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0F6" w:rsidRPr="00386EF5" w:rsidRDefault="006900F6" w:rsidP="006900F6">
      <w:pPr>
        <w:jc w:val="both"/>
        <w:rPr>
          <w:rFonts w:ascii="Arial" w:hAnsi="Arial" w:cs="Arial"/>
          <w:b/>
          <w:bCs/>
          <w:i/>
          <w:iCs/>
          <w:color w:val="000000"/>
          <w:sz w:val="32"/>
          <w:szCs w:val="32"/>
          <w:lang w:val="sr-Cyrl-CS"/>
        </w:rPr>
      </w:pPr>
      <w:r>
        <w:rPr>
          <w:rFonts w:ascii="Arial" w:hAnsi="Arial" w:cs="Arial"/>
          <w:noProof/>
          <w:color w:val="000000"/>
          <w:lang w:val="sr-Latn-RS" w:eastAsia="sr-Latn-RS"/>
        </w:rPr>
        <w:drawing>
          <wp:inline distT="0" distB="0" distL="0" distR="0">
            <wp:extent cx="1152525" cy="1133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sidRPr="00386EF5">
        <w:rPr>
          <w:rFonts w:ascii="Arial" w:hAnsi="Arial" w:cs="Arial"/>
          <w:color w:val="000000"/>
          <w:lang w:val="sr-Cyrl-CS"/>
        </w:rPr>
        <w:t xml:space="preserve">   </w:t>
      </w:r>
      <w:r w:rsidRPr="00386EF5">
        <w:rPr>
          <w:rFonts w:ascii="Arial" w:hAnsi="Arial" w:cs="Arial"/>
          <w:b/>
          <w:bCs/>
          <w:i/>
          <w:iCs/>
          <w:color w:val="000000"/>
          <w:sz w:val="32"/>
          <w:szCs w:val="32"/>
          <w:lang w:val="sr-Cyrl-CS"/>
        </w:rPr>
        <w:t>Јавно Комунално Предузеће „Топлана“ Бор</w:t>
      </w:r>
    </w:p>
    <w:p w:rsidR="006900F6" w:rsidRPr="00386EF5" w:rsidRDefault="006900F6" w:rsidP="006900F6">
      <w:pPr>
        <w:jc w:val="center"/>
        <w:rPr>
          <w:color w:val="000000"/>
        </w:rPr>
      </w:pPr>
      <w:r w:rsidRPr="00386EF5">
        <w:rPr>
          <w:rFonts w:cs="Arial"/>
          <w:i/>
          <w:iCs/>
          <w:color w:val="000000"/>
          <w:sz w:val="22"/>
          <w:szCs w:val="22"/>
          <w:lang w:val="sr-Cyrl-CS"/>
        </w:rPr>
        <w:t>Ђ. А. Куна бр. 12, Бор</w:t>
      </w:r>
      <w:r w:rsidRPr="00386EF5">
        <w:rPr>
          <w:rFonts w:cs="Arial"/>
          <w:i/>
          <w:iCs/>
          <w:color w:val="000000"/>
          <w:sz w:val="22"/>
          <w:szCs w:val="22"/>
        </w:rPr>
        <w:t>;</w:t>
      </w:r>
      <w:r w:rsidRPr="00386EF5">
        <w:rPr>
          <w:rFonts w:cs="Arial"/>
          <w:i/>
          <w:iCs/>
          <w:color w:val="000000"/>
          <w:sz w:val="22"/>
          <w:szCs w:val="22"/>
          <w:lang w:val="sr-Cyrl-CS"/>
        </w:rPr>
        <w:t xml:space="preserve"> АПР – БД. 34029/2005; број рачуна 160-35971-27 Банка Интеса</w:t>
      </w:r>
      <w:r w:rsidRPr="00386EF5">
        <w:rPr>
          <w:rFonts w:cs="Arial"/>
          <w:i/>
          <w:iCs/>
          <w:color w:val="000000"/>
          <w:sz w:val="22"/>
          <w:szCs w:val="22"/>
          <w:lang w:val="sr-Latn-CS"/>
        </w:rPr>
        <w:t xml:space="preserve">, </w:t>
      </w:r>
      <w:r w:rsidRPr="00386EF5">
        <w:rPr>
          <w:rFonts w:cs="Arial"/>
          <w:i/>
          <w:iCs/>
          <w:color w:val="000000"/>
          <w:sz w:val="22"/>
          <w:szCs w:val="22"/>
          <w:lang w:val="sr-Cyrl-CS"/>
        </w:rPr>
        <w:t xml:space="preserve">експозитура у Бору;  матични бр. 17441531; ПИБ 100500644; факс 030/458-056; </w:t>
      </w:r>
      <w:hyperlink r:id="rId10" w:history="1">
        <w:r w:rsidRPr="00386EF5">
          <w:rPr>
            <w:rStyle w:val="Hyperlink"/>
            <w:color w:val="000000"/>
          </w:rPr>
          <w:t>www.toplana.rs</w:t>
        </w:r>
      </w:hyperlink>
    </w:p>
    <w:p w:rsidR="006900F6" w:rsidRPr="00386EF5" w:rsidRDefault="006900F6" w:rsidP="006900F6">
      <w:pPr>
        <w:rPr>
          <w:color w:val="000000"/>
        </w:rPr>
      </w:pPr>
    </w:p>
    <w:p w:rsidR="006900F6" w:rsidRPr="00386EF5" w:rsidRDefault="006900F6" w:rsidP="006900F6">
      <w:pPr>
        <w:rPr>
          <w:color w:val="000000"/>
        </w:rPr>
      </w:pPr>
    </w:p>
    <w:p w:rsidR="006900F6" w:rsidRPr="00386EF5" w:rsidRDefault="006900F6" w:rsidP="006900F6">
      <w:pPr>
        <w:rPr>
          <w:color w:val="000000"/>
          <w:lang w:val="sr-Cyrl-CS"/>
        </w:rPr>
      </w:pPr>
      <w:r w:rsidRPr="00386EF5">
        <w:rPr>
          <w:color w:val="000000"/>
          <w:lang w:val="sr-Cyrl-CS"/>
        </w:rPr>
        <w:t>Комисија за јавне набавке</w:t>
      </w:r>
    </w:p>
    <w:p w:rsidR="006900F6" w:rsidRPr="006525EE" w:rsidRDefault="0039742A" w:rsidP="006900F6">
      <w:pPr>
        <w:rPr>
          <w:color w:val="000000"/>
        </w:rPr>
      </w:pPr>
      <w:hyperlink r:id="rId11" w:history="1">
        <w:r w:rsidR="006900F6" w:rsidRPr="00386EF5">
          <w:rPr>
            <w:rStyle w:val="Hyperlink"/>
            <w:color w:val="000000"/>
          </w:rPr>
          <w:t>toplanaborjn</w:t>
        </w:r>
      </w:hyperlink>
      <w:hyperlink r:id="rId12" w:history="1">
        <w:r w:rsidR="006900F6" w:rsidRPr="00386EF5">
          <w:rPr>
            <w:rStyle w:val="Hyperlink"/>
            <w:color w:val="000000"/>
          </w:rPr>
          <w:t>@</w:t>
        </w:r>
        <w:r w:rsidR="006900F6">
          <w:rPr>
            <w:rStyle w:val="Hyperlink"/>
            <w:color w:val="000000"/>
          </w:rPr>
          <w:t>mts</w:t>
        </w:r>
        <w:r w:rsidR="006900F6" w:rsidRPr="00386EF5">
          <w:rPr>
            <w:rStyle w:val="Hyperlink"/>
            <w:color w:val="000000"/>
          </w:rPr>
          <w:t>.rs</w:t>
        </w:r>
      </w:hyperlink>
    </w:p>
    <w:p w:rsidR="004C5F7B" w:rsidRPr="004C5F7B" w:rsidRDefault="006900F6" w:rsidP="006900F6">
      <w:pPr>
        <w:rPr>
          <w:color w:val="000000"/>
          <w:lang w:val="sr-Latn-RS"/>
        </w:rPr>
      </w:pPr>
      <w:r w:rsidRPr="00386EF5">
        <w:rPr>
          <w:color w:val="000000"/>
          <w:lang w:val="sr-Cyrl-CS"/>
        </w:rPr>
        <w:t xml:space="preserve">Број: </w:t>
      </w:r>
      <w:r w:rsidR="004C5F7B">
        <w:rPr>
          <w:color w:val="000000"/>
          <w:lang w:val="sr-Latn-RS"/>
        </w:rPr>
        <w:t>5698</w:t>
      </w:r>
    </w:p>
    <w:p w:rsidR="006900F6" w:rsidRPr="006525EE" w:rsidRDefault="006900F6" w:rsidP="006900F6">
      <w:pPr>
        <w:rPr>
          <w:color w:val="000000"/>
          <w:shd w:val="clear" w:color="auto" w:fill="FFFFFF"/>
        </w:rPr>
      </w:pPr>
      <w:r w:rsidRPr="00012BDD">
        <w:rPr>
          <w:color w:val="000000"/>
          <w:lang w:val="sr-Cyrl-CS"/>
        </w:rPr>
        <w:t xml:space="preserve">Бор,  </w:t>
      </w:r>
      <w:r>
        <w:rPr>
          <w:color w:val="000000"/>
        </w:rPr>
        <w:t>0</w:t>
      </w:r>
      <w:r w:rsidR="00EB55C6">
        <w:rPr>
          <w:color w:val="000000"/>
        </w:rPr>
        <w:t>3</w:t>
      </w:r>
      <w:r>
        <w:rPr>
          <w:color w:val="000000"/>
        </w:rPr>
        <w:t>.07</w:t>
      </w:r>
      <w:r w:rsidRPr="00012BDD">
        <w:rPr>
          <w:color w:val="000000"/>
          <w:lang w:val="sr-Latn-CS"/>
        </w:rPr>
        <w:t>.20</w:t>
      </w:r>
      <w:r>
        <w:rPr>
          <w:color w:val="000000"/>
        </w:rPr>
        <w:t>20</w:t>
      </w:r>
      <w:r w:rsidRPr="00012BDD">
        <w:rPr>
          <w:color w:val="000000"/>
          <w:lang w:val="sr-Cyrl-CS"/>
        </w:rPr>
        <w:t>.</w:t>
      </w:r>
      <w:r w:rsidRPr="00386EF5">
        <w:rPr>
          <w:color w:val="000000"/>
          <w:shd w:val="clear" w:color="auto" w:fill="FFFFFF"/>
          <w:lang w:val="sr-Cyrl-CS"/>
        </w:rPr>
        <w:t xml:space="preserve"> године</w:t>
      </w:r>
    </w:p>
    <w:p w:rsidR="006900F6" w:rsidRPr="00386EF5" w:rsidRDefault="006900F6" w:rsidP="006900F6">
      <w:pPr>
        <w:jc w:val="both"/>
        <w:rPr>
          <w:rFonts w:ascii="Arial" w:hAnsi="Arial" w:cs="Arial"/>
          <w:b/>
          <w:color w:val="000000"/>
          <w:sz w:val="22"/>
          <w:szCs w:val="22"/>
          <w:lang w:val="sr-Cyrl-CS"/>
        </w:rPr>
      </w:pPr>
    </w:p>
    <w:p w:rsidR="006900F6" w:rsidRPr="00386EF5" w:rsidRDefault="006900F6" w:rsidP="006900F6">
      <w:pPr>
        <w:jc w:val="center"/>
        <w:rPr>
          <w:rFonts w:ascii="Arial" w:hAnsi="Arial" w:cs="Arial"/>
          <w:color w:val="000000"/>
        </w:rPr>
      </w:pPr>
    </w:p>
    <w:p w:rsidR="006900F6" w:rsidRPr="00386EF5" w:rsidRDefault="006900F6" w:rsidP="006900F6">
      <w:pPr>
        <w:jc w:val="center"/>
        <w:rPr>
          <w:rFonts w:ascii="Arial" w:hAnsi="Arial" w:cs="Arial"/>
          <w:color w:val="000000"/>
        </w:rPr>
      </w:pPr>
    </w:p>
    <w:p w:rsidR="006900F6" w:rsidRPr="00386EF5" w:rsidRDefault="006900F6" w:rsidP="006900F6">
      <w:pPr>
        <w:jc w:val="center"/>
        <w:rPr>
          <w:rFonts w:ascii="Arial" w:hAnsi="Arial" w:cs="Arial"/>
          <w:color w:val="000000"/>
        </w:rPr>
      </w:pPr>
    </w:p>
    <w:p w:rsidR="006900F6" w:rsidRPr="00386EF5" w:rsidRDefault="006900F6" w:rsidP="006900F6">
      <w:pPr>
        <w:jc w:val="center"/>
        <w:rPr>
          <w:rFonts w:ascii="Arial" w:hAnsi="Arial" w:cs="Arial"/>
          <w:color w:val="000000"/>
        </w:rPr>
      </w:pPr>
    </w:p>
    <w:p w:rsidR="006900F6" w:rsidRPr="00386EF5" w:rsidRDefault="006900F6" w:rsidP="006900F6">
      <w:pPr>
        <w:jc w:val="center"/>
        <w:rPr>
          <w:rFonts w:ascii="Arial" w:hAnsi="Arial" w:cs="Arial"/>
          <w:color w:val="000000"/>
        </w:rPr>
      </w:pPr>
    </w:p>
    <w:p w:rsidR="006900F6" w:rsidRPr="00386EF5" w:rsidRDefault="006900F6" w:rsidP="006900F6">
      <w:pPr>
        <w:shd w:val="clear" w:color="auto" w:fill="FFFFFF"/>
        <w:jc w:val="center"/>
        <w:rPr>
          <w:rFonts w:ascii="Arial" w:hAnsi="Arial" w:cs="Arial"/>
          <w:color w:val="000000"/>
        </w:rPr>
      </w:pPr>
    </w:p>
    <w:p w:rsidR="006900F6" w:rsidRPr="00386EF5" w:rsidRDefault="006900F6" w:rsidP="006900F6">
      <w:pPr>
        <w:shd w:val="clear" w:color="auto" w:fill="FFFFFF"/>
        <w:jc w:val="center"/>
        <w:rPr>
          <w:rFonts w:ascii="Arial" w:hAnsi="Arial" w:cs="Arial"/>
          <w:b/>
          <w:bCs/>
          <w:color w:val="000000"/>
          <w:sz w:val="28"/>
          <w:szCs w:val="28"/>
        </w:rPr>
      </w:pPr>
      <w:r w:rsidRPr="00386EF5">
        <w:rPr>
          <w:rFonts w:ascii="Arial" w:hAnsi="Arial" w:cs="Arial"/>
          <w:b/>
          <w:bCs/>
          <w:color w:val="000000"/>
          <w:sz w:val="28"/>
          <w:szCs w:val="28"/>
        </w:rPr>
        <w:t>КОНКУРСНA ДОКУМЕНТАЦИЈA</w:t>
      </w:r>
    </w:p>
    <w:p w:rsidR="006900F6" w:rsidRPr="00386EF5" w:rsidRDefault="006900F6" w:rsidP="006900F6">
      <w:pPr>
        <w:jc w:val="center"/>
        <w:rPr>
          <w:rFonts w:ascii="Arial" w:hAnsi="Arial" w:cs="Arial"/>
          <w:color w:val="000000"/>
          <w:lang w:val="ru-RU"/>
        </w:rPr>
      </w:pPr>
    </w:p>
    <w:p w:rsidR="006900F6" w:rsidRPr="00386EF5" w:rsidRDefault="006900F6" w:rsidP="006900F6">
      <w:pPr>
        <w:jc w:val="center"/>
        <w:rPr>
          <w:rFonts w:ascii="Arial" w:hAnsi="Arial" w:cs="Arial"/>
          <w:b/>
          <w:bCs/>
          <w:i/>
          <w:iCs/>
          <w:color w:val="000000"/>
          <w:lang w:val="ru-RU"/>
        </w:rPr>
      </w:pPr>
    </w:p>
    <w:p w:rsidR="006900F6" w:rsidRPr="00386EF5" w:rsidRDefault="006900F6" w:rsidP="006900F6">
      <w:pPr>
        <w:jc w:val="center"/>
        <w:rPr>
          <w:rFonts w:ascii="Arial" w:hAnsi="Arial" w:cs="Arial"/>
          <w:b/>
          <w:bCs/>
          <w:i/>
          <w:iCs/>
          <w:color w:val="000000"/>
          <w:lang w:val="ru-RU"/>
        </w:rPr>
      </w:pPr>
    </w:p>
    <w:p w:rsidR="006900F6" w:rsidRPr="00386EF5" w:rsidRDefault="006900F6" w:rsidP="006900F6">
      <w:pPr>
        <w:jc w:val="center"/>
        <w:rPr>
          <w:rFonts w:ascii="Arial" w:hAnsi="Arial" w:cs="Arial"/>
          <w:b/>
          <w:bCs/>
          <w:color w:val="000000"/>
          <w:lang w:val="sr-Cyrl-CS"/>
        </w:rPr>
      </w:pPr>
      <w:r w:rsidRPr="00386EF5">
        <w:rPr>
          <w:rFonts w:ascii="Arial" w:hAnsi="Arial" w:cs="Arial"/>
          <w:b/>
          <w:bCs/>
          <w:color w:val="000000"/>
        </w:rPr>
        <w:t>ЈАВНА НАБАВКА</w:t>
      </w:r>
      <w:r w:rsidRPr="00386EF5">
        <w:rPr>
          <w:rFonts w:ascii="Arial" w:hAnsi="Arial" w:cs="Arial"/>
          <w:b/>
          <w:bCs/>
          <w:color w:val="000000"/>
          <w:lang w:val="sr-Cyrl-CS"/>
        </w:rPr>
        <w:t xml:space="preserve"> ДОБАРА – РЕЗЕРВНИ ДЕЛОВИ И МАТЕРИЈАЛ</w:t>
      </w:r>
    </w:p>
    <w:p w:rsidR="006900F6" w:rsidRPr="00386EF5" w:rsidRDefault="006900F6" w:rsidP="006900F6">
      <w:pPr>
        <w:jc w:val="center"/>
        <w:rPr>
          <w:rFonts w:ascii="Arial" w:hAnsi="Arial" w:cs="Arial"/>
          <w:b/>
          <w:bCs/>
          <w:i/>
          <w:iCs/>
          <w:color w:val="000000"/>
        </w:rPr>
      </w:pPr>
    </w:p>
    <w:p w:rsidR="006900F6" w:rsidRPr="00386EF5" w:rsidRDefault="006900F6" w:rsidP="006900F6">
      <w:pPr>
        <w:jc w:val="center"/>
        <w:rPr>
          <w:rFonts w:ascii="Arial" w:hAnsi="Arial" w:cs="Arial"/>
          <w:b/>
          <w:bCs/>
          <w:color w:val="000000"/>
          <w:lang w:val="sr-Cyrl-CS"/>
        </w:rPr>
      </w:pPr>
      <w:r w:rsidRPr="00386EF5">
        <w:rPr>
          <w:rFonts w:ascii="Arial" w:hAnsi="Arial" w:cs="Arial"/>
          <w:b/>
          <w:bCs/>
          <w:color w:val="000000"/>
          <w:lang w:val="sr-Cyrl-CS"/>
        </w:rPr>
        <w:t>ОТВОРЕНИ ПОСТУПАК</w:t>
      </w:r>
    </w:p>
    <w:p w:rsidR="006900F6" w:rsidRPr="00386EF5" w:rsidRDefault="006900F6" w:rsidP="006900F6">
      <w:pPr>
        <w:jc w:val="center"/>
        <w:rPr>
          <w:rFonts w:ascii="Arial" w:hAnsi="Arial" w:cs="Arial"/>
          <w:b/>
          <w:bCs/>
          <w:color w:val="000000"/>
        </w:rPr>
      </w:pPr>
    </w:p>
    <w:p w:rsidR="006900F6" w:rsidRPr="006525EE" w:rsidRDefault="006900F6" w:rsidP="006900F6">
      <w:pPr>
        <w:jc w:val="center"/>
        <w:rPr>
          <w:rFonts w:ascii="Arial" w:hAnsi="Arial" w:cs="Arial"/>
          <w:b/>
          <w:bCs/>
          <w:color w:val="000000"/>
        </w:rPr>
      </w:pPr>
      <w:r w:rsidRPr="00386EF5">
        <w:rPr>
          <w:rFonts w:ascii="Arial" w:hAnsi="Arial" w:cs="Arial"/>
          <w:b/>
          <w:bCs/>
          <w:color w:val="000000"/>
        </w:rPr>
        <w:t xml:space="preserve">бр. </w:t>
      </w:r>
      <w:r>
        <w:rPr>
          <w:rFonts w:ascii="Arial" w:hAnsi="Arial" w:cs="Arial"/>
          <w:b/>
          <w:bCs/>
          <w:color w:val="000000"/>
        </w:rPr>
        <w:t xml:space="preserve">ЈНВВ </w:t>
      </w:r>
      <w:r>
        <w:rPr>
          <w:rFonts w:ascii="Arial" w:hAnsi="Arial" w:cs="Arial"/>
          <w:b/>
          <w:bCs/>
          <w:color w:val="000000"/>
          <w:lang w:val="sr-Cyrl-CS"/>
        </w:rPr>
        <w:t>1.1.2/2020</w:t>
      </w:r>
    </w:p>
    <w:p w:rsidR="006900F6" w:rsidRPr="00386EF5" w:rsidRDefault="006900F6" w:rsidP="006900F6">
      <w:pPr>
        <w:jc w:val="center"/>
        <w:rPr>
          <w:rFonts w:ascii="Arial" w:hAnsi="Arial" w:cs="Arial"/>
          <w:i/>
          <w:iCs/>
          <w:color w:val="000000"/>
        </w:rPr>
      </w:pPr>
    </w:p>
    <w:p w:rsidR="006900F6" w:rsidRPr="00386EF5" w:rsidRDefault="006900F6" w:rsidP="006900F6">
      <w:pPr>
        <w:jc w:val="center"/>
        <w:rPr>
          <w:rFonts w:ascii="Arial" w:hAnsi="Arial" w:cs="Arial"/>
          <w:i/>
          <w:iCs/>
          <w:color w:val="000000"/>
        </w:rPr>
      </w:pPr>
    </w:p>
    <w:p w:rsidR="006900F6" w:rsidRPr="00386EF5" w:rsidRDefault="006900F6" w:rsidP="006900F6">
      <w:pPr>
        <w:jc w:val="center"/>
        <w:rPr>
          <w:rFonts w:ascii="Arial" w:hAnsi="Arial" w:cs="Arial"/>
          <w:i/>
          <w:iCs/>
          <w:color w:val="000000"/>
        </w:rPr>
      </w:pPr>
    </w:p>
    <w:p w:rsidR="006900F6" w:rsidRPr="00386EF5" w:rsidRDefault="006900F6" w:rsidP="006900F6">
      <w:pPr>
        <w:jc w:val="center"/>
        <w:rPr>
          <w:rFonts w:ascii="Arial" w:hAnsi="Arial" w:cs="Arial"/>
          <w:i/>
          <w:iCs/>
          <w:color w:val="000000"/>
        </w:rPr>
      </w:pPr>
    </w:p>
    <w:p w:rsidR="006900F6" w:rsidRPr="00386EF5" w:rsidRDefault="006900F6" w:rsidP="006900F6">
      <w:pPr>
        <w:jc w:val="center"/>
        <w:rPr>
          <w:rFonts w:ascii="Arial" w:hAnsi="Arial" w:cs="Arial"/>
          <w:i/>
          <w:iCs/>
          <w:color w:val="000000"/>
        </w:rPr>
      </w:pPr>
    </w:p>
    <w:p w:rsidR="006900F6" w:rsidRPr="00386EF5" w:rsidRDefault="006900F6" w:rsidP="006900F6">
      <w:pPr>
        <w:jc w:val="center"/>
        <w:rPr>
          <w:rFonts w:ascii="Arial" w:hAnsi="Arial" w:cs="Arial"/>
          <w:i/>
          <w:iCs/>
          <w:color w:val="000000"/>
        </w:rPr>
      </w:pPr>
    </w:p>
    <w:p w:rsidR="006900F6" w:rsidRPr="00386EF5" w:rsidRDefault="006900F6" w:rsidP="006900F6">
      <w:pPr>
        <w:jc w:val="center"/>
        <w:rPr>
          <w:rFonts w:ascii="Arial" w:hAnsi="Arial" w:cs="Arial"/>
          <w:i/>
          <w:iCs/>
          <w:color w:val="000000"/>
        </w:rPr>
      </w:pPr>
    </w:p>
    <w:p w:rsidR="006900F6" w:rsidRPr="00607B51" w:rsidRDefault="006900F6" w:rsidP="006900F6">
      <w:pPr>
        <w:rPr>
          <w:rFonts w:ascii="Arial" w:hAnsi="Arial" w:cs="Arial"/>
          <w:i/>
          <w:iCs/>
          <w:color w:val="000000"/>
        </w:rPr>
      </w:pPr>
    </w:p>
    <w:p w:rsidR="006900F6" w:rsidRPr="00386EF5" w:rsidRDefault="006900F6" w:rsidP="006900F6">
      <w:pPr>
        <w:jc w:val="center"/>
        <w:rPr>
          <w:rFonts w:ascii="Arial" w:hAnsi="Arial" w:cs="Arial"/>
          <w:i/>
          <w:iCs/>
          <w:color w:val="000000"/>
        </w:rPr>
      </w:pPr>
    </w:p>
    <w:p w:rsidR="006900F6" w:rsidRPr="00386EF5" w:rsidRDefault="006900F6" w:rsidP="006900F6">
      <w:pPr>
        <w:rPr>
          <w:rFonts w:ascii="Arial" w:hAnsi="Arial" w:cs="Arial"/>
          <w:i/>
          <w:iCs/>
          <w:color w:val="000000"/>
        </w:rPr>
      </w:pPr>
    </w:p>
    <w:p w:rsidR="006900F6" w:rsidRPr="00386EF5" w:rsidRDefault="006900F6" w:rsidP="006900F6">
      <w:pPr>
        <w:jc w:val="center"/>
        <w:rPr>
          <w:rFonts w:ascii="Arial" w:hAnsi="Arial" w:cs="Arial"/>
          <w:i/>
          <w:iCs/>
          <w:color w:val="000000"/>
        </w:rPr>
      </w:pPr>
    </w:p>
    <w:p w:rsidR="006900F6" w:rsidRDefault="006900F6" w:rsidP="006900F6">
      <w:pPr>
        <w:jc w:val="center"/>
        <w:rPr>
          <w:rFonts w:ascii="Arial" w:hAnsi="Arial" w:cs="Arial"/>
          <w:i/>
          <w:iCs/>
          <w:color w:val="000000"/>
        </w:rPr>
      </w:pPr>
    </w:p>
    <w:p w:rsidR="006900F6" w:rsidRPr="00F764AA" w:rsidRDefault="006900F6" w:rsidP="006900F6">
      <w:pPr>
        <w:jc w:val="center"/>
        <w:rPr>
          <w:rFonts w:ascii="Arial" w:hAnsi="Arial" w:cs="Arial"/>
          <w:i/>
          <w:iCs/>
          <w:color w:val="000000"/>
        </w:rPr>
      </w:pPr>
    </w:p>
    <w:p w:rsidR="006900F6" w:rsidRPr="00386EF5" w:rsidRDefault="006900F6" w:rsidP="006900F6">
      <w:pPr>
        <w:jc w:val="center"/>
        <w:rPr>
          <w:rFonts w:ascii="Arial" w:hAnsi="Arial" w:cs="Arial"/>
          <w:i/>
          <w:iCs/>
          <w:color w:val="000000"/>
        </w:rPr>
      </w:pPr>
    </w:p>
    <w:p w:rsidR="006900F6" w:rsidRDefault="006900F6" w:rsidP="006900F6">
      <w:pPr>
        <w:jc w:val="center"/>
        <w:rPr>
          <w:rFonts w:ascii="Arial" w:hAnsi="Arial" w:cs="Arial"/>
          <w:color w:val="000000"/>
        </w:rPr>
      </w:pPr>
      <w:r w:rsidRPr="00386EF5">
        <w:rPr>
          <w:rFonts w:ascii="Arial" w:hAnsi="Arial" w:cs="Arial"/>
          <w:color w:val="000000"/>
          <w:lang w:val="sr-Cyrl-CS"/>
        </w:rPr>
        <w:t xml:space="preserve">Бор, </w:t>
      </w:r>
      <w:r>
        <w:rPr>
          <w:rFonts w:ascii="Arial" w:hAnsi="Arial" w:cs="Arial"/>
          <w:color w:val="000000"/>
        </w:rPr>
        <w:t xml:space="preserve">јул </w:t>
      </w:r>
      <w:r w:rsidRPr="00386EF5">
        <w:rPr>
          <w:rFonts w:ascii="Arial" w:hAnsi="Arial" w:cs="Arial"/>
          <w:color w:val="000000"/>
        </w:rPr>
        <w:t xml:space="preserve"> 20</w:t>
      </w:r>
      <w:r>
        <w:rPr>
          <w:rFonts w:ascii="Arial" w:hAnsi="Arial" w:cs="Arial"/>
          <w:color w:val="000000"/>
        </w:rPr>
        <w:t>20</w:t>
      </w:r>
      <w:r w:rsidRPr="00386EF5">
        <w:rPr>
          <w:rFonts w:ascii="Arial" w:hAnsi="Arial" w:cs="Arial"/>
          <w:color w:val="000000"/>
        </w:rPr>
        <w:t xml:space="preserve">. </w:t>
      </w:r>
      <w:r>
        <w:rPr>
          <w:rFonts w:ascii="Arial" w:hAnsi="Arial" w:cs="Arial"/>
          <w:color w:val="000000"/>
          <w:lang w:val="sr-Cyrl-CS"/>
        </w:rPr>
        <w:t>г</w:t>
      </w:r>
      <w:r w:rsidRPr="00386EF5">
        <w:rPr>
          <w:rFonts w:ascii="Arial" w:hAnsi="Arial" w:cs="Arial"/>
          <w:color w:val="000000"/>
        </w:rPr>
        <w:t>одине</w:t>
      </w:r>
    </w:p>
    <w:p w:rsidR="006900F6" w:rsidRPr="006525EE" w:rsidRDefault="006900F6" w:rsidP="006900F6">
      <w:pPr>
        <w:jc w:val="center"/>
        <w:rPr>
          <w:rFonts w:ascii="Arial" w:hAnsi="Arial" w:cs="Arial"/>
          <w:color w:val="000000"/>
        </w:rPr>
      </w:pPr>
    </w:p>
    <w:p w:rsidR="006900F6" w:rsidRPr="00815F57" w:rsidRDefault="006900F6" w:rsidP="006900F6">
      <w:pPr>
        <w:jc w:val="both"/>
        <w:rPr>
          <w:rFonts w:ascii="Arial" w:eastAsia="TimesNewRomanPSMT" w:hAnsi="Arial" w:cs="Arial"/>
          <w:color w:val="000000"/>
        </w:rPr>
      </w:pPr>
      <w:r w:rsidRPr="00921A07">
        <w:rPr>
          <w:rFonts w:ascii="Arial" w:eastAsia="TimesNewRomanPSMT" w:hAnsi="Arial" w:cs="Arial"/>
          <w:color w:val="000000"/>
        </w:rPr>
        <w:t xml:space="preserve">На основу члана 32. и 61. Закона о јавним набавкама („Сл. гласник РС“, бр. 124/2012, 14/2015 и 68/2015)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отвореног поступка јавне набавке, бр. </w:t>
      </w:r>
      <w:r w:rsidR="00EB55C6">
        <w:rPr>
          <w:rFonts w:ascii="Arial" w:eastAsia="TimesNewRomanPSMT" w:hAnsi="Arial" w:cs="Arial"/>
          <w:color w:val="000000"/>
        </w:rPr>
        <w:t>5634</w:t>
      </w:r>
      <w:r w:rsidRPr="00921A07">
        <w:rPr>
          <w:rFonts w:ascii="Arial" w:eastAsia="TimesNewRomanPSMT" w:hAnsi="Arial" w:cs="Arial"/>
          <w:color w:val="000000"/>
        </w:rPr>
        <w:t xml:space="preserve"> од </w:t>
      </w:r>
      <w:r>
        <w:rPr>
          <w:rFonts w:ascii="Arial" w:eastAsia="TimesNewRomanPSMT" w:hAnsi="Arial" w:cs="Arial"/>
          <w:color w:val="000000"/>
        </w:rPr>
        <w:t>30</w:t>
      </w:r>
      <w:r w:rsidRPr="00921A07">
        <w:rPr>
          <w:rFonts w:ascii="Arial" w:eastAsia="TimesNewRomanPSMT" w:hAnsi="Arial" w:cs="Arial"/>
          <w:color w:val="000000"/>
        </w:rPr>
        <w:t>.0</w:t>
      </w:r>
      <w:r>
        <w:rPr>
          <w:rFonts w:ascii="Arial" w:eastAsia="TimesNewRomanPSMT" w:hAnsi="Arial" w:cs="Arial"/>
          <w:color w:val="000000"/>
        </w:rPr>
        <w:t>6</w:t>
      </w:r>
      <w:r w:rsidRPr="00921A07">
        <w:rPr>
          <w:rFonts w:ascii="Arial" w:eastAsia="TimesNewRomanPSMT" w:hAnsi="Arial" w:cs="Arial"/>
          <w:color w:val="000000"/>
        </w:rPr>
        <w:t>.20</w:t>
      </w:r>
      <w:r>
        <w:rPr>
          <w:rFonts w:ascii="Arial" w:eastAsia="TimesNewRomanPSMT" w:hAnsi="Arial" w:cs="Arial"/>
          <w:color w:val="000000"/>
        </w:rPr>
        <w:t>20</w:t>
      </w:r>
      <w:r w:rsidRPr="00921A07">
        <w:rPr>
          <w:rFonts w:ascii="Arial" w:eastAsia="TimesNewRomanPSMT" w:hAnsi="Arial" w:cs="Arial"/>
          <w:color w:val="000000"/>
        </w:rPr>
        <w:t xml:space="preserve">. године  и Решења о образовању комисије за јавне набавке, бр. </w:t>
      </w:r>
      <w:r w:rsidR="00EB55C6">
        <w:rPr>
          <w:rFonts w:ascii="Arial" w:eastAsia="TimesNewRomanPSMT" w:hAnsi="Arial" w:cs="Arial"/>
          <w:color w:val="000000"/>
        </w:rPr>
        <w:t>5635</w:t>
      </w:r>
      <w:r w:rsidRPr="00921A07">
        <w:rPr>
          <w:rFonts w:ascii="Arial" w:eastAsia="TimesNewRomanPSMT" w:hAnsi="Arial" w:cs="Arial"/>
          <w:color w:val="000000"/>
        </w:rPr>
        <w:t xml:space="preserve"> од </w:t>
      </w:r>
      <w:r>
        <w:rPr>
          <w:rFonts w:ascii="Arial" w:eastAsia="TimesNewRomanPSMT" w:hAnsi="Arial" w:cs="Arial"/>
          <w:color w:val="000000"/>
        </w:rPr>
        <w:t>30</w:t>
      </w:r>
      <w:r w:rsidRPr="00921A07">
        <w:rPr>
          <w:rFonts w:ascii="Arial" w:eastAsia="TimesNewRomanPSMT" w:hAnsi="Arial" w:cs="Arial"/>
          <w:color w:val="000000"/>
        </w:rPr>
        <w:t>.0</w:t>
      </w:r>
      <w:r>
        <w:rPr>
          <w:rFonts w:ascii="Arial" w:eastAsia="TimesNewRomanPSMT" w:hAnsi="Arial" w:cs="Arial"/>
          <w:color w:val="000000"/>
        </w:rPr>
        <w:t>6</w:t>
      </w:r>
      <w:r w:rsidRPr="00921A07">
        <w:rPr>
          <w:rFonts w:ascii="Arial" w:eastAsia="TimesNewRomanPSMT" w:hAnsi="Arial" w:cs="Arial"/>
          <w:color w:val="000000"/>
        </w:rPr>
        <w:t>.20</w:t>
      </w:r>
      <w:r>
        <w:rPr>
          <w:rFonts w:ascii="Arial" w:eastAsia="TimesNewRomanPSMT" w:hAnsi="Arial" w:cs="Arial"/>
          <w:color w:val="000000"/>
        </w:rPr>
        <w:t xml:space="preserve">20. </w:t>
      </w:r>
      <w:r w:rsidRPr="00921A07">
        <w:rPr>
          <w:rFonts w:ascii="Arial" w:eastAsia="TimesNewRomanPSMT" w:hAnsi="Arial" w:cs="Arial"/>
          <w:color w:val="000000"/>
        </w:rPr>
        <w:t xml:space="preserve">године, </w:t>
      </w:r>
      <w:r>
        <w:rPr>
          <w:rFonts w:ascii="Arial" w:eastAsia="TimesNewRomanPSMT" w:hAnsi="Arial" w:cs="Arial"/>
          <w:color w:val="000000"/>
        </w:rPr>
        <w:t>припремљена је:</w:t>
      </w:r>
    </w:p>
    <w:p w:rsidR="006900F6" w:rsidRPr="00894068" w:rsidRDefault="006900F6" w:rsidP="006900F6">
      <w:pPr>
        <w:ind w:firstLine="720"/>
        <w:jc w:val="both"/>
        <w:rPr>
          <w:rFonts w:ascii="Arial" w:eastAsia="TimesNewRomanPSMT" w:hAnsi="Arial" w:cs="Arial"/>
          <w:color w:val="000000"/>
          <w:sz w:val="16"/>
          <w:szCs w:val="16"/>
        </w:rPr>
      </w:pPr>
    </w:p>
    <w:p w:rsidR="006900F6" w:rsidRPr="00386EF5" w:rsidRDefault="006900F6" w:rsidP="006900F6">
      <w:pPr>
        <w:shd w:val="clear" w:color="auto" w:fill="FFFFFF"/>
        <w:jc w:val="center"/>
        <w:rPr>
          <w:rFonts w:ascii="Arial" w:eastAsia="TimesNewRomanPS-BoldMT" w:hAnsi="Arial" w:cs="Arial"/>
          <w:b/>
          <w:bCs/>
          <w:color w:val="000000"/>
        </w:rPr>
      </w:pPr>
      <w:r w:rsidRPr="00386EF5">
        <w:rPr>
          <w:rFonts w:ascii="Arial" w:eastAsia="TimesNewRomanPS-BoldMT" w:hAnsi="Arial" w:cs="Arial"/>
          <w:b/>
          <w:bCs/>
          <w:color w:val="000000"/>
        </w:rPr>
        <w:t>КОНКУРСНА ДОКУМЕНТАЦИЈА</w:t>
      </w:r>
      <w:bookmarkStart w:id="0" w:name="_GoBack"/>
      <w:bookmarkEnd w:id="0"/>
    </w:p>
    <w:p w:rsidR="006900F6" w:rsidRPr="00386EF5" w:rsidRDefault="006900F6" w:rsidP="006900F6">
      <w:pPr>
        <w:shd w:val="clear" w:color="auto" w:fill="FFFFFF"/>
        <w:jc w:val="center"/>
        <w:rPr>
          <w:rFonts w:ascii="Arial" w:eastAsia="TimesNewRomanPS-BoldMT" w:hAnsi="Arial" w:cs="Arial"/>
          <w:b/>
          <w:bCs/>
          <w:color w:val="000000"/>
          <w:lang w:val="sr-Cyrl-CS"/>
        </w:rPr>
      </w:pPr>
      <w:r w:rsidRPr="00386EF5">
        <w:rPr>
          <w:rFonts w:ascii="Arial" w:eastAsia="TimesNewRomanPS-BoldMT" w:hAnsi="Arial" w:cs="Arial"/>
          <w:b/>
          <w:bCs/>
          <w:color w:val="000000"/>
          <w:lang w:val="sr-Cyrl-CS"/>
        </w:rPr>
        <w:t xml:space="preserve">за </w:t>
      </w:r>
      <w:r w:rsidRPr="00386EF5">
        <w:rPr>
          <w:rFonts w:ascii="Arial" w:eastAsia="TimesNewRomanPS-BoldMT" w:hAnsi="Arial" w:cs="Arial"/>
          <w:b/>
          <w:bCs/>
          <w:color w:val="000000"/>
        </w:rPr>
        <w:t xml:space="preserve">јавну набавку </w:t>
      </w:r>
      <w:r w:rsidRPr="00386EF5">
        <w:rPr>
          <w:rFonts w:ascii="Arial" w:eastAsia="TimesNewRomanPS-BoldMT" w:hAnsi="Arial" w:cs="Arial"/>
          <w:b/>
          <w:bCs/>
          <w:color w:val="000000"/>
          <w:lang w:val="sr-Cyrl-CS"/>
        </w:rPr>
        <w:t xml:space="preserve">резервних делова и материјала у отвореном поступку </w:t>
      </w:r>
    </w:p>
    <w:p w:rsidR="006900F6" w:rsidRPr="00386EF5" w:rsidRDefault="006900F6" w:rsidP="006900F6">
      <w:pPr>
        <w:shd w:val="clear" w:color="auto" w:fill="FFFFFF"/>
        <w:jc w:val="center"/>
        <w:rPr>
          <w:rFonts w:ascii="Arial" w:eastAsia="TimesNewRomanPS-BoldMT" w:hAnsi="Arial" w:cs="Arial"/>
          <w:b/>
          <w:bCs/>
          <w:color w:val="000000"/>
          <w:lang w:val="sr-Cyrl-CS"/>
        </w:rPr>
      </w:pPr>
      <w:r w:rsidRPr="00386EF5">
        <w:rPr>
          <w:rFonts w:ascii="Arial" w:eastAsia="TimesNewRomanPS-BoldMT" w:hAnsi="Arial" w:cs="Arial"/>
          <w:b/>
          <w:bCs/>
          <w:color w:val="000000"/>
        </w:rPr>
        <w:t>ЈН</w:t>
      </w:r>
      <w:r w:rsidRPr="00386EF5">
        <w:rPr>
          <w:rFonts w:ascii="Arial" w:eastAsia="TimesNewRomanPS-BoldMT" w:hAnsi="Arial" w:cs="Arial"/>
          <w:b/>
          <w:bCs/>
          <w:color w:val="000000"/>
          <w:lang w:val="sr-Cyrl-CS"/>
        </w:rPr>
        <w:t>ВВ</w:t>
      </w:r>
      <w:r w:rsidRPr="00386EF5">
        <w:rPr>
          <w:rFonts w:ascii="Arial" w:eastAsia="TimesNewRomanPS-BoldMT" w:hAnsi="Arial" w:cs="Arial"/>
          <w:b/>
          <w:bCs/>
          <w:color w:val="000000"/>
        </w:rPr>
        <w:t xml:space="preserve"> бр</w:t>
      </w:r>
      <w:r w:rsidRPr="00386EF5">
        <w:rPr>
          <w:rFonts w:ascii="Arial" w:eastAsia="TimesNewRomanPS-BoldMT" w:hAnsi="Arial" w:cs="Arial"/>
          <w:b/>
          <w:bCs/>
          <w:color w:val="000000"/>
          <w:lang w:val="sr-Cyrl-CS"/>
        </w:rPr>
        <w:t xml:space="preserve">. </w:t>
      </w:r>
      <w:r>
        <w:rPr>
          <w:rFonts w:ascii="Arial" w:eastAsia="TimesNewRomanPS-BoldMT" w:hAnsi="Arial" w:cs="Arial"/>
          <w:b/>
          <w:bCs/>
          <w:color w:val="000000"/>
          <w:lang w:val="sr-Cyrl-CS"/>
        </w:rPr>
        <w:t>1.1.2/2020</w:t>
      </w:r>
      <w:r w:rsidRPr="00386EF5">
        <w:rPr>
          <w:rFonts w:ascii="Arial" w:eastAsia="TimesNewRomanPS-BoldMT" w:hAnsi="Arial" w:cs="Arial"/>
          <w:b/>
          <w:bCs/>
          <w:color w:val="000000"/>
          <w:lang w:val="sr-Cyrl-CS"/>
        </w:rPr>
        <w:t xml:space="preserve"> </w:t>
      </w:r>
    </w:p>
    <w:p w:rsidR="006900F6" w:rsidRPr="00894068" w:rsidRDefault="006900F6" w:rsidP="006900F6">
      <w:pPr>
        <w:shd w:val="clear" w:color="auto" w:fill="FFFFFF"/>
        <w:jc w:val="center"/>
        <w:rPr>
          <w:rFonts w:ascii="Arial" w:eastAsia="TimesNewRomanPS-BoldMT" w:hAnsi="Arial" w:cs="Arial"/>
          <w:b/>
          <w:bCs/>
          <w:color w:val="000000"/>
          <w:sz w:val="16"/>
          <w:szCs w:val="16"/>
        </w:rPr>
      </w:pPr>
    </w:p>
    <w:p w:rsidR="006900F6" w:rsidRDefault="006900F6" w:rsidP="006900F6">
      <w:pPr>
        <w:jc w:val="both"/>
        <w:rPr>
          <w:rFonts w:ascii="Arial" w:eastAsia="TimesNewRomanPSMT" w:hAnsi="Arial" w:cs="Arial"/>
          <w:color w:val="000000"/>
        </w:rPr>
      </w:pPr>
      <w:r w:rsidRPr="00386EF5">
        <w:rPr>
          <w:rFonts w:ascii="Arial" w:eastAsia="TimesNewRomanPSMT" w:hAnsi="Arial" w:cs="Arial"/>
          <w:color w:val="000000"/>
        </w:rPr>
        <w:t>Конкурсна документација садржи:</w:t>
      </w:r>
    </w:p>
    <w:tbl>
      <w:tblPr>
        <w:tblW w:w="11002" w:type="dxa"/>
        <w:tblInd w:w="-50" w:type="dxa"/>
        <w:tblLayout w:type="fixed"/>
        <w:tblLook w:val="0000" w:firstRow="0" w:lastRow="0" w:firstColumn="0" w:lastColumn="0" w:noHBand="0" w:noVBand="0"/>
      </w:tblPr>
      <w:tblGrid>
        <w:gridCol w:w="1563"/>
        <w:gridCol w:w="13"/>
        <w:gridCol w:w="6106"/>
        <w:gridCol w:w="1660"/>
        <w:gridCol w:w="1660"/>
      </w:tblGrid>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
                <w:i/>
                <w:color w:val="000000"/>
                <w:lang w:val="sr-Cyrl-CS"/>
              </w:rPr>
            </w:pPr>
            <w:r w:rsidRPr="00386EF5">
              <w:rPr>
                <w:rFonts w:ascii="Arial" w:eastAsia="TimesNewRomanPSMT" w:hAnsi="Arial" w:cs="Arial"/>
                <w:b/>
                <w:i/>
                <w:color w:val="000000"/>
                <w:lang w:val="sr-Cyrl-CS"/>
              </w:rPr>
              <w:t>Поглавље</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center"/>
              <w:rPr>
                <w:rFonts w:ascii="Arial" w:eastAsia="TimesNewRomanPSMT" w:hAnsi="Arial" w:cs="Arial"/>
                <w:b/>
                <w:i/>
                <w:color w:val="000000"/>
                <w:lang w:val="sr-Cyrl-CS"/>
              </w:rPr>
            </w:pPr>
            <w:r w:rsidRPr="00386EF5">
              <w:rPr>
                <w:rFonts w:ascii="Arial" w:eastAsia="TimesNewRomanPSMT" w:hAnsi="Arial" w:cs="Arial"/>
                <w:b/>
                <w:i/>
                <w:color w:val="000000"/>
              </w:rPr>
              <w:t>Назив</w:t>
            </w:r>
            <w:r w:rsidRPr="00386EF5">
              <w:rPr>
                <w:rFonts w:ascii="Arial" w:eastAsia="TimesNewRomanPSMT" w:hAnsi="Arial" w:cs="Arial"/>
                <w:b/>
                <w:i/>
                <w:color w:val="000000"/>
                <w:lang w:val="sr-Cyrl-CS"/>
              </w:rPr>
              <w:t xml:space="preserve"> поглавља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eastAsia="TimesNewRomanPSMT" w:hAnsi="Arial" w:cs="Arial"/>
                <w:b/>
                <w:i/>
                <w:color w:val="000000"/>
              </w:rPr>
            </w:pPr>
            <w:r w:rsidRPr="00386EF5">
              <w:rPr>
                <w:rFonts w:ascii="Arial" w:eastAsia="TimesNewRomanPSMT" w:hAnsi="Arial" w:cs="Arial"/>
                <w:b/>
                <w:i/>
                <w:color w:val="000000"/>
              </w:rPr>
              <w:t>Страна</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hAnsi="Arial" w:cs="Arial"/>
                <w:bCs/>
                <w:iCs/>
                <w:color w:val="000000"/>
              </w:rPr>
            </w:pPr>
            <w:r w:rsidRPr="00386EF5">
              <w:rPr>
                <w:rFonts w:ascii="Arial" w:hAnsi="Arial" w:cs="Arial"/>
                <w:bCs/>
                <w:iCs/>
                <w:color w:val="000000"/>
              </w:rPr>
              <w:t>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Општи подаци о јавној набавци</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525306" w:rsidRDefault="006900F6" w:rsidP="006900F6">
            <w:pPr>
              <w:snapToGrid w:val="0"/>
              <w:jc w:val="center"/>
              <w:rPr>
                <w:rFonts w:ascii="Arial" w:hAnsi="Arial" w:cs="Arial"/>
                <w:bCs/>
                <w:iCs/>
                <w:color w:val="000000"/>
              </w:rPr>
            </w:pPr>
            <w:r>
              <w:rPr>
                <w:rFonts w:ascii="Arial" w:hAnsi="Arial" w:cs="Arial"/>
                <w:bCs/>
                <w:iCs/>
                <w:color w:val="000000"/>
              </w:rPr>
              <w:t>6</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hAnsi="Arial" w:cs="Arial"/>
                <w:bCs/>
                <w:iCs/>
                <w:color w:val="000000"/>
              </w:rPr>
            </w:pPr>
            <w:r w:rsidRPr="00386EF5">
              <w:rPr>
                <w:rFonts w:ascii="Arial" w:hAnsi="Arial" w:cs="Arial"/>
                <w:bCs/>
                <w:iCs/>
                <w:color w:val="000000"/>
              </w:rPr>
              <w:t>II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Подаци о предмету јавне набавке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525306" w:rsidRDefault="006900F6" w:rsidP="006900F6">
            <w:pPr>
              <w:snapToGrid w:val="0"/>
              <w:jc w:val="center"/>
              <w:rPr>
                <w:rFonts w:ascii="Arial" w:eastAsia="TimesNewRomanPSMT" w:hAnsi="Arial" w:cs="Arial"/>
                <w:color w:val="000000"/>
              </w:rPr>
            </w:pPr>
            <w:r>
              <w:rPr>
                <w:rFonts w:ascii="Arial" w:eastAsia="TimesNewRomanPSMT" w:hAnsi="Arial" w:cs="Arial"/>
                <w:color w:val="000000"/>
              </w:rPr>
              <w:t>7</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III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Врста, техничке карактеристике, квалитет, количина и опис добара, начин спровођења контроле и обезбеђења гаранције квалитета, рок извршења, место испoруке добара, евентуалне додатне услуге и сл.</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A307E" w:rsidRDefault="00AA307E"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8</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IV</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Услови за учешће у поступку јавне набавке из чл. 75. Закона и упутство како се доказује испуњеност тих услова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525306" w:rsidRDefault="006900F6" w:rsidP="006900F6">
            <w:pPr>
              <w:snapToGrid w:val="0"/>
              <w:jc w:val="center"/>
              <w:rPr>
                <w:rFonts w:ascii="Arial" w:eastAsia="TimesNewRomanPSMT" w:hAnsi="Arial" w:cs="Arial"/>
                <w:color w:val="000000"/>
                <w:shd w:val="clear" w:color="auto" w:fill="FFFFFF"/>
              </w:rPr>
            </w:pPr>
            <w:r>
              <w:rPr>
                <w:rFonts w:ascii="Arial" w:eastAsia="TimesNewRomanPSMT" w:hAnsi="Arial" w:cs="Arial"/>
                <w:color w:val="000000"/>
                <w:shd w:val="clear" w:color="auto" w:fill="FFFFFF"/>
              </w:rPr>
              <w:t>8-10</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V</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Упутство понуђачима како да сачине понуду</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A307E" w:rsidRDefault="00AA307E"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11-18</w:t>
            </w:r>
          </w:p>
        </w:tc>
      </w:tr>
      <w:tr w:rsidR="006900F6" w:rsidRPr="00386EF5" w:rsidTr="006900F6">
        <w:tc>
          <w:tcPr>
            <w:tcW w:w="7682" w:type="dxa"/>
            <w:gridSpan w:val="3"/>
            <w:tcBorders>
              <w:top w:val="single" w:sz="4" w:space="0" w:color="000000"/>
              <w:left w:val="single" w:sz="4" w:space="0" w:color="000000"/>
              <w:bottom w:val="single" w:sz="4" w:space="0" w:color="000000"/>
            </w:tcBorders>
            <w:shd w:val="clear" w:color="auto" w:fill="auto"/>
            <w:vAlign w:val="center"/>
          </w:tcPr>
          <w:p w:rsidR="006900F6" w:rsidRPr="00551DA5" w:rsidRDefault="006900F6" w:rsidP="006900F6">
            <w:pPr>
              <w:snapToGrid w:val="0"/>
              <w:jc w:val="both"/>
              <w:rPr>
                <w:rFonts w:ascii="Arial" w:eastAsia="TimesNewRomanPSMT" w:hAnsi="Arial" w:cs="Arial"/>
                <w:b/>
                <w:color w:val="000000"/>
              </w:rPr>
            </w:pPr>
            <w:r w:rsidRPr="00551DA5">
              <w:rPr>
                <w:rFonts w:ascii="Arial" w:eastAsia="Times New Roman" w:hAnsi="Arial" w:cs="Arial"/>
                <w:b/>
                <w:sz w:val="22"/>
                <w:szCs w:val="22"/>
              </w:rPr>
              <w:t>Партија 01. Хамбуршки лукови</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A307E" w:rsidRDefault="00AA307E"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19</w:t>
            </w:r>
          </w:p>
        </w:tc>
        <w:tc>
          <w:tcPr>
            <w:tcW w:w="1660" w:type="dxa"/>
          </w:tcPr>
          <w:p w:rsidR="006900F6" w:rsidRPr="00607B51" w:rsidRDefault="006900F6" w:rsidP="006900F6">
            <w:pPr>
              <w:snapToGrid w:val="0"/>
              <w:jc w:val="center"/>
              <w:rPr>
                <w:rFonts w:ascii="Arial" w:eastAsia="TimesNewRomanPSMT" w:hAnsi="Arial" w:cs="Arial"/>
                <w:color w:val="000000"/>
                <w:shd w:val="clear" w:color="auto" w:fill="FFFFFF"/>
              </w:rPr>
            </w:pP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Спецификација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A307E" w:rsidRDefault="00AA307E"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20</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2B132E">
              <w:rPr>
                <w:rFonts w:ascii="Arial" w:eastAsia="TimesNewRomanPSMT" w:hAnsi="Arial" w:cs="Arial"/>
                <w:color w:val="000000"/>
              </w:rPr>
              <w:t>VI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понуде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A307E" w:rsidRDefault="00AA307E" w:rsidP="00AB1ED1">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2</w:t>
            </w:r>
            <w:r w:rsidR="00AB1ED1">
              <w:rPr>
                <w:rFonts w:ascii="Arial" w:eastAsia="TimesNewRomanPSMT" w:hAnsi="Arial" w:cs="Arial"/>
                <w:color w:val="000000"/>
                <w:shd w:val="clear" w:color="auto" w:fill="FFFFFF"/>
                <w:lang w:val="sr-Cyrl-RS"/>
              </w:rPr>
              <w:t>1</w:t>
            </w:r>
            <w:r>
              <w:rPr>
                <w:rFonts w:ascii="Arial" w:eastAsia="TimesNewRomanPSMT" w:hAnsi="Arial" w:cs="Arial"/>
                <w:color w:val="000000"/>
                <w:shd w:val="clear" w:color="auto" w:fill="FFFFFF"/>
                <w:lang w:val="sr-Cyrl-RS"/>
              </w:rPr>
              <w:t>-2</w:t>
            </w:r>
            <w:r w:rsidR="00AB1ED1">
              <w:rPr>
                <w:rFonts w:ascii="Arial" w:eastAsia="TimesNewRomanPSMT" w:hAnsi="Arial" w:cs="Arial"/>
                <w:color w:val="000000"/>
                <w:shd w:val="clear" w:color="auto" w:fill="FFFFFF"/>
                <w:lang w:val="sr-Cyrl-RS"/>
              </w:rPr>
              <w:t>4</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VII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Модел уговора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A307E"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25-28</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Pr>
                <w:rFonts w:ascii="Arial" w:eastAsia="TimesNewRomanPSMT" w:hAnsi="Arial" w:cs="Arial"/>
                <w:color w:val="000000"/>
              </w:rPr>
              <w:t>VIII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трошкова припреме понуде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A307E"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29</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Pr>
                <w:rFonts w:ascii="Arial" w:eastAsia="TimesNewRomanPSMT" w:hAnsi="Arial" w:cs="Arial"/>
                <w:color w:val="000000"/>
              </w:rPr>
              <w:t>I</w:t>
            </w:r>
            <w:r w:rsidRPr="00386EF5">
              <w:rPr>
                <w:rFonts w:ascii="Arial" w:eastAsia="TimesNewRomanPSMT" w:hAnsi="Arial" w:cs="Arial"/>
                <w:color w:val="000000"/>
              </w:rPr>
              <w:t>X</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изјаве о независној понуди</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A307E" w:rsidRDefault="00AA307E" w:rsidP="00AB1ED1">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3</w:t>
            </w:r>
            <w:r w:rsidR="00AB1ED1">
              <w:rPr>
                <w:rFonts w:ascii="Arial" w:eastAsia="TimesNewRomanPSMT" w:hAnsi="Arial" w:cs="Arial"/>
                <w:color w:val="000000"/>
                <w:shd w:val="clear" w:color="auto" w:fill="FFFFFF"/>
                <w:lang w:val="sr-Cyrl-RS"/>
              </w:rPr>
              <w:t>0</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E34E0"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X</w:t>
            </w:r>
            <w:r>
              <w:rPr>
                <w:rFonts w:ascii="Arial" w:eastAsia="TimesNewRomanPSMT" w:hAnsi="Arial" w:cs="Arial"/>
                <w:color w:val="000000"/>
              </w:rPr>
              <w:t xml:space="preserve"> и </w:t>
            </w:r>
            <w:r w:rsidRPr="00386EF5">
              <w:rPr>
                <w:rFonts w:ascii="Arial" w:eastAsia="TimesNewRomanPSMT" w:hAnsi="Arial" w:cs="Arial"/>
                <w:color w:val="000000"/>
              </w:rPr>
              <w:t>X</w:t>
            </w:r>
            <w:r w:rsidRPr="003E34E0">
              <w:rPr>
                <w:rFonts w:ascii="Arial" w:eastAsia="TimesNewRomanPSMT" w:hAnsi="Arial" w:cs="Arial"/>
                <w:color w:val="000000"/>
              </w:rPr>
              <w:t>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3E34E0"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изјаве о поштовању обавеза из чл. 75. ст. 2. Закона</w:t>
            </w:r>
            <w:r>
              <w:rPr>
                <w:rFonts w:ascii="Arial" w:eastAsia="TimesNewRomanPSMT" w:hAnsi="Arial" w:cs="Arial"/>
                <w:color w:val="000000"/>
                <w:sz w:val="22"/>
                <w:szCs w:val="22"/>
              </w:rPr>
              <w:t xml:space="preserve"> понуђача и Образац изјаве подизвођача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A307E" w:rsidRDefault="00AA307E" w:rsidP="00AB1ED1">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3</w:t>
            </w:r>
            <w:r w:rsidR="00AB1ED1">
              <w:rPr>
                <w:rFonts w:ascii="Arial" w:eastAsia="TimesNewRomanPSMT" w:hAnsi="Arial" w:cs="Arial"/>
                <w:color w:val="000000"/>
                <w:shd w:val="clear" w:color="auto" w:fill="FFFFFF"/>
                <w:lang w:val="sr-Cyrl-RS"/>
              </w:rPr>
              <w:t>1</w:t>
            </w:r>
            <w:r>
              <w:rPr>
                <w:rFonts w:ascii="Arial" w:eastAsia="TimesNewRomanPSMT" w:hAnsi="Arial" w:cs="Arial"/>
                <w:color w:val="000000"/>
                <w:shd w:val="clear" w:color="auto" w:fill="FFFFFF"/>
                <w:lang w:val="sr-Cyrl-RS"/>
              </w:rPr>
              <w:t>-3</w:t>
            </w:r>
            <w:r w:rsidR="00AB1ED1">
              <w:rPr>
                <w:rFonts w:ascii="Arial" w:eastAsia="TimesNewRomanPSMT" w:hAnsi="Arial" w:cs="Arial"/>
                <w:color w:val="000000"/>
                <w:shd w:val="clear" w:color="auto" w:fill="FFFFFF"/>
                <w:lang w:val="sr-Cyrl-RS"/>
              </w:rPr>
              <w:t>2</w:t>
            </w:r>
          </w:p>
        </w:tc>
      </w:tr>
      <w:tr w:rsidR="006900F6" w:rsidRPr="00386EF5" w:rsidTr="006900F6">
        <w:tc>
          <w:tcPr>
            <w:tcW w:w="7682" w:type="dxa"/>
            <w:gridSpan w:val="3"/>
            <w:tcBorders>
              <w:top w:val="single" w:sz="4" w:space="0" w:color="000000"/>
              <w:left w:val="single" w:sz="4" w:space="0" w:color="000000"/>
              <w:bottom w:val="single" w:sz="4" w:space="0" w:color="000000"/>
            </w:tcBorders>
            <w:shd w:val="clear" w:color="auto" w:fill="auto"/>
            <w:vAlign w:val="center"/>
          </w:tcPr>
          <w:p w:rsidR="006900F6" w:rsidRPr="00551DA5" w:rsidRDefault="006900F6" w:rsidP="006900F6">
            <w:pPr>
              <w:snapToGrid w:val="0"/>
              <w:jc w:val="both"/>
              <w:rPr>
                <w:rFonts w:ascii="Arial" w:eastAsia="TimesNewRomanPSMT" w:hAnsi="Arial" w:cs="Arial"/>
                <w:b/>
                <w:color w:val="000000"/>
              </w:rPr>
            </w:pPr>
            <w:r w:rsidRPr="00551DA5">
              <w:rPr>
                <w:rFonts w:ascii="Arial" w:eastAsia="Times New Roman" w:hAnsi="Arial" w:cs="Arial"/>
                <w:b/>
                <w:sz w:val="22"/>
                <w:szCs w:val="22"/>
              </w:rPr>
              <w:t>Партија 0</w:t>
            </w:r>
            <w:r>
              <w:rPr>
                <w:rFonts w:ascii="Arial" w:eastAsia="Times New Roman" w:hAnsi="Arial" w:cs="Arial"/>
                <w:b/>
                <w:sz w:val="22"/>
                <w:szCs w:val="22"/>
              </w:rPr>
              <w:t>2</w:t>
            </w:r>
            <w:r w:rsidRPr="00551DA5">
              <w:rPr>
                <w:rFonts w:ascii="Arial" w:eastAsia="Times New Roman" w:hAnsi="Arial" w:cs="Arial"/>
                <w:b/>
                <w:sz w:val="22"/>
                <w:szCs w:val="22"/>
              </w:rPr>
              <w:t xml:space="preserve">. </w:t>
            </w:r>
            <w:r>
              <w:rPr>
                <w:rFonts w:ascii="Arial" w:eastAsia="Times New Roman" w:hAnsi="Arial" w:cs="Arial"/>
                <w:b/>
                <w:sz w:val="22"/>
                <w:szCs w:val="22"/>
              </w:rPr>
              <w:t>Брусни материјал</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A307E" w:rsidRDefault="00AA307E" w:rsidP="00AB1ED1">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3</w:t>
            </w:r>
            <w:r w:rsidR="00AB1ED1">
              <w:rPr>
                <w:rFonts w:ascii="Arial" w:eastAsia="TimesNewRomanPSMT" w:hAnsi="Arial" w:cs="Arial"/>
                <w:color w:val="000000"/>
                <w:shd w:val="clear" w:color="auto" w:fill="FFFFFF"/>
                <w:lang w:val="sr-Cyrl-RS"/>
              </w:rPr>
              <w:t>3</w:t>
            </w:r>
          </w:p>
        </w:tc>
        <w:tc>
          <w:tcPr>
            <w:tcW w:w="1660" w:type="dxa"/>
          </w:tcPr>
          <w:p w:rsidR="006900F6" w:rsidRPr="00607B51" w:rsidRDefault="006900F6" w:rsidP="006900F6">
            <w:pPr>
              <w:snapToGrid w:val="0"/>
              <w:jc w:val="center"/>
              <w:rPr>
                <w:rFonts w:ascii="Arial" w:eastAsia="TimesNewRomanPSMT" w:hAnsi="Arial" w:cs="Arial"/>
                <w:color w:val="000000"/>
                <w:shd w:val="clear" w:color="auto" w:fill="FFFFFF"/>
              </w:rPr>
            </w:pP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Спецификкација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A307E" w:rsidRDefault="00AA307E" w:rsidP="00AB1ED1">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3</w:t>
            </w:r>
            <w:r w:rsidR="00AB1ED1">
              <w:rPr>
                <w:rFonts w:ascii="Arial" w:eastAsia="TimesNewRomanPSMT" w:hAnsi="Arial" w:cs="Arial"/>
                <w:color w:val="000000"/>
                <w:shd w:val="clear" w:color="auto" w:fill="FFFFFF"/>
                <w:lang w:val="sr-Cyrl-RS"/>
              </w:rPr>
              <w:t>4</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VI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понуде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A307E" w:rsidRDefault="00AA307E"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35-38</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VII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Модел уговора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A307E" w:rsidRDefault="00AA307E"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39-42</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Pr>
                <w:rFonts w:ascii="Arial" w:eastAsia="TimesNewRomanPSMT" w:hAnsi="Arial" w:cs="Arial"/>
                <w:color w:val="000000"/>
              </w:rPr>
              <w:t>VIII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трошкова припреме понуде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A307E" w:rsidRDefault="00AA307E"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43</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Pr>
                <w:rFonts w:ascii="Arial" w:eastAsia="TimesNewRomanPSMT" w:hAnsi="Arial" w:cs="Arial"/>
                <w:color w:val="000000"/>
              </w:rPr>
              <w:t>I</w:t>
            </w:r>
            <w:r w:rsidRPr="00386EF5">
              <w:rPr>
                <w:rFonts w:ascii="Arial" w:eastAsia="TimesNewRomanPSMT" w:hAnsi="Arial" w:cs="Arial"/>
                <w:color w:val="000000"/>
              </w:rPr>
              <w:t>X</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изјаве о независној понуди</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0F6" w:rsidRPr="00AA307E" w:rsidRDefault="00AA307E" w:rsidP="006900F6">
            <w:pPr>
              <w:snapToGrid w:val="0"/>
              <w:jc w:val="center"/>
              <w:rPr>
                <w:rFonts w:ascii="Arial" w:hAnsi="Arial" w:cs="Arial"/>
                <w:color w:val="000000"/>
                <w:shd w:val="clear" w:color="auto" w:fill="FFFFFF"/>
                <w:lang w:val="sr-Cyrl-RS"/>
              </w:rPr>
            </w:pPr>
            <w:r>
              <w:rPr>
                <w:rFonts w:ascii="Arial" w:hAnsi="Arial" w:cs="Arial"/>
                <w:color w:val="000000"/>
                <w:shd w:val="clear" w:color="auto" w:fill="FFFFFF"/>
                <w:lang w:val="sr-Cyrl-RS"/>
              </w:rPr>
              <w:t>44</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X</w:t>
            </w:r>
            <w:r>
              <w:t xml:space="preserve"> </w:t>
            </w:r>
            <w:r w:rsidRPr="003E34E0">
              <w:rPr>
                <w:rFonts w:ascii="Arial" w:eastAsia="TimesNewRomanPSMT" w:hAnsi="Arial" w:cs="Arial"/>
                <w:color w:val="000000"/>
              </w:rPr>
              <w:t>и XI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3E34E0"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изјаве о поштовању обавеза из чл. 75. ст. 2. Закона</w:t>
            </w:r>
            <w:r>
              <w:rPr>
                <w:rFonts w:ascii="Arial" w:eastAsia="TimesNewRomanPSMT" w:hAnsi="Arial" w:cs="Arial"/>
                <w:color w:val="000000"/>
                <w:sz w:val="22"/>
                <w:szCs w:val="22"/>
              </w:rPr>
              <w:t xml:space="preserve"> </w:t>
            </w:r>
            <w:r w:rsidRPr="003E34E0">
              <w:rPr>
                <w:rFonts w:ascii="Arial" w:eastAsia="TimesNewRomanPSMT" w:hAnsi="Arial" w:cs="Arial"/>
                <w:color w:val="000000"/>
                <w:sz w:val="22"/>
                <w:szCs w:val="22"/>
              </w:rPr>
              <w:t>и Образац изјаве подизвођача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A307E" w:rsidRDefault="00AA307E"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45</w:t>
            </w:r>
            <w:r w:rsidR="00AB1ED1">
              <w:rPr>
                <w:rFonts w:ascii="Arial" w:eastAsia="TimesNewRomanPSMT" w:hAnsi="Arial" w:cs="Arial"/>
                <w:color w:val="000000"/>
                <w:shd w:val="clear" w:color="auto" w:fill="FFFFFF"/>
                <w:lang w:val="sr-Cyrl-RS"/>
              </w:rPr>
              <w:t>-46</w:t>
            </w:r>
          </w:p>
        </w:tc>
      </w:tr>
      <w:tr w:rsidR="006900F6" w:rsidRPr="00386EF5" w:rsidTr="006900F6">
        <w:trPr>
          <w:gridAfter w:val="1"/>
          <w:wAfter w:w="1660" w:type="dxa"/>
        </w:trPr>
        <w:tc>
          <w:tcPr>
            <w:tcW w:w="7682" w:type="dxa"/>
            <w:gridSpan w:val="3"/>
            <w:tcBorders>
              <w:top w:val="single" w:sz="4" w:space="0" w:color="000000"/>
              <w:left w:val="single" w:sz="4" w:space="0" w:color="000000"/>
              <w:bottom w:val="single" w:sz="4" w:space="0" w:color="000000"/>
            </w:tcBorders>
            <w:shd w:val="clear" w:color="auto" w:fill="auto"/>
            <w:vAlign w:val="center"/>
          </w:tcPr>
          <w:p w:rsidR="006900F6" w:rsidRPr="00551DA5" w:rsidRDefault="006900F6" w:rsidP="006900F6">
            <w:pPr>
              <w:snapToGrid w:val="0"/>
              <w:jc w:val="both"/>
              <w:rPr>
                <w:rFonts w:ascii="Arial" w:eastAsia="TimesNewRomanPSMT" w:hAnsi="Arial" w:cs="Arial"/>
                <w:b/>
                <w:color w:val="000000"/>
              </w:rPr>
            </w:pPr>
            <w:r w:rsidRPr="00551DA5">
              <w:rPr>
                <w:rFonts w:ascii="Arial" w:eastAsia="Times New Roman" w:hAnsi="Arial" w:cs="Arial"/>
                <w:b/>
                <w:sz w:val="22"/>
                <w:szCs w:val="22"/>
              </w:rPr>
              <w:t>Партија 0</w:t>
            </w:r>
            <w:r>
              <w:rPr>
                <w:rFonts w:ascii="Arial" w:eastAsia="Times New Roman" w:hAnsi="Arial" w:cs="Arial"/>
                <w:b/>
                <w:sz w:val="22"/>
                <w:szCs w:val="22"/>
              </w:rPr>
              <w:t>3</w:t>
            </w:r>
            <w:r w:rsidRPr="00551DA5">
              <w:rPr>
                <w:rFonts w:ascii="Arial" w:eastAsia="Times New Roman" w:hAnsi="Arial" w:cs="Arial"/>
                <w:b/>
                <w:sz w:val="22"/>
                <w:szCs w:val="22"/>
              </w:rPr>
              <w:t xml:space="preserve">. </w:t>
            </w:r>
            <w:r>
              <w:rPr>
                <w:rFonts w:ascii="Arial" w:eastAsia="Times New Roman" w:hAnsi="Arial" w:cs="Arial"/>
                <w:b/>
                <w:sz w:val="22"/>
                <w:szCs w:val="22"/>
              </w:rPr>
              <w:t>Браварски и електричарски алат и прибор</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A307E"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47</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Спецификација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A307E"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48-50</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VI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понуде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A307E"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51-56</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VII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Модел уговора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A307E"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57-61</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Pr>
                <w:rFonts w:ascii="Arial" w:eastAsia="TimesNewRomanPSMT" w:hAnsi="Arial" w:cs="Arial"/>
                <w:color w:val="000000"/>
              </w:rPr>
              <w:t>VIII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трошкова припреме понуде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A307E"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62</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Pr>
                <w:rFonts w:ascii="Arial" w:eastAsia="TimesNewRomanPSMT" w:hAnsi="Arial" w:cs="Arial"/>
                <w:color w:val="000000"/>
              </w:rPr>
              <w:t>I</w:t>
            </w:r>
            <w:r w:rsidRPr="00386EF5">
              <w:rPr>
                <w:rFonts w:ascii="Arial" w:eastAsia="TimesNewRomanPSMT" w:hAnsi="Arial" w:cs="Arial"/>
                <w:color w:val="000000"/>
              </w:rPr>
              <w:t>X</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изјаве о независној понуди</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A307E"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63</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X</w:t>
            </w:r>
            <w:r w:rsidRPr="003E34E0">
              <w:rPr>
                <w:rFonts w:ascii="Arial" w:eastAsia="TimesNewRomanPSMT" w:hAnsi="Arial" w:cs="Arial"/>
                <w:color w:val="000000"/>
              </w:rPr>
              <w:t xml:space="preserve"> </w:t>
            </w:r>
            <w:r>
              <w:rPr>
                <w:rFonts w:ascii="Arial" w:eastAsia="TimesNewRomanPSMT" w:hAnsi="Arial" w:cs="Arial"/>
                <w:color w:val="000000"/>
              </w:rPr>
              <w:t xml:space="preserve">и </w:t>
            </w:r>
            <w:r w:rsidRPr="003E34E0">
              <w:rPr>
                <w:rFonts w:ascii="Arial" w:eastAsia="TimesNewRomanPSMT" w:hAnsi="Arial" w:cs="Arial"/>
                <w:color w:val="000000"/>
              </w:rPr>
              <w:t>XI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AA307E" w:rsidRDefault="006900F6" w:rsidP="006900F6">
            <w:pPr>
              <w:snapToGrid w:val="0"/>
              <w:jc w:val="both"/>
              <w:rPr>
                <w:rFonts w:ascii="Arial" w:eastAsia="TimesNewRomanPSMT" w:hAnsi="Arial" w:cs="Arial"/>
                <w:color w:val="000000"/>
                <w:lang w:val="sr-Cyrl-RS"/>
              </w:rPr>
            </w:pPr>
            <w:r w:rsidRPr="00551DA5">
              <w:rPr>
                <w:rFonts w:ascii="Arial" w:eastAsia="TimesNewRomanPSMT" w:hAnsi="Arial" w:cs="Arial"/>
                <w:color w:val="000000"/>
                <w:sz w:val="22"/>
                <w:szCs w:val="22"/>
              </w:rPr>
              <w:t xml:space="preserve">Образац изјаве о поштовању обавеза из чл. 75. ст. 2. </w:t>
            </w:r>
            <w:r w:rsidRPr="00551DA5">
              <w:rPr>
                <w:rFonts w:ascii="Arial" w:eastAsia="TimesNewRomanPSMT" w:hAnsi="Arial" w:cs="Arial"/>
                <w:color w:val="000000"/>
                <w:sz w:val="22"/>
                <w:szCs w:val="22"/>
              </w:rPr>
              <w:lastRenderedPageBreak/>
              <w:t>Закона</w:t>
            </w:r>
            <w:r>
              <w:t xml:space="preserve"> </w:t>
            </w:r>
            <w:r w:rsidRPr="003E34E0">
              <w:rPr>
                <w:rFonts w:ascii="Arial" w:eastAsia="TimesNewRomanPSMT" w:hAnsi="Arial" w:cs="Arial"/>
                <w:color w:val="000000"/>
                <w:sz w:val="22"/>
                <w:szCs w:val="22"/>
              </w:rPr>
              <w:t>и Образац изјаве подизвођача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0F6" w:rsidRPr="00AA307E" w:rsidRDefault="00AB1ED1" w:rsidP="006900F6">
            <w:pPr>
              <w:snapToGrid w:val="0"/>
              <w:jc w:val="center"/>
              <w:rPr>
                <w:rFonts w:ascii="Arial" w:hAnsi="Arial" w:cs="Arial"/>
                <w:color w:val="000000"/>
                <w:shd w:val="clear" w:color="auto" w:fill="FFFFFF"/>
                <w:lang w:val="sr-Cyrl-RS"/>
              </w:rPr>
            </w:pPr>
            <w:r>
              <w:rPr>
                <w:rFonts w:ascii="Arial" w:hAnsi="Arial" w:cs="Arial"/>
                <w:color w:val="000000"/>
                <w:shd w:val="clear" w:color="auto" w:fill="FFFFFF"/>
                <w:lang w:val="sr-Cyrl-RS"/>
              </w:rPr>
              <w:lastRenderedPageBreak/>
              <w:t>64-65</w:t>
            </w:r>
          </w:p>
        </w:tc>
      </w:tr>
      <w:tr w:rsidR="006900F6" w:rsidRPr="00386EF5" w:rsidTr="006900F6">
        <w:trPr>
          <w:gridAfter w:val="1"/>
          <w:wAfter w:w="1660" w:type="dxa"/>
        </w:trPr>
        <w:tc>
          <w:tcPr>
            <w:tcW w:w="7682" w:type="dxa"/>
            <w:gridSpan w:val="3"/>
            <w:tcBorders>
              <w:top w:val="single" w:sz="4" w:space="0" w:color="000000"/>
              <w:left w:val="single" w:sz="4" w:space="0" w:color="000000"/>
              <w:bottom w:val="single" w:sz="4" w:space="0" w:color="000000"/>
            </w:tcBorders>
            <w:shd w:val="clear" w:color="auto" w:fill="auto"/>
            <w:vAlign w:val="center"/>
          </w:tcPr>
          <w:p w:rsidR="006900F6" w:rsidRPr="00551DA5" w:rsidRDefault="006900F6" w:rsidP="006900F6">
            <w:pPr>
              <w:snapToGrid w:val="0"/>
              <w:jc w:val="both"/>
              <w:rPr>
                <w:rFonts w:ascii="Arial" w:eastAsia="TimesNewRomanPSMT" w:hAnsi="Arial" w:cs="Arial"/>
                <w:b/>
                <w:color w:val="000000"/>
              </w:rPr>
            </w:pPr>
            <w:r>
              <w:rPr>
                <w:rFonts w:ascii="Arial" w:eastAsia="Times New Roman" w:hAnsi="Arial" w:cs="Arial"/>
                <w:b/>
                <w:sz w:val="22"/>
                <w:szCs w:val="22"/>
              </w:rPr>
              <w:lastRenderedPageBreak/>
              <w:t>Партија 04</w:t>
            </w:r>
            <w:r w:rsidRPr="00551DA5">
              <w:rPr>
                <w:rFonts w:ascii="Arial" w:eastAsia="Times New Roman" w:hAnsi="Arial" w:cs="Arial"/>
                <w:b/>
                <w:sz w:val="22"/>
                <w:szCs w:val="22"/>
              </w:rPr>
              <w:t xml:space="preserve">. </w:t>
            </w:r>
            <w:r>
              <w:rPr>
                <w:rFonts w:ascii="Arial" w:eastAsia="Times New Roman" w:hAnsi="Arial" w:cs="Arial"/>
                <w:b/>
                <w:sz w:val="22"/>
                <w:szCs w:val="22"/>
              </w:rPr>
              <w:t>Резни алат</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A307E"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66</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Спецификација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67</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VI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понуде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68-71</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VII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Модел уговора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72-75</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Pr>
                <w:rFonts w:ascii="Arial" w:eastAsia="TimesNewRomanPSMT" w:hAnsi="Arial" w:cs="Arial"/>
                <w:color w:val="000000"/>
              </w:rPr>
              <w:t>VIII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трошкова припреме понуде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76</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Pr>
                <w:rFonts w:ascii="Arial" w:eastAsia="TimesNewRomanPSMT" w:hAnsi="Arial" w:cs="Arial"/>
                <w:color w:val="000000"/>
              </w:rPr>
              <w:t>I</w:t>
            </w:r>
            <w:r w:rsidRPr="00386EF5">
              <w:rPr>
                <w:rFonts w:ascii="Arial" w:eastAsia="TimesNewRomanPSMT" w:hAnsi="Arial" w:cs="Arial"/>
                <w:color w:val="000000"/>
              </w:rPr>
              <w:t>X</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изјаве о независној понуди</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77</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X</w:t>
            </w:r>
            <w:r>
              <w:rPr>
                <w:rFonts w:ascii="Arial" w:eastAsia="TimesNewRomanPSMT" w:hAnsi="Arial" w:cs="Arial"/>
                <w:color w:val="000000"/>
              </w:rPr>
              <w:t xml:space="preserve"> и </w:t>
            </w:r>
            <w:r w:rsidRPr="003E34E0">
              <w:rPr>
                <w:rFonts w:ascii="Arial" w:eastAsia="TimesNewRomanPSMT" w:hAnsi="Arial" w:cs="Arial"/>
                <w:color w:val="000000"/>
              </w:rPr>
              <w:t>XI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изјаве о поштовању обавеза из чл. 75. ст. 2. Закона</w:t>
            </w:r>
            <w:r w:rsidRPr="003E34E0">
              <w:rPr>
                <w:rFonts w:ascii="Arial" w:eastAsia="TimesNewRomanPSMT" w:hAnsi="Arial" w:cs="Arial"/>
                <w:color w:val="000000"/>
                <w:sz w:val="22"/>
                <w:szCs w:val="22"/>
              </w:rPr>
              <w:t xml:space="preserve"> и Образац изјаве подизвођача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0F6" w:rsidRPr="00AB1ED1" w:rsidRDefault="00AB1ED1" w:rsidP="006900F6">
            <w:pPr>
              <w:snapToGrid w:val="0"/>
              <w:jc w:val="center"/>
              <w:rPr>
                <w:rFonts w:ascii="Arial" w:hAnsi="Arial" w:cs="Arial"/>
                <w:color w:val="000000"/>
                <w:shd w:val="clear" w:color="auto" w:fill="FFFFFF"/>
                <w:lang w:val="sr-Cyrl-RS"/>
              </w:rPr>
            </w:pPr>
            <w:r>
              <w:rPr>
                <w:rFonts w:ascii="Arial" w:hAnsi="Arial" w:cs="Arial"/>
                <w:color w:val="000000"/>
                <w:shd w:val="clear" w:color="auto" w:fill="FFFFFF"/>
                <w:lang w:val="sr-Cyrl-RS"/>
              </w:rPr>
              <w:t>78-79</w:t>
            </w:r>
          </w:p>
        </w:tc>
      </w:tr>
      <w:tr w:rsidR="006900F6" w:rsidRPr="00386EF5" w:rsidTr="006900F6">
        <w:trPr>
          <w:gridAfter w:val="1"/>
          <w:wAfter w:w="1660" w:type="dxa"/>
        </w:trPr>
        <w:tc>
          <w:tcPr>
            <w:tcW w:w="7682" w:type="dxa"/>
            <w:gridSpan w:val="3"/>
            <w:tcBorders>
              <w:top w:val="single" w:sz="4" w:space="0" w:color="000000"/>
              <w:left w:val="single" w:sz="4" w:space="0" w:color="000000"/>
              <w:bottom w:val="single" w:sz="4" w:space="0" w:color="000000"/>
            </w:tcBorders>
            <w:shd w:val="clear" w:color="auto" w:fill="auto"/>
            <w:vAlign w:val="center"/>
          </w:tcPr>
          <w:p w:rsidR="006900F6" w:rsidRPr="00551DA5" w:rsidRDefault="006900F6" w:rsidP="006900F6">
            <w:pPr>
              <w:snapToGrid w:val="0"/>
              <w:jc w:val="both"/>
              <w:rPr>
                <w:rFonts w:ascii="Arial" w:eastAsia="TimesNewRomanPSMT" w:hAnsi="Arial" w:cs="Arial"/>
                <w:b/>
                <w:color w:val="000000"/>
              </w:rPr>
            </w:pPr>
            <w:r w:rsidRPr="00551DA5">
              <w:rPr>
                <w:rFonts w:ascii="Arial" w:eastAsia="Times New Roman" w:hAnsi="Arial" w:cs="Arial"/>
                <w:b/>
                <w:sz w:val="22"/>
                <w:szCs w:val="22"/>
              </w:rPr>
              <w:t>Партија 0</w:t>
            </w:r>
            <w:r>
              <w:rPr>
                <w:rFonts w:ascii="Arial" w:eastAsia="Times New Roman" w:hAnsi="Arial" w:cs="Arial"/>
                <w:b/>
                <w:sz w:val="22"/>
                <w:szCs w:val="22"/>
              </w:rPr>
              <w:t>5</w:t>
            </w:r>
            <w:r w:rsidRPr="00551DA5">
              <w:rPr>
                <w:rFonts w:ascii="Arial" w:eastAsia="Times New Roman" w:hAnsi="Arial" w:cs="Arial"/>
                <w:b/>
                <w:sz w:val="22"/>
                <w:szCs w:val="22"/>
              </w:rPr>
              <w:t xml:space="preserve">. </w:t>
            </w:r>
            <w:r>
              <w:rPr>
                <w:rFonts w:ascii="Arial" w:eastAsia="Times New Roman" w:hAnsi="Arial" w:cs="Arial"/>
                <w:b/>
                <w:sz w:val="22"/>
                <w:szCs w:val="22"/>
              </w:rPr>
              <w:t>Вијчана роба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80</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Спецификација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81-83</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VI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понуде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84-90</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VII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Модел уговора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91-96</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Pr>
                <w:rFonts w:ascii="Arial" w:eastAsia="TimesNewRomanPSMT" w:hAnsi="Arial" w:cs="Arial"/>
                <w:color w:val="000000"/>
              </w:rPr>
              <w:t>VIII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трошкова припреме понуде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97</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Pr>
                <w:rFonts w:ascii="Arial" w:eastAsia="TimesNewRomanPSMT" w:hAnsi="Arial" w:cs="Arial"/>
                <w:color w:val="000000"/>
              </w:rPr>
              <w:t>I</w:t>
            </w:r>
            <w:r w:rsidRPr="00386EF5">
              <w:rPr>
                <w:rFonts w:ascii="Arial" w:eastAsia="TimesNewRomanPSMT" w:hAnsi="Arial" w:cs="Arial"/>
                <w:color w:val="000000"/>
              </w:rPr>
              <w:t>X</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изјаве о независној понуди</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98</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E34E0"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X</w:t>
            </w:r>
            <w:r>
              <w:rPr>
                <w:rFonts w:ascii="Arial" w:eastAsia="TimesNewRomanPSMT" w:hAnsi="Arial" w:cs="Arial"/>
                <w:color w:val="000000"/>
              </w:rPr>
              <w:t xml:space="preserve"> и </w:t>
            </w:r>
            <w:r w:rsidRPr="003E34E0">
              <w:rPr>
                <w:rFonts w:ascii="Arial" w:eastAsia="TimesNewRomanPSMT" w:hAnsi="Arial" w:cs="Arial"/>
                <w:color w:val="000000"/>
              </w:rPr>
              <w:t>XI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3E34E0"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изјаве о поштовању обавеза из чл. 75. ст. 2. Закона</w:t>
            </w:r>
            <w:r>
              <w:rPr>
                <w:rFonts w:ascii="Arial" w:eastAsia="TimesNewRomanPSMT" w:hAnsi="Arial" w:cs="Arial"/>
                <w:color w:val="000000"/>
                <w:sz w:val="22"/>
                <w:szCs w:val="22"/>
              </w:rPr>
              <w:t xml:space="preserve"> </w:t>
            </w:r>
            <w:r w:rsidRPr="003E34E0">
              <w:rPr>
                <w:rFonts w:ascii="Arial" w:eastAsia="TimesNewRomanPSMT" w:hAnsi="Arial" w:cs="Arial"/>
                <w:color w:val="000000"/>
                <w:sz w:val="22"/>
                <w:szCs w:val="22"/>
              </w:rPr>
              <w:t>и Образац изјаве подизвођача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0F6" w:rsidRPr="00AB1ED1" w:rsidRDefault="00AB1ED1" w:rsidP="006900F6">
            <w:pPr>
              <w:snapToGrid w:val="0"/>
              <w:jc w:val="center"/>
              <w:rPr>
                <w:rFonts w:ascii="Arial" w:hAnsi="Arial" w:cs="Arial"/>
                <w:color w:val="000000"/>
                <w:shd w:val="clear" w:color="auto" w:fill="FFFFFF"/>
                <w:lang w:val="sr-Cyrl-RS"/>
              </w:rPr>
            </w:pPr>
            <w:r>
              <w:rPr>
                <w:rFonts w:ascii="Arial" w:hAnsi="Arial" w:cs="Arial"/>
                <w:color w:val="000000"/>
                <w:shd w:val="clear" w:color="auto" w:fill="FFFFFF"/>
                <w:lang w:val="sr-Cyrl-RS"/>
              </w:rPr>
              <w:t>99-100</w:t>
            </w:r>
          </w:p>
        </w:tc>
      </w:tr>
      <w:tr w:rsidR="006900F6" w:rsidRPr="00386EF5" w:rsidTr="006900F6">
        <w:trPr>
          <w:gridAfter w:val="1"/>
          <w:wAfter w:w="1660" w:type="dxa"/>
        </w:trPr>
        <w:tc>
          <w:tcPr>
            <w:tcW w:w="7682" w:type="dxa"/>
            <w:gridSpan w:val="3"/>
            <w:tcBorders>
              <w:top w:val="single" w:sz="4" w:space="0" w:color="000000"/>
              <w:left w:val="single" w:sz="4" w:space="0" w:color="000000"/>
              <w:bottom w:val="single" w:sz="4" w:space="0" w:color="000000"/>
            </w:tcBorders>
            <w:shd w:val="clear" w:color="auto" w:fill="auto"/>
            <w:vAlign w:val="center"/>
          </w:tcPr>
          <w:p w:rsidR="006900F6" w:rsidRPr="00551DA5" w:rsidRDefault="006900F6" w:rsidP="006900F6">
            <w:pPr>
              <w:snapToGrid w:val="0"/>
              <w:jc w:val="both"/>
              <w:rPr>
                <w:rFonts w:ascii="Arial" w:eastAsia="TimesNewRomanPSMT" w:hAnsi="Arial" w:cs="Arial"/>
                <w:b/>
                <w:color w:val="000000"/>
              </w:rPr>
            </w:pPr>
            <w:r>
              <w:rPr>
                <w:rFonts w:ascii="Arial" w:eastAsia="Times New Roman" w:hAnsi="Arial" w:cs="Arial"/>
                <w:b/>
                <w:sz w:val="22"/>
                <w:szCs w:val="22"/>
              </w:rPr>
              <w:t>Партија 06</w:t>
            </w:r>
            <w:r w:rsidRPr="00551DA5">
              <w:rPr>
                <w:rFonts w:ascii="Arial" w:eastAsia="Times New Roman" w:hAnsi="Arial" w:cs="Arial"/>
                <w:b/>
                <w:sz w:val="22"/>
                <w:szCs w:val="22"/>
              </w:rPr>
              <w:t>. Електроде и прибор за заваривање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101</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Спецификација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102</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VI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понуде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103-107</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VII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Модел уговора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108-111</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Pr>
                <w:rFonts w:ascii="Arial" w:eastAsia="TimesNewRomanPSMT" w:hAnsi="Arial" w:cs="Arial"/>
                <w:color w:val="000000"/>
              </w:rPr>
              <w:t>VIII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трошкова припреме понуде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112</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Pr>
                <w:rFonts w:ascii="Arial" w:eastAsia="TimesNewRomanPSMT" w:hAnsi="Arial" w:cs="Arial"/>
                <w:color w:val="000000"/>
              </w:rPr>
              <w:t>I</w:t>
            </w:r>
            <w:r w:rsidRPr="00386EF5">
              <w:rPr>
                <w:rFonts w:ascii="Arial" w:eastAsia="TimesNewRomanPSMT" w:hAnsi="Arial" w:cs="Arial"/>
                <w:color w:val="000000"/>
              </w:rPr>
              <w:t>X</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изјаве о независној понуди</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113</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X</w:t>
            </w:r>
            <w:r>
              <w:rPr>
                <w:rFonts w:ascii="Arial" w:eastAsia="TimesNewRomanPSMT" w:hAnsi="Arial" w:cs="Arial"/>
                <w:color w:val="000000"/>
              </w:rPr>
              <w:t xml:space="preserve"> и </w:t>
            </w:r>
            <w:r w:rsidRPr="003E34E0">
              <w:rPr>
                <w:rFonts w:ascii="Arial" w:eastAsia="TimesNewRomanPSMT" w:hAnsi="Arial" w:cs="Arial"/>
                <w:color w:val="000000"/>
              </w:rPr>
              <w:t>XI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изјаве о поштовању обавеза из чл. 75. ст. 2. Закона</w:t>
            </w:r>
            <w:r w:rsidRPr="003E34E0">
              <w:rPr>
                <w:rFonts w:ascii="Arial" w:eastAsia="TimesNewRomanPSMT" w:hAnsi="Arial" w:cs="Arial"/>
                <w:color w:val="000000"/>
                <w:sz w:val="22"/>
                <w:szCs w:val="22"/>
              </w:rPr>
              <w:t xml:space="preserve"> и Образац изјаве подизвођача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0F6" w:rsidRPr="00AB1ED1" w:rsidRDefault="00AB1ED1" w:rsidP="006900F6">
            <w:pPr>
              <w:snapToGrid w:val="0"/>
              <w:jc w:val="center"/>
              <w:rPr>
                <w:rFonts w:ascii="Arial" w:hAnsi="Arial" w:cs="Arial"/>
                <w:color w:val="000000"/>
                <w:shd w:val="clear" w:color="auto" w:fill="FFFFFF"/>
                <w:lang w:val="sr-Cyrl-RS"/>
              </w:rPr>
            </w:pPr>
            <w:r>
              <w:rPr>
                <w:rFonts w:ascii="Arial" w:hAnsi="Arial" w:cs="Arial"/>
                <w:color w:val="000000"/>
                <w:shd w:val="clear" w:color="auto" w:fill="FFFFFF"/>
                <w:lang w:val="sr-Cyrl-RS"/>
              </w:rPr>
              <w:t>114-115</w:t>
            </w:r>
          </w:p>
        </w:tc>
      </w:tr>
      <w:tr w:rsidR="006900F6" w:rsidRPr="00386EF5" w:rsidTr="006900F6">
        <w:trPr>
          <w:gridAfter w:val="1"/>
          <w:wAfter w:w="1660" w:type="dxa"/>
        </w:trPr>
        <w:tc>
          <w:tcPr>
            <w:tcW w:w="7682" w:type="dxa"/>
            <w:gridSpan w:val="3"/>
            <w:tcBorders>
              <w:top w:val="single" w:sz="4" w:space="0" w:color="000000"/>
              <w:left w:val="single" w:sz="4" w:space="0" w:color="000000"/>
              <w:bottom w:val="single" w:sz="4" w:space="0" w:color="000000"/>
            </w:tcBorders>
            <w:shd w:val="clear" w:color="auto" w:fill="auto"/>
            <w:vAlign w:val="center"/>
          </w:tcPr>
          <w:p w:rsidR="006900F6" w:rsidRPr="00551DA5" w:rsidRDefault="006900F6" w:rsidP="006900F6">
            <w:pPr>
              <w:snapToGrid w:val="0"/>
              <w:jc w:val="both"/>
              <w:rPr>
                <w:rFonts w:ascii="Arial" w:eastAsia="TimesNewRomanPSMT" w:hAnsi="Arial" w:cs="Arial"/>
                <w:b/>
                <w:color w:val="000000"/>
              </w:rPr>
            </w:pPr>
            <w:r>
              <w:rPr>
                <w:rFonts w:ascii="Arial" w:eastAsia="Times New Roman" w:hAnsi="Arial" w:cs="Arial"/>
                <w:b/>
                <w:sz w:val="22"/>
                <w:szCs w:val="22"/>
              </w:rPr>
              <w:t>Партија 07</w:t>
            </w:r>
            <w:r w:rsidRPr="00551DA5">
              <w:rPr>
                <w:rFonts w:ascii="Arial" w:eastAsia="Times New Roman" w:hAnsi="Arial" w:cs="Arial"/>
                <w:b/>
                <w:sz w:val="22"/>
                <w:szCs w:val="22"/>
              </w:rPr>
              <w:t>. Заптивни елементи за пумпе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116</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Спецификација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117</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VI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понуде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118-121</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VII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Модел уговора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122-124</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Pr>
                <w:rFonts w:ascii="Arial" w:eastAsia="TimesNewRomanPSMT" w:hAnsi="Arial" w:cs="Arial"/>
                <w:color w:val="000000"/>
              </w:rPr>
              <w:t>VIII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трошкова припреме понуде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125</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Pr>
                <w:rFonts w:ascii="Arial" w:eastAsia="TimesNewRomanPSMT" w:hAnsi="Arial" w:cs="Arial"/>
                <w:color w:val="000000"/>
              </w:rPr>
              <w:t>I</w:t>
            </w:r>
            <w:r w:rsidRPr="00386EF5">
              <w:rPr>
                <w:rFonts w:ascii="Arial" w:eastAsia="TimesNewRomanPSMT" w:hAnsi="Arial" w:cs="Arial"/>
                <w:color w:val="000000"/>
              </w:rPr>
              <w:t>X</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изјаве о независној понуди</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126</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X</w:t>
            </w:r>
            <w:r>
              <w:rPr>
                <w:rFonts w:ascii="Arial" w:eastAsia="TimesNewRomanPSMT" w:hAnsi="Arial" w:cs="Arial"/>
                <w:color w:val="000000"/>
              </w:rPr>
              <w:t xml:space="preserve"> и </w:t>
            </w:r>
            <w:r w:rsidRPr="003E34E0">
              <w:rPr>
                <w:rFonts w:ascii="Arial" w:eastAsia="TimesNewRomanPSMT" w:hAnsi="Arial" w:cs="Arial"/>
                <w:color w:val="000000"/>
              </w:rPr>
              <w:t>XI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изјаве о поштовању обавеза из чл. 75. ст. 2. Закона</w:t>
            </w:r>
            <w:r w:rsidRPr="003E34E0">
              <w:rPr>
                <w:rFonts w:ascii="Arial" w:eastAsia="TimesNewRomanPSMT" w:hAnsi="Arial" w:cs="Arial"/>
                <w:color w:val="000000"/>
                <w:sz w:val="22"/>
                <w:szCs w:val="22"/>
              </w:rPr>
              <w:t xml:space="preserve"> и Образац изјаве подизвођача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0F6" w:rsidRPr="00AB1ED1" w:rsidRDefault="00AB1ED1" w:rsidP="006900F6">
            <w:pPr>
              <w:snapToGrid w:val="0"/>
              <w:jc w:val="center"/>
              <w:rPr>
                <w:rFonts w:ascii="Arial" w:hAnsi="Arial" w:cs="Arial"/>
                <w:color w:val="000000"/>
                <w:shd w:val="clear" w:color="auto" w:fill="FFFFFF"/>
                <w:lang w:val="sr-Cyrl-RS"/>
              </w:rPr>
            </w:pPr>
            <w:r>
              <w:rPr>
                <w:rFonts w:ascii="Arial" w:hAnsi="Arial" w:cs="Arial"/>
                <w:color w:val="000000"/>
                <w:shd w:val="clear" w:color="auto" w:fill="FFFFFF"/>
                <w:lang w:val="sr-Cyrl-RS"/>
              </w:rPr>
              <w:t>127-128</w:t>
            </w:r>
          </w:p>
        </w:tc>
      </w:tr>
      <w:tr w:rsidR="006900F6" w:rsidRPr="00386EF5" w:rsidTr="006900F6">
        <w:trPr>
          <w:gridAfter w:val="1"/>
          <w:wAfter w:w="1660" w:type="dxa"/>
        </w:trPr>
        <w:tc>
          <w:tcPr>
            <w:tcW w:w="7682" w:type="dxa"/>
            <w:gridSpan w:val="3"/>
            <w:tcBorders>
              <w:top w:val="single" w:sz="4" w:space="0" w:color="000000"/>
              <w:left w:val="single" w:sz="4" w:space="0" w:color="000000"/>
              <w:bottom w:val="single" w:sz="4" w:space="0" w:color="000000"/>
            </w:tcBorders>
            <w:shd w:val="clear" w:color="auto" w:fill="auto"/>
            <w:vAlign w:val="center"/>
          </w:tcPr>
          <w:p w:rsidR="006900F6" w:rsidRPr="00551DA5" w:rsidRDefault="006900F6" w:rsidP="006900F6">
            <w:pPr>
              <w:snapToGrid w:val="0"/>
              <w:jc w:val="both"/>
              <w:rPr>
                <w:rFonts w:ascii="Arial" w:eastAsia="TimesNewRomanPSMT" w:hAnsi="Arial" w:cs="Arial"/>
                <w:b/>
                <w:color w:val="000000"/>
              </w:rPr>
            </w:pPr>
            <w:r w:rsidRPr="00551DA5">
              <w:rPr>
                <w:rFonts w:ascii="Arial" w:eastAsia="Times New Roman" w:hAnsi="Arial" w:cs="Arial"/>
                <w:b/>
                <w:sz w:val="22"/>
                <w:szCs w:val="22"/>
              </w:rPr>
              <w:t>Партија 0</w:t>
            </w:r>
            <w:r>
              <w:rPr>
                <w:rFonts w:ascii="Arial" w:eastAsia="Times New Roman" w:hAnsi="Arial" w:cs="Arial"/>
                <w:b/>
                <w:sz w:val="22"/>
                <w:szCs w:val="22"/>
              </w:rPr>
              <w:t>8</w:t>
            </w:r>
            <w:r w:rsidRPr="00551DA5">
              <w:rPr>
                <w:rFonts w:ascii="Arial" w:eastAsia="Times New Roman" w:hAnsi="Arial" w:cs="Arial"/>
                <w:b/>
                <w:sz w:val="22"/>
                <w:szCs w:val="22"/>
              </w:rPr>
              <w:t>. Лежајеви</w:t>
            </w:r>
            <w:r>
              <w:rPr>
                <w:rFonts w:ascii="Arial" w:eastAsia="Times New Roman" w:hAnsi="Arial" w:cs="Arial"/>
                <w:b/>
                <w:sz w:val="22"/>
                <w:szCs w:val="22"/>
              </w:rPr>
              <w:t>,</w:t>
            </w:r>
            <w:r w:rsidRPr="00551DA5">
              <w:rPr>
                <w:rFonts w:ascii="Arial" w:eastAsia="Times New Roman" w:hAnsi="Arial" w:cs="Arial"/>
                <w:b/>
                <w:sz w:val="22"/>
                <w:szCs w:val="22"/>
              </w:rPr>
              <w:t xml:space="preserve"> семеринзи </w:t>
            </w:r>
            <w:r>
              <w:rPr>
                <w:rFonts w:ascii="Arial" w:eastAsia="Times New Roman" w:hAnsi="Arial" w:cs="Arial"/>
                <w:b/>
                <w:sz w:val="22"/>
                <w:szCs w:val="22"/>
              </w:rPr>
              <w:t>и зегер осигурачи</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129</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Спецификација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130-131</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VI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понуде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132-137</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VII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Модел уговора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138-142</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Pr>
                <w:rFonts w:ascii="Arial" w:eastAsia="TimesNewRomanPSMT" w:hAnsi="Arial" w:cs="Arial"/>
                <w:color w:val="000000"/>
              </w:rPr>
              <w:t>VIII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трошкова припреме понуде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143</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Pr>
                <w:rFonts w:ascii="Arial" w:eastAsia="TimesNewRomanPSMT" w:hAnsi="Arial" w:cs="Arial"/>
                <w:color w:val="000000"/>
              </w:rPr>
              <w:t>I</w:t>
            </w:r>
            <w:r w:rsidRPr="00386EF5">
              <w:rPr>
                <w:rFonts w:ascii="Arial" w:eastAsia="TimesNewRomanPSMT" w:hAnsi="Arial" w:cs="Arial"/>
                <w:color w:val="000000"/>
              </w:rPr>
              <w:t>X</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изјаве о независној понуди</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144</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X</w:t>
            </w:r>
            <w:r>
              <w:rPr>
                <w:rFonts w:ascii="Arial" w:eastAsia="TimesNewRomanPSMT" w:hAnsi="Arial" w:cs="Arial"/>
                <w:color w:val="000000"/>
              </w:rPr>
              <w:t xml:space="preserve"> и </w:t>
            </w:r>
            <w:r w:rsidRPr="003E34E0">
              <w:rPr>
                <w:rFonts w:ascii="Arial" w:eastAsia="TimesNewRomanPSMT" w:hAnsi="Arial" w:cs="Arial"/>
                <w:color w:val="000000"/>
              </w:rPr>
              <w:t>XI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изјаве о поштовању обавеза из чл. 75. ст. 2. Закона</w:t>
            </w:r>
            <w:r w:rsidRPr="003E34E0">
              <w:rPr>
                <w:rFonts w:ascii="Arial" w:eastAsia="TimesNewRomanPSMT" w:hAnsi="Arial" w:cs="Arial"/>
                <w:color w:val="000000"/>
                <w:sz w:val="22"/>
                <w:szCs w:val="22"/>
              </w:rPr>
              <w:t xml:space="preserve"> и Образац изјаве подизвођача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0F6" w:rsidRPr="00AB1ED1" w:rsidRDefault="00AB1ED1" w:rsidP="006900F6">
            <w:pPr>
              <w:snapToGrid w:val="0"/>
              <w:jc w:val="center"/>
              <w:rPr>
                <w:rFonts w:ascii="Arial" w:hAnsi="Arial" w:cs="Arial"/>
                <w:color w:val="000000"/>
                <w:shd w:val="clear" w:color="auto" w:fill="FFFFFF"/>
                <w:lang w:val="sr-Cyrl-RS"/>
              </w:rPr>
            </w:pPr>
            <w:r>
              <w:rPr>
                <w:rFonts w:ascii="Arial" w:hAnsi="Arial" w:cs="Arial"/>
                <w:color w:val="000000"/>
                <w:shd w:val="clear" w:color="auto" w:fill="FFFFFF"/>
                <w:lang w:val="sr-Cyrl-RS"/>
              </w:rPr>
              <w:t>145-146</w:t>
            </w:r>
          </w:p>
        </w:tc>
      </w:tr>
      <w:tr w:rsidR="006900F6" w:rsidRPr="00386EF5" w:rsidTr="006900F6">
        <w:trPr>
          <w:gridAfter w:val="1"/>
          <w:wAfter w:w="1660" w:type="dxa"/>
        </w:trPr>
        <w:tc>
          <w:tcPr>
            <w:tcW w:w="7682" w:type="dxa"/>
            <w:gridSpan w:val="3"/>
            <w:tcBorders>
              <w:top w:val="single" w:sz="4" w:space="0" w:color="000000"/>
              <w:left w:val="single" w:sz="4" w:space="0" w:color="000000"/>
              <w:bottom w:val="single" w:sz="4" w:space="0" w:color="000000"/>
            </w:tcBorders>
            <w:shd w:val="clear" w:color="auto" w:fill="auto"/>
            <w:vAlign w:val="center"/>
          </w:tcPr>
          <w:p w:rsidR="006900F6" w:rsidRPr="00551DA5" w:rsidRDefault="006900F6" w:rsidP="006900F6">
            <w:pPr>
              <w:snapToGrid w:val="0"/>
              <w:jc w:val="both"/>
              <w:rPr>
                <w:rFonts w:ascii="Arial" w:eastAsia="TimesNewRomanPSMT" w:hAnsi="Arial" w:cs="Arial"/>
                <w:b/>
                <w:color w:val="000000"/>
              </w:rPr>
            </w:pPr>
            <w:r w:rsidRPr="00551DA5">
              <w:rPr>
                <w:rFonts w:ascii="Arial" w:eastAsia="Times New Roman" w:hAnsi="Arial" w:cs="Arial"/>
                <w:b/>
                <w:sz w:val="22"/>
                <w:szCs w:val="22"/>
              </w:rPr>
              <w:t xml:space="preserve">Партија </w:t>
            </w:r>
            <w:r>
              <w:rPr>
                <w:rFonts w:ascii="Arial" w:eastAsia="Times New Roman" w:hAnsi="Arial" w:cs="Arial"/>
                <w:b/>
                <w:sz w:val="22"/>
                <w:szCs w:val="22"/>
              </w:rPr>
              <w:t>09</w:t>
            </w:r>
            <w:r w:rsidRPr="00551DA5">
              <w:rPr>
                <w:rFonts w:ascii="Arial" w:eastAsia="Times New Roman" w:hAnsi="Arial" w:cs="Arial"/>
                <w:b/>
                <w:sz w:val="22"/>
                <w:szCs w:val="22"/>
              </w:rPr>
              <w:t xml:space="preserve">. </w:t>
            </w:r>
            <w:r>
              <w:rPr>
                <w:rFonts w:ascii="Arial" w:eastAsia="Times New Roman" w:hAnsi="Arial" w:cs="Arial"/>
                <w:b/>
                <w:sz w:val="22"/>
                <w:szCs w:val="22"/>
              </w:rPr>
              <w:t>Клингерит и плетенице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147</w:t>
            </w:r>
          </w:p>
        </w:tc>
      </w:tr>
      <w:tr w:rsidR="006900F6" w:rsidRPr="00386EF5" w:rsidTr="006900F6">
        <w:trPr>
          <w:gridAfter w:val="1"/>
          <w:wAfter w:w="1660" w:type="dxa"/>
        </w:trPr>
        <w:tc>
          <w:tcPr>
            <w:tcW w:w="1576" w:type="dxa"/>
            <w:gridSpan w:val="2"/>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p>
        </w:tc>
        <w:tc>
          <w:tcPr>
            <w:tcW w:w="6106" w:type="dxa"/>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Спецификација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148</w:t>
            </w:r>
          </w:p>
        </w:tc>
      </w:tr>
      <w:tr w:rsidR="006900F6" w:rsidRPr="00386EF5" w:rsidTr="006900F6">
        <w:trPr>
          <w:gridAfter w:val="1"/>
          <w:wAfter w:w="1660" w:type="dxa"/>
        </w:trPr>
        <w:tc>
          <w:tcPr>
            <w:tcW w:w="1576" w:type="dxa"/>
            <w:gridSpan w:val="2"/>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VI</w:t>
            </w:r>
          </w:p>
        </w:tc>
        <w:tc>
          <w:tcPr>
            <w:tcW w:w="6106" w:type="dxa"/>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понуде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149-152</w:t>
            </w:r>
          </w:p>
        </w:tc>
      </w:tr>
      <w:tr w:rsidR="006900F6" w:rsidRPr="00386EF5" w:rsidTr="006900F6">
        <w:trPr>
          <w:gridAfter w:val="1"/>
          <w:wAfter w:w="1660" w:type="dxa"/>
        </w:trPr>
        <w:tc>
          <w:tcPr>
            <w:tcW w:w="1576" w:type="dxa"/>
            <w:gridSpan w:val="2"/>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VII</w:t>
            </w:r>
          </w:p>
        </w:tc>
        <w:tc>
          <w:tcPr>
            <w:tcW w:w="6106" w:type="dxa"/>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Модел уговора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153-156</w:t>
            </w:r>
          </w:p>
        </w:tc>
      </w:tr>
      <w:tr w:rsidR="006900F6" w:rsidRPr="00386EF5" w:rsidTr="006900F6">
        <w:trPr>
          <w:gridAfter w:val="1"/>
          <w:wAfter w:w="1660" w:type="dxa"/>
        </w:trPr>
        <w:tc>
          <w:tcPr>
            <w:tcW w:w="1576" w:type="dxa"/>
            <w:gridSpan w:val="2"/>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Pr>
                <w:rFonts w:ascii="Arial" w:eastAsia="TimesNewRomanPSMT" w:hAnsi="Arial" w:cs="Arial"/>
                <w:color w:val="000000"/>
              </w:rPr>
              <w:t>VIII</w:t>
            </w:r>
          </w:p>
        </w:tc>
        <w:tc>
          <w:tcPr>
            <w:tcW w:w="6106" w:type="dxa"/>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трошкова припреме понуде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157</w:t>
            </w:r>
          </w:p>
        </w:tc>
      </w:tr>
      <w:tr w:rsidR="006900F6" w:rsidRPr="00386EF5" w:rsidTr="006900F6">
        <w:trPr>
          <w:gridAfter w:val="1"/>
          <w:wAfter w:w="1660" w:type="dxa"/>
        </w:trPr>
        <w:tc>
          <w:tcPr>
            <w:tcW w:w="1576" w:type="dxa"/>
            <w:gridSpan w:val="2"/>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Pr>
                <w:rFonts w:ascii="Arial" w:eastAsia="TimesNewRomanPSMT" w:hAnsi="Arial" w:cs="Arial"/>
                <w:color w:val="000000"/>
              </w:rPr>
              <w:lastRenderedPageBreak/>
              <w:t>I</w:t>
            </w:r>
            <w:r w:rsidRPr="00386EF5">
              <w:rPr>
                <w:rFonts w:ascii="Arial" w:eastAsia="TimesNewRomanPSMT" w:hAnsi="Arial" w:cs="Arial"/>
                <w:color w:val="000000"/>
              </w:rPr>
              <w:t>X</w:t>
            </w:r>
          </w:p>
        </w:tc>
        <w:tc>
          <w:tcPr>
            <w:tcW w:w="6106" w:type="dxa"/>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изјаве о независној понуди</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158</w:t>
            </w:r>
          </w:p>
        </w:tc>
      </w:tr>
      <w:tr w:rsidR="006900F6" w:rsidRPr="00386EF5" w:rsidTr="006900F6">
        <w:trPr>
          <w:gridAfter w:val="1"/>
          <w:wAfter w:w="1660" w:type="dxa"/>
        </w:trPr>
        <w:tc>
          <w:tcPr>
            <w:tcW w:w="1576" w:type="dxa"/>
            <w:gridSpan w:val="2"/>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X</w:t>
            </w:r>
            <w:r>
              <w:rPr>
                <w:rFonts w:ascii="Arial" w:eastAsia="TimesNewRomanPSMT" w:hAnsi="Arial" w:cs="Arial"/>
                <w:color w:val="000000"/>
              </w:rPr>
              <w:t xml:space="preserve"> и </w:t>
            </w:r>
            <w:r w:rsidRPr="003E34E0">
              <w:rPr>
                <w:rFonts w:ascii="Arial" w:eastAsia="TimesNewRomanPSMT" w:hAnsi="Arial" w:cs="Arial"/>
                <w:color w:val="000000"/>
              </w:rPr>
              <w:t>XI</w:t>
            </w:r>
          </w:p>
        </w:tc>
        <w:tc>
          <w:tcPr>
            <w:tcW w:w="6106" w:type="dxa"/>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изјаве о поштовању обавеза из чл. 75. ст. 2. Закона</w:t>
            </w:r>
            <w:r w:rsidRPr="003E34E0">
              <w:rPr>
                <w:rFonts w:ascii="Arial" w:eastAsia="TimesNewRomanPSMT" w:hAnsi="Arial" w:cs="Arial"/>
                <w:color w:val="000000"/>
                <w:sz w:val="22"/>
                <w:szCs w:val="22"/>
              </w:rPr>
              <w:t xml:space="preserve"> и Образац изјаве подизвођача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0F6" w:rsidRPr="00AB1ED1" w:rsidRDefault="00AB1ED1" w:rsidP="006900F6">
            <w:pPr>
              <w:snapToGrid w:val="0"/>
              <w:jc w:val="center"/>
              <w:rPr>
                <w:rFonts w:ascii="Arial" w:hAnsi="Arial" w:cs="Arial"/>
                <w:color w:val="000000"/>
                <w:shd w:val="clear" w:color="auto" w:fill="FFFFFF"/>
                <w:lang w:val="sr-Cyrl-RS"/>
              </w:rPr>
            </w:pPr>
            <w:r>
              <w:rPr>
                <w:rFonts w:ascii="Arial" w:hAnsi="Arial" w:cs="Arial"/>
                <w:color w:val="000000"/>
                <w:shd w:val="clear" w:color="auto" w:fill="FFFFFF"/>
                <w:lang w:val="sr-Cyrl-RS"/>
              </w:rPr>
              <w:t>159-160</w:t>
            </w:r>
          </w:p>
        </w:tc>
      </w:tr>
      <w:tr w:rsidR="006900F6" w:rsidRPr="00386EF5" w:rsidTr="006900F6">
        <w:trPr>
          <w:gridAfter w:val="1"/>
          <w:wAfter w:w="1660" w:type="dxa"/>
        </w:trPr>
        <w:tc>
          <w:tcPr>
            <w:tcW w:w="7682" w:type="dxa"/>
            <w:gridSpan w:val="3"/>
            <w:tcBorders>
              <w:top w:val="single" w:sz="4" w:space="0" w:color="000000"/>
              <w:left w:val="single" w:sz="4" w:space="0" w:color="000000"/>
              <w:bottom w:val="single" w:sz="4" w:space="0" w:color="000000"/>
            </w:tcBorders>
            <w:shd w:val="clear" w:color="auto" w:fill="auto"/>
            <w:vAlign w:val="center"/>
          </w:tcPr>
          <w:p w:rsidR="006900F6" w:rsidRPr="00551DA5" w:rsidRDefault="006900F6" w:rsidP="006900F6">
            <w:pPr>
              <w:snapToGrid w:val="0"/>
              <w:jc w:val="both"/>
              <w:rPr>
                <w:rFonts w:ascii="Arial" w:eastAsia="TimesNewRomanPSMT" w:hAnsi="Arial" w:cs="Arial"/>
                <w:b/>
                <w:color w:val="000000"/>
              </w:rPr>
            </w:pPr>
            <w:r>
              <w:rPr>
                <w:rFonts w:ascii="Arial" w:eastAsia="Times New Roman" w:hAnsi="Arial" w:cs="Arial"/>
                <w:b/>
                <w:sz w:val="22"/>
                <w:szCs w:val="22"/>
              </w:rPr>
              <w:t>Партија 10</w:t>
            </w:r>
            <w:r w:rsidRPr="00551DA5">
              <w:rPr>
                <w:rFonts w:ascii="Arial" w:eastAsia="Times New Roman" w:hAnsi="Arial" w:cs="Arial"/>
                <w:b/>
                <w:sz w:val="22"/>
                <w:szCs w:val="22"/>
              </w:rPr>
              <w:t xml:space="preserve">. </w:t>
            </w:r>
            <w:r>
              <w:rPr>
                <w:rFonts w:ascii="Arial" w:eastAsia="Times New Roman" w:hAnsi="Arial" w:cs="Arial"/>
                <w:b/>
                <w:sz w:val="22"/>
                <w:szCs w:val="22"/>
              </w:rPr>
              <w:t>Пионирски алат и потрошни материјал</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161</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Спецификација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162</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VI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понуде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163-167</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VII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Модел уговора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168-171</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Pr>
                <w:rFonts w:ascii="Arial" w:eastAsia="TimesNewRomanPSMT" w:hAnsi="Arial" w:cs="Arial"/>
                <w:color w:val="000000"/>
              </w:rPr>
              <w:t>VIII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трошкова припреме понуде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172</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Pr>
                <w:rFonts w:ascii="Arial" w:eastAsia="TimesNewRomanPSMT" w:hAnsi="Arial" w:cs="Arial"/>
                <w:color w:val="000000"/>
              </w:rPr>
              <w:t>I</w:t>
            </w:r>
            <w:r w:rsidRPr="00386EF5">
              <w:rPr>
                <w:rFonts w:ascii="Arial" w:eastAsia="TimesNewRomanPSMT" w:hAnsi="Arial" w:cs="Arial"/>
                <w:color w:val="000000"/>
              </w:rPr>
              <w:t>X</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изјаве о независној понуди</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173</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X</w:t>
            </w:r>
            <w:r>
              <w:rPr>
                <w:rFonts w:ascii="Arial" w:eastAsia="TimesNewRomanPSMT" w:hAnsi="Arial" w:cs="Arial"/>
                <w:color w:val="000000"/>
              </w:rPr>
              <w:t xml:space="preserve"> и </w:t>
            </w:r>
            <w:r w:rsidRPr="003E34E0">
              <w:rPr>
                <w:rFonts w:ascii="Arial" w:eastAsia="TimesNewRomanPSMT" w:hAnsi="Arial" w:cs="Arial"/>
                <w:color w:val="000000"/>
              </w:rPr>
              <w:t>XI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изјаве о поштовању обавеза из чл. 75. ст. 2. Закона</w:t>
            </w:r>
            <w:r w:rsidRPr="003E34E0">
              <w:rPr>
                <w:rFonts w:ascii="Arial" w:eastAsia="TimesNewRomanPSMT" w:hAnsi="Arial" w:cs="Arial"/>
                <w:color w:val="000000"/>
                <w:sz w:val="22"/>
                <w:szCs w:val="22"/>
              </w:rPr>
              <w:t xml:space="preserve"> и Образац изјаве подизвођача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0F6" w:rsidRPr="00AB1ED1" w:rsidRDefault="00AB1ED1" w:rsidP="006900F6">
            <w:pPr>
              <w:snapToGrid w:val="0"/>
              <w:jc w:val="center"/>
              <w:rPr>
                <w:rFonts w:ascii="Arial" w:hAnsi="Arial" w:cs="Arial"/>
                <w:color w:val="000000"/>
                <w:shd w:val="clear" w:color="auto" w:fill="FFFFFF"/>
                <w:lang w:val="sr-Cyrl-RS"/>
              </w:rPr>
            </w:pPr>
            <w:r>
              <w:rPr>
                <w:rFonts w:ascii="Arial" w:hAnsi="Arial" w:cs="Arial"/>
                <w:color w:val="000000"/>
                <w:shd w:val="clear" w:color="auto" w:fill="FFFFFF"/>
                <w:lang w:val="sr-Cyrl-RS"/>
              </w:rPr>
              <w:t>174-175</w:t>
            </w:r>
          </w:p>
        </w:tc>
      </w:tr>
      <w:tr w:rsidR="006900F6" w:rsidRPr="00386EF5" w:rsidTr="006900F6">
        <w:trPr>
          <w:gridAfter w:val="1"/>
          <w:wAfter w:w="1660" w:type="dxa"/>
        </w:trPr>
        <w:tc>
          <w:tcPr>
            <w:tcW w:w="7682" w:type="dxa"/>
            <w:gridSpan w:val="3"/>
            <w:tcBorders>
              <w:top w:val="single" w:sz="4" w:space="0" w:color="000000"/>
              <w:left w:val="single" w:sz="4" w:space="0" w:color="000000"/>
              <w:bottom w:val="single" w:sz="4" w:space="0" w:color="000000"/>
            </w:tcBorders>
            <w:shd w:val="clear" w:color="auto" w:fill="auto"/>
            <w:vAlign w:val="center"/>
          </w:tcPr>
          <w:p w:rsidR="006900F6" w:rsidRPr="00551DA5" w:rsidRDefault="006900F6" w:rsidP="006900F6">
            <w:pPr>
              <w:snapToGrid w:val="0"/>
              <w:jc w:val="both"/>
              <w:rPr>
                <w:rFonts w:ascii="Arial" w:eastAsia="TimesNewRomanPSMT" w:hAnsi="Arial" w:cs="Arial"/>
                <w:b/>
                <w:color w:val="000000"/>
              </w:rPr>
            </w:pPr>
            <w:r w:rsidRPr="00551DA5">
              <w:rPr>
                <w:rFonts w:ascii="Arial" w:eastAsia="Times New Roman" w:hAnsi="Arial" w:cs="Arial"/>
                <w:b/>
                <w:sz w:val="22"/>
                <w:szCs w:val="22"/>
              </w:rPr>
              <w:t>Партија 1</w:t>
            </w:r>
            <w:r>
              <w:rPr>
                <w:rFonts w:ascii="Arial" w:eastAsia="Times New Roman" w:hAnsi="Arial" w:cs="Arial"/>
                <w:b/>
                <w:sz w:val="22"/>
                <w:szCs w:val="22"/>
              </w:rPr>
              <w:t>1</w:t>
            </w:r>
            <w:r w:rsidRPr="00551DA5">
              <w:rPr>
                <w:rFonts w:ascii="Arial" w:eastAsia="Times New Roman" w:hAnsi="Arial" w:cs="Arial"/>
                <w:b/>
                <w:sz w:val="22"/>
                <w:szCs w:val="22"/>
              </w:rPr>
              <w:t>. Уља и мазива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176</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Спецификација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177</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VI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понуде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178-181</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VII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Модел уговора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182-184</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Pr>
                <w:rFonts w:ascii="Arial" w:eastAsia="TimesNewRomanPSMT" w:hAnsi="Arial" w:cs="Arial"/>
                <w:color w:val="000000"/>
              </w:rPr>
              <w:t>VIII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трошкова припреме понуде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185</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Pr>
                <w:rFonts w:ascii="Arial" w:eastAsia="TimesNewRomanPSMT" w:hAnsi="Arial" w:cs="Arial"/>
                <w:color w:val="000000"/>
              </w:rPr>
              <w:t>I</w:t>
            </w:r>
            <w:r w:rsidRPr="00386EF5">
              <w:rPr>
                <w:rFonts w:ascii="Arial" w:eastAsia="TimesNewRomanPSMT" w:hAnsi="Arial" w:cs="Arial"/>
                <w:color w:val="000000"/>
              </w:rPr>
              <w:t>X</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изјаве о независној понуди</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186</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X</w:t>
            </w:r>
            <w:r>
              <w:rPr>
                <w:rFonts w:ascii="Arial" w:eastAsia="TimesNewRomanPSMT" w:hAnsi="Arial" w:cs="Arial"/>
                <w:color w:val="000000"/>
              </w:rPr>
              <w:t xml:space="preserve"> и </w:t>
            </w:r>
            <w:r w:rsidRPr="003E34E0">
              <w:rPr>
                <w:rFonts w:ascii="Arial" w:eastAsia="TimesNewRomanPSMT" w:hAnsi="Arial" w:cs="Arial"/>
                <w:color w:val="000000"/>
              </w:rPr>
              <w:t>XI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изјаве о поштовању обавеза из чл. 75. ст. 2. Закона</w:t>
            </w:r>
            <w:r w:rsidRPr="003E34E0">
              <w:rPr>
                <w:rFonts w:ascii="Arial" w:eastAsia="TimesNewRomanPSMT" w:hAnsi="Arial" w:cs="Arial"/>
                <w:color w:val="000000"/>
                <w:sz w:val="22"/>
                <w:szCs w:val="22"/>
              </w:rPr>
              <w:t xml:space="preserve"> и Образац изјаве подизвођача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0F6" w:rsidRPr="00AB1ED1" w:rsidRDefault="00AB1ED1" w:rsidP="00AB1ED1">
            <w:pPr>
              <w:snapToGrid w:val="0"/>
              <w:jc w:val="center"/>
              <w:rPr>
                <w:rFonts w:ascii="Arial" w:hAnsi="Arial" w:cs="Arial"/>
                <w:color w:val="000000"/>
                <w:shd w:val="clear" w:color="auto" w:fill="FFFFFF"/>
                <w:lang w:val="sr-Cyrl-RS"/>
              </w:rPr>
            </w:pPr>
            <w:r>
              <w:rPr>
                <w:rFonts w:ascii="Arial" w:hAnsi="Arial" w:cs="Arial"/>
                <w:color w:val="000000"/>
                <w:shd w:val="clear" w:color="auto" w:fill="FFFFFF"/>
                <w:lang w:val="sr-Cyrl-RS"/>
              </w:rPr>
              <w:t>187-188</w:t>
            </w:r>
          </w:p>
        </w:tc>
      </w:tr>
      <w:tr w:rsidR="006900F6" w:rsidRPr="00386EF5" w:rsidTr="006900F6">
        <w:trPr>
          <w:gridAfter w:val="1"/>
          <w:wAfter w:w="1660" w:type="dxa"/>
        </w:trPr>
        <w:tc>
          <w:tcPr>
            <w:tcW w:w="7682" w:type="dxa"/>
            <w:gridSpan w:val="3"/>
            <w:tcBorders>
              <w:top w:val="single" w:sz="4" w:space="0" w:color="000000"/>
              <w:left w:val="single" w:sz="4" w:space="0" w:color="000000"/>
              <w:bottom w:val="single" w:sz="4" w:space="0" w:color="000000"/>
            </w:tcBorders>
            <w:shd w:val="clear" w:color="auto" w:fill="auto"/>
            <w:vAlign w:val="center"/>
          </w:tcPr>
          <w:p w:rsidR="006900F6" w:rsidRPr="00551DA5" w:rsidRDefault="006900F6" w:rsidP="006900F6">
            <w:pPr>
              <w:snapToGrid w:val="0"/>
              <w:jc w:val="both"/>
              <w:rPr>
                <w:rFonts w:ascii="Arial" w:eastAsia="TimesNewRomanPSMT" w:hAnsi="Arial" w:cs="Arial"/>
                <w:b/>
                <w:color w:val="000000"/>
              </w:rPr>
            </w:pPr>
            <w:r w:rsidRPr="00551DA5">
              <w:rPr>
                <w:rFonts w:ascii="Arial" w:eastAsia="Times New Roman" w:hAnsi="Arial" w:cs="Arial"/>
                <w:b/>
                <w:sz w:val="22"/>
                <w:szCs w:val="22"/>
              </w:rPr>
              <w:t>Партија 1</w:t>
            </w:r>
            <w:r>
              <w:rPr>
                <w:rFonts w:ascii="Arial" w:eastAsia="Times New Roman" w:hAnsi="Arial" w:cs="Arial"/>
                <w:b/>
                <w:sz w:val="22"/>
                <w:szCs w:val="22"/>
              </w:rPr>
              <w:t>2</w:t>
            </w:r>
            <w:r w:rsidRPr="00551DA5">
              <w:rPr>
                <w:rFonts w:ascii="Arial" w:eastAsia="Times New Roman" w:hAnsi="Arial" w:cs="Arial"/>
                <w:b/>
                <w:sz w:val="22"/>
                <w:szCs w:val="22"/>
              </w:rPr>
              <w:t>. Боје и лепкови</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189</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Спецификација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190</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VI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понуде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191-194</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VII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Модел уговора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195-198</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Pr>
                <w:rFonts w:ascii="Arial" w:eastAsia="TimesNewRomanPSMT" w:hAnsi="Arial" w:cs="Arial"/>
                <w:color w:val="000000"/>
              </w:rPr>
              <w:t>VIII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трошкова припреме понуде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199</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Pr>
                <w:rFonts w:ascii="Arial" w:eastAsia="TimesNewRomanPSMT" w:hAnsi="Arial" w:cs="Arial"/>
                <w:color w:val="000000"/>
              </w:rPr>
              <w:t>I</w:t>
            </w:r>
            <w:r w:rsidRPr="00386EF5">
              <w:rPr>
                <w:rFonts w:ascii="Arial" w:eastAsia="TimesNewRomanPSMT" w:hAnsi="Arial" w:cs="Arial"/>
                <w:color w:val="000000"/>
              </w:rPr>
              <w:t>X</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изјаве о независној понуди</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200</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X</w:t>
            </w:r>
            <w:r>
              <w:rPr>
                <w:rFonts w:ascii="Arial" w:eastAsia="TimesNewRomanPSMT" w:hAnsi="Arial" w:cs="Arial"/>
                <w:color w:val="000000"/>
              </w:rPr>
              <w:t xml:space="preserve"> и </w:t>
            </w:r>
            <w:r w:rsidRPr="003E34E0">
              <w:rPr>
                <w:rFonts w:ascii="Arial" w:eastAsia="TimesNewRomanPSMT" w:hAnsi="Arial" w:cs="Arial"/>
                <w:color w:val="000000"/>
              </w:rPr>
              <w:t>XI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изјаве о поштовању обавеза из чл. 75. ст. 2. Закона</w:t>
            </w:r>
            <w:r w:rsidRPr="003E34E0">
              <w:rPr>
                <w:rFonts w:ascii="Arial" w:eastAsia="TimesNewRomanPSMT" w:hAnsi="Arial" w:cs="Arial"/>
                <w:color w:val="000000"/>
                <w:sz w:val="22"/>
                <w:szCs w:val="22"/>
              </w:rPr>
              <w:t xml:space="preserve"> и Образац изјаве подизвођача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0F6" w:rsidRPr="00AB1ED1" w:rsidRDefault="00AB1ED1" w:rsidP="006900F6">
            <w:pPr>
              <w:snapToGrid w:val="0"/>
              <w:jc w:val="center"/>
              <w:rPr>
                <w:rFonts w:ascii="Arial" w:hAnsi="Arial" w:cs="Arial"/>
                <w:color w:val="000000"/>
                <w:shd w:val="clear" w:color="auto" w:fill="FFFFFF"/>
                <w:lang w:val="sr-Cyrl-RS"/>
              </w:rPr>
            </w:pPr>
            <w:r>
              <w:rPr>
                <w:rFonts w:ascii="Arial" w:hAnsi="Arial" w:cs="Arial"/>
                <w:color w:val="000000"/>
                <w:shd w:val="clear" w:color="auto" w:fill="FFFFFF"/>
                <w:lang w:val="sr-Cyrl-RS"/>
              </w:rPr>
              <w:t>201-202</w:t>
            </w:r>
          </w:p>
        </w:tc>
      </w:tr>
      <w:tr w:rsidR="006900F6" w:rsidRPr="00386EF5" w:rsidTr="006900F6">
        <w:trPr>
          <w:gridAfter w:val="1"/>
          <w:wAfter w:w="1660" w:type="dxa"/>
        </w:trPr>
        <w:tc>
          <w:tcPr>
            <w:tcW w:w="7682" w:type="dxa"/>
            <w:gridSpan w:val="3"/>
            <w:tcBorders>
              <w:top w:val="single" w:sz="4" w:space="0" w:color="000000"/>
              <w:left w:val="single" w:sz="4" w:space="0" w:color="000000"/>
              <w:bottom w:val="single" w:sz="4" w:space="0" w:color="000000"/>
            </w:tcBorders>
            <w:shd w:val="clear" w:color="auto" w:fill="auto"/>
            <w:vAlign w:val="center"/>
          </w:tcPr>
          <w:p w:rsidR="006900F6" w:rsidRPr="00551DA5" w:rsidRDefault="006900F6" w:rsidP="008D42A6">
            <w:pPr>
              <w:snapToGrid w:val="0"/>
              <w:jc w:val="both"/>
              <w:rPr>
                <w:rFonts w:ascii="Arial" w:eastAsia="TimesNewRomanPSMT" w:hAnsi="Arial" w:cs="Arial"/>
                <w:b/>
                <w:color w:val="000000"/>
              </w:rPr>
            </w:pPr>
            <w:r w:rsidRPr="00551DA5">
              <w:rPr>
                <w:rFonts w:ascii="Arial" w:eastAsia="Times New Roman" w:hAnsi="Arial" w:cs="Arial"/>
                <w:b/>
                <w:sz w:val="22"/>
                <w:szCs w:val="22"/>
              </w:rPr>
              <w:t>Партија 1</w:t>
            </w:r>
            <w:r w:rsidR="008D42A6">
              <w:rPr>
                <w:rFonts w:ascii="Arial" w:eastAsia="Times New Roman" w:hAnsi="Arial" w:cs="Arial"/>
                <w:b/>
                <w:sz w:val="22"/>
                <w:szCs w:val="22"/>
              </w:rPr>
              <w:t>3</w:t>
            </w:r>
            <w:r w:rsidRPr="00551DA5">
              <w:rPr>
                <w:rFonts w:ascii="Arial" w:eastAsia="Times New Roman" w:hAnsi="Arial" w:cs="Arial"/>
                <w:b/>
                <w:sz w:val="22"/>
                <w:szCs w:val="22"/>
              </w:rPr>
              <w:t xml:space="preserve">. </w:t>
            </w:r>
            <w:r>
              <w:rPr>
                <w:rFonts w:ascii="Arial" w:eastAsia="Times New Roman" w:hAnsi="Arial" w:cs="Arial"/>
                <w:b/>
                <w:sz w:val="22"/>
                <w:szCs w:val="22"/>
              </w:rPr>
              <w:t>Контактори и биметалне заштите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203</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Спецификација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204</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VI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понуде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205-209</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VII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Модел уговора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210-213</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Pr>
                <w:rFonts w:ascii="Arial" w:eastAsia="TimesNewRomanPSMT" w:hAnsi="Arial" w:cs="Arial"/>
                <w:color w:val="000000"/>
              </w:rPr>
              <w:t>VIII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трошкова припреме понуде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214</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Pr>
                <w:rFonts w:ascii="Arial" w:eastAsia="TimesNewRomanPSMT" w:hAnsi="Arial" w:cs="Arial"/>
                <w:color w:val="000000"/>
              </w:rPr>
              <w:t>I</w:t>
            </w:r>
            <w:r w:rsidRPr="00386EF5">
              <w:rPr>
                <w:rFonts w:ascii="Arial" w:eastAsia="TimesNewRomanPSMT" w:hAnsi="Arial" w:cs="Arial"/>
                <w:color w:val="000000"/>
              </w:rPr>
              <w:t>X</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изјаве о независној понуди</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215</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X</w:t>
            </w:r>
            <w:r>
              <w:rPr>
                <w:rFonts w:ascii="Arial" w:eastAsia="TimesNewRomanPSMT" w:hAnsi="Arial" w:cs="Arial"/>
                <w:color w:val="000000"/>
              </w:rPr>
              <w:t xml:space="preserve"> и </w:t>
            </w:r>
            <w:r w:rsidRPr="003E34E0">
              <w:rPr>
                <w:rFonts w:ascii="Arial" w:eastAsia="TimesNewRomanPSMT" w:hAnsi="Arial" w:cs="Arial"/>
                <w:color w:val="000000"/>
              </w:rPr>
              <w:t>XI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изјаве о поштовању обавеза из чл. 75. ст. 2. Закона</w:t>
            </w:r>
            <w:r w:rsidRPr="003E34E0">
              <w:rPr>
                <w:rFonts w:ascii="Arial" w:eastAsia="TimesNewRomanPSMT" w:hAnsi="Arial" w:cs="Arial"/>
                <w:color w:val="000000"/>
                <w:sz w:val="22"/>
                <w:szCs w:val="22"/>
              </w:rPr>
              <w:t xml:space="preserve"> и Образац изјаве подизвођача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0F6" w:rsidRPr="00AB1ED1" w:rsidRDefault="00AB1ED1" w:rsidP="006900F6">
            <w:pPr>
              <w:snapToGrid w:val="0"/>
              <w:jc w:val="center"/>
              <w:rPr>
                <w:rFonts w:ascii="Arial" w:hAnsi="Arial" w:cs="Arial"/>
                <w:color w:val="000000"/>
                <w:shd w:val="clear" w:color="auto" w:fill="FFFFFF"/>
                <w:lang w:val="sr-Cyrl-RS"/>
              </w:rPr>
            </w:pPr>
            <w:r>
              <w:rPr>
                <w:rFonts w:ascii="Arial" w:hAnsi="Arial" w:cs="Arial"/>
                <w:color w:val="000000"/>
                <w:shd w:val="clear" w:color="auto" w:fill="FFFFFF"/>
                <w:lang w:val="sr-Cyrl-RS"/>
              </w:rPr>
              <w:t>216-217</w:t>
            </w:r>
          </w:p>
        </w:tc>
      </w:tr>
      <w:tr w:rsidR="006900F6" w:rsidRPr="00386EF5" w:rsidTr="006900F6">
        <w:trPr>
          <w:gridAfter w:val="1"/>
          <w:wAfter w:w="1660" w:type="dxa"/>
        </w:trPr>
        <w:tc>
          <w:tcPr>
            <w:tcW w:w="7682" w:type="dxa"/>
            <w:gridSpan w:val="3"/>
            <w:tcBorders>
              <w:top w:val="single" w:sz="4" w:space="0" w:color="000000"/>
              <w:left w:val="single" w:sz="4" w:space="0" w:color="000000"/>
              <w:bottom w:val="single" w:sz="4" w:space="0" w:color="000000"/>
            </w:tcBorders>
            <w:shd w:val="clear" w:color="auto" w:fill="auto"/>
            <w:vAlign w:val="center"/>
          </w:tcPr>
          <w:p w:rsidR="006900F6" w:rsidRPr="00551DA5" w:rsidRDefault="006900F6" w:rsidP="008D42A6">
            <w:pPr>
              <w:snapToGrid w:val="0"/>
              <w:jc w:val="both"/>
              <w:rPr>
                <w:rFonts w:ascii="Arial" w:eastAsia="TimesNewRomanPSMT" w:hAnsi="Arial" w:cs="Arial"/>
                <w:b/>
                <w:color w:val="000000"/>
              </w:rPr>
            </w:pPr>
            <w:r w:rsidRPr="00551DA5">
              <w:rPr>
                <w:rFonts w:ascii="Arial" w:eastAsia="Times New Roman" w:hAnsi="Arial" w:cs="Arial"/>
                <w:b/>
                <w:sz w:val="22"/>
                <w:szCs w:val="22"/>
              </w:rPr>
              <w:t>Партија 1</w:t>
            </w:r>
            <w:r w:rsidR="008D42A6">
              <w:rPr>
                <w:rFonts w:ascii="Arial" w:eastAsia="Times New Roman" w:hAnsi="Arial" w:cs="Arial"/>
                <w:b/>
                <w:sz w:val="22"/>
                <w:szCs w:val="22"/>
              </w:rPr>
              <w:t>4</w:t>
            </w:r>
            <w:r w:rsidRPr="00551DA5">
              <w:rPr>
                <w:rFonts w:ascii="Arial" w:eastAsia="Times New Roman" w:hAnsi="Arial" w:cs="Arial"/>
                <w:b/>
                <w:sz w:val="22"/>
                <w:szCs w:val="22"/>
              </w:rPr>
              <w:t xml:space="preserve">. </w:t>
            </w:r>
            <w:r>
              <w:rPr>
                <w:rFonts w:ascii="Arial" w:eastAsia="Times New Roman" w:hAnsi="Arial" w:cs="Arial"/>
                <w:b/>
                <w:sz w:val="22"/>
                <w:szCs w:val="22"/>
              </w:rPr>
              <w:t>Електро материјал</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218</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Спецификација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219-222</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VI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понуде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223-229</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VII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Модел уговора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230-235</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Pr>
                <w:rFonts w:ascii="Arial" w:eastAsia="TimesNewRomanPSMT" w:hAnsi="Arial" w:cs="Arial"/>
                <w:color w:val="000000"/>
              </w:rPr>
              <w:t>VIII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трошкова припреме понуде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236</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Pr>
                <w:rFonts w:ascii="Arial" w:eastAsia="TimesNewRomanPSMT" w:hAnsi="Arial" w:cs="Arial"/>
                <w:color w:val="000000"/>
              </w:rPr>
              <w:t>I</w:t>
            </w:r>
            <w:r w:rsidRPr="00386EF5">
              <w:rPr>
                <w:rFonts w:ascii="Arial" w:eastAsia="TimesNewRomanPSMT" w:hAnsi="Arial" w:cs="Arial"/>
                <w:color w:val="000000"/>
              </w:rPr>
              <w:t>X</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изјаве о независној понуди</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237</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X</w:t>
            </w:r>
            <w:r>
              <w:rPr>
                <w:rFonts w:ascii="Arial" w:eastAsia="TimesNewRomanPSMT" w:hAnsi="Arial" w:cs="Arial"/>
                <w:color w:val="000000"/>
              </w:rPr>
              <w:t xml:space="preserve"> и </w:t>
            </w:r>
            <w:r w:rsidRPr="003E34E0">
              <w:rPr>
                <w:rFonts w:ascii="Arial" w:eastAsia="TimesNewRomanPSMT" w:hAnsi="Arial" w:cs="Arial"/>
                <w:color w:val="000000"/>
              </w:rPr>
              <w:t>XI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изјаве о поштовању обавеза из чл. 75. ст. 2. Закона</w:t>
            </w:r>
            <w:r w:rsidRPr="003E34E0">
              <w:rPr>
                <w:rFonts w:ascii="Arial" w:eastAsia="TimesNewRomanPSMT" w:hAnsi="Arial" w:cs="Arial"/>
                <w:color w:val="000000"/>
                <w:sz w:val="22"/>
                <w:szCs w:val="22"/>
              </w:rPr>
              <w:t xml:space="preserve"> и Образац изјаве подизвођача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0F6" w:rsidRPr="00AB1ED1" w:rsidRDefault="00AB1ED1" w:rsidP="006900F6">
            <w:pPr>
              <w:snapToGrid w:val="0"/>
              <w:jc w:val="center"/>
              <w:rPr>
                <w:rFonts w:ascii="Arial" w:hAnsi="Arial" w:cs="Arial"/>
                <w:color w:val="000000"/>
                <w:shd w:val="clear" w:color="auto" w:fill="FFFFFF"/>
                <w:lang w:val="sr-Cyrl-RS"/>
              </w:rPr>
            </w:pPr>
            <w:r>
              <w:rPr>
                <w:rFonts w:ascii="Arial" w:hAnsi="Arial" w:cs="Arial"/>
                <w:color w:val="000000"/>
                <w:shd w:val="clear" w:color="auto" w:fill="FFFFFF"/>
                <w:lang w:val="sr-Cyrl-RS"/>
              </w:rPr>
              <w:t>238-239</w:t>
            </w:r>
          </w:p>
        </w:tc>
      </w:tr>
      <w:tr w:rsidR="006900F6" w:rsidRPr="00386EF5" w:rsidTr="006900F6">
        <w:trPr>
          <w:gridAfter w:val="1"/>
          <w:wAfter w:w="1660" w:type="dxa"/>
        </w:trPr>
        <w:tc>
          <w:tcPr>
            <w:tcW w:w="7682" w:type="dxa"/>
            <w:gridSpan w:val="3"/>
            <w:tcBorders>
              <w:top w:val="single" w:sz="4" w:space="0" w:color="000000"/>
              <w:left w:val="single" w:sz="4" w:space="0" w:color="000000"/>
              <w:bottom w:val="single" w:sz="4" w:space="0" w:color="000000"/>
            </w:tcBorders>
            <w:shd w:val="clear" w:color="auto" w:fill="auto"/>
            <w:vAlign w:val="center"/>
          </w:tcPr>
          <w:p w:rsidR="006900F6" w:rsidRPr="00551DA5" w:rsidRDefault="006900F6" w:rsidP="008D42A6">
            <w:pPr>
              <w:snapToGrid w:val="0"/>
              <w:jc w:val="both"/>
              <w:rPr>
                <w:rFonts w:ascii="Arial" w:eastAsia="TimesNewRomanPSMT" w:hAnsi="Arial" w:cs="Arial"/>
                <w:b/>
                <w:color w:val="000000"/>
              </w:rPr>
            </w:pPr>
            <w:r w:rsidRPr="00551DA5">
              <w:rPr>
                <w:rFonts w:ascii="Arial" w:eastAsia="Times New Roman" w:hAnsi="Arial" w:cs="Arial"/>
                <w:b/>
                <w:sz w:val="22"/>
                <w:szCs w:val="22"/>
              </w:rPr>
              <w:t>Партија 1</w:t>
            </w:r>
            <w:r w:rsidR="008D42A6">
              <w:rPr>
                <w:rFonts w:ascii="Arial" w:eastAsia="Times New Roman" w:hAnsi="Arial" w:cs="Arial"/>
                <w:b/>
                <w:sz w:val="22"/>
                <w:szCs w:val="22"/>
              </w:rPr>
              <w:t>5</w:t>
            </w:r>
            <w:r w:rsidRPr="00551DA5">
              <w:rPr>
                <w:rFonts w:ascii="Arial" w:eastAsia="Times New Roman" w:hAnsi="Arial" w:cs="Arial"/>
                <w:b/>
                <w:sz w:val="22"/>
                <w:szCs w:val="22"/>
              </w:rPr>
              <w:t xml:space="preserve">. </w:t>
            </w:r>
            <w:r>
              <w:rPr>
                <w:rFonts w:ascii="Arial" w:eastAsia="Times New Roman" w:hAnsi="Arial" w:cs="Arial"/>
                <w:b/>
                <w:sz w:val="22"/>
                <w:szCs w:val="22"/>
              </w:rPr>
              <w:t>Електрични проводници и прибор</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240</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Спецификација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241</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VI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понуде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242-246</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lastRenderedPageBreak/>
              <w:t>VII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Модел уговора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247-250</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Pr>
                <w:rFonts w:ascii="Arial" w:eastAsia="TimesNewRomanPSMT" w:hAnsi="Arial" w:cs="Arial"/>
                <w:color w:val="000000"/>
              </w:rPr>
              <w:t>VIII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трошкова припреме понуде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251</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Pr>
                <w:rFonts w:ascii="Arial" w:eastAsia="TimesNewRomanPSMT" w:hAnsi="Arial" w:cs="Arial"/>
                <w:color w:val="000000"/>
              </w:rPr>
              <w:t>I</w:t>
            </w:r>
            <w:r w:rsidRPr="00386EF5">
              <w:rPr>
                <w:rFonts w:ascii="Arial" w:eastAsia="TimesNewRomanPSMT" w:hAnsi="Arial" w:cs="Arial"/>
                <w:color w:val="000000"/>
              </w:rPr>
              <w:t>X</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изјаве о независној понуди</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252</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X</w:t>
            </w:r>
            <w:r>
              <w:rPr>
                <w:rFonts w:ascii="Arial" w:eastAsia="TimesNewRomanPSMT" w:hAnsi="Arial" w:cs="Arial"/>
                <w:color w:val="000000"/>
              </w:rPr>
              <w:t xml:space="preserve"> и </w:t>
            </w:r>
            <w:r w:rsidRPr="003E34E0">
              <w:rPr>
                <w:rFonts w:ascii="Arial" w:eastAsia="TimesNewRomanPSMT" w:hAnsi="Arial" w:cs="Arial"/>
                <w:color w:val="000000"/>
              </w:rPr>
              <w:t>XI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изјаве о поштовању обавеза из чл. 75. ст. 2. Закона</w:t>
            </w:r>
            <w:r w:rsidRPr="003E34E0">
              <w:rPr>
                <w:rFonts w:ascii="Arial" w:eastAsia="TimesNewRomanPSMT" w:hAnsi="Arial" w:cs="Arial"/>
                <w:color w:val="000000"/>
                <w:sz w:val="22"/>
                <w:szCs w:val="22"/>
              </w:rPr>
              <w:t xml:space="preserve"> и Образац изјаве подизвођача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0F6" w:rsidRPr="00AB1ED1" w:rsidRDefault="00AB1ED1" w:rsidP="006900F6">
            <w:pPr>
              <w:snapToGrid w:val="0"/>
              <w:jc w:val="center"/>
              <w:rPr>
                <w:rFonts w:ascii="Arial" w:hAnsi="Arial" w:cs="Arial"/>
                <w:color w:val="000000"/>
                <w:shd w:val="clear" w:color="auto" w:fill="FFFFFF"/>
                <w:lang w:val="sr-Cyrl-RS"/>
              </w:rPr>
            </w:pPr>
            <w:r>
              <w:rPr>
                <w:rFonts w:ascii="Arial" w:hAnsi="Arial" w:cs="Arial"/>
                <w:color w:val="000000"/>
                <w:shd w:val="clear" w:color="auto" w:fill="FFFFFF"/>
                <w:lang w:val="sr-Cyrl-RS"/>
              </w:rPr>
              <w:t>253-254</w:t>
            </w:r>
          </w:p>
        </w:tc>
      </w:tr>
      <w:tr w:rsidR="006900F6" w:rsidRPr="00386EF5" w:rsidTr="006900F6">
        <w:trPr>
          <w:gridAfter w:val="1"/>
          <w:wAfter w:w="1660" w:type="dxa"/>
        </w:trPr>
        <w:tc>
          <w:tcPr>
            <w:tcW w:w="7682" w:type="dxa"/>
            <w:gridSpan w:val="3"/>
            <w:tcBorders>
              <w:top w:val="single" w:sz="4" w:space="0" w:color="000000"/>
              <w:left w:val="single" w:sz="4" w:space="0" w:color="000000"/>
              <w:bottom w:val="single" w:sz="4" w:space="0" w:color="000000"/>
            </w:tcBorders>
            <w:shd w:val="clear" w:color="auto" w:fill="auto"/>
            <w:vAlign w:val="center"/>
          </w:tcPr>
          <w:p w:rsidR="006900F6" w:rsidRPr="00551DA5" w:rsidRDefault="006900F6" w:rsidP="008D42A6">
            <w:pPr>
              <w:snapToGrid w:val="0"/>
              <w:jc w:val="both"/>
              <w:rPr>
                <w:rFonts w:ascii="Arial" w:eastAsia="TimesNewRomanPSMT" w:hAnsi="Arial" w:cs="Arial"/>
                <w:b/>
                <w:color w:val="000000"/>
              </w:rPr>
            </w:pPr>
            <w:r w:rsidRPr="00551DA5">
              <w:rPr>
                <w:rFonts w:ascii="Arial" w:eastAsia="Times New Roman" w:hAnsi="Arial" w:cs="Arial"/>
                <w:b/>
                <w:sz w:val="22"/>
                <w:szCs w:val="22"/>
              </w:rPr>
              <w:t>Партија 1</w:t>
            </w:r>
            <w:r w:rsidR="008D42A6">
              <w:rPr>
                <w:rFonts w:ascii="Arial" w:eastAsia="Times New Roman" w:hAnsi="Arial" w:cs="Arial"/>
                <w:b/>
                <w:sz w:val="22"/>
                <w:szCs w:val="22"/>
              </w:rPr>
              <w:t>6</w:t>
            </w:r>
            <w:r w:rsidRPr="00551DA5">
              <w:rPr>
                <w:rFonts w:ascii="Arial" w:eastAsia="Times New Roman" w:hAnsi="Arial" w:cs="Arial"/>
                <w:b/>
                <w:sz w:val="22"/>
                <w:szCs w:val="22"/>
              </w:rPr>
              <w:t xml:space="preserve">. </w:t>
            </w:r>
            <w:r>
              <w:rPr>
                <w:rFonts w:ascii="Arial" w:eastAsia="Times New Roman" w:hAnsi="Arial" w:cs="Arial"/>
                <w:b/>
                <w:sz w:val="22"/>
                <w:szCs w:val="22"/>
              </w:rPr>
              <w:t>Електрични грејачи</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255</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Спецификација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256</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VI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понуде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257-260</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VII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Модел уговора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261-263</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Pr>
                <w:rFonts w:ascii="Arial" w:eastAsia="TimesNewRomanPSMT" w:hAnsi="Arial" w:cs="Arial"/>
                <w:color w:val="000000"/>
              </w:rPr>
              <w:t>VIII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трошкова припреме понуде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264</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Pr>
                <w:rFonts w:ascii="Arial" w:eastAsia="TimesNewRomanPSMT" w:hAnsi="Arial" w:cs="Arial"/>
                <w:color w:val="000000"/>
              </w:rPr>
              <w:t>I</w:t>
            </w:r>
            <w:r w:rsidRPr="00386EF5">
              <w:rPr>
                <w:rFonts w:ascii="Arial" w:eastAsia="TimesNewRomanPSMT" w:hAnsi="Arial" w:cs="Arial"/>
                <w:color w:val="000000"/>
              </w:rPr>
              <w:t>X</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изјаве о независној понуди</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265</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X</w:t>
            </w:r>
            <w:r>
              <w:rPr>
                <w:rFonts w:ascii="Arial" w:eastAsia="TimesNewRomanPSMT" w:hAnsi="Arial" w:cs="Arial"/>
                <w:color w:val="000000"/>
              </w:rPr>
              <w:t xml:space="preserve"> и </w:t>
            </w:r>
            <w:r w:rsidRPr="003E34E0">
              <w:rPr>
                <w:rFonts w:ascii="Arial" w:eastAsia="TimesNewRomanPSMT" w:hAnsi="Arial" w:cs="Arial"/>
                <w:color w:val="000000"/>
              </w:rPr>
              <w:t>XI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изјаве о поштовању обавеза из чл. 75. ст. 2. Закона</w:t>
            </w:r>
            <w:r w:rsidRPr="003E34E0">
              <w:rPr>
                <w:rFonts w:ascii="Arial" w:eastAsia="TimesNewRomanPSMT" w:hAnsi="Arial" w:cs="Arial"/>
                <w:color w:val="000000"/>
                <w:sz w:val="22"/>
                <w:szCs w:val="22"/>
              </w:rPr>
              <w:t xml:space="preserve"> и Образац изјаве подизвођача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0F6" w:rsidRPr="00AB1ED1" w:rsidRDefault="00AB1ED1" w:rsidP="006900F6">
            <w:pPr>
              <w:snapToGrid w:val="0"/>
              <w:jc w:val="center"/>
              <w:rPr>
                <w:rFonts w:ascii="Arial" w:hAnsi="Arial" w:cs="Arial"/>
                <w:color w:val="000000"/>
                <w:shd w:val="clear" w:color="auto" w:fill="FFFFFF"/>
                <w:lang w:val="sr-Cyrl-RS"/>
              </w:rPr>
            </w:pPr>
            <w:r>
              <w:rPr>
                <w:rFonts w:ascii="Arial" w:hAnsi="Arial" w:cs="Arial"/>
                <w:color w:val="000000"/>
                <w:shd w:val="clear" w:color="auto" w:fill="FFFFFF"/>
                <w:lang w:val="sr-Cyrl-RS"/>
              </w:rPr>
              <w:t>266-267</w:t>
            </w:r>
          </w:p>
        </w:tc>
      </w:tr>
      <w:tr w:rsidR="006900F6" w:rsidRPr="00386EF5" w:rsidTr="006900F6">
        <w:trPr>
          <w:gridAfter w:val="1"/>
          <w:wAfter w:w="1660" w:type="dxa"/>
        </w:trPr>
        <w:tc>
          <w:tcPr>
            <w:tcW w:w="7682" w:type="dxa"/>
            <w:gridSpan w:val="3"/>
            <w:tcBorders>
              <w:top w:val="single" w:sz="4" w:space="0" w:color="000000"/>
              <w:left w:val="single" w:sz="4" w:space="0" w:color="000000"/>
              <w:bottom w:val="single" w:sz="4" w:space="0" w:color="000000"/>
            </w:tcBorders>
            <w:shd w:val="clear" w:color="auto" w:fill="auto"/>
            <w:vAlign w:val="center"/>
          </w:tcPr>
          <w:p w:rsidR="006900F6" w:rsidRPr="00551DA5" w:rsidRDefault="006900F6" w:rsidP="008D42A6">
            <w:pPr>
              <w:snapToGrid w:val="0"/>
              <w:jc w:val="both"/>
              <w:rPr>
                <w:rFonts w:ascii="Arial" w:eastAsia="TimesNewRomanPSMT" w:hAnsi="Arial" w:cs="Arial"/>
                <w:b/>
                <w:color w:val="000000"/>
              </w:rPr>
            </w:pPr>
            <w:r w:rsidRPr="00551DA5">
              <w:rPr>
                <w:rFonts w:ascii="Arial" w:eastAsia="Times New Roman" w:hAnsi="Arial" w:cs="Arial"/>
                <w:b/>
                <w:sz w:val="22"/>
                <w:szCs w:val="22"/>
              </w:rPr>
              <w:t>Партија 1</w:t>
            </w:r>
            <w:r w:rsidR="008D42A6">
              <w:rPr>
                <w:rFonts w:ascii="Arial" w:eastAsia="Times New Roman" w:hAnsi="Arial" w:cs="Arial"/>
                <w:b/>
                <w:sz w:val="22"/>
                <w:szCs w:val="22"/>
              </w:rPr>
              <w:t>7</w:t>
            </w:r>
            <w:r w:rsidRPr="00551DA5">
              <w:rPr>
                <w:rFonts w:ascii="Arial" w:eastAsia="Times New Roman" w:hAnsi="Arial" w:cs="Arial"/>
                <w:b/>
                <w:sz w:val="22"/>
                <w:szCs w:val="22"/>
              </w:rPr>
              <w:t xml:space="preserve">. </w:t>
            </w:r>
            <w:r>
              <w:rPr>
                <w:rFonts w:ascii="Arial" w:eastAsia="Times New Roman" w:hAnsi="Arial" w:cs="Arial"/>
                <w:b/>
                <w:sz w:val="22"/>
                <w:szCs w:val="22"/>
              </w:rPr>
              <w:t>Прекидачи и кондензаторске батерије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268</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Спецификација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269</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VI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понуде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270-273</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VII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Модел уговора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274-276</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Pr>
                <w:rFonts w:ascii="Arial" w:eastAsia="TimesNewRomanPSMT" w:hAnsi="Arial" w:cs="Arial"/>
                <w:color w:val="000000"/>
              </w:rPr>
              <w:t>VIII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трошкова припреме понуде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277</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Pr>
                <w:rFonts w:ascii="Arial" w:eastAsia="TimesNewRomanPSMT" w:hAnsi="Arial" w:cs="Arial"/>
                <w:color w:val="000000"/>
              </w:rPr>
              <w:t>I</w:t>
            </w:r>
            <w:r w:rsidRPr="00386EF5">
              <w:rPr>
                <w:rFonts w:ascii="Arial" w:eastAsia="TimesNewRomanPSMT" w:hAnsi="Arial" w:cs="Arial"/>
                <w:color w:val="000000"/>
              </w:rPr>
              <w:t>X</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изјаве о независној понуди</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278</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X</w:t>
            </w:r>
            <w:r>
              <w:rPr>
                <w:rFonts w:ascii="Arial" w:eastAsia="TimesNewRomanPSMT" w:hAnsi="Arial" w:cs="Arial"/>
                <w:color w:val="000000"/>
              </w:rPr>
              <w:t xml:space="preserve"> и </w:t>
            </w:r>
            <w:r w:rsidRPr="003E34E0">
              <w:rPr>
                <w:rFonts w:ascii="Arial" w:eastAsia="TimesNewRomanPSMT" w:hAnsi="Arial" w:cs="Arial"/>
                <w:color w:val="000000"/>
              </w:rPr>
              <w:t>XI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изјаве о поштовању обавеза из чл. 75. ст. 2. Закона</w:t>
            </w:r>
            <w:r w:rsidRPr="003E34E0">
              <w:rPr>
                <w:rFonts w:ascii="Arial" w:eastAsia="TimesNewRomanPSMT" w:hAnsi="Arial" w:cs="Arial"/>
                <w:color w:val="000000"/>
                <w:sz w:val="22"/>
                <w:szCs w:val="22"/>
              </w:rPr>
              <w:t xml:space="preserve"> и Образац изјаве подизвођача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0F6" w:rsidRPr="00AB1ED1" w:rsidRDefault="00AB1ED1" w:rsidP="006900F6">
            <w:pPr>
              <w:snapToGrid w:val="0"/>
              <w:jc w:val="center"/>
              <w:rPr>
                <w:rFonts w:ascii="Arial" w:hAnsi="Arial" w:cs="Arial"/>
                <w:color w:val="000000"/>
                <w:shd w:val="clear" w:color="auto" w:fill="FFFFFF"/>
                <w:lang w:val="sr-Cyrl-RS"/>
              </w:rPr>
            </w:pPr>
            <w:r>
              <w:rPr>
                <w:rFonts w:ascii="Arial" w:hAnsi="Arial" w:cs="Arial"/>
                <w:color w:val="000000"/>
                <w:shd w:val="clear" w:color="auto" w:fill="FFFFFF"/>
                <w:lang w:val="sr-Cyrl-RS"/>
              </w:rPr>
              <w:t>279-280</w:t>
            </w:r>
          </w:p>
        </w:tc>
      </w:tr>
      <w:tr w:rsidR="006900F6" w:rsidRPr="00386EF5" w:rsidTr="006900F6">
        <w:trPr>
          <w:gridAfter w:val="1"/>
          <w:wAfter w:w="1660" w:type="dxa"/>
        </w:trPr>
        <w:tc>
          <w:tcPr>
            <w:tcW w:w="7682" w:type="dxa"/>
            <w:gridSpan w:val="3"/>
            <w:tcBorders>
              <w:top w:val="single" w:sz="4" w:space="0" w:color="000000"/>
              <w:left w:val="single" w:sz="4" w:space="0" w:color="000000"/>
              <w:bottom w:val="single" w:sz="4" w:space="0" w:color="000000"/>
            </w:tcBorders>
            <w:shd w:val="clear" w:color="auto" w:fill="auto"/>
            <w:vAlign w:val="center"/>
          </w:tcPr>
          <w:p w:rsidR="006900F6" w:rsidRPr="00551DA5" w:rsidRDefault="006900F6" w:rsidP="008D42A6">
            <w:pPr>
              <w:snapToGrid w:val="0"/>
              <w:jc w:val="both"/>
              <w:rPr>
                <w:rFonts w:ascii="Arial" w:eastAsia="TimesNewRomanPSMT" w:hAnsi="Arial" w:cs="Arial"/>
                <w:b/>
                <w:color w:val="000000"/>
              </w:rPr>
            </w:pPr>
            <w:r w:rsidRPr="00551DA5">
              <w:rPr>
                <w:rFonts w:ascii="Arial" w:eastAsia="Times New Roman" w:hAnsi="Arial" w:cs="Arial"/>
                <w:b/>
                <w:sz w:val="22"/>
                <w:szCs w:val="22"/>
              </w:rPr>
              <w:t>Партија 1</w:t>
            </w:r>
            <w:r w:rsidR="008D42A6">
              <w:rPr>
                <w:rFonts w:ascii="Arial" w:eastAsia="Times New Roman" w:hAnsi="Arial" w:cs="Arial"/>
                <w:b/>
                <w:sz w:val="22"/>
                <w:szCs w:val="22"/>
              </w:rPr>
              <w:t>8</w:t>
            </w:r>
            <w:r w:rsidRPr="00551DA5">
              <w:rPr>
                <w:rFonts w:ascii="Arial" w:eastAsia="Times New Roman" w:hAnsi="Arial" w:cs="Arial"/>
                <w:b/>
                <w:sz w:val="22"/>
                <w:szCs w:val="22"/>
              </w:rPr>
              <w:t xml:space="preserve">. </w:t>
            </w:r>
            <w:r>
              <w:rPr>
                <w:rFonts w:ascii="Arial" w:eastAsia="Times New Roman" w:hAnsi="Arial" w:cs="Arial"/>
                <w:b/>
                <w:sz w:val="22"/>
                <w:szCs w:val="22"/>
              </w:rPr>
              <w:t>Вентилатори и прикључне таблице за електромоторе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AB1ED1" w:rsidRDefault="00AB1ED1"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281</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Спецификација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6D58CB" w:rsidRDefault="006D58CB"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282</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VI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понуде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6D58CB" w:rsidRDefault="006D58CB"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283-286</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VII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Модел уговора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6D58CB" w:rsidRDefault="006D58CB"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287-289</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Pr>
                <w:rFonts w:ascii="Arial" w:eastAsia="TimesNewRomanPSMT" w:hAnsi="Arial" w:cs="Arial"/>
                <w:color w:val="000000"/>
              </w:rPr>
              <w:t>VIII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трошкова припреме понуде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6D58CB" w:rsidRDefault="006D58CB"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290</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Pr>
                <w:rFonts w:ascii="Arial" w:eastAsia="TimesNewRomanPSMT" w:hAnsi="Arial" w:cs="Arial"/>
                <w:color w:val="000000"/>
              </w:rPr>
              <w:t>I</w:t>
            </w:r>
            <w:r w:rsidRPr="00386EF5">
              <w:rPr>
                <w:rFonts w:ascii="Arial" w:eastAsia="TimesNewRomanPSMT" w:hAnsi="Arial" w:cs="Arial"/>
                <w:color w:val="000000"/>
              </w:rPr>
              <w:t>X</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изјаве о независној понуди</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6D58CB" w:rsidRDefault="006D58CB"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291</w:t>
            </w:r>
          </w:p>
        </w:tc>
      </w:tr>
      <w:tr w:rsidR="006900F6" w:rsidRPr="00386EF5"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X</w:t>
            </w:r>
            <w:r>
              <w:rPr>
                <w:rFonts w:ascii="Arial" w:eastAsia="TimesNewRomanPSMT" w:hAnsi="Arial" w:cs="Arial"/>
                <w:color w:val="000000"/>
              </w:rPr>
              <w:t xml:space="preserve"> и </w:t>
            </w:r>
            <w:r w:rsidRPr="003E34E0">
              <w:rPr>
                <w:rFonts w:ascii="Arial" w:eastAsia="TimesNewRomanPSMT" w:hAnsi="Arial" w:cs="Arial"/>
                <w:color w:val="000000"/>
              </w:rPr>
              <w:t>XI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изјаве о поштовању обавеза из чл. 75. ст. 2. Закона</w:t>
            </w:r>
            <w:r w:rsidRPr="003E34E0">
              <w:rPr>
                <w:rFonts w:ascii="Arial" w:eastAsia="TimesNewRomanPSMT" w:hAnsi="Arial" w:cs="Arial"/>
                <w:color w:val="000000"/>
                <w:sz w:val="22"/>
                <w:szCs w:val="22"/>
              </w:rPr>
              <w:t xml:space="preserve"> и Образац изјаве подизвођача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0F6" w:rsidRPr="006D58CB" w:rsidRDefault="006D58CB" w:rsidP="006900F6">
            <w:pPr>
              <w:snapToGrid w:val="0"/>
              <w:jc w:val="center"/>
              <w:rPr>
                <w:rFonts w:ascii="Arial" w:hAnsi="Arial" w:cs="Arial"/>
                <w:color w:val="000000"/>
                <w:shd w:val="clear" w:color="auto" w:fill="FFFFFF"/>
                <w:lang w:val="sr-Cyrl-RS"/>
              </w:rPr>
            </w:pPr>
            <w:r>
              <w:rPr>
                <w:rFonts w:ascii="Arial" w:hAnsi="Arial" w:cs="Arial"/>
                <w:color w:val="000000"/>
                <w:shd w:val="clear" w:color="auto" w:fill="FFFFFF"/>
                <w:lang w:val="sr-Cyrl-RS"/>
              </w:rPr>
              <w:t>292-293</w:t>
            </w:r>
          </w:p>
        </w:tc>
      </w:tr>
      <w:tr w:rsidR="006900F6" w:rsidRPr="00C809F0" w:rsidTr="006900F6">
        <w:trPr>
          <w:gridAfter w:val="1"/>
          <w:wAfter w:w="1660" w:type="dxa"/>
        </w:trPr>
        <w:tc>
          <w:tcPr>
            <w:tcW w:w="7682" w:type="dxa"/>
            <w:gridSpan w:val="3"/>
            <w:tcBorders>
              <w:top w:val="single" w:sz="4" w:space="0" w:color="000000"/>
              <w:left w:val="single" w:sz="4" w:space="0" w:color="000000"/>
              <w:bottom w:val="single" w:sz="4" w:space="0" w:color="000000"/>
            </w:tcBorders>
            <w:shd w:val="clear" w:color="auto" w:fill="auto"/>
            <w:vAlign w:val="center"/>
          </w:tcPr>
          <w:p w:rsidR="006900F6" w:rsidRPr="00551DA5" w:rsidRDefault="006900F6" w:rsidP="008D42A6">
            <w:pPr>
              <w:snapToGrid w:val="0"/>
              <w:jc w:val="both"/>
              <w:rPr>
                <w:rFonts w:ascii="Arial" w:eastAsia="TimesNewRomanPSMT" w:hAnsi="Arial" w:cs="Arial"/>
                <w:b/>
                <w:color w:val="000000"/>
              </w:rPr>
            </w:pPr>
            <w:r w:rsidRPr="00551DA5">
              <w:rPr>
                <w:rFonts w:ascii="Arial" w:eastAsia="Times New Roman" w:hAnsi="Arial" w:cs="Arial"/>
                <w:b/>
                <w:sz w:val="22"/>
                <w:szCs w:val="22"/>
              </w:rPr>
              <w:t xml:space="preserve">Партија </w:t>
            </w:r>
            <w:r w:rsidR="008D42A6">
              <w:rPr>
                <w:rFonts w:ascii="Arial" w:eastAsia="Times New Roman" w:hAnsi="Arial" w:cs="Arial"/>
                <w:b/>
                <w:sz w:val="22"/>
                <w:szCs w:val="22"/>
              </w:rPr>
              <w:t>19</w:t>
            </w:r>
            <w:r w:rsidRPr="00551DA5">
              <w:rPr>
                <w:rFonts w:ascii="Arial" w:eastAsia="Times New Roman" w:hAnsi="Arial" w:cs="Arial"/>
                <w:b/>
                <w:sz w:val="22"/>
                <w:szCs w:val="22"/>
              </w:rPr>
              <w:t xml:space="preserve">. </w:t>
            </w:r>
            <w:r>
              <w:rPr>
                <w:rFonts w:ascii="Arial" w:eastAsia="Times New Roman" w:hAnsi="Arial" w:cs="Arial"/>
                <w:b/>
                <w:sz w:val="22"/>
                <w:szCs w:val="22"/>
              </w:rPr>
              <w:t>Манометри и термометри</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6D58CB" w:rsidRDefault="006D58CB"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294</w:t>
            </w:r>
          </w:p>
        </w:tc>
      </w:tr>
      <w:tr w:rsidR="006900F6" w:rsidRPr="00C809F0"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Спецификација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6D58CB" w:rsidRDefault="006D58CB"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295</w:t>
            </w:r>
          </w:p>
        </w:tc>
      </w:tr>
      <w:tr w:rsidR="006900F6" w:rsidRPr="00C809F0"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VI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понуде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6D58CB" w:rsidRDefault="006D58CB"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296-299</w:t>
            </w:r>
          </w:p>
        </w:tc>
      </w:tr>
      <w:tr w:rsidR="006900F6" w:rsidRPr="00C809F0"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VII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Модел уговора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6D58CB" w:rsidRDefault="006D58CB"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300-302</w:t>
            </w:r>
          </w:p>
        </w:tc>
      </w:tr>
      <w:tr w:rsidR="006900F6" w:rsidRPr="00C809F0"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Pr>
                <w:rFonts w:ascii="Arial" w:eastAsia="TimesNewRomanPSMT" w:hAnsi="Arial" w:cs="Arial"/>
                <w:color w:val="000000"/>
              </w:rPr>
              <w:t>VIII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трошкова припреме понуде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6D58CB" w:rsidRDefault="006D58CB"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303</w:t>
            </w:r>
          </w:p>
        </w:tc>
      </w:tr>
      <w:tr w:rsidR="006900F6" w:rsidRPr="00C809F0"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Pr>
                <w:rFonts w:ascii="Arial" w:eastAsia="TimesNewRomanPSMT" w:hAnsi="Arial" w:cs="Arial"/>
                <w:color w:val="000000"/>
              </w:rPr>
              <w:t>I</w:t>
            </w:r>
            <w:r w:rsidRPr="00386EF5">
              <w:rPr>
                <w:rFonts w:ascii="Arial" w:eastAsia="TimesNewRomanPSMT" w:hAnsi="Arial" w:cs="Arial"/>
                <w:color w:val="000000"/>
              </w:rPr>
              <w:t>X</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изјаве о независној понуди</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900F6" w:rsidRPr="006D58CB" w:rsidRDefault="006D58CB" w:rsidP="006900F6">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304</w:t>
            </w:r>
          </w:p>
        </w:tc>
      </w:tr>
      <w:tr w:rsidR="006900F6" w:rsidRPr="00C809F0" w:rsidTr="006900F6">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6900F6" w:rsidRPr="00386EF5" w:rsidRDefault="006900F6" w:rsidP="006900F6">
            <w:pPr>
              <w:snapToGrid w:val="0"/>
              <w:jc w:val="center"/>
              <w:rPr>
                <w:rFonts w:ascii="Arial" w:eastAsia="TimesNewRomanPSMT" w:hAnsi="Arial" w:cs="Arial"/>
                <w:color w:val="000000"/>
              </w:rPr>
            </w:pPr>
            <w:r w:rsidRPr="00386EF5">
              <w:rPr>
                <w:rFonts w:ascii="Arial" w:eastAsia="TimesNewRomanPSMT" w:hAnsi="Arial" w:cs="Arial"/>
                <w:color w:val="000000"/>
              </w:rPr>
              <w:t>X</w:t>
            </w:r>
            <w:r>
              <w:rPr>
                <w:rFonts w:ascii="Arial" w:eastAsia="TimesNewRomanPSMT" w:hAnsi="Arial" w:cs="Arial"/>
                <w:color w:val="000000"/>
              </w:rPr>
              <w:t xml:space="preserve"> и </w:t>
            </w:r>
            <w:r w:rsidRPr="003E34E0">
              <w:rPr>
                <w:rFonts w:ascii="Arial" w:eastAsia="TimesNewRomanPSMT" w:hAnsi="Arial" w:cs="Arial"/>
                <w:color w:val="000000"/>
              </w:rPr>
              <w:t>XI</w:t>
            </w:r>
          </w:p>
        </w:tc>
        <w:tc>
          <w:tcPr>
            <w:tcW w:w="6119" w:type="dxa"/>
            <w:gridSpan w:val="2"/>
            <w:tcBorders>
              <w:top w:val="single" w:sz="4" w:space="0" w:color="000000"/>
              <w:left w:val="single" w:sz="4" w:space="0" w:color="000000"/>
              <w:bottom w:val="single" w:sz="4" w:space="0" w:color="000000"/>
            </w:tcBorders>
            <w:shd w:val="clear" w:color="auto" w:fill="auto"/>
          </w:tcPr>
          <w:p w:rsidR="006900F6" w:rsidRPr="00551DA5" w:rsidRDefault="006900F6" w:rsidP="006900F6">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изјаве о поштовању обавеза из чл. 75. ст. 2. Закона</w:t>
            </w:r>
            <w:r w:rsidRPr="003E34E0">
              <w:rPr>
                <w:rFonts w:ascii="Arial" w:eastAsia="TimesNewRomanPSMT" w:hAnsi="Arial" w:cs="Arial"/>
                <w:color w:val="000000"/>
                <w:sz w:val="22"/>
                <w:szCs w:val="22"/>
              </w:rPr>
              <w:t xml:space="preserve"> и Образац изјаве подизвођача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0F6" w:rsidRPr="006D58CB" w:rsidRDefault="006D58CB" w:rsidP="006900F6">
            <w:pPr>
              <w:snapToGrid w:val="0"/>
              <w:jc w:val="center"/>
              <w:rPr>
                <w:rFonts w:ascii="Arial" w:hAnsi="Arial" w:cs="Arial"/>
                <w:color w:val="000000"/>
                <w:shd w:val="clear" w:color="auto" w:fill="FFFFFF"/>
                <w:lang w:val="sr-Cyrl-RS"/>
              </w:rPr>
            </w:pPr>
            <w:r>
              <w:rPr>
                <w:rFonts w:ascii="Arial" w:hAnsi="Arial" w:cs="Arial"/>
                <w:color w:val="000000"/>
                <w:shd w:val="clear" w:color="auto" w:fill="FFFFFF"/>
                <w:lang w:val="sr-Cyrl-RS"/>
              </w:rPr>
              <w:t>305-306</w:t>
            </w:r>
          </w:p>
        </w:tc>
      </w:tr>
      <w:tr w:rsidR="008D42A6" w:rsidRPr="00C809F0" w:rsidTr="00AD307B">
        <w:trPr>
          <w:gridAfter w:val="1"/>
          <w:wAfter w:w="1660" w:type="dxa"/>
        </w:trPr>
        <w:tc>
          <w:tcPr>
            <w:tcW w:w="7682" w:type="dxa"/>
            <w:gridSpan w:val="3"/>
            <w:tcBorders>
              <w:top w:val="single" w:sz="4" w:space="0" w:color="000000"/>
              <w:left w:val="single" w:sz="4" w:space="0" w:color="000000"/>
              <w:bottom w:val="single" w:sz="4" w:space="0" w:color="000000"/>
            </w:tcBorders>
            <w:shd w:val="clear" w:color="auto" w:fill="auto"/>
            <w:vAlign w:val="center"/>
          </w:tcPr>
          <w:p w:rsidR="008D42A6" w:rsidRPr="00551DA5" w:rsidRDefault="008D42A6" w:rsidP="008D42A6">
            <w:pPr>
              <w:snapToGrid w:val="0"/>
              <w:jc w:val="both"/>
              <w:rPr>
                <w:rFonts w:ascii="Arial" w:eastAsia="TimesNewRomanPSMT" w:hAnsi="Arial" w:cs="Arial"/>
                <w:b/>
                <w:color w:val="000000"/>
              </w:rPr>
            </w:pPr>
            <w:r w:rsidRPr="00551DA5">
              <w:rPr>
                <w:rFonts w:ascii="Arial" w:eastAsia="Times New Roman" w:hAnsi="Arial" w:cs="Arial"/>
                <w:b/>
                <w:sz w:val="22"/>
                <w:szCs w:val="22"/>
              </w:rPr>
              <w:t xml:space="preserve">Партија </w:t>
            </w:r>
            <w:r>
              <w:rPr>
                <w:rFonts w:ascii="Arial" w:eastAsia="Times New Roman" w:hAnsi="Arial" w:cs="Arial"/>
                <w:b/>
                <w:sz w:val="22"/>
                <w:szCs w:val="22"/>
              </w:rPr>
              <w:t>20</w:t>
            </w:r>
            <w:r w:rsidRPr="00551DA5">
              <w:rPr>
                <w:rFonts w:ascii="Arial" w:eastAsia="Times New Roman" w:hAnsi="Arial" w:cs="Arial"/>
                <w:b/>
                <w:sz w:val="22"/>
                <w:szCs w:val="22"/>
              </w:rPr>
              <w:t xml:space="preserve">. </w:t>
            </w:r>
            <w:r>
              <w:rPr>
                <w:rFonts w:ascii="Arial" w:eastAsia="Times New Roman" w:hAnsi="Arial" w:cs="Arial"/>
                <w:b/>
                <w:sz w:val="22"/>
                <w:szCs w:val="22"/>
              </w:rPr>
              <w:t>Радна кола за пумпе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8D42A6" w:rsidRPr="006D58CB" w:rsidRDefault="006D58CB" w:rsidP="00AD307B">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307</w:t>
            </w:r>
          </w:p>
        </w:tc>
      </w:tr>
      <w:tr w:rsidR="008D42A6" w:rsidRPr="00C809F0" w:rsidTr="00AD307B">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8D42A6" w:rsidRPr="00386EF5" w:rsidRDefault="008D42A6" w:rsidP="00AD307B">
            <w:pPr>
              <w:snapToGrid w:val="0"/>
              <w:jc w:val="center"/>
              <w:rPr>
                <w:rFonts w:ascii="Arial" w:eastAsia="TimesNewRomanPSMT" w:hAnsi="Arial" w:cs="Arial"/>
                <w:color w:val="000000"/>
              </w:rPr>
            </w:pPr>
          </w:p>
        </w:tc>
        <w:tc>
          <w:tcPr>
            <w:tcW w:w="6119" w:type="dxa"/>
            <w:gridSpan w:val="2"/>
            <w:tcBorders>
              <w:top w:val="single" w:sz="4" w:space="0" w:color="000000"/>
              <w:left w:val="single" w:sz="4" w:space="0" w:color="000000"/>
              <w:bottom w:val="single" w:sz="4" w:space="0" w:color="000000"/>
            </w:tcBorders>
            <w:shd w:val="clear" w:color="auto" w:fill="auto"/>
          </w:tcPr>
          <w:p w:rsidR="008D42A6" w:rsidRPr="00551DA5" w:rsidRDefault="008D42A6" w:rsidP="00AD307B">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Спецификација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8D42A6" w:rsidRPr="006D58CB" w:rsidRDefault="006D58CB" w:rsidP="00AD307B">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308</w:t>
            </w:r>
          </w:p>
        </w:tc>
      </w:tr>
      <w:tr w:rsidR="008D42A6" w:rsidRPr="00C809F0" w:rsidTr="00AD307B">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8D42A6" w:rsidRPr="00386EF5" w:rsidRDefault="008D42A6" w:rsidP="00AD307B">
            <w:pPr>
              <w:snapToGrid w:val="0"/>
              <w:jc w:val="center"/>
              <w:rPr>
                <w:rFonts w:ascii="Arial" w:eastAsia="TimesNewRomanPSMT" w:hAnsi="Arial" w:cs="Arial"/>
                <w:color w:val="000000"/>
              </w:rPr>
            </w:pPr>
            <w:r w:rsidRPr="00386EF5">
              <w:rPr>
                <w:rFonts w:ascii="Arial" w:eastAsia="TimesNewRomanPSMT" w:hAnsi="Arial" w:cs="Arial"/>
                <w:color w:val="000000"/>
              </w:rPr>
              <w:t>VI</w:t>
            </w:r>
          </w:p>
        </w:tc>
        <w:tc>
          <w:tcPr>
            <w:tcW w:w="6119" w:type="dxa"/>
            <w:gridSpan w:val="2"/>
            <w:tcBorders>
              <w:top w:val="single" w:sz="4" w:space="0" w:color="000000"/>
              <w:left w:val="single" w:sz="4" w:space="0" w:color="000000"/>
              <w:bottom w:val="single" w:sz="4" w:space="0" w:color="000000"/>
            </w:tcBorders>
            <w:shd w:val="clear" w:color="auto" w:fill="auto"/>
          </w:tcPr>
          <w:p w:rsidR="008D42A6" w:rsidRPr="00551DA5" w:rsidRDefault="008D42A6" w:rsidP="00AD307B">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понуде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8D42A6" w:rsidRPr="006D58CB" w:rsidRDefault="006D58CB" w:rsidP="00AD307B">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309-312</w:t>
            </w:r>
          </w:p>
        </w:tc>
      </w:tr>
      <w:tr w:rsidR="008D42A6" w:rsidRPr="00C809F0" w:rsidTr="00AD307B">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8D42A6" w:rsidRPr="00386EF5" w:rsidRDefault="008D42A6" w:rsidP="00AD307B">
            <w:pPr>
              <w:snapToGrid w:val="0"/>
              <w:jc w:val="center"/>
              <w:rPr>
                <w:rFonts w:ascii="Arial" w:eastAsia="TimesNewRomanPSMT" w:hAnsi="Arial" w:cs="Arial"/>
                <w:color w:val="000000"/>
              </w:rPr>
            </w:pPr>
            <w:r w:rsidRPr="00386EF5">
              <w:rPr>
                <w:rFonts w:ascii="Arial" w:eastAsia="TimesNewRomanPSMT" w:hAnsi="Arial" w:cs="Arial"/>
                <w:color w:val="000000"/>
              </w:rPr>
              <w:t>VII</w:t>
            </w:r>
          </w:p>
        </w:tc>
        <w:tc>
          <w:tcPr>
            <w:tcW w:w="6119" w:type="dxa"/>
            <w:gridSpan w:val="2"/>
            <w:tcBorders>
              <w:top w:val="single" w:sz="4" w:space="0" w:color="000000"/>
              <w:left w:val="single" w:sz="4" w:space="0" w:color="000000"/>
              <w:bottom w:val="single" w:sz="4" w:space="0" w:color="000000"/>
            </w:tcBorders>
            <w:shd w:val="clear" w:color="auto" w:fill="auto"/>
          </w:tcPr>
          <w:p w:rsidR="008D42A6" w:rsidRPr="00551DA5" w:rsidRDefault="008D42A6" w:rsidP="00AD307B">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Модел уговора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8D42A6" w:rsidRPr="006D58CB" w:rsidRDefault="006D58CB" w:rsidP="00AD307B">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313-315</w:t>
            </w:r>
          </w:p>
        </w:tc>
      </w:tr>
      <w:tr w:rsidR="008D42A6" w:rsidRPr="00C809F0" w:rsidTr="00AD307B">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8D42A6" w:rsidRPr="00386EF5" w:rsidRDefault="008D42A6" w:rsidP="00AD307B">
            <w:pPr>
              <w:snapToGrid w:val="0"/>
              <w:jc w:val="center"/>
              <w:rPr>
                <w:rFonts w:ascii="Arial" w:eastAsia="TimesNewRomanPSMT" w:hAnsi="Arial" w:cs="Arial"/>
                <w:color w:val="000000"/>
              </w:rPr>
            </w:pPr>
            <w:r>
              <w:rPr>
                <w:rFonts w:ascii="Arial" w:eastAsia="TimesNewRomanPSMT" w:hAnsi="Arial" w:cs="Arial"/>
                <w:color w:val="000000"/>
              </w:rPr>
              <w:t>VIII</w:t>
            </w:r>
          </w:p>
        </w:tc>
        <w:tc>
          <w:tcPr>
            <w:tcW w:w="6119" w:type="dxa"/>
            <w:gridSpan w:val="2"/>
            <w:tcBorders>
              <w:top w:val="single" w:sz="4" w:space="0" w:color="000000"/>
              <w:left w:val="single" w:sz="4" w:space="0" w:color="000000"/>
              <w:bottom w:val="single" w:sz="4" w:space="0" w:color="000000"/>
            </w:tcBorders>
            <w:shd w:val="clear" w:color="auto" w:fill="auto"/>
          </w:tcPr>
          <w:p w:rsidR="008D42A6" w:rsidRPr="00551DA5" w:rsidRDefault="008D42A6" w:rsidP="00AD307B">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трошкова припреме понуде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8D42A6" w:rsidRPr="006D58CB" w:rsidRDefault="006D58CB" w:rsidP="00AD307B">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316</w:t>
            </w:r>
          </w:p>
        </w:tc>
      </w:tr>
      <w:tr w:rsidR="008D42A6" w:rsidRPr="00C809F0" w:rsidTr="00AD307B">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8D42A6" w:rsidRPr="00386EF5" w:rsidRDefault="008D42A6" w:rsidP="00AD307B">
            <w:pPr>
              <w:snapToGrid w:val="0"/>
              <w:jc w:val="center"/>
              <w:rPr>
                <w:rFonts w:ascii="Arial" w:eastAsia="TimesNewRomanPSMT" w:hAnsi="Arial" w:cs="Arial"/>
                <w:color w:val="000000"/>
              </w:rPr>
            </w:pPr>
            <w:r>
              <w:rPr>
                <w:rFonts w:ascii="Arial" w:eastAsia="TimesNewRomanPSMT" w:hAnsi="Arial" w:cs="Arial"/>
                <w:color w:val="000000"/>
              </w:rPr>
              <w:t>I</w:t>
            </w:r>
            <w:r w:rsidRPr="00386EF5">
              <w:rPr>
                <w:rFonts w:ascii="Arial" w:eastAsia="TimesNewRomanPSMT" w:hAnsi="Arial" w:cs="Arial"/>
                <w:color w:val="000000"/>
              </w:rPr>
              <w:t>X</w:t>
            </w:r>
          </w:p>
        </w:tc>
        <w:tc>
          <w:tcPr>
            <w:tcW w:w="6119" w:type="dxa"/>
            <w:gridSpan w:val="2"/>
            <w:tcBorders>
              <w:top w:val="single" w:sz="4" w:space="0" w:color="000000"/>
              <w:left w:val="single" w:sz="4" w:space="0" w:color="000000"/>
              <w:bottom w:val="single" w:sz="4" w:space="0" w:color="000000"/>
            </w:tcBorders>
            <w:shd w:val="clear" w:color="auto" w:fill="auto"/>
          </w:tcPr>
          <w:p w:rsidR="008D42A6" w:rsidRPr="00551DA5" w:rsidRDefault="008D42A6" w:rsidP="00AD307B">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изјаве о независној понуди</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8D42A6" w:rsidRPr="006D58CB" w:rsidRDefault="006D58CB" w:rsidP="00AD307B">
            <w:pPr>
              <w:snapToGrid w:val="0"/>
              <w:jc w:val="center"/>
              <w:rPr>
                <w:rFonts w:ascii="Arial" w:eastAsia="TimesNewRomanPSMT" w:hAnsi="Arial" w:cs="Arial"/>
                <w:color w:val="000000"/>
                <w:shd w:val="clear" w:color="auto" w:fill="FFFFFF"/>
                <w:lang w:val="sr-Cyrl-RS"/>
              </w:rPr>
            </w:pPr>
            <w:r>
              <w:rPr>
                <w:rFonts w:ascii="Arial" w:eastAsia="TimesNewRomanPSMT" w:hAnsi="Arial" w:cs="Arial"/>
                <w:color w:val="000000"/>
                <w:shd w:val="clear" w:color="auto" w:fill="FFFFFF"/>
                <w:lang w:val="sr-Cyrl-RS"/>
              </w:rPr>
              <w:t>317</w:t>
            </w:r>
          </w:p>
        </w:tc>
      </w:tr>
      <w:tr w:rsidR="008D42A6" w:rsidRPr="00C809F0" w:rsidTr="00AD307B">
        <w:trPr>
          <w:gridAfter w:val="1"/>
          <w:wAfter w:w="1660" w:type="dxa"/>
        </w:trPr>
        <w:tc>
          <w:tcPr>
            <w:tcW w:w="1563" w:type="dxa"/>
            <w:tcBorders>
              <w:top w:val="single" w:sz="4" w:space="0" w:color="000000"/>
              <w:left w:val="single" w:sz="4" w:space="0" w:color="000000"/>
              <w:bottom w:val="single" w:sz="4" w:space="0" w:color="000000"/>
            </w:tcBorders>
            <w:shd w:val="clear" w:color="auto" w:fill="auto"/>
            <w:vAlign w:val="center"/>
          </w:tcPr>
          <w:p w:rsidR="008D42A6" w:rsidRPr="00386EF5" w:rsidRDefault="008D42A6" w:rsidP="00AD307B">
            <w:pPr>
              <w:snapToGrid w:val="0"/>
              <w:jc w:val="center"/>
              <w:rPr>
                <w:rFonts w:ascii="Arial" w:eastAsia="TimesNewRomanPSMT" w:hAnsi="Arial" w:cs="Arial"/>
                <w:color w:val="000000"/>
              </w:rPr>
            </w:pPr>
            <w:r w:rsidRPr="00386EF5">
              <w:rPr>
                <w:rFonts w:ascii="Arial" w:eastAsia="TimesNewRomanPSMT" w:hAnsi="Arial" w:cs="Arial"/>
                <w:color w:val="000000"/>
              </w:rPr>
              <w:t>X</w:t>
            </w:r>
            <w:r>
              <w:rPr>
                <w:rFonts w:ascii="Arial" w:eastAsia="TimesNewRomanPSMT" w:hAnsi="Arial" w:cs="Arial"/>
                <w:color w:val="000000"/>
              </w:rPr>
              <w:t xml:space="preserve"> и </w:t>
            </w:r>
            <w:r w:rsidRPr="003E34E0">
              <w:rPr>
                <w:rFonts w:ascii="Arial" w:eastAsia="TimesNewRomanPSMT" w:hAnsi="Arial" w:cs="Arial"/>
                <w:color w:val="000000"/>
              </w:rPr>
              <w:t>XI</w:t>
            </w:r>
          </w:p>
        </w:tc>
        <w:tc>
          <w:tcPr>
            <w:tcW w:w="6119" w:type="dxa"/>
            <w:gridSpan w:val="2"/>
            <w:tcBorders>
              <w:top w:val="single" w:sz="4" w:space="0" w:color="000000"/>
              <w:left w:val="single" w:sz="4" w:space="0" w:color="000000"/>
              <w:bottom w:val="single" w:sz="4" w:space="0" w:color="000000"/>
            </w:tcBorders>
            <w:shd w:val="clear" w:color="auto" w:fill="auto"/>
          </w:tcPr>
          <w:p w:rsidR="008D42A6" w:rsidRPr="00551DA5" w:rsidRDefault="008D42A6" w:rsidP="00AD307B">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изјаве о поштовању обавеза из чл. 75. ст. 2. Закона</w:t>
            </w:r>
            <w:r w:rsidRPr="003E34E0">
              <w:rPr>
                <w:rFonts w:ascii="Arial" w:eastAsia="TimesNewRomanPSMT" w:hAnsi="Arial" w:cs="Arial"/>
                <w:color w:val="000000"/>
                <w:sz w:val="22"/>
                <w:szCs w:val="22"/>
              </w:rPr>
              <w:t xml:space="preserve"> и Образац изјаве подизвођача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2A6" w:rsidRPr="006D58CB" w:rsidRDefault="006D58CB" w:rsidP="00AD307B">
            <w:pPr>
              <w:snapToGrid w:val="0"/>
              <w:jc w:val="center"/>
              <w:rPr>
                <w:rFonts w:ascii="Arial" w:hAnsi="Arial" w:cs="Arial"/>
                <w:color w:val="000000"/>
                <w:shd w:val="clear" w:color="auto" w:fill="FFFFFF"/>
                <w:lang w:val="sr-Cyrl-RS"/>
              </w:rPr>
            </w:pPr>
            <w:r>
              <w:rPr>
                <w:rFonts w:ascii="Arial" w:hAnsi="Arial" w:cs="Arial"/>
                <w:color w:val="000000"/>
                <w:shd w:val="clear" w:color="auto" w:fill="FFFFFF"/>
                <w:lang w:val="sr-Cyrl-RS"/>
              </w:rPr>
              <w:t>318-319</w:t>
            </w:r>
          </w:p>
        </w:tc>
      </w:tr>
      <w:tr w:rsidR="006900F6" w:rsidRPr="00386EF5" w:rsidTr="006900F6">
        <w:trPr>
          <w:gridAfter w:val="1"/>
          <w:wAfter w:w="1660" w:type="dxa"/>
        </w:trPr>
        <w:tc>
          <w:tcPr>
            <w:tcW w:w="7682" w:type="dxa"/>
            <w:gridSpan w:val="3"/>
            <w:tcBorders>
              <w:top w:val="single" w:sz="4" w:space="0" w:color="000000"/>
              <w:left w:val="single" w:sz="4" w:space="0" w:color="000000"/>
              <w:bottom w:val="single" w:sz="4" w:space="0" w:color="000000"/>
            </w:tcBorders>
            <w:shd w:val="clear" w:color="auto" w:fill="auto"/>
            <w:vAlign w:val="center"/>
          </w:tcPr>
          <w:p w:rsidR="006900F6" w:rsidRPr="00551DA5" w:rsidRDefault="006900F6" w:rsidP="006900F6">
            <w:pPr>
              <w:snapToGrid w:val="0"/>
              <w:jc w:val="right"/>
              <w:rPr>
                <w:rFonts w:ascii="Arial" w:eastAsia="TimesNewRomanPSMT" w:hAnsi="Arial" w:cs="Arial"/>
                <w:color w:val="000000"/>
              </w:rPr>
            </w:pPr>
            <w:r w:rsidRPr="00551DA5">
              <w:rPr>
                <w:rFonts w:ascii="Arial" w:eastAsia="TimesNewRomanPSMT" w:hAnsi="Arial" w:cs="Arial"/>
                <w:color w:val="000000"/>
                <w:sz w:val="22"/>
                <w:szCs w:val="22"/>
              </w:rPr>
              <w:t>Укупан број страница: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0F6" w:rsidRPr="006D58CB" w:rsidRDefault="006D58CB" w:rsidP="006900F6">
            <w:pPr>
              <w:snapToGrid w:val="0"/>
              <w:jc w:val="center"/>
              <w:rPr>
                <w:rFonts w:ascii="Arial" w:hAnsi="Arial" w:cs="Arial"/>
                <w:color w:val="000000"/>
                <w:shd w:val="clear" w:color="auto" w:fill="FFFFFF"/>
                <w:lang w:val="sr-Cyrl-RS"/>
              </w:rPr>
            </w:pPr>
            <w:r>
              <w:rPr>
                <w:rFonts w:ascii="Arial" w:hAnsi="Arial" w:cs="Arial"/>
                <w:color w:val="000000"/>
                <w:shd w:val="clear" w:color="auto" w:fill="FFFFFF"/>
                <w:lang w:val="sr-Cyrl-RS"/>
              </w:rPr>
              <w:t>319</w:t>
            </w:r>
          </w:p>
        </w:tc>
      </w:tr>
    </w:tbl>
    <w:p w:rsidR="006900F6" w:rsidRDefault="006900F6" w:rsidP="006900F6">
      <w:pPr>
        <w:shd w:val="clear" w:color="auto" w:fill="FFFFFF"/>
        <w:jc w:val="center"/>
        <w:rPr>
          <w:rFonts w:ascii="Arial" w:hAnsi="Arial" w:cs="Arial"/>
          <w:b/>
          <w:bCs/>
          <w:i/>
          <w:iCs/>
          <w:color w:val="000000"/>
        </w:rPr>
      </w:pPr>
    </w:p>
    <w:p w:rsidR="006900F6" w:rsidRDefault="006900F6" w:rsidP="006900F6">
      <w:pPr>
        <w:shd w:val="clear" w:color="auto" w:fill="FFFFFF"/>
        <w:jc w:val="center"/>
        <w:rPr>
          <w:rFonts w:ascii="Arial" w:hAnsi="Arial" w:cs="Arial"/>
          <w:b/>
          <w:bCs/>
          <w:iCs/>
          <w:color w:val="000000"/>
        </w:rPr>
      </w:pPr>
    </w:p>
    <w:p w:rsidR="006900F6" w:rsidRPr="00386EF5" w:rsidRDefault="006900F6" w:rsidP="006900F6">
      <w:pPr>
        <w:shd w:val="clear" w:color="auto" w:fill="FFFFFF"/>
        <w:jc w:val="center"/>
        <w:rPr>
          <w:rFonts w:ascii="Arial" w:hAnsi="Arial" w:cs="Arial"/>
          <w:b/>
          <w:bCs/>
          <w:iCs/>
          <w:color w:val="000000"/>
        </w:rPr>
      </w:pPr>
      <w:r w:rsidRPr="00386EF5">
        <w:rPr>
          <w:rFonts w:ascii="Arial" w:hAnsi="Arial" w:cs="Arial"/>
          <w:b/>
          <w:bCs/>
          <w:iCs/>
          <w:color w:val="000000"/>
        </w:rPr>
        <w:t xml:space="preserve"> I</w:t>
      </w:r>
      <w:r w:rsidRPr="00386EF5">
        <w:rPr>
          <w:rFonts w:ascii="Arial" w:hAnsi="Arial" w:cs="Arial"/>
          <w:b/>
          <w:bCs/>
          <w:iCs/>
          <w:color w:val="000000"/>
          <w:lang w:val="ru-RU"/>
        </w:rPr>
        <w:t xml:space="preserve">   </w:t>
      </w:r>
      <w:r w:rsidRPr="00386EF5">
        <w:rPr>
          <w:rFonts w:ascii="Arial" w:hAnsi="Arial" w:cs="Arial"/>
          <w:b/>
          <w:bCs/>
          <w:iCs/>
          <w:color w:val="000000"/>
        </w:rPr>
        <w:t xml:space="preserve">ОПШТИ ПОДАЦИ О ЈАВНОЈ НАБАВЦИ </w:t>
      </w:r>
    </w:p>
    <w:p w:rsidR="006900F6" w:rsidRPr="00894068" w:rsidRDefault="006900F6" w:rsidP="006900F6">
      <w:pPr>
        <w:jc w:val="both"/>
        <w:rPr>
          <w:rFonts w:ascii="Arial" w:hAnsi="Arial" w:cs="Arial"/>
          <w:b/>
          <w:bCs/>
          <w:i/>
          <w:iCs/>
          <w:color w:val="000000"/>
          <w:sz w:val="16"/>
          <w:szCs w:val="16"/>
        </w:rPr>
      </w:pPr>
    </w:p>
    <w:p w:rsidR="006900F6" w:rsidRPr="00386EF5" w:rsidRDefault="006900F6" w:rsidP="006900F6">
      <w:pPr>
        <w:jc w:val="both"/>
        <w:rPr>
          <w:rFonts w:ascii="Arial" w:hAnsi="Arial" w:cs="Arial"/>
          <w:b/>
          <w:bCs/>
          <w:color w:val="000000"/>
        </w:rPr>
      </w:pPr>
      <w:r w:rsidRPr="00386EF5">
        <w:rPr>
          <w:rFonts w:ascii="Arial" w:hAnsi="Arial" w:cs="Arial"/>
          <w:b/>
          <w:bCs/>
          <w:color w:val="000000"/>
        </w:rPr>
        <w:t>1. Подаци о наручиоцу</w:t>
      </w:r>
    </w:p>
    <w:p w:rsidR="006900F6" w:rsidRPr="00386EF5" w:rsidRDefault="006900F6" w:rsidP="006900F6">
      <w:pPr>
        <w:rPr>
          <w:rFonts w:ascii="Arial" w:hAnsi="Arial"/>
          <w:color w:val="000000"/>
          <w:lang w:val="sr-Cyrl-CS"/>
        </w:rPr>
      </w:pPr>
      <w:r w:rsidRPr="00386EF5">
        <w:rPr>
          <w:rFonts w:ascii="Arial" w:hAnsi="Arial"/>
          <w:color w:val="000000"/>
        </w:rPr>
        <w:t>Назив наручиоца..........................ЈКП "</w:t>
      </w:r>
      <w:r w:rsidRPr="00386EF5">
        <w:rPr>
          <w:rFonts w:ascii="Arial" w:hAnsi="Arial"/>
          <w:color w:val="000000"/>
          <w:lang w:val="sr-Cyrl-CS"/>
        </w:rPr>
        <w:t>Топлана“ Бор</w:t>
      </w:r>
    </w:p>
    <w:p w:rsidR="006900F6" w:rsidRPr="00386EF5" w:rsidRDefault="006900F6" w:rsidP="006900F6">
      <w:pPr>
        <w:rPr>
          <w:rFonts w:ascii="Arial" w:hAnsi="Arial"/>
          <w:color w:val="000000"/>
          <w:lang w:val="sr-Cyrl-CS"/>
        </w:rPr>
      </w:pPr>
      <w:r w:rsidRPr="00386EF5">
        <w:rPr>
          <w:rFonts w:ascii="Arial" w:hAnsi="Arial"/>
          <w:color w:val="000000"/>
        </w:rPr>
        <w:t>Адреса...........................................</w:t>
      </w:r>
      <w:r w:rsidRPr="00386EF5">
        <w:rPr>
          <w:rFonts w:ascii="Arial" w:hAnsi="Arial"/>
          <w:color w:val="000000"/>
          <w:lang w:val="sr-Cyrl-CS"/>
        </w:rPr>
        <w:t>Ђ. А. Куна 12, 19210 Бор</w:t>
      </w:r>
    </w:p>
    <w:p w:rsidR="006900F6" w:rsidRPr="00386EF5" w:rsidRDefault="006900F6" w:rsidP="006900F6">
      <w:pPr>
        <w:rPr>
          <w:rFonts w:ascii="Arial" w:hAnsi="Arial"/>
          <w:color w:val="000000"/>
          <w:lang w:val="sr-Cyrl-CS"/>
        </w:rPr>
      </w:pPr>
      <w:r w:rsidRPr="00386EF5">
        <w:rPr>
          <w:rFonts w:ascii="Arial" w:hAnsi="Arial"/>
          <w:color w:val="000000"/>
        </w:rPr>
        <w:t>ПИБ...............................................10</w:t>
      </w:r>
      <w:r w:rsidRPr="00386EF5">
        <w:rPr>
          <w:rFonts w:ascii="Arial" w:hAnsi="Arial"/>
          <w:color w:val="000000"/>
          <w:lang w:val="sr-Cyrl-CS"/>
        </w:rPr>
        <w:t>0500644</w:t>
      </w:r>
    </w:p>
    <w:p w:rsidR="006900F6" w:rsidRPr="00386EF5" w:rsidRDefault="006900F6" w:rsidP="006900F6">
      <w:pPr>
        <w:rPr>
          <w:rFonts w:ascii="Arial" w:hAnsi="Arial"/>
          <w:color w:val="000000"/>
          <w:lang w:val="sr-Cyrl-CS"/>
        </w:rPr>
      </w:pPr>
      <w:r w:rsidRPr="00386EF5">
        <w:rPr>
          <w:rFonts w:ascii="Arial" w:hAnsi="Arial"/>
          <w:color w:val="000000"/>
        </w:rPr>
        <w:t>Матични број ...............................</w:t>
      </w:r>
      <w:r w:rsidRPr="00386EF5">
        <w:rPr>
          <w:rFonts w:ascii="Arial" w:hAnsi="Arial"/>
          <w:color w:val="000000"/>
          <w:lang w:val="sr-Cyrl-CS"/>
        </w:rPr>
        <w:t>17441531</w:t>
      </w:r>
    </w:p>
    <w:p w:rsidR="006900F6" w:rsidRPr="00386EF5" w:rsidRDefault="006900F6" w:rsidP="006900F6">
      <w:pPr>
        <w:rPr>
          <w:rFonts w:ascii="Arial" w:hAnsi="Arial"/>
          <w:color w:val="000000"/>
          <w:lang w:val="sr-Cyrl-CS"/>
        </w:rPr>
      </w:pPr>
      <w:r w:rsidRPr="00386EF5">
        <w:rPr>
          <w:rFonts w:ascii="Arial" w:hAnsi="Arial"/>
          <w:color w:val="000000"/>
        </w:rPr>
        <w:t>Шифра делатности ......................3</w:t>
      </w:r>
      <w:r w:rsidRPr="00386EF5">
        <w:rPr>
          <w:rFonts w:ascii="Arial" w:hAnsi="Arial"/>
          <w:color w:val="000000"/>
          <w:lang w:val="sr-Cyrl-CS"/>
        </w:rPr>
        <w:t>530</w:t>
      </w:r>
    </w:p>
    <w:p w:rsidR="006900F6" w:rsidRPr="00386EF5" w:rsidRDefault="006900F6" w:rsidP="006900F6">
      <w:pPr>
        <w:jc w:val="both"/>
        <w:rPr>
          <w:rFonts w:ascii="Arial" w:hAnsi="Arial" w:cs="Arial"/>
          <w:i/>
          <w:iCs/>
          <w:color w:val="000000"/>
        </w:rPr>
      </w:pPr>
      <w:r w:rsidRPr="00386EF5">
        <w:rPr>
          <w:rFonts w:ascii="Arial" w:hAnsi="Arial" w:cs="Arial"/>
          <w:color w:val="000000"/>
        </w:rPr>
        <w:t>Интернет страница</w:t>
      </w:r>
      <w:r w:rsidRPr="00386EF5">
        <w:rPr>
          <w:rFonts w:ascii="Arial" w:hAnsi="Arial" w:cs="Arial"/>
          <w:i/>
          <w:iCs/>
          <w:color w:val="000000"/>
        </w:rPr>
        <w:t xml:space="preserve"> ......................www.</w:t>
      </w:r>
      <w:r w:rsidRPr="00386EF5">
        <w:rPr>
          <w:rFonts w:ascii="Arial" w:hAnsi="Arial" w:cs="Arial"/>
          <w:i/>
          <w:iCs/>
          <w:color w:val="000000"/>
          <w:lang w:val="sr-Latn-CS"/>
        </w:rPr>
        <w:t>toplana</w:t>
      </w:r>
      <w:r w:rsidRPr="00386EF5">
        <w:rPr>
          <w:rFonts w:ascii="Arial" w:hAnsi="Arial" w:cs="Arial"/>
          <w:i/>
          <w:iCs/>
          <w:color w:val="000000"/>
        </w:rPr>
        <w:t xml:space="preserve">.rs </w:t>
      </w:r>
    </w:p>
    <w:p w:rsidR="006900F6" w:rsidRPr="00894068" w:rsidRDefault="006900F6" w:rsidP="006900F6">
      <w:pPr>
        <w:jc w:val="both"/>
        <w:rPr>
          <w:rFonts w:ascii="Arial" w:hAnsi="Arial" w:cs="Arial"/>
          <w:color w:val="000000"/>
          <w:sz w:val="16"/>
          <w:szCs w:val="16"/>
        </w:rPr>
      </w:pPr>
    </w:p>
    <w:p w:rsidR="006900F6" w:rsidRPr="00386EF5" w:rsidRDefault="006900F6" w:rsidP="006900F6">
      <w:pPr>
        <w:jc w:val="both"/>
        <w:rPr>
          <w:rFonts w:ascii="Arial" w:hAnsi="Arial" w:cs="Arial"/>
          <w:b/>
          <w:bCs/>
          <w:color w:val="000000"/>
        </w:rPr>
      </w:pPr>
      <w:r w:rsidRPr="00386EF5">
        <w:rPr>
          <w:rFonts w:ascii="Arial" w:hAnsi="Arial" w:cs="Arial"/>
          <w:b/>
          <w:bCs/>
          <w:color w:val="000000"/>
        </w:rPr>
        <w:t>2. Врста поступка јавне набавке</w:t>
      </w:r>
    </w:p>
    <w:p w:rsidR="006900F6" w:rsidRPr="00386EF5" w:rsidRDefault="006900F6" w:rsidP="006900F6">
      <w:pPr>
        <w:jc w:val="both"/>
        <w:rPr>
          <w:rFonts w:ascii="Arial" w:hAnsi="Arial" w:cs="Arial"/>
          <w:color w:val="000000"/>
        </w:rPr>
      </w:pPr>
      <w:r w:rsidRPr="00386EF5">
        <w:rPr>
          <w:rFonts w:ascii="Arial" w:hAnsi="Arial" w:cs="Arial"/>
          <w:color w:val="000000"/>
        </w:rPr>
        <w:t xml:space="preserve">Предметна јавна набавка се спроводи у </w:t>
      </w:r>
      <w:r w:rsidRPr="00386EF5">
        <w:rPr>
          <w:rFonts w:ascii="Arial" w:hAnsi="Arial" w:cs="Arial"/>
          <w:color w:val="000000"/>
          <w:lang w:val="sr-Cyrl-CS"/>
        </w:rPr>
        <w:t xml:space="preserve">отвореном поступку, </w:t>
      </w:r>
      <w:r w:rsidRPr="00386EF5">
        <w:rPr>
          <w:rFonts w:ascii="Arial" w:hAnsi="Arial" w:cs="Arial"/>
          <w:color w:val="000000"/>
        </w:rPr>
        <w:t>у складу са Законом и подзаконским актима којима се уређују јавне набавке.</w:t>
      </w:r>
    </w:p>
    <w:p w:rsidR="006900F6" w:rsidRPr="00894068" w:rsidRDefault="006900F6" w:rsidP="006900F6">
      <w:pPr>
        <w:jc w:val="both"/>
        <w:rPr>
          <w:rFonts w:ascii="Arial" w:hAnsi="Arial" w:cs="Arial"/>
          <w:color w:val="000000"/>
          <w:sz w:val="16"/>
          <w:szCs w:val="16"/>
        </w:rPr>
      </w:pPr>
    </w:p>
    <w:p w:rsidR="006900F6" w:rsidRPr="00386EF5" w:rsidRDefault="006900F6" w:rsidP="006900F6">
      <w:pPr>
        <w:jc w:val="both"/>
        <w:rPr>
          <w:rFonts w:ascii="Arial" w:hAnsi="Arial" w:cs="Arial"/>
          <w:b/>
          <w:bCs/>
          <w:color w:val="000000"/>
        </w:rPr>
      </w:pPr>
      <w:r w:rsidRPr="00386EF5">
        <w:rPr>
          <w:rFonts w:ascii="Arial" w:hAnsi="Arial" w:cs="Arial"/>
          <w:b/>
          <w:bCs/>
          <w:color w:val="000000"/>
        </w:rPr>
        <w:t>3. Предмет јавне набавке</w:t>
      </w:r>
    </w:p>
    <w:p w:rsidR="006900F6" w:rsidRDefault="006900F6" w:rsidP="006900F6">
      <w:pPr>
        <w:jc w:val="both"/>
        <w:rPr>
          <w:rFonts w:ascii="Arial" w:hAnsi="Arial" w:cs="Arial"/>
          <w:color w:val="000000"/>
        </w:rPr>
      </w:pPr>
      <w:r w:rsidRPr="00386EF5">
        <w:rPr>
          <w:rFonts w:ascii="Arial" w:hAnsi="Arial" w:cs="Arial"/>
          <w:color w:val="000000"/>
        </w:rPr>
        <w:t xml:space="preserve">Предмет јавне набавке </w:t>
      </w:r>
      <w:r>
        <w:rPr>
          <w:rFonts w:ascii="Arial" w:hAnsi="Arial" w:cs="Arial"/>
          <w:color w:val="000000"/>
        </w:rPr>
        <w:t>ЈНВВ</w:t>
      </w:r>
      <w:r>
        <w:rPr>
          <w:rFonts w:ascii="Arial" w:hAnsi="Arial" w:cs="Arial"/>
          <w:color w:val="000000"/>
          <w:lang w:val="ru-RU"/>
        </w:rPr>
        <w:t xml:space="preserve"> </w:t>
      </w:r>
      <w:r>
        <w:rPr>
          <w:rFonts w:ascii="Arial" w:hAnsi="Arial" w:cs="Arial"/>
          <w:color w:val="000000"/>
          <w:lang w:val="sr-Cyrl-CS"/>
        </w:rPr>
        <w:t>1.1.2/20</w:t>
      </w:r>
      <w:r w:rsidR="008D42A6">
        <w:rPr>
          <w:rFonts w:ascii="Arial" w:hAnsi="Arial" w:cs="Arial"/>
          <w:color w:val="000000"/>
          <w:lang w:val="sr-Cyrl-CS"/>
        </w:rPr>
        <w:t>20</w:t>
      </w:r>
      <w:r w:rsidRPr="00386EF5">
        <w:rPr>
          <w:rFonts w:ascii="Arial" w:hAnsi="Arial" w:cs="Arial"/>
          <w:i/>
          <w:iCs/>
          <w:color w:val="000000"/>
          <w:lang w:val="sr-Cyrl-CS"/>
        </w:rPr>
        <w:t xml:space="preserve"> </w:t>
      </w:r>
      <w:r w:rsidRPr="00386EF5">
        <w:rPr>
          <w:rFonts w:ascii="Arial" w:hAnsi="Arial" w:cs="Arial"/>
          <w:color w:val="000000"/>
        </w:rPr>
        <w:t xml:space="preserve">су: добра – </w:t>
      </w:r>
      <w:r w:rsidRPr="00386EF5">
        <w:rPr>
          <w:rFonts w:ascii="Arial" w:hAnsi="Arial" w:cs="Arial"/>
          <w:color w:val="000000"/>
          <w:lang w:val="sr-Cyrl-CS"/>
        </w:rPr>
        <w:t>резервни делови и материјал</w:t>
      </w:r>
      <w:r w:rsidRPr="00386EF5">
        <w:rPr>
          <w:rFonts w:ascii="Arial" w:hAnsi="Arial" w:cs="Arial"/>
          <w:i/>
          <w:color w:val="000000"/>
        </w:rPr>
        <w:t xml:space="preserve">. </w:t>
      </w:r>
      <w:r w:rsidRPr="00386EF5">
        <w:rPr>
          <w:rFonts w:ascii="Arial" w:hAnsi="Arial" w:cs="Arial"/>
          <w:color w:val="000000"/>
        </w:rPr>
        <w:t xml:space="preserve">Ознака из ОРН: </w:t>
      </w:r>
      <w:r w:rsidRPr="00386EF5">
        <w:rPr>
          <w:rFonts w:ascii="Arial" w:hAnsi="Arial" w:cs="Arial"/>
          <w:color w:val="000000"/>
          <w:lang w:val="sr-Cyrl-CS"/>
        </w:rPr>
        <w:t>34913000</w:t>
      </w:r>
      <w:r w:rsidRPr="00386EF5">
        <w:rPr>
          <w:rFonts w:ascii="Arial" w:hAnsi="Arial" w:cs="Arial"/>
          <w:color w:val="000000"/>
        </w:rPr>
        <w:t xml:space="preserve"> – </w:t>
      </w:r>
      <w:r w:rsidRPr="00386EF5">
        <w:rPr>
          <w:rFonts w:ascii="Arial" w:hAnsi="Arial" w:cs="Arial"/>
          <w:color w:val="000000"/>
          <w:lang w:val="sr-Cyrl-CS"/>
        </w:rPr>
        <w:t>разни резервни делови</w:t>
      </w:r>
      <w:r w:rsidRPr="00386EF5">
        <w:rPr>
          <w:rFonts w:ascii="Arial" w:hAnsi="Arial" w:cs="Arial"/>
          <w:color w:val="000000"/>
        </w:rPr>
        <w:t>.</w:t>
      </w:r>
    </w:p>
    <w:p w:rsidR="006900F6" w:rsidRPr="00E97641" w:rsidRDefault="006900F6" w:rsidP="006900F6">
      <w:pPr>
        <w:jc w:val="both"/>
        <w:rPr>
          <w:rFonts w:ascii="Arial" w:hAnsi="Arial" w:cs="Arial"/>
          <w:color w:val="000000"/>
        </w:rPr>
      </w:pPr>
      <w:r>
        <w:rPr>
          <w:rFonts w:ascii="Arial" w:hAnsi="Arial" w:cs="Arial"/>
          <w:color w:val="000000"/>
        </w:rPr>
        <w:t>Набавка је обликована у 20 партија.</w:t>
      </w:r>
    </w:p>
    <w:p w:rsidR="006900F6" w:rsidRPr="00894068" w:rsidRDefault="006900F6" w:rsidP="006900F6">
      <w:pPr>
        <w:jc w:val="both"/>
        <w:rPr>
          <w:rFonts w:ascii="Arial" w:hAnsi="Arial" w:cs="Arial"/>
          <w:color w:val="000000"/>
          <w:sz w:val="16"/>
          <w:szCs w:val="16"/>
        </w:rPr>
      </w:pPr>
    </w:p>
    <w:p w:rsidR="006900F6" w:rsidRPr="00386EF5" w:rsidRDefault="006900F6" w:rsidP="006900F6">
      <w:pPr>
        <w:jc w:val="both"/>
        <w:rPr>
          <w:rFonts w:ascii="Arial" w:hAnsi="Arial" w:cs="Arial"/>
          <w:b/>
          <w:bCs/>
          <w:color w:val="000000"/>
          <w:lang w:val="sr-Cyrl-CS"/>
        </w:rPr>
      </w:pPr>
      <w:r w:rsidRPr="00386EF5">
        <w:rPr>
          <w:rFonts w:ascii="Arial" w:hAnsi="Arial" w:cs="Arial"/>
          <w:b/>
          <w:bCs/>
          <w:color w:val="000000"/>
          <w:lang w:val="sr-Cyrl-CS"/>
        </w:rPr>
        <w:t>4. Циљ поступка</w:t>
      </w:r>
    </w:p>
    <w:p w:rsidR="006900F6" w:rsidRPr="00386EF5" w:rsidRDefault="006900F6" w:rsidP="006900F6">
      <w:pPr>
        <w:jc w:val="both"/>
        <w:rPr>
          <w:rFonts w:ascii="Arial" w:hAnsi="Arial" w:cs="Arial"/>
          <w:color w:val="000000"/>
          <w:lang w:val="sr-Cyrl-CS"/>
        </w:rPr>
      </w:pPr>
      <w:r w:rsidRPr="00386EF5">
        <w:rPr>
          <w:rFonts w:ascii="Arial" w:hAnsi="Arial" w:cs="Arial"/>
          <w:color w:val="000000"/>
          <w:lang w:val="sr-Cyrl-CS"/>
        </w:rPr>
        <w:t>Поступак јавне набавке се спроводи ради закључења уговора о јавној набавци.</w:t>
      </w:r>
    </w:p>
    <w:p w:rsidR="006900F6" w:rsidRPr="00894068" w:rsidRDefault="006900F6" w:rsidP="006900F6">
      <w:pPr>
        <w:jc w:val="both"/>
        <w:rPr>
          <w:rFonts w:ascii="Arial" w:hAnsi="Arial" w:cs="Arial"/>
          <w:i/>
          <w:iCs/>
          <w:color w:val="000000"/>
          <w:sz w:val="16"/>
          <w:szCs w:val="16"/>
          <w:lang w:val="sr-Cyrl-CS"/>
        </w:rPr>
      </w:pPr>
    </w:p>
    <w:p w:rsidR="006900F6" w:rsidRPr="00386EF5" w:rsidRDefault="006900F6" w:rsidP="006900F6">
      <w:pPr>
        <w:jc w:val="both"/>
        <w:rPr>
          <w:rFonts w:ascii="Arial" w:hAnsi="Arial" w:cs="Arial"/>
          <w:b/>
          <w:bCs/>
          <w:color w:val="000000"/>
        </w:rPr>
      </w:pPr>
      <w:r w:rsidRPr="00386EF5">
        <w:rPr>
          <w:rFonts w:ascii="Arial" w:hAnsi="Arial" w:cs="Arial"/>
          <w:b/>
          <w:bCs/>
          <w:color w:val="000000"/>
        </w:rPr>
        <w:t xml:space="preserve">5. Контакт </w:t>
      </w:r>
    </w:p>
    <w:p w:rsidR="006900F6" w:rsidRPr="00386EF5" w:rsidRDefault="006900F6" w:rsidP="006900F6">
      <w:pPr>
        <w:rPr>
          <w:rFonts w:ascii="Arial" w:hAnsi="Arial" w:cs="Arial"/>
          <w:bCs/>
          <w:color w:val="000000"/>
        </w:rPr>
      </w:pPr>
      <w:r w:rsidRPr="00386EF5">
        <w:rPr>
          <w:rFonts w:ascii="Arial" w:hAnsi="Arial" w:cs="Arial"/>
          <w:color w:val="000000"/>
          <w:sz w:val="22"/>
          <w:szCs w:val="22"/>
        </w:rPr>
        <w:t xml:space="preserve">Лице за контакт: </w:t>
      </w:r>
      <w:r>
        <w:rPr>
          <w:rFonts w:ascii="Arial" w:hAnsi="Arial" w:cs="Arial"/>
          <w:color w:val="000000"/>
          <w:sz w:val="22"/>
          <w:szCs w:val="22"/>
          <w:lang w:val="sr-Cyrl-CS"/>
        </w:rPr>
        <w:t>Дамњановић Јасмина</w:t>
      </w:r>
      <w:r w:rsidRPr="00386EF5">
        <w:rPr>
          <w:rFonts w:ascii="Arial" w:hAnsi="Arial" w:cs="Arial"/>
          <w:i/>
          <w:iCs/>
          <w:color w:val="000000"/>
          <w:sz w:val="22"/>
          <w:szCs w:val="22"/>
        </w:rPr>
        <w:t xml:space="preserve">, </w:t>
      </w:r>
      <w:hyperlink r:id="rId13" w:history="1">
        <w:r w:rsidRPr="0007147C">
          <w:rPr>
            <w:rStyle w:val="Hyperlink"/>
            <w:rFonts w:ascii="Arial" w:hAnsi="Arial"/>
          </w:rPr>
          <w:t>toplanaborjn@mts.rs</w:t>
        </w:r>
      </w:hyperlink>
      <w:r w:rsidRPr="00386EF5">
        <w:rPr>
          <w:rFonts w:ascii="Arial" w:hAnsi="Arial" w:cs="Arial"/>
          <w:color w:val="000000"/>
        </w:rPr>
        <w:t xml:space="preserve">, </w:t>
      </w:r>
      <w:r>
        <w:rPr>
          <w:rFonts w:ascii="Arial" w:hAnsi="Arial" w:cs="Arial"/>
          <w:color w:val="000000"/>
        </w:rPr>
        <w:t>факс</w:t>
      </w:r>
      <w:r w:rsidRPr="00386EF5">
        <w:rPr>
          <w:rFonts w:ascii="Arial" w:hAnsi="Arial" w:cs="Arial"/>
          <w:color w:val="000000"/>
        </w:rPr>
        <w:t xml:space="preserve">: </w:t>
      </w:r>
      <w:r w:rsidRPr="00386EF5">
        <w:rPr>
          <w:rFonts w:ascii="Arial" w:hAnsi="Arial" w:cs="Arial"/>
          <w:color w:val="000000"/>
          <w:lang w:val="sr-Cyrl-CS"/>
        </w:rPr>
        <w:t xml:space="preserve">030/458-056 </w:t>
      </w:r>
      <w:r w:rsidRPr="00386EF5">
        <w:rPr>
          <w:rFonts w:ascii="Arial" w:hAnsi="Arial" w:cs="Arial"/>
          <w:bCs/>
          <w:color w:val="000000"/>
        </w:rPr>
        <w:t xml:space="preserve"> </w:t>
      </w:r>
    </w:p>
    <w:p w:rsidR="006900F6" w:rsidRPr="00386EF5" w:rsidRDefault="006900F6" w:rsidP="006900F6">
      <w:pPr>
        <w:jc w:val="both"/>
        <w:rPr>
          <w:rFonts w:ascii="Arial" w:hAnsi="Arial" w:cs="Arial"/>
          <w:bCs/>
          <w:color w:val="000000"/>
          <w:lang w:val="sr-Cyrl-CS"/>
        </w:rPr>
      </w:pPr>
    </w:p>
    <w:p w:rsidR="006900F6" w:rsidRDefault="008D42A6" w:rsidP="008D42A6">
      <w:pPr>
        <w:tabs>
          <w:tab w:val="left" w:pos="7971"/>
        </w:tabs>
        <w:jc w:val="both"/>
        <w:rPr>
          <w:rFonts w:ascii="Arial" w:hAnsi="Arial" w:cs="Arial"/>
          <w:b/>
          <w:bCs/>
          <w:iCs/>
          <w:color w:val="000000"/>
        </w:rPr>
      </w:pPr>
      <w:r>
        <w:rPr>
          <w:rFonts w:ascii="Arial" w:hAnsi="Arial" w:cs="Arial"/>
          <w:bCs/>
          <w:color w:val="000000"/>
          <w:lang w:val="sr-Latn-CS"/>
        </w:rPr>
        <w:tab/>
      </w:r>
    </w:p>
    <w:p w:rsidR="00894068" w:rsidRDefault="00894068" w:rsidP="006900F6">
      <w:pPr>
        <w:shd w:val="clear" w:color="auto" w:fill="FFFFFF"/>
        <w:jc w:val="center"/>
        <w:rPr>
          <w:rFonts w:ascii="Arial" w:hAnsi="Arial" w:cs="Arial"/>
          <w:b/>
          <w:bCs/>
          <w:iCs/>
          <w:color w:val="000000"/>
        </w:rPr>
      </w:pPr>
    </w:p>
    <w:p w:rsidR="00894068" w:rsidRDefault="00894068" w:rsidP="006900F6">
      <w:pPr>
        <w:shd w:val="clear" w:color="auto" w:fill="FFFFFF"/>
        <w:jc w:val="center"/>
        <w:rPr>
          <w:rFonts w:ascii="Arial" w:hAnsi="Arial" w:cs="Arial"/>
          <w:b/>
          <w:bCs/>
          <w:iCs/>
          <w:color w:val="000000"/>
        </w:rPr>
      </w:pPr>
    </w:p>
    <w:p w:rsidR="00894068" w:rsidRDefault="00894068" w:rsidP="006900F6">
      <w:pPr>
        <w:shd w:val="clear" w:color="auto" w:fill="FFFFFF"/>
        <w:jc w:val="center"/>
        <w:rPr>
          <w:rFonts w:ascii="Arial" w:hAnsi="Arial" w:cs="Arial"/>
          <w:b/>
          <w:bCs/>
          <w:iCs/>
          <w:color w:val="000000"/>
        </w:rPr>
      </w:pPr>
    </w:p>
    <w:p w:rsidR="00894068" w:rsidRDefault="00894068" w:rsidP="006900F6">
      <w:pPr>
        <w:shd w:val="clear" w:color="auto" w:fill="FFFFFF"/>
        <w:jc w:val="center"/>
        <w:rPr>
          <w:rFonts w:ascii="Arial" w:hAnsi="Arial" w:cs="Arial"/>
          <w:b/>
          <w:bCs/>
          <w:iCs/>
          <w:color w:val="000000"/>
        </w:rPr>
      </w:pPr>
    </w:p>
    <w:p w:rsidR="00894068" w:rsidRDefault="00894068" w:rsidP="006900F6">
      <w:pPr>
        <w:shd w:val="clear" w:color="auto" w:fill="FFFFFF"/>
        <w:jc w:val="center"/>
        <w:rPr>
          <w:rFonts w:ascii="Arial" w:hAnsi="Arial" w:cs="Arial"/>
          <w:b/>
          <w:bCs/>
          <w:iCs/>
          <w:color w:val="000000"/>
        </w:rPr>
      </w:pPr>
    </w:p>
    <w:p w:rsidR="00894068" w:rsidRDefault="00894068" w:rsidP="006900F6">
      <w:pPr>
        <w:shd w:val="clear" w:color="auto" w:fill="FFFFFF"/>
        <w:jc w:val="center"/>
        <w:rPr>
          <w:rFonts w:ascii="Arial" w:hAnsi="Arial" w:cs="Arial"/>
          <w:b/>
          <w:bCs/>
          <w:iCs/>
          <w:color w:val="000000"/>
        </w:rPr>
      </w:pPr>
    </w:p>
    <w:p w:rsidR="00894068" w:rsidRDefault="00894068" w:rsidP="006900F6">
      <w:pPr>
        <w:shd w:val="clear" w:color="auto" w:fill="FFFFFF"/>
        <w:jc w:val="center"/>
        <w:rPr>
          <w:rFonts w:ascii="Arial" w:hAnsi="Arial" w:cs="Arial"/>
          <w:b/>
          <w:bCs/>
          <w:iCs/>
          <w:color w:val="000000"/>
        </w:rPr>
      </w:pPr>
    </w:p>
    <w:p w:rsidR="00894068" w:rsidRDefault="00894068" w:rsidP="006900F6">
      <w:pPr>
        <w:shd w:val="clear" w:color="auto" w:fill="FFFFFF"/>
        <w:jc w:val="center"/>
        <w:rPr>
          <w:rFonts w:ascii="Arial" w:hAnsi="Arial" w:cs="Arial"/>
          <w:b/>
          <w:bCs/>
          <w:iCs/>
          <w:color w:val="000000"/>
        </w:rPr>
      </w:pPr>
    </w:p>
    <w:p w:rsidR="00894068" w:rsidRDefault="00894068" w:rsidP="006900F6">
      <w:pPr>
        <w:shd w:val="clear" w:color="auto" w:fill="FFFFFF"/>
        <w:jc w:val="center"/>
        <w:rPr>
          <w:rFonts w:ascii="Arial" w:hAnsi="Arial" w:cs="Arial"/>
          <w:b/>
          <w:bCs/>
          <w:iCs/>
          <w:color w:val="000000"/>
        </w:rPr>
      </w:pPr>
    </w:p>
    <w:p w:rsidR="00894068" w:rsidRDefault="00894068" w:rsidP="006900F6">
      <w:pPr>
        <w:shd w:val="clear" w:color="auto" w:fill="FFFFFF"/>
        <w:jc w:val="center"/>
        <w:rPr>
          <w:rFonts w:ascii="Arial" w:hAnsi="Arial" w:cs="Arial"/>
          <w:b/>
          <w:bCs/>
          <w:iCs/>
          <w:color w:val="000000"/>
        </w:rPr>
      </w:pPr>
    </w:p>
    <w:p w:rsidR="00894068" w:rsidRDefault="00894068" w:rsidP="006900F6">
      <w:pPr>
        <w:shd w:val="clear" w:color="auto" w:fill="FFFFFF"/>
        <w:jc w:val="center"/>
        <w:rPr>
          <w:rFonts w:ascii="Arial" w:hAnsi="Arial" w:cs="Arial"/>
          <w:b/>
          <w:bCs/>
          <w:iCs/>
          <w:color w:val="000000"/>
        </w:rPr>
      </w:pPr>
    </w:p>
    <w:p w:rsidR="00894068" w:rsidRDefault="00894068" w:rsidP="006900F6">
      <w:pPr>
        <w:shd w:val="clear" w:color="auto" w:fill="FFFFFF"/>
        <w:jc w:val="center"/>
        <w:rPr>
          <w:rFonts w:ascii="Arial" w:hAnsi="Arial" w:cs="Arial"/>
          <w:b/>
          <w:bCs/>
          <w:iCs/>
          <w:color w:val="000000"/>
        </w:rPr>
      </w:pPr>
    </w:p>
    <w:p w:rsidR="00894068" w:rsidRDefault="00894068" w:rsidP="006900F6">
      <w:pPr>
        <w:shd w:val="clear" w:color="auto" w:fill="FFFFFF"/>
        <w:jc w:val="center"/>
        <w:rPr>
          <w:rFonts w:ascii="Arial" w:hAnsi="Arial" w:cs="Arial"/>
          <w:b/>
          <w:bCs/>
          <w:iCs/>
          <w:color w:val="000000"/>
        </w:rPr>
      </w:pPr>
    </w:p>
    <w:p w:rsidR="00894068" w:rsidRDefault="00894068" w:rsidP="006900F6">
      <w:pPr>
        <w:shd w:val="clear" w:color="auto" w:fill="FFFFFF"/>
        <w:jc w:val="center"/>
        <w:rPr>
          <w:rFonts w:ascii="Arial" w:hAnsi="Arial" w:cs="Arial"/>
          <w:b/>
          <w:bCs/>
          <w:iCs/>
          <w:color w:val="000000"/>
        </w:rPr>
      </w:pPr>
    </w:p>
    <w:p w:rsidR="00894068" w:rsidRDefault="00894068" w:rsidP="006900F6">
      <w:pPr>
        <w:shd w:val="clear" w:color="auto" w:fill="FFFFFF"/>
        <w:jc w:val="center"/>
        <w:rPr>
          <w:rFonts w:ascii="Arial" w:hAnsi="Arial" w:cs="Arial"/>
          <w:b/>
          <w:bCs/>
          <w:iCs/>
          <w:color w:val="000000"/>
        </w:rPr>
      </w:pPr>
    </w:p>
    <w:p w:rsidR="00894068" w:rsidRDefault="00894068" w:rsidP="006900F6">
      <w:pPr>
        <w:shd w:val="clear" w:color="auto" w:fill="FFFFFF"/>
        <w:jc w:val="center"/>
        <w:rPr>
          <w:rFonts w:ascii="Arial" w:hAnsi="Arial" w:cs="Arial"/>
          <w:b/>
          <w:bCs/>
          <w:iCs/>
          <w:color w:val="000000"/>
        </w:rPr>
      </w:pPr>
    </w:p>
    <w:p w:rsidR="00894068" w:rsidRDefault="00894068" w:rsidP="006900F6">
      <w:pPr>
        <w:shd w:val="clear" w:color="auto" w:fill="FFFFFF"/>
        <w:jc w:val="center"/>
        <w:rPr>
          <w:rFonts w:ascii="Arial" w:hAnsi="Arial" w:cs="Arial"/>
          <w:b/>
          <w:bCs/>
          <w:iCs/>
          <w:color w:val="000000"/>
        </w:rPr>
      </w:pPr>
    </w:p>
    <w:p w:rsidR="00894068" w:rsidRDefault="00894068" w:rsidP="006900F6">
      <w:pPr>
        <w:shd w:val="clear" w:color="auto" w:fill="FFFFFF"/>
        <w:jc w:val="center"/>
        <w:rPr>
          <w:rFonts w:ascii="Arial" w:hAnsi="Arial" w:cs="Arial"/>
          <w:b/>
          <w:bCs/>
          <w:iCs/>
          <w:color w:val="000000"/>
        </w:rPr>
      </w:pPr>
    </w:p>
    <w:p w:rsidR="00894068" w:rsidRDefault="00894068" w:rsidP="006900F6">
      <w:pPr>
        <w:shd w:val="clear" w:color="auto" w:fill="FFFFFF"/>
        <w:jc w:val="center"/>
        <w:rPr>
          <w:rFonts w:ascii="Arial" w:hAnsi="Arial" w:cs="Arial"/>
          <w:b/>
          <w:bCs/>
          <w:iCs/>
          <w:color w:val="000000"/>
        </w:rPr>
      </w:pPr>
    </w:p>
    <w:p w:rsidR="00894068" w:rsidRDefault="00894068" w:rsidP="006900F6">
      <w:pPr>
        <w:shd w:val="clear" w:color="auto" w:fill="FFFFFF"/>
        <w:jc w:val="center"/>
        <w:rPr>
          <w:rFonts w:ascii="Arial" w:hAnsi="Arial" w:cs="Arial"/>
          <w:b/>
          <w:bCs/>
          <w:iCs/>
          <w:color w:val="000000"/>
        </w:rPr>
      </w:pPr>
    </w:p>
    <w:p w:rsidR="00894068" w:rsidRDefault="00894068" w:rsidP="006900F6">
      <w:pPr>
        <w:shd w:val="clear" w:color="auto" w:fill="FFFFFF"/>
        <w:jc w:val="center"/>
        <w:rPr>
          <w:rFonts w:ascii="Arial" w:hAnsi="Arial" w:cs="Arial"/>
          <w:b/>
          <w:bCs/>
          <w:iCs/>
          <w:color w:val="000000"/>
        </w:rPr>
      </w:pPr>
    </w:p>
    <w:p w:rsidR="00894068" w:rsidRDefault="00894068" w:rsidP="006900F6">
      <w:pPr>
        <w:shd w:val="clear" w:color="auto" w:fill="FFFFFF"/>
        <w:jc w:val="center"/>
        <w:rPr>
          <w:rFonts w:ascii="Arial" w:hAnsi="Arial" w:cs="Arial"/>
          <w:b/>
          <w:bCs/>
          <w:iCs/>
          <w:color w:val="000000"/>
        </w:rPr>
      </w:pPr>
    </w:p>
    <w:p w:rsidR="00894068" w:rsidRDefault="00894068" w:rsidP="006900F6">
      <w:pPr>
        <w:shd w:val="clear" w:color="auto" w:fill="FFFFFF"/>
        <w:jc w:val="center"/>
        <w:rPr>
          <w:rFonts w:ascii="Arial" w:hAnsi="Arial" w:cs="Arial"/>
          <w:b/>
          <w:bCs/>
          <w:iCs/>
          <w:color w:val="000000"/>
        </w:rPr>
      </w:pPr>
    </w:p>
    <w:p w:rsidR="00894068" w:rsidRDefault="00894068" w:rsidP="006900F6">
      <w:pPr>
        <w:shd w:val="clear" w:color="auto" w:fill="FFFFFF"/>
        <w:jc w:val="center"/>
        <w:rPr>
          <w:rFonts w:ascii="Arial" w:hAnsi="Arial" w:cs="Arial"/>
          <w:b/>
          <w:bCs/>
          <w:iCs/>
          <w:color w:val="000000"/>
        </w:rPr>
      </w:pPr>
    </w:p>
    <w:p w:rsidR="006900F6" w:rsidRPr="00386EF5" w:rsidRDefault="006900F6" w:rsidP="006900F6">
      <w:pPr>
        <w:shd w:val="clear" w:color="auto" w:fill="FFFFFF"/>
        <w:jc w:val="center"/>
        <w:rPr>
          <w:rFonts w:ascii="Arial" w:hAnsi="Arial" w:cs="Arial"/>
          <w:b/>
          <w:bCs/>
          <w:iCs/>
          <w:color w:val="000000"/>
        </w:rPr>
      </w:pPr>
      <w:r w:rsidRPr="00386EF5">
        <w:rPr>
          <w:rFonts w:ascii="Arial" w:hAnsi="Arial" w:cs="Arial"/>
          <w:b/>
          <w:bCs/>
          <w:iCs/>
          <w:color w:val="000000"/>
        </w:rPr>
        <w:t>II  ПОДАЦИ О ПРЕДМЕТУ ЈАВНЕ НАБАВКЕ</w:t>
      </w:r>
    </w:p>
    <w:p w:rsidR="006900F6" w:rsidRPr="00894068" w:rsidRDefault="006900F6" w:rsidP="006900F6">
      <w:pPr>
        <w:shd w:val="clear" w:color="auto" w:fill="FFFFFF"/>
        <w:jc w:val="center"/>
        <w:rPr>
          <w:rFonts w:ascii="Arial" w:hAnsi="Arial" w:cs="Arial"/>
          <w:b/>
          <w:bCs/>
          <w:iCs/>
          <w:color w:val="000000"/>
          <w:sz w:val="16"/>
          <w:szCs w:val="16"/>
        </w:rPr>
      </w:pPr>
    </w:p>
    <w:p w:rsidR="006900F6" w:rsidRPr="00386EF5" w:rsidRDefault="006900F6" w:rsidP="006900F6">
      <w:pPr>
        <w:jc w:val="both"/>
        <w:rPr>
          <w:rFonts w:ascii="Arial" w:hAnsi="Arial" w:cs="Arial"/>
          <w:b/>
          <w:bCs/>
          <w:color w:val="000000"/>
        </w:rPr>
      </w:pPr>
      <w:r w:rsidRPr="00386EF5">
        <w:rPr>
          <w:rFonts w:ascii="Arial" w:hAnsi="Arial" w:cs="Arial"/>
          <w:b/>
          <w:bCs/>
          <w:color w:val="000000"/>
        </w:rPr>
        <w:t>1. Предмет јавне набавке</w:t>
      </w:r>
    </w:p>
    <w:p w:rsidR="006900F6" w:rsidRPr="00386EF5" w:rsidRDefault="006900F6" w:rsidP="006900F6">
      <w:pPr>
        <w:jc w:val="both"/>
        <w:rPr>
          <w:rFonts w:ascii="Arial" w:hAnsi="Arial" w:cs="Arial"/>
          <w:color w:val="000000"/>
        </w:rPr>
      </w:pPr>
      <w:r w:rsidRPr="00386EF5">
        <w:rPr>
          <w:rFonts w:ascii="Arial" w:hAnsi="Arial" w:cs="Arial"/>
          <w:color w:val="000000"/>
        </w:rPr>
        <w:t xml:space="preserve">Предмет јавне набавке </w:t>
      </w:r>
      <w:r>
        <w:rPr>
          <w:rFonts w:ascii="Arial" w:hAnsi="Arial" w:cs="Arial"/>
          <w:color w:val="000000"/>
        </w:rPr>
        <w:t>ЈНВВ</w:t>
      </w:r>
      <w:r>
        <w:rPr>
          <w:rFonts w:ascii="Arial" w:hAnsi="Arial" w:cs="Arial"/>
          <w:color w:val="000000"/>
          <w:lang w:val="ru-RU"/>
        </w:rPr>
        <w:t xml:space="preserve"> </w:t>
      </w:r>
      <w:r>
        <w:rPr>
          <w:rFonts w:ascii="Arial" w:hAnsi="Arial" w:cs="Arial"/>
          <w:color w:val="000000"/>
          <w:lang w:val="sr-Cyrl-CS"/>
        </w:rPr>
        <w:t>1.1.2/20</w:t>
      </w:r>
      <w:r w:rsidR="008D42A6">
        <w:rPr>
          <w:rFonts w:ascii="Arial" w:hAnsi="Arial" w:cs="Arial"/>
          <w:color w:val="000000"/>
          <w:lang w:val="sr-Cyrl-CS"/>
        </w:rPr>
        <w:t>20</w:t>
      </w:r>
      <w:r w:rsidRPr="00386EF5">
        <w:rPr>
          <w:rFonts w:ascii="Arial" w:hAnsi="Arial" w:cs="Arial"/>
          <w:i/>
          <w:iCs/>
          <w:color w:val="000000"/>
          <w:lang w:val="sr-Cyrl-CS"/>
        </w:rPr>
        <w:t xml:space="preserve"> </w:t>
      </w:r>
      <w:r w:rsidRPr="00386EF5">
        <w:rPr>
          <w:rFonts w:ascii="Arial" w:hAnsi="Arial" w:cs="Arial"/>
          <w:color w:val="000000"/>
        </w:rPr>
        <w:t xml:space="preserve">су добра </w:t>
      </w:r>
      <w:r w:rsidRPr="00386EF5">
        <w:rPr>
          <w:rFonts w:ascii="Arial" w:hAnsi="Arial" w:cs="Arial"/>
          <w:i/>
          <w:color w:val="000000"/>
        </w:rPr>
        <w:t xml:space="preserve"> – </w:t>
      </w:r>
      <w:r w:rsidRPr="00E97641">
        <w:rPr>
          <w:rFonts w:ascii="Arial" w:hAnsi="Arial" w:cs="Arial"/>
          <w:color w:val="000000"/>
          <w:lang w:val="sr-Cyrl-CS"/>
        </w:rPr>
        <w:t>резервни делови и материјал</w:t>
      </w:r>
      <w:r w:rsidRPr="00386EF5">
        <w:rPr>
          <w:rFonts w:ascii="Arial" w:hAnsi="Arial" w:cs="Arial"/>
          <w:i/>
          <w:color w:val="000000"/>
        </w:rPr>
        <w:t xml:space="preserve"> </w:t>
      </w:r>
      <w:r w:rsidRPr="00386EF5">
        <w:rPr>
          <w:rFonts w:ascii="Arial" w:hAnsi="Arial" w:cs="Arial"/>
          <w:color w:val="000000"/>
        </w:rPr>
        <w:t xml:space="preserve"> ОРН: </w:t>
      </w:r>
      <w:r w:rsidRPr="00386EF5">
        <w:rPr>
          <w:rFonts w:ascii="Arial" w:hAnsi="Arial" w:cs="Arial"/>
          <w:color w:val="000000"/>
          <w:lang w:val="sr-Cyrl-CS"/>
        </w:rPr>
        <w:t>34913000</w:t>
      </w:r>
      <w:r w:rsidRPr="00386EF5">
        <w:rPr>
          <w:rFonts w:ascii="Arial" w:hAnsi="Arial" w:cs="Arial"/>
          <w:color w:val="000000"/>
        </w:rPr>
        <w:t xml:space="preserve"> – </w:t>
      </w:r>
      <w:r w:rsidRPr="00386EF5">
        <w:rPr>
          <w:rFonts w:ascii="Arial" w:hAnsi="Arial" w:cs="Arial"/>
          <w:color w:val="000000"/>
          <w:lang w:val="sr-Cyrl-CS"/>
        </w:rPr>
        <w:t>разни резервни делови</w:t>
      </w:r>
    </w:p>
    <w:p w:rsidR="006900F6" w:rsidRPr="00894068" w:rsidRDefault="006900F6" w:rsidP="006900F6">
      <w:pPr>
        <w:jc w:val="both"/>
        <w:rPr>
          <w:rFonts w:ascii="Arial" w:hAnsi="Arial" w:cs="Arial"/>
          <w:i/>
          <w:color w:val="000000"/>
          <w:sz w:val="16"/>
          <w:szCs w:val="16"/>
        </w:rPr>
      </w:pPr>
    </w:p>
    <w:p w:rsidR="006900F6" w:rsidRPr="00386EF5" w:rsidRDefault="006900F6" w:rsidP="006900F6">
      <w:pPr>
        <w:numPr>
          <w:ilvl w:val="0"/>
          <w:numId w:val="1"/>
        </w:numPr>
        <w:tabs>
          <w:tab w:val="left" w:pos="270"/>
        </w:tabs>
        <w:jc w:val="both"/>
        <w:rPr>
          <w:rFonts w:ascii="Arial" w:hAnsi="Arial" w:cs="Arial"/>
          <w:color w:val="000000"/>
          <w:lang w:val="sr-Cyrl-CS"/>
        </w:rPr>
      </w:pPr>
      <w:r w:rsidRPr="00386EF5">
        <w:rPr>
          <w:rFonts w:ascii="Arial" w:hAnsi="Arial" w:cs="Arial"/>
          <w:b/>
          <w:bCs/>
          <w:color w:val="000000"/>
          <w:lang w:val="sr-Cyrl-CS"/>
        </w:rPr>
        <w:t xml:space="preserve">Партије: </w:t>
      </w:r>
      <w:r w:rsidRPr="00386EF5">
        <w:rPr>
          <w:rFonts w:ascii="Arial" w:hAnsi="Arial" w:cs="Arial"/>
          <w:color w:val="000000"/>
          <w:lang w:val="sr-Cyrl-CS"/>
        </w:rPr>
        <w:t>Предмет јавне набавке је обликован по партијама и то:</w:t>
      </w:r>
    </w:p>
    <w:p w:rsidR="006900F6" w:rsidRPr="008D42A6" w:rsidRDefault="008D42A6" w:rsidP="006900F6">
      <w:pPr>
        <w:jc w:val="both"/>
        <w:rPr>
          <w:rFonts w:ascii="Arial" w:eastAsia="Times New Roman" w:hAnsi="Arial" w:cs="Arial"/>
        </w:rPr>
      </w:pPr>
      <w:r>
        <w:rPr>
          <w:rFonts w:ascii="Arial" w:eastAsia="Times New Roman" w:hAnsi="Arial" w:cs="Arial"/>
          <w:b/>
        </w:rPr>
        <w:t>Партија 01. Хамбуршки луков</w:t>
      </w:r>
    </w:p>
    <w:p w:rsidR="006900F6" w:rsidRDefault="006900F6" w:rsidP="006900F6">
      <w:pPr>
        <w:jc w:val="both"/>
        <w:rPr>
          <w:rFonts w:ascii="Arial" w:eastAsia="Times New Roman" w:hAnsi="Arial" w:cs="Arial"/>
          <w:b/>
        </w:rPr>
      </w:pPr>
      <w:r w:rsidRPr="007E2CDF">
        <w:rPr>
          <w:rFonts w:ascii="Arial" w:eastAsia="Times New Roman" w:hAnsi="Arial" w:cs="Arial"/>
          <w:b/>
        </w:rPr>
        <w:t>Партија 0</w:t>
      </w:r>
      <w:r w:rsidR="008D42A6">
        <w:rPr>
          <w:rFonts w:ascii="Arial" w:eastAsia="Times New Roman" w:hAnsi="Arial" w:cs="Arial"/>
          <w:b/>
        </w:rPr>
        <w:t>2</w:t>
      </w:r>
      <w:r w:rsidRPr="007E2CDF">
        <w:rPr>
          <w:rFonts w:ascii="Arial" w:eastAsia="Times New Roman" w:hAnsi="Arial" w:cs="Arial"/>
          <w:b/>
        </w:rPr>
        <w:t>. Брусни материјал</w:t>
      </w:r>
      <w:r>
        <w:rPr>
          <w:rFonts w:ascii="Arial" w:eastAsia="Times New Roman" w:hAnsi="Arial" w:cs="Arial"/>
          <w:b/>
        </w:rPr>
        <w:t xml:space="preserve"> </w:t>
      </w:r>
    </w:p>
    <w:p w:rsidR="006900F6" w:rsidRPr="007E2CDF" w:rsidRDefault="006900F6" w:rsidP="006900F6">
      <w:pPr>
        <w:jc w:val="both"/>
        <w:rPr>
          <w:rFonts w:ascii="Arial" w:eastAsia="Times New Roman" w:hAnsi="Arial" w:cs="Arial"/>
        </w:rPr>
      </w:pPr>
      <w:r w:rsidRPr="007E2CDF">
        <w:rPr>
          <w:rFonts w:ascii="Arial" w:eastAsia="Times New Roman" w:hAnsi="Arial" w:cs="Arial"/>
          <w:b/>
        </w:rPr>
        <w:t>Партија 0</w:t>
      </w:r>
      <w:r w:rsidR="008D42A6">
        <w:rPr>
          <w:rFonts w:ascii="Arial" w:eastAsia="Times New Roman" w:hAnsi="Arial" w:cs="Arial"/>
          <w:b/>
        </w:rPr>
        <w:t>3</w:t>
      </w:r>
      <w:r w:rsidRPr="007E2CDF">
        <w:rPr>
          <w:rFonts w:ascii="Arial" w:eastAsia="Times New Roman" w:hAnsi="Arial" w:cs="Arial"/>
          <w:b/>
        </w:rPr>
        <w:t>. Браварски и електричарски алат и прибор</w:t>
      </w:r>
      <w:r>
        <w:rPr>
          <w:rFonts w:ascii="Arial" w:eastAsia="Times New Roman" w:hAnsi="Arial" w:cs="Arial"/>
          <w:b/>
        </w:rPr>
        <w:t xml:space="preserve"> </w:t>
      </w:r>
    </w:p>
    <w:p w:rsidR="006900F6" w:rsidRPr="007E2CDF" w:rsidRDefault="006900F6" w:rsidP="006900F6">
      <w:pPr>
        <w:jc w:val="both"/>
        <w:rPr>
          <w:rFonts w:ascii="Arial" w:eastAsia="Times New Roman" w:hAnsi="Arial" w:cs="Arial"/>
        </w:rPr>
      </w:pPr>
      <w:r w:rsidRPr="007E2CDF">
        <w:rPr>
          <w:rFonts w:ascii="Arial" w:eastAsia="Times New Roman" w:hAnsi="Arial" w:cs="Arial"/>
          <w:b/>
        </w:rPr>
        <w:t>Партија 0</w:t>
      </w:r>
      <w:r w:rsidR="008D42A6">
        <w:rPr>
          <w:rFonts w:ascii="Arial" w:eastAsia="Times New Roman" w:hAnsi="Arial" w:cs="Arial"/>
          <w:b/>
        </w:rPr>
        <w:t>4</w:t>
      </w:r>
      <w:r w:rsidRPr="007E2CDF">
        <w:rPr>
          <w:rFonts w:ascii="Arial" w:eastAsia="Times New Roman" w:hAnsi="Arial" w:cs="Arial"/>
          <w:b/>
        </w:rPr>
        <w:t>. Резни алат</w:t>
      </w:r>
      <w:r>
        <w:rPr>
          <w:rFonts w:ascii="Arial" w:eastAsia="Times New Roman" w:hAnsi="Arial" w:cs="Arial"/>
          <w:b/>
        </w:rPr>
        <w:t xml:space="preserve"> </w:t>
      </w:r>
    </w:p>
    <w:p w:rsidR="006900F6" w:rsidRDefault="006900F6" w:rsidP="006900F6">
      <w:pPr>
        <w:jc w:val="both"/>
        <w:rPr>
          <w:rFonts w:ascii="Arial" w:eastAsia="Times New Roman" w:hAnsi="Arial" w:cs="Arial"/>
          <w:b/>
        </w:rPr>
      </w:pPr>
      <w:r w:rsidRPr="007E2CDF">
        <w:rPr>
          <w:rFonts w:ascii="Arial" w:eastAsia="Times New Roman" w:hAnsi="Arial" w:cs="Arial"/>
          <w:b/>
        </w:rPr>
        <w:t>Партија 0</w:t>
      </w:r>
      <w:r w:rsidR="008D42A6">
        <w:rPr>
          <w:rFonts w:ascii="Arial" w:eastAsia="Times New Roman" w:hAnsi="Arial" w:cs="Arial"/>
          <w:b/>
        </w:rPr>
        <w:t>5</w:t>
      </w:r>
      <w:r w:rsidRPr="007E2CDF">
        <w:rPr>
          <w:rFonts w:ascii="Arial" w:eastAsia="Times New Roman" w:hAnsi="Arial" w:cs="Arial"/>
          <w:b/>
        </w:rPr>
        <w:t>. Вијчана роба</w:t>
      </w:r>
      <w:r>
        <w:rPr>
          <w:rFonts w:ascii="Arial" w:eastAsia="Times New Roman" w:hAnsi="Arial" w:cs="Arial"/>
          <w:b/>
        </w:rPr>
        <w:t xml:space="preserve"> </w:t>
      </w:r>
    </w:p>
    <w:p w:rsidR="006900F6" w:rsidRPr="007E2CDF" w:rsidRDefault="006900F6" w:rsidP="006900F6">
      <w:pPr>
        <w:jc w:val="both"/>
        <w:rPr>
          <w:rFonts w:ascii="Arial" w:eastAsia="Times New Roman" w:hAnsi="Arial" w:cs="Arial"/>
        </w:rPr>
      </w:pPr>
      <w:r w:rsidRPr="007E2CDF">
        <w:rPr>
          <w:rFonts w:ascii="Arial" w:eastAsia="Times New Roman" w:hAnsi="Arial" w:cs="Arial"/>
          <w:b/>
        </w:rPr>
        <w:t>Партија 0</w:t>
      </w:r>
      <w:r w:rsidR="008D42A6">
        <w:rPr>
          <w:rFonts w:ascii="Arial" w:eastAsia="Times New Roman" w:hAnsi="Arial" w:cs="Arial"/>
          <w:b/>
        </w:rPr>
        <w:t>6</w:t>
      </w:r>
      <w:r w:rsidRPr="007E2CDF">
        <w:rPr>
          <w:rFonts w:ascii="Arial" w:eastAsia="Times New Roman" w:hAnsi="Arial" w:cs="Arial"/>
          <w:b/>
        </w:rPr>
        <w:t>. Електроде и прибор за заваривање</w:t>
      </w:r>
      <w:r>
        <w:rPr>
          <w:rFonts w:ascii="Arial" w:eastAsia="Times New Roman" w:hAnsi="Arial" w:cs="Arial"/>
          <w:b/>
        </w:rPr>
        <w:t xml:space="preserve"> </w:t>
      </w:r>
    </w:p>
    <w:p w:rsidR="006900F6" w:rsidRDefault="006900F6" w:rsidP="006900F6">
      <w:pPr>
        <w:jc w:val="both"/>
        <w:rPr>
          <w:rFonts w:ascii="Arial" w:eastAsia="Times New Roman" w:hAnsi="Arial" w:cs="Arial"/>
          <w:b/>
        </w:rPr>
      </w:pPr>
      <w:r w:rsidRPr="007E2CDF">
        <w:rPr>
          <w:rFonts w:ascii="Arial" w:eastAsia="Times New Roman" w:hAnsi="Arial" w:cs="Arial"/>
          <w:b/>
        </w:rPr>
        <w:t>Партија 0</w:t>
      </w:r>
      <w:r w:rsidR="008D42A6">
        <w:rPr>
          <w:rFonts w:ascii="Arial" w:eastAsia="Times New Roman" w:hAnsi="Arial" w:cs="Arial"/>
          <w:b/>
        </w:rPr>
        <w:t>7</w:t>
      </w:r>
      <w:r w:rsidRPr="007E2CDF">
        <w:rPr>
          <w:rFonts w:ascii="Arial" w:eastAsia="Times New Roman" w:hAnsi="Arial" w:cs="Arial"/>
          <w:b/>
        </w:rPr>
        <w:t>. Заптивни елементи за пумпе</w:t>
      </w:r>
      <w:r>
        <w:rPr>
          <w:rFonts w:ascii="Arial" w:eastAsia="Times New Roman" w:hAnsi="Arial" w:cs="Arial"/>
          <w:b/>
        </w:rPr>
        <w:t xml:space="preserve"> </w:t>
      </w:r>
    </w:p>
    <w:p w:rsidR="006900F6" w:rsidRPr="007E2CDF" w:rsidRDefault="006900F6" w:rsidP="006900F6">
      <w:pPr>
        <w:jc w:val="both"/>
        <w:rPr>
          <w:rFonts w:ascii="Arial" w:eastAsia="Times New Roman" w:hAnsi="Arial" w:cs="Arial"/>
        </w:rPr>
      </w:pPr>
      <w:r w:rsidRPr="007E2CDF">
        <w:rPr>
          <w:rFonts w:ascii="Arial" w:eastAsia="Times New Roman" w:hAnsi="Arial" w:cs="Arial"/>
          <w:b/>
        </w:rPr>
        <w:t>Партија 0</w:t>
      </w:r>
      <w:r w:rsidR="008D42A6">
        <w:rPr>
          <w:rFonts w:ascii="Arial" w:eastAsia="Times New Roman" w:hAnsi="Arial" w:cs="Arial"/>
          <w:b/>
        </w:rPr>
        <w:t>8</w:t>
      </w:r>
      <w:r w:rsidRPr="007E2CDF">
        <w:rPr>
          <w:rFonts w:ascii="Arial" w:eastAsia="Times New Roman" w:hAnsi="Arial" w:cs="Arial"/>
          <w:b/>
        </w:rPr>
        <w:t>. Лежајеви, семеринзи и зегер осигурачи</w:t>
      </w:r>
      <w:r>
        <w:rPr>
          <w:rFonts w:ascii="Arial" w:eastAsia="Times New Roman" w:hAnsi="Arial" w:cs="Arial"/>
          <w:b/>
        </w:rPr>
        <w:t xml:space="preserve"> </w:t>
      </w:r>
    </w:p>
    <w:p w:rsidR="006900F6" w:rsidRPr="007E2CDF" w:rsidRDefault="006900F6" w:rsidP="006900F6">
      <w:pPr>
        <w:jc w:val="both"/>
        <w:rPr>
          <w:rFonts w:ascii="Arial" w:eastAsia="Times New Roman" w:hAnsi="Arial" w:cs="Arial"/>
        </w:rPr>
      </w:pPr>
      <w:r w:rsidRPr="007E2CDF">
        <w:rPr>
          <w:rFonts w:ascii="Arial" w:eastAsia="Times New Roman" w:hAnsi="Arial" w:cs="Arial"/>
          <w:b/>
        </w:rPr>
        <w:t xml:space="preserve">Партија </w:t>
      </w:r>
      <w:r w:rsidR="008D42A6">
        <w:rPr>
          <w:rFonts w:ascii="Arial" w:eastAsia="Times New Roman" w:hAnsi="Arial" w:cs="Arial"/>
          <w:b/>
        </w:rPr>
        <w:t>09</w:t>
      </w:r>
      <w:r w:rsidRPr="007E2CDF">
        <w:rPr>
          <w:rFonts w:ascii="Arial" w:eastAsia="Times New Roman" w:hAnsi="Arial" w:cs="Arial"/>
          <w:b/>
        </w:rPr>
        <w:t>. Клингерит и плетенице</w:t>
      </w:r>
      <w:r>
        <w:rPr>
          <w:rFonts w:ascii="Arial" w:eastAsia="Times New Roman" w:hAnsi="Arial" w:cs="Arial"/>
          <w:b/>
        </w:rPr>
        <w:t xml:space="preserve"> </w:t>
      </w:r>
    </w:p>
    <w:p w:rsidR="006900F6" w:rsidRPr="007E2CDF" w:rsidRDefault="006900F6" w:rsidP="006900F6">
      <w:pPr>
        <w:jc w:val="both"/>
        <w:rPr>
          <w:rFonts w:ascii="Arial" w:eastAsia="Times New Roman" w:hAnsi="Arial" w:cs="Arial"/>
        </w:rPr>
      </w:pPr>
      <w:r w:rsidRPr="007E2CDF">
        <w:rPr>
          <w:rFonts w:ascii="Arial" w:eastAsia="Times New Roman" w:hAnsi="Arial" w:cs="Arial"/>
          <w:b/>
        </w:rPr>
        <w:t>Партија 1</w:t>
      </w:r>
      <w:r w:rsidR="008D42A6">
        <w:rPr>
          <w:rFonts w:ascii="Arial" w:eastAsia="Times New Roman" w:hAnsi="Arial" w:cs="Arial"/>
          <w:b/>
        </w:rPr>
        <w:t>0</w:t>
      </w:r>
      <w:r w:rsidRPr="007E2CDF">
        <w:rPr>
          <w:rFonts w:ascii="Arial" w:eastAsia="Times New Roman" w:hAnsi="Arial" w:cs="Arial"/>
          <w:b/>
        </w:rPr>
        <w:t>. Пионирски алат и потрошни материјал</w:t>
      </w:r>
      <w:r>
        <w:rPr>
          <w:rFonts w:ascii="Arial" w:eastAsia="Times New Roman" w:hAnsi="Arial" w:cs="Arial"/>
          <w:b/>
        </w:rPr>
        <w:t xml:space="preserve"> </w:t>
      </w:r>
    </w:p>
    <w:p w:rsidR="006900F6" w:rsidRPr="007E2CDF" w:rsidRDefault="006900F6" w:rsidP="006900F6">
      <w:pPr>
        <w:jc w:val="both"/>
        <w:rPr>
          <w:rFonts w:ascii="Arial" w:eastAsia="Times New Roman" w:hAnsi="Arial" w:cs="Arial"/>
        </w:rPr>
      </w:pPr>
      <w:r w:rsidRPr="007E2CDF">
        <w:rPr>
          <w:rFonts w:ascii="Arial" w:eastAsia="Times New Roman" w:hAnsi="Arial" w:cs="Arial"/>
          <w:b/>
        </w:rPr>
        <w:t>Партија 1</w:t>
      </w:r>
      <w:r w:rsidR="008D42A6">
        <w:rPr>
          <w:rFonts w:ascii="Arial" w:eastAsia="Times New Roman" w:hAnsi="Arial" w:cs="Arial"/>
          <w:b/>
        </w:rPr>
        <w:t>1</w:t>
      </w:r>
      <w:r w:rsidRPr="007E2CDF">
        <w:rPr>
          <w:rFonts w:ascii="Arial" w:eastAsia="Times New Roman" w:hAnsi="Arial" w:cs="Arial"/>
          <w:b/>
        </w:rPr>
        <w:t>. Уља и мазива</w:t>
      </w:r>
      <w:r>
        <w:rPr>
          <w:rFonts w:ascii="Arial" w:eastAsia="Times New Roman" w:hAnsi="Arial" w:cs="Arial"/>
          <w:b/>
        </w:rPr>
        <w:t xml:space="preserve"> </w:t>
      </w:r>
    </w:p>
    <w:p w:rsidR="006900F6" w:rsidRPr="007E2CDF" w:rsidRDefault="006900F6" w:rsidP="006900F6">
      <w:pPr>
        <w:jc w:val="both"/>
        <w:rPr>
          <w:rFonts w:ascii="Arial" w:eastAsia="Times New Roman" w:hAnsi="Arial" w:cs="Arial"/>
        </w:rPr>
      </w:pPr>
      <w:r w:rsidRPr="007E2CDF">
        <w:rPr>
          <w:rFonts w:ascii="Arial" w:eastAsia="Times New Roman" w:hAnsi="Arial" w:cs="Arial"/>
          <w:b/>
        </w:rPr>
        <w:t>Партија 1</w:t>
      </w:r>
      <w:r w:rsidR="008D42A6">
        <w:rPr>
          <w:rFonts w:ascii="Arial" w:eastAsia="Times New Roman" w:hAnsi="Arial" w:cs="Arial"/>
          <w:b/>
        </w:rPr>
        <w:t>2</w:t>
      </w:r>
      <w:r w:rsidRPr="007E2CDF">
        <w:rPr>
          <w:rFonts w:ascii="Arial" w:eastAsia="Times New Roman" w:hAnsi="Arial" w:cs="Arial"/>
          <w:b/>
        </w:rPr>
        <w:t>. Боје и лепкови</w:t>
      </w:r>
      <w:r>
        <w:rPr>
          <w:rFonts w:ascii="Arial" w:eastAsia="Times New Roman" w:hAnsi="Arial" w:cs="Arial"/>
          <w:b/>
        </w:rPr>
        <w:t xml:space="preserve"> </w:t>
      </w:r>
    </w:p>
    <w:p w:rsidR="006900F6" w:rsidRPr="007E2CDF" w:rsidRDefault="006900F6" w:rsidP="006900F6">
      <w:pPr>
        <w:jc w:val="both"/>
        <w:rPr>
          <w:rFonts w:ascii="Arial" w:eastAsia="Times New Roman" w:hAnsi="Arial" w:cs="Arial"/>
        </w:rPr>
      </w:pPr>
      <w:r w:rsidRPr="007E2CDF">
        <w:rPr>
          <w:rFonts w:ascii="Arial" w:eastAsia="Times New Roman" w:hAnsi="Arial" w:cs="Arial"/>
          <w:b/>
        </w:rPr>
        <w:t>Партија 1</w:t>
      </w:r>
      <w:r w:rsidR="008D42A6">
        <w:rPr>
          <w:rFonts w:ascii="Arial" w:eastAsia="Times New Roman" w:hAnsi="Arial" w:cs="Arial"/>
          <w:b/>
        </w:rPr>
        <w:t>3</w:t>
      </w:r>
      <w:r w:rsidRPr="007E2CDF">
        <w:rPr>
          <w:rFonts w:ascii="Arial" w:eastAsia="Times New Roman" w:hAnsi="Arial" w:cs="Arial"/>
          <w:b/>
        </w:rPr>
        <w:t>. Контактори и биметалне заштите</w:t>
      </w:r>
      <w:r>
        <w:rPr>
          <w:rFonts w:ascii="Arial" w:eastAsia="Times New Roman" w:hAnsi="Arial" w:cs="Arial"/>
          <w:b/>
        </w:rPr>
        <w:t xml:space="preserve"> </w:t>
      </w:r>
    </w:p>
    <w:p w:rsidR="006900F6" w:rsidRDefault="006900F6" w:rsidP="006900F6">
      <w:pPr>
        <w:jc w:val="both"/>
        <w:rPr>
          <w:rFonts w:ascii="Arial" w:eastAsia="Times New Roman" w:hAnsi="Arial" w:cs="Arial"/>
          <w:b/>
        </w:rPr>
      </w:pPr>
      <w:r w:rsidRPr="007E2CDF">
        <w:rPr>
          <w:rFonts w:ascii="Arial" w:eastAsia="Times New Roman" w:hAnsi="Arial" w:cs="Arial"/>
          <w:b/>
        </w:rPr>
        <w:t>Партија 1</w:t>
      </w:r>
      <w:r w:rsidR="008D42A6">
        <w:rPr>
          <w:rFonts w:ascii="Arial" w:eastAsia="Times New Roman" w:hAnsi="Arial" w:cs="Arial"/>
          <w:b/>
        </w:rPr>
        <w:t>4</w:t>
      </w:r>
      <w:r w:rsidRPr="007E2CDF">
        <w:rPr>
          <w:rFonts w:ascii="Arial" w:eastAsia="Times New Roman" w:hAnsi="Arial" w:cs="Arial"/>
          <w:b/>
        </w:rPr>
        <w:t>. Електро материјал</w:t>
      </w:r>
      <w:r>
        <w:rPr>
          <w:rFonts w:ascii="Arial" w:eastAsia="Times New Roman" w:hAnsi="Arial" w:cs="Arial"/>
          <w:b/>
        </w:rPr>
        <w:t xml:space="preserve"> </w:t>
      </w:r>
    </w:p>
    <w:p w:rsidR="006900F6" w:rsidRPr="007E2CDF" w:rsidRDefault="006900F6" w:rsidP="006900F6">
      <w:pPr>
        <w:jc w:val="both"/>
        <w:rPr>
          <w:rFonts w:ascii="Arial" w:eastAsia="Times New Roman" w:hAnsi="Arial" w:cs="Arial"/>
        </w:rPr>
      </w:pPr>
      <w:r w:rsidRPr="007E2CDF">
        <w:rPr>
          <w:rFonts w:ascii="Arial" w:eastAsia="Times New Roman" w:hAnsi="Arial" w:cs="Arial"/>
          <w:b/>
        </w:rPr>
        <w:t>Партија 1</w:t>
      </w:r>
      <w:r w:rsidR="008D42A6">
        <w:rPr>
          <w:rFonts w:ascii="Arial" w:eastAsia="Times New Roman" w:hAnsi="Arial" w:cs="Arial"/>
          <w:b/>
        </w:rPr>
        <w:t>5</w:t>
      </w:r>
      <w:r w:rsidRPr="007E2CDF">
        <w:rPr>
          <w:rFonts w:ascii="Arial" w:eastAsia="Times New Roman" w:hAnsi="Arial" w:cs="Arial"/>
          <w:b/>
        </w:rPr>
        <w:t>. Електрични проводници и прибор</w:t>
      </w:r>
      <w:r>
        <w:rPr>
          <w:rFonts w:ascii="Arial" w:eastAsia="Times New Roman" w:hAnsi="Arial" w:cs="Arial"/>
          <w:b/>
        </w:rPr>
        <w:t xml:space="preserve"> </w:t>
      </w:r>
    </w:p>
    <w:p w:rsidR="006900F6" w:rsidRDefault="006900F6" w:rsidP="006900F6">
      <w:pPr>
        <w:jc w:val="both"/>
        <w:rPr>
          <w:rFonts w:ascii="Arial" w:eastAsia="Times New Roman" w:hAnsi="Arial" w:cs="Arial"/>
          <w:b/>
        </w:rPr>
      </w:pPr>
      <w:r w:rsidRPr="007E2CDF">
        <w:rPr>
          <w:rFonts w:ascii="Arial" w:eastAsia="Times New Roman" w:hAnsi="Arial" w:cs="Arial"/>
          <w:b/>
        </w:rPr>
        <w:t>Партија 1</w:t>
      </w:r>
      <w:r w:rsidR="008D42A6">
        <w:rPr>
          <w:rFonts w:ascii="Arial" w:eastAsia="Times New Roman" w:hAnsi="Arial" w:cs="Arial"/>
          <w:b/>
        </w:rPr>
        <w:t>6</w:t>
      </w:r>
      <w:r w:rsidRPr="007E2CDF">
        <w:rPr>
          <w:rFonts w:ascii="Arial" w:eastAsia="Times New Roman" w:hAnsi="Arial" w:cs="Arial"/>
          <w:b/>
        </w:rPr>
        <w:t>. Електрични грејачи</w:t>
      </w:r>
      <w:r>
        <w:rPr>
          <w:rFonts w:ascii="Arial" w:eastAsia="Times New Roman" w:hAnsi="Arial" w:cs="Arial"/>
          <w:b/>
        </w:rPr>
        <w:t xml:space="preserve"> </w:t>
      </w:r>
    </w:p>
    <w:p w:rsidR="006900F6" w:rsidRPr="007E2CDF" w:rsidRDefault="006900F6" w:rsidP="006900F6">
      <w:pPr>
        <w:jc w:val="both"/>
        <w:rPr>
          <w:rFonts w:ascii="Arial" w:eastAsia="Times New Roman" w:hAnsi="Arial" w:cs="Arial"/>
        </w:rPr>
      </w:pPr>
      <w:r w:rsidRPr="007E2CDF">
        <w:rPr>
          <w:rFonts w:ascii="Arial" w:eastAsia="Times New Roman" w:hAnsi="Arial" w:cs="Arial"/>
          <w:b/>
        </w:rPr>
        <w:t>Партија 1</w:t>
      </w:r>
      <w:r w:rsidR="008D42A6">
        <w:rPr>
          <w:rFonts w:ascii="Arial" w:eastAsia="Times New Roman" w:hAnsi="Arial" w:cs="Arial"/>
          <w:b/>
        </w:rPr>
        <w:t>7</w:t>
      </w:r>
      <w:r w:rsidRPr="007E2CDF">
        <w:rPr>
          <w:rFonts w:ascii="Arial" w:eastAsia="Times New Roman" w:hAnsi="Arial" w:cs="Arial"/>
          <w:b/>
        </w:rPr>
        <w:t>. Прекидачи и кондензаторске батерије</w:t>
      </w:r>
      <w:r>
        <w:rPr>
          <w:rFonts w:ascii="Arial" w:eastAsia="Times New Roman" w:hAnsi="Arial" w:cs="Arial"/>
          <w:b/>
        </w:rPr>
        <w:t xml:space="preserve"> </w:t>
      </w:r>
    </w:p>
    <w:p w:rsidR="006900F6" w:rsidRPr="007E2CDF" w:rsidRDefault="006900F6" w:rsidP="006900F6">
      <w:pPr>
        <w:jc w:val="both"/>
        <w:rPr>
          <w:rFonts w:ascii="Arial" w:eastAsia="Times New Roman" w:hAnsi="Arial" w:cs="Arial"/>
        </w:rPr>
      </w:pPr>
      <w:r w:rsidRPr="007E2CDF">
        <w:rPr>
          <w:rFonts w:ascii="Arial" w:eastAsia="Times New Roman" w:hAnsi="Arial" w:cs="Arial"/>
          <w:b/>
        </w:rPr>
        <w:t>Партија 1</w:t>
      </w:r>
      <w:r w:rsidR="008D42A6">
        <w:rPr>
          <w:rFonts w:ascii="Arial" w:eastAsia="Times New Roman" w:hAnsi="Arial" w:cs="Arial"/>
          <w:b/>
        </w:rPr>
        <w:t>8</w:t>
      </w:r>
      <w:r w:rsidRPr="007E2CDF">
        <w:rPr>
          <w:rFonts w:ascii="Arial" w:eastAsia="Times New Roman" w:hAnsi="Arial" w:cs="Arial"/>
          <w:b/>
        </w:rPr>
        <w:t>. Вентилатори и прикључне таблице за електромоторе</w:t>
      </w:r>
      <w:r>
        <w:rPr>
          <w:rFonts w:ascii="Arial" w:eastAsia="Times New Roman" w:hAnsi="Arial" w:cs="Arial"/>
          <w:b/>
        </w:rPr>
        <w:t xml:space="preserve"> </w:t>
      </w:r>
    </w:p>
    <w:p w:rsidR="008D42A6" w:rsidRDefault="006900F6" w:rsidP="006900F6">
      <w:pPr>
        <w:jc w:val="both"/>
        <w:rPr>
          <w:rFonts w:ascii="Arial" w:eastAsia="Times New Roman" w:hAnsi="Arial" w:cs="Arial"/>
          <w:b/>
        </w:rPr>
      </w:pPr>
      <w:r w:rsidRPr="007E2CDF">
        <w:rPr>
          <w:rFonts w:ascii="Arial" w:eastAsia="Times New Roman" w:hAnsi="Arial" w:cs="Arial"/>
          <w:b/>
        </w:rPr>
        <w:t xml:space="preserve">Партија </w:t>
      </w:r>
      <w:r w:rsidR="008D42A6">
        <w:rPr>
          <w:rFonts w:ascii="Arial" w:eastAsia="Times New Roman" w:hAnsi="Arial" w:cs="Arial"/>
          <w:b/>
        </w:rPr>
        <w:t>19</w:t>
      </w:r>
      <w:r w:rsidRPr="007E2CDF">
        <w:rPr>
          <w:rFonts w:ascii="Arial" w:eastAsia="Times New Roman" w:hAnsi="Arial" w:cs="Arial"/>
          <w:b/>
        </w:rPr>
        <w:t>. Манометри и термометри</w:t>
      </w:r>
    </w:p>
    <w:p w:rsidR="006900F6" w:rsidRDefault="008D42A6" w:rsidP="006900F6">
      <w:pPr>
        <w:jc w:val="both"/>
        <w:rPr>
          <w:rFonts w:ascii="Arial" w:eastAsia="Times New Roman" w:hAnsi="Arial" w:cs="Arial"/>
          <w:b/>
        </w:rPr>
      </w:pPr>
      <w:r>
        <w:rPr>
          <w:rFonts w:ascii="Arial" w:eastAsia="Times New Roman" w:hAnsi="Arial" w:cs="Arial"/>
          <w:b/>
        </w:rPr>
        <w:t>Партија 20. Радна кола за пумпе</w:t>
      </w:r>
      <w:r w:rsidR="006900F6">
        <w:rPr>
          <w:rFonts w:ascii="Arial" w:eastAsia="Times New Roman" w:hAnsi="Arial" w:cs="Arial"/>
          <w:b/>
        </w:rPr>
        <w:t xml:space="preserve"> </w:t>
      </w:r>
    </w:p>
    <w:p w:rsidR="008D42A6" w:rsidRPr="007E2CDF" w:rsidRDefault="008D42A6" w:rsidP="006900F6">
      <w:pPr>
        <w:jc w:val="both"/>
        <w:rPr>
          <w:rFonts w:ascii="Arial" w:eastAsia="Times New Roman" w:hAnsi="Arial" w:cs="Arial"/>
        </w:rPr>
      </w:pPr>
    </w:p>
    <w:p w:rsidR="006900F6" w:rsidRDefault="006900F6" w:rsidP="006900F6">
      <w:pPr>
        <w:rPr>
          <w:rFonts w:ascii="Arial" w:eastAsia="Times New Roman" w:hAnsi="Arial" w:cs="Arial"/>
        </w:rPr>
      </w:pPr>
      <w:r w:rsidRPr="007E2CDF">
        <w:rPr>
          <w:rFonts w:ascii="Arial" w:eastAsia="Times New Roman" w:hAnsi="Arial" w:cs="Arial"/>
        </w:rPr>
        <w:t xml:space="preserve">                 </w:t>
      </w:r>
    </w:p>
    <w:p w:rsidR="006900F6" w:rsidRPr="00E97641" w:rsidRDefault="006900F6" w:rsidP="006900F6">
      <w:pPr>
        <w:rPr>
          <w:rFonts w:ascii="Arial" w:eastAsia="Times New Roman" w:hAnsi="Arial" w:cs="Arial"/>
        </w:rPr>
      </w:pPr>
      <w:r w:rsidRPr="00D0347E">
        <w:rPr>
          <w:rFonts w:ascii="Arial" w:eastAsia="Times New Roman" w:hAnsi="Arial" w:cs="Arial"/>
          <w:b/>
        </w:rPr>
        <w:t>Понуђач може поднети понуду за једну целокупну партију, или за више партија</w:t>
      </w:r>
      <w:r>
        <w:rPr>
          <w:rFonts w:ascii="Arial" w:eastAsia="Times New Roman" w:hAnsi="Arial" w:cs="Arial"/>
        </w:rPr>
        <w:t>.</w:t>
      </w:r>
      <w:r w:rsidRPr="00E97641">
        <w:rPr>
          <w:rFonts w:ascii="Arial" w:eastAsia="Times New Roman" w:hAnsi="Arial" w:cs="Arial"/>
        </w:rPr>
        <w:t xml:space="preserve">         </w:t>
      </w:r>
    </w:p>
    <w:p w:rsidR="006900F6" w:rsidRPr="00E97641" w:rsidRDefault="006900F6" w:rsidP="006900F6">
      <w:pPr>
        <w:snapToGrid w:val="0"/>
        <w:jc w:val="both"/>
        <w:rPr>
          <w:rFonts w:ascii="Arial" w:hAnsi="Arial" w:cs="Arial"/>
          <w:color w:val="000000"/>
          <w:shd w:val="clear" w:color="auto" w:fill="FFFFFF"/>
          <w:lang w:val="sr-Cyrl-CS"/>
        </w:rPr>
      </w:pPr>
    </w:p>
    <w:p w:rsidR="006900F6" w:rsidRPr="00386EF5" w:rsidRDefault="006900F6" w:rsidP="006900F6">
      <w:pPr>
        <w:shd w:val="clear" w:color="auto" w:fill="FFFFFF"/>
        <w:jc w:val="center"/>
        <w:rPr>
          <w:rFonts w:ascii="Arial" w:hAnsi="Arial" w:cs="Arial"/>
          <w:b/>
          <w:bCs/>
          <w:i/>
          <w:iCs/>
          <w:color w:val="000000"/>
        </w:rPr>
      </w:pPr>
    </w:p>
    <w:p w:rsidR="00894068" w:rsidRDefault="00894068" w:rsidP="006900F6">
      <w:pPr>
        <w:shd w:val="clear" w:color="auto" w:fill="FFFFFF"/>
        <w:jc w:val="center"/>
        <w:rPr>
          <w:rFonts w:ascii="Arial" w:hAnsi="Arial" w:cs="Arial"/>
          <w:b/>
          <w:bCs/>
          <w:iCs/>
          <w:color w:val="000000"/>
        </w:rPr>
      </w:pPr>
    </w:p>
    <w:p w:rsidR="00894068" w:rsidRDefault="00894068" w:rsidP="006900F6">
      <w:pPr>
        <w:shd w:val="clear" w:color="auto" w:fill="FFFFFF"/>
        <w:jc w:val="center"/>
        <w:rPr>
          <w:rFonts w:ascii="Arial" w:hAnsi="Arial" w:cs="Arial"/>
          <w:b/>
          <w:bCs/>
          <w:iCs/>
          <w:color w:val="000000"/>
        </w:rPr>
      </w:pPr>
    </w:p>
    <w:p w:rsidR="00894068" w:rsidRDefault="00894068" w:rsidP="006900F6">
      <w:pPr>
        <w:shd w:val="clear" w:color="auto" w:fill="FFFFFF"/>
        <w:jc w:val="center"/>
        <w:rPr>
          <w:rFonts w:ascii="Arial" w:hAnsi="Arial" w:cs="Arial"/>
          <w:b/>
          <w:bCs/>
          <w:iCs/>
          <w:color w:val="000000"/>
        </w:rPr>
      </w:pPr>
    </w:p>
    <w:p w:rsidR="00894068" w:rsidRDefault="00894068" w:rsidP="006900F6">
      <w:pPr>
        <w:shd w:val="clear" w:color="auto" w:fill="FFFFFF"/>
        <w:jc w:val="center"/>
        <w:rPr>
          <w:rFonts w:ascii="Arial" w:hAnsi="Arial" w:cs="Arial"/>
          <w:b/>
          <w:bCs/>
          <w:iCs/>
          <w:color w:val="000000"/>
        </w:rPr>
      </w:pPr>
    </w:p>
    <w:p w:rsidR="00894068" w:rsidRDefault="00894068" w:rsidP="006900F6">
      <w:pPr>
        <w:shd w:val="clear" w:color="auto" w:fill="FFFFFF"/>
        <w:jc w:val="center"/>
        <w:rPr>
          <w:rFonts w:ascii="Arial" w:hAnsi="Arial" w:cs="Arial"/>
          <w:b/>
          <w:bCs/>
          <w:iCs/>
          <w:color w:val="000000"/>
        </w:rPr>
      </w:pPr>
    </w:p>
    <w:p w:rsidR="00894068" w:rsidRDefault="00894068" w:rsidP="006900F6">
      <w:pPr>
        <w:shd w:val="clear" w:color="auto" w:fill="FFFFFF"/>
        <w:jc w:val="center"/>
        <w:rPr>
          <w:rFonts w:ascii="Arial" w:hAnsi="Arial" w:cs="Arial"/>
          <w:b/>
          <w:bCs/>
          <w:iCs/>
          <w:color w:val="000000"/>
        </w:rPr>
      </w:pPr>
    </w:p>
    <w:p w:rsidR="00894068" w:rsidRDefault="00894068" w:rsidP="006900F6">
      <w:pPr>
        <w:shd w:val="clear" w:color="auto" w:fill="FFFFFF"/>
        <w:jc w:val="center"/>
        <w:rPr>
          <w:rFonts w:ascii="Arial" w:hAnsi="Arial" w:cs="Arial"/>
          <w:b/>
          <w:bCs/>
          <w:iCs/>
          <w:color w:val="000000"/>
        </w:rPr>
      </w:pPr>
    </w:p>
    <w:p w:rsidR="00894068" w:rsidRDefault="00894068" w:rsidP="006900F6">
      <w:pPr>
        <w:shd w:val="clear" w:color="auto" w:fill="FFFFFF"/>
        <w:jc w:val="center"/>
        <w:rPr>
          <w:rFonts w:ascii="Arial" w:hAnsi="Arial" w:cs="Arial"/>
          <w:b/>
          <w:bCs/>
          <w:iCs/>
          <w:color w:val="000000"/>
        </w:rPr>
      </w:pPr>
    </w:p>
    <w:p w:rsidR="00894068" w:rsidRDefault="00894068" w:rsidP="006900F6">
      <w:pPr>
        <w:shd w:val="clear" w:color="auto" w:fill="FFFFFF"/>
        <w:jc w:val="center"/>
        <w:rPr>
          <w:rFonts w:ascii="Arial" w:hAnsi="Arial" w:cs="Arial"/>
          <w:b/>
          <w:bCs/>
          <w:iCs/>
          <w:color w:val="000000"/>
        </w:rPr>
      </w:pPr>
    </w:p>
    <w:p w:rsidR="00894068" w:rsidRDefault="00894068" w:rsidP="006900F6">
      <w:pPr>
        <w:shd w:val="clear" w:color="auto" w:fill="FFFFFF"/>
        <w:jc w:val="center"/>
        <w:rPr>
          <w:rFonts w:ascii="Arial" w:hAnsi="Arial" w:cs="Arial"/>
          <w:b/>
          <w:bCs/>
          <w:iCs/>
          <w:color w:val="000000"/>
        </w:rPr>
      </w:pPr>
    </w:p>
    <w:p w:rsidR="00894068" w:rsidRDefault="00894068" w:rsidP="006900F6">
      <w:pPr>
        <w:shd w:val="clear" w:color="auto" w:fill="FFFFFF"/>
        <w:jc w:val="center"/>
        <w:rPr>
          <w:rFonts w:ascii="Arial" w:hAnsi="Arial" w:cs="Arial"/>
          <w:b/>
          <w:bCs/>
          <w:iCs/>
          <w:color w:val="000000"/>
        </w:rPr>
      </w:pPr>
    </w:p>
    <w:p w:rsidR="00894068" w:rsidRDefault="00894068" w:rsidP="006900F6">
      <w:pPr>
        <w:shd w:val="clear" w:color="auto" w:fill="FFFFFF"/>
        <w:jc w:val="center"/>
        <w:rPr>
          <w:rFonts w:ascii="Arial" w:hAnsi="Arial" w:cs="Arial"/>
          <w:b/>
          <w:bCs/>
          <w:iCs/>
          <w:color w:val="000000"/>
        </w:rPr>
      </w:pPr>
    </w:p>
    <w:p w:rsidR="006900F6" w:rsidRPr="00090CC5" w:rsidRDefault="006900F6" w:rsidP="006900F6">
      <w:pPr>
        <w:shd w:val="clear" w:color="auto" w:fill="FFFFFF"/>
        <w:jc w:val="center"/>
        <w:rPr>
          <w:rFonts w:ascii="Arial" w:hAnsi="Arial" w:cs="Arial"/>
          <w:b/>
          <w:bCs/>
          <w:iCs/>
          <w:color w:val="000000"/>
        </w:rPr>
      </w:pPr>
      <w:r w:rsidRPr="00090CC5">
        <w:rPr>
          <w:rFonts w:ascii="Arial" w:hAnsi="Arial" w:cs="Arial"/>
          <w:b/>
          <w:bCs/>
          <w:iCs/>
          <w:color w:val="000000"/>
        </w:rPr>
        <w:t xml:space="preserve">III  ВРСТА, ТЕХНИЧКЕ КАРАКТЕРИСТИКЕ, КВАЛИТЕТ, </w:t>
      </w:r>
    </w:p>
    <w:p w:rsidR="006900F6" w:rsidRPr="00090CC5" w:rsidRDefault="006900F6" w:rsidP="006900F6">
      <w:pPr>
        <w:shd w:val="clear" w:color="auto" w:fill="FFFFFF"/>
        <w:jc w:val="center"/>
        <w:rPr>
          <w:rFonts w:ascii="Arial" w:hAnsi="Arial" w:cs="Arial"/>
          <w:b/>
          <w:bCs/>
          <w:iCs/>
          <w:color w:val="000000"/>
          <w:lang w:val="ru-RU"/>
        </w:rPr>
      </w:pPr>
      <w:r w:rsidRPr="00090CC5">
        <w:rPr>
          <w:rFonts w:ascii="Arial" w:hAnsi="Arial" w:cs="Arial"/>
          <w:b/>
          <w:bCs/>
          <w:iCs/>
          <w:color w:val="000000"/>
        </w:rPr>
        <w:t>КОЛИЧИНА И ОПИС ДОБАРА</w:t>
      </w:r>
      <w:r w:rsidRPr="00090CC5">
        <w:rPr>
          <w:rFonts w:ascii="Arial" w:hAnsi="Arial" w:cs="Arial"/>
          <w:b/>
          <w:bCs/>
          <w:iCs/>
          <w:color w:val="000000"/>
          <w:lang w:val="ru-RU"/>
        </w:rPr>
        <w:t xml:space="preserve"> </w:t>
      </w:r>
    </w:p>
    <w:p w:rsidR="006900F6" w:rsidRPr="00090CC5" w:rsidRDefault="006900F6" w:rsidP="006900F6">
      <w:pPr>
        <w:shd w:val="clear" w:color="auto" w:fill="FFFFFF"/>
        <w:jc w:val="center"/>
        <w:rPr>
          <w:rFonts w:ascii="Arial" w:hAnsi="Arial" w:cs="Arial"/>
          <w:b/>
          <w:bCs/>
          <w:iCs/>
          <w:color w:val="000000"/>
          <w:lang w:val="ru-RU"/>
        </w:rPr>
      </w:pPr>
    </w:p>
    <w:p w:rsidR="006900F6" w:rsidRPr="00896EAF" w:rsidRDefault="006900F6" w:rsidP="006900F6">
      <w:pPr>
        <w:shd w:val="clear" w:color="auto" w:fill="FFFFFF"/>
        <w:jc w:val="both"/>
        <w:rPr>
          <w:rFonts w:ascii="Arial" w:hAnsi="Arial" w:cs="Arial"/>
          <w:bCs/>
          <w:iCs/>
          <w:color w:val="000000"/>
        </w:rPr>
      </w:pPr>
      <w:r>
        <w:rPr>
          <w:rFonts w:ascii="Arial" w:hAnsi="Arial" w:cs="Arial"/>
          <w:bCs/>
          <w:iCs/>
          <w:color w:val="000000"/>
        </w:rPr>
        <w:t>Врста, техничке карактеристике, квалитет, количина и опис добара је дат у теничкој спецификацији за сваку партију посебно.</w:t>
      </w:r>
    </w:p>
    <w:p w:rsidR="006900F6" w:rsidRPr="00386EF5" w:rsidRDefault="006900F6" w:rsidP="006900F6">
      <w:pPr>
        <w:shd w:val="clear" w:color="auto" w:fill="FFFFFF"/>
        <w:jc w:val="center"/>
        <w:rPr>
          <w:rFonts w:ascii="Arial" w:hAnsi="Arial" w:cs="Arial"/>
          <w:b/>
          <w:bCs/>
          <w:i/>
          <w:iCs/>
          <w:color w:val="000000"/>
          <w:lang w:val="ru-RU"/>
        </w:rPr>
      </w:pPr>
    </w:p>
    <w:p w:rsidR="006900F6" w:rsidRDefault="006900F6" w:rsidP="006900F6">
      <w:pPr>
        <w:rPr>
          <w:rFonts w:ascii="Arial" w:hAnsi="Arial" w:cs="Arial"/>
          <w:i/>
          <w:iCs/>
          <w:color w:val="000000"/>
        </w:rPr>
      </w:pPr>
    </w:p>
    <w:p w:rsidR="006900F6" w:rsidRDefault="006900F6" w:rsidP="006900F6">
      <w:pPr>
        <w:rPr>
          <w:rFonts w:ascii="Arial" w:hAnsi="Arial" w:cs="Arial"/>
          <w:i/>
          <w:iCs/>
          <w:color w:val="000000"/>
        </w:rPr>
      </w:pPr>
    </w:p>
    <w:p w:rsidR="006900F6" w:rsidRDefault="006900F6" w:rsidP="006900F6">
      <w:pPr>
        <w:rPr>
          <w:rFonts w:ascii="Arial" w:hAnsi="Arial" w:cs="Arial"/>
          <w:i/>
          <w:iCs/>
          <w:color w:val="000000"/>
        </w:rPr>
      </w:pPr>
    </w:p>
    <w:p w:rsidR="006900F6" w:rsidRDefault="006900F6" w:rsidP="006900F6">
      <w:pPr>
        <w:rPr>
          <w:rFonts w:ascii="Arial" w:hAnsi="Arial" w:cs="Arial"/>
          <w:i/>
          <w:iCs/>
          <w:color w:val="000000"/>
        </w:rPr>
      </w:pPr>
    </w:p>
    <w:p w:rsidR="006900F6" w:rsidRPr="00090CC5" w:rsidRDefault="006900F6" w:rsidP="006900F6">
      <w:pPr>
        <w:shd w:val="clear" w:color="auto" w:fill="FFFFFF"/>
        <w:jc w:val="center"/>
        <w:rPr>
          <w:rFonts w:ascii="Arial" w:hAnsi="Arial" w:cs="Arial"/>
          <w:b/>
          <w:bCs/>
          <w:iCs/>
          <w:color w:val="000000"/>
        </w:rPr>
      </w:pPr>
      <w:r w:rsidRPr="00B434EF">
        <w:rPr>
          <w:rFonts w:ascii="Arial" w:hAnsi="Arial" w:cs="Arial"/>
          <w:b/>
          <w:bCs/>
          <w:iCs/>
          <w:color w:val="000000"/>
        </w:rPr>
        <w:t>IV   УСЛОВИ ЗА УЧЕШЋЕ У ПОСТУПКУ ЈАВНЕ НАБАВКЕ ИЗ ЧЛ. 75. ЗАКОНА И УПУТСТВО КАКО СЕ ДОКАЗУЈЕ ИСПУЊЕНОСТ ТИХ УСЛОВА</w:t>
      </w:r>
    </w:p>
    <w:p w:rsidR="006900F6" w:rsidRPr="00386EF5" w:rsidRDefault="006900F6" w:rsidP="006900F6">
      <w:pPr>
        <w:shd w:val="clear" w:color="auto" w:fill="FFFFFF"/>
        <w:jc w:val="center"/>
        <w:rPr>
          <w:rFonts w:ascii="Arial" w:hAnsi="Arial" w:cs="Arial"/>
          <w:b/>
          <w:bCs/>
          <w:i/>
          <w:iCs/>
          <w:color w:val="000000"/>
        </w:rPr>
      </w:pPr>
    </w:p>
    <w:p w:rsidR="006900F6" w:rsidRPr="00386EF5" w:rsidRDefault="006900F6" w:rsidP="006900F6">
      <w:pPr>
        <w:shd w:val="clear" w:color="auto" w:fill="FFFFFF"/>
        <w:jc w:val="both"/>
        <w:rPr>
          <w:rFonts w:ascii="Arial" w:hAnsi="Arial" w:cs="Arial"/>
          <w:b/>
          <w:bCs/>
          <w:i/>
          <w:iCs/>
          <w:color w:val="000000"/>
        </w:rPr>
      </w:pPr>
    </w:p>
    <w:p w:rsidR="006900F6" w:rsidRPr="00090CC5" w:rsidRDefault="006900F6" w:rsidP="00971304">
      <w:pPr>
        <w:pStyle w:val="ListParagraph1"/>
        <w:numPr>
          <w:ilvl w:val="0"/>
          <w:numId w:val="2"/>
        </w:numPr>
        <w:shd w:val="clear" w:color="auto" w:fill="FFFFFF"/>
        <w:ind w:left="345"/>
        <w:jc w:val="both"/>
        <w:rPr>
          <w:rFonts w:ascii="Arial" w:hAnsi="Arial" w:cs="Arial"/>
          <w:b/>
          <w:bCs/>
          <w:iCs/>
          <w:color w:val="000000"/>
        </w:rPr>
      </w:pPr>
      <w:r w:rsidRPr="00090CC5">
        <w:rPr>
          <w:rFonts w:ascii="Arial" w:hAnsi="Arial" w:cs="Arial"/>
          <w:b/>
          <w:bCs/>
          <w:iCs/>
          <w:color w:val="000000"/>
        </w:rPr>
        <w:t>УСЛОВИ ЗА УЧЕШЋЕ У ПОСТУПКУ ЈАВНЕ НАБАВКЕ ИЗ ЧЛ. 75. ЗАКОНА</w:t>
      </w:r>
    </w:p>
    <w:p w:rsidR="006900F6" w:rsidRPr="00386EF5" w:rsidRDefault="006900F6" w:rsidP="006900F6">
      <w:pPr>
        <w:pStyle w:val="ListParagraph1"/>
        <w:jc w:val="both"/>
        <w:rPr>
          <w:rFonts w:ascii="Arial" w:hAnsi="Arial" w:cs="Arial"/>
          <w:b/>
          <w:bCs/>
          <w:i/>
          <w:iCs/>
          <w:color w:val="000000"/>
        </w:rPr>
      </w:pPr>
    </w:p>
    <w:p w:rsidR="006900F6" w:rsidRDefault="006900F6" w:rsidP="006900F6">
      <w:pPr>
        <w:pStyle w:val="ListParagraph1"/>
        <w:jc w:val="both"/>
        <w:rPr>
          <w:rFonts w:ascii="Arial" w:hAnsi="Arial" w:cs="Arial"/>
          <w:iCs/>
          <w:color w:val="000000"/>
        </w:rPr>
      </w:pPr>
      <w:r w:rsidRPr="00CD176C">
        <w:rPr>
          <w:rFonts w:ascii="Arial" w:hAnsi="Arial" w:cs="Arial"/>
          <w:iCs/>
          <w:color w:val="000000"/>
        </w:rPr>
        <w:t xml:space="preserve">Право на учешће у поступку предметне јавне набавке има понуђач који испуњава </w:t>
      </w:r>
      <w:r w:rsidRPr="00355E5B">
        <w:rPr>
          <w:rFonts w:ascii="Arial" w:hAnsi="Arial" w:cs="Arial"/>
          <w:b/>
          <w:iCs/>
          <w:color w:val="000000"/>
        </w:rPr>
        <w:t>обавезне услове</w:t>
      </w:r>
      <w:r w:rsidRPr="00CD176C">
        <w:rPr>
          <w:rFonts w:ascii="Arial" w:hAnsi="Arial" w:cs="Arial"/>
          <w:iCs/>
          <w:color w:val="000000"/>
        </w:rPr>
        <w:t xml:space="preserve"> за учешће у поступку јавне набавке дефинисане чл. 75. Закона, и то:</w:t>
      </w:r>
    </w:p>
    <w:p w:rsidR="006900F6" w:rsidRPr="00CD176C" w:rsidRDefault="006900F6" w:rsidP="006900F6">
      <w:pPr>
        <w:pStyle w:val="ListParagraph1"/>
        <w:jc w:val="both"/>
        <w:rPr>
          <w:rFonts w:ascii="Arial" w:hAnsi="Arial" w:cs="Arial"/>
          <w:iCs/>
          <w:color w:val="000000"/>
        </w:rPr>
      </w:pPr>
    </w:p>
    <w:p w:rsidR="006900F6" w:rsidRPr="00CD176C" w:rsidRDefault="006900F6" w:rsidP="00971304">
      <w:pPr>
        <w:pStyle w:val="ListParagraph1"/>
        <w:numPr>
          <w:ilvl w:val="0"/>
          <w:numId w:val="8"/>
        </w:numPr>
        <w:rPr>
          <w:rFonts w:ascii="Arial" w:hAnsi="Arial" w:cs="Arial"/>
          <w:iCs/>
          <w:color w:val="000000"/>
        </w:rPr>
      </w:pPr>
      <w:r w:rsidRPr="00355E5B">
        <w:rPr>
          <w:rFonts w:ascii="Arial" w:hAnsi="Arial" w:cs="Arial"/>
          <w:b/>
          <w:iCs/>
          <w:color w:val="000000"/>
        </w:rPr>
        <w:t>Да је регистрован код надлежног органа</w:t>
      </w:r>
      <w:r w:rsidRPr="00CD176C">
        <w:rPr>
          <w:rFonts w:ascii="Arial" w:hAnsi="Arial" w:cs="Arial"/>
          <w:iCs/>
          <w:color w:val="000000"/>
        </w:rPr>
        <w:t>, односно уписан у одговарајући регистар (чл. 75. ст. 1. тач. 1) Закона);</w:t>
      </w:r>
    </w:p>
    <w:p w:rsidR="006900F6" w:rsidRPr="00CD176C" w:rsidRDefault="006900F6" w:rsidP="00971304">
      <w:pPr>
        <w:pStyle w:val="ListParagraph1"/>
        <w:numPr>
          <w:ilvl w:val="0"/>
          <w:numId w:val="8"/>
        </w:numPr>
        <w:rPr>
          <w:rFonts w:ascii="Arial" w:hAnsi="Arial" w:cs="Arial"/>
          <w:iCs/>
          <w:color w:val="000000"/>
        </w:rPr>
      </w:pPr>
      <w:r w:rsidRPr="00355E5B">
        <w:rPr>
          <w:rFonts w:ascii="Arial" w:hAnsi="Arial" w:cs="Arial"/>
          <w:b/>
          <w:iCs/>
          <w:color w:val="000000"/>
        </w:rPr>
        <w:t>Да он и његов законски заступник није осуђиван</w:t>
      </w:r>
      <w:r w:rsidRPr="00CD176C">
        <w:rPr>
          <w:rFonts w:ascii="Arial" w:hAnsi="Arial" w:cs="Arial"/>
          <w:iCs/>
          <w:color w:val="000000"/>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6900F6" w:rsidRPr="00CD176C" w:rsidRDefault="006900F6" w:rsidP="00971304">
      <w:pPr>
        <w:pStyle w:val="ListParagraph1"/>
        <w:numPr>
          <w:ilvl w:val="0"/>
          <w:numId w:val="8"/>
        </w:numPr>
        <w:jc w:val="both"/>
        <w:rPr>
          <w:rFonts w:ascii="Arial" w:hAnsi="Arial" w:cs="Arial"/>
          <w:iCs/>
          <w:color w:val="000000"/>
        </w:rPr>
      </w:pPr>
      <w:r w:rsidRPr="00355E5B">
        <w:rPr>
          <w:rFonts w:ascii="Arial" w:hAnsi="Arial" w:cs="Arial"/>
          <w:b/>
          <w:iCs/>
          <w:color w:val="000000"/>
        </w:rPr>
        <w:t xml:space="preserve">Да је измирио доспеле порезе, доприносе </w:t>
      </w:r>
      <w:r w:rsidRPr="00CD176C">
        <w:rPr>
          <w:rFonts w:ascii="Arial" w:hAnsi="Arial" w:cs="Arial"/>
          <w:iCs/>
          <w:color w:val="000000"/>
        </w:rPr>
        <w:t xml:space="preserve">и друге јавне дажбине у складу са прописима Републике Србије или стране државе када има седиште на њеној територији (чл. 75. ст. 1. тач. </w:t>
      </w:r>
      <w:r>
        <w:rPr>
          <w:rFonts w:ascii="Arial" w:hAnsi="Arial" w:cs="Arial"/>
          <w:iCs/>
          <w:color w:val="000000"/>
        </w:rPr>
        <w:t>4</w:t>
      </w:r>
      <w:r w:rsidRPr="00CD176C">
        <w:rPr>
          <w:rFonts w:ascii="Arial" w:hAnsi="Arial" w:cs="Arial"/>
          <w:iCs/>
          <w:color w:val="000000"/>
        </w:rPr>
        <w:t>) Закона);</w:t>
      </w:r>
    </w:p>
    <w:p w:rsidR="006900F6" w:rsidRPr="00386EF5" w:rsidRDefault="006900F6" w:rsidP="006900F6">
      <w:pPr>
        <w:pStyle w:val="ListParagraph1"/>
        <w:ind w:left="795"/>
        <w:jc w:val="both"/>
        <w:rPr>
          <w:rFonts w:ascii="Arial" w:hAnsi="Arial" w:cs="Arial"/>
          <w:i/>
          <w:iCs/>
          <w:color w:val="000000"/>
          <w:lang w:val="sr-Cyrl-CS"/>
        </w:rPr>
      </w:pPr>
    </w:p>
    <w:p w:rsidR="006900F6" w:rsidRPr="00090CC5" w:rsidRDefault="006900F6" w:rsidP="006900F6">
      <w:pPr>
        <w:pStyle w:val="ListParagraph1"/>
        <w:ind w:left="0"/>
        <w:jc w:val="both"/>
        <w:rPr>
          <w:rFonts w:ascii="Arial" w:hAnsi="Arial" w:cs="Arial"/>
          <w:i/>
          <w:iCs/>
          <w:color w:val="000000"/>
        </w:rPr>
      </w:pPr>
      <w:r w:rsidRPr="00355E5B">
        <w:rPr>
          <w:rFonts w:ascii="Arial" w:hAnsi="Arial" w:cs="Arial"/>
          <w:b/>
          <w:color w:val="000000"/>
        </w:rPr>
        <w:t>Понуђач је дужан</w:t>
      </w:r>
      <w:r w:rsidRPr="00386EF5">
        <w:rPr>
          <w:rFonts w:ascii="Arial" w:hAnsi="Arial" w:cs="Arial"/>
          <w:color w:val="000000"/>
        </w:rPr>
        <w:t xml:space="preserve">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Arial" w:hAnsi="Arial" w:cs="Arial"/>
          <w:color w:val="000000"/>
        </w:rPr>
        <w:t>немају забрану обављања делатности која је на снази у време подношења понуде. (Чл.75. став 2. ЗЈН).</w:t>
      </w:r>
    </w:p>
    <w:p w:rsidR="006900F6" w:rsidRPr="00386EF5" w:rsidRDefault="006900F6" w:rsidP="006900F6">
      <w:pPr>
        <w:autoSpaceDE w:val="0"/>
        <w:ind w:left="360"/>
        <w:jc w:val="both"/>
        <w:rPr>
          <w:rFonts w:ascii="Arial" w:hAnsi="Arial" w:cs="Arial"/>
          <w:color w:val="000000"/>
          <w:lang w:val="ru-RU"/>
        </w:rPr>
      </w:pPr>
      <w:r w:rsidRPr="00386EF5">
        <w:rPr>
          <w:rFonts w:ascii="Arial" w:hAnsi="Arial" w:cs="Arial"/>
          <w:color w:val="000000"/>
          <w:lang w:val="ru-RU"/>
        </w:rPr>
        <w:t xml:space="preserve"> </w:t>
      </w:r>
    </w:p>
    <w:p w:rsidR="006900F6" w:rsidRPr="00386EF5" w:rsidRDefault="006900F6" w:rsidP="006900F6">
      <w:pPr>
        <w:autoSpaceDE w:val="0"/>
        <w:jc w:val="both"/>
        <w:rPr>
          <w:rFonts w:ascii="Arial" w:hAnsi="Arial" w:cs="Arial"/>
          <w:bCs/>
          <w:iCs/>
          <w:color w:val="000000"/>
          <w:lang w:val="sr-Latn-CS"/>
        </w:rPr>
      </w:pPr>
    </w:p>
    <w:p w:rsidR="006900F6" w:rsidRPr="008A53E7" w:rsidRDefault="006900F6" w:rsidP="00971304">
      <w:pPr>
        <w:pStyle w:val="ListParagraph1"/>
        <w:numPr>
          <w:ilvl w:val="0"/>
          <w:numId w:val="2"/>
        </w:numPr>
        <w:shd w:val="clear" w:color="auto" w:fill="FFFFFF"/>
        <w:tabs>
          <w:tab w:val="left" w:pos="390"/>
        </w:tabs>
        <w:ind w:left="0" w:firstLine="0"/>
        <w:rPr>
          <w:rFonts w:ascii="Arial" w:hAnsi="Arial" w:cs="Arial"/>
          <w:b/>
          <w:bCs/>
          <w:iCs/>
          <w:color w:val="000000"/>
        </w:rPr>
      </w:pPr>
      <w:r w:rsidRPr="008A53E7">
        <w:rPr>
          <w:rFonts w:ascii="Arial" w:hAnsi="Arial" w:cs="Arial"/>
          <w:b/>
          <w:bCs/>
          <w:iCs/>
          <w:color w:val="000000"/>
        </w:rPr>
        <w:t>УПУТСТВО КАКО СЕ ДОКАЗУЈЕ ИСПУЊЕНОСТ УСЛОВА</w:t>
      </w:r>
    </w:p>
    <w:p w:rsidR="006900F6" w:rsidRPr="00386EF5" w:rsidRDefault="006900F6" w:rsidP="006900F6">
      <w:pPr>
        <w:ind w:left="1350"/>
        <w:jc w:val="both"/>
        <w:rPr>
          <w:rFonts w:ascii="Arial" w:hAnsi="Arial" w:cs="Arial"/>
          <w:bCs/>
          <w:i/>
          <w:iCs/>
          <w:color w:val="000000"/>
        </w:rPr>
      </w:pPr>
    </w:p>
    <w:p w:rsidR="006900F6" w:rsidRPr="009C2B24" w:rsidRDefault="006900F6" w:rsidP="006900F6">
      <w:pPr>
        <w:ind w:left="1350"/>
        <w:jc w:val="both"/>
        <w:rPr>
          <w:rFonts w:ascii="Arial" w:hAnsi="Arial" w:cs="Arial"/>
          <w:bCs/>
          <w:i/>
          <w:iCs/>
          <w:color w:val="C00000"/>
          <w:sz w:val="16"/>
          <w:szCs w:val="16"/>
        </w:rPr>
      </w:pPr>
    </w:p>
    <w:p w:rsidR="006900F6" w:rsidRDefault="006900F6" w:rsidP="006900F6">
      <w:pPr>
        <w:pStyle w:val="ListParagraph1"/>
        <w:ind w:left="0"/>
        <w:jc w:val="both"/>
        <w:rPr>
          <w:rFonts w:ascii="Arial" w:hAnsi="Arial" w:cs="Arial"/>
        </w:rPr>
      </w:pPr>
      <w:r w:rsidRPr="00C9398A">
        <w:rPr>
          <w:rFonts w:ascii="Arial" w:hAnsi="Arial" w:cs="Arial"/>
          <w:b/>
        </w:rPr>
        <w:t>2.1.</w:t>
      </w:r>
      <w:r>
        <w:rPr>
          <w:rFonts w:ascii="Arial" w:hAnsi="Arial" w:cs="Arial"/>
        </w:rPr>
        <w:t xml:space="preserve"> Испуњеност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за учешће у поступку предметне јавне</w:t>
      </w:r>
    </w:p>
    <w:p w:rsidR="006900F6" w:rsidRDefault="006900F6" w:rsidP="006900F6">
      <w:pPr>
        <w:pStyle w:val="ListParagraph1"/>
        <w:ind w:left="0"/>
        <w:jc w:val="both"/>
        <w:rPr>
          <w:rFonts w:ascii="Arial" w:hAnsi="Arial" w:cs="Arial"/>
          <w:lang w:val="sr-Cyrl-CS"/>
        </w:rPr>
      </w:pPr>
      <w:r>
        <w:rPr>
          <w:rFonts w:ascii="Arial" w:hAnsi="Arial" w:cs="Arial"/>
        </w:rPr>
        <w:t xml:space="preserve">       набавке, </w:t>
      </w:r>
      <w:r>
        <w:rPr>
          <w:rFonts w:ascii="Arial" w:hAnsi="Arial" w:cs="Arial"/>
          <w:lang w:val="sr-Cyrl-CS"/>
        </w:rPr>
        <w:t>понуђач доказује достављањем следећих доказа:</w:t>
      </w:r>
    </w:p>
    <w:p w:rsidR="006900F6" w:rsidRPr="009B2782" w:rsidRDefault="006900F6" w:rsidP="006900F6">
      <w:pPr>
        <w:pStyle w:val="ListParagraph1"/>
        <w:jc w:val="both"/>
        <w:rPr>
          <w:rFonts w:ascii="Arial" w:hAnsi="Arial" w:cs="Arial"/>
          <w:sz w:val="16"/>
          <w:szCs w:val="16"/>
        </w:rPr>
      </w:pPr>
    </w:p>
    <w:p w:rsidR="006900F6" w:rsidRPr="008A53E7" w:rsidRDefault="006900F6" w:rsidP="006900F6">
      <w:pPr>
        <w:tabs>
          <w:tab w:val="left" w:pos="680"/>
        </w:tabs>
        <w:rPr>
          <w:rFonts w:ascii="Arial" w:hAnsi="Arial" w:cs="Arial"/>
          <w:iCs/>
          <w:lang w:val="sr-Cyrl-CS"/>
        </w:rPr>
      </w:pPr>
      <w:r w:rsidRPr="008A53E7">
        <w:rPr>
          <w:rFonts w:ascii="Arial" w:hAnsi="Arial" w:cs="Arial"/>
          <w:b/>
          <w:iCs/>
          <w:lang w:val="sr-Cyrl-CS"/>
        </w:rPr>
        <w:t>1)Услов из чл. 75. ст. 1. тач. 1) Закона</w:t>
      </w:r>
      <w:r w:rsidRPr="008A53E7">
        <w:rPr>
          <w:rFonts w:ascii="Arial" w:hAnsi="Arial" w:cs="Arial"/>
          <w:iCs/>
          <w:lang w:val="sr-Cyrl-CS"/>
        </w:rPr>
        <w:t xml:space="preserve"> - </w:t>
      </w:r>
      <w:r w:rsidRPr="008A53E7">
        <w:rPr>
          <w:rFonts w:ascii="Arial" w:hAnsi="Arial" w:cs="Arial"/>
          <w:b/>
          <w:iCs/>
          <w:lang w:val="sr-Cyrl-CS"/>
        </w:rPr>
        <w:t>Доказ</w:t>
      </w:r>
      <w:r w:rsidRPr="008A53E7">
        <w:rPr>
          <w:rFonts w:ascii="Arial" w:hAnsi="Arial" w:cs="Arial"/>
          <w:iCs/>
          <w:lang w:val="sr-Cyrl-CS"/>
        </w:rPr>
        <w:t xml:space="preserve">: </w:t>
      </w:r>
    </w:p>
    <w:p w:rsidR="006900F6" w:rsidRPr="00333907" w:rsidRDefault="006900F6" w:rsidP="006900F6">
      <w:pPr>
        <w:tabs>
          <w:tab w:val="left" w:pos="680"/>
        </w:tabs>
        <w:rPr>
          <w:rFonts w:ascii="Arial" w:hAnsi="Arial" w:cs="Arial"/>
        </w:rPr>
      </w:pPr>
      <w:r w:rsidRPr="00333907">
        <w:rPr>
          <w:rFonts w:ascii="Arial" w:eastAsia="TimesNewRomanPSMT" w:hAnsi="Arial" w:cs="Arial"/>
          <w:b/>
          <w:bCs/>
          <w:u w:val="single"/>
        </w:rPr>
        <w:t>Правна лица</w:t>
      </w:r>
      <w:r w:rsidRPr="00333907">
        <w:rPr>
          <w:rFonts w:ascii="Arial" w:eastAsia="TimesNewRomanPSMT" w:hAnsi="Arial" w:cs="Arial"/>
          <w:bCs/>
          <w:u w:val="single"/>
        </w:rPr>
        <w:t>:</w:t>
      </w:r>
      <w:r w:rsidRPr="00333907">
        <w:rPr>
          <w:rFonts w:ascii="Arial" w:eastAsia="TimesNewRomanPSMT" w:hAnsi="Arial" w:cs="Arial"/>
          <w:bCs/>
        </w:rPr>
        <w:t xml:space="preserve"> И</w:t>
      </w:r>
      <w:r w:rsidRPr="00333907">
        <w:rPr>
          <w:rFonts w:ascii="Arial" w:hAnsi="Arial" w:cs="Arial"/>
          <w:iCs/>
          <w:lang w:val="sr-Cyrl-CS"/>
        </w:rPr>
        <w:t xml:space="preserve">звод </w:t>
      </w:r>
      <w:r w:rsidRPr="00333907">
        <w:rPr>
          <w:rFonts w:ascii="Arial" w:hAnsi="Arial" w:cs="Arial"/>
        </w:rPr>
        <w:t>из регистра Агенције</w:t>
      </w:r>
      <w:r>
        <w:rPr>
          <w:rFonts w:ascii="Arial" w:hAnsi="Arial" w:cs="Arial"/>
        </w:rPr>
        <w:t xml:space="preserve"> за привредне регистре, односно </w:t>
      </w:r>
      <w:r w:rsidRPr="00333907">
        <w:rPr>
          <w:rFonts w:ascii="Arial" w:hAnsi="Arial" w:cs="Arial"/>
        </w:rPr>
        <w:t xml:space="preserve">извод </w:t>
      </w:r>
      <w:r w:rsidRPr="00333907">
        <w:rPr>
          <w:rFonts w:ascii="Arial" w:hAnsi="Arial" w:cs="Arial"/>
        </w:rPr>
        <w:lastRenderedPageBreak/>
        <w:t>из регистра надлежног привредног суда;</w:t>
      </w:r>
    </w:p>
    <w:p w:rsidR="006900F6" w:rsidRDefault="006900F6" w:rsidP="006900F6">
      <w:pPr>
        <w:tabs>
          <w:tab w:val="left" w:pos="680"/>
        </w:tabs>
        <w:rPr>
          <w:rFonts w:ascii="Arial" w:hAnsi="Arial" w:cs="Arial"/>
        </w:rPr>
      </w:pPr>
      <w:r w:rsidRPr="00333907">
        <w:rPr>
          <w:rFonts w:ascii="Arial" w:hAnsi="Arial" w:cs="Arial"/>
          <w:b/>
          <w:u w:val="single"/>
        </w:rPr>
        <w:t>Предузетници:</w:t>
      </w:r>
      <w:r w:rsidRPr="00333907">
        <w:rPr>
          <w:rFonts w:ascii="Arial" w:eastAsia="TimesNewRomanPSMT" w:hAnsi="Arial" w:cs="Arial"/>
          <w:bCs/>
        </w:rPr>
        <w:t xml:space="preserve"> И</w:t>
      </w:r>
      <w:r w:rsidRPr="00333907">
        <w:rPr>
          <w:rFonts w:ascii="Arial" w:hAnsi="Arial" w:cs="Arial"/>
          <w:iCs/>
          <w:lang w:val="sr-Cyrl-CS"/>
        </w:rPr>
        <w:t xml:space="preserve">звод </w:t>
      </w:r>
      <w:r w:rsidRPr="00333907">
        <w:rPr>
          <w:rFonts w:ascii="Arial" w:hAnsi="Arial" w:cs="Arial"/>
        </w:rPr>
        <w:t>из регистра Агенције за привредне регистре, односно извод из одговарајућег регистра.</w:t>
      </w:r>
    </w:p>
    <w:p w:rsidR="006900F6" w:rsidRPr="00333907" w:rsidRDefault="006900F6" w:rsidP="006900F6">
      <w:pPr>
        <w:tabs>
          <w:tab w:val="left" w:pos="680"/>
        </w:tabs>
        <w:rPr>
          <w:rFonts w:ascii="Arial" w:eastAsia="TimesNewRomanPSMT" w:hAnsi="Arial" w:cs="Arial"/>
          <w:bCs/>
        </w:rPr>
      </w:pPr>
    </w:p>
    <w:p w:rsidR="006900F6" w:rsidRPr="000035EF" w:rsidRDefault="006900F6" w:rsidP="006900F6">
      <w:pPr>
        <w:pStyle w:val="ListParagraph1"/>
        <w:ind w:left="0"/>
        <w:rPr>
          <w:rFonts w:ascii="Arial" w:hAnsi="Arial" w:cs="Arial"/>
          <w:i/>
        </w:rPr>
      </w:pPr>
      <w:r w:rsidRPr="008A53E7">
        <w:rPr>
          <w:rFonts w:ascii="Arial" w:hAnsi="Arial" w:cs="Arial"/>
          <w:b/>
          <w:iCs/>
          <w:lang w:val="sr-Cyrl-CS"/>
        </w:rPr>
        <w:t xml:space="preserve">2)Услов из чл. 75. ст. 1. тач. 2) Закона </w:t>
      </w:r>
      <w:r w:rsidRPr="008A53E7">
        <w:rPr>
          <w:rFonts w:ascii="Arial" w:hAnsi="Arial" w:cs="Arial"/>
          <w:b/>
          <w:lang w:val="sr-Cyrl-CS"/>
        </w:rPr>
        <w:t>-</w:t>
      </w:r>
      <w:r w:rsidRPr="008A53E7">
        <w:rPr>
          <w:rFonts w:ascii="Arial" w:hAnsi="Arial" w:cs="Arial"/>
          <w:lang w:val="sr-Cyrl-CS"/>
        </w:rPr>
        <w:t xml:space="preserve"> </w:t>
      </w:r>
      <w:r w:rsidRPr="008A53E7">
        <w:rPr>
          <w:rFonts w:ascii="Arial" w:hAnsi="Arial" w:cs="Arial"/>
          <w:b/>
        </w:rPr>
        <w:t>Доказ</w:t>
      </w:r>
      <w:r w:rsidRPr="000035EF">
        <w:rPr>
          <w:rFonts w:ascii="Arial" w:hAnsi="Arial" w:cs="Arial"/>
          <w:b/>
          <w:i/>
        </w:rPr>
        <w:t>:</w:t>
      </w:r>
      <w:r w:rsidRPr="000035EF">
        <w:rPr>
          <w:rFonts w:ascii="Arial" w:hAnsi="Arial" w:cs="Arial"/>
          <w:i/>
        </w:rPr>
        <w:t xml:space="preserve"> </w:t>
      </w:r>
    </w:p>
    <w:p w:rsidR="006900F6" w:rsidRDefault="006900F6" w:rsidP="006900F6">
      <w:pPr>
        <w:pStyle w:val="ListParagraph1"/>
        <w:ind w:left="0"/>
        <w:rPr>
          <w:rFonts w:ascii="Arial" w:hAnsi="Arial" w:cs="Arial"/>
        </w:rPr>
      </w:pPr>
      <w:r w:rsidRPr="000035EF">
        <w:rPr>
          <w:rFonts w:ascii="Arial" w:hAnsi="Arial" w:cs="Arial"/>
          <w:b/>
          <w:u w:val="single"/>
        </w:rPr>
        <w:t>П</w:t>
      </w:r>
      <w:r w:rsidRPr="000035EF">
        <w:rPr>
          <w:rFonts w:ascii="Arial" w:hAnsi="Arial" w:cs="Arial"/>
          <w:b/>
          <w:u w:val="single"/>
          <w:lang w:val="sr-Cyrl-CS"/>
        </w:rPr>
        <w:t>р</w:t>
      </w:r>
      <w:r w:rsidRPr="000035EF">
        <w:rPr>
          <w:rFonts w:ascii="Arial" w:hAnsi="Arial" w:cs="Arial"/>
          <w:b/>
          <w:bCs/>
          <w:u w:val="single"/>
        </w:rPr>
        <w:t>авна лица:</w:t>
      </w:r>
      <w:r w:rsidRPr="000035EF">
        <w:rPr>
          <w:rFonts w:ascii="Arial" w:hAnsi="Arial" w:cs="Arial"/>
          <w:bCs/>
        </w:rPr>
        <w:t xml:space="preserve"> </w:t>
      </w:r>
      <w:r w:rsidRPr="000035EF">
        <w:rPr>
          <w:rFonts w:ascii="Arial" w:hAnsi="Arial" w:cs="Arial"/>
          <w:b/>
          <w:bCs/>
        </w:rPr>
        <w:t xml:space="preserve">1) </w:t>
      </w:r>
      <w:r w:rsidRPr="000035EF">
        <w:rPr>
          <w:rFonts w:ascii="Arial" w:hAnsi="Arial" w:cs="Arial"/>
          <w:b/>
        </w:rPr>
        <w:t>Извод из казнене</w:t>
      </w:r>
      <w:r w:rsidRPr="000035EF">
        <w:rPr>
          <w:rFonts w:ascii="Arial" w:hAnsi="Arial" w:cs="Arial"/>
        </w:rPr>
        <w:t xml:space="preserve"> </w:t>
      </w:r>
      <w:r w:rsidRPr="000035EF">
        <w:rPr>
          <w:rFonts w:ascii="Arial" w:hAnsi="Arial" w:cs="Arial"/>
          <w:b/>
        </w:rPr>
        <w:t xml:space="preserve">евиденције, односно уверењe основног суда </w:t>
      </w:r>
      <w:r w:rsidRPr="000035EF">
        <w:rPr>
          <w:rFonts w:ascii="Arial" w:hAnsi="Arial" w:cs="Arial"/>
        </w:rPr>
        <w:t>на чијем подручју се налази седиште домаћег правног лица</w:t>
      </w:r>
      <w:r w:rsidRPr="000035EF">
        <w:rPr>
          <w:rFonts w:ascii="Arial" w:hAnsi="Arial" w:cs="Arial"/>
          <w:lang w:val="ru-RU"/>
        </w:rPr>
        <w:t>,</w:t>
      </w:r>
      <w:r w:rsidRPr="000035EF">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0035EF">
        <w:rPr>
          <w:rFonts w:ascii="Arial" w:hAnsi="Arial" w:cs="Arial"/>
          <w:b/>
          <w:u w:val="single"/>
        </w:rPr>
        <w:t>Напомена</w:t>
      </w:r>
      <w:r w:rsidRPr="000035EF">
        <w:rPr>
          <w:rFonts w:ascii="Arial" w:hAnsi="Arial" w:cs="Arial"/>
          <w:b/>
        </w:rPr>
        <w:t>:</w:t>
      </w:r>
      <w:r w:rsidRPr="000035EF">
        <w:rPr>
          <w:rFonts w:ascii="Arial" w:hAnsi="Arial"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p>
    <w:p w:rsidR="006900F6" w:rsidRDefault="006900F6" w:rsidP="006900F6">
      <w:pPr>
        <w:pStyle w:val="ListParagraph1"/>
        <w:ind w:left="0"/>
        <w:rPr>
          <w:rFonts w:ascii="Arial" w:hAnsi="Arial" w:cs="Arial"/>
        </w:rPr>
      </w:pPr>
      <w:r w:rsidRPr="000035EF">
        <w:rPr>
          <w:rFonts w:ascii="Arial" w:hAnsi="Arial" w:cs="Arial"/>
          <w:b/>
          <w:u w:val="single"/>
        </w:rPr>
        <w:t>И</w:t>
      </w:r>
      <w:r w:rsidRPr="000035EF">
        <w:rPr>
          <w:rFonts w:ascii="Arial" w:hAnsi="Arial" w:cs="Arial"/>
        </w:rPr>
        <w:t xml:space="preserve"> </w:t>
      </w:r>
      <w:r w:rsidRPr="000035EF">
        <w:rPr>
          <w:rFonts w:ascii="Arial" w:hAnsi="Arial" w:cs="Arial"/>
          <w:b/>
        </w:rPr>
        <w:t xml:space="preserve">УВЕРЕЊЕ ВИШЕГ СУДА </w:t>
      </w:r>
      <w:r w:rsidRPr="000035EF">
        <w:rPr>
          <w:rFonts w:ascii="Arial" w:hAnsi="Arial" w:cs="Arial"/>
        </w:rPr>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6900F6" w:rsidRDefault="006900F6" w:rsidP="006900F6">
      <w:pPr>
        <w:pStyle w:val="ListParagraph1"/>
        <w:ind w:left="0"/>
        <w:rPr>
          <w:rFonts w:ascii="Arial" w:hAnsi="Arial" w:cs="Arial"/>
        </w:rPr>
      </w:pPr>
      <w:r w:rsidRPr="000035EF">
        <w:rPr>
          <w:rFonts w:ascii="Arial" w:hAnsi="Arial" w:cs="Arial"/>
        </w:rPr>
        <w:t xml:space="preserve"> </w:t>
      </w:r>
      <w:r w:rsidRPr="000035EF">
        <w:rPr>
          <w:rFonts w:ascii="Arial" w:hAnsi="Arial" w:cs="Arial"/>
          <w:b/>
        </w:rPr>
        <w:t>2) Извод из казнене евиденције Посебног одељења за организовани криминал Вишег суда у Београду</w:t>
      </w:r>
      <w:r w:rsidRPr="000035EF">
        <w:rPr>
          <w:rFonts w:ascii="Arial" w:hAnsi="Arial" w:cs="Arial"/>
        </w:rPr>
        <w:t>, којим се потврђује да правно лице није осуђивано за неко од кривичних дела организованог криминала;</w:t>
      </w:r>
    </w:p>
    <w:p w:rsidR="006900F6" w:rsidRPr="000035EF" w:rsidRDefault="006900F6" w:rsidP="006900F6">
      <w:pPr>
        <w:pStyle w:val="ListParagraph1"/>
        <w:ind w:left="0"/>
        <w:rPr>
          <w:rFonts w:ascii="Arial" w:hAnsi="Arial" w:cs="Arial"/>
        </w:rPr>
      </w:pPr>
      <w:r w:rsidRPr="000035EF">
        <w:rPr>
          <w:rFonts w:ascii="Arial" w:hAnsi="Arial" w:cs="Arial"/>
        </w:rPr>
        <w:t xml:space="preserve"> </w:t>
      </w:r>
      <w:r w:rsidRPr="000035EF">
        <w:rPr>
          <w:rFonts w:ascii="Arial" w:hAnsi="Arial" w:cs="Arial"/>
          <w:b/>
        </w:rPr>
        <w:t>3) Извод из казнене евиденције, односно уверење надлежне полицијске управе МУП-а</w:t>
      </w:r>
      <w:r w:rsidRPr="000035EF">
        <w:rPr>
          <w:rFonts w:ascii="Arial" w:hAnsi="Arial" w:cs="Arial"/>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w:t>
      </w:r>
      <w:r>
        <w:rPr>
          <w:rFonts w:ascii="Arial" w:hAnsi="Arial" w:cs="Arial"/>
        </w:rPr>
        <w:t xml:space="preserve"> </w:t>
      </w:r>
      <w:r w:rsidRPr="000035EF">
        <w:rPr>
          <w:rFonts w:ascii="Arial" w:hAnsi="Arial" w:cs="Arial"/>
        </w:rPr>
        <w:t xml:space="preserve">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6900F6" w:rsidRPr="000035EF" w:rsidRDefault="006900F6" w:rsidP="006900F6">
      <w:pPr>
        <w:tabs>
          <w:tab w:val="left" w:pos="680"/>
        </w:tabs>
        <w:autoSpaceDE w:val="0"/>
        <w:autoSpaceDN w:val="0"/>
        <w:adjustRightInd w:val="0"/>
        <w:rPr>
          <w:rFonts w:ascii="Arial" w:hAnsi="Arial" w:cs="Arial"/>
        </w:rPr>
      </w:pPr>
      <w:r w:rsidRPr="000035EF">
        <w:rPr>
          <w:rFonts w:ascii="Arial" w:hAnsi="Arial" w:cs="Arial"/>
          <w:b/>
          <w:u w:val="single"/>
        </w:rPr>
        <w:t>П</w:t>
      </w:r>
      <w:r w:rsidRPr="000035EF">
        <w:rPr>
          <w:rFonts w:ascii="Arial" w:hAnsi="Arial" w:cs="Arial"/>
          <w:b/>
          <w:bCs/>
          <w:u w:val="single"/>
        </w:rPr>
        <w:t>редузетници и физичка лица</w:t>
      </w:r>
      <w:r w:rsidRPr="000035EF">
        <w:rPr>
          <w:rFonts w:ascii="Arial" w:hAnsi="Arial" w:cs="Arial"/>
          <w:u w:val="single"/>
        </w:rPr>
        <w:t>:</w:t>
      </w:r>
      <w:r w:rsidRPr="000035EF">
        <w:rPr>
          <w:rFonts w:ascii="Arial" w:hAnsi="Arial" w:cs="Arial"/>
        </w:rPr>
        <w:t xml:space="preserve"> </w:t>
      </w:r>
      <w:r w:rsidRPr="000035EF">
        <w:rPr>
          <w:rFonts w:ascii="Arial" w:hAnsi="Arial" w:cs="Arial"/>
          <w:b/>
        </w:rPr>
        <w:t>Извод из казнене евиденције, односно уверење надлежне полицијске управе МУП-а</w:t>
      </w:r>
      <w:r w:rsidRPr="000035EF">
        <w:rPr>
          <w:rFonts w:ascii="Arial" w:hAnsi="Arial" w:cs="Arial"/>
        </w:rPr>
        <w:t>, којим се потврђује да није осуђиван за неко од кривичних дела као</w:t>
      </w:r>
      <w:r w:rsidRPr="000035EF">
        <w:rPr>
          <w:rFonts w:ascii="Arial" w:hAnsi="Arial" w:cs="Arial"/>
          <w:color w:val="FF0000"/>
        </w:rPr>
        <w:t xml:space="preserve"> </w:t>
      </w:r>
      <w:r w:rsidRPr="000035EF">
        <w:rPr>
          <w:rFonts w:ascii="Arial" w:hAnsi="Arial" w:cs="Arial"/>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900F6" w:rsidRDefault="006900F6" w:rsidP="006900F6">
      <w:pPr>
        <w:pStyle w:val="ListParagraph1"/>
        <w:ind w:left="0"/>
        <w:rPr>
          <w:rFonts w:ascii="Arial" w:hAnsi="Arial" w:cs="Arial"/>
        </w:rPr>
      </w:pPr>
      <w:r w:rsidRPr="000035EF">
        <w:rPr>
          <w:rFonts w:ascii="Arial" w:hAnsi="Arial" w:cs="Arial"/>
          <w:b/>
        </w:rPr>
        <w:t>Докази не могу бити старији од два месеца пре отварања понуда.</w:t>
      </w:r>
    </w:p>
    <w:p w:rsidR="006900F6" w:rsidRPr="009B2782" w:rsidRDefault="006900F6" w:rsidP="006900F6">
      <w:pPr>
        <w:pStyle w:val="ListParagraph1"/>
        <w:jc w:val="both"/>
        <w:rPr>
          <w:rFonts w:ascii="Arial" w:hAnsi="Arial" w:cs="Arial"/>
          <w:b/>
          <w:sz w:val="16"/>
          <w:szCs w:val="16"/>
          <w:lang w:val="sr-Cyrl-CS"/>
        </w:rPr>
      </w:pPr>
    </w:p>
    <w:p w:rsidR="006900F6" w:rsidRPr="008A53E7" w:rsidRDefault="006900F6" w:rsidP="006900F6">
      <w:pPr>
        <w:pStyle w:val="ListParagraph1"/>
        <w:ind w:left="0"/>
        <w:jc w:val="both"/>
        <w:rPr>
          <w:rFonts w:ascii="Arial" w:hAnsi="Arial" w:cs="Arial"/>
        </w:rPr>
      </w:pPr>
      <w:r w:rsidRPr="008A53E7">
        <w:rPr>
          <w:rFonts w:ascii="Arial" w:hAnsi="Arial" w:cs="Arial"/>
          <w:b/>
          <w:iCs/>
          <w:lang w:val="sr-Cyrl-CS"/>
        </w:rPr>
        <w:t>3)Услов из чл. 75. ст. 1. тач. 4) Закона</w:t>
      </w:r>
      <w:r w:rsidRPr="008A53E7">
        <w:rPr>
          <w:rFonts w:ascii="Arial" w:hAnsi="Arial" w:cs="Arial"/>
          <w:iCs/>
          <w:lang w:val="sr-Cyrl-CS"/>
        </w:rPr>
        <w:t xml:space="preserve"> - </w:t>
      </w:r>
      <w:r w:rsidRPr="008A53E7">
        <w:rPr>
          <w:rFonts w:ascii="Arial" w:hAnsi="Arial" w:cs="Arial"/>
          <w:b/>
        </w:rPr>
        <w:t>Доказ:</w:t>
      </w:r>
      <w:r w:rsidRPr="008A53E7">
        <w:rPr>
          <w:rFonts w:ascii="Arial" w:hAnsi="Arial" w:cs="Arial"/>
        </w:rPr>
        <w:t xml:space="preserve"> </w:t>
      </w:r>
    </w:p>
    <w:p w:rsidR="006900F6" w:rsidRPr="00023EAB" w:rsidRDefault="006900F6" w:rsidP="006900F6">
      <w:pPr>
        <w:tabs>
          <w:tab w:val="left" w:pos="680"/>
        </w:tabs>
        <w:autoSpaceDE w:val="0"/>
        <w:autoSpaceDN w:val="0"/>
        <w:adjustRightInd w:val="0"/>
        <w:jc w:val="both"/>
        <w:rPr>
          <w:rFonts w:ascii="Arial" w:hAnsi="Arial" w:cs="Arial"/>
        </w:rPr>
      </w:pPr>
      <w:r w:rsidRPr="008A53E7">
        <w:rPr>
          <w:rFonts w:ascii="Arial" w:hAnsi="Arial" w:cs="Arial"/>
          <w:b/>
        </w:rPr>
        <w:t xml:space="preserve">Уверење </w:t>
      </w:r>
      <w:r w:rsidRPr="008A53E7">
        <w:rPr>
          <w:rFonts w:ascii="Arial" w:hAnsi="Arial" w:cs="Arial"/>
          <w:b/>
          <w:bCs/>
        </w:rPr>
        <w:t>Пореске управе Министарства финан</w:t>
      </w:r>
      <w:r w:rsidRPr="00023EAB">
        <w:rPr>
          <w:rFonts w:ascii="Arial" w:hAnsi="Arial" w:cs="Arial"/>
          <w:b/>
          <w:bCs/>
        </w:rPr>
        <w:t>сија</w:t>
      </w:r>
      <w:r w:rsidRPr="00023EAB">
        <w:rPr>
          <w:rFonts w:ascii="Arial" w:hAnsi="Arial" w:cs="Arial"/>
          <w:bCs/>
        </w:rPr>
        <w:t xml:space="preserve"> </w:t>
      </w:r>
      <w:r w:rsidRPr="00023EAB">
        <w:rPr>
          <w:rFonts w:ascii="Arial" w:hAnsi="Arial" w:cs="Arial"/>
        </w:rPr>
        <w:t xml:space="preserve">да је измирио доспеле порезе и доприносе </w:t>
      </w:r>
      <w:r w:rsidRPr="00023EAB">
        <w:rPr>
          <w:rFonts w:ascii="Arial" w:hAnsi="Arial" w:cs="Arial"/>
          <w:b/>
        </w:rPr>
        <w:t xml:space="preserve">и уверење надлежне управе </w:t>
      </w:r>
      <w:r w:rsidRPr="00023EAB">
        <w:rPr>
          <w:rFonts w:ascii="Arial" w:hAnsi="Arial" w:cs="Arial"/>
          <w:b/>
          <w:bCs/>
        </w:rPr>
        <w:t>локалне самоуправе</w:t>
      </w:r>
      <w:r w:rsidRPr="00023EAB">
        <w:rPr>
          <w:rFonts w:ascii="Arial" w:hAnsi="Arial" w:cs="Arial"/>
          <w:bCs/>
        </w:rPr>
        <w:t xml:space="preserve"> </w:t>
      </w:r>
      <w:r w:rsidRPr="00023EAB">
        <w:rPr>
          <w:rFonts w:ascii="Arial" w:hAnsi="Arial" w:cs="Arial"/>
        </w:rPr>
        <w:t xml:space="preserve">да је измирио обавезе по основу изворних локалних јавних прихода </w:t>
      </w:r>
      <w:r w:rsidRPr="00023EAB">
        <w:rPr>
          <w:rFonts w:ascii="Arial" w:hAnsi="Arial" w:cs="Arial"/>
          <w:b/>
        </w:rPr>
        <w:t>или потврду</w:t>
      </w:r>
      <w:r w:rsidRPr="00023EAB">
        <w:rPr>
          <w:rFonts w:ascii="Arial" w:hAnsi="Arial" w:cs="Arial"/>
        </w:rPr>
        <w:t xml:space="preserve"> надлежног органа да се понуђач налази у поступку приватизације.</w:t>
      </w:r>
    </w:p>
    <w:p w:rsidR="006900F6" w:rsidRDefault="006900F6" w:rsidP="006900F6">
      <w:pPr>
        <w:pStyle w:val="ListParagraph1"/>
        <w:ind w:left="0"/>
        <w:jc w:val="both"/>
        <w:rPr>
          <w:rFonts w:ascii="Arial" w:hAnsi="Arial" w:cs="Arial"/>
          <w:b/>
        </w:rPr>
      </w:pPr>
      <w:r w:rsidRPr="00023EAB">
        <w:rPr>
          <w:rFonts w:ascii="Arial" w:hAnsi="Arial" w:cs="Arial"/>
          <w:b/>
        </w:rPr>
        <w:t>Докази не могу бити старији од два месеца пре отварања понуда.</w:t>
      </w:r>
    </w:p>
    <w:p w:rsidR="006900F6" w:rsidRPr="00B434EF" w:rsidRDefault="006900F6" w:rsidP="006900F6">
      <w:pPr>
        <w:pStyle w:val="ListParagraph1"/>
        <w:ind w:left="0"/>
        <w:jc w:val="both"/>
        <w:rPr>
          <w:rFonts w:ascii="Arial" w:hAnsi="Arial" w:cs="Arial"/>
          <w:sz w:val="16"/>
          <w:szCs w:val="16"/>
        </w:rPr>
      </w:pPr>
    </w:p>
    <w:p w:rsidR="006900F6" w:rsidRPr="00915574" w:rsidRDefault="006900F6" w:rsidP="00971304">
      <w:pPr>
        <w:pStyle w:val="ListParagraph1"/>
        <w:numPr>
          <w:ilvl w:val="0"/>
          <w:numId w:val="5"/>
        </w:numPr>
        <w:jc w:val="both"/>
        <w:rPr>
          <w:rFonts w:ascii="Arial" w:hAnsi="Arial" w:cs="Arial"/>
          <w:b/>
          <w:i/>
          <w:sz w:val="16"/>
          <w:szCs w:val="16"/>
        </w:rPr>
      </w:pPr>
      <w:r w:rsidRPr="00915574">
        <w:rPr>
          <w:rFonts w:ascii="Arial" w:hAnsi="Arial" w:cs="Arial"/>
          <w:b/>
          <w:i/>
          <w:lang w:val="sr-Cyrl-CS"/>
        </w:rPr>
        <w:t>Услов из члана чл. 75. ст. 2. Закона</w:t>
      </w:r>
      <w:r>
        <w:rPr>
          <w:rFonts w:ascii="Arial" w:hAnsi="Arial" w:cs="Arial"/>
          <w:b/>
          <w:i/>
          <w:lang w:val="sr-Cyrl-CS"/>
        </w:rPr>
        <w:t xml:space="preserve"> </w:t>
      </w:r>
      <w:r>
        <w:rPr>
          <w:rFonts w:ascii="Arial" w:hAnsi="Arial" w:cs="Arial"/>
          <w:lang w:val="sr-Cyrl-CS"/>
        </w:rPr>
        <w:t>–</w:t>
      </w:r>
      <w:r w:rsidRPr="007D4EB2">
        <w:rPr>
          <w:rFonts w:ascii="Arial" w:hAnsi="Arial" w:cs="Arial"/>
          <w:lang w:val="sr-Cyrl-CS"/>
        </w:rPr>
        <w:t xml:space="preserve"> </w:t>
      </w:r>
      <w:r>
        <w:rPr>
          <w:rFonts w:ascii="Arial" w:hAnsi="Arial" w:cs="Arial"/>
          <w:lang w:val="sr-Cyrl-CS"/>
        </w:rPr>
        <w:t>Доказује се достављањем</w:t>
      </w:r>
    </w:p>
    <w:p w:rsidR="006900F6" w:rsidRPr="00172A47" w:rsidRDefault="006900F6" w:rsidP="006900F6">
      <w:pPr>
        <w:pStyle w:val="ListParagraph1"/>
        <w:ind w:left="0"/>
        <w:rPr>
          <w:rFonts w:ascii="Arial" w:hAnsi="Arial" w:cs="Arial"/>
          <w:bCs/>
          <w:iCs/>
          <w:color w:val="FF0000"/>
        </w:rPr>
      </w:pPr>
      <w:r>
        <w:rPr>
          <w:rFonts w:ascii="Arial" w:hAnsi="Arial" w:cs="Arial"/>
          <w:lang w:val="sr-Cyrl-CS"/>
        </w:rPr>
        <w:t>П</w:t>
      </w:r>
      <w:r w:rsidRPr="007D4EB2">
        <w:rPr>
          <w:rFonts w:ascii="Arial" w:hAnsi="Arial" w:cs="Arial"/>
          <w:lang w:val="sr-Cyrl-CS"/>
        </w:rPr>
        <w:t>отписан</w:t>
      </w:r>
      <w:r>
        <w:rPr>
          <w:rFonts w:ascii="Arial" w:hAnsi="Arial" w:cs="Arial"/>
          <w:lang w:val="sr-Cyrl-CS"/>
        </w:rPr>
        <w:t xml:space="preserve">ог </w:t>
      </w:r>
      <w:r w:rsidRPr="007D4EB2">
        <w:rPr>
          <w:rFonts w:ascii="Arial" w:hAnsi="Arial" w:cs="Arial"/>
          <w:lang w:val="sr-Cyrl-CS"/>
        </w:rPr>
        <w:t xml:space="preserve"> </w:t>
      </w:r>
      <w:r>
        <w:rPr>
          <w:rFonts w:ascii="Arial" w:hAnsi="Arial" w:cs="Arial"/>
        </w:rPr>
        <w:t>и</w:t>
      </w:r>
      <w:r w:rsidRPr="007D4EB2">
        <w:rPr>
          <w:rFonts w:ascii="Arial" w:hAnsi="Arial" w:cs="Arial"/>
          <w:lang w:val="sr-Cyrl-CS"/>
        </w:rPr>
        <w:t xml:space="preserve"> оверен</w:t>
      </w:r>
      <w:r>
        <w:rPr>
          <w:rFonts w:ascii="Arial" w:hAnsi="Arial" w:cs="Arial"/>
          <w:lang w:val="sr-Cyrl-CS"/>
        </w:rPr>
        <w:t xml:space="preserve">ог </w:t>
      </w:r>
      <w:r w:rsidRPr="007D4EB2">
        <w:rPr>
          <w:rFonts w:ascii="Arial" w:hAnsi="Arial" w:cs="Arial"/>
          <w:lang w:val="sr-Cyrl-CS"/>
        </w:rPr>
        <w:t xml:space="preserve"> </w:t>
      </w:r>
      <w:r w:rsidRPr="007D4EB2">
        <w:rPr>
          <w:rFonts w:ascii="Arial" w:hAnsi="Arial" w:cs="Arial"/>
        </w:rPr>
        <w:t>O</w:t>
      </w:r>
      <w:r>
        <w:rPr>
          <w:rFonts w:ascii="Arial" w:hAnsi="Arial" w:cs="Arial"/>
          <w:lang w:val="sr-Cyrl-CS"/>
        </w:rPr>
        <w:t>брас</w:t>
      </w:r>
      <w:r w:rsidRPr="007D4EB2">
        <w:rPr>
          <w:rFonts w:ascii="Arial" w:hAnsi="Arial" w:cs="Arial"/>
          <w:lang w:val="sr-Cyrl-CS"/>
        </w:rPr>
        <w:t>ц</w:t>
      </w:r>
      <w:r>
        <w:rPr>
          <w:rFonts w:ascii="Arial" w:hAnsi="Arial" w:cs="Arial"/>
          <w:lang w:val="sr-Cyrl-CS"/>
        </w:rPr>
        <w:t>а</w:t>
      </w:r>
      <w:r w:rsidRPr="007D4EB2">
        <w:rPr>
          <w:rFonts w:ascii="Arial" w:hAnsi="Arial" w:cs="Arial"/>
          <w:lang w:val="sr-Cyrl-CS"/>
        </w:rPr>
        <w:t xml:space="preserve"> </w:t>
      </w:r>
      <w:r w:rsidRPr="007D4EB2">
        <w:rPr>
          <w:rFonts w:ascii="Arial" w:hAnsi="Arial" w:cs="Arial"/>
        </w:rPr>
        <w:t>и</w:t>
      </w:r>
      <w:r w:rsidRPr="007D4EB2">
        <w:rPr>
          <w:rFonts w:ascii="Arial" w:hAnsi="Arial" w:cs="Arial"/>
          <w:lang w:val="sr-Cyrl-CS"/>
        </w:rPr>
        <w:t xml:space="preserve">зјаве </w:t>
      </w:r>
      <w:r w:rsidRPr="007D4EB2">
        <w:rPr>
          <w:rFonts w:ascii="Arial" w:hAnsi="Arial" w:cs="Arial"/>
          <w:color w:val="000000"/>
          <w:lang w:val="sr-Cyrl-CS"/>
        </w:rPr>
        <w:t>(</w:t>
      </w:r>
      <w:r w:rsidRPr="00314237">
        <w:rPr>
          <w:rFonts w:ascii="Arial" w:hAnsi="Arial" w:cs="Arial"/>
          <w:lang w:val="sr-Cyrl-CS"/>
        </w:rPr>
        <w:t>Образац</w:t>
      </w:r>
      <w:r w:rsidRPr="007D4EB2">
        <w:rPr>
          <w:rFonts w:ascii="Arial" w:hAnsi="Arial" w:cs="Arial"/>
          <w:lang w:val="sr-Cyrl-CS"/>
        </w:rPr>
        <w:t xml:space="preserve"> изјаве, дат је у </w:t>
      </w:r>
      <w:r w:rsidRPr="0018311B">
        <w:rPr>
          <w:rFonts w:ascii="Arial" w:hAnsi="Arial" w:cs="Arial"/>
          <w:lang w:val="sr-Cyrl-CS"/>
        </w:rPr>
        <w:t xml:space="preserve">поглављу </w:t>
      </w:r>
      <w:r w:rsidRPr="00172A47">
        <w:rPr>
          <w:rFonts w:ascii="Arial" w:hAnsi="Arial" w:cs="Arial"/>
          <w:b/>
          <w:bCs/>
          <w:color w:val="000000"/>
        </w:rPr>
        <w:t>X</w:t>
      </w:r>
      <w:r>
        <w:rPr>
          <w:rFonts w:ascii="Arial" w:hAnsi="Arial" w:cs="Arial"/>
          <w:b/>
          <w:bCs/>
          <w:color w:val="000000"/>
        </w:rPr>
        <w:t xml:space="preserve"> </w:t>
      </w:r>
      <w:r w:rsidRPr="00172A47">
        <w:rPr>
          <w:rFonts w:ascii="Arial" w:hAnsi="Arial" w:cs="Arial"/>
          <w:bCs/>
          <w:color w:val="000000"/>
        </w:rPr>
        <w:t>за сваку партију посебно</w:t>
      </w:r>
      <w:r w:rsidRPr="0018311B">
        <w:rPr>
          <w:rFonts w:ascii="Arial" w:hAnsi="Arial" w:cs="Arial"/>
          <w:color w:val="000000"/>
          <w:lang w:val="sr-Cyrl-CS"/>
        </w:rPr>
        <w:t>).</w:t>
      </w:r>
      <w:r w:rsidRPr="007D4EB2">
        <w:rPr>
          <w:rFonts w:ascii="Arial" w:hAnsi="Arial" w:cs="Arial"/>
          <w:color w:val="FF0000"/>
          <w:lang w:val="sr-Cyrl-CS"/>
        </w:rPr>
        <w:t xml:space="preserve"> </w:t>
      </w:r>
      <w:r w:rsidRPr="007D4EB2">
        <w:rPr>
          <w:rFonts w:ascii="Arial" w:hAnsi="Arial" w:cs="Arial"/>
        </w:rPr>
        <w:t>Изјава мора б</w:t>
      </w:r>
      <w:r>
        <w:rPr>
          <w:rFonts w:ascii="Arial" w:hAnsi="Arial" w:cs="Arial"/>
        </w:rPr>
        <w:t>ити</w:t>
      </w:r>
      <w:r w:rsidRPr="007D4EB2">
        <w:rPr>
          <w:rFonts w:ascii="Arial" w:hAnsi="Arial" w:cs="Arial"/>
        </w:rPr>
        <w:t xml:space="preserve"> потписана од стране овлашћеног лица понуђача и оверена печатом.</w:t>
      </w:r>
      <w:r w:rsidRPr="007D4EB2">
        <w:rPr>
          <w:rFonts w:ascii="Arial" w:hAnsi="Arial" w:cs="Arial"/>
          <w:lang w:val="sr-Cyrl-CS"/>
        </w:rPr>
        <w:t xml:space="preserve"> </w:t>
      </w:r>
      <w:r w:rsidRPr="007D4EB2">
        <w:rPr>
          <w:rFonts w:ascii="Arial" w:hAnsi="Arial" w:cs="Arial"/>
          <w:b/>
          <w:bCs/>
          <w:iCs/>
          <w:color w:val="000000"/>
          <w:u w:val="single"/>
        </w:rPr>
        <w:t>Уколико понуду подноси група понуђача</w:t>
      </w:r>
      <w:r w:rsidRPr="007D4EB2">
        <w:rPr>
          <w:rFonts w:ascii="Arial" w:hAnsi="Arial" w:cs="Arial"/>
          <w:bCs/>
          <w:iCs/>
          <w:color w:val="000000"/>
        </w:rPr>
        <w:t xml:space="preserve">, Изјава мора бити потписана од стране овлашћеног лица сваког понуђача из групе </w:t>
      </w:r>
      <w:r w:rsidRPr="007D4EB2">
        <w:rPr>
          <w:rFonts w:ascii="Arial" w:hAnsi="Arial" w:cs="Arial"/>
          <w:bCs/>
          <w:iCs/>
          <w:color w:val="000000"/>
        </w:rPr>
        <w:lastRenderedPageBreak/>
        <w:t>понуђача и оверена печатом.</w:t>
      </w:r>
      <w:r>
        <w:rPr>
          <w:rFonts w:ascii="Arial" w:hAnsi="Arial" w:cs="Arial"/>
          <w:bCs/>
          <w:iCs/>
          <w:color w:val="FF0000"/>
        </w:rPr>
        <w:t xml:space="preserve"> </w:t>
      </w:r>
    </w:p>
    <w:p w:rsidR="006900F6" w:rsidRPr="0053761F" w:rsidRDefault="006900F6" w:rsidP="006900F6">
      <w:pPr>
        <w:widowControl/>
        <w:suppressAutoHyphens w:val="0"/>
        <w:spacing w:before="100" w:beforeAutospacing="1" w:after="100" w:afterAutospacing="1"/>
        <w:rPr>
          <w:rFonts w:ascii="Arial" w:eastAsia="Times New Roman" w:hAnsi="Arial" w:cs="Arial"/>
          <w:bCs/>
          <w:kern w:val="0"/>
        </w:rPr>
      </w:pPr>
      <w:r>
        <w:rPr>
          <w:rFonts w:ascii="Arial" w:hAnsi="Arial" w:cs="Arial"/>
          <w:b/>
          <w:bCs/>
          <w:iCs/>
          <w:u w:val="single"/>
        </w:rPr>
        <w:t>Уколико п</w:t>
      </w:r>
      <w:r>
        <w:rPr>
          <w:rFonts w:ascii="Arial" w:hAnsi="Arial" w:cs="Arial"/>
          <w:b/>
          <w:bCs/>
          <w:iCs/>
          <w:u w:val="single"/>
          <w:lang w:val="sr-Cyrl-CS"/>
        </w:rPr>
        <w:t>онуду</w:t>
      </w:r>
      <w:r>
        <w:rPr>
          <w:rFonts w:ascii="Arial" w:hAnsi="Arial" w:cs="Arial"/>
          <w:b/>
          <w:bCs/>
          <w:iCs/>
          <w:u w:val="single"/>
        </w:rPr>
        <w:t xml:space="preserve"> подноси </w:t>
      </w:r>
      <w:r>
        <w:rPr>
          <w:rFonts w:ascii="Arial" w:hAnsi="Arial" w:cs="Arial"/>
          <w:b/>
          <w:bCs/>
          <w:iCs/>
          <w:u w:val="single"/>
          <w:lang w:val="sr-Cyrl-CS"/>
        </w:rPr>
        <w:t>група понуђача</w:t>
      </w:r>
      <w:r>
        <w:rPr>
          <w:rFonts w:ascii="Arial" w:hAnsi="Arial" w:cs="Arial"/>
          <w:bCs/>
          <w:iCs/>
        </w:rPr>
        <w:t xml:space="preserve"> понуђач је дужан да </w:t>
      </w:r>
      <w:r>
        <w:rPr>
          <w:rFonts w:ascii="Arial" w:hAnsi="Arial" w:cs="Arial"/>
          <w:bCs/>
          <w:iCs/>
          <w:lang w:val="sr-Cyrl-CS"/>
        </w:rPr>
        <w:t>за  сваког члана групе достави наведене доказе да испуњава услове из члана 75. став 1. тач. 1) до 4) Закона.</w:t>
      </w:r>
    </w:p>
    <w:p w:rsidR="006900F6" w:rsidRDefault="006900F6" w:rsidP="006900F6">
      <w:pPr>
        <w:pStyle w:val="ListParagraph1"/>
        <w:ind w:left="0"/>
        <w:jc w:val="both"/>
        <w:rPr>
          <w:rFonts w:ascii="Arial" w:hAnsi="Arial" w:cs="Arial"/>
          <w:bCs/>
          <w:iCs/>
          <w:lang w:val="sr-Cyrl-CS"/>
        </w:rPr>
      </w:pPr>
      <w:r>
        <w:rPr>
          <w:rFonts w:ascii="Arial" w:hAnsi="Arial" w:cs="Arial"/>
          <w:b/>
          <w:bCs/>
          <w:iCs/>
          <w:u w:val="single"/>
          <w:lang w:val="sr-Cyrl-CS"/>
        </w:rPr>
        <w:t>У</w:t>
      </w:r>
      <w:r>
        <w:rPr>
          <w:rFonts w:ascii="Arial" w:hAnsi="Arial" w:cs="Arial"/>
          <w:b/>
          <w:bCs/>
          <w:iCs/>
          <w:u w:val="single"/>
        </w:rPr>
        <w:t>колико понуђач подноси понуду са подизвођачем</w:t>
      </w:r>
      <w:r>
        <w:rPr>
          <w:rFonts w:ascii="Arial" w:hAnsi="Arial" w:cs="Arial"/>
          <w:bCs/>
          <w:iCs/>
        </w:rPr>
        <w:t xml:space="preserve">, понуђач је дужан да </w:t>
      </w:r>
      <w:r>
        <w:rPr>
          <w:rFonts w:ascii="Arial" w:hAnsi="Arial" w:cs="Arial"/>
          <w:bCs/>
          <w:iCs/>
          <w:lang w:val="sr-Cyrl-CS"/>
        </w:rPr>
        <w:t>за подизвођача достави доказе да испуњава услове из члана 75. став 1. тач. 1) до 4) Закона.</w:t>
      </w:r>
    </w:p>
    <w:p w:rsidR="006900F6" w:rsidRPr="00B434EF" w:rsidRDefault="006900F6" w:rsidP="006900F6">
      <w:pPr>
        <w:pStyle w:val="ListParagraph1"/>
        <w:tabs>
          <w:tab w:val="left" w:pos="680"/>
        </w:tabs>
        <w:ind w:left="0"/>
        <w:jc w:val="both"/>
        <w:rPr>
          <w:rFonts w:ascii="Arial" w:eastAsia="TimesNewRomanPS-BoldMT" w:hAnsi="Arial" w:cs="Arial"/>
          <w:b/>
          <w:bCs/>
          <w:sz w:val="16"/>
          <w:szCs w:val="16"/>
          <w:lang w:val="sr-Cyrl-CS"/>
        </w:rPr>
      </w:pPr>
    </w:p>
    <w:p w:rsidR="006900F6" w:rsidRDefault="006900F6" w:rsidP="006900F6">
      <w:pPr>
        <w:pStyle w:val="ListParagraph1"/>
        <w:tabs>
          <w:tab w:val="left" w:pos="680"/>
        </w:tabs>
        <w:ind w:left="0"/>
        <w:jc w:val="both"/>
        <w:rPr>
          <w:rFonts w:ascii="Arial" w:eastAsia="TimesNewRomanPS-BoldMT" w:hAnsi="Arial" w:cs="Arial"/>
          <w:bCs/>
          <w:lang w:val="sr-Cyrl-CS"/>
        </w:rPr>
      </w:pPr>
      <w:r w:rsidRPr="00863C6D">
        <w:rPr>
          <w:rFonts w:ascii="Arial" w:eastAsia="TimesNewRomanPS-BoldMT" w:hAnsi="Arial" w:cs="Arial"/>
          <w:b/>
          <w:bCs/>
          <w:lang w:val="sr-Cyrl-CS"/>
        </w:rPr>
        <w:t>Наведене доказе о испуњености услова понуђач може доставити у виду неоверених копија</w:t>
      </w:r>
      <w:r>
        <w:rPr>
          <w:rFonts w:ascii="Arial" w:eastAsia="TimesNewRomanPS-BoldMT" w:hAnsi="Arial" w:cs="Arial"/>
          <w:bCs/>
          <w:lang w:val="sr-Cyrl-CS"/>
        </w:rPr>
        <w:t>,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900F6" w:rsidRPr="00B434EF" w:rsidRDefault="006900F6" w:rsidP="006900F6">
      <w:pPr>
        <w:pStyle w:val="ListParagraph1"/>
        <w:tabs>
          <w:tab w:val="left" w:pos="680"/>
        </w:tabs>
        <w:ind w:left="0"/>
        <w:jc w:val="both"/>
        <w:rPr>
          <w:rFonts w:ascii="Arial" w:hAnsi="Arial" w:cs="Arial"/>
          <w:bCs/>
          <w:sz w:val="16"/>
          <w:szCs w:val="16"/>
          <w:lang w:val="sr-Cyrl-CS"/>
        </w:rPr>
      </w:pPr>
    </w:p>
    <w:p w:rsidR="006900F6" w:rsidRDefault="006900F6" w:rsidP="006900F6">
      <w:pPr>
        <w:pStyle w:val="ListParagraph1"/>
        <w:tabs>
          <w:tab w:val="left" w:pos="680"/>
        </w:tabs>
        <w:ind w:left="0"/>
        <w:jc w:val="both"/>
        <w:rPr>
          <w:rFonts w:ascii="Arial" w:hAnsi="Arial" w:cs="Arial"/>
          <w:bCs/>
          <w:lang w:val="sr-Cyrl-CS"/>
        </w:rPr>
      </w:pPr>
      <w:r>
        <w:rPr>
          <w:rFonts w:ascii="Arial" w:hAnsi="Arial" w:cs="Arial"/>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Pr>
          <w:rFonts w:ascii="Arial" w:hAnsi="Arial" w:cs="Arial"/>
          <w:bCs/>
        </w:rPr>
        <w:t>т</w:t>
      </w:r>
      <w:r>
        <w:rPr>
          <w:rFonts w:ascii="Arial" w:hAnsi="Arial" w:cs="Arial"/>
          <w:bCs/>
          <w:lang w:val="sr-Cyrl-CS"/>
        </w:rPr>
        <w:t>љиву.</w:t>
      </w:r>
    </w:p>
    <w:p w:rsidR="006900F6" w:rsidRDefault="006900F6" w:rsidP="006900F6">
      <w:pPr>
        <w:pStyle w:val="ListParagraph1"/>
        <w:tabs>
          <w:tab w:val="left" w:pos="680"/>
        </w:tabs>
        <w:ind w:left="0"/>
        <w:jc w:val="both"/>
        <w:rPr>
          <w:rFonts w:ascii="Arial" w:hAnsi="Arial" w:cs="Arial"/>
          <w:bCs/>
          <w:lang w:val="sr-Cyrl-CS"/>
        </w:rPr>
      </w:pPr>
    </w:p>
    <w:p w:rsidR="006900F6" w:rsidRPr="00863C6D" w:rsidRDefault="006900F6" w:rsidP="006900F6">
      <w:pPr>
        <w:pStyle w:val="ListParagraph1"/>
        <w:tabs>
          <w:tab w:val="left" w:pos="680"/>
        </w:tabs>
        <w:ind w:left="0"/>
        <w:rPr>
          <w:rFonts w:ascii="Arial" w:hAnsi="Arial" w:cs="Arial"/>
          <w:b/>
          <w:sz w:val="12"/>
          <w:szCs w:val="12"/>
        </w:rPr>
      </w:pPr>
      <w:r w:rsidRPr="00863C6D">
        <w:rPr>
          <w:rFonts w:ascii="Arial" w:eastAsia="TimesNewRomanPS-BoldMT" w:hAnsi="Arial" w:cs="Arial"/>
          <w:b/>
          <w:bCs/>
        </w:rPr>
        <w:t xml:space="preserve">Понуђачи који су регистровани у регистру понуђача који води Агенција за привредне регистре не морају да доставе доказе </w:t>
      </w:r>
      <w:r>
        <w:rPr>
          <w:rFonts w:ascii="Arial" w:eastAsia="TimesNewRomanPS-BoldMT" w:hAnsi="Arial" w:cs="Arial"/>
          <w:b/>
          <w:bCs/>
          <w:lang w:val="sr-Cyrl-CS"/>
        </w:rPr>
        <w:t>из чл. 75. ст. 1. тач.</w:t>
      </w:r>
      <w:r w:rsidRPr="00863C6D">
        <w:rPr>
          <w:rFonts w:ascii="Arial" w:eastAsia="TimesNewRomanPS-BoldMT" w:hAnsi="Arial" w:cs="Arial"/>
          <w:b/>
          <w:bCs/>
          <w:lang w:val="sr-Cyrl-CS"/>
        </w:rPr>
        <w:t>1) до 4)</w:t>
      </w:r>
      <w:r>
        <w:rPr>
          <w:rFonts w:ascii="Arial" w:eastAsia="TimesNewRomanPS-BoldMT" w:hAnsi="Arial" w:cs="Arial"/>
          <w:b/>
          <w:bCs/>
          <w:lang w:val="sr-Cyrl-CS"/>
        </w:rPr>
        <w:t xml:space="preserve"> Закона</w:t>
      </w:r>
      <w:r w:rsidRPr="00863C6D">
        <w:rPr>
          <w:rFonts w:ascii="Arial" w:eastAsia="TimesNewRomanPS-BoldMT" w:hAnsi="Arial" w:cs="Arial"/>
          <w:b/>
          <w:bCs/>
          <w:lang w:val="sr-Cyrl-CS"/>
        </w:rPr>
        <w:t xml:space="preserve">. </w:t>
      </w:r>
    </w:p>
    <w:p w:rsidR="006900F6" w:rsidRPr="00863C6D" w:rsidRDefault="006900F6" w:rsidP="006900F6">
      <w:pPr>
        <w:pStyle w:val="ListParagraph1"/>
        <w:tabs>
          <w:tab w:val="left" w:pos="680"/>
        </w:tabs>
        <w:ind w:left="0"/>
        <w:jc w:val="both"/>
        <w:rPr>
          <w:rFonts w:ascii="Arial" w:eastAsia="TimesNewRomanPS-BoldMT" w:hAnsi="Arial" w:cs="Arial"/>
          <w:b/>
          <w:bCs/>
        </w:rPr>
      </w:pPr>
      <w:r w:rsidRPr="00863C6D">
        <w:rPr>
          <w:rFonts w:ascii="Arial" w:eastAsia="TimesNewRomanPS-BoldMT" w:hAnsi="Arial" w:cs="Arial"/>
          <w:b/>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900F6" w:rsidRDefault="006900F6" w:rsidP="006900F6">
      <w:pPr>
        <w:pStyle w:val="ListParagraph1"/>
        <w:tabs>
          <w:tab w:val="left" w:pos="680"/>
        </w:tabs>
        <w:ind w:left="0"/>
        <w:jc w:val="both"/>
        <w:rPr>
          <w:rFonts w:ascii="Arial" w:hAnsi="Arial" w:cs="Arial"/>
          <w:sz w:val="12"/>
          <w:szCs w:val="12"/>
        </w:rPr>
      </w:pPr>
    </w:p>
    <w:p w:rsidR="006900F6" w:rsidRDefault="006900F6" w:rsidP="006900F6">
      <w:pPr>
        <w:jc w:val="both"/>
        <w:rPr>
          <w:rFonts w:ascii="Arial" w:hAnsi="Arial" w:cs="Arial"/>
        </w:rPr>
      </w:pPr>
      <w:r>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900F6" w:rsidRDefault="006900F6" w:rsidP="006900F6">
      <w:pPr>
        <w:pStyle w:val="ListParagraph1"/>
        <w:tabs>
          <w:tab w:val="left" w:pos="680"/>
        </w:tabs>
        <w:ind w:left="0"/>
        <w:jc w:val="both"/>
        <w:rPr>
          <w:rFonts w:ascii="Arial" w:hAnsi="Arial" w:cs="Arial"/>
          <w:sz w:val="12"/>
          <w:szCs w:val="12"/>
        </w:rPr>
      </w:pPr>
    </w:p>
    <w:p w:rsidR="006900F6" w:rsidRDefault="006900F6" w:rsidP="006900F6">
      <w:pPr>
        <w:pStyle w:val="ListParagraph1"/>
        <w:tabs>
          <w:tab w:val="left" w:pos="680"/>
        </w:tabs>
        <w:ind w:left="0"/>
        <w:jc w:val="both"/>
        <w:rPr>
          <w:rFonts w:ascii="Arial" w:eastAsia="TimesNewRomanPSMT" w:hAnsi="Arial" w:cs="Arial"/>
          <w:bCs/>
        </w:rPr>
      </w:pPr>
      <w:r>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900F6" w:rsidRDefault="006900F6" w:rsidP="006900F6">
      <w:pPr>
        <w:pStyle w:val="ListParagraph1"/>
        <w:tabs>
          <w:tab w:val="left" w:pos="680"/>
        </w:tabs>
        <w:ind w:left="0"/>
        <w:jc w:val="both"/>
        <w:rPr>
          <w:rFonts w:ascii="Arial" w:hAnsi="Arial" w:cs="Arial"/>
          <w:sz w:val="12"/>
          <w:szCs w:val="12"/>
        </w:rPr>
      </w:pPr>
    </w:p>
    <w:p w:rsidR="006900F6" w:rsidRDefault="006900F6" w:rsidP="006900F6">
      <w:pPr>
        <w:pStyle w:val="ListParagraph1"/>
        <w:tabs>
          <w:tab w:val="left" w:pos="680"/>
        </w:tabs>
        <w:ind w:left="0"/>
        <w:jc w:val="both"/>
        <w:rPr>
          <w:rFonts w:ascii="Arial" w:eastAsia="TimesNewRomanPSMT" w:hAnsi="Arial" w:cs="Arial"/>
          <w:bCs/>
        </w:rPr>
      </w:pPr>
      <w:r>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
    <w:p w:rsidR="006900F6" w:rsidRDefault="006900F6" w:rsidP="006900F6">
      <w:pPr>
        <w:jc w:val="both"/>
        <w:rPr>
          <w:rFonts w:ascii="Arial" w:eastAsia="TimesNewRomanPSMT" w:hAnsi="Arial" w:cs="Arial"/>
          <w:b/>
          <w:bCs/>
          <w:color w:val="002060"/>
          <w:sz w:val="12"/>
          <w:szCs w:val="12"/>
        </w:rPr>
      </w:pPr>
    </w:p>
    <w:p w:rsidR="006900F6" w:rsidRDefault="006900F6" w:rsidP="006900F6">
      <w:pPr>
        <w:pStyle w:val="ListParagraph1"/>
        <w:tabs>
          <w:tab w:val="left" w:pos="680"/>
        </w:tabs>
        <w:ind w:left="0"/>
        <w:jc w:val="both"/>
        <w:rPr>
          <w:rFonts w:ascii="Arial" w:eastAsia="TimesNewRomanPSMT" w:hAnsi="Arial" w:cs="Arial"/>
          <w:b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900F6" w:rsidRDefault="006900F6" w:rsidP="006900F6">
      <w:pPr>
        <w:pStyle w:val="ListParagraph1"/>
        <w:tabs>
          <w:tab w:val="left" w:pos="680"/>
        </w:tabs>
        <w:ind w:left="0"/>
        <w:jc w:val="both"/>
        <w:rPr>
          <w:rFonts w:ascii="Arial" w:hAnsi="Arial" w:cs="Arial"/>
          <w:b/>
          <w:bCs/>
          <w:i/>
          <w:iCs/>
        </w:rPr>
      </w:pPr>
    </w:p>
    <w:p w:rsidR="006900F6" w:rsidRPr="00656143" w:rsidRDefault="006900F6" w:rsidP="006900F6">
      <w:pPr>
        <w:pStyle w:val="ListParagraph1"/>
        <w:tabs>
          <w:tab w:val="left" w:pos="680"/>
        </w:tabs>
        <w:ind w:left="0"/>
        <w:jc w:val="both"/>
        <w:rPr>
          <w:rFonts w:ascii="Arial" w:hAnsi="Arial" w:cs="Arial"/>
          <w:b/>
          <w:bCs/>
          <w:iCs/>
        </w:rPr>
      </w:pPr>
      <w:r w:rsidRPr="00656143">
        <w:rPr>
          <w:rFonts w:ascii="Arial" w:eastAsia="TimesNewRomanPSMT" w:hAnsi="Arial" w:cs="Arial"/>
          <w:bCs/>
        </w:rPr>
        <w:t>Докази о испуњености обавезних услова из чл. 75.</w:t>
      </w:r>
      <w:r>
        <w:rPr>
          <w:rFonts w:ascii="Arial" w:eastAsia="TimesNewRomanPSMT" w:hAnsi="Arial" w:cs="Arial"/>
          <w:bCs/>
        </w:rPr>
        <w:t xml:space="preserve"> Став 1.тачка 1- 4 </w:t>
      </w:r>
      <w:r w:rsidRPr="00656143">
        <w:rPr>
          <w:rFonts w:ascii="Arial" w:eastAsia="TimesNewRomanPSMT" w:hAnsi="Arial" w:cs="Arial"/>
          <w:bCs/>
        </w:rPr>
        <w:t xml:space="preserve"> Закона, у случају да понуђач поднесе понуду за две или више партија, достављају се  у</w:t>
      </w:r>
      <w:r>
        <w:rPr>
          <w:rFonts w:ascii="Arial" w:eastAsia="TimesNewRomanPSMT" w:hAnsi="Arial" w:cs="Arial"/>
          <w:bCs/>
        </w:rPr>
        <w:t xml:space="preserve"> једном примерку за све партије, сем образаца изјава који су дати за сваку партију посебно.</w:t>
      </w:r>
    </w:p>
    <w:p w:rsidR="006900F6" w:rsidRPr="00656143" w:rsidRDefault="006900F6" w:rsidP="006900F6">
      <w:pPr>
        <w:shd w:val="clear" w:color="auto" w:fill="FFFFFF"/>
        <w:jc w:val="center"/>
        <w:rPr>
          <w:rFonts w:ascii="Arial" w:hAnsi="Arial" w:cs="Arial"/>
          <w:b/>
          <w:bCs/>
          <w:iCs/>
          <w:color w:val="000000"/>
          <w:lang w:val="sr-Latn-CS"/>
        </w:rPr>
      </w:pPr>
    </w:p>
    <w:p w:rsidR="006900F6" w:rsidRDefault="006900F6" w:rsidP="006900F6">
      <w:pPr>
        <w:shd w:val="clear" w:color="auto" w:fill="FFFFFF"/>
        <w:jc w:val="center"/>
        <w:rPr>
          <w:rFonts w:ascii="Arial" w:hAnsi="Arial" w:cs="Arial"/>
          <w:b/>
          <w:bCs/>
          <w:i/>
          <w:iCs/>
          <w:color w:val="000000"/>
          <w:lang w:val="sr-Latn-CS"/>
        </w:rPr>
      </w:pPr>
    </w:p>
    <w:p w:rsidR="006900F6" w:rsidRDefault="006900F6" w:rsidP="006900F6">
      <w:pPr>
        <w:shd w:val="clear" w:color="auto" w:fill="FFFFFF"/>
        <w:jc w:val="center"/>
        <w:rPr>
          <w:rFonts w:ascii="Arial" w:hAnsi="Arial" w:cs="Arial"/>
          <w:b/>
          <w:bCs/>
          <w:i/>
          <w:iCs/>
          <w:color w:val="000000"/>
          <w:lang w:val="sr-Latn-CS"/>
        </w:rPr>
      </w:pPr>
    </w:p>
    <w:p w:rsidR="006900F6" w:rsidRPr="00314237" w:rsidRDefault="0039742A" w:rsidP="006900F6">
      <w:pPr>
        <w:shd w:val="clear" w:color="auto" w:fill="FFFFFF"/>
        <w:jc w:val="center"/>
        <w:rPr>
          <w:rFonts w:ascii="Arial" w:hAnsi="Arial" w:cs="Arial"/>
          <w:b/>
          <w:bCs/>
          <w:iCs/>
          <w:color w:val="000000"/>
        </w:rPr>
      </w:pPr>
      <w:r>
        <w:rPr>
          <w:rFonts w:ascii="Arial" w:hAnsi="Arial" w:cs="Arial"/>
          <w:b/>
          <w:bCs/>
          <w:i/>
          <w:iCs/>
          <w:color w:val="000000"/>
        </w:rPr>
        <w:t>V</w:t>
      </w:r>
      <w:r w:rsidR="006900F6" w:rsidRPr="00386EF5">
        <w:rPr>
          <w:rFonts w:ascii="Arial" w:hAnsi="Arial" w:cs="Arial"/>
          <w:b/>
          <w:bCs/>
          <w:i/>
          <w:iCs/>
          <w:color w:val="000000"/>
        </w:rPr>
        <w:t xml:space="preserve">  </w:t>
      </w:r>
      <w:r w:rsidR="006900F6" w:rsidRPr="00314237">
        <w:rPr>
          <w:rFonts w:ascii="Arial" w:hAnsi="Arial" w:cs="Arial"/>
          <w:b/>
          <w:bCs/>
          <w:iCs/>
          <w:color w:val="000000"/>
        </w:rPr>
        <w:t>УПУТСТВО ПОНУЂАЧИМА КАКО ДА САЧИНЕ ПОНУДУ</w:t>
      </w:r>
    </w:p>
    <w:p w:rsidR="006900F6" w:rsidRPr="00386EF5" w:rsidRDefault="006900F6" w:rsidP="006900F6">
      <w:pPr>
        <w:shd w:val="clear" w:color="auto" w:fill="FFFFFF"/>
        <w:jc w:val="center"/>
        <w:rPr>
          <w:rFonts w:ascii="Arial" w:hAnsi="Arial" w:cs="Arial"/>
          <w:b/>
          <w:bCs/>
          <w:i/>
          <w:iCs/>
          <w:color w:val="000000"/>
        </w:rPr>
      </w:pPr>
    </w:p>
    <w:p w:rsidR="006900F6" w:rsidRPr="00386EF5" w:rsidRDefault="006900F6" w:rsidP="006900F6">
      <w:pPr>
        <w:shd w:val="clear" w:color="auto" w:fill="FFFFFF"/>
        <w:jc w:val="center"/>
        <w:rPr>
          <w:rFonts w:ascii="Arial" w:hAnsi="Arial" w:cs="Arial"/>
          <w:b/>
          <w:bCs/>
          <w:i/>
          <w:iCs/>
          <w:color w:val="000000"/>
        </w:rPr>
      </w:pPr>
    </w:p>
    <w:p w:rsidR="006900F6" w:rsidRPr="00386EF5" w:rsidRDefault="006900F6" w:rsidP="006900F6">
      <w:pPr>
        <w:jc w:val="both"/>
        <w:rPr>
          <w:rFonts w:ascii="Arial" w:hAnsi="Arial" w:cs="Arial"/>
          <w:b/>
          <w:bCs/>
          <w:i/>
          <w:iCs/>
          <w:color w:val="000000"/>
        </w:rPr>
      </w:pPr>
      <w:r w:rsidRPr="00386EF5">
        <w:rPr>
          <w:rFonts w:ascii="Arial" w:hAnsi="Arial" w:cs="Arial"/>
          <w:b/>
          <w:bCs/>
          <w:i/>
          <w:iCs/>
          <w:color w:val="000000"/>
        </w:rPr>
        <w:t>1. ПОДАЦИ О ЈЕЗИКУ НА КОЈЕМ ПОНУДА МОРА ДА БУДЕ САСТАВЉЕНА</w:t>
      </w:r>
    </w:p>
    <w:p w:rsidR="006900F6" w:rsidRPr="00386EF5" w:rsidRDefault="006900F6" w:rsidP="006900F6">
      <w:pPr>
        <w:jc w:val="both"/>
        <w:rPr>
          <w:rFonts w:ascii="Arial" w:hAnsi="Arial" w:cs="Arial"/>
          <w:b/>
          <w:bCs/>
          <w:i/>
          <w:iCs/>
          <w:color w:val="000000"/>
        </w:rPr>
      </w:pPr>
    </w:p>
    <w:p w:rsidR="006900F6" w:rsidRPr="00386EF5" w:rsidRDefault="006900F6" w:rsidP="006900F6">
      <w:pPr>
        <w:jc w:val="both"/>
        <w:rPr>
          <w:rFonts w:ascii="Arial" w:hAnsi="Arial" w:cs="Arial"/>
          <w:color w:val="000000"/>
        </w:rPr>
      </w:pPr>
      <w:r w:rsidRPr="00386EF5">
        <w:rPr>
          <w:rFonts w:ascii="Arial" w:hAnsi="Arial" w:cs="Arial"/>
          <w:color w:val="000000"/>
        </w:rPr>
        <w:t>Понуђач подноси понуду на српском језику.</w:t>
      </w:r>
    </w:p>
    <w:p w:rsidR="006900F6" w:rsidRPr="00386EF5" w:rsidRDefault="006900F6" w:rsidP="006900F6">
      <w:pPr>
        <w:jc w:val="both"/>
        <w:rPr>
          <w:rFonts w:ascii="Arial" w:hAnsi="Arial" w:cs="Arial"/>
          <w:b/>
          <w:bCs/>
          <w:i/>
          <w:iCs/>
          <w:color w:val="000000"/>
        </w:rPr>
      </w:pPr>
    </w:p>
    <w:p w:rsidR="006900F6" w:rsidRPr="00386EF5" w:rsidRDefault="006900F6" w:rsidP="006900F6">
      <w:pPr>
        <w:jc w:val="both"/>
        <w:rPr>
          <w:rFonts w:ascii="Arial" w:hAnsi="Arial" w:cs="Arial"/>
          <w:b/>
          <w:bCs/>
          <w:i/>
          <w:iCs/>
          <w:color w:val="000000"/>
        </w:rPr>
      </w:pPr>
      <w:r w:rsidRPr="00386EF5">
        <w:rPr>
          <w:rFonts w:ascii="Arial" w:hAnsi="Arial" w:cs="Arial"/>
          <w:b/>
          <w:bCs/>
          <w:i/>
          <w:iCs/>
          <w:color w:val="000000"/>
        </w:rPr>
        <w:t>2. НАЧИН НА КОЈИ ПОНУДА МОРА ДА БУДЕ САЧИЊЕНА</w:t>
      </w:r>
    </w:p>
    <w:p w:rsidR="006900F6" w:rsidRPr="00D0347E" w:rsidRDefault="006900F6" w:rsidP="006900F6">
      <w:pPr>
        <w:jc w:val="both"/>
        <w:rPr>
          <w:rFonts w:ascii="Arial" w:eastAsia="TimesNewRomanPSMT" w:hAnsi="Arial" w:cs="Arial"/>
          <w:bCs/>
          <w:color w:val="000000"/>
        </w:rPr>
      </w:pPr>
      <w:r w:rsidRPr="00386EF5">
        <w:rPr>
          <w:rFonts w:ascii="Arial" w:eastAsia="TimesNewRomanPSMT" w:hAnsi="Arial" w:cs="Arial"/>
          <w:bCs/>
          <w:color w:val="00000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w:t>
      </w:r>
      <w:r>
        <w:rPr>
          <w:rFonts w:ascii="Arial" w:eastAsia="TimesNewRomanPSMT" w:hAnsi="Arial" w:cs="Arial"/>
          <w:bCs/>
          <w:color w:val="000000"/>
        </w:rPr>
        <w:t>и да се први пут отвара.(Пожељно је да сва документа у понуди буду повезана).</w:t>
      </w:r>
    </w:p>
    <w:p w:rsidR="006900F6" w:rsidRDefault="006900F6" w:rsidP="006900F6">
      <w:pPr>
        <w:jc w:val="both"/>
        <w:rPr>
          <w:rFonts w:ascii="Arial" w:eastAsia="TimesNewRomanPSMT" w:hAnsi="Arial" w:cs="Arial"/>
          <w:bCs/>
          <w:color w:val="000000"/>
        </w:rPr>
      </w:pPr>
      <w:r w:rsidRPr="00386EF5">
        <w:rPr>
          <w:rFonts w:ascii="Arial" w:eastAsia="TimesNewRomanPSMT" w:hAnsi="Arial" w:cs="Arial"/>
          <w:bCs/>
          <w:color w:val="000000"/>
        </w:rPr>
        <w:t>На полеђини коверте или на кутији навести назив</w:t>
      </w:r>
      <w:r w:rsidRPr="00386EF5">
        <w:rPr>
          <w:rFonts w:ascii="Arial" w:eastAsia="TimesNewRomanPSMT" w:hAnsi="Arial" w:cs="Arial"/>
          <w:bCs/>
          <w:color w:val="000000"/>
          <w:lang w:val="sr-Cyrl-CS"/>
        </w:rPr>
        <w:t xml:space="preserve"> и адресу</w:t>
      </w:r>
      <w:r>
        <w:rPr>
          <w:rFonts w:ascii="Arial" w:eastAsia="TimesNewRomanPSMT" w:hAnsi="Arial" w:cs="Arial"/>
          <w:bCs/>
          <w:color w:val="000000"/>
        </w:rPr>
        <w:t xml:space="preserve"> понуђача.</w:t>
      </w:r>
    </w:p>
    <w:p w:rsidR="006900F6" w:rsidRPr="00386EF5" w:rsidRDefault="006900F6" w:rsidP="006900F6">
      <w:pPr>
        <w:jc w:val="both"/>
        <w:rPr>
          <w:rFonts w:ascii="Arial" w:eastAsia="TimesNewRomanPSMT" w:hAnsi="Arial" w:cs="Arial"/>
          <w:bCs/>
          <w:color w:val="000000"/>
        </w:rPr>
      </w:pPr>
      <w:r w:rsidRPr="00386EF5">
        <w:rPr>
          <w:rFonts w:ascii="Arial" w:eastAsia="TimesNewRomanPSMT" w:hAnsi="Arial" w:cs="Arial"/>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900F6" w:rsidRPr="00386EF5" w:rsidRDefault="006900F6" w:rsidP="006900F6">
      <w:pPr>
        <w:autoSpaceDE w:val="0"/>
        <w:spacing w:line="100" w:lineRule="atLeast"/>
        <w:jc w:val="both"/>
        <w:rPr>
          <w:rFonts w:ascii="Arial" w:hAnsi="Arial" w:cs="Arial"/>
          <w:color w:val="000000"/>
          <w:lang w:val="sr-Cyrl-CS"/>
        </w:rPr>
      </w:pPr>
      <w:r w:rsidRPr="00386EF5">
        <w:rPr>
          <w:rFonts w:ascii="Arial" w:eastAsia="TimesNewRomanPSMT" w:hAnsi="Arial" w:cs="Arial"/>
          <w:bCs/>
          <w:color w:val="000000"/>
        </w:rPr>
        <w:t xml:space="preserve">Понуду доставити на адресу: </w:t>
      </w:r>
      <w:r w:rsidRPr="00386EF5">
        <w:rPr>
          <w:rFonts w:ascii="Arial" w:eastAsia="TimesNewRomanPSMT" w:hAnsi="Arial" w:cs="Arial"/>
          <w:b/>
          <w:bCs/>
          <w:color w:val="000000"/>
          <w:lang w:val="sr-Cyrl-CS"/>
        </w:rPr>
        <w:t>ЈКП „Топлана“ Бор, ул. Ђ. А. Куна бр. 12, 19210 Бор</w:t>
      </w:r>
      <w:r w:rsidRPr="00386EF5">
        <w:rPr>
          <w:rFonts w:ascii="Arial" w:hAnsi="Arial" w:cs="Arial"/>
          <w:i/>
          <w:iCs/>
          <w:color w:val="000000"/>
        </w:rPr>
        <w:t xml:space="preserve">, </w:t>
      </w:r>
      <w:r w:rsidRPr="00D0347E">
        <w:rPr>
          <w:rFonts w:ascii="Arial" w:eastAsia="Times New Roman" w:hAnsi="Arial" w:cs="Arial"/>
        </w:rPr>
        <w:t xml:space="preserve"> </w:t>
      </w:r>
      <w:r>
        <w:rPr>
          <w:rFonts w:ascii="Arial" w:eastAsia="Times New Roman" w:hAnsi="Arial" w:cs="Arial"/>
        </w:rPr>
        <w:t>с</w:t>
      </w:r>
      <w:r w:rsidRPr="00386EF5">
        <w:rPr>
          <w:rFonts w:ascii="Arial" w:eastAsia="TimesNewRomanPSMT" w:hAnsi="Arial" w:cs="Arial"/>
          <w:bCs/>
          <w:color w:val="000000"/>
        </w:rPr>
        <w:t xml:space="preserve">а назнаком: </w:t>
      </w:r>
      <w:r w:rsidRPr="00386EF5">
        <w:rPr>
          <w:rFonts w:ascii="Arial" w:eastAsia="TimesNewRomanPS-BoldMT" w:hAnsi="Arial" w:cs="Arial"/>
          <w:b/>
          <w:bCs/>
          <w:color w:val="000000"/>
        </w:rPr>
        <w:t>,,Понуда за јавну набавку</w:t>
      </w:r>
      <w:r w:rsidRPr="00386EF5">
        <w:rPr>
          <w:rFonts w:ascii="Arial" w:hAnsi="Arial" w:cs="Arial"/>
          <w:color w:val="000000"/>
        </w:rPr>
        <w:t xml:space="preserve"> </w:t>
      </w:r>
      <w:r w:rsidRPr="00386EF5">
        <w:rPr>
          <w:rFonts w:ascii="Arial" w:hAnsi="Arial" w:cs="Arial"/>
          <w:b/>
          <w:bCs/>
          <w:color w:val="000000"/>
          <w:lang w:val="sr-Cyrl-CS"/>
        </w:rPr>
        <w:t xml:space="preserve">добара </w:t>
      </w:r>
      <w:r>
        <w:rPr>
          <w:rFonts w:ascii="Arial" w:hAnsi="Arial" w:cs="Arial"/>
          <w:b/>
          <w:bCs/>
          <w:color w:val="000000"/>
        </w:rPr>
        <w:t xml:space="preserve">– </w:t>
      </w:r>
      <w:r w:rsidRPr="00386EF5">
        <w:rPr>
          <w:rFonts w:ascii="Arial" w:eastAsia="TimesNewRomanPS-BoldMT" w:hAnsi="Arial" w:cs="Arial"/>
          <w:b/>
          <w:bCs/>
          <w:color w:val="000000"/>
        </w:rPr>
        <w:t>резервни делови и материјал</w:t>
      </w:r>
      <w:r w:rsidRPr="00386EF5">
        <w:rPr>
          <w:rFonts w:ascii="Arial" w:eastAsia="TimesNewRomanPS-BoldMT" w:hAnsi="Arial" w:cs="Arial"/>
          <w:b/>
          <w:bCs/>
          <w:color w:val="000000"/>
          <w:lang w:val="sr-Cyrl-CS"/>
        </w:rPr>
        <w:t xml:space="preserve"> </w:t>
      </w:r>
      <w:r w:rsidRPr="00386EF5">
        <w:rPr>
          <w:rFonts w:ascii="Arial" w:eastAsia="TimesNewRomanPS-BoldMT" w:hAnsi="Arial" w:cs="Arial"/>
          <w:b/>
          <w:bCs/>
          <w:color w:val="000000"/>
        </w:rPr>
        <w:t xml:space="preserve"> ЈН</w:t>
      </w:r>
      <w:r w:rsidRPr="00386EF5">
        <w:rPr>
          <w:rFonts w:ascii="Arial" w:eastAsia="TimesNewRomanPS-BoldMT" w:hAnsi="Arial" w:cs="Arial"/>
          <w:b/>
          <w:bCs/>
          <w:color w:val="000000"/>
          <w:lang w:val="sr-Cyrl-CS"/>
        </w:rPr>
        <w:t>ВВ</w:t>
      </w:r>
      <w:r w:rsidRPr="00386EF5">
        <w:rPr>
          <w:rFonts w:ascii="Arial" w:eastAsia="TimesNewRomanPS-BoldMT" w:hAnsi="Arial" w:cs="Arial"/>
          <w:b/>
          <w:bCs/>
          <w:color w:val="000000"/>
        </w:rPr>
        <w:t xml:space="preserve"> бр. </w:t>
      </w:r>
      <w:r>
        <w:rPr>
          <w:rFonts w:ascii="Arial" w:eastAsia="TimesNewRomanPS-BoldMT" w:hAnsi="Arial" w:cs="Arial"/>
          <w:b/>
          <w:bCs/>
          <w:color w:val="000000"/>
          <w:lang w:val="sr-Cyrl-CS"/>
        </w:rPr>
        <w:t>1.1.2/20</w:t>
      </w:r>
      <w:r w:rsidR="008D42A6">
        <w:rPr>
          <w:rFonts w:ascii="Arial" w:eastAsia="TimesNewRomanPS-BoldMT" w:hAnsi="Arial" w:cs="Arial"/>
          <w:b/>
          <w:bCs/>
          <w:color w:val="000000"/>
          <w:lang w:val="sr-Cyrl-CS"/>
        </w:rPr>
        <w:t>20</w:t>
      </w:r>
      <w:r w:rsidRPr="00386EF5">
        <w:rPr>
          <w:rFonts w:ascii="Arial" w:eastAsia="TimesNewRomanPS-BoldMT" w:hAnsi="Arial" w:cs="Arial"/>
          <w:b/>
          <w:bCs/>
          <w:color w:val="000000"/>
          <w:lang w:val="sr-Cyrl-CS"/>
        </w:rPr>
        <w:t xml:space="preserve"> </w:t>
      </w:r>
      <w:r>
        <w:rPr>
          <w:rFonts w:ascii="Arial" w:eastAsia="TimesNewRomanPS-BoldMT" w:hAnsi="Arial" w:cs="Arial"/>
          <w:b/>
          <w:bCs/>
          <w:color w:val="000000"/>
          <w:lang w:val="sr-Cyrl-CS"/>
        </w:rPr>
        <w:t xml:space="preserve">за партију/е  ________________ </w:t>
      </w:r>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НЕ ОТВАРАТИ”</w:t>
      </w:r>
      <w:r w:rsidRPr="00386EF5">
        <w:rPr>
          <w:rFonts w:ascii="Arial" w:hAnsi="Arial" w:cs="Arial"/>
          <w:b/>
          <w:color w:val="000000"/>
        </w:rPr>
        <w:t>.</w:t>
      </w:r>
    </w:p>
    <w:p w:rsidR="006900F6" w:rsidRPr="00790AE2" w:rsidRDefault="006900F6" w:rsidP="006900F6">
      <w:pPr>
        <w:autoSpaceDE w:val="0"/>
        <w:spacing w:line="100" w:lineRule="atLeast"/>
        <w:jc w:val="both"/>
        <w:rPr>
          <w:rFonts w:ascii="Arial" w:hAnsi="Arial" w:cs="Arial"/>
          <w:color w:val="000000"/>
          <w:sz w:val="16"/>
          <w:szCs w:val="16"/>
          <w:lang w:val="sr-Cyrl-CS"/>
        </w:rPr>
      </w:pPr>
    </w:p>
    <w:p w:rsidR="006900F6" w:rsidRPr="00790AE2" w:rsidRDefault="006900F6" w:rsidP="006900F6">
      <w:pPr>
        <w:autoSpaceDE w:val="0"/>
        <w:spacing w:line="100" w:lineRule="atLeast"/>
        <w:rPr>
          <w:rFonts w:ascii="Arial" w:hAnsi="Arial" w:cs="Arial"/>
          <w:b/>
          <w:i/>
          <w:iCs/>
          <w:color w:val="000000"/>
          <w:sz w:val="28"/>
          <w:szCs w:val="28"/>
          <w:lang w:val="sr-Cyrl-CS"/>
        </w:rPr>
      </w:pPr>
      <w:r w:rsidRPr="00790AE2">
        <w:rPr>
          <w:rFonts w:ascii="Arial" w:hAnsi="Arial" w:cs="Arial"/>
          <w:b/>
          <w:color w:val="000000"/>
          <w:sz w:val="28"/>
          <w:szCs w:val="28"/>
        </w:rPr>
        <w:t xml:space="preserve">Понуда се сматра благовременом уколико је примљена од стране наручиоца до </w:t>
      </w:r>
      <w:r w:rsidR="0039742A">
        <w:rPr>
          <w:rFonts w:ascii="Arial" w:hAnsi="Arial" w:cs="Arial"/>
          <w:b/>
          <w:color w:val="000000"/>
          <w:sz w:val="28"/>
          <w:szCs w:val="28"/>
        </w:rPr>
        <w:t>03</w:t>
      </w:r>
      <w:r w:rsidRPr="00790AE2">
        <w:rPr>
          <w:rFonts w:ascii="Arial" w:hAnsi="Arial" w:cs="Arial"/>
          <w:b/>
          <w:color w:val="000000"/>
          <w:sz w:val="28"/>
          <w:szCs w:val="28"/>
        </w:rPr>
        <w:t>.0</w:t>
      </w:r>
      <w:r w:rsidR="008D42A6">
        <w:rPr>
          <w:rFonts w:ascii="Arial" w:hAnsi="Arial" w:cs="Arial"/>
          <w:b/>
          <w:color w:val="000000"/>
          <w:sz w:val="28"/>
          <w:szCs w:val="28"/>
        </w:rPr>
        <w:t>8</w:t>
      </w:r>
      <w:r w:rsidRPr="00790AE2">
        <w:rPr>
          <w:rFonts w:ascii="Arial" w:hAnsi="Arial" w:cs="Arial"/>
          <w:b/>
          <w:color w:val="000000"/>
          <w:sz w:val="28"/>
          <w:szCs w:val="28"/>
        </w:rPr>
        <w:t>.20</w:t>
      </w:r>
      <w:r w:rsidR="008D42A6">
        <w:rPr>
          <w:rFonts w:ascii="Arial" w:hAnsi="Arial" w:cs="Arial"/>
          <w:b/>
          <w:color w:val="000000"/>
          <w:sz w:val="28"/>
          <w:szCs w:val="28"/>
        </w:rPr>
        <w:t>20</w:t>
      </w:r>
      <w:r w:rsidRPr="00790AE2">
        <w:rPr>
          <w:rFonts w:ascii="Arial" w:hAnsi="Arial" w:cs="Arial"/>
          <w:b/>
          <w:color w:val="000000"/>
          <w:sz w:val="28"/>
          <w:szCs w:val="28"/>
        </w:rPr>
        <w:t>.</w:t>
      </w:r>
      <w:r w:rsidRPr="00790AE2">
        <w:rPr>
          <w:rFonts w:ascii="Arial" w:hAnsi="Arial" w:cs="Arial"/>
          <w:b/>
          <w:color w:val="000000"/>
          <w:sz w:val="28"/>
          <w:szCs w:val="28"/>
          <w:lang w:val="sr-Cyrl-CS"/>
        </w:rPr>
        <w:t xml:space="preserve"> године</w:t>
      </w:r>
      <w:r w:rsidRPr="00790AE2">
        <w:rPr>
          <w:rFonts w:ascii="Arial" w:hAnsi="Arial" w:cs="Arial"/>
          <w:b/>
          <w:i/>
          <w:iCs/>
          <w:color w:val="000000"/>
          <w:sz w:val="28"/>
          <w:szCs w:val="28"/>
        </w:rPr>
        <w:t xml:space="preserve"> </w:t>
      </w:r>
      <w:r w:rsidRPr="00790AE2">
        <w:rPr>
          <w:rFonts w:ascii="Arial" w:hAnsi="Arial" w:cs="Arial"/>
          <w:b/>
          <w:color w:val="000000"/>
          <w:sz w:val="28"/>
          <w:szCs w:val="28"/>
        </w:rPr>
        <w:t xml:space="preserve">до </w:t>
      </w:r>
      <w:r w:rsidRPr="00790AE2">
        <w:rPr>
          <w:rFonts w:ascii="Arial" w:hAnsi="Arial" w:cs="Arial"/>
          <w:b/>
          <w:color w:val="000000"/>
          <w:sz w:val="28"/>
          <w:szCs w:val="28"/>
          <w:lang w:val="sr-Latn-CS"/>
        </w:rPr>
        <w:t xml:space="preserve">10:00 </w:t>
      </w:r>
      <w:r w:rsidRPr="00790AE2">
        <w:rPr>
          <w:rFonts w:ascii="Arial" w:hAnsi="Arial" w:cs="Arial"/>
          <w:b/>
          <w:color w:val="000000"/>
          <w:sz w:val="28"/>
          <w:szCs w:val="28"/>
        </w:rPr>
        <w:t>часова</w:t>
      </w:r>
      <w:r w:rsidRPr="00790AE2">
        <w:rPr>
          <w:rFonts w:ascii="Arial" w:hAnsi="Arial" w:cs="Arial"/>
          <w:b/>
          <w:i/>
          <w:iCs/>
          <w:color w:val="000000"/>
          <w:sz w:val="28"/>
          <w:szCs w:val="28"/>
        </w:rPr>
        <w:t>.</w:t>
      </w:r>
    </w:p>
    <w:p w:rsidR="006900F6" w:rsidRPr="00722917" w:rsidRDefault="006900F6" w:rsidP="006900F6">
      <w:pPr>
        <w:autoSpaceDE w:val="0"/>
        <w:spacing w:line="100" w:lineRule="atLeast"/>
        <w:jc w:val="both"/>
        <w:rPr>
          <w:rFonts w:ascii="Arial" w:hAnsi="Arial" w:cs="Arial"/>
          <w:i/>
          <w:iCs/>
          <w:color w:val="000000"/>
          <w:sz w:val="16"/>
          <w:szCs w:val="16"/>
          <w:lang w:val="sr-Cyrl-CS"/>
        </w:rPr>
      </w:pPr>
    </w:p>
    <w:p w:rsidR="006900F6" w:rsidRPr="00386EF5" w:rsidRDefault="006900F6" w:rsidP="006900F6">
      <w:pPr>
        <w:tabs>
          <w:tab w:val="left" w:pos="0"/>
        </w:tabs>
        <w:autoSpaceDE w:val="0"/>
        <w:spacing w:line="100" w:lineRule="atLeast"/>
        <w:jc w:val="both"/>
        <w:rPr>
          <w:rFonts w:ascii="Arial" w:hAnsi="Arial" w:cs="Arial"/>
          <w:color w:val="000000"/>
        </w:rPr>
      </w:pPr>
      <w:r w:rsidRPr="00386EF5">
        <w:rPr>
          <w:rFonts w:ascii="Arial" w:hAnsi="Arial" w:cs="Arial"/>
          <w:color w:val="000000"/>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Pr>
          <w:rFonts w:ascii="Arial" w:hAnsi="Arial" w:cs="Arial"/>
          <w:color w:val="000000"/>
        </w:rPr>
        <w:t xml:space="preserve"> </w:t>
      </w:r>
      <w:r w:rsidRPr="00386EF5">
        <w:rPr>
          <w:rFonts w:ascii="Arial" w:hAnsi="Arial" w:cs="Arial"/>
          <w:color w:val="000000"/>
        </w:rPr>
        <w:t xml:space="preserve"> </w:t>
      </w:r>
      <w:r w:rsidRPr="00386EF5">
        <w:rPr>
          <w:rFonts w:ascii="Arial" w:hAnsi="Arial" w:cs="Arial"/>
          <w:color w:val="000000"/>
          <w:lang w:val="sr-Cyrl-CS"/>
        </w:rPr>
        <w:t>н</w:t>
      </w:r>
      <w:r w:rsidRPr="00386EF5">
        <w:rPr>
          <w:rFonts w:ascii="Arial" w:hAnsi="Arial" w:cs="Arial"/>
          <w:color w:val="000000"/>
        </w:rPr>
        <w:t xml:space="preserve">аручулац ће понуђачу предати потврду пријема понуде. У потврди о пријему наручилац ће навести датум и сат пријема понуде. </w:t>
      </w:r>
    </w:p>
    <w:p w:rsidR="006900F6" w:rsidRPr="00D65737" w:rsidRDefault="006900F6" w:rsidP="006900F6">
      <w:pPr>
        <w:autoSpaceDE w:val="0"/>
        <w:spacing w:line="100" w:lineRule="atLeast"/>
        <w:jc w:val="both"/>
        <w:rPr>
          <w:rFonts w:ascii="Arial" w:hAnsi="Arial" w:cs="Arial"/>
          <w:color w:val="000000"/>
        </w:rPr>
      </w:pPr>
      <w:r w:rsidRPr="00386EF5">
        <w:rPr>
          <w:rFonts w:ascii="Arial" w:hAnsi="Arial" w:cs="Arial"/>
          <w:color w:val="00000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rFonts w:ascii="Arial" w:hAnsi="Arial" w:cs="Arial"/>
          <w:color w:val="000000"/>
        </w:rPr>
        <w:t xml:space="preserve"> Неблаговремена понуда ће после копирања омота у коме се налази, неотворена бити враћена понуђачу.</w:t>
      </w:r>
    </w:p>
    <w:p w:rsidR="006900F6" w:rsidRPr="00790AE2" w:rsidRDefault="006900F6" w:rsidP="006900F6">
      <w:pPr>
        <w:autoSpaceDE w:val="0"/>
        <w:autoSpaceDN w:val="0"/>
        <w:adjustRightInd w:val="0"/>
        <w:jc w:val="both"/>
        <w:rPr>
          <w:rFonts w:ascii="Arial" w:hAnsi="Arial" w:cs="Arial"/>
          <w:b/>
          <w:color w:val="000000"/>
          <w:sz w:val="16"/>
          <w:szCs w:val="16"/>
          <w:lang w:val="sr-Cyrl-CS"/>
        </w:rPr>
      </w:pPr>
    </w:p>
    <w:p w:rsidR="006900F6" w:rsidRPr="00386EF5" w:rsidRDefault="006900F6" w:rsidP="006900F6">
      <w:pPr>
        <w:autoSpaceDE w:val="0"/>
        <w:autoSpaceDN w:val="0"/>
        <w:adjustRightInd w:val="0"/>
        <w:jc w:val="both"/>
        <w:rPr>
          <w:rFonts w:ascii="Arial" w:eastAsia="Calibri" w:hAnsi="Arial" w:cs="Arial"/>
          <w:b/>
          <w:noProof/>
          <w:color w:val="000000"/>
        </w:rPr>
      </w:pPr>
      <w:r w:rsidRPr="00386EF5">
        <w:rPr>
          <w:rFonts w:ascii="Arial" w:hAnsi="Arial" w:cs="Arial"/>
          <w:b/>
          <w:color w:val="000000"/>
        </w:rPr>
        <w:t>Место, време и начин отварања понуда:</w:t>
      </w:r>
    </w:p>
    <w:p w:rsidR="006900F6" w:rsidRPr="00386EF5" w:rsidRDefault="006900F6" w:rsidP="006900F6">
      <w:pPr>
        <w:autoSpaceDE w:val="0"/>
        <w:autoSpaceDN w:val="0"/>
        <w:adjustRightInd w:val="0"/>
        <w:jc w:val="both"/>
        <w:rPr>
          <w:rFonts w:ascii="Arial" w:eastAsia="Times New Roman" w:hAnsi="Arial" w:cs="Arial"/>
          <w:color w:val="000000"/>
        </w:rPr>
      </w:pPr>
      <w:r w:rsidRPr="00386EF5">
        <w:rPr>
          <w:rFonts w:ascii="Arial" w:eastAsia="Times New Roman" w:hAnsi="Arial" w:cs="Arial"/>
          <w:color w:val="000000"/>
        </w:rPr>
        <w:t xml:space="preserve">Отварање понуда је јавно и одржаће се одмах по истеку рока за подношење понуда дана </w:t>
      </w:r>
      <w:r w:rsidR="0039742A">
        <w:rPr>
          <w:rFonts w:ascii="Arial" w:hAnsi="Arial" w:cs="Arial"/>
          <w:b/>
          <w:color w:val="000000"/>
        </w:rPr>
        <w:t>03</w:t>
      </w:r>
      <w:r>
        <w:rPr>
          <w:rFonts w:ascii="Arial" w:hAnsi="Arial" w:cs="Arial"/>
          <w:b/>
          <w:color w:val="000000"/>
        </w:rPr>
        <w:t>.0</w:t>
      </w:r>
      <w:r w:rsidR="00A921CB">
        <w:rPr>
          <w:rFonts w:ascii="Arial" w:hAnsi="Arial" w:cs="Arial"/>
          <w:b/>
          <w:color w:val="000000"/>
        </w:rPr>
        <w:t>8</w:t>
      </w:r>
      <w:r>
        <w:rPr>
          <w:rFonts w:ascii="Arial" w:hAnsi="Arial" w:cs="Arial"/>
          <w:b/>
          <w:color w:val="000000"/>
        </w:rPr>
        <w:t>.20</w:t>
      </w:r>
      <w:r w:rsidR="00A921CB">
        <w:rPr>
          <w:rFonts w:ascii="Arial" w:hAnsi="Arial" w:cs="Arial"/>
          <w:b/>
          <w:color w:val="000000"/>
        </w:rPr>
        <w:t>20</w:t>
      </w:r>
      <w:r>
        <w:rPr>
          <w:rFonts w:ascii="Arial" w:hAnsi="Arial" w:cs="Arial"/>
          <w:b/>
          <w:color w:val="000000"/>
        </w:rPr>
        <w:t>.</w:t>
      </w:r>
      <w:r w:rsidRPr="00386EF5">
        <w:rPr>
          <w:rFonts w:ascii="Arial" w:eastAsia="Times New Roman" w:hAnsi="Arial" w:cs="Arial"/>
          <w:color w:val="000000"/>
        </w:rPr>
        <w:t xml:space="preserve"> </w:t>
      </w:r>
      <w:r w:rsidRPr="00386EF5">
        <w:rPr>
          <w:rFonts w:ascii="Arial" w:eastAsia="Times New Roman" w:hAnsi="Arial" w:cs="Arial"/>
          <w:color w:val="000000"/>
          <w:lang w:val="sr-Cyrl-CS"/>
        </w:rPr>
        <w:t>г</w:t>
      </w:r>
      <w:r w:rsidRPr="00386EF5">
        <w:rPr>
          <w:rFonts w:ascii="Arial" w:eastAsia="Times New Roman" w:hAnsi="Arial" w:cs="Arial"/>
          <w:color w:val="000000"/>
        </w:rPr>
        <w:t xml:space="preserve">одине у </w:t>
      </w:r>
      <w:r w:rsidRPr="00386EF5">
        <w:rPr>
          <w:rFonts w:ascii="Arial" w:eastAsia="Times New Roman" w:hAnsi="Arial" w:cs="Arial"/>
          <w:b/>
          <w:color w:val="000000"/>
          <w:lang w:val="sr-Latn-CS"/>
        </w:rPr>
        <w:t>10:30</w:t>
      </w:r>
      <w:r w:rsidRPr="00386EF5">
        <w:rPr>
          <w:rFonts w:ascii="Arial" w:eastAsia="Times New Roman" w:hAnsi="Arial" w:cs="Arial"/>
          <w:color w:val="000000"/>
        </w:rPr>
        <w:t xml:space="preserve"> часова </w:t>
      </w:r>
      <w:r w:rsidRPr="00386EF5">
        <w:rPr>
          <w:rFonts w:ascii="Arial" w:eastAsia="Times New Roman" w:hAnsi="Arial" w:cs="Arial"/>
          <w:color w:val="000000"/>
          <w:lang w:val="sr-Cyrl-CS"/>
        </w:rPr>
        <w:t xml:space="preserve">у </w:t>
      </w:r>
      <w:r w:rsidR="00A921CB">
        <w:rPr>
          <w:rFonts w:ascii="Arial" w:eastAsia="Times New Roman" w:hAnsi="Arial" w:cs="Arial"/>
          <w:color w:val="000000"/>
          <w:lang w:val="sr-Cyrl-CS"/>
        </w:rPr>
        <w:t>пословним просторијама наручиоца у ул. Ђ.А.Куна бр. 12. У Бору</w:t>
      </w:r>
      <w:r>
        <w:rPr>
          <w:rFonts w:ascii="Arial" w:eastAsia="Times New Roman" w:hAnsi="Arial" w:cs="Arial"/>
          <w:b/>
        </w:rPr>
        <w:t xml:space="preserve"> </w:t>
      </w:r>
      <w:r w:rsidRPr="00386EF5">
        <w:rPr>
          <w:rFonts w:ascii="Arial" w:eastAsia="Times New Roman" w:hAnsi="Arial" w:cs="Arial"/>
          <w:color w:val="000000"/>
        </w:rPr>
        <w:t>у присуству чланова комисије за предметну јавну набавку.</w:t>
      </w:r>
    </w:p>
    <w:p w:rsidR="006900F6" w:rsidRPr="00790AE2" w:rsidRDefault="006900F6" w:rsidP="006900F6">
      <w:pPr>
        <w:autoSpaceDE w:val="0"/>
        <w:autoSpaceDN w:val="0"/>
        <w:adjustRightInd w:val="0"/>
        <w:jc w:val="both"/>
        <w:rPr>
          <w:rFonts w:ascii="Arial" w:eastAsia="Times New Roman" w:hAnsi="Arial" w:cs="Arial"/>
          <w:b/>
          <w:color w:val="000000"/>
          <w:sz w:val="16"/>
          <w:szCs w:val="16"/>
          <w:lang w:val="sr-Cyrl-CS"/>
        </w:rPr>
      </w:pPr>
    </w:p>
    <w:p w:rsidR="006900F6" w:rsidRPr="00386EF5" w:rsidRDefault="006900F6" w:rsidP="006900F6">
      <w:pPr>
        <w:autoSpaceDE w:val="0"/>
        <w:autoSpaceDN w:val="0"/>
        <w:adjustRightInd w:val="0"/>
        <w:jc w:val="both"/>
        <w:rPr>
          <w:rFonts w:ascii="Arial" w:eastAsia="Times New Roman" w:hAnsi="Arial" w:cs="Arial"/>
          <w:b/>
          <w:color w:val="000000"/>
        </w:rPr>
      </w:pPr>
      <w:r w:rsidRPr="00386EF5">
        <w:rPr>
          <w:rFonts w:ascii="Arial" w:eastAsia="Times New Roman" w:hAnsi="Arial" w:cs="Arial"/>
          <w:b/>
          <w:color w:val="000000"/>
        </w:rPr>
        <w:t>Услови под којима представници понуђача могу учествовати у поступку отварања понуда:</w:t>
      </w:r>
    </w:p>
    <w:p w:rsidR="006900F6" w:rsidRPr="00790AE2" w:rsidRDefault="006900F6" w:rsidP="006900F6">
      <w:pPr>
        <w:autoSpaceDE w:val="0"/>
        <w:autoSpaceDN w:val="0"/>
        <w:adjustRightInd w:val="0"/>
        <w:rPr>
          <w:rFonts w:ascii="Arial" w:eastAsia="Times New Roman" w:hAnsi="Arial" w:cs="Arial"/>
          <w:color w:val="000000"/>
        </w:rPr>
      </w:pPr>
      <w:r w:rsidRPr="00790AE2">
        <w:rPr>
          <w:rFonts w:ascii="Arial" w:eastAsia="Times New Roman" w:hAnsi="Arial" w:cs="Arial"/>
          <w:color w:val="000000"/>
        </w:rPr>
        <w:t xml:space="preserve">У поступку отварања понуда </w:t>
      </w:r>
      <w:r w:rsidRPr="00790AE2">
        <w:rPr>
          <w:rFonts w:ascii="Arial" w:eastAsia="Times New Roman" w:hAnsi="Arial" w:cs="Arial"/>
          <w:b/>
          <w:color w:val="000000"/>
        </w:rPr>
        <w:t>могу активно учествовати</w:t>
      </w:r>
      <w:r w:rsidRPr="00790AE2">
        <w:rPr>
          <w:rFonts w:ascii="Arial" w:eastAsia="Times New Roman" w:hAnsi="Arial" w:cs="Arial"/>
          <w:color w:val="000000"/>
        </w:rPr>
        <w:t xml:space="preserve"> представници понуђача који пре почетка отварања понуда предају Комисији за ЈН </w:t>
      </w:r>
      <w:r w:rsidRPr="00790AE2">
        <w:rPr>
          <w:rFonts w:ascii="Arial" w:eastAsia="Times New Roman" w:hAnsi="Arial" w:cs="Arial"/>
          <w:b/>
          <w:color w:val="000000"/>
        </w:rPr>
        <w:t xml:space="preserve">овлашћење за </w:t>
      </w:r>
      <w:r w:rsidRPr="00790AE2">
        <w:rPr>
          <w:rFonts w:ascii="Arial" w:eastAsia="Times New Roman" w:hAnsi="Arial" w:cs="Arial"/>
          <w:b/>
          <w:color w:val="000000"/>
        </w:rPr>
        <w:lastRenderedPageBreak/>
        <w:t>представника понуђача који ће присуствовати отварању понуда</w:t>
      </w:r>
      <w:r w:rsidRPr="00790AE2">
        <w:rPr>
          <w:rFonts w:ascii="Arial" w:eastAsia="Times New Roman" w:hAnsi="Arial" w:cs="Arial"/>
          <w:color w:val="000000"/>
        </w:rPr>
        <w:t xml:space="preserve">  </w:t>
      </w:r>
      <w:r w:rsidRPr="00790AE2">
        <w:rPr>
          <w:rFonts w:ascii="Arial" w:eastAsia="Times New Roman" w:hAnsi="Arial" w:cs="Arial"/>
          <w:b/>
          <w:color w:val="000000"/>
        </w:rPr>
        <w:t>или извод из АПР-а</w:t>
      </w:r>
      <w:r w:rsidRPr="00790AE2">
        <w:rPr>
          <w:rFonts w:ascii="Arial" w:eastAsia="Times New Roman" w:hAnsi="Arial" w:cs="Arial"/>
          <w:color w:val="000000"/>
        </w:rPr>
        <w:t xml:space="preserve"> када отварању понуда присуствује законски заступник, власник или предузетник.</w:t>
      </w:r>
    </w:p>
    <w:p w:rsidR="006900F6" w:rsidRDefault="006900F6" w:rsidP="0039742A">
      <w:pPr>
        <w:autoSpaceDE w:val="0"/>
        <w:autoSpaceDN w:val="0"/>
        <w:adjustRightInd w:val="0"/>
        <w:rPr>
          <w:rFonts w:ascii="Arial" w:eastAsia="TimesNewRomanPSMT" w:hAnsi="Arial" w:cs="Arial"/>
          <w:bCs/>
          <w:color w:val="000000"/>
        </w:rPr>
      </w:pPr>
      <w:r w:rsidRPr="00B75B29">
        <w:rPr>
          <w:rFonts w:ascii="Arial" w:eastAsia="TimesNewRomanPSMT" w:hAnsi="Arial" w:cs="Arial"/>
          <w:bCs/>
          <w:color w:val="000000"/>
        </w:rPr>
        <w:t xml:space="preserve">  </w:t>
      </w:r>
      <w:r w:rsidRPr="00532A8B">
        <w:rPr>
          <w:rFonts w:ascii="Arial" w:eastAsia="TimesNewRomanPSMT" w:hAnsi="Arial" w:cs="Arial"/>
          <w:bCs/>
          <w:color w:val="000000"/>
        </w:rPr>
        <w:t>Понуда</w:t>
      </w:r>
      <w:r w:rsidRPr="00386EF5">
        <w:rPr>
          <w:rFonts w:ascii="Arial" w:eastAsia="TimesNewRomanPSMT" w:hAnsi="Arial" w:cs="Arial"/>
          <w:bCs/>
          <w:color w:val="000000"/>
        </w:rPr>
        <w:t xml:space="preserve"> </w:t>
      </w:r>
      <w:r w:rsidRPr="00525306">
        <w:rPr>
          <w:rFonts w:ascii="Arial" w:eastAsia="TimesNewRomanPSMT" w:hAnsi="Arial" w:cs="Arial"/>
          <w:bCs/>
          <w:color w:val="000000"/>
        </w:rPr>
        <w:t>мора</w:t>
      </w:r>
      <w:r w:rsidRPr="00386EF5">
        <w:rPr>
          <w:rFonts w:ascii="Arial" w:eastAsia="TimesNewRomanPSMT" w:hAnsi="Arial" w:cs="Arial"/>
          <w:bCs/>
          <w:color w:val="000000"/>
        </w:rPr>
        <w:t xml:space="preserve"> да садржи:</w:t>
      </w:r>
    </w:p>
    <w:p w:rsidR="006900F6" w:rsidRPr="00FF2693" w:rsidRDefault="006900F6" w:rsidP="00971304">
      <w:pPr>
        <w:numPr>
          <w:ilvl w:val="0"/>
          <w:numId w:val="5"/>
        </w:numPr>
        <w:jc w:val="both"/>
        <w:rPr>
          <w:rFonts w:ascii="Arial" w:eastAsia="TimesNewRomanPSMT" w:hAnsi="Arial" w:cs="Arial"/>
          <w:bCs/>
          <w:color w:val="000000"/>
        </w:rPr>
      </w:pPr>
      <w:r>
        <w:rPr>
          <w:rFonts w:ascii="Arial" w:eastAsia="TimesNewRomanPSMT" w:hAnsi="Arial" w:cs="Arial"/>
          <w:bCs/>
          <w:color w:val="000000"/>
        </w:rPr>
        <w:t>Доказе о испуњености обавезних услова за учешће у поступку, уколико понуђач није регистрован у Регистру понуђача</w:t>
      </w:r>
    </w:p>
    <w:p w:rsidR="006900F6" w:rsidRPr="00795E6E" w:rsidRDefault="006900F6" w:rsidP="00971304">
      <w:pPr>
        <w:pStyle w:val="ListParagraph1"/>
        <w:numPr>
          <w:ilvl w:val="0"/>
          <w:numId w:val="3"/>
        </w:numPr>
        <w:rPr>
          <w:rFonts w:ascii="Arial" w:hAnsi="Arial"/>
          <w:color w:val="000000"/>
        </w:rPr>
      </w:pPr>
      <w:r w:rsidRPr="00386EF5">
        <w:rPr>
          <w:rFonts w:ascii="Arial" w:hAnsi="Arial"/>
          <w:color w:val="000000"/>
        </w:rPr>
        <w:t xml:space="preserve">Попуњен, потписан и оверен печатом образац понуде </w:t>
      </w:r>
      <w:r>
        <w:rPr>
          <w:rFonts w:ascii="Arial" w:hAnsi="Arial"/>
          <w:color w:val="000000"/>
        </w:rPr>
        <w:t>за сваку партију посебно</w:t>
      </w:r>
    </w:p>
    <w:p w:rsidR="006900F6" w:rsidRPr="00795E6E" w:rsidRDefault="006900F6" w:rsidP="00971304">
      <w:pPr>
        <w:pStyle w:val="ListParagraph1"/>
        <w:numPr>
          <w:ilvl w:val="0"/>
          <w:numId w:val="3"/>
        </w:numPr>
        <w:rPr>
          <w:rFonts w:ascii="Arial" w:hAnsi="Arial"/>
          <w:color w:val="000000"/>
        </w:rPr>
      </w:pPr>
      <w:r w:rsidRPr="00386EF5">
        <w:rPr>
          <w:rFonts w:ascii="Arial" w:hAnsi="Arial"/>
          <w:color w:val="000000"/>
        </w:rPr>
        <w:t xml:space="preserve">Попуњен, потписан и оверен печатом модел уговора </w:t>
      </w:r>
      <w:r>
        <w:rPr>
          <w:rFonts w:ascii="Arial" w:hAnsi="Arial"/>
          <w:color w:val="000000"/>
        </w:rPr>
        <w:t>за сваку партију посебно</w:t>
      </w:r>
    </w:p>
    <w:p w:rsidR="006900F6" w:rsidRPr="00795E6E" w:rsidRDefault="006900F6" w:rsidP="00971304">
      <w:pPr>
        <w:pStyle w:val="ListParagraph1"/>
        <w:numPr>
          <w:ilvl w:val="0"/>
          <w:numId w:val="3"/>
        </w:numPr>
        <w:rPr>
          <w:rFonts w:ascii="Arial" w:hAnsi="Arial"/>
          <w:color w:val="000000"/>
        </w:rPr>
      </w:pPr>
      <w:r w:rsidRPr="00386EF5">
        <w:rPr>
          <w:rFonts w:ascii="Arial" w:hAnsi="Arial"/>
          <w:color w:val="000000"/>
        </w:rPr>
        <w:t>Попуњен, потписан и оверен печатом образац изјаве о независној понуди</w:t>
      </w:r>
      <w:r>
        <w:rPr>
          <w:rFonts w:ascii="Arial" w:hAnsi="Arial"/>
          <w:color w:val="000000"/>
        </w:rPr>
        <w:t xml:space="preserve"> за сваку партију посебно</w:t>
      </w:r>
    </w:p>
    <w:p w:rsidR="006900F6" w:rsidRPr="00386EF5" w:rsidRDefault="006900F6" w:rsidP="00971304">
      <w:pPr>
        <w:pStyle w:val="ListParagraph1"/>
        <w:numPr>
          <w:ilvl w:val="0"/>
          <w:numId w:val="3"/>
        </w:numPr>
        <w:rPr>
          <w:rFonts w:ascii="Arial" w:hAnsi="Arial"/>
          <w:color w:val="000000"/>
        </w:rPr>
      </w:pPr>
      <w:r w:rsidRPr="00386EF5">
        <w:rPr>
          <w:rFonts w:ascii="Arial" w:hAnsi="Arial"/>
          <w:color w:val="000000"/>
        </w:rPr>
        <w:t>Попуњен, потписан и оверен печатом образац</w:t>
      </w:r>
      <w:r>
        <w:rPr>
          <w:rFonts w:ascii="Arial" w:hAnsi="Arial"/>
          <w:color w:val="000000"/>
        </w:rPr>
        <w:t xml:space="preserve"> трошкова припреме понуде  (његово достављање није обавезно)</w:t>
      </w:r>
    </w:p>
    <w:p w:rsidR="006900F6" w:rsidRPr="00795E6E" w:rsidRDefault="006900F6" w:rsidP="00971304">
      <w:pPr>
        <w:pStyle w:val="ListParagraph1"/>
        <w:numPr>
          <w:ilvl w:val="0"/>
          <w:numId w:val="3"/>
        </w:numPr>
        <w:rPr>
          <w:rFonts w:ascii="Arial" w:hAnsi="Arial"/>
          <w:color w:val="000000"/>
        </w:rPr>
      </w:pPr>
      <w:r w:rsidRPr="00386EF5">
        <w:rPr>
          <w:rFonts w:ascii="Arial" w:hAnsi="Arial"/>
          <w:color w:val="000000"/>
        </w:rPr>
        <w:t>Попуњен, потписан и оверен печатом образац изјаве о поштовању обавеза из чл. 75</w:t>
      </w:r>
      <w:r>
        <w:rPr>
          <w:rFonts w:ascii="Arial" w:hAnsi="Arial"/>
          <w:color w:val="000000"/>
        </w:rPr>
        <w:t>.</w:t>
      </w:r>
      <w:r w:rsidRPr="00386EF5">
        <w:rPr>
          <w:rFonts w:ascii="Arial" w:hAnsi="Arial"/>
          <w:color w:val="000000"/>
        </w:rPr>
        <w:t xml:space="preserve"> став 2. ЗЈН </w:t>
      </w:r>
      <w:r>
        <w:rPr>
          <w:rFonts w:ascii="Arial" w:hAnsi="Arial"/>
          <w:color w:val="000000"/>
        </w:rPr>
        <w:t>за сваку партију посебно</w:t>
      </w:r>
    </w:p>
    <w:p w:rsidR="006900F6" w:rsidRPr="00386EF5" w:rsidRDefault="006900F6" w:rsidP="00971304">
      <w:pPr>
        <w:pStyle w:val="ListParagraph1"/>
        <w:numPr>
          <w:ilvl w:val="0"/>
          <w:numId w:val="3"/>
        </w:numPr>
        <w:jc w:val="both"/>
        <w:rPr>
          <w:rFonts w:ascii="Arial" w:eastAsia="TimesNewRomanPSMT" w:hAnsi="Arial" w:cs="Arial"/>
          <w:bCs/>
          <w:color w:val="000000"/>
        </w:rPr>
      </w:pPr>
      <w:r w:rsidRPr="00386EF5">
        <w:rPr>
          <w:rFonts w:ascii="Arial" w:eastAsia="TimesNewRomanPSMT" w:hAnsi="Arial" w:cs="Arial"/>
          <w:bCs/>
          <w:color w:val="000000"/>
        </w:rPr>
        <w:t xml:space="preserve">У случају заједничке понуде и понуде са подизвођачем, све у складу како је предвиђено конкурсном документацијом. </w:t>
      </w:r>
    </w:p>
    <w:p w:rsidR="006900F6" w:rsidRPr="00386EF5" w:rsidRDefault="006900F6" w:rsidP="006900F6">
      <w:pPr>
        <w:pStyle w:val="ListParagraph1"/>
        <w:jc w:val="both"/>
        <w:rPr>
          <w:rFonts w:ascii="Arial" w:eastAsia="TimesNewRomanPSMT" w:hAnsi="Arial" w:cs="Arial"/>
          <w:bCs/>
          <w:color w:val="000000"/>
          <w:lang w:val="sr-Cyrl-CS"/>
        </w:rPr>
      </w:pPr>
    </w:p>
    <w:p w:rsidR="006900F6" w:rsidRPr="00386EF5" w:rsidRDefault="006900F6" w:rsidP="00971304">
      <w:pPr>
        <w:numPr>
          <w:ilvl w:val="0"/>
          <w:numId w:val="2"/>
        </w:numPr>
        <w:jc w:val="both"/>
        <w:rPr>
          <w:rFonts w:ascii="Arial" w:hAnsi="Arial"/>
          <w:color w:val="000000"/>
        </w:rPr>
      </w:pPr>
      <w:r w:rsidRPr="00386EF5">
        <w:rPr>
          <w:rFonts w:ascii="Arial" w:hAnsi="Arial" w:cs="Arial"/>
          <w:b/>
          <w:bCs/>
          <w:color w:val="000000"/>
        </w:rPr>
        <w:t>ПАРТИЈЕ</w:t>
      </w:r>
      <w:r>
        <w:rPr>
          <w:color w:val="000000"/>
        </w:rPr>
        <w:t xml:space="preserve">: </w:t>
      </w:r>
      <w:r w:rsidRPr="00386EF5">
        <w:rPr>
          <w:rFonts w:ascii="Arial" w:hAnsi="Arial"/>
          <w:color w:val="000000"/>
        </w:rPr>
        <w:t xml:space="preserve">Предмет јавне набавке </w:t>
      </w:r>
      <w:r w:rsidRPr="00386EF5">
        <w:rPr>
          <w:rFonts w:ascii="Arial" w:hAnsi="Arial"/>
          <w:color w:val="000000"/>
          <w:lang w:val="sr-Cyrl-CS"/>
        </w:rPr>
        <w:t xml:space="preserve">је обликован у </w:t>
      </w:r>
      <w:r>
        <w:rPr>
          <w:rFonts w:ascii="Arial" w:hAnsi="Arial"/>
          <w:color w:val="000000"/>
          <w:lang w:val="sr-Cyrl-CS"/>
        </w:rPr>
        <w:t>20</w:t>
      </w:r>
      <w:r w:rsidRPr="00386EF5">
        <w:rPr>
          <w:rFonts w:ascii="Arial" w:hAnsi="Arial"/>
          <w:color w:val="000000"/>
          <w:lang w:val="sr-Cyrl-CS"/>
        </w:rPr>
        <w:t xml:space="preserve"> партиј</w:t>
      </w:r>
      <w:r>
        <w:rPr>
          <w:rFonts w:ascii="Arial" w:hAnsi="Arial"/>
          <w:color w:val="000000"/>
          <w:lang w:val="sr-Cyrl-CS"/>
        </w:rPr>
        <w:t>а</w:t>
      </w:r>
      <w:r w:rsidRPr="00386EF5">
        <w:rPr>
          <w:rFonts w:ascii="Arial" w:hAnsi="Arial"/>
          <w:color w:val="000000"/>
          <w:lang w:val="sr-Cyrl-CS"/>
        </w:rPr>
        <w:t xml:space="preserve"> и за сваку партију ће се закључивати посебни уговори</w:t>
      </w:r>
      <w:r w:rsidRPr="00386EF5">
        <w:rPr>
          <w:rFonts w:ascii="Arial" w:hAnsi="Arial"/>
          <w:color w:val="000000"/>
        </w:rPr>
        <w:t>.</w:t>
      </w:r>
      <w:r w:rsidRPr="00386EF5">
        <w:rPr>
          <w:rFonts w:ascii="Arial" w:hAnsi="Arial"/>
          <w:color w:val="000000"/>
          <w:lang w:val="sr-Cyrl-CS"/>
        </w:rPr>
        <w:t xml:space="preserve"> Понуђачи могу понудити једну, више или све партије.</w:t>
      </w:r>
    </w:p>
    <w:p w:rsidR="006900F6" w:rsidRPr="00386EF5" w:rsidRDefault="006900F6" w:rsidP="006900F6">
      <w:pPr>
        <w:ind w:left="720"/>
        <w:jc w:val="both"/>
        <w:rPr>
          <w:rFonts w:ascii="Arial" w:hAnsi="Arial" w:cs="Arial"/>
          <w:color w:val="000000"/>
        </w:rPr>
      </w:pPr>
    </w:p>
    <w:p w:rsidR="006900F6" w:rsidRPr="00795E6E" w:rsidRDefault="006900F6" w:rsidP="006900F6">
      <w:pPr>
        <w:jc w:val="both"/>
        <w:rPr>
          <w:rFonts w:ascii="Arial" w:hAnsi="Arial" w:cs="Arial"/>
          <w:b/>
          <w:bCs/>
          <w:iCs/>
          <w:color w:val="000000"/>
        </w:rPr>
      </w:pPr>
      <w:r w:rsidRPr="00795E6E">
        <w:rPr>
          <w:rFonts w:ascii="Arial" w:hAnsi="Arial" w:cs="Arial"/>
          <w:b/>
          <w:iCs/>
          <w:color w:val="000000"/>
        </w:rPr>
        <w:t>4.</w:t>
      </w:r>
      <w:r w:rsidRPr="00795E6E">
        <w:rPr>
          <w:rFonts w:ascii="Arial" w:hAnsi="Arial" w:cs="Arial"/>
          <w:b/>
          <w:bCs/>
          <w:iCs/>
          <w:color w:val="000000"/>
        </w:rPr>
        <w:t xml:space="preserve">  ПОНУДА СА ВАРИЈАНТАМА</w:t>
      </w:r>
    </w:p>
    <w:p w:rsidR="006900F6" w:rsidRPr="00386EF5" w:rsidRDefault="006900F6" w:rsidP="006900F6">
      <w:pPr>
        <w:jc w:val="both"/>
        <w:rPr>
          <w:rFonts w:ascii="Arial" w:hAnsi="Arial" w:cs="Arial"/>
          <w:bCs/>
          <w:iCs/>
          <w:color w:val="000000"/>
        </w:rPr>
      </w:pPr>
      <w:r w:rsidRPr="00386EF5">
        <w:rPr>
          <w:rFonts w:ascii="Arial" w:hAnsi="Arial" w:cs="Arial"/>
          <w:bCs/>
          <w:iCs/>
          <w:color w:val="000000"/>
        </w:rPr>
        <w:t>Подношење понуде са варијантама није дозвољено.</w:t>
      </w:r>
    </w:p>
    <w:p w:rsidR="006900F6" w:rsidRPr="00386EF5" w:rsidRDefault="006900F6" w:rsidP="006900F6">
      <w:pPr>
        <w:jc w:val="both"/>
        <w:rPr>
          <w:rFonts w:ascii="Arial" w:hAnsi="Arial" w:cs="Arial"/>
          <w:color w:val="000000"/>
        </w:rPr>
      </w:pPr>
      <w:r w:rsidRPr="00386EF5">
        <w:rPr>
          <w:rFonts w:ascii="Arial" w:hAnsi="Arial" w:cs="Arial"/>
          <w:color w:val="000000"/>
        </w:rPr>
        <w:t xml:space="preserve"> </w:t>
      </w:r>
    </w:p>
    <w:p w:rsidR="006900F6" w:rsidRPr="00795E6E" w:rsidRDefault="006900F6" w:rsidP="006900F6">
      <w:pPr>
        <w:jc w:val="both"/>
        <w:rPr>
          <w:rFonts w:ascii="Arial" w:hAnsi="Arial" w:cs="Arial"/>
          <w:b/>
          <w:iCs/>
          <w:color w:val="000000"/>
        </w:rPr>
      </w:pPr>
      <w:r w:rsidRPr="00795E6E">
        <w:rPr>
          <w:rFonts w:ascii="Arial" w:hAnsi="Arial" w:cs="Arial"/>
          <w:b/>
          <w:bCs/>
          <w:iCs/>
          <w:color w:val="000000"/>
        </w:rPr>
        <w:t xml:space="preserve">5. </w:t>
      </w:r>
      <w:r w:rsidRPr="00795E6E">
        <w:rPr>
          <w:rFonts w:ascii="Arial" w:hAnsi="Arial" w:cs="Arial"/>
          <w:b/>
          <w:iCs/>
          <w:color w:val="000000"/>
        </w:rPr>
        <w:t>НАЧИН ИЗМЕНЕ, ДОПУНЕ И ОПОЗИВА ПОНУДЕ</w:t>
      </w:r>
    </w:p>
    <w:p w:rsidR="006900F6" w:rsidRPr="00386EF5" w:rsidRDefault="006900F6" w:rsidP="006900F6">
      <w:pPr>
        <w:jc w:val="both"/>
        <w:rPr>
          <w:rFonts w:ascii="Arial" w:hAnsi="Arial" w:cs="Arial"/>
          <w:color w:val="000000"/>
        </w:rPr>
      </w:pPr>
      <w:r w:rsidRPr="00386EF5">
        <w:rPr>
          <w:rFonts w:ascii="Arial" w:hAnsi="Arial" w:cs="Arial"/>
          <w:color w:val="000000"/>
        </w:rPr>
        <w:t>У року за подношење понуде понуђач може да измени, допуни или опозове своју понуду на начин који је одређен за подношење понуде.</w:t>
      </w:r>
    </w:p>
    <w:p w:rsidR="006900F6" w:rsidRPr="00386EF5" w:rsidRDefault="006900F6" w:rsidP="006900F6">
      <w:pPr>
        <w:rPr>
          <w:rFonts w:ascii="Arial" w:hAnsi="Arial" w:cs="Arial"/>
          <w:color w:val="000000"/>
        </w:rPr>
      </w:pPr>
      <w:r w:rsidRPr="00386EF5">
        <w:rPr>
          <w:rFonts w:ascii="Arial" w:hAnsi="Arial" w:cs="Arial"/>
          <w:color w:val="000000"/>
        </w:rPr>
        <w:t xml:space="preserve">Понуђач је дужан да јасно назначи који део понуде мења односно која документа накнадно доставља. </w:t>
      </w:r>
    </w:p>
    <w:p w:rsidR="006900F6" w:rsidRPr="00386EF5" w:rsidRDefault="006900F6" w:rsidP="006900F6">
      <w:pPr>
        <w:jc w:val="both"/>
        <w:rPr>
          <w:rFonts w:ascii="Arial" w:eastAsia="TimesNewRomanPSMT" w:hAnsi="Arial" w:cs="Arial"/>
          <w:bCs/>
          <w:iCs/>
          <w:color w:val="000000"/>
        </w:rPr>
      </w:pPr>
      <w:r w:rsidRPr="00386EF5">
        <w:rPr>
          <w:rFonts w:ascii="Arial" w:eastAsia="TimesNewRomanPSMT" w:hAnsi="Arial" w:cs="Arial"/>
          <w:bCs/>
          <w:iCs/>
          <w:color w:val="000000"/>
        </w:rPr>
        <w:t xml:space="preserve">Измену, допуну или опозив понуде треба доставити на адресу: </w:t>
      </w:r>
      <w:r w:rsidRPr="00386EF5">
        <w:rPr>
          <w:rFonts w:ascii="Arial" w:eastAsia="TimesNewRomanPSMT" w:hAnsi="Arial" w:cs="Arial"/>
          <w:b/>
          <w:bCs/>
          <w:color w:val="000000"/>
          <w:lang w:val="sr-Cyrl-CS"/>
        </w:rPr>
        <w:t>ЈКП „Топлана“ Бор, ул. Ђ. А. Куна бр. 12, 19210 Бор</w:t>
      </w:r>
      <w:r w:rsidRPr="00386EF5">
        <w:rPr>
          <w:rFonts w:ascii="Arial" w:hAnsi="Arial" w:cs="Arial"/>
          <w:i/>
          <w:iCs/>
          <w:color w:val="000000"/>
        </w:rPr>
        <w:t xml:space="preserve">, </w:t>
      </w:r>
      <w:r w:rsidRPr="00386EF5">
        <w:rPr>
          <w:rFonts w:ascii="Arial" w:eastAsia="TimesNewRomanPSMT" w:hAnsi="Arial" w:cs="Arial"/>
          <w:bCs/>
          <w:iCs/>
          <w:color w:val="000000"/>
        </w:rPr>
        <w:t xml:space="preserve"> са назнаком:</w:t>
      </w:r>
    </w:p>
    <w:p w:rsidR="006900F6" w:rsidRPr="00386EF5" w:rsidRDefault="006900F6" w:rsidP="006900F6">
      <w:pPr>
        <w:jc w:val="both"/>
        <w:rPr>
          <w:rFonts w:ascii="Arial" w:eastAsia="TimesNewRomanPSMT" w:hAnsi="Arial" w:cs="Arial"/>
          <w:bCs/>
          <w:color w:val="000000"/>
        </w:rPr>
      </w:pPr>
      <w:r w:rsidRPr="00386EF5">
        <w:rPr>
          <w:rFonts w:ascii="Arial" w:eastAsia="TimesNewRomanPSMT" w:hAnsi="Arial" w:cs="Arial"/>
          <w:bCs/>
          <w:color w:val="000000"/>
        </w:rPr>
        <w:t>„</w:t>
      </w:r>
      <w:r w:rsidRPr="00386EF5">
        <w:rPr>
          <w:rFonts w:ascii="Arial" w:eastAsia="TimesNewRomanPSMT" w:hAnsi="Arial" w:cs="Arial"/>
          <w:b/>
          <w:bCs/>
          <w:color w:val="000000"/>
        </w:rPr>
        <w:t>Измена понуде</w:t>
      </w:r>
      <w:r w:rsidRPr="00386EF5">
        <w:rPr>
          <w:rFonts w:ascii="Arial" w:eastAsia="TimesNewRomanPS-BoldMT" w:hAnsi="Arial" w:cs="Arial"/>
          <w:b/>
          <w:bCs/>
          <w:color w:val="000000"/>
        </w:rPr>
        <w:t xml:space="preserve"> за јавну набавку </w:t>
      </w:r>
      <w:r w:rsidRPr="00386EF5">
        <w:rPr>
          <w:rFonts w:ascii="Arial" w:eastAsia="TimesNewRomanPS-BoldMT" w:hAnsi="Arial" w:cs="Arial"/>
          <w:b/>
          <w:bCs/>
          <w:color w:val="000000"/>
          <w:lang w:val="sr-Cyrl-CS"/>
        </w:rPr>
        <w:t xml:space="preserve">добара </w:t>
      </w:r>
      <w:r w:rsidRPr="00386EF5">
        <w:rPr>
          <w:rFonts w:ascii="Arial" w:eastAsia="TimesNewRomanPS-BoldMT" w:hAnsi="Arial" w:cs="Arial"/>
          <w:b/>
          <w:bCs/>
          <w:color w:val="000000"/>
        </w:rPr>
        <w:t xml:space="preserve">–  </w:t>
      </w:r>
      <w:r w:rsidRPr="00386EF5">
        <w:rPr>
          <w:rFonts w:ascii="Arial" w:eastAsia="TimesNewRomanPS-BoldMT" w:hAnsi="Arial" w:cs="Arial"/>
          <w:b/>
          <w:bCs/>
          <w:color w:val="000000"/>
          <w:lang w:val="sr-Cyrl-CS"/>
        </w:rPr>
        <w:t xml:space="preserve">резервни делови и материјал </w:t>
      </w:r>
      <w:r w:rsidRPr="00386EF5">
        <w:rPr>
          <w:rFonts w:ascii="Arial" w:eastAsia="TimesNewRomanPS-BoldMT" w:hAnsi="Arial" w:cs="Arial"/>
          <w:b/>
          <w:bCs/>
          <w:color w:val="000000"/>
        </w:rPr>
        <w:t xml:space="preserve"> ЈН</w:t>
      </w:r>
      <w:r w:rsidRPr="00386EF5">
        <w:rPr>
          <w:rFonts w:ascii="Arial" w:eastAsia="TimesNewRomanPS-BoldMT" w:hAnsi="Arial" w:cs="Arial"/>
          <w:b/>
          <w:bCs/>
          <w:color w:val="000000"/>
          <w:lang w:val="sr-Cyrl-CS"/>
        </w:rPr>
        <w:t>ВВ</w:t>
      </w:r>
      <w:r w:rsidRPr="00386EF5">
        <w:rPr>
          <w:rFonts w:ascii="Arial" w:eastAsia="TimesNewRomanPS-BoldMT" w:hAnsi="Arial" w:cs="Arial"/>
          <w:b/>
          <w:bCs/>
          <w:color w:val="000000"/>
        </w:rPr>
        <w:t xml:space="preserve"> бр. </w:t>
      </w:r>
      <w:r>
        <w:rPr>
          <w:rFonts w:ascii="Arial" w:eastAsia="TimesNewRomanPS-BoldMT" w:hAnsi="Arial" w:cs="Arial"/>
          <w:b/>
          <w:bCs/>
          <w:color w:val="000000"/>
          <w:lang w:val="sr-Cyrl-CS"/>
        </w:rPr>
        <w:t>1.1.2/20</w:t>
      </w:r>
      <w:r w:rsidR="00A921CB">
        <w:rPr>
          <w:rFonts w:ascii="Arial" w:eastAsia="TimesNewRomanPS-BoldMT" w:hAnsi="Arial" w:cs="Arial"/>
          <w:b/>
          <w:bCs/>
          <w:color w:val="000000"/>
          <w:lang w:val="sr-Cyrl-CS"/>
        </w:rPr>
        <w:t>20</w:t>
      </w:r>
      <w:r w:rsidRPr="00386EF5">
        <w:rPr>
          <w:rFonts w:ascii="Arial" w:eastAsia="TimesNewRomanPS-BoldMT" w:hAnsi="Arial" w:cs="Arial"/>
          <w:b/>
          <w:bCs/>
          <w:color w:val="000000"/>
        </w:rPr>
        <w:t xml:space="preserve"> </w:t>
      </w:r>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НЕ ОТВАРАТИ”</w:t>
      </w:r>
      <w:r w:rsidRPr="00386EF5">
        <w:rPr>
          <w:rFonts w:ascii="Arial" w:eastAsia="TimesNewRomanPSMT" w:hAnsi="Arial" w:cs="Arial"/>
          <w:bCs/>
          <w:color w:val="000000"/>
        </w:rPr>
        <w:t xml:space="preserve"> или</w:t>
      </w:r>
    </w:p>
    <w:p w:rsidR="006900F6" w:rsidRPr="00386EF5" w:rsidRDefault="006900F6" w:rsidP="006900F6">
      <w:pPr>
        <w:jc w:val="both"/>
        <w:rPr>
          <w:rFonts w:ascii="Arial" w:eastAsia="TimesNewRomanPSMT" w:hAnsi="Arial" w:cs="Arial"/>
          <w:bCs/>
          <w:color w:val="000000"/>
        </w:rPr>
      </w:pPr>
      <w:r w:rsidRPr="00386EF5">
        <w:rPr>
          <w:rFonts w:ascii="Arial" w:eastAsia="TimesNewRomanPSMT" w:hAnsi="Arial" w:cs="Arial"/>
          <w:bCs/>
          <w:color w:val="000000"/>
        </w:rPr>
        <w:t>„</w:t>
      </w:r>
      <w:r w:rsidRPr="00386EF5">
        <w:rPr>
          <w:rFonts w:ascii="Arial" w:eastAsia="TimesNewRomanPSMT" w:hAnsi="Arial" w:cs="Arial"/>
          <w:b/>
          <w:bCs/>
          <w:color w:val="000000"/>
        </w:rPr>
        <w:t>Допуна понуде</w:t>
      </w:r>
      <w:r w:rsidRPr="00386EF5">
        <w:rPr>
          <w:rFonts w:ascii="Arial" w:eastAsia="TimesNewRomanPSMT" w:hAnsi="Arial" w:cs="Arial"/>
          <w:bCs/>
          <w:color w:val="000000"/>
        </w:rPr>
        <w:t xml:space="preserve"> </w:t>
      </w:r>
      <w:r w:rsidRPr="00386EF5">
        <w:rPr>
          <w:rFonts w:ascii="Arial" w:eastAsia="TimesNewRomanPS-BoldMT" w:hAnsi="Arial" w:cs="Arial"/>
          <w:b/>
          <w:bCs/>
          <w:color w:val="000000"/>
        </w:rPr>
        <w:t>за јавну набавку</w:t>
      </w:r>
      <w:r w:rsidRPr="00386EF5">
        <w:rPr>
          <w:rFonts w:ascii="Arial" w:eastAsia="TimesNewRomanPSMT" w:hAnsi="Arial" w:cs="Arial"/>
          <w:bCs/>
          <w:color w:val="000000"/>
        </w:rPr>
        <w:t xml:space="preserve"> </w:t>
      </w:r>
      <w:r w:rsidRPr="00386EF5">
        <w:rPr>
          <w:rFonts w:ascii="Arial" w:eastAsia="TimesNewRomanPSMT" w:hAnsi="Arial" w:cs="Arial"/>
          <w:b/>
          <w:bCs/>
          <w:color w:val="000000"/>
          <w:lang w:val="sr-Cyrl-CS"/>
        </w:rPr>
        <w:t xml:space="preserve">добара </w:t>
      </w:r>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 xml:space="preserve"> </w:t>
      </w:r>
      <w:r w:rsidRPr="00386EF5">
        <w:rPr>
          <w:rFonts w:ascii="Arial" w:eastAsia="TimesNewRomanPS-BoldMT" w:hAnsi="Arial" w:cs="Arial"/>
          <w:b/>
          <w:bCs/>
          <w:color w:val="000000"/>
          <w:lang w:val="sr-Cyrl-CS"/>
        </w:rPr>
        <w:t xml:space="preserve">резервни делови и материјал </w:t>
      </w:r>
      <w:r w:rsidRPr="00386EF5">
        <w:rPr>
          <w:rFonts w:ascii="Arial" w:eastAsia="TimesNewRomanPS-BoldMT" w:hAnsi="Arial" w:cs="Arial"/>
          <w:b/>
          <w:bCs/>
          <w:color w:val="000000"/>
        </w:rPr>
        <w:t xml:space="preserve"> ЈН</w:t>
      </w:r>
      <w:r w:rsidRPr="00386EF5">
        <w:rPr>
          <w:rFonts w:ascii="Arial" w:eastAsia="TimesNewRomanPS-BoldMT" w:hAnsi="Arial" w:cs="Arial"/>
          <w:b/>
          <w:bCs/>
          <w:color w:val="000000"/>
          <w:lang w:val="sr-Cyrl-CS"/>
        </w:rPr>
        <w:t>ВВ</w:t>
      </w:r>
      <w:r w:rsidRPr="00386EF5">
        <w:rPr>
          <w:rFonts w:ascii="Arial" w:eastAsia="TimesNewRomanPS-BoldMT" w:hAnsi="Arial" w:cs="Arial"/>
          <w:b/>
          <w:bCs/>
          <w:color w:val="000000"/>
        </w:rPr>
        <w:t xml:space="preserve"> бр. </w:t>
      </w:r>
      <w:r>
        <w:rPr>
          <w:rFonts w:ascii="Arial" w:eastAsia="TimesNewRomanPS-BoldMT" w:hAnsi="Arial" w:cs="Arial"/>
          <w:b/>
          <w:bCs/>
          <w:color w:val="000000"/>
          <w:lang w:val="sr-Cyrl-CS"/>
        </w:rPr>
        <w:t>1.1.2/20</w:t>
      </w:r>
      <w:r w:rsidR="00A921CB">
        <w:rPr>
          <w:rFonts w:ascii="Arial" w:eastAsia="TimesNewRomanPS-BoldMT" w:hAnsi="Arial" w:cs="Arial"/>
          <w:b/>
          <w:bCs/>
          <w:color w:val="000000"/>
          <w:lang w:val="sr-Cyrl-CS"/>
        </w:rPr>
        <w:t>20</w:t>
      </w:r>
      <w:r w:rsidRPr="00386EF5">
        <w:rPr>
          <w:rFonts w:ascii="Arial" w:eastAsia="TimesNewRomanPS-BoldMT" w:hAnsi="Arial" w:cs="Arial"/>
          <w:b/>
          <w:bCs/>
          <w:color w:val="000000"/>
        </w:rPr>
        <w:t xml:space="preserve"> </w:t>
      </w:r>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НЕ ОТВАРАТИ”</w:t>
      </w:r>
      <w:r w:rsidRPr="00386EF5">
        <w:rPr>
          <w:rFonts w:ascii="Arial" w:eastAsia="TimesNewRomanPSMT" w:hAnsi="Arial" w:cs="Arial"/>
          <w:bCs/>
          <w:color w:val="000000"/>
        </w:rPr>
        <w:t xml:space="preserve"> или</w:t>
      </w:r>
    </w:p>
    <w:p w:rsidR="006900F6" w:rsidRPr="00386EF5" w:rsidRDefault="006900F6" w:rsidP="006900F6">
      <w:pPr>
        <w:jc w:val="both"/>
        <w:rPr>
          <w:rFonts w:ascii="Arial" w:eastAsia="TimesNewRomanPS-BoldMT" w:hAnsi="Arial" w:cs="Arial"/>
          <w:bCs/>
          <w:color w:val="000000"/>
        </w:rPr>
      </w:pPr>
      <w:r w:rsidRPr="00386EF5">
        <w:rPr>
          <w:rFonts w:ascii="Arial" w:eastAsia="TimesNewRomanPSMT" w:hAnsi="Arial" w:cs="Arial"/>
          <w:bCs/>
          <w:color w:val="000000"/>
        </w:rPr>
        <w:t>„</w:t>
      </w:r>
      <w:r w:rsidRPr="00386EF5">
        <w:rPr>
          <w:rFonts w:ascii="Arial" w:eastAsia="TimesNewRomanPSMT" w:hAnsi="Arial" w:cs="Arial"/>
          <w:b/>
          <w:bCs/>
          <w:color w:val="000000"/>
        </w:rPr>
        <w:t>Опозив понуде</w:t>
      </w:r>
      <w:r w:rsidRPr="00386EF5">
        <w:rPr>
          <w:rFonts w:ascii="Arial" w:eastAsia="TimesNewRomanPSMT" w:hAnsi="Arial" w:cs="Arial"/>
          <w:bCs/>
          <w:color w:val="000000"/>
        </w:rPr>
        <w:t xml:space="preserve"> </w:t>
      </w:r>
      <w:r w:rsidRPr="00386EF5">
        <w:rPr>
          <w:rFonts w:ascii="Arial" w:eastAsia="TimesNewRomanPS-BoldMT" w:hAnsi="Arial" w:cs="Arial"/>
          <w:b/>
          <w:bCs/>
          <w:color w:val="000000"/>
        </w:rPr>
        <w:t>за јавну набавку</w:t>
      </w:r>
      <w:r w:rsidRPr="00386EF5">
        <w:rPr>
          <w:rFonts w:ascii="Arial" w:eastAsia="TimesNewRomanPSMT" w:hAnsi="Arial" w:cs="Arial"/>
          <w:bCs/>
          <w:color w:val="000000"/>
        </w:rPr>
        <w:t xml:space="preserve"> </w:t>
      </w:r>
      <w:r w:rsidRPr="00386EF5">
        <w:rPr>
          <w:rFonts w:ascii="Arial" w:eastAsia="TimesNewRomanPSMT" w:hAnsi="Arial" w:cs="Arial"/>
          <w:b/>
          <w:bCs/>
          <w:color w:val="000000"/>
          <w:lang w:val="sr-Cyrl-CS"/>
        </w:rPr>
        <w:t xml:space="preserve">добара </w:t>
      </w:r>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 xml:space="preserve"> </w:t>
      </w:r>
      <w:r w:rsidRPr="00386EF5">
        <w:rPr>
          <w:rFonts w:ascii="Arial" w:eastAsia="TimesNewRomanPS-BoldMT" w:hAnsi="Arial" w:cs="Arial"/>
          <w:b/>
          <w:bCs/>
          <w:color w:val="000000"/>
          <w:lang w:val="sr-Cyrl-CS"/>
        </w:rPr>
        <w:t xml:space="preserve">резервни делови и материјал </w:t>
      </w:r>
      <w:r w:rsidRPr="00386EF5">
        <w:rPr>
          <w:rFonts w:ascii="Arial" w:eastAsia="TimesNewRomanPS-BoldMT" w:hAnsi="Arial" w:cs="Arial"/>
          <w:b/>
          <w:bCs/>
          <w:color w:val="000000"/>
        </w:rPr>
        <w:t xml:space="preserve"> ЈН</w:t>
      </w:r>
      <w:r w:rsidRPr="00386EF5">
        <w:rPr>
          <w:rFonts w:ascii="Arial" w:eastAsia="TimesNewRomanPS-BoldMT" w:hAnsi="Arial" w:cs="Arial"/>
          <w:b/>
          <w:bCs/>
          <w:color w:val="000000"/>
          <w:lang w:val="sr-Cyrl-CS"/>
        </w:rPr>
        <w:t>ВВ</w:t>
      </w:r>
      <w:r w:rsidRPr="00386EF5">
        <w:rPr>
          <w:rFonts w:ascii="Arial" w:eastAsia="TimesNewRomanPS-BoldMT" w:hAnsi="Arial" w:cs="Arial"/>
          <w:b/>
          <w:bCs/>
          <w:color w:val="000000"/>
        </w:rPr>
        <w:t xml:space="preserve"> бр. </w:t>
      </w:r>
      <w:r>
        <w:rPr>
          <w:rFonts w:ascii="Arial" w:eastAsia="TimesNewRomanPS-BoldMT" w:hAnsi="Arial" w:cs="Arial"/>
          <w:b/>
          <w:bCs/>
          <w:color w:val="000000"/>
          <w:lang w:val="sr-Cyrl-CS"/>
        </w:rPr>
        <w:t>1.1.2/20</w:t>
      </w:r>
      <w:r w:rsidR="00A921CB">
        <w:rPr>
          <w:rFonts w:ascii="Arial" w:eastAsia="TimesNewRomanPS-BoldMT" w:hAnsi="Arial" w:cs="Arial"/>
          <w:b/>
          <w:bCs/>
          <w:color w:val="000000"/>
          <w:lang w:val="sr-Cyrl-CS"/>
        </w:rPr>
        <w:t>20</w:t>
      </w:r>
      <w:r w:rsidRPr="00386EF5">
        <w:rPr>
          <w:rFonts w:ascii="Arial" w:eastAsia="TimesNewRomanPS-BoldMT" w:hAnsi="Arial" w:cs="Arial"/>
          <w:b/>
          <w:bCs/>
          <w:color w:val="000000"/>
        </w:rPr>
        <w:t xml:space="preserve"> </w:t>
      </w:r>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 xml:space="preserve">НЕ ОТВАРАТИ” </w:t>
      </w:r>
      <w:r w:rsidRPr="00386EF5">
        <w:rPr>
          <w:rFonts w:ascii="Arial" w:eastAsia="TimesNewRomanPS-BoldMT" w:hAnsi="Arial" w:cs="Arial"/>
          <w:bCs/>
          <w:color w:val="000000"/>
        </w:rPr>
        <w:t xml:space="preserve"> или</w:t>
      </w:r>
    </w:p>
    <w:p w:rsidR="006900F6" w:rsidRPr="00386EF5" w:rsidRDefault="006900F6" w:rsidP="006900F6">
      <w:pPr>
        <w:jc w:val="both"/>
        <w:rPr>
          <w:rFonts w:ascii="Arial" w:eastAsia="TimesNewRomanPS-BoldMT" w:hAnsi="Arial" w:cs="Arial"/>
          <w:b/>
          <w:bCs/>
          <w:color w:val="000000"/>
        </w:rPr>
      </w:pPr>
      <w:r w:rsidRPr="00386EF5">
        <w:rPr>
          <w:rFonts w:ascii="Arial" w:eastAsia="TimesNewRomanPSMT" w:hAnsi="Arial" w:cs="Arial"/>
          <w:bCs/>
          <w:color w:val="000000"/>
        </w:rPr>
        <w:t>„</w:t>
      </w:r>
      <w:r w:rsidRPr="00386EF5">
        <w:rPr>
          <w:rFonts w:ascii="Arial" w:eastAsia="TimesNewRomanPSMT" w:hAnsi="Arial" w:cs="Arial"/>
          <w:b/>
          <w:bCs/>
          <w:color w:val="000000"/>
        </w:rPr>
        <w:t>Измена и допуна понуде</w:t>
      </w:r>
      <w:r w:rsidRPr="00386EF5">
        <w:rPr>
          <w:rFonts w:ascii="Arial" w:eastAsia="TimesNewRomanPS-BoldMT" w:hAnsi="Arial" w:cs="Arial"/>
          <w:b/>
          <w:bCs/>
          <w:color w:val="000000"/>
        </w:rPr>
        <w:t xml:space="preserve"> за јавну набавку </w:t>
      </w:r>
      <w:r w:rsidRPr="00386EF5">
        <w:rPr>
          <w:rFonts w:ascii="Arial" w:eastAsia="TimesNewRomanPS-BoldMT" w:hAnsi="Arial" w:cs="Arial"/>
          <w:b/>
          <w:bCs/>
          <w:color w:val="000000"/>
          <w:lang w:val="sr-Cyrl-CS"/>
        </w:rPr>
        <w:t xml:space="preserve">добара </w:t>
      </w:r>
      <w:r w:rsidRPr="00386EF5">
        <w:rPr>
          <w:rFonts w:ascii="Arial" w:eastAsia="TimesNewRomanPS-BoldMT" w:hAnsi="Arial" w:cs="Arial"/>
          <w:b/>
          <w:bCs/>
          <w:color w:val="000000"/>
        </w:rPr>
        <w:t xml:space="preserve">–  </w:t>
      </w:r>
      <w:r w:rsidRPr="00386EF5">
        <w:rPr>
          <w:rFonts w:ascii="Arial" w:eastAsia="TimesNewRomanPS-BoldMT" w:hAnsi="Arial" w:cs="Arial"/>
          <w:b/>
          <w:bCs/>
          <w:color w:val="000000"/>
          <w:lang w:val="sr-Cyrl-CS"/>
        </w:rPr>
        <w:t xml:space="preserve">резервни делови и материјал </w:t>
      </w:r>
      <w:r w:rsidRPr="00386EF5">
        <w:rPr>
          <w:rFonts w:ascii="Arial" w:eastAsia="TimesNewRomanPS-BoldMT" w:hAnsi="Arial" w:cs="Arial"/>
          <w:b/>
          <w:bCs/>
          <w:color w:val="000000"/>
        </w:rPr>
        <w:t xml:space="preserve"> ЈН</w:t>
      </w:r>
      <w:r w:rsidRPr="00386EF5">
        <w:rPr>
          <w:rFonts w:ascii="Arial" w:eastAsia="TimesNewRomanPS-BoldMT" w:hAnsi="Arial" w:cs="Arial"/>
          <w:b/>
          <w:bCs/>
          <w:color w:val="000000"/>
          <w:lang w:val="sr-Cyrl-CS"/>
        </w:rPr>
        <w:t>ВВ</w:t>
      </w:r>
      <w:r w:rsidRPr="00386EF5">
        <w:rPr>
          <w:rFonts w:ascii="Arial" w:eastAsia="TimesNewRomanPS-BoldMT" w:hAnsi="Arial" w:cs="Arial"/>
          <w:b/>
          <w:bCs/>
          <w:color w:val="000000"/>
        </w:rPr>
        <w:t xml:space="preserve"> бр. </w:t>
      </w:r>
      <w:r>
        <w:rPr>
          <w:rFonts w:ascii="Arial" w:eastAsia="TimesNewRomanPS-BoldMT" w:hAnsi="Arial" w:cs="Arial"/>
          <w:b/>
          <w:bCs/>
          <w:color w:val="000000"/>
          <w:lang w:val="sr-Cyrl-CS"/>
        </w:rPr>
        <w:t>1.1.2/20</w:t>
      </w:r>
      <w:r w:rsidR="00A921CB">
        <w:rPr>
          <w:rFonts w:ascii="Arial" w:eastAsia="TimesNewRomanPS-BoldMT" w:hAnsi="Arial" w:cs="Arial"/>
          <w:b/>
          <w:bCs/>
          <w:color w:val="000000"/>
          <w:lang w:val="sr-Cyrl-CS"/>
        </w:rPr>
        <w:t>20</w:t>
      </w:r>
      <w:r w:rsidRPr="00386EF5">
        <w:rPr>
          <w:rFonts w:ascii="Arial" w:eastAsia="TimesNewRomanPS-BoldMT" w:hAnsi="Arial" w:cs="Arial"/>
          <w:b/>
          <w:bCs/>
          <w:color w:val="000000"/>
        </w:rPr>
        <w:t xml:space="preserve"> </w:t>
      </w:r>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НЕ ОТВАРАТИ”.</w:t>
      </w:r>
    </w:p>
    <w:p w:rsidR="006900F6" w:rsidRPr="00386EF5" w:rsidRDefault="006900F6" w:rsidP="006900F6">
      <w:pPr>
        <w:jc w:val="both"/>
        <w:rPr>
          <w:rFonts w:ascii="Arial" w:eastAsia="TimesNewRomanPSMT" w:hAnsi="Arial" w:cs="Arial"/>
          <w:bCs/>
          <w:color w:val="000000"/>
        </w:rPr>
      </w:pPr>
      <w:r w:rsidRPr="00386EF5">
        <w:rPr>
          <w:rFonts w:ascii="Arial" w:eastAsia="TimesNewRomanPSMT" w:hAnsi="Arial" w:cs="Arial"/>
          <w:bCs/>
          <w:color w:val="000000"/>
        </w:rPr>
        <w:t>На полеђини коверте или на кутији навести назив</w:t>
      </w:r>
      <w:r w:rsidRPr="00386EF5">
        <w:rPr>
          <w:rFonts w:ascii="Arial" w:eastAsia="TimesNewRomanPSMT" w:hAnsi="Arial" w:cs="Arial"/>
          <w:bCs/>
          <w:color w:val="000000"/>
          <w:lang w:val="sr-Cyrl-CS"/>
        </w:rPr>
        <w:t xml:space="preserve"> и адресу</w:t>
      </w:r>
      <w:r w:rsidRPr="00386EF5">
        <w:rPr>
          <w:rFonts w:ascii="Arial" w:eastAsia="TimesNewRomanPSMT" w:hAnsi="Arial" w:cs="Arial"/>
          <w:bCs/>
          <w:color w:val="000000"/>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900F6" w:rsidRPr="00386EF5" w:rsidRDefault="006900F6" w:rsidP="006900F6">
      <w:pPr>
        <w:jc w:val="both"/>
        <w:rPr>
          <w:rFonts w:ascii="Arial" w:hAnsi="Arial" w:cs="Arial"/>
          <w:color w:val="000000"/>
        </w:rPr>
      </w:pPr>
      <w:r w:rsidRPr="00386EF5">
        <w:rPr>
          <w:rFonts w:ascii="Arial" w:hAnsi="Arial" w:cs="Arial"/>
          <w:color w:val="000000"/>
        </w:rPr>
        <w:t>По истеку рока за подношење понуда понуђач не може да повуче</w:t>
      </w:r>
      <w:r>
        <w:rPr>
          <w:rFonts w:ascii="Arial" w:hAnsi="Arial" w:cs="Arial"/>
          <w:color w:val="000000"/>
        </w:rPr>
        <w:t>,</w:t>
      </w:r>
      <w:r w:rsidRPr="00386EF5">
        <w:rPr>
          <w:rFonts w:ascii="Arial" w:hAnsi="Arial" w:cs="Arial"/>
          <w:color w:val="000000"/>
        </w:rPr>
        <w:t xml:space="preserve"> нити да</w:t>
      </w:r>
      <w:r>
        <w:rPr>
          <w:rFonts w:ascii="Arial" w:hAnsi="Arial" w:cs="Arial"/>
          <w:color w:val="000000"/>
        </w:rPr>
        <w:t xml:space="preserve"> допуни или </w:t>
      </w:r>
      <w:r w:rsidRPr="00386EF5">
        <w:rPr>
          <w:rFonts w:ascii="Arial" w:hAnsi="Arial" w:cs="Arial"/>
          <w:color w:val="000000"/>
        </w:rPr>
        <w:t>мења своју понуду.</w:t>
      </w:r>
    </w:p>
    <w:p w:rsidR="006900F6" w:rsidRDefault="006900F6" w:rsidP="006900F6">
      <w:pPr>
        <w:jc w:val="both"/>
        <w:rPr>
          <w:rFonts w:ascii="Arial" w:hAnsi="Arial" w:cs="Arial"/>
          <w:b/>
          <w:i/>
          <w:iCs/>
          <w:color w:val="000000"/>
        </w:rPr>
      </w:pPr>
    </w:p>
    <w:p w:rsidR="006900F6" w:rsidRPr="00722917" w:rsidRDefault="006900F6" w:rsidP="006900F6">
      <w:pPr>
        <w:jc w:val="both"/>
        <w:rPr>
          <w:rFonts w:ascii="Arial" w:hAnsi="Arial" w:cs="Arial"/>
          <w:b/>
          <w:i/>
          <w:iCs/>
          <w:color w:val="000000"/>
        </w:rPr>
      </w:pPr>
    </w:p>
    <w:p w:rsidR="006900F6" w:rsidRPr="00795E6E" w:rsidRDefault="006900F6" w:rsidP="006900F6">
      <w:pPr>
        <w:jc w:val="both"/>
        <w:rPr>
          <w:rFonts w:ascii="Arial" w:hAnsi="Arial" w:cs="Arial"/>
          <w:b/>
          <w:bCs/>
          <w:iCs/>
          <w:color w:val="000000"/>
        </w:rPr>
      </w:pPr>
      <w:r w:rsidRPr="00090CC5">
        <w:rPr>
          <w:rFonts w:ascii="Arial" w:hAnsi="Arial" w:cs="Arial"/>
          <w:b/>
          <w:bCs/>
          <w:iCs/>
          <w:color w:val="000000"/>
        </w:rPr>
        <w:t>6.</w:t>
      </w:r>
      <w:r w:rsidRPr="00795E6E">
        <w:rPr>
          <w:rFonts w:ascii="Arial" w:hAnsi="Arial" w:cs="Arial"/>
          <w:b/>
          <w:bCs/>
          <w:iCs/>
          <w:color w:val="000000"/>
        </w:rPr>
        <w:t xml:space="preserve"> УЧЕСТВОВАЊЕ У ЗАЈЕДНИЧКОЈ ПОНУДИ ИЛИ КАО ПОДИЗВОЂАЧ </w:t>
      </w:r>
    </w:p>
    <w:p w:rsidR="006900F6" w:rsidRPr="007C0329" w:rsidRDefault="006900F6" w:rsidP="006900F6">
      <w:pPr>
        <w:jc w:val="both"/>
        <w:rPr>
          <w:rFonts w:ascii="Arial" w:hAnsi="Arial" w:cs="Arial"/>
          <w:bCs/>
          <w:iCs/>
          <w:color w:val="000000"/>
          <w:sz w:val="16"/>
          <w:szCs w:val="16"/>
        </w:rPr>
      </w:pPr>
    </w:p>
    <w:p w:rsidR="006900F6" w:rsidRPr="00656143" w:rsidRDefault="006900F6" w:rsidP="006900F6">
      <w:pPr>
        <w:jc w:val="both"/>
        <w:rPr>
          <w:rFonts w:ascii="Arial" w:hAnsi="Arial" w:cs="Arial"/>
          <w:i/>
          <w:iCs/>
          <w:color w:val="000000"/>
        </w:rPr>
      </w:pPr>
      <w:r w:rsidRPr="00386EF5">
        <w:rPr>
          <w:rFonts w:ascii="Arial" w:hAnsi="Arial" w:cs="Arial"/>
          <w:bCs/>
          <w:iCs/>
          <w:color w:val="000000"/>
        </w:rPr>
        <w:t>Понуђач мо</w:t>
      </w:r>
      <w:r>
        <w:rPr>
          <w:rFonts w:ascii="Arial" w:hAnsi="Arial" w:cs="Arial"/>
          <w:bCs/>
          <w:iCs/>
          <w:color w:val="000000"/>
        </w:rPr>
        <w:t>же да поднесе само једну понуду за одређену партију.</w:t>
      </w:r>
    </w:p>
    <w:p w:rsidR="006900F6" w:rsidRPr="00386EF5" w:rsidRDefault="006900F6" w:rsidP="006900F6">
      <w:pPr>
        <w:jc w:val="both"/>
        <w:rPr>
          <w:rFonts w:ascii="Arial" w:hAnsi="Arial" w:cs="Arial"/>
          <w:iCs/>
          <w:color w:val="000000"/>
        </w:rPr>
      </w:pPr>
      <w:r w:rsidRPr="00386EF5">
        <w:rPr>
          <w:rFonts w:ascii="Arial" w:hAnsi="Arial" w:cs="Arial"/>
          <w:iCs/>
          <w:color w:val="000000"/>
        </w:rPr>
        <w:t xml:space="preserve">Понуђач који је самостално поднео понуду </w:t>
      </w:r>
      <w:r>
        <w:rPr>
          <w:rFonts w:ascii="Arial" w:hAnsi="Arial" w:cs="Arial"/>
          <w:bCs/>
          <w:iCs/>
          <w:color w:val="000000"/>
        </w:rPr>
        <w:t xml:space="preserve">за одређену партију </w:t>
      </w:r>
      <w:r w:rsidRPr="00386EF5">
        <w:rPr>
          <w:rFonts w:ascii="Arial" w:hAnsi="Arial" w:cs="Arial"/>
          <w:iCs/>
          <w:color w:val="000000"/>
        </w:rPr>
        <w:t>не може истовремено да учествује у заједничкој понуди или као подизвођач, нити исто лице може учествовати у више заједничких понуда.</w:t>
      </w:r>
    </w:p>
    <w:p w:rsidR="006900F6" w:rsidRPr="00386EF5" w:rsidRDefault="006900F6" w:rsidP="006900F6">
      <w:pPr>
        <w:jc w:val="both"/>
        <w:rPr>
          <w:rFonts w:ascii="Arial" w:hAnsi="Arial" w:cs="Arial"/>
          <w:iCs/>
          <w:color w:val="000000"/>
        </w:rPr>
      </w:pPr>
      <w:r w:rsidRPr="00386EF5">
        <w:rPr>
          <w:rFonts w:ascii="Arial" w:hAnsi="Arial" w:cs="Arial"/>
          <w:iCs/>
          <w:color w:val="000000"/>
        </w:rPr>
        <w:t xml:space="preserve">У Обрасцу понуде </w:t>
      </w:r>
      <w:r w:rsidRPr="00386EF5">
        <w:rPr>
          <w:rFonts w:ascii="Arial" w:hAnsi="Arial" w:cs="Arial"/>
          <w:iCs/>
          <w:color w:val="000000"/>
          <w:lang w:val="sr-Cyrl-CS"/>
        </w:rPr>
        <w:t xml:space="preserve">(поглавље </w:t>
      </w:r>
      <w:r w:rsidRPr="00426345">
        <w:rPr>
          <w:rFonts w:ascii="Arial" w:hAnsi="Arial" w:cs="Arial"/>
          <w:b/>
          <w:iCs/>
          <w:color w:val="000000"/>
        </w:rPr>
        <w:t>VI</w:t>
      </w:r>
      <w:r w:rsidRPr="00386EF5">
        <w:rPr>
          <w:rFonts w:ascii="Arial" w:hAnsi="Arial" w:cs="Arial"/>
          <w:iCs/>
          <w:color w:val="000000"/>
          <w:lang w:val="ru-RU"/>
        </w:rPr>
        <w:t>)</w:t>
      </w:r>
      <w:r w:rsidRPr="00386EF5">
        <w:rPr>
          <w:rFonts w:ascii="Arial" w:hAnsi="Arial" w:cs="Arial"/>
          <w:iCs/>
          <w:color w:val="00000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900F6" w:rsidRPr="00C57678" w:rsidRDefault="006900F6" w:rsidP="006900F6">
      <w:pPr>
        <w:jc w:val="both"/>
        <w:rPr>
          <w:rFonts w:ascii="Arial" w:hAnsi="Arial" w:cs="Arial"/>
          <w:color w:val="000000"/>
          <w:sz w:val="16"/>
          <w:szCs w:val="16"/>
        </w:rPr>
      </w:pPr>
    </w:p>
    <w:p w:rsidR="006900F6" w:rsidRPr="00BB1B34" w:rsidRDefault="006900F6" w:rsidP="006900F6">
      <w:pPr>
        <w:jc w:val="both"/>
        <w:rPr>
          <w:rFonts w:ascii="Arial" w:hAnsi="Arial" w:cs="Arial"/>
          <w:b/>
          <w:bCs/>
          <w:iCs/>
          <w:color w:val="000000"/>
        </w:rPr>
      </w:pPr>
      <w:r w:rsidRPr="00BB1B34">
        <w:rPr>
          <w:rFonts w:ascii="Arial" w:hAnsi="Arial" w:cs="Arial"/>
          <w:b/>
          <w:bCs/>
          <w:iCs/>
          <w:color w:val="000000"/>
        </w:rPr>
        <w:t>7. ПОНУДА СА ПОДИЗВОЂАЧЕМ</w:t>
      </w:r>
    </w:p>
    <w:p w:rsidR="006900F6" w:rsidRPr="00C57678" w:rsidRDefault="006900F6" w:rsidP="006900F6">
      <w:pPr>
        <w:jc w:val="both"/>
        <w:rPr>
          <w:rFonts w:ascii="Arial" w:hAnsi="Arial" w:cs="Arial"/>
          <w:iCs/>
          <w:color w:val="000000"/>
          <w:sz w:val="16"/>
          <w:szCs w:val="16"/>
        </w:rPr>
      </w:pPr>
    </w:p>
    <w:p w:rsidR="006900F6" w:rsidRPr="00386EF5" w:rsidRDefault="006900F6" w:rsidP="006900F6">
      <w:pPr>
        <w:jc w:val="both"/>
        <w:rPr>
          <w:rFonts w:ascii="Arial" w:hAnsi="Arial" w:cs="Arial"/>
          <w:iCs/>
          <w:color w:val="000000"/>
        </w:rPr>
      </w:pPr>
      <w:r w:rsidRPr="00386EF5">
        <w:rPr>
          <w:rFonts w:ascii="Arial" w:hAnsi="Arial" w:cs="Arial"/>
          <w:iCs/>
          <w:color w:val="000000"/>
        </w:rPr>
        <w:t>Уколико понуђач подноси понуду са подизвођачем дужан је да у Обрасцу понуде</w:t>
      </w:r>
      <w:r w:rsidRPr="00386EF5">
        <w:rPr>
          <w:rFonts w:ascii="Arial" w:hAnsi="Arial" w:cs="Arial"/>
          <w:iCs/>
          <w:color w:val="000000"/>
          <w:lang w:val="sr-Cyrl-CS"/>
        </w:rPr>
        <w:t xml:space="preserve"> (поглавље </w:t>
      </w:r>
      <w:r w:rsidRPr="00386EF5">
        <w:rPr>
          <w:rFonts w:ascii="Arial" w:hAnsi="Arial" w:cs="Arial"/>
          <w:b/>
          <w:iCs/>
          <w:color w:val="000000"/>
        </w:rPr>
        <w:t>VI</w:t>
      </w:r>
      <w:r w:rsidRPr="00386EF5">
        <w:rPr>
          <w:rFonts w:ascii="Arial" w:hAnsi="Arial" w:cs="Arial"/>
          <w:iCs/>
          <w:color w:val="000000"/>
          <w:lang w:val="ru-RU"/>
        </w:rPr>
        <w:t>)</w:t>
      </w:r>
      <w:r w:rsidRPr="00386EF5">
        <w:rPr>
          <w:rFonts w:ascii="Arial" w:hAnsi="Arial" w:cs="Arial"/>
          <w:iCs/>
          <w:color w:val="000000"/>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900F6" w:rsidRPr="00386EF5" w:rsidRDefault="006900F6" w:rsidP="006900F6">
      <w:pPr>
        <w:jc w:val="both"/>
        <w:rPr>
          <w:rFonts w:ascii="Arial" w:hAnsi="Arial" w:cs="Arial"/>
          <w:iCs/>
          <w:color w:val="000000"/>
        </w:rPr>
      </w:pPr>
      <w:r w:rsidRPr="00386EF5">
        <w:rPr>
          <w:rFonts w:ascii="Arial" w:hAnsi="Arial" w:cs="Arial"/>
          <w:iCs/>
          <w:color w:val="000000"/>
        </w:rPr>
        <w:t>Понуђач у Обрасцу понуде</w:t>
      </w:r>
      <w:r w:rsidRPr="00386EF5">
        <w:rPr>
          <w:rFonts w:ascii="Arial" w:hAnsi="Arial" w:cs="Arial"/>
          <w:i/>
          <w:iCs/>
          <w:color w:val="000000"/>
        </w:rPr>
        <w:t xml:space="preserve"> </w:t>
      </w:r>
      <w:r w:rsidRPr="00386EF5">
        <w:rPr>
          <w:rFonts w:ascii="Arial" w:hAnsi="Arial" w:cs="Arial"/>
          <w:iCs/>
          <w:color w:val="000000"/>
        </w:rPr>
        <w:t xml:space="preserve">наводи назив и седиште подизвођача, уколико ће делимично извршење набавке поверити подизвођачу. </w:t>
      </w:r>
    </w:p>
    <w:p w:rsidR="006900F6" w:rsidRPr="00386EF5" w:rsidRDefault="006900F6" w:rsidP="006900F6">
      <w:pPr>
        <w:jc w:val="both"/>
        <w:rPr>
          <w:rFonts w:ascii="Arial" w:eastAsia="TimesNewRomanPSMT" w:hAnsi="Arial" w:cs="Arial"/>
          <w:bCs/>
          <w:color w:val="000000"/>
        </w:rPr>
      </w:pPr>
      <w:r w:rsidRPr="00386EF5">
        <w:rPr>
          <w:rFonts w:ascii="Arial" w:hAnsi="Arial" w:cs="Arial"/>
          <w:i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86EF5">
        <w:rPr>
          <w:rFonts w:ascii="Arial" w:eastAsia="TimesNewRomanPSMT" w:hAnsi="Arial" w:cs="Arial"/>
          <w:bCs/>
          <w:color w:val="000000"/>
        </w:rPr>
        <w:t xml:space="preserve"> </w:t>
      </w:r>
    </w:p>
    <w:p w:rsidR="006900F6" w:rsidRPr="00386EF5" w:rsidRDefault="006900F6" w:rsidP="006900F6">
      <w:pPr>
        <w:jc w:val="both"/>
        <w:rPr>
          <w:rFonts w:ascii="Arial" w:eastAsia="TimesNewRomanPSMT" w:hAnsi="Arial" w:cs="Arial"/>
          <w:bCs/>
          <w:color w:val="000000"/>
        </w:rPr>
      </w:pPr>
      <w:r w:rsidRPr="00386EF5">
        <w:rPr>
          <w:rFonts w:ascii="Arial" w:eastAsia="TimesNewRomanPSMT" w:hAnsi="Arial" w:cs="Arial"/>
          <w:bCs/>
          <w:color w:val="000000"/>
        </w:rPr>
        <w:t xml:space="preserve">Понуђач је дужан да за подизвођаче достави доказе о испуњености услова који су наведени у </w:t>
      </w:r>
      <w:r w:rsidRPr="00386EF5">
        <w:rPr>
          <w:rFonts w:ascii="Arial" w:eastAsia="TimesNewRomanPSMT" w:hAnsi="Arial" w:cs="Arial"/>
          <w:bCs/>
          <w:color w:val="000000"/>
          <w:lang w:val="sr-Cyrl-CS"/>
        </w:rPr>
        <w:t>поглављу</w:t>
      </w:r>
      <w:r w:rsidRPr="00386EF5">
        <w:rPr>
          <w:rFonts w:ascii="Arial" w:eastAsia="TimesNewRomanPSMT" w:hAnsi="Arial" w:cs="Arial"/>
          <w:b/>
          <w:bCs/>
          <w:color w:val="000000"/>
        </w:rPr>
        <w:t xml:space="preserve"> IV</w:t>
      </w:r>
      <w:r w:rsidRPr="00386EF5">
        <w:rPr>
          <w:rFonts w:ascii="Arial" w:eastAsia="TimesNewRomanPSMT" w:hAnsi="Arial" w:cs="Arial"/>
          <w:bCs/>
          <w:color w:val="000000"/>
          <w:lang w:val="ru-RU"/>
        </w:rPr>
        <w:t xml:space="preserve"> </w:t>
      </w:r>
      <w:r w:rsidRPr="00386EF5">
        <w:rPr>
          <w:rFonts w:ascii="Arial" w:eastAsia="TimesNewRomanPSMT" w:hAnsi="Arial" w:cs="Arial"/>
          <w:bCs/>
          <w:color w:val="000000"/>
        </w:rPr>
        <w:t>конкурсне документације, у складу са Упутством како се доказује испуњеност услова.</w:t>
      </w:r>
    </w:p>
    <w:p w:rsidR="006900F6" w:rsidRPr="00386EF5" w:rsidRDefault="006900F6" w:rsidP="006900F6">
      <w:pPr>
        <w:jc w:val="both"/>
        <w:rPr>
          <w:rFonts w:ascii="Arial" w:hAnsi="Arial" w:cs="Arial"/>
          <w:iCs/>
          <w:color w:val="000000"/>
        </w:rPr>
      </w:pPr>
      <w:r w:rsidRPr="00386EF5">
        <w:rPr>
          <w:rFonts w:ascii="Arial" w:hAnsi="Arial" w:cs="Arial"/>
          <w:iCs/>
          <w:color w:val="00000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900F6" w:rsidRPr="00386EF5" w:rsidRDefault="006900F6" w:rsidP="006900F6">
      <w:pPr>
        <w:jc w:val="both"/>
        <w:rPr>
          <w:rFonts w:ascii="Arial" w:hAnsi="Arial" w:cs="Arial"/>
          <w:iCs/>
          <w:color w:val="000000"/>
        </w:rPr>
      </w:pPr>
      <w:r w:rsidRPr="00386EF5">
        <w:rPr>
          <w:rFonts w:ascii="Arial" w:hAnsi="Arial" w:cs="Arial"/>
          <w:iCs/>
          <w:color w:val="000000"/>
        </w:rPr>
        <w:t>Понуђач је дужан да наручиоцу, на његов захтев, омогући приступ код подизвођача, ради утврђивања испуњености тражених услова.</w:t>
      </w:r>
    </w:p>
    <w:p w:rsidR="006900F6" w:rsidRPr="00C57678" w:rsidRDefault="006900F6" w:rsidP="006900F6">
      <w:pPr>
        <w:jc w:val="both"/>
        <w:rPr>
          <w:rFonts w:ascii="Arial" w:hAnsi="Arial" w:cs="Arial"/>
          <w:b/>
          <w:i/>
          <w:color w:val="000000"/>
          <w:sz w:val="16"/>
          <w:szCs w:val="16"/>
        </w:rPr>
      </w:pPr>
      <w:r w:rsidRPr="00386EF5">
        <w:rPr>
          <w:rFonts w:ascii="Arial" w:hAnsi="Arial" w:cs="Arial"/>
          <w:b/>
          <w:i/>
          <w:color w:val="000000"/>
        </w:rPr>
        <w:t xml:space="preserve"> </w:t>
      </w:r>
    </w:p>
    <w:p w:rsidR="006900F6" w:rsidRPr="00BB1B34" w:rsidRDefault="006900F6" w:rsidP="006900F6">
      <w:pPr>
        <w:jc w:val="both"/>
        <w:rPr>
          <w:rFonts w:ascii="Arial" w:hAnsi="Arial" w:cs="Arial"/>
          <w:b/>
          <w:color w:val="000000"/>
        </w:rPr>
      </w:pPr>
      <w:r w:rsidRPr="00BB1B34">
        <w:rPr>
          <w:rFonts w:ascii="Arial" w:hAnsi="Arial" w:cs="Arial"/>
          <w:b/>
          <w:color w:val="000000"/>
        </w:rPr>
        <w:t>8. ЗАЈЕДНИЧКА ПОНУДА</w:t>
      </w:r>
    </w:p>
    <w:p w:rsidR="006900F6" w:rsidRPr="00C57678" w:rsidRDefault="006900F6" w:rsidP="006900F6">
      <w:pPr>
        <w:jc w:val="both"/>
        <w:rPr>
          <w:rFonts w:ascii="Arial" w:hAnsi="Arial" w:cs="Arial"/>
          <w:color w:val="000000"/>
          <w:sz w:val="16"/>
          <w:szCs w:val="16"/>
        </w:rPr>
      </w:pPr>
    </w:p>
    <w:p w:rsidR="006900F6" w:rsidRPr="00386EF5" w:rsidRDefault="006900F6" w:rsidP="006900F6">
      <w:pPr>
        <w:jc w:val="both"/>
        <w:rPr>
          <w:rFonts w:ascii="Arial" w:hAnsi="Arial" w:cs="Arial"/>
          <w:color w:val="000000"/>
        </w:rPr>
      </w:pPr>
      <w:r w:rsidRPr="00386EF5">
        <w:rPr>
          <w:rFonts w:ascii="Arial" w:hAnsi="Arial" w:cs="Arial"/>
          <w:color w:val="000000"/>
        </w:rPr>
        <w:t>Понуду може поднети група понуђача.</w:t>
      </w:r>
    </w:p>
    <w:p w:rsidR="006900F6" w:rsidRPr="00386EF5" w:rsidRDefault="006900F6" w:rsidP="006900F6">
      <w:pPr>
        <w:jc w:val="both"/>
        <w:rPr>
          <w:rFonts w:ascii="Arial" w:hAnsi="Arial" w:cs="Arial"/>
          <w:color w:val="000000"/>
        </w:rPr>
      </w:pPr>
      <w:r w:rsidRPr="00386EF5">
        <w:rPr>
          <w:rFonts w:ascii="Arial" w:hAnsi="Arial" w:cs="Arial"/>
          <w:color w:val="000000"/>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86EF5">
        <w:rPr>
          <w:rFonts w:ascii="Arial" w:hAnsi="Arial" w:cs="Arial"/>
          <w:color w:val="000000"/>
          <w:lang w:val="sr-Cyrl-CS"/>
        </w:rPr>
        <w:t>.</w:t>
      </w:r>
      <w:r w:rsidRPr="00386EF5">
        <w:rPr>
          <w:rFonts w:ascii="Arial" w:hAnsi="Arial" w:cs="Arial"/>
          <w:color w:val="000000"/>
        </w:rPr>
        <w:t xml:space="preserve"> 4. Закона и то податке о: </w:t>
      </w:r>
    </w:p>
    <w:p w:rsidR="006900F6" w:rsidRPr="00BB1B34" w:rsidRDefault="006900F6" w:rsidP="00971304">
      <w:pPr>
        <w:numPr>
          <w:ilvl w:val="0"/>
          <w:numId w:val="4"/>
        </w:numPr>
        <w:jc w:val="both"/>
        <w:rPr>
          <w:rFonts w:ascii="Arial" w:hAnsi="Arial" w:cs="Arial"/>
          <w:color w:val="000000"/>
        </w:rPr>
      </w:pPr>
      <w:r w:rsidRPr="00386EF5">
        <w:rPr>
          <w:rFonts w:ascii="Arial" w:hAnsi="Arial" w:cs="Arial"/>
          <w:color w:val="000000"/>
        </w:rPr>
        <w:t xml:space="preserve">члану групе који ће бити носилац посла, односно који ће поднети понуду и који ће заступати групу понуђача пред наручиоцем, </w:t>
      </w:r>
      <w:r>
        <w:rPr>
          <w:rFonts w:ascii="Arial" w:hAnsi="Arial" w:cs="Arial"/>
          <w:color w:val="000000"/>
        </w:rPr>
        <w:t xml:space="preserve">и </w:t>
      </w:r>
    </w:p>
    <w:p w:rsidR="006900F6" w:rsidRPr="00386EF5" w:rsidRDefault="006900F6" w:rsidP="00971304">
      <w:pPr>
        <w:numPr>
          <w:ilvl w:val="0"/>
          <w:numId w:val="4"/>
        </w:numPr>
        <w:jc w:val="both"/>
        <w:rPr>
          <w:rFonts w:ascii="Arial" w:hAnsi="Arial" w:cs="Arial"/>
          <w:color w:val="000000"/>
        </w:rPr>
      </w:pPr>
      <w:r>
        <w:rPr>
          <w:rFonts w:ascii="Arial" w:hAnsi="Arial" w:cs="Arial"/>
          <w:color w:val="000000"/>
        </w:rPr>
        <w:t>опис послова сваког од понуђача из групе понуђача у извршењу уговора</w:t>
      </w:r>
    </w:p>
    <w:p w:rsidR="006900F6" w:rsidRPr="00386EF5" w:rsidRDefault="006900F6" w:rsidP="006900F6">
      <w:pPr>
        <w:jc w:val="both"/>
        <w:rPr>
          <w:rFonts w:ascii="Arial" w:eastAsia="TimesNewRomanPSMT" w:hAnsi="Arial" w:cs="Arial"/>
          <w:bCs/>
          <w:color w:val="000000"/>
        </w:rPr>
      </w:pPr>
      <w:r w:rsidRPr="00386EF5">
        <w:rPr>
          <w:rFonts w:ascii="Arial" w:eastAsia="TimesNewRomanPSMT" w:hAnsi="Arial" w:cs="Arial"/>
          <w:bCs/>
          <w:color w:val="000000"/>
        </w:rPr>
        <w:t xml:space="preserve">Група понуђача је дужна да достави све доказе о испуњености услова који су наведени у </w:t>
      </w:r>
      <w:r w:rsidRPr="00386EF5">
        <w:rPr>
          <w:rFonts w:ascii="Arial" w:eastAsia="TimesNewRomanPSMT" w:hAnsi="Arial" w:cs="Arial"/>
          <w:bCs/>
          <w:color w:val="000000"/>
          <w:lang w:val="sr-Cyrl-CS"/>
        </w:rPr>
        <w:t>поглављу</w:t>
      </w:r>
      <w:r w:rsidRPr="00386EF5">
        <w:rPr>
          <w:rFonts w:ascii="Arial" w:eastAsia="TimesNewRomanPSMT" w:hAnsi="Arial" w:cs="Arial"/>
          <w:bCs/>
          <w:color w:val="000000"/>
        </w:rPr>
        <w:t xml:space="preserve"> </w:t>
      </w:r>
      <w:r w:rsidRPr="00386EF5">
        <w:rPr>
          <w:rFonts w:ascii="Arial" w:eastAsia="TimesNewRomanPSMT" w:hAnsi="Arial" w:cs="Arial"/>
          <w:b/>
          <w:bCs/>
          <w:color w:val="000000"/>
        </w:rPr>
        <w:t>IV</w:t>
      </w:r>
      <w:r w:rsidRPr="00386EF5">
        <w:rPr>
          <w:rFonts w:ascii="Arial" w:eastAsia="TimesNewRomanPSMT" w:hAnsi="Arial" w:cs="Arial"/>
          <w:bCs/>
          <w:color w:val="000000"/>
          <w:lang w:val="ru-RU"/>
        </w:rPr>
        <w:t xml:space="preserve"> </w:t>
      </w:r>
      <w:r w:rsidRPr="00386EF5">
        <w:rPr>
          <w:rFonts w:ascii="Arial" w:eastAsia="TimesNewRomanPSMT" w:hAnsi="Arial" w:cs="Arial"/>
          <w:bCs/>
          <w:color w:val="000000"/>
        </w:rPr>
        <w:t>конкурсне документације, у складу са Упутством како се доказује испуњеност услова.</w:t>
      </w:r>
    </w:p>
    <w:p w:rsidR="006900F6" w:rsidRPr="00386EF5" w:rsidRDefault="006900F6" w:rsidP="006900F6">
      <w:pPr>
        <w:jc w:val="both"/>
        <w:rPr>
          <w:rFonts w:ascii="Arial" w:hAnsi="Arial" w:cs="Arial"/>
          <w:color w:val="000000"/>
        </w:rPr>
      </w:pPr>
      <w:r w:rsidRPr="00386EF5">
        <w:rPr>
          <w:rFonts w:ascii="Arial" w:hAnsi="Arial" w:cs="Arial"/>
          <w:color w:val="000000"/>
        </w:rPr>
        <w:t xml:space="preserve">Понуђачи из групе понуђача одговарају неограничено солидарно према наручиоцу. </w:t>
      </w:r>
    </w:p>
    <w:p w:rsidR="006900F6" w:rsidRPr="00386EF5" w:rsidRDefault="006900F6" w:rsidP="006900F6">
      <w:pPr>
        <w:jc w:val="both"/>
        <w:rPr>
          <w:rFonts w:ascii="Arial" w:hAnsi="Arial" w:cs="Arial"/>
          <w:color w:val="000000"/>
        </w:rPr>
      </w:pPr>
      <w:r w:rsidRPr="00386EF5">
        <w:rPr>
          <w:rFonts w:ascii="Arial" w:hAnsi="Arial" w:cs="Arial"/>
          <w:color w:val="000000"/>
        </w:rPr>
        <w:t>Задруга може поднети понуду самостално, у своје име, а за рачун задругара или заједничку понуду у име задругара.</w:t>
      </w:r>
    </w:p>
    <w:p w:rsidR="006900F6" w:rsidRPr="00386EF5" w:rsidRDefault="006900F6" w:rsidP="006900F6">
      <w:pPr>
        <w:jc w:val="both"/>
        <w:rPr>
          <w:rFonts w:ascii="Arial" w:hAnsi="Arial" w:cs="Arial"/>
          <w:color w:val="000000"/>
        </w:rPr>
      </w:pPr>
      <w:r w:rsidRPr="00386EF5">
        <w:rPr>
          <w:rFonts w:ascii="Arial" w:hAnsi="Arial" w:cs="Arial"/>
          <w:color w:val="000000"/>
        </w:rPr>
        <w:t xml:space="preserve">Ако задруга подноси понуду у своје име за обавезе из поступка јавне набавке и </w:t>
      </w:r>
      <w:r w:rsidRPr="00386EF5">
        <w:rPr>
          <w:rFonts w:ascii="Arial" w:hAnsi="Arial" w:cs="Arial"/>
          <w:color w:val="000000"/>
        </w:rPr>
        <w:lastRenderedPageBreak/>
        <w:t>уговора о јавној набавци одговара задруга и задругари у складу са законом.</w:t>
      </w:r>
    </w:p>
    <w:p w:rsidR="006900F6" w:rsidRPr="00386EF5" w:rsidRDefault="006900F6" w:rsidP="006900F6">
      <w:pPr>
        <w:jc w:val="both"/>
        <w:rPr>
          <w:rFonts w:ascii="Arial" w:hAnsi="Arial" w:cs="Arial"/>
          <w:color w:val="000000"/>
        </w:rPr>
      </w:pPr>
      <w:r w:rsidRPr="00386EF5">
        <w:rPr>
          <w:rFonts w:ascii="Arial" w:hAnsi="Arial" w:cs="Arial"/>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900F6" w:rsidRPr="00C57678" w:rsidRDefault="006900F6" w:rsidP="006900F6">
      <w:pPr>
        <w:jc w:val="both"/>
        <w:rPr>
          <w:rFonts w:ascii="Arial" w:hAnsi="Arial" w:cs="Arial"/>
          <w:color w:val="000000"/>
          <w:sz w:val="16"/>
          <w:szCs w:val="16"/>
        </w:rPr>
      </w:pPr>
    </w:p>
    <w:p w:rsidR="006900F6" w:rsidRPr="00BB1B34" w:rsidRDefault="006900F6" w:rsidP="006900F6">
      <w:pPr>
        <w:jc w:val="both"/>
        <w:rPr>
          <w:rFonts w:ascii="Arial" w:hAnsi="Arial" w:cs="Arial"/>
          <w:b/>
          <w:bCs/>
          <w:iCs/>
          <w:color w:val="000000"/>
        </w:rPr>
      </w:pPr>
      <w:r w:rsidRPr="00BB1B34">
        <w:rPr>
          <w:rFonts w:ascii="Arial" w:hAnsi="Arial" w:cs="Arial"/>
          <w:b/>
          <w:bCs/>
          <w:iCs/>
          <w:color w:val="000000"/>
        </w:rPr>
        <w:t>9. НАЧИН И УСЛОВ</w:t>
      </w:r>
      <w:r w:rsidRPr="00BB1B34">
        <w:rPr>
          <w:rFonts w:ascii="Arial" w:hAnsi="Arial" w:cs="Arial"/>
          <w:b/>
          <w:bCs/>
          <w:iCs/>
          <w:color w:val="000000"/>
          <w:lang w:val="sr-Cyrl-CS"/>
        </w:rPr>
        <w:t>И</w:t>
      </w:r>
      <w:r w:rsidRPr="00BB1B34">
        <w:rPr>
          <w:rFonts w:ascii="Arial" w:hAnsi="Arial" w:cs="Arial"/>
          <w:b/>
          <w:bCs/>
          <w:iCs/>
          <w:color w:val="000000"/>
        </w:rPr>
        <w:t xml:space="preserve"> ПЛАЋАЊА, ГАРАНТНИ РОК, КАО И ДРУГЕ ОКОЛНОСТИ ОД КОЈИХ ЗАВИСИ ПРИХВАТЉИВОСТ  ПОНУДЕ</w:t>
      </w:r>
    </w:p>
    <w:p w:rsidR="006900F6" w:rsidRPr="00C57678" w:rsidRDefault="006900F6" w:rsidP="006900F6">
      <w:pPr>
        <w:jc w:val="both"/>
        <w:rPr>
          <w:rFonts w:ascii="Arial" w:hAnsi="Arial" w:cs="Arial"/>
          <w:color w:val="000000"/>
          <w:sz w:val="16"/>
          <w:szCs w:val="16"/>
        </w:rPr>
      </w:pPr>
    </w:p>
    <w:p w:rsidR="006900F6" w:rsidRPr="00386EF5" w:rsidRDefault="006900F6" w:rsidP="006900F6">
      <w:pPr>
        <w:rPr>
          <w:rFonts w:ascii="Arial" w:hAnsi="Arial" w:cs="Arial"/>
          <w:color w:val="000000"/>
          <w:lang w:val="sr-Cyrl-CS"/>
        </w:rPr>
      </w:pPr>
      <w:r w:rsidRPr="00BB1B34">
        <w:rPr>
          <w:rFonts w:ascii="Arial" w:hAnsi="Arial" w:cs="Arial"/>
          <w:b/>
          <w:bCs/>
          <w:iCs/>
          <w:color w:val="000000"/>
        </w:rPr>
        <w:t>9.1</w:t>
      </w:r>
      <w:r w:rsidRPr="00BB1B34">
        <w:rPr>
          <w:rFonts w:ascii="Arial" w:hAnsi="Arial" w:cs="Arial"/>
          <w:b/>
          <w:bCs/>
          <w:color w:val="000000"/>
        </w:rPr>
        <w:t>.</w:t>
      </w:r>
      <w:r w:rsidRPr="00386EF5">
        <w:rPr>
          <w:rFonts w:ascii="Arial" w:hAnsi="Arial" w:cs="Arial"/>
          <w:b/>
          <w:bCs/>
          <w:color w:val="000000"/>
        </w:rPr>
        <w:t xml:space="preserve"> </w:t>
      </w:r>
      <w:r w:rsidRPr="00386EF5">
        <w:rPr>
          <w:rFonts w:ascii="Arial" w:hAnsi="Arial" w:cs="Arial"/>
          <w:color w:val="000000"/>
        </w:rPr>
        <w:t xml:space="preserve">Наручилац се обавезује да </w:t>
      </w:r>
      <w:r w:rsidRPr="00386EF5">
        <w:rPr>
          <w:rFonts w:ascii="Arial" w:hAnsi="Arial" w:cs="Arial"/>
          <w:color w:val="000000"/>
          <w:lang w:val="sr-Cyrl-CS"/>
        </w:rPr>
        <w:t xml:space="preserve">испоручене резервне делове и материјал на основу поруџбенице плати у </w:t>
      </w:r>
      <w:r>
        <w:rPr>
          <w:rFonts w:ascii="Arial" w:hAnsi="Arial" w:cs="Arial"/>
          <w:color w:val="000000"/>
          <w:lang w:val="sr-Cyrl-CS"/>
        </w:rPr>
        <w:t xml:space="preserve">законском </w:t>
      </w:r>
      <w:r w:rsidRPr="00386EF5">
        <w:rPr>
          <w:rFonts w:ascii="Arial" w:hAnsi="Arial" w:cs="Arial"/>
          <w:color w:val="000000"/>
          <w:lang w:val="sr-Cyrl-CS"/>
        </w:rPr>
        <w:t>року од 45 дана од дана пријема фактуре (рачуна)</w:t>
      </w:r>
    </w:p>
    <w:p w:rsidR="006900F6" w:rsidRPr="007C0329" w:rsidRDefault="006900F6" w:rsidP="006900F6">
      <w:pPr>
        <w:pStyle w:val="BodyTextIndent"/>
        <w:ind w:left="0"/>
        <w:rPr>
          <w:rFonts w:ascii="Arial" w:hAnsi="Arial" w:cs="Arial"/>
          <w:color w:val="000000"/>
          <w:sz w:val="16"/>
          <w:szCs w:val="16"/>
        </w:rPr>
      </w:pPr>
    </w:p>
    <w:p w:rsidR="006900F6" w:rsidRPr="00386EF5" w:rsidRDefault="006900F6" w:rsidP="006900F6">
      <w:pPr>
        <w:pStyle w:val="BodyTextIndent"/>
        <w:ind w:left="0"/>
        <w:rPr>
          <w:rFonts w:ascii="Arial" w:hAnsi="Arial" w:cs="Arial"/>
          <w:color w:val="000000"/>
          <w:lang w:val="sr-Cyrl-CS"/>
        </w:rPr>
      </w:pPr>
      <w:r w:rsidRPr="00BB1B34">
        <w:rPr>
          <w:rFonts w:ascii="Arial" w:hAnsi="Arial" w:cs="Arial"/>
          <w:b/>
          <w:bCs/>
          <w:iCs/>
          <w:color w:val="000000"/>
          <w:lang w:val="sr-Cyrl-CS"/>
        </w:rPr>
        <w:t>9.2</w:t>
      </w:r>
      <w:r w:rsidRPr="00386EF5">
        <w:rPr>
          <w:rFonts w:ascii="Arial" w:hAnsi="Arial" w:cs="Arial"/>
          <w:b/>
          <w:bCs/>
          <w:i/>
          <w:iCs/>
          <w:color w:val="000000"/>
          <w:lang w:val="sr-Cyrl-CS"/>
        </w:rPr>
        <w:t xml:space="preserve">. </w:t>
      </w:r>
      <w:r w:rsidRPr="00386EF5">
        <w:rPr>
          <w:rFonts w:ascii="Arial" w:hAnsi="Arial" w:cs="Arial"/>
          <w:color w:val="000000"/>
          <w:lang w:val="sr-Cyrl-CS"/>
        </w:rPr>
        <w:t>Испорука ће се вршити f-co магацин Наручиоца у Бору.</w:t>
      </w:r>
    </w:p>
    <w:p w:rsidR="006900F6" w:rsidRPr="007C0329" w:rsidRDefault="006900F6" w:rsidP="006900F6">
      <w:pPr>
        <w:jc w:val="both"/>
        <w:rPr>
          <w:rFonts w:ascii="Arial" w:hAnsi="Arial" w:cs="Arial"/>
          <w:iCs/>
          <w:color w:val="000000"/>
          <w:sz w:val="16"/>
          <w:szCs w:val="16"/>
        </w:rPr>
      </w:pPr>
    </w:p>
    <w:p w:rsidR="006900F6" w:rsidRPr="00386EF5" w:rsidRDefault="006900F6" w:rsidP="006900F6">
      <w:pPr>
        <w:jc w:val="both"/>
        <w:rPr>
          <w:rFonts w:ascii="Arial" w:hAnsi="Arial" w:cs="Arial"/>
          <w:iCs/>
          <w:color w:val="000000"/>
        </w:rPr>
      </w:pPr>
      <w:r w:rsidRPr="00BB1B34">
        <w:rPr>
          <w:rFonts w:ascii="Arial" w:hAnsi="Arial" w:cs="Arial"/>
          <w:b/>
          <w:bCs/>
          <w:iCs/>
          <w:color w:val="000000"/>
        </w:rPr>
        <w:t>9.3.</w:t>
      </w:r>
      <w:r w:rsidRPr="00386EF5">
        <w:rPr>
          <w:rFonts w:ascii="Arial" w:hAnsi="Arial" w:cs="Arial"/>
          <w:b/>
          <w:bCs/>
          <w:i/>
          <w:iCs/>
          <w:color w:val="000000"/>
        </w:rPr>
        <w:t xml:space="preserve"> </w:t>
      </w:r>
      <w:r w:rsidRPr="00386EF5">
        <w:rPr>
          <w:rFonts w:ascii="Arial" w:hAnsi="Arial" w:cs="Arial"/>
          <w:iCs/>
          <w:color w:val="000000"/>
        </w:rPr>
        <w:t>Захтев у погледу рока испоруке:</w:t>
      </w:r>
    </w:p>
    <w:p w:rsidR="006900F6" w:rsidRPr="00386EF5" w:rsidRDefault="006900F6" w:rsidP="006900F6">
      <w:pPr>
        <w:jc w:val="both"/>
        <w:rPr>
          <w:rFonts w:ascii="Arial" w:hAnsi="Arial" w:cs="Arial"/>
          <w:bCs/>
          <w:color w:val="000000"/>
          <w:lang w:val="sr-Cyrl-CS"/>
        </w:rPr>
      </w:pPr>
      <w:r w:rsidRPr="00426345">
        <w:rPr>
          <w:rFonts w:ascii="Arial" w:hAnsi="Arial" w:cs="Arial"/>
          <w:bCs/>
          <w:color w:val="000000"/>
          <w:lang w:val="sr-Cyrl-CS"/>
        </w:rPr>
        <w:t>Рок испоруке</w:t>
      </w:r>
      <w:r w:rsidRPr="00386EF5">
        <w:rPr>
          <w:rFonts w:ascii="Arial" w:hAnsi="Arial" w:cs="Arial"/>
          <w:bCs/>
          <w:color w:val="000000"/>
          <w:lang w:val="sr-Cyrl-CS"/>
        </w:rPr>
        <w:t xml:space="preserve"> не може бити дужи од </w:t>
      </w:r>
      <w:r w:rsidRPr="00896EAF">
        <w:rPr>
          <w:rFonts w:ascii="Arial" w:hAnsi="Arial" w:cs="Arial"/>
          <w:b/>
          <w:bCs/>
          <w:color w:val="000000"/>
          <w:lang w:val="sr-Cyrl-CS"/>
        </w:rPr>
        <w:t>30</w:t>
      </w:r>
      <w:r w:rsidRPr="00386EF5">
        <w:rPr>
          <w:rFonts w:ascii="Arial" w:hAnsi="Arial" w:cs="Arial"/>
          <w:bCs/>
          <w:color w:val="000000"/>
          <w:lang w:val="sr-Cyrl-CS"/>
        </w:rPr>
        <w:t xml:space="preserve"> дана од дана пријема поруџбенице Наручиоца.</w:t>
      </w:r>
    </w:p>
    <w:p w:rsidR="006900F6" w:rsidRPr="007C0329" w:rsidRDefault="006900F6" w:rsidP="006900F6">
      <w:pPr>
        <w:jc w:val="both"/>
        <w:rPr>
          <w:rFonts w:ascii="Arial" w:hAnsi="Arial" w:cs="Arial"/>
          <w:b/>
          <w:bCs/>
          <w:iCs/>
          <w:color w:val="000000"/>
          <w:sz w:val="16"/>
          <w:szCs w:val="16"/>
          <w:u w:val="single"/>
        </w:rPr>
      </w:pPr>
    </w:p>
    <w:p w:rsidR="006900F6" w:rsidRPr="00386EF5" w:rsidRDefault="006900F6" w:rsidP="006900F6">
      <w:pPr>
        <w:jc w:val="both"/>
        <w:rPr>
          <w:rFonts w:ascii="Arial" w:hAnsi="Arial" w:cs="Arial"/>
          <w:iCs/>
          <w:color w:val="000000"/>
        </w:rPr>
      </w:pPr>
      <w:r w:rsidRPr="00386EF5">
        <w:rPr>
          <w:rFonts w:ascii="Arial" w:hAnsi="Arial" w:cs="Arial"/>
          <w:b/>
          <w:bCs/>
          <w:iCs/>
          <w:color w:val="000000"/>
        </w:rPr>
        <w:t xml:space="preserve">9.4. </w:t>
      </w:r>
      <w:r w:rsidRPr="00386EF5">
        <w:rPr>
          <w:rFonts w:ascii="Arial" w:hAnsi="Arial" w:cs="Arial"/>
          <w:iCs/>
          <w:color w:val="000000"/>
        </w:rPr>
        <w:t>Захтев у погледу рока важења понуде</w:t>
      </w:r>
    </w:p>
    <w:p w:rsidR="006900F6" w:rsidRPr="00386EF5" w:rsidRDefault="006900F6" w:rsidP="006900F6">
      <w:pPr>
        <w:jc w:val="both"/>
        <w:rPr>
          <w:rFonts w:ascii="Arial" w:hAnsi="Arial" w:cs="Arial"/>
          <w:iCs/>
          <w:color w:val="000000"/>
        </w:rPr>
      </w:pPr>
      <w:r w:rsidRPr="00386EF5">
        <w:rPr>
          <w:rFonts w:ascii="Arial" w:hAnsi="Arial" w:cs="Arial"/>
          <w:iCs/>
          <w:color w:val="000000"/>
          <w:lang w:val="sr-Cyrl-CS"/>
        </w:rPr>
        <w:t xml:space="preserve">Рок важења понуде не може бити краћи од </w:t>
      </w:r>
      <w:r w:rsidRPr="00386EF5">
        <w:rPr>
          <w:rFonts w:ascii="Arial" w:hAnsi="Arial" w:cs="Arial"/>
          <w:iCs/>
          <w:color w:val="000000"/>
        </w:rPr>
        <w:t xml:space="preserve"> </w:t>
      </w:r>
      <w:r w:rsidRPr="00386EF5">
        <w:rPr>
          <w:rFonts w:ascii="Arial" w:hAnsi="Arial" w:cs="Arial"/>
          <w:b/>
          <w:bCs/>
          <w:iCs/>
          <w:color w:val="000000"/>
          <w:shd w:val="clear" w:color="auto" w:fill="FFFFFF"/>
          <w:lang w:val="sr-Cyrl-CS"/>
        </w:rPr>
        <w:t>60</w:t>
      </w:r>
      <w:r w:rsidRPr="00386EF5">
        <w:rPr>
          <w:rFonts w:ascii="Arial" w:hAnsi="Arial" w:cs="Arial"/>
          <w:iCs/>
          <w:color w:val="000000"/>
          <w:shd w:val="clear" w:color="auto" w:fill="FFFFFF"/>
        </w:rPr>
        <w:t xml:space="preserve"> дана</w:t>
      </w:r>
      <w:r w:rsidRPr="00386EF5">
        <w:rPr>
          <w:rFonts w:ascii="Arial" w:hAnsi="Arial" w:cs="Arial"/>
          <w:iCs/>
          <w:color w:val="000000"/>
        </w:rPr>
        <w:t xml:space="preserve"> од дана отварања понуда.</w:t>
      </w:r>
    </w:p>
    <w:p w:rsidR="006900F6" w:rsidRPr="007C0329" w:rsidRDefault="006900F6" w:rsidP="006900F6">
      <w:pPr>
        <w:jc w:val="both"/>
        <w:rPr>
          <w:rFonts w:ascii="Arial" w:hAnsi="Arial" w:cs="Arial"/>
          <w:iCs/>
          <w:color w:val="000000"/>
          <w:sz w:val="16"/>
          <w:szCs w:val="16"/>
        </w:rPr>
      </w:pPr>
    </w:p>
    <w:p w:rsidR="006900F6" w:rsidRPr="00386EF5" w:rsidRDefault="006900F6" w:rsidP="006900F6">
      <w:pPr>
        <w:jc w:val="both"/>
        <w:rPr>
          <w:rFonts w:ascii="Arial" w:hAnsi="Arial" w:cs="Arial"/>
          <w:iCs/>
          <w:color w:val="000000"/>
        </w:rPr>
      </w:pPr>
      <w:r w:rsidRPr="00386EF5">
        <w:rPr>
          <w:rFonts w:ascii="Arial" w:hAnsi="Arial" w:cs="Arial"/>
          <w:iCs/>
          <w:color w:val="000000"/>
        </w:rPr>
        <w:t>У случају истека рока важења понуде, наручилац је дужан да у писаном облику затражи од понуђача продужење рока важења понуде.</w:t>
      </w:r>
    </w:p>
    <w:p w:rsidR="006900F6" w:rsidRDefault="006900F6" w:rsidP="006900F6">
      <w:pPr>
        <w:jc w:val="both"/>
        <w:rPr>
          <w:rFonts w:ascii="Arial" w:hAnsi="Arial" w:cs="Arial"/>
          <w:iCs/>
          <w:color w:val="000000"/>
        </w:rPr>
      </w:pPr>
      <w:r w:rsidRPr="00386EF5">
        <w:rPr>
          <w:rFonts w:ascii="Arial" w:hAnsi="Arial" w:cs="Arial"/>
          <w:iCs/>
          <w:color w:val="000000"/>
        </w:rPr>
        <w:t>Понуђач који прихвати захтев за продужење рока важења понуде на може мењати понуду.</w:t>
      </w:r>
    </w:p>
    <w:p w:rsidR="006900F6" w:rsidRDefault="006900F6" w:rsidP="006900F6">
      <w:pPr>
        <w:jc w:val="both"/>
        <w:rPr>
          <w:rFonts w:ascii="Arial" w:hAnsi="Arial" w:cs="Arial"/>
          <w:iCs/>
          <w:color w:val="000000"/>
        </w:rPr>
      </w:pPr>
    </w:p>
    <w:p w:rsidR="006900F6" w:rsidRDefault="006900F6" w:rsidP="006900F6">
      <w:pPr>
        <w:jc w:val="both"/>
        <w:rPr>
          <w:rFonts w:ascii="Arial" w:hAnsi="Arial" w:cs="Arial"/>
          <w:bCs/>
          <w:iCs/>
          <w:color w:val="000000"/>
        </w:rPr>
      </w:pPr>
      <w:r>
        <w:rPr>
          <w:rFonts w:ascii="Arial" w:hAnsi="Arial" w:cs="Arial"/>
          <w:b/>
          <w:bCs/>
          <w:iCs/>
          <w:color w:val="000000"/>
        </w:rPr>
        <w:t xml:space="preserve">9.5. </w:t>
      </w:r>
      <w:r>
        <w:rPr>
          <w:rFonts w:ascii="Arial" w:hAnsi="Arial" w:cs="Arial"/>
          <w:bCs/>
          <w:iCs/>
          <w:color w:val="000000"/>
        </w:rPr>
        <w:t>Захтев у вези гарантног рока</w:t>
      </w:r>
    </w:p>
    <w:p w:rsidR="006900F6" w:rsidRPr="00386EF5" w:rsidRDefault="006900F6" w:rsidP="006900F6">
      <w:pPr>
        <w:jc w:val="both"/>
        <w:rPr>
          <w:rFonts w:ascii="Arial" w:hAnsi="Arial" w:cs="Arial"/>
          <w:b/>
          <w:bCs/>
          <w:i/>
          <w:iCs/>
          <w:color w:val="000000"/>
        </w:rPr>
      </w:pPr>
      <w:r>
        <w:rPr>
          <w:rFonts w:ascii="Arial" w:hAnsi="Arial" w:cs="Arial"/>
          <w:bCs/>
          <w:iCs/>
          <w:color w:val="000000"/>
        </w:rPr>
        <w:t>Понуђач преноси гарантни рок произвођача.</w:t>
      </w:r>
      <w:r w:rsidRPr="00386EF5">
        <w:rPr>
          <w:rFonts w:ascii="Arial" w:hAnsi="Arial" w:cs="Arial"/>
          <w:b/>
          <w:bCs/>
          <w:i/>
          <w:iCs/>
          <w:color w:val="000000"/>
        </w:rPr>
        <w:t xml:space="preserve"> </w:t>
      </w:r>
    </w:p>
    <w:p w:rsidR="006900F6" w:rsidRPr="00386EF5" w:rsidRDefault="006900F6" w:rsidP="006900F6">
      <w:pPr>
        <w:jc w:val="both"/>
        <w:rPr>
          <w:rFonts w:ascii="Arial" w:hAnsi="Arial" w:cs="Arial"/>
          <w:b/>
          <w:bCs/>
          <w:i/>
          <w:iCs/>
          <w:color w:val="000000"/>
        </w:rPr>
      </w:pPr>
    </w:p>
    <w:p w:rsidR="006900F6" w:rsidRPr="00103F07" w:rsidRDefault="006900F6" w:rsidP="006900F6">
      <w:pPr>
        <w:jc w:val="both"/>
        <w:rPr>
          <w:rFonts w:ascii="Arial" w:hAnsi="Arial" w:cs="Arial"/>
          <w:b/>
          <w:bCs/>
          <w:iCs/>
          <w:color w:val="000000"/>
        </w:rPr>
      </w:pPr>
      <w:r w:rsidRPr="00103F07">
        <w:rPr>
          <w:rFonts w:ascii="Arial" w:hAnsi="Arial" w:cs="Arial"/>
          <w:b/>
          <w:bCs/>
          <w:iCs/>
          <w:color w:val="000000"/>
        </w:rPr>
        <w:t>10. ВАЛУТА И НАЧИН НА КОЈИ МОРА ДА БУДЕ НАВЕДЕНА И ИЗРАЖЕНА ЦЕНА У ПОНУДИ</w:t>
      </w:r>
    </w:p>
    <w:p w:rsidR="006900F6" w:rsidRPr="00386EF5" w:rsidRDefault="006900F6" w:rsidP="006900F6">
      <w:pPr>
        <w:jc w:val="both"/>
        <w:rPr>
          <w:rFonts w:ascii="Arial" w:eastAsia="Arial Unicode MS" w:hAnsi="Arial" w:cs="Arial"/>
          <w:iCs/>
          <w:color w:val="000000"/>
          <w:kern w:val="2"/>
          <w:lang w:eastAsia="ar-SA"/>
        </w:rPr>
      </w:pPr>
      <w:r w:rsidRPr="00386EF5">
        <w:rPr>
          <w:rFonts w:ascii="Arial" w:eastAsia="Arial Unicode MS" w:hAnsi="Arial" w:cs="Arial"/>
          <w:iCs/>
          <w:color w:val="000000"/>
          <w:kern w:val="2"/>
          <w:lang w:eastAsia="ar-SA"/>
        </w:rPr>
        <w:t xml:space="preserve">Цена мора бити исказана у динарима, </w:t>
      </w:r>
      <w:r>
        <w:rPr>
          <w:rFonts w:ascii="Arial" w:eastAsia="Arial Unicode MS" w:hAnsi="Arial" w:cs="Arial"/>
          <w:iCs/>
          <w:color w:val="000000"/>
          <w:kern w:val="2"/>
          <w:lang w:eastAsia="ar-SA"/>
        </w:rPr>
        <w:t xml:space="preserve">са и </w:t>
      </w:r>
      <w:r w:rsidRPr="00386EF5">
        <w:rPr>
          <w:rFonts w:ascii="Arial" w:eastAsia="Arial Unicode MS" w:hAnsi="Arial" w:cs="Arial"/>
          <w:iCs/>
          <w:color w:val="000000"/>
          <w:kern w:val="2"/>
          <w:lang w:eastAsia="ar-SA"/>
        </w:rPr>
        <w:t>без пореза на додату вредност,</w:t>
      </w:r>
      <w:r w:rsidRPr="00386EF5">
        <w:rPr>
          <w:rFonts w:ascii="Arial" w:eastAsia="Arial Unicode MS" w:hAnsi="Arial" w:cs="Arial"/>
          <w:iCs/>
          <w:color w:val="000000"/>
          <w:kern w:val="2"/>
          <w:lang w:val="sr-Cyrl-CS" w:eastAsia="ar-SA"/>
        </w:rPr>
        <w:t xml:space="preserve"> </w:t>
      </w:r>
      <w:r w:rsidRPr="00386EF5">
        <w:rPr>
          <w:rFonts w:ascii="Arial" w:eastAsia="Arial Unicode MS" w:hAnsi="Arial" w:cs="Arial"/>
          <w:color w:val="000000"/>
          <w:kern w:val="2"/>
          <w:lang w:eastAsia="ar-SA"/>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00A921CB">
        <w:rPr>
          <w:rFonts w:ascii="Arial" w:eastAsia="Arial Unicode MS" w:hAnsi="Arial" w:cs="Arial"/>
          <w:color w:val="000000"/>
          <w:kern w:val="2"/>
          <w:lang w:eastAsia="ar-SA"/>
        </w:rPr>
        <w:t xml:space="preserve"> за сваку партију посебно</w:t>
      </w:r>
      <w:r w:rsidRPr="00386EF5">
        <w:rPr>
          <w:rFonts w:ascii="Arial" w:eastAsia="Arial Unicode MS" w:hAnsi="Arial" w:cs="Arial"/>
          <w:color w:val="000000"/>
          <w:kern w:val="2"/>
          <w:lang w:eastAsia="ar-SA"/>
        </w:rPr>
        <w:t>.</w:t>
      </w:r>
    </w:p>
    <w:p w:rsidR="006900F6" w:rsidRPr="00386EF5" w:rsidRDefault="006900F6" w:rsidP="006900F6">
      <w:pPr>
        <w:spacing w:line="100" w:lineRule="atLeast"/>
        <w:jc w:val="both"/>
        <w:rPr>
          <w:rFonts w:ascii="Arial" w:eastAsia="Arial Unicode MS" w:hAnsi="Arial" w:cs="Arial"/>
          <w:iCs/>
          <w:color w:val="000000"/>
          <w:kern w:val="2"/>
          <w:lang w:eastAsia="ar-SA"/>
        </w:rPr>
      </w:pPr>
      <w:r w:rsidRPr="00386EF5">
        <w:rPr>
          <w:rFonts w:ascii="Arial" w:eastAsia="Arial Unicode MS" w:hAnsi="Arial" w:cs="Arial"/>
          <w:iCs/>
          <w:color w:val="000000"/>
          <w:kern w:val="2"/>
          <w:lang w:eastAsia="ar-SA"/>
        </w:rPr>
        <w:t>У цену је урачуната цена предметне јавне набавке са испоруком на адресу наручиоца</w:t>
      </w:r>
    </w:p>
    <w:p w:rsidR="006900F6" w:rsidRPr="00386EF5" w:rsidRDefault="006900F6" w:rsidP="006900F6">
      <w:pPr>
        <w:spacing w:line="100" w:lineRule="atLeast"/>
        <w:jc w:val="both"/>
        <w:rPr>
          <w:rFonts w:ascii="Arial" w:eastAsia="Arial Unicode MS" w:hAnsi="Arial" w:cs="Arial"/>
          <w:color w:val="000000"/>
          <w:kern w:val="2"/>
          <w:lang w:eastAsia="ar-SA"/>
        </w:rPr>
      </w:pPr>
      <w:r w:rsidRPr="00386EF5">
        <w:rPr>
          <w:rFonts w:ascii="Arial" w:eastAsia="Arial Unicode MS" w:hAnsi="Arial" w:cs="Arial"/>
          <w:iCs/>
          <w:color w:val="000000"/>
          <w:kern w:val="2"/>
          <w:lang w:eastAsia="ar-SA"/>
        </w:rPr>
        <w:t>Цена је фиксна и не може се мењати.</w:t>
      </w:r>
    </w:p>
    <w:p w:rsidR="006900F6" w:rsidRPr="00386EF5" w:rsidRDefault="006900F6" w:rsidP="006900F6">
      <w:pPr>
        <w:spacing w:line="100" w:lineRule="atLeast"/>
        <w:jc w:val="both"/>
        <w:rPr>
          <w:rFonts w:ascii="Arial" w:eastAsia="Arial Unicode MS" w:hAnsi="Arial" w:cs="Arial"/>
          <w:iCs/>
          <w:color w:val="000000"/>
          <w:kern w:val="2"/>
          <w:lang w:eastAsia="ar-SA"/>
        </w:rPr>
      </w:pPr>
      <w:r w:rsidRPr="00386EF5">
        <w:rPr>
          <w:rFonts w:ascii="Arial" w:eastAsia="Arial Unicode MS" w:hAnsi="Arial" w:cs="Arial"/>
          <w:color w:val="000000"/>
          <w:kern w:val="2"/>
          <w:lang w:eastAsia="ar-SA"/>
        </w:rPr>
        <w:t>Ако је у понуди исказана неуобичајено ниска цена, наручилац ће поступити у складу са чланом 92. Закона.</w:t>
      </w:r>
    </w:p>
    <w:p w:rsidR="006900F6" w:rsidRPr="00386EF5" w:rsidRDefault="006900F6" w:rsidP="006900F6">
      <w:pPr>
        <w:spacing w:line="100" w:lineRule="atLeast"/>
        <w:jc w:val="both"/>
        <w:rPr>
          <w:rFonts w:ascii="Arial" w:eastAsia="Arial Unicode MS" w:hAnsi="Arial" w:cs="Arial"/>
          <w:iCs/>
          <w:color w:val="000000"/>
          <w:kern w:val="2"/>
          <w:lang w:eastAsia="ar-SA"/>
        </w:rPr>
      </w:pPr>
      <w:r w:rsidRPr="00386EF5">
        <w:rPr>
          <w:rFonts w:ascii="Arial" w:eastAsia="Arial Unicode MS" w:hAnsi="Arial" w:cs="Arial"/>
          <w:iCs/>
          <w:color w:val="000000"/>
          <w:kern w:val="2"/>
          <w:lang w:eastAsia="ar-SA"/>
        </w:rPr>
        <w:t xml:space="preserve">Ако понуђена цена укључује увозну царину и друге дажбине, понуђач је дужан да тај део одвојено искаже у динарима. </w:t>
      </w:r>
    </w:p>
    <w:p w:rsidR="006900F6" w:rsidRPr="00386EF5" w:rsidRDefault="006900F6" w:rsidP="006900F6">
      <w:pPr>
        <w:jc w:val="both"/>
        <w:rPr>
          <w:rFonts w:ascii="Arial" w:hAnsi="Arial" w:cs="Arial"/>
          <w:color w:val="000000"/>
        </w:rPr>
      </w:pPr>
    </w:p>
    <w:p w:rsidR="006900F6" w:rsidRDefault="006900F6" w:rsidP="006900F6">
      <w:pPr>
        <w:rPr>
          <w:rFonts w:ascii="Arial" w:hAnsi="Arial" w:cs="Arial"/>
          <w:b/>
          <w:bCs/>
          <w:color w:val="000000"/>
        </w:rPr>
      </w:pPr>
      <w:r w:rsidRPr="00FD517F">
        <w:rPr>
          <w:rFonts w:ascii="Arial" w:hAnsi="Arial" w:cs="Arial"/>
          <w:b/>
          <w:iCs/>
          <w:color w:val="000000"/>
        </w:rPr>
        <w:t>11</w:t>
      </w:r>
      <w:r w:rsidRPr="00386EF5">
        <w:rPr>
          <w:rFonts w:ascii="Arial" w:hAnsi="Arial" w:cs="Arial"/>
          <w:b/>
          <w:i/>
          <w:iCs/>
          <w:color w:val="000000"/>
        </w:rPr>
        <w:t xml:space="preserve">. </w:t>
      </w:r>
      <w:r w:rsidRPr="00386EF5">
        <w:rPr>
          <w:rFonts w:ascii="Arial" w:hAnsi="Arial" w:cs="Arial"/>
          <w:b/>
          <w:bCs/>
          <w:i/>
          <w:color w:val="000000"/>
        </w:rPr>
        <w:t xml:space="preserve"> </w:t>
      </w:r>
      <w:r w:rsidRPr="00656143">
        <w:rPr>
          <w:rFonts w:ascii="Arial" w:hAnsi="Arial" w:cs="Arial"/>
          <w:b/>
          <w:bCs/>
          <w:color w:val="000000"/>
        </w:rPr>
        <w:t xml:space="preserve">ЗАШТИТА ПОВЕРЉИВОСТИ ПОДАТАКА КОЈЕ НАРУЧИЛАЦ </w:t>
      </w:r>
      <w:r>
        <w:rPr>
          <w:rFonts w:ascii="Arial" w:hAnsi="Arial" w:cs="Arial"/>
          <w:b/>
          <w:bCs/>
          <w:color w:val="000000"/>
        </w:rPr>
        <w:t xml:space="preserve"> </w:t>
      </w:r>
      <w:r w:rsidRPr="00656143">
        <w:rPr>
          <w:rFonts w:ascii="Arial" w:hAnsi="Arial" w:cs="Arial"/>
          <w:b/>
          <w:bCs/>
          <w:color w:val="000000"/>
        </w:rPr>
        <w:t xml:space="preserve">СТАВЉА ПОНУЂАЧИМА НА РАСПОЛАГАЊЕ, УКЉУЧУЈУЋИ И ЊИХОВЕ ПОДИЗВОЂАЧЕ </w:t>
      </w:r>
    </w:p>
    <w:p w:rsidR="006900F6" w:rsidRDefault="006900F6" w:rsidP="006900F6">
      <w:pPr>
        <w:rPr>
          <w:rFonts w:ascii="Arial" w:hAnsi="Arial" w:cs="Arial"/>
        </w:rPr>
      </w:pPr>
      <w:r>
        <w:rPr>
          <w:rFonts w:ascii="Arial" w:hAnsi="Arial" w:cs="Arial"/>
        </w:rPr>
        <w:t>Предметна набавка не садржи поверљиве информације које наручилац ставља понуђачима на располагање, укључујући и њихове подизвођаче.</w:t>
      </w:r>
    </w:p>
    <w:p w:rsidR="006900F6" w:rsidRPr="00FD517F" w:rsidRDefault="006900F6" w:rsidP="006900F6">
      <w:pPr>
        <w:rPr>
          <w:rFonts w:ascii="Arial" w:eastAsia="TimesNewRomanPSMT" w:hAnsi="Arial" w:cs="Arial"/>
          <w:bCs/>
          <w:iCs/>
          <w:color w:val="000000"/>
        </w:rPr>
      </w:pPr>
    </w:p>
    <w:p w:rsidR="006900F6" w:rsidRPr="00FD517F" w:rsidRDefault="006900F6" w:rsidP="006900F6">
      <w:pPr>
        <w:jc w:val="both"/>
        <w:rPr>
          <w:rFonts w:ascii="Arial" w:hAnsi="Arial" w:cs="Arial"/>
          <w:b/>
          <w:bCs/>
          <w:iCs/>
          <w:color w:val="000000"/>
        </w:rPr>
      </w:pPr>
      <w:r w:rsidRPr="00FD517F">
        <w:rPr>
          <w:rFonts w:ascii="Arial" w:hAnsi="Arial" w:cs="Arial"/>
          <w:b/>
          <w:bCs/>
          <w:iCs/>
          <w:color w:val="000000"/>
        </w:rPr>
        <w:lastRenderedPageBreak/>
        <w:t>1</w:t>
      </w:r>
      <w:r w:rsidRPr="00FD517F">
        <w:rPr>
          <w:rFonts w:ascii="Arial" w:hAnsi="Arial" w:cs="Arial"/>
          <w:b/>
          <w:bCs/>
          <w:iCs/>
          <w:color w:val="000000"/>
          <w:lang w:val="sr-Cyrl-CS"/>
        </w:rPr>
        <w:t>2</w:t>
      </w:r>
      <w:r w:rsidRPr="00FD517F">
        <w:rPr>
          <w:rFonts w:ascii="Arial" w:hAnsi="Arial" w:cs="Arial"/>
          <w:b/>
          <w:bCs/>
          <w:iCs/>
          <w:color w:val="000000"/>
        </w:rPr>
        <w:t>. ДОДАТНЕ ИНФОРМАЦИЈЕ ИЛИ ПОЈАШЊЕЊА У ВЕЗИ СА ПРИПРЕМАЊЕМ ПОНУДЕ</w:t>
      </w:r>
    </w:p>
    <w:p w:rsidR="006900F6" w:rsidRDefault="006900F6" w:rsidP="006900F6">
      <w:pPr>
        <w:jc w:val="both"/>
        <w:rPr>
          <w:rFonts w:ascii="Arial" w:hAnsi="Arial" w:cs="Arial"/>
          <w:color w:val="000000"/>
        </w:rPr>
      </w:pPr>
      <w:r w:rsidRPr="00386EF5">
        <w:rPr>
          <w:rFonts w:ascii="Arial" w:hAnsi="Arial" w:cs="Arial"/>
          <w:color w:val="000000"/>
        </w:rPr>
        <w:t>Заинтересовано лице може, у писаном облику путем поште</w:t>
      </w:r>
      <w:r w:rsidRPr="00386EF5">
        <w:rPr>
          <w:rFonts w:ascii="Arial" w:hAnsi="Arial" w:cs="Arial"/>
          <w:color w:val="000000"/>
          <w:lang w:val="sr-Cyrl-CS"/>
        </w:rPr>
        <w:t xml:space="preserve"> на адресу наручиоца ЈКП „Топлана“ Бор, ул. Ђ. А. Куна бр 12, 19210 Бор</w:t>
      </w:r>
      <w:r w:rsidRPr="00386EF5">
        <w:rPr>
          <w:rFonts w:ascii="Arial" w:hAnsi="Arial" w:cs="Arial"/>
          <w:color w:val="000000"/>
        </w:rPr>
        <w:t>, електронске поште</w:t>
      </w:r>
      <w:r w:rsidRPr="00386EF5">
        <w:rPr>
          <w:rFonts w:ascii="Arial" w:hAnsi="Arial" w:cs="Arial"/>
          <w:color w:val="000000"/>
          <w:lang w:val="sr-Cyrl-CS"/>
        </w:rPr>
        <w:t xml:space="preserve"> на </w:t>
      </w:r>
      <w:r w:rsidRPr="00386EF5">
        <w:rPr>
          <w:rFonts w:ascii="Arial" w:hAnsi="Arial" w:cs="Arial"/>
          <w:color w:val="000000"/>
        </w:rPr>
        <w:t>e</w:t>
      </w:r>
      <w:r w:rsidRPr="00386EF5">
        <w:rPr>
          <w:rFonts w:ascii="Arial" w:hAnsi="Arial" w:cs="Arial"/>
          <w:color w:val="000000"/>
          <w:lang w:val="ru-RU"/>
        </w:rPr>
        <w:t>-</w:t>
      </w:r>
      <w:r w:rsidRPr="00386EF5">
        <w:rPr>
          <w:rFonts w:ascii="Arial" w:hAnsi="Arial" w:cs="Arial"/>
          <w:color w:val="000000"/>
        </w:rPr>
        <w:t>mail</w:t>
      </w:r>
      <w:r w:rsidRPr="00386EF5">
        <w:rPr>
          <w:rFonts w:ascii="Arial" w:hAnsi="Arial" w:cs="Arial"/>
          <w:color w:val="000000"/>
          <w:lang w:val="sr-Cyrl-CS"/>
        </w:rPr>
        <w:t xml:space="preserve"> </w:t>
      </w:r>
      <w:r w:rsidRPr="00386EF5">
        <w:rPr>
          <w:rFonts w:ascii="Arial" w:hAnsi="Arial" w:cs="Arial"/>
          <w:color w:val="000000"/>
        </w:rPr>
        <w:t>toplanaborjn@</w:t>
      </w:r>
      <w:r>
        <w:rPr>
          <w:rFonts w:ascii="Arial" w:hAnsi="Arial" w:cs="Arial"/>
          <w:color w:val="000000"/>
        </w:rPr>
        <w:t>mts</w:t>
      </w:r>
      <w:r w:rsidRPr="00386EF5">
        <w:rPr>
          <w:rFonts w:ascii="Arial" w:hAnsi="Arial" w:cs="Arial"/>
          <w:color w:val="000000"/>
        </w:rPr>
        <w:t>.rs или факсом</w:t>
      </w:r>
      <w:r w:rsidRPr="00386EF5">
        <w:rPr>
          <w:rFonts w:ascii="Arial" w:hAnsi="Arial" w:cs="Arial"/>
          <w:color w:val="000000"/>
          <w:lang w:val="sr-Cyrl-CS"/>
        </w:rPr>
        <w:t xml:space="preserve"> на број</w:t>
      </w:r>
      <w:r w:rsidRPr="00386EF5">
        <w:rPr>
          <w:rFonts w:ascii="Arial" w:eastAsia="TimesNewRomanPS-BoldMT" w:hAnsi="Arial" w:cs="Arial"/>
          <w:b/>
          <w:bCs/>
          <w:color w:val="000000"/>
          <w:lang w:val="sr-Cyrl-CS"/>
        </w:rPr>
        <w:t xml:space="preserve"> </w:t>
      </w:r>
      <w:r w:rsidRPr="00386EF5">
        <w:rPr>
          <w:rFonts w:ascii="Arial" w:eastAsia="TimesNewRomanPS-BoldMT" w:hAnsi="Arial" w:cs="Arial"/>
          <w:color w:val="000000"/>
          <w:lang w:val="sr-Cyrl-CS"/>
        </w:rPr>
        <w:t>030/458-056</w:t>
      </w:r>
      <w:r w:rsidRPr="00386EF5">
        <w:rPr>
          <w:rFonts w:ascii="Arial" w:eastAsia="TimesNewRomanPS-BoldMT" w:hAnsi="Arial" w:cs="Arial"/>
          <w:b/>
          <w:bCs/>
          <w:color w:val="000000"/>
          <w:lang w:val="sr-Cyrl-CS"/>
        </w:rPr>
        <w:t xml:space="preserve"> </w:t>
      </w:r>
      <w:r w:rsidRPr="00386EF5">
        <w:rPr>
          <w:rFonts w:ascii="Arial" w:hAnsi="Arial" w:cs="Arial"/>
          <w:color w:val="000000"/>
        </w:rPr>
        <w:t>тражити од наручиоца додатне информације или појашњења у вези са припремањем понуде</w:t>
      </w:r>
      <w:r>
        <w:rPr>
          <w:rFonts w:ascii="Arial" w:hAnsi="Arial" w:cs="Arial"/>
          <w:color w:val="000000"/>
        </w:rPr>
        <w:t xml:space="preserve"> </w:t>
      </w:r>
      <w:r w:rsidRPr="00B90405">
        <w:rPr>
          <w:rFonts w:eastAsia="Times New Roman"/>
          <w:kern w:val="0"/>
        </w:rPr>
        <w:t xml:space="preserve">и </w:t>
      </w:r>
      <w:r w:rsidRPr="001F47BA">
        <w:rPr>
          <w:rFonts w:ascii="Arial" w:eastAsia="Times New Roman" w:hAnsi="Arial" w:cs="Arial"/>
          <w:kern w:val="0"/>
        </w:rPr>
        <w:t>указати на евентуално уочене недостатке и неправилности у конкурсној документацији</w:t>
      </w:r>
      <w:r w:rsidRPr="001F47BA">
        <w:rPr>
          <w:rFonts w:ascii="Arial" w:hAnsi="Arial" w:cs="Arial"/>
          <w:color w:val="000000"/>
        </w:rPr>
        <w:t>, најкасније 5 дана пре истека рока за подношење</w:t>
      </w:r>
      <w:r w:rsidRPr="00386EF5">
        <w:rPr>
          <w:rFonts w:ascii="Arial" w:hAnsi="Arial" w:cs="Arial"/>
          <w:color w:val="000000"/>
        </w:rPr>
        <w:t xml:space="preserve"> понуде.</w:t>
      </w:r>
    </w:p>
    <w:p w:rsidR="006900F6" w:rsidRPr="006D2DE1" w:rsidRDefault="006900F6" w:rsidP="006900F6">
      <w:pPr>
        <w:jc w:val="both"/>
        <w:rPr>
          <w:rFonts w:ascii="Arial" w:hAnsi="Arial" w:cs="Arial"/>
        </w:rPr>
      </w:pPr>
      <w:r w:rsidRPr="006D2DE1">
        <w:rPr>
          <w:rFonts w:ascii="Arial" w:hAnsi="Arial" w:cs="Arial"/>
        </w:rPr>
        <w:t>Додатне информације или појашњења електронском поштом или факсом се могу упутити у радно време које траје од 07 до 15 часова сваког радног дана, радна недеља траје 5 радних дана од понедељка до петка.</w:t>
      </w:r>
    </w:p>
    <w:p w:rsidR="006900F6" w:rsidRPr="00386EF5" w:rsidRDefault="006900F6" w:rsidP="006900F6">
      <w:pPr>
        <w:jc w:val="both"/>
        <w:rPr>
          <w:rFonts w:ascii="Arial" w:hAnsi="Arial" w:cs="Arial"/>
          <w:color w:val="000000"/>
        </w:rPr>
      </w:pPr>
      <w:r w:rsidRPr="00386EF5">
        <w:rPr>
          <w:rFonts w:ascii="Arial" w:hAnsi="Arial" w:cs="Arial"/>
          <w:color w:val="000000"/>
        </w:rPr>
        <w:t>Наручилац ће у року од 3 (три) дана од дана пријема захтева</w:t>
      </w:r>
      <w:r>
        <w:rPr>
          <w:rFonts w:ascii="Arial" w:hAnsi="Arial" w:cs="Arial"/>
          <w:color w:val="000000"/>
        </w:rPr>
        <w:t>,</w:t>
      </w:r>
      <w:r w:rsidRPr="00386EF5">
        <w:rPr>
          <w:rFonts w:ascii="Arial" w:hAnsi="Arial" w:cs="Arial"/>
          <w:color w:val="000000"/>
        </w:rPr>
        <w:t xml:space="preserve"> информацију објавити на Порталу јавних набавки и на својој интернет страници. </w:t>
      </w:r>
    </w:p>
    <w:p w:rsidR="006900F6" w:rsidRPr="00386EF5" w:rsidRDefault="006900F6" w:rsidP="006900F6">
      <w:pPr>
        <w:jc w:val="both"/>
        <w:rPr>
          <w:rFonts w:ascii="Arial" w:hAnsi="Arial" w:cs="Arial"/>
          <w:color w:val="000000"/>
        </w:rPr>
      </w:pPr>
      <w:r w:rsidRPr="00386EF5">
        <w:rPr>
          <w:rFonts w:ascii="Arial" w:hAnsi="Arial" w:cs="Arial"/>
          <w:color w:val="000000"/>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hAnsi="Arial" w:cs="Arial"/>
          <w:color w:val="000000"/>
        </w:rPr>
        <w:t xml:space="preserve">“ за набавку резервних делова и материјала </w:t>
      </w:r>
      <w:r w:rsidRPr="00386EF5">
        <w:rPr>
          <w:rFonts w:ascii="Arial" w:eastAsia="TimesNewRomanPS-BoldMT" w:hAnsi="Arial" w:cs="Arial"/>
          <w:b/>
          <w:bCs/>
          <w:color w:val="000000"/>
        </w:rPr>
        <w:t>ЈН</w:t>
      </w:r>
      <w:r w:rsidRPr="00386EF5">
        <w:rPr>
          <w:rFonts w:ascii="Arial" w:eastAsia="TimesNewRomanPS-BoldMT" w:hAnsi="Arial" w:cs="Arial"/>
          <w:b/>
          <w:bCs/>
          <w:color w:val="000000"/>
          <w:lang w:val="sr-Cyrl-CS"/>
        </w:rPr>
        <w:t>ВВ</w:t>
      </w:r>
      <w:r w:rsidRPr="00386EF5">
        <w:rPr>
          <w:rFonts w:ascii="Arial" w:eastAsia="TimesNewRomanPS-BoldMT" w:hAnsi="Arial" w:cs="Arial"/>
          <w:b/>
          <w:bCs/>
          <w:color w:val="000000"/>
        </w:rPr>
        <w:t xml:space="preserve"> </w:t>
      </w:r>
      <w:r>
        <w:rPr>
          <w:rFonts w:ascii="Arial" w:eastAsia="TimesNewRomanPS-BoldMT" w:hAnsi="Arial" w:cs="Arial"/>
          <w:b/>
          <w:bCs/>
          <w:color w:val="000000"/>
          <w:lang w:val="sr-Cyrl-CS"/>
        </w:rPr>
        <w:t>1.1.2/20</w:t>
      </w:r>
      <w:r w:rsidR="00A921CB">
        <w:rPr>
          <w:rFonts w:ascii="Arial" w:eastAsia="TimesNewRomanPS-BoldMT" w:hAnsi="Arial" w:cs="Arial"/>
          <w:b/>
          <w:bCs/>
          <w:color w:val="000000"/>
          <w:lang w:val="sr-Cyrl-CS"/>
        </w:rPr>
        <w:t>20</w:t>
      </w:r>
      <w:r w:rsidRPr="00386EF5">
        <w:rPr>
          <w:rFonts w:ascii="Arial" w:hAnsi="Arial" w:cs="Arial"/>
          <w:color w:val="000000"/>
        </w:rPr>
        <w:t>.</w:t>
      </w:r>
    </w:p>
    <w:p w:rsidR="006900F6" w:rsidRPr="00386EF5" w:rsidRDefault="006900F6" w:rsidP="006900F6">
      <w:pPr>
        <w:jc w:val="both"/>
        <w:rPr>
          <w:rFonts w:ascii="Arial" w:hAnsi="Arial" w:cs="Arial"/>
          <w:color w:val="000000"/>
        </w:rPr>
      </w:pPr>
      <w:r w:rsidRPr="00386EF5">
        <w:rPr>
          <w:rFonts w:ascii="Arial" w:hAnsi="Arial" w:cs="Arial"/>
          <w:color w:val="000000"/>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900F6" w:rsidRPr="00386EF5" w:rsidRDefault="006900F6" w:rsidP="006900F6">
      <w:pPr>
        <w:jc w:val="both"/>
        <w:rPr>
          <w:rFonts w:ascii="Arial" w:hAnsi="Arial" w:cs="Arial"/>
          <w:color w:val="000000"/>
        </w:rPr>
      </w:pPr>
      <w:r w:rsidRPr="00386EF5">
        <w:rPr>
          <w:rFonts w:ascii="Arial" w:hAnsi="Arial" w:cs="Arial"/>
          <w:color w:val="000000"/>
        </w:rPr>
        <w:t>По истеку рока предвиђеног за подношење понуда н</w:t>
      </w:r>
      <w:r w:rsidRPr="00386EF5">
        <w:rPr>
          <w:rFonts w:ascii="Arial" w:hAnsi="Arial" w:cs="Arial"/>
          <w:color w:val="000000"/>
          <w:lang w:val="sr-Cyrl-CS"/>
        </w:rPr>
        <w:t>а</w:t>
      </w:r>
      <w:r w:rsidRPr="00386EF5">
        <w:rPr>
          <w:rFonts w:ascii="Arial" w:hAnsi="Arial" w:cs="Arial"/>
          <w:color w:val="000000"/>
        </w:rPr>
        <w:t xml:space="preserve">ручилац не може да мења нити да допуњује конкурсну документацију. </w:t>
      </w:r>
    </w:p>
    <w:p w:rsidR="006900F6" w:rsidRPr="00386EF5" w:rsidRDefault="006900F6" w:rsidP="006900F6">
      <w:pPr>
        <w:jc w:val="both"/>
        <w:rPr>
          <w:rFonts w:ascii="Arial" w:hAnsi="Arial" w:cs="Arial"/>
          <w:color w:val="000000"/>
        </w:rPr>
      </w:pPr>
      <w:r w:rsidRPr="00386EF5">
        <w:rPr>
          <w:rFonts w:ascii="Arial" w:hAnsi="Arial" w:cs="Arial"/>
          <w:color w:val="000000"/>
        </w:rPr>
        <w:t xml:space="preserve">Тражење додатних информација или појашњења у вези са припремањем понуде телефоном није дозвољено. </w:t>
      </w:r>
    </w:p>
    <w:p w:rsidR="006900F6" w:rsidRPr="00386EF5" w:rsidRDefault="006900F6" w:rsidP="006900F6">
      <w:pPr>
        <w:jc w:val="both"/>
        <w:rPr>
          <w:rFonts w:ascii="Arial" w:hAnsi="Arial" w:cs="Arial"/>
          <w:bCs/>
          <w:color w:val="000000"/>
        </w:rPr>
      </w:pPr>
      <w:r w:rsidRPr="00386EF5">
        <w:rPr>
          <w:rFonts w:ascii="Arial" w:hAnsi="Arial" w:cs="Arial"/>
          <w:bCs/>
          <w:color w:val="000000"/>
        </w:rPr>
        <w:t>Комуникација у поступку јавне набавке врши се искључиво на начин одређен чланом 20. Закона.</w:t>
      </w:r>
    </w:p>
    <w:p w:rsidR="006900F6" w:rsidRPr="00386EF5" w:rsidRDefault="006900F6" w:rsidP="006900F6">
      <w:pPr>
        <w:jc w:val="both"/>
        <w:rPr>
          <w:rFonts w:ascii="Arial" w:hAnsi="Arial" w:cs="Arial"/>
          <w:color w:val="000000"/>
        </w:rPr>
      </w:pPr>
    </w:p>
    <w:p w:rsidR="006900F6" w:rsidRPr="00C149EE" w:rsidRDefault="006900F6" w:rsidP="006900F6">
      <w:pPr>
        <w:jc w:val="both"/>
        <w:rPr>
          <w:rFonts w:ascii="Arial" w:hAnsi="Arial" w:cs="Arial"/>
          <w:b/>
          <w:bCs/>
          <w:iCs/>
          <w:color w:val="000000"/>
        </w:rPr>
      </w:pPr>
      <w:r w:rsidRPr="00C149EE">
        <w:rPr>
          <w:rFonts w:ascii="Arial" w:hAnsi="Arial" w:cs="Arial"/>
          <w:b/>
          <w:bCs/>
          <w:iCs/>
          <w:color w:val="000000"/>
        </w:rPr>
        <w:t>1</w:t>
      </w:r>
      <w:r w:rsidRPr="00C149EE">
        <w:rPr>
          <w:rFonts w:ascii="Arial" w:hAnsi="Arial" w:cs="Arial"/>
          <w:b/>
          <w:bCs/>
          <w:iCs/>
          <w:color w:val="000000"/>
          <w:lang w:val="sr-Cyrl-CS"/>
        </w:rPr>
        <w:t>3</w:t>
      </w:r>
      <w:r w:rsidRPr="00C149EE">
        <w:rPr>
          <w:rFonts w:ascii="Arial" w:hAnsi="Arial" w:cs="Arial"/>
          <w:b/>
          <w:bCs/>
          <w:iCs/>
          <w:color w:val="000000"/>
        </w:rPr>
        <w:t xml:space="preserve">. ДОДАТНА ОБЈАШЊЕЊА ОД ПОНУЂАЧА ПОСЛЕ ОТВАРАЊА ПОНУДА И КОНТРОЛА КОД ПОНУЂАЧА ОДНОСНО ЊЕГОВОГ ПОДИЗВОЂАЧА </w:t>
      </w:r>
    </w:p>
    <w:p w:rsidR="006900F6" w:rsidRPr="00386EF5" w:rsidRDefault="006900F6" w:rsidP="006900F6">
      <w:pPr>
        <w:jc w:val="both"/>
        <w:rPr>
          <w:rFonts w:ascii="Arial" w:hAnsi="Arial" w:cs="Arial"/>
          <w:b/>
          <w:bCs/>
          <w:color w:val="000000"/>
          <w:sz w:val="12"/>
          <w:szCs w:val="12"/>
        </w:rPr>
      </w:pPr>
    </w:p>
    <w:p w:rsidR="006900F6" w:rsidRPr="00386EF5" w:rsidRDefault="006900F6" w:rsidP="006900F6">
      <w:pPr>
        <w:jc w:val="both"/>
        <w:rPr>
          <w:rFonts w:ascii="Arial" w:hAnsi="Arial" w:cs="Arial"/>
          <w:color w:val="000000"/>
        </w:rPr>
      </w:pPr>
      <w:r w:rsidRPr="00386EF5">
        <w:rPr>
          <w:rFonts w:ascii="Arial" w:hAnsi="Arial" w:cs="Arial"/>
          <w:color w:val="00000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900F6" w:rsidRPr="00386EF5" w:rsidRDefault="006900F6" w:rsidP="006900F6">
      <w:pPr>
        <w:tabs>
          <w:tab w:val="left" w:pos="-135"/>
          <w:tab w:val="left" w:pos="0"/>
          <w:tab w:val="left" w:pos="120"/>
        </w:tabs>
        <w:jc w:val="both"/>
        <w:rPr>
          <w:rFonts w:ascii="Arial" w:eastAsia="TimesNewRomanPSMT" w:hAnsi="Arial" w:cs="Arial"/>
          <w:bCs/>
          <w:color w:val="000000"/>
        </w:rPr>
      </w:pPr>
      <w:r w:rsidRPr="00386EF5">
        <w:rPr>
          <w:rFonts w:ascii="Arial" w:eastAsia="TimesNewRomanPSMT" w:hAnsi="Arial" w:cs="Arial"/>
          <w:bCs/>
          <w:color w:val="000000"/>
        </w:rPr>
        <w:t>Уколико наручилац оцени да су потребна додатна објашњења или је потребно извршити</w:t>
      </w:r>
      <w:r w:rsidRPr="00386EF5">
        <w:rPr>
          <w:rFonts w:ascii="Arial" w:hAnsi="Arial" w:cs="Arial"/>
          <w:color w:val="000000"/>
        </w:rPr>
        <w:t xml:space="preserve"> контролу (увид) код понуђача, односно његовог подизвођача</w:t>
      </w:r>
      <w:r w:rsidRPr="00386EF5">
        <w:rPr>
          <w:rFonts w:ascii="Arial" w:eastAsia="TimesNewRomanPSMT" w:hAnsi="Arial" w:cs="Arial"/>
          <w:bCs/>
          <w:color w:val="00000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900F6" w:rsidRPr="00426345" w:rsidRDefault="006900F6" w:rsidP="006900F6">
      <w:pPr>
        <w:tabs>
          <w:tab w:val="left" w:pos="-135"/>
          <w:tab w:val="left" w:pos="0"/>
          <w:tab w:val="left" w:pos="120"/>
        </w:tabs>
        <w:jc w:val="both"/>
        <w:rPr>
          <w:rFonts w:ascii="Arial" w:hAnsi="Arial" w:cs="Arial"/>
          <w:color w:val="000000"/>
        </w:rPr>
      </w:pPr>
      <w:r w:rsidRPr="00386EF5">
        <w:rPr>
          <w:rFonts w:ascii="Arial" w:hAnsi="Arial" w:cs="Arial"/>
          <w:color w:val="000000"/>
        </w:rPr>
        <w:t>Наручилац може уз сагласност понуђача да изврши исправке рачунских грешака уочених приликом разматрања понуде п</w:t>
      </w:r>
      <w:r>
        <w:rPr>
          <w:rFonts w:ascii="Arial" w:hAnsi="Arial" w:cs="Arial"/>
          <w:color w:val="000000"/>
        </w:rPr>
        <w:t xml:space="preserve">о окончаном поступку отварања. </w:t>
      </w:r>
      <w:r w:rsidRPr="00386EF5">
        <w:rPr>
          <w:rFonts w:ascii="Arial" w:hAnsi="Arial" w:cs="Arial"/>
          <w:color w:val="000000"/>
        </w:rPr>
        <w:t>У случају разлике између јединичне и укупне цен</w:t>
      </w:r>
      <w:r>
        <w:rPr>
          <w:rFonts w:ascii="Arial" w:hAnsi="Arial" w:cs="Arial"/>
          <w:color w:val="000000"/>
        </w:rPr>
        <w:t xml:space="preserve">е, меродавна је јединична цена. </w:t>
      </w:r>
      <w:r w:rsidRPr="00386EF5">
        <w:rPr>
          <w:rFonts w:ascii="Arial" w:hAnsi="Arial" w:cs="Arial"/>
          <w:color w:val="000000"/>
        </w:rPr>
        <w:t>Ако се понуђач не сагласи са исправком рачунских грешака, наручил</w:t>
      </w:r>
      <w:r w:rsidRPr="00386EF5">
        <w:rPr>
          <w:rFonts w:ascii="Arial" w:hAnsi="Arial" w:cs="Arial"/>
          <w:color w:val="000000"/>
          <w:lang w:val="sr-Cyrl-CS"/>
        </w:rPr>
        <w:t>а</w:t>
      </w:r>
      <w:r w:rsidRPr="00386EF5">
        <w:rPr>
          <w:rFonts w:ascii="Arial" w:hAnsi="Arial" w:cs="Arial"/>
          <w:color w:val="000000"/>
        </w:rPr>
        <w:t xml:space="preserve">ц ће његову понуду одбити као неприхватљиву. </w:t>
      </w:r>
    </w:p>
    <w:p w:rsidR="006900F6" w:rsidRDefault="006900F6" w:rsidP="006900F6">
      <w:pPr>
        <w:jc w:val="both"/>
        <w:rPr>
          <w:rFonts w:ascii="Arial" w:hAnsi="Arial" w:cs="Arial"/>
          <w:b/>
          <w:bCs/>
          <w:iCs/>
          <w:color w:val="000000"/>
        </w:rPr>
      </w:pPr>
    </w:p>
    <w:p w:rsidR="006900F6" w:rsidRPr="00C149EE" w:rsidRDefault="006900F6" w:rsidP="006900F6">
      <w:pPr>
        <w:jc w:val="both"/>
        <w:rPr>
          <w:rFonts w:ascii="Arial" w:hAnsi="Arial" w:cs="Arial"/>
          <w:b/>
          <w:bCs/>
          <w:iCs/>
          <w:color w:val="000000"/>
        </w:rPr>
      </w:pPr>
      <w:r w:rsidRPr="00C149EE">
        <w:rPr>
          <w:rFonts w:ascii="Arial" w:hAnsi="Arial" w:cs="Arial"/>
          <w:b/>
          <w:bCs/>
          <w:iCs/>
          <w:color w:val="000000"/>
        </w:rPr>
        <w:t>1</w:t>
      </w:r>
      <w:r>
        <w:rPr>
          <w:rFonts w:ascii="Arial" w:hAnsi="Arial" w:cs="Arial"/>
          <w:b/>
          <w:bCs/>
          <w:iCs/>
          <w:color w:val="000000"/>
          <w:lang w:val="sr-Cyrl-CS"/>
        </w:rPr>
        <w:t>4</w:t>
      </w:r>
      <w:r w:rsidRPr="00C149EE">
        <w:rPr>
          <w:rFonts w:ascii="Arial" w:hAnsi="Arial" w:cs="Arial"/>
          <w:b/>
          <w:bCs/>
          <w:iCs/>
          <w:color w:val="000000"/>
        </w:rPr>
        <w:t xml:space="preserve">. ВРСТА КРИТЕРИЈУМА ЗА ДОДЕЛУ УГОВОРА </w:t>
      </w:r>
    </w:p>
    <w:p w:rsidR="006900F6" w:rsidRPr="00386EF5" w:rsidRDefault="006900F6" w:rsidP="006900F6">
      <w:pPr>
        <w:jc w:val="both"/>
        <w:rPr>
          <w:rFonts w:ascii="Arial" w:hAnsi="Arial" w:cs="Arial"/>
          <w:color w:val="000000"/>
          <w:sz w:val="12"/>
          <w:szCs w:val="12"/>
        </w:rPr>
      </w:pPr>
    </w:p>
    <w:p w:rsidR="006900F6" w:rsidRDefault="006900F6" w:rsidP="006900F6">
      <w:pPr>
        <w:jc w:val="both"/>
        <w:rPr>
          <w:rFonts w:ascii="Arial" w:hAnsi="Arial" w:cs="Arial"/>
          <w:b/>
          <w:bCs/>
          <w:color w:val="000000"/>
          <w:shd w:val="clear" w:color="auto" w:fill="FFFFFF"/>
        </w:rPr>
      </w:pPr>
      <w:r w:rsidRPr="00386EF5">
        <w:rPr>
          <w:rFonts w:ascii="Arial" w:hAnsi="Arial" w:cs="Arial"/>
          <w:color w:val="000000"/>
          <w:shd w:val="clear" w:color="auto" w:fill="FFFFFF"/>
        </w:rPr>
        <w:t xml:space="preserve">Избор најповољније понуде ће се извршити применом критеријума </w:t>
      </w:r>
      <w:r w:rsidRPr="00386EF5">
        <w:rPr>
          <w:rFonts w:ascii="Arial" w:hAnsi="Arial" w:cs="Arial"/>
          <w:b/>
          <w:bCs/>
          <w:color w:val="000000"/>
          <w:shd w:val="clear" w:color="auto" w:fill="FFFFFF"/>
        </w:rPr>
        <w:t>„Најнижа понуђена цена“.</w:t>
      </w:r>
      <w:r>
        <w:rPr>
          <w:rFonts w:ascii="Arial" w:hAnsi="Arial" w:cs="Arial"/>
          <w:b/>
          <w:bCs/>
          <w:color w:val="000000"/>
          <w:shd w:val="clear" w:color="auto" w:fill="FFFFFF"/>
        </w:rPr>
        <w:t xml:space="preserve"> </w:t>
      </w:r>
    </w:p>
    <w:p w:rsidR="006900F6" w:rsidRPr="00AE2322" w:rsidRDefault="006900F6" w:rsidP="006900F6">
      <w:pPr>
        <w:jc w:val="both"/>
        <w:rPr>
          <w:rFonts w:ascii="Arial" w:eastAsia="Times New Roman" w:hAnsi="Arial" w:cs="Arial"/>
        </w:rPr>
      </w:pPr>
      <w:r>
        <w:rPr>
          <w:rFonts w:ascii="Arial" w:eastAsia="Times New Roman" w:hAnsi="Arial" w:cs="Arial"/>
        </w:rPr>
        <w:lastRenderedPageBreak/>
        <w:t xml:space="preserve">За примену критеријума </w:t>
      </w:r>
      <w:r>
        <w:rPr>
          <w:rFonts w:ascii="Arial" w:eastAsia="Times New Roman" w:hAnsi="Arial" w:cs="Arial"/>
          <w:b/>
        </w:rPr>
        <w:t xml:space="preserve">„Најнижа понуђена цена“, </w:t>
      </w:r>
      <w:r>
        <w:rPr>
          <w:rFonts w:ascii="Arial" w:eastAsia="Times New Roman" w:hAnsi="Arial" w:cs="Arial"/>
        </w:rPr>
        <w:t>упоређиваће се укупна вредност понуде без ПДВ-а за понуђену партију.</w:t>
      </w:r>
    </w:p>
    <w:p w:rsidR="006900F6" w:rsidRPr="0086437B" w:rsidRDefault="006900F6" w:rsidP="006900F6">
      <w:pPr>
        <w:jc w:val="both"/>
        <w:rPr>
          <w:rFonts w:ascii="Arial" w:hAnsi="Arial" w:cs="Arial"/>
          <w:b/>
          <w:bCs/>
          <w:color w:val="000000"/>
        </w:rPr>
      </w:pPr>
    </w:p>
    <w:p w:rsidR="006900F6" w:rsidRDefault="006900F6" w:rsidP="006900F6">
      <w:pPr>
        <w:rPr>
          <w:rFonts w:ascii="Arial" w:hAnsi="Arial" w:cs="Arial"/>
          <w:b/>
          <w:bCs/>
          <w:iCs/>
          <w:color w:val="000000"/>
        </w:rPr>
      </w:pPr>
      <w:r w:rsidRPr="00BF0614">
        <w:rPr>
          <w:rFonts w:ascii="Arial" w:hAnsi="Arial" w:cs="Arial"/>
          <w:b/>
          <w:bCs/>
          <w:color w:val="000000"/>
        </w:rPr>
        <w:t>1</w:t>
      </w:r>
      <w:r w:rsidRPr="00BF0614">
        <w:rPr>
          <w:rFonts w:ascii="Arial" w:hAnsi="Arial" w:cs="Arial"/>
          <w:b/>
          <w:bCs/>
          <w:color w:val="000000"/>
          <w:lang w:val="sr-Cyrl-CS"/>
        </w:rPr>
        <w:t>5</w:t>
      </w:r>
      <w:r>
        <w:rPr>
          <w:rFonts w:ascii="Arial" w:hAnsi="Arial" w:cs="Arial"/>
          <w:b/>
          <w:bCs/>
          <w:color w:val="000000"/>
          <w:lang w:val="sr-Cyrl-CS"/>
        </w:rPr>
        <w:t xml:space="preserve">. </w:t>
      </w:r>
      <w:r w:rsidRPr="00C149EE">
        <w:rPr>
          <w:rFonts w:ascii="Arial" w:hAnsi="Arial" w:cs="Arial"/>
          <w:b/>
          <w:bCs/>
          <w:iCs/>
          <w:color w:val="000000"/>
        </w:rPr>
        <w:t xml:space="preserve">ЕЛЕМЕНТИ КРИТЕРИЈУМА НА ОСНОВУ КОЈИХ ЋЕ НАРУЧИЛАЦ ИЗВРШИТИ ДОДЕЛУ УГОВОРА У СИТУАЦИЈИ КАДА ПОСТОЈЕ ДВЕ ИЛИ ВИШЕ ПОНУДА СА ИСТОМ НАЈНИЖОМ ПОНУЂЕНОМ ЦЕНОМ </w:t>
      </w:r>
    </w:p>
    <w:p w:rsidR="006900F6" w:rsidRPr="0086437B" w:rsidRDefault="006900F6" w:rsidP="006900F6">
      <w:pPr>
        <w:rPr>
          <w:rFonts w:ascii="Arial" w:hAnsi="Arial" w:cs="Arial"/>
          <w:b/>
          <w:bCs/>
          <w:iCs/>
          <w:color w:val="000000"/>
        </w:rPr>
      </w:pPr>
    </w:p>
    <w:p w:rsidR="006900F6" w:rsidRPr="00386EF5" w:rsidRDefault="006900F6" w:rsidP="006900F6">
      <w:pPr>
        <w:jc w:val="both"/>
        <w:rPr>
          <w:rFonts w:ascii="Arial" w:hAnsi="Arial" w:cs="Arial"/>
          <w:b/>
          <w:bCs/>
          <w:color w:val="000000"/>
        </w:rPr>
      </w:pPr>
      <w:r>
        <w:rPr>
          <w:rFonts w:ascii="Arial" w:hAnsi="Arial" w:cs="Arial"/>
          <w:bCs/>
          <w:iCs/>
        </w:rPr>
        <w:t>Уколико две или више понуда имају исту најниже понуђену укупну вредност</w:t>
      </w:r>
      <w:r w:rsidRPr="0086437B">
        <w:rPr>
          <w:rFonts w:ascii="Arial" w:eastAsia="Times New Roman" w:hAnsi="Arial" w:cs="Arial"/>
        </w:rPr>
        <w:t xml:space="preserve"> </w:t>
      </w:r>
      <w:r>
        <w:rPr>
          <w:rFonts w:ascii="Arial" w:eastAsia="Times New Roman" w:hAnsi="Arial" w:cs="Arial"/>
        </w:rPr>
        <w:t xml:space="preserve">за понуђену партију, </w:t>
      </w:r>
      <w:r>
        <w:rPr>
          <w:rFonts w:ascii="Arial" w:hAnsi="Arial" w:cs="Arial"/>
          <w:bCs/>
          <w:iCs/>
        </w:rPr>
        <w:t xml:space="preserve"> </w:t>
      </w:r>
      <w:r>
        <w:rPr>
          <w:rFonts w:ascii="Arial" w:hAnsi="Arial" w:cs="Arial"/>
          <w:iCs/>
        </w:rPr>
        <w:t>као најповољнија биће изабрана понуда оног понуђача</w:t>
      </w:r>
    </w:p>
    <w:p w:rsidR="006900F6" w:rsidRPr="00386EF5" w:rsidRDefault="006900F6" w:rsidP="006900F6">
      <w:pPr>
        <w:jc w:val="both"/>
        <w:rPr>
          <w:rFonts w:ascii="Arial" w:hAnsi="Arial" w:cs="Arial"/>
          <w:iCs/>
          <w:color w:val="000000"/>
          <w:lang w:val="sr-Cyrl-CS"/>
        </w:rPr>
      </w:pPr>
      <w:r w:rsidRPr="00386EF5">
        <w:rPr>
          <w:rFonts w:ascii="Arial" w:hAnsi="Arial" w:cs="Arial"/>
          <w:iCs/>
          <w:color w:val="000000"/>
        </w:rPr>
        <w:t xml:space="preserve">који </w:t>
      </w:r>
      <w:r>
        <w:rPr>
          <w:rFonts w:ascii="Arial" w:hAnsi="Arial" w:cs="Arial"/>
          <w:iCs/>
          <w:color w:val="000000"/>
          <w:lang w:val="sr-Cyrl-CS"/>
        </w:rPr>
        <w:t>је понудио краћи рок испоруке, а уколико је и рок испоруке исти, као најповољнија биће изабрана понуда оног понуђача који је понудио дужи рок важења понуда за понуђену партију.</w:t>
      </w:r>
    </w:p>
    <w:p w:rsidR="006900F6" w:rsidRDefault="006900F6" w:rsidP="006900F6">
      <w:pPr>
        <w:jc w:val="both"/>
        <w:rPr>
          <w:rFonts w:ascii="Arial" w:hAnsi="Arial" w:cs="Arial"/>
          <w:b/>
          <w:bCs/>
          <w:i/>
          <w:iCs/>
          <w:color w:val="000000"/>
          <w:lang w:val="sr-Cyrl-CS"/>
        </w:rPr>
      </w:pPr>
    </w:p>
    <w:p w:rsidR="006900F6" w:rsidRPr="0086437B" w:rsidRDefault="006900F6" w:rsidP="006900F6">
      <w:pPr>
        <w:rPr>
          <w:rFonts w:ascii="Arial" w:hAnsi="Arial" w:cs="Arial"/>
          <w:b/>
          <w:iCs/>
          <w:color w:val="000000"/>
        </w:rPr>
      </w:pPr>
      <w:r w:rsidRPr="0086437B">
        <w:rPr>
          <w:rFonts w:ascii="Arial" w:hAnsi="Arial" w:cs="Arial"/>
          <w:b/>
          <w:iCs/>
          <w:color w:val="000000"/>
          <w:lang w:val="sr-Cyrl-CS"/>
        </w:rPr>
        <w:t>16</w:t>
      </w:r>
      <w:r w:rsidRPr="0086437B">
        <w:rPr>
          <w:rFonts w:ascii="Arial" w:hAnsi="Arial" w:cs="Arial"/>
          <w:b/>
          <w:iCs/>
          <w:color w:val="000000"/>
        </w:rPr>
        <w:t>. КОРИШЋЕЊЕ ПАТЕНТА И ОДГОВОРНОСТ ЗА ПОВРЕДУ ЗАШТИЋЕНИХ ПРАВА ИНТЕЛЕКТУАЛНЕ СВОЈИНЕ ТРЕЋИХ ЛИЦА</w:t>
      </w:r>
    </w:p>
    <w:p w:rsidR="006900F6" w:rsidRPr="00386EF5" w:rsidRDefault="006900F6" w:rsidP="006900F6">
      <w:pPr>
        <w:jc w:val="both"/>
        <w:rPr>
          <w:rFonts w:ascii="Arial" w:hAnsi="Arial" w:cs="Arial"/>
          <w:b/>
          <w:i/>
          <w:iCs/>
          <w:color w:val="000000"/>
          <w:sz w:val="16"/>
          <w:szCs w:val="16"/>
        </w:rPr>
      </w:pPr>
    </w:p>
    <w:p w:rsidR="006900F6" w:rsidRPr="00386EF5" w:rsidRDefault="006900F6" w:rsidP="006900F6">
      <w:pPr>
        <w:jc w:val="both"/>
        <w:rPr>
          <w:rFonts w:ascii="Arial" w:eastAsia="TimesNewRomanPSMT" w:hAnsi="Arial" w:cs="Arial"/>
          <w:bCs/>
          <w:iCs/>
          <w:color w:val="000000"/>
        </w:rPr>
      </w:pPr>
      <w:r w:rsidRPr="00386EF5">
        <w:rPr>
          <w:rFonts w:ascii="Arial" w:eastAsia="TimesNewRomanPSMT" w:hAnsi="Arial" w:cs="Arial"/>
          <w:bCs/>
          <w:iCs/>
          <w:color w:val="000000"/>
        </w:rPr>
        <w:t>Накнаду за коришћење патената, као и одговорност за повреду заштићених права интелектуалне својине трећих лица сноси понуђач.</w:t>
      </w:r>
    </w:p>
    <w:p w:rsidR="006900F6" w:rsidRPr="00386EF5" w:rsidRDefault="006900F6" w:rsidP="006900F6">
      <w:pPr>
        <w:jc w:val="both"/>
        <w:rPr>
          <w:rFonts w:ascii="Arial" w:hAnsi="Arial" w:cs="Arial"/>
          <w:b/>
          <w:color w:val="000000"/>
        </w:rPr>
      </w:pPr>
    </w:p>
    <w:p w:rsidR="006900F6" w:rsidRPr="0086437B" w:rsidRDefault="006900F6" w:rsidP="006900F6">
      <w:pPr>
        <w:rPr>
          <w:rFonts w:ascii="Arial" w:hAnsi="Arial" w:cs="Arial"/>
          <w:b/>
          <w:bCs/>
          <w:iCs/>
          <w:color w:val="000000"/>
        </w:rPr>
      </w:pPr>
      <w:r w:rsidRPr="0086437B">
        <w:rPr>
          <w:rFonts w:ascii="Arial" w:hAnsi="Arial" w:cs="Arial"/>
          <w:b/>
          <w:bCs/>
          <w:iCs/>
          <w:color w:val="000000"/>
        </w:rPr>
        <w:t>18</w:t>
      </w:r>
      <w:r>
        <w:rPr>
          <w:rFonts w:ascii="Arial" w:hAnsi="Arial" w:cs="Arial"/>
          <w:b/>
          <w:bCs/>
          <w:iCs/>
          <w:color w:val="000000"/>
        </w:rPr>
        <w:t xml:space="preserve">. </w:t>
      </w:r>
      <w:r w:rsidRPr="0086437B">
        <w:rPr>
          <w:rFonts w:ascii="Arial" w:hAnsi="Arial" w:cs="Arial"/>
          <w:b/>
          <w:bCs/>
          <w:iCs/>
          <w:color w:val="000000"/>
        </w:rPr>
        <w:t xml:space="preserve">НАЧИН И РОК ЗА ПОДНОШЕЊЕ ЗАХТЕВА ЗА ЗАШТИТУ ПРАВА ПОНУЂАЧА </w:t>
      </w:r>
    </w:p>
    <w:p w:rsidR="006900F6" w:rsidRPr="0086437B" w:rsidRDefault="006900F6" w:rsidP="006900F6">
      <w:pPr>
        <w:jc w:val="both"/>
        <w:rPr>
          <w:rFonts w:ascii="Arial" w:hAnsi="Arial" w:cs="Arial"/>
          <w:b/>
          <w:bCs/>
          <w:color w:val="000000"/>
          <w:sz w:val="16"/>
          <w:szCs w:val="16"/>
        </w:rPr>
      </w:pPr>
    </w:p>
    <w:p w:rsidR="006900F6" w:rsidRPr="001B2BCB" w:rsidRDefault="006900F6" w:rsidP="006900F6">
      <w:pPr>
        <w:widowControl/>
        <w:suppressAutoHyphens w:val="0"/>
        <w:jc w:val="both"/>
        <w:rPr>
          <w:rFonts w:ascii="Arial" w:eastAsia="Times New Roman" w:hAnsi="Arial" w:cs="Arial"/>
          <w:kern w:val="0"/>
        </w:rPr>
      </w:pPr>
      <w:r w:rsidRPr="001B2BCB">
        <w:rPr>
          <w:rFonts w:ascii="Arial" w:eastAsia="Times New Roman" w:hAnsi="Arial" w:cs="Arial"/>
          <w:kern w:val="0"/>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6900F6" w:rsidRPr="001B2BCB" w:rsidRDefault="006900F6" w:rsidP="006900F6">
      <w:pPr>
        <w:widowControl/>
        <w:suppressAutoHyphens w:val="0"/>
        <w:jc w:val="both"/>
        <w:rPr>
          <w:rFonts w:ascii="Arial" w:eastAsia="Times New Roman" w:hAnsi="Arial" w:cs="Arial"/>
          <w:kern w:val="0"/>
        </w:rPr>
      </w:pPr>
      <w:r w:rsidRPr="001B2BCB">
        <w:rPr>
          <w:rFonts w:ascii="Arial" w:eastAsia="Times New Roman" w:hAnsi="Arial" w:cs="Arial"/>
          <w:kern w:val="0"/>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е-маил toplanaborjn@mts.rs, факсом на број 030/458-056 или препорученом пошиљком са повратницом. </w:t>
      </w:r>
    </w:p>
    <w:p w:rsidR="006900F6" w:rsidRPr="001B2BCB" w:rsidRDefault="006900F6" w:rsidP="006900F6">
      <w:pPr>
        <w:widowControl/>
        <w:suppressAutoHyphens w:val="0"/>
        <w:jc w:val="both"/>
        <w:rPr>
          <w:rFonts w:ascii="Arial" w:eastAsia="Times New Roman" w:hAnsi="Arial" w:cs="Arial"/>
          <w:kern w:val="0"/>
        </w:rPr>
      </w:pPr>
      <w:r w:rsidRPr="001B2BCB">
        <w:rPr>
          <w:rFonts w:ascii="Arial" w:eastAsia="Times New Roman" w:hAnsi="Arial" w:cs="Arial"/>
          <w:kern w:val="0"/>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6900F6" w:rsidRPr="001B2BCB" w:rsidRDefault="006900F6" w:rsidP="006900F6">
      <w:pPr>
        <w:widowControl/>
        <w:suppressAutoHyphens w:val="0"/>
        <w:jc w:val="both"/>
        <w:rPr>
          <w:rFonts w:ascii="Arial" w:eastAsia="Times New Roman" w:hAnsi="Arial" w:cs="Arial"/>
          <w:kern w:val="0"/>
        </w:rPr>
      </w:pPr>
      <w:r w:rsidRPr="001B2BCB">
        <w:rPr>
          <w:rFonts w:ascii="Arial" w:eastAsia="Times New Roman" w:hAnsi="Arial" w:cs="Arial"/>
          <w:kern w:val="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6900F6" w:rsidRPr="001B2BCB" w:rsidRDefault="006900F6" w:rsidP="006900F6">
      <w:pPr>
        <w:widowControl/>
        <w:suppressAutoHyphens w:val="0"/>
        <w:jc w:val="both"/>
        <w:rPr>
          <w:rFonts w:ascii="Arial" w:eastAsia="Times New Roman" w:hAnsi="Arial" w:cs="Arial"/>
          <w:kern w:val="0"/>
        </w:rPr>
      </w:pPr>
      <w:r w:rsidRPr="001B2BCB">
        <w:rPr>
          <w:rFonts w:ascii="Arial" w:eastAsia="Times New Roman" w:hAnsi="Arial" w:cs="Arial"/>
          <w:kern w:val="0"/>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6900F6" w:rsidRPr="001B2BCB" w:rsidRDefault="006900F6" w:rsidP="006900F6">
      <w:pPr>
        <w:widowControl/>
        <w:suppressAutoHyphens w:val="0"/>
        <w:jc w:val="both"/>
        <w:rPr>
          <w:rFonts w:ascii="Arial" w:eastAsia="Times New Roman" w:hAnsi="Arial" w:cs="Arial"/>
          <w:kern w:val="0"/>
        </w:rPr>
      </w:pPr>
      <w:r w:rsidRPr="001B2BCB">
        <w:rPr>
          <w:rFonts w:ascii="Arial" w:eastAsia="Times New Roman" w:hAnsi="Arial" w:cs="Arial"/>
          <w:kern w:val="0"/>
        </w:rPr>
        <w:t xml:space="preserve">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 </w:t>
      </w:r>
    </w:p>
    <w:p w:rsidR="006900F6" w:rsidRPr="001B2BCB" w:rsidRDefault="006900F6" w:rsidP="006900F6">
      <w:pPr>
        <w:widowControl/>
        <w:suppressAutoHyphens w:val="0"/>
        <w:jc w:val="both"/>
        <w:rPr>
          <w:rFonts w:ascii="Arial" w:eastAsia="Times New Roman" w:hAnsi="Arial" w:cs="Arial"/>
          <w:kern w:val="0"/>
        </w:rPr>
      </w:pPr>
      <w:r w:rsidRPr="001B2BCB">
        <w:rPr>
          <w:rFonts w:ascii="Arial" w:eastAsia="Times New Roman" w:hAnsi="Arial" w:cs="Arial"/>
          <w:kern w:val="0"/>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6900F6" w:rsidRPr="001B2BCB" w:rsidRDefault="006900F6" w:rsidP="006900F6">
      <w:pPr>
        <w:widowControl/>
        <w:suppressAutoHyphens w:val="0"/>
        <w:jc w:val="both"/>
        <w:rPr>
          <w:rFonts w:ascii="Arial" w:eastAsia="Times New Roman" w:hAnsi="Arial" w:cs="Arial"/>
          <w:kern w:val="0"/>
        </w:rPr>
      </w:pPr>
      <w:r w:rsidRPr="001B2BCB">
        <w:rPr>
          <w:rFonts w:ascii="Arial" w:eastAsia="Times New Roman" w:hAnsi="Arial" w:cs="Arial"/>
          <w:kern w:val="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900F6" w:rsidRPr="001B2BCB" w:rsidRDefault="006900F6" w:rsidP="006900F6">
      <w:pPr>
        <w:widowControl/>
        <w:suppressAutoHyphens w:val="0"/>
        <w:jc w:val="both"/>
        <w:rPr>
          <w:rFonts w:ascii="Arial" w:eastAsia="Times New Roman" w:hAnsi="Arial" w:cs="Arial"/>
          <w:kern w:val="0"/>
        </w:rPr>
      </w:pPr>
      <w:r w:rsidRPr="001B2BCB">
        <w:rPr>
          <w:rFonts w:ascii="Arial" w:eastAsia="Times New Roman" w:hAnsi="Arial" w:cs="Arial"/>
          <w:kern w:val="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w:t>
      </w:r>
    </w:p>
    <w:p w:rsidR="006900F6" w:rsidRDefault="006900F6" w:rsidP="006900F6">
      <w:pPr>
        <w:jc w:val="both"/>
        <w:rPr>
          <w:rFonts w:ascii="Arial" w:hAnsi="Arial" w:cs="Arial"/>
          <w:b/>
        </w:rPr>
      </w:pPr>
    </w:p>
    <w:p w:rsidR="006900F6" w:rsidRPr="001B2BCB" w:rsidRDefault="006900F6" w:rsidP="006900F6">
      <w:pPr>
        <w:jc w:val="both"/>
        <w:rPr>
          <w:rFonts w:ascii="Arial" w:hAnsi="Arial" w:cs="Arial"/>
        </w:rPr>
      </w:pPr>
      <w:r w:rsidRPr="001B2BCB">
        <w:rPr>
          <w:rFonts w:ascii="Arial" w:hAnsi="Arial" w:cs="Arial"/>
          <w:b/>
        </w:rPr>
        <w:t>Захтев за заштиту права мора да садржи</w:t>
      </w:r>
      <w:r w:rsidRPr="001B2BCB">
        <w:rPr>
          <w:rFonts w:ascii="Arial" w:hAnsi="Arial" w:cs="Arial"/>
        </w:rPr>
        <w:t xml:space="preserve">: </w:t>
      </w:r>
    </w:p>
    <w:p w:rsidR="006900F6" w:rsidRPr="001B2BCB" w:rsidRDefault="006900F6" w:rsidP="00971304">
      <w:pPr>
        <w:widowControl/>
        <w:numPr>
          <w:ilvl w:val="0"/>
          <w:numId w:val="6"/>
        </w:numPr>
        <w:spacing w:line="100" w:lineRule="atLeast"/>
        <w:jc w:val="both"/>
        <w:rPr>
          <w:rFonts w:ascii="Arial" w:hAnsi="Arial" w:cs="Arial"/>
        </w:rPr>
      </w:pPr>
      <w:r w:rsidRPr="001B2BCB">
        <w:rPr>
          <w:rFonts w:ascii="Arial" w:hAnsi="Arial" w:cs="Arial"/>
        </w:rPr>
        <w:t xml:space="preserve">назив и адресу подносиоца захтева и лице за контакт; </w:t>
      </w:r>
    </w:p>
    <w:p w:rsidR="006900F6" w:rsidRPr="001B2BCB" w:rsidRDefault="006900F6" w:rsidP="00971304">
      <w:pPr>
        <w:widowControl/>
        <w:numPr>
          <w:ilvl w:val="0"/>
          <w:numId w:val="6"/>
        </w:numPr>
        <w:spacing w:line="100" w:lineRule="atLeast"/>
        <w:jc w:val="both"/>
        <w:rPr>
          <w:rFonts w:ascii="Arial" w:hAnsi="Arial" w:cs="Arial"/>
        </w:rPr>
      </w:pPr>
      <w:r w:rsidRPr="001B2BCB">
        <w:rPr>
          <w:rFonts w:ascii="Arial" w:hAnsi="Arial" w:cs="Arial"/>
        </w:rPr>
        <w:t>назив и адресу наручиоца;</w:t>
      </w:r>
    </w:p>
    <w:p w:rsidR="006900F6" w:rsidRPr="001B2BCB" w:rsidRDefault="006900F6" w:rsidP="00971304">
      <w:pPr>
        <w:widowControl/>
        <w:numPr>
          <w:ilvl w:val="0"/>
          <w:numId w:val="6"/>
        </w:numPr>
        <w:spacing w:line="100" w:lineRule="atLeast"/>
        <w:jc w:val="both"/>
        <w:rPr>
          <w:rFonts w:ascii="Arial" w:hAnsi="Arial" w:cs="Arial"/>
        </w:rPr>
      </w:pPr>
      <w:r w:rsidRPr="001B2BCB">
        <w:rPr>
          <w:rFonts w:ascii="Arial" w:hAnsi="Arial" w:cs="Arial"/>
        </w:rPr>
        <w:t xml:space="preserve">податке о јавној набавци која је предмет захтева, односно о одлуци наручиоца; </w:t>
      </w:r>
    </w:p>
    <w:p w:rsidR="006900F6" w:rsidRPr="001B2BCB" w:rsidRDefault="006900F6" w:rsidP="00971304">
      <w:pPr>
        <w:widowControl/>
        <w:numPr>
          <w:ilvl w:val="0"/>
          <w:numId w:val="6"/>
        </w:numPr>
        <w:spacing w:line="100" w:lineRule="atLeast"/>
        <w:jc w:val="both"/>
        <w:rPr>
          <w:rFonts w:ascii="Arial" w:hAnsi="Arial" w:cs="Arial"/>
        </w:rPr>
      </w:pPr>
      <w:r w:rsidRPr="001B2BCB">
        <w:rPr>
          <w:rFonts w:ascii="Arial" w:hAnsi="Arial" w:cs="Arial"/>
        </w:rPr>
        <w:t xml:space="preserve">повреде прописа којима се уређује поступак јавне набавке; </w:t>
      </w:r>
    </w:p>
    <w:p w:rsidR="006900F6" w:rsidRPr="001B2BCB" w:rsidRDefault="006900F6" w:rsidP="00971304">
      <w:pPr>
        <w:widowControl/>
        <w:numPr>
          <w:ilvl w:val="0"/>
          <w:numId w:val="6"/>
        </w:numPr>
        <w:spacing w:line="100" w:lineRule="atLeast"/>
        <w:jc w:val="both"/>
        <w:rPr>
          <w:rFonts w:ascii="Arial" w:hAnsi="Arial" w:cs="Arial"/>
        </w:rPr>
      </w:pPr>
      <w:r w:rsidRPr="001B2BCB">
        <w:rPr>
          <w:rFonts w:ascii="Arial" w:hAnsi="Arial" w:cs="Arial"/>
        </w:rPr>
        <w:t xml:space="preserve">чињенице и доказе којима се повреде доказују; </w:t>
      </w:r>
    </w:p>
    <w:p w:rsidR="006900F6" w:rsidRPr="001B2BCB" w:rsidRDefault="006900F6" w:rsidP="00971304">
      <w:pPr>
        <w:widowControl/>
        <w:numPr>
          <w:ilvl w:val="0"/>
          <w:numId w:val="6"/>
        </w:numPr>
        <w:spacing w:line="100" w:lineRule="atLeast"/>
        <w:jc w:val="both"/>
        <w:rPr>
          <w:rFonts w:ascii="Arial" w:hAnsi="Arial" w:cs="Arial"/>
        </w:rPr>
      </w:pPr>
      <w:r w:rsidRPr="001B2BCB">
        <w:rPr>
          <w:rFonts w:ascii="Arial" w:hAnsi="Arial" w:cs="Arial"/>
        </w:rPr>
        <w:t xml:space="preserve">потврду о уплати таксе из члана 156. ЗЈН; </w:t>
      </w:r>
    </w:p>
    <w:p w:rsidR="006900F6" w:rsidRPr="001B2BCB" w:rsidRDefault="006900F6" w:rsidP="00971304">
      <w:pPr>
        <w:widowControl/>
        <w:numPr>
          <w:ilvl w:val="0"/>
          <w:numId w:val="6"/>
        </w:numPr>
        <w:spacing w:line="100" w:lineRule="atLeast"/>
        <w:jc w:val="both"/>
        <w:rPr>
          <w:rFonts w:ascii="Arial" w:hAnsi="Arial" w:cs="Arial"/>
        </w:rPr>
      </w:pPr>
      <w:r w:rsidRPr="001B2BCB">
        <w:rPr>
          <w:rFonts w:ascii="Arial" w:hAnsi="Arial" w:cs="Arial"/>
        </w:rPr>
        <w:t>потпис подносиоца.</w:t>
      </w:r>
    </w:p>
    <w:p w:rsidR="006900F6" w:rsidRPr="001B2BCB" w:rsidRDefault="006900F6" w:rsidP="006900F6">
      <w:pPr>
        <w:widowControl/>
        <w:suppressAutoHyphens w:val="0"/>
        <w:jc w:val="both"/>
        <w:rPr>
          <w:rFonts w:ascii="Arial" w:eastAsia="Times New Roman" w:hAnsi="Arial" w:cs="Arial"/>
          <w:b/>
          <w:kern w:val="0"/>
        </w:rPr>
      </w:pPr>
      <w:r w:rsidRPr="001B2BCB">
        <w:rPr>
          <w:rFonts w:ascii="Arial" w:eastAsia="Times New Roman" w:hAnsi="Arial" w:cs="Arial"/>
          <w:b/>
          <w:kern w:val="0"/>
        </w:rPr>
        <w:t>Подносилац захтева за заштиту права је дужан да на рачун буџета Републике Србије уплати таксу у износу од:</w:t>
      </w:r>
    </w:p>
    <w:p w:rsidR="006900F6" w:rsidRPr="001B2BCB" w:rsidRDefault="006900F6" w:rsidP="006900F6">
      <w:pPr>
        <w:widowControl/>
        <w:suppressAutoHyphens w:val="0"/>
        <w:jc w:val="both"/>
        <w:rPr>
          <w:rFonts w:ascii="Arial" w:eastAsia="Times New Roman" w:hAnsi="Arial" w:cs="Arial"/>
          <w:kern w:val="0"/>
        </w:rPr>
      </w:pPr>
      <w:r w:rsidRPr="001B2BCB">
        <w:rPr>
          <w:rFonts w:ascii="Arial" w:eastAsia="Times New Roman" w:hAnsi="Arial" w:cs="Arial"/>
          <w:kern w:val="0"/>
        </w:rPr>
        <w:t>1) 120.000 динара ако се захтев за заштиту права подноси пре отварања понуда и ако процењена вредност није већа од 120.000.000 динара;</w:t>
      </w:r>
    </w:p>
    <w:p w:rsidR="006900F6" w:rsidRPr="001B2BCB" w:rsidRDefault="006900F6" w:rsidP="006900F6">
      <w:pPr>
        <w:widowControl/>
        <w:suppressAutoHyphens w:val="0"/>
        <w:jc w:val="both"/>
        <w:rPr>
          <w:rFonts w:ascii="Arial" w:eastAsia="Times New Roman" w:hAnsi="Arial" w:cs="Arial"/>
          <w:kern w:val="0"/>
        </w:rPr>
      </w:pPr>
      <w:r w:rsidRPr="001B2BCB">
        <w:rPr>
          <w:rFonts w:ascii="Arial" w:eastAsia="Times New Roman" w:hAnsi="Arial" w:cs="Arial"/>
          <w:kern w:val="0"/>
        </w:rPr>
        <w:t>2) 250.000 динара ако се захтев за заштиту права подноси пре отварања понуда и ако је процењена вредност већа од 120.000.000 динара;</w:t>
      </w:r>
    </w:p>
    <w:p w:rsidR="006900F6" w:rsidRPr="001B2BCB" w:rsidRDefault="006900F6" w:rsidP="006900F6">
      <w:pPr>
        <w:widowControl/>
        <w:suppressAutoHyphens w:val="0"/>
        <w:jc w:val="both"/>
        <w:rPr>
          <w:rFonts w:ascii="Arial" w:eastAsia="Times New Roman" w:hAnsi="Arial" w:cs="Arial"/>
          <w:kern w:val="0"/>
        </w:rPr>
      </w:pPr>
      <w:r w:rsidRPr="001B2BCB">
        <w:rPr>
          <w:rFonts w:ascii="Arial" w:eastAsia="Times New Roman" w:hAnsi="Arial" w:cs="Arial"/>
          <w:kern w:val="0"/>
        </w:rPr>
        <w:t>3) 120.000 динара ако се захтев за заштиту права подноси након отварања понуда и ако процењена вредност није већа од 120.000.000 динара;</w:t>
      </w:r>
    </w:p>
    <w:p w:rsidR="006900F6" w:rsidRPr="001B2BCB" w:rsidRDefault="006900F6" w:rsidP="006900F6">
      <w:pPr>
        <w:widowControl/>
        <w:suppressAutoHyphens w:val="0"/>
        <w:jc w:val="both"/>
        <w:rPr>
          <w:rFonts w:ascii="Arial" w:eastAsia="Times New Roman" w:hAnsi="Arial" w:cs="Arial"/>
          <w:kern w:val="0"/>
        </w:rPr>
      </w:pPr>
      <w:r w:rsidRPr="001B2BCB">
        <w:rPr>
          <w:rFonts w:ascii="Arial" w:eastAsia="Times New Roman" w:hAnsi="Arial" w:cs="Arial"/>
          <w:kern w:val="0"/>
        </w:rPr>
        <w:t>4)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6900F6" w:rsidRPr="001B2BCB" w:rsidRDefault="006900F6" w:rsidP="006900F6">
      <w:pPr>
        <w:widowControl/>
        <w:suppressAutoHyphens w:val="0"/>
        <w:jc w:val="both"/>
        <w:rPr>
          <w:rFonts w:ascii="Arial" w:eastAsia="Times New Roman" w:hAnsi="Arial" w:cs="Arial"/>
          <w:kern w:val="0"/>
        </w:rPr>
      </w:pPr>
      <w:r w:rsidRPr="001B2BCB">
        <w:rPr>
          <w:rFonts w:ascii="Arial" w:eastAsia="Times New Roman" w:hAnsi="Arial" w:cs="Arial"/>
          <w:kern w:val="0"/>
        </w:rPr>
        <w:t>5)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6900F6" w:rsidRPr="001B2BCB" w:rsidRDefault="006900F6" w:rsidP="006900F6">
      <w:pPr>
        <w:widowControl/>
        <w:suppressAutoHyphens w:val="0"/>
        <w:jc w:val="both"/>
        <w:rPr>
          <w:rFonts w:ascii="Arial" w:eastAsia="Times New Roman" w:hAnsi="Arial" w:cs="Arial"/>
          <w:kern w:val="0"/>
        </w:rPr>
      </w:pPr>
      <w:r w:rsidRPr="001B2BCB">
        <w:rPr>
          <w:rFonts w:ascii="Arial" w:eastAsia="Times New Roman" w:hAnsi="Arial" w:cs="Arial"/>
          <w:kern w:val="0"/>
        </w:rPr>
        <w:t>6)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6900F6" w:rsidRPr="001B2BCB" w:rsidRDefault="006900F6" w:rsidP="006900F6">
      <w:pPr>
        <w:ind w:left="720"/>
        <w:jc w:val="both"/>
        <w:rPr>
          <w:rFonts w:ascii="Arial" w:hAnsi="Arial" w:cs="Arial"/>
          <w:color w:val="FF0000"/>
        </w:rPr>
      </w:pPr>
    </w:p>
    <w:p w:rsidR="006900F6" w:rsidRPr="001B2BCB" w:rsidRDefault="006900F6" w:rsidP="006900F6">
      <w:pPr>
        <w:jc w:val="both"/>
        <w:rPr>
          <w:rFonts w:ascii="Arial" w:hAnsi="Arial" w:cs="Arial"/>
        </w:rPr>
      </w:pPr>
      <w:r w:rsidRPr="001B2BCB">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6900F6" w:rsidRPr="001B2BCB" w:rsidRDefault="006900F6" w:rsidP="006900F6">
      <w:pPr>
        <w:pStyle w:val="Default"/>
        <w:jc w:val="both"/>
        <w:rPr>
          <w:rFonts w:ascii="Arial" w:hAnsi="Arial" w:cs="Arial"/>
          <w:color w:val="auto"/>
        </w:rPr>
      </w:pPr>
      <w:r w:rsidRPr="001B2BCB">
        <w:rPr>
          <w:rFonts w:ascii="Arial" w:hAnsi="Arial" w:cs="Arial"/>
          <w:b/>
          <w:color w:val="auto"/>
        </w:rPr>
        <w:t>1</w:t>
      </w:r>
      <w:r w:rsidRPr="001B2BCB">
        <w:rPr>
          <w:rFonts w:ascii="Arial" w:hAnsi="Arial" w:cs="Arial"/>
          <w:color w:val="auto"/>
        </w:rPr>
        <w:t xml:space="preserve">. </w:t>
      </w:r>
      <w:r w:rsidRPr="001B2BCB">
        <w:rPr>
          <w:rFonts w:ascii="Arial" w:hAnsi="Arial" w:cs="Arial"/>
          <w:b/>
          <w:bCs/>
          <w:color w:val="auto"/>
        </w:rPr>
        <w:t xml:space="preserve">Потврда о извршеној уплати таксе </w:t>
      </w:r>
      <w:r w:rsidRPr="001B2BCB">
        <w:rPr>
          <w:rFonts w:ascii="Arial" w:hAnsi="Arial" w:cs="Arial"/>
          <w:color w:val="auto"/>
        </w:rPr>
        <w:t xml:space="preserve">из члана 156. ЗЈН која садржи следеће елементе: </w:t>
      </w:r>
    </w:p>
    <w:p w:rsidR="006900F6" w:rsidRPr="001B2BCB" w:rsidRDefault="006900F6" w:rsidP="006900F6">
      <w:pPr>
        <w:pStyle w:val="Default"/>
        <w:jc w:val="both"/>
        <w:rPr>
          <w:rFonts w:ascii="Arial" w:hAnsi="Arial" w:cs="Arial"/>
          <w:color w:val="auto"/>
        </w:rPr>
      </w:pPr>
      <w:r w:rsidRPr="001B2BCB">
        <w:rPr>
          <w:rFonts w:ascii="Arial" w:hAnsi="Arial" w:cs="Arial"/>
          <w:color w:val="auto"/>
        </w:rPr>
        <w:t xml:space="preserve">   (1) да буде издата од стране банке и да садржи печат банке; </w:t>
      </w:r>
    </w:p>
    <w:p w:rsidR="006900F6" w:rsidRPr="001B2BCB" w:rsidRDefault="006900F6" w:rsidP="006900F6">
      <w:pPr>
        <w:pStyle w:val="Default"/>
        <w:jc w:val="both"/>
        <w:rPr>
          <w:rFonts w:ascii="Arial" w:hAnsi="Arial" w:cs="Arial"/>
          <w:color w:val="auto"/>
        </w:rPr>
      </w:pPr>
      <w:r w:rsidRPr="001B2BCB">
        <w:rPr>
          <w:rFonts w:ascii="Arial" w:hAnsi="Arial" w:cs="Arial"/>
          <w:color w:val="auto"/>
        </w:rPr>
        <w:lastRenderedPageBreak/>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6900F6" w:rsidRPr="001B2BCB" w:rsidRDefault="006900F6" w:rsidP="006900F6">
      <w:pPr>
        <w:pStyle w:val="Default"/>
        <w:jc w:val="both"/>
        <w:rPr>
          <w:rFonts w:ascii="Arial" w:hAnsi="Arial" w:cs="Arial"/>
          <w:color w:val="auto"/>
        </w:rPr>
      </w:pPr>
      <w:r w:rsidRPr="001B2BCB">
        <w:rPr>
          <w:rFonts w:ascii="Arial" w:hAnsi="Arial" w:cs="Arial"/>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900F6" w:rsidRPr="001B2BCB" w:rsidRDefault="006900F6" w:rsidP="006900F6">
      <w:pPr>
        <w:pStyle w:val="Default"/>
        <w:jc w:val="both"/>
        <w:rPr>
          <w:rFonts w:ascii="Arial" w:hAnsi="Arial" w:cs="Arial"/>
          <w:color w:val="auto"/>
        </w:rPr>
      </w:pPr>
      <w:r w:rsidRPr="001B2BCB">
        <w:rPr>
          <w:rFonts w:ascii="Arial" w:hAnsi="Arial" w:cs="Arial"/>
          <w:color w:val="auto"/>
        </w:rPr>
        <w:t xml:space="preserve">   (3) износ таксе из члана 156. ЗЈН чија се уплата врши - ................. динара; </w:t>
      </w:r>
    </w:p>
    <w:p w:rsidR="006900F6" w:rsidRPr="001B2BCB" w:rsidRDefault="006900F6" w:rsidP="006900F6">
      <w:pPr>
        <w:pStyle w:val="Default"/>
        <w:jc w:val="both"/>
        <w:rPr>
          <w:rFonts w:ascii="Arial" w:hAnsi="Arial" w:cs="Arial"/>
          <w:color w:val="auto"/>
        </w:rPr>
      </w:pPr>
      <w:r w:rsidRPr="001B2BCB">
        <w:rPr>
          <w:rFonts w:ascii="Arial" w:hAnsi="Arial" w:cs="Arial"/>
          <w:color w:val="auto"/>
        </w:rPr>
        <w:t xml:space="preserve">   (4) </w:t>
      </w:r>
      <w:r w:rsidRPr="001B2BCB">
        <w:rPr>
          <w:rFonts w:ascii="Arial" w:hAnsi="Arial" w:cs="Arial"/>
          <w:b/>
          <w:color w:val="auto"/>
        </w:rPr>
        <w:t>број рачуна: 840-30678845-06;</w:t>
      </w:r>
      <w:r w:rsidRPr="001B2BCB">
        <w:rPr>
          <w:rFonts w:ascii="Arial" w:hAnsi="Arial" w:cs="Arial"/>
          <w:color w:val="auto"/>
        </w:rPr>
        <w:t xml:space="preserve"> </w:t>
      </w:r>
    </w:p>
    <w:p w:rsidR="006900F6" w:rsidRPr="001B2BCB" w:rsidRDefault="006900F6" w:rsidP="006900F6">
      <w:pPr>
        <w:pStyle w:val="Default"/>
        <w:jc w:val="both"/>
        <w:rPr>
          <w:rFonts w:ascii="Arial" w:hAnsi="Arial" w:cs="Arial"/>
          <w:color w:val="auto"/>
        </w:rPr>
      </w:pPr>
      <w:r w:rsidRPr="001B2BCB">
        <w:rPr>
          <w:rFonts w:ascii="Arial" w:hAnsi="Arial" w:cs="Arial"/>
          <w:color w:val="auto"/>
        </w:rPr>
        <w:t xml:space="preserve">   (5) </w:t>
      </w:r>
      <w:r w:rsidRPr="001B2BCB">
        <w:rPr>
          <w:rFonts w:ascii="Arial" w:hAnsi="Arial" w:cs="Arial"/>
          <w:b/>
          <w:color w:val="auto"/>
        </w:rPr>
        <w:t>шифру плаћања: 153 или 253;</w:t>
      </w:r>
      <w:r w:rsidRPr="001B2BCB">
        <w:rPr>
          <w:rFonts w:ascii="Arial" w:hAnsi="Arial" w:cs="Arial"/>
          <w:color w:val="auto"/>
        </w:rPr>
        <w:t xml:space="preserve"> </w:t>
      </w:r>
    </w:p>
    <w:p w:rsidR="006900F6" w:rsidRPr="001B2BCB" w:rsidRDefault="006900F6" w:rsidP="006900F6">
      <w:pPr>
        <w:pStyle w:val="Default"/>
        <w:jc w:val="both"/>
        <w:rPr>
          <w:rFonts w:ascii="Arial" w:hAnsi="Arial" w:cs="Arial"/>
          <w:b/>
          <w:color w:val="auto"/>
        </w:rPr>
      </w:pPr>
      <w:r w:rsidRPr="001B2BCB">
        <w:rPr>
          <w:rFonts w:ascii="Arial" w:hAnsi="Arial" w:cs="Arial"/>
          <w:color w:val="auto"/>
        </w:rPr>
        <w:t xml:space="preserve">   (6) </w:t>
      </w:r>
      <w:r w:rsidRPr="001B2BCB">
        <w:rPr>
          <w:rFonts w:ascii="Arial" w:hAnsi="Arial" w:cs="Arial"/>
          <w:b/>
          <w:color w:val="auto"/>
        </w:rPr>
        <w:t xml:space="preserve">позив на број: подаци о броју или ознаци јавне набавке поводом које се подноси захтев за заштиту права; </w:t>
      </w:r>
    </w:p>
    <w:p w:rsidR="006900F6" w:rsidRPr="001B2BCB" w:rsidRDefault="006900F6" w:rsidP="006900F6">
      <w:pPr>
        <w:pStyle w:val="Default"/>
        <w:rPr>
          <w:rFonts w:ascii="Arial" w:hAnsi="Arial" w:cs="Arial"/>
          <w:color w:val="auto"/>
        </w:rPr>
      </w:pPr>
      <w:r w:rsidRPr="001B2BCB">
        <w:rPr>
          <w:rFonts w:ascii="Arial" w:hAnsi="Arial" w:cs="Arial"/>
          <w:color w:val="auto"/>
        </w:rPr>
        <w:t xml:space="preserve">   (7) </w:t>
      </w:r>
      <w:r w:rsidRPr="001B2BCB">
        <w:rPr>
          <w:rFonts w:ascii="Arial" w:hAnsi="Arial" w:cs="Arial"/>
          <w:b/>
          <w:color w:val="auto"/>
        </w:rPr>
        <w:t>сврха: ЗЗП; назив Наручиоца; број јавне набавке</w:t>
      </w:r>
    </w:p>
    <w:p w:rsidR="006900F6" w:rsidRPr="001B2BCB" w:rsidRDefault="006900F6" w:rsidP="006900F6">
      <w:pPr>
        <w:pStyle w:val="Default"/>
        <w:jc w:val="both"/>
        <w:rPr>
          <w:rFonts w:ascii="Arial" w:hAnsi="Arial" w:cs="Arial"/>
          <w:color w:val="auto"/>
        </w:rPr>
      </w:pPr>
      <w:r w:rsidRPr="001B2BCB">
        <w:rPr>
          <w:rFonts w:ascii="Arial" w:hAnsi="Arial" w:cs="Arial"/>
          <w:color w:val="auto"/>
        </w:rPr>
        <w:t xml:space="preserve">   (8) </w:t>
      </w:r>
      <w:r w:rsidRPr="001B2BCB">
        <w:rPr>
          <w:rFonts w:ascii="Arial" w:hAnsi="Arial" w:cs="Arial"/>
          <w:b/>
          <w:color w:val="auto"/>
        </w:rPr>
        <w:t>корисник: буџет Републике Србије</w:t>
      </w:r>
      <w:r w:rsidRPr="001B2BCB">
        <w:rPr>
          <w:rFonts w:ascii="Arial" w:hAnsi="Arial" w:cs="Arial"/>
          <w:color w:val="auto"/>
        </w:rPr>
        <w:t xml:space="preserve">; </w:t>
      </w:r>
    </w:p>
    <w:p w:rsidR="006900F6" w:rsidRPr="001B2BCB" w:rsidRDefault="006900F6" w:rsidP="006900F6">
      <w:pPr>
        <w:pStyle w:val="Default"/>
        <w:jc w:val="both"/>
        <w:rPr>
          <w:rFonts w:ascii="Arial" w:hAnsi="Arial" w:cs="Arial"/>
          <w:color w:val="auto"/>
        </w:rPr>
      </w:pPr>
      <w:r w:rsidRPr="001B2BCB">
        <w:rPr>
          <w:rFonts w:ascii="Arial" w:hAnsi="Arial" w:cs="Arial"/>
          <w:color w:val="auto"/>
        </w:rPr>
        <w:t xml:space="preserve">   (9) </w:t>
      </w:r>
      <w:r w:rsidRPr="001B2BCB">
        <w:rPr>
          <w:rFonts w:ascii="Arial" w:hAnsi="Arial" w:cs="Arial"/>
          <w:b/>
          <w:color w:val="auto"/>
        </w:rPr>
        <w:t>назив уплатиоца,</w:t>
      </w:r>
      <w:r w:rsidRPr="001B2BCB">
        <w:rPr>
          <w:rFonts w:ascii="Arial" w:hAnsi="Arial" w:cs="Arial"/>
          <w:color w:val="auto"/>
        </w:rPr>
        <w:t xml:space="preserve"> односно назив подносиоца захтева за заштиту права за којег је извршена уплата таксе; </w:t>
      </w:r>
    </w:p>
    <w:p w:rsidR="006900F6" w:rsidRPr="001B2BCB" w:rsidRDefault="006900F6" w:rsidP="006900F6">
      <w:pPr>
        <w:pStyle w:val="Default"/>
        <w:rPr>
          <w:rFonts w:ascii="Arial" w:hAnsi="Arial" w:cs="Arial"/>
          <w:color w:val="auto"/>
        </w:rPr>
      </w:pPr>
      <w:r w:rsidRPr="001B2BCB">
        <w:rPr>
          <w:rFonts w:ascii="Arial" w:hAnsi="Arial" w:cs="Arial"/>
          <w:color w:val="auto"/>
        </w:rPr>
        <w:t xml:space="preserve">  (10) </w:t>
      </w:r>
      <w:r w:rsidRPr="001B2BCB">
        <w:rPr>
          <w:rFonts w:ascii="Arial" w:hAnsi="Arial" w:cs="Arial"/>
          <w:b/>
          <w:color w:val="auto"/>
        </w:rPr>
        <w:t>потпис</w:t>
      </w:r>
      <w:r w:rsidRPr="001B2BCB">
        <w:rPr>
          <w:rFonts w:ascii="Arial" w:hAnsi="Arial" w:cs="Arial"/>
          <w:color w:val="auto"/>
        </w:rPr>
        <w:t xml:space="preserve"> овлашћеног лица банке, </w:t>
      </w:r>
      <w:r w:rsidRPr="001B2BCB">
        <w:rPr>
          <w:rFonts w:ascii="Arial" w:hAnsi="Arial" w:cs="Arial"/>
          <w:b/>
          <w:bCs/>
          <w:color w:val="auto"/>
        </w:rPr>
        <w:t xml:space="preserve">или </w:t>
      </w:r>
    </w:p>
    <w:p w:rsidR="006900F6" w:rsidRPr="001B2BCB" w:rsidRDefault="006900F6" w:rsidP="006900F6">
      <w:pPr>
        <w:pStyle w:val="Default"/>
        <w:jc w:val="both"/>
        <w:rPr>
          <w:rFonts w:ascii="Arial" w:hAnsi="Arial" w:cs="Arial"/>
          <w:color w:val="auto"/>
        </w:rPr>
      </w:pPr>
      <w:r w:rsidRPr="001B2BCB">
        <w:rPr>
          <w:rFonts w:ascii="Arial" w:hAnsi="Arial" w:cs="Arial"/>
          <w:b/>
          <w:color w:val="auto"/>
        </w:rPr>
        <w:t>2</w:t>
      </w:r>
      <w:r w:rsidRPr="001B2BCB">
        <w:rPr>
          <w:rFonts w:ascii="Arial" w:hAnsi="Arial" w:cs="Arial"/>
          <w:color w:val="auto"/>
        </w:rPr>
        <w:t xml:space="preserve">. </w:t>
      </w:r>
      <w:r w:rsidRPr="001B2BCB">
        <w:rPr>
          <w:rFonts w:ascii="Arial" w:hAnsi="Arial" w:cs="Arial"/>
          <w:b/>
          <w:bCs/>
          <w:color w:val="auto"/>
        </w:rPr>
        <w:t>Налог за уплату</w:t>
      </w:r>
      <w:r w:rsidRPr="001B2BCB">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2BCB">
        <w:rPr>
          <w:rFonts w:ascii="Arial" w:hAnsi="Arial" w:cs="Arial"/>
          <w:b/>
          <w:bCs/>
          <w:color w:val="auto"/>
        </w:rPr>
        <w:t xml:space="preserve">или </w:t>
      </w:r>
    </w:p>
    <w:p w:rsidR="006900F6" w:rsidRPr="001B2BCB" w:rsidRDefault="006900F6" w:rsidP="006900F6">
      <w:pPr>
        <w:pStyle w:val="Default"/>
        <w:jc w:val="both"/>
        <w:rPr>
          <w:rFonts w:ascii="Arial" w:hAnsi="Arial" w:cs="Arial"/>
          <w:color w:val="auto"/>
        </w:rPr>
      </w:pPr>
      <w:r w:rsidRPr="001B2BCB">
        <w:rPr>
          <w:rFonts w:ascii="Arial" w:hAnsi="Arial" w:cs="Arial"/>
          <w:b/>
          <w:color w:val="auto"/>
        </w:rPr>
        <w:t>3</w:t>
      </w:r>
      <w:r w:rsidRPr="001B2BCB">
        <w:rPr>
          <w:rFonts w:ascii="Arial" w:hAnsi="Arial" w:cs="Arial"/>
          <w:color w:val="auto"/>
        </w:rPr>
        <w:t xml:space="preserve">. </w:t>
      </w:r>
      <w:r w:rsidRPr="001B2BCB">
        <w:rPr>
          <w:rFonts w:ascii="Arial" w:hAnsi="Arial" w:cs="Arial"/>
          <w:b/>
          <w:bCs/>
          <w:color w:val="auto"/>
        </w:rPr>
        <w:t>Потврда издата од стране Републике Србије, Министарства финансија, Управе за трезор</w:t>
      </w:r>
      <w:r w:rsidRPr="001B2BCB">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1B2BCB">
        <w:rPr>
          <w:rFonts w:ascii="Arial" w:hAnsi="Arial" w:cs="Arial"/>
          <w:b/>
          <w:bCs/>
          <w:color w:val="auto"/>
        </w:rPr>
        <w:t xml:space="preserve">или </w:t>
      </w:r>
    </w:p>
    <w:p w:rsidR="006900F6" w:rsidRPr="001B2BCB" w:rsidRDefault="006900F6" w:rsidP="006900F6">
      <w:pPr>
        <w:jc w:val="both"/>
        <w:rPr>
          <w:rFonts w:ascii="Arial" w:hAnsi="Arial" w:cs="Arial"/>
          <w:lang w:val="sr-Latn-CS"/>
        </w:rPr>
      </w:pPr>
      <w:r w:rsidRPr="001B2BCB">
        <w:rPr>
          <w:rFonts w:ascii="Arial" w:hAnsi="Arial" w:cs="Arial"/>
          <w:b/>
          <w:lang w:val="sr-Latn-CS"/>
        </w:rPr>
        <w:t>4</w:t>
      </w:r>
      <w:r w:rsidRPr="001B2BCB">
        <w:rPr>
          <w:rFonts w:ascii="Arial" w:hAnsi="Arial" w:cs="Arial"/>
          <w:lang w:val="sr-Latn-CS"/>
        </w:rPr>
        <w:t xml:space="preserve">. </w:t>
      </w:r>
      <w:r w:rsidRPr="001B2BCB">
        <w:rPr>
          <w:rFonts w:ascii="Arial" w:hAnsi="Arial" w:cs="Arial"/>
          <w:b/>
          <w:bCs/>
          <w:lang w:val="sr-Latn-CS"/>
        </w:rPr>
        <w:t>Потврда издата од стране Народне банке Србије</w:t>
      </w:r>
      <w:r w:rsidRPr="001B2BCB">
        <w:rPr>
          <w:rFonts w:ascii="Arial" w:hAnsi="Arial" w:cs="Arial"/>
          <w:lang w:val="sr-Latn-CS"/>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6900F6" w:rsidRPr="001B2BCB" w:rsidRDefault="006900F6" w:rsidP="006900F6">
      <w:pPr>
        <w:jc w:val="both"/>
        <w:rPr>
          <w:rFonts w:ascii="Arial" w:hAnsi="Arial" w:cs="Arial"/>
          <w:lang w:val="sr-Latn-CS"/>
        </w:rPr>
      </w:pPr>
    </w:p>
    <w:p w:rsidR="006900F6" w:rsidRPr="001B2BCB" w:rsidRDefault="006900F6" w:rsidP="006900F6">
      <w:pPr>
        <w:jc w:val="both"/>
        <w:rPr>
          <w:rFonts w:ascii="Arial" w:eastAsia="TimesNewRomanPSMT" w:hAnsi="Arial" w:cs="Arial"/>
          <w:bCs/>
          <w:lang w:val="sr-Latn-CS"/>
        </w:rPr>
      </w:pPr>
      <w:r w:rsidRPr="001B2BCB">
        <w:rPr>
          <w:rFonts w:ascii="Arial" w:eastAsia="TimesNewRomanPSMT" w:hAnsi="Arial" w:cs="Arial"/>
          <w:bCs/>
          <w:lang w:val="sr-Latn-CS"/>
        </w:rPr>
        <w:t>Поступак заштите права понуђача регулисан је одредбама чл. 138. - 166. ЗЈН.</w:t>
      </w:r>
    </w:p>
    <w:p w:rsidR="006900F6" w:rsidRDefault="006900F6" w:rsidP="006900F6">
      <w:pPr>
        <w:jc w:val="both"/>
        <w:rPr>
          <w:rFonts w:ascii="Arial" w:hAnsi="Arial" w:cs="Arial"/>
          <w:b/>
          <w:bCs/>
          <w:sz w:val="16"/>
          <w:szCs w:val="16"/>
        </w:rPr>
      </w:pPr>
    </w:p>
    <w:p w:rsidR="006900F6" w:rsidRPr="00795017" w:rsidRDefault="006900F6" w:rsidP="006900F6">
      <w:pPr>
        <w:jc w:val="both"/>
        <w:rPr>
          <w:rFonts w:ascii="Arial" w:hAnsi="Arial" w:cs="Arial"/>
          <w:b/>
          <w:iCs/>
          <w:color w:val="000000"/>
        </w:rPr>
      </w:pPr>
      <w:r w:rsidRPr="00795017">
        <w:rPr>
          <w:rFonts w:ascii="Arial" w:hAnsi="Arial" w:cs="Arial"/>
          <w:b/>
          <w:iCs/>
          <w:color w:val="000000"/>
        </w:rPr>
        <w:t>19. РОК У КОЈЕМ ЋЕ УГОВОР БИТИ ЗАКЉУЧЕН</w:t>
      </w:r>
    </w:p>
    <w:p w:rsidR="006900F6" w:rsidRPr="00386EF5" w:rsidRDefault="006900F6" w:rsidP="006900F6">
      <w:pPr>
        <w:jc w:val="both"/>
        <w:rPr>
          <w:rFonts w:ascii="Arial" w:hAnsi="Arial" w:cs="Arial"/>
          <w:b/>
          <w:color w:val="000000"/>
          <w:sz w:val="16"/>
          <w:szCs w:val="16"/>
        </w:rPr>
      </w:pPr>
    </w:p>
    <w:p w:rsidR="006900F6" w:rsidRPr="00C41E25" w:rsidRDefault="006900F6" w:rsidP="006900F6">
      <w:pPr>
        <w:widowControl/>
        <w:suppressAutoHyphens w:val="0"/>
        <w:spacing w:before="100" w:beforeAutospacing="1" w:after="100" w:afterAutospacing="1"/>
        <w:rPr>
          <w:rFonts w:ascii="Arial" w:eastAsia="Times New Roman" w:hAnsi="Arial" w:cs="Arial"/>
          <w:kern w:val="0"/>
        </w:rPr>
      </w:pPr>
      <w:r w:rsidRPr="00C41E25">
        <w:rPr>
          <w:rFonts w:ascii="Arial" w:eastAsia="Times New Roman" w:hAnsi="Arial" w:cs="Arial"/>
          <w:kern w:val="0"/>
        </w:rPr>
        <w:t xml:space="preserve">Наручилац ће уговор о јавној набавци </w:t>
      </w:r>
      <w:r>
        <w:rPr>
          <w:rFonts w:ascii="Arial" w:eastAsia="Times New Roman" w:hAnsi="Arial" w:cs="Arial"/>
          <w:kern w:val="0"/>
        </w:rPr>
        <w:t xml:space="preserve">за сваку партију посебно </w:t>
      </w:r>
      <w:r w:rsidRPr="00C41E25">
        <w:rPr>
          <w:rFonts w:ascii="Arial" w:eastAsia="Times New Roman" w:hAnsi="Arial" w:cs="Arial"/>
          <w:kern w:val="0"/>
        </w:rPr>
        <w:t>доставити понуђачу којем је уговор додељен у року од осам дана од дана протека рока за подношење захтева за заштиту права из члана 149. Закона.</w:t>
      </w:r>
    </w:p>
    <w:p w:rsidR="006900F6" w:rsidRPr="00314237" w:rsidRDefault="006900F6" w:rsidP="006900F6">
      <w:pPr>
        <w:widowControl/>
        <w:suppressAutoHyphens w:val="0"/>
        <w:spacing w:before="100" w:beforeAutospacing="1" w:after="100" w:afterAutospacing="1"/>
        <w:rPr>
          <w:rFonts w:ascii="Arial" w:eastAsia="Times New Roman" w:hAnsi="Arial" w:cs="Arial"/>
          <w:kern w:val="0"/>
        </w:rPr>
      </w:pPr>
      <w:r w:rsidRPr="00C41E25">
        <w:rPr>
          <w:rFonts w:ascii="Arial" w:eastAsia="Times New Roman" w:hAnsi="Arial" w:cs="Arial"/>
          <w:kern w:val="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w:t>
      </w:r>
      <w:r>
        <w:rPr>
          <w:rFonts w:ascii="Arial" w:eastAsia="Times New Roman" w:hAnsi="Arial" w:cs="Arial"/>
          <w:kern w:val="0"/>
        </w:rPr>
        <w:t xml:space="preserve">2. тачка 5) Закона. </w:t>
      </w:r>
    </w:p>
    <w:p w:rsidR="006900F6" w:rsidRPr="00386EF5" w:rsidRDefault="006900F6" w:rsidP="006900F6">
      <w:pPr>
        <w:jc w:val="both"/>
        <w:rPr>
          <w:rFonts w:ascii="Arial" w:hAnsi="Arial" w:cs="Arial"/>
          <w:color w:val="000000"/>
          <w:lang w:val="sr-Cyrl-CS"/>
        </w:rPr>
      </w:pPr>
    </w:p>
    <w:p w:rsidR="006900F6" w:rsidRPr="00386EF5" w:rsidRDefault="006900F6" w:rsidP="006900F6">
      <w:pPr>
        <w:jc w:val="both"/>
        <w:rPr>
          <w:rFonts w:ascii="Arial" w:hAnsi="Arial" w:cs="Arial"/>
          <w:color w:val="000000"/>
          <w:lang w:val="sr-Cyrl-CS"/>
        </w:rPr>
      </w:pPr>
    </w:p>
    <w:p w:rsidR="006900F6" w:rsidRDefault="006900F6" w:rsidP="006900F6">
      <w:pPr>
        <w:jc w:val="both"/>
        <w:rPr>
          <w:rFonts w:ascii="Arial" w:hAnsi="Arial" w:cs="Arial"/>
          <w:color w:val="000000"/>
          <w:lang w:val="sr-Cyrl-CS"/>
        </w:rPr>
      </w:pPr>
    </w:p>
    <w:p w:rsidR="006900F6" w:rsidRDefault="006900F6" w:rsidP="006900F6">
      <w:pPr>
        <w:jc w:val="both"/>
        <w:rPr>
          <w:rFonts w:ascii="Arial" w:hAnsi="Arial" w:cs="Arial"/>
          <w:color w:val="000000"/>
          <w:lang w:val="sr-Cyrl-CS"/>
        </w:rPr>
      </w:pPr>
    </w:p>
    <w:p w:rsidR="006900F6" w:rsidRDefault="006900F6" w:rsidP="006900F6">
      <w:pPr>
        <w:jc w:val="both"/>
        <w:rPr>
          <w:rFonts w:ascii="Arial" w:hAnsi="Arial" w:cs="Arial"/>
          <w:color w:val="000000"/>
          <w:lang w:val="sr-Cyrl-CS"/>
        </w:rPr>
      </w:pPr>
    </w:p>
    <w:p w:rsidR="006900F6" w:rsidRDefault="006900F6" w:rsidP="006900F6">
      <w:pPr>
        <w:jc w:val="both"/>
        <w:rPr>
          <w:rFonts w:ascii="Arial" w:hAnsi="Arial" w:cs="Arial"/>
          <w:color w:val="000000"/>
          <w:lang w:val="sr-Cyrl-CS"/>
        </w:rPr>
      </w:pPr>
    </w:p>
    <w:p w:rsidR="006900F6" w:rsidRDefault="006900F6" w:rsidP="006900F6">
      <w:pPr>
        <w:jc w:val="both"/>
        <w:rPr>
          <w:rFonts w:ascii="Arial" w:hAnsi="Arial" w:cs="Arial"/>
          <w:color w:val="000000"/>
          <w:lang w:val="sr-Cyrl-CS"/>
        </w:rPr>
      </w:pPr>
    </w:p>
    <w:p w:rsidR="006900F6" w:rsidRDefault="006900F6" w:rsidP="006900F6">
      <w:pPr>
        <w:jc w:val="both"/>
        <w:rPr>
          <w:rFonts w:ascii="Arial" w:hAnsi="Arial" w:cs="Arial"/>
          <w:b/>
          <w:color w:val="000000"/>
          <w:sz w:val="28"/>
          <w:szCs w:val="28"/>
          <w:lang w:val="sr-Cyrl-CS"/>
        </w:rPr>
      </w:pPr>
    </w:p>
    <w:p w:rsidR="006900F6" w:rsidRDefault="006900F6" w:rsidP="006900F6">
      <w:pPr>
        <w:jc w:val="both"/>
        <w:rPr>
          <w:rFonts w:ascii="Arial" w:hAnsi="Arial" w:cs="Arial"/>
          <w:b/>
          <w:color w:val="000000"/>
          <w:sz w:val="28"/>
          <w:szCs w:val="28"/>
          <w:lang w:val="sr-Cyrl-CS"/>
        </w:rPr>
      </w:pPr>
    </w:p>
    <w:p w:rsidR="006900F6" w:rsidRDefault="006900F6" w:rsidP="006900F6">
      <w:pPr>
        <w:jc w:val="both"/>
        <w:rPr>
          <w:rFonts w:ascii="Arial" w:hAnsi="Arial" w:cs="Arial"/>
          <w:b/>
          <w:color w:val="000000"/>
          <w:sz w:val="28"/>
          <w:szCs w:val="28"/>
          <w:lang w:val="sr-Cyrl-CS"/>
        </w:rPr>
      </w:pPr>
    </w:p>
    <w:p w:rsidR="006900F6" w:rsidRDefault="006900F6" w:rsidP="006900F6">
      <w:pPr>
        <w:jc w:val="both"/>
        <w:rPr>
          <w:rFonts w:ascii="Arial" w:hAnsi="Arial" w:cs="Arial"/>
          <w:b/>
          <w:color w:val="000000"/>
          <w:sz w:val="28"/>
          <w:szCs w:val="28"/>
          <w:lang w:val="sr-Cyrl-CS"/>
        </w:rPr>
      </w:pPr>
    </w:p>
    <w:p w:rsidR="006900F6" w:rsidRDefault="006900F6" w:rsidP="006900F6">
      <w:pPr>
        <w:jc w:val="both"/>
        <w:rPr>
          <w:rFonts w:ascii="Arial" w:hAnsi="Arial" w:cs="Arial"/>
          <w:b/>
          <w:color w:val="000000"/>
          <w:sz w:val="28"/>
          <w:szCs w:val="28"/>
          <w:lang w:val="sr-Cyrl-CS"/>
        </w:rPr>
      </w:pPr>
    </w:p>
    <w:p w:rsidR="006900F6" w:rsidRDefault="006900F6" w:rsidP="006900F6">
      <w:pPr>
        <w:jc w:val="both"/>
        <w:rPr>
          <w:rFonts w:ascii="Arial" w:hAnsi="Arial" w:cs="Arial"/>
          <w:b/>
          <w:color w:val="000000"/>
          <w:sz w:val="28"/>
          <w:szCs w:val="28"/>
          <w:lang w:val="sr-Cyrl-CS"/>
        </w:rPr>
      </w:pPr>
    </w:p>
    <w:p w:rsidR="006900F6" w:rsidRDefault="006900F6" w:rsidP="006900F6">
      <w:pPr>
        <w:jc w:val="both"/>
        <w:rPr>
          <w:rFonts w:ascii="Arial" w:hAnsi="Arial" w:cs="Arial"/>
          <w:b/>
          <w:color w:val="000000"/>
          <w:sz w:val="28"/>
          <w:szCs w:val="28"/>
          <w:lang w:val="sr-Cyrl-CS"/>
        </w:rPr>
      </w:pPr>
    </w:p>
    <w:p w:rsidR="006900F6" w:rsidRDefault="006900F6" w:rsidP="006900F6">
      <w:pPr>
        <w:jc w:val="both"/>
        <w:rPr>
          <w:rFonts w:ascii="Arial" w:hAnsi="Arial" w:cs="Arial"/>
          <w:b/>
          <w:color w:val="000000"/>
          <w:sz w:val="28"/>
          <w:szCs w:val="28"/>
          <w:lang w:val="sr-Cyrl-CS"/>
        </w:rPr>
      </w:pPr>
    </w:p>
    <w:p w:rsidR="006900F6" w:rsidRDefault="006900F6" w:rsidP="006900F6">
      <w:pPr>
        <w:jc w:val="both"/>
        <w:rPr>
          <w:rFonts w:ascii="Arial" w:hAnsi="Arial" w:cs="Arial"/>
          <w:b/>
          <w:color w:val="000000"/>
          <w:sz w:val="28"/>
          <w:szCs w:val="28"/>
          <w:lang w:val="sr-Cyrl-CS"/>
        </w:rPr>
      </w:pPr>
    </w:p>
    <w:p w:rsidR="006900F6" w:rsidRDefault="006900F6" w:rsidP="006900F6">
      <w:pPr>
        <w:jc w:val="both"/>
        <w:rPr>
          <w:rFonts w:ascii="Arial" w:hAnsi="Arial" w:cs="Arial"/>
          <w:b/>
          <w:color w:val="000000"/>
          <w:sz w:val="28"/>
          <w:szCs w:val="28"/>
          <w:lang w:val="sr-Cyrl-CS"/>
        </w:rPr>
      </w:pPr>
    </w:p>
    <w:p w:rsidR="006900F6" w:rsidRDefault="006900F6" w:rsidP="006900F6">
      <w:pPr>
        <w:jc w:val="both"/>
        <w:rPr>
          <w:rFonts w:ascii="Arial" w:hAnsi="Arial" w:cs="Arial"/>
          <w:b/>
          <w:color w:val="000000"/>
          <w:sz w:val="28"/>
          <w:szCs w:val="28"/>
          <w:lang w:val="sr-Cyrl-CS"/>
        </w:rPr>
      </w:pPr>
    </w:p>
    <w:p w:rsidR="006900F6" w:rsidRDefault="006900F6" w:rsidP="006900F6">
      <w:pPr>
        <w:jc w:val="both"/>
        <w:rPr>
          <w:rFonts w:ascii="Arial" w:hAnsi="Arial" w:cs="Arial"/>
          <w:b/>
          <w:color w:val="000000"/>
          <w:sz w:val="28"/>
          <w:szCs w:val="28"/>
          <w:lang w:val="sr-Cyrl-CS"/>
        </w:rPr>
      </w:pPr>
    </w:p>
    <w:p w:rsidR="006900F6" w:rsidRDefault="006900F6" w:rsidP="006900F6">
      <w:pPr>
        <w:jc w:val="both"/>
        <w:rPr>
          <w:rFonts w:ascii="Arial" w:hAnsi="Arial" w:cs="Arial"/>
          <w:b/>
          <w:color w:val="000000"/>
          <w:sz w:val="28"/>
          <w:szCs w:val="28"/>
          <w:lang w:val="sr-Cyrl-CS"/>
        </w:rPr>
      </w:pPr>
    </w:p>
    <w:p w:rsidR="006900F6" w:rsidRPr="002E4FEE" w:rsidRDefault="006900F6" w:rsidP="006900F6">
      <w:pPr>
        <w:jc w:val="both"/>
        <w:rPr>
          <w:rFonts w:ascii="Arial" w:hAnsi="Arial" w:cs="Arial"/>
          <w:b/>
          <w:color w:val="000000"/>
          <w:sz w:val="36"/>
          <w:szCs w:val="36"/>
          <w:lang w:val="sr-Cyrl-CS"/>
        </w:rPr>
      </w:pPr>
      <w:r w:rsidRPr="002E4FEE">
        <w:rPr>
          <w:rFonts w:ascii="Arial" w:hAnsi="Arial" w:cs="Arial"/>
          <w:b/>
          <w:color w:val="000000"/>
          <w:sz w:val="36"/>
          <w:szCs w:val="36"/>
          <w:lang w:val="sr-Cyrl-CS"/>
        </w:rPr>
        <w:t>Партија 01. Хамбуршки лукови</w:t>
      </w:r>
    </w:p>
    <w:p w:rsidR="006900F6" w:rsidRPr="002E4FEE" w:rsidRDefault="006900F6" w:rsidP="006900F6">
      <w:pPr>
        <w:jc w:val="both"/>
        <w:rPr>
          <w:rFonts w:ascii="Arial" w:hAnsi="Arial" w:cs="Arial"/>
          <w:color w:val="000000"/>
          <w:sz w:val="36"/>
          <w:szCs w:val="36"/>
          <w:lang w:val="sr-Cyrl-CS"/>
        </w:rPr>
      </w:pPr>
    </w:p>
    <w:p w:rsidR="006900F6" w:rsidRDefault="006900F6" w:rsidP="006900F6">
      <w:pPr>
        <w:jc w:val="both"/>
        <w:rPr>
          <w:rFonts w:ascii="Arial" w:hAnsi="Arial" w:cs="Arial"/>
          <w:color w:val="000000"/>
          <w:lang w:val="sr-Cyrl-CS"/>
        </w:rPr>
      </w:pPr>
    </w:p>
    <w:p w:rsidR="006900F6" w:rsidRDefault="006900F6" w:rsidP="006900F6">
      <w:pPr>
        <w:jc w:val="both"/>
        <w:rPr>
          <w:rFonts w:ascii="Arial" w:hAnsi="Arial" w:cs="Arial"/>
          <w:color w:val="000000"/>
          <w:lang w:val="sr-Cyrl-CS"/>
        </w:rPr>
      </w:pPr>
    </w:p>
    <w:p w:rsidR="006900F6" w:rsidRDefault="006900F6" w:rsidP="006900F6">
      <w:pPr>
        <w:jc w:val="both"/>
        <w:rPr>
          <w:rFonts w:ascii="Arial" w:hAnsi="Arial" w:cs="Arial"/>
          <w:color w:val="000000"/>
          <w:lang w:val="sr-Cyrl-CS"/>
        </w:rPr>
      </w:pPr>
    </w:p>
    <w:p w:rsidR="006900F6" w:rsidRDefault="006900F6" w:rsidP="006900F6">
      <w:pPr>
        <w:jc w:val="both"/>
        <w:rPr>
          <w:rFonts w:ascii="Arial" w:hAnsi="Arial" w:cs="Arial"/>
          <w:color w:val="000000"/>
          <w:lang w:val="sr-Cyrl-CS"/>
        </w:rPr>
      </w:pPr>
    </w:p>
    <w:p w:rsidR="006900F6" w:rsidRDefault="006900F6" w:rsidP="006900F6">
      <w:pPr>
        <w:jc w:val="both"/>
        <w:rPr>
          <w:rFonts w:ascii="Arial" w:hAnsi="Arial" w:cs="Arial"/>
          <w:color w:val="000000"/>
          <w:lang w:val="sr-Cyrl-CS"/>
        </w:rPr>
      </w:pPr>
    </w:p>
    <w:p w:rsidR="006900F6" w:rsidRDefault="006900F6" w:rsidP="006900F6">
      <w:pPr>
        <w:jc w:val="both"/>
        <w:rPr>
          <w:rFonts w:ascii="Arial" w:hAnsi="Arial" w:cs="Arial"/>
          <w:color w:val="000000"/>
          <w:lang w:val="sr-Cyrl-CS"/>
        </w:rPr>
      </w:pPr>
    </w:p>
    <w:p w:rsidR="006900F6" w:rsidRDefault="006900F6" w:rsidP="006900F6">
      <w:pPr>
        <w:jc w:val="both"/>
        <w:rPr>
          <w:rFonts w:ascii="Arial" w:hAnsi="Arial" w:cs="Arial"/>
          <w:color w:val="000000"/>
          <w:lang w:val="sr-Cyrl-CS"/>
        </w:rPr>
      </w:pPr>
    </w:p>
    <w:p w:rsidR="006900F6" w:rsidRDefault="006900F6" w:rsidP="006900F6">
      <w:pPr>
        <w:jc w:val="both"/>
        <w:rPr>
          <w:rFonts w:ascii="Arial" w:hAnsi="Arial" w:cs="Arial"/>
          <w:color w:val="000000"/>
          <w:lang w:val="sr-Cyrl-CS"/>
        </w:rPr>
      </w:pPr>
    </w:p>
    <w:p w:rsidR="006900F6" w:rsidRDefault="006900F6" w:rsidP="006900F6">
      <w:pPr>
        <w:jc w:val="both"/>
        <w:rPr>
          <w:rFonts w:ascii="Arial" w:hAnsi="Arial" w:cs="Arial"/>
          <w:color w:val="000000"/>
          <w:lang w:val="sr-Cyrl-CS"/>
        </w:rPr>
      </w:pPr>
    </w:p>
    <w:p w:rsidR="006900F6" w:rsidRDefault="006900F6" w:rsidP="006900F6">
      <w:pPr>
        <w:jc w:val="both"/>
        <w:rPr>
          <w:rFonts w:ascii="Arial" w:hAnsi="Arial" w:cs="Arial"/>
          <w:color w:val="000000"/>
          <w:lang w:val="sr-Cyrl-CS"/>
        </w:rPr>
      </w:pPr>
    </w:p>
    <w:p w:rsidR="006900F6" w:rsidRDefault="006900F6" w:rsidP="006900F6">
      <w:pPr>
        <w:jc w:val="both"/>
        <w:rPr>
          <w:rFonts w:ascii="Arial" w:hAnsi="Arial" w:cs="Arial"/>
          <w:color w:val="000000"/>
          <w:lang w:val="sr-Cyrl-CS"/>
        </w:rPr>
      </w:pPr>
    </w:p>
    <w:p w:rsidR="006900F6" w:rsidRDefault="006900F6" w:rsidP="006900F6">
      <w:pPr>
        <w:jc w:val="both"/>
        <w:rPr>
          <w:rFonts w:ascii="Arial" w:hAnsi="Arial" w:cs="Arial"/>
          <w:color w:val="000000"/>
          <w:lang w:val="sr-Cyrl-CS"/>
        </w:rPr>
      </w:pPr>
    </w:p>
    <w:p w:rsidR="006900F6" w:rsidRDefault="006900F6" w:rsidP="006900F6">
      <w:pPr>
        <w:jc w:val="both"/>
        <w:rPr>
          <w:rFonts w:ascii="Arial" w:hAnsi="Arial" w:cs="Arial"/>
          <w:color w:val="000000"/>
          <w:lang w:val="sr-Cyrl-CS"/>
        </w:rPr>
      </w:pPr>
    </w:p>
    <w:p w:rsidR="006900F6" w:rsidRDefault="006900F6" w:rsidP="006900F6">
      <w:pPr>
        <w:jc w:val="both"/>
        <w:rPr>
          <w:rFonts w:ascii="Arial" w:hAnsi="Arial" w:cs="Arial"/>
          <w:color w:val="000000"/>
          <w:lang w:val="sr-Cyrl-CS"/>
        </w:rPr>
      </w:pPr>
    </w:p>
    <w:p w:rsidR="006900F6" w:rsidRDefault="006900F6" w:rsidP="006900F6">
      <w:pPr>
        <w:jc w:val="both"/>
        <w:rPr>
          <w:rFonts w:ascii="Arial" w:hAnsi="Arial" w:cs="Arial"/>
          <w:color w:val="000000"/>
          <w:lang w:val="sr-Cyrl-CS"/>
        </w:rPr>
      </w:pPr>
    </w:p>
    <w:p w:rsidR="006900F6" w:rsidRDefault="006900F6" w:rsidP="006900F6">
      <w:pPr>
        <w:jc w:val="both"/>
        <w:rPr>
          <w:rFonts w:ascii="Arial" w:hAnsi="Arial" w:cs="Arial"/>
          <w:color w:val="000000"/>
          <w:lang w:val="sr-Cyrl-CS"/>
        </w:rPr>
      </w:pPr>
    </w:p>
    <w:p w:rsidR="006900F6" w:rsidRDefault="006900F6" w:rsidP="006900F6">
      <w:pPr>
        <w:jc w:val="both"/>
        <w:rPr>
          <w:rFonts w:ascii="Arial" w:hAnsi="Arial" w:cs="Arial"/>
          <w:color w:val="000000"/>
          <w:lang w:val="sr-Cyrl-CS"/>
        </w:rPr>
      </w:pPr>
    </w:p>
    <w:p w:rsidR="006900F6" w:rsidRDefault="006900F6" w:rsidP="006900F6">
      <w:pPr>
        <w:jc w:val="both"/>
        <w:rPr>
          <w:rFonts w:ascii="Arial" w:hAnsi="Arial" w:cs="Arial"/>
          <w:color w:val="000000"/>
          <w:lang w:val="sr-Cyrl-CS"/>
        </w:rPr>
      </w:pPr>
    </w:p>
    <w:p w:rsidR="006900F6" w:rsidRDefault="006900F6" w:rsidP="006900F6">
      <w:pPr>
        <w:jc w:val="both"/>
        <w:rPr>
          <w:rFonts w:ascii="Arial" w:hAnsi="Arial" w:cs="Arial"/>
          <w:color w:val="000000"/>
          <w:lang w:val="sr-Cyrl-CS"/>
        </w:rPr>
      </w:pPr>
    </w:p>
    <w:p w:rsidR="006900F6" w:rsidRDefault="006900F6" w:rsidP="006900F6">
      <w:pPr>
        <w:jc w:val="both"/>
        <w:rPr>
          <w:rFonts w:ascii="Arial" w:hAnsi="Arial" w:cs="Arial"/>
          <w:color w:val="000000"/>
          <w:lang w:val="sr-Cyrl-CS"/>
        </w:rPr>
      </w:pPr>
    </w:p>
    <w:p w:rsidR="006900F6" w:rsidRDefault="006900F6" w:rsidP="006900F6">
      <w:pPr>
        <w:jc w:val="both"/>
        <w:rPr>
          <w:rFonts w:ascii="Arial" w:hAnsi="Arial" w:cs="Arial"/>
          <w:color w:val="000000"/>
          <w:lang w:val="sr-Cyrl-CS"/>
        </w:rPr>
      </w:pPr>
    </w:p>
    <w:p w:rsidR="006900F6" w:rsidRDefault="006900F6" w:rsidP="006900F6">
      <w:pPr>
        <w:jc w:val="both"/>
        <w:rPr>
          <w:rFonts w:ascii="Arial" w:hAnsi="Arial" w:cs="Arial"/>
          <w:color w:val="000000"/>
          <w:lang w:val="sr-Cyrl-CS"/>
        </w:rPr>
      </w:pPr>
    </w:p>
    <w:p w:rsidR="006900F6" w:rsidRDefault="006900F6" w:rsidP="006900F6">
      <w:pPr>
        <w:jc w:val="both"/>
        <w:rPr>
          <w:rFonts w:ascii="Arial" w:hAnsi="Arial" w:cs="Arial"/>
          <w:color w:val="000000"/>
          <w:lang w:val="sr-Cyrl-CS"/>
        </w:rPr>
      </w:pPr>
    </w:p>
    <w:p w:rsidR="006900F6" w:rsidRDefault="006900F6" w:rsidP="006900F6">
      <w:pPr>
        <w:jc w:val="both"/>
        <w:rPr>
          <w:rFonts w:ascii="Arial" w:hAnsi="Arial" w:cs="Arial"/>
          <w:color w:val="000000"/>
          <w:lang w:val="sr-Cyrl-CS"/>
        </w:rPr>
      </w:pPr>
    </w:p>
    <w:p w:rsidR="006900F6" w:rsidRDefault="006900F6" w:rsidP="006900F6">
      <w:pPr>
        <w:jc w:val="both"/>
        <w:rPr>
          <w:rFonts w:ascii="Arial" w:hAnsi="Arial" w:cs="Arial"/>
          <w:color w:val="000000"/>
          <w:lang w:val="sr-Cyrl-CS"/>
        </w:rPr>
      </w:pPr>
    </w:p>
    <w:p w:rsidR="006900F6" w:rsidRDefault="006900F6" w:rsidP="006900F6">
      <w:pPr>
        <w:jc w:val="both"/>
        <w:rPr>
          <w:rFonts w:ascii="Arial" w:hAnsi="Arial" w:cs="Arial"/>
          <w:color w:val="000000"/>
          <w:lang w:val="sr-Cyrl-CS"/>
        </w:rPr>
      </w:pPr>
    </w:p>
    <w:p w:rsidR="006900F6" w:rsidRDefault="006900F6" w:rsidP="006900F6">
      <w:pPr>
        <w:jc w:val="both"/>
        <w:rPr>
          <w:rFonts w:ascii="Arial" w:hAnsi="Arial" w:cs="Arial"/>
          <w:color w:val="000000"/>
          <w:lang w:val="sr-Cyrl-CS"/>
        </w:rPr>
      </w:pPr>
    </w:p>
    <w:p w:rsidR="006900F6" w:rsidRDefault="006900F6" w:rsidP="006900F6">
      <w:pPr>
        <w:jc w:val="both"/>
        <w:rPr>
          <w:rFonts w:ascii="Arial" w:hAnsi="Arial" w:cs="Arial"/>
          <w:color w:val="000000"/>
          <w:lang w:val="sr-Cyrl-CS"/>
        </w:rPr>
      </w:pPr>
    </w:p>
    <w:p w:rsidR="006900F6" w:rsidRPr="00B222E1" w:rsidRDefault="006900F6" w:rsidP="006900F6">
      <w:pPr>
        <w:jc w:val="center"/>
        <w:rPr>
          <w:rFonts w:ascii="Arial" w:hAnsi="Arial" w:cs="Arial"/>
          <w:b/>
          <w:color w:val="000000"/>
          <w:lang w:val="sr-Cyrl-CS"/>
        </w:rPr>
      </w:pPr>
      <w:r>
        <w:rPr>
          <w:rFonts w:ascii="Arial" w:hAnsi="Arial" w:cs="Arial"/>
          <w:b/>
          <w:color w:val="000000"/>
          <w:lang w:val="sr-Cyrl-CS"/>
        </w:rPr>
        <w:t xml:space="preserve">СПЕЦИФИКАЦИЈА </w:t>
      </w:r>
    </w:p>
    <w:p w:rsidR="006900F6" w:rsidRPr="00721D44" w:rsidRDefault="006900F6" w:rsidP="006900F6">
      <w:pPr>
        <w:jc w:val="center"/>
        <w:rPr>
          <w:rFonts w:ascii="Arial" w:hAnsi="Arial" w:cs="Arial"/>
          <w:color w:val="000000"/>
          <w:lang w:val="sr-Cyrl-CS"/>
        </w:rPr>
      </w:pPr>
      <w:r w:rsidRPr="00721D44">
        <w:rPr>
          <w:rFonts w:ascii="Arial" w:eastAsia="Times New Roman" w:hAnsi="Arial" w:cs="Arial"/>
          <w:b/>
        </w:rPr>
        <w:t>Партија 01. Хамбуршки лукови</w:t>
      </w:r>
    </w:p>
    <w:p w:rsidR="006900F6" w:rsidRPr="00721D44" w:rsidRDefault="006900F6" w:rsidP="006900F6">
      <w:pPr>
        <w:jc w:val="both"/>
        <w:rPr>
          <w:rFonts w:ascii="Arial" w:hAnsi="Arial" w:cs="Arial"/>
          <w:color w:val="000000"/>
          <w:lang w:val="sr-Cyrl-CS"/>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tbl>
      <w:tblPr>
        <w:tblW w:w="9546" w:type="dxa"/>
        <w:jc w:val="center"/>
        <w:tblInd w:w="93" w:type="dxa"/>
        <w:tblLook w:val="04A0" w:firstRow="1" w:lastRow="0" w:firstColumn="1" w:lastColumn="0" w:noHBand="0" w:noVBand="1"/>
      </w:tblPr>
      <w:tblGrid>
        <w:gridCol w:w="823"/>
        <w:gridCol w:w="3411"/>
        <w:gridCol w:w="2182"/>
        <w:gridCol w:w="1221"/>
        <w:gridCol w:w="683"/>
        <w:gridCol w:w="1226"/>
      </w:tblGrid>
      <w:tr w:rsidR="006900F6" w:rsidRPr="000D3CC9" w:rsidTr="00770843">
        <w:trPr>
          <w:trHeight w:val="600"/>
          <w:jc w:val="center"/>
        </w:trPr>
        <w:tc>
          <w:tcPr>
            <w:tcW w:w="823"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0D3CC9" w:rsidRDefault="006900F6" w:rsidP="006900F6">
            <w:pPr>
              <w:jc w:val="center"/>
              <w:rPr>
                <w:rFonts w:ascii="Arial" w:eastAsia="Times New Roman" w:hAnsi="Arial" w:cs="Arial"/>
                <w:b/>
                <w:bCs/>
                <w:color w:val="000000"/>
              </w:rPr>
            </w:pPr>
            <w:r w:rsidRPr="000D3CC9">
              <w:rPr>
                <w:rFonts w:ascii="Arial" w:eastAsia="Times New Roman" w:hAnsi="Arial" w:cs="Arial"/>
                <w:b/>
                <w:bCs/>
                <w:color w:val="000000"/>
              </w:rPr>
              <w:t>R.Br.</w:t>
            </w:r>
          </w:p>
        </w:tc>
        <w:tc>
          <w:tcPr>
            <w:tcW w:w="3411"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0D3CC9" w:rsidRDefault="006900F6" w:rsidP="006900F6">
            <w:pPr>
              <w:jc w:val="center"/>
              <w:rPr>
                <w:rFonts w:ascii="Arial" w:eastAsia="Times New Roman" w:hAnsi="Arial" w:cs="Arial"/>
                <w:b/>
                <w:bCs/>
                <w:color w:val="000000"/>
              </w:rPr>
            </w:pPr>
            <w:r w:rsidRPr="000D3CC9">
              <w:rPr>
                <w:rFonts w:ascii="Arial" w:eastAsia="Times New Roman" w:hAnsi="Arial" w:cs="Arial"/>
                <w:b/>
                <w:bCs/>
                <w:color w:val="000000"/>
              </w:rPr>
              <w:t>Naziv</w:t>
            </w:r>
          </w:p>
        </w:tc>
        <w:tc>
          <w:tcPr>
            <w:tcW w:w="2182"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0D3CC9" w:rsidRDefault="006900F6" w:rsidP="006900F6">
            <w:pPr>
              <w:jc w:val="center"/>
              <w:rPr>
                <w:rFonts w:ascii="Arial" w:eastAsia="Times New Roman" w:hAnsi="Arial" w:cs="Arial"/>
                <w:b/>
                <w:bCs/>
                <w:color w:val="000000"/>
              </w:rPr>
            </w:pPr>
            <w:r w:rsidRPr="000D3CC9">
              <w:rPr>
                <w:rFonts w:ascii="Arial" w:eastAsia="Times New Roman" w:hAnsi="Arial" w:cs="Arial"/>
                <w:b/>
                <w:bCs/>
                <w:color w:val="000000"/>
              </w:rPr>
              <w:t>Dimenzije</w:t>
            </w:r>
          </w:p>
        </w:tc>
        <w:tc>
          <w:tcPr>
            <w:tcW w:w="1221"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0D3CC9" w:rsidRDefault="006900F6" w:rsidP="006900F6">
            <w:pPr>
              <w:jc w:val="center"/>
              <w:rPr>
                <w:rFonts w:ascii="Arial" w:eastAsia="Times New Roman" w:hAnsi="Arial" w:cs="Arial"/>
                <w:b/>
                <w:bCs/>
                <w:color w:val="000000"/>
              </w:rPr>
            </w:pPr>
            <w:r w:rsidRPr="000D3CC9">
              <w:rPr>
                <w:rFonts w:ascii="Arial" w:eastAsia="Times New Roman" w:hAnsi="Arial" w:cs="Arial"/>
                <w:b/>
                <w:bCs/>
                <w:color w:val="000000"/>
              </w:rPr>
              <w:t>Kvalitet</w:t>
            </w:r>
          </w:p>
        </w:tc>
        <w:tc>
          <w:tcPr>
            <w:tcW w:w="683"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0D3CC9" w:rsidRDefault="006900F6" w:rsidP="006900F6">
            <w:pPr>
              <w:jc w:val="center"/>
              <w:rPr>
                <w:rFonts w:ascii="Arial" w:eastAsia="Times New Roman" w:hAnsi="Arial" w:cs="Arial"/>
                <w:b/>
                <w:bCs/>
                <w:color w:val="000000"/>
              </w:rPr>
            </w:pPr>
            <w:r w:rsidRPr="000D3CC9">
              <w:rPr>
                <w:rFonts w:ascii="Arial" w:eastAsia="Times New Roman" w:hAnsi="Arial" w:cs="Arial"/>
                <w:b/>
                <w:bCs/>
                <w:color w:val="000000"/>
              </w:rPr>
              <w:t>J.M.</w:t>
            </w:r>
          </w:p>
        </w:tc>
        <w:tc>
          <w:tcPr>
            <w:tcW w:w="1226" w:type="dxa"/>
            <w:tcBorders>
              <w:top w:val="single" w:sz="4" w:space="0" w:color="auto"/>
              <w:left w:val="single" w:sz="4" w:space="0" w:color="auto"/>
              <w:bottom w:val="single" w:sz="4" w:space="0" w:color="auto"/>
              <w:right w:val="single" w:sz="4" w:space="0" w:color="auto"/>
            </w:tcBorders>
            <w:shd w:val="clear" w:color="CCCCFF" w:fill="DDDDDD"/>
            <w:vAlign w:val="center"/>
            <w:hideMark/>
          </w:tcPr>
          <w:p w:rsidR="006900F6" w:rsidRPr="000D3CC9" w:rsidRDefault="006900F6" w:rsidP="006900F6">
            <w:pPr>
              <w:jc w:val="center"/>
              <w:rPr>
                <w:rFonts w:ascii="Arial" w:eastAsia="Times New Roman" w:hAnsi="Arial" w:cs="Arial"/>
                <w:b/>
                <w:bCs/>
              </w:rPr>
            </w:pPr>
            <w:r w:rsidRPr="000D3CC9">
              <w:rPr>
                <w:rFonts w:ascii="Arial" w:eastAsia="Times New Roman" w:hAnsi="Arial" w:cs="Arial"/>
                <w:b/>
                <w:bCs/>
              </w:rPr>
              <w:t>Kol.za nab.</w:t>
            </w:r>
          </w:p>
        </w:tc>
      </w:tr>
      <w:tr w:rsidR="006900F6" w:rsidRPr="000D3CC9" w:rsidTr="00770843">
        <w:trPr>
          <w:trHeight w:val="252"/>
          <w:jc w:val="center"/>
        </w:trPr>
        <w:tc>
          <w:tcPr>
            <w:tcW w:w="823"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6900F6" w:rsidRPr="000D3CC9" w:rsidRDefault="006900F6" w:rsidP="00971304">
            <w:pPr>
              <w:pStyle w:val="ListParagraph"/>
              <w:widowControl/>
              <w:numPr>
                <w:ilvl w:val="0"/>
                <w:numId w:val="13"/>
              </w:numPr>
              <w:suppressAutoHyphens w:val="0"/>
              <w:jc w:val="center"/>
              <w:rPr>
                <w:rFonts w:ascii="Arial" w:eastAsia="Times New Roman" w:hAnsi="Arial" w:cs="Arial"/>
                <w:sz w:val="18"/>
                <w:szCs w:val="18"/>
              </w:rPr>
            </w:pPr>
          </w:p>
        </w:tc>
        <w:tc>
          <w:tcPr>
            <w:tcW w:w="3411" w:type="dxa"/>
            <w:tcBorders>
              <w:top w:val="single" w:sz="4" w:space="0" w:color="auto"/>
              <w:left w:val="nil"/>
              <w:bottom w:val="single" w:sz="4" w:space="0" w:color="000000"/>
              <w:right w:val="single" w:sz="4" w:space="0" w:color="000000"/>
            </w:tcBorders>
            <w:shd w:val="clear" w:color="FFFFCC" w:fill="FFFFFF"/>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Hamburški luk 1,5 D</w:t>
            </w:r>
          </w:p>
        </w:tc>
        <w:tc>
          <w:tcPr>
            <w:tcW w:w="2182" w:type="dxa"/>
            <w:tcBorders>
              <w:top w:val="single" w:sz="4" w:space="0" w:color="auto"/>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Ø 21,3 x 2,3   1/2″</w:t>
            </w:r>
          </w:p>
        </w:tc>
        <w:tc>
          <w:tcPr>
            <w:tcW w:w="1221" w:type="dxa"/>
            <w:tcBorders>
              <w:top w:val="single" w:sz="4" w:space="0" w:color="auto"/>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Č.1212</w:t>
            </w:r>
          </w:p>
        </w:tc>
        <w:tc>
          <w:tcPr>
            <w:tcW w:w="683" w:type="dxa"/>
            <w:tcBorders>
              <w:top w:val="single" w:sz="4" w:space="0" w:color="auto"/>
              <w:left w:val="nil"/>
              <w:bottom w:val="single" w:sz="4" w:space="0" w:color="000000"/>
              <w:right w:val="nil"/>
            </w:tcBorders>
            <w:shd w:val="clear" w:color="FFFFCC" w:fill="FFFFFF"/>
            <w:noWrap/>
            <w:vAlign w:val="center"/>
            <w:hideMark/>
          </w:tcPr>
          <w:p w:rsidR="006900F6" w:rsidRPr="000D3CC9" w:rsidRDefault="006900F6"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0F6" w:rsidRPr="000D3CC9" w:rsidRDefault="006900F6" w:rsidP="006900F6">
            <w:pPr>
              <w:jc w:val="right"/>
              <w:rPr>
                <w:rFonts w:ascii="Arial" w:eastAsia="Times New Roman" w:hAnsi="Arial" w:cs="Arial"/>
                <w:b/>
                <w:bCs/>
                <w:sz w:val="18"/>
                <w:szCs w:val="18"/>
              </w:rPr>
            </w:pPr>
            <w:r w:rsidRPr="000D3CC9">
              <w:rPr>
                <w:rFonts w:ascii="Arial" w:eastAsia="Times New Roman" w:hAnsi="Arial" w:cs="Arial"/>
                <w:b/>
                <w:bCs/>
                <w:sz w:val="18"/>
                <w:szCs w:val="18"/>
              </w:rPr>
              <w:t>60</w:t>
            </w:r>
          </w:p>
        </w:tc>
      </w:tr>
      <w:tr w:rsidR="006900F6" w:rsidRPr="000D3CC9" w:rsidTr="00770843">
        <w:trPr>
          <w:trHeight w:val="252"/>
          <w:jc w:val="center"/>
        </w:trPr>
        <w:tc>
          <w:tcPr>
            <w:tcW w:w="823" w:type="dxa"/>
            <w:tcBorders>
              <w:top w:val="nil"/>
              <w:left w:val="single" w:sz="4" w:space="0" w:color="000000"/>
              <w:bottom w:val="single" w:sz="4" w:space="0" w:color="000000"/>
              <w:right w:val="single" w:sz="4" w:space="0" w:color="000000"/>
            </w:tcBorders>
            <w:shd w:val="clear" w:color="FFFFCC" w:fill="FFFFFF"/>
            <w:noWrap/>
            <w:vAlign w:val="center"/>
            <w:hideMark/>
          </w:tcPr>
          <w:p w:rsidR="006900F6" w:rsidRPr="000D3CC9" w:rsidRDefault="006900F6" w:rsidP="00971304">
            <w:pPr>
              <w:pStyle w:val="ListParagraph"/>
              <w:widowControl/>
              <w:numPr>
                <w:ilvl w:val="0"/>
                <w:numId w:val="13"/>
              </w:numPr>
              <w:suppressAutoHyphens w:val="0"/>
              <w:jc w:val="center"/>
              <w:rPr>
                <w:rFonts w:ascii="Arial" w:eastAsia="Times New Roman" w:hAnsi="Arial" w:cs="Arial"/>
                <w:sz w:val="18"/>
                <w:szCs w:val="18"/>
              </w:rPr>
            </w:pPr>
          </w:p>
        </w:tc>
        <w:tc>
          <w:tcPr>
            <w:tcW w:w="3411" w:type="dxa"/>
            <w:tcBorders>
              <w:top w:val="nil"/>
              <w:left w:val="nil"/>
              <w:bottom w:val="single" w:sz="4" w:space="0" w:color="000000"/>
              <w:right w:val="single" w:sz="4" w:space="0" w:color="000000"/>
            </w:tcBorders>
            <w:shd w:val="clear" w:color="FFFFCC" w:fill="FFFFFF"/>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Hamburški luk 1,5 D</w:t>
            </w:r>
          </w:p>
        </w:tc>
        <w:tc>
          <w:tcPr>
            <w:tcW w:w="2182"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Ø 26,9 x 2,6   3/4″</w:t>
            </w:r>
          </w:p>
        </w:tc>
        <w:tc>
          <w:tcPr>
            <w:tcW w:w="1221"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Č.1212</w:t>
            </w:r>
          </w:p>
        </w:tc>
        <w:tc>
          <w:tcPr>
            <w:tcW w:w="683" w:type="dxa"/>
            <w:tcBorders>
              <w:top w:val="nil"/>
              <w:left w:val="nil"/>
              <w:bottom w:val="single" w:sz="4" w:space="0" w:color="000000"/>
              <w:right w:val="nil"/>
            </w:tcBorders>
            <w:shd w:val="clear" w:color="FFFFCC" w:fill="FFFFFF"/>
            <w:noWrap/>
            <w:vAlign w:val="center"/>
            <w:hideMark/>
          </w:tcPr>
          <w:p w:rsidR="006900F6" w:rsidRPr="000D3CC9" w:rsidRDefault="006900F6"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0F6" w:rsidRPr="000D3CC9" w:rsidRDefault="006900F6" w:rsidP="006900F6">
            <w:pPr>
              <w:jc w:val="right"/>
              <w:rPr>
                <w:rFonts w:ascii="Arial" w:eastAsia="Times New Roman" w:hAnsi="Arial" w:cs="Arial"/>
                <w:b/>
                <w:bCs/>
                <w:sz w:val="18"/>
                <w:szCs w:val="18"/>
              </w:rPr>
            </w:pPr>
            <w:r w:rsidRPr="000D3CC9">
              <w:rPr>
                <w:rFonts w:ascii="Arial" w:eastAsia="Times New Roman" w:hAnsi="Arial" w:cs="Arial"/>
                <w:b/>
                <w:bCs/>
                <w:sz w:val="18"/>
                <w:szCs w:val="18"/>
              </w:rPr>
              <w:t>60</w:t>
            </w:r>
          </w:p>
        </w:tc>
      </w:tr>
      <w:tr w:rsidR="006900F6" w:rsidRPr="000D3CC9" w:rsidTr="00770843">
        <w:trPr>
          <w:trHeight w:val="252"/>
          <w:jc w:val="center"/>
        </w:trPr>
        <w:tc>
          <w:tcPr>
            <w:tcW w:w="823" w:type="dxa"/>
            <w:tcBorders>
              <w:top w:val="nil"/>
              <w:left w:val="single" w:sz="4" w:space="0" w:color="000000"/>
              <w:bottom w:val="single" w:sz="4" w:space="0" w:color="000000"/>
              <w:right w:val="single" w:sz="4" w:space="0" w:color="000000"/>
            </w:tcBorders>
            <w:shd w:val="clear" w:color="FFFFCC" w:fill="FFFFFF"/>
            <w:noWrap/>
            <w:vAlign w:val="center"/>
            <w:hideMark/>
          </w:tcPr>
          <w:p w:rsidR="006900F6" w:rsidRPr="000D3CC9" w:rsidRDefault="006900F6" w:rsidP="00971304">
            <w:pPr>
              <w:pStyle w:val="ListParagraph"/>
              <w:widowControl/>
              <w:numPr>
                <w:ilvl w:val="0"/>
                <w:numId w:val="13"/>
              </w:numPr>
              <w:suppressAutoHyphens w:val="0"/>
              <w:jc w:val="center"/>
              <w:rPr>
                <w:rFonts w:ascii="Arial" w:eastAsia="Times New Roman" w:hAnsi="Arial" w:cs="Arial"/>
                <w:sz w:val="18"/>
                <w:szCs w:val="18"/>
              </w:rPr>
            </w:pPr>
          </w:p>
        </w:tc>
        <w:tc>
          <w:tcPr>
            <w:tcW w:w="3411" w:type="dxa"/>
            <w:tcBorders>
              <w:top w:val="nil"/>
              <w:left w:val="nil"/>
              <w:bottom w:val="single" w:sz="4" w:space="0" w:color="000000"/>
              <w:right w:val="single" w:sz="4" w:space="0" w:color="000000"/>
            </w:tcBorders>
            <w:shd w:val="clear" w:color="FFFFCC" w:fill="FFFFFF"/>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Hamburški luk 1,5 D</w:t>
            </w:r>
          </w:p>
        </w:tc>
        <w:tc>
          <w:tcPr>
            <w:tcW w:w="2182"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Ø 33,7 x 2,6   1″</w:t>
            </w:r>
          </w:p>
        </w:tc>
        <w:tc>
          <w:tcPr>
            <w:tcW w:w="1221"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Č.1212</w:t>
            </w:r>
          </w:p>
        </w:tc>
        <w:tc>
          <w:tcPr>
            <w:tcW w:w="683" w:type="dxa"/>
            <w:tcBorders>
              <w:top w:val="nil"/>
              <w:left w:val="nil"/>
              <w:bottom w:val="single" w:sz="4" w:space="0" w:color="000000"/>
              <w:right w:val="nil"/>
            </w:tcBorders>
            <w:shd w:val="clear" w:color="FFFFCC" w:fill="FFFFFF"/>
            <w:noWrap/>
            <w:vAlign w:val="center"/>
            <w:hideMark/>
          </w:tcPr>
          <w:p w:rsidR="006900F6" w:rsidRPr="000D3CC9" w:rsidRDefault="006900F6"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0F6" w:rsidRPr="00770843" w:rsidRDefault="00770843" w:rsidP="006900F6">
            <w:pPr>
              <w:jc w:val="right"/>
              <w:rPr>
                <w:rFonts w:ascii="Arial" w:eastAsia="Times New Roman" w:hAnsi="Arial" w:cs="Arial"/>
                <w:b/>
                <w:bCs/>
                <w:sz w:val="18"/>
                <w:szCs w:val="18"/>
              </w:rPr>
            </w:pPr>
            <w:r>
              <w:rPr>
                <w:rFonts w:ascii="Arial" w:eastAsia="Times New Roman" w:hAnsi="Arial" w:cs="Arial"/>
                <w:b/>
                <w:bCs/>
                <w:sz w:val="18"/>
                <w:szCs w:val="18"/>
              </w:rPr>
              <w:t>130</w:t>
            </w:r>
          </w:p>
        </w:tc>
      </w:tr>
      <w:tr w:rsidR="006900F6" w:rsidRPr="000D3CC9" w:rsidTr="00770843">
        <w:trPr>
          <w:trHeight w:val="252"/>
          <w:jc w:val="center"/>
        </w:trPr>
        <w:tc>
          <w:tcPr>
            <w:tcW w:w="823" w:type="dxa"/>
            <w:tcBorders>
              <w:top w:val="nil"/>
              <w:left w:val="single" w:sz="4" w:space="0" w:color="000000"/>
              <w:bottom w:val="single" w:sz="4" w:space="0" w:color="000000"/>
              <w:right w:val="single" w:sz="4" w:space="0" w:color="000000"/>
            </w:tcBorders>
            <w:shd w:val="clear" w:color="FFFFCC" w:fill="FFFFFF"/>
            <w:noWrap/>
            <w:vAlign w:val="center"/>
            <w:hideMark/>
          </w:tcPr>
          <w:p w:rsidR="006900F6" w:rsidRPr="000D3CC9" w:rsidRDefault="006900F6" w:rsidP="00971304">
            <w:pPr>
              <w:pStyle w:val="ListParagraph"/>
              <w:widowControl/>
              <w:numPr>
                <w:ilvl w:val="0"/>
                <w:numId w:val="13"/>
              </w:numPr>
              <w:suppressAutoHyphens w:val="0"/>
              <w:jc w:val="center"/>
              <w:rPr>
                <w:rFonts w:ascii="Arial" w:eastAsia="Times New Roman" w:hAnsi="Arial" w:cs="Arial"/>
                <w:sz w:val="18"/>
                <w:szCs w:val="18"/>
              </w:rPr>
            </w:pPr>
          </w:p>
        </w:tc>
        <w:tc>
          <w:tcPr>
            <w:tcW w:w="3411" w:type="dxa"/>
            <w:tcBorders>
              <w:top w:val="nil"/>
              <w:left w:val="nil"/>
              <w:bottom w:val="single" w:sz="4" w:space="0" w:color="000000"/>
              <w:right w:val="single" w:sz="4" w:space="0" w:color="000000"/>
            </w:tcBorders>
            <w:shd w:val="clear" w:color="FFFFCC" w:fill="FFFFFF"/>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Hamburški luk 1,5 D</w:t>
            </w:r>
          </w:p>
        </w:tc>
        <w:tc>
          <w:tcPr>
            <w:tcW w:w="2182"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Ø 33,7 x 3,2   1″</w:t>
            </w:r>
          </w:p>
        </w:tc>
        <w:tc>
          <w:tcPr>
            <w:tcW w:w="1221"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Č.1212</w:t>
            </w:r>
          </w:p>
        </w:tc>
        <w:tc>
          <w:tcPr>
            <w:tcW w:w="683" w:type="dxa"/>
            <w:tcBorders>
              <w:top w:val="nil"/>
              <w:left w:val="nil"/>
              <w:bottom w:val="single" w:sz="4" w:space="0" w:color="000000"/>
              <w:right w:val="nil"/>
            </w:tcBorders>
            <w:shd w:val="clear" w:color="FFFFCC" w:fill="FFFFFF"/>
            <w:noWrap/>
            <w:vAlign w:val="center"/>
            <w:hideMark/>
          </w:tcPr>
          <w:p w:rsidR="006900F6" w:rsidRPr="000D3CC9" w:rsidRDefault="006900F6"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0F6" w:rsidRPr="000D3CC9" w:rsidRDefault="006900F6" w:rsidP="006900F6">
            <w:pPr>
              <w:jc w:val="right"/>
              <w:rPr>
                <w:rFonts w:ascii="Arial" w:eastAsia="Times New Roman" w:hAnsi="Arial" w:cs="Arial"/>
                <w:b/>
                <w:bCs/>
                <w:sz w:val="18"/>
                <w:szCs w:val="18"/>
              </w:rPr>
            </w:pPr>
            <w:r w:rsidRPr="000D3CC9">
              <w:rPr>
                <w:rFonts w:ascii="Arial" w:eastAsia="Times New Roman" w:hAnsi="Arial" w:cs="Arial"/>
                <w:b/>
                <w:bCs/>
                <w:sz w:val="18"/>
                <w:szCs w:val="18"/>
              </w:rPr>
              <w:t>30</w:t>
            </w:r>
          </w:p>
        </w:tc>
      </w:tr>
      <w:tr w:rsidR="006900F6" w:rsidRPr="000D3CC9" w:rsidTr="00770843">
        <w:trPr>
          <w:trHeight w:val="252"/>
          <w:jc w:val="center"/>
        </w:trPr>
        <w:tc>
          <w:tcPr>
            <w:tcW w:w="823" w:type="dxa"/>
            <w:tcBorders>
              <w:top w:val="nil"/>
              <w:left w:val="single" w:sz="4" w:space="0" w:color="000000"/>
              <w:bottom w:val="single" w:sz="4" w:space="0" w:color="000000"/>
              <w:right w:val="single" w:sz="4" w:space="0" w:color="000000"/>
            </w:tcBorders>
            <w:shd w:val="clear" w:color="FFFFCC" w:fill="FFFFFF"/>
            <w:noWrap/>
            <w:vAlign w:val="center"/>
            <w:hideMark/>
          </w:tcPr>
          <w:p w:rsidR="006900F6" w:rsidRPr="000D3CC9" w:rsidRDefault="006900F6" w:rsidP="00971304">
            <w:pPr>
              <w:pStyle w:val="ListParagraph"/>
              <w:widowControl/>
              <w:numPr>
                <w:ilvl w:val="0"/>
                <w:numId w:val="13"/>
              </w:numPr>
              <w:suppressAutoHyphens w:val="0"/>
              <w:jc w:val="center"/>
              <w:rPr>
                <w:rFonts w:ascii="Arial" w:eastAsia="Times New Roman" w:hAnsi="Arial" w:cs="Arial"/>
                <w:sz w:val="18"/>
                <w:szCs w:val="18"/>
              </w:rPr>
            </w:pPr>
          </w:p>
        </w:tc>
        <w:tc>
          <w:tcPr>
            <w:tcW w:w="3411" w:type="dxa"/>
            <w:tcBorders>
              <w:top w:val="nil"/>
              <w:left w:val="nil"/>
              <w:bottom w:val="single" w:sz="4" w:space="0" w:color="000000"/>
              <w:right w:val="single" w:sz="4" w:space="0" w:color="000000"/>
            </w:tcBorders>
            <w:shd w:val="clear" w:color="FFFFCC" w:fill="FFFFFF"/>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Hamburški luk 1,5 D</w:t>
            </w:r>
          </w:p>
        </w:tc>
        <w:tc>
          <w:tcPr>
            <w:tcW w:w="2182"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Ø 42,4 x 2,6   5/4″</w:t>
            </w:r>
          </w:p>
        </w:tc>
        <w:tc>
          <w:tcPr>
            <w:tcW w:w="1221"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Č.1212</w:t>
            </w:r>
          </w:p>
        </w:tc>
        <w:tc>
          <w:tcPr>
            <w:tcW w:w="683" w:type="dxa"/>
            <w:tcBorders>
              <w:top w:val="nil"/>
              <w:left w:val="nil"/>
              <w:bottom w:val="single" w:sz="4" w:space="0" w:color="000000"/>
              <w:right w:val="nil"/>
            </w:tcBorders>
            <w:shd w:val="clear" w:color="FFFFCC" w:fill="FFFFFF"/>
            <w:noWrap/>
            <w:vAlign w:val="center"/>
            <w:hideMark/>
          </w:tcPr>
          <w:p w:rsidR="006900F6" w:rsidRPr="000D3CC9" w:rsidRDefault="006900F6"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0F6" w:rsidRPr="00770843" w:rsidRDefault="00770843" w:rsidP="006900F6">
            <w:pPr>
              <w:jc w:val="right"/>
              <w:rPr>
                <w:rFonts w:ascii="Arial" w:eastAsia="Times New Roman" w:hAnsi="Arial" w:cs="Arial"/>
                <w:b/>
                <w:bCs/>
                <w:sz w:val="18"/>
                <w:szCs w:val="18"/>
              </w:rPr>
            </w:pPr>
            <w:r>
              <w:rPr>
                <w:rFonts w:ascii="Arial" w:eastAsia="Times New Roman" w:hAnsi="Arial" w:cs="Arial"/>
                <w:b/>
                <w:bCs/>
                <w:sz w:val="18"/>
                <w:szCs w:val="18"/>
              </w:rPr>
              <w:t>120</w:t>
            </w:r>
          </w:p>
        </w:tc>
      </w:tr>
      <w:tr w:rsidR="006900F6" w:rsidRPr="000D3CC9" w:rsidTr="00770843">
        <w:trPr>
          <w:trHeight w:val="252"/>
          <w:jc w:val="center"/>
        </w:trPr>
        <w:tc>
          <w:tcPr>
            <w:tcW w:w="823" w:type="dxa"/>
            <w:tcBorders>
              <w:top w:val="nil"/>
              <w:left w:val="single" w:sz="4" w:space="0" w:color="000000"/>
              <w:bottom w:val="single" w:sz="4" w:space="0" w:color="000000"/>
              <w:right w:val="single" w:sz="4" w:space="0" w:color="000000"/>
            </w:tcBorders>
            <w:shd w:val="clear" w:color="FFFFCC" w:fill="FFFFFF"/>
            <w:noWrap/>
            <w:vAlign w:val="center"/>
            <w:hideMark/>
          </w:tcPr>
          <w:p w:rsidR="006900F6" w:rsidRPr="000D3CC9" w:rsidRDefault="006900F6" w:rsidP="00971304">
            <w:pPr>
              <w:pStyle w:val="ListParagraph"/>
              <w:widowControl/>
              <w:numPr>
                <w:ilvl w:val="0"/>
                <w:numId w:val="13"/>
              </w:numPr>
              <w:suppressAutoHyphens w:val="0"/>
              <w:jc w:val="center"/>
              <w:rPr>
                <w:rFonts w:ascii="Arial" w:eastAsia="Times New Roman" w:hAnsi="Arial" w:cs="Arial"/>
                <w:sz w:val="18"/>
                <w:szCs w:val="18"/>
              </w:rPr>
            </w:pPr>
          </w:p>
        </w:tc>
        <w:tc>
          <w:tcPr>
            <w:tcW w:w="3411" w:type="dxa"/>
            <w:tcBorders>
              <w:top w:val="nil"/>
              <w:left w:val="nil"/>
              <w:bottom w:val="single" w:sz="4" w:space="0" w:color="000000"/>
              <w:right w:val="single" w:sz="4" w:space="0" w:color="000000"/>
            </w:tcBorders>
            <w:shd w:val="clear" w:color="FFFFCC" w:fill="FFFFFF"/>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Hamburški luk 1,5 D</w:t>
            </w:r>
          </w:p>
        </w:tc>
        <w:tc>
          <w:tcPr>
            <w:tcW w:w="2182"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Ø 42,4 x 3,2   5/4″</w:t>
            </w:r>
          </w:p>
        </w:tc>
        <w:tc>
          <w:tcPr>
            <w:tcW w:w="1221"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Č.1212</w:t>
            </w:r>
          </w:p>
        </w:tc>
        <w:tc>
          <w:tcPr>
            <w:tcW w:w="683" w:type="dxa"/>
            <w:tcBorders>
              <w:top w:val="nil"/>
              <w:left w:val="nil"/>
              <w:bottom w:val="single" w:sz="4" w:space="0" w:color="000000"/>
              <w:right w:val="nil"/>
            </w:tcBorders>
            <w:shd w:val="clear" w:color="FFFFCC" w:fill="FFFFFF"/>
            <w:noWrap/>
            <w:vAlign w:val="center"/>
            <w:hideMark/>
          </w:tcPr>
          <w:p w:rsidR="006900F6" w:rsidRPr="000D3CC9" w:rsidRDefault="006900F6"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0F6" w:rsidRPr="00770843" w:rsidRDefault="00770843" w:rsidP="006900F6">
            <w:pPr>
              <w:jc w:val="right"/>
              <w:rPr>
                <w:rFonts w:ascii="Arial" w:eastAsia="Times New Roman" w:hAnsi="Arial" w:cs="Arial"/>
                <w:b/>
                <w:bCs/>
                <w:sz w:val="18"/>
                <w:szCs w:val="18"/>
              </w:rPr>
            </w:pPr>
            <w:r>
              <w:rPr>
                <w:rFonts w:ascii="Arial" w:eastAsia="Times New Roman" w:hAnsi="Arial" w:cs="Arial"/>
                <w:b/>
                <w:bCs/>
                <w:sz w:val="18"/>
                <w:szCs w:val="18"/>
              </w:rPr>
              <w:t>50</w:t>
            </w:r>
          </w:p>
        </w:tc>
      </w:tr>
      <w:tr w:rsidR="006900F6" w:rsidRPr="000D3CC9" w:rsidTr="00770843">
        <w:trPr>
          <w:trHeight w:val="252"/>
          <w:jc w:val="center"/>
        </w:trPr>
        <w:tc>
          <w:tcPr>
            <w:tcW w:w="823" w:type="dxa"/>
            <w:tcBorders>
              <w:top w:val="nil"/>
              <w:left w:val="single" w:sz="4" w:space="0" w:color="000000"/>
              <w:bottom w:val="single" w:sz="4" w:space="0" w:color="000000"/>
              <w:right w:val="single" w:sz="4" w:space="0" w:color="000000"/>
            </w:tcBorders>
            <w:shd w:val="clear" w:color="FFFFCC" w:fill="FFFFFF"/>
            <w:noWrap/>
            <w:vAlign w:val="center"/>
            <w:hideMark/>
          </w:tcPr>
          <w:p w:rsidR="006900F6" w:rsidRPr="000D3CC9" w:rsidRDefault="006900F6" w:rsidP="00971304">
            <w:pPr>
              <w:pStyle w:val="ListParagraph"/>
              <w:widowControl/>
              <w:numPr>
                <w:ilvl w:val="0"/>
                <w:numId w:val="13"/>
              </w:numPr>
              <w:suppressAutoHyphens w:val="0"/>
              <w:jc w:val="center"/>
              <w:rPr>
                <w:rFonts w:ascii="Arial" w:eastAsia="Times New Roman" w:hAnsi="Arial" w:cs="Arial"/>
                <w:sz w:val="18"/>
                <w:szCs w:val="18"/>
              </w:rPr>
            </w:pPr>
          </w:p>
        </w:tc>
        <w:tc>
          <w:tcPr>
            <w:tcW w:w="3411" w:type="dxa"/>
            <w:tcBorders>
              <w:top w:val="nil"/>
              <w:left w:val="nil"/>
              <w:bottom w:val="single" w:sz="4" w:space="0" w:color="000000"/>
              <w:right w:val="single" w:sz="4" w:space="0" w:color="000000"/>
            </w:tcBorders>
            <w:shd w:val="clear" w:color="FFFFCC" w:fill="FFFFFF"/>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Hamburški luk 1,5 D</w:t>
            </w:r>
          </w:p>
        </w:tc>
        <w:tc>
          <w:tcPr>
            <w:tcW w:w="2182"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Ø 48,3 x 2,9   6/4″</w:t>
            </w:r>
          </w:p>
        </w:tc>
        <w:tc>
          <w:tcPr>
            <w:tcW w:w="1221"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Č.1212</w:t>
            </w:r>
          </w:p>
        </w:tc>
        <w:tc>
          <w:tcPr>
            <w:tcW w:w="683" w:type="dxa"/>
            <w:tcBorders>
              <w:top w:val="nil"/>
              <w:left w:val="nil"/>
              <w:bottom w:val="single" w:sz="4" w:space="0" w:color="000000"/>
              <w:right w:val="nil"/>
            </w:tcBorders>
            <w:shd w:val="clear" w:color="FFFFCC" w:fill="FFFFFF"/>
            <w:noWrap/>
            <w:vAlign w:val="center"/>
            <w:hideMark/>
          </w:tcPr>
          <w:p w:rsidR="006900F6" w:rsidRPr="000D3CC9" w:rsidRDefault="006900F6"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0F6" w:rsidRPr="000D3CC9" w:rsidRDefault="00770843" w:rsidP="006900F6">
            <w:pPr>
              <w:jc w:val="right"/>
              <w:rPr>
                <w:rFonts w:ascii="Arial" w:eastAsia="Times New Roman" w:hAnsi="Arial" w:cs="Arial"/>
                <w:b/>
                <w:bCs/>
                <w:sz w:val="18"/>
                <w:szCs w:val="18"/>
              </w:rPr>
            </w:pPr>
            <w:r>
              <w:rPr>
                <w:rFonts w:ascii="Arial" w:eastAsia="Times New Roman" w:hAnsi="Arial" w:cs="Arial"/>
                <w:b/>
                <w:bCs/>
                <w:sz w:val="18"/>
                <w:szCs w:val="18"/>
              </w:rPr>
              <w:t>1</w:t>
            </w:r>
            <w:r w:rsidR="006900F6" w:rsidRPr="000D3CC9">
              <w:rPr>
                <w:rFonts w:ascii="Arial" w:eastAsia="Times New Roman" w:hAnsi="Arial" w:cs="Arial"/>
                <w:b/>
                <w:bCs/>
                <w:sz w:val="18"/>
                <w:szCs w:val="18"/>
              </w:rPr>
              <w:t>00</w:t>
            </w:r>
          </w:p>
        </w:tc>
      </w:tr>
      <w:tr w:rsidR="006900F6" w:rsidRPr="000D3CC9" w:rsidTr="00770843">
        <w:trPr>
          <w:trHeight w:val="252"/>
          <w:jc w:val="center"/>
        </w:trPr>
        <w:tc>
          <w:tcPr>
            <w:tcW w:w="823" w:type="dxa"/>
            <w:tcBorders>
              <w:top w:val="nil"/>
              <w:left w:val="single" w:sz="4" w:space="0" w:color="000000"/>
              <w:bottom w:val="single" w:sz="4" w:space="0" w:color="000000"/>
              <w:right w:val="single" w:sz="4" w:space="0" w:color="000000"/>
            </w:tcBorders>
            <w:shd w:val="clear" w:color="FFFFCC" w:fill="FFFFFF"/>
            <w:noWrap/>
            <w:vAlign w:val="center"/>
            <w:hideMark/>
          </w:tcPr>
          <w:p w:rsidR="006900F6" w:rsidRPr="000D3CC9" w:rsidRDefault="006900F6" w:rsidP="00971304">
            <w:pPr>
              <w:pStyle w:val="ListParagraph"/>
              <w:widowControl/>
              <w:numPr>
                <w:ilvl w:val="0"/>
                <w:numId w:val="13"/>
              </w:numPr>
              <w:suppressAutoHyphens w:val="0"/>
              <w:jc w:val="center"/>
              <w:rPr>
                <w:rFonts w:ascii="Arial" w:eastAsia="Times New Roman" w:hAnsi="Arial" w:cs="Arial"/>
                <w:sz w:val="18"/>
                <w:szCs w:val="18"/>
              </w:rPr>
            </w:pPr>
          </w:p>
        </w:tc>
        <w:tc>
          <w:tcPr>
            <w:tcW w:w="3411" w:type="dxa"/>
            <w:tcBorders>
              <w:top w:val="nil"/>
              <w:left w:val="nil"/>
              <w:bottom w:val="single" w:sz="4" w:space="0" w:color="000000"/>
              <w:right w:val="single" w:sz="4" w:space="0" w:color="000000"/>
            </w:tcBorders>
            <w:shd w:val="clear" w:color="FFFFCC" w:fill="FFFFFF"/>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Hamburški luk 1,5 D</w:t>
            </w:r>
          </w:p>
        </w:tc>
        <w:tc>
          <w:tcPr>
            <w:tcW w:w="2182"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Ø 48,3 x 3,2   6/4″</w:t>
            </w:r>
          </w:p>
        </w:tc>
        <w:tc>
          <w:tcPr>
            <w:tcW w:w="1221"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Č.1212</w:t>
            </w:r>
          </w:p>
        </w:tc>
        <w:tc>
          <w:tcPr>
            <w:tcW w:w="683" w:type="dxa"/>
            <w:tcBorders>
              <w:top w:val="nil"/>
              <w:left w:val="nil"/>
              <w:bottom w:val="single" w:sz="4" w:space="0" w:color="000000"/>
              <w:right w:val="nil"/>
            </w:tcBorders>
            <w:shd w:val="clear" w:color="FFFFCC" w:fill="FFFFFF"/>
            <w:noWrap/>
            <w:vAlign w:val="center"/>
            <w:hideMark/>
          </w:tcPr>
          <w:p w:rsidR="006900F6" w:rsidRPr="000D3CC9" w:rsidRDefault="006900F6"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0F6" w:rsidRPr="000D3CC9" w:rsidRDefault="00770843" w:rsidP="006900F6">
            <w:pPr>
              <w:jc w:val="right"/>
              <w:rPr>
                <w:rFonts w:ascii="Arial" w:eastAsia="Times New Roman" w:hAnsi="Arial" w:cs="Arial"/>
                <w:b/>
                <w:bCs/>
                <w:sz w:val="18"/>
                <w:szCs w:val="18"/>
              </w:rPr>
            </w:pPr>
            <w:r>
              <w:rPr>
                <w:rFonts w:ascii="Arial" w:eastAsia="Times New Roman" w:hAnsi="Arial" w:cs="Arial"/>
                <w:b/>
                <w:bCs/>
                <w:sz w:val="18"/>
                <w:szCs w:val="18"/>
              </w:rPr>
              <w:t>4</w:t>
            </w:r>
            <w:r w:rsidR="006900F6" w:rsidRPr="000D3CC9">
              <w:rPr>
                <w:rFonts w:ascii="Arial" w:eastAsia="Times New Roman" w:hAnsi="Arial" w:cs="Arial"/>
                <w:b/>
                <w:bCs/>
                <w:sz w:val="18"/>
                <w:szCs w:val="18"/>
              </w:rPr>
              <w:t>0</w:t>
            </w:r>
          </w:p>
        </w:tc>
      </w:tr>
      <w:tr w:rsidR="006900F6" w:rsidRPr="000D3CC9" w:rsidTr="00770843">
        <w:trPr>
          <w:trHeight w:val="252"/>
          <w:jc w:val="center"/>
        </w:trPr>
        <w:tc>
          <w:tcPr>
            <w:tcW w:w="823" w:type="dxa"/>
            <w:tcBorders>
              <w:top w:val="nil"/>
              <w:left w:val="single" w:sz="4" w:space="0" w:color="000000"/>
              <w:bottom w:val="single" w:sz="4" w:space="0" w:color="000000"/>
              <w:right w:val="single" w:sz="4" w:space="0" w:color="000000"/>
            </w:tcBorders>
            <w:shd w:val="clear" w:color="FFFFCC" w:fill="FFFFFF"/>
            <w:noWrap/>
            <w:vAlign w:val="center"/>
            <w:hideMark/>
          </w:tcPr>
          <w:p w:rsidR="006900F6" w:rsidRPr="000D3CC9" w:rsidRDefault="006900F6" w:rsidP="00971304">
            <w:pPr>
              <w:pStyle w:val="ListParagraph"/>
              <w:widowControl/>
              <w:numPr>
                <w:ilvl w:val="0"/>
                <w:numId w:val="13"/>
              </w:numPr>
              <w:suppressAutoHyphens w:val="0"/>
              <w:jc w:val="center"/>
              <w:rPr>
                <w:rFonts w:ascii="Arial" w:eastAsia="Times New Roman" w:hAnsi="Arial" w:cs="Arial"/>
                <w:sz w:val="18"/>
                <w:szCs w:val="18"/>
              </w:rPr>
            </w:pPr>
          </w:p>
        </w:tc>
        <w:tc>
          <w:tcPr>
            <w:tcW w:w="3411" w:type="dxa"/>
            <w:tcBorders>
              <w:top w:val="nil"/>
              <w:left w:val="nil"/>
              <w:bottom w:val="single" w:sz="4" w:space="0" w:color="000000"/>
              <w:right w:val="single" w:sz="4" w:space="0" w:color="000000"/>
            </w:tcBorders>
            <w:shd w:val="clear" w:color="FFFFCC" w:fill="FFFFFF"/>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Hamburški luk 1,5 D</w:t>
            </w:r>
          </w:p>
        </w:tc>
        <w:tc>
          <w:tcPr>
            <w:tcW w:w="2182"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Ø 60,3 x 2,9   2″</w:t>
            </w:r>
          </w:p>
        </w:tc>
        <w:tc>
          <w:tcPr>
            <w:tcW w:w="1221"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Č.1212</w:t>
            </w:r>
          </w:p>
        </w:tc>
        <w:tc>
          <w:tcPr>
            <w:tcW w:w="683" w:type="dxa"/>
            <w:tcBorders>
              <w:top w:val="nil"/>
              <w:left w:val="nil"/>
              <w:bottom w:val="single" w:sz="4" w:space="0" w:color="000000"/>
              <w:right w:val="nil"/>
            </w:tcBorders>
            <w:shd w:val="clear" w:color="FFFFCC" w:fill="FFFFFF"/>
            <w:noWrap/>
            <w:vAlign w:val="center"/>
            <w:hideMark/>
          </w:tcPr>
          <w:p w:rsidR="006900F6" w:rsidRPr="000D3CC9" w:rsidRDefault="006900F6"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0F6" w:rsidRPr="00770843" w:rsidRDefault="00770843" w:rsidP="006900F6">
            <w:pPr>
              <w:jc w:val="right"/>
              <w:rPr>
                <w:rFonts w:ascii="Arial" w:eastAsia="Times New Roman" w:hAnsi="Arial" w:cs="Arial"/>
                <w:b/>
                <w:bCs/>
                <w:sz w:val="18"/>
                <w:szCs w:val="18"/>
              </w:rPr>
            </w:pPr>
            <w:r>
              <w:rPr>
                <w:rFonts w:ascii="Arial" w:eastAsia="Times New Roman" w:hAnsi="Arial" w:cs="Arial"/>
                <w:b/>
                <w:bCs/>
                <w:sz w:val="18"/>
                <w:szCs w:val="18"/>
              </w:rPr>
              <w:t>120</w:t>
            </w:r>
          </w:p>
        </w:tc>
      </w:tr>
      <w:tr w:rsidR="006900F6" w:rsidRPr="000D3CC9" w:rsidTr="00770843">
        <w:trPr>
          <w:trHeight w:val="252"/>
          <w:jc w:val="center"/>
        </w:trPr>
        <w:tc>
          <w:tcPr>
            <w:tcW w:w="823" w:type="dxa"/>
            <w:tcBorders>
              <w:top w:val="nil"/>
              <w:left w:val="single" w:sz="4" w:space="0" w:color="000000"/>
              <w:bottom w:val="single" w:sz="4" w:space="0" w:color="000000"/>
              <w:right w:val="single" w:sz="4" w:space="0" w:color="000000"/>
            </w:tcBorders>
            <w:shd w:val="clear" w:color="FFFFCC" w:fill="FFFFFF"/>
            <w:noWrap/>
            <w:vAlign w:val="center"/>
            <w:hideMark/>
          </w:tcPr>
          <w:p w:rsidR="006900F6" w:rsidRPr="000D3CC9" w:rsidRDefault="006900F6" w:rsidP="00971304">
            <w:pPr>
              <w:pStyle w:val="ListParagraph"/>
              <w:widowControl/>
              <w:numPr>
                <w:ilvl w:val="0"/>
                <w:numId w:val="13"/>
              </w:numPr>
              <w:suppressAutoHyphens w:val="0"/>
              <w:jc w:val="center"/>
              <w:rPr>
                <w:rFonts w:ascii="Arial" w:eastAsia="Times New Roman" w:hAnsi="Arial" w:cs="Arial"/>
                <w:sz w:val="18"/>
                <w:szCs w:val="18"/>
              </w:rPr>
            </w:pPr>
          </w:p>
        </w:tc>
        <w:tc>
          <w:tcPr>
            <w:tcW w:w="3411" w:type="dxa"/>
            <w:tcBorders>
              <w:top w:val="nil"/>
              <w:left w:val="nil"/>
              <w:bottom w:val="single" w:sz="4" w:space="0" w:color="000000"/>
              <w:right w:val="single" w:sz="4" w:space="0" w:color="000000"/>
            </w:tcBorders>
            <w:shd w:val="clear" w:color="FFFFCC" w:fill="FFFFFF"/>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Hamburški luk 1,5 D</w:t>
            </w:r>
          </w:p>
        </w:tc>
        <w:tc>
          <w:tcPr>
            <w:tcW w:w="2182"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770843">
            <w:pPr>
              <w:rPr>
                <w:rFonts w:ascii="Arial" w:eastAsia="Times New Roman" w:hAnsi="Arial" w:cs="Arial"/>
                <w:color w:val="000000"/>
                <w:sz w:val="18"/>
                <w:szCs w:val="18"/>
              </w:rPr>
            </w:pPr>
            <w:r w:rsidRPr="000D3CC9">
              <w:rPr>
                <w:rFonts w:ascii="Arial" w:eastAsia="Times New Roman" w:hAnsi="Arial" w:cs="Arial"/>
                <w:color w:val="000000"/>
                <w:sz w:val="18"/>
                <w:szCs w:val="18"/>
              </w:rPr>
              <w:t>Ø 60,3 x 3,</w:t>
            </w:r>
            <w:r w:rsidR="00770843">
              <w:rPr>
                <w:rFonts w:ascii="Arial" w:eastAsia="Times New Roman" w:hAnsi="Arial" w:cs="Arial"/>
                <w:color w:val="000000"/>
                <w:sz w:val="18"/>
                <w:szCs w:val="18"/>
              </w:rPr>
              <w:t>2</w:t>
            </w:r>
            <w:r w:rsidRPr="000D3CC9">
              <w:rPr>
                <w:rFonts w:ascii="Arial" w:eastAsia="Times New Roman" w:hAnsi="Arial" w:cs="Arial"/>
                <w:color w:val="000000"/>
                <w:sz w:val="18"/>
                <w:szCs w:val="18"/>
              </w:rPr>
              <w:t xml:space="preserve">   2″</w:t>
            </w:r>
          </w:p>
        </w:tc>
        <w:tc>
          <w:tcPr>
            <w:tcW w:w="1221"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Č.1212</w:t>
            </w:r>
          </w:p>
        </w:tc>
        <w:tc>
          <w:tcPr>
            <w:tcW w:w="683" w:type="dxa"/>
            <w:tcBorders>
              <w:top w:val="nil"/>
              <w:left w:val="nil"/>
              <w:bottom w:val="single" w:sz="4" w:space="0" w:color="000000"/>
              <w:right w:val="nil"/>
            </w:tcBorders>
            <w:shd w:val="clear" w:color="FFFFCC" w:fill="FFFFFF"/>
            <w:noWrap/>
            <w:vAlign w:val="center"/>
            <w:hideMark/>
          </w:tcPr>
          <w:p w:rsidR="006900F6" w:rsidRPr="000D3CC9" w:rsidRDefault="006900F6"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0F6" w:rsidRPr="000D3CC9" w:rsidRDefault="00770843" w:rsidP="006900F6">
            <w:pPr>
              <w:jc w:val="right"/>
              <w:rPr>
                <w:rFonts w:ascii="Arial" w:eastAsia="Times New Roman" w:hAnsi="Arial" w:cs="Arial"/>
                <w:b/>
                <w:bCs/>
                <w:sz w:val="18"/>
                <w:szCs w:val="18"/>
              </w:rPr>
            </w:pPr>
            <w:r>
              <w:rPr>
                <w:rFonts w:ascii="Arial" w:eastAsia="Times New Roman" w:hAnsi="Arial" w:cs="Arial"/>
                <w:b/>
                <w:bCs/>
                <w:sz w:val="18"/>
                <w:szCs w:val="18"/>
              </w:rPr>
              <w:t>2</w:t>
            </w:r>
            <w:r w:rsidR="006900F6" w:rsidRPr="000D3CC9">
              <w:rPr>
                <w:rFonts w:ascii="Arial" w:eastAsia="Times New Roman" w:hAnsi="Arial" w:cs="Arial"/>
                <w:b/>
                <w:bCs/>
                <w:sz w:val="18"/>
                <w:szCs w:val="18"/>
              </w:rPr>
              <w:t>0</w:t>
            </w:r>
          </w:p>
        </w:tc>
      </w:tr>
      <w:tr w:rsidR="00770843" w:rsidRPr="000D3CC9" w:rsidTr="00770843">
        <w:trPr>
          <w:trHeight w:val="252"/>
          <w:jc w:val="center"/>
        </w:trPr>
        <w:tc>
          <w:tcPr>
            <w:tcW w:w="823" w:type="dxa"/>
            <w:tcBorders>
              <w:top w:val="nil"/>
              <w:left w:val="single" w:sz="4" w:space="0" w:color="000000"/>
              <w:bottom w:val="single" w:sz="4" w:space="0" w:color="000000"/>
              <w:right w:val="single" w:sz="4" w:space="0" w:color="000000"/>
            </w:tcBorders>
            <w:shd w:val="clear" w:color="FFFFCC" w:fill="FFFFFF"/>
            <w:noWrap/>
            <w:vAlign w:val="center"/>
          </w:tcPr>
          <w:p w:rsidR="00770843" w:rsidRPr="000D3CC9" w:rsidRDefault="00770843" w:rsidP="00971304">
            <w:pPr>
              <w:pStyle w:val="ListParagraph"/>
              <w:widowControl/>
              <w:numPr>
                <w:ilvl w:val="0"/>
                <w:numId w:val="13"/>
              </w:numPr>
              <w:suppressAutoHyphens w:val="0"/>
              <w:jc w:val="center"/>
              <w:rPr>
                <w:rFonts w:ascii="Arial" w:eastAsia="Times New Roman" w:hAnsi="Arial" w:cs="Arial"/>
                <w:sz w:val="18"/>
                <w:szCs w:val="18"/>
              </w:rPr>
            </w:pPr>
          </w:p>
        </w:tc>
        <w:tc>
          <w:tcPr>
            <w:tcW w:w="3411" w:type="dxa"/>
            <w:tcBorders>
              <w:top w:val="nil"/>
              <w:left w:val="nil"/>
              <w:bottom w:val="single" w:sz="4" w:space="0" w:color="000000"/>
              <w:right w:val="single" w:sz="4" w:space="0" w:color="000000"/>
            </w:tcBorders>
            <w:shd w:val="clear" w:color="FFFFCC" w:fill="FFFFFF"/>
            <w:vAlign w:val="center"/>
          </w:tcPr>
          <w:p w:rsidR="00770843" w:rsidRPr="000D3CC9" w:rsidRDefault="00770843"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Hamburški luk 1,5 D</w:t>
            </w:r>
          </w:p>
        </w:tc>
        <w:tc>
          <w:tcPr>
            <w:tcW w:w="2182" w:type="dxa"/>
            <w:tcBorders>
              <w:top w:val="nil"/>
              <w:left w:val="nil"/>
              <w:bottom w:val="single" w:sz="4" w:space="0" w:color="000000"/>
              <w:right w:val="single" w:sz="4" w:space="0" w:color="000000"/>
            </w:tcBorders>
            <w:shd w:val="clear" w:color="FFFFCC" w:fill="FFFFFF"/>
            <w:noWrap/>
            <w:vAlign w:val="center"/>
          </w:tcPr>
          <w:p w:rsidR="00770843" w:rsidRPr="000D3CC9" w:rsidRDefault="00770843" w:rsidP="00770843">
            <w:pPr>
              <w:rPr>
                <w:rFonts w:ascii="Arial" w:eastAsia="Times New Roman" w:hAnsi="Arial" w:cs="Arial"/>
                <w:color w:val="000000"/>
                <w:sz w:val="18"/>
                <w:szCs w:val="18"/>
              </w:rPr>
            </w:pPr>
            <w:r w:rsidRPr="000D3CC9">
              <w:rPr>
                <w:rFonts w:ascii="Arial" w:eastAsia="Times New Roman" w:hAnsi="Arial" w:cs="Arial"/>
                <w:color w:val="000000"/>
                <w:sz w:val="18"/>
                <w:szCs w:val="18"/>
              </w:rPr>
              <w:t>Ø 60,3 x 3,</w:t>
            </w:r>
            <w:r>
              <w:rPr>
                <w:rFonts w:ascii="Arial" w:eastAsia="Times New Roman" w:hAnsi="Arial" w:cs="Arial"/>
                <w:color w:val="000000"/>
                <w:sz w:val="18"/>
                <w:szCs w:val="18"/>
              </w:rPr>
              <w:t>6</w:t>
            </w:r>
            <w:r w:rsidRPr="000D3CC9">
              <w:rPr>
                <w:rFonts w:ascii="Arial" w:eastAsia="Times New Roman" w:hAnsi="Arial" w:cs="Arial"/>
                <w:color w:val="000000"/>
                <w:sz w:val="18"/>
                <w:szCs w:val="18"/>
              </w:rPr>
              <w:t xml:space="preserve">   2″</w:t>
            </w:r>
          </w:p>
        </w:tc>
        <w:tc>
          <w:tcPr>
            <w:tcW w:w="1221" w:type="dxa"/>
            <w:tcBorders>
              <w:top w:val="nil"/>
              <w:left w:val="nil"/>
              <w:bottom w:val="single" w:sz="4" w:space="0" w:color="000000"/>
              <w:right w:val="single" w:sz="4" w:space="0" w:color="000000"/>
            </w:tcBorders>
            <w:shd w:val="clear" w:color="FFFFCC" w:fill="FFFFFF"/>
            <w:noWrap/>
            <w:vAlign w:val="center"/>
          </w:tcPr>
          <w:p w:rsidR="00770843" w:rsidRPr="000D3CC9" w:rsidRDefault="00770843"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Č.1212</w:t>
            </w:r>
          </w:p>
        </w:tc>
        <w:tc>
          <w:tcPr>
            <w:tcW w:w="683" w:type="dxa"/>
            <w:tcBorders>
              <w:top w:val="nil"/>
              <w:left w:val="nil"/>
              <w:bottom w:val="single" w:sz="4" w:space="0" w:color="000000"/>
              <w:right w:val="nil"/>
            </w:tcBorders>
            <w:shd w:val="clear" w:color="FFFFCC" w:fill="FFFFFF"/>
            <w:noWrap/>
            <w:vAlign w:val="center"/>
          </w:tcPr>
          <w:p w:rsidR="00770843" w:rsidRPr="000D3CC9" w:rsidRDefault="00770843" w:rsidP="00AD307B">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843" w:rsidRPr="000D3CC9" w:rsidRDefault="00770843" w:rsidP="00AD307B">
            <w:pPr>
              <w:jc w:val="right"/>
              <w:rPr>
                <w:rFonts w:ascii="Arial" w:eastAsia="Times New Roman" w:hAnsi="Arial" w:cs="Arial"/>
                <w:b/>
                <w:bCs/>
                <w:sz w:val="18"/>
                <w:szCs w:val="18"/>
              </w:rPr>
            </w:pPr>
            <w:r>
              <w:rPr>
                <w:rFonts w:ascii="Arial" w:eastAsia="Times New Roman" w:hAnsi="Arial" w:cs="Arial"/>
                <w:b/>
                <w:bCs/>
                <w:sz w:val="18"/>
                <w:szCs w:val="18"/>
              </w:rPr>
              <w:t>2</w:t>
            </w:r>
            <w:r w:rsidRPr="000D3CC9">
              <w:rPr>
                <w:rFonts w:ascii="Arial" w:eastAsia="Times New Roman" w:hAnsi="Arial" w:cs="Arial"/>
                <w:b/>
                <w:bCs/>
                <w:sz w:val="18"/>
                <w:szCs w:val="18"/>
              </w:rPr>
              <w:t>0</w:t>
            </w:r>
          </w:p>
        </w:tc>
      </w:tr>
      <w:tr w:rsidR="00770843" w:rsidRPr="000D3CC9" w:rsidTr="00770843">
        <w:trPr>
          <w:trHeight w:val="252"/>
          <w:jc w:val="center"/>
        </w:trPr>
        <w:tc>
          <w:tcPr>
            <w:tcW w:w="823" w:type="dxa"/>
            <w:tcBorders>
              <w:top w:val="nil"/>
              <w:left w:val="single" w:sz="4" w:space="0" w:color="000000"/>
              <w:bottom w:val="single" w:sz="4" w:space="0" w:color="000000"/>
              <w:right w:val="single" w:sz="4" w:space="0" w:color="000000"/>
            </w:tcBorders>
            <w:shd w:val="clear" w:color="FFFFCC" w:fill="FFFFFF"/>
            <w:noWrap/>
            <w:vAlign w:val="center"/>
          </w:tcPr>
          <w:p w:rsidR="00770843" w:rsidRPr="000D3CC9" w:rsidRDefault="00770843" w:rsidP="00971304">
            <w:pPr>
              <w:pStyle w:val="ListParagraph"/>
              <w:widowControl/>
              <w:numPr>
                <w:ilvl w:val="0"/>
                <w:numId w:val="13"/>
              </w:numPr>
              <w:suppressAutoHyphens w:val="0"/>
              <w:jc w:val="center"/>
              <w:rPr>
                <w:rFonts w:ascii="Arial" w:eastAsia="Times New Roman" w:hAnsi="Arial" w:cs="Arial"/>
                <w:sz w:val="18"/>
                <w:szCs w:val="18"/>
              </w:rPr>
            </w:pPr>
          </w:p>
        </w:tc>
        <w:tc>
          <w:tcPr>
            <w:tcW w:w="3411" w:type="dxa"/>
            <w:tcBorders>
              <w:top w:val="nil"/>
              <w:left w:val="nil"/>
              <w:bottom w:val="single" w:sz="4" w:space="0" w:color="000000"/>
              <w:right w:val="single" w:sz="4" w:space="0" w:color="000000"/>
            </w:tcBorders>
            <w:shd w:val="clear" w:color="FFFFCC" w:fill="FFFFFF"/>
            <w:vAlign w:val="center"/>
          </w:tcPr>
          <w:p w:rsidR="00770843" w:rsidRPr="000D3CC9" w:rsidRDefault="00770843"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Hamburški luk 1,5 D</w:t>
            </w:r>
          </w:p>
        </w:tc>
        <w:tc>
          <w:tcPr>
            <w:tcW w:w="2182" w:type="dxa"/>
            <w:tcBorders>
              <w:top w:val="nil"/>
              <w:left w:val="nil"/>
              <w:bottom w:val="single" w:sz="4" w:space="0" w:color="000000"/>
              <w:right w:val="single" w:sz="4" w:space="0" w:color="000000"/>
            </w:tcBorders>
            <w:shd w:val="clear" w:color="FFFFCC" w:fill="FFFFFF"/>
            <w:noWrap/>
            <w:vAlign w:val="center"/>
          </w:tcPr>
          <w:p w:rsidR="00770843" w:rsidRPr="000D3CC9" w:rsidRDefault="00770843" w:rsidP="00770843">
            <w:pPr>
              <w:rPr>
                <w:rFonts w:ascii="Arial" w:eastAsia="Times New Roman" w:hAnsi="Arial" w:cs="Arial"/>
                <w:color w:val="000000"/>
                <w:sz w:val="18"/>
                <w:szCs w:val="18"/>
              </w:rPr>
            </w:pPr>
            <w:r w:rsidRPr="000D3CC9">
              <w:rPr>
                <w:rFonts w:ascii="Arial" w:eastAsia="Times New Roman" w:hAnsi="Arial" w:cs="Arial"/>
                <w:color w:val="000000"/>
                <w:sz w:val="18"/>
                <w:szCs w:val="18"/>
              </w:rPr>
              <w:t>Ø 7</w:t>
            </w:r>
            <w:r>
              <w:rPr>
                <w:rFonts w:ascii="Arial" w:eastAsia="Times New Roman" w:hAnsi="Arial" w:cs="Arial"/>
                <w:color w:val="000000"/>
                <w:sz w:val="18"/>
                <w:szCs w:val="18"/>
              </w:rPr>
              <w:t>0</w:t>
            </w:r>
            <w:r w:rsidRPr="000D3CC9">
              <w:rPr>
                <w:rFonts w:ascii="Arial" w:eastAsia="Times New Roman" w:hAnsi="Arial" w:cs="Arial"/>
                <w:color w:val="000000"/>
                <w:sz w:val="18"/>
                <w:szCs w:val="18"/>
              </w:rPr>
              <w:t>,</w:t>
            </w:r>
            <w:r>
              <w:rPr>
                <w:rFonts w:ascii="Arial" w:eastAsia="Times New Roman" w:hAnsi="Arial" w:cs="Arial"/>
                <w:color w:val="000000"/>
                <w:sz w:val="18"/>
                <w:szCs w:val="18"/>
              </w:rPr>
              <w:t>0</w:t>
            </w:r>
            <w:r w:rsidRPr="000D3CC9">
              <w:rPr>
                <w:rFonts w:ascii="Arial" w:eastAsia="Times New Roman" w:hAnsi="Arial" w:cs="Arial"/>
                <w:color w:val="000000"/>
                <w:sz w:val="18"/>
                <w:szCs w:val="18"/>
              </w:rPr>
              <w:t xml:space="preserve"> x 2,9   </w:t>
            </w:r>
          </w:p>
        </w:tc>
        <w:tc>
          <w:tcPr>
            <w:tcW w:w="1221" w:type="dxa"/>
            <w:tcBorders>
              <w:top w:val="nil"/>
              <w:left w:val="nil"/>
              <w:bottom w:val="single" w:sz="4" w:space="0" w:color="000000"/>
              <w:right w:val="single" w:sz="4" w:space="0" w:color="000000"/>
            </w:tcBorders>
            <w:shd w:val="clear" w:color="FFFFCC" w:fill="FFFFFF"/>
            <w:noWrap/>
            <w:vAlign w:val="center"/>
          </w:tcPr>
          <w:p w:rsidR="00770843" w:rsidRPr="000D3CC9" w:rsidRDefault="00770843"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Č.1212</w:t>
            </w:r>
          </w:p>
        </w:tc>
        <w:tc>
          <w:tcPr>
            <w:tcW w:w="683" w:type="dxa"/>
            <w:tcBorders>
              <w:top w:val="nil"/>
              <w:left w:val="nil"/>
              <w:bottom w:val="single" w:sz="4" w:space="0" w:color="000000"/>
              <w:right w:val="nil"/>
            </w:tcBorders>
            <w:shd w:val="clear" w:color="FFFFCC" w:fill="FFFFFF"/>
            <w:noWrap/>
            <w:vAlign w:val="center"/>
          </w:tcPr>
          <w:p w:rsidR="00770843" w:rsidRPr="000D3CC9" w:rsidRDefault="00770843" w:rsidP="00AD307B">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843" w:rsidRPr="000D3CC9" w:rsidRDefault="00770843" w:rsidP="00770843">
            <w:pPr>
              <w:jc w:val="right"/>
              <w:rPr>
                <w:rFonts w:ascii="Arial" w:eastAsia="Times New Roman" w:hAnsi="Arial" w:cs="Arial"/>
                <w:b/>
                <w:bCs/>
                <w:sz w:val="18"/>
                <w:szCs w:val="18"/>
              </w:rPr>
            </w:pPr>
            <w:r w:rsidRPr="000D3CC9">
              <w:rPr>
                <w:rFonts w:ascii="Arial" w:eastAsia="Times New Roman" w:hAnsi="Arial" w:cs="Arial"/>
                <w:b/>
                <w:bCs/>
                <w:sz w:val="18"/>
                <w:szCs w:val="18"/>
              </w:rPr>
              <w:t>20</w:t>
            </w:r>
          </w:p>
        </w:tc>
      </w:tr>
      <w:tr w:rsidR="00770843" w:rsidRPr="000D3CC9" w:rsidTr="00770843">
        <w:trPr>
          <w:trHeight w:val="252"/>
          <w:jc w:val="center"/>
        </w:trPr>
        <w:tc>
          <w:tcPr>
            <w:tcW w:w="823" w:type="dxa"/>
            <w:tcBorders>
              <w:top w:val="nil"/>
              <w:left w:val="single" w:sz="4" w:space="0" w:color="000000"/>
              <w:bottom w:val="single" w:sz="4" w:space="0" w:color="000000"/>
              <w:right w:val="single" w:sz="4" w:space="0" w:color="000000"/>
            </w:tcBorders>
            <w:shd w:val="clear" w:color="FFFFCC" w:fill="FFFFFF"/>
            <w:noWrap/>
            <w:vAlign w:val="center"/>
            <w:hideMark/>
          </w:tcPr>
          <w:p w:rsidR="00770843" w:rsidRPr="000D3CC9" w:rsidRDefault="00770843" w:rsidP="00971304">
            <w:pPr>
              <w:pStyle w:val="ListParagraph"/>
              <w:widowControl/>
              <w:numPr>
                <w:ilvl w:val="0"/>
                <w:numId w:val="13"/>
              </w:numPr>
              <w:suppressAutoHyphens w:val="0"/>
              <w:jc w:val="center"/>
              <w:rPr>
                <w:rFonts w:ascii="Arial" w:eastAsia="Times New Roman" w:hAnsi="Arial" w:cs="Arial"/>
                <w:sz w:val="18"/>
                <w:szCs w:val="18"/>
              </w:rPr>
            </w:pPr>
          </w:p>
        </w:tc>
        <w:tc>
          <w:tcPr>
            <w:tcW w:w="3411" w:type="dxa"/>
            <w:tcBorders>
              <w:top w:val="nil"/>
              <w:left w:val="nil"/>
              <w:bottom w:val="single" w:sz="4" w:space="0" w:color="000000"/>
              <w:right w:val="single" w:sz="4" w:space="0" w:color="000000"/>
            </w:tcBorders>
            <w:shd w:val="clear" w:color="FFFFCC" w:fill="FFFFFF"/>
            <w:vAlign w:val="center"/>
            <w:hideMark/>
          </w:tcPr>
          <w:p w:rsidR="00770843" w:rsidRPr="000D3CC9" w:rsidRDefault="00770843"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Hamburški luk 1,5 D</w:t>
            </w:r>
          </w:p>
        </w:tc>
        <w:tc>
          <w:tcPr>
            <w:tcW w:w="2182" w:type="dxa"/>
            <w:tcBorders>
              <w:top w:val="nil"/>
              <w:left w:val="nil"/>
              <w:bottom w:val="single" w:sz="4" w:space="0" w:color="000000"/>
              <w:right w:val="single" w:sz="4" w:space="0" w:color="000000"/>
            </w:tcBorders>
            <w:shd w:val="clear" w:color="FFFFCC" w:fill="FFFFFF"/>
            <w:noWrap/>
            <w:vAlign w:val="center"/>
            <w:hideMark/>
          </w:tcPr>
          <w:p w:rsidR="00770843" w:rsidRPr="000D3CC9" w:rsidRDefault="00770843"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 xml:space="preserve">Ø 76,1 x 2,9   </w:t>
            </w:r>
          </w:p>
        </w:tc>
        <w:tc>
          <w:tcPr>
            <w:tcW w:w="1221" w:type="dxa"/>
            <w:tcBorders>
              <w:top w:val="nil"/>
              <w:left w:val="nil"/>
              <w:bottom w:val="single" w:sz="4" w:space="0" w:color="000000"/>
              <w:right w:val="single" w:sz="4" w:space="0" w:color="000000"/>
            </w:tcBorders>
            <w:shd w:val="clear" w:color="FFFFCC" w:fill="FFFFFF"/>
            <w:noWrap/>
            <w:vAlign w:val="center"/>
            <w:hideMark/>
          </w:tcPr>
          <w:p w:rsidR="00770843" w:rsidRPr="000D3CC9" w:rsidRDefault="00770843"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Č.1212</w:t>
            </w:r>
          </w:p>
        </w:tc>
        <w:tc>
          <w:tcPr>
            <w:tcW w:w="683" w:type="dxa"/>
            <w:tcBorders>
              <w:top w:val="nil"/>
              <w:left w:val="nil"/>
              <w:bottom w:val="single" w:sz="4" w:space="0" w:color="000000"/>
              <w:right w:val="nil"/>
            </w:tcBorders>
            <w:shd w:val="clear" w:color="FFFFCC" w:fill="FFFFFF"/>
            <w:noWrap/>
            <w:vAlign w:val="center"/>
            <w:hideMark/>
          </w:tcPr>
          <w:p w:rsidR="00770843" w:rsidRPr="000D3CC9" w:rsidRDefault="00770843"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843" w:rsidRPr="00770843" w:rsidRDefault="00770843" w:rsidP="006900F6">
            <w:pPr>
              <w:jc w:val="right"/>
              <w:rPr>
                <w:rFonts w:ascii="Arial" w:eastAsia="Times New Roman" w:hAnsi="Arial" w:cs="Arial"/>
                <w:b/>
                <w:bCs/>
                <w:sz w:val="18"/>
                <w:szCs w:val="18"/>
              </w:rPr>
            </w:pPr>
            <w:r>
              <w:rPr>
                <w:rFonts w:ascii="Arial" w:eastAsia="Times New Roman" w:hAnsi="Arial" w:cs="Arial"/>
                <w:b/>
                <w:bCs/>
                <w:sz w:val="18"/>
                <w:szCs w:val="18"/>
              </w:rPr>
              <w:t>80</w:t>
            </w:r>
          </w:p>
        </w:tc>
      </w:tr>
      <w:tr w:rsidR="00770843" w:rsidRPr="000D3CC9" w:rsidTr="00770843">
        <w:trPr>
          <w:trHeight w:val="252"/>
          <w:jc w:val="center"/>
        </w:trPr>
        <w:tc>
          <w:tcPr>
            <w:tcW w:w="823" w:type="dxa"/>
            <w:tcBorders>
              <w:top w:val="nil"/>
              <w:left w:val="single" w:sz="4" w:space="0" w:color="000000"/>
              <w:bottom w:val="single" w:sz="4" w:space="0" w:color="000000"/>
              <w:right w:val="single" w:sz="4" w:space="0" w:color="000000"/>
            </w:tcBorders>
            <w:shd w:val="clear" w:color="FFFFCC" w:fill="FFFFFF"/>
            <w:noWrap/>
            <w:vAlign w:val="center"/>
            <w:hideMark/>
          </w:tcPr>
          <w:p w:rsidR="00770843" w:rsidRPr="000D3CC9" w:rsidRDefault="00770843" w:rsidP="00971304">
            <w:pPr>
              <w:pStyle w:val="ListParagraph"/>
              <w:widowControl/>
              <w:numPr>
                <w:ilvl w:val="0"/>
                <w:numId w:val="13"/>
              </w:numPr>
              <w:suppressAutoHyphens w:val="0"/>
              <w:jc w:val="center"/>
              <w:rPr>
                <w:rFonts w:ascii="Arial" w:eastAsia="Times New Roman" w:hAnsi="Arial" w:cs="Arial"/>
                <w:sz w:val="18"/>
                <w:szCs w:val="18"/>
              </w:rPr>
            </w:pPr>
          </w:p>
        </w:tc>
        <w:tc>
          <w:tcPr>
            <w:tcW w:w="3411" w:type="dxa"/>
            <w:tcBorders>
              <w:top w:val="nil"/>
              <w:left w:val="nil"/>
              <w:bottom w:val="single" w:sz="4" w:space="0" w:color="000000"/>
              <w:right w:val="single" w:sz="4" w:space="0" w:color="000000"/>
            </w:tcBorders>
            <w:shd w:val="clear" w:color="FFFFCC" w:fill="FFFFFF"/>
            <w:vAlign w:val="center"/>
            <w:hideMark/>
          </w:tcPr>
          <w:p w:rsidR="00770843" w:rsidRPr="000D3CC9" w:rsidRDefault="00770843"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Hamburški luk 1,5 D</w:t>
            </w:r>
          </w:p>
        </w:tc>
        <w:tc>
          <w:tcPr>
            <w:tcW w:w="2182" w:type="dxa"/>
            <w:tcBorders>
              <w:top w:val="nil"/>
              <w:left w:val="nil"/>
              <w:bottom w:val="single" w:sz="4" w:space="0" w:color="000000"/>
              <w:right w:val="single" w:sz="4" w:space="0" w:color="000000"/>
            </w:tcBorders>
            <w:shd w:val="clear" w:color="FFFFCC" w:fill="FFFFFF"/>
            <w:noWrap/>
            <w:vAlign w:val="center"/>
            <w:hideMark/>
          </w:tcPr>
          <w:p w:rsidR="00770843" w:rsidRPr="000D3CC9" w:rsidRDefault="00770843" w:rsidP="00770843">
            <w:pPr>
              <w:rPr>
                <w:rFonts w:ascii="Arial" w:eastAsia="Times New Roman" w:hAnsi="Arial" w:cs="Arial"/>
                <w:color w:val="000000"/>
                <w:sz w:val="18"/>
                <w:szCs w:val="18"/>
              </w:rPr>
            </w:pPr>
            <w:r w:rsidRPr="000D3CC9">
              <w:rPr>
                <w:rFonts w:ascii="Arial" w:eastAsia="Times New Roman" w:hAnsi="Arial" w:cs="Arial"/>
                <w:color w:val="000000"/>
                <w:sz w:val="18"/>
                <w:szCs w:val="18"/>
              </w:rPr>
              <w:t xml:space="preserve">Ø 76,1 x </w:t>
            </w:r>
            <w:r>
              <w:rPr>
                <w:rFonts w:ascii="Arial" w:eastAsia="Times New Roman" w:hAnsi="Arial" w:cs="Arial"/>
                <w:color w:val="000000"/>
                <w:sz w:val="18"/>
                <w:szCs w:val="18"/>
              </w:rPr>
              <w:t>3</w:t>
            </w:r>
            <w:r w:rsidRPr="000D3CC9">
              <w:rPr>
                <w:rFonts w:ascii="Arial" w:eastAsia="Times New Roman" w:hAnsi="Arial" w:cs="Arial"/>
                <w:color w:val="000000"/>
                <w:sz w:val="18"/>
                <w:szCs w:val="18"/>
              </w:rPr>
              <w:t>,</w:t>
            </w:r>
            <w:r>
              <w:rPr>
                <w:rFonts w:ascii="Arial" w:eastAsia="Times New Roman" w:hAnsi="Arial" w:cs="Arial"/>
                <w:color w:val="000000"/>
                <w:sz w:val="18"/>
                <w:szCs w:val="18"/>
              </w:rPr>
              <w:t>2</w:t>
            </w:r>
            <w:r w:rsidRPr="000D3CC9">
              <w:rPr>
                <w:rFonts w:ascii="Arial" w:eastAsia="Times New Roman" w:hAnsi="Arial" w:cs="Arial"/>
                <w:color w:val="000000"/>
                <w:sz w:val="18"/>
                <w:szCs w:val="18"/>
              </w:rPr>
              <w:t xml:space="preserve">   </w:t>
            </w:r>
          </w:p>
        </w:tc>
        <w:tc>
          <w:tcPr>
            <w:tcW w:w="1221" w:type="dxa"/>
            <w:tcBorders>
              <w:top w:val="nil"/>
              <w:left w:val="nil"/>
              <w:bottom w:val="single" w:sz="4" w:space="0" w:color="000000"/>
              <w:right w:val="single" w:sz="4" w:space="0" w:color="000000"/>
            </w:tcBorders>
            <w:shd w:val="clear" w:color="FFFFCC" w:fill="FFFFFF"/>
            <w:noWrap/>
            <w:vAlign w:val="center"/>
            <w:hideMark/>
          </w:tcPr>
          <w:p w:rsidR="00770843" w:rsidRPr="000D3CC9" w:rsidRDefault="00770843"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Č.1212</w:t>
            </w:r>
          </w:p>
        </w:tc>
        <w:tc>
          <w:tcPr>
            <w:tcW w:w="683" w:type="dxa"/>
            <w:tcBorders>
              <w:top w:val="nil"/>
              <w:left w:val="nil"/>
              <w:bottom w:val="single" w:sz="4" w:space="0" w:color="000000"/>
              <w:right w:val="nil"/>
            </w:tcBorders>
            <w:shd w:val="clear" w:color="FFFFCC" w:fill="FFFFFF"/>
            <w:noWrap/>
            <w:vAlign w:val="center"/>
            <w:hideMark/>
          </w:tcPr>
          <w:p w:rsidR="00770843" w:rsidRPr="000D3CC9" w:rsidRDefault="00770843"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843" w:rsidRPr="000D3CC9" w:rsidRDefault="00770843" w:rsidP="006900F6">
            <w:pPr>
              <w:jc w:val="right"/>
              <w:rPr>
                <w:rFonts w:ascii="Arial" w:eastAsia="Times New Roman" w:hAnsi="Arial" w:cs="Arial"/>
                <w:b/>
                <w:bCs/>
                <w:sz w:val="18"/>
                <w:szCs w:val="18"/>
              </w:rPr>
            </w:pPr>
            <w:r>
              <w:rPr>
                <w:rFonts w:ascii="Arial" w:eastAsia="Times New Roman" w:hAnsi="Arial" w:cs="Arial"/>
                <w:b/>
                <w:bCs/>
                <w:sz w:val="18"/>
                <w:szCs w:val="18"/>
              </w:rPr>
              <w:t>6</w:t>
            </w:r>
            <w:r w:rsidRPr="000D3CC9">
              <w:rPr>
                <w:rFonts w:ascii="Arial" w:eastAsia="Times New Roman" w:hAnsi="Arial" w:cs="Arial"/>
                <w:b/>
                <w:bCs/>
                <w:sz w:val="18"/>
                <w:szCs w:val="18"/>
              </w:rPr>
              <w:t>0</w:t>
            </w:r>
          </w:p>
        </w:tc>
      </w:tr>
      <w:tr w:rsidR="00770843" w:rsidRPr="000D3CC9" w:rsidTr="00770843">
        <w:trPr>
          <w:trHeight w:val="252"/>
          <w:jc w:val="center"/>
        </w:trPr>
        <w:tc>
          <w:tcPr>
            <w:tcW w:w="823" w:type="dxa"/>
            <w:tcBorders>
              <w:top w:val="nil"/>
              <w:left w:val="single" w:sz="4" w:space="0" w:color="000000"/>
              <w:bottom w:val="single" w:sz="4" w:space="0" w:color="000000"/>
              <w:right w:val="single" w:sz="4" w:space="0" w:color="000000"/>
            </w:tcBorders>
            <w:shd w:val="clear" w:color="FFFFCC" w:fill="FFFFFF"/>
            <w:noWrap/>
            <w:vAlign w:val="center"/>
            <w:hideMark/>
          </w:tcPr>
          <w:p w:rsidR="00770843" w:rsidRPr="000D3CC9" w:rsidRDefault="00770843" w:rsidP="00971304">
            <w:pPr>
              <w:pStyle w:val="ListParagraph"/>
              <w:widowControl/>
              <w:numPr>
                <w:ilvl w:val="0"/>
                <w:numId w:val="13"/>
              </w:numPr>
              <w:suppressAutoHyphens w:val="0"/>
              <w:jc w:val="center"/>
              <w:rPr>
                <w:rFonts w:ascii="Arial" w:eastAsia="Times New Roman" w:hAnsi="Arial" w:cs="Arial"/>
                <w:sz w:val="18"/>
                <w:szCs w:val="18"/>
              </w:rPr>
            </w:pPr>
          </w:p>
        </w:tc>
        <w:tc>
          <w:tcPr>
            <w:tcW w:w="3411" w:type="dxa"/>
            <w:tcBorders>
              <w:top w:val="nil"/>
              <w:left w:val="nil"/>
              <w:bottom w:val="single" w:sz="4" w:space="0" w:color="000000"/>
              <w:right w:val="single" w:sz="4" w:space="0" w:color="000000"/>
            </w:tcBorders>
            <w:shd w:val="clear" w:color="FFFFCC" w:fill="FFFFFF"/>
            <w:vAlign w:val="center"/>
            <w:hideMark/>
          </w:tcPr>
          <w:p w:rsidR="00770843" w:rsidRPr="000D3CC9" w:rsidRDefault="00770843"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Hamburški luk 1,5 D</w:t>
            </w:r>
          </w:p>
        </w:tc>
        <w:tc>
          <w:tcPr>
            <w:tcW w:w="2182" w:type="dxa"/>
            <w:tcBorders>
              <w:top w:val="nil"/>
              <w:left w:val="nil"/>
              <w:bottom w:val="single" w:sz="4" w:space="0" w:color="000000"/>
              <w:right w:val="single" w:sz="4" w:space="0" w:color="000000"/>
            </w:tcBorders>
            <w:shd w:val="clear" w:color="FFFFCC" w:fill="FFFFFF"/>
            <w:noWrap/>
            <w:vAlign w:val="center"/>
            <w:hideMark/>
          </w:tcPr>
          <w:p w:rsidR="00770843" w:rsidRPr="000D3CC9" w:rsidRDefault="00770843"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Ø 88,9 x 3,2</w:t>
            </w:r>
          </w:p>
        </w:tc>
        <w:tc>
          <w:tcPr>
            <w:tcW w:w="1221" w:type="dxa"/>
            <w:tcBorders>
              <w:top w:val="nil"/>
              <w:left w:val="nil"/>
              <w:bottom w:val="single" w:sz="4" w:space="0" w:color="000000"/>
              <w:right w:val="single" w:sz="4" w:space="0" w:color="000000"/>
            </w:tcBorders>
            <w:shd w:val="clear" w:color="FFFFCC" w:fill="FFFFFF"/>
            <w:noWrap/>
            <w:vAlign w:val="center"/>
            <w:hideMark/>
          </w:tcPr>
          <w:p w:rsidR="00770843" w:rsidRPr="000D3CC9" w:rsidRDefault="00770843"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Č.1212</w:t>
            </w:r>
          </w:p>
        </w:tc>
        <w:tc>
          <w:tcPr>
            <w:tcW w:w="683" w:type="dxa"/>
            <w:tcBorders>
              <w:top w:val="nil"/>
              <w:left w:val="nil"/>
              <w:bottom w:val="single" w:sz="4" w:space="0" w:color="000000"/>
              <w:right w:val="nil"/>
            </w:tcBorders>
            <w:shd w:val="clear" w:color="FFFFCC" w:fill="FFFFFF"/>
            <w:noWrap/>
            <w:vAlign w:val="center"/>
            <w:hideMark/>
          </w:tcPr>
          <w:p w:rsidR="00770843" w:rsidRPr="000D3CC9" w:rsidRDefault="00770843"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843" w:rsidRPr="00770843" w:rsidRDefault="00770843" w:rsidP="006900F6">
            <w:pPr>
              <w:jc w:val="right"/>
              <w:rPr>
                <w:rFonts w:ascii="Arial" w:eastAsia="Times New Roman" w:hAnsi="Arial" w:cs="Arial"/>
                <w:b/>
                <w:bCs/>
                <w:sz w:val="18"/>
                <w:szCs w:val="18"/>
              </w:rPr>
            </w:pPr>
            <w:r>
              <w:rPr>
                <w:rFonts w:ascii="Arial" w:eastAsia="Times New Roman" w:hAnsi="Arial" w:cs="Arial"/>
                <w:b/>
                <w:bCs/>
                <w:sz w:val="18"/>
                <w:szCs w:val="18"/>
              </w:rPr>
              <w:t>80</w:t>
            </w:r>
          </w:p>
        </w:tc>
      </w:tr>
      <w:tr w:rsidR="00770843" w:rsidRPr="000D3CC9" w:rsidTr="00770843">
        <w:trPr>
          <w:trHeight w:val="252"/>
          <w:jc w:val="center"/>
        </w:trPr>
        <w:tc>
          <w:tcPr>
            <w:tcW w:w="823" w:type="dxa"/>
            <w:tcBorders>
              <w:top w:val="nil"/>
              <w:left w:val="single" w:sz="4" w:space="0" w:color="000000"/>
              <w:bottom w:val="single" w:sz="4" w:space="0" w:color="000000"/>
              <w:right w:val="single" w:sz="4" w:space="0" w:color="000000"/>
            </w:tcBorders>
            <w:shd w:val="clear" w:color="FFFFCC" w:fill="FFFFFF"/>
            <w:noWrap/>
            <w:vAlign w:val="center"/>
          </w:tcPr>
          <w:p w:rsidR="00770843" w:rsidRPr="000D3CC9" w:rsidRDefault="00770843" w:rsidP="00971304">
            <w:pPr>
              <w:pStyle w:val="ListParagraph"/>
              <w:widowControl/>
              <w:numPr>
                <w:ilvl w:val="0"/>
                <w:numId w:val="13"/>
              </w:numPr>
              <w:suppressAutoHyphens w:val="0"/>
              <w:jc w:val="center"/>
              <w:rPr>
                <w:rFonts w:ascii="Arial" w:eastAsia="Times New Roman" w:hAnsi="Arial" w:cs="Arial"/>
                <w:sz w:val="18"/>
                <w:szCs w:val="18"/>
              </w:rPr>
            </w:pPr>
          </w:p>
        </w:tc>
        <w:tc>
          <w:tcPr>
            <w:tcW w:w="3411" w:type="dxa"/>
            <w:tcBorders>
              <w:top w:val="nil"/>
              <w:left w:val="nil"/>
              <w:bottom w:val="single" w:sz="4" w:space="0" w:color="000000"/>
              <w:right w:val="single" w:sz="4" w:space="0" w:color="000000"/>
            </w:tcBorders>
            <w:shd w:val="clear" w:color="FFFFCC" w:fill="FFFFFF"/>
            <w:vAlign w:val="center"/>
          </w:tcPr>
          <w:p w:rsidR="00770843" w:rsidRPr="000D3CC9" w:rsidRDefault="00770843"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Hamburški luk 1,5 D</w:t>
            </w:r>
          </w:p>
        </w:tc>
        <w:tc>
          <w:tcPr>
            <w:tcW w:w="2182" w:type="dxa"/>
            <w:tcBorders>
              <w:top w:val="nil"/>
              <w:left w:val="nil"/>
              <w:bottom w:val="single" w:sz="4" w:space="0" w:color="000000"/>
              <w:right w:val="single" w:sz="4" w:space="0" w:color="000000"/>
            </w:tcBorders>
            <w:shd w:val="clear" w:color="FFFFCC" w:fill="FFFFFF"/>
            <w:noWrap/>
            <w:vAlign w:val="center"/>
          </w:tcPr>
          <w:p w:rsidR="00770843" w:rsidRPr="00770843" w:rsidRDefault="00770843" w:rsidP="00770843">
            <w:pPr>
              <w:rPr>
                <w:rFonts w:ascii="Arial" w:eastAsia="Times New Roman" w:hAnsi="Arial" w:cs="Arial"/>
                <w:color w:val="000000"/>
                <w:sz w:val="18"/>
                <w:szCs w:val="18"/>
              </w:rPr>
            </w:pPr>
            <w:r w:rsidRPr="000D3CC9">
              <w:rPr>
                <w:rFonts w:ascii="Arial" w:eastAsia="Times New Roman" w:hAnsi="Arial" w:cs="Arial"/>
                <w:color w:val="000000"/>
                <w:sz w:val="18"/>
                <w:szCs w:val="18"/>
              </w:rPr>
              <w:t>Ø 88,9 x 3,</w:t>
            </w:r>
            <w:r>
              <w:rPr>
                <w:rFonts w:ascii="Arial" w:eastAsia="Times New Roman" w:hAnsi="Arial" w:cs="Arial"/>
                <w:color w:val="000000"/>
                <w:sz w:val="18"/>
                <w:szCs w:val="18"/>
              </w:rPr>
              <w:t>6</w:t>
            </w:r>
          </w:p>
        </w:tc>
        <w:tc>
          <w:tcPr>
            <w:tcW w:w="1221" w:type="dxa"/>
            <w:tcBorders>
              <w:top w:val="nil"/>
              <w:left w:val="nil"/>
              <w:bottom w:val="single" w:sz="4" w:space="0" w:color="000000"/>
              <w:right w:val="single" w:sz="4" w:space="0" w:color="000000"/>
            </w:tcBorders>
            <w:shd w:val="clear" w:color="FFFFCC" w:fill="FFFFFF"/>
            <w:noWrap/>
            <w:vAlign w:val="center"/>
          </w:tcPr>
          <w:p w:rsidR="00770843" w:rsidRPr="000D3CC9" w:rsidRDefault="00770843"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Č.1212</w:t>
            </w:r>
          </w:p>
        </w:tc>
        <w:tc>
          <w:tcPr>
            <w:tcW w:w="683" w:type="dxa"/>
            <w:tcBorders>
              <w:top w:val="nil"/>
              <w:left w:val="nil"/>
              <w:bottom w:val="single" w:sz="4" w:space="0" w:color="000000"/>
              <w:right w:val="nil"/>
            </w:tcBorders>
            <w:shd w:val="clear" w:color="FFFFCC" w:fill="FFFFFF"/>
            <w:noWrap/>
            <w:vAlign w:val="center"/>
          </w:tcPr>
          <w:p w:rsidR="00770843" w:rsidRPr="000D3CC9" w:rsidRDefault="00770843" w:rsidP="00AD307B">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843" w:rsidRPr="00770843" w:rsidRDefault="00770843" w:rsidP="00AD307B">
            <w:pPr>
              <w:jc w:val="right"/>
              <w:rPr>
                <w:rFonts w:ascii="Arial" w:eastAsia="Times New Roman" w:hAnsi="Arial" w:cs="Arial"/>
                <w:b/>
                <w:bCs/>
                <w:sz w:val="18"/>
                <w:szCs w:val="18"/>
              </w:rPr>
            </w:pPr>
            <w:r>
              <w:rPr>
                <w:rFonts w:ascii="Arial" w:eastAsia="Times New Roman" w:hAnsi="Arial" w:cs="Arial"/>
                <w:b/>
                <w:bCs/>
                <w:sz w:val="18"/>
                <w:szCs w:val="18"/>
              </w:rPr>
              <w:t>20</w:t>
            </w:r>
          </w:p>
        </w:tc>
      </w:tr>
      <w:tr w:rsidR="00770843" w:rsidRPr="000D3CC9" w:rsidTr="00770843">
        <w:trPr>
          <w:trHeight w:val="252"/>
          <w:jc w:val="center"/>
        </w:trPr>
        <w:tc>
          <w:tcPr>
            <w:tcW w:w="823" w:type="dxa"/>
            <w:tcBorders>
              <w:top w:val="nil"/>
              <w:left w:val="single" w:sz="4" w:space="0" w:color="000000"/>
              <w:bottom w:val="single" w:sz="4" w:space="0" w:color="000000"/>
              <w:right w:val="single" w:sz="4" w:space="0" w:color="000000"/>
            </w:tcBorders>
            <w:shd w:val="clear" w:color="FFFFCC" w:fill="FFFFFF"/>
            <w:noWrap/>
            <w:vAlign w:val="center"/>
            <w:hideMark/>
          </w:tcPr>
          <w:p w:rsidR="00770843" w:rsidRPr="000D3CC9" w:rsidRDefault="00770843" w:rsidP="00971304">
            <w:pPr>
              <w:pStyle w:val="ListParagraph"/>
              <w:widowControl/>
              <w:numPr>
                <w:ilvl w:val="0"/>
                <w:numId w:val="13"/>
              </w:numPr>
              <w:suppressAutoHyphens w:val="0"/>
              <w:jc w:val="center"/>
              <w:rPr>
                <w:rFonts w:ascii="Arial" w:eastAsia="Times New Roman" w:hAnsi="Arial" w:cs="Arial"/>
                <w:sz w:val="18"/>
                <w:szCs w:val="18"/>
              </w:rPr>
            </w:pPr>
          </w:p>
        </w:tc>
        <w:tc>
          <w:tcPr>
            <w:tcW w:w="3411" w:type="dxa"/>
            <w:tcBorders>
              <w:top w:val="nil"/>
              <w:left w:val="nil"/>
              <w:bottom w:val="single" w:sz="4" w:space="0" w:color="000000"/>
              <w:right w:val="single" w:sz="4" w:space="0" w:color="000000"/>
            </w:tcBorders>
            <w:shd w:val="clear" w:color="FFFFCC" w:fill="FFFFFF"/>
            <w:vAlign w:val="center"/>
            <w:hideMark/>
          </w:tcPr>
          <w:p w:rsidR="00770843" w:rsidRPr="000D3CC9" w:rsidRDefault="00770843"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Hamburški luk 1,5 D</w:t>
            </w:r>
          </w:p>
        </w:tc>
        <w:tc>
          <w:tcPr>
            <w:tcW w:w="2182" w:type="dxa"/>
            <w:tcBorders>
              <w:top w:val="nil"/>
              <w:left w:val="nil"/>
              <w:bottom w:val="single" w:sz="4" w:space="0" w:color="000000"/>
              <w:right w:val="single" w:sz="4" w:space="0" w:color="000000"/>
            </w:tcBorders>
            <w:shd w:val="clear" w:color="FFFFCC" w:fill="FFFFFF"/>
            <w:noWrap/>
            <w:vAlign w:val="center"/>
            <w:hideMark/>
          </w:tcPr>
          <w:p w:rsidR="00770843" w:rsidRPr="000D3CC9" w:rsidRDefault="00770843"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Ø 88,9 x 4,0</w:t>
            </w:r>
          </w:p>
        </w:tc>
        <w:tc>
          <w:tcPr>
            <w:tcW w:w="1221" w:type="dxa"/>
            <w:tcBorders>
              <w:top w:val="nil"/>
              <w:left w:val="nil"/>
              <w:bottom w:val="single" w:sz="4" w:space="0" w:color="000000"/>
              <w:right w:val="single" w:sz="4" w:space="0" w:color="000000"/>
            </w:tcBorders>
            <w:shd w:val="clear" w:color="FFFFCC" w:fill="FFFFFF"/>
            <w:noWrap/>
            <w:vAlign w:val="center"/>
            <w:hideMark/>
          </w:tcPr>
          <w:p w:rsidR="00770843" w:rsidRPr="000D3CC9" w:rsidRDefault="00770843"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Č.1212</w:t>
            </w:r>
          </w:p>
        </w:tc>
        <w:tc>
          <w:tcPr>
            <w:tcW w:w="683" w:type="dxa"/>
            <w:tcBorders>
              <w:top w:val="nil"/>
              <w:left w:val="nil"/>
              <w:bottom w:val="single" w:sz="4" w:space="0" w:color="000000"/>
              <w:right w:val="nil"/>
            </w:tcBorders>
            <w:shd w:val="clear" w:color="FFFFCC" w:fill="FFFFFF"/>
            <w:noWrap/>
            <w:vAlign w:val="center"/>
            <w:hideMark/>
          </w:tcPr>
          <w:p w:rsidR="00770843" w:rsidRPr="000D3CC9" w:rsidRDefault="00770843"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843" w:rsidRPr="000D3CC9" w:rsidRDefault="00770843" w:rsidP="006900F6">
            <w:pPr>
              <w:jc w:val="right"/>
              <w:rPr>
                <w:rFonts w:ascii="Arial" w:eastAsia="Times New Roman" w:hAnsi="Arial" w:cs="Arial"/>
                <w:b/>
                <w:bCs/>
                <w:sz w:val="18"/>
                <w:szCs w:val="18"/>
              </w:rPr>
            </w:pPr>
            <w:r w:rsidRPr="000D3CC9">
              <w:rPr>
                <w:rFonts w:ascii="Arial" w:eastAsia="Times New Roman" w:hAnsi="Arial" w:cs="Arial"/>
                <w:b/>
                <w:bCs/>
                <w:sz w:val="18"/>
                <w:szCs w:val="18"/>
              </w:rPr>
              <w:t>20</w:t>
            </w:r>
          </w:p>
        </w:tc>
      </w:tr>
      <w:tr w:rsidR="00770843" w:rsidRPr="000D3CC9" w:rsidTr="00770843">
        <w:trPr>
          <w:trHeight w:val="252"/>
          <w:jc w:val="center"/>
        </w:trPr>
        <w:tc>
          <w:tcPr>
            <w:tcW w:w="823" w:type="dxa"/>
            <w:tcBorders>
              <w:top w:val="nil"/>
              <w:left w:val="single" w:sz="4" w:space="0" w:color="000000"/>
              <w:bottom w:val="single" w:sz="4" w:space="0" w:color="000000"/>
              <w:right w:val="single" w:sz="4" w:space="0" w:color="000000"/>
            </w:tcBorders>
            <w:shd w:val="clear" w:color="FFFFCC" w:fill="FFFFFF"/>
            <w:noWrap/>
            <w:vAlign w:val="center"/>
            <w:hideMark/>
          </w:tcPr>
          <w:p w:rsidR="00770843" w:rsidRPr="000D3CC9" w:rsidRDefault="00770843" w:rsidP="00971304">
            <w:pPr>
              <w:pStyle w:val="ListParagraph"/>
              <w:widowControl/>
              <w:numPr>
                <w:ilvl w:val="0"/>
                <w:numId w:val="13"/>
              </w:numPr>
              <w:suppressAutoHyphens w:val="0"/>
              <w:jc w:val="center"/>
              <w:rPr>
                <w:rFonts w:ascii="Arial" w:eastAsia="Times New Roman" w:hAnsi="Arial" w:cs="Arial"/>
                <w:sz w:val="18"/>
                <w:szCs w:val="18"/>
              </w:rPr>
            </w:pPr>
          </w:p>
        </w:tc>
        <w:tc>
          <w:tcPr>
            <w:tcW w:w="3411" w:type="dxa"/>
            <w:tcBorders>
              <w:top w:val="nil"/>
              <w:left w:val="nil"/>
              <w:bottom w:val="single" w:sz="4" w:space="0" w:color="000000"/>
              <w:right w:val="single" w:sz="4" w:space="0" w:color="000000"/>
            </w:tcBorders>
            <w:shd w:val="clear" w:color="FFFFCC" w:fill="FFFFFF"/>
            <w:vAlign w:val="center"/>
            <w:hideMark/>
          </w:tcPr>
          <w:p w:rsidR="00770843" w:rsidRPr="000D3CC9" w:rsidRDefault="00770843"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Hamburški luk 1,5 D</w:t>
            </w:r>
          </w:p>
        </w:tc>
        <w:tc>
          <w:tcPr>
            <w:tcW w:w="2182" w:type="dxa"/>
            <w:tcBorders>
              <w:top w:val="nil"/>
              <w:left w:val="nil"/>
              <w:bottom w:val="single" w:sz="4" w:space="0" w:color="000000"/>
              <w:right w:val="single" w:sz="4" w:space="0" w:color="000000"/>
            </w:tcBorders>
            <w:shd w:val="clear" w:color="FFFFCC" w:fill="FFFFFF"/>
            <w:noWrap/>
            <w:vAlign w:val="center"/>
            <w:hideMark/>
          </w:tcPr>
          <w:p w:rsidR="00770843" w:rsidRPr="000D3CC9" w:rsidRDefault="00770843"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Ø 108 x 3,6</w:t>
            </w:r>
          </w:p>
        </w:tc>
        <w:tc>
          <w:tcPr>
            <w:tcW w:w="1221" w:type="dxa"/>
            <w:tcBorders>
              <w:top w:val="nil"/>
              <w:left w:val="nil"/>
              <w:bottom w:val="single" w:sz="4" w:space="0" w:color="000000"/>
              <w:right w:val="single" w:sz="4" w:space="0" w:color="000000"/>
            </w:tcBorders>
            <w:shd w:val="clear" w:color="FFFFCC" w:fill="FFFFFF"/>
            <w:noWrap/>
            <w:vAlign w:val="center"/>
            <w:hideMark/>
          </w:tcPr>
          <w:p w:rsidR="00770843" w:rsidRPr="000D3CC9" w:rsidRDefault="00770843"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Č.1212</w:t>
            </w:r>
          </w:p>
        </w:tc>
        <w:tc>
          <w:tcPr>
            <w:tcW w:w="683" w:type="dxa"/>
            <w:tcBorders>
              <w:top w:val="nil"/>
              <w:left w:val="nil"/>
              <w:bottom w:val="single" w:sz="4" w:space="0" w:color="000000"/>
              <w:right w:val="nil"/>
            </w:tcBorders>
            <w:shd w:val="clear" w:color="FFFFCC" w:fill="FFFFFF"/>
            <w:noWrap/>
            <w:vAlign w:val="center"/>
            <w:hideMark/>
          </w:tcPr>
          <w:p w:rsidR="00770843" w:rsidRPr="000D3CC9" w:rsidRDefault="00770843"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843" w:rsidRPr="00770843" w:rsidRDefault="00770843" w:rsidP="006900F6">
            <w:pPr>
              <w:jc w:val="right"/>
              <w:rPr>
                <w:rFonts w:ascii="Arial" w:eastAsia="Times New Roman" w:hAnsi="Arial" w:cs="Arial"/>
                <w:b/>
                <w:bCs/>
                <w:sz w:val="18"/>
                <w:szCs w:val="18"/>
              </w:rPr>
            </w:pPr>
            <w:r>
              <w:rPr>
                <w:rFonts w:ascii="Arial" w:eastAsia="Times New Roman" w:hAnsi="Arial" w:cs="Arial"/>
                <w:b/>
                <w:bCs/>
                <w:sz w:val="18"/>
                <w:szCs w:val="18"/>
              </w:rPr>
              <w:t>90</w:t>
            </w:r>
          </w:p>
        </w:tc>
      </w:tr>
      <w:tr w:rsidR="00770843" w:rsidRPr="000D3CC9" w:rsidTr="00770843">
        <w:trPr>
          <w:trHeight w:val="252"/>
          <w:jc w:val="center"/>
        </w:trPr>
        <w:tc>
          <w:tcPr>
            <w:tcW w:w="823" w:type="dxa"/>
            <w:tcBorders>
              <w:top w:val="nil"/>
              <w:left w:val="single" w:sz="4" w:space="0" w:color="000000"/>
              <w:bottom w:val="single" w:sz="4" w:space="0" w:color="000000"/>
              <w:right w:val="single" w:sz="4" w:space="0" w:color="000000"/>
            </w:tcBorders>
            <w:shd w:val="clear" w:color="FFFFCC" w:fill="FFFFFF"/>
            <w:noWrap/>
            <w:vAlign w:val="center"/>
            <w:hideMark/>
          </w:tcPr>
          <w:p w:rsidR="00770843" w:rsidRPr="000D3CC9" w:rsidRDefault="00770843" w:rsidP="00971304">
            <w:pPr>
              <w:pStyle w:val="ListParagraph"/>
              <w:widowControl/>
              <w:numPr>
                <w:ilvl w:val="0"/>
                <w:numId w:val="13"/>
              </w:numPr>
              <w:suppressAutoHyphens w:val="0"/>
              <w:jc w:val="center"/>
              <w:rPr>
                <w:rFonts w:ascii="Arial" w:eastAsia="Times New Roman" w:hAnsi="Arial" w:cs="Arial"/>
                <w:sz w:val="18"/>
                <w:szCs w:val="18"/>
              </w:rPr>
            </w:pPr>
          </w:p>
        </w:tc>
        <w:tc>
          <w:tcPr>
            <w:tcW w:w="3411" w:type="dxa"/>
            <w:tcBorders>
              <w:top w:val="nil"/>
              <w:left w:val="nil"/>
              <w:bottom w:val="single" w:sz="4" w:space="0" w:color="000000"/>
              <w:right w:val="single" w:sz="4" w:space="0" w:color="000000"/>
            </w:tcBorders>
            <w:shd w:val="clear" w:color="FFFFCC" w:fill="FFFFFF"/>
            <w:vAlign w:val="center"/>
            <w:hideMark/>
          </w:tcPr>
          <w:p w:rsidR="00770843" w:rsidRPr="000D3CC9" w:rsidRDefault="00770843"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Hamburški luk 1,5 D</w:t>
            </w:r>
          </w:p>
        </w:tc>
        <w:tc>
          <w:tcPr>
            <w:tcW w:w="2182" w:type="dxa"/>
            <w:tcBorders>
              <w:top w:val="nil"/>
              <w:left w:val="nil"/>
              <w:bottom w:val="single" w:sz="4" w:space="0" w:color="000000"/>
              <w:right w:val="single" w:sz="4" w:space="0" w:color="000000"/>
            </w:tcBorders>
            <w:shd w:val="clear" w:color="FFFFCC" w:fill="FFFFFF"/>
            <w:noWrap/>
            <w:vAlign w:val="center"/>
            <w:hideMark/>
          </w:tcPr>
          <w:p w:rsidR="00770843" w:rsidRPr="000D3CC9" w:rsidRDefault="00770843"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Ø 133,4 x 4,0</w:t>
            </w:r>
          </w:p>
        </w:tc>
        <w:tc>
          <w:tcPr>
            <w:tcW w:w="1221" w:type="dxa"/>
            <w:tcBorders>
              <w:top w:val="nil"/>
              <w:left w:val="nil"/>
              <w:bottom w:val="single" w:sz="4" w:space="0" w:color="000000"/>
              <w:right w:val="single" w:sz="4" w:space="0" w:color="000000"/>
            </w:tcBorders>
            <w:shd w:val="clear" w:color="FFFFCC" w:fill="FFFFFF"/>
            <w:noWrap/>
            <w:vAlign w:val="center"/>
            <w:hideMark/>
          </w:tcPr>
          <w:p w:rsidR="00770843" w:rsidRPr="000D3CC9" w:rsidRDefault="00770843"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Č.1212</w:t>
            </w:r>
          </w:p>
        </w:tc>
        <w:tc>
          <w:tcPr>
            <w:tcW w:w="683" w:type="dxa"/>
            <w:tcBorders>
              <w:top w:val="nil"/>
              <w:left w:val="nil"/>
              <w:bottom w:val="single" w:sz="4" w:space="0" w:color="000000"/>
              <w:right w:val="nil"/>
            </w:tcBorders>
            <w:shd w:val="clear" w:color="FFFFCC" w:fill="FFFFFF"/>
            <w:noWrap/>
            <w:vAlign w:val="center"/>
            <w:hideMark/>
          </w:tcPr>
          <w:p w:rsidR="00770843" w:rsidRPr="000D3CC9" w:rsidRDefault="00770843"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843" w:rsidRPr="00770843" w:rsidRDefault="00770843" w:rsidP="006900F6">
            <w:pPr>
              <w:jc w:val="right"/>
              <w:rPr>
                <w:rFonts w:ascii="Arial" w:eastAsia="Times New Roman" w:hAnsi="Arial" w:cs="Arial"/>
                <w:b/>
                <w:bCs/>
                <w:sz w:val="18"/>
                <w:szCs w:val="18"/>
              </w:rPr>
            </w:pPr>
            <w:r>
              <w:rPr>
                <w:rFonts w:ascii="Arial" w:eastAsia="Times New Roman" w:hAnsi="Arial" w:cs="Arial"/>
                <w:b/>
                <w:bCs/>
                <w:sz w:val="18"/>
                <w:szCs w:val="18"/>
              </w:rPr>
              <w:t>56</w:t>
            </w:r>
          </w:p>
        </w:tc>
      </w:tr>
      <w:tr w:rsidR="00770843" w:rsidRPr="000D3CC9" w:rsidTr="00770843">
        <w:trPr>
          <w:trHeight w:val="252"/>
          <w:jc w:val="center"/>
        </w:trPr>
        <w:tc>
          <w:tcPr>
            <w:tcW w:w="823" w:type="dxa"/>
            <w:tcBorders>
              <w:top w:val="nil"/>
              <w:left w:val="single" w:sz="4" w:space="0" w:color="000000"/>
              <w:bottom w:val="single" w:sz="4" w:space="0" w:color="000000"/>
              <w:right w:val="single" w:sz="4" w:space="0" w:color="000000"/>
            </w:tcBorders>
            <w:shd w:val="clear" w:color="FFFFCC" w:fill="FFFFFF"/>
            <w:noWrap/>
            <w:vAlign w:val="center"/>
            <w:hideMark/>
          </w:tcPr>
          <w:p w:rsidR="00770843" w:rsidRPr="000D3CC9" w:rsidRDefault="00770843" w:rsidP="00971304">
            <w:pPr>
              <w:pStyle w:val="ListParagraph"/>
              <w:widowControl/>
              <w:numPr>
                <w:ilvl w:val="0"/>
                <w:numId w:val="13"/>
              </w:numPr>
              <w:suppressAutoHyphens w:val="0"/>
              <w:jc w:val="center"/>
              <w:rPr>
                <w:rFonts w:ascii="Arial" w:eastAsia="Times New Roman" w:hAnsi="Arial" w:cs="Arial"/>
                <w:sz w:val="18"/>
                <w:szCs w:val="18"/>
              </w:rPr>
            </w:pPr>
          </w:p>
        </w:tc>
        <w:tc>
          <w:tcPr>
            <w:tcW w:w="3411" w:type="dxa"/>
            <w:tcBorders>
              <w:top w:val="nil"/>
              <w:left w:val="nil"/>
              <w:bottom w:val="single" w:sz="4" w:space="0" w:color="000000"/>
              <w:right w:val="single" w:sz="4" w:space="0" w:color="000000"/>
            </w:tcBorders>
            <w:shd w:val="clear" w:color="FFFFCC" w:fill="FFFFFF"/>
            <w:vAlign w:val="center"/>
            <w:hideMark/>
          </w:tcPr>
          <w:p w:rsidR="00770843" w:rsidRPr="000D3CC9" w:rsidRDefault="00770843"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Hamburški luk 1,5 D</w:t>
            </w:r>
          </w:p>
        </w:tc>
        <w:tc>
          <w:tcPr>
            <w:tcW w:w="2182" w:type="dxa"/>
            <w:tcBorders>
              <w:top w:val="nil"/>
              <w:left w:val="nil"/>
              <w:bottom w:val="single" w:sz="4" w:space="0" w:color="000000"/>
              <w:right w:val="single" w:sz="4" w:space="0" w:color="000000"/>
            </w:tcBorders>
            <w:shd w:val="clear" w:color="FFFFCC" w:fill="FFFFFF"/>
            <w:noWrap/>
            <w:vAlign w:val="center"/>
            <w:hideMark/>
          </w:tcPr>
          <w:p w:rsidR="00770843" w:rsidRPr="000D3CC9" w:rsidRDefault="00770843"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Ø 159 x 4,5</w:t>
            </w:r>
          </w:p>
        </w:tc>
        <w:tc>
          <w:tcPr>
            <w:tcW w:w="1221" w:type="dxa"/>
            <w:tcBorders>
              <w:top w:val="nil"/>
              <w:left w:val="nil"/>
              <w:bottom w:val="single" w:sz="4" w:space="0" w:color="000000"/>
              <w:right w:val="single" w:sz="4" w:space="0" w:color="000000"/>
            </w:tcBorders>
            <w:shd w:val="clear" w:color="FFFFCC" w:fill="FFFFFF"/>
            <w:noWrap/>
            <w:vAlign w:val="center"/>
            <w:hideMark/>
          </w:tcPr>
          <w:p w:rsidR="00770843" w:rsidRPr="000D3CC9" w:rsidRDefault="00770843"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Č.1212</w:t>
            </w:r>
          </w:p>
        </w:tc>
        <w:tc>
          <w:tcPr>
            <w:tcW w:w="683" w:type="dxa"/>
            <w:tcBorders>
              <w:top w:val="nil"/>
              <w:left w:val="nil"/>
              <w:bottom w:val="single" w:sz="4" w:space="0" w:color="000000"/>
              <w:right w:val="nil"/>
            </w:tcBorders>
            <w:shd w:val="clear" w:color="FFFFCC" w:fill="FFFFFF"/>
            <w:noWrap/>
            <w:vAlign w:val="center"/>
            <w:hideMark/>
          </w:tcPr>
          <w:p w:rsidR="00770843" w:rsidRPr="000D3CC9" w:rsidRDefault="00770843"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843" w:rsidRPr="00770843" w:rsidRDefault="00770843" w:rsidP="006900F6">
            <w:pPr>
              <w:jc w:val="right"/>
              <w:rPr>
                <w:rFonts w:ascii="Arial" w:eastAsia="Times New Roman" w:hAnsi="Arial" w:cs="Arial"/>
                <w:b/>
                <w:bCs/>
                <w:sz w:val="18"/>
                <w:szCs w:val="18"/>
              </w:rPr>
            </w:pPr>
            <w:r>
              <w:rPr>
                <w:rFonts w:ascii="Arial" w:eastAsia="Times New Roman" w:hAnsi="Arial" w:cs="Arial"/>
                <w:b/>
                <w:bCs/>
                <w:sz w:val="18"/>
                <w:szCs w:val="18"/>
              </w:rPr>
              <w:t>50</w:t>
            </w:r>
          </w:p>
        </w:tc>
      </w:tr>
      <w:tr w:rsidR="00770843" w:rsidRPr="000D3CC9" w:rsidTr="00770843">
        <w:trPr>
          <w:trHeight w:val="252"/>
          <w:jc w:val="center"/>
        </w:trPr>
        <w:tc>
          <w:tcPr>
            <w:tcW w:w="823" w:type="dxa"/>
            <w:tcBorders>
              <w:top w:val="nil"/>
              <w:left w:val="single" w:sz="4" w:space="0" w:color="000000"/>
              <w:bottom w:val="single" w:sz="4" w:space="0" w:color="000000"/>
              <w:right w:val="single" w:sz="4" w:space="0" w:color="000000"/>
            </w:tcBorders>
            <w:shd w:val="clear" w:color="FFFFCC" w:fill="FFFFFF"/>
            <w:noWrap/>
            <w:vAlign w:val="center"/>
            <w:hideMark/>
          </w:tcPr>
          <w:p w:rsidR="00770843" w:rsidRPr="000D3CC9" w:rsidRDefault="00770843" w:rsidP="00971304">
            <w:pPr>
              <w:pStyle w:val="ListParagraph"/>
              <w:widowControl/>
              <w:numPr>
                <w:ilvl w:val="0"/>
                <w:numId w:val="13"/>
              </w:numPr>
              <w:suppressAutoHyphens w:val="0"/>
              <w:jc w:val="center"/>
              <w:rPr>
                <w:rFonts w:ascii="Arial" w:eastAsia="Times New Roman" w:hAnsi="Arial" w:cs="Arial"/>
                <w:sz w:val="18"/>
                <w:szCs w:val="18"/>
              </w:rPr>
            </w:pPr>
          </w:p>
        </w:tc>
        <w:tc>
          <w:tcPr>
            <w:tcW w:w="3411" w:type="dxa"/>
            <w:tcBorders>
              <w:top w:val="nil"/>
              <w:left w:val="nil"/>
              <w:bottom w:val="single" w:sz="4" w:space="0" w:color="000000"/>
              <w:right w:val="single" w:sz="4" w:space="0" w:color="000000"/>
            </w:tcBorders>
            <w:shd w:val="clear" w:color="FFFFCC" w:fill="FFFFFF"/>
            <w:vAlign w:val="center"/>
            <w:hideMark/>
          </w:tcPr>
          <w:p w:rsidR="00770843" w:rsidRPr="000D3CC9" w:rsidRDefault="00770843"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Hamburški luk 1,5 D</w:t>
            </w:r>
          </w:p>
        </w:tc>
        <w:tc>
          <w:tcPr>
            <w:tcW w:w="2182" w:type="dxa"/>
            <w:tcBorders>
              <w:top w:val="nil"/>
              <w:left w:val="nil"/>
              <w:bottom w:val="single" w:sz="4" w:space="0" w:color="000000"/>
              <w:right w:val="single" w:sz="4" w:space="0" w:color="000000"/>
            </w:tcBorders>
            <w:shd w:val="clear" w:color="auto" w:fill="auto"/>
            <w:noWrap/>
            <w:vAlign w:val="center"/>
            <w:hideMark/>
          </w:tcPr>
          <w:p w:rsidR="00770843" w:rsidRPr="000D3CC9" w:rsidRDefault="00AA2D03" w:rsidP="00AA2D03">
            <w:pPr>
              <w:rPr>
                <w:rFonts w:ascii="Arial" w:eastAsia="Times New Roman" w:hAnsi="Arial" w:cs="Arial"/>
                <w:color w:val="000000"/>
                <w:sz w:val="18"/>
                <w:szCs w:val="18"/>
              </w:rPr>
            </w:pPr>
            <w:r>
              <w:rPr>
                <w:rFonts w:ascii="Arial" w:eastAsia="Times New Roman" w:hAnsi="Arial" w:cs="Arial"/>
                <w:color w:val="000000"/>
                <w:sz w:val="18"/>
                <w:szCs w:val="18"/>
              </w:rPr>
              <w:t>Ø 193,7 x 5</w:t>
            </w:r>
            <w:r w:rsidR="00770843" w:rsidRPr="000D3CC9">
              <w:rPr>
                <w:rFonts w:ascii="Arial" w:eastAsia="Times New Roman" w:hAnsi="Arial" w:cs="Arial"/>
                <w:color w:val="000000"/>
                <w:sz w:val="18"/>
                <w:szCs w:val="18"/>
              </w:rPr>
              <w:t>,</w:t>
            </w:r>
            <w:r>
              <w:rPr>
                <w:rFonts w:ascii="Arial" w:eastAsia="Times New Roman" w:hAnsi="Arial" w:cs="Arial"/>
                <w:color w:val="000000"/>
                <w:sz w:val="18"/>
                <w:szCs w:val="18"/>
              </w:rPr>
              <w:t>4</w:t>
            </w:r>
            <w:r w:rsidR="00770843" w:rsidRPr="000D3CC9">
              <w:rPr>
                <w:rFonts w:ascii="Arial" w:eastAsia="Times New Roman" w:hAnsi="Arial" w:cs="Arial"/>
                <w:color w:val="000000"/>
                <w:sz w:val="18"/>
                <w:szCs w:val="18"/>
              </w:rPr>
              <w:t xml:space="preserve">  </w:t>
            </w:r>
          </w:p>
        </w:tc>
        <w:tc>
          <w:tcPr>
            <w:tcW w:w="1221" w:type="dxa"/>
            <w:tcBorders>
              <w:top w:val="nil"/>
              <w:left w:val="nil"/>
              <w:bottom w:val="single" w:sz="4" w:space="0" w:color="000000"/>
              <w:right w:val="single" w:sz="4" w:space="0" w:color="000000"/>
            </w:tcBorders>
            <w:shd w:val="clear" w:color="FFFFCC" w:fill="FFFFFF"/>
            <w:noWrap/>
            <w:vAlign w:val="center"/>
            <w:hideMark/>
          </w:tcPr>
          <w:p w:rsidR="00770843" w:rsidRPr="000D3CC9" w:rsidRDefault="00770843"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Č.1212</w:t>
            </w:r>
          </w:p>
        </w:tc>
        <w:tc>
          <w:tcPr>
            <w:tcW w:w="683" w:type="dxa"/>
            <w:tcBorders>
              <w:top w:val="nil"/>
              <w:left w:val="nil"/>
              <w:bottom w:val="single" w:sz="4" w:space="0" w:color="000000"/>
              <w:right w:val="nil"/>
            </w:tcBorders>
            <w:shd w:val="clear" w:color="FFFFCC" w:fill="FFFFFF"/>
            <w:noWrap/>
            <w:vAlign w:val="center"/>
            <w:hideMark/>
          </w:tcPr>
          <w:p w:rsidR="00770843" w:rsidRPr="000D3CC9" w:rsidRDefault="00770843"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843" w:rsidRPr="000D3CC9" w:rsidRDefault="00770843" w:rsidP="006900F6">
            <w:pPr>
              <w:jc w:val="right"/>
              <w:rPr>
                <w:rFonts w:ascii="Arial" w:eastAsia="Times New Roman" w:hAnsi="Arial" w:cs="Arial"/>
                <w:b/>
                <w:bCs/>
                <w:sz w:val="18"/>
                <w:szCs w:val="18"/>
              </w:rPr>
            </w:pPr>
            <w:r w:rsidRPr="000D3CC9">
              <w:rPr>
                <w:rFonts w:ascii="Arial" w:eastAsia="Times New Roman" w:hAnsi="Arial" w:cs="Arial"/>
                <w:b/>
                <w:bCs/>
                <w:sz w:val="18"/>
                <w:szCs w:val="18"/>
              </w:rPr>
              <w:t>10</w:t>
            </w:r>
          </w:p>
        </w:tc>
      </w:tr>
      <w:tr w:rsidR="00770843" w:rsidRPr="000D3CC9" w:rsidTr="00770843">
        <w:trPr>
          <w:trHeight w:val="240"/>
          <w:jc w:val="center"/>
        </w:trPr>
        <w:tc>
          <w:tcPr>
            <w:tcW w:w="823" w:type="dxa"/>
            <w:tcBorders>
              <w:top w:val="nil"/>
              <w:left w:val="nil"/>
              <w:bottom w:val="nil"/>
              <w:right w:val="nil"/>
            </w:tcBorders>
            <w:shd w:val="clear" w:color="auto" w:fill="auto"/>
            <w:noWrap/>
            <w:vAlign w:val="center"/>
            <w:hideMark/>
          </w:tcPr>
          <w:p w:rsidR="00770843" w:rsidRPr="000D3CC9" w:rsidRDefault="00770843" w:rsidP="006900F6">
            <w:pPr>
              <w:rPr>
                <w:rFonts w:ascii="Arial" w:eastAsia="Times New Roman" w:hAnsi="Arial" w:cs="Arial"/>
                <w:color w:val="000000"/>
                <w:sz w:val="18"/>
                <w:szCs w:val="18"/>
              </w:rPr>
            </w:pPr>
          </w:p>
        </w:tc>
        <w:tc>
          <w:tcPr>
            <w:tcW w:w="3411" w:type="dxa"/>
            <w:tcBorders>
              <w:top w:val="nil"/>
              <w:left w:val="nil"/>
              <w:bottom w:val="nil"/>
              <w:right w:val="nil"/>
            </w:tcBorders>
            <w:shd w:val="clear" w:color="auto" w:fill="auto"/>
            <w:noWrap/>
            <w:vAlign w:val="center"/>
            <w:hideMark/>
          </w:tcPr>
          <w:p w:rsidR="00770843" w:rsidRPr="000D3CC9" w:rsidRDefault="00770843" w:rsidP="006900F6">
            <w:pPr>
              <w:rPr>
                <w:rFonts w:ascii="Arial" w:eastAsia="Times New Roman" w:hAnsi="Arial" w:cs="Arial"/>
                <w:color w:val="000000"/>
                <w:sz w:val="18"/>
                <w:szCs w:val="18"/>
              </w:rPr>
            </w:pPr>
          </w:p>
        </w:tc>
        <w:tc>
          <w:tcPr>
            <w:tcW w:w="2182" w:type="dxa"/>
            <w:tcBorders>
              <w:top w:val="nil"/>
              <w:left w:val="nil"/>
              <w:bottom w:val="nil"/>
              <w:right w:val="nil"/>
            </w:tcBorders>
            <w:shd w:val="clear" w:color="auto" w:fill="auto"/>
            <w:noWrap/>
            <w:vAlign w:val="center"/>
            <w:hideMark/>
          </w:tcPr>
          <w:p w:rsidR="00770843" w:rsidRPr="000D3CC9" w:rsidRDefault="00770843" w:rsidP="006900F6">
            <w:pPr>
              <w:rPr>
                <w:rFonts w:ascii="Arial" w:eastAsia="Times New Roman" w:hAnsi="Arial" w:cs="Arial"/>
                <w:color w:val="000000"/>
                <w:sz w:val="18"/>
                <w:szCs w:val="18"/>
              </w:rPr>
            </w:pPr>
          </w:p>
        </w:tc>
        <w:tc>
          <w:tcPr>
            <w:tcW w:w="1221" w:type="dxa"/>
            <w:tcBorders>
              <w:top w:val="nil"/>
              <w:left w:val="nil"/>
              <w:bottom w:val="nil"/>
              <w:right w:val="nil"/>
            </w:tcBorders>
            <w:shd w:val="clear" w:color="auto" w:fill="auto"/>
            <w:noWrap/>
            <w:vAlign w:val="center"/>
            <w:hideMark/>
          </w:tcPr>
          <w:p w:rsidR="00770843" w:rsidRPr="000D3CC9" w:rsidRDefault="00770843" w:rsidP="006900F6">
            <w:pPr>
              <w:rPr>
                <w:rFonts w:ascii="Arial" w:eastAsia="Times New Roman" w:hAnsi="Arial" w:cs="Arial"/>
                <w:color w:val="000000"/>
                <w:sz w:val="18"/>
                <w:szCs w:val="18"/>
              </w:rPr>
            </w:pPr>
          </w:p>
        </w:tc>
        <w:tc>
          <w:tcPr>
            <w:tcW w:w="683" w:type="dxa"/>
            <w:tcBorders>
              <w:top w:val="nil"/>
              <w:left w:val="nil"/>
              <w:bottom w:val="nil"/>
              <w:right w:val="nil"/>
            </w:tcBorders>
            <w:shd w:val="clear" w:color="auto" w:fill="auto"/>
            <w:noWrap/>
            <w:vAlign w:val="center"/>
            <w:hideMark/>
          </w:tcPr>
          <w:p w:rsidR="00770843" w:rsidRPr="000D3CC9" w:rsidRDefault="00770843" w:rsidP="006900F6">
            <w:pPr>
              <w:rPr>
                <w:rFonts w:ascii="Arial" w:eastAsia="Times New Roman" w:hAnsi="Arial" w:cs="Arial"/>
                <w:color w:val="000000"/>
                <w:sz w:val="18"/>
                <w:szCs w:val="18"/>
              </w:rPr>
            </w:pPr>
          </w:p>
        </w:tc>
        <w:tc>
          <w:tcPr>
            <w:tcW w:w="1226" w:type="dxa"/>
            <w:tcBorders>
              <w:top w:val="nil"/>
              <w:left w:val="nil"/>
              <w:bottom w:val="nil"/>
              <w:right w:val="nil"/>
            </w:tcBorders>
            <w:shd w:val="clear" w:color="auto" w:fill="auto"/>
            <w:noWrap/>
            <w:vAlign w:val="center"/>
            <w:hideMark/>
          </w:tcPr>
          <w:p w:rsidR="00770843" w:rsidRPr="000D3CC9" w:rsidRDefault="00770843" w:rsidP="006900F6">
            <w:pPr>
              <w:rPr>
                <w:rFonts w:ascii="Arial" w:eastAsia="Times New Roman" w:hAnsi="Arial" w:cs="Arial"/>
                <w:sz w:val="18"/>
                <w:szCs w:val="18"/>
              </w:rPr>
            </w:pPr>
          </w:p>
        </w:tc>
      </w:tr>
      <w:tr w:rsidR="00770843" w:rsidRPr="000D3CC9" w:rsidTr="00770843">
        <w:trPr>
          <w:trHeight w:val="240"/>
          <w:jc w:val="center"/>
        </w:trPr>
        <w:tc>
          <w:tcPr>
            <w:tcW w:w="823" w:type="dxa"/>
            <w:tcBorders>
              <w:top w:val="nil"/>
              <w:left w:val="nil"/>
              <w:bottom w:val="nil"/>
              <w:right w:val="nil"/>
            </w:tcBorders>
            <w:shd w:val="clear" w:color="FFFFCC" w:fill="FFFFFF"/>
            <w:noWrap/>
            <w:vAlign w:val="center"/>
            <w:hideMark/>
          </w:tcPr>
          <w:p w:rsidR="00770843" w:rsidRPr="000D3CC9" w:rsidRDefault="00770843"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 </w:t>
            </w:r>
          </w:p>
        </w:tc>
        <w:tc>
          <w:tcPr>
            <w:tcW w:w="7497" w:type="dxa"/>
            <w:gridSpan w:val="4"/>
            <w:tcBorders>
              <w:top w:val="nil"/>
              <w:left w:val="nil"/>
              <w:bottom w:val="nil"/>
              <w:right w:val="nil"/>
            </w:tcBorders>
            <w:shd w:val="clear" w:color="FFFFCC" w:fill="FFFFFF"/>
            <w:noWrap/>
            <w:vAlign w:val="center"/>
            <w:hideMark/>
          </w:tcPr>
          <w:p w:rsidR="00770843" w:rsidRPr="000D3CC9" w:rsidRDefault="00770843"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NAPOMENA:      ά=90º       r= 1,5 d</w:t>
            </w:r>
          </w:p>
        </w:tc>
        <w:tc>
          <w:tcPr>
            <w:tcW w:w="1226" w:type="dxa"/>
            <w:tcBorders>
              <w:top w:val="nil"/>
              <w:left w:val="nil"/>
              <w:bottom w:val="nil"/>
              <w:right w:val="nil"/>
            </w:tcBorders>
            <w:shd w:val="clear" w:color="FFFFCC" w:fill="FFFFFF"/>
            <w:noWrap/>
            <w:vAlign w:val="center"/>
            <w:hideMark/>
          </w:tcPr>
          <w:p w:rsidR="00770843" w:rsidRPr="000D3CC9" w:rsidRDefault="00770843" w:rsidP="006900F6">
            <w:pPr>
              <w:rPr>
                <w:rFonts w:ascii="Arial" w:eastAsia="Times New Roman" w:hAnsi="Arial" w:cs="Arial"/>
                <w:sz w:val="18"/>
                <w:szCs w:val="18"/>
              </w:rPr>
            </w:pPr>
            <w:r w:rsidRPr="000D3CC9">
              <w:rPr>
                <w:rFonts w:ascii="Arial" w:eastAsia="Times New Roman" w:hAnsi="Arial" w:cs="Arial"/>
                <w:sz w:val="18"/>
                <w:szCs w:val="18"/>
              </w:rPr>
              <w:t> </w:t>
            </w:r>
          </w:p>
        </w:tc>
      </w:tr>
    </w:tbl>
    <w:p w:rsidR="006900F6" w:rsidRDefault="006900F6" w:rsidP="006900F6"/>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39742A" w:rsidRDefault="0039742A"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Pr="00386EF5" w:rsidRDefault="006900F6" w:rsidP="006900F6">
      <w:pPr>
        <w:shd w:val="clear" w:color="auto" w:fill="FFFFFF"/>
        <w:jc w:val="center"/>
        <w:rPr>
          <w:rFonts w:ascii="Arial" w:hAnsi="Arial"/>
          <w:b/>
          <w:bCs/>
          <w:color w:val="000000"/>
        </w:rPr>
      </w:pPr>
      <w:r w:rsidRPr="00386EF5">
        <w:rPr>
          <w:rFonts w:ascii="Arial" w:hAnsi="Arial"/>
          <w:b/>
          <w:bCs/>
          <w:color w:val="000000"/>
        </w:rPr>
        <w:lastRenderedPageBreak/>
        <w:t>VI  ОБРАЗАЦ ПОНУДЕ</w:t>
      </w:r>
    </w:p>
    <w:p w:rsidR="006900F6" w:rsidRPr="00386EF5" w:rsidRDefault="006900F6" w:rsidP="006900F6">
      <w:pPr>
        <w:rPr>
          <w:rFonts w:ascii="Arial" w:hAnsi="Arial" w:cs="Arial"/>
          <w:b/>
          <w:bCs/>
          <w:i/>
          <w:iCs/>
          <w:color w:val="000000"/>
          <w:u w:val="single"/>
        </w:rPr>
      </w:pPr>
    </w:p>
    <w:p w:rsidR="006900F6" w:rsidRPr="00B222E1" w:rsidRDefault="006900F6" w:rsidP="006900F6">
      <w:pPr>
        <w:jc w:val="both"/>
        <w:rPr>
          <w:rFonts w:ascii="Arial" w:eastAsia="Times New Roman" w:hAnsi="Arial" w:cs="Arial"/>
          <w:b/>
        </w:rPr>
      </w:pPr>
      <w:r w:rsidRPr="00386EF5">
        <w:rPr>
          <w:rFonts w:ascii="Arial" w:hAnsi="Arial" w:cs="Arial"/>
          <w:iCs/>
          <w:color w:val="000000"/>
        </w:rPr>
        <w:t xml:space="preserve">Понуда бр ________________ од __________________ за јавну набавку </w:t>
      </w:r>
      <w:r w:rsidRPr="00386EF5">
        <w:rPr>
          <w:rFonts w:ascii="Arial" w:hAnsi="Arial" w:cs="Arial"/>
          <w:iCs/>
          <w:color w:val="000000"/>
          <w:lang w:val="sr-Cyrl-CS"/>
        </w:rPr>
        <w:t xml:space="preserve">добара </w:t>
      </w:r>
      <w:r w:rsidRPr="00386EF5">
        <w:rPr>
          <w:rFonts w:ascii="Arial" w:hAnsi="Arial" w:cs="Arial"/>
          <w:i/>
          <w:iCs/>
          <w:color w:val="000000"/>
        </w:rPr>
        <w:t xml:space="preserve">– </w:t>
      </w:r>
      <w:r w:rsidRPr="00386EF5">
        <w:rPr>
          <w:rFonts w:ascii="Arial" w:hAnsi="Arial" w:cs="Arial"/>
          <w:color w:val="000000"/>
          <w:lang w:val="sr-Cyrl-CS"/>
        </w:rPr>
        <w:t>резервни делови и материјал</w:t>
      </w:r>
      <w:r w:rsidRPr="00386EF5">
        <w:rPr>
          <w:rFonts w:ascii="Arial" w:hAnsi="Arial" w:cs="Arial"/>
          <w:b/>
          <w:bCs/>
          <w:color w:val="000000"/>
        </w:rPr>
        <w:t xml:space="preserve">, </w:t>
      </w:r>
      <w:r w:rsidRPr="00386EF5">
        <w:rPr>
          <w:rFonts w:ascii="Arial" w:hAnsi="Arial" w:cs="Arial"/>
          <w:iCs/>
          <w:color w:val="000000"/>
        </w:rPr>
        <w:t>ЈН</w:t>
      </w:r>
      <w:r w:rsidRPr="00386EF5">
        <w:rPr>
          <w:rFonts w:ascii="Arial" w:hAnsi="Arial" w:cs="Arial"/>
          <w:iCs/>
          <w:color w:val="000000"/>
          <w:lang w:val="sr-Cyrl-CS"/>
        </w:rPr>
        <w:t xml:space="preserve">ВВ </w:t>
      </w:r>
      <w:r w:rsidRPr="00386EF5">
        <w:rPr>
          <w:rFonts w:ascii="Arial" w:hAnsi="Arial" w:cs="Arial"/>
          <w:iCs/>
          <w:color w:val="000000"/>
        </w:rPr>
        <w:t xml:space="preserve">број </w:t>
      </w:r>
      <w:r>
        <w:rPr>
          <w:rFonts w:ascii="Arial" w:hAnsi="Arial" w:cs="Arial"/>
          <w:iCs/>
          <w:color w:val="000000"/>
        </w:rPr>
        <w:t>1.1.2/</w:t>
      </w:r>
      <w:r w:rsidR="00AA2D03">
        <w:rPr>
          <w:rFonts w:ascii="Arial" w:hAnsi="Arial" w:cs="Arial"/>
          <w:iCs/>
          <w:color w:val="000000"/>
        </w:rPr>
        <w:t>2020</w:t>
      </w:r>
      <w:r>
        <w:rPr>
          <w:rFonts w:ascii="Arial" w:hAnsi="Arial" w:cs="Arial"/>
          <w:iCs/>
          <w:color w:val="000000"/>
          <w:lang w:val="sr-Cyrl-CS"/>
        </w:rPr>
        <w:t xml:space="preserve"> - </w:t>
      </w:r>
      <w:r w:rsidRPr="00B222E1">
        <w:rPr>
          <w:rFonts w:ascii="Arial" w:eastAsia="Times New Roman" w:hAnsi="Arial" w:cs="Arial"/>
          <w:b/>
        </w:rPr>
        <w:t>Партија 01. Хамбуршки лукови</w:t>
      </w:r>
    </w:p>
    <w:p w:rsidR="006900F6" w:rsidRPr="00386EF5" w:rsidRDefault="006900F6" w:rsidP="006900F6">
      <w:pPr>
        <w:jc w:val="both"/>
        <w:rPr>
          <w:rFonts w:ascii="Arial" w:hAnsi="Arial" w:cs="Arial"/>
          <w:i/>
          <w:iCs/>
          <w:color w:val="000000"/>
        </w:rPr>
      </w:pPr>
    </w:p>
    <w:p w:rsidR="006900F6" w:rsidRDefault="006900F6" w:rsidP="006900F6">
      <w:pPr>
        <w:rPr>
          <w:rFonts w:ascii="Arial" w:hAnsi="Arial" w:cs="Arial"/>
          <w:b/>
          <w:bCs/>
          <w:i/>
          <w:iCs/>
          <w:color w:val="000000"/>
        </w:rPr>
      </w:pPr>
      <w:r w:rsidRPr="00386EF5">
        <w:rPr>
          <w:rFonts w:ascii="Arial" w:hAnsi="Arial" w:cs="Arial"/>
          <w:b/>
          <w:bCs/>
          <w:i/>
          <w:iCs/>
          <w:color w:val="000000"/>
        </w:rPr>
        <w:t>1)ОПШТИ ПОДАЦИ О ПОНУЂАЧУ</w:t>
      </w:r>
    </w:p>
    <w:tbl>
      <w:tblPr>
        <w:tblW w:w="0" w:type="auto"/>
        <w:tblInd w:w="-40" w:type="dxa"/>
        <w:tblLayout w:type="fixed"/>
        <w:tblLook w:val="0000" w:firstRow="0" w:lastRow="0" w:firstColumn="0" w:lastColumn="0" w:noHBand="0" w:noVBand="0"/>
      </w:tblPr>
      <w:tblGrid>
        <w:gridCol w:w="4621"/>
        <w:gridCol w:w="4700"/>
      </w:tblGrid>
      <w:tr w:rsidR="006900F6" w:rsidRPr="00D4026F" w:rsidTr="006900F6">
        <w:trPr>
          <w:trHeight w:val="368"/>
        </w:trPr>
        <w:tc>
          <w:tcPr>
            <w:tcW w:w="4621" w:type="dxa"/>
            <w:tcBorders>
              <w:top w:val="single" w:sz="4" w:space="0" w:color="000000"/>
              <w:left w:val="single" w:sz="4" w:space="0" w:color="000000"/>
              <w:bottom w:val="single" w:sz="4" w:space="0" w:color="000000"/>
            </w:tcBorders>
            <w:shd w:val="clear" w:color="auto" w:fill="auto"/>
          </w:tcPr>
          <w:p w:rsidR="006900F6" w:rsidRDefault="006900F6" w:rsidP="006900F6">
            <w:pPr>
              <w:snapToGrid w:val="0"/>
              <w:jc w:val="both"/>
              <w:rPr>
                <w:rFonts w:ascii="Arial" w:hAnsi="Arial" w:cs="Arial"/>
                <w:b/>
                <w:bCs/>
                <w:i/>
                <w:iCs/>
              </w:rPr>
            </w:pPr>
            <w:r>
              <w:rPr>
                <w:rFonts w:ascii="Arial" w:hAnsi="Arial" w:cs="Arial"/>
                <w:i/>
                <w:iCs/>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Default="006900F6" w:rsidP="006900F6">
            <w:pPr>
              <w:snapToGrid w:val="0"/>
              <w:rPr>
                <w:rFonts w:ascii="Arial" w:hAnsi="Arial" w:cs="Arial"/>
                <w:b/>
                <w:bCs/>
                <w:i/>
                <w:iCs/>
              </w:rPr>
            </w:pPr>
          </w:p>
          <w:p w:rsidR="006900F6" w:rsidRPr="00D4026F" w:rsidRDefault="006900F6" w:rsidP="006900F6">
            <w:pPr>
              <w:rPr>
                <w:rFonts w:ascii="Arial" w:hAnsi="Arial" w:cs="Arial"/>
                <w:b/>
                <w:bCs/>
                <w:i/>
                <w:iCs/>
              </w:rPr>
            </w:pPr>
          </w:p>
        </w:tc>
      </w:tr>
      <w:tr w:rsidR="006900F6" w:rsidRPr="00F450F7" w:rsidTr="006900F6">
        <w:tc>
          <w:tcPr>
            <w:tcW w:w="4621" w:type="dxa"/>
            <w:tcBorders>
              <w:top w:val="single" w:sz="4" w:space="0" w:color="000000"/>
              <w:left w:val="single" w:sz="4" w:space="0" w:color="000000"/>
              <w:bottom w:val="single" w:sz="4" w:space="0" w:color="000000"/>
            </w:tcBorders>
            <w:shd w:val="clear" w:color="auto" w:fill="auto"/>
          </w:tcPr>
          <w:p w:rsidR="006900F6" w:rsidRDefault="006900F6" w:rsidP="006900F6">
            <w:pPr>
              <w:snapToGrid w:val="0"/>
              <w:jc w:val="both"/>
              <w:rPr>
                <w:rFonts w:ascii="Arial" w:hAnsi="Arial" w:cs="Arial"/>
                <w:i/>
                <w:iCs/>
              </w:rPr>
            </w:pPr>
            <w:r>
              <w:rPr>
                <w:rFonts w:ascii="Arial" w:hAnsi="Arial" w:cs="Arial"/>
                <w:i/>
                <w:iCs/>
              </w:rPr>
              <w:t>Адреса понуђача:</w:t>
            </w:r>
          </w:p>
          <w:p w:rsidR="006900F6" w:rsidRDefault="006900F6" w:rsidP="006900F6">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Default="006900F6" w:rsidP="006900F6">
            <w:pPr>
              <w:snapToGrid w:val="0"/>
              <w:rPr>
                <w:rFonts w:ascii="Arial" w:hAnsi="Arial" w:cs="Arial"/>
                <w:b/>
                <w:bCs/>
                <w:i/>
                <w:iCs/>
              </w:rPr>
            </w:pPr>
          </w:p>
          <w:p w:rsidR="006900F6" w:rsidRPr="00F450F7" w:rsidRDefault="006900F6" w:rsidP="006900F6">
            <w:pPr>
              <w:rPr>
                <w:rFonts w:ascii="Arial" w:hAnsi="Arial" w:cs="Arial"/>
                <w:b/>
                <w:bCs/>
                <w:i/>
                <w:iCs/>
              </w:rPr>
            </w:pPr>
          </w:p>
        </w:tc>
      </w:tr>
      <w:tr w:rsidR="006900F6" w:rsidRPr="00D4026F" w:rsidTr="006900F6">
        <w:tc>
          <w:tcPr>
            <w:tcW w:w="4621" w:type="dxa"/>
            <w:tcBorders>
              <w:top w:val="single" w:sz="4" w:space="0" w:color="000000"/>
              <w:left w:val="single" w:sz="4" w:space="0" w:color="000000"/>
              <w:bottom w:val="single" w:sz="4" w:space="0" w:color="000000"/>
            </w:tcBorders>
            <w:shd w:val="clear" w:color="auto" w:fill="auto"/>
          </w:tcPr>
          <w:p w:rsidR="006900F6" w:rsidRDefault="006900F6" w:rsidP="006900F6">
            <w:pPr>
              <w:snapToGrid w:val="0"/>
              <w:jc w:val="both"/>
              <w:rPr>
                <w:rFonts w:ascii="Arial" w:hAnsi="Arial" w:cs="Arial"/>
                <w:i/>
                <w:iCs/>
              </w:rPr>
            </w:pPr>
            <w:r>
              <w:rPr>
                <w:rFonts w:ascii="Arial" w:hAnsi="Arial" w:cs="Arial"/>
                <w:i/>
                <w:iCs/>
              </w:rPr>
              <w:t>Матични број понуђача:</w:t>
            </w:r>
          </w:p>
          <w:p w:rsidR="006900F6" w:rsidRDefault="006900F6" w:rsidP="006900F6">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Default="006900F6" w:rsidP="006900F6">
            <w:pPr>
              <w:snapToGrid w:val="0"/>
              <w:rPr>
                <w:rFonts w:ascii="Arial" w:hAnsi="Arial" w:cs="Arial"/>
                <w:b/>
                <w:bCs/>
                <w:i/>
                <w:iCs/>
              </w:rPr>
            </w:pPr>
          </w:p>
          <w:p w:rsidR="006900F6" w:rsidRPr="00D4026F" w:rsidRDefault="006900F6" w:rsidP="006900F6">
            <w:pPr>
              <w:rPr>
                <w:rFonts w:ascii="Arial" w:hAnsi="Arial" w:cs="Arial"/>
                <w:b/>
                <w:bCs/>
                <w:i/>
                <w:iCs/>
              </w:rPr>
            </w:pPr>
          </w:p>
        </w:tc>
      </w:tr>
      <w:tr w:rsidR="006900F6" w:rsidTr="006900F6">
        <w:tc>
          <w:tcPr>
            <w:tcW w:w="4621" w:type="dxa"/>
            <w:tcBorders>
              <w:top w:val="single" w:sz="4" w:space="0" w:color="000000"/>
              <w:left w:val="single" w:sz="4" w:space="0" w:color="000000"/>
              <w:bottom w:val="single" w:sz="4" w:space="0" w:color="000000"/>
            </w:tcBorders>
            <w:shd w:val="clear" w:color="auto" w:fill="auto"/>
          </w:tcPr>
          <w:p w:rsidR="006900F6" w:rsidRPr="00D4026F" w:rsidRDefault="006900F6" w:rsidP="006900F6">
            <w:pPr>
              <w:snapToGrid w:val="0"/>
              <w:rPr>
                <w:rFonts w:ascii="Arial" w:hAnsi="Arial" w:cs="Arial"/>
                <w:i/>
                <w:iCs/>
                <w:lang w:val="ru-RU"/>
              </w:rPr>
            </w:pPr>
            <w:r>
              <w:rPr>
                <w:rFonts w:ascii="Arial" w:hAnsi="Arial" w:cs="Arial"/>
                <w:i/>
                <w:iCs/>
                <w:lang w:val="ru-RU"/>
              </w:rPr>
              <w:t>Порески идентификациони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Default="006900F6" w:rsidP="006900F6">
            <w:pPr>
              <w:snapToGrid w:val="0"/>
              <w:rPr>
                <w:rFonts w:ascii="Arial" w:hAnsi="Arial" w:cs="Arial"/>
                <w:b/>
                <w:bCs/>
                <w:i/>
                <w:iCs/>
                <w:lang w:val="ru-RU"/>
              </w:rPr>
            </w:pPr>
          </w:p>
        </w:tc>
      </w:tr>
      <w:tr w:rsidR="006900F6" w:rsidTr="006900F6">
        <w:tc>
          <w:tcPr>
            <w:tcW w:w="4621" w:type="dxa"/>
            <w:tcBorders>
              <w:top w:val="single" w:sz="4" w:space="0" w:color="000000"/>
              <w:left w:val="single" w:sz="4" w:space="0" w:color="000000"/>
              <w:bottom w:val="single" w:sz="4" w:space="0" w:color="000000"/>
            </w:tcBorders>
            <w:shd w:val="clear" w:color="auto" w:fill="auto"/>
          </w:tcPr>
          <w:p w:rsidR="006900F6" w:rsidRPr="00D4026F" w:rsidRDefault="006900F6" w:rsidP="006900F6">
            <w:pPr>
              <w:snapToGrid w:val="0"/>
              <w:rPr>
                <w:rFonts w:ascii="Arial" w:hAnsi="Arial" w:cs="Arial"/>
                <w:i/>
                <w:iCs/>
              </w:rPr>
            </w:pPr>
            <w:r>
              <w:rPr>
                <w:rFonts w:ascii="Arial" w:hAnsi="Arial" w:cs="Arial"/>
                <w:i/>
                <w:iCs/>
              </w:rPr>
              <w:t xml:space="preserve">Врста правног лица : микро, мало, средње, велико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Default="006900F6" w:rsidP="006900F6">
            <w:pPr>
              <w:snapToGrid w:val="0"/>
              <w:rPr>
                <w:rFonts w:ascii="Arial" w:hAnsi="Arial" w:cs="Arial"/>
                <w:b/>
                <w:bCs/>
                <w:i/>
                <w:iCs/>
              </w:rPr>
            </w:pPr>
          </w:p>
        </w:tc>
      </w:tr>
      <w:tr w:rsidR="006900F6" w:rsidRPr="00D4026F" w:rsidTr="006900F6">
        <w:tc>
          <w:tcPr>
            <w:tcW w:w="4621" w:type="dxa"/>
            <w:tcBorders>
              <w:top w:val="single" w:sz="4" w:space="0" w:color="000000"/>
              <w:left w:val="single" w:sz="4" w:space="0" w:color="000000"/>
              <w:bottom w:val="single" w:sz="4" w:space="0" w:color="000000"/>
            </w:tcBorders>
            <w:shd w:val="clear" w:color="auto" w:fill="auto"/>
          </w:tcPr>
          <w:p w:rsidR="006900F6" w:rsidRDefault="006900F6" w:rsidP="006900F6">
            <w:pPr>
              <w:snapToGrid w:val="0"/>
              <w:jc w:val="both"/>
              <w:rPr>
                <w:rFonts w:ascii="Arial" w:hAnsi="Arial" w:cs="Arial"/>
                <w:i/>
                <w:iCs/>
              </w:rPr>
            </w:pPr>
            <w:r>
              <w:rPr>
                <w:rFonts w:ascii="Arial" w:hAnsi="Arial" w:cs="Arial"/>
                <w:i/>
                <w:iCs/>
              </w:rPr>
              <w:t>Име особе за контакт:</w:t>
            </w:r>
          </w:p>
          <w:p w:rsidR="006900F6" w:rsidRDefault="006900F6" w:rsidP="006900F6">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Default="006900F6" w:rsidP="006900F6">
            <w:pPr>
              <w:snapToGrid w:val="0"/>
              <w:rPr>
                <w:rFonts w:ascii="Arial" w:hAnsi="Arial" w:cs="Arial"/>
                <w:b/>
                <w:bCs/>
                <w:i/>
                <w:iCs/>
              </w:rPr>
            </w:pPr>
          </w:p>
          <w:p w:rsidR="006900F6" w:rsidRPr="00D4026F" w:rsidRDefault="006900F6" w:rsidP="006900F6">
            <w:pPr>
              <w:rPr>
                <w:rFonts w:ascii="Arial" w:hAnsi="Arial" w:cs="Arial"/>
                <w:b/>
                <w:bCs/>
                <w:i/>
                <w:iCs/>
              </w:rPr>
            </w:pPr>
          </w:p>
        </w:tc>
      </w:tr>
      <w:tr w:rsidR="006900F6" w:rsidTr="006900F6">
        <w:tc>
          <w:tcPr>
            <w:tcW w:w="4621" w:type="dxa"/>
            <w:tcBorders>
              <w:top w:val="single" w:sz="4" w:space="0" w:color="000000"/>
              <w:left w:val="single" w:sz="4" w:space="0" w:color="000000"/>
              <w:bottom w:val="single" w:sz="4" w:space="0" w:color="000000"/>
            </w:tcBorders>
            <w:shd w:val="clear" w:color="auto" w:fill="auto"/>
          </w:tcPr>
          <w:p w:rsidR="006900F6" w:rsidRDefault="006900F6" w:rsidP="006900F6">
            <w:pPr>
              <w:snapToGrid w:val="0"/>
              <w:jc w:val="both"/>
              <w:rPr>
                <w:rFonts w:ascii="Arial" w:hAnsi="Arial" w:cs="Arial"/>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6900F6" w:rsidRDefault="006900F6" w:rsidP="006900F6">
            <w:pPr>
              <w:jc w:val="both"/>
              <w:rPr>
                <w:rFonts w:ascii="Arial" w:hAnsi="Arial" w:cs="Arial"/>
                <w:b/>
                <w:bCs/>
                <w:i/>
                <w:iCs/>
                <w:lang w:val="ru-RU"/>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Default="006900F6" w:rsidP="006900F6">
            <w:pPr>
              <w:snapToGrid w:val="0"/>
              <w:rPr>
                <w:rFonts w:ascii="Arial" w:hAnsi="Arial" w:cs="Arial"/>
                <w:b/>
                <w:bCs/>
                <w:i/>
                <w:iCs/>
                <w:lang w:val="ru-RU"/>
              </w:rPr>
            </w:pPr>
          </w:p>
        </w:tc>
      </w:tr>
      <w:tr w:rsidR="006900F6" w:rsidRPr="00D4026F" w:rsidTr="006900F6">
        <w:tc>
          <w:tcPr>
            <w:tcW w:w="4621" w:type="dxa"/>
            <w:tcBorders>
              <w:top w:val="single" w:sz="4" w:space="0" w:color="000000"/>
              <w:left w:val="single" w:sz="4" w:space="0" w:color="000000"/>
              <w:bottom w:val="single" w:sz="4" w:space="0" w:color="000000"/>
            </w:tcBorders>
            <w:shd w:val="clear" w:color="auto" w:fill="auto"/>
          </w:tcPr>
          <w:p w:rsidR="006900F6" w:rsidRDefault="006900F6" w:rsidP="006900F6">
            <w:pPr>
              <w:snapToGrid w:val="0"/>
              <w:jc w:val="both"/>
              <w:rPr>
                <w:rFonts w:ascii="Arial" w:hAnsi="Arial" w:cs="Arial"/>
                <w:i/>
                <w:iCs/>
              </w:rPr>
            </w:pPr>
            <w:r>
              <w:rPr>
                <w:rFonts w:ascii="Arial" w:hAnsi="Arial" w:cs="Arial"/>
                <w:i/>
                <w:iCs/>
              </w:rPr>
              <w:t>Телефон:</w:t>
            </w:r>
          </w:p>
          <w:p w:rsidR="006900F6" w:rsidRPr="005E42F4" w:rsidRDefault="006900F6" w:rsidP="006900F6">
            <w:pPr>
              <w:snapToGrid w:val="0"/>
              <w:jc w:val="both"/>
              <w:rPr>
                <w:rFonts w:ascii="Arial" w:hAnsi="Arial" w:cs="Arial"/>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D4026F" w:rsidRDefault="006900F6" w:rsidP="006900F6">
            <w:pPr>
              <w:rPr>
                <w:rFonts w:ascii="Arial" w:hAnsi="Arial" w:cs="Arial"/>
                <w:b/>
                <w:bCs/>
                <w:i/>
                <w:iCs/>
              </w:rPr>
            </w:pPr>
          </w:p>
        </w:tc>
      </w:tr>
      <w:tr w:rsidR="006900F6" w:rsidRPr="00D4026F" w:rsidTr="006900F6">
        <w:tc>
          <w:tcPr>
            <w:tcW w:w="4621" w:type="dxa"/>
            <w:tcBorders>
              <w:top w:val="single" w:sz="4" w:space="0" w:color="000000"/>
              <w:left w:val="single" w:sz="4" w:space="0" w:color="000000"/>
              <w:bottom w:val="single" w:sz="4" w:space="0" w:color="000000"/>
            </w:tcBorders>
            <w:shd w:val="clear" w:color="auto" w:fill="auto"/>
          </w:tcPr>
          <w:p w:rsidR="006900F6" w:rsidRDefault="006900F6" w:rsidP="006900F6">
            <w:pPr>
              <w:snapToGrid w:val="0"/>
              <w:jc w:val="both"/>
              <w:rPr>
                <w:rFonts w:ascii="Arial" w:hAnsi="Arial" w:cs="Arial"/>
                <w:i/>
                <w:iCs/>
              </w:rPr>
            </w:pPr>
            <w:r>
              <w:rPr>
                <w:rFonts w:ascii="Arial" w:hAnsi="Arial" w:cs="Arial"/>
                <w:i/>
                <w:iCs/>
              </w:rPr>
              <w:t>Телефакс</w:t>
            </w:r>
          </w:p>
          <w:p w:rsidR="006900F6" w:rsidRPr="005E42F4" w:rsidRDefault="006900F6" w:rsidP="006900F6">
            <w:pPr>
              <w:snapToGrid w:val="0"/>
              <w:jc w:val="both"/>
              <w:rPr>
                <w:rFonts w:ascii="Arial" w:hAnsi="Arial" w:cs="Arial"/>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D4026F" w:rsidRDefault="006900F6" w:rsidP="006900F6">
            <w:pPr>
              <w:rPr>
                <w:rFonts w:ascii="Arial" w:hAnsi="Arial" w:cs="Arial"/>
                <w:b/>
                <w:bCs/>
                <w:i/>
                <w:iCs/>
              </w:rPr>
            </w:pPr>
          </w:p>
        </w:tc>
      </w:tr>
      <w:tr w:rsidR="006900F6" w:rsidTr="006900F6">
        <w:tc>
          <w:tcPr>
            <w:tcW w:w="4621" w:type="dxa"/>
            <w:tcBorders>
              <w:top w:val="single" w:sz="4" w:space="0" w:color="000000"/>
              <w:left w:val="single" w:sz="4" w:space="0" w:color="000000"/>
              <w:bottom w:val="single" w:sz="4" w:space="0" w:color="000000"/>
            </w:tcBorders>
            <w:shd w:val="clear" w:color="auto" w:fill="auto"/>
          </w:tcPr>
          <w:p w:rsidR="006900F6" w:rsidRPr="00D4026F" w:rsidRDefault="006900F6" w:rsidP="006900F6">
            <w:pPr>
              <w:snapToGrid w:val="0"/>
              <w:spacing w:after="100" w:afterAutospacing="1"/>
              <w:jc w:val="both"/>
              <w:rPr>
                <w:rFonts w:ascii="Arial" w:hAnsi="Arial" w:cs="Arial"/>
                <w:i/>
                <w:iCs/>
                <w:lang w:val="ru-RU"/>
              </w:rPr>
            </w:pPr>
            <w:r>
              <w:rPr>
                <w:rFonts w:ascii="Arial" w:hAnsi="Arial" w:cs="Arial"/>
                <w:i/>
                <w:iCs/>
                <w:lang w:val="ru-RU"/>
              </w:rPr>
              <w:t>Број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Default="006900F6" w:rsidP="006900F6">
            <w:pPr>
              <w:rPr>
                <w:rFonts w:ascii="Arial" w:hAnsi="Arial" w:cs="Arial"/>
                <w:b/>
                <w:bCs/>
                <w:i/>
                <w:iCs/>
                <w:lang w:val="ru-RU"/>
              </w:rPr>
            </w:pPr>
          </w:p>
        </w:tc>
      </w:tr>
      <w:tr w:rsidR="006900F6" w:rsidTr="006900F6">
        <w:tc>
          <w:tcPr>
            <w:tcW w:w="4621" w:type="dxa"/>
            <w:tcBorders>
              <w:top w:val="single" w:sz="4" w:space="0" w:color="000000"/>
              <w:left w:val="single" w:sz="4" w:space="0" w:color="000000"/>
              <w:bottom w:val="single" w:sz="4" w:space="0" w:color="000000"/>
            </w:tcBorders>
            <w:shd w:val="clear" w:color="auto" w:fill="auto"/>
          </w:tcPr>
          <w:p w:rsidR="006900F6" w:rsidRDefault="006900F6" w:rsidP="006900F6">
            <w:pPr>
              <w:snapToGrid w:val="0"/>
              <w:rPr>
                <w:rFonts w:ascii="Arial" w:hAnsi="Arial" w:cs="Arial"/>
                <w:i/>
                <w:iCs/>
                <w:lang w:val="ru-RU"/>
              </w:rPr>
            </w:pPr>
            <w:r>
              <w:rPr>
                <w:rFonts w:ascii="Arial" w:hAnsi="Arial" w:cs="Arial"/>
                <w:i/>
                <w:iCs/>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Default="006900F6" w:rsidP="006900F6">
            <w:pPr>
              <w:snapToGrid w:val="0"/>
              <w:ind w:firstLine="708"/>
              <w:rPr>
                <w:rFonts w:ascii="Arial" w:hAnsi="Arial" w:cs="Arial"/>
                <w:b/>
                <w:bCs/>
                <w:i/>
                <w:iCs/>
                <w:lang w:val="ru-RU"/>
              </w:rPr>
            </w:pPr>
          </w:p>
          <w:p w:rsidR="006900F6" w:rsidRDefault="006900F6" w:rsidP="006900F6">
            <w:pPr>
              <w:rPr>
                <w:rFonts w:ascii="Arial" w:hAnsi="Arial" w:cs="Arial"/>
                <w:b/>
                <w:bCs/>
                <w:i/>
                <w:iCs/>
                <w:lang w:val="ru-RU"/>
              </w:rPr>
            </w:pPr>
          </w:p>
        </w:tc>
      </w:tr>
    </w:tbl>
    <w:p w:rsidR="006900F6" w:rsidRPr="00965DB4"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eastAsia="TimesNewRomanPSMT" w:hAnsi="Arial" w:cs="Arial"/>
          <w:b/>
          <w:bCs/>
          <w:i/>
          <w:iCs/>
          <w:color w:val="000000"/>
        </w:rPr>
      </w:pPr>
      <w:r w:rsidRPr="00386EF5">
        <w:rPr>
          <w:rFonts w:ascii="Arial" w:eastAsia="TimesNewRomanPSMT" w:hAnsi="Arial" w:cs="Arial"/>
          <w:b/>
          <w:bCs/>
          <w:i/>
          <w:iCs/>
          <w:color w:val="000000"/>
        </w:rPr>
        <w:t xml:space="preserve">2) ПОНУДУ ПОДНОСИ: </w:t>
      </w:r>
    </w:p>
    <w:tbl>
      <w:tblPr>
        <w:tblW w:w="0" w:type="auto"/>
        <w:tblInd w:w="-40" w:type="dxa"/>
        <w:tblLayout w:type="fixed"/>
        <w:tblLook w:val="0000" w:firstRow="0" w:lastRow="0" w:firstColumn="0" w:lastColumn="0" w:noHBand="0" w:noVBand="0"/>
      </w:tblPr>
      <w:tblGrid>
        <w:gridCol w:w="9322"/>
      </w:tblGrid>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 xml:space="preserve">А) САМОСТАЛНО </w:t>
            </w:r>
          </w:p>
        </w:tc>
      </w:tr>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eastAsia="TimesNewRomanPSMT" w:hAnsi="Arial" w:cs="Arial"/>
                <w:b/>
                <w:bCs/>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Б) СА ПОДИЗВОЂАЧЕМ</w:t>
            </w:r>
          </w:p>
        </w:tc>
      </w:tr>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eastAsia="TimesNewRomanPSMT" w:hAnsi="Arial" w:cs="Arial"/>
                <w:b/>
                <w:bCs/>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В) КАО ЗАЈЕДНИЧКУ ПОНУДУ</w:t>
            </w:r>
          </w:p>
        </w:tc>
      </w:tr>
    </w:tbl>
    <w:p w:rsidR="006900F6" w:rsidRPr="00386EF5" w:rsidRDefault="006900F6" w:rsidP="006900F6">
      <w:pPr>
        <w:jc w:val="both"/>
        <w:rPr>
          <w:rFonts w:ascii="Arial" w:hAnsi="Arial" w:cs="Arial"/>
          <w:i/>
          <w:iCs/>
          <w:color w:val="000000"/>
          <w:lang w:val="ru-RU"/>
        </w:rPr>
      </w:pPr>
      <w:r w:rsidRPr="00386EF5">
        <w:rPr>
          <w:rFonts w:ascii="Arial" w:hAnsi="Arial" w:cs="Arial"/>
          <w:b/>
          <w:i/>
          <w:iCs/>
          <w:color w:val="000000"/>
          <w:lang w:val="ru-RU"/>
        </w:rPr>
        <w:t>Напомена:</w:t>
      </w:r>
      <w:r w:rsidRPr="00386EF5">
        <w:rPr>
          <w:rFonts w:ascii="Arial" w:hAnsi="Arial" w:cs="Arial"/>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900F6" w:rsidRPr="00386EF5" w:rsidRDefault="006900F6" w:rsidP="006900F6">
      <w:pPr>
        <w:jc w:val="both"/>
        <w:rPr>
          <w:rFonts w:ascii="Arial" w:eastAsia="TimesNewRomanPSMT" w:hAnsi="Arial" w:cs="Arial"/>
          <w:bCs/>
          <w:color w:val="000000"/>
        </w:rPr>
      </w:pPr>
    </w:p>
    <w:p w:rsidR="006900F6" w:rsidRPr="00386EF5" w:rsidRDefault="006900F6" w:rsidP="006900F6">
      <w:pPr>
        <w:jc w:val="both"/>
        <w:rPr>
          <w:rFonts w:ascii="Arial" w:eastAsia="TimesNewRomanPSMT" w:hAnsi="Arial" w:cs="Arial"/>
          <w:b/>
          <w:bCs/>
          <w:i/>
          <w:color w:val="000000"/>
          <w:lang w:val="sr-Cyrl-CS"/>
        </w:rPr>
      </w:pPr>
    </w:p>
    <w:p w:rsidR="006900F6" w:rsidRDefault="006900F6" w:rsidP="006900F6">
      <w:pPr>
        <w:jc w:val="both"/>
        <w:rPr>
          <w:rFonts w:ascii="Arial" w:eastAsia="TimesNewRomanPSMT" w:hAnsi="Arial" w:cs="Arial"/>
          <w:b/>
          <w:bCs/>
          <w:i/>
          <w:color w:val="000000"/>
          <w:lang w:val="sr-Cyrl-CS"/>
        </w:rPr>
      </w:pPr>
    </w:p>
    <w:p w:rsidR="006900F6" w:rsidRDefault="006900F6" w:rsidP="006900F6">
      <w:pPr>
        <w:jc w:val="both"/>
        <w:rPr>
          <w:rFonts w:ascii="Arial" w:eastAsia="TimesNewRomanPSMT" w:hAnsi="Arial" w:cs="Arial"/>
          <w:b/>
          <w:bCs/>
          <w:i/>
          <w:color w:val="000000"/>
          <w:lang w:val="sr-Cyrl-CS"/>
        </w:rPr>
      </w:pPr>
    </w:p>
    <w:p w:rsidR="006900F6" w:rsidRDefault="006900F6" w:rsidP="006900F6">
      <w:pPr>
        <w:jc w:val="both"/>
        <w:rPr>
          <w:rFonts w:ascii="Arial" w:eastAsia="TimesNewRomanPSMT" w:hAnsi="Arial" w:cs="Arial"/>
          <w:b/>
          <w:bCs/>
          <w:i/>
          <w:color w:val="000000"/>
          <w:lang w:val="sr-Cyrl-CS"/>
        </w:rPr>
      </w:pPr>
    </w:p>
    <w:p w:rsidR="006900F6" w:rsidRDefault="006900F6" w:rsidP="006900F6">
      <w:pPr>
        <w:jc w:val="both"/>
        <w:rPr>
          <w:rFonts w:ascii="Arial" w:eastAsia="TimesNewRomanPSMT" w:hAnsi="Arial" w:cs="Arial"/>
          <w:b/>
          <w:bCs/>
          <w:i/>
          <w:color w:val="000000"/>
        </w:rPr>
      </w:pPr>
    </w:p>
    <w:p w:rsidR="006900F6" w:rsidRPr="00386EF5" w:rsidRDefault="006900F6" w:rsidP="006900F6">
      <w:pPr>
        <w:jc w:val="both"/>
        <w:rPr>
          <w:rFonts w:ascii="Arial" w:eastAsia="TimesNewRomanPSMT" w:hAnsi="Arial" w:cs="Arial"/>
          <w:b/>
          <w:bCs/>
          <w:i/>
          <w:color w:val="000000"/>
        </w:rPr>
      </w:pPr>
      <w:r w:rsidRPr="00386EF5">
        <w:rPr>
          <w:rFonts w:ascii="Arial" w:eastAsia="TimesNewRomanPSMT" w:hAnsi="Arial" w:cs="Arial"/>
          <w:b/>
          <w:bCs/>
          <w:i/>
          <w:color w:val="000000"/>
          <w:lang w:val="sr-Cyrl-CS"/>
        </w:rPr>
        <w:lastRenderedPageBreak/>
        <w:t xml:space="preserve">3) </w:t>
      </w:r>
      <w:r w:rsidRPr="00386EF5">
        <w:rPr>
          <w:rFonts w:ascii="Arial" w:eastAsia="TimesNewRomanPSMT" w:hAnsi="Arial" w:cs="Arial"/>
          <w:b/>
          <w:bCs/>
          <w:i/>
          <w:color w:val="000000"/>
        </w:rPr>
        <w:t xml:space="preserve">ПОДАЦИ О ПОДИЗВОЂАЧУ </w:t>
      </w:r>
    </w:p>
    <w:p w:rsidR="006900F6" w:rsidRPr="00386EF5" w:rsidRDefault="006900F6" w:rsidP="006900F6">
      <w:pPr>
        <w:jc w:val="both"/>
        <w:rPr>
          <w:rFonts w:ascii="Arial" w:eastAsia="TimesNewRomanPSMT" w:hAnsi="Arial" w:cs="Arial"/>
          <w:b/>
          <w:bCs/>
          <w:i/>
          <w:color w:val="000000"/>
        </w:rPr>
      </w:pPr>
      <w:r w:rsidRPr="00386EF5">
        <w:rPr>
          <w:rFonts w:ascii="Arial" w:eastAsia="TimesNewRomanPSMT" w:hAnsi="Arial" w:cs="Arial"/>
          <w:b/>
          <w:bCs/>
          <w:i/>
          <w:color w:val="000000"/>
        </w:rPr>
        <w:tab/>
      </w:r>
    </w:p>
    <w:tbl>
      <w:tblPr>
        <w:tblW w:w="0" w:type="auto"/>
        <w:tblInd w:w="-40" w:type="dxa"/>
        <w:tblLayout w:type="fixed"/>
        <w:tblLook w:val="0000" w:firstRow="0" w:lastRow="0" w:firstColumn="0" w:lastColumn="0" w:noHBand="0" w:noVBand="0"/>
      </w:tblPr>
      <w:tblGrid>
        <w:gridCol w:w="465"/>
        <w:gridCol w:w="4219"/>
        <w:gridCol w:w="4638"/>
      </w:tblGrid>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bl>
    <w:p w:rsidR="006900F6" w:rsidRPr="00386EF5" w:rsidRDefault="006900F6" w:rsidP="006900F6">
      <w:pPr>
        <w:jc w:val="both"/>
        <w:rPr>
          <w:rFonts w:ascii="Arial" w:hAnsi="Arial" w:cs="Arial"/>
          <w:b/>
          <w:bCs/>
          <w:i/>
          <w:iCs/>
          <w:color w:val="000000"/>
          <w:lang w:val="ru-RU"/>
        </w:rPr>
      </w:pPr>
      <w:r w:rsidRPr="00386EF5">
        <w:rPr>
          <w:rFonts w:ascii="Arial" w:hAnsi="Arial" w:cs="Arial"/>
          <w:b/>
          <w:bCs/>
          <w:i/>
          <w:iCs/>
          <w:color w:val="000000"/>
          <w:u w:val="single"/>
          <w:lang w:val="ru-RU"/>
        </w:rPr>
        <w:t>Напомена:</w:t>
      </w:r>
      <w:r w:rsidRPr="00386EF5">
        <w:rPr>
          <w:rFonts w:ascii="Arial" w:hAnsi="Arial" w:cs="Arial"/>
          <w:b/>
          <w:bCs/>
          <w:i/>
          <w:iCs/>
          <w:color w:val="000000"/>
          <w:lang w:val="ru-RU"/>
        </w:rPr>
        <w:t xml:space="preserve"> </w:t>
      </w:r>
    </w:p>
    <w:p w:rsidR="006900F6" w:rsidRPr="00386EF5" w:rsidRDefault="006900F6" w:rsidP="006900F6">
      <w:pPr>
        <w:jc w:val="both"/>
        <w:rPr>
          <w:rFonts w:ascii="Arial" w:hAnsi="Arial" w:cs="Arial"/>
          <w:i/>
          <w:iCs/>
          <w:color w:val="000000"/>
          <w:lang w:val="ru-RU"/>
        </w:rPr>
      </w:pPr>
      <w:r w:rsidRPr="00386EF5">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900F6" w:rsidRPr="00386EF5" w:rsidRDefault="006900F6" w:rsidP="006900F6">
      <w:pPr>
        <w:jc w:val="both"/>
        <w:rPr>
          <w:rFonts w:ascii="Arial" w:eastAsia="TimesNewRomanPSMT" w:hAnsi="Arial" w:cs="Arial"/>
          <w:b/>
          <w:bCs/>
          <w:i/>
          <w:color w:val="000000"/>
          <w:lang w:val="ru-RU"/>
        </w:rPr>
      </w:pPr>
      <w:r w:rsidRPr="00386EF5">
        <w:rPr>
          <w:rFonts w:ascii="Arial" w:eastAsia="TimesNewRomanPSMT" w:hAnsi="Arial" w:cs="Arial"/>
          <w:b/>
          <w:bCs/>
          <w:i/>
          <w:color w:val="000000"/>
          <w:lang w:val="sr-Cyrl-CS"/>
        </w:rPr>
        <w:t xml:space="preserve">4) </w:t>
      </w:r>
      <w:r w:rsidRPr="00386EF5">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firstRow="0" w:lastRow="0" w:firstColumn="0" w:lastColumn="0" w:noHBand="0" w:noVBand="0"/>
      </w:tblPr>
      <w:tblGrid>
        <w:gridCol w:w="465"/>
        <w:gridCol w:w="4219"/>
        <w:gridCol w:w="4638"/>
      </w:tblGrid>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sidRPr="002B2AB6">
              <w:rPr>
                <w:rFonts w:ascii="Arial" w:eastAsia="TimesNewRomanPSMT" w:hAnsi="Arial" w:cs="Arial"/>
                <w:bCs/>
                <w:i/>
                <w:color w:val="000000"/>
              </w:rPr>
              <w:t>Врста правног лица : микро, мало, средње, велико</w:t>
            </w:r>
            <w:r w:rsidRPr="002B2AB6">
              <w:rPr>
                <w:rFonts w:ascii="Arial" w:eastAsia="TimesNewRomanPSMT" w:hAnsi="Arial" w:cs="Arial"/>
                <w:bCs/>
                <w:i/>
                <w:color w:val="000000"/>
              </w:rPr>
              <w:tab/>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bl>
    <w:p w:rsidR="006900F6" w:rsidRPr="00386EF5" w:rsidRDefault="006900F6" w:rsidP="006900F6">
      <w:pPr>
        <w:jc w:val="both"/>
        <w:rPr>
          <w:rFonts w:ascii="Arial" w:hAnsi="Arial" w:cs="Arial"/>
          <w:b/>
          <w:bCs/>
          <w:i/>
          <w:iCs/>
          <w:color w:val="000000"/>
        </w:rPr>
      </w:pPr>
      <w:r w:rsidRPr="00386EF5">
        <w:rPr>
          <w:rFonts w:ascii="Arial" w:hAnsi="Arial" w:cs="Arial"/>
          <w:b/>
          <w:bCs/>
          <w:i/>
          <w:iCs/>
          <w:color w:val="000000"/>
          <w:u w:val="single"/>
        </w:rPr>
        <w:t>Напомена:</w:t>
      </w:r>
      <w:r w:rsidRPr="00386EF5">
        <w:rPr>
          <w:rFonts w:ascii="Arial" w:hAnsi="Arial" w:cs="Arial"/>
          <w:b/>
          <w:bCs/>
          <w:i/>
          <w:iCs/>
          <w:color w:val="000000"/>
        </w:rPr>
        <w:t xml:space="preserve"> </w:t>
      </w:r>
    </w:p>
    <w:p w:rsidR="006900F6" w:rsidRPr="00386EF5" w:rsidRDefault="006900F6" w:rsidP="006900F6">
      <w:pPr>
        <w:jc w:val="both"/>
        <w:rPr>
          <w:rFonts w:ascii="Arial" w:hAnsi="Arial" w:cs="Arial"/>
          <w:i/>
          <w:iCs/>
          <w:color w:val="000000"/>
          <w:lang w:val="ru-RU"/>
        </w:rPr>
      </w:pPr>
      <w:r w:rsidRPr="00386EF5">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9742A" w:rsidRDefault="0039742A" w:rsidP="006900F6">
      <w:pPr>
        <w:jc w:val="both"/>
        <w:rPr>
          <w:rFonts w:ascii="Arial" w:eastAsia="TimesNewRomanPSMT" w:hAnsi="Arial" w:cs="Arial"/>
          <w:b/>
          <w:bCs/>
          <w:color w:val="000000"/>
          <w:lang w:val="sr-Latn-RS"/>
        </w:rPr>
      </w:pPr>
    </w:p>
    <w:p w:rsidR="006900F6" w:rsidRPr="00BB5054" w:rsidRDefault="006900F6" w:rsidP="006900F6">
      <w:pPr>
        <w:jc w:val="both"/>
        <w:rPr>
          <w:rFonts w:ascii="Arial" w:eastAsia="Times New Roman" w:hAnsi="Arial" w:cs="Arial"/>
          <w:b/>
          <w:sz w:val="32"/>
          <w:szCs w:val="32"/>
        </w:rPr>
      </w:pPr>
      <w:r w:rsidRPr="00386EF5">
        <w:rPr>
          <w:rFonts w:ascii="Arial" w:eastAsia="TimesNewRomanPSMT" w:hAnsi="Arial" w:cs="Arial"/>
          <w:b/>
          <w:bCs/>
          <w:color w:val="000000"/>
          <w:lang w:val="sr-Cyrl-CS"/>
        </w:rPr>
        <w:lastRenderedPageBreak/>
        <w:t xml:space="preserve">5) </w:t>
      </w:r>
      <w:r w:rsidRPr="00386EF5">
        <w:rPr>
          <w:rFonts w:ascii="Arial" w:eastAsia="TimesNewRomanPSMT" w:hAnsi="Arial" w:cs="Arial"/>
          <w:b/>
          <w:bCs/>
          <w:color w:val="000000"/>
        </w:rPr>
        <w:t xml:space="preserve">ОПИС ПРЕДМЕТА НАБАВКЕ </w:t>
      </w:r>
      <w:r>
        <w:rPr>
          <w:rFonts w:ascii="Arial" w:eastAsia="TimesNewRomanPSMT" w:hAnsi="Arial" w:cs="Arial"/>
          <w:b/>
          <w:bCs/>
          <w:color w:val="000000"/>
        </w:rPr>
        <w:t>-</w:t>
      </w:r>
      <w:r w:rsidRPr="00386EF5">
        <w:rPr>
          <w:rFonts w:ascii="Arial" w:hAnsi="Arial" w:cs="Arial"/>
          <w:i/>
          <w:iCs/>
          <w:color w:val="000000"/>
        </w:rPr>
        <w:t xml:space="preserve"> </w:t>
      </w:r>
      <w:r w:rsidRPr="00045F86">
        <w:rPr>
          <w:rFonts w:ascii="Arial" w:eastAsia="Times New Roman" w:hAnsi="Arial" w:cs="Arial"/>
          <w:b/>
        </w:rPr>
        <w:t>Партија 01. Хамбуршки лукови</w:t>
      </w:r>
      <w:r>
        <w:rPr>
          <w:rFonts w:ascii="Arial" w:eastAsia="Times New Roman" w:hAnsi="Arial" w:cs="Arial"/>
          <w:b/>
        </w:rPr>
        <w:t xml:space="preserve"> </w:t>
      </w:r>
    </w:p>
    <w:p w:rsidR="006900F6" w:rsidRPr="00B463C5" w:rsidRDefault="006900F6" w:rsidP="006900F6">
      <w:pPr>
        <w:jc w:val="both"/>
        <w:rPr>
          <w:rFonts w:ascii="Arial" w:hAnsi="Arial" w:cs="Arial"/>
          <w:color w:val="000000"/>
          <w:sz w:val="16"/>
          <w:szCs w:val="16"/>
          <w:lang w:val="sr-Cyrl-CS"/>
        </w:rPr>
      </w:pPr>
    </w:p>
    <w:p w:rsidR="006900F6" w:rsidRPr="005E42F4" w:rsidRDefault="006900F6" w:rsidP="006900F6">
      <w:pPr>
        <w:rPr>
          <w:rFonts w:ascii="Arial" w:hAnsi="Arial" w:cs="Arial"/>
          <w:color w:val="000000"/>
          <w:u w:val="single"/>
          <w:shd w:val="clear" w:color="auto" w:fill="FFFFFF"/>
        </w:rPr>
      </w:pPr>
      <w:r w:rsidRPr="005E42F4">
        <w:rPr>
          <w:rFonts w:ascii="Arial" w:hAnsi="Arial" w:cs="Arial"/>
          <w:color w:val="000000"/>
          <w:shd w:val="clear" w:color="auto" w:fill="FFFFFF"/>
        </w:rPr>
        <w:t xml:space="preserve">Понуђене цене морају бити </w:t>
      </w:r>
      <w:r w:rsidRPr="005E42F4">
        <w:rPr>
          <w:rFonts w:ascii="Arial" w:hAnsi="Arial" w:cs="Arial"/>
          <w:color w:val="000000"/>
          <w:u w:val="single"/>
          <w:shd w:val="clear" w:color="auto" w:fill="FFFFFF"/>
        </w:rPr>
        <w:t>исказане на паритету f-co  магацин купца.</w:t>
      </w:r>
    </w:p>
    <w:p w:rsidR="006900F6" w:rsidRPr="00B463C5" w:rsidRDefault="006900F6" w:rsidP="006900F6">
      <w:pPr>
        <w:rPr>
          <w:color w:val="000000"/>
          <w:sz w:val="16"/>
          <w:szCs w:val="16"/>
          <w:shd w:val="clear" w:color="auto" w:fill="FFFFFF"/>
        </w:rPr>
      </w:pPr>
    </w:p>
    <w:p w:rsidR="006900F6" w:rsidRDefault="006900F6" w:rsidP="006900F6">
      <w:pPr>
        <w:rPr>
          <w:b/>
          <w:color w:val="000000"/>
        </w:rPr>
      </w:pPr>
      <w:r w:rsidRPr="00386EF5">
        <w:rPr>
          <w:b/>
          <w:color w:val="000000"/>
        </w:rPr>
        <w:t>Ц</w:t>
      </w:r>
      <w:r>
        <w:rPr>
          <w:b/>
          <w:color w:val="000000"/>
        </w:rPr>
        <w:t>ена је:</w:t>
      </w:r>
      <w:r w:rsidRPr="00386EF5">
        <w:rPr>
          <w:b/>
          <w:color w:val="000000"/>
        </w:rPr>
        <w:t xml:space="preserve"> </w:t>
      </w:r>
    </w:p>
    <w:tbl>
      <w:tblPr>
        <w:tblW w:w="9905" w:type="dxa"/>
        <w:jc w:val="center"/>
        <w:tblLook w:val="04A0" w:firstRow="1" w:lastRow="0" w:firstColumn="1" w:lastColumn="0" w:noHBand="0" w:noVBand="1"/>
      </w:tblPr>
      <w:tblGrid>
        <w:gridCol w:w="823"/>
        <w:gridCol w:w="2278"/>
        <w:gridCol w:w="709"/>
        <w:gridCol w:w="869"/>
        <w:gridCol w:w="1077"/>
        <w:gridCol w:w="1148"/>
        <w:gridCol w:w="1616"/>
        <w:gridCol w:w="1385"/>
      </w:tblGrid>
      <w:tr w:rsidR="006900F6" w:rsidRPr="00003138" w:rsidTr="006900F6">
        <w:trPr>
          <w:trHeight w:val="600"/>
          <w:jc w:val="center"/>
        </w:trPr>
        <w:tc>
          <w:tcPr>
            <w:tcW w:w="823"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R.Br.</w:t>
            </w:r>
          </w:p>
        </w:tc>
        <w:tc>
          <w:tcPr>
            <w:tcW w:w="2278"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BB5054">
              <w:rPr>
                <w:rFonts w:ascii="Arial" w:eastAsia="Times New Roman" w:hAnsi="Arial" w:cs="Arial"/>
                <w:bCs/>
                <w:color w:val="000000"/>
                <w:sz w:val="20"/>
                <w:szCs w:val="20"/>
              </w:rPr>
              <w:t xml:space="preserve">Hamburški lukovi </w:t>
            </w:r>
          </w:p>
        </w:tc>
        <w:tc>
          <w:tcPr>
            <w:tcW w:w="709"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J.M.</w:t>
            </w:r>
          </w:p>
        </w:tc>
        <w:tc>
          <w:tcPr>
            <w:tcW w:w="869"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sz w:val="20"/>
                <w:szCs w:val="20"/>
              </w:rPr>
              <w:t>Kol.</w:t>
            </w:r>
          </w:p>
        </w:tc>
        <w:tc>
          <w:tcPr>
            <w:tcW w:w="1077"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PDV-a</w:t>
            </w:r>
          </w:p>
        </w:tc>
        <w:tc>
          <w:tcPr>
            <w:tcW w:w="1148"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Jed. cena sa PDV-om</w:t>
            </w:r>
          </w:p>
        </w:tc>
        <w:tc>
          <w:tcPr>
            <w:tcW w:w="1616" w:type="dxa"/>
            <w:tcBorders>
              <w:top w:val="single" w:sz="4" w:space="0" w:color="auto"/>
              <w:left w:val="single" w:sz="4" w:space="0" w:color="auto"/>
              <w:bottom w:val="single" w:sz="4" w:space="0" w:color="auto"/>
              <w:right w:val="single" w:sz="4" w:space="0" w:color="auto"/>
            </w:tcBorders>
            <w:shd w:val="clear" w:color="auto" w:fill="DDDDDD"/>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Ukupno bez PDV-a</w:t>
            </w:r>
          </w:p>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(4x5)</w:t>
            </w:r>
          </w:p>
        </w:tc>
        <w:tc>
          <w:tcPr>
            <w:tcW w:w="1385" w:type="dxa"/>
            <w:tcBorders>
              <w:top w:val="single" w:sz="4" w:space="0" w:color="auto"/>
              <w:left w:val="single" w:sz="4" w:space="0" w:color="auto"/>
              <w:bottom w:val="single" w:sz="4" w:space="0" w:color="auto"/>
              <w:right w:val="single" w:sz="4" w:space="0" w:color="auto"/>
            </w:tcBorders>
            <w:shd w:val="clear" w:color="auto" w:fill="DDDDDD"/>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Ukupno sa PDV-om</w:t>
            </w:r>
          </w:p>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(4x6)</w:t>
            </w:r>
          </w:p>
        </w:tc>
      </w:tr>
      <w:tr w:rsidR="006900F6" w:rsidRPr="00003138" w:rsidTr="006900F6">
        <w:trPr>
          <w:trHeight w:val="305"/>
          <w:jc w:val="center"/>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2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BB5054" w:rsidRDefault="006900F6" w:rsidP="006900F6">
            <w:pPr>
              <w:jc w:val="center"/>
              <w:rPr>
                <w:rFonts w:ascii="Arial" w:eastAsia="Times New Roman" w:hAnsi="Arial" w:cs="Arial"/>
                <w:bCs/>
                <w:color w:val="000000"/>
                <w:sz w:val="20"/>
                <w:szCs w:val="20"/>
              </w:rPr>
            </w:pPr>
            <w:r>
              <w:rPr>
                <w:rFonts w:ascii="Arial" w:eastAsia="Times New Roman" w:hAnsi="Arial" w:cs="Arial"/>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4</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5</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6</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7</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8</w:t>
            </w:r>
          </w:p>
        </w:tc>
      </w:tr>
      <w:tr w:rsidR="00AA2D03" w:rsidTr="006900F6">
        <w:trPr>
          <w:trHeight w:val="252"/>
          <w:jc w:val="center"/>
        </w:trPr>
        <w:tc>
          <w:tcPr>
            <w:tcW w:w="823" w:type="dxa"/>
            <w:tcBorders>
              <w:top w:val="nil"/>
              <w:left w:val="single" w:sz="4" w:space="0" w:color="000000"/>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b/>
                <w:bCs/>
              </w:rPr>
            </w:pPr>
            <w:r>
              <w:rPr>
                <w:rFonts w:ascii="Arial" w:eastAsia="Times New Roman" w:hAnsi="Arial" w:cs="Arial"/>
                <w:b/>
                <w:bCs/>
              </w:rPr>
              <w:t>1.</w:t>
            </w:r>
          </w:p>
        </w:tc>
        <w:tc>
          <w:tcPr>
            <w:tcW w:w="2278" w:type="dxa"/>
            <w:tcBorders>
              <w:top w:val="nil"/>
              <w:left w:val="nil"/>
              <w:bottom w:val="single" w:sz="4" w:space="0" w:color="000000"/>
              <w:right w:val="single" w:sz="4" w:space="0" w:color="000000"/>
            </w:tcBorders>
            <w:shd w:val="clear" w:color="auto" w:fill="FFFFFF"/>
            <w:vAlign w:val="center"/>
          </w:tcPr>
          <w:p w:rsidR="00AA2D03" w:rsidRPr="000D3CC9" w:rsidRDefault="00AA2D03"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Ø 21,3 x 2,3   1/2″</w:t>
            </w:r>
          </w:p>
        </w:tc>
        <w:tc>
          <w:tcPr>
            <w:tcW w:w="709" w:type="dxa"/>
            <w:tcBorders>
              <w:top w:val="single" w:sz="4" w:space="0" w:color="auto"/>
              <w:left w:val="nil"/>
              <w:bottom w:val="single" w:sz="4" w:space="0" w:color="000000"/>
              <w:right w:val="single" w:sz="4" w:space="0" w:color="000000"/>
            </w:tcBorders>
            <w:shd w:val="clear" w:color="auto" w:fill="FFFFFF"/>
            <w:noWrap/>
            <w:vAlign w:val="center"/>
          </w:tcPr>
          <w:p w:rsidR="00AA2D03" w:rsidRPr="000D3CC9" w:rsidRDefault="00AA2D03" w:rsidP="00AD307B">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869" w:type="dxa"/>
            <w:tcBorders>
              <w:top w:val="single" w:sz="4" w:space="0" w:color="auto"/>
              <w:left w:val="single" w:sz="4" w:space="0" w:color="auto"/>
              <w:bottom w:val="single" w:sz="4" w:space="0" w:color="auto"/>
              <w:right w:val="single" w:sz="4" w:space="0" w:color="auto"/>
            </w:tcBorders>
            <w:noWrap/>
            <w:vAlign w:val="center"/>
          </w:tcPr>
          <w:p w:rsidR="00AA2D03" w:rsidRPr="000D3CC9" w:rsidRDefault="00AA2D03" w:rsidP="00AD307B">
            <w:pPr>
              <w:jc w:val="right"/>
              <w:rPr>
                <w:rFonts w:ascii="Arial" w:eastAsia="Times New Roman" w:hAnsi="Arial" w:cs="Arial"/>
                <w:b/>
                <w:bCs/>
                <w:sz w:val="18"/>
                <w:szCs w:val="18"/>
              </w:rPr>
            </w:pPr>
            <w:r w:rsidRPr="000D3CC9">
              <w:rPr>
                <w:rFonts w:ascii="Arial" w:eastAsia="Times New Roman" w:hAnsi="Arial" w:cs="Arial"/>
                <w:b/>
                <w:bCs/>
                <w:sz w:val="18"/>
                <w:szCs w:val="18"/>
              </w:rPr>
              <w:t>60</w:t>
            </w:r>
          </w:p>
        </w:tc>
        <w:tc>
          <w:tcPr>
            <w:tcW w:w="1077" w:type="dxa"/>
            <w:tcBorders>
              <w:top w:val="single" w:sz="4" w:space="0" w:color="auto"/>
              <w:left w:val="nil"/>
              <w:bottom w:val="single" w:sz="4" w:space="0" w:color="000000"/>
              <w:right w:val="single" w:sz="4" w:space="0" w:color="000000"/>
            </w:tcBorders>
            <w:shd w:val="clear" w:color="auto" w:fill="FFFFFF"/>
            <w:noWrap/>
            <w:vAlign w:val="center"/>
          </w:tcPr>
          <w:p w:rsidR="00AA2D03" w:rsidRPr="000D3CC9" w:rsidRDefault="00AA2D03" w:rsidP="00AD307B">
            <w:pPr>
              <w:jc w:val="right"/>
              <w:rPr>
                <w:rFonts w:ascii="Arial" w:eastAsia="Times New Roman" w:hAnsi="Arial" w:cs="Arial"/>
                <w:b/>
                <w:bCs/>
                <w:sz w:val="18"/>
                <w:szCs w:val="18"/>
              </w:rPr>
            </w:pPr>
          </w:p>
        </w:tc>
        <w:tc>
          <w:tcPr>
            <w:tcW w:w="1148" w:type="dxa"/>
            <w:tcBorders>
              <w:top w:val="single" w:sz="4" w:space="0" w:color="auto"/>
              <w:left w:val="nil"/>
              <w:bottom w:val="single" w:sz="4" w:space="0" w:color="000000"/>
              <w:right w:val="single" w:sz="4" w:space="0" w:color="000000"/>
            </w:tcBorders>
            <w:shd w:val="clear" w:color="auto" w:fill="FFFFFF"/>
            <w:noWrap/>
            <w:vAlign w:val="center"/>
          </w:tcPr>
          <w:p w:rsidR="00AA2D03" w:rsidRDefault="00AA2D03" w:rsidP="006900F6">
            <w:pPr>
              <w:jc w:val="right"/>
              <w:rPr>
                <w:rFonts w:ascii="Arial" w:eastAsia="Times New Roman" w:hAnsi="Arial" w:cs="Arial"/>
                <w:b/>
                <w:bCs/>
                <w:sz w:val="18"/>
                <w:szCs w:val="18"/>
              </w:rPr>
            </w:pPr>
          </w:p>
        </w:tc>
        <w:tc>
          <w:tcPr>
            <w:tcW w:w="1616" w:type="dxa"/>
            <w:tcBorders>
              <w:top w:val="single" w:sz="4" w:space="0" w:color="auto"/>
              <w:left w:val="nil"/>
              <w:bottom w:val="single" w:sz="4" w:space="0" w:color="000000"/>
              <w:right w:val="single" w:sz="4" w:space="0" w:color="000000"/>
            </w:tcBorders>
            <w:shd w:val="clear" w:color="auto" w:fill="FFFFFF"/>
          </w:tcPr>
          <w:p w:rsidR="00AA2D03" w:rsidRDefault="00AA2D03" w:rsidP="006900F6">
            <w:pPr>
              <w:jc w:val="right"/>
              <w:rPr>
                <w:rFonts w:ascii="Arial" w:eastAsia="Times New Roman" w:hAnsi="Arial" w:cs="Arial"/>
                <w:b/>
                <w:bCs/>
                <w:sz w:val="18"/>
                <w:szCs w:val="18"/>
              </w:rPr>
            </w:pPr>
          </w:p>
        </w:tc>
        <w:tc>
          <w:tcPr>
            <w:tcW w:w="1385" w:type="dxa"/>
            <w:tcBorders>
              <w:top w:val="single" w:sz="4" w:space="0" w:color="auto"/>
              <w:left w:val="nil"/>
              <w:bottom w:val="single" w:sz="4" w:space="0" w:color="000000"/>
              <w:right w:val="single" w:sz="4" w:space="0" w:color="000000"/>
            </w:tcBorders>
            <w:shd w:val="clear" w:color="auto" w:fill="FFFFFF"/>
          </w:tcPr>
          <w:p w:rsidR="00AA2D03" w:rsidRDefault="00AA2D03" w:rsidP="006900F6">
            <w:pPr>
              <w:jc w:val="right"/>
              <w:rPr>
                <w:rFonts w:ascii="Arial" w:eastAsia="Times New Roman" w:hAnsi="Arial" w:cs="Arial"/>
                <w:b/>
                <w:bCs/>
                <w:sz w:val="18"/>
                <w:szCs w:val="18"/>
              </w:rPr>
            </w:pPr>
          </w:p>
        </w:tc>
      </w:tr>
      <w:tr w:rsidR="00AA2D03" w:rsidTr="006900F6">
        <w:trPr>
          <w:trHeight w:val="252"/>
          <w:jc w:val="center"/>
        </w:trPr>
        <w:tc>
          <w:tcPr>
            <w:tcW w:w="823" w:type="dxa"/>
            <w:tcBorders>
              <w:top w:val="nil"/>
              <w:left w:val="single" w:sz="4" w:space="0" w:color="000000"/>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b/>
                <w:bCs/>
                <w:sz w:val="18"/>
                <w:szCs w:val="18"/>
              </w:rPr>
            </w:pPr>
            <w:r>
              <w:rPr>
                <w:rFonts w:ascii="Arial" w:eastAsia="Times New Roman" w:hAnsi="Arial" w:cs="Arial"/>
                <w:b/>
                <w:bCs/>
                <w:sz w:val="18"/>
                <w:szCs w:val="18"/>
              </w:rPr>
              <w:t>2.</w:t>
            </w:r>
          </w:p>
        </w:tc>
        <w:tc>
          <w:tcPr>
            <w:tcW w:w="2278" w:type="dxa"/>
            <w:tcBorders>
              <w:top w:val="nil"/>
              <w:left w:val="nil"/>
              <w:bottom w:val="single" w:sz="4" w:space="0" w:color="000000"/>
              <w:right w:val="single" w:sz="4" w:space="0" w:color="000000"/>
            </w:tcBorders>
            <w:shd w:val="clear" w:color="auto" w:fill="FFFFFF"/>
            <w:vAlign w:val="center"/>
          </w:tcPr>
          <w:p w:rsidR="00AA2D03" w:rsidRPr="000D3CC9" w:rsidRDefault="00AA2D03"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Ø 26,9 x 2,6   3/4″</w:t>
            </w:r>
          </w:p>
        </w:tc>
        <w:tc>
          <w:tcPr>
            <w:tcW w:w="709" w:type="dxa"/>
            <w:tcBorders>
              <w:top w:val="single" w:sz="4" w:space="0" w:color="auto"/>
              <w:left w:val="nil"/>
              <w:bottom w:val="single" w:sz="4" w:space="0" w:color="000000"/>
              <w:right w:val="single" w:sz="4" w:space="0" w:color="000000"/>
            </w:tcBorders>
            <w:shd w:val="clear" w:color="auto" w:fill="FFFFFF"/>
            <w:noWrap/>
            <w:vAlign w:val="center"/>
          </w:tcPr>
          <w:p w:rsidR="00AA2D03" w:rsidRPr="000D3CC9" w:rsidRDefault="00AA2D03" w:rsidP="00AD307B">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869" w:type="dxa"/>
            <w:tcBorders>
              <w:top w:val="single" w:sz="4" w:space="0" w:color="auto"/>
              <w:left w:val="single" w:sz="4" w:space="0" w:color="auto"/>
              <w:bottom w:val="single" w:sz="4" w:space="0" w:color="auto"/>
              <w:right w:val="single" w:sz="4" w:space="0" w:color="auto"/>
            </w:tcBorders>
            <w:noWrap/>
            <w:vAlign w:val="center"/>
          </w:tcPr>
          <w:p w:rsidR="00AA2D03" w:rsidRPr="000D3CC9" w:rsidRDefault="00AA2D03" w:rsidP="00AD307B">
            <w:pPr>
              <w:jc w:val="right"/>
              <w:rPr>
                <w:rFonts w:ascii="Arial" w:eastAsia="Times New Roman" w:hAnsi="Arial" w:cs="Arial"/>
                <w:b/>
                <w:bCs/>
                <w:sz w:val="18"/>
                <w:szCs w:val="18"/>
              </w:rPr>
            </w:pPr>
            <w:r w:rsidRPr="000D3CC9">
              <w:rPr>
                <w:rFonts w:ascii="Arial" w:eastAsia="Times New Roman" w:hAnsi="Arial" w:cs="Arial"/>
                <w:b/>
                <w:bCs/>
                <w:sz w:val="18"/>
                <w:szCs w:val="18"/>
              </w:rPr>
              <w:t>60</w:t>
            </w:r>
          </w:p>
        </w:tc>
        <w:tc>
          <w:tcPr>
            <w:tcW w:w="1077" w:type="dxa"/>
            <w:tcBorders>
              <w:top w:val="nil"/>
              <w:left w:val="nil"/>
              <w:bottom w:val="single" w:sz="4" w:space="0" w:color="000000"/>
              <w:right w:val="single" w:sz="4" w:space="0" w:color="000000"/>
            </w:tcBorders>
            <w:shd w:val="clear" w:color="auto" w:fill="FFFFFF"/>
            <w:noWrap/>
            <w:vAlign w:val="center"/>
          </w:tcPr>
          <w:p w:rsidR="00AA2D03" w:rsidRPr="000D3CC9" w:rsidRDefault="00AA2D03" w:rsidP="00AD307B">
            <w:pPr>
              <w:jc w:val="right"/>
              <w:rPr>
                <w:rFonts w:ascii="Arial" w:eastAsia="Times New Roman" w:hAnsi="Arial" w:cs="Arial"/>
                <w:b/>
                <w:bCs/>
                <w:sz w:val="18"/>
                <w:szCs w:val="18"/>
              </w:rPr>
            </w:pPr>
          </w:p>
        </w:tc>
        <w:tc>
          <w:tcPr>
            <w:tcW w:w="1148"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right"/>
              <w:rPr>
                <w:rFonts w:ascii="Arial" w:eastAsia="Times New Roman" w:hAnsi="Arial" w:cs="Arial"/>
                <w:b/>
                <w:bCs/>
                <w:sz w:val="18"/>
                <w:szCs w:val="18"/>
              </w:rPr>
            </w:pPr>
          </w:p>
        </w:tc>
        <w:tc>
          <w:tcPr>
            <w:tcW w:w="1616" w:type="dxa"/>
            <w:tcBorders>
              <w:top w:val="nil"/>
              <w:left w:val="nil"/>
              <w:bottom w:val="single" w:sz="4" w:space="0" w:color="000000"/>
              <w:right w:val="single" w:sz="4" w:space="0" w:color="000000"/>
            </w:tcBorders>
            <w:shd w:val="clear" w:color="auto" w:fill="FFFFFF"/>
          </w:tcPr>
          <w:p w:rsidR="00AA2D03" w:rsidRDefault="00AA2D03" w:rsidP="006900F6">
            <w:pPr>
              <w:jc w:val="right"/>
              <w:rPr>
                <w:rFonts w:ascii="Arial" w:eastAsia="Times New Roman" w:hAnsi="Arial" w:cs="Arial"/>
                <w:b/>
                <w:bCs/>
                <w:sz w:val="18"/>
                <w:szCs w:val="18"/>
              </w:rPr>
            </w:pPr>
          </w:p>
        </w:tc>
        <w:tc>
          <w:tcPr>
            <w:tcW w:w="1385" w:type="dxa"/>
            <w:tcBorders>
              <w:top w:val="nil"/>
              <w:left w:val="nil"/>
              <w:bottom w:val="single" w:sz="4" w:space="0" w:color="000000"/>
              <w:right w:val="single" w:sz="4" w:space="0" w:color="000000"/>
            </w:tcBorders>
            <w:shd w:val="clear" w:color="auto" w:fill="FFFFFF"/>
          </w:tcPr>
          <w:p w:rsidR="00AA2D03" w:rsidRDefault="00AA2D03" w:rsidP="006900F6">
            <w:pPr>
              <w:jc w:val="right"/>
              <w:rPr>
                <w:rFonts w:ascii="Arial" w:eastAsia="Times New Roman" w:hAnsi="Arial" w:cs="Arial"/>
                <w:b/>
                <w:bCs/>
                <w:sz w:val="18"/>
                <w:szCs w:val="18"/>
              </w:rPr>
            </w:pPr>
          </w:p>
        </w:tc>
      </w:tr>
      <w:tr w:rsidR="00AA2D03" w:rsidTr="006900F6">
        <w:trPr>
          <w:trHeight w:val="252"/>
          <w:jc w:val="center"/>
        </w:trPr>
        <w:tc>
          <w:tcPr>
            <w:tcW w:w="823" w:type="dxa"/>
            <w:tcBorders>
              <w:top w:val="nil"/>
              <w:left w:val="single" w:sz="4" w:space="0" w:color="000000"/>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b/>
                <w:bCs/>
                <w:sz w:val="18"/>
                <w:szCs w:val="18"/>
              </w:rPr>
            </w:pPr>
            <w:r>
              <w:rPr>
                <w:rFonts w:ascii="Arial" w:eastAsia="Times New Roman" w:hAnsi="Arial" w:cs="Arial"/>
                <w:b/>
                <w:bCs/>
                <w:sz w:val="18"/>
                <w:szCs w:val="18"/>
              </w:rPr>
              <w:t>3.</w:t>
            </w:r>
          </w:p>
        </w:tc>
        <w:tc>
          <w:tcPr>
            <w:tcW w:w="2278" w:type="dxa"/>
            <w:tcBorders>
              <w:top w:val="nil"/>
              <w:left w:val="nil"/>
              <w:bottom w:val="single" w:sz="4" w:space="0" w:color="000000"/>
              <w:right w:val="single" w:sz="4" w:space="0" w:color="000000"/>
            </w:tcBorders>
            <w:shd w:val="clear" w:color="auto" w:fill="FFFFFF"/>
            <w:vAlign w:val="center"/>
          </w:tcPr>
          <w:p w:rsidR="00AA2D03" w:rsidRPr="000D3CC9" w:rsidRDefault="00AA2D03"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Ø 33,7 x 2,6   1″</w:t>
            </w:r>
          </w:p>
        </w:tc>
        <w:tc>
          <w:tcPr>
            <w:tcW w:w="709" w:type="dxa"/>
            <w:tcBorders>
              <w:top w:val="nil"/>
              <w:left w:val="nil"/>
              <w:bottom w:val="single" w:sz="4" w:space="0" w:color="000000"/>
              <w:right w:val="single" w:sz="4" w:space="0" w:color="000000"/>
            </w:tcBorders>
            <w:shd w:val="clear" w:color="auto" w:fill="FFFFFF"/>
            <w:noWrap/>
            <w:vAlign w:val="center"/>
          </w:tcPr>
          <w:p w:rsidR="00AA2D03" w:rsidRPr="000D3CC9" w:rsidRDefault="00AA2D03" w:rsidP="00AD307B">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869" w:type="dxa"/>
            <w:tcBorders>
              <w:top w:val="single" w:sz="4" w:space="0" w:color="auto"/>
              <w:left w:val="single" w:sz="4" w:space="0" w:color="auto"/>
              <w:bottom w:val="single" w:sz="4" w:space="0" w:color="auto"/>
              <w:right w:val="single" w:sz="4" w:space="0" w:color="auto"/>
            </w:tcBorders>
            <w:noWrap/>
            <w:vAlign w:val="center"/>
          </w:tcPr>
          <w:p w:rsidR="00AA2D03" w:rsidRPr="00770843" w:rsidRDefault="00AA2D03" w:rsidP="00AD307B">
            <w:pPr>
              <w:jc w:val="right"/>
              <w:rPr>
                <w:rFonts w:ascii="Arial" w:eastAsia="Times New Roman" w:hAnsi="Arial" w:cs="Arial"/>
                <w:b/>
                <w:bCs/>
                <w:sz w:val="18"/>
                <w:szCs w:val="18"/>
              </w:rPr>
            </w:pPr>
            <w:r>
              <w:rPr>
                <w:rFonts w:ascii="Arial" w:eastAsia="Times New Roman" w:hAnsi="Arial" w:cs="Arial"/>
                <w:b/>
                <w:bCs/>
                <w:sz w:val="18"/>
                <w:szCs w:val="18"/>
              </w:rPr>
              <w:t>130</w:t>
            </w:r>
          </w:p>
        </w:tc>
        <w:tc>
          <w:tcPr>
            <w:tcW w:w="1077" w:type="dxa"/>
            <w:tcBorders>
              <w:top w:val="nil"/>
              <w:left w:val="nil"/>
              <w:bottom w:val="single" w:sz="4" w:space="0" w:color="000000"/>
              <w:right w:val="single" w:sz="4" w:space="0" w:color="000000"/>
            </w:tcBorders>
            <w:shd w:val="clear" w:color="auto" w:fill="FFFFFF"/>
            <w:noWrap/>
            <w:vAlign w:val="center"/>
          </w:tcPr>
          <w:p w:rsidR="00AA2D03" w:rsidRPr="00770843" w:rsidRDefault="00AA2D03" w:rsidP="00AD307B">
            <w:pPr>
              <w:jc w:val="right"/>
              <w:rPr>
                <w:rFonts w:ascii="Arial" w:eastAsia="Times New Roman" w:hAnsi="Arial" w:cs="Arial"/>
                <w:b/>
                <w:bCs/>
                <w:sz w:val="18"/>
                <w:szCs w:val="18"/>
              </w:rPr>
            </w:pPr>
          </w:p>
        </w:tc>
        <w:tc>
          <w:tcPr>
            <w:tcW w:w="1148"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right"/>
              <w:rPr>
                <w:rFonts w:ascii="Arial" w:eastAsia="Times New Roman" w:hAnsi="Arial" w:cs="Arial"/>
                <w:b/>
                <w:bCs/>
                <w:sz w:val="18"/>
                <w:szCs w:val="18"/>
              </w:rPr>
            </w:pPr>
          </w:p>
        </w:tc>
        <w:tc>
          <w:tcPr>
            <w:tcW w:w="1616" w:type="dxa"/>
            <w:tcBorders>
              <w:top w:val="nil"/>
              <w:left w:val="nil"/>
              <w:bottom w:val="single" w:sz="4" w:space="0" w:color="000000"/>
              <w:right w:val="single" w:sz="4" w:space="0" w:color="000000"/>
            </w:tcBorders>
            <w:shd w:val="clear" w:color="auto" w:fill="FFFFFF"/>
          </w:tcPr>
          <w:p w:rsidR="00AA2D03" w:rsidRDefault="00AA2D03" w:rsidP="006900F6">
            <w:pPr>
              <w:jc w:val="right"/>
              <w:rPr>
                <w:rFonts w:ascii="Arial" w:eastAsia="Times New Roman" w:hAnsi="Arial" w:cs="Arial"/>
                <w:b/>
                <w:bCs/>
                <w:sz w:val="18"/>
                <w:szCs w:val="18"/>
              </w:rPr>
            </w:pPr>
          </w:p>
        </w:tc>
        <w:tc>
          <w:tcPr>
            <w:tcW w:w="1385" w:type="dxa"/>
            <w:tcBorders>
              <w:top w:val="nil"/>
              <w:left w:val="nil"/>
              <w:bottom w:val="single" w:sz="4" w:space="0" w:color="000000"/>
              <w:right w:val="single" w:sz="4" w:space="0" w:color="000000"/>
            </w:tcBorders>
            <w:shd w:val="clear" w:color="auto" w:fill="FFFFFF"/>
          </w:tcPr>
          <w:p w:rsidR="00AA2D03" w:rsidRDefault="00AA2D03" w:rsidP="006900F6">
            <w:pPr>
              <w:jc w:val="right"/>
              <w:rPr>
                <w:rFonts w:ascii="Arial" w:eastAsia="Times New Roman" w:hAnsi="Arial" w:cs="Arial"/>
                <w:b/>
                <w:bCs/>
                <w:sz w:val="18"/>
                <w:szCs w:val="18"/>
              </w:rPr>
            </w:pPr>
          </w:p>
        </w:tc>
      </w:tr>
      <w:tr w:rsidR="00AA2D03" w:rsidTr="006900F6">
        <w:trPr>
          <w:trHeight w:val="252"/>
          <w:jc w:val="center"/>
        </w:trPr>
        <w:tc>
          <w:tcPr>
            <w:tcW w:w="823" w:type="dxa"/>
            <w:tcBorders>
              <w:top w:val="nil"/>
              <w:left w:val="single" w:sz="4" w:space="0" w:color="000000"/>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b/>
                <w:bCs/>
                <w:sz w:val="18"/>
                <w:szCs w:val="18"/>
              </w:rPr>
            </w:pPr>
            <w:r>
              <w:rPr>
                <w:rFonts w:ascii="Arial" w:eastAsia="Times New Roman" w:hAnsi="Arial" w:cs="Arial"/>
                <w:b/>
                <w:bCs/>
                <w:sz w:val="18"/>
                <w:szCs w:val="18"/>
              </w:rPr>
              <w:t>4.</w:t>
            </w:r>
          </w:p>
        </w:tc>
        <w:tc>
          <w:tcPr>
            <w:tcW w:w="2278" w:type="dxa"/>
            <w:tcBorders>
              <w:top w:val="nil"/>
              <w:left w:val="nil"/>
              <w:bottom w:val="single" w:sz="4" w:space="0" w:color="000000"/>
              <w:right w:val="single" w:sz="4" w:space="0" w:color="000000"/>
            </w:tcBorders>
            <w:shd w:val="clear" w:color="auto" w:fill="FFFFFF"/>
            <w:vAlign w:val="center"/>
          </w:tcPr>
          <w:p w:rsidR="00AA2D03" w:rsidRPr="000D3CC9" w:rsidRDefault="00AA2D03"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Ø 33,7 x 3,2   1″</w:t>
            </w:r>
          </w:p>
        </w:tc>
        <w:tc>
          <w:tcPr>
            <w:tcW w:w="709" w:type="dxa"/>
            <w:tcBorders>
              <w:top w:val="nil"/>
              <w:left w:val="nil"/>
              <w:bottom w:val="single" w:sz="4" w:space="0" w:color="000000"/>
              <w:right w:val="single" w:sz="4" w:space="0" w:color="000000"/>
            </w:tcBorders>
            <w:shd w:val="clear" w:color="auto" w:fill="FFFFFF"/>
            <w:noWrap/>
            <w:vAlign w:val="center"/>
          </w:tcPr>
          <w:p w:rsidR="00AA2D03" w:rsidRPr="000D3CC9" w:rsidRDefault="00AA2D03" w:rsidP="00AD307B">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869" w:type="dxa"/>
            <w:tcBorders>
              <w:top w:val="single" w:sz="4" w:space="0" w:color="auto"/>
              <w:left w:val="single" w:sz="4" w:space="0" w:color="auto"/>
              <w:bottom w:val="single" w:sz="4" w:space="0" w:color="auto"/>
              <w:right w:val="single" w:sz="4" w:space="0" w:color="auto"/>
            </w:tcBorders>
            <w:noWrap/>
            <w:vAlign w:val="center"/>
          </w:tcPr>
          <w:p w:rsidR="00AA2D03" w:rsidRPr="000D3CC9" w:rsidRDefault="00AA2D03" w:rsidP="00AD307B">
            <w:pPr>
              <w:jc w:val="right"/>
              <w:rPr>
                <w:rFonts w:ascii="Arial" w:eastAsia="Times New Roman" w:hAnsi="Arial" w:cs="Arial"/>
                <w:b/>
                <w:bCs/>
                <w:sz w:val="18"/>
                <w:szCs w:val="18"/>
              </w:rPr>
            </w:pPr>
            <w:r w:rsidRPr="000D3CC9">
              <w:rPr>
                <w:rFonts w:ascii="Arial" w:eastAsia="Times New Roman" w:hAnsi="Arial" w:cs="Arial"/>
                <w:b/>
                <w:bCs/>
                <w:sz w:val="18"/>
                <w:szCs w:val="18"/>
              </w:rPr>
              <w:t>30</w:t>
            </w:r>
          </w:p>
        </w:tc>
        <w:tc>
          <w:tcPr>
            <w:tcW w:w="1077" w:type="dxa"/>
            <w:tcBorders>
              <w:top w:val="nil"/>
              <w:left w:val="nil"/>
              <w:bottom w:val="single" w:sz="4" w:space="0" w:color="000000"/>
              <w:right w:val="single" w:sz="4" w:space="0" w:color="000000"/>
            </w:tcBorders>
            <w:shd w:val="clear" w:color="auto" w:fill="FFFFFF"/>
            <w:noWrap/>
            <w:vAlign w:val="center"/>
          </w:tcPr>
          <w:p w:rsidR="00AA2D03" w:rsidRPr="000D3CC9" w:rsidRDefault="00AA2D03" w:rsidP="00AD307B">
            <w:pPr>
              <w:jc w:val="right"/>
              <w:rPr>
                <w:rFonts w:ascii="Arial" w:eastAsia="Times New Roman" w:hAnsi="Arial" w:cs="Arial"/>
                <w:b/>
                <w:bCs/>
                <w:sz w:val="18"/>
                <w:szCs w:val="18"/>
              </w:rPr>
            </w:pPr>
          </w:p>
        </w:tc>
        <w:tc>
          <w:tcPr>
            <w:tcW w:w="1148"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right"/>
              <w:rPr>
                <w:rFonts w:ascii="Arial" w:eastAsia="Times New Roman" w:hAnsi="Arial" w:cs="Arial"/>
                <w:b/>
                <w:bCs/>
                <w:sz w:val="18"/>
                <w:szCs w:val="18"/>
              </w:rPr>
            </w:pPr>
          </w:p>
        </w:tc>
        <w:tc>
          <w:tcPr>
            <w:tcW w:w="1616" w:type="dxa"/>
            <w:tcBorders>
              <w:top w:val="nil"/>
              <w:left w:val="nil"/>
              <w:bottom w:val="single" w:sz="4" w:space="0" w:color="000000"/>
              <w:right w:val="single" w:sz="4" w:space="0" w:color="000000"/>
            </w:tcBorders>
            <w:shd w:val="clear" w:color="auto" w:fill="FFFFFF"/>
          </w:tcPr>
          <w:p w:rsidR="00AA2D03" w:rsidRDefault="00AA2D03" w:rsidP="006900F6">
            <w:pPr>
              <w:jc w:val="right"/>
              <w:rPr>
                <w:rFonts w:ascii="Arial" w:eastAsia="Times New Roman" w:hAnsi="Arial" w:cs="Arial"/>
                <w:b/>
                <w:bCs/>
                <w:sz w:val="18"/>
                <w:szCs w:val="18"/>
              </w:rPr>
            </w:pPr>
          </w:p>
        </w:tc>
        <w:tc>
          <w:tcPr>
            <w:tcW w:w="1385" w:type="dxa"/>
            <w:tcBorders>
              <w:top w:val="nil"/>
              <w:left w:val="nil"/>
              <w:bottom w:val="single" w:sz="4" w:space="0" w:color="000000"/>
              <w:right w:val="single" w:sz="4" w:space="0" w:color="000000"/>
            </w:tcBorders>
            <w:shd w:val="clear" w:color="auto" w:fill="FFFFFF"/>
          </w:tcPr>
          <w:p w:rsidR="00AA2D03" w:rsidRDefault="00AA2D03" w:rsidP="006900F6">
            <w:pPr>
              <w:jc w:val="right"/>
              <w:rPr>
                <w:rFonts w:ascii="Arial" w:eastAsia="Times New Roman" w:hAnsi="Arial" w:cs="Arial"/>
                <w:b/>
                <w:bCs/>
                <w:sz w:val="18"/>
                <w:szCs w:val="18"/>
              </w:rPr>
            </w:pPr>
          </w:p>
        </w:tc>
      </w:tr>
      <w:tr w:rsidR="00AA2D03" w:rsidTr="006900F6">
        <w:trPr>
          <w:trHeight w:val="252"/>
          <w:jc w:val="center"/>
        </w:trPr>
        <w:tc>
          <w:tcPr>
            <w:tcW w:w="823" w:type="dxa"/>
            <w:tcBorders>
              <w:top w:val="nil"/>
              <w:left w:val="single" w:sz="4" w:space="0" w:color="000000"/>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b/>
                <w:bCs/>
                <w:sz w:val="18"/>
                <w:szCs w:val="18"/>
              </w:rPr>
            </w:pPr>
            <w:r>
              <w:rPr>
                <w:rFonts w:ascii="Arial" w:eastAsia="Times New Roman" w:hAnsi="Arial" w:cs="Arial"/>
                <w:b/>
                <w:bCs/>
                <w:sz w:val="18"/>
                <w:szCs w:val="18"/>
              </w:rPr>
              <w:t>5.</w:t>
            </w:r>
          </w:p>
        </w:tc>
        <w:tc>
          <w:tcPr>
            <w:tcW w:w="2278" w:type="dxa"/>
            <w:tcBorders>
              <w:top w:val="nil"/>
              <w:left w:val="nil"/>
              <w:bottom w:val="single" w:sz="4" w:space="0" w:color="000000"/>
              <w:right w:val="single" w:sz="4" w:space="0" w:color="000000"/>
            </w:tcBorders>
            <w:shd w:val="clear" w:color="auto" w:fill="FFFFFF"/>
            <w:vAlign w:val="center"/>
          </w:tcPr>
          <w:p w:rsidR="00AA2D03" w:rsidRPr="000D3CC9" w:rsidRDefault="00AA2D03"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Ø 42,4 x 2,6   5/4″</w:t>
            </w:r>
          </w:p>
        </w:tc>
        <w:tc>
          <w:tcPr>
            <w:tcW w:w="709" w:type="dxa"/>
            <w:tcBorders>
              <w:top w:val="nil"/>
              <w:left w:val="nil"/>
              <w:bottom w:val="single" w:sz="4" w:space="0" w:color="000000"/>
              <w:right w:val="single" w:sz="4" w:space="0" w:color="000000"/>
            </w:tcBorders>
            <w:shd w:val="clear" w:color="auto" w:fill="FFFFFF"/>
            <w:noWrap/>
            <w:vAlign w:val="center"/>
          </w:tcPr>
          <w:p w:rsidR="00AA2D03" w:rsidRPr="000D3CC9" w:rsidRDefault="00AA2D03" w:rsidP="00AD307B">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869" w:type="dxa"/>
            <w:tcBorders>
              <w:top w:val="single" w:sz="4" w:space="0" w:color="auto"/>
              <w:left w:val="single" w:sz="4" w:space="0" w:color="auto"/>
              <w:bottom w:val="single" w:sz="4" w:space="0" w:color="auto"/>
              <w:right w:val="single" w:sz="4" w:space="0" w:color="auto"/>
            </w:tcBorders>
            <w:noWrap/>
            <w:vAlign w:val="center"/>
          </w:tcPr>
          <w:p w:rsidR="00AA2D03" w:rsidRPr="00770843" w:rsidRDefault="00AA2D03" w:rsidP="00AD307B">
            <w:pPr>
              <w:jc w:val="right"/>
              <w:rPr>
                <w:rFonts w:ascii="Arial" w:eastAsia="Times New Roman" w:hAnsi="Arial" w:cs="Arial"/>
                <w:b/>
                <w:bCs/>
                <w:sz w:val="18"/>
                <w:szCs w:val="18"/>
              </w:rPr>
            </w:pPr>
            <w:r>
              <w:rPr>
                <w:rFonts w:ascii="Arial" w:eastAsia="Times New Roman" w:hAnsi="Arial" w:cs="Arial"/>
                <w:b/>
                <w:bCs/>
                <w:sz w:val="18"/>
                <w:szCs w:val="18"/>
              </w:rPr>
              <w:t>120</w:t>
            </w:r>
          </w:p>
        </w:tc>
        <w:tc>
          <w:tcPr>
            <w:tcW w:w="1077" w:type="dxa"/>
            <w:tcBorders>
              <w:top w:val="nil"/>
              <w:left w:val="nil"/>
              <w:bottom w:val="single" w:sz="4" w:space="0" w:color="000000"/>
              <w:right w:val="single" w:sz="4" w:space="0" w:color="000000"/>
            </w:tcBorders>
            <w:shd w:val="clear" w:color="auto" w:fill="FFFFFF"/>
            <w:noWrap/>
            <w:vAlign w:val="center"/>
          </w:tcPr>
          <w:p w:rsidR="00AA2D03" w:rsidRPr="00770843" w:rsidRDefault="00AA2D03" w:rsidP="00AD307B">
            <w:pPr>
              <w:jc w:val="right"/>
              <w:rPr>
                <w:rFonts w:ascii="Arial" w:eastAsia="Times New Roman" w:hAnsi="Arial" w:cs="Arial"/>
                <w:b/>
                <w:bCs/>
                <w:sz w:val="18"/>
                <w:szCs w:val="18"/>
              </w:rPr>
            </w:pPr>
          </w:p>
        </w:tc>
        <w:tc>
          <w:tcPr>
            <w:tcW w:w="1148"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right"/>
              <w:rPr>
                <w:rFonts w:ascii="Arial" w:eastAsia="Times New Roman" w:hAnsi="Arial" w:cs="Arial"/>
                <w:b/>
                <w:bCs/>
                <w:sz w:val="18"/>
                <w:szCs w:val="18"/>
              </w:rPr>
            </w:pPr>
          </w:p>
        </w:tc>
        <w:tc>
          <w:tcPr>
            <w:tcW w:w="1616" w:type="dxa"/>
            <w:tcBorders>
              <w:top w:val="nil"/>
              <w:left w:val="nil"/>
              <w:bottom w:val="single" w:sz="4" w:space="0" w:color="000000"/>
              <w:right w:val="single" w:sz="4" w:space="0" w:color="000000"/>
            </w:tcBorders>
            <w:shd w:val="clear" w:color="auto" w:fill="FFFFFF"/>
          </w:tcPr>
          <w:p w:rsidR="00AA2D03" w:rsidRDefault="00AA2D03" w:rsidP="006900F6">
            <w:pPr>
              <w:jc w:val="right"/>
              <w:rPr>
                <w:rFonts w:ascii="Arial" w:eastAsia="Times New Roman" w:hAnsi="Arial" w:cs="Arial"/>
                <w:b/>
                <w:bCs/>
                <w:sz w:val="18"/>
                <w:szCs w:val="18"/>
              </w:rPr>
            </w:pPr>
          </w:p>
        </w:tc>
        <w:tc>
          <w:tcPr>
            <w:tcW w:w="1385" w:type="dxa"/>
            <w:tcBorders>
              <w:top w:val="nil"/>
              <w:left w:val="nil"/>
              <w:bottom w:val="single" w:sz="4" w:space="0" w:color="000000"/>
              <w:right w:val="single" w:sz="4" w:space="0" w:color="000000"/>
            </w:tcBorders>
            <w:shd w:val="clear" w:color="auto" w:fill="FFFFFF"/>
          </w:tcPr>
          <w:p w:rsidR="00AA2D03" w:rsidRDefault="00AA2D03" w:rsidP="006900F6">
            <w:pPr>
              <w:jc w:val="right"/>
              <w:rPr>
                <w:rFonts w:ascii="Arial" w:eastAsia="Times New Roman" w:hAnsi="Arial" w:cs="Arial"/>
                <w:b/>
                <w:bCs/>
                <w:sz w:val="18"/>
                <w:szCs w:val="18"/>
              </w:rPr>
            </w:pPr>
          </w:p>
        </w:tc>
      </w:tr>
      <w:tr w:rsidR="00AA2D03" w:rsidTr="006900F6">
        <w:trPr>
          <w:trHeight w:val="252"/>
          <w:jc w:val="center"/>
        </w:trPr>
        <w:tc>
          <w:tcPr>
            <w:tcW w:w="823" w:type="dxa"/>
            <w:tcBorders>
              <w:top w:val="nil"/>
              <w:left w:val="single" w:sz="4" w:space="0" w:color="000000"/>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b/>
                <w:bCs/>
                <w:sz w:val="18"/>
                <w:szCs w:val="18"/>
              </w:rPr>
            </w:pPr>
            <w:r>
              <w:rPr>
                <w:rFonts w:ascii="Arial" w:eastAsia="Times New Roman" w:hAnsi="Arial" w:cs="Arial"/>
                <w:b/>
                <w:bCs/>
                <w:sz w:val="18"/>
                <w:szCs w:val="18"/>
              </w:rPr>
              <w:t>6.</w:t>
            </w:r>
          </w:p>
        </w:tc>
        <w:tc>
          <w:tcPr>
            <w:tcW w:w="2278" w:type="dxa"/>
            <w:tcBorders>
              <w:top w:val="nil"/>
              <w:left w:val="nil"/>
              <w:bottom w:val="single" w:sz="4" w:space="0" w:color="000000"/>
              <w:right w:val="single" w:sz="4" w:space="0" w:color="000000"/>
            </w:tcBorders>
            <w:shd w:val="clear" w:color="auto" w:fill="FFFFFF"/>
            <w:vAlign w:val="center"/>
          </w:tcPr>
          <w:p w:rsidR="00AA2D03" w:rsidRPr="000D3CC9" w:rsidRDefault="00AA2D03"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Ø 42,4 x 3,2   5/4″</w:t>
            </w:r>
          </w:p>
        </w:tc>
        <w:tc>
          <w:tcPr>
            <w:tcW w:w="709" w:type="dxa"/>
            <w:tcBorders>
              <w:top w:val="nil"/>
              <w:left w:val="nil"/>
              <w:bottom w:val="single" w:sz="4" w:space="0" w:color="000000"/>
              <w:right w:val="single" w:sz="4" w:space="0" w:color="000000"/>
            </w:tcBorders>
            <w:shd w:val="clear" w:color="auto" w:fill="FFFFFF"/>
            <w:noWrap/>
            <w:vAlign w:val="center"/>
          </w:tcPr>
          <w:p w:rsidR="00AA2D03" w:rsidRPr="000D3CC9" w:rsidRDefault="00AA2D03" w:rsidP="00AD307B">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869" w:type="dxa"/>
            <w:tcBorders>
              <w:top w:val="single" w:sz="4" w:space="0" w:color="auto"/>
              <w:left w:val="single" w:sz="4" w:space="0" w:color="auto"/>
              <w:bottom w:val="single" w:sz="4" w:space="0" w:color="auto"/>
              <w:right w:val="single" w:sz="4" w:space="0" w:color="auto"/>
            </w:tcBorders>
            <w:noWrap/>
            <w:vAlign w:val="center"/>
          </w:tcPr>
          <w:p w:rsidR="00AA2D03" w:rsidRPr="00770843" w:rsidRDefault="00AA2D03" w:rsidP="00AD307B">
            <w:pPr>
              <w:jc w:val="right"/>
              <w:rPr>
                <w:rFonts w:ascii="Arial" w:eastAsia="Times New Roman" w:hAnsi="Arial" w:cs="Arial"/>
                <w:b/>
                <w:bCs/>
                <w:sz w:val="18"/>
                <w:szCs w:val="18"/>
              </w:rPr>
            </w:pPr>
            <w:r>
              <w:rPr>
                <w:rFonts w:ascii="Arial" w:eastAsia="Times New Roman" w:hAnsi="Arial" w:cs="Arial"/>
                <w:b/>
                <w:bCs/>
                <w:sz w:val="18"/>
                <w:szCs w:val="18"/>
              </w:rPr>
              <w:t>50</w:t>
            </w:r>
          </w:p>
        </w:tc>
        <w:tc>
          <w:tcPr>
            <w:tcW w:w="1077" w:type="dxa"/>
            <w:tcBorders>
              <w:top w:val="nil"/>
              <w:left w:val="nil"/>
              <w:bottom w:val="single" w:sz="4" w:space="0" w:color="000000"/>
              <w:right w:val="single" w:sz="4" w:space="0" w:color="000000"/>
            </w:tcBorders>
            <w:shd w:val="clear" w:color="auto" w:fill="FFFFFF"/>
            <w:noWrap/>
            <w:vAlign w:val="center"/>
          </w:tcPr>
          <w:p w:rsidR="00AA2D03" w:rsidRPr="00770843" w:rsidRDefault="00AA2D03" w:rsidP="00AD307B">
            <w:pPr>
              <w:jc w:val="right"/>
              <w:rPr>
                <w:rFonts w:ascii="Arial" w:eastAsia="Times New Roman" w:hAnsi="Arial" w:cs="Arial"/>
                <w:b/>
                <w:bCs/>
                <w:sz w:val="18"/>
                <w:szCs w:val="18"/>
              </w:rPr>
            </w:pPr>
          </w:p>
        </w:tc>
        <w:tc>
          <w:tcPr>
            <w:tcW w:w="1148"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right"/>
              <w:rPr>
                <w:rFonts w:ascii="Arial" w:eastAsia="Times New Roman" w:hAnsi="Arial" w:cs="Arial"/>
                <w:b/>
                <w:bCs/>
                <w:sz w:val="18"/>
                <w:szCs w:val="18"/>
              </w:rPr>
            </w:pPr>
          </w:p>
        </w:tc>
        <w:tc>
          <w:tcPr>
            <w:tcW w:w="1616" w:type="dxa"/>
            <w:tcBorders>
              <w:top w:val="nil"/>
              <w:left w:val="nil"/>
              <w:bottom w:val="single" w:sz="4" w:space="0" w:color="000000"/>
              <w:right w:val="single" w:sz="4" w:space="0" w:color="000000"/>
            </w:tcBorders>
            <w:shd w:val="clear" w:color="auto" w:fill="FFFFFF"/>
          </w:tcPr>
          <w:p w:rsidR="00AA2D03" w:rsidRDefault="00AA2D03" w:rsidP="006900F6">
            <w:pPr>
              <w:jc w:val="right"/>
              <w:rPr>
                <w:rFonts w:ascii="Arial" w:eastAsia="Times New Roman" w:hAnsi="Arial" w:cs="Arial"/>
                <w:b/>
                <w:bCs/>
                <w:sz w:val="18"/>
                <w:szCs w:val="18"/>
              </w:rPr>
            </w:pPr>
          </w:p>
        </w:tc>
        <w:tc>
          <w:tcPr>
            <w:tcW w:w="1385" w:type="dxa"/>
            <w:tcBorders>
              <w:top w:val="nil"/>
              <w:left w:val="nil"/>
              <w:bottom w:val="single" w:sz="4" w:space="0" w:color="000000"/>
              <w:right w:val="single" w:sz="4" w:space="0" w:color="000000"/>
            </w:tcBorders>
            <w:shd w:val="clear" w:color="auto" w:fill="FFFFFF"/>
          </w:tcPr>
          <w:p w:rsidR="00AA2D03" w:rsidRDefault="00AA2D03" w:rsidP="006900F6">
            <w:pPr>
              <w:jc w:val="right"/>
              <w:rPr>
                <w:rFonts w:ascii="Arial" w:eastAsia="Times New Roman" w:hAnsi="Arial" w:cs="Arial"/>
                <w:b/>
                <w:bCs/>
                <w:sz w:val="18"/>
                <w:szCs w:val="18"/>
              </w:rPr>
            </w:pPr>
          </w:p>
        </w:tc>
      </w:tr>
      <w:tr w:rsidR="00AA2D03" w:rsidTr="006900F6">
        <w:trPr>
          <w:trHeight w:val="252"/>
          <w:jc w:val="center"/>
        </w:trPr>
        <w:tc>
          <w:tcPr>
            <w:tcW w:w="823" w:type="dxa"/>
            <w:tcBorders>
              <w:top w:val="nil"/>
              <w:left w:val="single" w:sz="4" w:space="0" w:color="000000"/>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b/>
                <w:bCs/>
                <w:sz w:val="18"/>
                <w:szCs w:val="18"/>
              </w:rPr>
            </w:pPr>
            <w:r>
              <w:rPr>
                <w:rFonts w:ascii="Arial" w:eastAsia="Times New Roman" w:hAnsi="Arial" w:cs="Arial"/>
                <w:b/>
                <w:bCs/>
                <w:sz w:val="18"/>
                <w:szCs w:val="18"/>
              </w:rPr>
              <w:t>7.</w:t>
            </w:r>
          </w:p>
        </w:tc>
        <w:tc>
          <w:tcPr>
            <w:tcW w:w="2278" w:type="dxa"/>
            <w:tcBorders>
              <w:top w:val="nil"/>
              <w:left w:val="nil"/>
              <w:bottom w:val="single" w:sz="4" w:space="0" w:color="000000"/>
              <w:right w:val="single" w:sz="4" w:space="0" w:color="000000"/>
            </w:tcBorders>
            <w:shd w:val="clear" w:color="auto" w:fill="FFFFFF"/>
            <w:vAlign w:val="center"/>
          </w:tcPr>
          <w:p w:rsidR="00AA2D03" w:rsidRPr="000D3CC9" w:rsidRDefault="00AA2D03"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Ø 48,3 x 2,9   6/4″</w:t>
            </w:r>
          </w:p>
        </w:tc>
        <w:tc>
          <w:tcPr>
            <w:tcW w:w="709" w:type="dxa"/>
            <w:tcBorders>
              <w:top w:val="nil"/>
              <w:left w:val="nil"/>
              <w:bottom w:val="single" w:sz="4" w:space="0" w:color="000000"/>
              <w:right w:val="single" w:sz="4" w:space="0" w:color="000000"/>
            </w:tcBorders>
            <w:shd w:val="clear" w:color="auto" w:fill="FFFFFF"/>
            <w:noWrap/>
            <w:vAlign w:val="center"/>
          </w:tcPr>
          <w:p w:rsidR="00AA2D03" w:rsidRPr="000D3CC9" w:rsidRDefault="00AA2D03" w:rsidP="00AD307B">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869" w:type="dxa"/>
            <w:tcBorders>
              <w:top w:val="single" w:sz="4" w:space="0" w:color="auto"/>
              <w:left w:val="single" w:sz="4" w:space="0" w:color="auto"/>
              <w:bottom w:val="single" w:sz="4" w:space="0" w:color="auto"/>
              <w:right w:val="single" w:sz="4" w:space="0" w:color="auto"/>
            </w:tcBorders>
            <w:noWrap/>
            <w:vAlign w:val="center"/>
          </w:tcPr>
          <w:p w:rsidR="00AA2D03" w:rsidRPr="000D3CC9" w:rsidRDefault="00AA2D03" w:rsidP="00AD307B">
            <w:pPr>
              <w:jc w:val="right"/>
              <w:rPr>
                <w:rFonts w:ascii="Arial" w:eastAsia="Times New Roman" w:hAnsi="Arial" w:cs="Arial"/>
                <w:b/>
                <w:bCs/>
                <w:sz w:val="18"/>
                <w:szCs w:val="18"/>
              </w:rPr>
            </w:pPr>
            <w:r>
              <w:rPr>
                <w:rFonts w:ascii="Arial" w:eastAsia="Times New Roman" w:hAnsi="Arial" w:cs="Arial"/>
                <w:b/>
                <w:bCs/>
                <w:sz w:val="18"/>
                <w:szCs w:val="18"/>
              </w:rPr>
              <w:t>1</w:t>
            </w:r>
            <w:r w:rsidRPr="000D3CC9">
              <w:rPr>
                <w:rFonts w:ascii="Arial" w:eastAsia="Times New Roman" w:hAnsi="Arial" w:cs="Arial"/>
                <w:b/>
                <w:bCs/>
                <w:sz w:val="18"/>
                <w:szCs w:val="18"/>
              </w:rPr>
              <w:t>00</w:t>
            </w:r>
          </w:p>
        </w:tc>
        <w:tc>
          <w:tcPr>
            <w:tcW w:w="1077" w:type="dxa"/>
            <w:tcBorders>
              <w:top w:val="nil"/>
              <w:left w:val="nil"/>
              <w:bottom w:val="single" w:sz="4" w:space="0" w:color="000000"/>
              <w:right w:val="single" w:sz="4" w:space="0" w:color="000000"/>
            </w:tcBorders>
            <w:shd w:val="clear" w:color="auto" w:fill="FFFFFF"/>
            <w:noWrap/>
            <w:vAlign w:val="center"/>
          </w:tcPr>
          <w:p w:rsidR="00AA2D03" w:rsidRPr="000D3CC9" w:rsidRDefault="00AA2D03" w:rsidP="00AD307B">
            <w:pPr>
              <w:jc w:val="right"/>
              <w:rPr>
                <w:rFonts w:ascii="Arial" w:eastAsia="Times New Roman" w:hAnsi="Arial" w:cs="Arial"/>
                <w:b/>
                <w:bCs/>
                <w:sz w:val="18"/>
                <w:szCs w:val="18"/>
              </w:rPr>
            </w:pPr>
          </w:p>
        </w:tc>
        <w:tc>
          <w:tcPr>
            <w:tcW w:w="1148"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right"/>
              <w:rPr>
                <w:rFonts w:ascii="Arial" w:eastAsia="Times New Roman" w:hAnsi="Arial" w:cs="Arial"/>
                <w:b/>
                <w:bCs/>
                <w:sz w:val="18"/>
                <w:szCs w:val="18"/>
              </w:rPr>
            </w:pPr>
          </w:p>
        </w:tc>
        <w:tc>
          <w:tcPr>
            <w:tcW w:w="1616" w:type="dxa"/>
            <w:tcBorders>
              <w:top w:val="nil"/>
              <w:left w:val="nil"/>
              <w:bottom w:val="single" w:sz="4" w:space="0" w:color="000000"/>
              <w:right w:val="single" w:sz="4" w:space="0" w:color="000000"/>
            </w:tcBorders>
            <w:shd w:val="clear" w:color="auto" w:fill="FFFFFF"/>
          </w:tcPr>
          <w:p w:rsidR="00AA2D03" w:rsidRDefault="00AA2D03" w:rsidP="006900F6">
            <w:pPr>
              <w:jc w:val="right"/>
              <w:rPr>
                <w:rFonts w:ascii="Arial" w:eastAsia="Times New Roman" w:hAnsi="Arial" w:cs="Arial"/>
                <w:b/>
                <w:bCs/>
                <w:sz w:val="18"/>
                <w:szCs w:val="18"/>
              </w:rPr>
            </w:pPr>
          </w:p>
        </w:tc>
        <w:tc>
          <w:tcPr>
            <w:tcW w:w="1385" w:type="dxa"/>
            <w:tcBorders>
              <w:top w:val="nil"/>
              <w:left w:val="nil"/>
              <w:bottom w:val="single" w:sz="4" w:space="0" w:color="000000"/>
              <w:right w:val="single" w:sz="4" w:space="0" w:color="000000"/>
            </w:tcBorders>
            <w:shd w:val="clear" w:color="auto" w:fill="FFFFFF"/>
          </w:tcPr>
          <w:p w:rsidR="00AA2D03" w:rsidRDefault="00AA2D03" w:rsidP="006900F6">
            <w:pPr>
              <w:jc w:val="right"/>
              <w:rPr>
                <w:rFonts w:ascii="Arial" w:eastAsia="Times New Roman" w:hAnsi="Arial" w:cs="Arial"/>
                <w:b/>
                <w:bCs/>
                <w:sz w:val="18"/>
                <w:szCs w:val="18"/>
              </w:rPr>
            </w:pPr>
          </w:p>
        </w:tc>
      </w:tr>
      <w:tr w:rsidR="00AA2D03" w:rsidTr="006900F6">
        <w:trPr>
          <w:trHeight w:val="252"/>
          <w:jc w:val="center"/>
        </w:trPr>
        <w:tc>
          <w:tcPr>
            <w:tcW w:w="823" w:type="dxa"/>
            <w:tcBorders>
              <w:top w:val="nil"/>
              <w:left w:val="single" w:sz="4" w:space="0" w:color="000000"/>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b/>
                <w:bCs/>
                <w:sz w:val="18"/>
                <w:szCs w:val="18"/>
              </w:rPr>
            </w:pPr>
            <w:r>
              <w:rPr>
                <w:rFonts w:ascii="Arial" w:eastAsia="Times New Roman" w:hAnsi="Arial" w:cs="Arial"/>
                <w:b/>
                <w:bCs/>
                <w:sz w:val="18"/>
                <w:szCs w:val="18"/>
              </w:rPr>
              <w:t>8.</w:t>
            </w:r>
          </w:p>
        </w:tc>
        <w:tc>
          <w:tcPr>
            <w:tcW w:w="2278" w:type="dxa"/>
            <w:tcBorders>
              <w:top w:val="nil"/>
              <w:left w:val="nil"/>
              <w:bottom w:val="single" w:sz="4" w:space="0" w:color="000000"/>
              <w:right w:val="single" w:sz="4" w:space="0" w:color="000000"/>
            </w:tcBorders>
            <w:shd w:val="clear" w:color="auto" w:fill="FFFFFF"/>
            <w:vAlign w:val="center"/>
          </w:tcPr>
          <w:p w:rsidR="00AA2D03" w:rsidRPr="000D3CC9" w:rsidRDefault="00AA2D03"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Ø 48,3 x 3,2   6/4″</w:t>
            </w:r>
          </w:p>
        </w:tc>
        <w:tc>
          <w:tcPr>
            <w:tcW w:w="709" w:type="dxa"/>
            <w:tcBorders>
              <w:top w:val="nil"/>
              <w:left w:val="nil"/>
              <w:bottom w:val="single" w:sz="4" w:space="0" w:color="000000"/>
              <w:right w:val="single" w:sz="4" w:space="0" w:color="000000"/>
            </w:tcBorders>
            <w:shd w:val="clear" w:color="auto" w:fill="FFFFFF"/>
            <w:noWrap/>
            <w:vAlign w:val="center"/>
          </w:tcPr>
          <w:p w:rsidR="00AA2D03" w:rsidRPr="000D3CC9" w:rsidRDefault="00AA2D03" w:rsidP="00AD307B">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869" w:type="dxa"/>
            <w:tcBorders>
              <w:top w:val="single" w:sz="4" w:space="0" w:color="auto"/>
              <w:left w:val="single" w:sz="4" w:space="0" w:color="auto"/>
              <w:bottom w:val="single" w:sz="4" w:space="0" w:color="auto"/>
              <w:right w:val="single" w:sz="4" w:space="0" w:color="auto"/>
            </w:tcBorders>
            <w:noWrap/>
            <w:vAlign w:val="center"/>
          </w:tcPr>
          <w:p w:rsidR="00AA2D03" w:rsidRPr="000D3CC9" w:rsidRDefault="00AA2D03" w:rsidP="00AD307B">
            <w:pPr>
              <w:jc w:val="right"/>
              <w:rPr>
                <w:rFonts w:ascii="Arial" w:eastAsia="Times New Roman" w:hAnsi="Arial" w:cs="Arial"/>
                <w:b/>
                <w:bCs/>
                <w:sz w:val="18"/>
                <w:szCs w:val="18"/>
              </w:rPr>
            </w:pPr>
            <w:r>
              <w:rPr>
                <w:rFonts w:ascii="Arial" w:eastAsia="Times New Roman" w:hAnsi="Arial" w:cs="Arial"/>
                <w:b/>
                <w:bCs/>
                <w:sz w:val="18"/>
                <w:szCs w:val="18"/>
              </w:rPr>
              <w:t>4</w:t>
            </w:r>
            <w:r w:rsidRPr="000D3CC9">
              <w:rPr>
                <w:rFonts w:ascii="Arial" w:eastAsia="Times New Roman" w:hAnsi="Arial" w:cs="Arial"/>
                <w:b/>
                <w:bCs/>
                <w:sz w:val="18"/>
                <w:szCs w:val="18"/>
              </w:rPr>
              <w:t>0</w:t>
            </w:r>
          </w:p>
        </w:tc>
        <w:tc>
          <w:tcPr>
            <w:tcW w:w="1077" w:type="dxa"/>
            <w:tcBorders>
              <w:top w:val="nil"/>
              <w:left w:val="nil"/>
              <w:bottom w:val="single" w:sz="4" w:space="0" w:color="000000"/>
              <w:right w:val="single" w:sz="4" w:space="0" w:color="000000"/>
            </w:tcBorders>
            <w:shd w:val="clear" w:color="auto" w:fill="FFFFFF"/>
            <w:noWrap/>
            <w:vAlign w:val="center"/>
          </w:tcPr>
          <w:p w:rsidR="00AA2D03" w:rsidRPr="000D3CC9" w:rsidRDefault="00AA2D03" w:rsidP="00AD307B">
            <w:pPr>
              <w:jc w:val="right"/>
              <w:rPr>
                <w:rFonts w:ascii="Arial" w:eastAsia="Times New Roman" w:hAnsi="Arial" w:cs="Arial"/>
                <w:b/>
                <w:bCs/>
                <w:sz w:val="18"/>
                <w:szCs w:val="18"/>
              </w:rPr>
            </w:pPr>
          </w:p>
        </w:tc>
        <w:tc>
          <w:tcPr>
            <w:tcW w:w="1148"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right"/>
              <w:rPr>
                <w:rFonts w:ascii="Arial" w:eastAsia="Times New Roman" w:hAnsi="Arial" w:cs="Arial"/>
                <w:b/>
                <w:bCs/>
                <w:sz w:val="18"/>
                <w:szCs w:val="18"/>
              </w:rPr>
            </w:pPr>
          </w:p>
        </w:tc>
        <w:tc>
          <w:tcPr>
            <w:tcW w:w="1616" w:type="dxa"/>
            <w:tcBorders>
              <w:top w:val="nil"/>
              <w:left w:val="nil"/>
              <w:bottom w:val="single" w:sz="4" w:space="0" w:color="000000"/>
              <w:right w:val="single" w:sz="4" w:space="0" w:color="000000"/>
            </w:tcBorders>
            <w:shd w:val="clear" w:color="auto" w:fill="FFFFFF"/>
          </w:tcPr>
          <w:p w:rsidR="00AA2D03" w:rsidRDefault="00AA2D03" w:rsidP="006900F6">
            <w:pPr>
              <w:jc w:val="right"/>
              <w:rPr>
                <w:rFonts w:ascii="Arial" w:eastAsia="Times New Roman" w:hAnsi="Arial" w:cs="Arial"/>
                <w:b/>
                <w:bCs/>
                <w:sz w:val="18"/>
                <w:szCs w:val="18"/>
              </w:rPr>
            </w:pPr>
          </w:p>
        </w:tc>
        <w:tc>
          <w:tcPr>
            <w:tcW w:w="1385" w:type="dxa"/>
            <w:tcBorders>
              <w:top w:val="nil"/>
              <w:left w:val="nil"/>
              <w:bottom w:val="single" w:sz="4" w:space="0" w:color="000000"/>
              <w:right w:val="single" w:sz="4" w:space="0" w:color="000000"/>
            </w:tcBorders>
            <w:shd w:val="clear" w:color="auto" w:fill="FFFFFF"/>
          </w:tcPr>
          <w:p w:rsidR="00AA2D03" w:rsidRDefault="00AA2D03" w:rsidP="006900F6">
            <w:pPr>
              <w:jc w:val="right"/>
              <w:rPr>
                <w:rFonts w:ascii="Arial" w:eastAsia="Times New Roman" w:hAnsi="Arial" w:cs="Arial"/>
                <w:b/>
                <w:bCs/>
                <w:sz w:val="18"/>
                <w:szCs w:val="18"/>
              </w:rPr>
            </w:pPr>
          </w:p>
        </w:tc>
      </w:tr>
      <w:tr w:rsidR="00AA2D03" w:rsidTr="006900F6">
        <w:trPr>
          <w:trHeight w:val="252"/>
          <w:jc w:val="center"/>
        </w:trPr>
        <w:tc>
          <w:tcPr>
            <w:tcW w:w="823" w:type="dxa"/>
            <w:tcBorders>
              <w:top w:val="nil"/>
              <w:left w:val="single" w:sz="4" w:space="0" w:color="000000"/>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b/>
                <w:bCs/>
                <w:sz w:val="18"/>
                <w:szCs w:val="18"/>
              </w:rPr>
            </w:pPr>
            <w:r>
              <w:rPr>
                <w:rFonts w:ascii="Arial" w:eastAsia="Times New Roman" w:hAnsi="Arial" w:cs="Arial"/>
                <w:b/>
                <w:bCs/>
                <w:sz w:val="18"/>
                <w:szCs w:val="18"/>
              </w:rPr>
              <w:t>9.</w:t>
            </w:r>
          </w:p>
        </w:tc>
        <w:tc>
          <w:tcPr>
            <w:tcW w:w="2278" w:type="dxa"/>
            <w:tcBorders>
              <w:top w:val="nil"/>
              <w:left w:val="nil"/>
              <w:bottom w:val="single" w:sz="4" w:space="0" w:color="000000"/>
              <w:right w:val="single" w:sz="4" w:space="0" w:color="000000"/>
            </w:tcBorders>
            <w:shd w:val="clear" w:color="auto" w:fill="FFFFFF"/>
            <w:vAlign w:val="center"/>
          </w:tcPr>
          <w:p w:rsidR="00AA2D03" w:rsidRPr="000D3CC9" w:rsidRDefault="00AA2D03"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Ø 60,3 x 2,9   2″</w:t>
            </w:r>
          </w:p>
        </w:tc>
        <w:tc>
          <w:tcPr>
            <w:tcW w:w="709" w:type="dxa"/>
            <w:tcBorders>
              <w:top w:val="nil"/>
              <w:left w:val="nil"/>
              <w:bottom w:val="single" w:sz="4" w:space="0" w:color="000000"/>
              <w:right w:val="single" w:sz="4" w:space="0" w:color="000000"/>
            </w:tcBorders>
            <w:shd w:val="clear" w:color="auto" w:fill="FFFFFF"/>
            <w:noWrap/>
            <w:vAlign w:val="center"/>
          </w:tcPr>
          <w:p w:rsidR="00AA2D03" w:rsidRPr="000D3CC9" w:rsidRDefault="00AA2D03" w:rsidP="00AD307B">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869" w:type="dxa"/>
            <w:tcBorders>
              <w:top w:val="single" w:sz="4" w:space="0" w:color="auto"/>
              <w:left w:val="single" w:sz="4" w:space="0" w:color="auto"/>
              <w:bottom w:val="single" w:sz="4" w:space="0" w:color="auto"/>
              <w:right w:val="single" w:sz="4" w:space="0" w:color="auto"/>
            </w:tcBorders>
            <w:noWrap/>
            <w:vAlign w:val="center"/>
          </w:tcPr>
          <w:p w:rsidR="00AA2D03" w:rsidRPr="00770843" w:rsidRDefault="00AA2D03" w:rsidP="00AD307B">
            <w:pPr>
              <w:jc w:val="right"/>
              <w:rPr>
                <w:rFonts w:ascii="Arial" w:eastAsia="Times New Roman" w:hAnsi="Arial" w:cs="Arial"/>
                <w:b/>
                <w:bCs/>
                <w:sz w:val="18"/>
                <w:szCs w:val="18"/>
              </w:rPr>
            </w:pPr>
            <w:r>
              <w:rPr>
                <w:rFonts w:ascii="Arial" w:eastAsia="Times New Roman" w:hAnsi="Arial" w:cs="Arial"/>
                <w:b/>
                <w:bCs/>
                <w:sz w:val="18"/>
                <w:szCs w:val="18"/>
              </w:rPr>
              <w:t>120</w:t>
            </w:r>
          </w:p>
        </w:tc>
        <w:tc>
          <w:tcPr>
            <w:tcW w:w="1077" w:type="dxa"/>
            <w:tcBorders>
              <w:top w:val="nil"/>
              <w:left w:val="nil"/>
              <w:bottom w:val="single" w:sz="4" w:space="0" w:color="000000"/>
              <w:right w:val="single" w:sz="4" w:space="0" w:color="000000"/>
            </w:tcBorders>
            <w:shd w:val="clear" w:color="auto" w:fill="FFFFFF"/>
            <w:noWrap/>
            <w:vAlign w:val="center"/>
          </w:tcPr>
          <w:p w:rsidR="00AA2D03" w:rsidRPr="00770843" w:rsidRDefault="00AA2D03" w:rsidP="00AD307B">
            <w:pPr>
              <w:jc w:val="right"/>
              <w:rPr>
                <w:rFonts w:ascii="Arial" w:eastAsia="Times New Roman" w:hAnsi="Arial" w:cs="Arial"/>
                <w:b/>
                <w:bCs/>
                <w:sz w:val="18"/>
                <w:szCs w:val="18"/>
              </w:rPr>
            </w:pPr>
          </w:p>
        </w:tc>
        <w:tc>
          <w:tcPr>
            <w:tcW w:w="1148"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right"/>
              <w:rPr>
                <w:rFonts w:ascii="Arial" w:eastAsia="Times New Roman" w:hAnsi="Arial" w:cs="Arial"/>
                <w:b/>
                <w:bCs/>
                <w:sz w:val="18"/>
                <w:szCs w:val="18"/>
              </w:rPr>
            </w:pPr>
          </w:p>
        </w:tc>
        <w:tc>
          <w:tcPr>
            <w:tcW w:w="1616" w:type="dxa"/>
            <w:tcBorders>
              <w:top w:val="nil"/>
              <w:left w:val="nil"/>
              <w:bottom w:val="single" w:sz="4" w:space="0" w:color="000000"/>
              <w:right w:val="single" w:sz="4" w:space="0" w:color="000000"/>
            </w:tcBorders>
            <w:shd w:val="clear" w:color="auto" w:fill="FFFFFF"/>
          </w:tcPr>
          <w:p w:rsidR="00AA2D03" w:rsidRDefault="00AA2D03" w:rsidP="006900F6">
            <w:pPr>
              <w:jc w:val="right"/>
              <w:rPr>
                <w:rFonts w:ascii="Arial" w:eastAsia="Times New Roman" w:hAnsi="Arial" w:cs="Arial"/>
                <w:b/>
                <w:bCs/>
                <w:sz w:val="18"/>
                <w:szCs w:val="18"/>
              </w:rPr>
            </w:pPr>
          </w:p>
        </w:tc>
        <w:tc>
          <w:tcPr>
            <w:tcW w:w="1385" w:type="dxa"/>
            <w:tcBorders>
              <w:top w:val="nil"/>
              <w:left w:val="nil"/>
              <w:bottom w:val="single" w:sz="4" w:space="0" w:color="000000"/>
              <w:right w:val="single" w:sz="4" w:space="0" w:color="000000"/>
            </w:tcBorders>
            <w:shd w:val="clear" w:color="auto" w:fill="FFFFFF"/>
          </w:tcPr>
          <w:p w:rsidR="00AA2D03" w:rsidRDefault="00AA2D03" w:rsidP="006900F6">
            <w:pPr>
              <w:jc w:val="right"/>
              <w:rPr>
                <w:rFonts w:ascii="Arial" w:eastAsia="Times New Roman" w:hAnsi="Arial" w:cs="Arial"/>
                <w:b/>
                <w:bCs/>
                <w:sz w:val="18"/>
                <w:szCs w:val="18"/>
              </w:rPr>
            </w:pPr>
          </w:p>
        </w:tc>
      </w:tr>
      <w:tr w:rsidR="00AA2D03" w:rsidTr="006900F6">
        <w:trPr>
          <w:trHeight w:val="252"/>
          <w:jc w:val="center"/>
        </w:trPr>
        <w:tc>
          <w:tcPr>
            <w:tcW w:w="823" w:type="dxa"/>
            <w:tcBorders>
              <w:top w:val="nil"/>
              <w:left w:val="single" w:sz="4" w:space="0" w:color="000000"/>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b/>
                <w:bCs/>
                <w:sz w:val="18"/>
                <w:szCs w:val="18"/>
              </w:rPr>
            </w:pPr>
            <w:r>
              <w:rPr>
                <w:rFonts w:ascii="Arial" w:eastAsia="Times New Roman" w:hAnsi="Arial" w:cs="Arial"/>
                <w:b/>
                <w:bCs/>
                <w:sz w:val="18"/>
                <w:szCs w:val="18"/>
              </w:rPr>
              <w:t>10.</w:t>
            </w:r>
          </w:p>
        </w:tc>
        <w:tc>
          <w:tcPr>
            <w:tcW w:w="2278" w:type="dxa"/>
            <w:tcBorders>
              <w:top w:val="nil"/>
              <w:left w:val="nil"/>
              <w:bottom w:val="single" w:sz="4" w:space="0" w:color="000000"/>
              <w:right w:val="single" w:sz="4" w:space="0" w:color="000000"/>
            </w:tcBorders>
            <w:shd w:val="clear" w:color="auto" w:fill="FFFFFF"/>
            <w:vAlign w:val="center"/>
          </w:tcPr>
          <w:p w:rsidR="00AA2D03" w:rsidRPr="000D3CC9" w:rsidRDefault="00AA2D03"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Ø 60,3 x 3,</w:t>
            </w:r>
            <w:r>
              <w:rPr>
                <w:rFonts w:ascii="Arial" w:eastAsia="Times New Roman" w:hAnsi="Arial" w:cs="Arial"/>
                <w:color w:val="000000"/>
                <w:sz w:val="18"/>
                <w:szCs w:val="18"/>
              </w:rPr>
              <w:t>2</w:t>
            </w:r>
            <w:r w:rsidRPr="000D3CC9">
              <w:rPr>
                <w:rFonts w:ascii="Arial" w:eastAsia="Times New Roman" w:hAnsi="Arial" w:cs="Arial"/>
                <w:color w:val="000000"/>
                <w:sz w:val="18"/>
                <w:szCs w:val="18"/>
              </w:rPr>
              <w:t xml:space="preserve">   2″</w:t>
            </w:r>
          </w:p>
        </w:tc>
        <w:tc>
          <w:tcPr>
            <w:tcW w:w="709" w:type="dxa"/>
            <w:tcBorders>
              <w:top w:val="nil"/>
              <w:left w:val="nil"/>
              <w:bottom w:val="single" w:sz="4" w:space="0" w:color="000000"/>
              <w:right w:val="single" w:sz="4" w:space="0" w:color="000000"/>
            </w:tcBorders>
            <w:shd w:val="clear" w:color="auto" w:fill="FFFFFF"/>
            <w:noWrap/>
            <w:vAlign w:val="center"/>
          </w:tcPr>
          <w:p w:rsidR="00AA2D03" w:rsidRPr="000D3CC9" w:rsidRDefault="00AA2D03" w:rsidP="00AD307B">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869" w:type="dxa"/>
            <w:tcBorders>
              <w:top w:val="single" w:sz="4" w:space="0" w:color="auto"/>
              <w:left w:val="single" w:sz="4" w:space="0" w:color="auto"/>
              <w:bottom w:val="single" w:sz="4" w:space="0" w:color="auto"/>
              <w:right w:val="single" w:sz="4" w:space="0" w:color="auto"/>
            </w:tcBorders>
            <w:noWrap/>
            <w:vAlign w:val="center"/>
          </w:tcPr>
          <w:p w:rsidR="00AA2D03" w:rsidRPr="000D3CC9" w:rsidRDefault="00AA2D03" w:rsidP="00AD307B">
            <w:pPr>
              <w:jc w:val="right"/>
              <w:rPr>
                <w:rFonts w:ascii="Arial" w:eastAsia="Times New Roman" w:hAnsi="Arial" w:cs="Arial"/>
                <w:b/>
                <w:bCs/>
                <w:sz w:val="18"/>
                <w:szCs w:val="18"/>
              </w:rPr>
            </w:pPr>
            <w:r>
              <w:rPr>
                <w:rFonts w:ascii="Arial" w:eastAsia="Times New Roman" w:hAnsi="Arial" w:cs="Arial"/>
                <w:b/>
                <w:bCs/>
                <w:sz w:val="18"/>
                <w:szCs w:val="18"/>
              </w:rPr>
              <w:t>2</w:t>
            </w:r>
            <w:r w:rsidRPr="000D3CC9">
              <w:rPr>
                <w:rFonts w:ascii="Arial" w:eastAsia="Times New Roman" w:hAnsi="Arial" w:cs="Arial"/>
                <w:b/>
                <w:bCs/>
                <w:sz w:val="18"/>
                <w:szCs w:val="18"/>
              </w:rPr>
              <w:t>0</w:t>
            </w:r>
          </w:p>
        </w:tc>
        <w:tc>
          <w:tcPr>
            <w:tcW w:w="1077" w:type="dxa"/>
            <w:tcBorders>
              <w:top w:val="nil"/>
              <w:left w:val="nil"/>
              <w:bottom w:val="single" w:sz="4" w:space="0" w:color="000000"/>
              <w:right w:val="single" w:sz="4" w:space="0" w:color="000000"/>
            </w:tcBorders>
            <w:shd w:val="clear" w:color="auto" w:fill="FFFFFF"/>
            <w:noWrap/>
            <w:vAlign w:val="center"/>
          </w:tcPr>
          <w:p w:rsidR="00AA2D03" w:rsidRPr="000D3CC9" w:rsidRDefault="00AA2D03" w:rsidP="00AD307B">
            <w:pPr>
              <w:jc w:val="right"/>
              <w:rPr>
                <w:rFonts w:ascii="Arial" w:eastAsia="Times New Roman" w:hAnsi="Arial" w:cs="Arial"/>
                <w:b/>
                <w:bCs/>
                <w:sz w:val="18"/>
                <w:szCs w:val="18"/>
              </w:rPr>
            </w:pPr>
          </w:p>
        </w:tc>
        <w:tc>
          <w:tcPr>
            <w:tcW w:w="1148"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right"/>
              <w:rPr>
                <w:rFonts w:ascii="Arial" w:eastAsia="Times New Roman" w:hAnsi="Arial" w:cs="Arial"/>
                <w:b/>
                <w:bCs/>
                <w:sz w:val="18"/>
                <w:szCs w:val="18"/>
              </w:rPr>
            </w:pPr>
          </w:p>
        </w:tc>
        <w:tc>
          <w:tcPr>
            <w:tcW w:w="1616" w:type="dxa"/>
            <w:tcBorders>
              <w:top w:val="nil"/>
              <w:left w:val="nil"/>
              <w:bottom w:val="single" w:sz="4" w:space="0" w:color="000000"/>
              <w:right w:val="single" w:sz="4" w:space="0" w:color="000000"/>
            </w:tcBorders>
            <w:shd w:val="clear" w:color="auto" w:fill="FFFFFF"/>
          </w:tcPr>
          <w:p w:rsidR="00AA2D03" w:rsidRDefault="00AA2D03" w:rsidP="006900F6">
            <w:pPr>
              <w:jc w:val="right"/>
              <w:rPr>
                <w:rFonts w:ascii="Arial" w:eastAsia="Times New Roman" w:hAnsi="Arial" w:cs="Arial"/>
                <w:b/>
                <w:bCs/>
                <w:sz w:val="18"/>
                <w:szCs w:val="18"/>
              </w:rPr>
            </w:pPr>
          </w:p>
        </w:tc>
        <w:tc>
          <w:tcPr>
            <w:tcW w:w="1385" w:type="dxa"/>
            <w:tcBorders>
              <w:top w:val="nil"/>
              <w:left w:val="nil"/>
              <w:bottom w:val="single" w:sz="4" w:space="0" w:color="000000"/>
              <w:right w:val="single" w:sz="4" w:space="0" w:color="000000"/>
            </w:tcBorders>
            <w:shd w:val="clear" w:color="auto" w:fill="FFFFFF"/>
          </w:tcPr>
          <w:p w:rsidR="00AA2D03" w:rsidRDefault="00AA2D03" w:rsidP="006900F6">
            <w:pPr>
              <w:jc w:val="right"/>
              <w:rPr>
                <w:rFonts w:ascii="Arial" w:eastAsia="Times New Roman" w:hAnsi="Arial" w:cs="Arial"/>
                <w:b/>
                <w:bCs/>
                <w:sz w:val="18"/>
                <w:szCs w:val="18"/>
              </w:rPr>
            </w:pPr>
          </w:p>
        </w:tc>
      </w:tr>
      <w:tr w:rsidR="00AA2D03" w:rsidTr="006900F6">
        <w:trPr>
          <w:trHeight w:val="252"/>
          <w:jc w:val="center"/>
        </w:trPr>
        <w:tc>
          <w:tcPr>
            <w:tcW w:w="823" w:type="dxa"/>
            <w:tcBorders>
              <w:top w:val="nil"/>
              <w:left w:val="single" w:sz="4" w:space="0" w:color="000000"/>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b/>
                <w:bCs/>
                <w:sz w:val="18"/>
                <w:szCs w:val="18"/>
              </w:rPr>
            </w:pPr>
            <w:r>
              <w:rPr>
                <w:rFonts w:ascii="Arial" w:eastAsia="Times New Roman" w:hAnsi="Arial" w:cs="Arial"/>
                <w:b/>
                <w:bCs/>
                <w:sz w:val="18"/>
                <w:szCs w:val="18"/>
              </w:rPr>
              <w:t>11.</w:t>
            </w:r>
          </w:p>
        </w:tc>
        <w:tc>
          <w:tcPr>
            <w:tcW w:w="2278" w:type="dxa"/>
            <w:tcBorders>
              <w:top w:val="nil"/>
              <w:left w:val="nil"/>
              <w:bottom w:val="single" w:sz="4" w:space="0" w:color="000000"/>
              <w:right w:val="single" w:sz="4" w:space="0" w:color="000000"/>
            </w:tcBorders>
            <w:shd w:val="clear" w:color="auto" w:fill="FFFFFF"/>
            <w:vAlign w:val="center"/>
          </w:tcPr>
          <w:p w:rsidR="00AA2D03" w:rsidRPr="000D3CC9" w:rsidRDefault="00AA2D03"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Ø 60,3 x 3,</w:t>
            </w:r>
            <w:r>
              <w:rPr>
                <w:rFonts w:ascii="Arial" w:eastAsia="Times New Roman" w:hAnsi="Arial" w:cs="Arial"/>
                <w:color w:val="000000"/>
                <w:sz w:val="18"/>
                <w:szCs w:val="18"/>
              </w:rPr>
              <w:t>6</w:t>
            </w:r>
            <w:r w:rsidRPr="000D3CC9">
              <w:rPr>
                <w:rFonts w:ascii="Arial" w:eastAsia="Times New Roman" w:hAnsi="Arial" w:cs="Arial"/>
                <w:color w:val="000000"/>
                <w:sz w:val="18"/>
                <w:szCs w:val="18"/>
              </w:rPr>
              <w:t xml:space="preserve">   2″</w:t>
            </w:r>
          </w:p>
        </w:tc>
        <w:tc>
          <w:tcPr>
            <w:tcW w:w="709" w:type="dxa"/>
            <w:tcBorders>
              <w:top w:val="nil"/>
              <w:left w:val="nil"/>
              <w:bottom w:val="single" w:sz="4" w:space="0" w:color="000000"/>
              <w:right w:val="single" w:sz="4" w:space="0" w:color="000000"/>
            </w:tcBorders>
            <w:shd w:val="clear" w:color="auto" w:fill="FFFFFF"/>
            <w:noWrap/>
            <w:vAlign w:val="center"/>
          </w:tcPr>
          <w:p w:rsidR="00AA2D03" w:rsidRPr="000D3CC9" w:rsidRDefault="00AA2D03" w:rsidP="00AD307B">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869" w:type="dxa"/>
            <w:tcBorders>
              <w:top w:val="single" w:sz="4" w:space="0" w:color="auto"/>
              <w:left w:val="single" w:sz="4" w:space="0" w:color="auto"/>
              <w:bottom w:val="single" w:sz="4" w:space="0" w:color="auto"/>
              <w:right w:val="single" w:sz="4" w:space="0" w:color="auto"/>
            </w:tcBorders>
            <w:noWrap/>
            <w:vAlign w:val="center"/>
          </w:tcPr>
          <w:p w:rsidR="00AA2D03" w:rsidRPr="000D3CC9" w:rsidRDefault="00AA2D03" w:rsidP="00AD307B">
            <w:pPr>
              <w:jc w:val="right"/>
              <w:rPr>
                <w:rFonts w:ascii="Arial" w:eastAsia="Times New Roman" w:hAnsi="Arial" w:cs="Arial"/>
                <w:b/>
                <w:bCs/>
                <w:sz w:val="18"/>
                <w:szCs w:val="18"/>
              </w:rPr>
            </w:pPr>
            <w:r>
              <w:rPr>
                <w:rFonts w:ascii="Arial" w:eastAsia="Times New Roman" w:hAnsi="Arial" w:cs="Arial"/>
                <w:b/>
                <w:bCs/>
                <w:sz w:val="18"/>
                <w:szCs w:val="18"/>
              </w:rPr>
              <w:t>2</w:t>
            </w:r>
            <w:r w:rsidRPr="000D3CC9">
              <w:rPr>
                <w:rFonts w:ascii="Arial" w:eastAsia="Times New Roman" w:hAnsi="Arial" w:cs="Arial"/>
                <w:b/>
                <w:bCs/>
                <w:sz w:val="18"/>
                <w:szCs w:val="18"/>
              </w:rPr>
              <w:t>0</w:t>
            </w:r>
          </w:p>
        </w:tc>
        <w:tc>
          <w:tcPr>
            <w:tcW w:w="1077" w:type="dxa"/>
            <w:tcBorders>
              <w:top w:val="nil"/>
              <w:left w:val="nil"/>
              <w:bottom w:val="single" w:sz="4" w:space="0" w:color="000000"/>
              <w:right w:val="single" w:sz="4" w:space="0" w:color="000000"/>
            </w:tcBorders>
            <w:shd w:val="clear" w:color="auto" w:fill="FFFFFF"/>
            <w:noWrap/>
            <w:vAlign w:val="center"/>
          </w:tcPr>
          <w:p w:rsidR="00AA2D03" w:rsidRPr="000D3CC9" w:rsidRDefault="00AA2D03" w:rsidP="00AD307B">
            <w:pPr>
              <w:jc w:val="right"/>
              <w:rPr>
                <w:rFonts w:ascii="Arial" w:eastAsia="Times New Roman" w:hAnsi="Arial" w:cs="Arial"/>
                <w:b/>
                <w:bCs/>
                <w:sz w:val="18"/>
                <w:szCs w:val="18"/>
              </w:rPr>
            </w:pPr>
          </w:p>
        </w:tc>
        <w:tc>
          <w:tcPr>
            <w:tcW w:w="1148"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right"/>
              <w:rPr>
                <w:rFonts w:ascii="Arial" w:eastAsia="Times New Roman" w:hAnsi="Arial" w:cs="Arial"/>
                <w:b/>
                <w:bCs/>
                <w:sz w:val="18"/>
                <w:szCs w:val="18"/>
              </w:rPr>
            </w:pPr>
          </w:p>
        </w:tc>
        <w:tc>
          <w:tcPr>
            <w:tcW w:w="1616" w:type="dxa"/>
            <w:tcBorders>
              <w:top w:val="nil"/>
              <w:left w:val="nil"/>
              <w:bottom w:val="single" w:sz="4" w:space="0" w:color="000000"/>
              <w:right w:val="single" w:sz="4" w:space="0" w:color="000000"/>
            </w:tcBorders>
            <w:shd w:val="clear" w:color="auto" w:fill="FFFFFF"/>
          </w:tcPr>
          <w:p w:rsidR="00AA2D03" w:rsidRDefault="00AA2D03" w:rsidP="006900F6">
            <w:pPr>
              <w:jc w:val="right"/>
              <w:rPr>
                <w:rFonts w:ascii="Arial" w:eastAsia="Times New Roman" w:hAnsi="Arial" w:cs="Arial"/>
                <w:b/>
                <w:bCs/>
                <w:sz w:val="18"/>
                <w:szCs w:val="18"/>
              </w:rPr>
            </w:pPr>
          </w:p>
        </w:tc>
        <w:tc>
          <w:tcPr>
            <w:tcW w:w="1385" w:type="dxa"/>
            <w:tcBorders>
              <w:top w:val="nil"/>
              <w:left w:val="nil"/>
              <w:bottom w:val="single" w:sz="4" w:space="0" w:color="000000"/>
              <w:right w:val="single" w:sz="4" w:space="0" w:color="000000"/>
            </w:tcBorders>
            <w:shd w:val="clear" w:color="auto" w:fill="FFFFFF"/>
          </w:tcPr>
          <w:p w:rsidR="00AA2D03" w:rsidRDefault="00AA2D03" w:rsidP="006900F6">
            <w:pPr>
              <w:jc w:val="right"/>
              <w:rPr>
                <w:rFonts w:ascii="Arial" w:eastAsia="Times New Roman" w:hAnsi="Arial" w:cs="Arial"/>
                <w:b/>
                <w:bCs/>
                <w:sz w:val="18"/>
                <w:szCs w:val="18"/>
              </w:rPr>
            </w:pPr>
          </w:p>
        </w:tc>
      </w:tr>
      <w:tr w:rsidR="00AA2D03" w:rsidTr="006900F6">
        <w:trPr>
          <w:trHeight w:val="252"/>
          <w:jc w:val="center"/>
        </w:trPr>
        <w:tc>
          <w:tcPr>
            <w:tcW w:w="823" w:type="dxa"/>
            <w:tcBorders>
              <w:top w:val="nil"/>
              <w:left w:val="single" w:sz="4" w:space="0" w:color="000000"/>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b/>
                <w:bCs/>
                <w:sz w:val="18"/>
                <w:szCs w:val="18"/>
              </w:rPr>
            </w:pPr>
            <w:r>
              <w:rPr>
                <w:rFonts w:ascii="Arial" w:eastAsia="Times New Roman" w:hAnsi="Arial" w:cs="Arial"/>
                <w:b/>
                <w:bCs/>
                <w:sz w:val="18"/>
                <w:szCs w:val="18"/>
              </w:rPr>
              <w:t>12.</w:t>
            </w:r>
          </w:p>
        </w:tc>
        <w:tc>
          <w:tcPr>
            <w:tcW w:w="2278" w:type="dxa"/>
            <w:tcBorders>
              <w:top w:val="nil"/>
              <w:left w:val="nil"/>
              <w:bottom w:val="single" w:sz="4" w:space="0" w:color="000000"/>
              <w:right w:val="single" w:sz="4" w:space="0" w:color="000000"/>
            </w:tcBorders>
            <w:shd w:val="clear" w:color="auto" w:fill="FFFFFF"/>
            <w:vAlign w:val="center"/>
          </w:tcPr>
          <w:p w:rsidR="00AA2D03" w:rsidRPr="000D3CC9" w:rsidRDefault="00AA2D03"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Ø 7</w:t>
            </w:r>
            <w:r>
              <w:rPr>
                <w:rFonts w:ascii="Arial" w:eastAsia="Times New Roman" w:hAnsi="Arial" w:cs="Arial"/>
                <w:color w:val="000000"/>
                <w:sz w:val="18"/>
                <w:szCs w:val="18"/>
              </w:rPr>
              <w:t>0</w:t>
            </w:r>
            <w:r w:rsidRPr="000D3CC9">
              <w:rPr>
                <w:rFonts w:ascii="Arial" w:eastAsia="Times New Roman" w:hAnsi="Arial" w:cs="Arial"/>
                <w:color w:val="000000"/>
                <w:sz w:val="18"/>
                <w:szCs w:val="18"/>
              </w:rPr>
              <w:t>,</w:t>
            </w:r>
            <w:r>
              <w:rPr>
                <w:rFonts w:ascii="Arial" w:eastAsia="Times New Roman" w:hAnsi="Arial" w:cs="Arial"/>
                <w:color w:val="000000"/>
                <w:sz w:val="18"/>
                <w:szCs w:val="18"/>
              </w:rPr>
              <w:t>0</w:t>
            </w:r>
            <w:r w:rsidRPr="000D3CC9">
              <w:rPr>
                <w:rFonts w:ascii="Arial" w:eastAsia="Times New Roman" w:hAnsi="Arial" w:cs="Arial"/>
                <w:color w:val="000000"/>
                <w:sz w:val="18"/>
                <w:szCs w:val="18"/>
              </w:rPr>
              <w:t xml:space="preserve"> x 2,9   </w:t>
            </w:r>
          </w:p>
        </w:tc>
        <w:tc>
          <w:tcPr>
            <w:tcW w:w="709" w:type="dxa"/>
            <w:tcBorders>
              <w:top w:val="nil"/>
              <w:left w:val="nil"/>
              <w:bottom w:val="single" w:sz="4" w:space="0" w:color="000000"/>
              <w:right w:val="single" w:sz="4" w:space="0" w:color="000000"/>
            </w:tcBorders>
            <w:shd w:val="clear" w:color="auto" w:fill="FFFFFF"/>
            <w:noWrap/>
            <w:vAlign w:val="center"/>
          </w:tcPr>
          <w:p w:rsidR="00AA2D03" w:rsidRPr="000D3CC9" w:rsidRDefault="00AA2D03" w:rsidP="00AD307B">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869" w:type="dxa"/>
            <w:tcBorders>
              <w:top w:val="single" w:sz="4" w:space="0" w:color="auto"/>
              <w:left w:val="single" w:sz="4" w:space="0" w:color="auto"/>
              <w:bottom w:val="single" w:sz="4" w:space="0" w:color="auto"/>
              <w:right w:val="single" w:sz="4" w:space="0" w:color="auto"/>
            </w:tcBorders>
            <w:noWrap/>
            <w:vAlign w:val="center"/>
          </w:tcPr>
          <w:p w:rsidR="00AA2D03" w:rsidRPr="000D3CC9" w:rsidRDefault="00AA2D03" w:rsidP="00AD307B">
            <w:pPr>
              <w:jc w:val="right"/>
              <w:rPr>
                <w:rFonts w:ascii="Arial" w:eastAsia="Times New Roman" w:hAnsi="Arial" w:cs="Arial"/>
                <w:b/>
                <w:bCs/>
                <w:sz w:val="18"/>
                <w:szCs w:val="18"/>
              </w:rPr>
            </w:pPr>
            <w:r w:rsidRPr="000D3CC9">
              <w:rPr>
                <w:rFonts w:ascii="Arial" w:eastAsia="Times New Roman" w:hAnsi="Arial" w:cs="Arial"/>
                <w:b/>
                <w:bCs/>
                <w:sz w:val="18"/>
                <w:szCs w:val="18"/>
              </w:rPr>
              <w:t>20</w:t>
            </w:r>
          </w:p>
        </w:tc>
        <w:tc>
          <w:tcPr>
            <w:tcW w:w="1077" w:type="dxa"/>
            <w:tcBorders>
              <w:top w:val="nil"/>
              <w:left w:val="nil"/>
              <w:bottom w:val="single" w:sz="4" w:space="0" w:color="000000"/>
              <w:right w:val="single" w:sz="4" w:space="0" w:color="000000"/>
            </w:tcBorders>
            <w:shd w:val="clear" w:color="auto" w:fill="FFFFFF"/>
            <w:noWrap/>
            <w:vAlign w:val="center"/>
          </w:tcPr>
          <w:p w:rsidR="00AA2D03" w:rsidRPr="000D3CC9" w:rsidRDefault="00AA2D03" w:rsidP="00AD307B">
            <w:pPr>
              <w:jc w:val="right"/>
              <w:rPr>
                <w:rFonts w:ascii="Arial" w:eastAsia="Times New Roman" w:hAnsi="Arial" w:cs="Arial"/>
                <w:b/>
                <w:bCs/>
                <w:sz w:val="18"/>
                <w:szCs w:val="18"/>
              </w:rPr>
            </w:pPr>
          </w:p>
        </w:tc>
        <w:tc>
          <w:tcPr>
            <w:tcW w:w="1148"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right"/>
              <w:rPr>
                <w:rFonts w:ascii="Arial" w:eastAsia="Times New Roman" w:hAnsi="Arial" w:cs="Arial"/>
                <w:b/>
                <w:bCs/>
                <w:sz w:val="18"/>
                <w:szCs w:val="18"/>
              </w:rPr>
            </w:pPr>
          </w:p>
        </w:tc>
        <w:tc>
          <w:tcPr>
            <w:tcW w:w="1616" w:type="dxa"/>
            <w:tcBorders>
              <w:top w:val="nil"/>
              <w:left w:val="nil"/>
              <w:bottom w:val="single" w:sz="4" w:space="0" w:color="000000"/>
              <w:right w:val="single" w:sz="4" w:space="0" w:color="000000"/>
            </w:tcBorders>
            <w:shd w:val="clear" w:color="auto" w:fill="FFFFFF"/>
          </w:tcPr>
          <w:p w:rsidR="00AA2D03" w:rsidRDefault="00AA2D03" w:rsidP="006900F6">
            <w:pPr>
              <w:jc w:val="right"/>
              <w:rPr>
                <w:rFonts w:ascii="Arial" w:eastAsia="Times New Roman" w:hAnsi="Arial" w:cs="Arial"/>
                <w:b/>
                <w:bCs/>
                <w:sz w:val="18"/>
                <w:szCs w:val="18"/>
              </w:rPr>
            </w:pPr>
          </w:p>
        </w:tc>
        <w:tc>
          <w:tcPr>
            <w:tcW w:w="1385" w:type="dxa"/>
            <w:tcBorders>
              <w:top w:val="nil"/>
              <w:left w:val="nil"/>
              <w:bottom w:val="single" w:sz="4" w:space="0" w:color="000000"/>
              <w:right w:val="single" w:sz="4" w:space="0" w:color="000000"/>
            </w:tcBorders>
            <w:shd w:val="clear" w:color="auto" w:fill="FFFFFF"/>
          </w:tcPr>
          <w:p w:rsidR="00AA2D03" w:rsidRDefault="00AA2D03" w:rsidP="006900F6">
            <w:pPr>
              <w:jc w:val="right"/>
              <w:rPr>
                <w:rFonts w:ascii="Arial" w:eastAsia="Times New Roman" w:hAnsi="Arial" w:cs="Arial"/>
                <w:b/>
                <w:bCs/>
                <w:sz w:val="18"/>
                <w:szCs w:val="18"/>
              </w:rPr>
            </w:pPr>
          </w:p>
        </w:tc>
      </w:tr>
      <w:tr w:rsidR="00AA2D03" w:rsidTr="006900F6">
        <w:trPr>
          <w:trHeight w:val="252"/>
          <w:jc w:val="center"/>
        </w:trPr>
        <w:tc>
          <w:tcPr>
            <w:tcW w:w="823" w:type="dxa"/>
            <w:tcBorders>
              <w:top w:val="nil"/>
              <w:left w:val="single" w:sz="4" w:space="0" w:color="000000"/>
              <w:bottom w:val="single" w:sz="4" w:space="0" w:color="000000"/>
              <w:right w:val="single" w:sz="4" w:space="0" w:color="000000"/>
            </w:tcBorders>
            <w:shd w:val="clear" w:color="auto" w:fill="FFFFFF"/>
            <w:noWrap/>
            <w:vAlign w:val="center"/>
          </w:tcPr>
          <w:p w:rsidR="00AA2D03" w:rsidRPr="00DD354D" w:rsidRDefault="00AA2D03" w:rsidP="006900F6">
            <w:pPr>
              <w:jc w:val="center"/>
              <w:rPr>
                <w:rFonts w:ascii="Arial" w:eastAsia="Times New Roman" w:hAnsi="Arial" w:cs="Arial"/>
                <w:b/>
                <w:bCs/>
                <w:sz w:val="18"/>
                <w:szCs w:val="18"/>
              </w:rPr>
            </w:pPr>
            <w:r>
              <w:rPr>
                <w:rFonts w:ascii="Arial" w:eastAsia="Times New Roman" w:hAnsi="Arial" w:cs="Arial"/>
                <w:b/>
                <w:bCs/>
                <w:sz w:val="18"/>
                <w:szCs w:val="18"/>
              </w:rPr>
              <w:t>13.</w:t>
            </w:r>
          </w:p>
        </w:tc>
        <w:tc>
          <w:tcPr>
            <w:tcW w:w="2278" w:type="dxa"/>
            <w:tcBorders>
              <w:top w:val="nil"/>
              <w:left w:val="nil"/>
              <w:bottom w:val="single" w:sz="4" w:space="0" w:color="000000"/>
              <w:right w:val="single" w:sz="4" w:space="0" w:color="000000"/>
            </w:tcBorders>
            <w:shd w:val="clear" w:color="auto" w:fill="FFFFFF"/>
            <w:vAlign w:val="center"/>
          </w:tcPr>
          <w:p w:rsidR="00AA2D03" w:rsidRPr="000D3CC9" w:rsidRDefault="00AA2D03"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 xml:space="preserve">Ø 76,1 x 2,9   </w:t>
            </w:r>
          </w:p>
        </w:tc>
        <w:tc>
          <w:tcPr>
            <w:tcW w:w="709" w:type="dxa"/>
            <w:tcBorders>
              <w:top w:val="nil"/>
              <w:left w:val="nil"/>
              <w:bottom w:val="single" w:sz="4" w:space="0" w:color="000000"/>
              <w:right w:val="single" w:sz="4" w:space="0" w:color="000000"/>
            </w:tcBorders>
            <w:shd w:val="clear" w:color="auto" w:fill="FFFFFF"/>
            <w:noWrap/>
            <w:vAlign w:val="center"/>
          </w:tcPr>
          <w:p w:rsidR="00AA2D03" w:rsidRPr="000D3CC9" w:rsidRDefault="00AA2D03" w:rsidP="00AD307B">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869" w:type="dxa"/>
            <w:tcBorders>
              <w:top w:val="single" w:sz="4" w:space="0" w:color="auto"/>
              <w:left w:val="single" w:sz="4" w:space="0" w:color="auto"/>
              <w:bottom w:val="single" w:sz="4" w:space="0" w:color="auto"/>
              <w:right w:val="single" w:sz="4" w:space="0" w:color="auto"/>
            </w:tcBorders>
            <w:noWrap/>
            <w:vAlign w:val="center"/>
          </w:tcPr>
          <w:p w:rsidR="00AA2D03" w:rsidRPr="00770843" w:rsidRDefault="00AA2D03" w:rsidP="00AD307B">
            <w:pPr>
              <w:jc w:val="right"/>
              <w:rPr>
                <w:rFonts w:ascii="Arial" w:eastAsia="Times New Roman" w:hAnsi="Arial" w:cs="Arial"/>
                <w:b/>
                <w:bCs/>
                <w:sz w:val="18"/>
                <w:szCs w:val="18"/>
              </w:rPr>
            </w:pPr>
            <w:r>
              <w:rPr>
                <w:rFonts w:ascii="Arial" w:eastAsia="Times New Roman" w:hAnsi="Arial" w:cs="Arial"/>
                <w:b/>
                <w:bCs/>
                <w:sz w:val="18"/>
                <w:szCs w:val="18"/>
              </w:rPr>
              <w:t>80</w:t>
            </w:r>
          </w:p>
        </w:tc>
        <w:tc>
          <w:tcPr>
            <w:tcW w:w="1077" w:type="dxa"/>
            <w:tcBorders>
              <w:top w:val="nil"/>
              <w:left w:val="nil"/>
              <w:bottom w:val="single" w:sz="4" w:space="0" w:color="000000"/>
              <w:right w:val="single" w:sz="4" w:space="0" w:color="000000"/>
            </w:tcBorders>
            <w:shd w:val="clear" w:color="auto" w:fill="FFFFFF"/>
            <w:noWrap/>
            <w:vAlign w:val="center"/>
          </w:tcPr>
          <w:p w:rsidR="00AA2D03" w:rsidRPr="00770843" w:rsidRDefault="00AA2D03" w:rsidP="00AD307B">
            <w:pPr>
              <w:jc w:val="right"/>
              <w:rPr>
                <w:rFonts w:ascii="Arial" w:eastAsia="Times New Roman" w:hAnsi="Arial" w:cs="Arial"/>
                <w:b/>
                <w:bCs/>
                <w:sz w:val="18"/>
                <w:szCs w:val="18"/>
              </w:rPr>
            </w:pPr>
          </w:p>
        </w:tc>
        <w:tc>
          <w:tcPr>
            <w:tcW w:w="1148"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right"/>
              <w:rPr>
                <w:rFonts w:ascii="Arial" w:eastAsia="Times New Roman" w:hAnsi="Arial" w:cs="Arial"/>
                <w:b/>
                <w:bCs/>
                <w:sz w:val="18"/>
                <w:szCs w:val="18"/>
              </w:rPr>
            </w:pPr>
          </w:p>
        </w:tc>
        <w:tc>
          <w:tcPr>
            <w:tcW w:w="1616" w:type="dxa"/>
            <w:tcBorders>
              <w:top w:val="nil"/>
              <w:left w:val="nil"/>
              <w:bottom w:val="single" w:sz="4" w:space="0" w:color="000000"/>
              <w:right w:val="single" w:sz="4" w:space="0" w:color="000000"/>
            </w:tcBorders>
            <w:shd w:val="clear" w:color="auto" w:fill="FFFFFF"/>
          </w:tcPr>
          <w:p w:rsidR="00AA2D03" w:rsidRDefault="00AA2D03" w:rsidP="006900F6">
            <w:pPr>
              <w:jc w:val="right"/>
              <w:rPr>
                <w:rFonts w:ascii="Arial" w:eastAsia="Times New Roman" w:hAnsi="Arial" w:cs="Arial"/>
                <w:b/>
                <w:bCs/>
                <w:sz w:val="18"/>
                <w:szCs w:val="18"/>
              </w:rPr>
            </w:pPr>
          </w:p>
        </w:tc>
        <w:tc>
          <w:tcPr>
            <w:tcW w:w="1385" w:type="dxa"/>
            <w:tcBorders>
              <w:top w:val="nil"/>
              <w:left w:val="nil"/>
              <w:bottom w:val="single" w:sz="4" w:space="0" w:color="000000"/>
              <w:right w:val="single" w:sz="4" w:space="0" w:color="000000"/>
            </w:tcBorders>
            <w:shd w:val="clear" w:color="auto" w:fill="FFFFFF"/>
          </w:tcPr>
          <w:p w:rsidR="00AA2D03" w:rsidRDefault="00AA2D03" w:rsidP="006900F6">
            <w:pPr>
              <w:jc w:val="right"/>
              <w:rPr>
                <w:rFonts w:ascii="Arial" w:eastAsia="Times New Roman" w:hAnsi="Arial" w:cs="Arial"/>
                <w:b/>
                <w:bCs/>
                <w:sz w:val="18"/>
                <w:szCs w:val="18"/>
              </w:rPr>
            </w:pPr>
          </w:p>
        </w:tc>
      </w:tr>
      <w:tr w:rsidR="00AA2D03" w:rsidTr="006900F6">
        <w:trPr>
          <w:trHeight w:val="252"/>
          <w:jc w:val="center"/>
        </w:trPr>
        <w:tc>
          <w:tcPr>
            <w:tcW w:w="823" w:type="dxa"/>
            <w:tcBorders>
              <w:top w:val="nil"/>
              <w:left w:val="single" w:sz="4" w:space="0" w:color="000000"/>
              <w:bottom w:val="single" w:sz="4" w:space="0" w:color="000000"/>
              <w:right w:val="single" w:sz="4" w:space="0" w:color="000000"/>
            </w:tcBorders>
            <w:shd w:val="clear" w:color="auto" w:fill="FFFFFF"/>
            <w:noWrap/>
            <w:vAlign w:val="center"/>
          </w:tcPr>
          <w:p w:rsidR="00AA2D03" w:rsidRPr="00DD354D" w:rsidRDefault="00AA2D03" w:rsidP="006900F6">
            <w:pPr>
              <w:jc w:val="center"/>
              <w:rPr>
                <w:rFonts w:ascii="Arial" w:eastAsia="Times New Roman" w:hAnsi="Arial" w:cs="Arial"/>
                <w:b/>
                <w:bCs/>
                <w:sz w:val="18"/>
                <w:szCs w:val="18"/>
              </w:rPr>
            </w:pPr>
            <w:r>
              <w:rPr>
                <w:rFonts w:ascii="Arial" w:eastAsia="Times New Roman" w:hAnsi="Arial" w:cs="Arial"/>
                <w:b/>
                <w:bCs/>
                <w:sz w:val="18"/>
                <w:szCs w:val="18"/>
              </w:rPr>
              <w:t>14.</w:t>
            </w:r>
          </w:p>
        </w:tc>
        <w:tc>
          <w:tcPr>
            <w:tcW w:w="2278" w:type="dxa"/>
            <w:tcBorders>
              <w:top w:val="nil"/>
              <w:left w:val="nil"/>
              <w:bottom w:val="single" w:sz="4" w:space="0" w:color="000000"/>
              <w:right w:val="single" w:sz="4" w:space="0" w:color="000000"/>
            </w:tcBorders>
            <w:shd w:val="clear" w:color="auto" w:fill="FFFFFF"/>
            <w:vAlign w:val="center"/>
          </w:tcPr>
          <w:p w:rsidR="00AA2D03" w:rsidRPr="000D3CC9" w:rsidRDefault="00AA2D03"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 xml:space="preserve">Ø 76,1 x </w:t>
            </w:r>
            <w:r>
              <w:rPr>
                <w:rFonts w:ascii="Arial" w:eastAsia="Times New Roman" w:hAnsi="Arial" w:cs="Arial"/>
                <w:color w:val="000000"/>
                <w:sz w:val="18"/>
                <w:szCs w:val="18"/>
              </w:rPr>
              <w:t>3</w:t>
            </w:r>
            <w:r w:rsidRPr="000D3CC9">
              <w:rPr>
                <w:rFonts w:ascii="Arial" w:eastAsia="Times New Roman" w:hAnsi="Arial" w:cs="Arial"/>
                <w:color w:val="000000"/>
                <w:sz w:val="18"/>
                <w:szCs w:val="18"/>
              </w:rPr>
              <w:t>,</w:t>
            </w:r>
            <w:r>
              <w:rPr>
                <w:rFonts w:ascii="Arial" w:eastAsia="Times New Roman" w:hAnsi="Arial" w:cs="Arial"/>
                <w:color w:val="000000"/>
                <w:sz w:val="18"/>
                <w:szCs w:val="18"/>
              </w:rPr>
              <w:t>2</w:t>
            </w:r>
            <w:r w:rsidRPr="000D3CC9">
              <w:rPr>
                <w:rFonts w:ascii="Arial" w:eastAsia="Times New Roman" w:hAnsi="Arial" w:cs="Arial"/>
                <w:color w:val="000000"/>
                <w:sz w:val="18"/>
                <w:szCs w:val="18"/>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AA2D03" w:rsidRPr="000D3CC9" w:rsidRDefault="00AA2D03" w:rsidP="00AD307B">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869" w:type="dxa"/>
            <w:tcBorders>
              <w:top w:val="single" w:sz="4" w:space="0" w:color="auto"/>
              <w:left w:val="single" w:sz="4" w:space="0" w:color="auto"/>
              <w:bottom w:val="single" w:sz="4" w:space="0" w:color="auto"/>
              <w:right w:val="single" w:sz="4" w:space="0" w:color="auto"/>
            </w:tcBorders>
            <w:noWrap/>
            <w:vAlign w:val="center"/>
          </w:tcPr>
          <w:p w:rsidR="00AA2D03" w:rsidRPr="000D3CC9" w:rsidRDefault="00AA2D03" w:rsidP="00AD307B">
            <w:pPr>
              <w:jc w:val="right"/>
              <w:rPr>
                <w:rFonts w:ascii="Arial" w:eastAsia="Times New Roman" w:hAnsi="Arial" w:cs="Arial"/>
                <w:b/>
                <w:bCs/>
                <w:sz w:val="18"/>
                <w:szCs w:val="18"/>
              </w:rPr>
            </w:pPr>
            <w:r>
              <w:rPr>
                <w:rFonts w:ascii="Arial" w:eastAsia="Times New Roman" w:hAnsi="Arial" w:cs="Arial"/>
                <w:b/>
                <w:bCs/>
                <w:sz w:val="18"/>
                <w:szCs w:val="18"/>
              </w:rPr>
              <w:t>6</w:t>
            </w:r>
            <w:r w:rsidRPr="000D3CC9">
              <w:rPr>
                <w:rFonts w:ascii="Arial" w:eastAsia="Times New Roman" w:hAnsi="Arial" w:cs="Arial"/>
                <w:b/>
                <w:bCs/>
                <w:sz w:val="18"/>
                <w:szCs w:val="18"/>
              </w:rPr>
              <w:t>0</w:t>
            </w:r>
          </w:p>
        </w:tc>
        <w:tc>
          <w:tcPr>
            <w:tcW w:w="1077" w:type="dxa"/>
            <w:tcBorders>
              <w:top w:val="nil"/>
              <w:left w:val="nil"/>
              <w:bottom w:val="single" w:sz="4" w:space="0" w:color="000000"/>
              <w:right w:val="single" w:sz="4" w:space="0" w:color="000000"/>
            </w:tcBorders>
            <w:shd w:val="clear" w:color="auto" w:fill="FFFFFF"/>
            <w:noWrap/>
            <w:vAlign w:val="center"/>
          </w:tcPr>
          <w:p w:rsidR="00AA2D03" w:rsidRPr="000D3CC9" w:rsidRDefault="00AA2D03" w:rsidP="00AD307B">
            <w:pPr>
              <w:jc w:val="right"/>
              <w:rPr>
                <w:rFonts w:ascii="Arial" w:eastAsia="Times New Roman" w:hAnsi="Arial" w:cs="Arial"/>
                <w:b/>
                <w:bCs/>
                <w:sz w:val="18"/>
                <w:szCs w:val="18"/>
              </w:rPr>
            </w:pPr>
          </w:p>
        </w:tc>
        <w:tc>
          <w:tcPr>
            <w:tcW w:w="1148"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right"/>
              <w:rPr>
                <w:rFonts w:ascii="Arial" w:eastAsia="Times New Roman" w:hAnsi="Arial" w:cs="Arial"/>
                <w:b/>
                <w:bCs/>
                <w:sz w:val="18"/>
                <w:szCs w:val="18"/>
              </w:rPr>
            </w:pPr>
          </w:p>
        </w:tc>
        <w:tc>
          <w:tcPr>
            <w:tcW w:w="1616" w:type="dxa"/>
            <w:tcBorders>
              <w:top w:val="nil"/>
              <w:left w:val="nil"/>
              <w:bottom w:val="single" w:sz="4" w:space="0" w:color="000000"/>
              <w:right w:val="single" w:sz="4" w:space="0" w:color="000000"/>
            </w:tcBorders>
            <w:shd w:val="clear" w:color="auto" w:fill="FFFFFF"/>
          </w:tcPr>
          <w:p w:rsidR="00AA2D03" w:rsidRDefault="00AA2D03" w:rsidP="006900F6">
            <w:pPr>
              <w:jc w:val="right"/>
              <w:rPr>
                <w:rFonts w:ascii="Arial" w:eastAsia="Times New Roman" w:hAnsi="Arial" w:cs="Arial"/>
                <w:b/>
                <w:bCs/>
                <w:sz w:val="18"/>
                <w:szCs w:val="18"/>
              </w:rPr>
            </w:pPr>
          </w:p>
        </w:tc>
        <w:tc>
          <w:tcPr>
            <w:tcW w:w="1385" w:type="dxa"/>
            <w:tcBorders>
              <w:top w:val="nil"/>
              <w:left w:val="nil"/>
              <w:bottom w:val="single" w:sz="4" w:space="0" w:color="000000"/>
              <w:right w:val="single" w:sz="4" w:space="0" w:color="000000"/>
            </w:tcBorders>
            <w:shd w:val="clear" w:color="auto" w:fill="FFFFFF"/>
          </w:tcPr>
          <w:p w:rsidR="00AA2D03" w:rsidRDefault="00AA2D03" w:rsidP="006900F6">
            <w:pPr>
              <w:jc w:val="right"/>
              <w:rPr>
                <w:rFonts w:ascii="Arial" w:eastAsia="Times New Roman" w:hAnsi="Arial" w:cs="Arial"/>
                <w:b/>
                <w:bCs/>
                <w:sz w:val="18"/>
                <w:szCs w:val="18"/>
              </w:rPr>
            </w:pPr>
          </w:p>
        </w:tc>
      </w:tr>
      <w:tr w:rsidR="00AA2D03" w:rsidTr="006900F6">
        <w:trPr>
          <w:trHeight w:val="252"/>
          <w:jc w:val="center"/>
        </w:trPr>
        <w:tc>
          <w:tcPr>
            <w:tcW w:w="823" w:type="dxa"/>
            <w:tcBorders>
              <w:top w:val="nil"/>
              <w:left w:val="single" w:sz="4" w:space="0" w:color="000000"/>
              <w:bottom w:val="single" w:sz="4" w:space="0" w:color="000000"/>
              <w:right w:val="single" w:sz="4" w:space="0" w:color="000000"/>
            </w:tcBorders>
            <w:shd w:val="clear" w:color="auto" w:fill="FFFFFF"/>
            <w:noWrap/>
            <w:vAlign w:val="center"/>
          </w:tcPr>
          <w:p w:rsidR="00AA2D03" w:rsidRPr="00DD354D" w:rsidRDefault="00AA2D03" w:rsidP="006900F6">
            <w:pPr>
              <w:jc w:val="center"/>
              <w:rPr>
                <w:rFonts w:ascii="Arial" w:eastAsia="Times New Roman" w:hAnsi="Arial" w:cs="Arial"/>
                <w:b/>
                <w:bCs/>
                <w:sz w:val="18"/>
                <w:szCs w:val="18"/>
              </w:rPr>
            </w:pPr>
            <w:r>
              <w:rPr>
                <w:rFonts w:ascii="Arial" w:eastAsia="Times New Roman" w:hAnsi="Arial" w:cs="Arial"/>
                <w:b/>
                <w:bCs/>
                <w:sz w:val="18"/>
                <w:szCs w:val="18"/>
              </w:rPr>
              <w:t>15.</w:t>
            </w:r>
          </w:p>
        </w:tc>
        <w:tc>
          <w:tcPr>
            <w:tcW w:w="2278" w:type="dxa"/>
            <w:tcBorders>
              <w:top w:val="nil"/>
              <w:left w:val="nil"/>
              <w:bottom w:val="single" w:sz="4" w:space="0" w:color="000000"/>
              <w:right w:val="single" w:sz="4" w:space="0" w:color="000000"/>
            </w:tcBorders>
            <w:shd w:val="clear" w:color="auto" w:fill="FFFFFF"/>
            <w:vAlign w:val="center"/>
          </w:tcPr>
          <w:p w:rsidR="00AA2D03" w:rsidRPr="000D3CC9" w:rsidRDefault="00AA2D03"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Ø 88,9 x 3,2</w:t>
            </w:r>
          </w:p>
        </w:tc>
        <w:tc>
          <w:tcPr>
            <w:tcW w:w="709" w:type="dxa"/>
            <w:tcBorders>
              <w:top w:val="nil"/>
              <w:left w:val="nil"/>
              <w:bottom w:val="single" w:sz="4" w:space="0" w:color="000000"/>
              <w:right w:val="single" w:sz="4" w:space="0" w:color="000000"/>
            </w:tcBorders>
            <w:shd w:val="clear" w:color="auto" w:fill="FFFFFF"/>
            <w:noWrap/>
            <w:vAlign w:val="center"/>
          </w:tcPr>
          <w:p w:rsidR="00AA2D03" w:rsidRPr="000D3CC9" w:rsidRDefault="00AA2D03" w:rsidP="00AD307B">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869" w:type="dxa"/>
            <w:tcBorders>
              <w:top w:val="single" w:sz="4" w:space="0" w:color="auto"/>
              <w:left w:val="single" w:sz="4" w:space="0" w:color="auto"/>
              <w:bottom w:val="single" w:sz="4" w:space="0" w:color="auto"/>
              <w:right w:val="single" w:sz="4" w:space="0" w:color="auto"/>
            </w:tcBorders>
            <w:noWrap/>
            <w:vAlign w:val="center"/>
          </w:tcPr>
          <w:p w:rsidR="00AA2D03" w:rsidRPr="00770843" w:rsidRDefault="00AA2D03" w:rsidP="00AD307B">
            <w:pPr>
              <w:jc w:val="right"/>
              <w:rPr>
                <w:rFonts w:ascii="Arial" w:eastAsia="Times New Roman" w:hAnsi="Arial" w:cs="Arial"/>
                <w:b/>
                <w:bCs/>
                <w:sz w:val="18"/>
                <w:szCs w:val="18"/>
              </w:rPr>
            </w:pPr>
            <w:r>
              <w:rPr>
                <w:rFonts w:ascii="Arial" w:eastAsia="Times New Roman" w:hAnsi="Arial" w:cs="Arial"/>
                <w:b/>
                <w:bCs/>
                <w:sz w:val="18"/>
                <w:szCs w:val="18"/>
              </w:rPr>
              <w:t>80</w:t>
            </w:r>
          </w:p>
        </w:tc>
        <w:tc>
          <w:tcPr>
            <w:tcW w:w="1077" w:type="dxa"/>
            <w:tcBorders>
              <w:top w:val="nil"/>
              <w:left w:val="nil"/>
              <w:bottom w:val="single" w:sz="4" w:space="0" w:color="000000"/>
              <w:right w:val="single" w:sz="4" w:space="0" w:color="000000"/>
            </w:tcBorders>
            <w:shd w:val="clear" w:color="auto" w:fill="FFFFFF"/>
            <w:noWrap/>
            <w:vAlign w:val="center"/>
          </w:tcPr>
          <w:p w:rsidR="00AA2D03" w:rsidRPr="00770843" w:rsidRDefault="00AA2D03" w:rsidP="00AD307B">
            <w:pPr>
              <w:jc w:val="right"/>
              <w:rPr>
                <w:rFonts w:ascii="Arial" w:eastAsia="Times New Roman" w:hAnsi="Arial" w:cs="Arial"/>
                <w:b/>
                <w:bCs/>
                <w:sz w:val="18"/>
                <w:szCs w:val="18"/>
              </w:rPr>
            </w:pPr>
          </w:p>
        </w:tc>
        <w:tc>
          <w:tcPr>
            <w:tcW w:w="1148"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right"/>
              <w:rPr>
                <w:rFonts w:ascii="Arial" w:eastAsia="Times New Roman" w:hAnsi="Arial" w:cs="Arial"/>
                <w:b/>
                <w:bCs/>
                <w:sz w:val="18"/>
                <w:szCs w:val="18"/>
              </w:rPr>
            </w:pPr>
          </w:p>
        </w:tc>
        <w:tc>
          <w:tcPr>
            <w:tcW w:w="1616" w:type="dxa"/>
            <w:tcBorders>
              <w:top w:val="nil"/>
              <w:left w:val="nil"/>
              <w:bottom w:val="single" w:sz="4" w:space="0" w:color="000000"/>
              <w:right w:val="single" w:sz="4" w:space="0" w:color="000000"/>
            </w:tcBorders>
            <w:shd w:val="clear" w:color="auto" w:fill="FFFFFF"/>
          </w:tcPr>
          <w:p w:rsidR="00AA2D03" w:rsidRDefault="00AA2D03" w:rsidP="006900F6">
            <w:pPr>
              <w:jc w:val="right"/>
              <w:rPr>
                <w:rFonts w:ascii="Arial" w:eastAsia="Times New Roman" w:hAnsi="Arial" w:cs="Arial"/>
                <w:b/>
                <w:bCs/>
                <w:sz w:val="18"/>
                <w:szCs w:val="18"/>
              </w:rPr>
            </w:pPr>
          </w:p>
        </w:tc>
        <w:tc>
          <w:tcPr>
            <w:tcW w:w="1385" w:type="dxa"/>
            <w:tcBorders>
              <w:top w:val="nil"/>
              <w:left w:val="nil"/>
              <w:bottom w:val="single" w:sz="4" w:space="0" w:color="000000"/>
              <w:right w:val="single" w:sz="4" w:space="0" w:color="000000"/>
            </w:tcBorders>
            <w:shd w:val="clear" w:color="auto" w:fill="FFFFFF"/>
          </w:tcPr>
          <w:p w:rsidR="00AA2D03" w:rsidRDefault="00AA2D03" w:rsidP="006900F6">
            <w:pPr>
              <w:jc w:val="right"/>
              <w:rPr>
                <w:rFonts w:ascii="Arial" w:eastAsia="Times New Roman" w:hAnsi="Arial" w:cs="Arial"/>
                <w:b/>
                <w:bCs/>
                <w:sz w:val="18"/>
                <w:szCs w:val="18"/>
              </w:rPr>
            </w:pPr>
          </w:p>
        </w:tc>
      </w:tr>
      <w:tr w:rsidR="00AA2D03" w:rsidTr="006900F6">
        <w:trPr>
          <w:trHeight w:val="252"/>
          <w:jc w:val="center"/>
        </w:trPr>
        <w:tc>
          <w:tcPr>
            <w:tcW w:w="823" w:type="dxa"/>
            <w:tcBorders>
              <w:top w:val="nil"/>
              <w:left w:val="single" w:sz="4" w:space="0" w:color="000000"/>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b/>
                <w:bCs/>
                <w:sz w:val="18"/>
                <w:szCs w:val="18"/>
              </w:rPr>
            </w:pPr>
            <w:r>
              <w:rPr>
                <w:rFonts w:ascii="Arial" w:eastAsia="Times New Roman" w:hAnsi="Arial" w:cs="Arial"/>
                <w:b/>
                <w:bCs/>
                <w:sz w:val="18"/>
                <w:szCs w:val="18"/>
              </w:rPr>
              <w:t>16.</w:t>
            </w:r>
          </w:p>
        </w:tc>
        <w:tc>
          <w:tcPr>
            <w:tcW w:w="2278" w:type="dxa"/>
            <w:tcBorders>
              <w:top w:val="nil"/>
              <w:left w:val="nil"/>
              <w:bottom w:val="single" w:sz="4" w:space="0" w:color="000000"/>
              <w:right w:val="single" w:sz="4" w:space="0" w:color="000000"/>
            </w:tcBorders>
            <w:shd w:val="clear" w:color="auto" w:fill="FFFFFF"/>
            <w:vAlign w:val="center"/>
          </w:tcPr>
          <w:p w:rsidR="00AA2D03" w:rsidRPr="00770843" w:rsidRDefault="00AA2D03"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Ø 88,9 x 3,</w:t>
            </w:r>
            <w:r>
              <w:rPr>
                <w:rFonts w:ascii="Arial" w:eastAsia="Times New Roman" w:hAnsi="Arial" w:cs="Arial"/>
                <w:color w:val="000000"/>
                <w:sz w:val="18"/>
                <w:szCs w:val="18"/>
              </w:rPr>
              <w:t>6</w:t>
            </w:r>
          </w:p>
        </w:tc>
        <w:tc>
          <w:tcPr>
            <w:tcW w:w="709" w:type="dxa"/>
            <w:tcBorders>
              <w:top w:val="nil"/>
              <w:left w:val="nil"/>
              <w:bottom w:val="single" w:sz="4" w:space="0" w:color="000000"/>
              <w:right w:val="single" w:sz="4" w:space="0" w:color="000000"/>
            </w:tcBorders>
            <w:shd w:val="clear" w:color="auto" w:fill="FFFFFF"/>
            <w:noWrap/>
            <w:vAlign w:val="center"/>
          </w:tcPr>
          <w:p w:rsidR="00AA2D03" w:rsidRPr="000D3CC9" w:rsidRDefault="00AA2D03" w:rsidP="00AD307B">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869" w:type="dxa"/>
            <w:tcBorders>
              <w:top w:val="single" w:sz="4" w:space="0" w:color="auto"/>
              <w:left w:val="single" w:sz="4" w:space="0" w:color="auto"/>
              <w:bottom w:val="single" w:sz="4" w:space="0" w:color="auto"/>
              <w:right w:val="single" w:sz="4" w:space="0" w:color="auto"/>
            </w:tcBorders>
            <w:noWrap/>
            <w:vAlign w:val="center"/>
          </w:tcPr>
          <w:p w:rsidR="00AA2D03" w:rsidRPr="00770843" w:rsidRDefault="00AA2D03" w:rsidP="00AD307B">
            <w:pPr>
              <w:jc w:val="right"/>
              <w:rPr>
                <w:rFonts w:ascii="Arial" w:eastAsia="Times New Roman" w:hAnsi="Arial" w:cs="Arial"/>
                <w:b/>
                <w:bCs/>
                <w:sz w:val="18"/>
                <w:szCs w:val="18"/>
              </w:rPr>
            </w:pPr>
            <w:r>
              <w:rPr>
                <w:rFonts w:ascii="Arial" w:eastAsia="Times New Roman" w:hAnsi="Arial" w:cs="Arial"/>
                <w:b/>
                <w:bCs/>
                <w:sz w:val="18"/>
                <w:szCs w:val="18"/>
              </w:rPr>
              <w:t>20</w:t>
            </w:r>
          </w:p>
        </w:tc>
        <w:tc>
          <w:tcPr>
            <w:tcW w:w="1077" w:type="dxa"/>
            <w:tcBorders>
              <w:top w:val="nil"/>
              <w:left w:val="nil"/>
              <w:bottom w:val="single" w:sz="4" w:space="0" w:color="000000"/>
              <w:right w:val="single" w:sz="4" w:space="0" w:color="000000"/>
            </w:tcBorders>
            <w:shd w:val="clear" w:color="auto" w:fill="FFFFFF"/>
            <w:noWrap/>
            <w:vAlign w:val="center"/>
          </w:tcPr>
          <w:p w:rsidR="00AA2D03" w:rsidRPr="00770843" w:rsidRDefault="00AA2D03" w:rsidP="00AD307B">
            <w:pPr>
              <w:jc w:val="right"/>
              <w:rPr>
                <w:rFonts w:ascii="Arial" w:eastAsia="Times New Roman" w:hAnsi="Arial" w:cs="Arial"/>
                <w:b/>
                <w:bCs/>
                <w:sz w:val="18"/>
                <w:szCs w:val="18"/>
              </w:rPr>
            </w:pPr>
          </w:p>
        </w:tc>
        <w:tc>
          <w:tcPr>
            <w:tcW w:w="1148"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right"/>
              <w:rPr>
                <w:rFonts w:ascii="Arial" w:eastAsia="Times New Roman" w:hAnsi="Arial" w:cs="Arial"/>
                <w:b/>
                <w:bCs/>
                <w:sz w:val="18"/>
                <w:szCs w:val="18"/>
              </w:rPr>
            </w:pPr>
          </w:p>
        </w:tc>
        <w:tc>
          <w:tcPr>
            <w:tcW w:w="1616" w:type="dxa"/>
            <w:tcBorders>
              <w:top w:val="nil"/>
              <w:left w:val="nil"/>
              <w:bottom w:val="single" w:sz="4" w:space="0" w:color="000000"/>
              <w:right w:val="single" w:sz="4" w:space="0" w:color="000000"/>
            </w:tcBorders>
            <w:shd w:val="clear" w:color="auto" w:fill="FFFFFF"/>
          </w:tcPr>
          <w:p w:rsidR="00AA2D03" w:rsidRDefault="00AA2D03" w:rsidP="006900F6">
            <w:pPr>
              <w:jc w:val="right"/>
              <w:rPr>
                <w:rFonts w:ascii="Arial" w:eastAsia="Times New Roman" w:hAnsi="Arial" w:cs="Arial"/>
                <w:b/>
                <w:bCs/>
                <w:sz w:val="18"/>
                <w:szCs w:val="18"/>
              </w:rPr>
            </w:pPr>
          </w:p>
        </w:tc>
        <w:tc>
          <w:tcPr>
            <w:tcW w:w="1385" w:type="dxa"/>
            <w:tcBorders>
              <w:top w:val="nil"/>
              <w:left w:val="nil"/>
              <w:bottom w:val="single" w:sz="4" w:space="0" w:color="000000"/>
              <w:right w:val="single" w:sz="4" w:space="0" w:color="000000"/>
            </w:tcBorders>
            <w:shd w:val="clear" w:color="auto" w:fill="FFFFFF"/>
          </w:tcPr>
          <w:p w:rsidR="00AA2D03" w:rsidRDefault="00AA2D03" w:rsidP="006900F6">
            <w:pPr>
              <w:jc w:val="right"/>
              <w:rPr>
                <w:rFonts w:ascii="Arial" w:eastAsia="Times New Roman" w:hAnsi="Arial" w:cs="Arial"/>
                <w:b/>
                <w:bCs/>
                <w:sz w:val="18"/>
                <w:szCs w:val="18"/>
              </w:rPr>
            </w:pPr>
          </w:p>
        </w:tc>
      </w:tr>
      <w:tr w:rsidR="00AA2D03" w:rsidTr="006900F6">
        <w:trPr>
          <w:trHeight w:val="252"/>
          <w:jc w:val="center"/>
        </w:trPr>
        <w:tc>
          <w:tcPr>
            <w:tcW w:w="823" w:type="dxa"/>
            <w:tcBorders>
              <w:top w:val="nil"/>
              <w:left w:val="single" w:sz="4" w:space="0" w:color="000000"/>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b/>
                <w:bCs/>
                <w:sz w:val="18"/>
                <w:szCs w:val="18"/>
              </w:rPr>
            </w:pPr>
            <w:r>
              <w:rPr>
                <w:rFonts w:ascii="Arial" w:eastAsia="Times New Roman" w:hAnsi="Arial" w:cs="Arial"/>
                <w:b/>
                <w:bCs/>
                <w:sz w:val="18"/>
                <w:szCs w:val="18"/>
              </w:rPr>
              <w:t>17.</w:t>
            </w:r>
          </w:p>
        </w:tc>
        <w:tc>
          <w:tcPr>
            <w:tcW w:w="2278" w:type="dxa"/>
            <w:tcBorders>
              <w:top w:val="nil"/>
              <w:left w:val="nil"/>
              <w:bottom w:val="single" w:sz="4" w:space="0" w:color="000000"/>
              <w:right w:val="single" w:sz="4" w:space="0" w:color="000000"/>
            </w:tcBorders>
            <w:shd w:val="clear" w:color="auto" w:fill="FFFFFF"/>
            <w:vAlign w:val="center"/>
          </w:tcPr>
          <w:p w:rsidR="00AA2D03" w:rsidRPr="000D3CC9" w:rsidRDefault="00AA2D03"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Ø 88,9 x 4,0</w:t>
            </w:r>
          </w:p>
        </w:tc>
        <w:tc>
          <w:tcPr>
            <w:tcW w:w="709" w:type="dxa"/>
            <w:tcBorders>
              <w:top w:val="nil"/>
              <w:left w:val="nil"/>
              <w:bottom w:val="single" w:sz="4" w:space="0" w:color="000000"/>
              <w:right w:val="single" w:sz="4" w:space="0" w:color="000000"/>
            </w:tcBorders>
            <w:shd w:val="clear" w:color="auto" w:fill="FFFFFF"/>
            <w:noWrap/>
            <w:vAlign w:val="center"/>
          </w:tcPr>
          <w:p w:rsidR="00AA2D03" w:rsidRPr="000D3CC9" w:rsidRDefault="00AA2D03" w:rsidP="00AD307B">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869" w:type="dxa"/>
            <w:tcBorders>
              <w:top w:val="single" w:sz="4" w:space="0" w:color="auto"/>
              <w:left w:val="single" w:sz="4" w:space="0" w:color="auto"/>
              <w:bottom w:val="single" w:sz="4" w:space="0" w:color="auto"/>
              <w:right w:val="single" w:sz="4" w:space="0" w:color="auto"/>
            </w:tcBorders>
            <w:noWrap/>
            <w:vAlign w:val="center"/>
          </w:tcPr>
          <w:p w:rsidR="00AA2D03" w:rsidRPr="000D3CC9" w:rsidRDefault="00AA2D03" w:rsidP="00AD307B">
            <w:pPr>
              <w:jc w:val="right"/>
              <w:rPr>
                <w:rFonts w:ascii="Arial" w:eastAsia="Times New Roman" w:hAnsi="Arial" w:cs="Arial"/>
                <w:b/>
                <w:bCs/>
                <w:sz w:val="18"/>
                <w:szCs w:val="18"/>
              </w:rPr>
            </w:pPr>
            <w:r w:rsidRPr="000D3CC9">
              <w:rPr>
                <w:rFonts w:ascii="Arial" w:eastAsia="Times New Roman" w:hAnsi="Arial" w:cs="Arial"/>
                <w:b/>
                <w:bCs/>
                <w:sz w:val="18"/>
                <w:szCs w:val="18"/>
              </w:rPr>
              <w:t>20</w:t>
            </w:r>
          </w:p>
        </w:tc>
        <w:tc>
          <w:tcPr>
            <w:tcW w:w="1077" w:type="dxa"/>
            <w:tcBorders>
              <w:top w:val="nil"/>
              <w:left w:val="nil"/>
              <w:bottom w:val="single" w:sz="4" w:space="0" w:color="000000"/>
              <w:right w:val="single" w:sz="4" w:space="0" w:color="000000"/>
            </w:tcBorders>
            <w:shd w:val="clear" w:color="auto" w:fill="FFFFFF"/>
            <w:noWrap/>
            <w:vAlign w:val="center"/>
          </w:tcPr>
          <w:p w:rsidR="00AA2D03" w:rsidRPr="000D3CC9" w:rsidRDefault="00AA2D03" w:rsidP="00AD307B">
            <w:pPr>
              <w:jc w:val="right"/>
              <w:rPr>
                <w:rFonts w:ascii="Arial" w:eastAsia="Times New Roman" w:hAnsi="Arial" w:cs="Arial"/>
                <w:b/>
                <w:bCs/>
                <w:sz w:val="18"/>
                <w:szCs w:val="18"/>
              </w:rPr>
            </w:pPr>
          </w:p>
        </w:tc>
        <w:tc>
          <w:tcPr>
            <w:tcW w:w="1148"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right"/>
              <w:rPr>
                <w:rFonts w:ascii="Arial" w:eastAsia="Times New Roman" w:hAnsi="Arial" w:cs="Arial"/>
                <w:b/>
                <w:bCs/>
                <w:sz w:val="18"/>
                <w:szCs w:val="18"/>
              </w:rPr>
            </w:pPr>
          </w:p>
        </w:tc>
        <w:tc>
          <w:tcPr>
            <w:tcW w:w="1616" w:type="dxa"/>
            <w:tcBorders>
              <w:top w:val="nil"/>
              <w:left w:val="nil"/>
              <w:bottom w:val="single" w:sz="4" w:space="0" w:color="000000"/>
              <w:right w:val="single" w:sz="4" w:space="0" w:color="000000"/>
            </w:tcBorders>
            <w:shd w:val="clear" w:color="auto" w:fill="FFFFFF"/>
          </w:tcPr>
          <w:p w:rsidR="00AA2D03" w:rsidRDefault="00AA2D03" w:rsidP="006900F6">
            <w:pPr>
              <w:jc w:val="right"/>
              <w:rPr>
                <w:rFonts w:ascii="Arial" w:eastAsia="Times New Roman" w:hAnsi="Arial" w:cs="Arial"/>
                <w:b/>
                <w:bCs/>
                <w:sz w:val="18"/>
                <w:szCs w:val="18"/>
              </w:rPr>
            </w:pPr>
          </w:p>
        </w:tc>
        <w:tc>
          <w:tcPr>
            <w:tcW w:w="1385" w:type="dxa"/>
            <w:tcBorders>
              <w:top w:val="nil"/>
              <w:left w:val="nil"/>
              <w:bottom w:val="single" w:sz="4" w:space="0" w:color="000000"/>
              <w:right w:val="single" w:sz="4" w:space="0" w:color="000000"/>
            </w:tcBorders>
            <w:shd w:val="clear" w:color="auto" w:fill="FFFFFF"/>
          </w:tcPr>
          <w:p w:rsidR="00AA2D03" w:rsidRDefault="00AA2D03" w:rsidP="006900F6">
            <w:pPr>
              <w:jc w:val="right"/>
              <w:rPr>
                <w:rFonts w:ascii="Arial" w:eastAsia="Times New Roman" w:hAnsi="Arial" w:cs="Arial"/>
                <w:b/>
                <w:bCs/>
                <w:sz w:val="18"/>
                <w:szCs w:val="18"/>
              </w:rPr>
            </w:pPr>
          </w:p>
        </w:tc>
      </w:tr>
      <w:tr w:rsidR="00AA2D03" w:rsidTr="006900F6">
        <w:trPr>
          <w:trHeight w:val="252"/>
          <w:jc w:val="center"/>
        </w:trPr>
        <w:tc>
          <w:tcPr>
            <w:tcW w:w="823" w:type="dxa"/>
            <w:tcBorders>
              <w:top w:val="nil"/>
              <w:left w:val="single" w:sz="4" w:space="0" w:color="000000"/>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b/>
                <w:bCs/>
                <w:sz w:val="18"/>
                <w:szCs w:val="18"/>
              </w:rPr>
            </w:pPr>
            <w:r>
              <w:rPr>
                <w:rFonts w:ascii="Arial" w:eastAsia="Times New Roman" w:hAnsi="Arial" w:cs="Arial"/>
                <w:b/>
                <w:bCs/>
                <w:sz w:val="18"/>
                <w:szCs w:val="18"/>
              </w:rPr>
              <w:t>18.</w:t>
            </w:r>
          </w:p>
        </w:tc>
        <w:tc>
          <w:tcPr>
            <w:tcW w:w="2278" w:type="dxa"/>
            <w:tcBorders>
              <w:top w:val="nil"/>
              <w:left w:val="nil"/>
              <w:bottom w:val="single" w:sz="4" w:space="0" w:color="000000"/>
              <w:right w:val="single" w:sz="4" w:space="0" w:color="000000"/>
            </w:tcBorders>
            <w:shd w:val="clear" w:color="auto" w:fill="FFFFFF"/>
            <w:vAlign w:val="center"/>
          </w:tcPr>
          <w:p w:rsidR="00AA2D03" w:rsidRPr="000D3CC9" w:rsidRDefault="00AA2D03"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Ø 108 x 3,6</w:t>
            </w:r>
          </w:p>
        </w:tc>
        <w:tc>
          <w:tcPr>
            <w:tcW w:w="709" w:type="dxa"/>
            <w:tcBorders>
              <w:top w:val="nil"/>
              <w:left w:val="nil"/>
              <w:bottom w:val="single" w:sz="4" w:space="0" w:color="000000"/>
              <w:right w:val="single" w:sz="4" w:space="0" w:color="000000"/>
            </w:tcBorders>
            <w:shd w:val="clear" w:color="auto" w:fill="FFFFFF"/>
            <w:noWrap/>
            <w:vAlign w:val="center"/>
          </w:tcPr>
          <w:p w:rsidR="00AA2D03" w:rsidRPr="000D3CC9" w:rsidRDefault="00AA2D03" w:rsidP="00AD307B">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869" w:type="dxa"/>
            <w:tcBorders>
              <w:top w:val="single" w:sz="4" w:space="0" w:color="auto"/>
              <w:left w:val="single" w:sz="4" w:space="0" w:color="auto"/>
              <w:bottom w:val="single" w:sz="4" w:space="0" w:color="auto"/>
              <w:right w:val="single" w:sz="4" w:space="0" w:color="auto"/>
            </w:tcBorders>
            <w:noWrap/>
            <w:vAlign w:val="center"/>
          </w:tcPr>
          <w:p w:rsidR="00AA2D03" w:rsidRPr="00770843" w:rsidRDefault="00AA2D03" w:rsidP="00AD307B">
            <w:pPr>
              <w:jc w:val="right"/>
              <w:rPr>
                <w:rFonts w:ascii="Arial" w:eastAsia="Times New Roman" w:hAnsi="Arial" w:cs="Arial"/>
                <w:b/>
                <w:bCs/>
                <w:sz w:val="18"/>
                <w:szCs w:val="18"/>
              </w:rPr>
            </w:pPr>
            <w:r>
              <w:rPr>
                <w:rFonts w:ascii="Arial" w:eastAsia="Times New Roman" w:hAnsi="Arial" w:cs="Arial"/>
                <w:b/>
                <w:bCs/>
                <w:sz w:val="18"/>
                <w:szCs w:val="18"/>
              </w:rPr>
              <w:t>90</w:t>
            </w:r>
          </w:p>
        </w:tc>
        <w:tc>
          <w:tcPr>
            <w:tcW w:w="1077" w:type="dxa"/>
            <w:tcBorders>
              <w:top w:val="nil"/>
              <w:left w:val="nil"/>
              <w:bottom w:val="single" w:sz="4" w:space="0" w:color="000000"/>
              <w:right w:val="single" w:sz="4" w:space="0" w:color="000000"/>
            </w:tcBorders>
            <w:shd w:val="clear" w:color="auto" w:fill="FFFFFF"/>
            <w:noWrap/>
            <w:vAlign w:val="center"/>
          </w:tcPr>
          <w:p w:rsidR="00AA2D03" w:rsidRPr="00770843" w:rsidRDefault="00AA2D03" w:rsidP="00AD307B">
            <w:pPr>
              <w:jc w:val="right"/>
              <w:rPr>
                <w:rFonts w:ascii="Arial" w:eastAsia="Times New Roman" w:hAnsi="Arial" w:cs="Arial"/>
                <w:b/>
                <w:bCs/>
                <w:sz w:val="18"/>
                <w:szCs w:val="18"/>
              </w:rPr>
            </w:pPr>
          </w:p>
        </w:tc>
        <w:tc>
          <w:tcPr>
            <w:tcW w:w="1148"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right"/>
              <w:rPr>
                <w:rFonts w:ascii="Arial" w:eastAsia="Times New Roman" w:hAnsi="Arial" w:cs="Arial"/>
                <w:b/>
                <w:bCs/>
                <w:sz w:val="18"/>
                <w:szCs w:val="18"/>
              </w:rPr>
            </w:pPr>
          </w:p>
        </w:tc>
        <w:tc>
          <w:tcPr>
            <w:tcW w:w="1616" w:type="dxa"/>
            <w:tcBorders>
              <w:top w:val="nil"/>
              <w:left w:val="nil"/>
              <w:bottom w:val="single" w:sz="4" w:space="0" w:color="000000"/>
              <w:right w:val="single" w:sz="4" w:space="0" w:color="000000"/>
            </w:tcBorders>
            <w:shd w:val="clear" w:color="auto" w:fill="FFFFFF"/>
          </w:tcPr>
          <w:p w:rsidR="00AA2D03" w:rsidRDefault="00AA2D03" w:rsidP="006900F6">
            <w:pPr>
              <w:jc w:val="right"/>
              <w:rPr>
                <w:rFonts w:ascii="Arial" w:eastAsia="Times New Roman" w:hAnsi="Arial" w:cs="Arial"/>
                <w:b/>
                <w:bCs/>
                <w:sz w:val="18"/>
                <w:szCs w:val="18"/>
              </w:rPr>
            </w:pPr>
          </w:p>
        </w:tc>
        <w:tc>
          <w:tcPr>
            <w:tcW w:w="1385" w:type="dxa"/>
            <w:tcBorders>
              <w:top w:val="nil"/>
              <w:left w:val="nil"/>
              <w:bottom w:val="single" w:sz="4" w:space="0" w:color="000000"/>
              <w:right w:val="single" w:sz="4" w:space="0" w:color="000000"/>
            </w:tcBorders>
            <w:shd w:val="clear" w:color="auto" w:fill="FFFFFF"/>
          </w:tcPr>
          <w:p w:rsidR="00AA2D03" w:rsidRDefault="00AA2D03" w:rsidP="006900F6">
            <w:pPr>
              <w:jc w:val="right"/>
              <w:rPr>
                <w:rFonts w:ascii="Arial" w:eastAsia="Times New Roman" w:hAnsi="Arial" w:cs="Arial"/>
                <w:b/>
                <w:bCs/>
                <w:sz w:val="18"/>
                <w:szCs w:val="18"/>
              </w:rPr>
            </w:pPr>
          </w:p>
        </w:tc>
      </w:tr>
      <w:tr w:rsidR="00AA2D03" w:rsidTr="006900F6">
        <w:trPr>
          <w:trHeight w:val="252"/>
          <w:jc w:val="center"/>
        </w:trPr>
        <w:tc>
          <w:tcPr>
            <w:tcW w:w="823" w:type="dxa"/>
            <w:tcBorders>
              <w:top w:val="nil"/>
              <w:left w:val="single" w:sz="4" w:space="0" w:color="000000"/>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b/>
                <w:bCs/>
                <w:sz w:val="18"/>
                <w:szCs w:val="18"/>
              </w:rPr>
            </w:pPr>
            <w:r>
              <w:rPr>
                <w:rFonts w:ascii="Arial" w:eastAsia="Times New Roman" w:hAnsi="Arial" w:cs="Arial"/>
                <w:b/>
                <w:bCs/>
                <w:sz w:val="18"/>
                <w:szCs w:val="18"/>
              </w:rPr>
              <w:t>19.</w:t>
            </w:r>
          </w:p>
        </w:tc>
        <w:tc>
          <w:tcPr>
            <w:tcW w:w="2278" w:type="dxa"/>
            <w:tcBorders>
              <w:top w:val="nil"/>
              <w:left w:val="nil"/>
              <w:bottom w:val="single" w:sz="4" w:space="0" w:color="000000"/>
              <w:right w:val="single" w:sz="4" w:space="0" w:color="000000"/>
            </w:tcBorders>
            <w:shd w:val="clear" w:color="auto" w:fill="FFFFFF"/>
            <w:vAlign w:val="center"/>
          </w:tcPr>
          <w:p w:rsidR="00AA2D03" w:rsidRPr="000D3CC9" w:rsidRDefault="00AA2D03"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Ø 133,4 x 4,0</w:t>
            </w:r>
          </w:p>
        </w:tc>
        <w:tc>
          <w:tcPr>
            <w:tcW w:w="709" w:type="dxa"/>
            <w:tcBorders>
              <w:top w:val="nil"/>
              <w:left w:val="nil"/>
              <w:bottom w:val="single" w:sz="4" w:space="0" w:color="000000"/>
              <w:right w:val="single" w:sz="4" w:space="0" w:color="000000"/>
            </w:tcBorders>
            <w:shd w:val="clear" w:color="auto" w:fill="FFFFFF"/>
            <w:noWrap/>
            <w:vAlign w:val="center"/>
          </w:tcPr>
          <w:p w:rsidR="00AA2D03" w:rsidRPr="000D3CC9" w:rsidRDefault="00AA2D03" w:rsidP="00AD307B">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869" w:type="dxa"/>
            <w:tcBorders>
              <w:top w:val="single" w:sz="4" w:space="0" w:color="auto"/>
              <w:left w:val="single" w:sz="4" w:space="0" w:color="auto"/>
              <w:bottom w:val="single" w:sz="4" w:space="0" w:color="auto"/>
              <w:right w:val="single" w:sz="4" w:space="0" w:color="auto"/>
            </w:tcBorders>
            <w:noWrap/>
            <w:vAlign w:val="center"/>
          </w:tcPr>
          <w:p w:rsidR="00AA2D03" w:rsidRPr="00770843" w:rsidRDefault="00AA2D03" w:rsidP="00AD307B">
            <w:pPr>
              <w:jc w:val="right"/>
              <w:rPr>
                <w:rFonts w:ascii="Arial" w:eastAsia="Times New Roman" w:hAnsi="Arial" w:cs="Arial"/>
                <w:b/>
                <w:bCs/>
                <w:sz w:val="18"/>
                <w:szCs w:val="18"/>
              </w:rPr>
            </w:pPr>
            <w:r>
              <w:rPr>
                <w:rFonts w:ascii="Arial" w:eastAsia="Times New Roman" w:hAnsi="Arial" w:cs="Arial"/>
                <w:b/>
                <w:bCs/>
                <w:sz w:val="18"/>
                <w:szCs w:val="18"/>
              </w:rPr>
              <w:t>56</w:t>
            </w:r>
          </w:p>
        </w:tc>
        <w:tc>
          <w:tcPr>
            <w:tcW w:w="1077" w:type="dxa"/>
            <w:tcBorders>
              <w:top w:val="nil"/>
              <w:left w:val="nil"/>
              <w:bottom w:val="single" w:sz="4" w:space="0" w:color="000000"/>
              <w:right w:val="single" w:sz="4" w:space="0" w:color="000000"/>
            </w:tcBorders>
            <w:shd w:val="clear" w:color="auto" w:fill="FFFFFF"/>
            <w:noWrap/>
            <w:vAlign w:val="center"/>
          </w:tcPr>
          <w:p w:rsidR="00AA2D03" w:rsidRPr="00770843" w:rsidRDefault="00AA2D03" w:rsidP="00AD307B">
            <w:pPr>
              <w:jc w:val="right"/>
              <w:rPr>
                <w:rFonts w:ascii="Arial" w:eastAsia="Times New Roman" w:hAnsi="Arial" w:cs="Arial"/>
                <w:b/>
                <w:bCs/>
                <w:sz w:val="18"/>
                <w:szCs w:val="18"/>
              </w:rPr>
            </w:pPr>
          </w:p>
        </w:tc>
        <w:tc>
          <w:tcPr>
            <w:tcW w:w="1148"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right"/>
              <w:rPr>
                <w:rFonts w:ascii="Arial" w:eastAsia="Times New Roman" w:hAnsi="Arial" w:cs="Arial"/>
                <w:b/>
                <w:bCs/>
                <w:sz w:val="18"/>
                <w:szCs w:val="18"/>
              </w:rPr>
            </w:pPr>
          </w:p>
        </w:tc>
        <w:tc>
          <w:tcPr>
            <w:tcW w:w="1616" w:type="dxa"/>
            <w:tcBorders>
              <w:top w:val="nil"/>
              <w:left w:val="nil"/>
              <w:bottom w:val="single" w:sz="4" w:space="0" w:color="000000"/>
              <w:right w:val="single" w:sz="4" w:space="0" w:color="000000"/>
            </w:tcBorders>
            <w:shd w:val="clear" w:color="auto" w:fill="FFFFFF"/>
          </w:tcPr>
          <w:p w:rsidR="00AA2D03" w:rsidRDefault="00AA2D03" w:rsidP="006900F6">
            <w:pPr>
              <w:jc w:val="right"/>
              <w:rPr>
                <w:rFonts w:ascii="Arial" w:eastAsia="Times New Roman" w:hAnsi="Arial" w:cs="Arial"/>
                <w:b/>
                <w:bCs/>
                <w:sz w:val="18"/>
                <w:szCs w:val="18"/>
              </w:rPr>
            </w:pPr>
          </w:p>
        </w:tc>
        <w:tc>
          <w:tcPr>
            <w:tcW w:w="1385" w:type="dxa"/>
            <w:tcBorders>
              <w:top w:val="nil"/>
              <w:left w:val="nil"/>
              <w:bottom w:val="single" w:sz="4" w:space="0" w:color="000000"/>
              <w:right w:val="single" w:sz="4" w:space="0" w:color="000000"/>
            </w:tcBorders>
            <w:shd w:val="clear" w:color="auto" w:fill="FFFFFF"/>
          </w:tcPr>
          <w:p w:rsidR="00AA2D03" w:rsidRDefault="00AA2D03" w:rsidP="006900F6">
            <w:pPr>
              <w:jc w:val="right"/>
              <w:rPr>
                <w:rFonts w:ascii="Arial" w:eastAsia="Times New Roman" w:hAnsi="Arial" w:cs="Arial"/>
                <w:b/>
                <w:bCs/>
                <w:sz w:val="18"/>
                <w:szCs w:val="18"/>
              </w:rPr>
            </w:pPr>
          </w:p>
        </w:tc>
      </w:tr>
      <w:tr w:rsidR="00AA2D03" w:rsidTr="006900F6">
        <w:trPr>
          <w:trHeight w:val="252"/>
          <w:jc w:val="center"/>
        </w:trPr>
        <w:tc>
          <w:tcPr>
            <w:tcW w:w="823" w:type="dxa"/>
            <w:tcBorders>
              <w:top w:val="nil"/>
              <w:left w:val="single" w:sz="4" w:space="0" w:color="000000"/>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b/>
                <w:bCs/>
                <w:sz w:val="18"/>
                <w:szCs w:val="18"/>
              </w:rPr>
            </w:pPr>
            <w:r>
              <w:rPr>
                <w:rFonts w:ascii="Arial" w:eastAsia="Times New Roman" w:hAnsi="Arial" w:cs="Arial"/>
                <w:b/>
                <w:bCs/>
                <w:sz w:val="18"/>
                <w:szCs w:val="18"/>
              </w:rPr>
              <w:t>20.</w:t>
            </w:r>
          </w:p>
        </w:tc>
        <w:tc>
          <w:tcPr>
            <w:tcW w:w="2278" w:type="dxa"/>
            <w:tcBorders>
              <w:top w:val="nil"/>
              <w:left w:val="nil"/>
              <w:bottom w:val="single" w:sz="4" w:space="0" w:color="000000"/>
              <w:right w:val="single" w:sz="4" w:space="0" w:color="000000"/>
            </w:tcBorders>
            <w:shd w:val="clear" w:color="auto" w:fill="FFFFFF"/>
            <w:vAlign w:val="center"/>
          </w:tcPr>
          <w:p w:rsidR="00AA2D03" w:rsidRPr="000D3CC9" w:rsidRDefault="00AA2D03"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Ø 159 x 4,5</w:t>
            </w:r>
          </w:p>
        </w:tc>
        <w:tc>
          <w:tcPr>
            <w:tcW w:w="709" w:type="dxa"/>
            <w:tcBorders>
              <w:top w:val="nil"/>
              <w:left w:val="nil"/>
              <w:bottom w:val="single" w:sz="4" w:space="0" w:color="000000"/>
              <w:right w:val="single" w:sz="4" w:space="0" w:color="000000"/>
            </w:tcBorders>
            <w:shd w:val="clear" w:color="auto" w:fill="FFFFFF"/>
            <w:noWrap/>
            <w:vAlign w:val="center"/>
          </w:tcPr>
          <w:p w:rsidR="00AA2D03" w:rsidRPr="000D3CC9" w:rsidRDefault="00AA2D03" w:rsidP="00AD307B">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869" w:type="dxa"/>
            <w:tcBorders>
              <w:top w:val="single" w:sz="4" w:space="0" w:color="auto"/>
              <w:left w:val="single" w:sz="4" w:space="0" w:color="auto"/>
              <w:bottom w:val="single" w:sz="4" w:space="0" w:color="auto"/>
              <w:right w:val="single" w:sz="4" w:space="0" w:color="auto"/>
            </w:tcBorders>
            <w:noWrap/>
            <w:vAlign w:val="center"/>
          </w:tcPr>
          <w:p w:rsidR="00AA2D03" w:rsidRPr="00770843" w:rsidRDefault="00AA2D03" w:rsidP="00AD307B">
            <w:pPr>
              <w:jc w:val="right"/>
              <w:rPr>
                <w:rFonts w:ascii="Arial" w:eastAsia="Times New Roman" w:hAnsi="Arial" w:cs="Arial"/>
                <w:b/>
                <w:bCs/>
                <w:sz w:val="18"/>
                <w:szCs w:val="18"/>
              </w:rPr>
            </w:pPr>
            <w:r>
              <w:rPr>
                <w:rFonts w:ascii="Arial" w:eastAsia="Times New Roman" w:hAnsi="Arial" w:cs="Arial"/>
                <w:b/>
                <w:bCs/>
                <w:sz w:val="18"/>
                <w:szCs w:val="18"/>
              </w:rPr>
              <w:t>50</w:t>
            </w:r>
          </w:p>
        </w:tc>
        <w:tc>
          <w:tcPr>
            <w:tcW w:w="1077" w:type="dxa"/>
            <w:tcBorders>
              <w:top w:val="nil"/>
              <w:left w:val="nil"/>
              <w:bottom w:val="single" w:sz="4" w:space="0" w:color="000000"/>
              <w:right w:val="single" w:sz="4" w:space="0" w:color="000000"/>
            </w:tcBorders>
            <w:shd w:val="clear" w:color="auto" w:fill="FFFFFF"/>
            <w:noWrap/>
            <w:vAlign w:val="center"/>
          </w:tcPr>
          <w:p w:rsidR="00AA2D03" w:rsidRPr="00770843" w:rsidRDefault="00AA2D03" w:rsidP="00AD307B">
            <w:pPr>
              <w:jc w:val="right"/>
              <w:rPr>
                <w:rFonts w:ascii="Arial" w:eastAsia="Times New Roman" w:hAnsi="Arial" w:cs="Arial"/>
                <w:b/>
                <w:bCs/>
                <w:sz w:val="18"/>
                <w:szCs w:val="18"/>
              </w:rPr>
            </w:pPr>
          </w:p>
        </w:tc>
        <w:tc>
          <w:tcPr>
            <w:tcW w:w="1148"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right"/>
              <w:rPr>
                <w:rFonts w:ascii="Arial" w:eastAsia="Times New Roman" w:hAnsi="Arial" w:cs="Arial"/>
                <w:b/>
                <w:bCs/>
                <w:sz w:val="18"/>
                <w:szCs w:val="18"/>
              </w:rPr>
            </w:pPr>
          </w:p>
        </w:tc>
        <w:tc>
          <w:tcPr>
            <w:tcW w:w="1616" w:type="dxa"/>
            <w:tcBorders>
              <w:top w:val="nil"/>
              <w:left w:val="nil"/>
              <w:bottom w:val="single" w:sz="4" w:space="0" w:color="000000"/>
              <w:right w:val="single" w:sz="4" w:space="0" w:color="000000"/>
            </w:tcBorders>
            <w:shd w:val="clear" w:color="auto" w:fill="FFFFFF"/>
          </w:tcPr>
          <w:p w:rsidR="00AA2D03" w:rsidRDefault="00AA2D03" w:rsidP="006900F6">
            <w:pPr>
              <w:jc w:val="right"/>
              <w:rPr>
                <w:rFonts w:ascii="Arial" w:eastAsia="Times New Roman" w:hAnsi="Arial" w:cs="Arial"/>
                <w:b/>
                <w:bCs/>
                <w:sz w:val="18"/>
                <w:szCs w:val="18"/>
              </w:rPr>
            </w:pPr>
          </w:p>
        </w:tc>
        <w:tc>
          <w:tcPr>
            <w:tcW w:w="1385" w:type="dxa"/>
            <w:tcBorders>
              <w:top w:val="nil"/>
              <w:left w:val="nil"/>
              <w:bottom w:val="single" w:sz="4" w:space="0" w:color="000000"/>
              <w:right w:val="single" w:sz="4" w:space="0" w:color="000000"/>
            </w:tcBorders>
            <w:shd w:val="clear" w:color="auto" w:fill="FFFFFF"/>
          </w:tcPr>
          <w:p w:rsidR="00AA2D03" w:rsidRDefault="00AA2D03" w:rsidP="006900F6">
            <w:pPr>
              <w:jc w:val="right"/>
              <w:rPr>
                <w:rFonts w:ascii="Arial" w:eastAsia="Times New Roman" w:hAnsi="Arial" w:cs="Arial"/>
                <w:b/>
                <w:bCs/>
                <w:sz w:val="18"/>
                <w:szCs w:val="18"/>
              </w:rPr>
            </w:pPr>
          </w:p>
        </w:tc>
      </w:tr>
      <w:tr w:rsidR="00AA2D03" w:rsidTr="006900F6">
        <w:trPr>
          <w:trHeight w:val="252"/>
          <w:jc w:val="center"/>
        </w:trPr>
        <w:tc>
          <w:tcPr>
            <w:tcW w:w="823" w:type="dxa"/>
            <w:tcBorders>
              <w:top w:val="nil"/>
              <w:left w:val="single" w:sz="4" w:space="0" w:color="000000"/>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b/>
                <w:bCs/>
                <w:sz w:val="18"/>
                <w:szCs w:val="18"/>
              </w:rPr>
            </w:pPr>
            <w:r>
              <w:rPr>
                <w:rFonts w:ascii="Arial" w:eastAsia="Times New Roman" w:hAnsi="Arial" w:cs="Arial"/>
                <w:b/>
                <w:bCs/>
                <w:sz w:val="18"/>
                <w:szCs w:val="18"/>
              </w:rPr>
              <w:t>21.</w:t>
            </w:r>
          </w:p>
        </w:tc>
        <w:tc>
          <w:tcPr>
            <w:tcW w:w="2278" w:type="dxa"/>
            <w:tcBorders>
              <w:top w:val="nil"/>
              <w:left w:val="nil"/>
              <w:bottom w:val="single" w:sz="4" w:space="0" w:color="000000"/>
              <w:right w:val="single" w:sz="4" w:space="0" w:color="000000"/>
            </w:tcBorders>
            <w:shd w:val="clear" w:color="auto" w:fill="FFFFFF"/>
            <w:vAlign w:val="center"/>
          </w:tcPr>
          <w:p w:rsidR="00AA2D03" w:rsidRPr="000D3CC9" w:rsidRDefault="00AA2D03" w:rsidP="00AD307B">
            <w:pPr>
              <w:rPr>
                <w:rFonts w:ascii="Arial" w:eastAsia="Times New Roman" w:hAnsi="Arial" w:cs="Arial"/>
                <w:color w:val="000000"/>
                <w:sz w:val="18"/>
                <w:szCs w:val="18"/>
              </w:rPr>
            </w:pPr>
            <w:r>
              <w:rPr>
                <w:rFonts w:ascii="Arial" w:eastAsia="Times New Roman" w:hAnsi="Arial" w:cs="Arial"/>
                <w:color w:val="000000"/>
                <w:sz w:val="18"/>
                <w:szCs w:val="18"/>
              </w:rPr>
              <w:t>Ø 193,7 x 5</w:t>
            </w:r>
            <w:r w:rsidRPr="000D3CC9">
              <w:rPr>
                <w:rFonts w:ascii="Arial" w:eastAsia="Times New Roman" w:hAnsi="Arial" w:cs="Arial"/>
                <w:color w:val="000000"/>
                <w:sz w:val="18"/>
                <w:szCs w:val="18"/>
              </w:rPr>
              <w:t>,</w:t>
            </w:r>
            <w:r>
              <w:rPr>
                <w:rFonts w:ascii="Arial" w:eastAsia="Times New Roman" w:hAnsi="Arial" w:cs="Arial"/>
                <w:color w:val="000000"/>
                <w:sz w:val="18"/>
                <w:szCs w:val="18"/>
              </w:rPr>
              <w:t>4</w:t>
            </w:r>
            <w:r w:rsidRPr="000D3CC9">
              <w:rPr>
                <w:rFonts w:ascii="Arial" w:eastAsia="Times New Roman" w:hAnsi="Arial" w:cs="Arial"/>
                <w:color w:val="000000"/>
                <w:sz w:val="18"/>
                <w:szCs w:val="18"/>
              </w:rPr>
              <w:t xml:space="preserve">  </w:t>
            </w:r>
          </w:p>
        </w:tc>
        <w:tc>
          <w:tcPr>
            <w:tcW w:w="709" w:type="dxa"/>
            <w:tcBorders>
              <w:top w:val="nil"/>
              <w:left w:val="nil"/>
              <w:bottom w:val="single" w:sz="4" w:space="0" w:color="000000"/>
              <w:right w:val="single" w:sz="4" w:space="0" w:color="000000"/>
            </w:tcBorders>
            <w:shd w:val="clear" w:color="auto" w:fill="FFFFFF"/>
            <w:noWrap/>
            <w:vAlign w:val="center"/>
          </w:tcPr>
          <w:p w:rsidR="00AA2D03" w:rsidRPr="000D3CC9" w:rsidRDefault="00AA2D03" w:rsidP="00AD307B">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869" w:type="dxa"/>
            <w:tcBorders>
              <w:top w:val="single" w:sz="4" w:space="0" w:color="auto"/>
              <w:left w:val="single" w:sz="4" w:space="0" w:color="auto"/>
              <w:bottom w:val="single" w:sz="4" w:space="0" w:color="auto"/>
              <w:right w:val="single" w:sz="4" w:space="0" w:color="auto"/>
            </w:tcBorders>
            <w:noWrap/>
            <w:vAlign w:val="center"/>
          </w:tcPr>
          <w:p w:rsidR="00AA2D03" w:rsidRPr="000D3CC9" w:rsidRDefault="00AA2D03" w:rsidP="00AD307B">
            <w:pPr>
              <w:jc w:val="right"/>
              <w:rPr>
                <w:rFonts w:ascii="Arial" w:eastAsia="Times New Roman" w:hAnsi="Arial" w:cs="Arial"/>
                <w:b/>
                <w:bCs/>
                <w:sz w:val="18"/>
                <w:szCs w:val="18"/>
              </w:rPr>
            </w:pPr>
            <w:r w:rsidRPr="000D3CC9">
              <w:rPr>
                <w:rFonts w:ascii="Arial" w:eastAsia="Times New Roman" w:hAnsi="Arial" w:cs="Arial"/>
                <w:b/>
                <w:bCs/>
                <w:sz w:val="18"/>
                <w:szCs w:val="18"/>
              </w:rPr>
              <w:t>10</w:t>
            </w:r>
          </w:p>
        </w:tc>
        <w:tc>
          <w:tcPr>
            <w:tcW w:w="1077" w:type="dxa"/>
            <w:tcBorders>
              <w:top w:val="nil"/>
              <w:left w:val="nil"/>
              <w:bottom w:val="single" w:sz="4" w:space="0" w:color="000000"/>
              <w:right w:val="single" w:sz="4" w:space="0" w:color="000000"/>
            </w:tcBorders>
            <w:shd w:val="clear" w:color="auto" w:fill="FFFFFF"/>
            <w:noWrap/>
            <w:vAlign w:val="center"/>
          </w:tcPr>
          <w:p w:rsidR="00AA2D03" w:rsidRPr="000D3CC9" w:rsidRDefault="00AA2D03" w:rsidP="00AD307B">
            <w:pPr>
              <w:jc w:val="right"/>
              <w:rPr>
                <w:rFonts w:ascii="Arial" w:eastAsia="Times New Roman" w:hAnsi="Arial" w:cs="Arial"/>
                <w:b/>
                <w:bCs/>
                <w:sz w:val="18"/>
                <w:szCs w:val="18"/>
              </w:rPr>
            </w:pPr>
          </w:p>
        </w:tc>
        <w:tc>
          <w:tcPr>
            <w:tcW w:w="1148"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right"/>
              <w:rPr>
                <w:rFonts w:ascii="Arial" w:eastAsia="Times New Roman" w:hAnsi="Arial" w:cs="Arial"/>
                <w:b/>
                <w:bCs/>
                <w:sz w:val="18"/>
                <w:szCs w:val="18"/>
              </w:rPr>
            </w:pPr>
          </w:p>
        </w:tc>
        <w:tc>
          <w:tcPr>
            <w:tcW w:w="1616" w:type="dxa"/>
            <w:tcBorders>
              <w:top w:val="nil"/>
              <w:left w:val="nil"/>
              <w:bottom w:val="single" w:sz="4" w:space="0" w:color="000000"/>
              <w:right w:val="single" w:sz="4" w:space="0" w:color="000000"/>
            </w:tcBorders>
            <w:shd w:val="clear" w:color="auto" w:fill="FFFFFF"/>
          </w:tcPr>
          <w:p w:rsidR="00AA2D03" w:rsidRDefault="00AA2D03" w:rsidP="006900F6">
            <w:pPr>
              <w:jc w:val="right"/>
              <w:rPr>
                <w:rFonts w:ascii="Arial" w:eastAsia="Times New Roman" w:hAnsi="Arial" w:cs="Arial"/>
                <w:b/>
                <w:bCs/>
                <w:sz w:val="18"/>
                <w:szCs w:val="18"/>
              </w:rPr>
            </w:pPr>
          </w:p>
        </w:tc>
        <w:tc>
          <w:tcPr>
            <w:tcW w:w="1385" w:type="dxa"/>
            <w:tcBorders>
              <w:top w:val="nil"/>
              <w:left w:val="nil"/>
              <w:bottom w:val="single" w:sz="4" w:space="0" w:color="000000"/>
              <w:right w:val="single" w:sz="4" w:space="0" w:color="000000"/>
            </w:tcBorders>
            <w:shd w:val="clear" w:color="auto" w:fill="FFFFFF"/>
          </w:tcPr>
          <w:p w:rsidR="00AA2D03" w:rsidRDefault="00AA2D03" w:rsidP="006900F6">
            <w:pPr>
              <w:jc w:val="right"/>
              <w:rPr>
                <w:rFonts w:ascii="Arial" w:eastAsia="Times New Roman" w:hAnsi="Arial" w:cs="Arial"/>
                <w:b/>
                <w:bCs/>
                <w:sz w:val="18"/>
                <w:szCs w:val="18"/>
              </w:rPr>
            </w:pPr>
          </w:p>
        </w:tc>
      </w:tr>
      <w:tr w:rsidR="00AA2D03" w:rsidTr="006900F6">
        <w:trPr>
          <w:trHeight w:val="252"/>
          <w:jc w:val="center"/>
        </w:trPr>
        <w:tc>
          <w:tcPr>
            <w:tcW w:w="6904" w:type="dxa"/>
            <w:gridSpan w:val="6"/>
            <w:tcBorders>
              <w:top w:val="single" w:sz="4" w:space="0" w:color="auto"/>
              <w:left w:val="single" w:sz="4" w:space="0" w:color="auto"/>
              <w:bottom w:val="single" w:sz="4" w:space="0" w:color="auto"/>
              <w:right w:val="single" w:sz="4" w:space="0" w:color="auto"/>
            </w:tcBorders>
            <w:shd w:val="clear" w:color="auto" w:fill="FFFFFF"/>
            <w:noWrap/>
            <w:vAlign w:val="center"/>
          </w:tcPr>
          <w:p w:rsidR="00AA2D03" w:rsidRPr="001D2949" w:rsidRDefault="00AA2D03" w:rsidP="006900F6">
            <w:pPr>
              <w:jc w:val="right"/>
              <w:rPr>
                <w:rFonts w:ascii="Arial" w:eastAsia="Times New Roman" w:hAnsi="Arial" w:cs="Arial"/>
                <w:b/>
                <w:bCs/>
                <w:sz w:val="20"/>
                <w:szCs w:val="20"/>
              </w:rPr>
            </w:pPr>
          </w:p>
          <w:p w:rsidR="00AA2D03" w:rsidRPr="001D2949" w:rsidRDefault="00AA2D03" w:rsidP="006900F6">
            <w:pPr>
              <w:jc w:val="right"/>
              <w:rPr>
                <w:rFonts w:ascii="Arial" w:eastAsia="Times New Roman" w:hAnsi="Arial" w:cs="Arial"/>
                <w:b/>
                <w:bCs/>
                <w:sz w:val="20"/>
                <w:szCs w:val="20"/>
              </w:rPr>
            </w:pPr>
            <w:r w:rsidRPr="001D2949">
              <w:rPr>
                <w:rFonts w:ascii="Arial" w:eastAsia="Times New Roman" w:hAnsi="Arial" w:cs="Arial"/>
                <w:b/>
                <w:bCs/>
                <w:sz w:val="20"/>
                <w:szCs w:val="20"/>
              </w:rPr>
              <w:t>Ukupno:</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AA2D03" w:rsidRDefault="00AA2D03" w:rsidP="006900F6">
            <w:pPr>
              <w:jc w:val="right"/>
              <w:rPr>
                <w:rFonts w:ascii="Arial" w:eastAsia="Times New Roman" w:hAnsi="Arial" w:cs="Arial"/>
                <w:b/>
                <w:bCs/>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AA2D03" w:rsidRDefault="00AA2D03" w:rsidP="006900F6">
            <w:pPr>
              <w:jc w:val="right"/>
              <w:rPr>
                <w:rFonts w:ascii="Arial" w:eastAsia="Times New Roman" w:hAnsi="Arial" w:cs="Arial"/>
                <w:b/>
                <w:bCs/>
                <w:sz w:val="18"/>
                <w:szCs w:val="18"/>
              </w:rPr>
            </w:pPr>
          </w:p>
        </w:tc>
      </w:tr>
    </w:tbl>
    <w:p w:rsidR="006900F6" w:rsidRPr="006355C8" w:rsidRDefault="006900F6" w:rsidP="006900F6">
      <w:pPr>
        <w:rPr>
          <w:b/>
          <w:color w:val="000000"/>
        </w:rPr>
      </w:pPr>
    </w:p>
    <w:p w:rsidR="006900F6" w:rsidRPr="00386EF5" w:rsidRDefault="006900F6" w:rsidP="006900F6">
      <w:pPr>
        <w:shd w:val="clear" w:color="auto" w:fill="FFFFFF"/>
        <w:jc w:val="center"/>
        <w:rPr>
          <w:rFonts w:ascii="Arial" w:hAnsi="Arial" w:cs="Arial"/>
          <w:b/>
          <w:bCs/>
          <w:i/>
          <w:iCs/>
          <w:color w:val="000000"/>
          <w:sz w:val="16"/>
          <w:szCs w:val="16"/>
          <w:lang w:val="sr-Cyrl-CS"/>
        </w:rPr>
      </w:pPr>
    </w:p>
    <w:p w:rsidR="006900F6" w:rsidRDefault="006900F6" w:rsidP="006900F6">
      <w:pPr>
        <w:shd w:val="clear" w:color="auto" w:fill="FFFFFF"/>
        <w:jc w:val="both"/>
        <w:rPr>
          <w:rFonts w:ascii="Arial" w:hAnsi="Arial" w:cs="Arial"/>
          <w:bCs/>
          <w:iCs/>
          <w:color w:val="000000"/>
          <w:lang w:val="sr-Cyrl-CS"/>
        </w:rPr>
      </w:pPr>
      <w:r w:rsidRPr="00386EF5">
        <w:rPr>
          <w:rFonts w:ascii="Arial" w:hAnsi="Arial" w:cs="Arial"/>
          <w:bCs/>
          <w:iCs/>
          <w:color w:val="000000"/>
          <w:lang w:val="sr-Cyrl-CS"/>
        </w:rPr>
        <w:t>Рок важења понуде је _____ дана од дана отварања понуда</w:t>
      </w:r>
      <w:r>
        <w:rPr>
          <w:rFonts w:ascii="Arial" w:hAnsi="Arial" w:cs="Arial"/>
          <w:bCs/>
          <w:iCs/>
          <w:color w:val="000000"/>
          <w:lang w:val="sr-Cyrl-CS"/>
        </w:rPr>
        <w:t xml:space="preserve"> (не краћи од 60 дана)</w:t>
      </w:r>
      <w:r w:rsidRPr="00386EF5">
        <w:rPr>
          <w:rFonts w:ascii="Arial" w:hAnsi="Arial" w:cs="Arial"/>
          <w:bCs/>
          <w:iCs/>
          <w:color w:val="000000"/>
          <w:lang w:val="sr-Cyrl-CS"/>
        </w:rPr>
        <w:t>.</w:t>
      </w:r>
    </w:p>
    <w:p w:rsidR="006900F6" w:rsidRDefault="006900F6" w:rsidP="006900F6">
      <w:pPr>
        <w:shd w:val="clear" w:color="auto" w:fill="FFFFFF"/>
        <w:jc w:val="both"/>
        <w:rPr>
          <w:rFonts w:ascii="Arial" w:hAnsi="Arial" w:cs="Arial"/>
          <w:bCs/>
          <w:iCs/>
          <w:color w:val="000000"/>
          <w:lang w:val="sr-Cyrl-CS"/>
        </w:rPr>
      </w:pPr>
    </w:p>
    <w:p w:rsidR="006900F6" w:rsidRPr="001D2949" w:rsidRDefault="006900F6" w:rsidP="006900F6">
      <w:pPr>
        <w:shd w:val="clear" w:color="auto" w:fill="FFFFFF"/>
        <w:jc w:val="both"/>
        <w:rPr>
          <w:rFonts w:ascii="Arial" w:hAnsi="Arial" w:cs="Arial"/>
          <w:bCs/>
          <w:iCs/>
          <w:color w:val="000000"/>
        </w:rPr>
      </w:pPr>
      <w:r>
        <w:rPr>
          <w:rFonts w:ascii="Arial" w:hAnsi="Arial" w:cs="Arial"/>
          <w:bCs/>
          <w:iCs/>
          <w:color w:val="000000"/>
          <w:lang w:val="sr-Cyrl-CS"/>
        </w:rPr>
        <w:t>Рок испоруке је ______ дана од дана поруџбенице наручиоца (не дужи од 30 дана).</w:t>
      </w:r>
    </w:p>
    <w:p w:rsidR="006900F6" w:rsidRPr="001D2949" w:rsidRDefault="006900F6" w:rsidP="006900F6">
      <w:pPr>
        <w:shd w:val="clear" w:color="auto" w:fill="FFFFFF"/>
        <w:rPr>
          <w:rFonts w:ascii="Arial" w:hAnsi="Arial" w:cs="Arial"/>
          <w:b/>
          <w:bCs/>
          <w:i/>
          <w:iCs/>
          <w:color w:val="000000"/>
          <w:sz w:val="16"/>
          <w:szCs w:val="16"/>
        </w:rPr>
      </w:pPr>
    </w:p>
    <w:p w:rsidR="006900F6" w:rsidRDefault="006900F6" w:rsidP="006900F6">
      <w:pPr>
        <w:shd w:val="clear" w:color="auto" w:fill="FFFFFF"/>
        <w:jc w:val="center"/>
        <w:rPr>
          <w:rFonts w:ascii="Arial" w:hAnsi="Arial" w:cs="Arial"/>
          <w:b/>
          <w:bCs/>
          <w:i/>
          <w:iCs/>
          <w:color w:val="000000"/>
          <w:sz w:val="16"/>
          <w:szCs w:val="16"/>
          <w:lang w:val="sr-Cyrl-CS"/>
        </w:rPr>
      </w:pPr>
    </w:p>
    <w:p w:rsidR="006900F6" w:rsidRPr="00386EF5" w:rsidRDefault="006900F6" w:rsidP="006900F6">
      <w:pPr>
        <w:shd w:val="clear" w:color="auto" w:fill="FFFFFF"/>
        <w:jc w:val="center"/>
        <w:rPr>
          <w:rFonts w:ascii="Arial" w:hAnsi="Arial" w:cs="Arial"/>
          <w:b/>
          <w:bCs/>
          <w:i/>
          <w:iCs/>
          <w:color w:val="000000"/>
          <w:sz w:val="16"/>
          <w:szCs w:val="16"/>
          <w:lang w:val="sr-Cyrl-CS"/>
        </w:rPr>
      </w:pPr>
    </w:p>
    <w:p w:rsidR="006900F6" w:rsidRPr="00386EF5" w:rsidRDefault="006900F6" w:rsidP="006900F6">
      <w:pPr>
        <w:shd w:val="clear" w:color="auto" w:fill="FFFFFF"/>
        <w:jc w:val="center"/>
        <w:rPr>
          <w:rFonts w:ascii="Arial" w:hAnsi="Arial" w:cs="Arial"/>
          <w:b/>
          <w:bCs/>
          <w:i/>
          <w:iCs/>
          <w:color w:val="000000"/>
          <w:sz w:val="16"/>
          <w:szCs w:val="16"/>
          <w:lang w:val="sr-Cyrl-CS"/>
        </w:rPr>
      </w:pPr>
    </w:p>
    <w:tbl>
      <w:tblPr>
        <w:tblW w:w="0" w:type="auto"/>
        <w:tblLayout w:type="fixed"/>
        <w:tblLook w:val="0000" w:firstRow="0" w:lastRow="0" w:firstColumn="0" w:lastColumn="0" w:noHBand="0" w:noVBand="0"/>
      </w:tblPr>
      <w:tblGrid>
        <w:gridCol w:w="3080"/>
        <w:gridCol w:w="3068"/>
        <w:gridCol w:w="3094"/>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8"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Default="006900F6" w:rsidP="006900F6">
      <w:pPr>
        <w:shd w:val="clear" w:color="auto" w:fill="FFFFFF"/>
        <w:jc w:val="center"/>
        <w:rPr>
          <w:rFonts w:ascii="Arial" w:hAnsi="Arial" w:cs="Arial"/>
          <w:b/>
          <w:bCs/>
          <w:iCs/>
          <w:color w:val="000000"/>
        </w:rPr>
      </w:pPr>
    </w:p>
    <w:p w:rsidR="006900F6" w:rsidRPr="001D2949" w:rsidRDefault="006900F6" w:rsidP="006900F6">
      <w:pPr>
        <w:shd w:val="clear" w:color="auto" w:fill="FFFFFF"/>
        <w:rPr>
          <w:rFonts w:ascii="Arial" w:hAnsi="Arial" w:cs="Arial"/>
          <w:b/>
          <w:bCs/>
          <w:iCs/>
          <w:color w:val="000000"/>
        </w:rPr>
      </w:pPr>
      <w:r>
        <w:rPr>
          <w:rFonts w:ascii="Arial" w:hAnsi="Arial" w:cs="Arial"/>
          <w:b/>
          <w:bCs/>
          <w:iCs/>
          <w:color w:val="000000"/>
        </w:rPr>
        <w:t>На основу чл.12.  Правилника о обавезним елементима конкурсне документације у поступцима јавних набавки и начину доказивања испуњености услова сматраће се да је сачињен образац структуре цене, пошто су основни елементи понуђене цене садржани у обрасцу понуде.</w:t>
      </w:r>
    </w:p>
    <w:p w:rsidR="006900F6" w:rsidRPr="001D2949" w:rsidRDefault="006900F6" w:rsidP="006900F6">
      <w:pPr>
        <w:shd w:val="clear" w:color="auto" w:fill="FFFFFF"/>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Pr="00386EF5" w:rsidRDefault="006900F6" w:rsidP="006900F6">
      <w:pPr>
        <w:shd w:val="clear" w:color="auto" w:fill="FFFFFF"/>
        <w:jc w:val="center"/>
        <w:rPr>
          <w:rFonts w:ascii="Arial" w:hAnsi="Arial" w:cs="Arial"/>
          <w:b/>
          <w:bCs/>
          <w:iCs/>
          <w:color w:val="000000"/>
        </w:rPr>
      </w:pPr>
      <w:r w:rsidRPr="00386EF5">
        <w:rPr>
          <w:rFonts w:ascii="Arial" w:hAnsi="Arial" w:cs="Arial"/>
          <w:b/>
          <w:bCs/>
          <w:iCs/>
          <w:color w:val="000000"/>
        </w:rPr>
        <w:t>VII  МОДЕЛ УГОВОРА</w:t>
      </w:r>
    </w:p>
    <w:p w:rsidR="006900F6" w:rsidRPr="007C0329" w:rsidRDefault="006900F6" w:rsidP="006900F6">
      <w:pPr>
        <w:shd w:val="clear" w:color="auto" w:fill="FFFFFF"/>
        <w:jc w:val="center"/>
        <w:rPr>
          <w:rFonts w:ascii="Arial" w:hAnsi="Arial" w:cs="Arial"/>
          <w:b/>
          <w:bCs/>
          <w:i/>
          <w:iCs/>
          <w:color w:val="000000"/>
          <w:sz w:val="16"/>
          <w:szCs w:val="16"/>
        </w:rPr>
      </w:pPr>
    </w:p>
    <w:p w:rsidR="006900F6" w:rsidRDefault="006900F6" w:rsidP="006900F6">
      <w:pPr>
        <w:jc w:val="center"/>
        <w:rPr>
          <w:rFonts w:ascii="Arial" w:hAnsi="Arial" w:cs="Arial"/>
          <w:b/>
          <w:color w:val="000000"/>
          <w:lang w:val="sr-Cyrl-CS"/>
        </w:rPr>
      </w:pPr>
      <w:r w:rsidRPr="00386EF5">
        <w:rPr>
          <w:rFonts w:ascii="Arial" w:hAnsi="Arial" w:cs="Arial"/>
          <w:b/>
          <w:color w:val="000000"/>
        </w:rPr>
        <w:t xml:space="preserve">О </w:t>
      </w:r>
      <w:r w:rsidRPr="00386EF5">
        <w:rPr>
          <w:rFonts w:ascii="Arial" w:hAnsi="Arial" w:cs="Arial"/>
          <w:b/>
          <w:color w:val="000000"/>
          <w:lang w:val="sr-Cyrl-CS"/>
        </w:rPr>
        <w:t>КУПОПРОДАЈИ РЕЗЕРВНИХ ДЕЛОВА И МАТЕРИЈАЛА</w:t>
      </w:r>
    </w:p>
    <w:p w:rsidR="006900F6" w:rsidRPr="00386EF5" w:rsidRDefault="006900F6" w:rsidP="006900F6">
      <w:pPr>
        <w:jc w:val="center"/>
        <w:rPr>
          <w:rFonts w:ascii="Arial" w:hAnsi="Arial" w:cs="Arial"/>
          <w:b/>
          <w:color w:val="000000"/>
          <w:lang w:val="sr-Cyrl-CS"/>
        </w:rPr>
      </w:pPr>
      <w:r w:rsidRPr="00045F86">
        <w:rPr>
          <w:rFonts w:ascii="Arial" w:eastAsia="Times New Roman" w:hAnsi="Arial" w:cs="Arial"/>
          <w:b/>
        </w:rPr>
        <w:t>Партија 01. Хамбуршки лукови</w:t>
      </w:r>
    </w:p>
    <w:p w:rsidR="006900F6" w:rsidRDefault="006900F6" w:rsidP="006900F6">
      <w:pPr>
        <w:jc w:val="center"/>
        <w:rPr>
          <w:rFonts w:ascii="Arial" w:hAnsi="Arial" w:cs="Arial"/>
          <w:b/>
          <w:bCs/>
          <w:i/>
          <w:iCs/>
          <w:color w:val="000000"/>
        </w:rPr>
      </w:pPr>
      <w:r w:rsidRPr="00386EF5">
        <w:rPr>
          <w:rFonts w:ascii="Arial" w:hAnsi="Arial" w:cs="Arial"/>
          <w:b/>
          <w:bCs/>
          <w:i/>
          <w:iCs/>
          <w:color w:val="000000"/>
        </w:rPr>
        <w:t>(у даљем тексту: Уговор)</w:t>
      </w:r>
    </w:p>
    <w:p w:rsidR="006900F6" w:rsidRPr="008D1491" w:rsidRDefault="006900F6" w:rsidP="00B463C5">
      <w:pPr>
        <w:widowControl/>
        <w:suppressAutoHyphens w:val="0"/>
        <w:rPr>
          <w:rFonts w:ascii="Arial" w:eastAsia="Times New Roman" w:hAnsi="Arial" w:cs="Arial"/>
          <w:kern w:val="0"/>
        </w:rPr>
      </w:pPr>
      <w:r w:rsidRPr="008D1491">
        <w:rPr>
          <w:rFonts w:ascii="Arial" w:eastAsia="Times New Roman" w:hAnsi="Arial" w:cs="Arial"/>
          <w:kern w:val="0"/>
        </w:rPr>
        <w:t>Закључен између:</w:t>
      </w:r>
    </w:p>
    <w:p w:rsidR="006900F6" w:rsidRPr="008D1491" w:rsidRDefault="006900F6" w:rsidP="00B463C5">
      <w:pPr>
        <w:widowControl/>
        <w:suppressAutoHyphens w:val="0"/>
        <w:rPr>
          <w:rFonts w:ascii="Arial" w:eastAsia="Times New Roman" w:hAnsi="Arial" w:cs="Arial"/>
          <w:kern w:val="0"/>
        </w:rPr>
      </w:pPr>
      <w:r w:rsidRPr="008D1491">
        <w:rPr>
          <w:rFonts w:ascii="Arial" w:eastAsia="Times New Roman" w:hAnsi="Arial" w:cs="Arial"/>
          <w:kern w:val="0"/>
        </w:rPr>
        <w:t xml:space="preserve">1. Наручиоца ЈКП „ТОПЛАНА“ БОР са седиштем у Бору, Република Србија, улица Ђ. А. Куна бр. 12, матични број: 17441531, ПИБ: 100500644, текући рачун 160-35971-27, које заступа директор </w:t>
      </w:r>
      <w:r>
        <w:rPr>
          <w:rFonts w:ascii="Arial" w:eastAsia="Times New Roman" w:hAnsi="Arial" w:cs="Arial"/>
          <w:kern w:val="0"/>
        </w:rPr>
        <w:t>Милутин Симић</w:t>
      </w:r>
      <w:r w:rsidRPr="008D1491">
        <w:rPr>
          <w:rFonts w:ascii="Arial" w:eastAsia="Times New Roman" w:hAnsi="Arial" w:cs="Arial"/>
          <w:kern w:val="0"/>
        </w:rPr>
        <w:t>, дипл.инж. (у даљем тексту: Купац)</w:t>
      </w:r>
      <w:r w:rsidR="00B463C5">
        <w:rPr>
          <w:rFonts w:ascii="Arial" w:eastAsia="Times New Roman" w:hAnsi="Arial" w:cs="Arial"/>
          <w:kern w:val="0"/>
        </w:rPr>
        <w:t xml:space="preserve"> </w:t>
      </w:r>
      <w:r w:rsidRPr="008D1491">
        <w:rPr>
          <w:rFonts w:ascii="Arial" w:eastAsia="Times New Roman" w:hAnsi="Arial" w:cs="Arial"/>
          <w:kern w:val="0"/>
        </w:rPr>
        <w:t xml:space="preserve"> и</w:t>
      </w:r>
    </w:p>
    <w:p w:rsidR="006900F6" w:rsidRPr="008D1491" w:rsidRDefault="006900F6" w:rsidP="006900F6">
      <w:pPr>
        <w:widowControl/>
        <w:suppressAutoHyphens w:val="0"/>
        <w:rPr>
          <w:rFonts w:ascii="Arial" w:eastAsia="Times New Roman" w:hAnsi="Arial" w:cs="Arial"/>
          <w:kern w:val="0"/>
        </w:rPr>
      </w:pPr>
      <w:r w:rsidRPr="008D1491">
        <w:rPr>
          <w:rFonts w:ascii="Arial" w:eastAsia="Times New Roman" w:hAnsi="Arial" w:cs="Arial"/>
          <w:kern w:val="0"/>
        </w:rPr>
        <w:t xml:space="preserve">2. _____________________ са седиштем у ____________, Република Србија, улица ______________бр.__, матични број:___________, ПИБ:___________, текући рачун __________________које заступа______________________(у даљем тексту: </w:t>
      </w:r>
      <w:r>
        <w:rPr>
          <w:rFonts w:ascii="Arial" w:eastAsia="Times New Roman" w:hAnsi="Arial" w:cs="Arial"/>
          <w:kern w:val="0"/>
        </w:rPr>
        <w:t>Продавац)</w:t>
      </w:r>
    </w:p>
    <w:p w:rsidR="006900F6" w:rsidRPr="007C0329" w:rsidRDefault="006900F6" w:rsidP="006900F6">
      <w:pPr>
        <w:widowControl/>
        <w:suppressAutoHyphens w:val="0"/>
        <w:rPr>
          <w:rFonts w:ascii="Arial" w:eastAsia="Times New Roman" w:hAnsi="Arial" w:cs="Arial"/>
          <w:kern w:val="0"/>
        </w:rPr>
      </w:pPr>
      <w:r w:rsidRPr="007C0329">
        <w:rPr>
          <w:rFonts w:ascii="Arial" w:eastAsia="Times New Roman" w:hAnsi="Arial" w:cs="Arial"/>
          <w:kern w:val="0"/>
        </w:rPr>
        <w:t xml:space="preserve">_____________________ са седиштем у ____________, Република Србија, улица ______________бр.__, матични број:_____________, ПИБ:_____________, текући рачун ___________________ </w:t>
      </w:r>
    </w:p>
    <w:p w:rsidR="006900F6" w:rsidRPr="007C0329" w:rsidRDefault="006900F6" w:rsidP="006900F6">
      <w:pPr>
        <w:widowControl/>
        <w:suppressAutoHyphens w:val="0"/>
        <w:rPr>
          <w:rFonts w:ascii="Arial" w:eastAsia="Times New Roman" w:hAnsi="Arial" w:cs="Arial"/>
          <w:kern w:val="0"/>
        </w:rPr>
      </w:pPr>
      <w:r w:rsidRPr="007C0329">
        <w:rPr>
          <w:rFonts w:ascii="Arial" w:eastAsia="Times New Roman" w:hAnsi="Arial" w:cs="Arial"/>
          <w:kern w:val="0"/>
        </w:rPr>
        <w:t xml:space="preserve">_____________________ са седиштем у ____________, Република Србија, улица ______________бр.__, матични број:_____________, ПИБ:_____________, текући рачун ___________________  (у даљем тексту: Продавац), које заступа________________ , коje заступа ______________________________ (у даљем тексту: Продавац), </w:t>
      </w:r>
    </w:p>
    <w:p w:rsidR="006900F6" w:rsidRPr="008D1491" w:rsidRDefault="006900F6" w:rsidP="006900F6">
      <w:pPr>
        <w:widowControl/>
        <w:suppressAutoHyphens w:val="0"/>
        <w:rPr>
          <w:rFonts w:ascii="Arial" w:eastAsia="Times New Roman" w:hAnsi="Arial" w:cs="Arial"/>
          <w:kern w:val="0"/>
        </w:rPr>
      </w:pPr>
      <w:r w:rsidRPr="008D1491">
        <w:rPr>
          <w:rFonts w:ascii="Arial" w:eastAsia="Times New Roman" w:hAnsi="Arial" w:cs="Arial"/>
          <w:b/>
          <w:kern w:val="0"/>
        </w:rPr>
        <w:t>заједно, у овом Уговору названи: Уговорне стране</w:t>
      </w:r>
      <w:r w:rsidRPr="008D1491">
        <w:rPr>
          <w:rFonts w:ascii="Arial" w:eastAsia="Times New Roman" w:hAnsi="Arial" w:cs="Arial"/>
          <w:kern w:val="0"/>
        </w:rPr>
        <w:t>.</w:t>
      </w:r>
    </w:p>
    <w:p w:rsidR="006900F6" w:rsidRPr="007C0329" w:rsidRDefault="006900F6" w:rsidP="006900F6">
      <w:pPr>
        <w:jc w:val="center"/>
        <w:rPr>
          <w:rFonts w:ascii="Arial" w:hAnsi="Arial" w:cs="Arial"/>
          <w:b/>
          <w:bCs/>
          <w:i/>
          <w:iCs/>
          <w:color w:val="000000"/>
          <w:sz w:val="16"/>
          <w:szCs w:val="16"/>
        </w:rPr>
      </w:pPr>
    </w:p>
    <w:p w:rsidR="006900F6" w:rsidRDefault="006900F6" w:rsidP="006900F6">
      <w:pPr>
        <w:jc w:val="both"/>
        <w:rPr>
          <w:rFonts w:ascii="Arial" w:eastAsia="Times New Roman" w:hAnsi="Arial" w:cs="Arial"/>
          <w:bCs/>
          <w:iCs/>
          <w:lang w:val="ru-RU"/>
        </w:rPr>
      </w:pPr>
      <w:r w:rsidRPr="00802772">
        <w:rPr>
          <w:rFonts w:ascii="Arial" w:eastAsia="Times New Roman" w:hAnsi="Arial" w:cs="Arial"/>
          <w:b/>
          <w:bCs/>
          <w:iCs/>
          <w:lang w:val="ru-RU"/>
        </w:rPr>
        <w:t>Н</w:t>
      </w:r>
      <w:r>
        <w:rPr>
          <w:rFonts w:ascii="Arial" w:eastAsia="Times New Roman" w:hAnsi="Arial" w:cs="Arial"/>
          <w:b/>
          <w:bCs/>
          <w:iCs/>
          <w:lang w:val="ru-RU"/>
        </w:rPr>
        <w:t>апомена</w:t>
      </w:r>
      <w:r w:rsidRPr="00802772">
        <w:rPr>
          <w:rFonts w:ascii="Arial" w:eastAsia="Times New Roman" w:hAnsi="Arial" w:cs="Arial"/>
          <w:b/>
          <w:bCs/>
          <w:iCs/>
          <w:lang w:val="ru-RU"/>
        </w:rPr>
        <w:t xml:space="preserve">: </w:t>
      </w:r>
      <w:r>
        <w:rPr>
          <w:rFonts w:ascii="Arial" w:eastAsia="Times New Roman" w:hAnsi="Arial" w:cs="Arial"/>
          <w:bCs/>
          <w:iCs/>
          <w:lang w:val="ru-RU"/>
        </w:rPr>
        <w:t>У случају заједничке понуде сви понуђачи из заједничке понуде биће наведени под тачком 2.</w:t>
      </w:r>
    </w:p>
    <w:p w:rsidR="006900F6" w:rsidRPr="007C0329" w:rsidRDefault="006900F6" w:rsidP="006900F6">
      <w:pPr>
        <w:jc w:val="both"/>
        <w:rPr>
          <w:rFonts w:ascii="Arial" w:eastAsia="Times New Roman" w:hAnsi="Arial" w:cs="Arial"/>
          <w:bCs/>
          <w:iCs/>
          <w:sz w:val="16"/>
          <w:szCs w:val="16"/>
          <w:lang w:val="ru-RU"/>
        </w:rPr>
      </w:pPr>
    </w:p>
    <w:p w:rsidR="006900F6" w:rsidRDefault="006900F6" w:rsidP="006900F6">
      <w:pPr>
        <w:jc w:val="both"/>
        <w:rPr>
          <w:rFonts w:ascii="Arial" w:eastAsia="Times New Roman" w:hAnsi="Arial" w:cs="Arial"/>
          <w:bCs/>
          <w:iCs/>
          <w:lang w:val="ru-RU"/>
        </w:rPr>
      </w:pPr>
      <w:r>
        <w:rPr>
          <w:rFonts w:ascii="Arial" w:eastAsia="Times New Roman" w:hAnsi="Arial" w:cs="Arial"/>
          <w:bCs/>
          <w:iCs/>
          <w:lang w:val="ru-RU"/>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6900F6" w:rsidRDefault="006900F6" w:rsidP="006900F6">
      <w:pPr>
        <w:ind w:left="720"/>
        <w:jc w:val="both"/>
        <w:rPr>
          <w:rFonts w:ascii="Arial" w:eastAsia="Times New Roman" w:hAnsi="Arial" w:cs="Arial"/>
          <w:bCs/>
          <w:iCs/>
          <w:lang w:val="ru-RU"/>
        </w:rPr>
      </w:pPr>
      <w:r>
        <w:rPr>
          <w:rFonts w:ascii="Arial" w:eastAsia="Times New Roman" w:hAnsi="Arial" w:cs="Arial"/>
          <w:bCs/>
          <w:iCs/>
          <w:lang w:val="ru-RU"/>
        </w:rPr>
        <w:t>(</w:t>
      </w:r>
      <w:r>
        <w:rPr>
          <w:rFonts w:ascii="Arial" w:eastAsia="Times New Roman" w:hAnsi="Arial" w:cs="Arial"/>
          <w:bCs/>
          <w:i/>
          <w:iCs/>
          <w:lang w:val="ru-RU"/>
        </w:rPr>
        <w:t>навести део предметне небавке који ће извршити подизвођач)</w:t>
      </w:r>
      <w:r>
        <w:rPr>
          <w:rFonts w:ascii="Arial" w:eastAsia="Times New Roman" w:hAnsi="Arial" w:cs="Arial"/>
          <w:bCs/>
          <w:iCs/>
          <w:lang w:val="ru-RU"/>
        </w:rPr>
        <w:t xml:space="preserve"> </w:t>
      </w:r>
    </w:p>
    <w:p w:rsidR="006900F6" w:rsidRPr="007C0329" w:rsidRDefault="006900F6" w:rsidP="006900F6">
      <w:pPr>
        <w:rPr>
          <w:rFonts w:ascii="Arial" w:hAnsi="Arial" w:cs="Arial"/>
          <w:color w:val="000000"/>
          <w:sz w:val="16"/>
          <w:szCs w:val="16"/>
        </w:rPr>
      </w:pPr>
    </w:p>
    <w:p w:rsidR="006900F6" w:rsidRPr="001C3C52" w:rsidRDefault="006900F6" w:rsidP="00971304">
      <w:pPr>
        <w:numPr>
          <w:ilvl w:val="0"/>
          <w:numId w:val="7"/>
        </w:numPr>
        <w:jc w:val="both"/>
        <w:rPr>
          <w:rFonts w:ascii="Arial" w:hAnsi="Arial" w:cs="Arial"/>
          <w:color w:val="000000"/>
          <w:lang w:val="sr-Cyrl-CS"/>
        </w:rPr>
      </w:pPr>
      <w:r w:rsidRPr="001C3C52">
        <w:rPr>
          <w:rFonts w:ascii="Arial" w:hAnsi="Arial" w:cs="Arial"/>
          <w:color w:val="000000"/>
          <w:lang w:val="sr-Cyrl-CS"/>
        </w:rPr>
        <w:t>Основ уговора:</w:t>
      </w:r>
    </w:p>
    <w:p w:rsidR="006900F6" w:rsidRPr="001C3C52" w:rsidRDefault="006900F6" w:rsidP="00971304">
      <w:pPr>
        <w:numPr>
          <w:ilvl w:val="0"/>
          <w:numId w:val="7"/>
        </w:numPr>
        <w:jc w:val="both"/>
        <w:rPr>
          <w:rFonts w:ascii="Arial" w:hAnsi="Arial" w:cs="Arial"/>
          <w:color w:val="000000"/>
          <w:lang w:val="sr-Cyrl-CS"/>
        </w:rPr>
      </w:pPr>
      <w:r w:rsidRPr="001C3C52">
        <w:rPr>
          <w:rFonts w:ascii="Arial" w:hAnsi="Arial" w:cs="Arial"/>
          <w:color w:val="000000"/>
          <w:lang w:val="sr-Cyrl-CS"/>
        </w:rPr>
        <w:t xml:space="preserve">ЈН Број: ЈНВВ </w:t>
      </w:r>
      <w:r>
        <w:rPr>
          <w:rFonts w:ascii="Arial" w:hAnsi="Arial" w:cs="Arial"/>
          <w:color w:val="000000"/>
          <w:lang w:val="sr-Cyrl-CS"/>
        </w:rPr>
        <w:t>1.1.2/20</w:t>
      </w:r>
      <w:r w:rsidR="00AA2D03">
        <w:rPr>
          <w:rFonts w:ascii="Arial" w:hAnsi="Arial" w:cs="Arial"/>
          <w:color w:val="000000"/>
          <w:lang w:val="sr-Cyrl-CS"/>
        </w:rPr>
        <w:t>20</w:t>
      </w:r>
      <w:r>
        <w:rPr>
          <w:rFonts w:ascii="Arial" w:hAnsi="Arial" w:cs="Arial"/>
          <w:color w:val="000000"/>
          <w:lang w:val="sr-Cyrl-CS"/>
        </w:rPr>
        <w:t xml:space="preserve"> - набавка резервних делова и материјала </w:t>
      </w:r>
    </w:p>
    <w:p w:rsidR="006900F6" w:rsidRPr="001C3C52" w:rsidRDefault="006900F6" w:rsidP="00971304">
      <w:pPr>
        <w:numPr>
          <w:ilvl w:val="0"/>
          <w:numId w:val="7"/>
        </w:numPr>
        <w:jc w:val="both"/>
        <w:rPr>
          <w:rFonts w:ascii="Arial" w:hAnsi="Arial" w:cs="Arial"/>
          <w:color w:val="000000"/>
          <w:lang w:val="sr-Cyrl-CS"/>
        </w:rPr>
      </w:pPr>
      <w:r w:rsidRPr="001C3C52">
        <w:rPr>
          <w:rFonts w:ascii="Arial" w:hAnsi="Arial" w:cs="Arial"/>
          <w:color w:val="000000"/>
          <w:lang w:val="sr-Cyrl-CS"/>
        </w:rPr>
        <w:t>Број и датум одлуке о додели уговора: _______ од __________ године</w:t>
      </w:r>
    </w:p>
    <w:p w:rsidR="006900F6" w:rsidRPr="001C3C52" w:rsidRDefault="006900F6" w:rsidP="00971304">
      <w:pPr>
        <w:numPr>
          <w:ilvl w:val="0"/>
          <w:numId w:val="7"/>
        </w:numPr>
        <w:jc w:val="both"/>
        <w:rPr>
          <w:rFonts w:ascii="Arial" w:eastAsia="Times New Roman" w:hAnsi="Arial" w:cs="Arial"/>
          <w:bCs/>
          <w:iCs/>
          <w:lang w:val="ru-RU"/>
        </w:rPr>
      </w:pPr>
      <w:r w:rsidRPr="001C3C52">
        <w:rPr>
          <w:rFonts w:ascii="Arial" w:hAnsi="Arial" w:cs="Arial"/>
          <w:color w:val="000000"/>
          <w:lang w:val="sr-Cyrl-CS"/>
        </w:rPr>
        <w:t>Понуда изабраног понуђача бр. _______ од __________ године која је код Наручиоца заведена под бројем _________ од _________ године.</w:t>
      </w:r>
    </w:p>
    <w:p w:rsidR="006900F6" w:rsidRPr="00386EF5" w:rsidRDefault="006900F6" w:rsidP="006900F6">
      <w:pPr>
        <w:rPr>
          <w:color w:val="000000"/>
        </w:rPr>
      </w:pPr>
    </w:p>
    <w:p w:rsidR="006900F6" w:rsidRPr="00386EF5" w:rsidRDefault="006900F6" w:rsidP="006900F6">
      <w:pPr>
        <w:jc w:val="center"/>
        <w:rPr>
          <w:rFonts w:ascii="Arial" w:hAnsi="Arial" w:cs="Arial"/>
          <w:b/>
          <w:color w:val="000000"/>
          <w:u w:val="single"/>
          <w:lang w:val="sr-Latn-CS"/>
        </w:rPr>
      </w:pPr>
      <w:r w:rsidRPr="00386EF5">
        <w:rPr>
          <w:rFonts w:ascii="Arial" w:hAnsi="Arial" w:cs="Arial"/>
          <w:b/>
          <w:color w:val="000000"/>
          <w:u w:val="single"/>
          <w:lang w:val="sr-Latn-CS"/>
        </w:rPr>
        <w:t>ПРЕДМЕТ УГОВОРА</w:t>
      </w:r>
    </w:p>
    <w:p w:rsidR="006900F6" w:rsidRPr="007C0329" w:rsidRDefault="006900F6" w:rsidP="006900F6">
      <w:pPr>
        <w:jc w:val="center"/>
        <w:rPr>
          <w:b/>
          <w:color w:val="000000"/>
          <w:sz w:val="16"/>
          <w:szCs w:val="16"/>
        </w:rPr>
      </w:pPr>
    </w:p>
    <w:p w:rsidR="006900F6" w:rsidRPr="00D04C79" w:rsidRDefault="006900F6" w:rsidP="006900F6">
      <w:pPr>
        <w:jc w:val="center"/>
        <w:rPr>
          <w:rFonts w:ascii="Arial" w:hAnsi="Arial" w:cs="Arial"/>
          <w:b/>
          <w:color w:val="000000"/>
          <w:lang w:val="sr-Latn-CS"/>
        </w:rPr>
      </w:pPr>
      <w:r w:rsidRPr="00D04C79">
        <w:rPr>
          <w:rFonts w:ascii="Arial" w:hAnsi="Arial" w:cs="Arial"/>
          <w:b/>
          <w:color w:val="000000"/>
          <w:lang w:val="sr-Latn-CS"/>
        </w:rPr>
        <w:t xml:space="preserve">Члан </w:t>
      </w:r>
      <w:r>
        <w:rPr>
          <w:rFonts w:ascii="Arial" w:hAnsi="Arial" w:cs="Arial"/>
          <w:b/>
          <w:color w:val="000000"/>
        </w:rPr>
        <w:t>1</w:t>
      </w:r>
      <w:r w:rsidRPr="00D04C79">
        <w:rPr>
          <w:rFonts w:ascii="Arial" w:hAnsi="Arial" w:cs="Arial"/>
          <w:b/>
          <w:color w:val="000000"/>
          <w:lang w:val="sr-Latn-CS"/>
        </w:rPr>
        <w:t>.</w:t>
      </w:r>
    </w:p>
    <w:p w:rsidR="006900F6" w:rsidRDefault="006900F6" w:rsidP="006900F6">
      <w:pPr>
        <w:pStyle w:val="Subtitle"/>
        <w:spacing w:before="0" w:after="0"/>
        <w:jc w:val="both"/>
        <w:rPr>
          <w:i w:val="0"/>
          <w:color w:val="000000"/>
          <w:sz w:val="24"/>
          <w:szCs w:val="24"/>
          <w:lang w:val="sr-Cyrl-CS"/>
        </w:rPr>
      </w:pPr>
      <w:r w:rsidRPr="00386EF5">
        <w:rPr>
          <w:i w:val="0"/>
          <w:color w:val="000000"/>
          <w:sz w:val="24"/>
          <w:szCs w:val="24"/>
        </w:rPr>
        <w:t>Предмет</w:t>
      </w:r>
      <w:r w:rsidRPr="00386EF5">
        <w:rPr>
          <w:i w:val="0"/>
          <w:color w:val="000000"/>
          <w:sz w:val="24"/>
          <w:szCs w:val="24"/>
          <w:lang w:val="sr-Cyrl-CS"/>
        </w:rPr>
        <w:t xml:space="preserve"> овог уговора је купопродаја резервних делова и материјала</w:t>
      </w:r>
      <w:r>
        <w:rPr>
          <w:rFonts w:eastAsia="Times New Roman" w:cs="Arial"/>
          <w:b/>
          <w:i w:val="0"/>
          <w:sz w:val="24"/>
          <w:szCs w:val="24"/>
        </w:rPr>
        <w:t>,</w:t>
      </w:r>
      <w:r w:rsidRPr="00386EF5">
        <w:rPr>
          <w:i w:val="0"/>
          <w:color w:val="000000"/>
          <w:sz w:val="24"/>
          <w:szCs w:val="24"/>
          <w:lang w:val="sr-Cyrl-CS"/>
        </w:rPr>
        <w:t xml:space="preserve"> одређен</w:t>
      </w:r>
      <w:r>
        <w:rPr>
          <w:i w:val="0"/>
          <w:color w:val="000000"/>
          <w:sz w:val="24"/>
          <w:szCs w:val="24"/>
          <w:lang w:val="sr-Cyrl-CS"/>
        </w:rPr>
        <w:t xml:space="preserve">их </w:t>
      </w:r>
      <w:r w:rsidRPr="00386EF5">
        <w:rPr>
          <w:i w:val="0"/>
          <w:color w:val="000000"/>
          <w:sz w:val="24"/>
          <w:szCs w:val="24"/>
          <w:lang w:val="sr-Cyrl-CS"/>
        </w:rPr>
        <w:t xml:space="preserve">у спецификацији за партију </w:t>
      </w:r>
      <w:r w:rsidRPr="00AF2530">
        <w:rPr>
          <w:rFonts w:eastAsia="Times New Roman" w:cs="Arial"/>
          <w:b/>
          <w:i w:val="0"/>
          <w:sz w:val="24"/>
          <w:szCs w:val="24"/>
        </w:rPr>
        <w:t>01. Хамбуршки лукови</w:t>
      </w:r>
      <w:r w:rsidRPr="00386EF5">
        <w:rPr>
          <w:i w:val="0"/>
          <w:color w:val="000000"/>
          <w:sz w:val="24"/>
          <w:szCs w:val="24"/>
          <w:lang w:val="sr-Cyrl-CS"/>
        </w:rPr>
        <w:t xml:space="preserve"> у понуди Продавца бр.__________ од _______ . године </w:t>
      </w:r>
      <w:r>
        <w:rPr>
          <w:i w:val="0"/>
          <w:color w:val="000000"/>
          <w:sz w:val="24"/>
          <w:szCs w:val="24"/>
        </w:rPr>
        <w:t>која је код Купца заведена под бројем __________ од _________ године и</w:t>
      </w:r>
      <w:r w:rsidRPr="00386EF5">
        <w:rPr>
          <w:i w:val="0"/>
          <w:color w:val="000000"/>
          <w:sz w:val="24"/>
          <w:szCs w:val="24"/>
          <w:lang w:val="sr-Cyrl-CS"/>
        </w:rPr>
        <w:t xml:space="preserve"> саставни </w:t>
      </w:r>
      <w:r>
        <w:rPr>
          <w:i w:val="0"/>
          <w:color w:val="000000"/>
          <w:sz w:val="24"/>
          <w:szCs w:val="24"/>
          <w:lang w:val="sr-Cyrl-CS"/>
        </w:rPr>
        <w:t>је део овог Уговора.</w:t>
      </w:r>
    </w:p>
    <w:p w:rsidR="006900F6" w:rsidRPr="004A37FB" w:rsidRDefault="006900F6" w:rsidP="006900F6">
      <w:pPr>
        <w:pStyle w:val="BodyText"/>
        <w:rPr>
          <w:lang w:val="sr-Cyrl-CS"/>
        </w:rPr>
      </w:pPr>
    </w:p>
    <w:p w:rsidR="006900F6" w:rsidRPr="00386EF5" w:rsidRDefault="006900F6" w:rsidP="006900F6">
      <w:pPr>
        <w:jc w:val="center"/>
        <w:rPr>
          <w:rFonts w:ascii="Arial" w:hAnsi="Arial" w:cs="Arial"/>
          <w:b/>
          <w:color w:val="000000"/>
          <w:u w:val="single"/>
        </w:rPr>
      </w:pPr>
      <w:r w:rsidRPr="00386EF5">
        <w:rPr>
          <w:rFonts w:ascii="Arial" w:hAnsi="Arial" w:cs="Arial"/>
          <w:b/>
          <w:color w:val="000000"/>
          <w:u w:val="single"/>
        </w:rPr>
        <w:lastRenderedPageBreak/>
        <w:t>ЦЕНА, НАЧИН ПЛАЋАЊА И УКУПНА ВРЕДНОСТ УГОВОРА</w:t>
      </w:r>
    </w:p>
    <w:p w:rsidR="006900F6" w:rsidRPr="007C0329" w:rsidRDefault="006900F6" w:rsidP="006900F6">
      <w:pPr>
        <w:jc w:val="center"/>
        <w:rPr>
          <w:rFonts w:ascii="Arial" w:hAnsi="Arial" w:cs="Arial"/>
          <w:b/>
          <w:color w:val="000000"/>
          <w:sz w:val="16"/>
          <w:szCs w:val="16"/>
        </w:rPr>
      </w:pPr>
    </w:p>
    <w:p w:rsidR="006900F6" w:rsidRPr="00D04C79" w:rsidRDefault="006900F6" w:rsidP="006900F6">
      <w:pPr>
        <w:jc w:val="center"/>
        <w:rPr>
          <w:rFonts w:ascii="Arial" w:hAnsi="Arial" w:cs="Arial"/>
          <w:b/>
          <w:color w:val="000000"/>
          <w:lang w:val="sr-Latn-CS"/>
        </w:rPr>
      </w:pPr>
      <w:r w:rsidRPr="00D04C79">
        <w:rPr>
          <w:rFonts w:ascii="Arial" w:hAnsi="Arial" w:cs="Arial"/>
          <w:b/>
          <w:color w:val="000000"/>
          <w:lang w:val="sr-Latn-CS"/>
        </w:rPr>
        <w:t xml:space="preserve">Члан </w:t>
      </w:r>
      <w:r>
        <w:rPr>
          <w:rFonts w:ascii="Arial" w:hAnsi="Arial" w:cs="Arial"/>
          <w:b/>
          <w:color w:val="000000"/>
        </w:rPr>
        <w:t>2</w:t>
      </w:r>
      <w:r w:rsidRPr="00D04C79">
        <w:rPr>
          <w:rFonts w:ascii="Arial" w:hAnsi="Arial" w:cs="Arial"/>
          <w:b/>
          <w:color w:val="000000"/>
          <w:lang w:val="sr-Latn-CS"/>
        </w:rPr>
        <w:t>.</w:t>
      </w:r>
    </w:p>
    <w:p w:rsidR="006900F6" w:rsidRPr="00386EF5" w:rsidRDefault="006900F6" w:rsidP="006900F6">
      <w:pPr>
        <w:jc w:val="both"/>
        <w:rPr>
          <w:bCs/>
          <w:color w:val="000000"/>
        </w:rPr>
      </w:pPr>
      <w:r w:rsidRPr="00386EF5">
        <w:rPr>
          <w:rFonts w:ascii="Arial" w:hAnsi="Arial" w:cs="Arial"/>
          <w:bCs/>
          <w:color w:val="000000"/>
        </w:rPr>
        <w:t xml:space="preserve">Цена резервних делова и материјала из члана </w:t>
      </w:r>
      <w:r>
        <w:rPr>
          <w:rFonts w:ascii="Arial" w:hAnsi="Arial" w:cs="Arial"/>
          <w:bCs/>
          <w:color w:val="000000"/>
        </w:rPr>
        <w:t>1</w:t>
      </w:r>
      <w:r w:rsidRPr="00386EF5">
        <w:rPr>
          <w:rFonts w:ascii="Arial" w:hAnsi="Arial" w:cs="Arial"/>
          <w:bCs/>
          <w:color w:val="000000"/>
        </w:rPr>
        <w:t xml:space="preserve">. овог Уговора је: </w:t>
      </w:r>
    </w:p>
    <w:tbl>
      <w:tblPr>
        <w:tblW w:w="8274" w:type="dxa"/>
        <w:jc w:val="center"/>
        <w:tblInd w:w="-751" w:type="dxa"/>
        <w:tblLook w:val="04A0" w:firstRow="1" w:lastRow="0" w:firstColumn="1" w:lastColumn="0" w:noHBand="0" w:noVBand="1"/>
      </w:tblPr>
      <w:tblGrid>
        <w:gridCol w:w="758"/>
        <w:gridCol w:w="3481"/>
        <w:gridCol w:w="630"/>
        <w:gridCol w:w="1651"/>
        <w:gridCol w:w="1754"/>
      </w:tblGrid>
      <w:tr w:rsidR="006900F6" w:rsidRPr="00003138" w:rsidTr="006900F6">
        <w:trPr>
          <w:trHeight w:val="600"/>
          <w:jc w:val="center"/>
        </w:trPr>
        <w:tc>
          <w:tcPr>
            <w:tcW w:w="758"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R.Br.</w:t>
            </w:r>
          </w:p>
        </w:tc>
        <w:tc>
          <w:tcPr>
            <w:tcW w:w="3481"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8D1491">
              <w:rPr>
                <w:rFonts w:ascii="Arial" w:eastAsia="Times New Roman" w:hAnsi="Arial" w:cs="Arial"/>
                <w:bCs/>
                <w:color w:val="000000"/>
                <w:sz w:val="20"/>
                <w:szCs w:val="20"/>
              </w:rPr>
              <w:t>Hamburški luk 1,5 D</w:t>
            </w:r>
          </w:p>
        </w:tc>
        <w:tc>
          <w:tcPr>
            <w:tcW w:w="630"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J.M.</w:t>
            </w:r>
          </w:p>
        </w:tc>
        <w:tc>
          <w:tcPr>
            <w:tcW w:w="1651"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PDV-a</w:t>
            </w:r>
          </w:p>
        </w:tc>
        <w:tc>
          <w:tcPr>
            <w:tcW w:w="1754"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Jed. cena sa PDV-om</w:t>
            </w:r>
          </w:p>
        </w:tc>
      </w:tr>
      <w:tr w:rsidR="00AA2D03" w:rsidTr="006900F6">
        <w:trPr>
          <w:trHeight w:val="252"/>
          <w:jc w:val="center"/>
        </w:trPr>
        <w:tc>
          <w:tcPr>
            <w:tcW w:w="758" w:type="dxa"/>
            <w:tcBorders>
              <w:top w:val="single" w:sz="4" w:space="0" w:color="auto"/>
              <w:left w:val="single" w:sz="4" w:space="0" w:color="000000"/>
              <w:bottom w:val="single" w:sz="4" w:space="0" w:color="000000"/>
              <w:right w:val="single" w:sz="4" w:space="0" w:color="000000"/>
            </w:tcBorders>
            <w:shd w:val="clear" w:color="auto" w:fill="FFFFFF"/>
            <w:noWrap/>
            <w:vAlign w:val="center"/>
            <w:hideMark/>
          </w:tcPr>
          <w:p w:rsidR="00AA2D03" w:rsidRPr="00B222E1" w:rsidRDefault="00AA2D03" w:rsidP="006900F6">
            <w:pPr>
              <w:jc w:val="center"/>
              <w:rPr>
                <w:rFonts w:ascii="Arial" w:eastAsia="Times New Roman" w:hAnsi="Arial" w:cs="Arial"/>
                <w:bCs/>
                <w:sz w:val="20"/>
                <w:szCs w:val="20"/>
              </w:rPr>
            </w:pPr>
            <w:r w:rsidRPr="00B222E1">
              <w:rPr>
                <w:rFonts w:ascii="Arial" w:eastAsia="Times New Roman" w:hAnsi="Arial" w:cs="Arial"/>
                <w:bCs/>
                <w:sz w:val="20"/>
                <w:szCs w:val="20"/>
              </w:rPr>
              <w:t>1.</w:t>
            </w:r>
          </w:p>
        </w:tc>
        <w:tc>
          <w:tcPr>
            <w:tcW w:w="3481" w:type="dxa"/>
            <w:tcBorders>
              <w:top w:val="nil"/>
              <w:left w:val="nil"/>
              <w:bottom w:val="single" w:sz="4" w:space="0" w:color="000000"/>
              <w:right w:val="single" w:sz="4" w:space="0" w:color="000000"/>
            </w:tcBorders>
            <w:shd w:val="clear" w:color="auto" w:fill="FFFFFF"/>
            <w:vAlign w:val="center"/>
          </w:tcPr>
          <w:p w:rsidR="00AA2D03" w:rsidRPr="000D3CC9" w:rsidRDefault="00AA2D03"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Ø 21,3 x 2,3   1/2″</w:t>
            </w:r>
          </w:p>
        </w:tc>
        <w:tc>
          <w:tcPr>
            <w:tcW w:w="630" w:type="dxa"/>
            <w:tcBorders>
              <w:top w:val="single" w:sz="4" w:space="0" w:color="auto"/>
              <w:left w:val="nil"/>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color w:val="000000"/>
                <w:sz w:val="18"/>
                <w:szCs w:val="18"/>
              </w:rPr>
            </w:pPr>
            <w:r>
              <w:rPr>
                <w:rFonts w:ascii="Arial" w:eastAsia="Times New Roman" w:hAnsi="Arial" w:cs="Arial"/>
                <w:color w:val="000000"/>
                <w:sz w:val="18"/>
                <w:szCs w:val="18"/>
              </w:rPr>
              <w:t>kom</w:t>
            </w:r>
          </w:p>
        </w:tc>
        <w:tc>
          <w:tcPr>
            <w:tcW w:w="1651" w:type="dxa"/>
            <w:tcBorders>
              <w:top w:val="single" w:sz="4" w:space="0" w:color="auto"/>
              <w:left w:val="nil"/>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color w:val="000000"/>
                <w:sz w:val="18"/>
                <w:szCs w:val="18"/>
              </w:rPr>
            </w:pPr>
          </w:p>
        </w:tc>
        <w:tc>
          <w:tcPr>
            <w:tcW w:w="1754" w:type="dxa"/>
            <w:tcBorders>
              <w:top w:val="single" w:sz="4" w:space="0" w:color="auto"/>
              <w:left w:val="nil"/>
              <w:bottom w:val="single" w:sz="4" w:space="0" w:color="000000"/>
              <w:right w:val="single" w:sz="4" w:space="0" w:color="000000"/>
            </w:tcBorders>
            <w:shd w:val="clear" w:color="auto" w:fill="FFFFFF"/>
            <w:noWrap/>
            <w:vAlign w:val="center"/>
          </w:tcPr>
          <w:p w:rsidR="00AA2D03" w:rsidRDefault="00AA2D03" w:rsidP="006900F6">
            <w:pPr>
              <w:jc w:val="right"/>
              <w:rPr>
                <w:rFonts w:ascii="Arial" w:eastAsia="Times New Roman" w:hAnsi="Arial" w:cs="Arial"/>
                <w:b/>
                <w:bCs/>
                <w:sz w:val="18"/>
                <w:szCs w:val="18"/>
              </w:rPr>
            </w:pPr>
          </w:p>
        </w:tc>
      </w:tr>
      <w:tr w:rsidR="00AA2D03" w:rsidTr="006900F6">
        <w:trPr>
          <w:trHeight w:val="252"/>
          <w:jc w:val="center"/>
        </w:trPr>
        <w:tc>
          <w:tcPr>
            <w:tcW w:w="758" w:type="dxa"/>
            <w:tcBorders>
              <w:top w:val="nil"/>
              <w:left w:val="single" w:sz="4" w:space="0" w:color="000000"/>
              <w:bottom w:val="single" w:sz="4" w:space="0" w:color="000000"/>
              <w:right w:val="single" w:sz="4" w:space="0" w:color="000000"/>
            </w:tcBorders>
            <w:shd w:val="clear" w:color="auto" w:fill="FFFFFF"/>
            <w:noWrap/>
            <w:vAlign w:val="center"/>
            <w:hideMark/>
          </w:tcPr>
          <w:p w:rsidR="00AA2D03" w:rsidRPr="00B222E1" w:rsidRDefault="00AA2D03" w:rsidP="006900F6">
            <w:pPr>
              <w:jc w:val="center"/>
              <w:rPr>
                <w:rFonts w:ascii="Arial" w:eastAsia="Times New Roman" w:hAnsi="Arial" w:cs="Arial"/>
                <w:bCs/>
                <w:sz w:val="20"/>
                <w:szCs w:val="20"/>
              </w:rPr>
            </w:pPr>
            <w:r>
              <w:rPr>
                <w:rFonts w:ascii="Arial" w:eastAsia="Times New Roman" w:hAnsi="Arial" w:cs="Arial"/>
                <w:bCs/>
                <w:sz w:val="20"/>
                <w:szCs w:val="20"/>
              </w:rPr>
              <w:t>2.</w:t>
            </w:r>
          </w:p>
        </w:tc>
        <w:tc>
          <w:tcPr>
            <w:tcW w:w="3481" w:type="dxa"/>
            <w:tcBorders>
              <w:top w:val="nil"/>
              <w:left w:val="nil"/>
              <w:bottom w:val="single" w:sz="4" w:space="0" w:color="000000"/>
              <w:right w:val="single" w:sz="4" w:space="0" w:color="000000"/>
            </w:tcBorders>
            <w:shd w:val="clear" w:color="auto" w:fill="FFFFFF"/>
            <w:vAlign w:val="center"/>
          </w:tcPr>
          <w:p w:rsidR="00AA2D03" w:rsidRPr="000D3CC9" w:rsidRDefault="00AA2D03"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Ø 26,9 x 2,6   3/4″</w:t>
            </w:r>
          </w:p>
        </w:tc>
        <w:tc>
          <w:tcPr>
            <w:tcW w:w="630" w:type="dxa"/>
            <w:tcBorders>
              <w:top w:val="single" w:sz="4" w:space="0" w:color="auto"/>
              <w:left w:val="nil"/>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color w:val="000000"/>
                <w:sz w:val="18"/>
                <w:szCs w:val="18"/>
              </w:rPr>
            </w:pPr>
            <w:r>
              <w:rPr>
                <w:rFonts w:ascii="Arial" w:eastAsia="Times New Roman" w:hAnsi="Arial" w:cs="Arial"/>
                <w:color w:val="000000"/>
                <w:sz w:val="18"/>
                <w:szCs w:val="18"/>
              </w:rPr>
              <w:t>kom</w:t>
            </w:r>
          </w:p>
        </w:tc>
        <w:tc>
          <w:tcPr>
            <w:tcW w:w="1651"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color w:val="000000"/>
                <w:sz w:val="18"/>
                <w:szCs w:val="18"/>
              </w:rPr>
            </w:pPr>
          </w:p>
        </w:tc>
        <w:tc>
          <w:tcPr>
            <w:tcW w:w="1754"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right"/>
              <w:rPr>
                <w:rFonts w:ascii="Arial" w:eastAsia="Times New Roman" w:hAnsi="Arial" w:cs="Arial"/>
                <w:b/>
                <w:bCs/>
                <w:sz w:val="18"/>
                <w:szCs w:val="18"/>
              </w:rPr>
            </w:pPr>
          </w:p>
        </w:tc>
      </w:tr>
      <w:tr w:rsidR="00AA2D03" w:rsidTr="006900F6">
        <w:trPr>
          <w:trHeight w:val="252"/>
          <w:jc w:val="center"/>
        </w:trPr>
        <w:tc>
          <w:tcPr>
            <w:tcW w:w="758" w:type="dxa"/>
            <w:tcBorders>
              <w:top w:val="nil"/>
              <w:left w:val="single" w:sz="4" w:space="0" w:color="000000"/>
              <w:bottom w:val="single" w:sz="4" w:space="0" w:color="000000"/>
              <w:right w:val="single" w:sz="4" w:space="0" w:color="000000"/>
            </w:tcBorders>
            <w:shd w:val="clear" w:color="auto" w:fill="FFFFFF"/>
            <w:noWrap/>
            <w:vAlign w:val="center"/>
            <w:hideMark/>
          </w:tcPr>
          <w:p w:rsidR="00AA2D03" w:rsidRPr="00B222E1" w:rsidRDefault="00AA2D03" w:rsidP="006900F6">
            <w:pPr>
              <w:jc w:val="center"/>
              <w:rPr>
                <w:rFonts w:ascii="Arial" w:eastAsia="Times New Roman" w:hAnsi="Arial" w:cs="Arial"/>
                <w:bCs/>
                <w:sz w:val="20"/>
                <w:szCs w:val="20"/>
              </w:rPr>
            </w:pPr>
            <w:r>
              <w:rPr>
                <w:rFonts w:ascii="Arial" w:eastAsia="Times New Roman" w:hAnsi="Arial" w:cs="Arial"/>
                <w:bCs/>
                <w:sz w:val="20"/>
                <w:szCs w:val="20"/>
              </w:rPr>
              <w:t>3.</w:t>
            </w:r>
          </w:p>
        </w:tc>
        <w:tc>
          <w:tcPr>
            <w:tcW w:w="3481" w:type="dxa"/>
            <w:tcBorders>
              <w:top w:val="nil"/>
              <w:left w:val="nil"/>
              <w:bottom w:val="single" w:sz="4" w:space="0" w:color="000000"/>
              <w:right w:val="single" w:sz="4" w:space="0" w:color="000000"/>
            </w:tcBorders>
            <w:shd w:val="clear" w:color="auto" w:fill="FFFFFF"/>
            <w:vAlign w:val="center"/>
          </w:tcPr>
          <w:p w:rsidR="00AA2D03" w:rsidRPr="000D3CC9" w:rsidRDefault="00AA2D03"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Ø 33,7 x 2,6   1″</w:t>
            </w:r>
          </w:p>
        </w:tc>
        <w:tc>
          <w:tcPr>
            <w:tcW w:w="630"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color w:val="000000"/>
                <w:sz w:val="18"/>
                <w:szCs w:val="18"/>
              </w:rPr>
            </w:pPr>
            <w:r>
              <w:rPr>
                <w:rFonts w:ascii="Arial" w:eastAsia="Times New Roman" w:hAnsi="Arial" w:cs="Arial"/>
                <w:color w:val="000000"/>
                <w:sz w:val="18"/>
                <w:szCs w:val="18"/>
              </w:rPr>
              <w:t>kom</w:t>
            </w:r>
          </w:p>
        </w:tc>
        <w:tc>
          <w:tcPr>
            <w:tcW w:w="1651"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color w:val="000000"/>
                <w:sz w:val="18"/>
                <w:szCs w:val="18"/>
              </w:rPr>
            </w:pPr>
          </w:p>
        </w:tc>
        <w:tc>
          <w:tcPr>
            <w:tcW w:w="1754"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right"/>
              <w:rPr>
                <w:rFonts w:ascii="Arial" w:eastAsia="Times New Roman" w:hAnsi="Arial" w:cs="Arial"/>
                <w:b/>
                <w:bCs/>
                <w:sz w:val="18"/>
                <w:szCs w:val="18"/>
              </w:rPr>
            </w:pPr>
          </w:p>
        </w:tc>
      </w:tr>
      <w:tr w:rsidR="00AA2D03" w:rsidTr="006900F6">
        <w:trPr>
          <w:trHeight w:val="252"/>
          <w:jc w:val="center"/>
        </w:trPr>
        <w:tc>
          <w:tcPr>
            <w:tcW w:w="758" w:type="dxa"/>
            <w:tcBorders>
              <w:top w:val="nil"/>
              <w:left w:val="single" w:sz="4" w:space="0" w:color="000000"/>
              <w:bottom w:val="single" w:sz="4" w:space="0" w:color="000000"/>
              <w:right w:val="single" w:sz="4" w:space="0" w:color="000000"/>
            </w:tcBorders>
            <w:shd w:val="clear" w:color="auto" w:fill="FFFFFF"/>
            <w:noWrap/>
            <w:vAlign w:val="center"/>
            <w:hideMark/>
          </w:tcPr>
          <w:p w:rsidR="00AA2D03" w:rsidRPr="00B222E1" w:rsidRDefault="00AA2D03" w:rsidP="006900F6">
            <w:pPr>
              <w:jc w:val="center"/>
              <w:rPr>
                <w:rFonts w:ascii="Arial" w:eastAsia="Times New Roman" w:hAnsi="Arial" w:cs="Arial"/>
                <w:bCs/>
                <w:sz w:val="20"/>
                <w:szCs w:val="20"/>
              </w:rPr>
            </w:pPr>
            <w:r>
              <w:rPr>
                <w:rFonts w:ascii="Arial" w:eastAsia="Times New Roman" w:hAnsi="Arial" w:cs="Arial"/>
                <w:bCs/>
                <w:sz w:val="20"/>
                <w:szCs w:val="20"/>
              </w:rPr>
              <w:t>4.</w:t>
            </w:r>
          </w:p>
        </w:tc>
        <w:tc>
          <w:tcPr>
            <w:tcW w:w="3481" w:type="dxa"/>
            <w:tcBorders>
              <w:top w:val="nil"/>
              <w:left w:val="nil"/>
              <w:bottom w:val="single" w:sz="4" w:space="0" w:color="000000"/>
              <w:right w:val="single" w:sz="4" w:space="0" w:color="000000"/>
            </w:tcBorders>
            <w:shd w:val="clear" w:color="auto" w:fill="FFFFFF"/>
            <w:vAlign w:val="center"/>
          </w:tcPr>
          <w:p w:rsidR="00AA2D03" w:rsidRPr="000D3CC9" w:rsidRDefault="00AA2D03"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Ø 33,7 x 3,2   1″</w:t>
            </w:r>
          </w:p>
        </w:tc>
        <w:tc>
          <w:tcPr>
            <w:tcW w:w="630"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color w:val="000000"/>
                <w:sz w:val="18"/>
                <w:szCs w:val="18"/>
              </w:rPr>
            </w:pPr>
            <w:r>
              <w:rPr>
                <w:rFonts w:ascii="Arial" w:eastAsia="Times New Roman" w:hAnsi="Arial" w:cs="Arial"/>
                <w:color w:val="000000"/>
                <w:sz w:val="18"/>
                <w:szCs w:val="18"/>
              </w:rPr>
              <w:t>kom</w:t>
            </w:r>
          </w:p>
        </w:tc>
        <w:tc>
          <w:tcPr>
            <w:tcW w:w="1651"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color w:val="000000"/>
                <w:sz w:val="18"/>
                <w:szCs w:val="18"/>
              </w:rPr>
            </w:pPr>
          </w:p>
        </w:tc>
        <w:tc>
          <w:tcPr>
            <w:tcW w:w="1754"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right"/>
              <w:rPr>
                <w:rFonts w:ascii="Arial" w:eastAsia="Times New Roman" w:hAnsi="Arial" w:cs="Arial"/>
                <w:b/>
                <w:bCs/>
                <w:sz w:val="18"/>
                <w:szCs w:val="18"/>
              </w:rPr>
            </w:pPr>
          </w:p>
        </w:tc>
      </w:tr>
      <w:tr w:rsidR="00AA2D03" w:rsidTr="006900F6">
        <w:trPr>
          <w:trHeight w:val="252"/>
          <w:jc w:val="center"/>
        </w:trPr>
        <w:tc>
          <w:tcPr>
            <w:tcW w:w="758" w:type="dxa"/>
            <w:tcBorders>
              <w:top w:val="nil"/>
              <w:left w:val="single" w:sz="4" w:space="0" w:color="000000"/>
              <w:bottom w:val="single" w:sz="4" w:space="0" w:color="000000"/>
              <w:right w:val="single" w:sz="4" w:space="0" w:color="000000"/>
            </w:tcBorders>
            <w:shd w:val="clear" w:color="auto" w:fill="FFFFFF"/>
            <w:noWrap/>
            <w:vAlign w:val="center"/>
            <w:hideMark/>
          </w:tcPr>
          <w:p w:rsidR="00AA2D03" w:rsidRPr="00B222E1" w:rsidRDefault="00AA2D03" w:rsidP="006900F6">
            <w:pPr>
              <w:jc w:val="center"/>
              <w:rPr>
                <w:rFonts w:ascii="Arial" w:eastAsia="Times New Roman" w:hAnsi="Arial" w:cs="Arial"/>
                <w:bCs/>
                <w:sz w:val="20"/>
                <w:szCs w:val="20"/>
              </w:rPr>
            </w:pPr>
            <w:r>
              <w:rPr>
                <w:rFonts w:ascii="Arial" w:eastAsia="Times New Roman" w:hAnsi="Arial" w:cs="Arial"/>
                <w:bCs/>
                <w:sz w:val="20"/>
                <w:szCs w:val="20"/>
              </w:rPr>
              <w:t>5.</w:t>
            </w:r>
          </w:p>
        </w:tc>
        <w:tc>
          <w:tcPr>
            <w:tcW w:w="3481" w:type="dxa"/>
            <w:tcBorders>
              <w:top w:val="nil"/>
              <w:left w:val="nil"/>
              <w:bottom w:val="single" w:sz="4" w:space="0" w:color="000000"/>
              <w:right w:val="single" w:sz="4" w:space="0" w:color="000000"/>
            </w:tcBorders>
            <w:shd w:val="clear" w:color="auto" w:fill="FFFFFF"/>
            <w:vAlign w:val="center"/>
          </w:tcPr>
          <w:p w:rsidR="00AA2D03" w:rsidRPr="000D3CC9" w:rsidRDefault="00AA2D03"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Ø 42,4 x 2,6   5/4″</w:t>
            </w:r>
          </w:p>
        </w:tc>
        <w:tc>
          <w:tcPr>
            <w:tcW w:w="630"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color w:val="000000"/>
                <w:sz w:val="18"/>
                <w:szCs w:val="18"/>
              </w:rPr>
            </w:pPr>
            <w:r>
              <w:rPr>
                <w:rFonts w:ascii="Arial" w:eastAsia="Times New Roman" w:hAnsi="Arial" w:cs="Arial"/>
                <w:color w:val="000000"/>
                <w:sz w:val="18"/>
                <w:szCs w:val="18"/>
              </w:rPr>
              <w:t>kom</w:t>
            </w:r>
          </w:p>
        </w:tc>
        <w:tc>
          <w:tcPr>
            <w:tcW w:w="1651"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color w:val="000000"/>
                <w:sz w:val="18"/>
                <w:szCs w:val="18"/>
              </w:rPr>
            </w:pPr>
          </w:p>
        </w:tc>
        <w:tc>
          <w:tcPr>
            <w:tcW w:w="1754"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right"/>
              <w:rPr>
                <w:rFonts w:ascii="Arial" w:eastAsia="Times New Roman" w:hAnsi="Arial" w:cs="Arial"/>
                <w:b/>
                <w:bCs/>
                <w:sz w:val="18"/>
                <w:szCs w:val="18"/>
              </w:rPr>
            </w:pPr>
          </w:p>
        </w:tc>
      </w:tr>
      <w:tr w:rsidR="00AA2D03" w:rsidTr="006900F6">
        <w:trPr>
          <w:trHeight w:val="252"/>
          <w:jc w:val="center"/>
        </w:trPr>
        <w:tc>
          <w:tcPr>
            <w:tcW w:w="758" w:type="dxa"/>
            <w:tcBorders>
              <w:top w:val="nil"/>
              <w:left w:val="single" w:sz="4" w:space="0" w:color="000000"/>
              <w:bottom w:val="single" w:sz="4" w:space="0" w:color="000000"/>
              <w:right w:val="single" w:sz="4" w:space="0" w:color="000000"/>
            </w:tcBorders>
            <w:shd w:val="clear" w:color="auto" w:fill="FFFFFF"/>
            <w:noWrap/>
            <w:vAlign w:val="center"/>
            <w:hideMark/>
          </w:tcPr>
          <w:p w:rsidR="00AA2D03" w:rsidRPr="00B222E1" w:rsidRDefault="00AA2D03" w:rsidP="006900F6">
            <w:pPr>
              <w:jc w:val="center"/>
              <w:rPr>
                <w:rFonts w:ascii="Arial" w:eastAsia="Times New Roman" w:hAnsi="Arial" w:cs="Arial"/>
                <w:bCs/>
                <w:sz w:val="20"/>
                <w:szCs w:val="20"/>
              </w:rPr>
            </w:pPr>
            <w:r>
              <w:rPr>
                <w:rFonts w:ascii="Arial" w:eastAsia="Times New Roman" w:hAnsi="Arial" w:cs="Arial"/>
                <w:bCs/>
                <w:sz w:val="20"/>
                <w:szCs w:val="20"/>
              </w:rPr>
              <w:t>6.</w:t>
            </w:r>
          </w:p>
        </w:tc>
        <w:tc>
          <w:tcPr>
            <w:tcW w:w="3481" w:type="dxa"/>
            <w:tcBorders>
              <w:top w:val="nil"/>
              <w:left w:val="nil"/>
              <w:bottom w:val="single" w:sz="4" w:space="0" w:color="000000"/>
              <w:right w:val="single" w:sz="4" w:space="0" w:color="000000"/>
            </w:tcBorders>
            <w:shd w:val="clear" w:color="auto" w:fill="FFFFFF"/>
            <w:vAlign w:val="center"/>
          </w:tcPr>
          <w:p w:rsidR="00AA2D03" w:rsidRPr="000D3CC9" w:rsidRDefault="00AA2D03"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Ø 42,4 x 3,2   5/4″</w:t>
            </w:r>
          </w:p>
        </w:tc>
        <w:tc>
          <w:tcPr>
            <w:tcW w:w="630"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color w:val="000000"/>
                <w:sz w:val="18"/>
                <w:szCs w:val="18"/>
              </w:rPr>
            </w:pPr>
            <w:r>
              <w:rPr>
                <w:rFonts w:ascii="Arial" w:eastAsia="Times New Roman" w:hAnsi="Arial" w:cs="Arial"/>
                <w:color w:val="000000"/>
                <w:sz w:val="18"/>
                <w:szCs w:val="18"/>
              </w:rPr>
              <w:t>kom</w:t>
            </w:r>
          </w:p>
        </w:tc>
        <w:tc>
          <w:tcPr>
            <w:tcW w:w="1651"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color w:val="000000"/>
                <w:sz w:val="18"/>
                <w:szCs w:val="18"/>
              </w:rPr>
            </w:pPr>
          </w:p>
        </w:tc>
        <w:tc>
          <w:tcPr>
            <w:tcW w:w="1754"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right"/>
              <w:rPr>
                <w:rFonts w:ascii="Arial" w:eastAsia="Times New Roman" w:hAnsi="Arial" w:cs="Arial"/>
                <w:b/>
                <w:bCs/>
                <w:sz w:val="18"/>
                <w:szCs w:val="18"/>
              </w:rPr>
            </w:pPr>
          </w:p>
        </w:tc>
      </w:tr>
      <w:tr w:rsidR="00AA2D03" w:rsidTr="006900F6">
        <w:trPr>
          <w:trHeight w:val="252"/>
          <w:jc w:val="center"/>
        </w:trPr>
        <w:tc>
          <w:tcPr>
            <w:tcW w:w="758" w:type="dxa"/>
            <w:tcBorders>
              <w:top w:val="nil"/>
              <w:left w:val="single" w:sz="4" w:space="0" w:color="000000"/>
              <w:bottom w:val="single" w:sz="4" w:space="0" w:color="000000"/>
              <w:right w:val="single" w:sz="4" w:space="0" w:color="000000"/>
            </w:tcBorders>
            <w:shd w:val="clear" w:color="auto" w:fill="FFFFFF"/>
            <w:noWrap/>
            <w:vAlign w:val="center"/>
            <w:hideMark/>
          </w:tcPr>
          <w:p w:rsidR="00AA2D03" w:rsidRPr="00B222E1" w:rsidRDefault="00AA2D03" w:rsidP="006900F6">
            <w:pPr>
              <w:jc w:val="center"/>
              <w:rPr>
                <w:rFonts w:ascii="Arial" w:eastAsia="Times New Roman" w:hAnsi="Arial" w:cs="Arial"/>
                <w:bCs/>
                <w:sz w:val="20"/>
                <w:szCs w:val="20"/>
              </w:rPr>
            </w:pPr>
            <w:r>
              <w:rPr>
                <w:rFonts w:ascii="Arial" w:eastAsia="Times New Roman" w:hAnsi="Arial" w:cs="Arial"/>
                <w:bCs/>
                <w:sz w:val="20"/>
                <w:szCs w:val="20"/>
              </w:rPr>
              <w:t>7.</w:t>
            </w:r>
          </w:p>
        </w:tc>
        <w:tc>
          <w:tcPr>
            <w:tcW w:w="3481" w:type="dxa"/>
            <w:tcBorders>
              <w:top w:val="nil"/>
              <w:left w:val="nil"/>
              <w:bottom w:val="single" w:sz="4" w:space="0" w:color="000000"/>
              <w:right w:val="single" w:sz="4" w:space="0" w:color="000000"/>
            </w:tcBorders>
            <w:shd w:val="clear" w:color="auto" w:fill="FFFFFF"/>
            <w:vAlign w:val="center"/>
          </w:tcPr>
          <w:p w:rsidR="00AA2D03" w:rsidRPr="000D3CC9" w:rsidRDefault="00AA2D03"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Ø 48,3 x 2,9   6/4″</w:t>
            </w:r>
          </w:p>
        </w:tc>
        <w:tc>
          <w:tcPr>
            <w:tcW w:w="630"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color w:val="000000"/>
                <w:sz w:val="18"/>
                <w:szCs w:val="18"/>
              </w:rPr>
            </w:pPr>
            <w:r>
              <w:rPr>
                <w:rFonts w:ascii="Arial" w:eastAsia="Times New Roman" w:hAnsi="Arial" w:cs="Arial"/>
                <w:color w:val="000000"/>
                <w:sz w:val="18"/>
                <w:szCs w:val="18"/>
              </w:rPr>
              <w:t>kom</w:t>
            </w:r>
          </w:p>
        </w:tc>
        <w:tc>
          <w:tcPr>
            <w:tcW w:w="1651"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color w:val="000000"/>
                <w:sz w:val="18"/>
                <w:szCs w:val="18"/>
              </w:rPr>
            </w:pPr>
          </w:p>
        </w:tc>
        <w:tc>
          <w:tcPr>
            <w:tcW w:w="1754"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right"/>
              <w:rPr>
                <w:rFonts w:ascii="Arial" w:eastAsia="Times New Roman" w:hAnsi="Arial" w:cs="Arial"/>
                <w:b/>
                <w:bCs/>
                <w:sz w:val="18"/>
                <w:szCs w:val="18"/>
              </w:rPr>
            </w:pPr>
          </w:p>
        </w:tc>
      </w:tr>
      <w:tr w:rsidR="00AA2D03" w:rsidTr="006900F6">
        <w:trPr>
          <w:trHeight w:val="252"/>
          <w:jc w:val="center"/>
        </w:trPr>
        <w:tc>
          <w:tcPr>
            <w:tcW w:w="758" w:type="dxa"/>
            <w:tcBorders>
              <w:top w:val="nil"/>
              <w:left w:val="single" w:sz="4" w:space="0" w:color="000000"/>
              <w:bottom w:val="single" w:sz="4" w:space="0" w:color="000000"/>
              <w:right w:val="single" w:sz="4" w:space="0" w:color="000000"/>
            </w:tcBorders>
            <w:shd w:val="clear" w:color="auto" w:fill="FFFFFF"/>
            <w:noWrap/>
            <w:vAlign w:val="center"/>
            <w:hideMark/>
          </w:tcPr>
          <w:p w:rsidR="00AA2D03" w:rsidRPr="00B222E1" w:rsidRDefault="00AA2D03" w:rsidP="006900F6">
            <w:pPr>
              <w:jc w:val="center"/>
              <w:rPr>
                <w:rFonts w:ascii="Arial" w:eastAsia="Times New Roman" w:hAnsi="Arial" w:cs="Arial"/>
                <w:bCs/>
                <w:sz w:val="20"/>
                <w:szCs w:val="20"/>
              </w:rPr>
            </w:pPr>
            <w:r>
              <w:rPr>
                <w:rFonts w:ascii="Arial" w:eastAsia="Times New Roman" w:hAnsi="Arial" w:cs="Arial"/>
                <w:bCs/>
                <w:sz w:val="20"/>
                <w:szCs w:val="20"/>
              </w:rPr>
              <w:t>8.</w:t>
            </w:r>
          </w:p>
        </w:tc>
        <w:tc>
          <w:tcPr>
            <w:tcW w:w="3481" w:type="dxa"/>
            <w:tcBorders>
              <w:top w:val="nil"/>
              <w:left w:val="nil"/>
              <w:bottom w:val="single" w:sz="4" w:space="0" w:color="000000"/>
              <w:right w:val="single" w:sz="4" w:space="0" w:color="000000"/>
            </w:tcBorders>
            <w:shd w:val="clear" w:color="auto" w:fill="FFFFFF"/>
            <w:vAlign w:val="center"/>
          </w:tcPr>
          <w:p w:rsidR="00AA2D03" w:rsidRPr="000D3CC9" w:rsidRDefault="00AA2D03"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Ø 48,3 x 3,2   6/4″</w:t>
            </w:r>
          </w:p>
        </w:tc>
        <w:tc>
          <w:tcPr>
            <w:tcW w:w="630"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color w:val="000000"/>
                <w:sz w:val="18"/>
                <w:szCs w:val="18"/>
              </w:rPr>
            </w:pPr>
            <w:r>
              <w:rPr>
                <w:rFonts w:ascii="Arial" w:eastAsia="Times New Roman" w:hAnsi="Arial" w:cs="Arial"/>
                <w:color w:val="000000"/>
                <w:sz w:val="18"/>
                <w:szCs w:val="18"/>
              </w:rPr>
              <w:t>kom</w:t>
            </w:r>
          </w:p>
        </w:tc>
        <w:tc>
          <w:tcPr>
            <w:tcW w:w="1651"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color w:val="000000"/>
                <w:sz w:val="18"/>
                <w:szCs w:val="18"/>
              </w:rPr>
            </w:pPr>
          </w:p>
        </w:tc>
        <w:tc>
          <w:tcPr>
            <w:tcW w:w="1754"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right"/>
              <w:rPr>
                <w:rFonts w:ascii="Arial" w:eastAsia="Times New Roman" w:hAnsi="Arial" w:cs="Arial"/>
                <w:b/>
                <w:bCs/>
                <w:sz w:val="18"/>
                <w:szCs w:val="18"/>
              </w:rPr>
            </w:pPr>
          </w:p>
        </w:tc>
      </w:tr>
      <w:tr w:rsidR="00AA2D03" w:rsidTr="006900F6">
        <w:trPr>
          <w:trHeight w:val="252"/>
          <w:jc w:val="center"/>
        </w:trPr>
        <w:tc>
          <w:tcPr>
            <w:tcW w:w="758" w:type="dxa"/>
            <w:tcBorders>
              <w:top w:val="nil"/>
              <w:left w:val="single" w:sz="4" w:space="0" w:color="000000"/>
              <w:bottom w:val="single" w:sz="4" w:space="0" w:color="000000"/>
              <w:right w:val="single" w:sz="4" w:space="0" w:color="000000"/>
            </w:tcBorders>
            <w:shd w:val="clear" w:color="auto" w:fill="FFFFFF"/>
            <w:noWrap/>
            <w:vAlign w:val="center"/>
            <w:hideMark/>
          </w:tcPr>
          <w:p w:rsidR="00AA2D03" w:rsidRPr="00B222E1" w:rsidRDefault="00AA2D03" w:rsidP="006900F6">
            <w:pPr>
              <w:jc w:val="center"/>
              <w:rPr>
                <w:rFonts w:ascii="Arial" w:eastAsia="Times New Roman" w:hAnsi="Arial" w:cs="Arial"/>
                <w:bCs/>
                <w:sz w:val="20"/>
                <w:szCs w:val="20"/>
              </w:rPr>
            </w:pPr>
            <w:r>
              <w:rPr>
                <w:rFonts w:ascii="Arial" w:eastAsia="Times New Roman" w:hAnsi="Arial" w:cs="Arial"/>
                <w:bCs/>
                <w:sz w:val="20"/>
                <w:szCs w:val="20"/>
              </w:rPr>
              <w:t>9.</w:t>
            </w:r>
          </w:p>
        </w:tc>
        <w:tc>
          <w:tcPr>
            <w:tcW w:w="3481" w:type="dxa"/>
            <w:tcBorders>
              <w:top w:val="nil"/>
              <w:left w:val="nil"/>
              <w:bottom w:val="single" w:sz="4" w:space="0" w:color="000000"/>
              <w:right w:val="single" w:sz="4" w:space="0" w:color="000000"/>
            </w:tcBorders>
            <w:shd w:val="clear" w:color="auto" w:fill="FFFFFF"/>
            <w:vAlign w:val="center"/>
          </w:tcPr>
          <w:p w:rsidR="00AA2D03" w:rsidRPr="000D3CC9" w:rsidRDefault="00AA2D03"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Ø 60,3 x 2,9   2″</w:t>
            </w:r>
          </w:p>
        </w:tc>
        <w:tc>
          <w:tcPr>
            <w:tcW w:w="630"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color w:val="000000"/>
                <w:sz w:val="18"/>
                <w:szCs w:val="18"/>
              </w:rPr>
            </w:pPr>
            <w:r>
              <w:rPr>
                <w:rFonts w:ascii="Arial" w:eastAsia="Times New Roman" w:hAnsi="Arial" w:cs="Arial"/>
                <w:color w:val="000000"/>
                <w:sz w:val="18"/>
                <w:szCs w:val="18"/>
              </w:rPr>
              <w:t>kom</w:t>
            </w:r>
          </w:p>
        </w:tc>
        <w:tc>
          <w:tcPr>
            <w:tcW w:w="1651"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color w:val="000000"/>
                <w:sz w:val="18"/>
                <w:szCs w:val="18"/>
              </w:rPr>
            </w:pPr>
          </w:p>
        </w:tc>
        <w:tc>
          <w:tcPr>
            <w:tcW w:w="1754"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right"/>
              <w:rPr>
                <w:rFonts w:ascii="Arial" w:eastAsia="Times New Roman" w:hAnsi="Arial" w:cs="Arial"/>
                <w:b/>
                <w:bCs/>
                <w:sz w:val="18"/>
                <w:szCs w:val="18"/>
              </w:rPr>
            </w:pPr>
          </w:p>
        </w:tc>
      </w:tr>
      <w:tr w:rsidR="00AA2D03" w:rsidTr="006900F6">
        <w:trPr>
          <w:trHeight w:val="252"/>
          <w:jc w:val="center"/>
        </w:trPr>
        <w:tc>
          <w:tcPr>
            <w:tcW w:w="758" w:type="dxa"/>
            <w:tcBorders>
              <w:top w:val="nil"/>
              <w:left w:val="single" w:sz="4" w:space="0" w:color="000000"/>
              <w:bottom w:val="single" w:sz="4" w:space="0" w:color="000000"/>
              <w:right w:val="single" w:sz="4" w:space="0" w:color="000000"/>
            </w:tcBorders>
            <w:shd w:val="clear" w:color="auto" w:fill="FFFFFF"/>
            <w:noWrap/>
            <w:vAlign w:val="center"/>
            <w:hideMark/>
          </w:tcPr>
          <w:p w:rsidR="00AA2D03" w:rsidRPr="00B222E1" w:rsidRDefault="00AA2D03" w:rsidP="006900F6">
            <w:pPr>
              <w:jc w:val="center"/>
              <w:rPr>
                <w:rFonts w:ascii="Arial" w:eastAsia="Times New Roman" w:hAnsi="Arial" w:cs="Arial"/>
                <w:bCs/>
                <w:sz w:val="20"/>
                <w:szCs w:val="20"/>
              </w:rPr>
            </w:pPr>
            <w:r>
              <w:rPr>
                <w:rFonts w:ascii="Arial" w:eastAsia="Times New Roman" w:hAnsi="Arial" w:cs="Arial"/>
                <w:bCs/>
                <w:sz w:val="20"/>
                <w:szCs w:val="20"/>
              </w:rPr>
              <w:t>10.</w:t>
            </w:r>
          </w:p>
        </w:tc>
        <w:tc>
          <w:tcPr>
            <w:tcW w:w="3481" w:type="dxa"/>
            <w:tcBorders>
              <w:top w:val="nil"/>
              <w:left w:val="nil"/>
              <w:bottom w:val="single" w:sz="4" w:space="0" w:color="000000"/>
              <w:right w:val="single" w:sz="4" w:space="0" w:color="000000"/>
            </w:tcBorders>
            <w:shd w:val="clear" w:color="auto" w:fill="FFFFFF"/>
            <w:vAlign w:val="center"/>
          </w:tcPr>
          <w:p w:rsidR="00AA2D03" w:rsidRPr="000D3CC9" w:rsidRDefault="00AA2D03"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Ø 60,3 x 3,</w:t>
            </w:r>
            <w:r>
              <w:rPr>
                <w:rFonts w:ascii="Arial" w:eastAsia="Times New Roman" w:hAnsi="Arial" w:cs="Arial"/>
                <w:color w:val="000000"/>
                <w:sz w:val="18"/>
                <w:szCs w:val="18"/>
              </w:rPr>
              <w:t>2</w:t>
            </w:r>
            <w:r w:rsidRPr="000D3CC9">
              <w:rPr>
                <w:rFonts w:ascii="Arial" w:eastAsia="Times New Roman" w:hAnsi="Arial" w:cs="Arial"/>
                <w:color w:val="000000"/>
                <w:sz w:val="18"/>
                <w:szCs w:val="18"/>
              </w:rPr>
              <w:t xml:space="preserve">   2″</w:t>
            </w:r>
          </w:p>
        </w:tc>
        <w:tc>
          <w:tcPr>
            <w:tcW w:w="630"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color w:val="000000"/>
                <w:sz w:val="18"/>
                <w:szCs w:val="18"/>
              </w:rPr>
            </w:pPr>
            <w:r>
              <w:rPr>
                <w:rFonts w:ascii="Arial" w:eastAsia="Times New Roman" w:hAnsi="Arial" w:cs="Arial"/>
                <w:color w:val="000000"/>
                <w:sz w:val="18"/>
                <w:szCs w:val="18"/>
              </w:rPr>
              <w:t>kom</w:t>
            </w:r>
          </w:p>
        </w:tc>
        <w:tc>
          <w:tcPr>
            <w:tcW w:w="1651"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color w:val="000000"/>
                <w:sz w:val="18"/>
                <w:szCs w:val="18"/>
              </w:rPr>
            </w:pPr>
          </w:p>
        </w:tc>
        <w:tc>
          <w:tcPr>
            <w:tcW w:w="1754"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right"/>
              <w:rPr>
                <w:rFonts w:ascii="Arial" w:eastAsia="Times New Roman" w:hAnsi="Arial" w:cs="Arial"/>
                <w:b/>
                <w:bCs/>
                <w:sz w:val="18"/>
                <w:szCs w:val="18"/>
              </w:rPr>
            </w:pPr>
          </w:p>
        </w:tc>
      </w:tr>
      <w:tr w:rsidR="00AA2D03" w:rsidTr="006900F6">
        <w:trPr>
          <w:trHeight w:val="252"/>
          <w:jc w:val="center"/>
        </w:trPr>
        <w:tc>
          <w:tcPr>
            <w:tcW w:w="758" w:type="dxa"/>
            <w:tcBorders>
              <w:top w:val="nil"/>
              <w:left w:val="single" w:sz="4" w:space="0" w:color="000000"/>
              <w:bottom w:val="single" w:sz="4" w:space="0" w:color="000000"/>
              <w:right w:val="single" w:sz="4" w:space="0" w:color="000000"/>
            </w:tcBorders>
            <w:shd w:val="clear" w:color="auto" w:fill="FFFFFF"/>
            <w:noWrap/>
            <w:vAlign w:val="center"/>
            <w:hideMark/>
          </w:tcPr>
          <w:p w:rsidR="00AA2D03" w:rsidRPr="00B222E1" w:rsidRDefault="00AA2D03" w:rsidP="006900F6">
            <w:pPr>
              <w:jc w:val="center"/>
              <w:rPr>
                <w:rFonts w:ascii="Arial" w:eastAsia="Times New Roman" w:hAnsi="Arial" w:cs="Arial"/>
                <w:bCs/>
                <w:sz w:val="20"/>
                <w:szCs w:val="20"/>
              </w:rPr>
            </w:pPr>
            <w:r>
              <w:rPr>
                <w:rFonts w:ascii="Arial" w:eastAsia="Times New Roman" w:hAnsi="Arial" w:cs="Arial"/>
                <w:bCs/>
                <w:sz w:val="20"/>
                <w:szCs w:val="20"/>
              </w:rPr>
              <w:t>11.</w:t>
            </w:r>
          </w:p>
        </w:tc>
        <w:tc>
          <w:tcPr>
            <w:tcW w:w="3481" w:type="dxa"/>
            <w:tcBorders>
              <w:top w:val="nil"/>
              <w:left w:val="nil"/>
              <w:bottom w:val="single" w:sz="4" w:space="0" w:color="000000"/>
              <w:right w:val="single" w:sz="4" w:space="0" w:color="000000"/>
            </w:tcBorders>
            <w:shd w:val="clear" w:color="auto" w:fill="FFFFFF"/>
            <w:vAlign w:val="center"/>
          </w:tcPr>
          <w:p w:rsidR="00AA2D03" w:rsidRPr="000D3CC9" w:rsidRDefault="00AA2D03"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Ø 60,3 x 3,</w:t>
            </w:r>
            <w:r>
              <w:rPr>
                <w:rFonts w:ascii="Arial" w:eastAsia="Times New Roman" w:hAnsi="Arial" w:cs="Arial"/>
                <w:color w:val="000000"/>
                <w:sz w:val="18"/>
                <w:szCs w:val="18"/>
              </w:rPr>
              <w:t>6</w:t>
            </w:r>
            <w:r w:rsidRPr="000D3CC9">
              <w:rPr>
                <w:rFonts w:ascii="Arial" w:eastAsia="Times New Roman" w:hAnsi="Arial" w:cs="Arial"/>
                <w:color w:val="000000"/>
                <w:sz w:val="18"/>
                <w:szCs w:val="18"/>
              </w:rPr>
              <w:t xml:space="preserve">   2″</w:t>
            </w:r>
          </w:p>
        </w:tc>
        <w:tc>
          <w:tcPr>
            <w:tcW w:w="630"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color w:val="000000"/>
                <w:sz w:val="18"/>
                <w:szCs w:val="18"/>
              </w:rPr>
            </w:pPr>
            <w:r>
              <w:rPr>
                <w:rFonts w:ascii="Arial" w:eastAsia="Times New Roman" w:hAnsi="Arial" w:cs="Arial"/>
                <w:color w:val="000000"/>
                <w:sz w:val="18"/>
                <w:szCs w:val="18"/>
              </w:rPr>
              <w:t>kom</w:t>
            </w:r>
          </w:p>
        </w:tc>
        <w:tc>
          <w:tcPr>
            <w:tcW w:w="1651"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color w:val="000000"/>
                <w:sz w:val="18"/>
                <w:szCs w:val="18"/>
              </w:rPr>
            </w:pPr>
          </w:p>
        </w:tc>
        <w:tc>
          <w:tcPr>
            <w:tcW w:w="1754"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right"/>
              <w:rPr>
                <w:rFonts w:ascii="Arial" w:eastAsia="Times New Roman" w:hAnsi="Arial" w:cs="Arial"/>
                <w:b/>
                <w:bCs/>
                <w:sz w:val="18"/>
                <w:szCs w:val="18"/>
              </w:rPr>
            </w:pPr>
          </w:p>
        </w:tc>
      </w:tr>
      <w:tr w:rsidR="00AA2D03" w:rsidTr="006900F6">
        <w:trPr>
          <w:trHeight w:val="252"/>
          <w:jc w:val="center"/>
        </w:trPr>
        <w:tc>
          <w:tcPr>
            <w:tcW w:w="758" w:type="dxa"/>
            <w:tcBorders>
              <w:top w:val="nil"/>
              <w:left w:val="single" w:sz="4" w:space="0" w:color="000000"/>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bCs/>
                <w:sz w:val="20"/>
                <w:szCs w:val="20"/>
              </w:rPr>
            </w:pPr>
            <w:r>
              <w:rPr>
                <w:rFonts w:ascii="Arial" w:eastAsia="Times New Roman" w:hAnsi="Arial" w:cs="Arial"/>
                <w:bCs/>
                <w:sz w:val="20"/>
                <w:szCs w:val="20"/>
              </w:rPr>
              <w:t>12.</w:t>
            </w:r>
          </w:p>
        </w:tc>
        <w:tc>
          <w:tcPr>
            <w:tcW w:w="3481" w:type="dxa"/>
            <w:tcBorders>
              <w:top w:val="nil"/>
              <w:left w:val="nil"/>
              <w:bottom w:val="single" w:sz="4" w:space="0" w:color="000000"/>
              <w:right w:val="single" w:sz="4" w:space="0" w:color="000000"/>
            </w:tcBorders>
            <w:shd w:val="clear" w:color="auto" w:fill="FFFFFF"/>
            <w:vAlign w:val="center"/>
          </w:tcPr>
          <w:p w:rsidR="00AA2D03" w:rsidRPr="000D3CC9" w:rsidRDefault="00AA2D03"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Ø 7</w:t>
            </w:r>
            <w:r>
              <w:rPr>
                <w:rFonts w:ascii="Arial" w:eastAsia="Times New Roman" w:hAnsi="Arial" w:cs="Arial"/>
                <w:color w:val="000000"/>
                <w:sz w:val="18"/>
                <w:szCs w:val="18"/>
              </w:rPr>
              <w:t>0</w:t>
            </w:r>
            <w:r w:rsidRPr="000D3CC9">
              <w:rPr>
                <w:rFonts w:ascii="Arial" w:eastAsia="Times New Roman" w:hAnsi="Arial" w:cs="Arial"/>
                <w:color w:val="000000"/>
                <w:sz w:val="18"/>
                <w:szCs w:val="18"/>
              </w:rPr>
              <w:t>,</w:t>
            </w:r>
            <w:r>
              <w:rPr>
                <w:rFonts w:ascii="Arial" w:eastAsia="Times New Roman" w:hAnsi="Arial" w:cs="Arial"/>
                <w:color w:val="000000"/>
                <w:sz w:val="18"/>
                <w:szCs w:val="18"/>
              </w:rPr>
              <w:t>0</w:t>
            </w:r>
            <w:r w:rsidRPr="000D3CC9">
              <w:rPr>
                <w:rFonts w:ascii="Arial" w:eastAsia="Times New Roman" w:hAnsi="Arial" w:cs="Arial"/>
                <w:color w:val="000000"/>
                <w:sz w:val="18"/>
                <w:szCs w:val="18"/>
              </w:rPr>
              <w:t xml:space="preserve"> x 2,9   </w:t>
            </w:r>
          </w:p>
        </w:tc>
        <w:tc>
          <w:tcPr>
            <w:tcW w:w="630"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color w:val="000000"/>
                <w:sz w:val="18"/>
                <w:szCs w:val="18"/>
              </w:rPr>
            </w:pPr>
            <w:r>
              <w:rPr>
                <w:rFonts w:ascii="Arial" w:eastAsia="Times New Roman" w:hAnsi="Arial" w:cs="Arial"/>
                <w:color w:val="000000"/>
                <w:sz w:val="18"/>
                <w:szCs w:val="18"/>
              </w:rPr>
              <w:t>kom</w:t>
            </w:r>
          </w:p>
        </w:tc>
        <w:tc>
          <w:tcPr>
            <w:tcW w:w="1651"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color w:val="000000"/>
                <w:sz w:val="18"/>
                <w:szCs w:val="18"/>
              </w:rPr>
            </w:pPr>
          </w:p>
        </w:tc>
        <w:tc>
          <w:tcPr>
            <w:tcW w:w="1754"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right"/>
              <w:rPr>
                <w:rFonts w:ascii="Arial" w:eastAsia="Times New Roman" w:hAnsi="Arial" w:cs="Arial"/>
                <w:b/>
                <w:bCs/>
                <w:sz w:val="18"/>
                <w:szCs w:val="18"/>
              </w:rPr>
            </w:pPr>
          </w:p>
        </w:tc>
      </w:tr>
      <w:tr w:rsidR="00AA2D03" w:rsidTr="006900F6">
        <w:trPr>
          <w:trHeight w:val="252"/>
          <w:jc w:val="center"/>
        </w:trPr>
        <w:tc>
          <w:tcPr>
            <w:tcW w:w="758" w:type="dxa"/>
            <w:tcBorders>
              <w:top w:val="nil"/>
              <w:left w:val="single" w:sz="4" w:space="0" w:color="000000"/>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bCs/>
                <w:sz w:val="20"/>
                <w:szCs w:val="20"/>
              </w:rPr>
            </w:pPr>
            <w:r>
              <w:rPr>
                <w:rFonts w:ascii="Arial" w:eastAsia="Times New Roman" w:hAnsi="Arial" w:cs="Arial"/>
                <w:bCs/>
                <w:sz w:val="20"/>
                <w:szCs w:val="20"/>
              </w:rPr>
              <w:t>13.</w:t>
            </w:r>
          </w:p>
        </w:tc>
        <w:tc>
          <w:tcPr>
            <w:tcW w:w="3481" w:type="dxa"/>
            <w:tcBorders>
              <w:top w:val="nil"/>
              <w:left w:val="nil"/>
              <w:bottom w:val="single" w:sz="4" w:space="0" w:color="000000"/>
              <w:right w:val="single" w:sz="4" w:space="0" w:color="000000"/>
            </w:tcBorders>
            <w:shd w:val="clear" w:color="auto" w:fill="FFFFFF"/>
            <w:vAlign w:val="center"/>
          </w:tcPr>
          <w:p w:rsidR="00AA2D03" w:rsidRPr="000D3CC9" w:rsidRDefault="00AA2D03"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 xml:space="preserve">Ø 76,1 x 2,9   </w:t>
            </w:r>
          </w:p>
        </w:tc>
        <w:tc>
          <w:tcPr>
            <w:tcW w:w="630"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color w:val="000000"/>
                <w:sz w:val="18"/>
                <w:szCs w:val="18"/>
              </w:rPr>
            </w:pPr>
            <w:r>
              <w:rPr>
                <w:rFonts w:ascii="Arial" w:eastAsia="Times New Roman" w:hAnsi="Arial" w:cs="Arial"/>
                <w:color w:val="000000"/>
                <w:sz w:val="18"/>
                <w:szCs w:val="18"/>
              </w:rPr>
              <w:t>kom</w:t>
            </w:r>
          </w:p>
        </w:tc>
        <w:tc>
          <w:tcPr>
            <w:tcW w:w="1651"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color w:val="000000"/>
                <w:sz w:val="18"/>
                <w:szCs w:val="18"/>
              </w:rPr>
            </w:pPr>
          </w:p>
        </w:tc>
        <w:tc>
          <w:tcPr>
            <w:tcW w:w="1754"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right"/>
              <w:rPr>
                <w:rFonts w:ascii="Arial" w:eastAsia="Times New Roman" w:hAnsi="Arial" w:cs="Arial"/>
                <w:b/>
                <w:bCs/>
                <w:sz w:val="18"/>
                <w:szCs w:val="18"/>
              </w:rPr>
            </w:pPr>
          </w:p>
        </w:tc>
      </w:tr>
      <w:tr w:rsidR="00AA2D03" w:rsidTr="006900F6">
        <w:trPr>
          <w:trHeight w:val="252"/>
          <w:jc w:val="center"/>
        </w:trPr>
        <w:tc>
          <w:tcPr>
            <w:tcW w:w="758" w:type="dxa"/>
            <w:tcBorders>
              <w:top w:val="nil"/>
              <w:left w:val="single" w:sz="4" w:space="0" w:color="000000"/>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bCs/>
                <w:sz w:val="20"/>
                <w:szCs w:val="20"/>
              </w:rPr>
            </w:pPr>
            <w:r>
              <w:rPr>
                <w:rFonts w:ascii="Arial" w:eastAsia="Times New Roman" w:hAnsi="Arial" w:cs="Arial"/>
                <w:bCs/>
                <w:sz w:val="20"/>
                <w:szCs w:val="20"/>
              </w:rPr>
              <w:t>14.</w:t>
            </w:r>
          </w:p>
        </w:tc>
        <w:tc>
          <w:tcPr>
            <w:tcW w:w="3481" w:type="dxa"/>
            <w:tcBorders>
              <w:top w:val="nil"/>
              <w:left w:val="nil"/>
              <w:bottom w:val="single" w:sz="4" w:space="0" w:color="000000"/>
              <w:right w:val="single" w:sz="4" w:space="0" w:color="000000"/>
            </w:tcBorders>
            <w:shd w:val="clear" w:color="auto" w:fill="FFFFFF"/>
            <w:vAlign w:val="center"/>
          </w:tcPr>
          <w:p w:rsidR="00AA2D03" w:rsidRPr="000D3CC9" w:rsidRDefault="00AA2D03"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 xml:space="preserve">Ø 76,1 x </w:t>
            </w:r>
            <w:r>
              <w:rPr>
                <w:rFonts w:ascii="Arial" w:eastAsia="Times New Roman" w:hAnsi="Arial" w:cs="Arial"/>
                <w:color w:val="000000"/>
                <w:sz w:val="18"/>
                <w:szCs w:val="18"/>
              </w:rPr>
              <w:t>3</w:t>
            </w:r>
            <w:r w:rsidRPr="000D3CC9">
              <w:rPr>
                <w:rFonts w:ascii="Arial" w:eastAsia="Times New Roman" w:hAnsi="Arial" w:cs="Arial"/>
                <w:color w:val="000000"/>
                <w:sz w:val="18"/>
                <w:szCs w:val="18"/>
              </w:rPr>
              <w:t>,</w:t>
            </w:r>
            <w:r>
              <w:rPr>
                <w:rFonts w:ascii="Arial" w:eastAsia="Times New Roman" w:hAnsi="Arial" w:cs="Arial"/>
                <w:color w:val="000000"/>
                <w:sz w:val="18"/>
                <w:szCs w:val="18"/>
              </w:rPr>
              <w:t>2</w:t>
            </w:r>
            <w:r w:rsidRPr="000D3CC9">
              <w:rPr>
                <w:rFonts w:ascii="Arial" w:eastAsia="Times New Roman" w:hAnsi="Arial" w:cs="Arial"/>
                <w:color w:val="000000"/>
                <w:sz w:val="18"/>
                <w:szCs w:val="18"/>
              </w:rPr>
              <w:t xml:space="preserve">   </w:t>
            </w:r>
          </w:p>
        </w:tc>
        <w:tc>
          <w:tcPr>
            <w:tcW w:w="630"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color w:val="000000"/>
                <w:sz w:val="18"/>
                <w:szCs w:val="18"/>
              </w:rPr>
            </w:pPr>
            <w:r>
              <w:rPr>
                <w:rFonts w:ascii="Arial" w:eastAsia="Times New Roman" w:hAnsi="Arial" w:cs="Arial"/>
                <w:color w:val="000000"/>
                <w:sz w:val="18"/>
                <w:szCs w:val="18"/>
              </w:rPr>
              <w:t>kom</w:t>
            </w:r>
          </w:p>
        </w:tc>
        <w:tc>
          <w:tcPr>
            <w:tcW w:w="1651"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color w:val="000000"/>
                <w:sz w:val="18"/>
                <w:szCs w:val="18"/>
              </w:rPr>
            </w:pPr>
          </w:p>
        </w:tc>
        <w:tc>
          <w:tcPr>
            <w:tcW w:w="1754" w:type="dxa"/>
            <w:tcBorders>
              <w:top w:val="nil"/>
              <w:left w:val="nil"/>
              <w:bottom w:val="single" w:sz="4" w:space="0" w:color="000000"/>
              <w:right w:val="single" w:sz="4" w:space="0" w:color="000000"/>
            </w:tcBorders>
            <w:shd w:val="clear" w:color="auto" w:fill="FFFFFF"/>
            <w:noWrap/>
            <w:vAlign w:val="center"/>
          </w:tcPr>
          <w:p w:rsidR="00AA2D03" w:rsidRDefault="00AA2D03" w:rsidP="006900F6">
            <w:pPr>
              <w:jc w:val="right"/>
              <w:rPr>
                <w:rFonts w:ascii="Arial" w:eastAsia="Times New Roman" w:hAnsi="Arial" w:cs="Arial"/>
                <w:b/>
                <w:bCs/>
                <w:sz w:val="18"/>
                <w:szCs w:val="18"/>
              </w:rPr>
            </w:pPr>
          </w:p>
        </w:tc>
      </w:tr>
      <w:tr w:rsidR="00AA2D03" w:rsidTr="006900F6">
        <w:trPr>
          <w:trHeight w:val="252"/>
          <w:jc w:val="center"/>
        </w:trPr>
        <w:tc>
          <w:tcPr>
            <w:tcW w:w="758"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AA2D03" w:rsidRPr="00B222E1" w:rsidRDefault="00AA2D03" w:rsidP="006900F6">
            <w:pPr>
              <w:jc w:val="center"/>
              <w:rPr>
                <w:rFonts w:ascii="Arial" w:eastAsia="Times New Roman" w:hAnsi="Arial" w:cs="Arial"/>
                <w:bCs/>
                <w:sz w:val="20"/>
                <w:szCs w:val="20"/>
              </w:rPr>
            </w:pPr>
            <w:r>
              <w:rPr>
                <w:rFonts w:ascii="Arial" w:eastAsia="Times New Roman" w:hAnsi="Arial" w:cs="Arial"/>
                <w:bCs/>
                <w:sz w:val="20"/>
                <w:szCs w:val="20"/>
              </w:rPr>
              <w:t>15.</w:t>
            </w:r>
          </w:p>
        </w:tc>
        <w:tc>
          <w:tcPr>
            <w:tcW w:w="3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2D03" w:rsidRPr="000D3CC9" w:rsidRDefault="00AA2D03"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Ø 88,9 x 3,2</w:t>
            </w:r>
          </w:p>
        </w:tc>
        <w:tc>
          <w:tcPr>
            <w:tcW w:w="6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color w:val="000000"/>
                <w:sz w:val="18"/>
                <w:szCs w:val="18"/>
              </w:rPr>
            </w:pPr>
            <w:r>
              <w:rPr>
                <w:rFonts w:ascii="Arial" w:eastAsia="Times New Roman" w:hAnsi="Arial" w:cs="Arial"/>
                <w:color w:val="000000"/>
                <w:sz w:val="18"/>
                <w:szCs w:val="18"/>
              </w:rPr>
              <w:t>kom</w:t>
            </w:r>
          </w:p>
        </w:tc>
        <w:tc>
          <w:tcPr>
            <w:tcW w:w="16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color w:val="000000"/>
                <w:sz w:val="18"/>
                <w:szCs w:val="18"/>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A2D03" w:rsidRDefault="00AA2D03" w:rsidP="006900F6">
            <w:pPr>
              <w:jc w:val="right"/>
              <w:rPr>
                <w:rFonts w:ascii="Arial" w:eastAsia="Times New Roman" w:hAnsi="Arial" w:cs="Arial"/>
                <w:b/>
                <w:bCs/>
                <w:sz w:val="18"/>
                <w:szCs w:val="18"/>
              </w:rPr>
            </w:pPr>
          </w:p>
        </w:tc>
      </w:tr>
      <w:tr w:rsidR="00AA2D03" w:rsidTr="006900F6">
        <w:trPr>
          <w:trHeight w:val="252"/>
          <w:jc w:val="center"/>
        </w:trPr>
        <w:tc>
          <w:tcPr>
            <w:tcW w:w="758"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AA2D03" w:rsidRDefault="00AA2D03" w:rsidP="006900F6">
            <w:pPr>
              <w:jc w:val="center"/>
              <w:rPr>
                <w:rFonts w:ascii="Arial" w:eastAsia="Times New Roman" w:hAnsi="Arial" w:cs="Arial"/>
                <w:bCs/>
                <w:sz w:val="20"/>
                <w:szCs w:val="20"/>
              </w:rPr>
            </w:pPr>
            <w:r>
              <w:rPr>
                <w:rFonts w:ascii="Arial" w:eastAsia="Times New Roman" w:hAnsi="Arial" w:cs="Arial"/>
                <w:bCs/>
                <w:sz w:val="20"/>
                <w:szCs w:val="20"/>
              </w:rPr>
              <w:t>16.</w:t>
            </w:r>
          </w:p>
        </w:tc>
        <w:tc>
          <w:tcPr>
            <w:tcW w:w="3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2D03" w:rsidRPr="00770843" w:rsidRDefault="00AA2D03"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Ø 88,9 x 3,</w:t>
            </w:r>
            <w:r>
              <w:rPr>
                <w:rFonts w:ascii="Arial" w:eastAsia="Times New Roman" w:hAnsi="Arial" w:cs="Arial"/>
                <w:color w:val="000000"/>
                <w:sz w:val="18"/>
                <w:szCs w:val="18"/>
              </w:rPr>
              <w:t>6</w:t>
            </w:r>
          </w:p>
        </w:tc>
        <w:tc>
          <w:tcPr>
            <w:tcW w:w="6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color w:val="000000"/>
                <w:sz w:val="18"/>
                <w:szCs w:val="18"/>
              </w:rPr>
            </w:pPr>
            <w:r>
              <w:rPr>
                <w:rFonts w:ascii="Arial" w:eastAsia="Times New Roman" w:hAnsi="Arial" w:cs="Arial"/>
                <w:color w:val="000000"/>
                <w:sz w:val="18"/>
                <w:szCs w:val="18"/>
              </w:rPr>
              <w:t>kom</w:t>
            </w:r>
          </w:p>
        </w:tc>
        <w:tc>
          <w:tcPr>
            <w:tcW w:w="16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color w:val="000000"/>
                <w:sz w:val="18"/>
                <w:szCs w:val="18"/>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A2D03" w:rsidRDefault="00AA2D03" w:rsidP="006900F6">
            <w:pPr>
              <w:jc w:val="right"/>
              <w:rPr>
                <w:rFonts w:ascii="Arial" w:eastAsia="Times New Roman" w:hAnsi="Arial" w:cs="Arial"/>
                <w:b/>
                <w:bCs/>
                <w:sz w:val="18"/>
                <w:szCs w:val="18"/>
              </w:rPr>
            </w:pPr>
          </w:p>
        </w:tc>
      </w:tr>
      <w:tr w:rsidR="00AA2D03" w:rsidTr="006900F6">
        <w:trPr>
          <w:trHeight w:val="252"/>
          <w:jc w:val="center"/>
        </w:trPr>
        <w:tc>
          <w:tcPr>
            <w:tcW w:w="758"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AA2D03" w:rsidRDefault="00AA2D03" w:rsidP="006900F6">
            <w:pPr>
              <w:jc w:val="center"/>
              <w:rPr>
                <w:rFonts w:ascii="Arial" w:eastAsia="Times New Roman" w:hAnsi="Arial" w:cs="Arial"/>
                <w:bCs/>
                <w:sz w:val="20"/>
                <w:szCs w:val="20"/>
              </w:rPr>
            </w:pPr>
            <w:r>
              <w:rPr>
                <w:rFonts w:ascii="Arial" w:eastAsia="Times New Roman" w:hAnsi="Arial" w:cs="Arial"/>
                <w:bCs/>
                <w:sz w:val="20"/>
                <w:szCs w:val="20"/>
              </w:rPr>
              <w:t>17.</w:t>
            </w:r>
          </w:p>
        </w:tc>
        <w:tc>
          <w:tcPr>
            <w:tcW w:w="3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2D03" w:rsidRPr="000D3CC9" w:rsidRDefault="00AA2D03"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Ø 88,9 x 4,0</w:t>
            </w:r>
          </w:p>
        </w:tc>
        <w:tc>
          <w:tcPr>
            <w:tcW w:w="6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color w:val="000000"/>
                <w:sz w:val="18"/>
                <w:szCs w:val="18"/>
              </w:rPr>
            </w:pPr>
            <w:r>
              <w:rPr>
                <w:rFonts w:ascii="Arial" w:eastAsia="Times New Roman" w:hAnsi="Arial" w:cs="Arial"/>
                <w:color w:val="000000"/>
                <w:sz w:val="18"/>
                <w:szCs w:val="18"/>
              </w:rPr>
              <w:t>kom</w:t>
            </w:r>
          </w:p>
        </w:tc>
        <w:tc>
          <w:tcPr>
            <w:tcW w:w="16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color w:val="000000"/>
                <w:sz w:val="18"/>
                <w:szCs w:val="18"/>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A2D03" w:rsidRDefault="00AA2D03" w:rsidP="006900F6">
            <w:pPr>
              <w:jc w:val="right"/>
              <w:rPr>
                <w:rFonts w:ascii="Arial" w:eastAsia="Times New Roman" w:hAnsi="Arial" w:cs="Arial"/>
                <w:b/>
                <w:bCs/>
                <w:sz w:val="18"/>
                <w:szCs w:val="18"/>
              </w:rPr>
            </w:pPr>
          </w:p>
        </w:tc>
      </w:tr>
      <w:tr w:rsidR="00AA2D03" w:rsidTr="006900F6">
        <w:trPr>
          <w:trHeight w:val="252"/>
          <w:jc w:val="center"/>
        </w:trPr>
        <w:tc>
          <w:tcPr>
            <w:tcW w:w="758"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AA2D03" w:rsidRDefault="00AA2D03" w:rsidP="006900F6">
            <w:pPr>
              <w:jc w:val="center"/>
              <w:rPr>
                <w:rFonts w:ascii="Arial" w:eastAsia="Times New Roman" w:hAnsi="Arial" w:cs="Arial"/>
                <w:bCs/>
                <w:sz w:val="20"/>
                <w:szCs w:val="20"/>
              </w:rPr>
            </w:pPr>
            <w:r>
              <w:rPr>
                <w:rFonts w:ascii="Arial" w:eastAsia="Times New Roman" w:hAnsi="Arial" w:cs="Arial"/>
                <w:bCs/>
                <w:sz w:val="20"/>
                <w:szCs w:val="20"/>
              </w:rPr>
              <w:t>18.</w:t>
            </w:r>
          </w:p>
        </w:tc>
        <w:tc>
          <w:tcPr>
            <w:tcW w:w="3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2D03" w:rsidRPr="000D3CC9" w:rsidRDefault="00AA2D03"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Ø 108 x 3,6</w:t>
            </w:r>
          </w:p>
        </w:tc>
        <w:tc>
          <w:tcPr>
            <w:tcW w:w="6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color w:val="000000"/>
                <w:sz w:val="18"/>
                <w:szCs w:val="18"/>
              </w:rPr>
            </w:pPr>
            <w:r>
              <w:rPr>
                <w:rFonts w:ascii="Arial" w:eastAsia="Times New Roman" w:hAnsi="Arial" w:cs="Arial"/>
                <w:color w:val="000000"/>
                <w:sz w:val="18"/>
                <w:szCs w:val="18"/>
              </w:rPr>
              <w:t>kom</w:t>
            </w:r>
          </w:p>
        </w:tc>
        <w:tc>
          <w:tcPr>
            <w:tcW w:w="16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color w:val="000000"/>
                <w:sz w:val="18"/>
                <w:szCs w:val="18"/>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A2D03" w:rsidRDefault="00AA2D03" w:rsidP="006900F6">
            <w:pPr>
              <w:jc w:val="right"/>
              <w:rPr>
                <w:rFonts w:ascii="Arial" w:eastAsia="Times New Roman" w:hAnsi="Arial" w:cs="Arial"/>
                <w:b/>
                <w:bCs/>
                <w:sz w:val="18"/>
                <w:szCs w:val="18"/>
              </w:rPr>
            </w:pPr>
          </w:p>
        </w:tc>
      </w:tr>
      <w:tr w:rsidR="00AA2D03" w:rsidTr="006900F6">
        <w:trPr>
          <w:trHeight w:val="252"/>
          <w:jc w:val="center"/>
        </w:trPr>
        <w:tc>
          <w:tcPr>
            <w:tcW w:w="758"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AA2D03" w:rsidRDefault="00AA2D03" w:rsidP="006900F6">
            <w:pPr>
              <w:jc w:val="center"/>
              <w:rPr>
                <w:rFonts w:ascii="Arial" w:eastAsia="Times New Roman" w:hAnsi="Arial" w:cs="Arial"/>
                <w:bCs/>
                <w:sz w:val="20"/>
                <w:szCs w:val="20"/>
              </w:rPr>
            </w:pPr>
            <w:r>
              <w:rPr>
                <w:rFonts w:ascii="Arial" w:eastAsia="Times New Roman" w:hAnsi="Arial" w:cs="Arial"/>
                <w:bCs/>
                <w:sz w:val="20"/>
                <w:szCs w:val="20"/>
              </w:rPr>
              <w:t>19.</w:t>
            </w:r>
          </w:p>
        </w:tc>
        <w:tc>
          <w:tcPr>
            <w:tcW w:w="3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2D03" w:rsidRPr="000D3CC9" w:rsidRDefault="00AA2D03"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Ø 133,4 x 4,0</w:t>
            </w:r>
          </w:p>
        </w:tc>
        <w:tc>
          <w:tcPr>
            <w:tcW w:w="6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color w:val="000000"/>
                <w:sz w:val="18"/>
                <w:szCs w:val="18"/>
              </w:rPr>
            </w:pPr>
            <w:r>
              <w:rPr>
                <w:rFonts w:ascii="Arial" w:eastAsia="Times New Roman" w:hAnsi="Arial" w:cs="Arial"/>
                <w:color w:val="000000"/>
                <w:sz w:val="18"/>
                <w:szCs w:val="18"/>
              </w:rPr>
              <w:t>kom</w:t>
            </w:r>
          </w:p>
        </w:tc>
        <w:tc>
          <w:tcPr>
            <w:tcW w:w="16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color w:val="000000"/>
                <w:sz w:val="18"/>
                <w:szCs w:val="18"/>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A2D03" w:rsidRDefault="00AA2D03" w:rsidP="006900F6">
            <w:pPr>
              <w:jc w:val="right"/>
              <w:rPr>
                <w:rFonts w:ascii="Arial" w:eastAsia="Times New Roman" w:hAnsi="Arial" w:cs="Arial"/>
                <w:b/>
                <w:bCs/>
                <w:sz w:val="18"/>
                <w:szCs w:val="18"/>
              </w:rPr>
            </w:pPr>
          </w:p>
        </w:tc>
      </w:tr>
      <w:tr w:rsidR="00AA2D03" w:rsidTr="006900F6">
        <w:trPr>
          <w:trHeight w:val="252"/>
          <w:jc w:val="center"/>
        </w:trPr>
        <w:tc>
          <w:tcPr>
            <w:tcW w:w="758"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AA2D03" w:rsidRDefault="00AA2D03" w:rsidP="006900F6">
            <w:pPr>
              <w:jc w:val="center"/>
              <w:rPr>
                <w:rFonts w:ascii="Arial" w:eastAsia="Times New Roman" w:hAnsi="Arial" w:cs="Arial"/>
                <w:bCs/>
                <w:sz w:val="20"/>
                <w:szCs w:val="20"/>
              </w:rPr>
            </w:pPr>
            <w:r>
              <w:rPr>
                <w:rFonts w:ascii="Arial" w:eastAsia="Times New Roman" w:hAnsi="Arial" w:cs="Arial"/>
                <w:bCs/>
                <w:sz w:val="20"/>
                <w:szCs w:val="20"/>
              </w:rPr>
              <w:t>20.</w:t>
            </w:r>
          </w:p>
        </w:tc>
        <w:tc>
          <w:tcPr>
            <w:tcW w:w="3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2D03" w:rsidRPr="000D3CC9" w:rsidRDefault="00AA2D03"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Ø 159 x 4,5</w:t>
            </w:r>
          </w:p>
        </w:tc>
        <w:tc>
          <w:tcPr>
            <w:tcW w:w="6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color w:val="000000"/>
                <w:sz w:val="18"/>
                <w:szCs w:val="18"/>
              </w:rPr>
            </w:pPr>
            <w:r>
              <w:rPr>
                <w:rFonts w:ascii="Arial" w:eastAsia="Times New Roman" w:hAnsi="Arial" w:cs="Arial"/>
                <w:color w:val="000000"/>
                <w:sz w:val="18"/>
                <w:szCs w:val="18"/>
              </w:rPr>
              <w:t>kom</w:t>
            </w:r>
          </w:p>
        </w:tc>
        <w:tc>
          <w:tcPr>
            <w:tcW w:w="16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color w:val="000000"/>
                <w:sz w:val="18"/>
                <w:szCs w:val="18"/>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A2D03" w:rsidRDefault="00AA2D03" w:rsidP="006900F6">
            <w:pPr>
              <w:jc w:val="right"/>
              <w:rPr>
                <w:rFonts w:ascii="Arial" w:eastAsia="Times New Roman" w:hAnsi="Arial" w:cs="Arial"/>
                <w:b/>
                <w:bCs/>
                <w:sz w:val="18"/>
                <w:szCs w:val="18"/>
              </w:rPr>
            </w:pPr>
          </w:p>
        </w:tc>
      </w:tr>
      <w:tr w:rsidR="00AA2D03" w:rsidTr="006900F6">
        <w:trPr>
          <w:trHeight w:val="252"/>
          <w:jc w:val="center"/>
        </w:trPr>
        <w:tc>
          <w:tcPr>
            <w:tcW w:w="758"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AA2D03" w:rsidRDefault="00AA2D03" w:rsidP="006900F6">
            <w:pPr>
              <w:jc w:val="center"/>
              <w:rPr>
                <w:rFonts w:ascii="Arial" w:eastAsia="Times New Roman" w:hAnsi="Arial" w:cs="Arial"/>
                <w:bCs/>
                <w:sz w:val="20"/>
                <w:szCs w:val="20"/>
              </w:rPr>
            </w:pPr>
            <w:r>
              <w:rPr>
                <w:rFonts w:ascii="Arial" w:eastAsia="Times New Roman" w:hAnsi="Arial" w:cs="Arial"/>
                <w:bCs/>
                <w:sz w:val="20"/>
                <w:szCs w:val="20"/>
              </w:rPr>
              <w:t>21.</w:t>
            </w:r>
          </w:p>
        </w:tc>
        <w:tc>
          <w:tcPr>
            <w:tcW w:w="3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2D03" w:rsidRPr="000D3CC9" w:rsidRDefault="00AA2D03" w:rsidP="00AD307B">
            <w:pPr>
              <w:rPr>
                <w:rFonts w:ascii="Arial" w:eastAsia="Times New Roman" w:hAnsi="Arial" w:cs="Arial"/>
                <w:color w:val="000000"/>
                <w:sz w:val="18"/>
                <w:szCs w:val="18"/>
              </w:rPr>
            </w:pPr>
            <w:r>
              <w:rPr>
                <w:rFonts w:ascii="Arial" w:eastAsia="Times New Roman" w:hAnsi="Arial" w:cs="Arial"/>
                <w:color w:val="000000"/>
                <w:sz w:val="18"/>
                <w:szCs w:val="18"/>
              </w:rPr>
              <w:t>Ø 193,7 x 5</w:t>
            </w:r>
            <w:r w:rsidRPr="000D3CC9">
              <w:rPr>
                <w:rFonts w:ascii="Arial" w:eastAsia="Times New Roman" w:hAnsi="Arial" w:cs="Arial"/>
                <w:color w:val="000000"/>
                <w:sz w:val="18"/>
                <w:szCs w:val="18"/>
              </w:rPr>
              <w:t>,</w:t>
            </w:r>
            <w:r>
              <w:rPr>
                <w:rFonts w:ascii="Arial" w:eastAsia="Times New Roman" w:hAnsi="Arial" w:cs="Arial"/>
                <w:color w:val="000000"/>
                <w:sz w:val="18"/>
                <w:szCs w:val="18"/>
              </w:rPr>
              <w:t>4</w:t>
            </w:r>
            <w:r w:rsidRPr="000D3CC9">
              <w:rPr>
                <w:rFonts w:ascii="Arial" w:eastAsia="Times New Roman" w:hAnsi="Arial" w:cs="Arial"/>
                <w:color w:val="000000"/>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color w:val="000000"/>
                <w:sz w:val="18"/>
                <w:szCs w:val="18"/>
              </w:rPr>
            </w:pPr>
            <w:r>
              <w:rPr>
                <w:rFonts w:ascii="Arial" w:eastAsia="Times New Roman" w:hAnsi="Arial" w:cs="Arial"/>
                <w:color w:val="000000"/>
                <w:sz w:val="18"/>
                <w:szCs w:val="18"/>
              </w:rPr>
              <w:t>kom</w:t>
            </w:r>
          </w:p>
        </w:tc>
        <w:tc>
          <w:tcPr>
            <w:tcW w:w="16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A2D03" w:rsidRDefault="00AA2D03" w:rsidP="006900F6">
            <w:pPr>
              <w:jc w:val="center"/>
              <w:rPr>
                <w:rFonts w:ascii="Arial" w:eastAsia="Times New Roman" w:hAnsi="Arial" w:cs="Arial"/>
                <w:color w:val="000000"/>
                <w:sz w:val="18"/>
                <w:szCs w:val="18"/>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A2D03" w:rsidRDefault="00AA2D03" w:rsidP="006900F6">
            <w:pPr>
              <w:jc w:val="right"/>
              <w:rPr>
                <w:rFonts w:ascii="Arial" w:eastAsia="Times New Roman" w:hAnsi="Arial" w:cs="Arial"/>
                <w:b/>
                <w:bCs/>
                <w:sz w:val="18"/>
                <w:szCs w:val="18"/>
              </w:rPr>
            </w:pPr>
          </w:p>
        </w:tc>
      </w:tr>
    </w:tbl>
    <w:p w:rsidR="006900F6" w:rsidRPr="007C0329" w:rsidRDefault="006900F6" w:rsidP="006900F6">
      <w:pPr>
        <w:jc w:val="both"/>
        <w:rPr>
          <w:rFonts w:ascii="Arial" w:hAnsi="Arial" w:cs="Arial"/>
          <w:bCs/>
          <w:color w:val="000000"/>
          <w:sz w:val="16"/>
          <w:szCs w:val="16"/>
        </w:rPr>
      </w:pPr>
    </w:p>
    <w:p w:rsidR="006900F6" w:rsidRDefault="006900F6" w:rsidP="006900F6">
      <w:pPr>
        <w:jc w:val="center"/>
        <w:rPr>
          <w:rFonts w:ascii="Arial" w:hAnsi="Arial" w:cs="Arial"/>
          <w:b/>
          <w:bCs/>
          <w:color w:val="000000"/>
        </w:rPr>
      </w:pPr>
      <w:r w:rsidRPr="00386EF5">
        <w:rPr>
          <w:rFonts w:ascii="Arial" w:hAnsi="Arial" w:cs="Arial"/>
          <w:b/>
          <w:bCs/>
          <w:color w:val="000000"/>
        </w:rPr>
        <w:t xml:space="preserve">Члан </w:t>
      </w:r>
      <w:r>
        <w:rPr>
          <w:rFonts w:ascii="Arial" w:hAnsi="Arial" w:cs="Arial"/>
          <w:b/>
          <w:bCs/>
          <w:color w:val="000000"/>
        </w:rPr>
        <w:t>3</w:t>
      </w:r>
      <w:r w:rsidRPr="00386EF5">
        <w:rPr>
          <w:rFonts w:ascii="Arial" w:hAnsi="Arial" w:cs="Arial"/>
          <w:b/>
          <w:bCs/>
          <w:color w:val="000000"/>
        </w:rPr>
        <w:t>.</w:t>
      </w:r>
    </w:p>
    <w:p w:rsidR="006900F6" w:rsidRPr="003B70BB" w:rsidRDefault="006900F6" w:rsidP="006900F6">
      <w:pPr>
        <w:rPr>
          <w:rFonts w:ascii="Arial" w:hAnsi="Arial" w:cs="Arial"/>
          <w:bCs/>
          <w:color w:val="000000"/>
        </w:rPr>
      </w:pPr>
      <w:r w:rsidRPr="003B70BB">
        <w:rPr>
          <w:rFonts w:ascii="Arial" w:hAnsi="Arial" w:cs="Arial"/>
          <w:bCs/>
          <w:color w:val="000000"/>
        </w:rPr>
        <w:t>Уговорена цена је фиксна и не може се мењати.</w:t>
      </w:r>
    </w:p>
    <w:p w:rsidR="006900F6" w:rsidRPr="00386EF5" w:rsidRDefault="006900F6" w:rsidP="006900F6">
      <w:pPr>
        <w:jc w:val="both"/>
        <w:rPr>
          <w:rFonts w:ascii="Arial" w:hAnsi="Arial" w:cs="Arial"/>
          <w:bCs/>
          <w:color w:val="000000"/>
        </w:rPr>
      </w:pPr>
      <w:r w:rsidRPr="00386EF5">
        <w:rPr>
          <w:rFonts w:ascii="Arial" w:hAnsi="Arial" w:cs="Arial"/>
          <w:bCs/>
          <w:color w:val="000000"/>
        </w:rPr>
        <w:t xml:space="preserve">Уговорне стране су сагласне да се плаћање испоручене количине резервних делова и материјала на основу поруџбенице Купца врши у законском року од 45 дана од дана службеног пријема рачуна. </w:t>
      </w:r>
    </w:p>
    <w:p w:rsidR="006900F6" w:rsidRPr="00386EF5" w:rsidRDefault="006900F6" w:rsidP="006900F6">
      <w:pPr>
        <w:jc w:val="both"/>
        <w:rPr>
          <w:rFonts w:ascii="Arial" w:hAnsi="Arial" w:cs="Arial"/>
          <w:bCs/>
          <w:color w:val="000000"/>
          <w:sz w:val="12"/>
          <w:szCs w:val="12"/>
        </w:rPr>
      </w:pPr>
    </w:p>
    <w:p w:rsidR="006900F6" w:rsidRPr="00386EF5" w:rsidRDefault="006900F6" w:rsidP="006900F6">
      <w:pPr>
        <w:jc w:val="center"/>
        <w:rPr>
          <w:rFonts w:ascii="Arial" w:hAnsi="Arial" w:cs="Arial"/>
          <w:b/>
          <w:bCs/>
          <w:color w:val="000000"/>
        </w:rPr>
      </w:pPr>
      <w:r w:rsidRPr="00386EF5">
        <w:rPr>
          <w:rFonts w:ascii="Arial" w:hAnsi="Arial" w:cs="Arial"/>
          <w:b/>
          <w:bCs/>
          <w:color w:val="000000"/>
        </w:rPr>
        <w:t xml:space="preserve">Члан </w:t>
      </w:r>
      <w:r>
        <w:rPr>
          <w:rFonts w:ascii="Arial" w:hAnsi="Arial" w:cs="Arial"/>
          <w:b/>
          <w:bCs/>
          <w:color w:val="000000"/>
        </w:rPr>
        <w:t>4</w:t>
      </w:r>
      <w:r w:rsidRPr="00386EF5">
        <w:rPr>
          <w:rFonts w:ascii="Arial" w:hAnsi="Arial" w:cs="Arial"/>
          <w:b/>
          <w:bCs/>
          <w:color w:val="000000"/>
        </w:rPr>
        <w:t>.</w:t>
      </w:r>
    </w:p>
    <w:p w:rsidR="006900F6" w:rsidRPr="00386EF5" w:rsidRDefault="006900F6" w:rsidP="006900F6">
      <w:pPr>
        <w:jc w:val="both"/>
        <w:rPr>
          <w:rFonts w:ascii="Arial" w:hAnsi="Arial" w:cs="Arial"/>
          <w:color w:val="000000"/>
          <w:lang w:val="sr-Cyrl-CS"/>
        </w:rPr>
      </w:pPr>
      <w:r w:rsidRPr="00386EF5">
        <w:rPr>
          <w:rFonts w:ascii="Arial" w:hAnsi="Arial" w:cs="Arial"/>
          <w:color w:val="000000"/>
        </w:rPr>
        <w:t>Укупна вредност уговора је _________________</w:t>
      </w:r>
      <w:r>
        <w:rPr>
          <w:rFonts w:ascii="Arial" w:hAnsi="Arial" w:cs="Arial"/>
          <w:color w:val="000000"/>
        </w:rPr>
        <w:t xml:space="preserve"> </w:t>
      </w:r>
      <w:r w:rsidRPr="00386EF5">
        <w:rPr>
          <w:rFonts w:ascii="Arial" w:hAnsi="Arial" w:cs="Arial"/>
          <w:color w:val="000000"/>
        </w:rPr>
        <w:t>динара без обрачунатог ПДВ-а</w:t>
      </w:r>
      <w:r w:rsidRPr="00386EF5">
        <w:rPr>
          <w:rFonts w:ascii="Arial" w:hAnsi="Arial" w:cs="Arial"/>
          <w:color w:val="000000"/>
          <w:lang w:val="sr-Cyrl-CS"/>
        </w:rPr>
        <w:t>,</w:t>
      </w:r>
    </w:p>
    <w:p w:rsidR="006900F6" w:rsidRPr="00386EF5" w:rsidRDefault="006900F6" w:rsidP="006900F6">
      <w:pPr>
        <w:jc w:val="both"/>
        <w:rPr>
          <w:rFonts w:ascii="Arial" w:hAnsi="Arial" w:cs="Arial"/>
          <w:color w:val="000000"/>
          <w:lang w:val="sr-Cyrl-CS"/>
        </w:rPr>
      </w:pPr>
      <w:r w:rsidRPr="00386EF5">
        <w:rPr>
          <w:rFonts w:ascii="Arial" w:hAnsi="Arial" w:cs="Arial"/>
          <w:color w:val="000000"/>
          <w:lang w:val="sr-Cyrl-CS"/>
        </w:rPr>
        <w:t>односно ________________ са ПДВ-ом.</w:t>
      </w:r>
    </w:p>
    <w:p w:rsidR="006900F6" w:rsidRPr="007C0329" w:rsidRDefault="006900F6" w:rsidP="006900F6">
      <w:pPr>
        <w:jc w:val="both"/>
        <w:rPr>
          <w:color w:val="000000"/>
          <w:sz w:val="16"/>
          <w:szCs w:val="16"/>
        </w:rPr>
      </w:pPr>
    </w:p>
    <w:p w:rsidR="006900F6" w:rsidRPr="00386EF5" w:rsidRDefault="006900F6" w:rsidP="006900F6">
      <w:pPr>
        <w:jc w:val="center"/>
        <w:rPr>
          <w:rFonts w:ascii="Arial" w:hAnsi="Arial" w:cs="Arial"/>
          <w:b/>
          <w:bCs/>
          <w:color w:val="000000"/>
          <w:u w:val="single"/>
        </w:rPr>
      </w:pPr>
      <w:r w:rsidRPr="00386EF5">
        <w:rPr>
          <w:rFonts w:ascii="Arial" w:hAnsi="Arial" w:cs="Arial"/>
          <w:b/>
          <w:bCs/>
          <w:color w:val="000000"/>
          <w:u w:val="single"/>
        </w:rPr>
        <w:t>ИСПОРУКА И КВАЛИТЕТ</w:t>
      </w:r>
    </w:p>
    <w:p w:rsidR="006900F6" w:rsidRPr="007C0329" w:rsidRDefault="006900F6" w:rsidP="006900F6">
      <w:pPr>
        <w:jc w:val="center"/>
        <w:rPr>
          <w:rFonts w:ascii="Arial" w:hAnsi="Arial" w:cs="Arial"/>
          <w:b/>
          <w:bCs/>
          <w:color w:val="000000"/>
          <w:sz w:val="16"/>
          <w:szCs w:val="16"/>
        </w:rPr>
      </w:pPr>
    </w:p>
    <w:p w:rsidR="006900F6" w:rsidRPr="00386EF5" w:rsidRDefault="006900F6" w:rsidP="006900F6">
      <w:pPr>
        <w:jc w:val="center"/>
        <w:rPr>
          <w:rFonts w:ascii="Arial" w:hAnsi="Arial" w:cs="Arial"/>
          <w:b/>
          <w:bCs/>
          <w:color w:val="000000"/>
        </w:rPr>
      </w:pPr>
      <w:r w:rsidRPr="00386EF5">
        <w:rPr>
          <w:rFonts w:ascii="Arial" w:hAnsi="Arial" w:cs="Arial"/>
          <w:b/>
          <w:bCs/>
          <w:color w:val="000000"/>
        </w:rPr>
        <w:t xml:space="preserve">Члан </w:t>
      </w:r>
      <w:r>
        <w:rPr>
          <w:rFonts w:ascii="Arial" w:hAnsi="Arial" w:cs="Arial"/>
          <w:b/>
          <w:bCs/>
          <w:color w:val="000000"/>
        </w:rPr>
        <w:t>5</w:t>
      </w:r>
      <w:r w:rsidRPr="00386EF5">
        <w:rPr>
          <w:rFonts w:ascii="Arial" w:hAnsi="Arial" w:cs="Arial"/>
          <w:b/>
          <w:bCs/>
          <w:color w:val="000000"/>
        </w:rPr>
        <w:t>.</w:t>
      </w:r>
    </w:p>
    <w:p w:rsidR="006900F6" w:rsidRPr="007C0329" w:rsidRDefault="006900F6" w:rsidP="006900F6">
      <w:pPr>
        <w:pStyle w:val="BodyTextIndent31"/>
        <w:ind w:left="0"/>
        <w:rPr>
          <w:rFonts w:ascii="Arial" w:hAnsi="Arial" w:cs="Arial"/>
          <w:color w:val="000000"/>
        </w:rPr>
      </w:pPr>
      <w:r w:rsidRPr="00386EF5">
        <w:rPr>
          <w:rFonts w:ascii="Arial" w:hAnsi="Arial" w:cs="Arial"/>
          <w:color w:val="000000"/>
          <w:sz w:val="24"/>
          <w:szCs w:val="24"/>
        </w:rPr>
        <w:t xml:space="preserve">Продавац ће испоручивати уговорену количину резервних делова и материјала </w:t>
      </w:r>
      <w:r w:rsidRPr="00386EF5">
        <w:rPr>
          <w:rFonts w:ascii="Arial" w:hAnsi="Arial" w:cs="Arial"/>
          <w:color w:val="000000"/>
          <w:sz w:val="24"/>
          <w:szCs w:val="24"/>
          <w:lang w:val="en-US"/>
        </w:rPr>
        <w:t>f-co</w:t>
      </w:r>
      <w:r>
        <w:rPr>
          <w:rFonts w:ascii="Arial" w:hAnsi="Arial" w:cs="Arial"/>
          <w:color w:val="000000"/>
          <w:sz w:val="24"/>
          <w:szCs w:val="24"/>
        </w:rPr>
        <w:t xml:space="preserve"> Бор-магацин купца.</w:t>
      </w:r>
    </w:p>
    <w:p w:rsidR="006900F6" w:rsidRPr="00386EF5" w:rsidRDefault="006900F6" w:rsidP="006900F6">
      <w:pPr>
        <w:jc w:val="center"/>
        <w:rPr>
          <w:rFonts w:ascii="Arial" w:hAnsi="Arial" w:cs="Arial"/>
          <w:b/>
          <w:bCs/>
          <w:color w:val="000000"/>
        </w:rPr>
      </w:pPr>
      <w:r w:rsidRPr="00386EF5">
        <w:rPr>
          <w:rFonts w:ascii="Arial" w:hAnsi="Arial" w:cs="Arial"/>
          <w:b/>
          <w:bCs/>
          <w:color w:val="000000"/>
        </w:rPr>
        <w:t xml:space="preserve">Члан </w:t>
      </w:r>
      <w:r>
        <w:rPr>
          <w:rFonts w:ascii="Arial" w:hAnsi="Arial" w:cs="Arial"/>
          <w:b/>
          <w:bCs/>
          <w:color w:val="000000"/>
        </w:rPr>
        <w:t>6</w:t>
      </w:r>
      <w:r w:rsidRPr="00386EF5">
        <w:rPr>
          <w:rFonts w:ascii="Arial" w:hAnsi="Arial" w:cs="Arial"/>
          <w:b/>
          <w:bCs/>
          <w:color w:val="000000"/>
        </w:rPr>
        <w:t>.</w:t>
      </w:r>
    </w:p>
    <w:p w:rsidR="006900F6" w:rsidRDefault="006900F6" w:rsidP="006900F6">
      <w:pPr>
        <w:pStyle w:val="BodyText"/>
        <w:spacing w:after="0"/>
        <w:rPr>
          <w:rFonts w:ascii="Arial" w:hAnsi="Arial" w:cs="Arial"/>
          <w:color w:val="000000"/>
          <w:lang w:val="sr-Cyrl-CS"/>
        </w:rPr>
      </w:pPr>
      <w:r w:rsidRPr="00386EF5">
        <w:rPr>
          <w:rFonts w:ascii="Arial" w:hAnsi="Arial" w:cs="Arial"/>
          <w:color w:val="000000"/>
        </w:rPr>
        <w:t>Уговорену количину резервних делова продавац ће испоручити на основу указане потребе и поруџбенице купца</w:t>
      </w:r>
      <w:r w:rsidRPr="00386EF5">
        <w:rPr>
          <w:rFonts w:ascii="Arial" w:hAnsi="Arial" w:cs="Arial"/>
          <w:color w:val="000000"/>
          <w:lang w:val="sr-Cyrl-CS"/>
        </w:rPr>
        <w:t xml:space="preserve"> у року од ______ дана од дана пријема наруџбенице Купца</w:t>
      </w:r>
      <w:r w:rsidRPr="00386EF5">
        <w:rPr>
          <w:rFonts w:ascii="Arial" w:hAnsi="Arial" w:cs="Arial"/>
          <w:color w:val="000000"/>
        </w:rPr>
        <w:t>.</w:t>
      </w:r>
      <w:r w:rsidR="00B463C5">
        <w:rPr>
          <w:rFonts w:ascii="Arial" w:hAnsi="Arial" w:cs="Arial"/>
          <w:color w:val="000000"/>
        </w:rPr>
        <w:t xml:space="preserve"> </w:t>
      </w:r>
      <w:r w:rsidRPr="00386EF5">
        <w:rPr>
          <w:rFonts w:ascii="Arial" w:hAnsi="Arial" w:cs="Arial"/>
          <w:color w:val="000000"/>
          <w:lang w:val="sr-Cyrl-CS"/>
        </w:rPr>
        <w:t>Уз испоручене резервне делове и материјал, Продавац је дужан да достави сертификат о квалитету испоручених добара.</w:t>
      </w:r>
    </w:p>
    <w:p w:rsidR="006900F6" w:rsidRPr="007C0329" w:rsidRDefault="006900F6" w:rsidP="006900F6">
      <w:pPr>
        <w:jc w:val="center"/>
        <w:rPr>
          <w:rFonts w:ascii="Arial" w:hAnsi="Arial" w:cs="Arial"/>
          <w:b/>
          <w:bCs/>
          <w:color w:val="000000"/>
          <w:sz w:val="16"/>
          <w:szCs w:val="16"/>
        </w:rPr>
      </w:pPr>
    </w:p>
    <w:p w:rsidR="00B463C5" w:rsidRDefault="00B463C5" w:rsidP="006900F6">
      <w:pPr>
        <w:jc w:val="center"/>
        <w:rPr>
          <w:rFonts w:ascii="Arial" w:hAnsi="Arial" w:cs="Arial"/>
          <w:b/>
          <w:bCs/>
          <w:color w:val="000000"/>
        </w:rPr>
      </w:pPr>
    </w:p>
    <w:p w:rsidR="006900F6" w:rsidRDefault="006900F6" w:rsidP="006900F6">
      <w:pPr>
        <w:jc w:val="center"/>
        <w:rPr>
          <w:rFonts w:ascii="Arial" w:hAnsi="Arial" w:cs="Arial"/>
          <w:b/>
          <w:bCs/>
          <w:color w:val="000000"/>
        </w:rPr>
      </w:pPr>
      <w:r w:rsidRPr="00386EF5">
        <w:rPr>
          <w:rFonts w:ascii="Arial" w:hAnsi="Arial" w:cs="Arial"/>
          <w:b/>
          <w:bCs/>
          <w:color w:val="000000"/>
          <w:lang w:val="hr-HR"/>
        </w:rPr>
        <w:t>Ч</w:t>
      </w:r>
      <w:r w:rsidRPr="00386EF5">
        <w:rPr>
          <w:rFonts w:ascii="Arial" w:hAnsi="Arial" w:cs="Arial"/>
          <w:b/>
          <w:bCs/>
          <w:color w:val="000000"/>
        </w:rPr>
        <w:t>лан</w:t>
      </w:r>
      <w:r w:rsidRPr="00386EF5">
        <w:rPr>
          <w:rFonts w:ascii="Arial" w:hAnsi="Arial" w:cs="Arial"/>
          <w:b/>
          <w:bCs/>
          <w:color w:val="000000"/>
          <w:lang w:val="hr-HR"/>
        </w:rPr>
        <w:t xml:space="preserve"> </w:t>
      </w:r>
      <w:r>
        <w:rPr>
          <w:rFonts w:ascii="Arial" w:hAnsi="Arial" w:cs="Arial"/>
          <w:b/>
          <w:bCs/>
          <w:color w:val="000000"/>
          <w:lang w:val="sr-Cyrl-CS"/>
        </w:rPr>
        <w:t>7</w:t>
      </w:r>
      <w:r w:rsidRPr="00386EF5">
        <w:rPr>
          <w:rFonts w:ascii="Arial" w:hAnsi="Arial" w:cs="Arial"/>
          <w:b/>
          <w:bCs/>
          <w:color w:val="000000"/>
          <w:lang w:val="hr-HR"/>
        </w:rPr>
        <w:t>.</w:t>
      </w:r>
    </w:p>
    <w:p w:rsidR="006900F6" w:rsidRPr="00386EF5" w:rsidRDefault="006900F6" w:rsidP="006900F6">
      <w:pPr>
        <w:pStyle w:val="BodyText"/>
        <w:rPr>
          <w:b/>
          <w:bCs/>
          <w:color w:val="000000"/>
        </w:rPr>
      </w:pPr>
      <w:r w:rsidRPr="004A37FB">
        <w:rPr>
          <w:rFonts w:ascii="Arial" w:hAnsi="Arial" w:cs="Arial"/>
          <w:iCs/>
        </w:rPr>
        <w:t xml:space="preserve">Приликом примопредаје </w:t>
      </w:r>
      <w:r w:rsidRPr="004A37FB">
        <w:rPr>
          <w:rFonts w:ascii="Arial" w:eastAsia="Times New Roman" w:hAnsi="Arial" w:cs="Arial"/>
          <w:b/>
        </w:rPr>
        <w:t xml:space="preserve">Хамбуршких  лукова </w:t>
      </w:r>
      <w:r w:rsidRPr="004A37FB">
        <w:rPr>
          <w:rFonts w:ascii="Arial" w:hAnsi="Arial" w:cs="Arial"/>
          <w:iCs/>
        </w:rPr>
        <w:t xml:space="preserve"> представници  купца и продавца, </w:t>
      </w:r>
      <w:r>
        <w:rPr>
          <w:rFonts w:ascii="Arial" w:hAnsi="Arial" w:cs="Arial"/>
          <w:iCs/>
        </w:rPr>
        <w:t xml:space="preserve">дужни су да </w:t>
      </w:r>
      <w:r w:rsidRPr="004A37FB">
        <w:rPr>
          <w:rFonts w:ascii="Arial" w:hAnsi="Arial" w:cs="Arial"/>
          <w:iCs/>
        </w:rPr>
        <w:t>потпи</w:t>
      </w:r>
      <w:r>
        <w:rPr>
          <w:rFonts w:ascii="Arial" w:hAnsi="Arial" w:cs="Arial"/>
          <w:iCs/>
        </w:rPr>
        <w:t xml:space="preserve">шу </w:t>
      </w:r>
      <w:r w:rsidRPr="004A37FB">
        <w:rPr>
          <w:rFonts w:ascii="Arial" w:hAnsi="Arial" w:cs="Arial"/>
          <w:iCs/>
        </w:rPr>
        <w:t xml:space="preserve"> записник о примопредаји</w:t>
      </w:r>
      <w:r>
        <w:rPr>
          <w:rFonts w:ascii="Arial" w:hAnsi="Arial" w:cs="Arial"/>
          <w:i/>
          <w:iCs/>
        </w:rPr>
        <w:t xml:space="preserve">. </w:t>
      </w:r>
    </w:p>
    <w:p w:rsidR="00B463C5" w:rsidRDefault="00B463C5" w:rsidP="006900F6">
      <w:pPr>
        <w:pStyle w:val="Heading1"/>
        <w:tabs>
          <w:tab w:val="clear" w:pos="-360"/>
        </w:tabs>
        <w:ind w:left="0" w:firstLine="0"/>
        <w:rPr>
          <w:rFonts w:ascii="Arial" w:hAnsi="Arial" w:cs="Arial"/>
          <w:color w:val="000000"/>
        </w:rPr>
      </w:pPr>
    </w:p>
    <w:p w:rsidR="006900F6" w:rsidRPr="00386EF5" w:rsidRDefault="006900F6" w:rsidP="006900F6">
      <w:pPr>
        <w:pStyle w:val="Heading1"/>
        <w:tabs>
          <w:tab w:val="clear" w:pos="-360"/>
        </w:tabs>
        <w:ind w:left="0" w:firstLine="0"/>
        <w:rPr>
          <w:rFonts w:ascii="Arial" w:hAnsi="Arial" w:cs="Arial"/>
          <w:color w:val="000000"/>
        </w:rPr>
      </w:pPr>
      <w:r w:rsidRPr="00386EF5">
        <w:rPr>
          <w:rFonts w:ascii="Arial" w:hAnsi="Arial" w:cs="Arial"/>
          <w:color w:val="000000"/>
        </w:rPr>
        <w:t xml:space="preserve">Члан </w:t>
      </w:r>
      <w:r>
        <w:rPr>
          <w:rFonts w:ascii="Arial" w:hAnsi="Arial" w:cs="Arial"/>
          <w:color w:val="000000"/>
          <w:lang w:val="sr-Cyrl-CS"/>
        </w:rPr>
        <w:t>8</w:t>
      </w:r>
      <w:r w:rsidRPr="00386EF5">
        <w:rPr>
          <w:rFonts w:ascii="Arial" w:hAnsi="Arial" w:cs="Arial"/>
          <w:color w:val="000000"/>
        </w:rPr>
        <w:t>.</w:t>
      </w:r>
    </w:p>
    <w:p w:rsidR="006900F6" w:rsidRDefault="006900F6" w:rsidP="006900F6">
      <w:pPr>
        <w:rPr>
          <w:rFonts w:ascii="Arial" w:hAnsi="Arial" w:cs="Arial"/>
          <w:color w:val="000000"/>
        </w:rPr>
      </w:pPr>
      <w:r w:rsidRPr="00386EF5">
        <w:rPr>
          <w:rFonts w:ascii="Arial" w:hAnsi="Arial" w:cs="Arial"/>
          <w:color w:val="000000"/>
        </w:rPr>
        <w:t>Ако</w:t>
      </w:r>
      <w:r w:rsidRPr="00386EF5">
        <w:rPr>
          <w:rFonts w:ascii="Arial" w:hAnsi="Arial" w:cs="Arial"/>
          <w:color w:val="000000"/>
          <w:lang w:val="hr-HR"/>
        </w:rPr>
        <w:t xml:space="preserve"> </w:t>
      </w:r>
      <w:r w:rsidRPr="00386EF5">
        <w:rPr>
          <w:rFonts w:ascii="Arial" w:hAnsi="Arial" w:cs="Arial"/>
          <w:color w:val="000000"/>
        </w:rPr>
        <w:t>се</w:t>
      </w:r>
      <w:r w:rsidRPr="00386EF5">
        <w:rPr>
          <w:rFonts w:ascii="Arial" w:hAnsi="Arial" w:cs="Arial"/>
          <w:color w:val="000000"/>
          <w:lang w:val="hr-HR"/>
        </w:rPr>
        <w:t xml:space="preserve"> </w:t>
      </w:r>
      <w:r w:rsidRPr="00386EF5">
        <w:rPr>
          <w:rFonts w:ascii="Arial" w:hAnsi="Arial" w:cs="Arial"/>
          <w:color w:val="000000"/>
        </w:rPr>
        <w:t>записни</w:t>
      </w:r>
      <w:r w:rsidRPr="00386EF5">
        <w:rPr>
          <w:rFonts w:ascii="Arial" w:hAnsi="Arial" w:cs="Arial"/>
          <w:color w:val="000000"/>
          <w:lang w:val="hr-HR"/>
        </w:rPr>
        <w:t>ч</w:t>
      </w:r>
      <w:r w:rsidRPr="00386EF5">
        <w:rPr>
          <w:rFonts w:ascii="Arial" w:hAnsi="Arial" w:cs="Arial"/>
          <w:color w:val="000000"/>
        </w:rPr>
        <w:t>ки</w:t>
      </w:r>
      <w:r w:rsidRPr="00386EF5">
        <w:rPr>
          <w:rFonts w:ascii="Arial" w:hAnsi="Arial" w:cs="Arial"/>
          <w:color w:val="000000"/>
          <w:lang w:val="hr-HR"/>
        </w:rPr>
        <w:t xml:space="preserve"> </w:t>
      </w:r>
      <w:r w:rsidRPr="00386EF5">
        <w:rPr>
          <w:rFonts w:ascii="Arial" w:hAnsi="Arial" w:cs="Arial"/>
          <w:color w:val="000000"/>
        </w:rPr>
        <w:t>утврди</w:t>
      </w:r>
      <w:r w:rsidRPr="00386EF5">
        <w:rPr>
          <w:rFonts w:ascii="Arial" w:hAnsi="Arial" w:cs="Arial"/>
          <w:color w:val="000000"/>
          <w:lang w:val="hr-HR"/>
        </w:rPr>
        <w:t xml:space="preserve"> </w:t>
      </w:r>
      <w:r w:rsidRPr="00386EF5">
        <w:rPr>
          <w:rFonts w:ascii="Arial" w:hAnsi="Arial" w:cs="Arial"/>
          <w:color w:val="000000"/>
        </w:rPr>
        <w:t>да</w:t>
      </w:r>
      <w:r w:rsidRPr="00386EF5">
        <w:rPr>
          <w:rFonts w:ascii="Arial" w:hAnsi="Arial" w:cs="Arial"/>
          <w:color w:val="000000"/>
          <w:lang w:val="hr-HR"/>
        </w:rPr>
        <w:t xml:space="preserve"> </w:t>
      </w:r>
      <w:r w:rsidRPr="00386EF5">
        <w:rPr>
          <w:rFonts w:ascii="Arial" w:hAnsi="Arial" w:cs="Arial"/>
          <w:color w:val="000000"/>
        </w:rPr>
        <w:t>добра</w:t>
      </w:r>
      <w:r w:rsidRPr="00386EF5">
        <w:rPr>
          <w:rFonts w:ascii="Arial" w:hAnsi="Arial" w:cs="Arial"/>
          <w:color w:val="000000"/>
          <w:lang w:val="hr-HR"/>
        </w:rPr>
        <w:t xml:space="preserve"> </w:t>
      </w:r>
      <w:r w:rsidRPr="00386EF5">
        <w:rPr>
          <w:rFonts w:ascii="Arial" w:hAnsi="Arial" w:cs="Arial"/>
          <w:color w:val="000000"/>
        </w:rPr>
        <w:t>која</w:t>
      </w:r>
      <w:r w:rsidRPr="00386EF5">
        <w:rPr>
          <w:rFonts w:ascii="Arial" w:hAnsi="Arial" w:cs="Arial"/>
          <w:color w:val="000000"/>
          <w:lang w:val="hr-HR"/>
        </w:rPr>
        <w:t xml:space="preserve"> </w:t>
      </w:r>
      <w:r w:rsidRPr="00386EF5">
        <w:rPr>
          <w:rFonts w:ascii="Arial" w:hAnsi="Arial" w:cs="Arial"/>
          <w:color w:val="000000"/>
        </w:rPr>
        <w:t>је</w:t>
      </w:r>
      <w:r w:rsidRPr="00386EF5">
        <w:rPr>
          <w:rFonts w:ascii="Arial" w:hAnsi="Arial" w:cs="Arial"/>
          <w:color w:val="000000"/>
          <w:lang w:val="hr-HR"/>
        </w:rPr>
        <w:t xml:space="preserve"> </w:t>
      </w:r>
      <w:r w:rsidRPr="00386EF5">
        <w:rPr>
          <w:rFonts w:ascii="Arial" w:hAnsi="Arial" w:cs="Arial"/>
          <w:color w:val="000000"/>
        </w:rPr>
        <w:t>продавац</w:t>
      </w:r>
      <w:r w:rsidRPr="00386EF5">
        <w:rPr>
          <w:rFonts w:ascii="Arial" w:hAnsi="Arial" w:cs="Arial"/>
          <w:color w:val="000000"/>
          <w:lang w:val="hr-HR"/>
        </w:rPr>
        <w:t xml:space="preserve"> </w:t>
      </w:r>
      <w:r w:rsidRPr="00386EF5">
        <w:rPr>
          <w:rFonts w:ascii="Arial" w:hAnsi="Arial" w:cs="Arial"/>
          <w:color w:val="000000"/>
        </w:rPr>
        <w:t>испору</w:t>
      </w:r>
      <w:r w:rsidRPr="00386EF5">
        <w:rPr>
          <w:rFonts w:ascii="Arial" w:hAnsi="Arial" w:cs="Arial"/>
          <w:color w:val="000000"/>
          <w:lang w:val="hr-HR"/>
        </w:rPr>
        <w:t>ч</w:t>
      </w:r>
      <w:r w:rsidRPr="00386EF5">
        <w:rPr>
          <w:rFonts w:ascii="Arial" w:hAnsi="Arial" w:cs="Arial"/>
          <w:color w:val="000000"/>
        </w:rPr>
        <w:t>ио</w:t>
      </w:r>
      <w:r w:rsidRPr="00386EF5">
        <w:rPr>
          <w:rFonts w:ascii="Arial" w:hAnsi="Arial" w:cs="Arial"/>
          <w:color w:val="000000"/>
          <w:lang w:val="hr-HR"/>
        </w:rPr>
        <w:t xml:space="preserve"> </w:t>
      </w:r>
      <w:r w:rsidRPr="00386EF5">
        <w:rPr>
          <w:rFonts w:ascii="Arial" w:hAnsi="Arial" w:cs="Arial"/>
          <w:color w:val="000000"/>
        </w:rPr>
        <w:t>купцу</w:t>
      </w:r>
      <w:r w:rsidRPr="00386EF5">
        <w:rPr>
          <w:rFonts w:ascii="Arial" w:hAnsi="Arial" w:cs="Arial"/>
          <w:color w:val="000000"/>
          <w:lang w:val="hr-HR"/>
        </w:rPr>
        <w:t xml:space="preserve"> </w:t>
      </w:r>
      <w:r w:rsidRPr="00386EF5">
        <w:rPr>
          <w:rFonts w:ascii="Arial" w:hAnsi="Arial" w:cs="Arial"/>
          <w:color w:val="000000"/>
        </w:rPr>
        <w:t>имају</w:t>
      </w:r>
      <w:r w:rsidRPr="00386EF5">
        <w:rPr>
          <w:rFonts w:ascii="Arial" w:hAnsi="Arial" w:cs="Arial"/>
          <w:color w:val="000000"/>
          <w:lang w:val="hr-HR"/>
        </w:rPr>
        <w:t xml:space="preserve"> </w:t>
      </w:r>
      <w:r w:rsidRPr="00386EF5">
        <w:rPr>
          <w:rFonts w:ascii="Arial" w:hAnsi="Arial" w:cs="Arial"/>
          <w:color w:val="000000"/>
        </w:rPr>
        <w:t>недостатке</w:t>
      </w:r>
      <w:r w:rsidRPr="00386EF5">
        <w:rPr>
          <w:rFonts w:ascii="Arial" w:hAnsi="Arial" w:cs="Arial"/>
          <w:color w:val="000000"/>
          <w:lang w:val="hr-HR"/>
        </w:rPr>
        <w:t xml:space="preserve"> </w:t>
      </w:r>
      <w:r w:rsidRPr="00386EF5">
        <w:rPr>
          <w:rFonts w:ascii="Arial" w:hAnsi="Arial" w:cs="Arial"/>
          <w:color w:val="000000"/>
        </w:rPr>
        <w:t>у</w:t>
      </w:r>
      <w:r w:rsidRPr="00386EF5">
        <w:rPr>
          <w:rFonts w:ascii="Arial" w:hAnsi="Arial" w:cs="Arial"/>
          <w:color w:val="000000"/>
          <w:lang w:val="hr-HR"/>
        </w:rPr>
        <w:t xml:space="preserve"> </w:t>
      </w:r>
      <w:r w:rsidRPr="00386EF5">
        <w:rPr>
          <w:rFonts w:ascii="Arial" w:hAnsi="Arial" w:cs="Arial"/>
          <w:color w:val="000000"/>
        </w:rPr>
        <w:t>квалитету</w:t>
      </w:r>
      <w:r w:rsidRPr="00386EF5">
        <w:rPr>
          <w:rFonts w:ascii="Arial" w:hAnsi="Arial" w:cs="Arial"/>
          <w:color w:val="000000"/>
          <w:lang w:val="hr-HR"/>
        </w:rPr>
        <w:t xml:space="preserve"> </w:t>
      </w:r>
      <w:r w:rsidRPr="00386EF5">
        <w:rPr>
          <w:rFonts w:ascii="Arial" w:hAnsi="Arial" w:cs="Arial"/>
          <w:color w:val="000000"/>
        </w:rPr>
        <w:t>и</w:t>
      </w:r>
      <w:r w:rsidRPr="00386EF5">
        <w:rPr>
          <w:rFonts w:ascii="Arial" w:hAnsi="Arial" w:cs="Arial"/>
          <w:color w:val="000000"/>
          <w:lang w:val="hr-HR"/>
        </w:rPr>
        <w:t xml:space="preserve"> </w:t>
      </w:r>
      <w:r w:rsidRPr="00386EF5">
        <w:rPr>
          <w:rFonts w:ascii="Arial" w:hAnsi="Arial" w:cs="Arial"/>
          <w:color w:val="000000"/>
        </w:rPr>
        <w:t>о</w:t>
      </w:r>
      <w:r w:rsidRPr="00386EF5">
        <w:rPr>
          <w:rFonts w:ascii="Arial" w:hAnsi="Arial" w:cs="Arial"/>
          <w:color w:val="000000"/>
          <w:lang w:val="hr-HR"/>
        </w:rPr>
        <w:t>ч</w:t>
      </w:r>
      <w:r w:rsidRPr="00386EF5">
        <w:rPr>
          <w:rFonts w:ascii="Arial" w:hAnsi="Arial" w:cs="Arial"/>
          <w:color w:val="000000"/>
        </w:rPr>
        <w:t>игледних</w:t>
      </w:r>
      <w:r w:rsidRPr="00386EF5">
        <w:rPr>
          <w:rFonts w:ascii="Arial" w:hAnsi="Arial" w:cs="Arial"/>
          <w:color w:val="000000"/>
          <w:lang w:val="hr-HR"/>
        </w:rPr>
        <w:t xml:space="preserve"> </w:t>
      </w:r>
      <w:r w:rsidRPr="00386EF5">
        <w:rPr>
          <w:rFonts w:ascii="Arial" w:hAnsi="Arial" w:cs="Arial"/>
          <w:color w:val="000000"/>
        </w:rPr>
        <w:t>гре</w:t>
      </w:r>
      <w:r w:rsidRPr="00386EF5">
        <w:rPr>
          <w:rFonts w:ascii="Arial" w:hAnsi="Arial" w:cs="Arial"/>
          <w:color w:val="000000"/>
          <w:lang w:val="hr-HR"/>
        </w:rPr>
        <w:t>ш</w:t>
      </w:r>
      <w:r w:rsidRPr="00386EF5">
        <w:rPr>
          <w:rFonts w:ascii="Arial" w:hAnsi="Arial" w:cs="Arial"/>
          <w:color w:val="000000"/>
        </w:rPr>
        <w:t>ака</w:t>
      </w:r>
      <w:r w:rsidRPr="00386EF5">
        <w:rPr>
          <w:rFonts w:ascii="Arial" w:hAnsi="Arial" w:cs="Arial"/>
          <w:color w:val="000000"/>
          <w:lang w:val="hr-HR"/>
        </w:rPr>
        <w:t xml:space="preserve">, </w:t>
      </w:r>
      <w:r w:rsidRPr="00386EF5">
        <w:rPr>
          <w:rFonts w:ascii="Arial" w:hAnsi="Arial" w:cs="Arial"/>
          <w:color w:val="000000"/>
        </w:rPr>
        <w:t>продавац</w:t>
      </w:r>
      <w:r w:rsidRPr="00386EF5">
        <w:rPr>
          <w:rFonts w:ascii="Arial" w:hAnsi="Arial" w:cs="Arial"/>
          <w:color w:val="000000"/>
          <w:lang w:val="hr-HR"/>
        </w:rPr>
        <w:t xml:space="preserve"> </w:t>
      </w:r>
      <w:r w:rsidRPr="00386EF5">
        <w:rPr>
          <w:rFonts w:ascii="Arial" w:hAnsi="Arial" w:cs="Arial"/>
          <w:color w:val="000000"/>
        </w:rPr>
        <w:t>мора</w:t>
      </w:r>
      <w:r w:rsidRPr="00386EF5">
        <w:rPr>
          <w:rFonts w:ascii="Arial" w:hAnsi="Arial" w:cs="Arial"/>
          <w:color w:val="000000"/>
          <w:lang w:val="hr-HR"/>
        </w:rPr>
        <w:t xml:space="preserve"> </w:t>
      </w:r>
      <w:r w:rsidRPr="00386EF5">
        <w:rPr>
          <w:rFonts w:ascii="Arial" w:hAnsi="Arial" w:cs="Arial"/>
          <w:color w:val="000000"/>
        </w:rPr>
        <w:t>исте</w:t>
      </w:r>
      <w:r w:rsidRPr="00386EF5">
        <w:rPr>
          <w:rFonts w:ascii="Arial" w:hAnsi="Arial" w:cs="Arial"/>
          <w:color w:val="000000"/>
          <w:lang w:val="hr-HR"/>
        </w:rPr>
        <w:t xml:space="preserve"> </w:t>
      </w:r>
      <w:r w:rsidRPr="00386EF5">
        <w:rPr>
          <w:rFonts w:ascii="Arial" w:hAnsi="Arial" w:cs="Arial"/>
          <w:color w:val="000000"/>
        </w:rPr>
        <w:t>отклонити</w:t>
      </w:r>
      <w:r w:rsidRPr="00386EF5">
        <w:rPr>
          <w:rFonts w:ascii="Arial" w:hAnsi="Arial" w:cs="Arial"/>
          <w:color w:val="000000"/>
          <w:lang w:val="hr-HR"/>
        </w:rPr>
        <w:t xml:space="preserve"> </w:t>
      </w:r>
      <w:r w:rsidRPr="00386EF5">
        <w:rPr>
          <w:rFonts w:ascii="Arial" w:hAnsi="Arial" w:cs="Arial"/>
          <w:color w:val="000000"/>
        </w:rPr>
        <w:t>тако</w:t>
      </w:r>
      <w:r w:rsidRPr="00386EF5">
        <w:rPr>
          <w:rFonts w:ascii="Arial" w:hAnsi="Arial" w:cs="Arial"/>
          <w:color w:val="000000"/>
          <w:lang w:val="hr-HR"/>
        </w:rPr>
        <w:t xml:space="preserve"> ш</w:t>
      </w:r>
      <w:r w:rsidRPr="00386EF5">
        <w:rPr>
          <w:rFonts w:ascii="Arial" w:hAnsi="Arial" w:cs="Arial"/>
          <w:color w:val="000000"/>
        </w:rPr>
        <w:t>то</w:t>
      </w:r>
      <w:r w:rsidRPr="00386EF5">
        <w:rPr>
          <w:rFonts w:ascii="Arial" w:hAnsi="Arial" w:cs="Arial"/>
          <w:color w:val="000000"/>
          <w:lang w:val="hr-HR"/>
        </w:rPr>
        <w:t xml:space="preserve"> ћ</w:t>
      </w:r>
      <w:r w:rsidRPr="00386EF5">
        <w:rPr>
          <w:rFonts w:ascii="Arial" w:hAnsi="Arial" w:cs="Arial"/>
          <w:color w:val="000000"/>
        </w:rPr>
        <w:t>е</w:t>
      </w:r>
      <w:r w:rsidRPr="00386EF5">
        <w:rPr>
          <w:rFonts w:ascii="Arial" w:hAnsi="Arial" w:cs="Arial"/>
          <w:color w:val="000000"/>
          <w:lang w:val="hr-HR"/>
        </w:rPr>
        <w:t xml:space="preserve"> </w:t>
      </w:r>
      <w:r w:rsidRPr="00386EF5">
        <w:rPr>
          <w:rFonts w:ascii="Arial" w:hAnsi="Arial" w:cs="Arial"/>
          <w:color w:val="000000"/>
        </w:rPr>
        <w:t>заменити</w:t>
      </w:r>
      <w:r w:rsidRPr="00386EF5">
        <w:rPr>
          <w:rFonts w:ascii="Arial" w:hAnsi="Arial" w:cs="Arial"/>
          <w:color w:val="000000"/>
          <w:lang w:val="hr-HR"/>
        </w:rPr>
        <w:t xml:space="preserve"> </w:t>
      </w:r>
      <w:r w:rsidRPr="00386EF5">
        <w:rPr>
          <w:rFonts w:ascii="Arial" w:hAnsi="Arial" w:cs="Arial"/>
          <w:color w:val="000000"/>
        </w:rPr>
        <w:t>новим</w:t>
      </w:r>
      <w:r w:rsidRPr="00386EF5">
        <w:rPr>
          <w:rFonts w:ascii="Arial" w:hAnsi="Arial" w:cs="Arial"/>
          <w:color w:val="000000"/>
          <w:lang w:val="hr-HR"/>
        </w:rPr>
        <w:t xml:space="preserve"> </w:t>
      </w:r>
      <w:r w:rsidRPr="00386EF5">
        <w:rPr>
          <w:rFonts w:ascii="Arial" w:hAnsi="Arial" w:cs="Arial"/>
          <w:color w:val="000000"/>
        </w:rPr>
        <w:t>најкасније</w:t>
      </w:r>
      <w:r w:rsidRPr="00386EF5">
        <w:rPr>
          <w:rFonts w:ascii="Arial" w:hAnsi="Arial" w:cs="Arial"/>
          <w:color w:val="000000"/>
          <w:lang w:val="hr-HR"/>
        </w:rPr>
        <w:t xml:space="preserve"> </w:t>
      </w:r>
      <w:r w:rsidRPr="00386EF5">
        <w:rPr>
          <w:rFonts w:ascii="Arial" w:hAnsi="Arial" w:cs="Arial"/>
          <w:color w:val="000000"/>
        </w:rPr>
        <w:t>у</w:t>
      </w:r>
      <w:r w:rsidRPr="00386EF5">
        <w:rPr>
          <w:rFonts w:ascii="Arial" w:hAnsi="Arial" w:cs="Arial"/>
          <w:color w:val="000000"/>
          <w:lang w:val="hr-HR"/>
        </w:rPr>
        <w:t xml:space="preserve"> </w:t>
      </w:r>
      <w:r w:rsidRPr="00386EF5">
        <w:rPr>
          <w:rFonts w:ascii="Arial" w:hAnsi="Arial" w:cs="Arial"/>
          <w:color w:val="000000"/>
        </w:rPr>
        <w:t>року</w:t>
      </w:r>
      <w:r w:rsidRPr="00386EF5">
        <w:rPr>
          <w:rFonts w:ascii="Arial" w:hAnsi="Arial" w:cs="Arial"/>
          <w:color w:val="000000"/>
          <w:lang w:val="hr-HR"/>
        </w:rPr>
        <w:t xml:space="preserve"> </w:t>
      </w:r>
      <w:r w:rsidRPr="00386EF5">
        <w:rPr>
          <w:rFonts w:ascii="Arial" w:hAnsi="Arial" w:cs="Arial"/>
          <w:color w:val="000000"/>
        </w:rPr>
        <w:t>од</w:t>
      </w:r>
      <w:r w:rsidRPr="00386EF5">
        <w:rPr>
          <w:rFonts w:ascii="Arial" w:hAnsi="Arial" w:cs="Arial"/>
          <w:color w:val="000000"/>
          <w:lang w:val="hr-HR"/>
        </w:rPr>
        <w:t xml:space="preserve"> 7 </w:t>
      </w:r>
      <w:r w:rsidRPr="00386EF5">
        <w:rPr>
          <w:rFonts w:ascii="Arial" w:hAnsi="Arial" w:cs="Arial"/>
          <w:color w:val="000000"/>
        </w:rPr>
        <w:t>дана</w:t>
      </w:r>
      <w:r w:rsidRPr="00386EF5">
        <w:rPr>
          <w:rFonts w:ascii="Arial" w:hAnsi="Arial" w:cs="Arial"/>
          <w:color w:val="000000"/>
          <w:lang w:val="hr-HR"/>
        </w:rPr>
        <w:t xml:space="preserve"> </w:t>
      </w:r>
      <w:r w:rsidRPr="00386EF5">
        <w:rPr>
          <w:rFonts w:ascii="Arial" w:hAnsi="Arial" w:cs="Arial"/>
          <w:color w:val="000000"/>
        </w:rPr>
        <w:t>од</w:t>
      </w:r>
      <w:r w:rsidRPr="00386EF5">
        <w:rPr>
          <w:rFonts w:ascii="Arial" w:hAnsi="Arial" w:cs="Arial"/>
          <w:color w:val="000000"/>
          <w:lang w:val="hr-HR"/>
        </w:rPr>
        <w:t xml:space="preserve"> </w:t>
      </w:r>
      <w:r w:rsidRPr="00386EF5">
        <w:rPr>
          <w:rFonts w:ascii="Arial" w:hAnsi="Arial" w:cs="Arial"/>
          <w:color w:val="000000"/>
        </w:rPr>
        <w:t>дана</w:t>
      </w:r>
      <w:r w:rsidRPr="00386EF5">
        <w:rPr>
          <w:rFonts w:ascii="Arial" w:hAnsi="Arial" w:cs="Arial"/>
          <w:color w:val="000000"/>
          <w:lang w:val="hr-HR"/>
        </w:rPr>
        <w:t xml:space="preserve"> </w:t>
      </w:r>
      <w:r w:rsidRPr="00386EF5">
        <w:rPr>
          <w:rFonts w:ascii="Arial" w:hAnsi="Arial" w:cs="Arial"/>
          <w:color w:val="000000"/>
        </w:rPr>
        <w:t>са</w:t>
      </w:r>
      <w:r w:rsidRPr="00386EF5">
        <w:rPr>
          <w:rFonts w:ascii="Arial" w:hAnsi="Arial" w:cs="Arial"/>
          <w:color w:val="000000"/>
          <w:lang w:val="hr-HR"/>
        </w:rPr>
        <w:t>ч</w:t>
      </w:r>
      <w:r w:rsidRPr="00386EF5">
        <w:rPr>
          <w:rFonts w:ascii="Arial" w:hAnsi="Arial" w:cs="Arial"/>
          <w:color w:val="000000"/>
        </w:rPr>
        <w:t>ињавања</w:t>
      </w:r>
      <w:r w:rsidRPr="00386EF5">
        <w:rPr>
          <w:rFonts w:ascii="Arial" w:hAnsi="Arial" w:cs="Arial"/>
          <w:color w:val="000000"/>
          <w:lang w:val="hr-HR"/>
        </w:rPr>
        <w:t xml:space="preserve"> </w:t>
      </w:r>
      <w:r w:rsidRPr="00386EF5">
        <w:rPr>
          <w:rFonts w:ascii="Arial" w:hAnsi="Arial" w:cs="Arial"/>
          <w:color w:val="000000"/>
        </w:rPr>
        <w:t>записника</w:t>
      </w:r>
      <w:r w:rsidRPr="00386EF5">
        <w:rPr>
          <w:rFonts w:ascii="Arial" w:hAnsi="Arial" w:cs="Arial"/>
          <w:color w:val="000000"/>
          <w:lang w:val="hr-HR"/>
        </w:rPr>
        <w:t xml:space="preserve"> </w:t>
      </w:r>
      <w:r w:rsidRPr="00386EF5">
        <w:rPr>
          <w:rFonts w:ascii="Arial" w:hAnsi="Arial" w:cs="Arial"/>
          <w:color w:val="000000"/>
        </w:rPr>
        <w:t>о</w:t>
      </w:r>
      <w:r w:rsidRPr="00386EF5">
        <w:rPr>
          <w:rFonts w:ascii="Arial" w:hAnsi="Arial" w:cs="Arial"/>
          <w:color w:val="000000"/>
          <w:lang w:val="hr-HR"/>
        </w:rPr>
        <w:t xml:space="preserve"> </w:t>
      </w:r>
      <w:r w:rsidRPr="00386EF5">
        <w:rPr>
          <w:rFonts w:ascii="Arial" w:hAnsi="Arial" w:cs="Arial"/>
          <w:color w:val="000000"/>
        </w:rPr>
        <w:t>рекламацији</w:t>
      </w:r>
      <w:r w:rsidRPr="00386EF5">
        <w:rPr>
          <w:rFonts w:ascii="Arial" w:hAnsi="Arial" w:cs="Arial"/>
          <w:color w:val="000000"/>
          <w:lang w:val="hr-HR"/>
        </w:rPr>
        <w:t xml:space="preserve">. </w:t>
      </w:r>
    </w:p>
    <w:p w:rsidR="00B463C5" w:rsidRDefault="00B463C5" w:rsidP="006900F6">
      <w:pPr>
        <w:jc w:val="center"/>
        <w:rPr>
          <w:rFonts w:ascii="Arial" w:hAnsi="Arial" w:cs="Arial"/>
          <w:b/>
          <w:bCs/>
          <w:color w:val="000000"/>
        </w:rPr>
      </w:pPr>
    </w:p>
    <w:p w:rsidR="006900F6" w:rsidRPr="00386EF5" w:rsidRDefault="006900F6" w:rsidP="006900F6">
      <w:pPr>
        <w:jc w:val="center"/>
        <w:rPr>
          <w:rFonts w:ascii="Arial" w:hAnsi="Arial" w:cs="Arial"/>
          <w:b/>
          <w:bCs/>
          <w:color w:val="000000"/>
          <w:lang w:val="hr-HR"/>
        </w:rPr>
      </w:pPr>
      <w:r w:rsidRPr="00386EF5">
        <w:rPr>
          <w:rFonts w:ascii="Arial" w:hAnsi="Arial" w:cs="Arial"/>
          <w:b/>
          <w:bCs/>
          <w:color w:val="000000"/>
          <w:lang w:val="hr-HR"/>
        </w:rPr>
        <w:t>Ч</w:t>
      </w:r>
      <w:r w:rsidRPr="00386EF5">
        <w:rPr>
          <w:rFonts w:ascii="Arial" w:hAnsi="Arial" w:cs="Arial"/>
          <w:b/>
          <w:bCs/>
          <w:color w:val="000000"/>
        </w:rPr>
        <w:t>лан</w:t>
      </w:r>
      <w:r w:rsidRPr="00386EF5">
        <w:rPr>
          <w:rFonts w:ascii="Arial" w:hAnsi="Arial" w:cs="Arial"/>
          <w:b/>
          <w:bCs/>
          <w:color w:val="000000"/>
          <w:lang w:val="hr-HR"/>
        </w:rPr>
        <w:t xml:space="preserve"> </w:t>
      </w:r>
      <w:r>
        <w:rPr>
          <w:rFonts w:ascii="Arial" w:hAnsi="Arial" w:cs="Arial"/>
          <w:b/>
          <w:bCs/>
          <w:color w:val="000000"/>
          <w:lang w:val="sr-Cyrl-CS"/>
        </w:rPr>
        <w:t>9</w:t>
      </w:r>
      <w:r w:rsidRPr="00386EF5">
        <w:rPr>
          <w:rFonts w:ascii="Arial" w:hAnsi="Arial" w:cs="Arial"/>
          <w:b/>
          <w:bCs/>
          <w:color w:val="000000"/>
          <w:lang w:val="hr-HR"/>
        </w:rPr>
        <w:t>.</w:t>
      </w:r>
    </w:p>
    <w:p w:rsidR="006900F6" w:rsidRPr="00386EF5" w:rsidRDefault="006900F6" w:rsidP="006900F6">
      <w:pPr>
        <w:jc w:val="both"/>
        <w:rPr>
          <w:rFonts w:ascii="Arial" w:hAnsi="Arial" w:cs="Arial"/>
          <w:color w:val="000000"/>
          <w:lang w:val="hr-HR"/>
        </w:rPr>
      </w:pPr>
      <w:r w:rsidRPr="00386EF5">
        <w:rPr>
          <w:rFonts w:ascii="Arial" w:hAnsi="Arial" w:cs="Arial"/>
          <w:color w:val="000000"/>
        </w:rPr>
        <w:t>Ако</w:t>
      </w:r>
      <w:r w:rsidRPr="00386EF5">
        <w:rPr>
          <w:rFonts w:ascii="Arial" w:hAnsi="Arial" w:cs="Arial"/>
          <w:color w:val="000000"/>
          <w:lang w:val="hr-HR"/>
        </w:rPr>
        <w:t xml:space="preserve"> </w:t>
      </w:r>
      <w:r w:rsidRPr="00386EF5">
        <w:rPr>
          <w:rFonts w:ascii="Arial" w:hAnsi="Arial" w:cs="Arial"/>
          <w:color w:val="000000"/>
        </w:rPr>
        <w:t>продавац</w:t>
      </w:r>
      <w:r w:rsidRPr="00386EF5">
        <w:rPr>
          <w:rFonts w:ascii="Arial" w:hAnsi="Arial" w:cs="Arial"/>
          <w:color w:val="000000"/>
          <w:lang w:val="hr-HR"/>
        </w:rPr>
        <w:t xml:space="preserve"> </w:t>
      </w:r>
      <w:r w:rsidRPr="00386EF5">
        <w:rPr>
          <w:rFonts w:ascii="Arial" w:hAnsi="Arial" w:cs="Arial"/>
          <w:color w:val="000000"/>
        </w:rPr>
        <w:t>касни</w:t>
      </w:r>
      <w:r w:rsidRPr="00386EF5">
        <w:rPr>
          <w:rFonts w:ascii="Arial" w:hAnsi="Arial" w:cs="Arial"/>
          <w:color w:val="000000"/>
          <w:lang w:val="hr-HR"/>
        </w:rPr>
        <w:t xml:space="preserve"> </w:t>
      </w:r>
      <w:r w:rsidRPr="00386EF5">
        <w:rPr>
          <w:rFonts w:ascii="Arial" w:hAnsi="Arial" w:cs="Arial"/>
          <w:color w:val="000000"/>
        </w:rPr>
        <w:t>са</w:t>
      </w:r>
      <w:r w:rsidRPr="00386EF5">
        <w:rPr>
          <w:rFonts w:ascii="Arial" w:hAnsi="Arial" w:cs="Arial"/>
          <w:color w:val="000000"/>
          <w:lang w:val="hr-HR"/>
        </w:rPr>
        <w:t xml:space="preserve"> </w:t>
      </w:r>
      <w:r w:rsidRPr="00386EF5">
        <w:rPr>
          <w:rFonts w:ascii="Arial" w:hAnsi="Arial" w:cs="Arial"/>
          <w:color w:val="000000"/>
        </w:rPr>
        <w:t>испоруком</w:t>
      </w:r>
      <w:r w:rsidRPr="00386EF5">
        <w:rPr>
          <w:rFonts w:ascii="Arial" w:hAnsi="Arial" w:cs="Arial"/>
          <w:color w:val="000000"/>
          <w:lang w:val="hr-HR"/>
        </w:rPr>
        <w:t xml:space="preserve"> </w:t>
      </w:r>
      <w:r w:rsidRPr="00386EF5">
        <w:rPr>
          <w:rFonts w:ascii="Arial" w:hAnsi="Arial" w:cs="Arial"/>
          <w:color w:val="000000"/>
        </w:rPr>
        <w:t>робе</w:t>
      </w:r>
      <w:r w:rsidRPr="00386EF5">
        <w:rPr>
          <w:rFonts w:ascii="Arial" w:hAnsi="Arial" w:cs="Arial"/>
          <w:color w:val="000000"/>
          <w:lang w:val="hr-HR"/>
        </w:rPr>
        <w:t xml:space="preserve"> </w:t>
      </w:r>
      <w:r w:rsidRPr="00386EF5">
        <w:rPr>
          <w:rFonts w:ascii="Arial" w:hAnsi="Arial" w:cs="Arial"/>
          <w:color w:val="000000"/>
        </w:rPr>
        <w:t>ви</w:t>
      </w:r>
      <w:r w:rsidRPr="00386EF5">
        <w:rPr>
          <w:rFonts w:ascii="Arial" w:hAnsi="Arial" w:cs="Arial"/>
          <w:color w:val="000000"/>
          <w:lang w:val="hr-HR"/>
        </w:rPr>
        <w:t>ш</w:t>
      </w:r>
      <w:r w:rsidRPr="00386EF5">
        <w:rPr>
          <w:rFonts w:ascii="Arial" w:hAnsi="Arial" w:cs="Arial"/>
          <w:color w:val="000000"/>
        </w:rPr>
        <w:t>е</w:t>
      </w:r>
      <w:r w:rsidRPr="00386EF5">
        <w:rPr>
          <w:rFonts w:ascii="Arial" w:hAnsi="Arial" w:cs="Arial"/>
          <w:color w:val="000000"/>
          <w:lang w:val="hr-HR"/>
        </w:rPr>
        <w:t xml:space="preserve"> </w:t>
      </w:r>
      <w:r w:rsidRPr="00386EF5">
        <w:rPr>
          <w:rFonts w:ascii="Arial" w:hAnsi="Arial" w:cs="Arial"/>
          <w:color w:val="000000"/>
        </w:rPr>
        <w:t>од</w:t>
      </w:r>
      <w:r w:rsidRPr="00386EF5">
        <w:rPr>
          <w:rFonts w:ascii="Arial" w:hAnsi="Arial" w:cs="Arial"/>
          <w:color w:val="000000"/>
          <w:lang w:val="hr-HR"/>
        </w:rPr>
        <w:t xml:space="preserve"> </w:t>
      </w:r>
      <w:r w:rsidRPr="00386EF5">
        <w:rPr>
          <w:rFonts w:ascii="Arial" w:hAnsi="Arial" w:cs="Arial"/>
          <w:color w:val="000000"/>
          <w:lang w:val="sr-Cyrl-CS"/>
        </w:rPr>
        <w:t>5</w:t>
      </w:r>
      <w:r w:rsidRPr="00386EF5">
        <w:rPr>
          <w:rFonts w:ascii="Arial" w:hAnsi="Arial" w:cs="Arial"/>
          <w:color w:val="000000"/>
          <w:lang w:val="hr-HR"/>
        </w:rPr>
        <w:t xml:space="preserve"> </w:t>
      </w:r>
      <w:r w:rsidRPr="00386EF5">
        <w:rPr>
          <w:rFonts w:ascii="Arial" w:hAnsi="Arial" w:cs="Arial"/>
          <w:color w:val="000000"/>
        </w:rPr>
        <w:t>дана</w:t>
      </w:r>
      <w:r w:rsidRPr="00386EF5">
        <w:rPr>
          <w:rFonts w:ascii="Arial" w:hAnsi="Arial" w:cs="Arial"/>
          <w:color w:val="000000"/>
          <w:lang w:val="hr-HR"/>
        </w:rPr>
        <w:t xml:space="preserve">, </w:t>
      </w:r>
      <w:r w:rsidRPr="00386EF5">
        <w:rPr>
          <w:rFonts w:ascii="Arial" w:hAnsi="Arial" w:cs="Arial"/>
          <w:color w:val="000000"/>
        </w:rPr>
        <w:t>обавезан</w:t>
      </w:r>
      <w:r w:rsidRPr="00386EF5">
        <w:rPr>
          <w:rFonts w:ascii="Arial" w:hAnsi="Arial" w:cs="Arial"/>
          <w:color w:val="000000"/>
          <w:lang w:val="hr-HR"/>
        </w:rPr>
        <w:t xml:space="preserve"> </w:t>
      </w:r>
      <w:r w:rsidRPr="00386EF5">
        <w:rPr>
          <w:rFonts w:ascii="Arial" w:hAnsi="Arial" w:cs="Arial"/>
          <w:color w:val="000000"/>
        </w:rPr>
        <w:t>је</w:t>
      </w:r>
      <w:r w:rsidRPr="00386EF5">
        <w:rPr>
          <w:rFonts w:ascii="Arial" w:hAnsi="Arial" w:cs="Arial"/>
          <w:color w:val="000000"/>
          <w:lang w:val="hr-HR"/>
        </w:rPr>
        <w:t xml:space="preserve"> </w:t>
      </w:r>
      <w:r w:rsidRPr="00386EF5">
        <w:rPr>
          <w:rFonts w:ascii="Arial" w:hAnsi="Arial" w:cs="Arial"/>
          <w:color w:val="000000"/>
        </w:rPr>
        <w:t>да</w:t>
      </w:r>
      <w:r w:rsidRPr="00386EF5">
        <w:rPr>
          <w:rFonts w:ascii="Arial" w:hAnsi="Arial" w:cs="Arial"/>
          <w:color w:val="000000"/>
          <w:lang w:val="hr-HR"/>
        </w:rPr>
        <w:t xml:space="preserve"> </w:t>
      </w:r>
      <w:r w:rsidRPr="00386EF5">
        <w:rPr>
          <w:rFonts w:ascii="Arial" w:hAnsi="Arial" w:cs="Arial"/>
          <w:color w:val="000000"/>
        </w:rPr>
        <w:t>купцу</w:t>
      </w:r>
      <w:r w:rsidRPr="00386EF5">
        <w:rPr>
          <w:rFonts w:ascii="Arial" w:hAnsi="Arial" w:cs="Arial"/>
          <w:color w:val="000000"/>
          <w:lang w:val="hr-HR"/>
        </w:rPr>
        <w:t xml:space="preserve"> </w:t>
      </w:r>
      <w:r w:rsidRPr="00386EF5">
        <w:rPr>
          <w:rFonts w:ascii="Arial" w:hAnsi="Arial" w:cs="Arial"/>
          <w:color w:val="000000"/>
        </w:rPr>
        <w:t>плати</w:t>
      </w:r>
      <w:r w:rsidRPr="00386EF5">
        <w:rPr>
          <w:rFonts w:ascii="Arial" w:hAnsi="Arial" w:cs="Arial"/>
          <w:color w:val="000000"/>
          <w:lang w:val="hr-HR"/>
        </w:rPr>
        <w:t xml:space="preserve"> </w:t>
      </w:r>
      <w:r w:rsidRPr="00386EF5">
        <w:rPr>
          <w:rFonts w:ascii="Arial" w:hAnsi="Arial" w:cs="Arial"/>
          <w:color w:val="000000"/>
        </w:rPr>
        <w:t>уговорну</w:t>
      </w:r>
      <w:r w:rsidRPr="00386EF5">
        <w:rPr>
          <w:rFonts w:ascii="Arial" w:hAnsi="Arial" w:cs="Arial"/>
          <w:color w:val="000000"/>
          <w:lang w:val="hr-HR"/>
        </w:rPr>
        <w:t xml:space="preserve"> </w:t>
      </w:r>
      <w:r w:rsidRPr="00386EF5">
        <w:rPr>
          <w:rFonts w:ascii="Arial" w:hAnsi="Arial" w:cs="Arial"/>
          <w:color w:val="000000"/>
        </w:rPr>
        <w:t>казну</w:t>
      </w:r>
      <w:r w:rsidRPr="00386EF5">
        <w:rPr>
          <w:rFonts w:ascii="Arial" w:hAnsi="Arial" w:cs="Arial"/>
          <w:color w:val="000000"/>
          <w:lang w:val="hr-HR"/>
        </w:rPr>
        <w:t xml:space="preserve"> </w:t>
      </w:r>
      <w:r w:rsidRPr="00386EF5">
        <w:rPr>
          <w:rFonts w:ascii="Arial" w:hAnsi="Arial" w:cs="Arial"/>
          <w:color w:val="000000"/>
        </w:rPr>
        <w:t>у</w:t>
      </w:r>
      <w:r w:rsidRPr="00386EF5">
        <w:rPr>
          <w:rFonts w:ascii="Arial" w:hAnsi="Arial" w:cs="Arial"/>
          <w:color w:val="000000"/>
          <w:lang w:val="hr-HR"/>
        </w:rPr>
        <w:t xml:space="preserve"> </w:t>
      </w:r>
      <w:r w:rsidRPr="00386EF5">
        <w:rPr>
          <w:rFonts w:ascii="Arial" w:hAnsi="Arial" w:cs="Arial"/>
          <w:color w:val="000000"/>
        </w:rPr>
        <w:t>висини</w:t>
      </w:r>
      <w:r w:rsidRPr="00386EF5">
        <w:rPr>
          <w:rFonts w:ascii="Arial" w:hAnsi="Arial" w:cs="Arial"/>
          <w:color w:val="000000"/>
          <w:lang w:val="hr-HR"/>
        </w:rPr>
        <w:t xml:space="preserve"> </w:t>
      </w:r>
      <w:r w:rsidRPr="00386EF5">
        <w:rPr>
          <w:rFonts w:ascii="Arial" w:hAnsi="Arial" w:cs="Arial"/>
          <w:color w:val="000000"/>
        </w:rPr>
        <w:t>од</w:t>
      </w:r>
      <w:r w:rsidRPr="00386EF5">
        <w:rPr>
          <w:rFonts w:ascii="Arial" w:hAnsi="Arial" w:cs="Arial"/>
          <w:color w:val="000000"/>
          <w:lang w:val="hr-HR"/>
        </w:rPr>
        <w:t xml:space="preserve"> 1 % </w:t>
      </w:r>
      <w:r w:rsidRPr="00386EF5">
        <w:rPr>
          <w:rFonts w:ascii="Arial" w:hAnsi="Arial" w:cs="Arial"/>
          <w:color w:val="000000"/>
        </w:rPr>
        <w:t>од</w:t>
      </w:r>
      <w:r w:rsidRPr="00386EF5">
        <w:rPr>
          <w:rFonts w:ascii="Arial" w:hAnsi="Arial" w:cs="Arial"/>
          <w:color w:val="000000"/>
          <w:lang w:val="hr-HR"/>
        </w:rPr>
        <w:t xml:space="preserve"> </w:t>
      </w:r>
      <w:r w:rsidRPr="00386EF5">
        <w:rPr>
          <w:rFonts w:ascii="Arial" w:hAnsi="Arial" w:cs="Arial"/>
          <w:color w:val="000000"/>
        </w:rPr>
        <w:t>вредности</w:t>
      </w:r>
      <w:r w:rsidRPr="00386EF5">
        <w:rPr>
          <w:rFonts w:ascii="Arial" w:hAnsi="Arial" w:cs="Arial"/>
          <w:color w:val="000000"/>
          <w:lang w:val="hr-HR"/>
        </w:rPr>
        <w:t xml:space="preserve"> </w:t>
      </w:r>
      <w:r w:rsidRPr="00386EF5">
        <w:rPr>
          <w:rFonts w:ascii="Arial" w:hAnsi="Arial" w:cs="Arial"/>
          <w:color w:val="000000"/>
        </w:rPr>
        <w:t>неиспору</w:t>
      </w:r>
      <w:r w:rsidRPr="00386EF5">
        <w:rPr>
          <w:rFonts w:ascii="Arial" w:hAnsi="Arial" w:cs="Arial"/>
          <w:color w:val="000000"/>
          <w:lang w:val="hr-HR"/>
        </w:rPr>
        <w:t>ч</w:t>
      </w:r>
      <w:r w:rsidRPr="00386EF5">
        <w:rPr>
          <w:rFonts w:ascii="Arial" w:hAnsi="Arial" w:cs="Arial"/>
          <w:color w:val="000000"/>
        </w:rPr>
        <w:t>ене</w:t>
      </w:r>
      <w:r w:rsidRPr="00386EF5">
        <w:rPr>
          <w:rFonts w:ascii="Arial" w:hAnsi="Arial" w:cs="Arial"/>
          <w:color w:val="000000"/>
          <w:lang w:val="hr-HR"/>
        </w:rPr>
        <w:t xml:space="preserve"> </w:t>
      </w:r>
      <w:r w:rsidRPr="00386EF5">
        <w:rPr>
          <w:rFonts w:ascii="Arial" w:hAnsi="Arial" w:cs="Arial"/>
          <w:color w:val="000000"/>
        </w:rPr>
        <w:t>робе</w:t>
      </w:r>
      <w:r w:rsidRPr="00386EF5">
        <w:rPr>
          <w:rFonts w:ascii="Arial" w:hAnsi="Arial" w:cs="Arial"/>
          <w:color w:val="000000"/>
          <w:lang w:val="hr-HR"/>
        </w:rPr>
        <w:t xml:space="preserve"> </w:t>
      </w:r>
      <w:r w:rsidRPr="00386EF5">
        <w:rPr>
          <w:rFonts w:ascii="Arial" w:hAnsi="Arial" w:cs="Arial"/>
          <w:color w:val="000000"/>
        </w:rPr>
        <w:t>за</w:t>
      </w:r>
      <w:r w:rsidRPr="00386EF5">
        <w:rPr>
          <w:rFonts w:ascii="Arial" w:hAnsi="Arial" w:cs="Arial"/>
          <w:color w:val="000000"/>
          <w:lang w:val="hr-HR"/>
        </w:rPr>
        <w:t xml:space="preserve"> </w:t>
      </w:r>
      <w:r w:rsidRPr="00386EF5">
        <w:rPr>
          <w:rFonts w:ascii="Arial" w:hAnsi="Arial" w:cs="Arial"/>
          <w:color w:val="000000"/>
        </w:rPr>
        <w:t>сваки</w:t>
      </w:r>
      <w:r w:rsidRPr="00386EF5">
        <w:rPr>
          <w:rFonts w:ascii="Arial" w:hAnsi="Arial" w:cs="Arial"/>
          <w:color w:val="000000"/>
          <w:lang w:val="hr-HR"/>
        </w:rPr>
        <w:t xml:space="preserve"> </w:t>
      </w:r>
      <w:r w:rsidRPr="00386EF5">
        <w:rPr>
          <w:rFonts w:ascii="Arial" w:hAnsi="Arial" w:cs="Arial"/>
          <w:color w:val="000000"/>
        </w:rPr>
        <w:t>дан</w:t>
      </w:r>
      <w:r w:rsidRPr="00386EF5">
        <w:rPr>
          <w:rFonts w:ascii="Arial" w:hAnsi="Arial" w:cs="Arial"/>
          <w:color w:val="000000"/>
          <w:lang w:val="hr-HR"/>
        </w:rPr>
        <w:t xml:space="preserve"> </w:t>
      </w:r>
      <w:r w:rsidRPr="00386EF5">
        <w:rPr>
          <w:rFonts w:ascii="Arial" w:hAnsi="Arial" w:cs="Arial"/>
          <w:color w:val="000000"/>
        </w:rPr>
        <w:t>зака</w:t>
      </w:r>
      <w:r w:rsidRPr="00386EF5">
        <w:rPr>
          <w:rFonts w:ascii="Arial" w:hAnsi="Arial" w:cs="Arial"/>
          <w:color w:val="000000"/>
          <w:lang w:val="hr-HR"/>
        </w:rPr>
        <w:t>ш</w:t>
      </w:r>
      <w:r w:rsidRPr="00386EF5">
        <w:rPr>
          <w:rFonts w:ascii="Arial" w:hAnsi="Arial" w:cs="Arial"/>
          <w:color w:val="000000"/>
        </w:rPr>
        <w:t>њења</w:t>
      </w:r>
      <w:r w:rsidRPr="00386EF5">
        <w:rPr>
          <w:rFonts w:ascii="Arial" w:hAnsi="Arial" w:cs="Arial"/>
          <w:color w:val="000000"/>
          <w:lang w:val="hr-HR"/>
        </w:rPr>
        <w:t xml:space="preserve"> (</w:t>
      </w:r>
      <w:r w:rsidRPr="00386EF5">
        <w:rPr>
          <w:rFonts w:ascii="Arial" w:hAnsi="Arial" w:cs="Arial"/>
          <w:color w:val="000000"/>
        </w:rPr>
        <w:t>ра</w:t>
      </w:r>
      <w:r w:rsidRPr="00386EF5">
        <w:rPr>
          <w:rFonts w:ascii="Arial" w:hAnsi="Arial" w:cs="Arial"/>
          <w:color w:val="000000"/>
          <w:lang w:val="hr-HR"/>
        </w:rPr>
        <w:t>ч</w:t>
      </w:r>
      <w:r w:rsidRPr="00386EF5">
        <w:rPr>
          <w:rFonts w:ascii="Arial" w:hAnsi="Arial" w:cs="Arial"/>
          <w:color w:val="000000"/>
        </w:rPr>
        <w:t>унају</w:t>
      </w:r>
      <w:r w:rsidRPr="00386EF5">
        <w:rPr>
          <w:rFonts w:ascii="Arial" w:hAnsi="Arial" w:cs="Arial"/>
          <w:color w:val="000000"/>
          <w:lang w:val="hr-HR"/>
        </w:rPr>
        <w:t>ћ</w:t>
      </w:r>
      <w:r w:rsidRPr="00386EF5">
        <w:rPr>
          <w:rFonts w:ascii="Arial" w:hAnsi="Arial" w:cs="Arial"/>
          <w:color w:val="000000"/>
        </w:rPr>
        <w:t>и</w:t>
      </w:r>
      <w:r w:rsidRPr="00386EF5">
        <w:rPr>
          <w:rFonts w:ascii="Arial" w:hAnsi="Arial" w:cs="Arial"/>
          <w:color w:val="000000"/>
          <w:lang w:val="hr-HR"/>
        </w:rPr>
        <w:t xml:space="preserve"> </w:t>
      </w:r>
      <w:r w:rsidRPr="00386EF5">
        <w:rPr>
          <w:rFonts w:ascii="Arial" w:hAnsi="Arial" w:cs="Arial"/>
          <w:color w:val="000000"/>
        </w:rPr>
        <w:t>од</w:t>
      </w:r>
      <w:r w:rsidRPr="00386EF5">
        <w:rPr>
          <w:rFonts w:ascii="Arial" w:hAnsi="Arial" w:cs="Arial"/>
          <w:color w:val="000000"/>
          <w:lang w:val="hr-HR"/>
        </w:rPr>
        <w:t xml:space="preserve"> </w:t>
      </w:r>
      <w:r w:rsidRPr="00386EF5">
        <w:rPr>
          <w:rFonts w:ascii="Arial" w:hAnsi="Arial" w:cs="Arial"/>
          <w:color w:val="000000"/>
        </w:rPr>
        <w:t>првог</w:t>
      </w:r>
      <w:r w:rsidRPr="00386EF5">
        <w:rPr>
          <w:rFonts w:ascii="Arial" w:hAnsi="Arial" w:cs="Arial"/>
          <w:color w:val="000000"/>
          <w:lang w:val="hr-HR"/>
        </w:rPr>
        <w:t xml:space="preserve"> </w:t>
      </w:r>
      <w:r w:rsidRPr="00386EF5">
        <w:rPr>
          <w:rFonts w:ascii="Arial" w:hAnsi="Arial" w:cs="Arial"/>
          <w:color w:val="000000"/>
        </w:rPr>
        <w:t>дана</w:t>
      </w:r>
      <w:r w:rsidRPr="00386EF5">
        <w:rPr>
          <w:rFonts w:ascii="Arial" w:hAnsi="Arial" w:cs="Arial"/>
          <w:color w:val="000000"/>
          <w:lang w:val="hr-HR"/>
        </w:rPr>
        <w:t xml:space="preserve">).  </w:t>
      </w:r>
    </w:p>
    <w:p w:rsidR="006900F6" w:rsidRPr="00386EF5" w:rsidRDefault="006900F6" w:rsidP="006900F6">
      <w:pPr>
        <w:jc w:val="both"/>
        <w:rPr>
          <w:rFonts w:ascii="Arial" w:hAnsi="Arial" w:cs="Arial"/>
          <w:color w:val="000000"/>
          <w:lang w:val="hr-HR"/>
        </w:rPr>
      </w:pPr>
      <w:r w:rsidRPr="00386EF5">
        <w:rPr>
          <w:rFonts w:ascii="Arial" w:hAnsi="Arial" w:cs="Arial"/>
          <w:color w:val="000000"/>
          <w:lang w:val="hr-HR"/>
        </w:rPr>
        <w:t>Уколико овако обрачуната казна буде већа од 10% од укупне вредности уговорене робе уговор се сматра раскинутим те је продавац дужан да у року од 15 дана износ обештећења (казне) уплати на рачун купца. Износ обештећења не може бити већи од 20% вредности уговорене робе.</w:t>
      </w:r>
    </w:p>
    <w:p w:rsidR="006900F6" w:rsidRPr="00386EF5" w:rsidRDefault="006900F6" w:rsidP="006900F6">
      <w:pPr>
        <w:jc w:val="both"/>
        <w:rPr>
          <w:rFonts w:ascii="Arial" w:hAnsi="Arial" w:cs="Arial"/>
          <w:color w:val="000000"/>
          <w:lang w:val="hr-HR"/>
        </w:rPr>
      </w:pPr>
      <w:r w:rsidRPr="00386EF5">
        <w:rPr>
          <w:rFonts w:ascii="Arial" w:hAnsi="Arial" w:cs="Arial"/>
          <w:color w:val="000000"/>
        </w:rPr>
        <w:t>Клаузула</w:t>
      </w:r>
      <w:r w:rsidRPr="00386EF5">
        <w:rPr>
          <w:rFonts w:ascii="Arial" w:hAnsi="Arial" w:cs="Arial"/>
          <w:color w:val="000000"/>
          <w:lang w:val="hr-HR"/>
        </w:rPr>
        <w:t xml:space="preserve"> </w:t>
      </w:r>
      <w:r w:rsidRPr="00386EF5">
        <w:rPr>
          <w:rFonts w:ascii="Arial" w:hAnsi="Arial" w:cs="Arial"/>
          <w:color w:val="000000"/>
        </w:rPr>
        <w:t>из</w:t>
      </w:r>
      <w:r w:rsidRPr="00386EF5">
        <w:rPr>
          <w:rFonts w:ascii="Arial" w:hAnsi="Arial" w:cs="Arial"/>
          <w:color w:val="000000"/>
          <w:lang w:val="hr-HR"/>
        </w:rPr>
        <w:t xml:space="preserve"> </w:t>
      </w:r>
      <w:r w:rsidRPr="00386EF5">
        <w:rPr>
          <w:rFonts w:ascii="Arial" w:hAnsi="Arial" w:cs="Arial"/>
          <w:color w:val="000000"/>
        </w:rPr>
        <w:t>предходног</w:t>
      </w:r>
      <w:r w:rsidRPr="00386EF5">
        <w:rPr>
          <w:rFonts w:ascii="Arial" w:hAnsi="Arial" w:cs="Arial"/>
          <w:color w:val="000000"/>
          <w:lang w:val="hr-HR"/>
        </w:rPr>
        <w:t xml:space="preserve"> </w:t>
      </w:r>
      <w:r w:rsidRPr="00386EF5">
        <w:rPr>
          <w:rFonts w:ascii="Arial" w:hAnsi="Arial" w:cs="Arial"/>
          <w:color w:val="000000"/>
        </w:rPr>
        <w:t>става</w:t>
      </w:r>
      <w:r w:rsidRPr="00386EF5">
        <w:rPr>
          <w:rFonts w:ascii="Arial" w:hAnsi="Arial" w:cs="Arial"/>
          <w:color w:val="000000"/>
          <w:lang w:val="hr-HR"/>
        </w:rPr>
        <w:t xml:space="preserve">  </w:t>
      </w:r>
      <w:r w:rsidRPr="00386EF5">
        <w:rPr>
          <w:rFonts w:ascii="Arial" w:hAnsi="Arial" w:cs="Arial"/>
          <w:color w:val="000000"/>
        </w:rPr>
        <w:t>се</w:t>
      </w:r>
      <w:r w:rsidRPr="00386EF5">
        <w:rPr>
          <w:rFonts w:ascii="Arial" w:hAnsi="Arial" w:cs="Arial"/>
          <w:color w:val="000000"/>
          <w:lang w:val="hr-HR"/>
        </w:rPr>
        <w:t xml:space="preserve"> </w:t>
      </w:r>
      <w:r w:rsidRPr="00386EF5">
        <w:rPr>
          <w:rFonts w:ascii="Arial" w:hAnsi="Arial" w:cs="Arial"/>
          <w:color w:val="000000"/>
        </w:rPr>
        <w:t>не</w:t>
      </w:r>
      <w:r w:rsidRPr="00386EF5">
        <w:rPr>
          <w:rFonts w:ascii="Arial" w:hAnsi="Arial" w:cs="Arial"/>
          <w:color w:val="000000"/>
          <w:lang w:val="hr-HR"/>
        </w:rPr>
        <w:t xml:space="preserve"> </w:t>
      </w:r>
      <w:r w:rsidRPr="00386EF5">
        <w:rPr>
          <w:rFonts w:ascii="Arial" w:hAnsi="Arial" w:cs="Arial"/>
          <w:color w:val="000000"/>
        </w:rPr>
        <w:t>примењује</w:t>
      </w:r>
      <w:r w:rsidRPr="00386EF5">
        <w:rPr>
          <w:rFonts w:ascii="Arial" w:hAnsi="Arial" w:cs="Arial"/>
          <w:color w:val="000000"/>
          <w:lang w:val="hr-HR"/>
        </w:rPr>
        <w:t xml:space="preserve"> </w:t>
      </w:r>
      <w:r w:rsidRPr="00386EF5">
        <w:rPr>
          <w:rFonts w:ascii="Arial" w:hAnsi="Arial" w:cs="Arial"/>
          <w:color w:val="000000"/>
        </w:rPr>
        <w:t>ако</w:t>
      </w:r>
      <w:r w:rsidRPr="00386EF5">
        <w:rPr>
          <w:rFonts w:ascii="Arial" w:hAnsi="Arial" w:cs="Arial"/>
          <w:color w:val="000000"/>
          <w:lang w:val="hr-HR"/>
        </w:rPr>
        <w:t xml:space="preserve"> </w:t>
      </w:r>
      <w:r w:rsidRPr="00386EF5">
        <w:rPr>
          <w:rFonts w:ascii="Arial" w:hAnsi="Arial" w:cs="Arial"/>
          <w:color w:val="000000"/>
        </w:rPr>
        <w:t>је</w:t>
      </w:r>
      <w:r w:rsidRPr="00386EF5">
        <w:rPr>
          <w:rFonts w:ascii="Arial" w:hAnsi="Arial" w:cs="Arial"/>
          <w:color w:val="000000"/>
          <w:lang w:val="hr-HR"/>
        </w:rPr>
        <w:t xml:space="preserve"> </w:t>
      </w:r>
      <w:r w:rsidRPr="00386EF5">
        <w:rPr>
          <w:rFonts w:ascii="Arial" w:hAnsi="Arial" w:cs="Arial"/>
          <w:color w:val="000000"/>
        </w:rPr>
        <w:t>зака</w:t>
      </w:r>
      <w:r w:rsidRPr="00386EF5">
        <w:rPr>
          <w:rFonts w:ascii="Arial" w:hAnsi="Arial" w:cs="Arial"/>
          <w:color w:val="000000"/>
          <w:lang w:val="hr-HR"/>
        </w:rPr>
        <w:t>ш</w:t>
      </w:r>
      <w:r w:rsidRPr="00386EF5">
        <w:rPr>
          <w:rFonts w:ascii="Arial" w:hAnsi="Arial" w:cs="Arial"/>
          <w:color w:val="000000"/>
        </w:rPr>
        <w:t>њење</w:t>
      </w:r>
      <w:r w:rsidRPr="00386EF5">
        <w:rPr>
          <w:rFonts w:ascii="Arial" w:hAnsi="Arial" w:cs="Arial"/>
          <w:color w:val="000000"/>
          <w:lang w:val="hr-HR"/>
        </w:rPr>
        <w:t xml:space="preserve"> </w:t>
      </w:r>
      <w:r w:rsidRPr="00386EF5">
        <w:rPr>
          <w:rFonts w:ascii="Arial" w:hAnsi="Arial" w:cs="Arial"/>
          <w:color w:val="000000"/>
        </w:rPr>
        <w:t>у</w:t>
      </w:r>
      <w:r w:rsidRPr="00386EF5">
        <w:rPr>
          <w:rFonts w:ascii="Arial" w:hAnsi="Arial" w:cs="Arial"/>
          <w:color w:val="000000"/>
          <w:lang w:val="hr-HR"/>
        </w:rPr>
        <w:t xml:space="preserve"> </w:t>
      </w:r>
      <w:r w:rsidRPr="00386EF5">
        <w:rPr>
          <w:rFonts w:ascii="Arial" w:hAnsi="Arial" w:cs="Arial"/>
          <w:color w:val="000000"/>
        </w:rPr>
        <w:t>испоруци</w:t>
      </w:r>
      <w:r w:rsidRPr="00386EF5">
        <w:rPr>
          <w:rFonts w:ascii="Arial" w:hAnsi="Arial" w:cs="Arial"/>
          <w:color w:val="000000"/>
          <w:lang w:val="hr-HR"/>
        </w:rPr>
        <w:t xml:space="preserve"> </w:t>
      </w:r>
      <w:r w:rsidRPr="00386EF5">
        <w:rPr>
          <w:rFonts w:ascii="Arial" w:hAnsi="Arial" w:cs="Arial"/>
          <w:color w:val="000000"/>
        </w:rPr>
        <w:t>проузроковано</w:t>
      </w:r>
      <w:r w:rsidRPr="00386EF5">
        <w:rPr>
          <w:rFonts w:ascii="Arial" w:hAnsi="Arial" w:cs="Arial"/>
          <w:color w:val="000000"/>
          <w:lang w:val="hr-HR"/>
        </w:rPr>
        <w:t xml:space="preserve"> </w:t>
      </w:r>
      <w:r w:rsidRPr="00386EF5">
        <w:rPr>
          <w:rFonts w:ascii="Arial" w:hAnsi="Arial" w:cs="Arial"/>
          <w:color w:val="000000"/>
        </w:rPr>
        <w:t>неблаговременим</w:t>
      </w:r>
      <w:r w:rsidRPr="00386EF5">
        <w:rPr>
          <w:rFonts w:ascii="Arial" w:hAnsi="Arial" w:cs="Arial"/>
          <w:color w:val="000000"/>
          <w:lang w:val="hr-HR"/>
        </w:rPr>
        <w:t xml:space="preserve"> </w:t>
      </w:r>
      <w:r w:rsidRPr="00386EF5">
        <w:rPr>
          <w:rFonts w:ascii="Arial" w:hAnsi="Arial" w:cs="Arial"/>
          <w:color w:val="000000"/>
        </w:rPr>
        <w:t>преузимањем</w:t>
      </w:r>
      <w:r w:rsidRPr="00386EF5">
        <w:rPr>
          <w:rFonts w:ascii="Arial" w:hAnsi="Arial" w:cs="Arial"/>
          <w:color w:val="000000"/>
          <w:lang w:val="hr-HR"/>
        </w:rPr>
        <w:t xml:space="preserve"> </w:t>
      </w:r>
      <w:r w:rsidRPr="00386EF5">
        <w:rPr>
          <w:rFonts w:ascii="Arial" w:hAnsi="Arial" w:cs="Arial"/>
          <w:color w:val="000000"/>
        </w:rPr>
        <w:t>робе</w:t>
      </w:r>
      <w:r w:rsidRPr="00386EF5">
        <w:rPr>
          <w:rFonts w:ascii="Arial" w:hAnsi="Arial" w:cs="Arial"/>
          <w:color w:val="000000"/>
          <w:lang w:val="hr-HR"/>
        </w:rPr>
        <w:t xml:space="preserve"> </w:t>
      </w:r>
      <w:r w:rsidRPr="00386EF5">
        <w:rPr>
          <w:rFonts w:ascii="Arial" w:hAnsi="Arial" w:cs="Arial"/>
          <w:color w:val="000000"/>
        </w:rPr>
        <w:t>од</w:t>
      </w:r>
      <w:r w:rsidRPr="00386EF5">
        <w:rPr>
          <w:rFonts w:ascii="Arial" w:hAnsi="Arial" w:cs="Arial"/>
          <w:color w:val="000000"/>
          <w:lang w:val="hr-HR"/>
        </w:rPr>
        <w:t xml:space="preserve"> </w:t>
      </w:r>
      <w:r w:rsidRPr="00386EF5">
        <w:rPr>
          <w:rFonts w:ascii="Arial" w:hAnsi="Arial" w:cs="Arial"/>
          <w:color w:val="000000"/>
        </w:rPr>
        <w:t>стране</w:t>
      </w:r>
      <w:r w:rsidRPr="00386EF5">
        <w:rPr>
          <w:rFonts w:ascii="Arial" w:hAnsi="Arial" w:cs="Arial"/>
          <w:color w:val="000000"/>
          <w:lang w:val="hr-HR"/>
        </w:rPr>
        <w:t xml:space="preserve"> </w:t>
      </w:r>
      <w:r w:rsidRPr="00386EF5">
        <w:rPr>
          <w:rFonts w:ascii="Arial" w:hAnsi="Arial" w:cs="Arial"/>
          <w:color w:val="000000"/>
        </w:rPr>
        <w:t>купца</w:t>
      </w:r>
      <w:r w:rsidRPr="00386EF5">
        <w:rPr>
          <w:rFonts w:ascii="Arial" w:hAnsi="Arial" w:cs="Arial"/>
          <w:color w:val="000000"/>
          <w:lang w:val="hr-HR"/>
        </w:rPr>
        <w:t xml:space="preserve"> </w:t>
      </w:r>
      <w:r w:rsidRPr="00386EF5">
        <w:rPr>
          <w:rFonts w:ascii="Arial" w:hAnsi="Arial" w:cs="Arial"/>
          <w:color w:val="000000"/>
        </w:rPr>
        <w:t>и</w:t>
      </w:r>
      <w:r w:rsidRPr="00386EF5">
        <w:rPr>
          <w:rFonts w:ascii="Arial" w:hAnsi="Arial" w:cs="Arial"/>
          <w:color w:val="000000"/>
          <w:lang w:val="hr-HR"/>
        </w:rPr>
        <w:t xml:space="preserve"> </w:t>
      </w:r>
      <w:r w:rsidRPr="00386EF5">
        <w:rPr>
          <w:rFonts w:ascii="Arial" w:hAnsi="Arial" w:cs="Arial"/>
          <w:color w:val="000000"/>
        </w:rPr>
        <w:t>у</w:t>
      </w:r>
      <w:r w:rsidRPr="00386EF5">
        <w:rPr>
          <w:rFonts w:ascii="Arial" w:hAnsi="Arial" w:cs="Arial"/>
          <w:color w:val="000000"/>
          <w:lang w:val="hr-HR"/>
        </w:rPr>
        <w:t xml:space="preserve"> </w:t>
      </w:r>
      <w:r w:rsidRPr="00386EF5">
        <w:rPr>
          <w:rFonts w:ascii="Arial" w:hAnsi="Arial" w:cs="Arial"/>
          <w:color w:val="000000"/>
        </w:rPr>
        <w:t>слу</w:t>
      </w:r>
      <w:r w:rsidRPr="00386EF5">
        <w:rPr>
          <w:rFonts w:ascii="Arial" w:hAnsi="Arial" w:cs="Arial"/>
          <w:color w:val="000000"/>
          <w:lang w:val="hr-HR"/>
        </w:rPr>
        <w:t>ч</w:t>
      </w:r>
      <w:r w:rsidRPr="00386EF5">
        <w:rPr>
          <w:rFonts w:ascii="Arial" w:hAnsi="Arial" w:cs="Arial"/>
          <w:color w:val="000000"/>
        </w:rPr>
        <w:t>ају</w:t>
      </w:r>
      <w:r w:rsidRPr="00386EF5">
        <w:rPr>
          <w:rFonts w:ascii="Arial" w:hAnsi="Arial" w:cs="Arial"/>
          <w:color w:val="000000"/>
          <w:lang w:val="hr-HR"/>
        </w:rPr>
        <w:t xml:space="preserve"> </w:t>
      </w:r>
      <w:r w:rsidRPr="00386EF5">
        <w:rPr>
          <w:rFonts w:ascii="Arial" w:hAnsi="Arial" w:cs="Arial"/>
          <w:color w:val="000000"/>
        </w:rPr>
        <w:t>немогу</w:t>
      </w:r>
      <w:r w:rsidRPr="00386EF5">
        <w:rPr>
          <w:rFonts w:ascii="Arial" w:hAnsi="Arial" w:cs="Arial"/>
          <w:color w:val="000000"/>
          <w:lang w:val="hr-HR"/>
        </w:rPr>
        <w:t>ћ</w:t>
      </w:r>
      <w:r w:rsidRPr="00386EF5">
        <w:rPr>
          <w:rFonts w:ascii="Arial" w:hAnsi="Arial" w:cs="Arial"/>
          <w:color w:val="000000"/>
        </w:rPr>
        <w:t>ности</w:t>
      </w:r>
      <w:r w:rsidRPr="00386EF5">
        <w:rPr>
          <w:rFonts w:ascii="Arial" w:hAnsi="Arial" w:cs="Arial"/>
          <w:color w:val="000000"/>
          <w:lang w:val="hr-HR"/>
        </w:rPr>
        <w:t xml:space="preserve"> </w:t>
      </w:r>
      <w:r w:rsidRPr="00386EF5">
        <w:rPr>
          <w:rFonts w:ascii="Arial" w:hAnsi="Arial" w:cs="Arial"/>
          <w:color w:val="000000"/>
        </w:rPr>
        <w:t>испуњења</w:t>
      </w:r>
      <w:r w:rsidRPr="00386EF5">
        <w:rPr>
          <w:rFonts w:ascii="Arial" w:hAnsi="Arial" w:cs="Arial"/>
          <w:color w:val="000000"/>
          <w:lang w:val="hr-HR"/>
        </w:rPr>
        <w:t xml:space="preserve"> </w:t>
      </w:r>
      <w:r w:rsidRPr="00386EF5">
        <w:rPr>
          <w:rFonts w:ascii="Arial" w:hAnsi="Arial" w:cs="Arial"/>
          <w:color w:val="000000"/>
        </w:rPr>
        <w:t>уговора</w:t>
      </w:r>
      <w:r w:rsidRPr="00386EF5">
        <w:rPr>
          <w:rFonts w:ascii="Arial" w:hAnsi="Arial" w:cs="Arial"/>
          <w:color w:val="000000"/>
          <w:lang w:val="hr-HR"/>
        </w:rPr>
        <w:t xml:space="preserve"> </w:t>
      </w:r>
      <w:r w:rsidRPr="00386EF5">
        <w:rPr>
          <w:rFonts w:ascii="Arial" w:hAnsi="Arial" w:cs="Arial"/>
          <w:color w:val="000000"/>
        </w:rPr>
        <w:t>према</w:t>
      </w:r>
      <w:r w:rsidRPr="00386EF5">
        <w:rPr>
          <w:rFonts w:ascii="Arial" w:hAnsi="Arial" w:cs="Arial"/>
          <w:color w:val="000000"/>
          <w:lang w:val="hr-HR"/>
        </w:rPr>
        <w:t xml:space="preserve"> </w:t>
      </w:r>
      <w:r w:rsidRPr="00386EF5">
        <w:rPr>
          <w:rFonts w:ascii="Arial" w:hAnsi="Arial" w:cs="Arial"/>
          <w:color w:val="000000"/>
        </w:rPr>
        <w:t>Закону</w:t>
      </w:r>
      <w:r w:rsidRPr="00386EF5">
        <w:rPr>
          <w:rFonts w:ascii="Arial" w:hAnsi="Arial" w:cs="Arial"/>
          <w:color w:val="000000"/>
          <w:lang w:val="hr-HR"/>
        </w:rPr>
        <w:t xml:space="preserve"> </w:t>
      </w:r>
      <w:r w:rsidRPr="00386EF5">
        <w:rPr>
          <w:rFonts w:ascii="Arial" w:hAnsi="Arial" w:cs="Arial"/>
          <w:color w:val="000000"/>
        </w:rPr>
        <w:t>о</w:t>
      </w:r>
      <w:r w:rsidRPr="00386EF5">
        <w:rPr>
          <w:rFonts w:ascii="Arial" w:hAnsi="Arial" w:cs="Arial"/>
          <w:color w:val="000000"/>
          <w:lang w:val="hr-HR"/>
        </w:rPr>
        <w:t xml:space="preserve"> </w:t>
      </w:r>
      <w:r w:rsidRPr="00386EF5">
        <w:rPr>
          <w:rFonts w:ascii="Arial" w:hAnsi="Arial" w:cs="Arial"/>
          <w:color w:val="000000"/>
        </w:rPr>
        <w:t>облигационим</w:t>
      </w:r>
      <w:r w:rsidRPr="00386EF5">
        <w:rPr>
          <w:rFonts w:ascii="Arial" w:hAnsi="Arial" w:cs="Arial"/>
          <w:color w:val="000000"/>
          <w:lang w:val="hr-HR"/>
        </w:rPr>
        <w:t xml:space="preserve"> </w:t>
      </w:r>
      <w:r w:rsidRPr="00386EF5">
        <w:rPr>
          <w:rFonts w:ascii="Arial" w:hAnsi="Arial" w:cs="Arial"/>
          <w:color w:val="000000"/>
        </w:rPr>
        <w:t>односима</w:t>
      </w:r>
      <w:r w:rsidRPr="00386EF5">
        <w:rPr>
          <w:rFonts w:ascii="Arial" w:hAnsi="Arial" w:cs="Arial"/>
          <w:color w:val="000000"/>
          <w:lang w:val="hr-HR"/>
        </w:rPr>
        <w:t>.</w:t>
      </w:r>
    </w:p>
    <w:p w:rsidR="006900F6" w:rsidRPr="007C0329" w:rsidRDefault="006900F6" w:rsidP="006900F6">
      <w:pPr>
        <w:pStyle w:val="BodyTextIndent31"/>
        <w:spacing w:after="0"/>
        <w:ind w:left="0"/>
        <w:jc w:val="center"/>
        <w:rPr>
          <w:rFonts w:ascii="Arial" w:hAnsi="Arial" w:cs="Arial"/>
          <w:b/>
          <w:color w:val="000000"/>
        </w:rPr>
      </w:pPr>
    </w:p>
    <w:p w:rsidR="006900F6" w:rsidRDefault="006900F6" w:rsidP="006900F6">
      <w:pPr>
        <w:pStyle w:val="BodyTextIndent31"/>
        <w:spacing w:after="0"/>
        <w:ind w:left="0"/>
        <w:jc w:val="center"/>
        <w:rPr>
          <w:rFonts w:ascii="Arial" w:hAnsi="Arial" w:cs="Arial"/>
          <w:b/>
          <w:color w:val="000000"/>
          <w:sz w:val="24"/>
          <w:szCs w:val="24"/>
        </w:rPr>
      </w:pPr>
      <w:r>
        <w:rPr>
          <w:rFonts w:ascii="Arial" w:hAnsi="Arial" w:cs="Arial"/>
          <w:b/>
          <w:color w:val="000000"/>
          <w:sz w:val="24"/>
          <w:szCs w:val="24"/>
        </w:rPr>
        <w:t xml:space="preserve">    </w:t>
      </w:r>
      <w:r w:rsidRPr="004872D0">
        <w:rPr>
          <w:rFonts w:ascii="Arial" w:hAnsi="Arial" w:cs="Arial"/>
          <w:b/>
          <w:color w:val="000000"/>
          <w:sz w:val="24"/>
          <w:szCs w:val="24"/>
        </w:rPr>
        <w:t>Члан 1</w:t>
      </w:r>
      <w:r>
        <w:rPr>
          <w:rFonts w:ascii="Arial" w:hAnsi="Arial" w:cs="Arial"/>
          <w:b/>
          <w:color w:val="000000"/>
          <w:sz w:val="24"/>
          <w:szCs w:val="24"/>
        </w:rPr>
        <w:t>0.</w:t>
      </w:r>
    </w:p>
    <w:p w:rsidR="006900F6" w:rsidRPr="007C0329" w:rsidRDefault="006900F6" w:rsidP="006900F6">
      <w:pPr>
        <w:pStyle w:val="BodyTextIndent31"/>
        <w:spacing w:after="0"/>
        <w:ind w:left="0"/>
        <w:rPr>
          <w:rFonts w:ascii="Arial" w:hAnsi="Arial" w:cs="Arial"/>
          <w:color w:val="000000"/>
        </w:rPr>
      </w:pPr>
      <w:r w:rsidRPr="004872D0">
        <w:rPr>
          <w:rFonts w:ascii="Arial" w:hAnsi="Arial" w:cs="Arial"/>
          <w:color w:val="000000"/>
          <w:sz w:val="24"/>
          <w:szCs w:val="24"/>
        </w:rPr>
        <w:t>Л</w:t>
      </w:r>
      <w:r>
        <w:rPr>
          <w:rFonts w:ascii="Arial" w:hAnsi="Arial" w:cs="Arial"/>
          <w:color w:val="000000"/>
          <w:sz w:val="24"/>
          <w:szCs w:val="24"/>
        </w:rPr>
        <w:t>ице задужено за праћење реализације уговора код Купца је Дамњановић Јасмина, дипл.инж.</w:t>
      </w:r>
    </w:p>
    <w:p w:rsidR="00B463C5" w:rsidRDefault="00B463C5" w:rsidP="006900F6">
      <w:pPr>
        <w:pStyle w:val="BodyTextIndent31"/>
        <w:ind w:left="0"/>
        <w:jc w:val="center"/>
        <w:rPr>
          <w:rFonts w:ascii="Arial" w:hAnsi="Arial" w:cs="Arial"/>
          <w:b/>
          <w:color w:val="000000"/>
          <w:sz w:val="24"/>
          <w:szCs w:val="24"/>
          <w:u w:val="single"/>
        </w:rPr>
      </w:pPr>
    </w:p>
    <w:p w:rsidR="006900F6" w:rsidRPr="00386EF5" w:rsidRDefault="006900F6" w:rsidP="006900F6">
      <w:pPr>
        <w:pStyle w:val="BodyTextIndent31"/>
        <w:ind w:left="0"/>
        <w:jc w:val="center"/>
        <w:rPr>
          <w:rFonts w:ascii="Arial" w:hAnsi="Arial" w:cs="Arial"/>
          <w:b/>
          <w:color w:val="000000"/>
          <w:sz w:val="24"/>
          <w:szCs w:val="24"/>
          <w:u w:val="single"/>
        </w:rPr>
      </w:pPr>
      <w:r w:rsidRPr="00386EF5">
        <w:rPr>
          <w:rFonts w:ascii="Arial" w:hAnsi="Arial" w:cs="Arial"/>
          <w:b/>
          <w:color w:val="000000"/>
          <w:sz w:val="24"/>
          <w:szCs w:val="24"/>
          <w:u w:val="single"/>
        </w:rPr>
        <w:t>ОП</w:t>
      </w:r>
      <w:r w:rsidRPr="00386EF5">
        <w:rPr>
          <w:rFonts w:ascii="Arial" w:hAnsi="Arial" w:cs="Arial"/>
          <w:b/>
          <w:color w:val="000000"/>
          <w:sz w:val="24"/>
          <w:szCs w:val="24"/>
          <w:u w:val="single"/>
          <w:lang w:val="hr-HR"/>
        </w:rPr>
        <w:t>Ш</w:t>
      </w:r>
      <w:r w:rsidRPr="00386EF5">
        <w:rPr>
          <w:rFonts w:ascii="Arial" w:hAnsi="Arial" w:cs="Arial"/>
          <w:b/>
          <w:color w:val="000000"/>
          <w:sz w:val="24"/>
          <w:szCs w:val="24"/>
          <w:u w:val="single"/>
        </w:rPr>
        <w:t>ТЕ</w:t>
      </w:r>
      <w:r w:rsidRPr="00386EF5">
        <w:rPr>
          <w:rFonts w:ascii="Arial" w:hAnsi="Arial" w:cs="Arial"/>
          <w:b/>
          <w:color w:val="000000"/>
          <w:sz w:val="24"/>
          <w:szCs w:val="24"/>
          <w:u w:val="single"/>
          <w:lang w:val="hr-HR"/>
        </w:rPr>
        <w:t xml:space="preserve"> </w:t>
      </w:r>
      <w:r w:rsidRPr="00386EF5">
        <w:rPr>
          <w:rFonts w:ascii="Arial" w:hAnsi="Arial" w:cs="Arial"/>
          <w:b/>
          <w:color w:val="000000"/>
          <w:sz w:val="24"/>
          <w:szCs w:val="24"/>
          <w:u w:val="single"/>
        </w:rPr>
        <w:t>ОДРЕДБЕ</w:t>
      </w:r>
    </w:p>
    <w:p w:rsidR="006900F6" w:rsidRPr="00386EF5" w:rsidRDefault="006900F6" w:rsidP="006900F6">
      <w:pPr>
        <w:ind w:left="284"/>
        <w:jc w:val="center"/>
        <w:rPr>
          <w:rFonts w:ascii="Arial" w:hAnsi="Arial" w:cs="Arial"/>
          <w:b/>
          <w:bCs/>
          <w:color w:val="000000"/>
          <w:lang w:val="hr-HR"/>
        </w:rPr>
      </w:pPr>
      <w:r w:rsidRPr="00386EF5">
        <w:rPr>
          <w:rFonts w:ascii="Arial" w:hAnsi="Arial" w:cs="Arial"/>
          <w:b/>
          <w:bCs/>
          <w:color w:val="000000"/>
          <w:lang w:val="hr-HR"/>
        </w:rPr>
        <w:t>Ч</w:t>
      </w:r>
      <w:r w:rsidRPr="00386EF5">
        <w:rPr>
          <w:rFonts w:ascii="Arial" w:hAnsi="Arial" w:cs="Arial"/>
          <w:b/>
          <w:bCs/>
          <w:color w:val="000000"/>
        </w:rPr>
        <w:t>лан</w:t>
      </w:r>
      <w:r w:rsidRPr="00386EF5">
        <w:rPr>
          <w:rFonts w:ascii="Arial" w:hAnsi="Arial" w:cs="Arial"/>
          <w:b/>
          <w:bCs/>
          <w:color w:val="000000"/>
          <w:lang w:val="hr-HR"/>
        </w:rPr>
        <w:t xml:space="preserve"> </w:t>
      </w:r>
      <w:r w:rsidRPr="00386EF5">
        <w:rPr>
          <w:rFonts w:ascii="Arial" w:hAnsi="Arial" w:cs="Arial"/>
          <w:b/>
          <w:bCs/>
          <w:color w:val="000000"/>
          <w:lang w:val="sr-Cyrl-CS"/>
        </w:rPr>
        <w:t>1</w:t>
      </w:r>
      <w:r>
        <w:rPr>
          <w:rFonts w:ascii="Arial" w:hAnsi="Arial" w:cs="Arial"/>
          <w:b/>
          <w:bCs/>
          <w:color w:val="000000"/>
          <w:lang w:val="sr-Cyrl-CS"/>
        </w:rPr>
        <w:t>1</w:t>
      </w:r>
      <w:r w:rsidRPr="00386EF5">
        <w:rPr>
          <w:rFonts w:ascii="Arial" w:hAnsi="Arial" w:cs="Arial"/>
          <w:b/>
          <w:bCs/>
          <w:color w:val="000000"/>
          <w:lang w:val="hr-HR"/>
        </w:rPr>
        <w:t>.</w:t>
      </w:r>
    </w:p>
    <w:p w:rsidR="006900F6" w:rsidRPr="00386EF5" w:rsidRDefault="006900F6" w:rsidP="006900F6">
      <w:pPr>
        <w:pStyle w:val="BodyTextIndent31"/>
        <w:spacing w:after="0"/>
        <w:ind w:left="0"/>
        <w:rPr>
          <w:rFonts w:ascii="Arial" w:hAnsi="Arial" w:cs="Arial"/>
          <w:color w:val="000000"/>
          <w:sz w:val="24"/>
          <w:szCs w:val="24"/>
        </w:rPr>
      </w:pPr>
      <w:r w:rsidRPr="00386EF5">
        <w:rPr>
          <w:rFonts w:ascii="Arial" w:hAnsi="Arial" w:cs="Arial"/>
          <w:color w:val="000000"/>
          <w:sz w:val="24"/>
          <w:szCs w:val="24"/>
        </w:rPr>
        <w:t xml:space="preserve">Уговор ступа на снагу даном обостраног потписивања и примењиваће се до коначне реализације а најдуже </w:t>
      </w:r>
      <w:r>
        <w:rPr>
          <w:rFonts w:ascii="Arial" w:hAnsi="Arial" w:cs="Arial"/>
          <w:color w:val="000000"/>
          <w:sz w:val="24"/>
          <w:szCs w:val="24"/>
        </w:rPr>
        <w:t>12 месеци</w:t>
      </w:r>
      <w:r w:rsidRPr="00386EF5">
        <w:rPr>
          <w:rFonts w:ascii="Arial" w:hAnsi="Arial" w:cs="Arial"/>
          <w:color w:val="000000"/>
          <w:sz w:val="24"/>
          <w:szCs w:val="24"/>
        </w:rPr>
        <w:t xml:space="preserve"> од закључења.</w:t>
      </w:r>
    </w:p>
    <w:p w:rsidR="006900F6" w:rsidRPr="00721D44" w:rsidRDefault="006900F6" w:rsidP="006900F6">
      <w:pPr>
        <w:ind w:left="284"/>
        <w:jc w:val="center"/>
        <w:rPr>
          <w:rFonts w:ascii="Arial" w:hAnsi="Arial" w:cs="Arial"/>
          <w:b/>
          <w:bCs/>
          <w:color w:val="000000"/>
          <w:sz w:val="16"/>
          <w:szCs w:val="16"/>
        </w:rPr>
      </w:pPr>
    </w:p>
    <w:p w:rsidR="006900F6" w:rsidRPr="00386EF5" w:rsidRDefault="006900F6" w:rsidP="006900F6">
      <w:pPr>
        <w:ind w:left="284"/>
        <w:jc w:val="center"/>
        <w:rPr>
          <w:rFonts w:ascii="Arial" w:hAnsi="Arial" w:cs="Arial"/>
          <w:b/>
          <w:bCs/>
          <w:color w:val="000000"/>
          <w:lang w:val="hr-HR"/>
        </w:rPr>
      </w:pPr>
      <w:r w:rsidRPr="00386EF5">
        <w:rPr>
          <w:rFonts w:ascii="Arial" w:hAnsi="Arial" w:cs="Arial"/>
          <w:b/>
          <w:bCs/>
          <w:color w:val="000000"/>
          <w:lang w:val="hr-HR"/>
        </w:rPr>
        <w:t>Ч</w:t>
      </w:r>
      <w:r w:rsidRPr="00386EF5">
        <w:rPr>
          <w:rFonts w:ascii="Arial" w:hAnsi="Arial" w:cs="Arial"/>
          <w:b/>
          <w:bCs/>
          <w:color w:val="000000"/>
        </w:rPr>
        <w:t>лан</w:t>
      </w:r>
      <w:r w:rsidRPr="00386EF5">
        <w:rPr>
          <w:rFonts w:ascii="Arial" w:hAnsi="Arial" w:cs="Arial"/>
          <w:b/>
          <w:bCs/>
          <w:color w:val="000000"/>
          <w:lang w:val="hr-HR"/>
        </w:rPr>
        <w:t xml:space="preserve"> </w:t>
      </w:r>
      <w:r w:rsidRPr="00386EF5">
        <w:rPr>
          <w:rFonts w:ascii="Arial" w:hAnsi="Arial" w:cs="Arial"/>
          <w:b/>
          <w:bCs/>
          <w:color w:val="000000"/>
          <w:lang w:val="sr-Cyrl-CS"/>
        </w:rPr>
        <w:t>1</w:t>
      </w:r>
      <w:r>
        <w:rPr>
          <w:rFonts w:ascii="Arial" w:hAnsi="Arial" w:cs="Arial"/>
          <w:b/>
          <w:bCs/>
          <w:color w:val="000000"/>
          <w:lang w:val="sr-Cyrl-CS"/>
        </w:rPr>
        <w:t>2</w:t>
      </w:r>
      <w:r w:rsidRPr="00386EF5">
        <w:rPr>
          <w:rFonts w:ascii="Arial" w:hAnsi="Arial" w:cs="Arial"/>
          <w:b/>
          <w:bCs/>
          <w:color w:val="000000"/>
          <w:lang w:val="hr-HR"/>
        </w:rPr>
        <w:t>.</w:t>
      </w:r>
    </w:p>
    <w:p w:rsidR="006900F6" w:rsidRPr="00386EF5" w:rsidRDefault="006900F6" w:rsidP="006900F6">
      <w:pPr>
        <w:pStyle w:val="BodyTextIndent31"/>
        <w:spacing w:after="0"/>
        <w:ind w:left="0"/>
        <w:rPr>
          <w:rFonts w:ascii="Arial" w:hAnsi="Arial" w:cs="Arial"/>
          <w:color w:val="000000"/>
          <w:sz w:val="24"/>
          <w:szCs w:val="24"/>
          <w:lang w:val="hr-HR"/>
        </w:rPr>
      </w:pPr>
      <w:r w:rsidRPr="00386EF5">
        <w:rPr>
          <w:rFonts w:ascii="Arial" w:hAnsi="Arial" w:cs="Arial"/>
          <w:color w:val="000000"/>
          <w:sz w:val="24"/>
          <w:szCs w:val="24"/>
        </w:rPr>
        <w:t>Све</w:t>
      </w:r>
      <w:r w:rsidRPr="00386EF5">
        <w:rPr>
          <w:rFonts w:ascii="Arial" w:hAnsi="Arial" w:cs="Arial"/>
          <w:color w:val="000000"/>
          <w:sz w:val="24"/>
          <w:szCs w:val="24"/>
          <w:lang w:val="hr-HR"/>
        </w:rPr>
        <w:t xml:space="preserve"> </w:t>
      </w:r>
      <w:r w:rsidRPr="00386EF5">
        <w:rPr>
          <w:rFonts w:ascii="Arial" w:hAnsi="Arial" w:cs="Arial"/>
          <w:color w:val="000000"/>
          <w:sz w:val="24"/>
          <w:szCs w:val="24"/>
        </w:rPr>
        <w:t>евентуалне</w:t>
      </w:r>
      <w:r w:rsidRPr="00386EF5">
        <w:rPr>
          <w:rFonts w:ascii="Arial" w:hAnsi="Arial" w:cs="Arial"/>
          <w:color w:val="000000"/>
          <w:sz w:val="24"/>
          <w:szCs w:val="24"/>
          <w:lang w:val="hr-HR"/>
        </w:rPr>
        <w:t xml:space="preserve"> </w:t>
      </w:r>
      <w:r w:rsidRPr="00386EF5">
        <w:rPr>
          <w:rFonts w:ascii="Arial" w:hAnsi="Arial" w:cs="Arial"/>
          <w:color w:val="000000"/>
          <w:sz w:val="24"/>
          <w:szCs w:val="24"/>
        </w:rPr>
        <w:t>спорове</w:t>
      </w:r>
      <w:r w:rsidRPr="00386EF5">
        <w:rPr>
          <w:rFonts w:ascii="Arial" w:hAnsi="Arial" w:cs="Arial"/>
          <w:color w:val="000000"/>
          <w:sz w:val="24"/>
          <w:szCs w:val="24"/>
          <w:lang w:val="hr-HR"/>
        </w:rPr>
        <w:t xml:space="preserve"> </w:t>
      </w:r>
      <w:r w:rsidRPr="00386EF5">
        <w:rPr>
          <w:rFonts w:ascii="Arial" w:hAnsi="Arial" w:cs="Arial"/>
          <w:color w:val="000000"/>
          <w:sz w:val="24"/>
          <w:szCs w:val="24"/>
        </w:rPr>
        <w:t>који</w:t>
      </w:r>
      <w:r w:rsidRPr="00386EF5">
        <w:rPr>
          <w:rFonts w:ascii="Arial" w:hAnsi="Arial" w:cs="Arial"/>
          <w:color w:val="000000"/>
          <w:sz w:val="24"/>
          <w:szCs w:val="24"/>
          <w:lang w:val="hr-HR"/>
        </w:rPr>
        <w:t xml:space="preserve"> </w:t>
      </w:r>
      <w:r w:rsidRPr="00386EF5">
        <w:rPr>
          <w:rFonts w:ascii="Arial" w:hAnsi="Arial" w:cs="Arial"/>
          <w:color w:val="000000"/>
          <w:sz w:val="24"/>
          <w:szCs w:val="24"/>
        </w:rPr>
        <w:t>настану</w:t>
      </w:r>
      <w:r w:rsidRPr="00386EF5">
        <w:rPr>
          <w:rFonts w:ascii="Arial" w:hAnsi="Arial" w:cs="Arial"/>
          <w:color w:val="000000"/>
          <w:sz w:val="24"/>
          <w:szCs w:val="24"/>
          <w:lang w:val="hr-HR"/>
        </w:rPr>
        <w:t xml:space="preserve"> </w:t>
      </w:r>
      <w:r w:rsidRPr="00386EF5">
        <w:rPr>
          <w:rFonts w:ascii="Arial" w:hAnsi="Arial" w:cs="Arial"/>
          <w:color w:val="000000"/>
          <w:sz w:val="24"/>
          <w:szCs w:val="24"/>
        </w:rPr>
        <w:t>из</w:t>
      </w:r>
      <w:r w:rsidRPr="00386EF5">
        <w:rPr>
          <w:rFonts w:ascii="Arial" w:hAnsi="Arial" w:cs="Arial"/>
          <w:color w:val="000000"/>
          <w:sz w:val="24"/>
          <w:szCs w:val="24"/>
          <w:lang w:val="hr-HR"/>
        </w:rPr>
        <w:t xml:space="preserve">, </w:t>
      </w:r>
      <w:r w:rsidRPr="00386EF5">
        <w:rPr>
          <w:rFonts w:ascii="Arial" w:hAnsi="Arial" w:cs="Arial"/>
          <w:color w:val="000000"/>
          <w:sz w:val="24"/>
          <w:szCs w:val="24"/>
        </w:rPr>
        <w:t>или</w:t>
      </w:r>
      <w:r w:rsidRPr="00386EF5">
        <w:rPr>
          <w:rFonts w:ascii="Arial" w:hAnsi="Arial" w:cs="Arial"/>
          <w:color w:val="000000"/>
          <w:sz w:val="24"/>
          <w:szCs w:val="24"/>
          <w:lang w:val="hr-HR"/>
        </w:rPr>
        <w:t xml:space="preserve"> </w:t>
      </w:r>
      <w:r w:rsidRPr="00386EF5">
        <w:rPr>
          <w:rFonts w:ascii="Arial" w:hAnsi="Arial" w:cs="Arial"/>
          <w:color w:val="000000"/>
          <w:sz w:val="24"/>
          <w:szCs w:val="24"/>
        </w:rPr>
        <w:t>поводом</w:t>
      </w:r>
      <w:r w:rsidRPr="00386EF5">
        <w:rPr>
          <w:rFonts w:ascii="Arial" w:hAnsi="Arial" w:cs="Arial"/>
          <w:color w:val="000000"/>
          <w:sz w:val="24"/>
          <w:szCs w:val="24"/>
          <w:lang w:val="hr-HR"/>
        </w:rPr>
        <w:t xml:space="preserve">, </w:t>
      </w:r>
      <w:r w:rsidRPr="00386EF5">
        <w:rPr>
          <w:rFonts w:ascii="Arial" w:hAnsi="Arial" w:cs="Arial"/>
          <w:color w:val="000000"/>
          <w:sz w:val="24"/>
          <w:szCs w:val="24"/>
        </w:rPr>
        <w:t>овог</w:t>
      </w:r>
      <w:r w:rsidRPr="00386EF5">
        <w:rPr>
          <w:rFonts w:ascii="Arial" w:hAnsi="Arial" w:cs="Arial"/>
          <w:color w:val="000000"/>
          <w:sz w:val="24"/>
          <w:szCs w:val="24"/>
          <w:lang w:val="hr-HR"/>
        </w:rPr>
        <w:t xml:space="preserve"> </w:t>
      </w:r>
      <w:r w:rsidRPr="00386EF5">
        <w:rPr>
          <w:rFonts w:ascii="Arial" w:hAnsi="Arial" w:cs="Arial"/>
          <w:color w:val="000000"/>
          <w:sz w:val="24"/>
          <w:szCs w:val="24"/>
        </w:rPr>
        <w:t>уговора</w:t>
      </w:r>
      <w:r w:rsidRPr="00386EF5">
        <w:rPr>
          <w:rFonts w:ascii="Arial" w:hAnsi="Arial" w:cs="Arial"/>
          <w:color w:val="000000"/>
          <w:sz w:val="24"/>
          <w:szCs w:val="24"/>
          <w:lang w:val="hr-HR"/>
        </w:rPr>
        <w:t>-</w:t>
      </w:r>
      <w:r w:rsidRPr="00386EF5">
        <w:rPr>
          <w:rFonts w:ascii="Arial" w:hAnsi="Arial" w:cs="Arial"/>
          <w:color w:val="000000"/>
          <w:sz w:val="24"/>
          <w:szCs w:val="24"/>
        </w:rPr>
        <w:t>уговорне</w:t>
      </w:r>
      <w:r w:rsidRPr="00386EF5">
        <w:rPr>
          <w:rFonts w:ascii="Arial" w:hAnsi="Arial" w:cs="Arial"/>
          <w:color w:val="000000"/>
          <w:sz w:val="24"/>
          <w:szCs w:val="24"/>
          <w:lang w:val="hr-HR"/>
        </w:rPr>
        <w:t xml:space="preserve"> </w:t>
      </w:r>
      <w:r w:rsidRPr="00386EF5">
        <w:rPr>
          <w:rFonts w:ascii="Arial" w:hAnsi="Arial" w:cs="Arial"/>
          <w:color w:val="000000"/>
          <w:sz w:val="24"/>
          <w:szCs w:val="24"/>
        </w:rPr>
        <w:t>стране</w:t>
      </w:r>
      <w:r w:rsidRPr="00386EF5">
        <w:rPr>
          <w:rFonts w:ascii="Arial" w:hAnsi="Arial" w:cs="Arial"/>
          <w:color w:val="000000"/>
          <w:sz w:val="24"/>
          <w:szCs w:val="24"/>
          <w:lang w:val="hr-HR"/>
        </w:rPr>
        <w:t xml:space="preserve"> ћ</w:t>
      </w:r>
      <w:r w:rsidRPr="00386EF5">
        <w:rPr>
          <w:rFonts w:ascii="Arial" w:hAnsi="Arial" w:cs="Arial"/>
          <w:color w:val="000000"/>
          <w:sz w:val="24"/>
          <w:szCs w:val="24"/>
        </w:rPr>
        <w:t>е</w:t>
      </w:r>
      <w:r w:rsidRPr="00386EF5">
        <w:rPr>
          <w:rFonts w:ascii="Arial" w:hAnsi="Arial" w:cs="Arial"/>
          <w:color w:val="000000"/>
          <w:sz w:val="24"/>
          <w:szCs w:val="24"/>
          <w:lang w:val="hr-HR"/>
        </w:rPr>
        <w:t xml:space="preserve"> </w:t>
      </w:r>
      <w:r w:rsidRPr="00386EF5">
        <w:rPr>
          <w:rFonts w:ascii="Arial" w:hAnsi="Arial" w:cs="Arial"/>
          <w:color w:val="000000"/>
          <w:sz w:val="24"/>
          <w:szCs w:val="24"/>
        </w:rPr>
        <w:t>поку</w:t>
      </w:r>
      <w:r w:rsidRPr="00386EF5">
        <w:rPr>
          <w:rFonts w:ascii="Arial" w:hAnsi="Arial" w:cs="Arial"/>
          <w:color w:val="000000"/>
          <w:sz w:val="24"/>
          <w:szCs w:val="24"/>
          <w:lang w:val="hr-HR"/>
        </w:rPr>
        <w:t>ш</w:t>
      </w:r>
      <w:r w:rsidRPr="00386EF5">
        <w:rPr>
          <w:rFonts w:ascii="Arial" w:hAnsi="Arial" w:cs="Arial"/>
          <w:color w:val="000000"/>
          <w:sz w:val="24"/>
          <w:szCs w:val="24"/>
        </w:rPr>
        <w:t>ати</w:t>
      </w:r>
      <w:r w:rsidRPr="00386EF5">
        <w:rPr>
          <w:rFonts w:ascii="Arial" w:hAnsi="Arial" w:cs="Arial"/>
          <w:color w:val="000000"/>
          <w:sz w:val="24"/>
          <w:szCs w:val="24"/>
          <w:lang w:val="hr-HR"/>
        </w:rPr>
        <w:t xml:space="preserve"> </w:t>
      </w:r>
      <w:r w:rsidRPr="00386EF5">
        <w:rPr>
          <w:rFonts w:ascii="Arial" w:hAnsi="Arial" w:cs="Arial"/>
          <w:color w:val="000000"/>
          <w:sz w:val="24"/>
          <w:szCs w:val="24"/>
        </w:rPr>
        <w:t>да</w:t>
      </w:r>
      <w:r w:rsidRPr="00386EF5">
        <w:rPr>
          <w:rFonts w:ascii="Arial" w:hAnsi="Arial" w:cs="Arial"/>
          <w:color w:val="000000"/>
          <w:sz w:val="24"/>
          <w:szCs w:val="24"/>
          <w:lang w:val="hr-HR"/>
        </w:rPr>
        <w:t xml:space="preserve"> </w:t>
      </w:r>
      <w:r w:rsidRPr="00386EF5">
        <w:rPr>
          <w:rFonts w:ascii="Arial" w:hAnsi="Arial" w:cs="Arial"/>
          <w:color w:val="000000"/>
          <w:sz w:val="24"/>
          <w:szCs w:val="24"/>
        </w:rPr>
        <w:t>ре</w:t>
      </w:r>
      <w:r w:rsidRPr="00386EF5">
        <w:rPr>
          <w:rFonts w:ascii="Arial" w:hAnsi="Arial" w:cs="Arial"/>
          <w:color w:val="000000"/>
          <w:sz w:val="24"/>
          <w:szCs w:val="24"/>
          <w:lang w:val="hr-HR"/>
        </w:rPr>
        <w:t>ш</w:t>
      </w:r>
      <w:r w:rsidRPr="00386EF5">
        <w:rPr>
          <w:rFonts w:ascii="Arial" w:hAnsi="Arial" w:cs="Arial"/>
          <w:color w:val="000000"/>
          <w:sz w:val="24"/>
          <w:szCs w:val="24"/>
        </w:rPr>
        <w:t>е</w:t>
      </w:r>
      <w:r w:rsidRPr="00386EF5">
        <w:rPr>
          <w:rFonts w:ascii="Arial" w:hAnsi="Arial" w:cs="Arial"/>
          <w:color w:val="000000"/>
          <w:sz w:val="24"/>
          <w:szCs w:val="24"/>
          <w:lang w:val="hr-HR"/>
        </w:rPr>
        <w:t xml:space="preserve"> </w:t>
      </w:r>
      <w:r w:rsidRPr="00386EF5">
        <w:rPr>
          <w:rFonts w:ascii="Arial" w:hAnsi="Arial" w:cs="Arial"/>
          <w:color w:val="000000"/>
          <w:sz w:val="24"/>
          <w:szCs w:val="24"/>
        </w:rPr>
        <w:t>споразумно</w:t>
      </w:r>
      <w:r w:rsidRPr="00386EF5">
        <w:rPr>
          <w:rFonts w:ascii="Arial" w:hAnsi="Arial" w:cs="Arial"/>
          <w:color w:val="000000"/>
          <w:sz w:val="24"/>
          <w:szCs w:val="24"/>
          <w:lang w:val="hr-HR"/>
        </w:rPr>
        <w:t>.</w:t>
      </w:r>
    </w:p>
    <w:p w:rsidR="006900F6" w:rsidRPr="00386EF5" w:rsidRDefault="006900F6" w:rsidP="006900F6">
      <w:pPr>
        <w:pStyle w:val="BodyTextIndent31"/>
        <w:spacing w:after="0"/>
        <w:ind w:left="0"/>
        <w:rPr>
          <w:rFonts w:ascii="Arial" w:hAnsi="Arial" w:cs="Arial"/>
          <w:color w:val="000000"/>
          <w:sz w:val="24"/>
          <w:szCs w:val="24"/>
          <w:lang w:val="hr-HR"/>
        </w:rPr>
      </w:pPr>
      <w:r w:rsidRPr="00386EF5">
        <w:rPr>
          <w:rFonts w:ascii="Arial" w:hAnsi="Arial" w:cs="Arial"/>
          <w:color w:val="000000"/>
          <w:sz w:val="24"/>
          <w:szCs w:val="24"/>
        </w:rPr>
        <w:t>Уколико</w:t>
      </w:r>
      <w:r w:rsidRPr="00386EF5">
        <w:rPr>
          <w:rFonts w:ascii="Arial" w:hAnsi="Arial" w:cs="Arial"/>
          <w:color w:val="000000"/>
          <w:sz w:val="24"/>
          <w:szCs w:val="24"/>
          <w:lang w:val="hr-HR"/>
        </w:rPr>
        <w:t xml:space="preserve"> </w:t>
      </w:r>
      <w:r w:rsidRPr="00386EF5">
        <w:rPr>
          <w:rFonts w:ascii="Arial" w:hAnsi="Arial" w:cs="Arial"/>
          <w:color w:val="000000"/>
          <w:sz w:val="24"/>
          <w:szCs w:val="24"/>
        </w:rPr>
        <w:t>спорови</w:t>
      </w:r>
      <w:r w:rsidRPr="00386EF5">
        <w:rPr>
          <w:rFonts w:ascii="Arial" w:hAnsi="Arial" w:cs="Arial"/>
          <w:color w:val="000000"/>
          <w:sz w:val="24"/>
          <w:szCs w:val="24"/>
          <w:lang w:val="hr-HR"/>
        </w:rPr>
        <w:t xml:space="preserve"> </w:t>
      </w:r>
      <w:r w:rsidRPr="00386EF5">
        <w:rPr>
          <w:rFonts w:ascii="Arial" w:hAnsi="Arial" w:cs="Arial"/>
          <w:color w:val="000000"/>
          <w:sz w:val="24"/>
          <w:szCs w:val="24"/>
        </w:rPr>
        <w:t>изме</w:t>
      </w:r>
      <w:r w:rsidRPr="00386EF5">
        <w:rPr>
          <w:rFonts w:ascii="Arial" w:hAnsi="Arial" w:cs="Arial"/>
          <w:color w:val="000000"/>
          <w:sz w:val="24"/>
          <w:szCs w:val="24"/>
          <w:lang w:val="hr-HR"/>
        </w:rPr>
        <w:t>ђ</w:t>
      </w:r>
      <w:r w:rsidRPr="00386EF5">
        <w:rPr>
          <w:rFonts w:ascii="Arial" w:hAnsi="Arial" w:cs="Arial"/>
          <w:color w:val="000000"/>
          <w:sz w:val="24"/>
          <w:szCs w:val="24"/>
        </w:rPr>
        <w:t>у</w:t>
      </w:r>
      <w:r w:rsidRPr="00386EF5">
        <w:rPr>
          <w:rFonts w:ascii="Arial" w:hAnsi="Arial" w:cs="Arial"/>
          <w:color w:val="000000"/>
          <w:sz w:val="24"/>
          <w:szCs w:val="24"/>
          <w:lang w:val="hr-HR"/>
        </w:rPr>
        <w:t xml:space="preserve"> </w:t>
      </w:r>
      <w:r w:rsidRPr="00386EF5">
        <w:rPr>
          <w:rFonts w:ascii="Arial" w:hAnsi="Arial" w:cs="Arial"/>
          <w:color w:val="000000"/>
          <w:sz w:val="24"/>
          <w:szCs w:val="24"/>
        </w:rPr>
        <w:t>купца</w:t>
      </w:r>
      <w:r w:rsidRPr="00386EF5">
        <w:rPr>
          <w:rFonts w:ascii="Arial" w:hAnsi="Arial" w:cs="Arial"/>
          <w:color w:val="000000"/>
          <w:sz w:val="24"/>
          <w:szCs w:val="24"/>
          <w:lang w:val="hr-HR"/>
        </w:rPr>
        <w:t xml:space="preserve"> </w:t>
      </w:r>
      <w:r w:rsidRPr="00386EF5">
        <w:rPr>
          <w:rFonts w:ascii="Arial" w:hAnsi="Arial" w:cs="Arial"/>
          <w:color w:val="000000"/>
          <w:sz w:val="24"/>
          <w:szCs w:val="24"/>
        </w:rPr>
        <w:t>и</w:t>
      </w:r>
      <w:r w:rsidRPr="00386EF5">
        <w:rPr>
          <w:rFonts w:ascii="Arial" w:hAnsi="Arial" w:cs="Arial"/>
          <w:color w:val="000000"/>
          <w:sz w:val="24"/>
          <w:szCs w:val="24"/>
          <w:lang w:val="hr-HR"/>
        </w:rPr>
        <w:t xml:space="preserve"> </w:t>
      </w:r>
      <w:r w:rsidRPr="00386EF5">
        <w:rPr>
          <w:rFonts w:ascii="Arial" w:hAnsi="Arial" w:cs="Arial"/>
          <w:color w:val="000000"/>
          <w:sz w:val="24"/>
          <w:szCs w:val="24"/>
        </w:rPr>
        <w:t>продавца</w:t>
      </w:r>
      <w:r w:rsidRPr="00386EF5">
        <w:rPr>
          <w:rFonts w:ascii="Arial" w:hAnsi="Arial" w:cs="Arial"/>
          <w:color w:val="000000"/>
          <w:sz w:val="24"/>
          <w:szCs w:val="24"/>
          <w:lang w:val="hr-HR"/>
        </w:rPr>
        <w:t xml:space="preserve"> </w:t>
      </w:r>
      <w:r w:rsidRPr="00386EF5">
        <w:rPr>
          <w:rFonts w:ascii="Arial" w:hAnsi="Arial" w:cs="Arial"/>
          <w:color w:val="000000"/>
          <w:sz w:val="24"/>
          <w:szCs w:val="24"/>
        </w:rPr>
        <w:t>не</w:t>
      </w:r>
      <w:r w:rsidRPr="00386EF5">
        <w:rPr>
          <w:rFonts w:ascii="Arial" w:hAnsi="Arial" w:cs="Arial"/>
          <w:color w:val="000000"/>
          <w:sz w:val="24"/>
          <w:szCs w:val="24"/>
          <w:lang w:val="hr-HR"/>
        </w:rPr>
        <w:t xml:space="preserve"> </w:t>
      </w:r>
      <w:r w:rsidRPr="00386EF5">
        <w:rPr>
          <w:rFonts w:ascii="Arial" w:hAnsi="Arial" w:cs="Arial"/>
          <w:color w:val="000000"/>
          <w:sz w:val="24"/>
          <w:szCs w:val="24"/>
        </w:rPr>
        <w:t>буду</w:t>
      </w:r>
      <w:r w:rsidRPr="00386EF5">
        <w:rPr>
          <w:rFonts w:ascii="Arial" w:hAnsi="Arial" w:cs="Arial"/>
          <w:color w:val="000000"/>
          <w:sz w:val="24"/>
          <w:szCs w:val="24"/>
          <w:lang w:val="hr-HR"/>
        </w:rPr>
        <w:t xml:space="preserve"> </w:t>
      </w:r>
      <w:r w:rsidRPr="00386EF5">
        <w:rPr>
          <w:rFonts w:ascii="Arial" w:hAnsi="Arial" w:cs="Arial"/>
          <w:color w:val="000000"/>
          <w:sz w:val="24"/>
          <w:szCs w:val="24"/>
        </w:rPr>
        <w:t>ре</w:t>
      </w:r>
      <w:r w:rsidRPr="00386EF5">
        <w:rPr>
          <w:rFonts w:ascii="Arial" w:hAnsi="Arial" w:cs="Arial"/>
          <w:color w:val="000000"/>
          <w:sz w:val="24"/>
          <w:szCs w:val="24"/>
          <w:lang w:val="hr-HR"/>
        </w:rPr>
        <w:t>ш</w:t>
      </w:r>
      <w:r w:rsidRPr="00386EF5">
        <w:rPr>
          <w:rFonts w:ascii="Arial" w:hAnsi="Arial" w:cs="Arial"/>
          <w:color w:val="000000"/>
          <w:sz w:val="24"/>
          <w:szCs w:val="24"/>
        </w:rPr>
        <w:t>ени</w:t>
      </w:r>
      <w:r w:rsidRPr="00386EF5">
        <w:rPr>
          <w:rFonts w:ascii="Arial" w:hAnsi="Arial" w:cs="Arial"/>
          <w:color w:val="000000"/>
          <w:sz w:val="24"/>
          <w:szCs w:val="24"/>
          <w:lang w:val="hr-HR"/>
        </w:rPr>
        <w:t xml:space="preserve"> </w:t>
      </w:r>
      <w:r w:rsidRPr="00386EF5">
        <w:rPr>
          <w:rFonts w:ascii="Arial" w:hAnsi="Arial" w:cs="Arial"/>
          <w:color w:val="000000"/>
          <w:sz w:val="24"/>
          <w:szCs w:val="24"/>
        </w:rPr>
        <w:t>споразумно</w:t>
      </w:r>
      <w:r w:rsidRPr="00386EF5">
        <w:rPr>
          <w:rFonts w:ascii="Arial" w:hAnsi="Arial" w:cs="Arial"/>
          <w:color w:val="000000"/>
          <w:sz w:val="24"/>
          <w:szCs w:val="24"/>
          <w:lang w:val="hr-HR"/>
        </w:rPr>
        <w:t xml:space="preserve">, </w:t>
      </w:r>
      <w:r w:rsidRPr="00386EF5">
        <w:rPr>
          <w:rFonts w:ascii="Arial" w:hAnsi="Arial" w:cs="Arial"/>
          <w:color w:val="000000"/>
          <w:sz w:val="24"/>
          <w:szCs w:val="24"/>
        </w:rPr>
        <w:t>уговара</w:t>
      </w:r>
      <w:r w:rsidRPr="00386EF5">
        <w:rPr>
          <w:rFonts w:ascii="Arial" w:hAnsi="Arial" w:cs="Arial"/>
          <w:color w:val="000000"/>
          <w:sz w:val="24"/>
          <w:szCs w:val="24"/>
          <w:lang w:val="hr-HR"/>
        </w:rPr>
        <w:t xml:space="preserve"> </w:t>
      </w:r>
      <w:r w:rsidRPr="00386EF5">
        <w:rPr>
          <w:rFonts w:ascii="Arial" w:hAnsi="Arial" w:cs="Arial"/>
          <w:color w:val="000000"/>
          <w:sz w:val="24"/>
          <w:szCs w:val="24"/>
        </w:rPr>
        <w:t>се</w:t>
      </w:r>
      <w:r w:rsidRPr="00386EF5">
        <w:rPr>
          <w:rFonts w:ascii="Arial" w:hAnsi="Arial" w:cs="Arial"/>
          <w:color w:val="000000"/>
          <w:sz w:val="24"/>
          <w:szCs w:val="24"/>
          <w:lang w:val="hr-HR"/>
        </w:rPr>
        <w:t xml:space="preserve"> </w:t>
      </w:r>
      <w:r w:rsidRPr="00386EF5">
        <w:rPr>
          <w:rFonts w:ascii="Arial" w:hAnsi="Arial" w:cs="Arial"/>
          <w:color w:val="000000"/>
          <w:sz w:val="24"/>
          <w:szCs w:val="24"/>
        </w:rPr>
        <w:t>надле</w:t>
      </w:r>
      <w:r w:rsidRPr="00386EF5">
        <w:rPr>
          <w:rFonts w:ascii="Arial" w:hAnsi="Arial" w:cs="Arial"/>
          <w:color w:val="000000"/>
          <w:sz w:val="24"/>
          <w:szCs w:val="24"/>
          <w:lang w:val="hr-HR"/>
        </w:rPr>
        <w:t>ж</w:t>
      </w:r>
      <w:r w:rsidRPr="00386EF5">
        <w:rPr>
          <w:rFonts w:ascii="Arial" w:hAnsi="Arial" w:cs="Arial"/>
          <w:color w:val="000000"/>
          <w:sz w:val="24"/>
          <w:szCs w:val="24"/>
        </w:rPr>
        <w:t>ност</w:t>
      </w:r>
      <w:r w:rsidRPr="00386EF5">
        <w:rPr>
          <w:rFonts w:ascii="Arial" w:hAnsi="Arial" w:cs="Arial"/>
          <w:color w:val="000000"/>
          <w:sz w:val="24"/>
          <w:szCs w:val="24"/>
          <w:lang w:val="hr-HR"/>
        </w:rPr>
        <w:t xml:space="preserve"> </w:t>
      </w:r>
      <w:r w:rsidRPr="00386EF5">
        <w:rPr>
          <w:rFonts w:ascii="Arial" w:hAnsi="Arial" w:cs="Arial"/>
          <w:color w:val="000000"/>
          <w:sz w:val="24"/>
          <w:szCs w:val="24"/>
        </w:rPr>
        <w:t>Привредног</w:t>
      </w:r>
      <w:r w:rsidRPr="00386EF5">
        <w:rPr>
          <w:rFonts w:ascii="Arial" w:hAnsi="Arial" w:cs="Arial"/>
          <w:color w:val="000000"/>
          <w:sz w:val="24"/>
          <w:szCs w:val="24"/>
          <w:lang w:val="hr-HR"/>
        </w:rPr>
        <w:t xml:space="preserve"> </w:t>
      </w:r>
      <w:r w:rsidRPr="00386EF5">
        <w:rPr>
          <w:rFonts w:ascii="Arial" w:hAnsi="Arial" w:cs="Arial"/>
          <w:color w:val="000000"/>
          <w:sz w:val="24"/>
          <w:szCs w:val="24"/>
        </w:rPr>
        <w:t>суда</w:t>
      </w:r>
      <w:r w:rsidRPr="00386EF5">
        <w:rPr>
          <w:rFonts w:ascii="Arial" w:hAnsi="Arial" w:cs="Arial"/>
          <w:color w:val="000000"/>
          <w:sz w:val="24"/>
          <w:szCs w:val="24"/>
          <w:lang w:val="hr-HR"/>
        </w:rPr>
        <w:t xml:space="preserve"> </w:t>
      </w:r>
      <w:r w:rsidRPr="00386EF5">
        <w:rPr>
          <w:rFonts w:ascii="Arial" w:hAnsi="Arial" w:cs="Arial"/>
          <w:color w:val="000000"/>
          <w:sz w:val="24"/>
          <w:szCs w:val="24"/>
        </w:rPr>
        <w:t>у</w:t>
      </w:r>
      <w:r w:rsidRPr="00386EF5">
        <w:rPr>
          <w:rFonts w:ascii="Arial" w:hAnsi="Arial" w:cs="Arial"/>
          <w:color w:val="000000"/>
          <w:sz w:val="24"/>
          <w:szCs w:val="24"/>
          <w:lang w:val="hr-HR"/>
        </w:rPr>
        <w:t xml:space="preserve"> </w:t>
      </w:r>
      <w:r w:rsidRPr="00386EF5">
        <w:rPr>
          <w:rFonts w:ascii="Arial" w:hAnsi="Arial" w:cs="Arial"/>
          <w:color w:val="000000"/>
          <w:sz w:val="24"/>
          <w:szCs w:val="24"/>
        </w:rPr>
        <w:t>Заје</w:t>
      </w:r>
      <w:r w:rsidRPr="00386EF5">
        <w:rPr>
          <w:rFonts w:ascii="Arial" w:hAnsi="Arial" w:cs="Arial"/>
          <w:color w:val="000000"/>
          <w:sz w:val="24"/>
          <w:szCs w:val="24"/>
          <w:lang w:val="hr-HR"/>
        </w:rPr>
        <w:t>ч</w:t>
      </w:r>
      <w:r w:rsidRPr="00386EF5">
        <w:rPr>
          <w:rFonts w:ascii="Arial" w:hAnsi="Arial" w:cs="Arial"/>
          <w:color w:val="000000"/>
          <w:sz w:val="24"/>
          <w:szCs w:val="24"/>
        </w:rPr>
        <w:t>ару</w:t>
      </w:r>
      <w:r w:rsidRPr="00386EF5">
        <w:rPr>
          <w:rFonts w:ascii="Arial" w:hAnsi="Arial" w:cs="Arial"/>
          <w:color w:val="000000"/>
          <w:sz w:val="24"/>
          <w:szCs w:val="24"/>
          <w:lang w:val="hr-HR"/>
        </w:rPr>
        <w:t>.</w:t>
      </w:r>
    </w:p>
    <w:p w:rsidR="006900F6" w:rsidRPr="00C57678" w:rsidRDefault="006900F6" w:rsidP="006900F6">
      <w:pPr>
        <w:ind w:left="284"/>
        <w:jc w:val="center"/>
        <w:rPr>
          <w:rFonts w:ascii="Arial" w:hAnsi="Arial" w:cs="Arial"/>
          <w:b/>
          <w:bCs/>
          <w:color w:val="000000"/>
          <w:sz w:val="16"/>
          <w:szCs w:val="16"/>
        </w:rPr>
      </w:pPr>
    </w:p>
    <w:p w:rsidR="00B463C5" w:rsidRDefault="00B463C5" w:rsidP="006900F6">
      <w:pPr>
        <w:ind w:left="284"/>
        <w:jc w:val="center"/>
        <w:rPr>
          <w:rFonts w:ascii="Arial" w:hAnsi="Arial" w:cs="Arial"/>
          <w:b/>
          <w:bCs/>
          <w:color w:val="000000"/>
        </w:rPr>
      </w:pPr>
    </w:p>
    <w:p w:rsidR="006900F6" w:rsidRPr="00386EF5" w:rsidRDefault="006900F6" w:rsidP="006900F6">
      <w:pPr>
        <w:ind w:left="284"/>
        <w:jc w:val="center"/>
        <w:rPr>
          <w:rFonts w:ascii="Arial" w:hAnsi="Arial" w:cs="Arial"/>
          <w:b/>
          <w:bCs/>
          <w:color w:val="000000"/>
        </w:rPr>
      </w:pPr>
      <w:r w:rsidRPr="00386EF5">
        <w:rPr>
          <w:rFonts w:ascii="Arial" w:hAnsi="Arial" w:cs="Arial"/>
          <w:b/>
          <w:bCs/>
          <w:color w:val="000000"/>
        </w:rPr>
        <w:t>Члан 1</w:t>
      </w:r>
      <w:r>
        <w:rPr>
          <w:rFonts w:ascii="Arial" w:hAnsi="Arial" w:cs="Arial"/>
          <w:b/>
          <w:bCs/>
          <w:color w:val="000000"/>
          <w:lang w:val="sr-Cyrl-CS"/>
        </w:rPr>
        <w:t>3</w:t>
      </w:r>
      <w:r w:rsidRPr="00386EF5">
        <w:rPr>
          <w:rFonts w:ascii="Arial" w:hAnsi="Arial" w:cs="Arial"/>
          <w:b/>
          <w:bCs/>
          <w:color w:val="000000"/>
        </w:rPr>
        <w:t>.</w:t>
      </w:r>
    </w:p>
    <w:p w:rsidR="006900F6" w:rsidRPr="004872D0" w:rsidRDefault="006900F6" w:rsidP="006900F6">
      <w:pPr>
        <w:pStyle w:val="BodyTextIndent31"/>
        <w:spacing w:after="0"/>
        <w:ind w:left="0"/>
        <w:rPr>
          <w:rFonts w:ascii="Arial" w:hAnsi="Arial" w:cs="Arial"/>
          <w:color w:val="000000"/>
          <w:sz w:val="24"/>
          <w:szCs w:val="24"/>
        </w:rPr>
      </w:pPr>
      <w:r w:rsidRPr="00386EF5">
        <w:rPr>
          <w:rFonts w:ascii="Arial" w:hAnsi="Arial" w:cs="Arial"/>
          <w:color w:val="000000"/>
          <w:sz w:val="24"/>
          <w:szCs w:val="24"/>
        </w:rPr>
        <w:t>Евентуалне измене и допуне овог уговора вршиће се уз обострану сагласност уговорних ст</w:t>
      </w:r>
      <w:r>
        <w:rPr>
          <w:rFonts w:ascii="Arial" w:hAnsi="Arial" w:cs="Arial"/>
          <w:color w:val="000000"/>
          <w:sz w:val="24"/>
          <w:szCs w:val="24"/>
        </w:rPr>
        <w:t>рана, путем Анекса овог Уговора у складу са чланом 115. ЗЈН.</w:t>
      </w:r>
    </w:p>
    <w:p w:rsidR="006900F6" w:rsidRDefault="006900F6" w:rsidP="006900F6">
      <w:pPr>
        <w:pStyle w:val="BodyTextIndent31"/>
        <w:spacing w:after="0"/>
        <w:ind w:left="0"/>
        <w:rPr>
          <w:rFonts w:ascii="Arial" w:hAnsi="Arial" w:cs="Arial"/>
          <w:color w:val="000000"/>
          <w:sz w:val="24"/>
          <w:szCs w:val="24"/>
        </w:rPr>
      </w:pPr>
      <w:r w:rsidRPr="00386EF5">
        <w:rPr>
          <w:rFonts w:ascii="Arial" w:hAnsi="Arial" w:cs="Arial"/>
          <w:color w:val="000000"/>
          <w:sz w:val="24"/>
          <w:szCs w:val="24"/>
        </w:rPr>
        <w:t>На све што није регулисано клаузулама овог уговора, примениће се одредбе Закона о облигационим односима.</w:t>
      </w:r>
    </w:p>
    <w:p w:rsidR="006900F6" w:rsidRDefault="006900F6" w:rsidP="006900F6">
      <w:pPr>
        <w:pStyle w:val="BodyTextIndent31"/>
        <w:spacing w:after="0"/>
        <w:ind w:left="0"/>
        <w:rPr>
          <w:rFonts w:ascii="Arial" w:hAnsi="Arial" w:cs="Arial"/>
          <w:color w:val="000000"/>
          <w:sz w:val="24"/>
          <w:szCs w:val="24"/>
        </w:rPr>
      </w:pPr>
      <w:r w:rsidRPr="00386EF5">
        <w:rPr>
          <w:rFonts w:ascii="Arial" w:hAnsi="Arial" w:cs="Arial"/>
          <w:color w:val="000000"/>
          <w:sz w:val="24"/>
          <w:szCs w:val="24"/>
        </w:rPr>
        <w:t>Овај уговор је сачињен у 6 (шест) истоветних примерака, по 3 (три) примерка за обе  уговорне стране.</w:t>
      </w:r>
    </w:p>
    <w:p w:rsidR="00B463C5" w:rsidRPr="00B463C5" w:rsidRDefault="00B463C5" w:rsidP="006900F6">
      <w:pPr>
        <w:pStyle w:val="BodyTextIndent31"/>
        <w:spacing w:after="0"/>
        <w:ind w:left="0"/>
        <w:rPr>
          <w:rFonts w:ascii="Arial" w:hAnsi="Arial" w:cs="Arial"/>
          <w:color w:val="000000"/>
          <w:sz w:val="24"/>
          <w:szCs w:val="24"/>
        </w:rPr>
      </w:pPr>
    </w:p>
    <w:p w:rsidR="006900F6" w:rsidRDefault="006900F6" w:rsidP="006900F6">
      <w:pPr>
        <w:pStyle w:val="BodyTextIndent31"/>
        <w:spacing w:after="0"/>
        <w:ind w:left="0"/>
        <w:rPr>
          <w:rFonts w:ascii="Arial" w:hAnsi="Arial" w:cs="Arial"/>
          <w:bCs/>
          <w:color w:val="000000"/>
          <w:sz w:val="24"/>
          <w:szCs w:val="24"/>
        </w:rPr>
      </w:pPr>
      <w:r w:rsidRPr="00386EF5">
        <w:rPr>
          <w:rFonts w:ascii="Arial" w:hAnsi="Arial" w:cs="Arial"/>
          <w:bCs/>
          <w:color w:val="000000"/>
          <w:sz w:val="24"/>
          <w:szCs w:val="24"/>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B463C5" w:rsidRPr="00B463C5" w:rsidRDefault="00B463C5" w:rsidP="006900F6">
      <w:pPr>
        <w:pStyle w:val="BodyTextIndent31"/>
        <w:spacing w:after="0"/>
        <w:ind w:left="0"/>
        <w:rPr>
          <w:rFonts w:ascii="Arial" w:hAnsi="Arial" w:cs="Arial"/>
          <w:bCs/>
          <w:color w:val="000000"/>
          <w:sz w:val="24"/>
          <w:szCs w:val="24"/>
        </w:rPr>
      </w:pPr>
    </w:p>
    <w:p w:rsidR="006900F6" w:rsidRPr="00386EF5" w:rsidRDefault="006900F6" w:rsidP="006900F6">
      <w:pPr>
        <w:pStyle w:val="Heading6"/>
        <w:tabs>
          <w:tab w:val="clear" w:pos="-436"/>
        </w:tabs>
        <w:ind w:left="284" w:firstLine="0"/>
        <w:rPr>
          <w:rFonts w:ascii="Arial" w:hAnsi="Arial" w:cs="Arial"/>
          <w:color w:val="000000"/>
          <w:sz w:val="24"/>
          <w:szCs w:val="24"/>
        </w:rPr>
      </w:pPr>
      <w:r w:rsidRPr="00386EF5">
        <w:rPr>
          <w:rFonts w:ascii="Arial" w:hAnsi="Arial" w:cs="Arial"/>
          <w:color w:val="000000"/>
          <w:sz w:val="24"/>
          <w:szCs w:val="24"/>
        </w:rPr>
        <w:t>ЗА ПРОДАВЦА                                                                     ЗА КУПЦА</w:t>
      </w:r>
    </w:p>
    <w:p w:rsidR="006900F6" w:rsidRPr="00386EF5" w:rsidRDefault="006900F6" w:rsidP="006900F6">
      <w:pPr>
        <w:rPr>
          <w:rFonts w:ascii="Arial" w:hAnsi="Arial" w:cs="Arial"/>
          <w:b/>
          <w:color w:val="000000"/>
        </w:rPr>
      </w:pPr>
      <w:r w:rsidRPr="00386EF5">
        <w:rPr>
          <w:rFonts w:ascii="Arial" w:hAnsi="Arial" w:cs="Arial"/>
          <w:b/>
          <w:color w:val="000000"/>
        </w:rPr>
        <w:t xml:space="preserve"> ...........................................</w:t>
      </w:r>
      <w:r w:rsidRPr="00386EF5">
        <w:rPr>
          <w:rFonts w:ascii="Arial" w:hAnsi="Arial" w:cs="Arial"/>
          <w:b/>
          <w:color w:val="000000"/>
        </w:rPr>
        <w:tab/>
      </w:r>
      <w:r w:rsidRPr="00386EF5">
        <w:rPr>
          <w:rFonts w:ascii="Arial" w:hAnsi="Arial" w:cs="Arial"/>
          <w:b/>
          <w:color w:val="000000"/>
        </w:rPr>
        <w:tab/>
      </w:r>
      <w:r w:rsidRPr="00386EF5">
        <w:rPr>
          <w:rFonts w:ascii="Arial" w:hAnsi="Arial" w:cs="Arial"/>
          <w:b/>
          <w:color w:val="000000"/>
        </w:rPr>
        <w:tab/>
      </w:r>
      <w:r w:rsidRPr="00386EF5">
        <w:rPr>
          <w:rFonts w:ascii="Arial" w:hAnsi="Arial" w:cs="Arial"/>
          <w:b/>
          <w:color w:val="000000"/>
        </w:rPr>
        <w:tab/>
      </w:r>
      <w:r>
        <w:rPr>
          <w:rFonts w:ascii="Arial" w:hAnsi="Arial" w:cs="Arial"/>
          <w:b/>
          <w:color w:val="000000"/>
        </w:rPr>
        <w:t xml:space="preserve">      </w:t>
      </w:r>
      <w:r w:rsidRPr="00386EF5">
        <w:rPr>
          <w:rFonts w:ascii="Arial" w:hAnsi="Arial" w:cs="Arial"/>
          <w:b/>
          <w:color w:val="000000"/>
        </w:rPr>
        <w:t>............................................</w:t>
      </w:r>
    </w:p>
    <w:p w:rsidR="006900F6" w:rsidRDefault="006900F6" w:rsidP="006900F6">
      <w:pPr>
        <w:rPr>
          <w:rFonts w:ascii="Arial" w:hAnsi="Arial" w:cs="Arial"/>
          <w:b/>
          <w:color w:val="000000"/>
        </w:rPr>
      </w:pPr>
      <w:r>
        <w:rPr>
          <w:rFonts w:ascii="Arial" w:hAnsi="Arial" w:cs="Arial"/>
          <w:b/>
          <w:color w:val="000000"/>
          <w:lang w:val="sr-Latn-CS"/>
        </w:rPr>
        <w:t xml:space="preserve">       </w:t>
      </w:r>
      <w:r w:rsidRPr="00386EF5">
        <w:rPr>
          <w:rFonts w:ascii="Arial" w:hAnsi="Arial" w:cs="Arial"/>
          <w:b/>
          <w:color w:val="000000"/>
          <w:lang w:val="sr-Latn-CS"/>
        </w:rPr>
        <w:t xml:space="preserve"> Директор                                                                         </w:t>
      </w:r>
      <w:r>
        <w:rPr>
          <w:rFonts w:ascii="Arial" w:hAnsi="Arial" w:cs="Arial"/>
          <w:b/>
          <w:color w:val="000000"/>
        </w:rPr>
        <w:t xml:space="preserve">       </w:t>
      </w:r>
      <w:r w:rsidRPr="00386EF5">
        <w:rPr>
          <w:rFonts w:ascii="Arial" w:hAnsi="Arial" w:cs="Arial"/>
          <w:b/>
          <w:color w:val="000000"/>
          <w:lang w:val="sr-Latn-CS"/>
        </w:rPr>
        <w:t>Директор</w:t>
      </w:r>
    </w:p>
    <w:p w:rsidR="00B463C5" w:rsidRDefault="00B463C5" w:rsidP="006900F6">
      <w:pPr>
        <w:rPr>
          <w:rFonts w:ascii="Arial" w:hAnsi="Arial" w:cs="Arial"/>
          <w:b/>
          <w:color w:val="000000"/>
        </w:rPr>
      </w:pPr>
    </w:p>
    <w:p w:rsidR="00B463C5" w:rsidRPr="00B463C5" w:rsidRDefault="00B463C5" w:rsidP="006900F6">
      <w:pPr>
        <w:rPr>
          <w:rFonts w:ascii="Arial" w:hAnsi="Arial" w:cs="Arial"/>
          <w:b/>
          <w:color w:val="000000"/>
        </w:rPr>
      </w:pPr>
    </w:p>
    <w:p w:rsidR="006900F6" w:rsidRDefault="006900F6" w:rsidP="00971304">
      <w:pPr>
        <w:pStyle w:val="ListParagraph1"/>
        <w:numPr>
          <w:ilvl w:val="0"/>
          <w:numId w:val="5"/>
        </w:numPr>
        <w:tabs>
          <w:tab w:val="left" w:pos="90"/>
        </w:tabs>
        <w:jc w:val="both"/>
        <w:rPr>
          <w:rFonts w:ascii="Arial" w:hAnsi="Arial" w:cs="Arial"/>
          <w:i/>
          <w:color w:val="000000"/>
          <w:lang w:val="sr-Cyrl-CS"/>
        </w:rPr>
      </w:pPr>
      <w:r>
        <w:rPr>
          <w:rFonts w:ascii="Arial" w:hAnsi="Arial" w:cs="Arial"/>
          <w:i/>
          <w:color w:val="000000"/>
          <w:lang w:val="sr-Cyrl-CS"/>
        </w:rPr>
        <w:t>Напомена: Понуђач попуњава</w:t>
      </w:r>
      <w:r w:rsidR="00AA2D03">
        <w:rPr>
          <w:rFonts w:ascii="Arial" w:hAnsi="Arial" w:cs="Arial"/>
          <w:i/>
          <w:color w:val="000000"/>
          <w:lang w:val="sr-Cyrl-CS"/>
        </w:rPr>
        <w:t xml:space="preserve"> и</w:t>
      </w:r>
      <w:r>
        <w:rPr>
          <w:rFonts w:ascii="Arial" w:hAnsi="Arial" w:cs="Arial"/>
          <w:i/>
          <w:color w:val="000000"/>
          <w:lang w:val="sr-Cyrl-CS"/>
        </w:rPr>
        <w:t xml:space="preserve"> потписује модел уговора чиме потврђује да је сагласан са његовом садржином.</w:t>
      </w:r>
    </w:p>
    <w:p w:rsidR="006900F6" w:rsidRDefault="006900F6" w:rsidP="006900F6">
      <w:pPr>
        <w:pStyle w:val="ListParagraph1"/>
        <w:tabs>
          <w:tab w:val="left" w:pos="90"/>
        </w:tabs>
        <w:ind w:left="90"/>
        <w:jc w:val="both"/>
        <w:rPr>
          <w:rFonts w:ascii="Arial" w:hAnsi="Arial" w:cs="Arial"/>
          <w:i/>
          <w:color w:val="000000"/>
          <w:lang w:val="sr-Cyrl-CS"/>
        </w:rPr>
      </w:pPr>
    </w:p>
    <w:p w:rsidR="006900F6" w:rsidRDefault="006900F6" w:rsidP="006900F6">
      <w:pPr>
        <w:pStyle w:val="ListParagraph1"/>
        <w:tabs>
          <w:tab w:val="left" w:pos="90"/>
        </w:tabs>
        <w:ind w:left="90"/>
        <w:jc w:val="both"/>
        <w:rPr>
          <w:rFonts w:ascii="Arial" w:hAnsi="Arial" w:cs="Arial"/>
          <w:i/>
          <w:color w:val="000000"/>
          <w:lang w:val="sr-Cyrl-CS"/>
        </w:rPr>
      </w:pPr>
    </w:p>
    <w:tbl>
      <w:tblPr>
        <w:tblW w:w="0" w:type="auto"/>
        <w:tblLayout w:type="fixed"/>
        <w:tblLook w:val="0000" w:firstRow="0" w:lastRow="0" w:firstColumn="0" w:lastColumn="0" w:noHBand="0" w:noVBand="0"/>
      </w:tblPr>
      <w:tblGrid>
        <w:gridCol w:w="3080"/>
        <w:gridCol w:w="3068"/>
        <w:gridCol w:w="3094"/>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68"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r>
    </w:tbl>
    <w:p w:rsidR="00AA2D03" w:rsidRDefault="00AA2D03" w:rsidP="006900F6">
      <w:pPr>
        <w:shd w:val="clear" w:color="auto" w:fill="FFFFFF"/>
        <w:jc w:val="center"/>
        <w:rPr>
          <w:rFonts w:ascii="Arial" w:hAnsi="Arial" w:cs="Arial"/>
          <w:b/>
          <w:bCs/>
          <w:iCs/>
          <w:color w:val="000000"/>
          <w:shd w:val="clear" w:color="auto" w:fill="FFFFFF"/>
        </w:rPr>
      </w:pPr>
    </w:p>
    <w:p w:rsidR="00AA2D03" w:rsidRDefault="00AA2D03" w:rsidP="006900F6">
      <w:pPr>
        <w:shd w:val="clear" w:color="auto" w:fill="FFFFFF"/>
        <w:jc w:val="center"/>
        <w:rPr>
          <w:rFonts w:ascii="Arial" w:hAnsi="Arial" w:cs="Arial"/>
          <w:b/>
          <w:bCs/>
          <w:iCs/>
          <w:color w:val="000000"/>
          <w:shd w:val="clear" w:color="auto" w:fill="FFFFFF"/>
        </w:rPr>
      </w:pPr>
    </w:p>
    <w:p w:rsidR="00AA2D03" w:rsidRDefault="00AA2D03" w:rsidP="006900F6">
      <w:pPr>
        <w:shd w:val="clear" w:color="auto" w:fill="FFFFFF"/>
        <w:jc w:val="center"/>
        <w:rPr>
          <w:rFonts w:ascii="Arial" w:hAnsi="Arial" w:cs="Arial"/>
          <w:b/>
          <w:bCs/>
          <w:iCs/>
          <w:color w:val="000000"/>
          <w:shd w:val="clear" w:color="auto" w:fill="FFFFFF"/>
        </w:rPr>
      </w:pPr>
    </w:p>
    <w:p w:rsidR="00AA2D03" w:rsidRDefault="00AA2D03" w:rsidP="006900F6">
      <w:pPr>
        <w:shd w:val="clear" w:color="auto" w:fill="FFFFFF"/>
        <w:jc w:val="center"/>
        <w:rPr>
          <w:rFonts w:ascii="Arial" w:hAnsi="Arial" w:cs="Arial"/>
          <w:b/>
          <w:bCs/>
          <w:iCs/>
          <w:color w:val="000000"/>
          <w:shd w:val="clear" w:color="auto" w:fill="FFFFFF"/>
        </w:rPr>
      </w:pPr>
    </w:p>
    <w:p w:rsidR="00AA2D03" w:rsidRDefault="00AA2D03" w:rsidP="006900F6">
      <w:pPr>
        <w:shd w:val="clear" w:color="auto" w:fill="FFFFFF"/>
        <w:jc w:val="center"/>
        <w:rPr>
          <w:rFonts w:ascii="Arial" w:hAnsi="Arial" w:cs="Arial"/>
          <w:b/>
          <w:bCs/>
          <w:iCs/>
          <w:color w:val="000000"/>
          <w:shd w:val="clear" w:color="auto" w:fill="FFFFFF"/>
        </w:rPr>
      </w:pPr>
    </w:p>
    <w:p w:rsidR="00AA2D03" w:rsidRDefault="00AA2D03" w:rsidP="006900F6">
      <w:pPr>
        <w:shd w:val="clear" w:color="auto" w:fill="FFFFFF"/>
        <w:jc w:val="center"/>
        <w:rPr>
          <w:rFonts w:ascii="Arial" w:hAnsi="Arial" w:cs="Arial"/>
          <w:b/>
          <w:bCs/>
          <w:iCs/>
          <w:color w:val="000000"/>
          <w:shd w:val="clear" w:color="auto" w:fill="FFFFFF"/>
        </w:rPr>
      </w:pPr>
    </w:p>
    <w:p w:rsidR="00AA2D03" w:rsidRDefault="00AA2D03" w:rsidP="006900F6">
      <w:pPr>
        <w:shd w:val="clear" w:color="auto" w:fill="FFFFFF"/>
        <w:jc w:val="center"/>
        <w:rPr>
          <w:rFonts w:ascii="Arial" w:hAnsi="Arial" w:cs="Arial"/>
          <w:b/>
          <w:bCs/>
          <w:iCs/>
          <w:color w:val="000000"/>
          <w:shd w:val="clear" w:color="auto" w:fill="FFFFFF"/>
        </w:rPr>
      </w:pPr>
    </w:p>
    <w:p w:rsidR="00AA2D03" w:rsidRDefault="00AA2D03" w:rsidP="006900F6">
      <w:pPr>
        <w:shd w:val="clear" w:color="auto" w:fill="FFFFFF"/>
        <w:jc w:val="center"/>
        <w:rPr>
          <w:rFonts w:ascii="Arial" w:hAnsi="Arial" w:cs="Arial"/>
          <w:b/>
          <w:bCs/>
          <w:iCs/>
          <w:color w:val="000000"/>
          <w:shd w:val="clear" w:color="auto" w:fill="FFFFFF"/>
        </w:rPr>
      </w:pPr>
    </w:p>
    <w:p w:rsidR="00B463C5" w:rsidRDefault="00B463C5" w:rsidP="006900F6">
      <w:pPr>
        <w:shd w:val="clear" w:color="auto" w:fill="FFFFFF"/>
        <w:jc w:val="center"/>
        <w:rPr>
          <w:rFonts w:ascii="Arial" w:hAnsi="Arial" w:cs="Arial"/>
          <w:b/>
          <w:bCs/>
          <w:iCs/>
          <w:color w:val="000000"/>
          <w:shd w:val="clear" w:color="auto" w:fill="FFFFFF"/>
        </w:rPr>
      </w:pPr>
    </w:p>
    <w:p w:rsidR="00B463C5" w:rsidRDefault="00B463C5" w:rsidP="006900F6">
      <w:pPr>
        <w:shd w:val="clear" w:color="auto" w:fill="FFFFFF"/>
        <w:jc w:val="center"/>
        <w:rPr>
          <w:rFonts w:ascii="Arial" w:hAnsi="Arial" w:cs="Arial"/>
          <w:b/>
          <w:bCs/>
          <w:iCs/>
          <w:color w:val="000000"/>
          <w:shd w:val="clear" w:color="auto" w:fill="FFFFFF"/>
        </w:rPr>
      </w:pPr>
    </w:p>
    <w:p w:rsidR="00B463C5" w:rsidRDefault="00B463C5" w:rsidP="006900F6">
      <w:pPr>
        <w:shd w:val="clear" w:color="auto" w:fill="FFFFFF"/>
        <w:jc w:val="center"/>
        <w:rPr>
          <w:rFonts w:ascii="Arial" w:hAnsi="Arial" w:cs="Arial"/>
          <w:b/>
          <w:bCs/>
          <w:iCs/>
          <w:color w:val="000000"/>
          <w:shd w:val="clear" w:color="auto" w:fill="FFFFFF"/>
        </w:rPr>
      </w:pPr>
    </w:p>
    <w:p w:rsidR="00B463C5" w:rsidRDefault="00B463C5" w:rsidP="006900F6">
      <w:pPr>
        <w:shd w:val="clear" w:color="auto" w:fill="FFFFFF"/>
        <w:jc w:val="center"/>
        <w:rPr>
          <w:rFonts w:ascii="Arial" w:hAnsi="Arial" w:cs="Arial"/>
          <w:b/>
          <w:bCs/>
          <w:iCs/>
          <w:color w:val="000000"/>
          <w:shd w:val="clear" w:color="auto" w:fill="FFFFFF"/>
        </w:rPr>
      </w:pPr>
    </w:p>
    <w:p w:rsidR="00B463C5" w:rsidRDefault="00B463C5" w:rsidP="006900F6">
      <w:pPr>
        <w:shd w:val="clear" w:color="auto" w:fill="FFFFFF"/>
        <w:jc w:val="center"/>
        <w:rPr>
          <w:rFonts w:ascii="Arial" w:hAnsi="Arial" w:cs="Arial"/>
          <w:b/>
          <w:bCs/>
          <w:iCs/>
          <w:color w:val="000000"/>
          <w:shd w:val="clear" w:color="auto" w:fill="FFFFFF"/>
        </w:rPr>
      </w:pPr>
    </w:p>
    <w:p w:rsidR="00B463C5" w:rsidRDefault="00B463C5" w:rsidP="006900F6">
      <w:pPr>
        <w:shd w:val="clear" w:color="auto" w:fill="FFFFFF"/>
        <w:jc w:val="center"/>
        <w:rPr>
          <w:rFonts w:ascii="Arial" w:hAnsi="Arial" w:cs="Arial"/>
          <w:b/>
          <w:bCs/>
          <w:iCs/>
          <w:color w:val="000000"/>
          <w:shd w:val="clear" w:color="auto" w:fill="FFFFFF"/>
        </w:rPr>
      </w:pPr>
    </w:p>
    <w:p w:rsidR="00B463C5" w:rsidRDefault="00B463C5" w:rsidP="006900F6">
      <w:pPr>
        <w:shd w:val="clear" w:color="auto" w:fill="FFFFFF"/>
        <w:jc w:val="center"/>
        <w:rPr>
          <w:rFonts w:ascii="Arial" w:hAnsi="Arial" w:cs="Arial"/>
          <w:b/>
          <w:bCs/>
          <w:iCs/>
          <w:color w:val="000000"/>
          <w:shd w:val="clear" w:color="auto" w:fill="FFFFFF"/>
        </w:rPr>
      </w:pPr>
    </w:p>
    <w:p w:rsidR="00B463C5" w:rsidRDefault="00B463C5" w:rsidP="006900F6">
      <w:pPr>
        <w:shd w:val="clear" w:color="auto" w:fill="FFFFFF"/>
        <w:jc w:val="center"/>
        <w:rPr>
          <w:rFonts w:ascii="Arial" w:hAnsi="Arial" w:cs="Arial"/>
          <w:b/>
          <w:bCs/>
          <w:iCs/>
          <w:color w:val="000000"/>
          <w:shd w:val="clear" w:color="auto" w:fill="FFFFFF"/>
        </w:rPr>
      </w:pPr>
    </w:p>
    <w:p w:rsidR="00B463C5" w:rsidRDefault="00B463C5" w:rsidP="006900F6">
      <w:pPr>
        <w:shd w:val="clear" w:color="auto" w:fill="FFFFFF"/>
        <w:jc w:val="center"/>
        <w:rPr>
          <w:rFonts w:ascii="Arial" w:hAnsi="Arial" w:cs="Arial"/>
          <w:b/>
          <w:bCs/>
          <w:iCs/>
          <w:color w:val="000000"/>
          <w:shd w:val="clear" w:color="auto" w:fill="FFFFFF"/>
        </w:rPr>
      </w:pPr>
    </w:p>
    <w:p w:rsidR="00B463C5" w:rsidRDefault="00B463C5" w:rsidP="006900F6">
      <w:pPr>
        <w:shd w:val="clear" w:color="auto" w:fill="FFFFFF"/>
        <w:jc w:val="center"/>
        <w:rPr>
          <w:rFonts w:ascii="Arial" w:hAnsi="Arial" w:cs="Arial"/>
          <w:b/>
          <w:bCs/>
          <w:iCs/>
          <w:color w:val="000000"/>
          <w:shd w:val="clear" w:color="auto" w:fill="FFFFFF"/>
        </w:rPr>
      </w:pPr>
    </w:p>
    <w:p w:rsidR="00B463C5" w:rsidRDefault="00B463C5" w:rsidP="006900F6">
      <w:pPr>
        <w:shd w:val="clear" w:color="auto" w:fill="FFFFFF"/>
        <w:jc w:val="center"/>
        <w:rPr>
          <w:rFonts w:ascii="Arial" w:hAnsi="Arial" w:cs="Arial"/>
          <w:b/>
          <w:bCs/>
          <w:iCs/>
          <w:color w:val="000000"/>
          <w:shd w:val="clear" w:color="auto" w:fill="FFFFFF"/>
        </w:rPr>
      </w:pPr>
    </w:p>
    <w:p w:rsidR="00B463C5" w:rsidRDefault="00B463C5" w:rsidP="006900F6">
      <w:pPr>
        <w:shd w:val="clear" w:color="auto" w:fill="FFFFFF"/>
        <w:jc w:val="center"/>
        <w:rPr>
          <w:rFonts w:ascii="Arial" w:hAnsi="Arial" w:cs="Arial"/>
          <w:b/>
          <w:bCs/>
          <w:iCs/>
          <w:color w:val="000000"/>
          <w:shd w:val="clear" w:color="auto" w:fill="FFFFFF"/>
        </w:rPr>
      </w:pPr>
    </w:p>
    <w:p w:rsidR="00B463C5" w:rsidRDefault="00B463C5" w:rsidP="006900F6">
      <w:pPr>
        <w:shd w:val="clear" w:color="auto" w:fill="FFFFFF"/>
        <w:jc w:val="center"/>
        <w:rPr>
          <w:rFonts w:ascii="Arial" w:hAnsi="Arial" w:cs="Arial"/>
          <w:b/>
          <w:bCs/>
          <w:iCs/>
          <w:color w:val="000000"/>
          <w:shd w:val="clear" w:color="auto" w:fill="FFFFFF"/>
        </w:rPr>
      </w:pPr>
    </w:p>
    <w:p w:rsidR="00B463C5" w:rsidRDefault="00B463C5" w:rsidP="006900F6">
      <w:pPr>
        <w:shd w:val="clear" w:color="auto" w:fill="FFFFFF"/>
        <w:jc w:val="center"/>
        <w:rPr>
          <w:rFonts w:ascii="Arial" w:hAnsi="Arial" w:cs="Arial"/>
          <w:b/>
          <w:bCs/>
          <w:iCs/>
          <w:color w:val="000000"/>
          <w:shd w:val="clear" w:color="auto" w:fill="FFFFFF"/>
        </w:rPr>
      </w:pPr>
    </w:p>
    <w:p w:rsidR="00B463C5" w:rsidRDefault="00B463C5" w:rsidP="006900F6">
      <w:pPr>
        <w:shd w:val="clear" w:color="auto" w:fill="FFFFFF"/>
        <w:jc w:val="center"/>
        <w:rPr>
          <w:rFonts w:ascii="Arial" w:hAnsi="Arial" w:cs="Arial"/>
          <w:b/>
          <w:bCs/>
          <w:iCs/>
          <w:color w:val="000000"/>
          <w:shd w:val="clear" w:color="auto" w:fill="FFFFFF"/>
        </w:rPr>
      </w:pPr>
    </w:p>
    <w:p w:rsidR="00B463C5" w:rsidRDefault="00B463C5" w:rsidP="006900F6">
      <w:pPr>
        <w:shd w:val="clear" w:color="auto" w:fill="FFFFFF"/>
        <w:jc w:val="center"/>
        <w:rPr>
          <w:rFonts w:ascii="Arial" w:hAnsi="Arial" w:cs="Arial"/>
          <w:b/>
          <w:bCs/>
          <w:iCs/>
          <w:color w:val="000000"/>
          <w:shd w:val="clear" w:color="auto" w:fill="FFFFFF"/>
        </w:rPr>
      </w:pPr>
    </w:p>
    <w:p w:rsidR="00B463C5" w:rsidRDefault="00B463C5" w:rsidP="006900F6">
      <w:pPr>
        <w:shd w:val="clear" w:color="auto" w:fill="FFFFFF"/>
        <w:jc w:val="center"/>
        <w:rPr>
          <w:rFonts w:ascii="Arial" w:hAnsi="Arial" w:cs="Arial"/>
          <w:b/>
          <w:bCs/>
          <w:iCs/>
          <w:color w:val="000000"/>
          <w:shd w:val="clear" w:color="auto" w:fill="FFFFFF"/>
        </w:rPr>
      </w:pPr>
    </w:p>
    <w:p w:rsidR="00B463C5" w:rsidRDefault="00B463C5" w:rsidP="006900F6">
      <w:pPr>
        <w:shd w:val="clear" w:color="auto" w:fill="FFFFFF"/>
        <w:jc w:val="center"/>
        <w:rPr>
          <w:rFonts w:ascii="Arial" w:hAnsi="Arial" w:cs="Arial"/>
          <w:b/>
          <w:bCs/>
          <w:iCs/>
          <w:color w:val="000000"/>
          <w:shd w:val="clear" w:color="auto" w:fill="FFFFFF"/>
        </w:rPr>
      </w:pPr>
    </w:p>
    <w:p w:rsidR="00B463C5" w:rsidRDefault="00B463C5" w:rsidP="006900F6">
      <w:pPr>
        <w:shd w:val="clear" w:color="auto" w:fill="FFFFFF"/>
        <w:jc w:val="center"/>
        <w:rPr>
          <w:rFonts w:ascii="Arial" w:hAnsi="Arial" w:cs="Arial"/>
          <w:b/>
          <w:bCs/>
          <w:iCs/>
          <w:color w:val="000000"/>
          <w:shd w:val="clear" w:color="auto" w:fill="FFFFFF"/>
        </w:rPr>
      </w:pPr>
    </w:p>
    <w:p w:rsidR="00B463C5" w:rsidRDefault="00B463C5" w:rsidP="006900F6">
      <w:pPr>
        <w:shd w:val="clear" w:color="auto" w:fill="FFFFFF"/>
        <w:jc w:val="center"/>
        <w:rPr>
          <w:rFonts w:ascii="Arial" w:hAnsi="Arial" w:cs="Arial"/>
          <w:b/>
          <w:bCs/>
          <w:iCs/>
          <w:color w:val="000000"/>
          <w:shd w:val="clear" w:color="auto" w:fill="FFFFFF"/>
        </w:rPr>
      </w:pPr>
    </w:p>
    <w:p w:rsidR="00B463C5" w:rsidRDefault="00B463C5" w:rsidP="006900F6">
      <w:pPr>
        <w:shd w:val="clear" w:color="auto" w:fill="FFFFFF"/>
        <w:jc w:val="center"/>
        <w:rPr>
          <w:rFonts w:ascii="Arial" w:hAnsi="Arial" w:cs="Arial"/>
          <w:b/>
          <w:bCs/>
          <w:iCs/>
          <w:color w:val="000000"/>
          <w:shd w:val="clear" w:color="auto" w:fill="FFFFFF"/>
        </w:rPr>
      </w:pPr>
    </w:p>
    <w:p w:rsidR="00B463C5" w:rsidRDefault="00B463C5" w:rsidP="006900F6">
      <w:pPr>
        <w:shd w:val="clear" w:color="auto" w:fill="FFFFFF"/>
        <w:jc w:val="center"/>
        <w:rPr>
          <w:rFonts w:ascii="Arial" w:hAnsi="Arial" w:cs="Arial"/>
          <w:b/>
          <w:bCs/>
          <w:iCs/>
          <w:color w:val="000000"/>
          <w:shd w:val="clear" w:color="auto" w:fill="FFFFFF"/>
        </w:rPr>
      </w:pPr>
    </w:p>
    <w:p w:rsidR="00B463C5" w:rsidRDefault="00B463C5" w:rsidP="006900F6">
      <w:pPr>
        <w:shd w:val="clear" w:color="auto" w:fill="FFFFFF"/>
        <w:jc w:val="center"/>
        <w:rPr>
          <w:rFonts w:ascii="Arial" w:hAnsi="Arial" w:cs="Arial"/>
          <w:b/>
          <w:bCs/>
          <w:iCs/>
          <w:color w:val="000000"/>
          <w:shd w:val="clear" w:color="auto" w:fill="FFFFFF"/>
        </w:rPr>
      </w:pPr>
    </w:p>
    <w:p w:rsidR="00B463C5" w:rsidRDefault="00B463C5" w:rsidP="006900F6">
      <w:pPr>
        <w:shd w:val="clear" w:color="auto" w:fill="FFFFFF"/>
        <w:jc w:val="center"/>
        <w:rPr>
          <w:rFonts w:ascii="Arial" w:hAnsi="Arial" w:cs="Arial"/>
          <w:b/>
          <w:bCs/>
          <w:iCs/>
          <w:color w:val="000000"/>
          <w:shd w:val="clear" w:color="auto" w:fill="FFFFFF"/>
        </w:rPr>
      </w:pPr>
    </w:p>
    <w:p w:rsidR="00B463C5" w:rsidRDefault="00B463C5" w:rsidP="006900F6">
      <w:pPr>
        <w:shd w:val="clear" w:color="auto" w:fill="FFFFFF"/>
        <w:jc w:val="center"/>
        <w:rPr>
          <w:rFonts w:ascii="Arial" w:hAnsi="Arial" w:cs="Arial"/>
          <w:b/>
          <w:bCs/>
          <w:iCs/>
          <w:color w:val="000000"/>
          <w:shd w:val="clear" w:color="auto" w:fill="FFFFFF"/>
        </w:rPr>
      </w:pPr>
    </w:p>
    <w:p w:rsidR="00AA2D03" w:rsidRDefault="00AA2D03" w:rsidP="006900F6">
      <w:pPr>
        <w:shd w:val="clear" w:color="auto" w:fill="FFFFFF"/>
        <w:jc w:val="center"/>
        <w:rPr>
          <w:rFonts w:ascii="Arial" w:hAnsi="Arial" w:cs="Arial"/>
          <w:b/>
          <w:bCs/>
          <w:iCs/>
          <w:color w:val="000000"/>
          <w:shd w:val="clear" w:color="auto" w:fill="FFFFFF"/>
        </w:rPr>
      </w:pPr>
    </w:p>
    <w:p w:rsidR="00AA2D03" w:rsidRDefault="00AA2D03" w:rsidP="006900F6">
      <w:pPr>
        <w:shd w:val="clear" w:color="auto" w:fill="FFFFFF"/>
        <w:jc w:val="center"/>
        <w:rPr>
          <w:rFonts w:ascii="Arial" w:hAnsi="Arial" w:cs="Arial"/>
          <w:b/>
          <w:bCs/>
          <w:iCs/>
          <w:color w:val="000000"/>
          <w:shd w:val="clear" w:color="auto" w:fill="FFFFFF"/>
        </w:rPr>
      </w:pPr>
    </w:p>
    <w:p w:rsidR="006900F6" w:rsidRPr="00386EF5" w:rsidRDefault="006900F6" w:rsidP="006900F6">
      <w:pPr>
        <w:shd w:val="clear" w:color="auto" w:fill="FFFFFF"/>
        <w:jc w:val="center"/>
        <w:rPr>
          <w:rFonts w:ascii="Arial" w:hAnsi="Arial" w:cs="Arial"/>
          <w:b/>
          <w:bCs/>
          <w:iCs/>
          <w:color w:val="000000"/>
          <w:shd w:val="clear" w:color="auto" w:fill="FFFFFF"/>
        </w:rPr>
      </w:pPr>
      <w:r>
        <w:rPr>
          <w:rFonts w:ascii="Arial" w:hAnsi="Arial" w:cs="Arial"/>
          <w:b/>
          <w:bCs/>
          <w:iCs/>
          <w:color w:val="000000"/>
          <w:shd w:val="clear" w:color="auto" w:fill="FFFFFF"/>
        </w:rPr>
        <w:t>VIII</w:t>
      </w:r>
      <w:r w:rsidRPr="00386EF5">
        <w:rPr>
          <w:rFonts w:ascii="Arial" w:hAnsi="Arial" w:cs="Arial"/>
          <w:b/>
          <w:bCs/>
          <w:iCs/>
          <w:color w:val="000000"/>
          <w:shd w:val="clear" w:color="auto" w:fill="FFFFFF"/>
        </w:rPr>
        <w:t xml:space="preserve"> ОБРАЗАЦ ТРОШКОВА ПРИПРЕМЕ ПОНУДЕ</w:t>
      </w:r>
    </w:p>
    <w:p w:rsidR="006900F6" w:rsidRPr="00386EF5" w:rsidRDefault="006900F6" w:rsidP="006900F6">
      <w:pPr>
        <w:jc w:val="center"/>
        <w:rPr>
          <w:rFonts w:ascii="Arial" w:hAnsi="Arial" w:cs="Arial"/>
          <w:b/>
          <w:color w:val="000000"/>
          <w:lang w:val="sr-Cyrl-CS"/>
        </w:rPr>
      </w:pPr>
      <w:r w:rsidRPr="00045F86">
        <w:rPr>
          <w:rFonts w:ascii="Arial" w:eastAsia="Times New Roman" w:hAnsi="Arial" w:cs="Arial"/>
          <w:b/>
        </w:rPr>
        <w:t>Партија 01. Хамбуршки лукови</w:t>
      </w:r>
    </w:p>
    <w:p w:rsidR="006900F6" w:rsidRPr="00386EF5" w:rsidRDefault="006900F6" w:rsidP="006900F6">
      <w:pPr>
        <w:shd w:val="clear" w:color="auto" w:fill="FFFFFF"/>
        <w:jc w:val="center"/>
        <w:rPr>
          <w:rFonts w:ascii="Arial" w:hAnsi="Arial" w:cs="Arial"/>
          <w:b/>
          <w:bCs/>
          <w:iCs/>
          <w:color w:val="000000"/>
          <w:shd w:val="clear" w:color="auto" w:fill="FFFFFF"/>
        </w:rPr>
      </w:pPr>
    </w:p>
    <w:p w:rsidR="006900F6" w:rsidRPr="00386EF5" w:rsidRDefault="006900F6" w:rsidP="006900F6">
      <w:pPr>
        <w:rPr>
          <w:rFonts w:ascii="Arial" w:hAnsi="Arial" w:cs="Arial"/>
          <w:b/>
          <w:bCs/>
          <w:iCs/>
          <w:color w:val="000000"/>
          <w:shd w:val="clear" w:color="auto" w:fill="FFFFFF"/>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spacing w:after="120"/>
        <w:jc w:val="both"/>
        <w:rPr>
          <w:rFonts w:ascii="Arial" w:hAnsi="Arial" w:cs="Arial"/>
          <w:color w:val="000000"/>
        </w:rPr>
      </w:pPr>
      <w:r w:rsidRPr="00386EF5">
        <w:rPr>
          <w:rFonts w:ascii="Arial" w:hAnsi="Arial" w:cs="Arial"/>
          <w:color w:val="000000"/>
        </w:rPr>
        <w:t xml:space="preserve">У складу са чланом 88. </w:t>
      </w:r>
      <w:r w:rsidRPr="00386EF5">
        <w:rPr>
          <w:rFonts w:ascii="Arial" w:hAnsi="Arial" w:cs="Arial"/>
          <w:color w:val="000000"/>
          <w:lang w:val="sr-Cyrl-CS"/>
        </w:rPr>
        <w:t>став 1.</w:t>
      </w:r>
      <w:r w:rsidRPr="00386EF5">
        <w:rPr>
          <w:rFonts w:ascii="Arial" w:hAnsi="Arial" w:cs="Arial"/>
          <w:color w:val="000000"/>
        </w:rPr>
        <w:t xml:space="preserve"> Закона, понуђач ____________________ </w:t>
      </w:r>
      <w:r w:rsidRPr="00386EF5">
        <w:rPr>
          <w:rFonts w:ascii="Arial" w:hAnsi="Arial" w:cs="Arial"/>
          <w:i/>
          <w:color w:val="000000"/>
          <w:lang w:val="ru-RU"/>
        </w:rPr>
        <w:t>[</w:t>
      </w:r>
      <w:r w:rsidRPr="00386EF5">
        <w:rPr>
          <w:rFonts w:ascii="Arial" w:hAnsi="Arial" w:cs="Arial"/>
          <w:i/>
          <w:iCs/>
          <w:color w:val="000000"/>
        </w:rPr>
        <w:t xml:space="preserve">навести </w:t>
      </w:r>
      <w:r w:rsidRPr="00386EF5">
        <w:rPr>
          <w:rFonts w:ascii="Arial" w:hAnsi="Arial" w:cs="Arial"/>
          <w:i/>
          <w:iCs/>
          <w:color w:val="000000"/>
          <w:lang w:val="sr-Cyrl-CS"/>
        </w:rPr>
        <w:t>назив понуђача</w:t>
      </w:r>
      <w:r w:rsidRPr="00386EF5">
        <w:rPr>
          <w:rFonts w:ascii="Arial" w:hAnsi="Arial" w:cs="Arial"/>
          <w:i/>
          <w:iCs/>
          <w:color w:val="000000"/>
        </w:rPr>
        <w:t xml:space="preserve">], </w:t>
      </w:r>
      <w:r w:rsidRPr="00386EF5">
        <w:rPr>
          <w:rFonts w:ascii="Arial" w:hAnsi="Arial" w:cs="Arial"/>
          <w:color w:val="000000"/>
        </w:rPr>
        <w:t>достав</w:t>
      </w:r>
      <w:r w:rsidRPr="00386EF5">
        <w:rPr>
          <w:rFonts w:ascii="Arial" w:hAnsi="Arial" w:cs="Arial"/>
          <w:color w:val="000000"/>
          <w:lang w:val="sr-Cyrl-CS"/>
        </w:rPr>
        <w:t xml:space="preserve">ља </w:t>
      </w:r>
      <w:r w:rsidRPr="00386EF5">
        <w:rPr>
          <w:rFonts w:ascii="Arial" w:hAnsi="Arial" w:cs="Arial"/>
          <w:color w:val="000000"/>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386EF5">
        <w:rPr>
          <w:rFonts w:ascii="Arial" w:hAnsi="Arial" w:cs="Arial"/>
          <w:color w:val="000000"/>
        </w:rPr>
        <w:t>табели:</w:t>
      </w:r>
    </w:p>
    <w:tbl>
      <w:tblPr>
        <w:tblW w:w="0" w:type="auto"/>
        <w:tblInd w:w="133" w:type="dxa"/>
        <w:tblLayout w:type="fixed"/>
        <w:tblLook w:val="0000" w:firstRow="0" w:lastRow="0" w:firstColumn="0" w:lastColumn="0" w:noHBand="0" w:noVBand="0"/>
      </w:tblPr>
      <w:tblGrid>
        <w:gridCol w:w="5565"/>
        <w:gridCol w:w="3340"/>
      </w:tblGrid>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hAnsi="Arial" w:cs="Arial"/>
                <w:b/>
                <w:i/>
                <w:color w:val="000000"/>
              </w:rPr>
            </w:pPr>
            <w:r w:rsidRPr="00386EF5">
              <w:rPr>
                <w:rFonts w:ascii="Arial" w:hAnsi="Arial" w:cs="Arial"/>
                <w:b/>
                <w:i/>
                <w:color w:val="000000"/>
              </w:rPr>
              <w:t>ИЗНОС ТРОШКА У РСД</w:t>
            </w: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right"/>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right"/>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i/>
                <w:color w:val="000000"/>
              </w:rPr>
            </w:pPr>
          </w:p>
          <w:p w:rsidR="006900F6" w:rsidRPr="00386EF5" w:rsidRDefault="006900F6" w:rsidP="006900F6">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lang w:val="ru-RU"/>
              </w:rPr>
            </w:pPr>
          </w:p>
        </w:tc>
      </w:tr>
    </w:tbl>
    <w:p w:rsidR="006900F6" w:rsidRPr="00386EF5" w:rsidRDefault="006900F6" w:rsidP="006900F6">
      <w:pPr>
        <w:jc w:val="both"/>
        <w:rPr>
          <w:color w:val="000000"/>
        </w:rPr>
      </w:pPr>
    </w:p>
    <w:p w:rsidR="006900F6" w:rsidRPr="00386EF5" w:rsidRDefault="006900F6" w:rsidP="006900F6">
      <w:pPr>
        <w:jc w:val="both"/>
        <w:rPr>
          <w:rFonts w:ascii="Arial" w:hAnsi="Arial" w:cs="Arial"/>
          <w:color w:val="000000"/>
        </w:rPr>
      </w:pPr>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
    <w:p w:rsidR="006900F6" w:rsidRPr="00386EF5" w:rsidRDefault="006900F6" w:rsidP="006900F6">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900F6" w:rsidRPr="00386EF5" w:rsidRDefault="006900F6" w:rsidP="006900F6">
      <w:pPr>
        <w:spacing w:after="120"/>
        <w:ind w:firstLine="426"/>
        <w:jc w:val="both"/>
        <w:rPr>
          <w:rFonts w:ascii="Arial" w:hAnsi="Arial" w:cs="Arial"/>
          <w:b/>
          <w:bCs/>
          <w:i/>
          <w:color w:val="000000"/>
        </w:rPr>
      </w:pPr>
    </w:p>
    <w:p w:rsidR="006900F6" w:rsidRPr="00386EF5" w:rsidRDefault="006900F6" w:rsidP="006900F6">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6900F6" w:rsidRPr="00386EF5" w:rsidRDefault="006900F6" w:rsidP="006900F6">
      <w:pPr>
        <w:spacing w:after="120"/>
        <w:jc w:val="both"/>
        <w:rPr>
          <w:rFonts w:ascii="Arial" w:hAnsi="Arial" w:cs="Arial"/>
          <w:bCs/>
          <w:color w:val="000000"/>
        </w:rPr>
      </w:pPr>
    </w:p>
    <w:p w:rsidR="006900F6" w:rsidRPr="00386EF5" w:rsidRDefault="006900F6" w:rsidP="006900F6">
      <w:pPr>
        <w:spacing w:after="120"/>
        <w:ind w:firstLine="425"/>
        <w:jc w:val="both"/>
        <w:rPr>
          <w:rFonts w:ascii="Arial" w:hAnsi="Arial" w:cs="Arial"/>
          <w:bCs/>
          <w:color w:val="000000"/>
        </w:rPr>
      </w:pPr>
    </w:p>
    <w:tbl>
      <w:tblPr>
        <w:tblW w:w="0" w:type="auto"/>
        <w:tblLayout w:type="fixed"/>
        <w:tblLook w:val="0000" w:firstRow="0" w:lastRow="0" w:firstColumn="0" w:lastColumn="0" w:noHBand="0" w:noVBand="0"/>
      </w:tblPr>
      <w:tblGrid>
        <w:gridCol w:w="3080"/>
        <w:gridCol w:w="3068"/>
        <w:gridCol w:w="3094"/>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8"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rPr>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721F36" w:rsidRDefault="006900F6" w:rsidP="006900F6">
      <w:pPr>
        <w:rPr>
          <w:rFonts w:ascii="Arial" w:hAnsi="Arial" w:cs="Arial"/>
          <w:b/>
          <w:bCs/>
          <w:i/>
          <w:iCs/>
          <w:color w:val="000000"/>
        </w:rPr>
      </w:pPr>
    </w:p>
    <w:p w:rsidR="006900F6" w:rsidRPr="00386EF5" w:rsidRDefault="006900F6" w:rsidP="006900F6">
      <w:pPr>
        <w:shd w:val="clear" w:color="auto" w:fill="FFFFFF"/>
        <w:jc w:val="center"/>
        <w:rPr>
          <w:rFonts w:ascii="Arial" w:hAnsi="Arial" w:cs="Arial"/>
          <w:b/>
          <w:bCs/>
          <w:iCs/>
          <w:color w:val="000000"/>
          <w:lang w:val="sr-Latn-CS"/>
        </w:rPr>
      </w:pPr>
    </w:p>
    <w:p w:rsidR="006900F6" w:rsidRDefault="006900F6" w:rsidP="006900F6">
      <w:pPr>
        <w:shd w:val="clear" w:color="auto" w:fill="FFFFFF"/>
        <w:jc w:val="center"/>
        <w:rPr>
          <w:rFonts w:ascii="Arial" w:hAnsi="Arial" w:cs="Arial"/>
          <w:b/>
          <w:bCs/>
          <w:iCs/>
          <w:color w:val="000000"/>
        </w:rPr>
      </w:pPr>
    </w:p>
    <w:p w:rsidR="006900F6" w:rsidRPr="00386EF5" w:rsidRDefault="006900F6" w:rsidP="006900F6">
      <w:pPr>
        <w:shd w:val="clear" w:color="auto" w:fill="FFFFFF"/>
        <w:jc w:val="center"/>
        <w:rPr>
          <w:rFonts w:ascii="Arial" w:hAnsi="Arial" w:cs="Arial"/>
          <w:b/>
          <w:bCs/>
          <w:iCs/>
          <w:color w:val="000000"/>
        </w:rPr>
      </w:pPr>
      <w:r>
        <w:rPr>
          <w:rFonts w:ascii="Arial" w:hAnsi="Arial" w:cs="Arial"/>
          <w:b/>
          <w:bCs/>
          <w:iCs/>
          <w:color w:val="000000"/>
        </w:rPr>
        <w:t>I</w:t>
      </w:r>
      <w:r w:rsidRPr="00386EF5">
        <w:rPr>
          <w:rFonts w:ascii="Arial" w:hAnsi="Arial" w:cs="Arial"/>
          <w:b/>
          <w:bCs/>
          <w:iCs/>
          <w:color w:val="000000"/>
        </w:rPr>
        <w:t>X</w:t>
      </w:r>
      <w:r w:rsidRPr="00386EF5">
        <w:rPr>
          <w:rFonts w:ascii="Arial" w:hAnsi="Arial" w:cs="Arial"/>
          <w:b/>
          <w:bCs/>
          <w:iCs/>
          <w:color w:val="000000"/>
          <w:lang w:val="ru-RU"/>
        </w:rPr>
        <w:t xml:space="preserve"> </w:t>
      </w:r>
      <w:r w:rsidRPr="00386EF5">
        <w:rPr>
          <w:rFonts w:ascii="Arial" w:hAnsi="Arial" w:cs="Arial"/>
          <w:b/>
          <w:bCs/>
          <w:iCs/>
          <w:color w:val="000000"/>
        </w:rPr>
        <w:t>ОБРАЗАЦ ИЗЈАВЕ О НЕЗАВИСНОЈ ПОНУДИ</w:t>
      </w:r>
    </w:p>
    <w:p w:rsidR="006900F6" w:rsidRPr="00386EF5" w:rsidRDefault="006900F6" w:rsidP="006900F6">
      <w:pPr>
        <w:pStyle w:val="BodyText31"/>
        <w:shd w:val="clear" w:color="auto" w:fill="FFFFFF"/>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У складу са чланом 26. Закона, ________________________________________, </w:t>
      </w: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                                                                            (Назив понуђача)</w:t>
      </w: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даје: </w:t>
      </w:r>
    </w:p>
    <w:p w:rsidR="006900F6" w:rsidRPr="00386EF5" w:rsidRDefault="006900F6" w:rsidP="006900F6">
      <w:pPr>
        <w:pStyle w:val="BodyText31"/>
        <w:spacing w:before="360"/>
        <w:ind w:firstLine="230"/>
        <w:jc w:val="center"/>
        <w:rPr>
          <w:rFonts w:ascii="Arial" w:hAnsi="Arial" w:cs="Arial"/>
          <w:b/>
          <w:bCs/>
          <w:color w:val="000000"/>
          <w:sz w:val="24"/>
          <w:szCs w:val="24"/>
          <w:lang w:val="sr-Cyrl-CS"/>
        </w:rPr>
      </w:pPr>
      <w:r w:rsidRPr="00386EF5">
        <w:rPr>
          <w:rFonts w:ascii="Arial" w:hAnsi="Arial" w:cs="Arial"/>
          <w:b/>
          <w:bCs/>
          <w:color w:val="000000"/>
          <w:sz w:val="24"/>
          <w:szCs w:val="24"/>
          <w:lang w:val="sr-Cyrl-CS"/>
        </w:rPr>
        <w:t xml:space="preserve">ИЗЈАВУ </w:t>
      </w:r>
    </w:p>
    <w:p w:rsidR="006900F6" w:rsidRPr="00386EF5" w:rsidRDefault="006900F6" w:rsidP="006900F6">
      <w:pPr>
        <w:pStyle w:val="BodyText31"/>
        <w:spacing w:before="360"/>
        <w:ind w:firstLine="230"/>
        <w:jc w:val="center"/>
        <w:rPr>
          <w:rFonts w:ascii="Arial" w:hAnsi="Arial" w:cs="Arial"/>
          <w:b/>
          <w:bCs/>
          <w:color w:val="000000"/>
          <w:sz w:val="24"/>
          <w:szCs w:val="24"/>
        </w:rPr>
      </w:pPr>
      <w:r w:rsidRPr="00386EF5">
        <w:rPr>
          <w:rFonts w:ascii="Arial" w:hAnsi="Arial" w:cs="Arial"/>
          <w:b/>
          <w:bCs/>
          <w:color w:val="000000"/>
          <w:sz w:val="24"/>
          <w:szCs w:val="24"/>
          <w:lang w:val="sr-Cyrl-CS"/>
        </w:rPr>
        <w:t>О НЕЗАВИСНОЈ</w:t>
      </w:r>
      <w:r w:rsidRPr="00386EF5">
        <w:rPr>
          <w:rFonts w:ascii="Arial" w:hAnsi="Arial" w:cs="Arial"/>
          <w:b/>
          <w:bCs/>
          <w:color w:val="000000"/>
          <w:sz w:val="24"/>
          <w:szCs w:val="24"/>
        </w:rPr>
        <w:t xml:space="preserve"> ПОНУДИ</w:t>
      </w:r>
    </w:p>
    <w:p w:rsidR="006900F6" w:rsidRPr="00386EF5" w:rsidRDefault="006900F6" w:rsidP="006900F6">
      <w:pPr>
        <w:pStyle w:val="BodyText31"/>
        <w:spacing w:after="0"/>
        <w:jc w:val="both"/>
        <w:rPr>
          <w:rFonts w:ascii="Arial" w:hAnsi="Arial" w:cs="Arial"/>
          <w:bCs/>
          <w:color w:val="000000"/>
          <w:sz w:val="24"/>
          <w:szCs w:val="24"/>
        </w:rPr>
      </w:pPr>
    </w:p>
    <w:p w:rsidR="006900F6" w:rsidRPr="00386EF5" w:rsidRDefault="006900F6" w:rsidP="006900F6">
      <w:pPr>
        <w:jc w:val="both"/>
        <w:rPr>
          <w:rFonts w:ascii="Arial" w:hAnsi="Arial" w:cs="Arial"/>
          <w:bCs/>
          <w:color w:val="000000"/>
        </w:rPr>
      </w:pPr>
      <w:r w:rsidRPr="00386EF5">
        <w:rPr>
          <w:rFonts w:ascii="Arial" w:hAnsi="Arial" w:cs="Arial"/>
          <w:color w:val="000000"/>
        </w:rPr>
        <w:tab/>
      </w:r>
      <w:r w:rsidRPr="00386EF5">
        <w:rPr>
          <w:rFonts w:ascii="Arial" w:hAnsi="Arial" w:cs="Arial"/>
          <w:color w:val="000000"/>
        </w:rPr>
        <w:tab/>
      </w:r>
      <w:r w:rsidRPr="00386EF5">
        <w:rPr>
          <w:rFonts w:ascii="Arial" w:hAnsi="Arial" w:cs="Arial"/>
          <w:color w:val="000000"/>
        </w:rPr>
        <w:tab/>
      </w:r>
      <w:r w:rsidRPr="00386EF5">
        <w:rPr>
          <w:rFonts w:ascii="Arial" w:hAnsi="Arial" w:cs="Arial"/>
          <w:bCs/>
          <w:color w:val="000000"/>
        </w:rPr>
        <w:t xml:space="preserve"> </w:t>
      </w:r>
    </w:p>
    <w:p w:rsidR="006900F6" w:rsidRPr="00386EF5" w:rsidRDefault="006900F6" w:rsidP="006900F6">
      <w:pPr>
        <w:jc w:val="both"/>
        <w:rPr>
          <w:rFonts w:ascii="Arial" w:hAnsi="Arial" w:cs="Arial"/>
          <w:bCs/>
          <w:color w:val="000000"/>
        </w:rPr>
      </w:pPr>
      <w:r w:rsidRPr="00386EF5">
        <w:rPr>
          <w:rFonts w:ascii="Arial" w:hAnsi="Arial" w:cs="Arial"/>
          <w:color w:val="000000"/>
        </w:rPr>
        <w:t>Под пуном материјалном и кривичном одговорношћу п</w:t>
      </w:r>
      <w:r w:rsidRPr="00386EF5">
        <w:rPr>
          <w:rFonts w:ascii="Arial" w:hAnsi="Arial" w:cs="Arial"/>
          <w:bCs/>
          <w:color w:val="000000"/>
        </w:rPr>
        <w:t xml:space="preserve">отврђујем да сам понуду у </w:t>
      </w:r>
      <w:r w:rsidRPr="00386EF5">
        <w:rPr>
          <w:rFonts w:ascii="Arial" w:hAnsi="Arial" w:cs="Arial"/>
          <w:bCs/>
          <w:color w:val="000000"/>
          <w:lang w:val="sr-Cyrl-CS"/>
        </w:rPr>
        <w:t>поступку</w:t>
      </w:r>
      <w:r w:rsidRPr="00386EF5">
        <w:rPr>
          <w:rFonts w:ascii="Arial" w:hAnsi="Arial" w:cs="Arial"/>
          <w:bCs/>
          <w:color w:val="000000"/>
        </w:rPr>
        <w:t xml:space="preserve"> јавне набавке</w:t>
      </w:r>
      <w:r w:rsidRPr="00386EF5">
        <w:rPr>
          <w:rFonts w:ascii="Arial" w:hAnsi="Arial" w:cs="Arial"/>
          <w:bCs/>
          <w:i/>
          <w:color w:val="000000"/>
        </w:rPr>
        <w:t xml:space="preserve"> </w:t>
      </w:r>
      <w:r w:rsidRPr="00386EF5">
        <w:rPr>
          <w:rFonts w:ascii="Arial" w:hAnsi="Arial" w:cs="Arial"/>
          <w:bCs/>
          <w:color w:val="000000"/>
          <w:lang w:val="sr-Latn-CS"/>
        </w:rPr>
        <w:t>Резервних делова и материјала</w:t>
      </w:r>
      <w:r w:rsidRPr="00386EF5">
        <w:rPr>
          <w:rFonts w:ascii="Arial" w:hAnsi="Arial" w:cs="Arial"/>
          <w:i/>
          <w:iCs/>
          <w:color w:val="000000"/>
          <w:lang w:val="sr-Cyrl-CS"/>
        </w:rPr>
        <w:t xml:space="preserve"> </w:t>
      </w:r>
      <w:r w:rsidRPr="00386EF5">
        <w:rPr>
          <w:rFonts w:ascii="Arial" w:hAnsi="Arial" w:cs="Arial"/>
          <w:color w:val="000000"/>
        </w:rPr>
        <w:t>бр</w:t>
      </w:r>
      <w:r w:rsidRPr="00386EF5">
        <w:rPr>
          <w:rFonts w:ascii="Arial" w:hAnsi="Arial" w:cs="Arial"/>
          <w:color w:val="000000"/>
          <w:lang w:val="sr-Cyrl-CS"/>
        </w:rPr>
        <w:t>.ЈНВВ</w:t>
      </w:r>
      <w:r w:rsidRPr="00386EF5">
        <w:rPr>
          <w:rFonts w:ascii="Arial" w:hAnsi="Arial" w:cs="Arial"/>
          <w:color w:val="000000"/>
        </w:rPr>
        <w:t xml:space="preserve"> </w:t>
      </w:r>
      <w:r>
        <w:rPr>
          <w:rFonts w:ascii="Arial" w:hAnsi="Arial" w:cs="Arial"/>
          <w:color w:val="000000"/>
          <w:lang w:val="sr-Cyrl-CS"/>
        </w:rPr>
        <w:t>1.1.2/20</w:t>
      </w:r>
      <w:r w:rsidR="00AA2D03">
        <w:rPr>
          <w:rFonts w:ascii="Arial" w:hAnsi="Arial" w:cs="Arial"/>
          <w:color w:val="000000"/>
          <w:lang w:val="sr-Cyrl-CS"/>
        </w:rPr>
        <w:t>20</w:t>
      </w:r>
      <w:r>
        <w:rPr>
          <w:rFonts w:ascii="Arial" w:hAnsi="Arial" w:cs="Arial"/>
          <w:color w:val="000000"/>
          <w:lang w:val="sr-Cyrl-CS"/>
        </w:rPr>
        <w:t xml:space="preserve"> </w:t>
      </w:r>
      <w:r w:rsidRPr="00FA0351">
        <w:rPr>
          <w:rFonts w:ascii="Arial" w:hAnsi="Arial" w:cs="Arial"/>
          <w:color w:val="000000"/>
          <w:lang w:val="sr-Cyrl-CS"/>
        </w:rPr>
        <w:t>Партија 01. Хамбуршки лукови</w:t>
      </w:r>
      <w:r w:rsidRPr="00386EF5">
        <w:rPr>
          <w:rFonts w:ascii="Arial" w:hAnsi="Arial" w:cs="Arial"/>
          <w:color w:val="000000"/>
        </w:rPr>
        <w:t xml:space="preserve">, </w:t>
      </w:r>
      <w:r w:rsidRPr="00386EF5">
        <w:rPr>
          <w:rFonts w:ascii="Arial" w:hAnsi="Arial" w:cs="Arial"/>
          <w:bCs/>
          <w:color w:val="000000"/>
        </w:rPr>
        <w:t>поднео независно, без договора са другим понуђачима или заинтересованим лицима.</w:t>
      </w:r>
    </w:p>
    <w:p w:rsidR="006900F6" w:rsidRPr="00386EF5" w:rsidRDefault="006900F6" w:rsidP="006900F6">
      <w:pPr>
        <w:jc w:val="both"/>
        <w:rPr>
          <w:rFonts w:ascii="Arial" w:hAnsi="Arial" w:cs="Arial"/>
          <w:bCs/>
          <w:color w:val="000000"/>
        </w:rPr>
      </w:pPr>
    </w:p>
    <w:p w:rsidR="006900F6" w:rsidRPr="00386EF5" w:rsidRDefault="006900F6" w:rsidP="006900F6">
      <w:pPr>
        <w:jc w:val="both"/>
        <w:rPr>
          <w:rFonts w:ascii="Arial" w:hAnsi="Arial" w:cs="Arial"/>
          <w:bCs/>
          <w:color w:val="000000"/>
        </w:rPr>
      </w:pPr>
    </w:p>
    <w:p w:rsidR="006900F6" w:rsidRPr="00386EF5" w:rsidRDefault="006900F6" w:rsidP="006900F6">
      <w:pPr>
        <w:pStyle w:val="BodyText31"/>
        <w:spacing w:after="0"/>
        <w:ind w:firstLine="227"/>
        <w:jc w:val="both"/>
        <w:rPr>
          <w:rFonts w:ascii="Arial" w:hAnsi="Arial" w:cs="Arial"/>
          <w:color w:val="000000"/>
          <w:sz w:val="24"/>
          <w:szCs w:val="24"/>
        </w:rPr>
      </w:pPr>
    </w:p>
    <w:tbl>
      <w:tblPr>
        <w:tblW w:w="0" w:type="auto"/>
        <w:tblLayout w:type="fixed"/>
        <w:tblLook w:val="0000" w:firstRow="0" w:lastRow="0" w:firstColumn="0" w:lastColumn="0" w:noHBand="0" w:noVBand="0"/>
      </w:tblPr>
      <w:tblGrid>
        <w:gridCol w:w="3080"/>
        <w:gridCol w:w="3065"/>
        <w:gridCol w:w="3097"/>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5"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7"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5"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7"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pStyle w:val="BodyText31"/>
        <w:spacing w:after="0"/>
        <w:ind w:firstLine="227"/>
        <w:jc w:val="both"/>
        <w:rPr>
          <w:color w:val="000000"/>
        </w:rPr>
      </w:pPr>
    </w:p>
    <w:p w:rsidR="006900F6" w:rsidRPr="00386EF5" w:rsidRDefault="006900F6" w:rsidP="006900F6">
      <w:pPr>
        <w:tabs>
          <w:tab w:val="left" w:pos="6028"/>
        </w:tabs>
        <w:autoSpaceDE w:val="0"/>
        <w:spacing w:line="100" w:lineRule="atLeast"/>
        <w:rPr>
          <w:rFonts w:ascii="Arial" w:hAnsi="Arial" w:cs="Arial"/>
          <w:color w:val="000000"/>
        </w:rPr>
      </w:pPr>
    </w:p>
    <w:p w:rsidR="006900F6" w:rsidRPr="00386EF5"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Cs/>
          <w:i/>
          <w:iCs/>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900F6" w:rsidRPr="00386EF5"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w:t>
      </w:r>
    </w:p>
    <w:p w:rsidR="006900F6" w:rsidRPr="00386EF5" w:rsidRDefault="006900F6" w:rsidP="006900F6">
      <w:pPr>
        <w:tabs>
          <w:tab w:val="left" w:pos="6028"/>
        </w:tabs>
        <w:autoSpaceDE w:val="0"/>
        <w:spacing w:line="100" w:lineRule="atLeast"/>
        <w:jc w:val="both"/>
        <w:rPr>
          <w:rFonts w:ascii="Arial" w:hAnsi="Arial" w:cs="Arial"/>
          <w:bCs/>
          <w:i/>
          <w:iCs/>
          <w:color w:val="000000"/>
        </w:rPr>
      </w:pPr>
    </w:p>
    <w:p w:rsidR="006900F6" w:rsidRPr="00386EF5" w:rsidRDefault="006900F6" w:rsidP="006900F6">
      <w:pPr>
        <w:pStyle w:val="BodyText21"/>
        <w:spacing w:line="100" w:lineRule="atLeast"/>
        <w:ind w:firstLine="227"/>
        <w:jc w:val="both"/>
        <w:rPr>
          <w:rFonts w:ascii="Arial" w:hAnsi="Arial" w:cs="Arial"/>
          <w:i/>
          <w:color w:val="000000"/>
        </w:rPr>
      </w:pPr>
    </w:p>
    <w:p w:rsidR="006900F6" w:rsidRPr="00386EF5" w:rsidRDefault="006900F6" w:rsidP="006900F6">
      <w:pPr>
        <w:pStyle w:val="BodyText31"/>
        <w:spacing w:after="0"/>
        <w:jc w:val="center"/>
        <w:rPr>
          <w:rFonts w:ascii="Arial" w:hAnsi="Arial" w:cs="Arial"/>
          <w:color w:val="000000"/>
          <w:sz w:val="24"/>
          <w:szCs w:val="24"/>
        </w:rPr>
      </w:pPr>
    </w:p>
    <w:p w:rsidR="006900F6" w:rsidRPr="00386EF5" w:rsidRDefault="006900F6" w:rsidP="006900F6">
      <w:pPr>
        <w:pStyle w:val="BodyText31"/>
        <w:spacing w:after="0"/>
        <w:jc w:val="center"/>
        <w:rPr>
          <w:rFonts w:ascii="Arial" w:hAnsi="Arial" w:cs="Arial"/>
          <w:color w:val="000000"/>
          <w:sz w:val="24"/>
          <w:szCs w:val="24"/>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Pr="00386EF5" w:rsidRDefault="006900F6" w:rsidP="006900F6">
      <w:pPr>
        <w:pStyle w:val="ListParagraph1"/>
        <w:shd w:val="clear" w:color="auto" w:fill="FFFFFF"/>
        <w:ind w:left="360"/>
        <w:jc w:val="center"/>
        <w:rPr>
          <w:rFonts w:ascii="Arial" w:hAnsi="Arial" w:cs="Arial"/>
          <w:b/>
          <w:bCs/>
          <w:iCs/>
          <w:color w:val="000000"/>
        </w:rPr>
      </w:pPr>
      <w:r w:rsidRPr="00386EF5">
        <w:rPr>
          <w:rFonts w:ascii="Arial" w:hAnsi="Arial" w:cs="Arial"/>
          <w:b/>
          <w:bCs/>
          <w:iCs/>
          <w:color w:val="000000"/>
        </w:rPr>
        <w:t xml:space="preserve">X  ОБРАЗАЦ ИЗЈАВЕ </w:t>
      </w:r>
      <w:r>
        <w:rPr>
          <w:rFonts w:ascii="Arial" w:hAnsi="Arial" w:cs="Arial"/>
          <w:b/>
          <w:bCs/>
          <w:iCs/>
          <w:color w:val="000000"/>
        </w:rPr>
        <w:t xml:space="preserve">ПОНУЂАЧА </w:t>
      </w:r>
      <w:r w:rsidRPr="00386EF5">
        <w:rPr>
          <w:rFonts w:ascii="Arial" w:hAnsi="Arial" w:cs="Arial"/>
          <w:b/>
          <w:bCs/>
          <w:iCs/>
          <w:color w:val="000000"/>
        </w:rPr>
        <w:t>О ПОШТОВАЊУ ОБАВЕЗА  ИЗ ЧЛ. 75. СТ. 2. ЗАКОНА</w:t>
      </w:r>
    </w:p>
    <w:p w:rsidR="006900F6" w:rsidRPr="00386EF5" w:rsidRDefault="006900F6" w:rsidP="006900F6">
      <w:pPr>
        <w:pStyle w:val="BodyText31"/>
        <w:spacing w:after="0"/>
        <w:jc w:val="center"/>
        <w:rPr>
          <w:rFonts w:ascii="Arial" w:hAnsi="Arial" w:cs="Arial"/>
          <w:color w:val="000000"/>
          <w:sz w:val="24"/>
          <w:szCs w:val="24"/>
        </w:rPr>
      </w:pPr>
    </w:p>
    <w:p w:rsidR="006900F6" w:rsidRPr="00386EF5" w:rsidRDefault="006900F6" w:rsidP="006900F6">
      <w:pPr>
        <w:tabs>
          <w:tab w:val="left" w:pos="6028"/>
        </w:tabs>
        <w:autoSpaceDE w:val="0"/>
        <w:spacing w:line="100" w:lineRule="atLeast"/>
        <w:ind w:left="360"/>
        <w:rPr>
          <w:rFonts w:ascii="Arial" w:hAnsi="Arial" w:cs="Arial"/>
          <w:b/>
          <w:bCs/>
          <w:iCs/>
          <w:color w:val="000000"/>
          <w:lang w:val="ru-RU"/>
        </w:rPr>
      </w:pPr>
    </w:p>
    <w:p w:rsidR="006900F6" w:rsidRPr="00386EF5" w:rsidRDefault="006900F6" w:rsidP="006900F6">
      <w:pPr>
        <w:tabs>
          <w:tab w:val="left" w:pos="6028"/>
        </w:tabs>
        <w:autoSpaceDE w:val="0"/>
        <w:spacing w:line="100" w:lineRule="atLeast"/>
        <w:ind w:left="360"/>
        <w:rPr>
          <w:rFonts w:ascii="Arial" w:hAnsi="Arial" w:cs="Arial"/>
          <w:bCs/>
          <w:iCs/>
          <w:color w:val="000000"/>
          <w:lang w:val="ru-RU"/>
        </w:rPr>
      </w:pPr>
    </w:p>
    <w:p w:rsidR="006900F6" w:rsidRPr="00386EF5" w:rsidRDefault="006900F6" w:rsidP="006900F6">
      <w:pPr>
        <w:tabs>
          <w:tab w:val="left" w:pos="6028"/>
        </w:tabs>
        <w:autoSpaceDE w:val="0"/>
        <w:spacing w:line="100" w:lineRule="atLeast"/>
        <w:ind w:left="360"/>
        <w:jc w:val="both"/>
        <w:rPr>
          <w:rFonts w:ascii="Arial" w:hAnsi="Arial" w:cs="Arial"/>
          <w:bCs/>
          <w:iCs/>
          <w:color w:val="000000"/>
        </w:rPr>
      </w:pPr>
      <w:r w:rsidRPr="00386EF5">
        <w:rPr>
          <w:rFonts w:ascii="Arial" w:hAnsi="Arial" w:cs="Arial"/>
          <w:bCs/>
          <w:iCs/>
          <w:color w:val="000000"/>
        </w:rPr>
        <w:t xml:space="preserve">У вези члана 75. став 2. Закона о јавним набавкама, као заступник понуђача дајем следећу </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721F36" w:rsidRDefault="006900F6" w:rsidP="006900F6">
      <w:pPr>
        <w:tabs>
          <w:tab w:val="left" w:pos="6028"/>
        </w:tabs>
        <w:autoSpaceDE w:val="0"/>
        <w:spacing w:line="100" w:lineRule="atLeast"/>
        <w:ind w:left="360"/>
        <w:jc w:val="center"/>
        <w:rPr>
          <w:rFonts w:ascii="Arial" w:hAnsi="Arial" w:cs="Arial"/>
          <w:b/>
          <w:bCs/>
          <w:iCs/>
          <w:color w:val="000000"/>
        </w:rPr>
      </w:pPr>
      <w:r w:rsidRPr="00721F36">
        <w:rPr>
          <w:rFonts w:ascii="Arial" w:hAnsi="Arial" w:cs="Arial"/>
          <w:b/>
          <w:bCs/>
          <w:iCs/>
          <w:color w:val="000000"/>
        </w:rPr>
        <w:t>ИЗЈАВУ</w:t>
      </w:r>
    </w:p>
    <w:p w:rsidR="006900F6" w:rsidRPr="00386EF5" w:rsidRDefault="006900F6" w:rsidP="006900F6">
      <w:pPr>
        <w:tabs>
          <w:tab w:val="left" w:pos="6028"/>
        </w:tabs>
        <w:autoSpaceDE w:val="0"/>
        <w:spacing w:line="100" w:lineRule="atLeast"/>
        <w:ind w:left="360"/>
        <w:jc w:val="center"/>
        <w:rPr>
          <w:rFonts w:ascii="Arial" w:hAnsi="Arial" w:cs="Arial"/>
          <w:bCs/>
          <w:iCs/>
          <w:color w:val="000000"/>
        </w:rPr>
      </w:pPr>
    </w:p>
    <w:p w:rsidR="006900F6" w:rsidRPr="00721F36" w:rsidRDefault="006900F6" w:rsidP="006900F6">
      <w:pPr>
        <w:tabs>
          <w:tab w:val="left" w:pos="6028"/>
        </w:tabs>
        <w:autoSpaceDE w:val="0"/>
        <w:spacing w:line="100" w:lineRule="atLeast"/>
        <w:ind w:left="360"/>
        <w:rPr>
          <w:rFonts w:ascii="Arial" w:hAnsi="Arial" w:cs="Arial"/>
          <w:bCs/>
          <w:iCs/>
          <w:color w:val="000000"/>
        </w:rPr>
      </w:pPr>
      <w:r w:rsidRPr="00386EF5">
        <w:rPr>
          <w:rFonts w:ascii="Arial" w:hAnsi="Arial" w:cs="Arial"/>
          <w:bCs/>
          <w:iCs/>
          <w:color w:val="000000"/>
        </w:rPr>
        <w:t>Понуђач</w:t>
      </w:r>
      <w:r>
        <w:rPr>
          <w:rFonts w:ascii="Arial" w:hAnsi="Arial" w:cs="Arial"/>
          <w:color w:val="000000"/>
        </w:rPr>
        <w:t>....................................................</w:t>
      </w:r>
      <w:r w:rsidRPr="00386EF5">
        <w:rPr>
          <w:rFonts w:ascii="Arial" w:hAnsi="Arial" w:cs="Arial"/>
          <w:i/>
          <w:iCs/>
          <w:color w:val="000000"/>
        </w:rPr>
        <w:t>[</w:t>
      </w:r>
      <w:r w:rsidRPr="00386EF5">
        <w:rPr>
          <w:rFonts w:ascii="Arial" w:hAnsi="Arial" w:cs="Arial"/>
          <w:i/>
          <w:color w:val="000000"/>
        </w:rPr>
        <w:t>навести назив понуђача</w:t>
      </w:r>
      <w:r w:rsidRPr="00386EF5">
        <w:rPr>
          <w:rFonts w:ascii="Arial" w:hAnsi="Arial" w:cs="Arial"/>
          <w:i/>
          <w:iCs/>
          <w:color w:val="000000"/>
        </w:rPr>
        <w:t>]</w:t>
      </w:r>
      <w:r w:rsidRPr="00386EF5">
        <w:rPr>
          <w:rFonts w:ascii="Arial" w:hAnsi="Arial" w:cs="Arial"/>
          <w:i/>
          <w:color w:val="000000"/>
          <w:lang w:val="sr-Cyrl-CS"/>
        </w:rPr>
        <w:t xml:space="preserve"> </w:t>
      </w:r>
      <w:r w:rsidRPr="00386EF5">
        <w:rPr>
          <w:rFonts w:ascii="Arial" w:hAnsi="Arial" w:cs="Arial"/>
          <w:color w:val="000000"/>
        </w:rPr>
        <w:t>у поступку јавне набавке</w:t>
      </w:r>
      <w:r w:rsidRPr="00386EF5">
        <w:rPr>
          <w:rFonts w:ascii="Arial" w:hAnsi="Arial" w:cs="Arial"/>
          <w:i/>
          <w:color w:val="000000"/>
          <w:lang w:val="sr-Cyrl-CS"/>
        </w:rPr>
        <w:t xml:space="preserve"> </w:t>
      </w:r>
      <w:r w:rsidRPr="00386EF5">
        <w:rPr>
          <w:rFonts w:ascii="Arial" w:hAnsi="Arial" w:cs="Arial"/>
          <w:color w:val="000000"/>
          <w:lang w:val="sr-Cyrl-CS"/>
        </w:rPr>
        <w:t>Резервних делова и материјала</w:t>
      </w:r>
      <w:r w:rsidRPr="00386EF5">
        <w:rPr>
          <w:rFonts w:ascii="Arial" w:hAnsi="Arial" w:cs="Arial"/>
          <w:i/>
          <w:color w:val="000000"/>
          <w:lang w:val="sr-Cyrl-CS"/>
        </w:rPr>
        <w:t xml:space="preserve"> </w:t>
      </w:r>
      <w:r w:rsidRPr="00386EF5">
        <w:rPr>
          <w:rFonts w:ascii="Arial" w:hAnsi="Arial" w:cs="Arial"/>
          <w:color w:val="000000"/>
          <w:lang w:val="sr-Cyrl-CS"/>
        </w:rPr>
        <w:t>б</w:t>
      </w:r>
      <w:r w:rsidRPr="00386EF5">
        <w:rPr>
          <w:rFonts w:ascii="Arial" w:hAnsi="Arial" w:cs="Arial"/>
          <w:color w:val="000000"/>
        </w:rPr>
        <w:t>р.</w:t>
      </w:r>
      <w:r>
        <w:rPr>
          <w:rFonts w:ascii="Arial" w:hAnsi="Arial" w:cs="Arial"/>
          <w:color w:val="000000"/>
        </w:rPr>
        <w:t xml:space="preserve"> </w:t>
      </w:r>
      <w:r w:rsidRPr="00386EF5">
        <w:rPr>
          <w:rFonts w:ascii="Arial" w:hAnsi="Arial" w:cs="Arial"/>
          <w:color w:val="000000"/>
          <w:lang w:val="sr-Cyrl-CS"/>
        </w:rPr>
        <w:t>ЈНВВ</w:t>
      </w:r>
      <w:r w:rsidRPr="00386EF5">
        <w:rPr>
          <w:rFonts w:ascii="Arial" w:hAnsi="Arial" w:cs="Arial"/>
          <w:color w:val="000000"/>
        </w:rPr>
        <w:t xml:space="preserve"> </w:t>
      </w:r>
      <w:r>
        <w:rPr>
          <w:rFonts w:ascii="Arial" w:hAnsi="Arial" w:cs="Arial"/>
          <w:color w:val="000000"/>
          <w:lang w:val="sr-Cyrl-CS"/>
        </w:rPr>
        <w:t>1.1.2/20</w:t>
      </w:r>
      <w:r w:rsidR="00AA2D03">
        <w:rPr>
          <w:rFonts w:ascii="Arial" w:hAnsi="Arial" w:cs="Arial"/>
          <w:color w:val="000000"/>
          <w:lang w:val="sr-Cyrl-CS"/>
        </w:rPr>
        <w:t>20</w:t>
      </w:r>
      <w:r>
        <w:rPr>
          <w:rFonts w:ascii="Arial" w:hAnsi="Arial" w:cs="Arial"/>
          <w:color w:val="000000"/>
          <w:lang w:val="sr-Cyrl-CS"/>
        </w:rPr>
        <w:t xml:space="preserve"> - </w:t>
      </w:r>
      <w:r w:rsidRPr="00FA0351">
        <w:rPr>
          <w:rFonts w:ascii="Arial" w:hAnsi="Arial" w:cs="Arial"/>
          <w:color w:val="000000"/>
          <w:lang w:val="sr-Cyrl-CS"/>
        </w:rPr>
        <w:t>Партија 01. Хамбуршки лукови</w:t>
      </w:r>
      <w:r w:rsidRPr="00386EF5">
        <w:rPr>
          <w:rFonts w:ascii="Arial" w:hAnsi="Arial" w:cs="Arial"/>
          <w:color w:val="000000"/>
        </w:rPr>
        <w:t>,</w:t>
      </w:r>
      <w:r w:rsidRPr="00386EF5">
        <w:rPr>
          <w:rFonts w:ascii="Arial" w:hAnsi="Arial" w:cs="Arial"/>
          <w:bCs/>
          <w:iCs/>
          <w:color w:val="000000"/>
        </w:rPr>
        <w:t xml:space="preserve"> је поштовао обавезе које произлазе из важећих прописа о заштити на раду, запошљавању и условима рада, заштити животне средине и </w:t>
      </w:r>
      <w:r>
        <w:rPr>
          <w:rFonts w:ascii="Arial" w:hAnsi="Arial" w:cs="Arial"/>
          <w:bCs/>
          <w:iCs/>
          <w:color w:val="000000"/>
        </w:rPr>
        <w:t>нема забрану обављања делатности која је на снази у време подношења понуде,</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r w:rsidRPr="00386EF5">
        <w:rPr>
          <w:rFonts w:ascii="Arial" w:hAnsi="Arial" w:cs="Arial"/>
          <w:bCs/>
          <w:iCs/>
          <w:color w:val="000000"/>
        </w:rPr>
        <w:t xml:space="preserve">          Датум </w:t>
      </w:r>
      <w:r w:rsidRPr="00386EF5">
        <w:rPr>
          <w:rFonts w:ascii="Arial" w:hAnsi="Arial" w:cs="Arial"/>
          <w:bCs/>
          <w:iCs/>
          <w:color w:val="000000"/>
        </w:rPr>
        <w:tab/>
      </w:r>
      <w:r w:rsidRPr="00386EF5">
        <w:rPr>
          <w:rFonts w:ascii="Arial" w:hAnsi="Arial" w:cs="Arial"/>
          <w:bCs/>
          <w:iCs/>
          <w:color w:val="000000"/>
        </w:rPr>
        <w:tab/>
        <w:t xml:space="preserve">           Понуђач</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r w:rsidRPr="00386EF5">
        <w:rPr>
          <w:rFonts w:ascii="Arial" w:hAnsi="Arial" w:cs="Arial"/>
          <w:bCs/>
          <w:iCs/>
          <w:color w:val="000000"/>
        </w:rPr>
        <w:t xml:space="preserve">________________                        </w:t>
      </w:r>
      <w:r w:rsidR="00AA2D03">
        <w:rPr>
          <w:rFonts w:ascii="Arial" w:hAnsi="Arial" w:cs="Arial"/>
          <w:bCs/>
          <w:iCs/>
          <w:color w:val="000000"/>
        </w:rPr>
        <w:t xml:space="preserve">             </w:t>
      </w:r>
      <w:r w:rsidRPr="00386EF5">
        <w:rPr>
          <w:rFonts w:ascii="Arial" w:hAnsi="Arial" w:cs="Arial"/>
          <w:bCs/>
          <w:iCs/>
          <w:color w:val="000000"/>
        </w:rPr>
        <w:t xml:space="preserve">                   __________________</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pStyle w:val="BodyText31"/>
        <w:spacing w:after="0"/>
        <w:jc w:val="center"/>
        <w:rPr>
          <w:rFonts w:ascii="Arial" w:hAnsi="Arial" w:cs="Arial"/>
          <w:color w:val="000000"/>
          <w:sz w:val="24"/>
          <w:szCs w:val="24"/>
        </w:rPr>
      </w:pPr>
    </w:p>
    <w:p w:rsidR="006900F6" w:rsidRPr="00AA2D03"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w:t>
      </w:r>
      <w:r w:rsidR="00AA2D03">
        <w:rPr>
          <w:rFonts w:ascii="Arial" w:hAnsi="Arial" w:cs="Arial"/>
          <w:bCs/>
          <w:i/>
          <w:iCs/>
          <w:color w:val="000000"/>
        </w:rPr>
        <w:t>аког понуђача из групе понуђача.</w:t>
      </w: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B463C5" w:rsidRPr="00B463C5" w:rsidRDefault="00B463C5"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Pr="00386EF5" w:rsidRDefault="006900F6" w:rsidP="006900F6">
      <w:pPr>
        <w:pStyle w:val="ListParagraph1"/>
        <w:shd w:val="clear" w:color="auto" w:fill="FFFFFF"/>
        <w:ind w:left="360"/>
        <w:jc w:val="center"/>
        <w:rPr>
          <w:rFonts w:ascii="Arial" w:hAnsi="Arial" w:cs="Arial"/>
          <w:b/>
          <w:bCs/>
          <w:iCs/>
          <w:color w:val="000000"/>
        </w:rPr>
      </w:pPr>
      <w:r w:rsidRPr="00386EF5">
        <w:rPr>
          <w:rFonts w:ascii="Arial" w:hAnsi="Arial" w:cs="Arial"/>
          <w:b/>
          <w:bCs/>
          <w:iCs/>
          <w:color w:val="000000"/>
        </w:rPr>
        <w:t>X</w:t>
      </w:r>
      <w:r>
        <w:rPr>
          <w:rFonts w:ascii="Arial" w:hAnsi="Arial" w:cs="Arial"/>
          <w:b/>
          <w:bCs/>
          <w:iCs/>
          <w:color w:val="000000"/>
        </w:rPr>
        <w:t>I</w:t>
      </w:r>
      <w:r w:rsidRPr="00386EF5">
        <w:rPr>
          <w:rFonts w:ascii="Arial" w:hAnsi="Arial" w:cs="Arial"/>
          <w:b/>
          <w:bCs/>
          <w:iCs/>
          <w:color w:val="000000"/>
        </w:rPr>
        <w:t xml:space="preserve">  ОБРАЗАЦ ИЗЈАВЕ </w:t>
      </w:r>
      <w:r>
        <w:rPr>
          <w:rFonts w:ascii="Arial" w:hAnsi="Arial" w:cs="Arial"/>
          <w:b/>
          <w:bCs/>
          <w:iCs/>
          <w:color w:val="000000"/>
        </w:rPr>
        <w:t xml:space="preserve">ПОДИЗВОЂАЧА </w:t>
      </w:r>
      <w:r w:rsidRPr="00386EF5">
        <w:rPr>
          <w:rFonts w:ascii="Arial" w:hAnsi="Arial" w:cs="Arial"/>
          <w:b/>
          <w:bCs/>
          <w:iCs/>
          <w:color w:val="000000"/>
        </w:rPr>
        <w:t>О ПОШТОВАЊУ ОБАВЕЗА  ИЗ ЧЛ. 75. СТ. 2. ЗАКОНА</w:t>
      </w:r>
    </w:p>
    <w:p w:rsidR="006900F6" w:rsidRPr="00386EF5" w:rsidRDefault="006900F6" w:rsidP="006900F6">
      <w:pPr>
        <w:pStyle w:val="BodyText31"/>
        <w:spacing w:after="0"/>
        <w:jc w:val="center"/>
        <w:rPr>
          <w:rFonts w:ascii="Arial" w:hAnsi="Arial" w:cs="Arial"/>
          <w:color w:val="000000"/>
          <w:sz w:val="24"/>
          <w:szCs w:val="24"/>
        </w:rPr>
      </w:pPr>
    </w:p>
    <w:p w:rsidR="006900F6" w:rsidRPr="00386EF5" w:rsidRDefault="006900F6" w:rsidP="006900F6">
      <w:pPr>
        <w:tabs>
          <w:tab w:val="left" w:pos="6028"/>
        </w:tabs>
        <w:autoSpaceDE w:val="0"/>
        <w:spacing w:line="100" w:lineRule="atLeast"/>
        <w:ind w:left="360"/>
        <w:rPr>
          <w:rFonts w:ascii="Arial" w:hAnsi="Arial" w:cs="Arial"/>
          <w:b/>
          <w:bCs/>
          <w:iCs/>
          <w:color w:val="000000"/>
          <w:lang w:val="ru-RU"/>
        </w:rPr>
      </w:pPr>
    </w:p>
    <w:p w:rsidR="006900F6" w:rsidRPr="00386EF5" w:rsidRDefault="006900F6" w:rsidP="006900F6">
      <w:pPr>
        <w:tabs>
          <w:tab w:val="left" w:pos="6028"/>
        </w:tabs>
        <w:autoSpaceDE w:val="0"/>
        <w:spacing w:line="100" w:lineRule="atLeast"/>
        <w:ind w:left="360"/>
        <w:rPr>
          <w:rFonts w:ascii="Arial" w:hAnsi="Arial" w:cs="Arial"/>
          <w:bCs/>
          <w:iCs/>
          <w:color w:val="000000"/>
          <w:lang w:val="ru-RU"/>
        </w:rPr>
      </w:pPr>
    </w:p>
    <w:p w:rsidR="006900F6" w:rsidRPr="00386EF5" w:rsidRDefault="006900F6" w:rsidP="006900F6">
      <w:pPr>
        <w:tabs>
          <w:tab w:val="left" w:pos="6028"/>
        </w:tabs>
        <w:autoSpaceDE w:val="0"/>
        <w:spacing w:line="100" w:lineRule="atLeast"/>
        <w:ind w:left="360"/>
        <w:jc w:val="both"/>
        <w:rPr>
          <w:rFonts w:ascii="Arial" w:hAnsi="Arial" w:cs="Arial"/>
          <w:bCs/>
          <w:iCs/>
          <w:color w:val="000000"/>
        </w:rPr>
      </w:pPr>
      <w:r w:rsidRPr="00386EF5">
        <w:rPr>
          <w:rFonts w:ascii="Arial" w:hAnsi="Arial" w:cs="Arial"/>
          <w:bCs/>
          <w:iCs/>
          <w:color w:val="000000"/>
        </w:rPr>
        <w:t>У вези члана 75. став 2. Закона о јавним набавкама, као заступник по</w:t>
      </w:r>
      <w:r>
        <w:rPr>
          <w:rFonts w:ascii="Arial" w:hAnsi="Arial" w:cs="Arial"/>
          <w:bCs/>
          <w:iCs/>
          <w:color w:val="000000"/>
        </w:rPr>
        <w:t>дизвођ</w:t>
      </w:r>
      <w:r w:rsidRPr="00386EF5">
        <w:rPr>
          <w:rFonts w:ascii="Arial" w:hAnsi="Arial" w:cs="Arial"/>
          <w:bCs/>
          <w:iCs/>
          <w:color w:val="000000"/>
        </w:rPr>
        <w:t>а</w:t>
      </w:r>
      <w:r>
        <w:rPr>
          <w:rFonts w:ascii="Arial" w:hAnsi="Arial" w:cs="Arial"/>
          <w:bCs/>
          <w:iCs/>
          <w:color w:val="000000"/>
        </w:rPr>
        <w:t xml:space="preserve">ча </w:t>
      </w:r>
      <w:r w:rsidRPr="00386EF5">
        <w:rPr>
          <w:rFonts w:ascii="Arial" w:hAnsi="Arial" w:cs="Arial"/>
          <w:bCs/>
          <w:iCs/>
          <w:color w:val="000000"/>
        </w:rPr>
        <w:t xml:space="preserve"> дајем следећу </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721F36" w:rsidRDefault="006900F6" w:rsidP="006900F6">
      <w:pPr>
        <w:tabs>
          <w:tab w:val="left" w:pos="6028"/>
        </w:tabs>
        <w:autoSpaceDE w:val="0"/>
        <w:spacing w:line="100" w:lineRule="atLeast"/>
        <w:ind w:left="360"/>
        <w:jc w:val="center"/>
        <w:rPr>
          <w:rFonts w:ascii="Arial" w:hAnsi="Arial" w:cs="Arial"/>
          <w:b/>
          <w:bCs/>
          <w:iCs/>
          <w:color w:val="000000"/>
        </w:rPr>
      </w:pPr>
      <w:r w:rsidRPr="00721F36">
        <w:rPr>
          <w:rFonts w:ascii="Arial" w:hAnsi="Arial" w:cs="Arial"/>
          <w:b/>
          <w:bCs/>
          <w:iCs/>
          <w:color w:val="000000"/>
        </w:rPr>
        <w:t>ИЗЈАВУ</w:t>
      </w:r>
    </w:p>
    <w:p w:rsidR="006900F6" w:rsidRPr="00386EF5" w:rsidRDefault="006900F6" w:rsidP="006900F6">
      <w:pPr>
        <w:tabs>
          <w:tab w:val="left" w:pos="6028"/>
        </w:tabs>
        <w:autoSpaceDE w:val="0"/>
        <w:spacing w:line="100" w:lineRule="atLeast"/>
        <w:ind w:left="360"/>
        <w:jc w:val="center"/>
        <w:rPr>
          <w:rFonts w:ascii="Arial" w:hAnsi="Arial" w:cs="Arial"/>
          <w:bCs/>
          <w:iCs/>
          <w:color w:val="000000"/>
        </w:rPr>
      </w:pPr>
    </w:p>
    <w:p w:rsidR="006900F6" w:rsidRPr="00721F36" w:rsidRDefault="006900F6" w:rsidP="006900F6">
      <w:pPr>
        <w:tabs>
          <w:tab w:val="left" w:pos="6028"/>
        </w:tabs>
        <w:autoSpaceDE w:val="0"/>
        <w:spacing w:line="100" w:lineRule="atLeast"/>
        <w:ind w:left="360"/>
        <w:rPr>
          <w:rFonts w:ascii="Arial" w:hAnsi="Arial" w:cs="Arial"/>
          <w:bCs/>
          <w:iCs/>
          <w:color w:val="000000"/>
        </w:rPr>
      </w:pPr>
      <w:r>
        <w:rPr>
          <w:rFonts w:ascii="Arial" w:hAnsi="Arial" w:cs="Arial"/>
          <w:bCs/>
          <w:iCs/>
          <w:color w:val="000000"/>
        </w:rPr>
        <w:t>П</w:t>
      </w:r>
      <w:r w:rsidRPr="00386EF5">
        <w:rPr>
          <w:rFonts w:ascii="Arial" w:hAnsi="Arial" w:cs="Arial"/>
          <w:bCs/>
          <w:iCs/>
          <w:color w:val="000000"/>
        </w:rPr>
        <w:t>о</w:t>
      </w:r>
      <w:r>
        <w:rPr>
          <w:rFonts w:ascii="Arial" w:hAnsi="Arial" w:cs="Arial"/>
          <w:bCs/>
          <w:iCs/>
          <w:color w:val="000000"/>
        </w:rPr>
        <w:t>дизвођ</w:t>
      </w:r>
      <w:r w:rsidRPr="00386EF5">
        <w:rPr>
          <w:rFonts w:ascii="Arial" w:hAnsi="Arial" w:cs="Arial"/>
          <w:bCs/>
          <w:iCs/>
          <w:color w:val="000000"/>
        </w:rPr>
        <w:t>а</w:t>
      </w:r>
      <w:r>
        <w:rPr>
          <w:rFonts w:ascii="Arial" w:hAnsi="Arial" w:cs="Arial"/>
          <w:bCs/>
          <w:iCs/>
          <w:color w:val="000000"/>
        </w:rPr>
        <w:t>ч</w:t>
      </w:r>
      <w:r>
        <w:rPr>
          <w:rFonts w:ascii="Arial" w:hAnsi="Arial" w:cs="Arial"/>
          <w:color w:val="000000"/>
        </w:rPr>
        <w:t>....................................................</w:t>
      </w:r>
      <w:r w:rsidRPr="00386EF5">
        <w:rPr>
          <w:rFonts w:ascii="Arial" w:hAnsi="Arial" w:cs="Arial"/>
          <w:i/>
          <w:iCs/>
          <w:color w:val="000000"/>
        </w:rPr>
        <w:t>[</w:t>
      </w:r>
      <w:r w:rsidRPr="00386EF5">
        <w:rPr>
          <w:rFonts w:ascii="Arial" w:hAnsi="Arial" w:cs="Arial"/>
          <w:i/>
          <w:color w:val="000000"/>
        </w:rPr>
        <w:t>навести назив понуђача</w:t>
      </w:r>
      <w:r w:rsidRPr="00386EF5">
        <w:rPr>
          <w:rFonts w:ascii="Arial" w:hAnsi="Arial" w:cs="Arial"/>
          <w:i/>
          <w:iCs/>
          <w:color w:val="000000"/>
        </w:rPr>
        <w:t>]</w:t>
      </w:r>
      <w:r w:rsidRPr="00386EF5">
        <w:rPr>
          <w:rFonts w:ascii="Arial" w:hAnsi="Arial" w:cs="Arial"/>
          <w:i/>
          <w:color w:val="000000"/>
          <w:lang w:val="sr-Cyrl-CS"/>
        </w:rPr>
        <w:t xml:space="preserve"> </w:t>
      </w:r>
      <w:r w:rsidRPr="00386EF5">
        <w:rPr>
          <w:rFonts w:ascii="Arial" w:hAnsi="Arial" w:cs="Arial"/>
          <w:color w:val="000000"/>
        </w:rPr>
        <w:t>у поступку јавне набавке</w:t>
      </w:r>
      <w:r w:rsidRPr="00386EF5">
        <w:rPr>
          <w:rFonts w:ascii="Arial" w:hAnsi="Arial" w:cs="Arial"/>
          <w:i/>
          <w:color w:val="000000"/>
          <w:lang w:val="sr-Cyrl-CS"/>
        </w:rPr>
        <w:t xml:space="preserve"> </w:t>
      </w:r>
      <w:r w:rsidRPr="00386EF5">
        <w:rPr>
          <w:rFonts w:ascii="Arial" w:hAnsi="Arial" w:cs="Arial"/>
          <w:color w:val="000000"/>
          <w:lang w:val="sr-Cyrl-CS"/>
        </w:rPr>
        <w:t>Резервних делова и материјала</w:t>
      </w:r>
      <w:r w:rsidRPr="00386EF5">
        <w:rPr>
          <w:rFonts w:ascii="Arial" w:hAnsi="Arial" w:cs="Arial"/>
          <w:i/>
          <w:color w:val="000000"/>
          <w:lang w:val="sr-Cyrl-CS"/>
        </w:rPr>
        <w:t xml:space="preserve"> </w:t>
      </w:r>
      <w:r w:rsidRPr="00386EF5">
        <w:rPr>
          <w:rFonts w:ascii="Arial" w:hAnsi="Arial" w:cs="Arial"/>
          <w:color w:val="000000"/>
          <w:lang w:val="sr-Cyrl-CS"/>
        </w:rPr>
        <w:t>б</w:t>
      </w:r>
      <w:r w:rsidRPr="00386EF5">
        <w:rPr>
          <w:rFonts w:ascii="Arial" w:hAnsi="Arial" w:cs="Arial"/>
          <w:color w:val="000000"/>
        </w:rPr>
        <w:t>р.</w:t>
      </w:r>
      <w:r>
        <w:rPr>
          <w:rFonts w:ascii="Arial" w:hAnsi="Arial" w:cs="Arial"/>
          <w:color w:val="000000"/>
        </w:rPr>
        <w:t xml:space="preserve"> </w:t>
      </w:r>
      <w:r w:rsidRPr="00386EF5">
        <w:rPr>
          <w:rFonts w:ascii="Arial" w:hAnsi="Arial" w:cs="Arial"/>
          <w:color w:val="000000"/>
          <w:lang w:val="sr-Cyrl-CS"/>
        </w:rPr>
        <w:t>ЈНВВ</w:t>
      </w:r>
      <w:r w:rsidRPr="00386EF5">
        <w:rPr>
          <w:rFonts w:ascii="Arial" w:hAnsi="Arial" w:cs="Arial"/>
          <w:color w:val="000000"/>
        </w:rPr>
        <w:t xml:space="preserve"> </w:t>
      </w:r>
      <w:r>
        <w:rPr>
          <w:rFonts w:ascii="Arial" w:hAnsi="Arial" w:cs="Arial"/>
          <w:color w:val="000000"/>
          <w:lang w:val="sr-Cyrl-CS"/>
        </w:rPr>
        <w:t>1.1.2/20</w:t>
      </w:r>
      <w:r w:rsidR="00AD307B">
        <w:rPr>
          <w:rFonts w:ascii="Arial" w:hAnsi="Arial" w:cs="Arial"/>
          <w:color w:val="000000"/>
          <w:lang w:val="sr-Cyrl-CS"/>
        </w:rPr>
        <w:t>20</w:t>
      </w:r>
      <w:r>
        <w:rPr>
          <w:rFonts w:ascii="Arial" w:hAnsi="Arial" w:cs="Arial"/>
          <w:color w:val="000000"/>
          <w:lang w:val="sr-Cyrl-CS"/>
        </w:rPr>
        <w:t xml:space="preserve"> - </w:t>
      </w:r>
      <w:r w:rsidRPr="00FA0351">
        <w:rPr>
          <w:rFonts w:ascii="Arial" w:hAnsi="Arial" w:cs="Arial"/>
          <w:color w:val="000000"/>
          <w:lang w:val="sr-Cyrl-CS"/>
        </w:rPr>
        <w:t>Партија 01. Хамбуршки лукови</w:t>
      </w:r>
      <w:r w:rsidRPr="00386EF5">
        <w:rPr>
          <w:rFonts w:ascii="Arial" w:hAnsi="Arial" w:cs="Arial"/>
          <w:color w:val="000000"/>
        </w:rPr>
        <w:t>,</w:t>
      </w:r>
      <w:r w:rsidRPr="00386EF5">
        <w:rPr>
          <w:rFonts w:ascii="Arial" w:hAnsi="Arial" w:cs="Arial"/>
          <w:bCs/>
          <w:iCs/>
          <w:color w:val="000000"/>
        </w:rPr>
        <w:t xml:space="preserve"> је поштовао обавезе које произлазе из важећих прописа о заштити на раду, запошљавању и условима рада, заштити животне средине и </w:t>
      </w:r>
      <w:r>
        <w:rPr>
          <w:rFonts w:ascii="Arial" w:hAnsi="Arial" w:cs="Arial"/>
          <w:bCs/>
          <w:iCs/>
          <w:color w:val="000000"/>
        </w:rPr>
        <w:t>нема забрану обављања делатности која је на снази у време подношења понуде,</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r w:rsidRPr="00386EF5">
        <w:rPr>
          <w:rFonts w:ascii="Arial" w:hAnsi="Arial" w:cs="Arial"/>
          <w:bCs/>
          <w:iCs/>
          <w:color w:val="000000"/>
        </w:rPr>
        <w:t xml:space="preserve">          Датум </w:t>
      </w:r>
      <w:r w:rsidRPr="00386EF5">
        <w:rPr>
          <w:rFonts w:ascii="Arial" w:hAnsi="Arial" w:cs="Arial"/>
          <w:bCs/>
          <w:iCs/>
          <w:color w:val="000000"/>
        </w:rPr>
        <w:tab/>
      </w:r>
      <w:r w:rsidRPr="00386EF5">
        <w:rPr>
          <w:rFonts w:ascii="Arial" w:hAnsi="Arial" w:cs="Arial"/>
          <w:bCs/>
          <w:iCs/>
          <w:color w:val="000000"/>
        </w:rPr>
        <w:tab/>
      </w:r>
      <w:r>
        <w:rPr>
          <w:rFonts w:ascii="Arial" w:hAnsi="Arial" w:cs="Arial"/>
          <w:bCs/>
          <w:iCs/>
          <w:color w:val="000000"/>
        </w:rPr>
        <w:t>П</w:t>
      </w:r>
      <w:r w:rsidRPr="00386EF5">
        <w:rPr>
          <w:rFonts w:ascii="Arial" w:hAnsi="Arial" w:cs="Arial"/>
          <w:bCs/>
          <w:iCs/>
          <w:color w:val="000000"/>
        </w:rPr>
        <w:t>о</w:t>
      </w:r>
      <w:r>
        <w:rPr>
          <w:rFonts w:ascii="Arial" w:hAnsi="Arial" w:cs="Arial"/>
          <w:bCs/>
          <w:iCs/>
          <w:color w:val="000000"/>
        </w:rPr>
        <w:t>дизвођ</w:t>
      </w:r>
      <w:r w:rsidRPr="00386EF5">
        <w:rPr>
          <w:rFonts w:ascii="Arial" w:hAnsi="Arial" w:cs="Arial"/>
          <w:bCs/>
          <w:iCs/>
          <w:color w:val="000000"/>
        </w:rPr>
        <w:t>а</w:t>
      </w:r>
      <w:r>
        <w:rPr>
          <w:rFonts w:ascii="Arial" w:hAnsi="Arial" w:cs="Arial"/>
          <w:bCs/>
          <w:iCs/>
          <w:color w:val="000000"/>
        </w:rPr>
        <w:t>ч</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r w:rsidRPr="00386EF5">
        <w:rPr>
          <w:rFonts w:ascii="Arial" w:hAnsi="Arial" w:cs="Arial"/>
          <w:bCs/>
          <w:iCs/>
          <w:color w:val="000000"/>
        </w:rPr>
        <w:t xml:space="preserve">________________                        </w:t>
      </w:r>
      <w:r w:rsidR="00AD307B">
        <w:rPr>
          <w:rFonts w:ascii="Arial" w:hAnsi="Arial" w:cs="Arial"/>
          <w:bCs/>
          <w:iCs/>
          <w:color w:val="000000"/>
        </w:rPr>
        <w:t xml:space="preserve">       </w:t>
      </w:r>
      <w:r w:rsidRPr="00386EF5">
        <w:rPr>
          <w:rFonts w:ascii="Arial" w:hAnsi="Arial" w:cs="Arial"/>
          <w:bCs/>
          <w:iCs/>
          <w:color w:val="000000"/>
        </w:rPr>
        <w:t xml:space="preserve">                   __________________</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pStyle w:val="BodyText31"/>
        <w:spacing w:after="0"/>
        <w:jc w:val="center"/>
        <w:rPr>
          <w:rFonts w:ascii="Arial" w:hAnsi="Arial" w:cs="Arial"/>
          <w:color w:val="000000"/>
          <w:sz w:val="24"/>
          <w:szCs w:val="24"/>
        </w:rPr>
      </w:pPr>
    </w:p>
    <w:p w:rsidR="006900F6" w:rsidRPr="00AA75BC" w:rsidRDefault="006900F6" w:rsidP="006900F6">
      <w:pPr>
        <w:pStyle w:val="ListParagraph"/>
        <w:ind w:left="0"/>
        <w:jc w:val="both"/>
        <w:rPr>
          <w:rFonts w:ascii="Arial" w:hAnsi="Arial" w:cs="Arial"/>
          <w:bCs/>
          <w:i/>
          <w:iCs/>
          <w:sz w:val="22"/>
          <w:szCs w:val="22"/>
        </w:rPr>
      </w:pPr>
      <w:r w:rsidRPr="00386EF5">
        <w:rPr>
          <w:rFonts w:ascii="Arial" w:hAnsi="Arial" w:cs="Arial"/>
          <w:b/>
          <w:bCs/>
          <w:i/>
          <w:iCs/>
        </w:rPr>
        <w:t xml:space="preserve">Напомена: </w:t>
      </w:r>
      <w:r w:rsidRPr="00AA75BC">
        <w:rPr>
          <w:rFonts w:ascii="Arial" w:hAnsi="Arial" w:cs="Arial"/>
          <w:b/>
          <w:bCs/>
          <w:i/>
          <w:iCs/>
          <w:u w:val="single"/>
        </w:rPr>
        <w:t>Уколико понуђач подноси понуду са подизвођачем</w:t>
      </w:r>
      <w:r w:rsidRPr="00AA75BC">
        <w:rPr>
          <w:rFonts w:ascii="Arial" w:hAnsi="Arial" w:cs="Arial"/>
          <w:bCs/>
          <w:i/>
          <w:iCs/>
        </w:rPr>
        <w:t xml:space="preserve">, Изјава мора бити потписана од стране овлашћеног лица подизвођача. </w:t>
      </w:r>
    </w:p>
    <w:p w:rsidR="006900F6" w:rsidRPr="00AA75BC" w:rsidRDefault="006900F6" w:rsidP="006900F6">
      <w:pPr>
        <w:widowControl/>
        <w:spacing w:line="100" w:lineRule="atLeast"/>
        <w:rPr>
          <w:rFonts w:ascii="Arial" w:eastAsia="Arial Unicode MS" w:hAnsi="Arial" w:cs="Arial"/>
          <w:b/>
          <w:bCs/>
          <w:i/>
          <w:iCs/>
          <w:color w:val="000000"/>
          <w:lang w:eastAsia="ar-SA"/>
        </w:rPr>
      </w:pPr>
    </w:p>
    <w:p w:rsidR="006900F6" w:rsidRPr="00AA75BC" w:rsidRDefault="006900F6" w:rsidP="006900F6">
      <w:pPr>
        <w:widowControl/>
        <w:spacing w:line="100" w:lineRule="atLeast"/>
        <w:rPr>
          <w:rFonts w:ascii="Arial" w:eastAsia="Arial Unicode MS" w:hAnsi="Arial" w:cs="Arial"/>
          <w:b/>
          <w:bCs/>
          <w:i/>
          <w:iCs/>
          <w:color w:val="000000"/>
          <w:lang w:eastAsia="ar-SA"/>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Pr="002B2AB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jc w:val="both"/>
        <w:rPr>
          <w:rFonts w:ascii="Arial" w:eastAsia="Times New Roman" w:hAnsi="Arial" w:cs="Arial"/>
          <w:b/>
          <w:sz w:val="32"/>
          <w:szCs w:val="32"/>
        </w:rPr>
      </w:pPr>
      <w:r>
        <w:rPr>
          <w:rFonts w:ascii="Arial" w:eastAsia="Times New Roman" w:hAnsi="Arial" w:cs="Arial"/>
          <w:b/>
          <w:sz w:val="32"/>
          <w:szCs w:val="32"/>
        </w:rPr>
        <w:t xml:space="preserve">   </w:t>
      </w:r>
    </w:p>
    <w:p w:rsidR="006900F6" w:rsidRPr="000E2922" w:rsidRDefault="006900F6" w:rsidP="00B463C5">
      <w:pPr>
        <w:jc w:val="both"/>
        <w:rPr>
          <w:rFonts w:ascii="Arial" w:eastAsia="Times New Roman" w:hAnsi="Arial" w:cs="Arial"/>
          <w:b/>
          <w:sz w:val="36"/>
          <w:szCs w:val="36"/>
        </w:rPr>
      </w:pPr>
      <w:r>
        <w:rPr>
          <w:rFonts w:ascii="Arial" w:eastAsia="Times New Roman" w:hAnsi="Arial" w:cs="Arial"/>
          <w:b/>
          <w:sz w:val="32"/>
          <w:szCs w:val="32"/>
        </w:rPr>
        <w:t xml:space="preserve">         </w:t>
      </w:r>
      <w:r w:rsidRPr="000E2922">
        <w:rPr>
          <w:rFonts w:ascii="Arial" w:eastAsia="Times New Roman" w:hAnsi="Arial" w:cs="Arial"/>
          <w:b/>
          <w:sz w:val="36"/>
          <w:szCs w:val="36"/>
        </w:rPr>
        <w:t>Партија 0</w:t>
      </w:r>
      <w:r w:rsidR="00AD307B">
        <w:rPr>
          <w:rFonts w:ascii="Arial" w:eastAsia="Times New Roman" w:hAnsi="Arial" w:cs="Arial"/>
          <w:b/>
          <w:sz w:val="36"/>
          <w:szCs w:val="36"/>
        </w:rPr>
        <w:t>2</w:t>
      </w:r>
      <w:r w:rsidRPr="000E2922">
        <w:rPr>
          <w:rFonts w:ascii="Arial" w:eastAsia="Times New Roman" w:hAnsi="Arial" w:cs="Arial"/>
          <w:b/>
          <w:sz w:val="36"/>
          <w:szCs w:val="36"/>
        </w:rPr>
        <w:t>. Брусни материјал</w:t>
      </w:r>
    </w:p>
    <w:p w:rsidR="006900F6" w:rsidRPr="000E2922"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center"/>
        <w:rPr>
          <w:rFonts w:ascii="Arial" w:hAnsi="Arial" w:cs="Arial"/>
          <w:b/>
          <w:color w:val="000000"/>
          <w:lang w:val="sr-Cyrl-CS"/>
        </w:rPr>
      </w:pPr>
    </w:p>
    <w:p w:rsidR="006900F6" w:rsidRDefault="006900F6" w:rsidP="006900F6">
      <w:pPr>
        <w:jc w:val="center"/>
        <w:rPr>
          <w:rFonts w:ascii="Arial" w:hAnsi="Arial" w:cs="Arial"/>
          <w:b/>
          <w:color w:val="000000"/>
          <w:lang w:val="sr-Cyrl-CS"/>
        </w:rPr>
      </w:pPr>
    </w:p>
    <w:p w:rsidR="006900F6" w:rsidRDefault="006900F6" w:rsidP="006900F6">
      <w:pPr>
        <w:jc w:val="center"/>
        <w:rPr>
          <w:rFonts w:ascii="Arial" w:hAnsi="Arial" w:cs="Arial"/>
          <w:b/>
          <w:color w:val="000000"/>
          <w:lang w:val="sr-Cyrl-CS"/>
        </w:rPr>
      </w:pPr>
      <w:r>
        <w:rPr>
          <w:rFonts w:ascii="Arial" w:hAnsi="Arial" w:cs="Arial"/>
          <w:b/>
          <w:color w:val="000000"/>
          <w:lang w:val="sr-Cyrl-CS"/>
        </w:rPr>
        <w:t xml:space="preserve">СПЕЦИФИКАЦИЈА </w:t>
      </w:r>
    </w:p>
    <w:p w:rsidR="006900F6" w:rsidRPr="000D4A45" w:rsidRDefault="006900F6" w:rsidP="006900F6">
      <w:pPr>
        <w:jc w:val="center"/>
        <w:rPr>
          <w:rFonts w:ascii="Arial" w:eastAsia="Times New Roman" w:hAnsi="Arial" w:cs="Arial"/>
          <w:b/>
        </w:rPr>
      </w:pPr>
      <w:r w:rsidRPr="000D4A45">
        <w:rPr>
          <w:rFonts w:ascii="Arial" w:eastAsia="Times New Roman" w:hAnsi="Arial" w:cs="Arial"/>
          <w:b/>
        </w:rPr>
        <w:t>Партија 0</w:t>
      </w:r>
      <w:r w:rsidR="00AD307B">
        <w:rPr>
          <w:rFonts w:ascii="Arial" w:eastAsia="Times New Roman" w:hAnsi="Arial" w:cs="Arial"/>
          <w:b/>
        </w:rPr>
        <w:t>2</w:t>
      </w:r>
      <w:r w:rsidRPr="000D4A45">
        <w:rPr>
          <w:rFonts w:ascii="Arial" w:eastAsia="Times New Roman" w:hAnsi="Arial" w:cs="Arial"/>
          <w:b/>
        </w:rPr>
        <w:t>. Брусни материјал</w:t>
      </w:r>
    </w:p>
    <w:p w:rsidR="006900F6" w:rsidRPr="00B222E1" w:rsidRDefault="006900F6" w:rsidP="006900F6">
      <w:pPr>
        <w:jc w:val="center"/>
        <w:rPr>
          <w:rFonts w:ascii="Arial" w:hAnsi="Arial" w:cs="Arial"/>
          <w:b/>
          <w:color w:val="000000"/>
          <w:lang w:val="sr-Cyrl-CS"/>
        </w:rPr>
      </w:pPr>
    </w:p>
    <w:p w:rsidR="006900F6" w:rsidRPr="00386EF5" w:rsidRDefault="006900F6" w:rsidP="006900F6">
      <w:pPr>
        <w:jc w:val="both"/>
        <w:rPr>
          <w:rFonts w:ascii="Arial" w:hAnsi="Arial" w:cs="Arial"/>
          <w:color w:val="000000"/>
          <w:lang w:val="sr-Cyrl-CS"/>
        </w:rPr>
      </w:pPr>
    </w:p>
    <w:tbl>
      <w:tblPr>
        <w:tblW w:w="9703" w:type="dxa"/>
        <w:jc w:val="center"/>
        <w:tblInd w:w="93" w:type="dxa"/>
        <w:tblLook w:val="04A0" w:firstRow="1" w:lastRow="0" w:firstColumn="1" w:lastColumn="0" w:noHBand="0" w:noVBand="1"/>
      </w:tblPr>
      <w:tblGrid>
        <w:gridCol w:w="814"/>
        <w:gridCol w:w="3404"/>
        <w:gridCol w:w="2906"/>
        <w:gridCol w:w="1208"/>
        <w:gridCol w:w="683"/>
        <w:gridCol w:w="688"/>
      </w:tblGrid>
      <w:tr w:rsidR="006900F6" w:rsidRPr="000D3CC9" w:rsidTr="00AD307B">
        <w:trPr>
          <w:trHeight w:val="600"/>
          <w:jc w:val="center"/>
        </w:trPr>
        <w:tc>
          <w:tcPr>
            <w:tcW w:w="814"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0D3CC9" w:rsidRDefault="006900F6" w:rsidP="006900F6">
            <w:pPr>
              <w:jc w:val="center"/>
              <w:rPr>
                <w:rFonts w:ascii="Arial" w:eastAsia="Times New Roman" w:hAnsi="Arial" w:cs="Arial"/>
                <w:b/>
                <w:bCs/>
                <w:color w:val="000000"/>
              </w:rPr>
            </w:pPr>
            <w:r w:rsidRPr="000D3CC9">
              <w:rPr>
                <w:rFonts w:ascii="Arial" w:eastAsia="Times New Roman" w:hAnsi="Arial" w:cs="Arial"/>
                <w:b/>
                <w:bCs/>
                <w:color w:val="000000"/>
              </w:rPr>
              <w:t>R.Br.</w:t>
            </w:r>
          </w:p>
        </w:tc>
        <w:tc>
          <w:tcPr>
            <w:tcW w:w="3404"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0D3CC9" w:rsidRDefault="006900F6" w:rsidP="006900F6">
            <w:pPr>
              <w:jc w:val="center"/>
              <w:rPr>
                <w:rFonts w:ascii="Arial" w:eastAsia="Times New Roman" w:hAnsi="Arial" w:cs="Arial"/>
                <w:b/>
                <w:bCs/>
                <w:color w:val="000000"/>
              </w:rPr>
            </w:pPr>
            <w:r w:rsidRPr="000D3CC9">
              <w:rPr>
                <w:rFonts w:ascii="Arial" w:eastAsia="Times New Roman" w:hAnsi="Arial" w:cs="Arial"/>
                <w:b/>
                <w:bCs/>
                <w:color w:val="000000"/>
              </w:rPr>
              <w:t>Naziv</w:t>
            </w:r>
          </w:p>
        </w:tc>
        <w:tc>
          <w:tcPr>
            <w:tcW w:w="2906"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0D3CC9" w:rsidRDefault="006900F6" w:rsidP="006900F6">
            <w:pPr>
              <w:jc w:val="center"/>
              <w:rPr>
                <w:rFonts w:ascii="Arial" w:eastAsia="Times New Roman" w:hAnsi="Arial" w:cs="Arial"/>
                <w:b/>
                <w:bCs/>
                <w:color w:val="000000"/>
              </w:rPr>
            </w:pPr>
            <w:r w:rsidRPr="000D3CC9">
              <w:rPr>
                <w:rFonts w:ascii="Arial" w:eastAsia="Times New Roman" w:hAnsi="Arial" w:cs="Arial"/>
                <w:b/>
                <w:bCs/>
                <w:color w:val="000000"/>
              </w:rPr>
              <w:t>Dimenzije</w:t>
            </w:r>
          </w:p>
        </w:tc>
        <w:tc>
          <w:tcPr>
            <w:tcW w:w="1208"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0D3CC9" w:rsidRDefault="006900F6" w:rsidP="006900F6">
            <w:pPr>
              <w:jc w:val="center"/>
              <w:rPr>
                <w:rFonts w:ascii="Arial" w:eastAsia="Times New Roman" w:hAnsi="Arial" w:cs="Arial"/>
                <w:b/>
                <w:bCs/>
                <w:color w:val="000000"/>
              </w:rPr>
            </w:pPr>
            <w:r w:rsidRPr="000D3CC9">
              <w:rPr>
                <w:rFonts w:ascii="Arial" w:eastAsia="Times New Roman" w:hAnsi="Arial" w:cs="Arial"/>
                <w:b/>
                <w:bCs/>
                <w:color w:val="000000"/>
              </w:rPr>
              <w:t>Kvalitet</w:t>
            </w:r>
          </w:p>
        </w:tc>
        <w:tc>
          <w:tcPr>
            <w:tcW w:w="683"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0D3CC9" w:rsidRDefault="006900F6" w:rsidP="006900F6">
            <w:pPr>
              <w:jc w:val="center"/>
              <w:rPr>
                <w:rFonts w:ascii="Arial" w:eastAsia="Times New Roman" w:hAnsi="Arial" w:cs="Arial"/>
                <w:b/>
                <w:bCs/>
                <w:color w:val="000000"/>
              </w:rPr>
            </w:pPr>
            <w:r w:rsidRPr="000D3CC9">
              <w:rPr>
                <w:rFonts w:ascii="Arial" w:eastAsia="Times New Roman" w:hAnsi="Arial" w:cs="Arial"/>
                <w:b/>
                <w:bCs/>
                <w:color w:val="000000"/>
              </w:rPr>
              <w:t>J.M.</w:t>
            </w:r>
          </w:p>
        </w:tc>
        <w:tc>
          <w:tcPr>
            <w:tcW w:w="688"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0D3CC9" w:rsidRDefault="006900F6" w:rsidP="006900F6">
            <w:pPr>
              <w:jc w:val="center"/>
              <w:rPr>
                <w:rFonts w:eastAsia="Times New Roman"/>
                <w:b/>
                <w:bCs/>
              </w:rPr>
            </w:pPr>
            <w:r w:rsidRPr="000D3CC9">
              <w:rPr>
                <w:rFonts w:eastAsia="Times New Roman"/>
                <w:b/>
                <w:bCs/>
              </w:rPr>
              <w:t>∑</w:t>
            </w:r>
          </w:p>
        </w:tc>
      </w:tr>
      <w:tr w:rsidR="006900F6" w:rsidRPr="000D3CC9" w:rsidTr="00AD307B">
        <w:trPr>
          <w:trHeight w:val="252"/>
          <w:jc w:val="center"/>
        </w:trPr>
        <w:tc>
          <w:tcPr>
            <w:tcW w:w="814"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6900F6" w:rsidRPr="000D3CC9" w:rsidRDefault="006900F6" w:rsidP="00971304">
            <w:pPr>
              <w:pStyle w:val="ListParagraph"/>
              <w:widowControl/>
              <w:numPr>
                <w:ilvl w:val="0"/>
                <w:numId w:val="15"/>
              </w:numPr>
              <w:suppressAutoHyphens w:val="0"/>
              <w:jc w:val="center"/>
              <w:rPr>
                <w:rFonts w:ascii="Arial" w:eastAsia="Times New Roman" w:hAnsi="Arial" w:cs="Arial"/>
                <w:sz w:val="18"/>
                <w:szCs w:val="18"/>
              </w:rPr>
            </w:pPr>
          </w:p>
        </w:tc>
        <w:tc>
          <w:tcPr>
            <w:tcW w:w="3404" w:type="dxa"/>
            <w:tcBorders>
              <w:top w:val="single" w:sz="4" w:space="0" w:color="auto"/>
              <w:left w:val="nil"/>
              <w:bottom w:val="single" w:sz="4" w:space="0" w:color="000000"/>
              <w:right w:val="single" w:sz="4" w:space="0" w:color="000000"/>
            </w:tcBorders>
            <w:shd w:val="clear" w:color="FFFFCC" w:fill="FFFFFF"/>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Brusna ploča (za brušenje)</w:t>
            </w:r>
          </w:p>
        </w:tc>
        <w:tc>
          <w:tcPr>
            <w:tcW w:w="2906" w:type="dxa"/>
            <w:tcBorders>
              <w:top w:val="single" w:sz="4" w:space="0" w:color="auto"/>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Ø 230 x Ø 22 x 6</w:t>
            </w:r>
          </w:p>
        </w:tc>
        <w:tc>
          <w:tcPr>
            <w:tcW w:w="1208" w:type="dxa"/>
            <w:tcBorders>
              <w:top w:val="single" w:sz="4" w:space="0" w:color="auto"/>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 </w:t>
            </w:r>
          </w:p>
        </w:tc>
        <w:tc>
          <w:tcPr>
            <w:tcW w:w="683" w:type="dxa"/>
            <w:tcBorders>
              <w:top w:val="single" w:sz="4" w:space="0" w:color="auto"/>
              <w:left w:val="nil"/>
              <w:bottom w:val="single" w:sz="4" w:space="0" w:color="000000"/>
              <w:right w:val="nil"/>
            </w:tcBorders>
            <w:shd w:val="clear" w:color="FFFFCC" w:fill="FFFFFF"/>
            <w:noWrap/>
            <w:vAlign w:val="center"/>
            <w:hideMark/>
          </w:tcPr>
          <w:p w:rsidR="006900F6" w:rsidRPr="000D3CC9" w:rsidRDefault="006900F6"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0F6" w:rsidRPr="00AD307B" w:rsidRDefault="00AD307B" w:rsidP="006900F6">
            <w:pPr>
              <w:jc w:val="right"/>
              <w:rPr>
                <w:rFonts w:ascii="Arial" w:eastAsia="Times New Roman" w:hAnsi="Arial" w:cs="Arial"/>
                <w:b/>
                <w:bCs/>
                <w:sz w:val="18"/>
                <w:szCs w:val="18"/>
              </w:rPr>
            </w:pPr>
            <w:r>
              <w:rPr>
                <w:rFonts w:ascii="Arial" w:eastAsia="Times New Roman" w:hAnsi="Arial" w:cs="Arial"/>
                <w:b/>
                <w:bCs/>
                <w:sz w:val="18"/>
                <w:szCs w:val="18"/>
              </w:rPr>
              <w:t>52</w:t>
            </w:r>
          </w:p>
        </w:tc>
      </w:tr>
      <w:tr w:rsidR="006900F6" w:rsidRPr="000D3CC9" w:rsidTr="00AD307B">
        <w:trPr>
          <w:trHeight w:val="252"/>
          <w:jc w:val="center"/>
        </w:trPr>
        <w:tc>
          <w:tcPr>
            <w:tcW w:w="814" w:type="dxa"/>
            <w:tcBorders>
              <w:top w:val="nil"/>
              <w:left w:val="single" w:sz="4" w:space="0" w:color="000000"/>
              <w:bottom w:val="single" w:sz="4" w:space="0" w:color="000000"/>
              <w:right w:val="single" w:sz="4" w:space="0" w:color="000000"/>
            </w:tcBorders>
            <w:shd w:val="clear" w:color="FFFFCC" w:fill="FFFFFF"/>
            <w:noWrap/>
            <w:vAlign w:val="center"/>
            <w:hideMark/>
          </w:tcPr>
          <w:p w:rsidR="006900F6" w:rsidRPr="000D3CC9" w:rsidRDefault="006900F6" w:rsidP="00971304">
            <w:pPr>
              <w:pStyle w:val="ListParagraph"/>
              <w:widowControl/>
              <w:numPr>
                <w:ilvl w:val="0"/>
                <w:numId w:val="15"/>
              </w:numPr>
              <w:suppressAutoHyphens w:val="0"/>
              <w:jc w:val="center"/>
              <w:rPr>
                <w:rFonts w:ascii="Arial" w:eastAsia="Times New Roman" w:hAnsi="Arial" w:cs="Arial"/>
                <w:sz w:val="18"/>
                <w:szCs w:val="18"/>
              </w:rPr>
            </w:pPr>
          </w:p>
        </w:tc>
        <w:tc>
          <w:tcPr>
            <w:tcW w:w="3404" w:type="dxa"/>
            <w:tcBorders>
              <w:top w:val="nil"/>
              <w:left w:val="nil"/>
              <w:bottom w:val="single" w:sz="4" w:space="0" w:color="000000"/>
              <w:right w:val="single" w:sz="4" w:space="0" w:color="000000"/>
            </w:tcBorders>
            <w:shd w:val="clear" w:color="FFFFCC" w:fill="FFFFFF"/>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Brusna ploča (za sečenje)</w:t>
            </w:r>
          </w:p>
        </w:tc>
        <w:tc>
          <w:tcPr>
            <w:tcW w:w="2906"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Ø 115 x Ø 22 x 1</w:t>
            </w:r>
          </w:p>
        </w:tc>
        <w:tc>
          <w:tcPr>
            <w:tcW w:w="1208"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hideMark/>
          </w:tcPr>
          <w:p w:rsidR="006900F6" w:rsidRPr="000D3CC9" w:rsidRDefault="006900F6"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0F6" w:rsidRPr="00AD307B" w:rsidRDefault="00AD307B" w:rsidP="006900F6">
            <w:pPr>
              <w:jc w:val="right"/>
              <w:rPr>
                <w:rFonts w:ascii="Arial" w:eastAsia="Times New Roman" w:hAnsi="Arial" w:cs="Arial"/>
                <w:b/>
                <w:bCs/>
                <w:sz w:val="18"/>
                <w:szCs w:val="18"/>
              </w:rPr>
            </w:pPr>
            <w:r>
              <w:rPr>
                <w:rFonts w:ascii="Arial" w:eastAsia="Times New Roman" w:hAnsi="Arial" w:cs="Arial"/>
                <w:b/>
                <w:bCs/>
                <w:sz w:val="18"/>
                <w:szCs w:val="18"/>
              </w:rPr>
              <w:t>512</w:t>
            </w:r>
          </w:p>
        </w:tc>
      </w:tr>
      <w:tr w:rsidR="006900F6" w:rsidRPr="000D3CC9" w:rsidTr="00AD307B">
        <w:trPr>
          <w:trHeight w:val="252"/>
          <w:jc w:val="center"/>
        </w:trPr>
        <w:tc>
          <w:tcPr>
            <w:tcW w:w="814" w:type="dxa"/>
            <w:tcBorders>
              <w:top w:val="nil"/>
              <w:left w:val="single" w:sz="4" w:space="0" w:color="000000"/>
              <w:bottom w:val="single" w:sz="4" w:space="0" w:color="000000"/>
              <w:right w:val="single" w:sz="4" w:space="0" w:color="000000"/>
            </w:tcBorders>
            <w:shd w:val="clear" w:color="FFFFCC" w:fill="FFFFFF"/>
            <w:noWrap/>
            <w:vAlign w:val="center"/>
            <w:hideMark/>
          </w:tcPr>
          <w:p w:rsidR="006900F6" w:rsidRPr="000D3CC9" w:rsidRDefault="006900F6" w:rsidP="00971304">
            <w:pPr>
              <w:pStyle w:val="ListParagraph"/>
              <w:widowControl/>
              <w:numPr>
                <w:ilvl w:val="0"/>
                <w:numId w:val="15"/>
              </w:numPr>
              <w:suppressAutoHyphens w:val="0"/>
              <w:jc w:val="center"/>
              <w:rPr>
                <w:rFonts w:ascii="Arial" w:eastAsia="Times New Roman" w:hAnsi="Arial" w:cs="Arial"/>
                <w:sz w:val="18"/>
                <w:szCs w:val="18"/>
              </w:rPr>
            </w:pPr>
          </w:p>
        </w:tc>
        <w:tc>
          <w:tcPr>
            <w:tcW w:w="3404" w:type="dxa"/>
            <w:tcBorders>
              <w:top w:val="nil"/>
              <w:left w:val="nil"/>
              <w:bottom w:val="single" w:sz="4" w:space="0" w:color="000000"/>
              <w:right w:val="single" w:sz="4" w:space="0" w:color="000000"/>
            </w:tcBorders>
            <w:shd w:val="clear" w:color="FFFFCC" w:fill="FFFFFF"/>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Brusna ploča (za sečenje)</w:t>
            </w:r>
          </w:p>
        </w:tc>
        <w:tc>
          <w:tcPr>
            <w:tcW w:w="2906"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Ø 115 x Ø 22 x 2</w:t>
            </w:r>
          </w:p>
        </w:tc>
        <w:tc>
          <w:tcPr>
            <w:tcW w:w="1208"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hideMark/>
          </w:tcPr>
          <w:p w:rsidR="006900F6" w:rsidRPr="000D3CC9" w:rsidRDefault="006900F6"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0F6" w:rsidRPr="00AD307B" w:rsidRDefault="00AD307B" w:rsidP="006900F6">
            <w:pPr>
              <w:jc w:val="right"/>
              <w:rPr>
                <w:rFonts w:ascii="Arial" w:eastAsia="Times New Roman" w:hAnsi="Arial" w:cs="Arial"/>
                <w:b/>
                <w:bCs/>
                <w:sz w:val="18"/>
                <w:szCs w:val="18"/>
              </w:rPr>
            </w:pPr>
            <w:r>
              <w:rPr>
                <w:rFonts w:ascii="Arial" w:eastAsia="Times New Roman" w:hAnsi="Arial" w:cs="Arial"/>
                <w:b/>
                <w:bCs/>
                <w:sz w:val="18"/>
                <w:szCs w:val="18"/>
              </w:rPr>
              <w:t>56</w:t>
            </w:r>
          </w:p>
        </w:tc>
      </w:tr>
      <w:tr w:rsidR="006900F6" w:rsidRPr="000D3CC9" w:rsidTr="00AD307B">
        <w:trPr>
          <w:trHeight w:val="252"/>
          <w:jc w:val="center"/>
        </w:trPr>
        <w:tc>
          <w:tcPr>
            <w:tcW w:w="814" w:type="dxa"/>
            <w:tcBorders>
              <w:top w:val="nil"/>
              <w:left w:val="single" w:sz="4" w:space="0" w:color="000000"/>
              <w:bottom w:val="single" w:sz="4" w:space="0" w:color="000000"/>
              <w:right w:val="single" w:sz="4" w:space="0" w:color="000000"/>
            </w:tcBorders>
            <w:shd w:val="clear" w:color="FFFFCC" w:fill="FFFFFF"/>
            <w:noWrap/>
            <w:vAlign w:val="center"/>
            <w:hideMark/>
          </w:tcPr>
          <w:p w:rsidR="006900F6" w:rsidRPr="000D3CC9" w:rsidRDefault="006900F6" w:rsidP="00971304">
            <w:pPr>
              <w:pStyle w:val="ListParagraph"/>
              <w:widowControl/>
              <w:numPr>
                <w:ilvl w:val="0"/>
                <w:numId w:val="15"/>
              </w:numPr>
              <w:suppressAutoHyphens w:val="0"/>
              <w:jc w:val="center"/>
              <w:rPr>
                <w:rFonts w:ascii="Arial" w:eastAsia="Times New Roman" w:hAnsi="Arial" w:cs="Arial"/>
                <w:sz w:val="18"/>
                <w:szCs w:val="18"/>
              </w:rPr>
            </w:pPr>
          </w:p>
        </w:tc>
        <w:tc>
          <w:tcPr>
            <w:tcW w:w="3404" w:type="dxa"/>
            <w:tcBorders>
              <w:top w:val="nil"/>
              <w:left w:val="nil"/>
              <w:bottom w:val="single" w:sz="4" w:space="0" w:color="000000"/>
              <w:right w:val="single" w:sz="4" w:space="0" w:color="000000"/>
            </w:tcBorders>
            <w:shd w:val="clear" w:color="FFFFCC" w:fill="FFFFFF"/>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Brusna ploča (za sečenje)</w:t>
            </w:r>
          </w:p>
        </w:tc>
        <w:tc>
          <w:tcPr>
            <w:tcW w:w="2906"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Ø 115 x Ø 22 x 3</w:t>
            </w:r>
          </w:p>
        </w:tc>
        <w:tc>
          <w:tcPr>
            <w:tcW w:w="1208"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hideMark/>
          </w:tcPr>
          <w:p w:rsidR="006900F6" w:rsidRPr="000D3CC9" w:rsidRDefault="006900F6"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0F6" w:rsidRPr="00AD307B" w:rsidRDefault="00AD307B" w:rsidP="006900F6">
            <w:pPr>
              <w:jc w:val="right"/>
              <w:rPr>
                <w:rFonts w:ascii="Arial" w:eastAsia="Times New Roman" w:hAnsi="Arial" w:cs="Arial"/>
                <w:b/>
                <w:bCs/>
                <w:sz w:val="18"/>
                <w:szCs w:val="18"/>
              </w:rPr>
            </w:pPr>
            <w:r>
              <w:rPr>
                <w:rFonts w:ascii="Arial" w:eastAsia="Times New Roman" w:hAnsi="Arial" w:cs="Arial"/>
                <w:b/>
                <w:bCs/>
                <w:sz w:val="18"/>
                <w:szCs w:val="18"/>
              </w:rPr>
              <w:t>50</w:t>
            </w:r>
          </w:p>
        </w:tc>
      </w:tr>
      <w:tr w:rsidR="006900F6" w:rsidRPr="000D3CC9" w:rsidTr="00AD307B">
        <w:trPr>
          <w:trHeight w:val="252"/>
          <w:jc w:val="center"/>
        </w:trPr>
        <w:tc>
          <w:tcPr>
            <w:tcW w:w="814" w:type="dxa"/>
            <w:tcBorders>
              <w:top w:val="nil"/>
              <w:left w:val="single" w:sz="4" w:space="0" w:color="000000"/>
              <w:bottom w:val="single" w:sz="4" w:space="0" w:color="000000"/>
              <w:right w:val="single" w:sz="4" w:space="0" w:color="000000"/>
            </w:tcBorders>
            <w:shd w:val="clear" w:color="FFFFCC" w:fill="FFFFFF"/>
            <w:noWrap/>
            <w:vAlign w:val="center"/>
            <w:hideMark/>
          </w:tcPr>
          <w:p w:rsidR="006900F6" w:rsidRPr="000D3CC9" w:rsidRDefault="006900F6" w:rsidP="00971304">
            <w:pPr>
              <w:pStyle w:val="ListParagraph"/>
              <w:widowControl/>
              <w:numPr>
                <w:ilvl w:val="0"/>
                <w:numId w:val="15"/>
              </w:numPr>
              <w:suppressAutoHyphens w:val="0"/>
              <w:jc w:val="center"/>
              <w:rPr>
                <w:rFonts w:ascii="Arial" w:eastAsia="Times New Roman" w:hAnsi="Arial" w:cs="Arial"/>
                <w:sz w:val="18"/>
                <w:szCs w:val="18"/>
              </w:rPr>
            </w:pPr>
          </w:p>
        </w:tc>
        <w:tc>
          <w:tcPr>
            <w:tcW w:w="3404" w:type="dxa"/>
            <w:tcBorders>
              <w:top w:val="nil"/>
              <w:left w:val="nil"/>
              <w:bottom w:val="single" w:sz="4" w:space="0" w:color="000000"/>
              <w:right w:val="single" w:sz="4" w:space="0" w:color="000000"/>
            </w:tcBorders>
            <w:shd w:val="clear" w:color="FFFFCC" w:fill="FFFFFF"/>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Brusna ploča (za brušenje)</w:t>
            </w:r>
          </w:p>
        </w:tc>
        <w:tc>
          <w:tcPr>
            <w:tcW w:w="2906"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Ø 115 x Ø 22 x 6</w:t>
            </w:r>
          </w:p>
        </w:tc>
        <w:tc>
          <w:tcPr>
            <w:tcW w:w="1208"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hideMark/>
          </w:tcPr>
          <w:p w:rsidR="006900F6" w:rsidRPr="000D3CC9" w:rsidRDefault="006900F6"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0F6" w:rsidRPr="00AD307B" w:rsidRDefault="00AD307B" w:rsidP="006900F6">
            <w:pPr>
              <w:jc w:val="right"/>
              <w:rPr>
                <w:rFonts w:ascii="Arial" w:eastAsia="Times New Roman" w:hAnsi="Arial" w:cs="Arial"/>
                <w:b/>
                <w:bCs/>
                <w:sz w:val="18"/>
                <w:szCs w:val="18"/>
              </w:rPr>
            </w:pPr>
            <w:r>
              <w:rPr>
                <w:rFonts w:ascii="Arial" w:eastAsia="Times New Roman" w:hAnsi="Arial" w:cs="Arial"/>
                <w:b/>
                <w:bCs/>
                <w:sz w:val="18"/>
                <w:szCs w:val="18"/>
              </w:rPr>
              <w:t>83</w:t>
            </w:r>
          </w:p>
        </w:tc>
      </w:tr>
      <w:tr w:rsidR="006900F6" w:rsidRPr="000D3CC9" w:rsidTr="00AD307B">
        <w:trPr>
          <w:trHeight w:val="252"/>
          <w:jc w:val="center"/>
        </w:trPr>
        <w:tc>
          <w:tcPr>
            <w:tcW w:w="814" w:type="dxa"/>
            <w:tcBorders>
              <w:top w:val="nil"/>
              <w:left w:val="single" w:sz="4" w:space="0" w:color="000000"/>
              <w:bottom w:val="single" w:sz="4" w:space="0" w:color="000000"/>
              <w:right w:val="single" w:sz="4" w:space="0" w:color="000000"/>
            </w:tcBorders>
            <w:shd w:val="clear" w:color="FFFFCC" w:fill="FFFFFF"/>
            <w:noWrap/>
            <w:vAlign w:val="center"/>
            <w:hideMark/>
          </w:tcPr>
          <w:p w:rsidR="006900F6" w:rsidRPr="000D3CC9" w:rsidRDefault="006900F6" w:rsidP="00971304">
            <w:pPr>
              <w:pStyle w:val="ListParagraph"/>
              <w:widowControl/>
              <w:numPr>
                <w:ilvl w:val="0"/>
                <w:numId w:val="15"/>
              </w:numPr>
              <w:suppressAutoHyphens w:val="0"/>
              <w:jc w:val="center"/>
              <w:rPr>
                <w:rFonts w:ascii="Arial" w:eastAsia="Times New Roman" w:hAnsi="Arial" w:cs="Arial"/>
                <w:sz w:val="18"/>
                <w:szCs w:val="18"/>
              </w:rPr>
            </w:pPr>
          </w:p>
        </w:tc>
        <w:tc>
          <w:tcPr>
            <w:tcW w:w="3404" w:type="dxa"/>
            <w:tcBorders>
              <w:top w:val="nil"/>
              <w:left w:val="nil"/>
              <w:bottom w:val="single" w:sz="4" w:space="0" w:color="000000"/>
              <w:right w:val="single" w:sz="4" w:space="0" w:color="000000"/>
            </w:tcBorders>
            <w:shd w:val="clear" w:color="FFFFCC" w:fill="FFFFFF"/>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Brusna ploča (za brušenje)</w:t>
            </w:r>
          </w:p>
        </w:tc>
        <w:tc>
          <w:tcPr>
            <w:tcW w:w="2906"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Ø 178 x Ø 22 x 6</w:t>
            </w:r>
          </w:p>
        </w:tc>
        <w:tc>
          <w:tcPr>
            <w:tcW w:w="1208"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hideMark/>
          </w:tcPr>
          <w:p w:rsidR="006900F6" w:rsidRPr="000D3CC9" w:rsidRDefault="006900F6"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0F6" w:rsidRPr="00AD307B" w:rsidRDefault="00AD307B" w:rsidP="006900F6">
            <w:pPr>
              <w:jc w:val="right"/>
              <w:rPr>
                <w:rFonts w:ascii="Arial" w:eastAsia="Times New Roman" w:hAnsi="Arial" w:cs="Arial"/>
                <w:b/>
                <w:bCs/>
                <w:sz w:val="18"/>
                <w:szCs w:val="18"/>
              </w:rPr>
            </w:pPr>
            <w:r>
              <w:rPr>
                <w:rFonts w:ascii="Arial" w:eastAsia="Times New Roman" w:hAnsi="Arial" w:cs="Arial"/>
                <w:b/>
                <w:bCs/>
                <w:sz w:val="18"/>
                <w:szCs w:val="18"/>
              </w:rPr>
              <w:t>25</w:t>
            </w:r>
          </w:p>
        </w:tc>
      </w:tr>
      <w:tr w:rsidR="006900F6" w:rsidRPr="000D3CC9" w:rsidTr="00AD307B">
        <w:trPr>
          <w:trHeight w:val="252"/>
          <w:jc w:val="center"/>
        </w:trPr>
        <w:tc>
          <w:tcPr>
            <w:tcW w:w="814" w:type="dxa"/>
            <w:tcBorders>
              <w:top w:val="nil"/>
              <w:left w:val="single" w:sz="4" w:space="0" w:color="000000"/>
              <w:bottom w:val="single" w:sz="4" w:space="0" w:color="000000"/>
              <w:right w:val="single" w:sz="4" w:space="0" w:color="000000"/>
            </w:tcBorders>
            <w:shd w:val="clear" w:color="FFFFCC" w:fill="FFFFFF"/>
            <w:noWrap/>
            <w:vAlign w:val="center"/>
            <w:hideMark/>
          </w:tcPr>
          <w:p w:rsidR="006900F6" w:rsidRPr="000D3CC9" w:rsidRDefault="006900F6" w:rsidP="00971304">
            <w:pPr>
              <w:pStyle w:val="ListParagraph"/>
              <w:widowControl/>
              <w:numPr>
                <w:ilvl w:val="0"/>
                <w:numId w:val="15"/>
              </w:numPr>
              <w:suppressAutoHyphens w:val="0"/>
              <w:jc w:val="center"/>
              <w:rPr>
                <w:rFonts w:ascii="Arial" w:eastAsia="Times New Roman" w:hAnsi="Arial" w:cs="Arial"/>
                <w:sz w:val="18"/>
                <w:szCs w:val="18"/>
              </w:rPr>
            </w:pPr>
          </w:p>
        </w:tc>
        <w:tc>
          <w:tcPr>
            <w:tcW w:w="3404" w:type="dxa"/>
            <w:tcBorders>
              <w:top w:val="nil"/>
              <w:left w:val="nil"/>
              <w:bottom w:val="single" w:sz="4" w:space="0" w:color="000000"/>
              <w:right w:val="single" w:sz="4" w:space="0" w:color="000000"/>
            </w:tcBorders>
            <w:shd w:val="clear" w:color="FFFFCC" w:fill="FFFFFF"/>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Brusna ploča (za sečenje)</w:t>
            </w:r>
          </w:p>
        </w:tc>
        <w:tc>
          <w:tcPr>
            <w:tcW w:w="2906"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Ø 230 x Ø 22 x 1,9</w:t>
            </w:r>
          </w:p>
        </w:tc>
        <w:tc>
          <w:tcPr>
            <w:tcW w:w="1208"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hideMark/>
          </w:tcPr>
          <w:p w:rsidR="006900F6" w:rsidRPr="000D3CC9" w:rsidRDefault="006900F6"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0F6" w:rsidRPr="00AD307B" w:rsidRDefault="00AD307B" w:rsidP="006900F6">
            <w:pPr>
              <w:jc w:val="right"/>
              <w:rPr>
                <w:rFonts w:ascii="Arial" w:eastAsia="Times New Roman" w:hAnsi="Arial" w:cs="Arial"/>
                <w:b/>
                <w:bCs/>
                <w:sz w:val="18"/>
                <w:szCs w:val="18"/>
              </w:rPr>
            </w:pPr>
            <w:r>
              <w:rPr>
                <w:rFonts w:ascii="Arial" w:eastAsia="Times New Roman" w:hAnsi="Arial" w:cs="Arial"/>
                <w:b/>
                <w:bCs/>
                <w:sz w:val="18"/>
                <w:szCs w:val="18"/>
              </w:rPr>
              <w:t>270</w:t>
            </w:r>
          </w:p>
        </w:tc>
      </w:tr>
      <w:tr w:rsidR="006900F6" w:rsidRPr="000D3CC9" w:rsidTr="00AD307B">
        <w:trPr>
          <w:trHeight w:val="252"/>
          <w:jc w:val="center"/>
        </w:trPr>
        <w:tc>
          <w:tcPr>
            <w:tcW w:w="814" w:type="dxa"/>
            <w:tcBorders>
              <w:top w:val="nil"/>
              <w:left w:val="single" w:sz="4" w:space="0" w:color="000000"/>
              <w:bottom w:val="single" w:sz="4" w:space="0" w:color="000000"/>
              <w:right w:val="single" w:sz="4" w:space="0" w:color="000000"/>
            </w:tcBorders>
            <w:shd w:val="clear" w:color="FFFFCC" w:fill="FFFFFF"/>
            <w:noWrap/>
            <w:vAlign w:val="center"/>
            <w:hideMark/>
          </w:tcPr>
          <w:p w:rsidR="006900F6" w:rsidRPr="000D3CC9" w:rsidRDefault="006900F6" w:rsidP="00971304">
            <w:pPr>
              <w:pStyle w:val="ListParagraph"/>
              <w:widowControl/>
              <w:numPr>
                <w:ilvl w:val="0"/>
                <w:numId w:val="15"/>
              </w:numPr>
              <w:suppressAutoHyphens w:val="0"/>
              <w:jc w:val="center"/>
              <w:rPr>
                <w:rFonts w:ascii="Arial" w:eastAsia="Times New Roman" w:hAnsi="Arial" w:cs="Arial"/>
                <w:sz w:val="18"/>
                <w:szCs w:val="18"/>
              </w:rPr>
            </w:pPr>
          </w:p>
        </w:tc>
        <w:tc>
          <w:tcPr>
            <w:tcW w:w="3404" w:type="dxa"/>
            <w:tcBorders>
              <w:top w:val="nil"/>
              <w:left w:val="nil"/>
              <w:bottom w:val="single" w:sz="4" w:space="0" w:color="000000"/>
              <w:right w:val="single" w:sz="4" w:space="0" w:color="000000"/>
            </w:tcBorders>
            <w:shd w:val="clear" w:color="FFFFCC" w:fill="FFFFFF"/>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Brusni kamen</w:t>
            </w:r>
          </w:p>
        </w:tc>
        <w:tc>
          <w:tcPr>
            <w:tcW w:w="2906"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Ø 200 x Ø 20 x 20 № 60</w:t>
            </w:r>
          </w:p>
        </w:tc>
        <w:tc>
          <w:tcPr>
            <w:tcW w:w="1208"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hideMark/>
          </w:tcPr>
          <w:p w:rsidR="006900F6" w:rsidRPr="000D3CC9" w:rsidRDefault="006900F6"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0F6" w:rsidRPr="000D3CC9" w:rsidRDefault="006900F6" w:rsidP="006900F6">
            <w:pPr>
              <w:jc w:val="right"/>
              <w:rPr>
                <w:rFonts w:ascii="Arial" w:eastAsia="Times New Roman" w:hAnsi="Arial" w:cs="Arial"/>
                <w:b/>
                <w:bCs/>
                <w:sz w:val="18"/>
                <w:szCs w:val="18"/>
              </w:rPr>
            </w:pPr>
            <w:r w:rsidRPr="000D3CC9">
              <w:rPr>
                <w:rFonts w:ascii="Arial" w:eastAsia="Times New Roman" w:hAnsi="Arial" w:cs="Arial"/>
                <w:b/>
                <w:bCs/>
                <w:sz w:val="18"/>
                <w:szCs w:val="18"/>
              </w:rPr>
              <w:t>1</w:t>
            </w:r>
          </w:p>
        </w:tc>
      </w:tr>
      <w:tr w:rsidR="006900F6" w:rsidRPr="000D3CC9" w:rsidTr="00AD307B">
        <w:trPr>
          <w:trHeight w:val="252"/>
          <w:jc w:val="center"/>
        </w:trPr>
        <w:tc>
          <w:tcPr>
            <w:tcW w:w="814" w:type="dxa"/>
            <w:tcBorders>
              <w:top w:val="nil"/>
              <w:left w:val="single" w:sz="4" w:space="0" w:color="000000"/>
              <w:bottom w:val="single" w:sz="4" w:space="0" w:color="000000"/>
              <w:right w:val="single" w:sz="4" w:space="0" w:color="000000"/>
            </w:tcBorders>
            <w:shd w:val="clear" w:color="FFFFCC" w:fill="FFFFFF"/>
            <w:noWrap/>
            <w:vAlign w:val="center"/>
            <w:hideMark/>
          </w:tcPr>
          <w:p w:rsidR="006900F6" w:rsidRPr="000D3CC9" w:rsidRDefault="006900F6" w:rsidP="00971304">
            <w:pPr>
              <w:pStyle w:val="ListParagraph"/>
              <w:widowControl/>
              <w:numPr>
                <w:ilvl w:val="0"/>
                <w:numId w:val="15"/>
              </w:numPr>
              <w:suppressAutoHyphens w:val="0"/>
              <w:jc w:val="center"/>
              <w:rPr>
                <w:rFonts w:ascii="Arial" w:eastAsia="Times New Roman" w:hAnsi="Arial" w:cs="Arial"/>
                <w:sz w:val="18"/>
                <w:szCs w:val="18"/>
              </w:rPr>
            </w:pPr>
          </w:p>
        </w:tc>
        <w:tc>
          <w:tcPr>
            <w:tcW w:w="3404" w:type="dxa"/>
            <w:tcBorders>
              <w:top w:val="nil"/>
              <w:left w:val="nil"/>
              <w:bottom w:val="single" w:sz="4" w:space="0" w:color="000000"/>
              <w:right w:val="single" w:sz="4" w:space="0" w:color="000000"/>
            </w:tcBorders>
            <w:shd w:val="clear" w:color="FFFFCC" w:fill="FFFFFF"/>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Brusni kamen</w:t>
            </w:r>
          </w:p>
        </w:tc>
        <w:tc>
          <w:tcPr>
            <w:tcW w:w="2906"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Ø 200 x Ø 20 x 20 № 80</w:t>
            </w:r>
          </w:p>
        </w:tc>
        <w:tc>
          <w:tcPr>
            <w:tcW w:w="1208"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hideMark/>
          </w:tcPr>
          <w:p w:rsidR="006900F6" w:rsidRPr="000D3CC9" w:rsidRDefault="006900F6"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0F6" w:rsidRPr="000D3CC9" w:rsidRDefault="006900F6" w:rsidP="006900F6">
            <w:pPr>
              <w:jc w:val="right"/>
              <w:rPr>
                <w:rFonts w:ascii="Arial" w:eastAsia="Times New Roman" w:hAnsi="Arial" w:cs="Arial"/>
                <w:b/>
                <w:bCs/>
                <w:sz w:val="18"/>
                <w:szCs w:val="18"/>
              </w:rPr>
            </w:pPr>
            <w:r w:rsidRPr="000D3CC9">
              <w:rPr>
                <w:rFonts w:ascii="Arial" w:eastAsia="Times New Roman" w:hAnsi="Arial" w:cs="Arial"/>
                <w:b/>
                <w:bCs/>
                <w:sz w:val="18"/>
                <w:szCs w:val="18"/>
              </w:rPr>
              <w:t>1</w:t>
            </w:r>
          </w:p>
        </w:tc>
      </w:tr>
      <w:tr w:rsidR="006900F6" w:rsidRPr="000D3CC9" w:rsidTr="00AD307B">
        <w:trPr>
          <w:trHeight w:val="252"/>
          <w:jc w:val="center"/>
        </w:trPr>
        <w:tc>
          <w:tcPr>
            <w:tcW w:w="814" w:type="dxa"/>
            <w:tcBorders>
              <w:top w:val="nil"/>
              <w:left w:val="single" w:sz="4" w:space="0" w:color="000000"/>
              <w:bottom w:val="single" w:sz="4" w:space="0" w:color="000000"/>
              <w:right w:val="single" w:sz="4" w:space="0" w:color="000000"/>
            </w:tcBorders>
            <w:shd w:val="clear" w:color="FFFFCC" w:fill="FFFFFF"/>
            <w:noWrap/>
            <w:vAlign w:val="center"/>
            <w:hideMark/>
          </w:tcPr>
          <w:p w:rsidR="006900F6" w:rsidRPr="000D3CC9" w:rsidRDefault="006900F6" w:rsidP="00971304">
            <w:pPr>
              <w:pStyle w:val="ListParagraph"/>
              <w:widowControl/>
              <w:numPr>
                <w:ilvl w:val="0"/>
                <w:numId w:val="15"/>
              </w:numPr>
              <w:suppressAutoHyphens w:val="0"/>
              <w:jc w:val="center"/>
              <w:rPr>
                <w:rFonts w:ascii="Arial" w:eastAsia="Times New Roman" w:hAnsi="Arial" w:cs="Arial"/>
                <w:sz w:val="18"/>
                <w:szCs w:val="18"/>
              </w:rPr>
            </w:pPr>
          </w:p>
        </w:tc>
        <w:tc>
          <w:tcPr>
            <w:tcW w:w="3404" w:type="dxa"/>
            <w:tcBorders>
              <w:top w:val="nil"/>
              <w:left w:val="nil"/>
              <w:bottom w:val="single" w:sz="4" w:space="0" w:color="000000"/>
              <w:right w:val="single" w:sz="4" w:space="0" w:color="000000"/>
            </w:tcBorders>
            <w:shd w:val="clear" w:color="FFFFCC" w:fill="FFFFFF"/>
            <w:vAlign w:val="center"/>
            <w:hideMark/>
          </w:tcPr>
          <w:p w:rsidR="006900F6" w:rsidRPr="00AD307B"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Brusni kamen</w:t>
            </w:r>
            <w:r w:rsidR="00AD307B">
              <w:rPr>
                <w:rFonts w:ascii="Arial" w:eastAsia="Times New Roman" w:hAnsi="Arial" w:cs="Arial"/>
                <w:color w:val="000000"/>
                <w:sz w:val="18"/>
                <w:szCs w:val="18"/>
              </w:rPr>
              <w:t xml:space="preserve"> sa osovinicom</w:t>
            </w:r>
          </w:p>
        </w:tc>
        <w:tc>
          <w:tcPr>
            <w:tcW w:w="2906"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AD307B">
            <w:pPr>
              <w:rPr>
                <w:rFonts w:ascii="Arial" w:eastAsia="Times New Roman" w:hAnsi="Arial" w:cs="Arial"/>
                <w:color w:val="000000"/>
                <w:sz w:val="18"/>
                <w:szCs w:val="18"/>
              </w:rPr>
            </w:pPr>
            <w:r w:rsidRPr="000D3CC9">
              <w:rPr>
                <w:rFonts w:ascii="Arial" w:eastAsia="Times New Roman" w:hAnsi="Arial" w:cs="Arial"/>
                <w:color w:val="000000"/>
                <w:sz w:val="18"/>
                <w:szCs w:val="18"/>
              </w:rPr>
              <w:t xml:space="preserve">Ø </w:t>
            </w:r>
            <w:r w:rsidR="00AD307B">
              <w:rPr>
                <w:rFonts w:ascii="Arial" w:eastAsia="Times New Roman" w:hAnsi="Arial" w:cs="Arial"/>
                <w:color w:val="000000"/>
                <w:sz w:val="18"/>
                <w:szCs w:val="18"/>
              </w:rPr>
              <w:t>20 x 30</w:t>
            </w:r>
          </w:p>
        </w:tc>
        <w:tc>
          <w:tcPr>
            <w:tcW w:w="1208"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AD307B"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 80</w:t>
            </w:r>
          </w:p>
        </w:tc>
        <w:tc>
          <w:tcPr>
            <w:tcW w:w="683" w:type="dxa"/>
            <w:tcBorders>
              <w:top w:val="nil"/>
              <w:left w:val="nil"/>
              <w:bottom w:val="single" w:sz="4" w:space="0" w:color="000000"/>
              <w:right w:val="nil"/>
            </w:tcBorders>
            <w:shd w:val="clear" w:color="FFFFCC" w:fill="FFFFFF"/>
            <w:noWrap/>
            <w:vAlign w:val="center"/>
            <w:hideMark/>
          </w:tcPr>
          <w:p w:rsidR="006900F6" w:rsidRPr="000D3CC9" w:rsidRDefault="006900F6"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0F6" w:rsidRPr="000D3CC9" w:rsidRDefault="00AD307B" w:rsidP="006900F6">
            <w:pPr>
              <w:jc w:val="right"/>
              <w:rPr>
                <w:rFonts w:ascii="Arial" w:eastAsia="Times New Roman" w:hAnsi="Arial" w:cs="Arial"/>
                <w:b/>
                <w:bCs/>
                <w:sz w:val="18"/>
                <w:szCs w:val="18"/>
              </w:rPr>
            </w:pPr>
            <w:r>
              <w:rPr>
                <w:rFonts w:ascii="Arial" w:eastAsia="Times New Roman" w:hAnsi="Arial" w:cs="Arial"/>
                <w:b/>
                <w:bCs/>
                <w:sz w:val="18"/>
                <w:szCs w:val="18"/>
              </w:rPr>
              <w:t>20</w:t>
            </w:r>
          </w:p>
        </w:tc>
      </w:tr>
      <w:tr w:rsidR="006900F6" w:rsidRPr="000D3CC9" w:rsidTr="00AD307B">
        <w:trPr>
          <w:trHeight w:val="252"/>
          <w:jc w:val="center"/>
        </w:trPr>
        <w:tc>
          <w:tcPr>
            <w:tcW w:w="814" w:type="dxa"/>
            <w:tcBorders>
              <w:top w:val="nil"/>
              <w:left w:val="single" w:sz="4" w:space="0" w:color="000000"/>
              <w:bottom w:val="single" w:sz="4" w:space="0" w:color="000000"/>
              <w:right w:val="single" w:sz="4" w:space="0" w:color="000000"/>
            </w:tcBorders>
            <w:shd w:val="clear" w:color="FFFFCC" w:fill="FFFFFF"/>
            <w:noWrap/>
            <w:vAlign w:val="center"/>
            <w:hideMark/>
          </w:tcPr>
          <w:p w:rsidR="006900F6" w:rsidRPr="000D3CC9" w:rsidRDefault="006900F6" w:rsidP="00971304">
            <w:pPr>
              <w:pStyle w:val="ListParagraph"/>
              <w:widowControl/>
              <w:numPr>
                <w:ilvl w:val="0"/>
                <w:numId w:val="15"/>
              </w:numPr>
              <w:suppressAutoHyphens w:val="0"/>
              <w:jc w:val="center"/>
              <w:rPr>
                <w:rFonts w:ascii="Arial" w:eastAsia="Times New Roman" w:hAnsi="Arial" w:cs="Arial"/>
                <w:sz w:val="18"/>
                <w:szCs w:val="18"/>
              </w:rPr>
            </w:pPr>
          </w:p>
        </w:tc>
        <w:tc>
          <w:tcPr>
            <w:tcW w:w="3404" w:type="dxa"/>
            <w:tcBorders>
              <w:top w:val="nil"/>
              <w:left w:val="nil"/>
              <w:bottom w:val="single" w:sz="4" w:space="0" w:color="000000"/>
              <w:right w:val="single" w:sz="4" w:space="0" w:color="000000"/>
            </w:tcBorders>
            <w:shd w:val="clear" w:color="FFFFCC" w:fill="FFFFFF"/>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Kolut brusni sa osovinicom Ø 6</w:t>
            </w:r>
          </w:p>
        </w:tc>
        <w:tc>
          <w:tcPr>
            <w:tcW w:w="2906"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Ø  15 x 30</w:t>
            </w:r>
          </w:p>
        </w:tc>
        <w:tc>
          <w:tcPr>
            <w:tcW w:w="1208"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 60</w:t>
            </w:r>
          </w:p>
        </w:tc>
        <w:tc>
          <w:tcPr>
            <w:tcW w:w="683" w:type="dxa"/>
            <w:tcBorders>
              <w:top w:val="nil"/>
              <w:left w:val="nil"/>
              <w:bottom w:val="single" w:sz="4" w:space="0" w:color="000000"/>
              <w:right w:val="nil"/>
            </w:tcBorders>
            <w:shd w:val="clear" w:color="FFFFCC" w:fill="FFFFFF"/>
            <w:noWrap/>
            <w:vAlign w:val="center"/>
            <w:hideMark/>
          </w:tcPr>
          <w:p w:rsidR="006900F6" w:rsidRPr="000D3CC9" w:rsidRDefault="006900F6"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0F6" w:rsidRPr="000D3CC9" w:rsidRDefault="00AD307B" w:rsidP="006900F6">
            <w:pPr>
              <w:jc w:val="right"/>
              <w:rPr>
                <w:rFonts w:ascii="Arial" w:eastAsia="Times New Roman" w:hAnsi="Arial" w:cs="Arial"/>
                <w:b/>
                <w:bCs/>
                <w:sz w:val="18"/>
                <w:szCs w:val="18"/>
              </w:rPr>
            </w:pPr>
            <w:r>
              <w:rPr>
                <w:rFonts w:ascii="Arial" w:eastAsia="Times New Roman" w:hAnsi="Arial" w:cs="Arial"/>
                <w:b/>
                <w:bCs/>
                <w:sz w:val="18"/>
                <w:szCs w:val="18"/>
              </w:rPr>
              <w:t>20</w:t>
            </w:r>
          </w:p>
        </w:tc>
      </w:tr>
      <w:tr w:rsidR="006900F6" w:rsidRPr="000D3CC9" w:rsidTr="00AD307B">
        <w:trPr>
          <w:trHeight w:val="252"/>
          <w:jc w:val="center"/>
        </w:trPr>
        <w:tc>
          <w:tcPr>
            <w:tcW w:w="814" w:type="dxa"/>
            <w:tcBorders>
              <w:top w:val="nil"/>
              <w:left w:val="single" w:sz="4" w:space="0" w:color="000000"/>
              <w:bottom w:val="single" w:sz="4" w:space="0" w:color="000000"/>
              <w:right w:val="single" w:sz="4" w:space="0" w:color="000000"/>
            </w:tcBorders>
            <w:shd w:val="clear" w:color="FFFFCC" w:fill="FFFFFF"/>
            <w:noWrap/>
            <w:vAlign w:val="center"/>
            <w:hideMark/>
          </w:tcPr>
          <w:p w:rsidR="006900F6" w:rsidRPr="000D3CC9" w:rsidRDefault="006900F6" w:rsidP="00971304">
            <w:pPr>
              <w:pStyle w:val="ListParagraph"/>
              <w:widowControl/>
              <w:numPr>
                <w:ilvl w:val="0"/>
                <w:numId w:val="15"/>
              </w:numPr>
              <w:suppressAutoHyphens w:val="0"/>
              <w:jc w:val="center"/>
              <w:rPr>
                <w:rFonts w:ascii="Arial" w:eastAsia="Times New Roman" w:hAnsi="Arial" w:cs="Arial"/>
                <w:sz w:val="18"/>
                <w:szCs w:val="18"/>
              </w:rPr>
            </w:pPr>
          </w:p>
        </w:tc>
        <w:tc>
          <w:tcPr>
            <w:tcW w:w="3404" w:type="dxa"/>
            <w:tcBorders>
              <w:top w:val="nil"/>
              <w:left w:val="nil"/>
              <w:bottom w:val="single" w:sz="4" w:space="0" w:color="000000"/>
              <w:right w:val="single" w:sz="4" w:space="0" w:color="000000"/>
            </w:tcBorders>
            <w:shd w:val="clear" w:color="FFFFCC" w:fill="FFFFFF"/>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Kolut brusni sa osovinicom Ø 6</w:t>
            </w:r>
          </w:p>
        </w:tc>
        <w:tc>
          <w:tcPr>
            <w:tcW w:w="2906"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Ø  15 x 30</w:t>
            </w:r>
          </w:p>
        </w:tc>
        <w:tc>
          <w:tcPr>
            <w:tcW w:w="1208"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 80</w:t>
            </w:r>
          </w:p>
        </w:tc>
        <w:tc>
          <w:tcPr>
            <w:tcW w:w="683" w:type="dxa"/>
            <w:tcBorders>
              <w:top w:val="nil"/>
              <w:left w:val="nil"/>
              <w:bottom w:val="single" w:sz="4" w:space="0" w:color="000000"/>
              <w:right w:val="nil"/>
            </w:tcBorders>
            <w:shd w:val="clear" w:color="FFFFCC" w:fill="FFFFFF"/>
            <w:noWrap/>
            <w:vAlign w:val="center"/>
            <w:hideMark/>
          </w:tcPr>
          <w:p w:rsidR="006900F6" w:rsidRPr="000D3CC9" w:rsidRDefault="006900F6"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0F6" w:rsidRPr="000D3CC9" w:rsidRDefault="00AD307B" w:rsidP="006900F6">
            <w:pPr>
              <w:jc w:val="right"/>
              <w:rPr>
                <w:rFonts w:ascii="Arial" w:eastAsia="Times New Roman" w:hAnsi="Arial" w:cs="Arial"/>
                <w:b/>
                <w:bCs/>
                <w:sz w:val="18"/>
                <w:szCs w:val="18"/>
              </w:rPr>
            </w:pPr>
            <w:r>
              <w:rPr>
                <w:rFonts w:ascii="Arial" w:eastAsia="Times New Roman" w:hAnsi="Arial" w:cs="Arial"/>
                <w:b/>
                <w:bCs/>
                <w:sz w:val="18"/>
                <w:szCs w:val="18"/>
              </w:rPr>
              <w:t>2</w:t>
            </w:r>
            <w:r w:rsidR="006900F6" w:rsidRPr="000D3CC9">
              <w:rPr>
                <w:rFonts w:ascii="Arial" w:eastAsia="Times New Roman" w:hAnsi="Arial" w:cs="Arial"/>
                <w:b/>
                <w:bCs/>
                <w:sz w:val="18"/>
                <w:szCs w:val="18"/>
              </w:rPr>
              <w:t>0</w:t>
            </w:r>
          </w:p>
        </w:tc>
      </w:tr>
      <w:tr w:rsidR="006900F6" w:rsidRPr="000D3CC9" w:rsidTr="00AD307B">
        <w:trPr>
          <w:trHeight w:val="252"/>
          <w:jc w:val="center"/>
        </w:trPr>
        <w:tc>
          <w:tcPr>
            <w:tcW w:w="814" w:type="dxa"/>
            <w:tcBorders>
              <w:top w:val="nil"/>
              <w:left w:val="single" w:sz="4" w:space="0" w:color="000000"/>
              <w:bottom w:val="single" w:sz="4" w:space="0" w:color="000000"/>
              <w:right w:val="single" w:sz="4" w:space="0" w:color="000000"/>
            </w:tcBorders>
            <w:shd w:val="clear" w:color="FFFFCC" w:fill="FFFFFF"/>
            <w:noWrap/>
            <w:vAlign w:val="center"/>
            <w:hideMark/>
          </w:tcPr>
          <w:p w:rsidR="006900F6" w:rsidRPr="000D3CC9" w:rsidRDefault="006900F6" w:rsidP="00971304">
            <w:pPr>
              <w:pStyle w:val="ListParagraph"/>
              <w:widowControl/>
              <w:numPr>
                <w:ilvl w:val="0"/>
                <w:numId w:val="15"/>
              </w:numPr>
              <w:suppressAutoHyphens w:val="0"/>
              <w:jc w:val="center"/>
              <w:rPr>
                <w:rFonts w:ascii="Arial" w:eastAsia="Times New Roman" w:hAnsi="Arial" w:cs="Arial"/>
                <w:sz w:val="18"/>
                <w:szCs w:val="18"/>
              </w:rPr>
            </w:pPr>
          </w:p>
        </w:tc>
        <w:tc>
          <w:tcPr>
            <w:tcW w:w="3404" w:type="dxa"/>
            <w:tcBorders>
              <w:top w:val="nil"/>
              <w:left w:val="nil"/>
              <w:bottom w:val="single" w:sz="4" w:space="0" w:color="000000"/>
              <w:right w:val="single" w:sz="4" w:space="0" w:color="000000"/>
            </w:tcBorders>
            <w:shd w:val="clear" w:color="FFFFCC" w:fill="FFFFFF"/>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Kolut brusni sa osovinicom Ø 6</w:t>
            </w:r>
          </w:p>
        </w:tc>
        <w:tc>
          <w:tcPr>
            <w:tcW w:w="2906"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Ø  15 x 30</w:t>
            </w:r>
          </w:p>
        </w:tc>
        <w:tc>
          <w:tcPr>
            <w:tcW w:w="1208"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 100</w:t>
            </w:r>
          </w:p>
        </w:tc>
        <w:tc>
          <w:tcPr>
            <w:tcW w:w="683" w:type="dxa"/>
            <w:tcBorders>
              <w:top w:val="nil"/>
              <w:left w:val="nil"/>
              <w:bottom w:val="single" w:sz="4" w:space="0" w:color="000000"/>
              <w:right w:val="nil"/>
            </w:tcBorders>
            <w:shd w:val="clear" w:color="FFFFCC" w:fill="FFFFFF"/>
            <w:noWrap/>
            <w:vAlign w:val="center"/>
            <w:hideMark/>
          </w:tcPr>
          <w:p w:rsidR="006900F6" w:rsidRPr="000D3CC9" w:rsidRDefault="006900F6"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0F6" w:rsidRPr="000D3CC9" w:rsidRDefault="0040358E" w:rsidP="006900F6">
            <w:pPr>
              <w:jc w:val="right"/>
              <w:rPr>
                <w:rFonts w:ascii="Arial" w:eastAsia="Times New Roman" w:hAnsi="Arial" w:cs="Arial"/>
                <w:b/>
                <w:bCs/>
                <w:sz w:val="18"/>
                <w:szCs w:val="18"/>
              </w:rPr>
            </w:pPr>
            <w:r>
              <w:rPr>
                <w:rFonts w:ascii="Arial" w:eastAsia="Times New Roman" w:hAnsi="Arial" w:cs="Arial"/>
                <w:b/>
                <w:bCs/>
                <w:sz w:val="18"/>
                <w:szCs w:val="18"/>
              </w:rPr>
              <w:t>2</w:t>
            </w:r>
            <w:r w:rsidR="006900F6" w:rsidRPr="000D3CC9">
              <w:rPr>
                <w:rFonts w:ascii="Arial" w:eastAsia="Times New Roman" w:hAnsi="Arial" w:cs="Arial"/>
                <w:b/>
                <w:bCs/>
                <w:sz w:val="18"/>
                <w:szCs w:val="18"/>
              </w:rPr>
              <w:t>0</w:t>
            </w:r>
          </w:p>
        </w:tc>
      </w:tr>
      <w:tr w:rsidR="006900F6" w:rsidRPr="000D3CC9" w:rsidTr="00AD307B">
        <w:trPr>
          <w:trHeight w:val="252"/>
          <w:jc w:val="center"/>
        </w:trPr>
        <w:tc>
          <w:tcPr>
            <w:tcW w:w="814" w:type="dxa"/>
            <w:tcBorders>
              <w:top w:val="nil"/>
              <w:left w:val="single" w:sz="4" w:space="0" w:color="000000"/>
              <w:bottom w:val="single" w:sz="4" w:space="0" w:color="000000"/>
              <w:right w:val="single" w:sz="4" w:space="0" w:color="000000"/>
            </w:tcBorders>
            <w:shd w:val="clear" w:color="FFFFCC" w:fill="FFFFFF"/>
            <w:noWrap/>
            <w:vAlign w:val="center"/>
            <w:hideMark/>
          </w:tcPr>
          <w:p w:rsidR="006900F6" w:rsidRPr="000D3CC9" w:rsidRDefault="006900F6" w:rsidP="00971304">
            <w:pPr>
              <w:pStyle w:val="ListParagraph"/>
              <w:widowControl/>
              <w:numPr>
                <w:ilvl w:val="0"/>
                <w:numId w:val="15"/>
              </w:numPr>
              <w:suppressAutoHyphens w:val="0"/>
              <w:jc w:val="center"/>
              <w:rPr>
                <w:rFonts w:ascii="Arial" w:eastAsia="Times New Roman" w:hAnsi="Arial" w:cs="Arial"/>
                <w:sz w:val="18"/>
                <w:szCs w:val="18"/>
              </w:rPr>
            </w:pPr>
          </w:p>
        </w:tc>
        <w:tc>
          <w:tcPr>
            <w:tcW w:w="3404" w:type="dxa"/>
            <w:tcBorders>
              <w:top w:val="nil"/>
              <w:left w:val="nil"/>
              <w:bottom w:val="single" w:sz="4" w:space="0" w:color="000000"/>
              <w:right w:val="single" w:sz="4" w:space="0" w:color="000000"/>
            </w:tcBorders>
            <w:shd w:val="clear" w:color="FFFFCC" w:fill="FFFFFF"/>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Kolut brusni sa osovinicom Ø 6</w:t>
            </w:r>
          </w:p>
        </w:tc>
        <w:tc>
          <w:tcPr>
            <w:tcW w:w="2906"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Ø  30 x 30</w:t>
            </w:r>
          </w:p>
        </w:tc>
        <w:tc>
          <w:tcPr>
            <w:tcW w:w="1208"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 60</w:t>
            </w:r>
          </w:p>
        </w:tc>
        <w:tc>
          <w:tcPr>
            <w:tcW w:w="683" w:type="dxa"/>
            <w:tcBorders>
              <w:top w:val="nil"/>
              <w:left w:val="nil"/>
              <w:bottom w:val="single" w:sz="4" w:space="0" w:color="000000"/>
              <w:right w:val="nil"/>
            </w:tcBorders>
            <w:shd w:val="clear" w:color="FFFFCC" w:fill="FFFFFF"/>
            <w:noWrap/>
            <w:vAlign w:val="center"/>
            <w:hideMark/>
          </w:tcPr>
          <w:p w:rsidR="006900F6" w:rsidRPr="000D3CC9" w:rsidRDefault="006900F6"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0F6" w:rsidRPr="000D3CC9" w:rsidRDefault="0040358E" w:rsidP="006900F6">
            <w:pPr>
              <w:jc w:val="right"/>
              <w:rPr>
                <w:rFonts w:ascii="Arial" w:eastAsia="Times New Roman" w:hAnsi="Arial" w:cs="Arial"/>
                <w:b/>
                <w:bCs/>
                <w:sz w:val="18"/>
                <w:szCs w:val="18"/>
              </w:rPr>
            </w:pPr>
            <w:r>
              <w:rPr>
                <w:rFonts w:ascii="Arial" w:eastAsia="Times New Roman" w:hAnsi="Arial" w:cs="Arial"/>
                <w:b/>
                <w:bCs/>
                <w:sz w:val="18"/>
                <w:szCs w:val="18"/>
              </w:rPr>
              <w:t>2</w:t>
            </w:r>
            <w:r w:rsidR="006900F6" w:rsidRPr="000D3CC9">
              <w:rPr>
                <w:rFonts w:ascii="Arial" w:eastAsia="Times New Roman" w:hAnsi="Arial" w:cs="Arial"/>
                <w:b/>
                <w:bCs/>
                <w:sz w:val="18"/>
                <w:szCs w:val="18"/>
              </w:rPr>
              <w:t>0</w:t>
            </w:r>
          </w:p>
        </w:tc>
      </w:tr>
      <w:tr w:rsidR="006900F6" w:rsidRPr="000D3CC9" w:rsidTr="00AD307B">
        <w:trPr>
          <w:trHeight w:val="252"/>
          <w:jc w:val="center"/>
        </w:trPr>
        <w:tc>
          <w:tcPr>
            <w:tcW w:w="814" w:type="dxa"/>
            <w:tcBorders>
              <w:top w:val="nil"/>
              <w:left w:val="single" w:sz="4" w:space="0" w:color="000000"/>
              <w:bottom w:val="single" w:sz="4" w:space="0" w:color="000000"/>
              <w:right w:val="single" w:sz="4" w:space="0" w:color="000000"/>
            </w:tcBorders>
            <w:shd w:val="clear" w:color="FFFFCC" w:fill="FFFFFF"/>
            <w:noWrap/>
            <w:vAlign w:val="center"/>
            <w:hideMark/>
          </w:tcPr>
          <w:p w:rsidR="006900F6" w:rsidRPr="000D3CC9" w:rsidRDefault="006900F6" w:rsidP="00971304">
            <w:pPr>
              <w:pStyle w:val="ListParagraph"/>
              <w:widowControl/>
              <w:numPr>
                <w:ilvl w:val="0"/>
                <w:numId w:val="15"/>
              </w:numPr>
              <w:suppressAutoHyphens w:val="0"/>
              <w:jc w:val="center"/>
              <w:rPr>
                <w:rFonts w:ascii="Arial" w:eastAsia="Times New Roman" w:hAnsi="Arial" w:cs="Arial"/>
                <w:sz w:val="18"/>
                <w:szCs w:val="18"/>
              </w:rPr>
            </w:pPr>
          </w:p>
        </w:tc>
        <w:tc>
          <w:tcPr>
            <w:tcW w:w="3404" w:type="dxa"/>
            <w:tcBorders>
              <w:top w:val="nil"/>
              <w:left w:val="nil"/>
              <w:bottom w:val="single" w:sz="4" w:space="0" w:color="000000"/>
              <w:right w:val="single" w:sz="4" w:space="0" w:color="000000"/>
            </w:tcBorders>
            <w:shd w:val="clear" w:color="FFFFCC" w:fill="FFFFFF"/>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Kolut brusni sa osovinicom Ø 6</w:t>
            </w:r>
          </w:p>
        </w:tc>
        <w:tc>
          <w:tcPr>
            <w:tcW w:w="2906"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Ø  30 x 30</w:t>
            </w:r>
          </w:p>
        </w:tc>
        <w:tc>
          <w:tcPr>
            <w:tcW w:w="1208"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 80</w:t>
            </w:r>
          </w:p>
        </w:tc>
        <w:tc>
          <w:tcPr>
            <w:tcW w:w="683" w:type="dxa"/>
            <w:tcBorders>
              <w:top w:val="nil"/>
              <w:left w:val="nil"/>
              <w:bottom w:val="single" w:sz="4" w:space="0" w:color="000000"/>
              <w:right w:val="nil"/>
            </w:tcBorders>
            <w:shd w:val="clear" w:color="FFFFCC" w:fill="FFFFFF"/>
            <w:noWrap/>
            <w:vAlign w:val="center"/>
            <w:hideMark/>
          </w:tcPr>
          <w:p w:rsidR="006900F6" w:rsidRPr="000D3CC9" w:rsidRDefault="006900F6"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0F6" w:rsidRPr="000D3CC9" w:rsidRDefault="0040358E" w:rsidP="006900F6">
            <w:pPr>
              <w:jc w:val="right"/>
              <w:rPr>
                <w:rFonts w:ascii="Arial" w:eastAsia="Times New Roman" w:hAnsi="Arial" w:cs="Arial"/>
                <w:b/>
                <w:bCs/>
                <w:sz w:val="18"/>
                <w:szCs w:val="18"/>
              </w:rPr>
            </w:pPr>
            <w:r>
              <w:rPr>
                <w:rFonts w:ascii="Arial" w:eastAsia="Times New Roman" w:hAnsi="Arial" w:cs="Arial"/>
                <w:b/>
                <w:bCs/>
                <w:sz w:val="18"/>
                <w:szCs w:val="18"/>
              </w:rPr>
              <w:t>2</w:t>
            </w:r>
            <w:r w:rsidR="006900F6" w:rsidRPr="000D3CC9">
              <w:rPr>
                <w:rFonts w:ascii="Arial" w:eastAsia="Times New Roman" w:hAnsi="Arial" w:cs="Arial"/>
                <w:b/>
                <w:bCs/>
                <w:sz w:val="18"/>
                <w:szCs w:val="18"/>
              </w:rPr>
              <w:t>0</w:t>
            </w:r>
          </w:p>
        </w:tc>
      </w:tr>
      <w:tr w:rsidR="006900F6" w:rsidRPr="000D3CC9" w:rsidTr="00AD307B">
        <w:trPr>
          <w:trHeight w:val="252"/>
          <w:jc w:val="center"/>
        </w:trPr>
        <w:tc>
          <w:tcPr>
            <w:tcW w:w="814" w:type="dxa"/>
            <w:tcBorders>
              <w:top w:val="nil"/>
              <w:left w:val="single" w:sz="4" w:space="0" w:color="000000"/>
              <w:bottom w:val="single" w:sz="4" w:space="0" w:color="000000"/>
              <w:right w:val="single" w:sz="4" w:space="0" w:color="000000"/>
            </w:tcBorders>
            <w:shd w:val="clear" w:color="FFFFCC" w:fill="FFFFFF"/>
            <w:noWrap/>
            <w:vAlign w:val="center"/>
            <w:hideMark/>
          </w:tcPr>
          <w:p w:rsidR="006900F6" w:rsidRPr="000D3CC9" w:rsidRDefault="006900F6" w:rsidP="00971304">
            <w:pPr>
              <w:pStyle w:val="ListParagraph"/>
              <w:widowControl/>
              <w:numPr>
                <w:ilvl w:val="0"/>
                <w:numId w:val="15"/>
              </w:numPr>
              <w:suppressAutoHyphens w:val="0"/>
              <w:jc w:val="center"/>
              <w:rPr>
                <w:rFonts w:ascii="Arial" w:eastAsia="Times New Roman" w:hAnsi="Arial" w:cs="Arial"/>
                <w:sz w:val="18"/>
                <w:szCs w:val="18"/>
              </w:rPr>
            </w:pPr>
          </w:p>
        </w:tc>
        <w:tc>
          <w:tcPr>
            <w:tcW w:w="3404" w:type="dxa"/>
            <w:tcBorders>
              <w:top w:val="nil"/>
              <w:left w:val="nil"/>
              <w:bottom w:val="single" w:sz="4" w:space="0" w:color="000000"/>
              <w:right w:val="single" w:sz="4" w:space="0" w:color="000000"/>
            </w:tcBorders>
            <w:shd w:val="clear" w:color="FFFFCC" w:fill="FFFFFF"/>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Kolut brusni sa osovinicom Ø 6</w:t>
            </w:r>
          </w:p>
        </w:tc>
        <w:tc>
          <w:tcPr>
            <w:tcW w:w="2906"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Ø  30 x 30</w:t>
            </w:r>
          </w:p>
        </w:tc>
        <w:tc>
          <w:tcPr>
            <w:tcW w:w="1208"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 100</w:t>
            </w:r>
          </w:p>
        </w:tc>
        <w:tc>
          <w:tcPr>
            <w:tcW w:w="683" w:type="dxa"/>
            <w:tcBorders>
              <w:top w:val="nil"/>
              <w:left w:val="nil"/>
              <w:bottom w:val="single" w:sz="4" w:space="0" w:color="000000"/>
              <w:right w:val="nil"/>
            </w:tcBorders>
            <w:shd w:val="clear" w:color="FFFFCC" w:fill="FFFFFF"/>
            <w:noWrap/>
            <w:vAlign w:val="center"/>
            <w:hideMark/>
          </w:tcPr>
          <w:p w:rsidR="006900F6" w:rsidRPr="000D3CC9" w:rsidRDefault="006900F6"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0F6" w:rsidRPr="000D3CC9" w:rsidRDefault="00650CAC" w:rsidP="006900F6">
            <w:pPr>
              <w:jc w:val="right"/>
              <w:rPr>
                <w:rFonts w:ascii="Arial" w:eastAsia="Times New Roman" w:hAnsi="Arial" w:cs="Arial"/>
                <w:b/>
                <w:bCs/>
                <w:sz w:val="18"/>
                <w:szCs w:val="18"/>
              </w:rPr>
            </w:pPr>
            <w:r>
              <w:rPr>
                <w:rFonts w:ascii="Arial" w:eastAsia="Times New Roman" w:hAnsi="Arial" w:cs="Arial"/>
                <w:b/>
                <w:bCs/>
                <w:sz w:val="18"/>
                <w:szCs w:val="18"/>
              </w:rPr>
              <w:t>2</w:t>
            </w:r>
            <w:r w:rsidR="006900F6" w:rsidRPr="000D3CC9">
              <w:rPr>
                <w:rFonts w:ascii="Arial" w:eastAsia="Times New Roman" w:hAnsi="Arial" w:cs="Arial"/>
                <w:b/>
                <w:bCs/>
                <w:sz w:val="18"/>
                <w:szCs w:val="18"/>
              </w:rPr>
              <w:t>0</w:t>
            </w:r>
          </w:p>
        </w:tc>
      </w:tr>
      <w:tr w:rsidR="006900F6" w:rsidRPr="000D3CC9" w:rsidTr="00AD307B">
        <w:trPr>
          <w:trHeight w:val="252"/>
          <w:jc w:val="center"/>
        </w:trPr>
        <w:tc>
          <w:tcPr>
            <w:tcW w:w="814" w:type="dxa"/>
            <w:tcBorders>
              <w:top w:val="nil"/>
              <w:left w:val="single" w:sz="4" w:space="0" w:color="000000"/>
              <w:bottom w:val="single" w:sz="4" w:space="0" w:color="000000"/>
              <w:right w:val="single" w:sz="4" w:space="0" w:color="000000"/>
            </w:tcBorders>
            <w:shd w:val="clear" w:color="FFFFCC" w:fill="FFFFFF"/>
            <w:noWrap/>
            <w:vAlign w:val="center"/>
            <w:hideMark/>
          </w:tcPr>
          <w:p w:rsidR="006900F6" w:rsidRPr="000D3CC9" w:rsidRDefault="006900F6" w:rsidP="00971304">
            <w:pPr>
              <w:pStyle w:val="ListParagraph"/>
              <w:widowControl/>
              <w:numPr>
                <w:ilvl w:val="0"/>
                <w:numId w:val="15"/>
              </w:numPr>
              <w:suppressAutoHyphens w:val="0"/>
              <w:jc w:val="center"/>
              <w:rPr>
                <w:rFonts w:ascii="Arial" w:eastAsia="Times New Roman" w:hAnsi="Arial" w:cs="Arial"/>
                <w:sz w:val="18"/>
                <w:szCs w:val="18"/>
              </w:rPr>
            </w:pPr>
          </w:p>
        </w:tc>
        <w:tc>
          <w:tcPr>
            <w:tcW w:w="3404" w:type="dxa"/>
            <w:tcBorders>
              <w:top w:val="nil"/>
              <w:left w:val="nil"/>
              <w:bottom w:val="single" w:sz="4" w:space="0" w:color="000000"/>
              <w:right w:val="single" w:sz="4" w:space="0" w:color="000000"/>
            </w:tcBorders>
            <w:shd w:val="clear" w:color="FFFFCC" w:fill="FFFFFF"/>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Papir brusni</w:t>
            </w:r>
          </w:p>
        </w:tc>
        <w:tc>
          <w:tcPr>
            <w:tcW w:w="2906"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200 x 300</w:t>
            </w:r>
          </w:p>
        </w:tc>
        <w:tc>
          <w:tcPr>
            <w:tcW w:w="1208"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 40</w:t>
            </w:r>
          </w:p>
        </w:tc>
        <w:tc>
          <w:tcPr>
            <w:tcW w:w="683" w:type="dxa"/>
            <w:tcBorders>
              <w:top w:val="nil"/>
              <w:left w:val="nil"/>
              <w:bottom w:val="single" w:sz="4" w:space="0" w:color="000000"/>
              <w:right w:val="nil"/>
            </w:tcBorders>
            <w:shd w:val="clear" w:color="FFFFCC" w:fill="FFFFFF"/>
            <w:noWrap/>
            <w:vAlign w:val="center"/>
            <w:hideMark/>
          </w:tcPr>
          <w:p w:rsidR="006900F6" w:rsidRPr="000D3CC9" w:rsidRDefault="006900F6"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0F6" w:rsidRPr="000D3CC9" w:rsidRDefault="00650CAC" w:rsidP="006900F6">
            <w:pPr>
              <w:jc w:val="right"/>
              <w:rPr>
                <w:rFonts w:ascii="Arial" w:eastAsia="Times New Roman" w:hAnsi="Arial" w:cs="Arial"/>
                <w:b/>
                <w:bCs/>
                <w:sz w:val="18"/>
                <w:szCs w:val="18"/>
              </w:rPr>
            </w:pPr>
            <w:r>
              <w:rPr>
                <w:rFonts w:ascii="Arial" w:eastAsia="Times New Roman" w:hAnsi="Arial" w:cs="Arial"/>
                <w:b/>
                <w:bCs/>
                <w:sz w:val="18"/>
                <w:szCs w:val="18"/>
              </w:rPr>
              <w:t>70</w:t>
            </w:r>
          </w:p>
        </w:tc>
      </w:tr>
      <w:tr w:rsidR="006900F6" w:rsidRPr="000D3CC9" w:rsidTr="00AD307B">
        <w:trPr>
          <w:trHeight w:val="252"/>
          <w:jc w:val="center"/>
        </w:trPr>
        <w:tc>
          <w:tcPr>
            <w:tcW w:w="814" w:type="dxa"/>
            <w:tcBorders>
              <w:top w:val="nil"/>
              <w:left w:val="single" w:sz="4" w:space="0" w:color="000000"/>
              <w:bottom w:val="single" w:sz="4" w:space="0" w:color="000000"/>
              <w:right w:val="single" w:sz="4" w:space="0" w:color="000000"/>
            </w:tcBorders>
            <w:shd w:val="clear" w:color="FFFFCC" w:fill="FFFFFF"/>
            <w:noWrap/>
            <w:vAlign w:val="center"/>
            <w:hideMark/>
          </w:tcPr>
          <w:p w:rsidR="006900F6" w:rsidRPr="000D3CC9" w:rsidRDefault="006900F6" w:rsidP="00971304">
            <w:pPr>
              <w:pStyle w:val="ListParagraph"/>
              <w:widowControl/>
              <w:numPr>
                <w:ilvl w:val="0"/>
                <w:numId w:val="15"/>
              </w:numPr>
              <w:suppressAutoHyphens w:val="0"/>
              <w:jc w:val="center"/>
              <w:rPr>
                <w:rFonts w:ascii="Arial" w:eastAsia="Times New Roman" w:hAnsi="Arial" w:cs="Arial"/>
                <w:sz w:val="18"/>
                <w:szCs w:val="18"/>
              </w:rPr>
            </w:pPr>
          </w:p>
        </w:tc>
        <w:tc>
          <w:tcPr>
            <w:tcW w:w="3404" w:type="dxa"/>
            <w:tcBorders>
              <w:top w:val="nil"/>
              <w:left w:val="nil"/>
              <w:bottom w:val="single" w:sz="4" w:space="0" w:color="000000"/>
              <w:right w:val="single" w:sz="4" w:space="0" w:color="000000"/>
            </w:tcBorders>
            <w:shd w:val="clear" w:color="FFFFCC" w:fill="FFFFFF"/>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Papir brusni</w:t>
            </w:r>
          </w:p>
        </w:tc>
        <w:tc>
          <w:tcPr>
            <w:tcW w:w="2906"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200 x 300</w:t>
            </w:r>
          </w:p>
        </w:tc>
        <w:tc>
          <w:tcPr>
            <w:tcW w:w="1208"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 60</w:t>
            </w:r>
          </w:p>
        </w:tc>
        <w:tc>
          <w:tcPr>
            <w:tcW w:w="683" w:type="dxa"/>
            <w:tcBorders>
              <w:top w:val="nil"/>
              <w:left w:val="nil"/>
              <w:bottom w:val="single" w:sz="4" w:space="0" w:color="000000"/>
              <w:right w:val="nil"/>
            </w:tcBorders>
            <w:shd w:val="clear" w:color="FFFFCC" w:fill="FFFFFF"/>
            <w:noWrap/>
            <w:vAlign w:val="center"/>
            <w:hideMark/>
          </w:tcPr>
          <w:p w:rsidR="006900F6" w:rsidRPr="000D3CC9" w:rsidRDefault="006900F6"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0F6" w:rsidRPr="000D3CC9" w:rsidRDefault="006900F6" w:rsidP="006900F6">
            <w:pPr>
              <w:jc w:val="right"/>
              <w:rPr>
                <w:rFonts w:ascii="Arial" w:eastAsia="Times New Roman" w:hAnsi="Arial" w:cs="Arial"/>
                <w:b/>
                <w:bCs/>
                <w:sz w:val="18"/>
                <w:szCs w:val="18"/>
              </w:rPr>
            </w:pPr>
            <w:r w:rsidRPr="000D3CC9">
              <w:rPr>
                <w:rFonts w:ascii="Arial" w:eastAsia="Times New Roman" w:hAnsi="Arial" w:cs="Arial"/>
                <w:b/>
                <w:bCs/>
                <w:sz w:val="18"/>
                <w:szCs w:val="18"/>
              </w:rPr>
              <w:t>100</w:t>
            </w:r>
          </w:p>
        </w:tc>
      </w:tr>
      <w:tr w:rsidR="006900F6" w:rsidRPr="000D3CC9" w:rsidTr="00AD307B">
        <w:trPr>
          <w:trHeight w:val="252"/>
          <w:jc w:val="center"/>
        </w:trPr>
        <w:tc>
          <w:tcPr>
            <w:tcW w:w="814" w:type="dxa"/>
            <w:tcBorders>
              <w:top w:val="nil"/>
              <w:left w:val="single" w:sz="4" w:space="0" w:color="000000"/>
              <w:bottom w:val="single" w:sz="4" w:space="0" w:color="000000"/>
              <w:right w:val="single" w:sz="4" w:space="0" w:color="000000"/>
            </w:tcBorders>
            <w:shd w:val="clear" w:color="FFFFCC" w:fill="FFFFFF"/>
            <w:noWrap/>
            <w:vAlign w:val="center"/>
            <w:hideMark/>
          </w:tcPr>
          <w:p w:rsidR="006900F6" w:rsidRPr="000D3CC9" w:rsidRDefault="006900F6" w:rsidP="00971304">
            <w:pPr>
              <w:pStyle w:val="ListParagraph"/>
              <w:widowControl/>
              <w:numPr>
                <w:ilvl w:val="0"/>
                <w:numId w:val="15"/>
              </w:numPr>
              <w:suppressAutoHyphens w:val="0"/>
              <w:jc w:val="center"/>
              <w:rPr>
                <w:rFonts w:ascii="Arial" w:eastAsia="Times New Roman" w:hAnsi="Arial" w:cs="Arial"/>
                <w:sz w:val="18"/>
                <w:szCs w:val="18"/>
              </w:rPr>
            </w:pPr>
          </w:p>
        </w:tc>
        <w:tc>
          <w:tcPr>
            <w:tcW w:w="3404" w:type="dxa"/>
            <w:tcBorders>
              <w:top w:val="nil"/>
              <w:left w:val="nil"/>
              <w:bottom w:val="single" w:sz="4" w:space="0" w:color="000000"/>
              <w:right w:val="single" w:sz="4" w:space="0" w:color="000000"/>
            </w:tcBorders>
            <w:shd w:val="clear" w:color="FFFFCC" w:fill="FFFFFF"/>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Papir brusni</w:t>
            </w:r>
          </w:p>
        </w:tc>
        <w:tc>
          <w:tcPr>
            <w:tcW w:w="2906"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200 x 300</w:t>
            </w:r>
          </w:p>
        </w:tc>
        <w:tc>
          <w:tcPr>
            <w:tcW w:w="1208"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 80</w:t>
            </w:r>
          </w:p>
        </w:tc>
        <w:tc>
          <w:tcPr>
            <w:tcW w:w="683" w:type="dxa"/>
            <w:tcBorders>
              <w:top w:val="nil"/>
              <w:left w:val="nil"/>
              <w:bottom w:val="single" w:sz="4" w:space="0" w:color="000000"/>
              <w:right w:val="nil"/>
            </w:tcBorders>
            <w:shd w:val="clear" w:color="FFFFCC" w:fill="FFFFFF"/>
            <w:noWrap/>
            <w:vAlign w:val="center"/>
            <w:hideMark/>
          </w:tcPr>
          <w:p w:rsidR="006900F6" w:rsidRPr="000D3CC9" w:rsidRDefault="006900F6"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0F6" w:rsidRPr="000D3CC9" w:rsidRDefault="006900F6" w:rsidP="00650CAC">
            <w:pPr>
              <w:jc w:val="right"/>
              <w:rPr>
                <w:rFonts w:ascii="Arial" w:eastAsia="Times New Roman" w:hAnsi="Arial" w:cs="Arial"/>
                <w:b/>
                <w:bCs/>
                <w:sz w:val="18"/>
                <w:szCs w:val="18"/>
              </w:rPr>
            </w:pPr>
            <w:r w:rsidRPr="000D3CC9">
              <w:rPr>
                <w:rFonts w:ascii="Arial" w:eastAsia="Times New Roman" w:hAnsi="Arial" w:cs="Arial"/>
                <w:b/>
                <w:bCs/>
                <w:sz w:val="18"/>
                <w:szCs w:val="18"/>
              </w:rPr>
              <w:t>10</w:t>
            </w:r>
            <w:r w:rsidR="00650CAC">
              <w:rPr>
                <w:rFonts w:ascii="Arial" w:eastAsia="Times New Roman" w:hAnsi="Arial" w:cs="Arial"/>
                <w:b/>
                <w:bCs/>
                <w:sz w:val="18"/>
                <w:szCs w:val="18"/>
              </w:rPr>
              <w:t>2</w:t>
            </w:r>
          </w:p>
        </w:tc>
      </w:tr>
      <w:tr w:rsidR="006900F6" w:rsidRPr="000D3CC9" w:rsidTr="00AD307B">
        <w:trPr>
          <w:trHeight w:val="252"/>
          <w:jc w:val="center"/>
        </w:trPr>
        <w:tc>
          <w:tcPr>
            <w:tcW w:w="814" w:type="dxa"/>
            <w:tcBorders>
              <w:top w:val="nil"/>
              <w:left w:val="single" w:sz="4" w:space="0" w:color="000000"/>
              <w:bottom w:val="single" w:sz="4" w:space="0" w:color="000000"/>
              <w:right w:val="single" w:sz="4" w:space="0" w:color="000000"/>
            </w:tcBorders>
            <w:shd w:val="clear" w:color="FFFFCC" w:fill="FFFFFF"/>
            <w:noWrap/>
            <w:vAlign w:val="center"/>
            <w:hideMark/>
          </w:tcPr>
          <w:p w:rsidR="006900F6" w:rsidRPr="000D3CC9" w:rsidRDefault="006900F6" w:rsidP="00971304">
            <w:pPr>
              <w:pStyle w:val="ListParagraph"/>
              <w:widowControl/>
              <w:numPr>
                <w:ilvl w:val="0"/>
                <w:numId w:val="15"/>
              </w:numPr>
              <w:suppressAutoHyphens w:val="0"/>
              <w:jc w:val="center"/>
              <w:rPr>
                <w:rFonts w:ascii="Arial" w:eastAsia="Times New Roman" w:hAnsi="Arial" w:cs="Arial"/>
                <w:sz w:val="18"/>
                <w:szCs w:val="18"/>
              </w:rPr>
            </w:pPr>
          </w:p>
        </w:tc>
        <w:tc>
          <w:tcPr>
            <w:tcW w:w="3404" w:type="dxa"/>
            <w:tcBorders>
              <w:top w:val="nil"/>
              <w:left w:val="nil"/>
              <w:bottom w:val="single" w:sz="4" w:space="0" w:color="000000"/>
              <w:right w:val="single" w:sz="4" w:space="0" w:color="000000"/>
            </w:tcBorders>
            <w:shd w:val="clear" w:color="FFFFCC" w:fill="FFFFFF"/>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Papir brusni</w:t>
            </w:r>
          </w:p>
        </w:tc>
        <w:tc>
          <w:tcPr>
            <w:tcW w:w="2906"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200 x 300</w:t>
            </w:r>
          </w:p>
        </w:tc>
        <w:tc>
          <w:tcPr>
            <w:tcW w:w="1208"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 100</w:t>
            </w:r>
          </w:p>
        </w:tc>
        <w:tc>
          <w:tcPr>
            <w:tcW w:w="683" w:type="dxa"/>
            <w:tcBorders>
              <w:top w:val="nil"/>
              <w:left w:val="nil"/>
              <w:bottom w:val="single" w:sz="4" w:space="0" w:color="000000"/>
              <w:right w:val="nil"/>
            </w:tcBorders>
            <w:shd w:val="clear" w:color="FFFFCC" w:fill="FFFFFF"/>
            <w:noWrap/>
            <w:vAlign w:val="center"/>
            <w:hideMark/>
          </w:tcPr>
          <w:p w:rsidR="006900F6" w:rsidRPr="000D3CC9" w:rsidRDefault="006900F6"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0F6" w:rsidRPr="000D3CC9" w:rsidRDefault="00650CAC" w:rsidP="006900F6">
            <w:pPr>
              <w:jc w:val="right"/>
              <w:rPr>
                <w:rFonts w:ascii="Arial" w:eastAsia="Times New Roman" w:hAnsi="Arial" w:cs="Arial"/>
                <w:b/>
                <w:bCs/>
                <w:sz w:val="18"/>
                <w:szCs w:val="18"/>
              </w:rPr>
            </w:pPr>
            <w:r>
              <w:rPr>
                <w:rFonts w:ascii="Arial" w:eastAsia="Times New Roman" w:hAnsi="Arial" w:cs="Arial"/>
                <w:b/>
                <w:bCs/>
                <w:sz w:val="18"/>
                <w:szCs w:val="18"/>
              </w:rPr>
              <w:t>250</w:t>
            </w:r>
          </w:p>
        </w:tc>
      </w:tr>
      <w:tr w:rsidR="006900F6" w:rsidRPr="000D3CC9" w:rsidTr="00AD307B">
        <w:trPr>
          <w:trHeight w:val="252"/>
          <w:jc w:val="center"/>
        </w:trPr>
        <w:tc>
          <w:tcPr>
            <w:tcW w:w="814" w:type="dxa"/>
            <w:tcBorders>
              <w:top w:val="nil"/>
              <w:left w:val="single" w:sz="4" w:space="0" w:color="000000"/>
              <w:bottom w:val="single" w:sz="4" w:space="0" w:color="000000"/>
              <w:right w:val="single" w:sz="4" w:space="0" w:color="000000"/>
            </w:tcBorders>
            <w:shd w:val="clear" w:color="FFFFCC" w:fill="FFFFFF"/>
            <w:noWrap/>
            <w:vAlign w:val="center"/>
            <w:hideMark/>
          </w:tcPr>
          <w:p w:rsidR="006900F6" w:rsidRPr="000D3CC9" w:rsidRDefault="006900F6" w:rsidP="00971304">
            <w:pPr>
              <w:pStyle w:val="ListParagraph"/>
              <w:widowControl/>
              <w:numPr>
                <w:ilvl w:val="0"/>
                <w:numId w:val="15"/>
              </w:numPr>
              <w:suppressAutoHyphens w:val="0"/>
              <w:jc w:val="center"/>
              <w:rPr>
                <w:rFonts w:ascii="Arial" w:eastAsia="Times New Roman" w:hAnsi="Arial" w:cs="Arial"/>
                <w:sz w:val="18"/>
                <w:szCs w:val="18"/>
              </w:rPr>
            </w:pPr>
          </w:p>
        </w:tc>
        <w:tc>
          <w:tcPr>
            <w:tcW w:w="3404" w:type="dxa"/>
            <w:tcBorders>
              <w:top w:val="nil"/>
              <w:left w:val="nil"/>
              <w:bottom w:val="single" w:sz="4" w:space="0" w:color="000000"/>
              <w:right w:val="single" w:sz="4" w:space="0" w:color="000000"/>
            </w:tcBorders>
            <w:shd w:val="clear" w:color="FFFFCC" w:fill="FFFFFF"/>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Papir brusni</w:t>
            </w:r>
          </w:p>
        </w:tc>
        <w:tc>
          <w:tcPr>
            <w:tcW w:w="2906"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200 x 300</w:t>
            </w:r>
          </w:p>
        </w:tc>
        <w:tc>
          <w:tcPr>
            <w:tcW w:w="1208"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 120</w:t>
            </w:r>
          </w:p>
        </w:tc>
        <w:tc>
          <w:tcPr>
            <w:tcW w:w="683" w:type="dxa"/>
            <w:tcBorders>
              <w:top w:val="nil"/>
              <w:left w:val="nil"/>
              <w:bottom w:val="single" w:sz="4" w:space="0" w:color="000000"/>
              <w:right w:val="nil"/>
            </w:tcBorders>
            <w:shd w:val="clear" w:color="FFFFCC" w:fill="FFFFFF"/>
            <w:noWrap/>
            <w:vAlign w:val="center"/>
            <w:hideMark/>
          </w:tcPr>
          <w:p w:rsidR="006900F6" w:rsidRPr="000D3CC9" w:rsidRDefault="006900F6"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0F6" w:rsidRPr="000D3CC9" w:rsidRDefault="00650CAC" w:rsidP="006900F6">
            <w:pPr>
              <w:jc w:val="right"/>
              <w:rPr>
                <w:rFonts w:ascii="Arial" w:eastAsia="Times New Roman" w:hAnsi="Arial" w:cs="Arial"/>
                <w:b/>
                <w:bCs/>
                <w:sz w:val="18"/>
                <w:szCs w:val="18"/>
              </w:rPr>
            </w:pPr>
            <w:r>
              <w:rPr>
                <w:rFonts w:ascii="Arial" w:eastAsia="Times New Roman" w:hAnsi="Arial" w:cs="Arial"/>
                <w:b/>
                <w:bCs/>
                <w:sz w:val="18"/>
                <w:szCs w:val="18"/>
              </w:rPr>
              <w:t>55</w:t>
            </w:r>
          </w:p>
        </w:tc>
      </w:tr>
      <w:tr w:rsidR="006900F6" w:rsidRPr="000D3CC9" w:rsidTr="00AD307B">
        <w:trPr>
          <w:trHeight w:val="252"/>
          <w:jc w:val="center"/>
        </w:trPr>
        <w:tc>
          <w:tcPr>
            <w:tcW w:w="814" w:type="dxa"/>
            <w:tcBorders>
              <w:top w:val="nil"/>
              <w:left w:val="single" w:sz="4" w:space="0" w:color="000000"/>
              <w:bottom w:val="single" w:sz="4" w:space="0" w:color="000000"/>
              <w:right w:val="single" w:sz="4" w:space="0" w:color="000000"/>
            </w:tcBorders>
            <w:shd w:val="clear" w:color="FFFFCC" w:fill="FFFFFF"/>
            <w:noWrap/>
            <w:vAlign w:val="center"/>
            <w:hideMark/>
          </w:tcPr>
          <w:p w:rsidR="006900F6" w:rsidRPr="000D3CC9" w:rsidRDefault="006900F6" w:rsidP="00971304">
            <w:pPr>
              <w:pStyle w:val="ListParagraph"/>
              <w:widowControl/>
              <w:numPr>
                <w:ilvl w:val="0"/>
                <w:numId w:val="15"/>
              </w:numPr>
              <w:suppressAutoHyphens w:val="0"/>
              <w:jc w:val="center"/>
              <w:rPr>
                <w:rFonts w:ascii="Arial" w:eastAsia="Times New Roman" w:hAnsi="Arial" w:cs="Arial"/>
                <w:sz w:val="18"/>
                <w:szCs w:val="18"/>
              </w:rPr>
            </w:pPr>
          </w:p>
        </w:tc>
        <w:tc>
          <w:tcPr>
            <w:tcW w:w="3404" w:type="dxa"/>
            <w:tcBorders>
              <w:top w:val="nil"/>
              <w:left w:val="nil"/>
              <w:bottom w:val="single" w:sz="4" w:space="0" w:color="000000"/>
              <w:right w:val="single" w:sz="4" w:space="0" w:color="000000"/>
            </w:tcBorders>
            <w:shd w:val="clear" w:color="FFFFCC" w:fill="FFFFFF"/>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Papir brusni</w:t>
            </w:r>
          </w:p>
        </w:tc>
        <w:tc>
          <w:tcPr>
            <w:tcW w:w="2906"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200 x 300</w:t>
            </w:r>
          </w:p>
        </w:tc>
        <w:tc>
          <w:tcPr>
            <w:tcW w:w="1208"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 150</w:t>
            </w:r>
          </w:p>
        </w:tc>
        <w:tc>
          <w:tcPr>
            <w:tcW w:w="683" w:type="dxa"/>
            <w:tcBorders>
              <w:top w:val="nil"/>
              <w:left w:val="nil"/>
              <w:bottom w:val="single" w:sz="4" w:space="0" w:color="000000"/>
              <w:right w:val="nil"/>
            </w:tcBorders>
            <w:shd w:val="clear" w:color="FFFFCC" w:fill="FFFFFF"/>
            <w:noWrap/>
            <w:vAlign w:val="center"/>
            <w:hideMark/>
          </w:tcPr>
          <w:p w:rsidR="006900F6" w:rsidRPr="000D3CC9" w:rsidRDefault="006900F6"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0F6" w:rsidRPr="000D3CC9" w:rsidRDefault="00650CAC" w:rsidP="006900F6">
            <w:pPr>
              <w:jc w:val="right"/>
              <w:rPr>
                <w:rFonts w:ascii="Arial" w:eastAsia="Times New Roman" w:hAnsi="Arial" w:cs="Arial"/>
                <w:b/>
                <w:bCs/>
                <w:sz w:val="18"/>
                <w:szCs w:val="18"/>
              </w:rPr>
            </w:pPr>
            <w:r>
              <w:rPr>
                <w:rFonts w:ascii="Arial" w:eastAsia="Times New Roman" w:hAnsi="Arial" w:cs="Arial"/>
                <w:b/>
                <w:bCs/>
                <w:sz w:val="18"/>
                <w:szCs w:val="18"/>
              </w:rPr>
              <w:t>270</w:t>
            </w:r>
          </w:p>
        </w:tc>
      </w:tr>
      <w:tr w:rsidR="006900F6" w:rsidRPr="000D3CC9" w:rsidTr="00AD307B">
        <w:trPr>
          <w:trHeight w:val="252"/>
          <w:jc w:val="center"/>
        </w:trPr>
        <w:tc>
          <w:tcPr>
            <w:tcW w:w="814" w:type="dxa"/>
            <w:tcBorders>
              <w:top w:val="nil"/>
              <w:left w:val="single" w:sz="4" w:space="0" w:color="000000"/>
              <w:bottom w:val="single" w:sz="4" w:space="0" w:color="000000"/>
              <w:right w:val="single" w:sz="4" w:space="0" w:color="000000"/>
            </w:tcBorders>
            <w:shd w:val="clear" w:color="FFFFCC" w:fill="FFFFFF"/>
            <w:noWrap/>
            <w:vAlign w:val="center"/>
            <w:hideMark/>
          </w:tcPr>
          <w:p w:rsidR="006900F6" w:rsidRPr="000D3CC9" w:rsidRDefault="006900F6" w:rsidP="00971304">
            <w:pPr>
              <w:pStyle w:val="ListParagraph"/>
              <w:widowControl/>
              <w:numPr>
                <w:ilvl w:val="0"/>
                <w:numId w:val="15"/>
              </w:numPr>
              <w:suppressAutoHyphens w:val="0"/>
              <w:jc w:val="center"/>
              <w:rPr>
                <w:rFonts w:ascii="Arial" w:eastAsia="Times New Roman" w:hAnsi="Arial" w:cs="Arial"/>
                <w:sz w:val="18"/>
                <w:szCs w:val="18"/>
              </w:rPr>
            </w:pPr>
          </w:p>
        </w:tc>
        <w:tc>
          <w:tcPr>
            <w:tcW w:w="3404" w:type="dxa"/>
            <w:tcBorders>
              <w:top w:val="nil"/>
              <w:left w:val="nil"/>
              <w:bottom w:val="single" w:sz="4" w:space="0" w:color="000000"/>
              <w:right w:val="single" w:sz="4" w:space="0" w:color="000000"/>
            </w:tcBorders>
            <w:shd w:val="clear" w:color="FFFFCC" w:fill="FFFFFF"/>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Papir brusni</w:t>
            </w:r>
          </w:p>
        </w:tc>
        <w:tc>
          <w:tcPr>
            <w:tcW w:w="2906"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200 x 300</w:t>
            </w:r>
          </w:p>
        </w:tc>
        <w:tc>
          <w:tcPr>
            <w:tcW w:w="1208"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 180</w:t>
            </w:r>
          </w:p>
        </w:tc>
        <w:tc>
          <w:tcPr>
            <w:tcW w:w="683" w:type="dxa"/>
            <w:tcBorders>
              <w:top w:val="nil"/>
              <w:left w:val="nil"/>
              <w:bottom w:val="single" w:sz="4" w:space="0" w:color="000000"/>
              <w:right w:val="nil"/>
            </w:tcBorders>
            <w:shd w:val="clear" w:color="FFFFCC" w:fill="FFFFFF"/>
            <w:noWrap/>
            <w:vAlign w:val="center"/>
            <w:hideMark/>
          </w:tcPr>
          <w:p w:rsidR="006900F6" w:rsidRPr="000D3CC9" w:rsidRDefault="006900F6"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0F6" w:rsidRPr="000D3CC9" w:rsidRDefault="006900F6" w:rsidP="00650CAC">
            <w:pPr>
              <w:jc w:val="right"/>
              <w:rPr>
                <w:rFonts w:ascii="Arial" w:eastAsia="Times New Roman" w:hAnsi="Arial" w:cs="Arial"/>
                <w:b/>
                <w:bCs/>
                <w:sz w:val="18"/>
                <w:szCs w:val="18"/>
              </w:rPr>
            </w:pPr>
            <w:r w:rsidRPr="000D3CC9">
              <w:rPr>
                <w:rFonts w:ascii="Arial" w:eastAsia="Times New Roman" w:hAnsi="Arial" w:cs="Arial"/>
                <w:b/>
                <w:bCs/>
                <w:sz w:val="18"/>
                <w:szCs w:val="18"/>
              </w:rPr>
              <w:t>1</w:t>
            </w:r>
            <w:r w:rsidR="00650CAC">
              <w:rPr>
                <w:rFonts w:ascii="Arial" w:eastAsia="Times New Roman" w:hAnsi="Arial" w:cs="Arial"/>
                <w:b/>
                <w:bCs/>
                <w:sz w:val="18"/>
                <w:szCs w:val="18"/>
              </w:rPr>
              <w:t>7</w:t>
            </w:r>
            <w:r w:rsidRPr="000D3CC9">
              <w:rPr>
                <w:rFonts w:ascii="Arial" w:eastAsia="Times New Roman" w:hAnsi="Arial" w:cs="Arial"/>
                <w:b/>
                <w:bCs/>
                <w:sz w:val="18"/>
                <w:szCs w:val="18"/>
              </w:rPr>
              <w:t>0</w:t>
            </w:r>
          </w:p>
        </w:tc>
      </w:tr>
      <w:tr w:rsidR="006900F6" w:rsidRPr="000D3CC9" w:rsidTr="00AD307B">
        <w:trPr>
          <w:trHeight w:val="252"/>
          <w:jc w:val="center"/>
        </w:trPr>
        <w:tc>
          <w:tcPr>
            <w:tcW w:w="814" w:type="dxa"/>
            <w:tcBorders>
              <w:top w:val="nil"/>
              <w:left w:val="single" w:sz="4" w:space="0" w:color="000000"/>
              <w:bottom w:val="single" w:sz="4" w:space="0" w:color="000000"/>
              <w:right w:val="single" w:sz="4" w:space="0" w:color="000000"/>
            </w:tcBorders>
            <w:shd w:val="clear" w:color="FFFFCC" w:fill="FFFFFF"/>
            <w:noWrap/>
            <w:vAlign w:val="center"/>
            <w:hideMark/>
          </w:tcPr>
          <w:p w:rsidR="006900F6" w:rsidRPr="000D3CC9" w:rsidRDefault="006900F6" w:rsidP="00971304">
            <w:pPr>
              <w:pStyle w:val="ListParagraph"/>
              <w:widowControl/>
              <w:numPr>
                <w:ilvl w:val="0"/>
                <w:numId w:val="15"/>
              </w:numPr>
              <w:suppressAutoHyphens w:val="0"/>
              <w:jc w:val="center"/>
              <w:rPr>
                <w:rFonts w:ascii="Arial" w:eastAsia="Times New Roman" w:hAnsi="Arial" w:cs="Arial"/>
                <w:sz w:val="18"/>
                <w:szCs w:val="18"/>
              </w:rPr>
            </w:pPr>
          </w:p>
        </w:tc>
        <w:tc>
          <w:tcPr>
            <w:tcW w:w="3404" w:type="dxa"/>
            <w:tcBorders>
              <w:top w:val="nil"/>
              <w:left w:val="nil"/>
              <w:bottom w:val="single" w:sz="4" w:space="0" w:color="000000"/>
              <w:right w:val="single" w:sz="4" w:space="0" w:color="000000"/>
            </w:tcBorders>
            <w:shd w:val="clear" w:color="FFFFCC" w:fill="FFFFFF"/>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Papir brusni</w:t>
            </w:r>
          </w:p>
        </w:tc>
        <w:tc>
          <w:tcPr>
            <w:tcW w:w="2906"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200 x 300</w:t>
            </w:r>
          </w:p>
        </w:tc>
        <w:tc>
          <w:tcPr>
            <w:tcW w:w="1208"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 200</w:t>
            </w:r>
          </w:p>
        </w:tc>
        <w:tc>
          <w:tcPr>
            <w:tcW w:w="683" w:type="dxa"/>
            <w:tcBorders>
              <w:top w:val="nil"/>
              <w:left w:val="nil"/>
              <w:bottom w:val="single" w:sz="4" w:space="0" w:color="000000"/>
              <w:right w:val="nil"/>
            </w:tcBorders>
            <w:shd w:val="clear" w:color="FFFFCC" w:fill="FFFFFF"/>
            <w:noWrap/>
            <w:vAlign w:val="center"/>
            <w:hideMark/>
          </w:tcPr>
          <w:p w:rsidR="006900F6" w:rsidRPr="000D3CC9" w:rsidRDefault="006900F6"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0F6" w:rsidRPr="000D3CC9" w:rsidRDefault="00650CAC" w:rsidP="006900F6">
            <w:pPr>
              <w:jc w:val="right"/>
              <w:rPr>
                <w:rFonts w:ascii="Arial" w:eastAsia="Times New Roman" w:hAnsi="Arial" w:cs="Arial"/>
                <w:b/>
                <w:bCs/>
                <w:sz w:val="18"/>
                <w:szCs w:val="18"/>
              </w:rPr>
            </w:pPr>
            <w:r>
              <w:rPr>
                <w:rFonts w:ascii="Arial" w:eastAsia="Times New Roman" w:hAnsi="Arial" w:cs="Arial"/>
                <w:b/>
                <w:bCs/>
                <w:sz w:val="18"/>
                <w:szCs w:val="18"/>
              </w:rPr>
              <w:t>50</w:t>
            </w:r>
          </w:p>
        </w:tc>
      </w:tr>
      <w:tr w:rsidR="006900F6" w:rsidRPr="000D3CC9" w:rsidTr="00AD307B">
        <w:trPr>
          <w:trHeight w:val="252"/>
          <w:jc w:val="center"/>
        </w:trPr>
        <w:tc>
          <w:tcPr>
            <w:tcW w:w="814" w:type="dxa"/>
            <w:tcBorders>
              <w:top w:val="nil"/>
              <w:left w:val="single" w:sz="4" w:space="0" w:color="000000"/>
              <w:bottom w:val="single" w:sz="4" w:space="0" w:color="000000"/>
              <w:right w:val="single" w:sz="4" w:space="0" w:color="000000"/>
            </w:tcBorders>
            <w:shd w:val="clear" w:color="FFFFCC" w:fill="FFFFFF"/>
            <w:noWrap/>
            <w:vAlign w:val="center"/>
            <w:hideMark/>
          </w:tcPr>
          <w:p w:rsidR="006900F6" w:rsidRPr="000D3CC9" w:rsidRDefault="006900F6" w:rsidP="00971304">
            <w:pPr>
              <w:pStyle w:val="ListParagraph"/>
              <w:widowControl/>
              <w:numPr>
                <w:ilvl w:val="0"/>
                <w:numId w:val="15"/>
              </w:numPr>
              <w:suppressAutoHyphens w:val="0"/>
              <w:jc w:val="center"/>
              <w:rPr>
                <w:rFonts w:ascii="Arial" w:eastAsia="Times New Roman" w:hAnsi="Arial" w:cs="Arial"/>
                <w:sz w:val="18"/>
                <w:szCs w:val="18"/>
              </w:rPr>
            </w:pPr>
          </w:p>
        </w:tc>
        <w:tc>
          <w:tcPr>
            <w:tcW w:w="3404" w:type="dxa"/>
            <w:tcBorders>
              <w:top w:val="nil"/>
              <w:left w:val="nil"/>
              <w:bottom w:val="single" w:sz="4" w:space="0" w:color="000000"/>
              <w:right w:val="single" w:sz="4" w:space="0" w:color="000000"/>
            </w:tcBorders>
            <w:shd w:val="clear" w:color="FFFFCC" w:fill="FFFFFF"/>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Papir brusni</w:t>
            </w:r>
          </w:p>
        </w:tc>
        <w:tc>
          <w:tcPr>
            <w:tcW w:w="2906"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200 x 300</w:t>
            </w:r>
          </w:p>
        </w:tc>
        <w:tc>
          <w:tcPr>
            <w:tcW w:w="1208"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 280</w:t>
            </w:r>
          </w:p>
        </w:tc>
        <w:tc>
          <w:tcPr>
            <w:tcW w:w="683" w:type="dxa"/>
            <w:tcBorders>
              <w:top w:val="nil"/>
              <w:left w:val="nil"/>
              <w:bottom w:val="single" w:sz="4" w:space="0" w:color="000000"/>
              <w:right w:val="nil"/>
            </w:tcBorders>
            <w:shd w:val="clear" w:color="FFFFCC" w:fill="FFFFFF"/>
            <w:noWrap/>
            <w:vAlign w:val="center"/>
            <w:hideMark/>
          </w:tcPr>
          <w:p w:rsidR="006900F6" w:rsidRPr="000D3CC9" w:rsidRDefault="006900F6"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0F6" w:rsidRPr="000D3CC9" w:rsidRDefault="00650CAC" w:rsidP="006900F6">
            <w:pPr>
              <w:jc w:val="right"/>
              <w:rPr>
                <w:rFonts w:ascii="Arial" w:eastAsia="Times New Roman" w:hAnsi="Arial" w:cs="Arial"/>
                <w:b/>
                <w:bCs/>
                <w:sz w:val="18"/>
                <w:szCs w:val="18"/>
              </w:rPr>
            </w:pPr>
            <w:r>
              <w:rPr>
                <w:rFonts w:ascii="Arial" w:eastAsia="Times New Roman" w:hAnsi="Arial" w:cs="Arial"/>
                <w:b/>
                <w:bCs/>
                <w:sz w:val="18"/>
                <w:szCs w:val="18"/>
              </w:rPr>
              <w:t>170</w:t>
            </w:r>
          </w:p>
        </w:tc>
      </w:tr>
      <w:tr w:rsidR="006900F6" w:rsidRPr="000D3CC9" w:rsidTr="00AD307B">
        <w:trPr>
          <w:trHeight w:val="252"/>
          <w:jc w:val="center"/>
        </w:trPr>
        <w:tc>
          <w:tcPr>
            <w:tcW w:w="814" w:type="dxa"/>
            <w:tcBorders>
              <w:top w:val="nil"/>
              <w:left w:val="single" w:sz="4" w:space="0" w:color="000000"/>
              <w:bottom w:val="single" w:sz="4" w:space="0" w:color="000000"/>
              <w:right w:val="single" w:sz="4" w:space="0" w:color="000000"/>
            </w:tcBorders>
            <w:shd w:val="clear" w:color="FFFFCC" w:fill="FFFFFF"/>
            <w:noWrap/>
            <w:vAlign w:val="center"/>
            <w:hideMark/>
          </w:tcPr>
          <w:p w:rsidR="006900F6" w:rsidRPr="000D3CC9" w:rsidRDefault="006900F6" w:rsidP="00971304">
            <w:pPr>
              <w:pStyle w:val="ListParagraph"/>
              <w:widowControl/>
              <w:numPr>
                <w:ilvl w:val="0"/>
                <w:numId w:val="15"/>
              </w:numPr>
              <w:suppressAutoHyphens w:val="0"/>
              <w:jc w:val="center"/>
              <w:rPr>
                <w:rFonts w:ascii="Arial" w:eastAsia="Times New Roman" w:hAnsi="Arial" w:cs="Arial"/>
                <w:sz w:val="18"/>
                <w:szCs w:val="18"/>
              </w:rPr>
            </w:pPr>
          </w:p>
        </w:tc>
        <w:tc>
          <w:tcPr>
            <w:tcW w:w="3404" w:type="dxa"/>
            <w:tcBorders>
              <w:top w:val="nil"/>
              <w:left w:val="nil"/>
              <w:bottom w:val="single" w:sz="4" w:space="0" w:color="000000"/>
              <w:right w:val="single" w:sz="4" w:space="0" w:color="000000"/>
            </w:tcBorders>
            <w:shd w:val="clear" w:color="FFFFCC" w:fill="FFFFFF"/>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Papir brusni</w:t>
            </w:r>
          </w:p>
        </w:tc>
        <w:tc>
          <w:tcPr>
            <w:tcW w:w="2906"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200 x 300</w:t>
            </w:r>
          </w:p>
        </w:tc>
        <w:tc>
          <w:tcPr>
            <w:tcW w:w="1208"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 300</w:t>
            </w:r>
          </w:p>
        </w:tc>
        <w:tc>
          <w:tcPr>
            <w:tcW w:w="683" w:type="dxa"/>
            <w:tcBorders>
              <w:top w:val="nil"/>
              <w:left w:val="nil"/>
              <w:bottom w:val="single" w:sz="4" w:space="0" w:color="000000"/>
              <w:right w:val="nil"/>
            </w:tcBorders>
            <w:shd w:val="clear" w:color="FFFFCC" w:fill="FFFFFF"/>
            <w:noWrap/>
            <w:vAlign w:val="center"/>
            <w:hideMark/>
          </w:tcPr>
          <w:p w:rsidR="006900F6" w:rsidRPr="000D3CC9" w:rsidRDefault="006900F6"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0F6" w:rsidRPr="000D3CC9" w:rsidRDefault="00650CAC" w:rsidP="006900F6">
            <w:pPr>
              <w:jc w:val="right"/>
              <w:rPr>
                <w:rFonts w:ascii="Arial" w:eastAsia="Times New Roman" w:hAnsi="Arial" w:cs="Arial"/>
                <w:b/>
                <w:bCs/>
                <w:sz w:val="18"/>
                <w:szCs w:val="18"/>
              </w:rPr>
            </w:pPr>
            <w:r>
              <w:rPr>
                <w:rFonts w:ascii="Arial" w:eastAsia="Times New Roman" w:hAnsi="Arial" w:cs="Arial"/>
                <w:b/>
                <w:bCs/>
                <w:sz w:val="18"/>
                <w:szCs w:val="18"/>
              </w:rPr>
              <w:t>50</w:t>
            </w:r>
          </w:p>
        </w:tc>
      </w:tr>
      <w:tr w:rsidR="006900F6" w:rsidRPr="000D3CC9" w:rsidTr="00AD307B">
        <w:trPr>
          <w:trHeight w:val="252"/>
          <w:jc w:val="center"/>
        </w:trPr>
        <w:tc>
          <w:tcPr>
            <w:tcW w:w="814" w:type="dxa"/>
            <w:tcBorders>
              <w:top w:val="nil"/>
              <w:left w:val="single" w:sz="4" w:space="0" w:color="000000"/>
              <w:bottom w:val="single" w:sz="4" w:space="0" w:color="000000"/>
              <w:right w:val="single" w:sz="4" w:space="0" w:color="000000"/>
            </w:tcBorders>
            <w:shd w:val="clear" w:color="FFFFCC" w:fill="FFFFFF"/>
            <w:noWrap/>
            <w:vAlign w:val="center"/>
            <w:hideMark/>
          </w:tcPr>
          <w:p w:rsidR="006900F6" w:rsidRPr="000D3CC9" w:rsidRDefault="006900F6" w:rsidP="00971304">
            <w:pPr>
              <w:pStyle w:val="ListParagraph"/>
              <w:widowControl/>
              <w:numPr>
                <w:ilvl w:val="0"/>
                <w:numId w:val="15"/>
              </w:numPr>
              <w:suppressAutoHyphens w:val="0"/>
              <w:jc w:val="center"/>
              <w:rPr>
                <w:rFonts w:ascii="Arial" w:eastAsia="Times New Roman" w:hAnsi="Arial" w:cs="Arial"/>
                <w:sz w:val="18"/>
                <w:szCs w:val="18"/>
              </w:rPr>
            </w:pPr>
          </w:p>
        </w:tc>
        <w:tc>
          <w:tcPr>
            <w:tcW w:w="3404" w:type="dxa"/>
            <w:tcBorders>
              <w:top w:val="nil"/>
              <w:left w:val="nil"/>
              <w:bottom w:val="single" w:sz="4" w:space="0" w:color="000000"/>
              <w:right w:val="single" w:sz="4" w:space="0" w:color="000000"/>
            </w:tcBorders>
            <w:shd w:val="clear" w:color="FFFFCC" w:fill="FFFFFF"/>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Papir brusni</w:t>
            </w:r>
          </w:p>
        </w:tc>
        <w:tc>
          <w:tcPr>
            <w:tcW w:w="2906"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200 x 300</w:t>
            </w:r>
          </w:p>
        </w:tc>
        <w:tc>
          <w:tcPr>
            <w:tcW w:w="1208"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 320</w:t>
            </w:r>
          </w:p>
        </w:tc>
        <w:tc>
          <w:tcPr>
            <w:tcW w:w="683" w:type="dxa"/>
            <w:tcBorders>
              <w:top w:val="nil"/>
              <w:left w:val="nil"/>
              <w:bottom w:val="single" w:sz="4" w:space="0" w:color="000000"/>
              <w:right w:val="nil"/>
            </w:tcBorders>
            <w:shd w:val="clear" w:color="FFFFCC" w:fill="FFFFFF"/>
            <w:noWrap/>
            <w:vAlign w:val="center"/>
            <w:hideMark/>
          </w:tcPr>
          <w:p w:rsidR="006900F6" w:rsidRPr="000D3CC9" w:rsidRDefault="006900F6"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0F6" w:rsidRPr="000D3CC9" w:rsidRDefault="00650CAC" w:rsidP="006900F6">
            <w:pPr>
              <w:jc w:val="right"/>
              <w:rPr>
                <w:rFonts w:ascii="Arial" w:eastAsia="Times New Roman" w:hAnsi="Arial" w:cs="Arial"/>
                <w:b/>
                <w:bCs/>
                <w:sz w:val="18"/>
                <w:szCs w:val="18"/>
              </w:rPr>
            </w:pPr>
            <w:r>
              <w:rPr>
                <w:rFonts w:ascii="Arial" w:eastAsia="Times New Roman" w:hAnsi="Arial" w:cs="Arial"/>
                <w:b/>
                <w:bCs/>
                <w:sz w:val="18"/>
                <w:szCs w:val="18"/>
              </w:rPr>
              <w:t>280</w:t>
            </w:r>
          </w:p>
        </w:tc>
      </w:tr>
      <w:tr w:rsidR="006900F6" w:rsidRPr="000D3CC9" w:rsidTr="00AD307B">
        <w:trPr>
          <w:trHeight w:val="252"/>
          <w:jc w:val="center"/>
        </w:trPr>
        <w:tc>
          <w:tcPr>
            <w:tcW w:w="814" w:type="dxa"/>
            <w:tcBorders>
              <w:top w:val="nil"/>
              <w:left w:val="single" w:sz="4" w:space="0" w:color="000000"/>
              <w:bottom w:val="single" w:sz="4" w:space="0" w:color="000000"/>
              <w:right w:val="single" w:sz="4" w:space="0" w:color="000000"/>
            </w:tcBorders>
            <w:shd w:val="clear" w:color="FFFFCC" w:fill="FFFFFF"/>
            <w:noWrap/>
            <w:vAlign w:val="center"/>
            <w:hideMark/>
          </w:tcPr>
          <w:p w:rsidR="006900F6" w:rsidRPr="000D3CC9" w:rsidRDefault="006900F6" w:rsidP="00971304">
            <w:pPr>
              <w:pStyle w:val="ListParagraph"/>
              <w:widowControl/>
              <w:numPr>
                <w:ilvl w:val="0"/>
                <w:numId w:val="15"/>
              </w:numPr>
              <w:suppressAutoHyphens w:val="0"/>
              <w:jc w:val="center"/>
              <w:rPr>
                <w:rFonts w:ascii="Arial" w:eastAsia="Times New Roman" w:hAnsi="Arial" w:cs="Arial"/>
                <w:sz w:val="18"/>
                <w:szCs w:val="18"/>
              </w:rPr>
            </w:pPr>
          </w:p>
        </w:tc>
        <w:tc>
          <w:tcPr>
            <w:tcW w:w="3404" w:type="dxa"/>
            <w:tcBorders>
              <w:top w:val="nil"/>
              <w:left w:val="nil"/>
              <w:bottom w:val="single" w:sz="4" w:space="0" w:color="000000"/>
              <w:right w:val="single" w:sz="4" w:space="0" w:color="000000"/>
            </w:tcBorders>
            <w:shd w:val="clear" w:color="FFFFCC" w:fill="FFFFFF"/>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Papir brusni</w:t>
            </w:r>
          </w:p>
        </w:tc>
        <w:tc>
          <w:tcPr>
            <w:tcW w:w="2906"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200 x 300</w:t>
            </w:r>
          </w:p>
        </w:tc>
        <w:tc>
          <w:tcPr>
            <w:tcW w:w="1208" w:type="dxa"/>
            <w:tcBorders>
              <w:top w:val="nil"/>
              <w:left w:val="nil"/>
              <w:bottom w:val="single" w:sz="4" w:space="0" w:color="000000"/>
              <w:right w:val="single" w:sz="4" w:space="0" w:color="000000"/>
            </w:tcBorders>
            <w:shd w:val="clear" w:color="FFFFCC" w:fill="FFFFFF"/>
            <w:noWrap/>
            <w:vAlign w:val="center"/>
            <w:hideMark/>
          </w:tcPr>
          <w:p w:rsidR="006900F6" w:rsidRPr="000D3CC9" w:rsidRDefault="006900F6" w:rsidP="006900F6">
            <w:pPr>
              <w:rPr>
                <w:rFonts w:ascii="Arial" w:eastAsia="Times New Roman" w:hAnsi="Arial" w:cs="Arial"/>
                <w:color w:val="000000"/>
                <w:sz w:val="18"/>
                <w:szCs w:val="18"/>
              </w:rPr>
            </w:pPr>
            <w:r w:rsidRPr="000D3CC9">
              <w:rPr>
                <w:rFonts w:ascii="Arial" w:eastAsia="Times New Roman" w:hAnsi="Arial" w:cs="Arial"/>
                <w:color w:val="000000"/>
                <w:sz w:val="18"/>
                <w:szCs w:val="18"/>
              </w:rPr>
              <w:t>№ 400</w:t>
            </w:r>
          </w:p>
        </w:tc>
        <w:tc>
          <w:tcPr>
            <w:tcW w:w="683" w:type="dxa"/>
            <w:tcBorders>
              <w:top w:val="nil"/>
              <w:left w:val="nil"/>
              <w:bottom w:val="single" w:sz="4" w:space="0" w:color="000000"/>
              <w:right w:val="nil"/>
            </w:tcBorders>
            <w:shd w:val="clear" w:color="FFFFCC" w:fill="FFFFFF"/>
            <w:noWrap/>
            <w:vAlign w:val="center"/>
            <w:hideMark/>
          </w:tcPr>
          <w:p w:rsidR="006900F6" w:rsidRPr="000D3CC9" w:rsidRDefault="006900F6"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0F6" w:rsidRPr="000D3CC9" w:rsidRDefault="00650CAC" w:rsidP="006900F6">
            <w:pPr>
              <w:jc w:val="right"/>
              <w:rPr>
                <w:rFonts w:ascii="Arial" w:eastAsia="Times New Roman" w:hAnsi="Arial" w:cs="Arial"/>
                <w:b/>
                <w:bCs/>
                <w:sz w:val="18"/>
                <w:szCs w:val="18"/>
              </w:rPr>
            </w:pPr>
            <w:r>
              <w:rPr>
                <w:rFonts w:ascii="Arial" w:eastAsia="Times New Roman" w:hAnsi="Arial" w:cs="Arial"/>
                <w:b/>
                <w:bCs/>
                <w:sz w:val="18"/>
                <w:szCs w:val="18"/>
              </w:rPr>
              <w:t>280</w:t>
            </w:r>
          </w:p>
        </w:tc>
      </w:tr>
    </w:tbl>
    <w:p w:rsidR="006900F6" w:rsidRDefault="006900F6" w:rsidP="006900F6"/>
    <w:p w:rsidR="006900F6" w:rsidRDefault="006900F6" w:rsidP="006900F6"/>
    <w:p w:rsidR="006900F6" w:rsidRDefault="006900F6" w:rsidP="006900F6"/>
    <w:p w:rsidR="006900F6" w:rsidRDefault="006900F6" w:rsidP="006900F6"/>
    <w:p w:rsidR="006900F6" w:rsidRDefault="006900F6" w:rsidP="006900F6">
      <w:pPr>
        <w:jc w:val="both"/>
        <w:rPr>
          <w:rFonts w:ascii="Arial" w:hAnsi="Arial" w:cs="Arial"/>
          <w:color w:val="000000"/>
          <w:lang w:val="sr-Cyrl-CS"/>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39742A" w:rsidRDefault="0039742A" w:rsidP="006900F6">
      <w:pPr>
        <w:shd w:val="clear" w:color="auto" w:fill="FFFFFF"/>
        <w:jc w:val="center"/>
        <w:rPr>
          <w:rFonts w:ascii="Arial" w:hAnsi="Arial"/>
          <w:b/>
          <w:bCs/>
          <w:color w:val="000000"/>
        </w:rPr>
      </w:pPr>
    </w:p>
    <w:p w:rsidR="0039742A" w:rsidRDefault="0039742A"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cs="Arial"/>
          <w:b/>
          <w:bCs/>
          <w:iCs/>
          <w:color w:val="000000"/>
        </w:rPr>
      </w:pPr>
    </w:p>
    <w:p w:rsidR="006900F6" w:rsidRPr="00386EF5" w:rsidRDefault="006900F6" w:rsidP="006900F6">
      <w:pPr>
        <w:shd w:val="clear" w:color="auto" w:fill="FFFFFF"/>
        <w:jc w:val="center"/>
        <w:rPr>
          <w:rFonts w:ascii="Arial" w:hAnsi="Arial"/>
          <w:b/>
          <w:bCs/>
          <w:color w:val="000000"/>
        </w:rPr>
      </w:pPr>
      <w:r w:rsidRPr="00386EF5">
        <w:rPr>
          <w:rFonts w:ascii="Arial" w:hAnsi="Arial" w:cs="Arial"/>
          <w:b/>
          <w:bCs/>
          <w:iCs/>
          <w:color w:val="000000"/>
        </w:rPr>
        <w:t>VI</w:t>
      </w:r>
      <w:r w:rsidRPr="00386EF5">
        <w:rPr>
          <w:rFonts w:ascii="Arial" w:hAnsi="Arial"/>
          <w:b/>
          <w:bCs/>
          <w:color w:val="000000"/>
        </w:rPr>
        <w:t xml:space="preserve">  ОБРАЗАЦ ПОНУДЕ</w:t>
      </w:r>
    </w:p>
    <w:p w:rsidR="006900F6" w:rsidRPr="00386EF5" w:rsidRDefault="006900F6" w:rsidP="006900F6">
      <w:pPr>
        <w:rPr>
          <w:rFonts w:ascii="Arial" w:hAnsi="Arial" w:cs="Arial"/>
          <w:b/>
          <w:bCs/>
          <w:i/>
          <w:iCs/>
          <w:color w:val="000000"/>
          <w:u w:val="single"/>
        </w:rPr>
      </w:pPr>
    </w:p>
    <w:p w:rsidR="006900F6" w:rsidRDefault="006900F6" w:rsidP="006900F6">
      <w:pPr>
        <w:jc w:val="both"/>
        <w:rPr>
          <w:rFonts w:ascii="Arial" w:eastAsia="Times New Roman" w:hAnsi="Arial" w:cs="Arial"/>
          <w:b/>
        </w:rPr>
      </w:pPr>
      <w:r w:rsidRPr="00386EF5">
        <w:rPr>
          <w:rFonts w:ascii="Arial" w:hAnsi="Arial" w:cs="Arial"/>
          <w:iCs/>
          <w:color w:val="000000"/>
        </w:rPr>
        <w:t xml:space="preserve">Понуда бр ________________ од __________________ за јавну набавку </w:t>
      </w:r>
      <w:r w:rsidRPr="00386EF5">
        <w:rPr>
          <w:rFonts w:ascii="Arial" w:hAnsi="Arial" w:cs="Arial"/>
          <w:iCs/>
          <w:color w:val="000000"/>
          <w:lang w:val="sr-Cyrl-CS"/>
        </w:rPr>
        <w:t xml:space="preserve">добара </w:t>
      </w:r>
      <w:r w:rsidRPr="00386EF5">
        <w:rPr>
          <w:rFonts w:ascii="Arial" w:hAnsi="Arial" w:cs="Arial"/>
          <w:i/>
          <w:iCs/>
          <w:color w:val="000000"/>
        </w:rPr>
        <w:t xml:space="preserve">– </w:t>
      </w:r>
      <w:r w:rsidRPr="00386EF5">
        <w:rPr>
          <w:rFonts w:ascii="Arial" w:hAnsi="Arial" w:cs="Arial"/>
          <w:color w:val="000000"/>
          <w:lang w:val="sr-Cyrl-CS"/>
        </w:rPr>
        <w:t>резервни делови и материјал</w:t>
      </w:r>
      <w:r w:rsidRPr="00386EF5">
        <w:rPr>
          <w:rFonts w:ascii="Arial" w:hAnsi="Arial" w:cs="Arial"/>
          <w:b/>
          <w:bCs/>
          <w:color w:val="000000"/>
        </w:rPr>
        <w:t xml:space="preserve">, </w:t>
      </w:r>
      <w:r w:rsidRPr="00386EF5">
        <w:rPr>
          <w:rFonts w:ascii="Arial" w:hAnsi="Arial" w:cs="Arial"/>
          <w:iCs/>
          <w:color w:val="000000"/>
        </w:rPr>
        <w:t>ЈН</w:t>
      </w:r>
      <w:r w:rsidRPr="00386EF5">
        <w:rPr>
          <w:rFonts w:ascii="Arial" w:hAnsi="Arial" w:cs="Arial"/>
          <w:iCs/>
          <w:color w:val="000000"/>
          <w:lang w:val="sr-Cyrl-CS"/>
        </w:rPr>
        <w:t xml:space="preserve">ВВ </w:t>
      </w:r>
      <w:r w:rsidRPr="00386EF5">
        <w:rPr>
          <w:rFonts w:ascii="Arial" w:hAnsi="Arial" w:cs="Arial"/>
          <w:iCs/>
          <w:color w:val="000000"/>
        </w:rPr>
        <w:t xml:space="preserve">број </w:t>
      </w:r>
      <w:r>
        <w:rPr>
          <w:rFonts w:ascii="Arial" w:hAnsi="Arial" w:cs="Arial"/>
          <w:color w:val="000000"/>
          <w:lang w:val="sr-Cyrl-CS"/>
        </w:rPr>
        <w:t>1.1.2/</w:t>
      </w:r>
      <w:r w:rsidR="00650CAC">
        <w:rPr>
          <w:rFonts w:ascii="Arial" w:hAnsi="Arial" w:cs="Arial"/>
          <w:color w:val="000000"/>
        </w:rPr>
        <w:t>2020</w:t>
      </w:r>
      <w:r>
        <w:rPr>
          <w:rFonts w:ascii="Arial" w:hAnsi="Arial" w:cs="Arial"/>
          <w:color w:val="000000"/>
          <w:lang w:val="sr-Cyrl-CS"/>
        </w:rPr>
        <w:t xml:space="preserve"> </w:t>
      </w:r>
      <w:r>
        <w:rPr>
          <w:rFonts w:ascii="Arial" w:hAnsi="Arial" w:cs="Arial"/>
          <w:iCs/>
          <w:color w:val="000000"/>
          <w:lang w:val="sr-Cyrl-CS"/>
        </w:rPr>
        <w:t xml:space="preserve">- </w:t>
      </w:r>
      <w:r w:rsidRPr="00192A40">
        <w:rPr>
          <w:rFonts w:ascii="Arial" w:eastAsia="Times New Roman" w:hAnsi="Arial" w:cs="Arial"/>
          <w:b/>
        </w:rPr>
        <w:t>Партија 0</w:t>
      </w:r>
      <w:r w:rsidR="00650CAC">
        <w:rPr>
          <w:rFonts w:ascii="Arial" w:eastAsia="Times New Roman" w:hAnsi="Arial" w:cs="Arial"/>
          <w:b/>
        </w:rPr>
        <w:t>2</w:t>
      </w:r>
      <w:r w:rsidRPr="00192A40">
        <w:rPr>
          <w:rFonts w:ascii="Arial" w:eastAsia="Times New Roman" w:hAnsi="Arial" w:cs="Arial"/>
          <w:b/>
        </w:rPr>
        <w:t>. Брусни материјал</w:t>
      </w:r>
    </w:p>
    <w:p w:rsidR="006900F6" w:rsidRPr="00192A40" w:rsidRDefault="006900F6" w:rsidP="006900F6">
      <w:pPr>
        <w:jc w:val="both"/>
        <w:rPr>
          <w:rFonts w:ascii="Arial" w:hAnsi="Arial" w:cs="Arial"/>
          <w:i/>
          <w:iCs/>
          <w:color w:val="000000"/>
        </w:rPr>
      </w:pPr>
    </w:p>
    <w:p w:rsidR="006900F6" w:rsidRPr="00386EF5" w:rsidRDefault="006900F6" w:rsidP="006900F6">
      <w:pPr>
        <w:rPr>
          <w:rFonts w:ascii="Arial" w:hAnsi="Arial" w:cs="Arial"/>
          <w:b/>
          <w:bCs/>
          <w:i/>
          <w:iCs/>
          <w:color w:val="000000"/>
        </w:rPr>
      </w:pPr>
      <w:r w:rsidRPr="00386EF5">
        <w:rPr>
          <w:rFonts w:ascii="Arial" w:hAnsi="Arial" w:cs="Arial"/>
          <w:b/>
          <w:bCs/>
          <w:i/>
          <w:iCs/>
          <w:color w:val="000000"/>
        </w:rPr>
        <w:t>1)ОПШТИ ПОДАЦИ О ПОНУЂАЧУ</w:t>
      </w:r>
    </w:p>
    <w:tbl>
      <w:tblPr>
        <w:tblW w:w="0" w:type="auto"/>
        <w:tblInd w:w="-40" w:type="dxa"/>
        <w:tblLayout w:type="fixed"/>
        <w:tblLook w:val="0000" w:firstRow="0" w:lastRow="0" w:firstColumn="0" w:lastColumn="0" w:noHBand="0" w:noVBand="0"/>
      </w:tblPr>
      <w:tblGrid>
        <w:gridCol w:w="4621"/>
        <w:gridCol w:w="4700"/>
      </w:tblGrid>
      <w:tr w:rsidR="006900F6" w:rsidRPr="00BF3C3F" w:rsidTr="006900F6">
        <w:trPr>
          <w:trHeight w:val="368"/>
        </w:trPr>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b/>
                <w:bCs/>
                <w:i/>
                <w:iCs/>
                <w:color w:val="000000"/>
              </w:rPr>
            </w:pPr>
            <w:r w:rsidRPr="00BF3C3F">
              <w:rPr>
                <w:rFonts w:ascii="Arial" w:hAnsi="Arial" w:cs="Arial"/>
                <w:i/>
                <w:iCs/>
                <w:color w:val="000000"/>
                <w:sz w:val="22"/>
                <w:szCs w:val="22"/>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Default="006900F6" w:rsidP="006900F6">
            <w:pPr>
              <w:snapToGrid w:val="0"/>
              <w:jc w:val="both"/>
              <w:rPr>
                <w:rFonts w:ascii="Arial" w:hAnsi="Arial" w:cs="Arial"/>
                <w:i/>
                <w:iCs/>
                <w:color w:val="000000"/>
              </w:rPr>
            </w:pPr>
            <w:r>
              <w:rPr>
                <w:rFonts w:ascii="Arial" w:hAnsi="Arial" w:cs="Arial"/>
                <w:i/>
                <w:iCs/>
                <w:color w:val="000000"/>
                <w:sz w:val="22"/>
                <w:szCs w:val="22"/>
              </w:rPr>
              <w:t>Адреса понуђача</w:t>
            </w:r>
          </w:p>
          <w:p w:rsidR="006900F6" w:rsidRPr="00AB0F17" w:rsidRDefault="006900F6" w:rsidP="006900F6">
            <w:pPr>
              <w:rPr>
                <w:rFonts w:ascii="Arial" w:hAnsi="Arial" w:cs="Arial"/>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rPr>
            </w:pPr>
            <w:r w:rsidRPr="00BF3C3F">
              <w:rPr>
                <w:rFonts w:ascii="Arial" w:hAnsi="Arial" w:cs="Arial"/>
                <w:i/>
                <w:iCs/>
                <w:color w:val="000000"/>
                <w:sz w:val="22"/>
                <w:szCs w:val="22"/>
              </w:rPr>
              <w:t>Матични број понуђача:</w:t>
            </w:r>
          </w:p>
          <w:p w:rsidR="006900F6" w:rsidRPr="00BF3C3F" w:rsidRDefault="006900F6" w:rsidP="006900F6">
            <w:pPr>
              <w:jc w:val="both"/>
              <w:rPr>
                <w:rFonts w:ascii="Arial" w:hAnsi="Arial" w:cs="Arial"/>
                <w:b/>
                <w:bCs/>
                <w:i/>
                <w:iCs/>
                <w:color w:val="000000"/>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Порески идент</w:t>
            </w:r>
            <w:r>
              <w:rPr>
                <w:rFonts w:ascii="Arial" w:hAnsi="Arial" w:cs="Arial"/>
                <w:i/>
                <w:iCs/>
                <w:color w:val="000000"/>
                <w:sz w:val="22"/>
                <w:szCs w:val="22"/>
                <w:lang w:val="ru-RU"/>
              </w:rPr>
              <w:t>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rPr>
                <w:rFonts w:ascii="Arial" w:hAnsi="Arial" w:cs="Arial"/>
                <w:i/>
                <w:iCs/>
                <w:color w:val="000000"/>
                <w:lang w:val="ru-RU"/>
              </w:rPr>
            </w:pPr>
            <w:r w:rsidRPr="00AB0F17">
              <w:rPr>
                <w:rFonts w:ascii="Arial" w:hAnsi="Arial" w:cs="Arial"/>
                <w:i/>
                <w:iCs/>
                <w:sz w:val="22"/>
                <w:szCs w:val="22"/>
              </w:rPr>
              <w:t>Врста правног лица : микро, мало, средње, велико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Име особе за контакт:</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Електронска адреса понуђача (</w:t>
            </w:r>
            <w:r w:rsidRPr="00BF3C3F">
              <w:rPr>
                <w:rFonts w:ascii="Arial" w:hAnsi="Arial" w:cs="Arial"/>
                <w:i/>
                <w:iCs/>
                <w:color w:val="000000"/>
                <w:sz w:val="22"/>
                <w:szCs w:val="22"/>
              </w:rPr>
              <w:t>e</w:t>
            </w:r>
            <w:r w:rsidRPr="00BF3C3F">
              <w:rPr>
                <w:rFonts w:ascii="Arial" w:hAnsi="Arial" w:cs="Arial"/>
                <w:i/>
                <w:iCs/>
                <w:color w:val="000000"/>
                <w:sz w:val="22"/>
                <w:szCs w:val="22"/>
                <w:lang w:val="ru-RU"/>
              </w:rPr>
              <w:t>-</w:t>
            </w:r>
            <w:r w:rsidRPr="00BF3C3F">
              <w:rPr>
                <w:rFonts w:ascii="Arial" w:hAnsi="Arial" w:cs="Arial"/>
                <w:i/>
                <w:iCs/>
                <w:color w:val="000000"/>
                <w:sz w:val="22"/>
                <w:szCs w:val="22"/>
              </w:rPr>
              <w:t>mail</w:t>
            </w:r>
            <w:r w:rsidRPr="00BF3C3F">
              <w:rPr>
                <w:rFonts w:ascii="Arial" w:hAnsi="Arial" w:cs="Arial"/>
                <w:i/>
                <w:iCs/>
                <w:color w:val="000000"/>
                <w:sz w:val="22"/>
                <w:szCs w:val="22"/>
                <w:lang w:val="ru-RU"/>
              </w:rPr>
              <w:t>):</w:t>
            </w:r>
          </w:p>
          <w:p w:rsidR="006900F6" w:rsidRPr="00BF3C3F" w:rsidRDefault="006900F6" w:rsidP="006900F6">
            <w:pPr>
              <w:jc w:val="both"/>
              <w:rPr>
                <w:rFonts w:ascii="Arial" w:hAnsi="Arial" w:cs="Arial"/>
                <w:b/>
                <w:bCs/>
                <w:i/>
                <w:iCs/>
                <w:color w:val="000000"/>
                <w:lang w:val="ru-RU"/>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Телефон:</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Телефакс</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Бро</w:t>
            </w:r>
            <w:r>
              <w:rPr>
                <w:rFonts w:ascii="Arial" w:hAnsi="Arial" w:cs="Arial"/>
                <w:i/>
                <w:iCs/>
                <w:color w:val="000000"/>
                <w:sz w:val="22"/>
                <w:szCs w:val="22"/>
                <w:lang w:val="ru-RU"/>
              </w:rPr>
              <w:t>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p w:rsidR="006900F6" w:rsidRPr="00BF3C3F" w:rsidRDefault="006900F6" w:rsidP="006900F6">
            <w:pPr>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ind w:firstLine="708"/>
              <w:rPr>
                <w:rFonts w:ascii="Arial" w:hAnsi="Arial" w:cs="Arial"/>
                <w:b/>
                <w:bCs/>
                <w:i/>
                <w:iCs/>
                <w:color w:val="000000"/>
                <w:lang w:val="ru-RU"/>
              </w:rPr>
            </w:pPr>
          </w:p>
          <w:p w:rsidR="006900F6" w:rsidRPr="00BF3C3F" w:rsidRDefault="006900F6" w:rsidP="006900F6">
            <w:pPr>
              <w:rPr>
                <w:rFonts w:ascii="Arial" w:hAnsi="Arial" w:cs="Arial"/>
                <w:b/>
                <w:bCs/>
                <w:i/>
                <w:iCs/>
                <w:color w:val="000000"/>
                <w:lang w:val="ru-RU"/>
              </w:rPr>
            </w:pPr>
          </w:p>
        </w:tc>
      </w:tr>
    </w:tbl>
    <w:p w:rsidR="006900F6" w:rsidRPr="00BF3C3F" w:rsidRDefault="006900F6" w:rsidP="006900F6">
      <w:pPr>
        <w:rPr>
          <w:rFonts w:ascii="Arial" w:hAnsi="Arial" w:cs="Arial"/>
          <w:b/>
          <w:bCs/>
          <w:i/>
          <w:iCs/>
          <w:color w:val="000000"/>
          <w:sz w:val="22"/>
          <w:szCs w:val="22"/>
        </w:rPr>
      </w:pPr>
    </w:p>
    <w:p w:rsidR="006900F6" w:rsidRPr="00386EF5" w:rsidRDefault="006900F6" w:rsidP="006900F6">
      <w:pPr>
        <w:rPr>
          <w:rFonts w:ascii="Arial" w:eastAsia="TimesNewRomanPSMT" w:hAnsi="Arial" w:cs="Arial"/>
          <w:b/>
          <w:bCs/>
          <w:i/>
          <w:iCs/>
          <w:color w:val="000000"/>
        </w:rPr>
      </w:pPr>
      <w:r w:rsidRPr="00386EF5">
        <w:rPr>
          <w:rFonts w:ascii="Arial" w:eastAsia="TimesNewRomanPSMT" w:hAnsi="Arial" w:cs="Arial"/>
          <w:b/>
          <w:bCs/>
          <w:i/>
          <w:iCs/>
          <w:color w:val="000000"/>
        </w:rPr>
        <w:t xml:space="preserve">2) ПОНУДУ ПОДНОСИ: </w:t>
      </w:r>
    </w:p>
    <w:tbl>
      <w:tblPr>
        <w:tblW w:w="0" w:type="auto"/>
        <w:tblInd w:w="-40" w:type="dxa"/>
        <w:tblLayout w:type="fixed"/>
        <w:tblLook w:val="0000" w:firstRow="0" w:lastRow="0" w:firstColumn="0" w:lastColumn="0" w:noHBand="0" w:noVBand="0"/>
      </w:tblPr>
      <w:tblGrid>
        <w:gridCol w:w="9322"/>
      </w:tblGrid>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 xml:space="preserve">А) САМОСТАЛНО </w:t>
            </w:r>
          </w:p>
        </w:tc>
      </w:tr>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eastAsia="TimesNewRomanPSMT" w:hAnsi="Arial" w:cs="Arial"/>
                <w:b/>
                <w:bCs/>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Б) СА ПОДИЗВОЂАЧЕМ</w:t>
            </w:r>
          </w:p>
        </w:tc>
      </w:tr>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eastAsia="TimesNewRomanPSMT" w:hAnsi="Arial" w:cs="Arial"/>
                <w:b/>
                <w:bCs/>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В) КАО ЗАЈЕДНИЧКУ ПОНУДУ</w:t>
            </w:r>
          </w:p>
        </w:tc>
      </w:tr>
    </w:tbl>
    <w:p w:rsidR="006900F6" w:rsidRDefault="006900F6" w:rsidP="006900F6">
      <w:pPr>
        <w:jc w:val="both"/>
        <w:rPr>
          <w:rFonts w:ascii="Arial" w:hAnsi="Arial" w:cs="Arial"/>
          <w:b/>
          <w:i/>
          <w:iCs/>
          <w:color w:val="000000"/>
          <w:lang w:val="ru-RU"/>
        </w:rPr>
      </w:pPr>
    </w:p>
    <w:p w:rsidR="006900F6" w:rsidRPr="00307394" w:rsidRDefault="006900F6" w:rsidP="006900F6">
      <w:pPr>
        <w:jc w:val="both"/>
        <w:rPr>
          <w:rFonts w:ascii="Arial" w:hAnsi="Arial" w:cs="Arial"/>
          <w:i/>
          <w:iCs/>
          <w:color w:val="000000"/>
        </w:rPr>
      </w:pPr>
      <w:r w:rsidRPr="00386EF5">
        <w:rPr>
          <w:rFonts w:ascii="Arial" w:hAnsi="Arial" w:cs="Arial"/>
          <w:b/>
          <w:i/>
          <w:iCs/>
          <w:color w:val="000000"/>
          <w:lang w:val="ru-RU"/>
        </w:rPr>
        <w:t>Напомена:</w:t>
      </w:r>
      <w:r w:rsidRPr="00386EF5">
        <w:rPr>
          <w:rFonts w:ascii="Arial" w:hAnsi="Arial" w:cs="Arial"/>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w:t>
      </w:r>
      <w:r>
        <w:rPr>
          <w:rFonts w:ascii="Arial" w:hAnsi="Arial" w:cs="Arial"/>
          <w:i/>
          <w:iCs/>
          <w:color w:val="000000"/>
          <w:lang w:val="ru-RU"/>
        </w:rPr>
        <w:t>о понуду подноси група понуђача</w:t>
      </w:r>
    </w:p>
    <w:p w:rsidR="006900F6" w:rsidRDefault="006900F6" w:rsidP="006900F6">
      <w:pPr>
        <w:jc w:val="both"/>
        <w:rPr>
          <w:rFonts w:ascii="Arial" w:eastAsia="TimesNewRomanPSMT" w:hAnsi="Arial" w:cs="Arial"/>
          <w:b/>
          <w:bCs/>
          <w:i/>
          <w:color w:val="000000"/>
          <w:lang w:val="sr-Cyrl-CS"/>
        </w:rPr>
      </w:pPr>
    </w:p>
    <w:p w:rsidR="006900F6" w:rsidRDefault="006900F6" w:rsidP="006900F6">
      <w:pPr>
        <w:jc w:val="both"/>
        <w:rPr>
          <w:rFonts w:ascii="Arial" w:eastAsia="TimesNewRomanPSMT" w:hAnsi="Arial" w:cs="Arial"/>
          <w:b/>
          <w:bCs/>
          <w:i/>
          <w:color w:val="000000"/>
          <w:lang w:val="sr-Cyrl-CS"/>
        </w:rPr>
      </w:pPr>
    </w:p>
    <w:p w:rsidR="006900F6" w:rsidRDefault="006900F6" w:rsidP="006900F6">
      <w:pPr>
        <w:jc w:val="both"/>
        <w:rPr>
          <w:rFonts w:ascii="Arial" w:eastAsia="TimesNewRomanPSMT" w:hAnsi="Arial" w:cs="Arial"/>
          <w:b/>
          <w:bCs/>
          <w:i/>
          <w:color w:val="000000"/>
          <w:lang w:val="sr-Cyrl-CS"/>
        </w:rPr>
      </w:pPr>
    </w:p>
    <w:p w:rsidR="006900F6" w:rsidRDefault="006900F6" w:rsidP="006900F6">
      <w:pPr>
        <w:jc w:val="both"/>
        <w:rPr>
          <w:rFonts w:ascii="Arial" w:eastAsia="TimesNewRomanPSMT" w:hAnsi="Arial" w:cs="Arial"/>
          <w:b/>
          <w:bCs/>
          <w:i/>
          <w:color w:val="000000"/>
          <w:lang w:val="sr-Cyrl-CS"/>
        </w:rPr>
      </w:pPr>
    </w:p>
    <w:p w:rsidR="006900F6" w:rsidRPr="0078267B" w:rsidRDefault="006900F6" w:rsidP="006900F6">
      <w:pPr>
        <w:jc w:val="both"/>
        <w:rPr>
          <w:rFonts w:ascii="Arial" w:eastAsia="TimesNewRomanPSMT" w:hAnsi="Arial" w:cs="Arial"/>
          <w:b/>
          <w:bCs/>
          <w:i/>
          <w:color w:val="000000"/>
        </w:rPr>
      </w:pPr>
    </w:p>
    <w:p w:rsidR="006900F6" w:rsidRPr="00386EF5" w:rsidRDefault="006900F6" w:rsidP="006900F6">
      <w:pPr>
        <w:jc w:val="both"/>
        <w:rPr>
          <w:rFonts w:ascii="Arial" w:eastAsia="TimesNewRomanPSMT" w:hAnsi="Arial" w:cs="Arial"/>
          <w:b/>
          <w:bCs/>
          <w:i/>
          <w:color w:val="000000"/>
        </w:rPr>
      </w:pPr>
      <w:r w:rsidRPr="00386EF5">
        <w:rPr>
          <w:rFonts w:ascii="Arial" w:eastAsia="TimesNewRomanPSMT" w:hAnsi="Arial" w:cs="Arial"/>
          <w:b/>
          <w:bCs/>
          <w:i/>
          <w:color w:val="000000"/>
          <w:lang w:val="sr-Cyrl-CS"/>
        </w:rPr>
        <w:t xml:space="preserve">3) </w:t>
      </w:r>
      <w:r w:rsidRPr="00386EF5">
        <w:rPr>
          <w:rFonts w:ascii="Arial" w:eastAsia="TimesNewRomanPSMT" w:hAnsi="Arial" w:cs="Arial"/>
          <w:b/>
          <w:bCs/>
          <w:i/>
          <w:color w:val="000000"/>
        </w:rPr>
        <w:t xml:space="preserve">ПОДАЦИ О ПОДИЗВОЂАЧУ </w:t>
      </w:r>
    </w:p>
    <w:tbl>
      <w:tblPr>
        <w:tblW w:w="9322" w:type="dxa"/>
        <w:tblInd w:w="-40" w:type="dxa"/>
        <w:tblLayout w:type="fixed"/>
        <w:tblLook w:val="0000" w:firstRow="0" w:lastRow="0" w:firstColumn="0" w:lastColumn="0" w:noHBand="0" w:noVBand="0"/>
      </w:tblPr>
      <w:tblGrid>
        <w:gridCol w:w="465"/>
        <w:gridCol w:w="4219"/>
        <w:gridCol w:w="4638"/>
      </w:tblGrid>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color w:val="000000"/>
              </w:rPr>
            </w:pPr>
            <w:r w:rsidRPr="00386EF5">
              <w:rPr>
                <w:rFonts w:ascii="Arial" w:eastAsia="TimesNewRomanPSMT" w:hAnsi="Arial" w:cs="Arial"/>
                <w:b/>
                <w:bCs/>
                <w:i/>
                <w:color w:val="000000"/>
              </w:rPr>
              <w:tab/>
            </w: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bl>
    <w:p w:rsidR="006900F6" w:rsidRPr="00386EF5" w:rsidRDefault="006900F6" w:rsidP="006900F6">
      <w:pPr>
        <w:jc w:val="both"/>
        <w:rPr>
          <w:rFonts w:ascii="Arial" w:hAnsi="Arial" w:cs="Arial"/>
          <w:b/>
          <w:bCs/>
          <w:i/>
          <w:iCs/>
          <w:color w:val="000000"/>
          <w:lang w:val="ru-RU"/>
        </w:rPr>
      </w:pPr>
      <w:r w:rsidRPr="00386EF5">
        <w:rPr>
          <w:rFonts w:ascii="Arial" w:hAnsi="Arial" w:cs="Arial"/>
          <w:b/>
          <w:bCs/>
          <w:i/>
          <w:iCs/>
          <w:color w:val="000000"/>
          <w:u w:val="single"/>
          <w:lang w:val="ru-RU"/>
        </w:rPr>
        <w:t>Напомена:</w:t>
      </w:r>
      <w:r w:rsidRPr="00386EF5">
        <w:rPr>
          <w:rFonts w:ascii="Arial" w:hAnsi="Arial" w:cs="Arial"/>
          <w:b/>
          <w:bCs/>
          <w:i/>
          <w:iCs/>
          <w:color w:val="000000"/>
          <w:lang w:val="ru-RU"/>
        </w:rPr>
        <w:t xml:space="preserve"> </w:t>
      </w:r>
    </w:p>
    <w:p w:rsidR="006900F6" w:rsidRPr="00386EF5" w:rsidRDefault="006900F6" w:rsidP="006900F6">
      <w:pPr>
        <w:jc w:val="both"/>
        <w:rPr>
          <w:rFonts w:ascii="Arial" w:hAnsi="Arial" w:cs="Arial"/>
          <w:i/>
          <w:iCs/>
          <w:color w:val="000000"/>
          <w:lang w:val="ru-RU"/>
        </w:rPr>
      </w:pPr>
      <w:r w:rsidRPr="00386EF5">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900F6" w:rsidRDefault="006900F6" w:rsidP="006900F6">
      <w:pPr>
        <w:jc w:val="both"/>
        <w:rPr>
          <w:rFonts w:ascii="Arial" w:eastAsia="TimesNewRomanPSMT" w:hAnsi="Arial" w:cs="Arial"/>
          <w:b/>
          <w:bCs/>
          <w:i/>
          <w:color w:val="000000"/>
          <w:lang w:val="sr-Cyrl-CS"/>
        </w:rPr>
      </w:pPr>
    </w:p>
    <w:p w:rsidR="006900F6" w:rsidRPr="00386EF5" w:rsidRDefault="006900F6" w:rsidP="006900F6">
      <w:pPr>
        <w:jc w:val="both"/>
        <w:rPr>
          <w:rFonts w:ascii="Arial" w:eastAsia="TimesNewRomanPSMT" w:hAnsi="Arial" w:cs="Arial"/>
          <w:b/>
          <w:bCs/>
          <w:i/>
          <w:color w:val="000000"/>
          <w:lang w:val="ru-RU"/>
        </w:rPr>
      </w:pPr>
      <w:r w:rsidRPr="00386EF5">
        <w:rPr>
          <w:rFonts w:ascii="Arial" w:eastAsia="TimesNewRomanPSMT" w:hAnsi="Arial" w:cs="Arial"/>
          <w:b/>
          <w:bCs/>
          <w:i/>
          <w:color w:val="000000"/>
          <w:lang w:val="sr-Cyrl-CS"/>
        </w:rPr>
        <w:lastRenderedPageBreak/>
        <w:t xml:space="preserve">4) </w:t>
      </w:r>
      <w:r w:rsidRPr="00386EF5">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firstRow="0" w:lastRow="0" w:firstColumn="0" w:lastColumn="0" w:noHBand="0" w:noVBand="0"/>
      </w:tblPr>
      <w:tblGrid>
        <w:gridCol w:w="465"/>
        <w:gridCol w:w="4219"/>
        <w:gridCol w:w="4638"/>
      </w:tblGrid>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rPr>
                <w:rFonts w:ascii="Arial" w:eastAsia="TimesNewRomanPSMT" w:hAnsi="Arial" w:cs="Arial"/>
                <w:bCs/>
                <w:i/>
                <w:color w:val="000000"/>
              </w:rPr>
            </w:pPr>
            <w:r w:rsidRPr="00AB0F17">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bl>
    <w:p w:rsidR="006900F6" w:rsidRPr="00386EF5" w:rsidRDefault="006900F6" w:rsidP="006900F6">
      <w:pPr>
        <w:jc w:val="both"/>
        <w:rPr>
          <w:rFonts w:ascii="Arial" w:hAnsi="Arial" w:cs="Arial"/>
          <w:b/>
          <w:bCs/>
          <w:i/>
          <w:iCs/>
          <w:color w:val="000000"/>
        </w:rPr>
      </w:pPr>
      <w:r w:rsidRPr="00386EF5">
        <w:rPr>
          <w:rFonts w:ascii="Arial" w:hAnsi="Arial" w:cs="Arial"/>
          <w:b/>
          <w:bCs/>
          <w:i/>
          <w:iCs/>
          <w:color w:val="000000"/>
          <w:u w:val="single"/>
        </w:rPr>
        <w:t>Напомена:</w:t>
      </w:r>
      <w:r w:rsidRPr="00386EF5">
        <w:rPr>
          <w:rFonts w:ascii="Arial" w:hAnsi="Arial" w:cs="Arial"/>
          <w:b/>
          <w:bCs/>
          <w:i/>
          <w:iCs/>
          <w:color w:val="000000"/>
        </w:rPr>
        <w:t xml:space="preserve"> </w:t>
      </w:r>
    </w:p>
    <w:p w:rsidR="006900F6" w:rsidRPr="00B71074" w:rsidRDefault="006900F6" w:rsidP="006900F6">
      <w:pPr>
        <w:jc w:val="both"/>
        <w:rPr>
          <w:rFonts w:ascii="Arial" w:hAnsi="Arial" w:cs="Arial"/>
          <w:i/>
          <w:iCs/>
          <w:color w:val="000000"/>
          <w:lang w:val="ru-RU"/>
        </w:rPr>
      </w:pPr>
      <w:r w:rsidRPr="00386EF5">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w:t>
      </w:r>
      <w:r>
        <w:rPr>
          <w:rFonts w:ascii="Arial" w:hAnsi="Arial" w:cs="Arial"/>
          <w:i/>
          <w:iCs/>
          <w:color w:val="000000"/>
          <w:lang w:val="ru-RU"/>
        </w:rPr>
        <w:t>е учесник у заједничкој понуди</w:t>
      </w:r>
    </w:p>
    <w:p w:rsidR="006900F6" w:rsidRPr="00192A40" w:rsidRDefault="006900F6" w:rsidP="006900F6">
      <w:pPr>
        <w:jc w:val="both"/>
        <w:rPr>
          <w:rFonts w:ascii="Arial" w:hAnsi="Arial" w:cs="Arial"/>
          <w:i/>
          <w:iCs/>
          <w:color w:val="000000"/>
        </w:rPr>
      </w:pPr>
      <w:r w:rsidRPr="00386EF5">
        <w:rPr>
          <w:rFonts w:ascii="Arial" w:eastAsia="TimesNewRomanPSMT" w:hAnsi="Arial" w:cs="Arial"/>
          <w:b/>
          <w:bCs/>
          <w:color w:val="000000"/>
          <w:lang w:val="sr-Cyrl-CS"/>
        </w:rPr>
        <w:lastRenderedPageBreak/>
        <w:t xml:space="preserve">5) </w:t>
      </w:r>
      <w:r w:rsidRPr="00386EF5">
        <w:rPr>
          <w:rFonts w:ascii="Arial" w:eastAsia="TimesNewRomanPSMT" w:hAnsi="Arial" w:cs="Arial"/>
          <w:b/>
          <w:bCs/>
          <w:color w:val="000000"/>
        </w:rPr>
        <w:t xml:space="preserve">ОПИС ПРЕДМЕТА НАБАВКЕ </w:t>
      </w:r>
      <w:r>
        <w:rPr>
          <w:rFonts w:ascii="Arial" w:eastAsia="TimesNewRomanPSMT" w:hAnsi="Arial" w:cs="Arial"/>
          <w:b/>
          <w:bCs/>
          <w:color w:val="000000"/>
        </w:rPr>
        <w:t xml:space="preserve">- </w:t>
      </w:r>
      <w:r w:rsidRPr="00192A40">
        <w:rPr>
          <w:rFonts w:ascii="Arial" w:eastAsia="Times New Roman" w:hAnsi="Arial" w:cs="Arial"/>
          <w:b/>
        </w:rPr>
        <w:t>Партија 0</w:t>
      </w:r>
      <w:r w:rsidR="00650CAC">
        <w:rPr>
          <w:rFonts w:ascii="Arial" w:eastAsia="Times New Roman" w:hAnsi="Arial" w:cs="Arial"/>
          <w:b/>
        </w:rPr>
        <w:t>2</w:t>
      </w:r>
      <w:r w:rsidRPr="00192A40">
        <w:rPr>
          <w:rFonts w:ascii="Arial" w:eastAsia="Times New Roman" w:hAnsi="Arial" w:cs="Arial"/>
          <w:b/>
        </w:rPr>
        <w:t>. Брусни материјал</w:t>
      </w:r>
    </w:p>
    <w:p w:rsidR="006900F6" w:rsidRPr="000C5F27" w:rsidRDefault="006900F6" w:rsidP="006900F6">
      <w:pPr>
        <w:jc w:val="both"/>
        <w:rPr>
          <w:rFonts w:ascii="Arial" w:hAnsi="Arial" w:cs="Arial"/>
          <w:color w:val="000000"/>
          <w:sz w:val="16"/>
          <w:szCs w:val="16"/>
          <w:lang w:val="sr-Cyrl-CS"/>
        </w:rPr>
      </w:pPr>
    </w:p>
    <w:p w:rsidR="006900F6" w:rsidRPr="00307394" w:rsidRDefault="006900F6" w:rsidP="006900F6">
      <w:pPr>
        <w:rPr>
          <w:color w:val="000000"/>
          <w:u w:val="single"/>
          <w:shd w:val="clear" w:color="auto" w:fill="FFFFFF"/>
        </w:rPr>
      </w:pPr>
      <w:r w:rsidRPr="00386EF5">
        <w:rPr>
          <w:color w:val="000000"/>
          <w:shd w:val="clear" w:color="auto" w:fill="FFFFFF"/>
        </w:rPr>
        <w:t xml:space="preserve">Понуђене цене морају бити </w:t>
      </w:r>
      <w:r w:rsidRPr="00386EF5">
        <w:rPr>
          <w:color w:val="000000"/>
          <w:u w:val="single"/>
          <w:shd w:val="clear" w:color="auto" w:fill="FFFFFF"/>
        </w:rPr>
        <w:t>исказане на паритету f-co</w:t>
      </w:r>
      <w:r>
        <w:rPr>
          <w:color w:val="000000"/>
          <w:u w:val="single"/>
          <w:shd w:val="clear" w:color="auto" w:fill="FFFFFF"/>
        </w:rPr>
        <w:t xml:space="preserve">  магацин купца.</w:t>
      </w:r>
    </w:p>
    <w:p w:rsidR="006900F6" w:rsidRDefault="006900F6" w:rsidP="006900F6">
      <w:pPr>
        <w:rPr>
          <w:b/>
          <w:color w:val="000000"/>
        </w:rPr>
      </w:pPr>
      <w:r w:rsidRPr="00386EF5">
        <w:rPr>
          <w:b/>
          <w:color w:val="000000"/>
        </w:rPr>
        <w:t>Ц</w:t>
      </w:r>
      <w:r>
        <w:rPr>
          <w:b/>
          <w:color w:val="000000"/>
        </w:rPr>
        <w:t>ена је:</w:t>
      </w:r>
      <w:r w:rsidRPr="00386EF5">
        <w:rPr>
          <w:b/>
          <w:color w:val="000000"/>
        </w:rPr>
        <w:t xml:space="preserve"> </w:t>
      </w:r>
    </w:p>
    <w:tbl>
      <w:tblPr>
        <w:tblW w:w="10473" w:type="dxa"/>
        <w:jc w:val="center"/>
        <w:tblInd w:w="-318" w:type="dxa"/>
        <w:tblLook w:val="04A0" w:firstRow="1" w:lastRow="0" w:firstColumn="1" w:lastColumn="0" w:noHBand="0" w:noVBand="1"/>
      </w:tblPr>
      <w:tblGrid>
        <w:gridCol w:w="467"/>
        <w:gridCol w:w="2726"/>
        <w:gridCol w:w="2314"/>
        <w:gridCol w:w="607"/>
        <w:gridCol w:w="561"/>
        <w:gridCol w:w="867"/>
        <w:gridCol w:w="992"/>
        <w:gridCol w:w="967"/>
        <w:gridCol w:w="972"/>
      </w:tblGrid>
      <w:tr w:rsidR="006900F6" w:rsidRPr="00003138" w:rsidTr="006900F6">
        <w:trPr>
          <w:trHeight w:val="600"/>
          <w:jc w:val="center"/>
        </w:trPr>
        <w:tc>
          <w:tcPr>
            <w:tcW w:w="467"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Default="006900F6" w:rsidP="006900F6">
            <w:pPr>
              <w:jc w:val="center"/>
              <w:rPr>
                <w:rFonts w:ascii="Arial" w:eastAsia="Times New Roman" w:hAnsi="Arial" w:cs="Arial"/>
                <w:bCs/>
                <w:color w:val="000000"/>
                <w:sz w:val="20"/>
                <w:szCs w:val="20"/>
              </w:rPr>
            </w:pPr>
            <w:r w:rsidRPr="00812A79">
              <w:rPr>
                <w:rFonts w:ascii="Arial" w:eastAsia="Times New Roman" w:hAnsi="Arial" w:cs="Arial"/>
                <w:bCs/>
                <w:color w:val="000000"/>
                <w:sz w:val="20"/>
                <w:szCs w:val="20"/>
              </w:rPr>
              <w:t>R.</w:t>
            </w:r>
          </w:p>
          <w:p w:rsidR="006900F6" w:rsidRPr="00812A79" w:rsidRDefault="006900F6" w:rsidP="006900F6">
            <w:pPr>
              <w:jc w:val="center"/>
              <w:rPr>
                <w:rFonts w:ascii="Arial" w:eastAsia="Times New Roman" w:hAnsi="Arial" w:cs="Arial"/>
                <w:bCs/>
                <w:color w:val="000000"/>
                <w:sz w:val="20"/>
                <w:szCs w:val="20"/>
              </w:rPr>
            </w:pPr>
            <w:r w:rsidRPr="00812A79">
              <w:rPr>
                <w:rFonts w:ascii="Arial" w:eastAsia="Times New Roman" w:hAnsi="Arial" w:cs="Arial"/>
                <w:bCs/>
                <w:color w:val="000000"/>
                <w:sz w:val="20"/>
                <w:szCs w:val="20"/>
              </w:rPr>
              <w:t>Br.</w:t>
            </w:r>
          </w:p>
        </w:tc>
        <w:tc>
          <w:tcPr>
            <w:tcW w:w="2726"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Naziv</w:t>
            </w:r>
          </w:p>
        </w:tc>
        <w:tc>
          <w:tcPr>
            <w:tcW w:w="2314" w:type="dxa"/>
            <w:tcBorders>
              <w:top w:val="single" w:sz="4" w:space="0" w:color="auto"/>
              <w:left w:val="single" w:sz="4" w:space="0" w:color="auto"/>
              <w:bottom w:val="single" w:sz="4" w:space="0" w:color="auto"/>
              <w:right w:val="single" w:sz="4" w:space="0" w:color="auto"/>
            </w:tcBorders>
            <w:shd w:val="clear" w:color="auto" w:fill="DDDDDD"/>
          </w:tcPr>
          <w:p w:rsidR="006900F6" w:rsidRDefault="006900F6" w:rsidP="006900F6">
            <w:pPr>
              <w:jc w:val="center"/>
              <w:rPr>
                <w:rFonts w:ascii="Arial" w:eastAsia="Times New Roman" w:hAnsi="Arial" w:cs="Arial"/>
                <w:bCs/>
                <w:color w:val="000000"/>
                <w:sz w:val="20"/>
                <w:szCs w:val="20"/>
              </w:rPr>
            </w:pPr>
          </w:p>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Dimenzije</w:t>
            </w:r>
          </w:p>
        </w:tc>
        <w:tc>
          <w:tcPr>
            <w:tcW w:w="607"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J.M.</w:t>
            </w:r>
          </w:p>
        </w:tc>
        <w:tc>
          <w:tcPr>
            <w:tcW w:w="561"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sz w:val="20"/>
                <w:szCs w:val="20"/>
              </w:rPr>
              <w:t>Kol.</w:t>
            </w:r>
          </w:p>
        </w:tc>
        <w:tc>
          <w:tcPr>
            <w:tcW w:w="867"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PDV-a</w:t>
            </w:r>
          </w:p>
        </w:tc>
        <w:tc>
          <w:tcPr>
            <w:tcW w:w="992"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Jed. cena sa PDV-om</w:t>
            </w:r>
          </w:p>
        </w:tc>
        <w:tc>
          <w:tcPr>
            <w:tcW w:w="967" w:type="dxa"/>
            <w:tcBorders>
              <w:top w:val="single" w:sz="4" w:space="0" w:color="auto"/>
              <w:left w:val="single" w:sz="4" w:space="0" w:color="auto"/>
              <w:bottom w:val="single" w:sz="4" w:space="0" w:color="auto"/>
              <w:right w:val="single" w:sz="4" w:space="0" w:color="auto"/>
            </w:tcBorders>
            <w:shd w:val="clear" w:color="auto" w:fill="DDDDDD"/>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Ukupno bez PDV-a</w:t>
            </w:r>
          </w:p>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(4x5)</w:t>
            </w:r>
          </w:p>
        </w:tc>
        <w:tc>
          <w:tcPr>
            <w:tcW w:w="972" w:type="dxa"/>
            <w:tcBorders>
              <w:top w:val="single" w:sz="4" w:space="0" w:color="auto"/>
              <w:left w:val="single" w:sz="4" w:space="0" w:color="auto"/>
              <w:bottom w:val="single" w:sz="4" w:space="0" w:color="auto"/>
              <w:right w:val="single" w:sz="4" w:space="0" w:color="auto"/>
            </w:tcBorders>
            <w:shd w:val="clear" w:color="auto" w:fill="DDDDDD"/>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Ukupno sa PDV-om</w:t>
            </w:r>
          </w:p>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(4x6)</w:t>
            </w:r>
          </w:p>
        </w:tc>
      </w:tr>
      <w:tr w:rsidR="006900F6" w:rsidRPr="00003138" w:rsidTr="006900F6">
        <w:trPr>
          <w:trHeight w:val="305"/>
          <w:jc w:val="center"/>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812A79" w:rsidRDefault="006900F6" w:rsidP="006900F6">
            <w:pPr>
              <w:jc w:val="center"/>
              <w:rPr>
                <w:rFonts w:ascii="Arial" w:eastAsia="Times New Roman" w:hAnsi="Arial" w:cs="Arial"/>
                <w:bCs/>
                <w:color w:val="000000"/>
                <w:sz w:val="20"/>
                <w:szCs w:val="20"/>
              </w:rPr>
            </w:pPr>
            <w:r w:rsidRPr="00812A79">
              <w:rPr>
                <w:rFonts w:ascii="Arial" w:eastAsia="Times New Roman" w:hAnsi="Arial" w:cs="Arial"/>
                <w:bCs/>
                <w:color w:val="000000"/>
                <w:sz w:val="20"/>
                <w:szCs w:val="20"/>
              </w:rPr>
              <w:t>1</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2314" w:type="dxa"/>
            <w:tcBorders>
              <w:top w:val="single" w:sz="4" w:space="0" w:color="auto"/>
              <w:left w:val="single" w:sz="4" w:space="0" w:color="auto"/>
              <w:bottom w:val="single" w:sz="4" w:space="0" w:color="auto"/>
              <w:right w:val="single" w:sz="4" w:space="0" w:color="auto"/>
            </w:tcBorders>
          </w:tcPr>
          <w:p w:rsidR="006900F6" w:rsidRDefault="006900F6" w:rsidP="006900F6">
            <w:pPr>
              <w:jc w:val="center"/>
              <w:rPr>
                <w:rFonts w:ascii="Arial" w:eastAsia="Times New Roman" w:hAnsi="Arial" w:cs="Arial"/>
                <w:bCs/>
                <w:color w:val="000000"/>
                <w:sz w:val="20"/>
                <w:szCs w:val="20"/>
              </w:rPr>
            </w:pP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4</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6</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7</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8</w:t>
            </w:r>
          </w:p>
        </w:tc>
      </w:tr>
      <w:tr w:rsidR="00650CAC" w:rsidTr="006900F6">
        <w:trPr>
          <w:trHeight w:val="252"/>
          <w:jc w:val="center"/>
        </w:trPr>
        <w:tc>
          <w:tcPr>
            <w:tcW w:w="467" w:type="dxa"/>
            <w:tcBorders>
              <w:top w:val="nil"/>
              <w:left w:val="single" w:sz="4" w:space="0" w:color="000000"/>
              <w:bottom w:val="single" w:sz="4" w:space="0" w:color="000000"/>
              <w:right w:val="single" w:sz="4" w:space="0" w:color="000000"/>
            </w:tcBorders>
            <w:shd w:val="clear" w:color="auto" w:fill="FFFFFF"/>
            <w:noWrap/>
            <w:vAlign w:val="center"/>
          </w:tcPr>
          <w:p w:rsidR="00650CAC" w:rsidRPr="00812A79" w:rsidRDefault="00650CAC" w:rsidP="006900F6">
            <w:pPr>
              <w:jc w:val="center"/>
              <w:rPr>
                <w:rFonts w:ascii="Arial" w:eastAsia="Times New Roman" w:hAnsi="Arial" w:cs="Arial"/>
                <w:bCs/>
                <w:sz w:val="18"/>
                <w:szCs w:val="18"/>
              </w:rPr>
            </w:pPr>
            <w:r w:rsidRPr="00812A79">
              <w:rPr>
                <w:rFonts w:ascii="Arial" w:eastAsia="Times New Roman" w:hAnsi="Arial" w:cs="Arial"/>
                <w:bCs/>
                <w:sz w:val="18"/>
                <w:szCs w:val="18"/>
              </w:rPr>
              <w:t>1.</w:t>
            </w:r>
          </w:p>
        </w:tc>
        <w:tc>
          <w:tcPr>
            <w:tcW w:w="2726" w:type="dxa"/>
            <w:tcBorders>
              <w:top w:val="nil"/>
              <w:left w:val="nil"/>
              <w:bottom w:val="single" w:sz="4" w:space="0" w:color="000000"/>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Brusna ploča (za brušenje)</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Ø 230 x Ø 22 x 6</w:t>
            </w:r>
          </w:p>
        </w:tc>
        <w:tc>
          <w:tcPr>
            <w:tcW w:w="607" w:type="dxa"/>
            <w:tcBorders>
              <w:top w:val="nil"/>
              <w:left w:val="single" w:sz="4" w:space="0" w:color="auto"/>
              <w:bottom w:val="single" w:sz="4" w:space="0" w:color="000000"/>
              <w:right w:val="nil"/>
            </w:tcBorders>
            <w:shd w:val="clear" w:color="auto" w:fill="FFFFFF"/>
            <w:noWrap/>
            <w:vAlign w:val="center"/>
          </w:tcPr>
          <w:p w:rsidR="00650CAC" w:rsidRPr="000D3CC9" w:rsidRDefault="00650CAC"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561" w:type="dxa"/>
            <w:tcBorders>
              <w:top w:val="single" w:sz="4" w:space="0" w:color="auto"/>
              <w:left w:val="single" w:sz="4" w:space="0" w:color="auto"/>
              <w:bottom w:val="single" w:sz="4" w:space="0" w:color="auto"/>
              <w:right w:val="single" w:sz="4" w:space="0" w:color="auto"/>
            </w:tcBorders>
            <w:noWrap/>
            <w:vAlign w:val="center"/>
          </w:tcPr>
          <w:p w:rsidR="00650CAC" w:rsidRPr="00AD307B" w:rsidRDefault="00650CAC" w:rsidP="00A37358">
            <w:pPr>
              <w:jc w:val="right"/>
              <w:rPr>
                <w:rFonts w:ascii="Arial" w:eastAsia="Times New Roman" w:hAnsi="Arial" w:cs="Arial"/>
                <w:b/>
                <w:bCs/>
                <w:sz w:val="18"/>
                <w:szCs w:val="18"/>
              </w:rPr>
            </w:pPr>
            <w:r>
              <w:rPr>
                <w:rFonts w:ascii="Arial" w:eastAsia="Times New Roman" w:hAnsi="Arial" w:cs="Arial"/>
                <w:b/>
                <w:bCs/>
                <w:sz w:val="18"/>
                <w:szCs w:val="18"/>
              </w:rPr>
              <w:t>52</w:t>
            </w:r>
          </w:p>
        </w:tc>
        <w:tc>
          <w:tcPr>
            <w:tcW w:w="867" w:type="dxa"/>
            <w:tcBorders>
              <w:top w:val="single" w:sz="4" w:space="0" w:color="auto"/>
              <w:left w:val="nil"/>
              <w:bottom w:val="single" w:sz="4" w:space="0" w:color="000000"/>
              <w:right w:val="single" w:sz="4" w:space="0" w:color="000000"/>
            </w:tcBorders>
            <w:shd w:val="clear" w:color="auto" w:fill="FFFFFF"/>
            <w:noWrap/>
            <w:vAlign w:val="center"/>
          </w:tcPr>
          <w:p w:rsidR="00650CAC" w:rsidRDefault="00650CAC" w:rsidP="006900F6">
            <w:pPr>
              <w:jc w:val="center"/>
              <w:rPr>
                <w:rFonts w:ascii="Arial" w:eastAsia="Times New Roman" w:hAnsi="Arial" w:cs="Arial"/>
                <w:color w:val="000000"/>
                <w:sz w:val="18"/>
                <w:szCs w:val="18"/>
              </w:rPr>
            </w:pPr>
          </w:p>
        </w:tc>
        <w:tc>
          <w:tcPr>
            <w:tcW w:w="992" w:type="dxa"/>
            <w:tcBorders>
              <w:top w:val="single" w:sz="4" w:space="0" w:color="auto"/>
              <w:left w:val="nil"/>
              <w:bottom w:val="single" w:sz="4" w:space="0" w:color="000000"/>
              <w:right w:val="single" w:sz="4" w:space="0" w:color="000000"/>
            </w:tcBorders>
            <w:shd w:val="clear" w:color="auto" w:fill="FFFFFF"/>
            <w:noWrap/>
            <w:vAlign w:val="center"/>
          </w:tcPr>
          <w:p w:rsidR="00650CAC" w:rsidRDefault="00650CAC" w:rsidP="006900F6">
            <w:pPr>
              <w:jc w:val="right"/>
              <w:rPr>
                <w:rFonts w:ascii="Arial" w:eastAsia="Times New Roman" w:hAnsi="Arial" w:cs="Arial"/>
                <w:b/>
                <w:bCs/>
                <w:sz w:val="18"/>
                <w:szCs w:val="18"/>
              </w:rPr>
            </w:pPr>
          </w:p>
        </w:tc>
        <w:tc>
          <w:tcPr>
            <w:tcW w:w="967" w:type="dxa"/>
            <w:tcBorders>
              <w:top w:val="single" w:sz="4" w:space="0" w:color="auto"/>
              <w:left w:val="nil"/>
              <w:bottom w:val="single" w:sz="4" w:space="0" w:color="000000"/>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c>
          <w:tcPr>
            <w:tcW w:w="972" w:type="dxa"/>
            <w:tcBorders>
              <w:top w:val="single" w:sz="4" w:space="0" w:color="auto"/>
              <w:left w:val="nil"/>
              <w:bottom w:val="single" w:sz="4" w:space="0" w:color="000000"/>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r>
      <w:tr w:rsidR="00650CAC" w:rsidTr="006900F6">
        <w:trPr>
          <w:trHeight w:val="252"/>
          <w:jc w:val="center"/>
        </w:trPr>
        <w:tc>
          <w:tcPr>
            <w:tcW w:w="467" w:type="dxa"/>
            <w:tcBorders>
              <w:top w:val="nil"/>
              <w:left w:val="single" w:sz="4" w:space="0" w:color="000000"/>
              <w:bottom w:val="single" w:sz="4" w:space="0" w:color="000000"/>
              <w:right w:val="single" w:sz="4" w:space="0" w:color="000000"/>
            </w:tcBorders>
            <w:shd w:val="clear" w:color="auto" w:fill="FFFFFF"/>
            <w:noWrap/>
            <w:vAlign w:val="center"/>
          </w:tcPr>
          <w:p w:rsidR="00650CAC" w:rsidRPr="00812A79" w:rsidRDefault="00650CAC" w:rsidP="006900F6">
            <w:pPr>
              <w:jc w:val="center"/>
              <w:rPr>
                <w:rFonts w:ascii="Arial" w:eastAsia="Times New Roman" w:hAnsi="Arial" w:cs="Arial"/>
                <w:bCs/>
                <w:sz w:val="18"/>
                <w:szCs w:val="18"/>
              </w:rPr>
            </w:pPr>
            <w:r w:rsidRPr="00812A79">
              <w:rPr>
                <w:rFonts w:ascii="Arial" w:eastAsia="Times New Roman" w:hAnsi="Arial" w:cs="Arial"/>
                <w:bCs/>
                <w:sz w:val="18"/>
                <w:szCs w:val="18"/>
              </w:rPr>
              <w:t>2.</w:t>
            </w:r>
          </w:p>
        </w:tc>
        <w:tc>
          <w:tcPr>
            <w:tcW w:w="2726" w:type="dxa"/>
            <w:tcBorders>
              <w:top w:val="nil"/>
              <w:left w:val="nil"/>
              <w:bottom w:val="single" w:sz="4" w:space="0" w:color="000000"/>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Brusna ploča (za sečenje)</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Ø 115 x Ø 22 x 1</w:t>
            </w:r>
          </w:p>
        </w:tc>
        <w:tc>
          <w:tcPr>
            <w:tcW w:w="607" w:type="dxa"/>
            <w:tcBorders>
              <w:top w:val="nil"/>
              <w:left w:val="single" w:sz="4" w:space="0" w:color="auto"/>
              <w:bottom w:val="single" w:sz="4" w:space="0" w:color="000000"/>
              <w:right w:val="nil"/>
            </w:tcBorders>
            <w:shd w:val="clear" w:color="auto" w:fill="FFFFFF"/>
            <w:noWrap/>
            <w:vAlign w:val="center"/>
          </w:tcPr>
          <w:p w:rsidR="00650CAC" w:rsidRPr="000D3CC9" w:rsidRDefault="00650CAC"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561" w:type="dxa"/>
            <w:tcBorders>
              <w:top w:val="single" w:sz="4" w:space="0" w:color="auto"/>
              <w:left w:val="single" w:sz="4" w:space="0" w:color="auto"/>
              <w:bottom w:val="single" w:sz="4" w:space="0" w:color="auto"/>
              <w:right w:val="single" w:sz="4" w:space="0" w:color="auto"/>
            </w:tcBorders>
            <w:noWrap/>
            <w:vAlign w:val="center"/>
          </w:tcPr>
          <w:p w:rsidR="00650CAC" w:rsidRPr="00AD307B" w:rsidRDefault="00650CAC" w:rsidP="00A37358">
            <w:pPr>
              <w:jc w:val="right"/>
              <w:rPr>
                <w:rFonts w:ascii="Arial" w:eastAsia="Times New Roman" w:hAnsi="Arial" w:cs="Arial"/>
                <w:b/>
                <w:bCs/>
                <w:sz w:val="18"/>
                <w:szCs w:val="18"/>
              </w:rPr>
            </w:pPr>
            <w:r>
              <w:rPr>
                <w:rFonts w:ascii="Arial" w:eastAsia="Times New Roman" w:hAnsi="Arial" w:cs="Arial"/>
                <w:b/>
                <w:bCs/>
                <w:sz w:val="18"/>
                <w:szCs w:val="18"/>
              </w:rPr>
              <w:t>512</w:t>
            </w:r>
          </w:p>
        </w:tc>
        <w:tc>
          <w:tcPr>
            <w:tcW w:w="867" w:type="dxa"/>
            <w:tcBorders>
              <w:top w:val="nil"/>
              <w:left w:val="nil"/>
              <w:bottom w:val="single" w:sz="4" w:space="0" w:color="000000"/>
              <w:right w:val="single" w:sz="4" w:space="0" w:color="000000"/>
            </w:tcBorders>
            <w:shd w:val="clear" w:color="auto" w:fill="FFFFFF"/>
            <w:noWrap/>
            <w:vAlign w:val="center"/>
          </w:tcPr>
          <w:p w:rsidR="00650CAC" w:rsidRDefault="00650CAC" w:rsidP="006900F6">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650CAC" w:rsidRDefault="00650CAC" w:rsidP="006900F6">
            <w:pPr>
              <w:jc w:val="right"/>
              <w:rPr>
                <w:rFonts w:ascii="Arial" w:eastAsia="Times New Roman" w:hAnsi="Arial" w:cs="Arial"/>
                <w:b/>
                <w:bCs/>
                <w:sz w:val="18"/>
                <w:szCs w:val="18"/>
              </w:rPr>
            </w:pPr>
          </w:p>
        </w:tc>
        <w:tc>
          <w:tcPr>
            <w:tcW w:w="967" w:type="dxa"/>
            <w:tcBorders>
              <w:top w:val="nil"/>
              <w:left w:val="nil"/>
              <w:bottom w:val="single" w:sz="4" w:space="0" w:color="000000"/>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c>
          <w:tcPr>
            <w:tcW w:w="972" w:type="dxa"/>
            <w:tcBorders>
              <w:top w:val="nil"/>
              <w:left w:val="nil"/>
              <w:bottom w:val="single" w:sz="4" w:space="0" w:color="000000"/>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r>
      <w:tr w:rsidR="00650CAC" w:rsidTr="006900F6">
        <w:trPr>
          <w:trHeight w:val="252"/>
          <w:jc w:val="center"/>
        </w:trPr>
        <w:tc>
          <w:tcPr>
            <w:tcW w:w="467" w:type="dxa"/>
            <w:tcBorders>
              <w:top w:val="nil"/>
              <w:left w:val="single" w:sz="4" w:space="0" w:color="000000"/>
              <w:bottom w:val="single" w:sz="4" w:space="0" w:color="000000"/>
              <w:right w:val="single" w:sz="4" w:space="0" w:color="000000"/>
            </w:tcBorders>
            <w:shd w:val="clear" w:color="auto" w:fill="FFFFFF"/>
            <w:noWrap/>
            <w:vAlign w:val="center"/>
          </w:tcPr>
          <w:p w:rsidR="00650CAC" w:rsidRPr="00812A79" w:rsidRDefault="00650CAC" w:rsidP="006900F6">
            <w:pPr>
              <w:jc w:val="center"/>
              <w:rPr>
                <w:rFonts w:ascii="Arial" w:eastAsia="Times New Roman" w:hAnsi="Arial" w:cs="Arial"/>
                <w:bCs/>
                <w:sz w:val="18"/>
                <w:szCs w:val="18"/>
              </w:rPr>
            </w:pPr>
            <w:r w:rsidRPr="00812A79">
              <w:rPr>
                <w:rFonts w:ascii="Arial" w:eastAsia="Times New Roman" w:hAnsi="Arial" w:cs="Arial"/>
                <w:bCs/>
                <w:sz w:val="18"/>
                <w:szCs w:val="18"/>
              </w:rPr>
              <w:t>3.</w:t>
            </w:r>
          </w:p>
        </w:tc>
        <w:tc>
          <w:tcPr>
            <w:tcW w:w="2726" w:type="dxa"/>
            <w:tcBorders>
              <w:top w:val="nil"/>
              <w:left w:val="nil"/>
              <w:bottom w:val="single" w:sz="4" w:space="0" w:color="000000"/>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Brusna ploča (za sečenje)</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Ø 115 x Ø 22 x 2</w:t>
            </w:r>
          </w:p>
        </w:tc>
        <w:tc>
          <w:tcPr>
            <w:tcW w:w="607" w:type="dxa"/>
            <w:tcBorders>
              <w:top w:val="nil"/>
              <w:left w:val="single" w:sz="4" w:space="0" w:color="auto"/>
              <w:bottom w:val="single" w:sz="4" w:space="0" w:color="000000"/>
              <w:right w:val="nil"/>
            </w:tcBorders>
            <w:shd w:val="clear" w:color="auto" w:fill="FFFFFF"/>
            <w:noWrap/>
            <w:vAlign w:val="center"/>
          </w:tcPr>
          <w:p w:rsidR="00650CAC" w:rsidRPr="000D3CC9" w:rsidRDefault="00650CAC"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561" w:type="dxa"/>
            <w:tcBorders>
              <w:top w:val="single" w:sz="4" w:space="0" w:color="auto"/>
              <w:left w:val="single" w:sz="4" w:space="0" w:color="auto"/>
              <w:bottom w:val="single" w:sz="4" w:space="0" w:color="auto"/>
              <w:right w:val="single" w:sz="4" w:space="0" w:color="auto"/>
            </w:tcBorders>
            <w:noWrap/>
            <w:vAlign w:val="center"/>
          </w:tcPr>
          <w:p w:rsidR="00650CAC" w:rsidRPr="00AD307B" w:rsidRDefault="00650CAC" w:rsidP="00A37358">
            <w:pPr>
              <w:jc w:val="right"/>
              <w:rPr>
                <w:rFonts w:ascii="Arial" w:eastAsia="Times New Roman" w:hAnsi="Arial" w:cs="Arial"/>
                <w:b/>
                <w:bCs/>
                <w:sz w:val="18"/>
                <w:szCs w:val="18"/>
              </w:rPr>
            </w:pPr>
            <w:r>
              <w:rPr>
                <w:rFonts w:ascii="Arial" w:eastAsia="Times New Roman" w:hAnsi="Arial" w:cs="Arial"/>
                <w:b/>
                <w:bCs/>
                <w:sz w:val="18"/>
                <w:szCs w:val="18"/>
              </w:rPr>
              <w:t>56</w:t>
            </w:r>
          </w:p>
        </w:tc>
        <w:tc>
          <w:tcPr>
            <w:tcW w:w="867" w:type="dxa"/>
            <w:tcBorders>
              <w:top w:val="nil"/>
              <w:left w:val="nil"/>
              <w:bottom w:val="single" w:sz="4" w:space="0" w:color="000000"/>
              <w:right w:val="single" w:sz="4" w:space="0" w:color="000000"/>
            </w:tcBorders>
            <w:shd w:val="clear" w:color="auto" w:fill="FFFFFF"/>
            <w:noWrap/>
            <w:vAlign w:val="center"/>
          </w:tcPr>
          <w:p w:rsidR="00650CAC" w:rsidRDefault="00650CAC" w:rsidP="006900F6">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650CAC" w:rsidRDefault="00650CAC" w:rsidP="006900F6">
            <w:pPr>
              <w:jc w:val="right"/>
              <w:rPr>
                <w:rFonts w:ascii="Arial" w:eastAsia="Times New Roman" w:hAnsi="Arial" w:cs="Arial"/>
                <w:b/>
                <w:bCs/>
                <w:sz w:val="18"/>
                <w:szCs w:val="18"/>
              </w:rPr>
            </w:pPr>
          </w:p>
        </w:tc>
        <w:tc>
          <w:tcPr>
            <w:tcW w:w="967" w:type="dxa"/>
            <w:tcBorders>
              <w:top w:val="nil"/>
              <w:left w:val="nil"/>
              <w:bottom w:val="single" w:sz="4" w:space="0" w:color="000000"/>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c>
          <w:tcPr>
            <w:tcW w:w="972" w:type="dxa"/>
            <w:tcBorders>
              <w:top w:val="nil"/>
              <w:left w:val="nil"/>
              <w:bottom w:val="single" w:sz="4" w:space="0" w:color="000000"/>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r>
      <w:tr w:rsidR="00650CAC" w:rsidTr="006900F6">
        <w:trPr>
          <w:trHeight w:val="252"/>
          <w:jc w:val="center"/>
        </w:trPr>
        <w:tc>
          <w:tcPr>
            <w:tcW w:w="467" w:type="dxa"/>
            <w:tcBorders>
              <w:top w:val="nil"/>
              <w:left w:val="single" w:sz="4" w:space="0" w:color="000000"/>
              <w:bottom w:val="single" w:sz="4" w:space="0" w:color="000000"/>
              <w:right w:val="single" w:sz="4" w:space="0" w:color="000000"/>
            </w:tcBorders>
            <w:shd w:val="clear" w:color="auto" w:fill="FFFFFF"/>
            <w:noWrap/>
            <w:vAlign w:val="center"/>
          </w:tcPr>
          <w:p w:rsidR="00650CAC" w:rsidRPr="00812A79" w:rsidRDefault="00650CAC" w:rsidP="006900F6">
            <w:pPr>
              <w:jc w:val="center"/>
              <w:rPr>
                <w:rFonts w:ascii="Arial" w:eastAsia="Times New Roman" w:hAnsi="Arial" w:cs="Arial"/>
                <w:bCs/>
                <w:sz w:val="18"/>
                <w:szCs w:val="18"/>
              </w:rPr>
            </w:pPr>
            <w:r w:rsidRPr="00812A79">
              <w:rPr>
                <w:rFonts w:ascii="Arial" w:eastAsia="Times New Roman" w:hAnsi="Arial" w:cs="Arial"/>
                <w:bCs/>
                <w:sz w:val="18"/>
                <w:szCs w:val="18"/>
              </w:rPr>
              <w:t>4.</w:t>
            </w:r>
          </w:p>
        </w:tc>
        <w:tc>
          <w:tcPr>
            <w:tcW w:w="2726" w:type="dxa"/>
            <w:tcBorders>
              <w:top w:val="nil"/>
              <w:left w:val="nil"/>
              <w:bottom w:val="single" w:sz="4" w:space="0" w:color="000000"/>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Brusna ploča (za sečenje)</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Ø 115 x Ø 22 x 3</w:t>
            </w:r>
          </w:p>
        </w:tc>
        <w:tc>
          <w:tcPr>
            <w:tcW w:w="607" w:type="dxa"/>
            <w:tcBorders>
              <w:top w:val="nil"/>
              <w:left w:val="single" w:sz="4" w:space="0" w:color="auto"/>
              <w:bottom w:val="single" w:sz="4" w:space="0" w:color="000000"/>
              <w:right w:val="nil"/>
            </w:tcBorders>
            <w:shd w:val="clear" w:color="auto" w:fill="FFFFFF"/>
            <w:noWrap/>
            <w:vAlign w:val="center"/>
          </w:tcPr>
          <w:p w:rsidR="00650CAC" w:rsidRPr="000D3CC9" w:rsidRDefault="00650CAC"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561" w:type="dxa"/>
            <w:tcBorders>
              <w:top w:val="single" w:sz="4" w:space="0" w:color="auto"/>
              <w:left w:val="single" w:sz="4" w:space="0" w:color="auto"/>
              <w:bottom w:val="single" w:sz="4" w:space="0" w:color="auto"/>
              <w:right w:val="single" w:sz="4" w:space="0" w:color="auto"/>
            </w:tcBorders>
            <w:noWrap/>
            <w:vAlign w:val="center"/>
          </w:tcPr>
          <w:p w:rsidR="00650CAC" w:rsidRPr="00AD307B" w:rsidRDefault="00650CAC" w:rsidP="00A37358">
            <w:pPr>
              <w:jc w:val="right"/>
              <w:rPr>
                <w:rFonts w:ascii="Arial" w:eastAsia="Times New Roman" w:hAnsi="Arial" w:cs="Arial"/>
                <w:b/>
                <w:bCs/>
                <w:sz w:val="18"/>
                <w:szCs w:val="18"/>
              </w:rPr>
            </w:pPr>
            <w:r>
              <w:rPr>
                <w:rFonts w:ascii="Arial" w:eastAsia="Times New Roman" w:hAnsi="Arial" w:cs="Arial"/>
                <w:b/>
                <w:bCs/>
                <w:sz w:val="18"/>
                <w:szCs w:val="18"/>
              </w:rPr>
              <w:t>50</w:t>
            </w:r>
          </w:p>
        </w:tc>
        <w:tc>
          <w:tcPr>
            <w:tcW w:w="867" w:type="dxa"/>
            <w:tcBorders>
              <w:top w:val="nil"/>
              <w:left w:val="nil"/>
              <w:bottom w:val="single" w:sz="4" w:space="0" w:color="000000"/>
              <w:right w:val="single" w:sz="4" w:space="0" w:color="000000"/>
            </w:tcBorders>
            <w:shd w:val="clear" w:color="auto" w:fill="FFFFFF"/>
            <w:noWrap/>
            <w:vAlign w:val="center"/>
          </w:tcPr>
          <w:p w:rsidR="00650CAC" w:rsidRDefault="00650CAC" w:rsidP="006900F6">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650CAC" w:rsidRDefault="00650CAC" w:rsidP="006900F6">
            <w:pPr>
              <w:jc w:val="right"/>
              <w:rPr>
                <w:rFonts w:ascii="Arial" w:eastAsia="Times New Roman" w:hAnsi="Arial" w:cs="Arial"/>
                <w:b/>
                <w:bCs/>
                <w:sz w:val="18"/>
                <w:szCs w:val="18"/>
              </w:rPr>
            </w:pPr>
          </w:p>
        </w:tc>
        <w:tc>
          <w:tcPr>
            <w:tcW w:w="967" w:type="dxa"/>
            <w:tcBorders>
              <w:top w:val="nil"/>
              <w:left w:val="nil"/>
              <w:bottom w:val="single" w:sz="4" w:space="0" w:color="000000"/>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c>
          <w:tcPr>
            <w:tcW w:w="972" w:type="dxa"/>
            <w:tcBorders>
              <w:top w:val="nil"/>
              <w:left w:val="nil"/>
              <w:bottom w:val="single" w:sz="4" w:space="0" w:color="000000"/>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r>
      <w:tr w:rsidR="00650CAC" w:rsidTr="006900F6">
        <w:trPr>
          <w:trHeight w:val="252"/>
          <w:jc w:val="center"/>
        </w:trPr>
        <w:tc>
          <w:tcPr>
            <w:tcW w:w="467" w:type="dxa"/>
            <w:tcBorders>
              <w:top w:val="nil"/>
              <w:left w:val="single" w:sz="4" w:space="0" w:color="000000"/>
              <w:bottom w:val="single" w:sz="4" w:space="0" w:color="000000"/>
              <w:right w:val="single" w:sz="4" w:space="0" w:color="000000"/>
            </w:tcBorders>
            <w:shd w:val="clear" w:color="auto" w:fill="FFFFFF"/>
            <w:noWrap/>
            <w:vAlign w:val="center"/>
          </w:tcPr>
          <w:p w:rsidR="00650CAC" w:rsidRPr="00812A79" w:rsidRDefault="00650CAC" w:rsidP="006900F6">
            <w:pPr>
              <w:jc w:val="center"/>
              <w:rPr>
                <w:rFonts w:ascii="Arial" w:eastAsia="Times New Roman" w:hAnsi="Arial" w:cs="Arial"/>
                <w:bCs/>
                <w:sz w:val="18"/>
                <w:szCs w:val="18"/>
              </w:rPr>
            </w:pPr>
            <w:r w:rsidRPr="00812A79">
              <w:rPr>
                <w:rFonts w:ascii="Arial" w:eastAsia="Times New Roman" w:hAnsi="Arial" w:cs="Arial"/>
                <w:bCs/>
                <w:sz w:val="18"/>
                <w:szCs w:val="18"/>
              </w:rPr>
              <w:t>5.</w:t>
            </w:r>
          </w:p>
        </w:tc>
        <w:tc>
          <w:tcPr>
            <w:tcW w:w="2726" w:type="dxa"/>
            <w:tcBorders>
              <w:top w:val="nil"/>
              <w:left w:val="nil"/>
              <w:bottom w:val="single" w:sz="4" w:space="0" w:color="000000"/>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Brusna ploča (za brušenje)</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Ø 115 x Ø 22 x 6</w:t>
            </w:r>
          </w:p>
        </w:tc>
        <w:tc>
          <w:tcPr>
            <w:tcW w:w="607" w:type="dxa"/>
            <w:tcBorders>
              <w:top w:val="nil"/>
              <w:left w:val="single" w:sz="4" w:space="0" w:color="auto"/>
              <w:bottom w:val="single" w:sz="4" w:space="0" w:color="000000"/>
              <w:right w:val="nil"/>
            </w:tcBorders>
            <w:shd w:val="clear" w:color="auto" w:fill="FFFFFF"/>
            <w:noWrap/>
            <w:vAlign w:val="center"/>
          </w:tcPr>
          <w:p w:rsidR="00650CAC" w:rsidRPr="000D3CC9" w:rsidRDefault="00650CAC"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561" w:type="dxa"/>
            <w:tcBorders>
              <w:top w:val="single" w:sz="4" w:space="0" w:color="auto"/>
              <w:left w:val="single" w:sz="4" w:space="0" w:color="auto"/>
              <w:bottom w:val="single" w:sz="4" w:space="0" w:color="auto"/>
              <w:right w:val="single" w:sz="4" w:space="0" w:color="auto"/>
            </w:tcBorders>
            <w:noWrap/>
            <w:vAlign w:val="center"/>
          </w:tcPr>
          <w:p w:rsidR="00650CAC" w:rsidRPr="00AD307B" w:rsidRDefault="00650CAC" w:rsidP="00A37358">
            <w:pPr>
              <w:jc w:val="right"/>
              <w:rPr>
                <w:rFonts w:ascii="Arial" w:eastAsia="Times New Roman" w:hAnsi="Arial" w:cs="Arial"/>
                <w:b/>
                <w:bCs/>
                <w:sz w:val="18"/>
                <w:szCs w:val="18"/>
              </w:rPr>
            </w:pPr>
            <w:r>
              <w:rPr>
                <w:rFonts w:ascii="Arial" w:eastAsia="Times New Roman" w:hAnsi="Arial" w:cs="Arial"/>
                <w:b/>
                <w:bCs/>
                <w:sz w:val="18"/>
                <w:szCs w:val="18"/>
              </w:rPr>
              <w:t>83</w:t>
            </w:r>
          </w:p>
        </w:tc>
        <w:tc>
          <w:tcPr>
            <w:tcW w:w="867" w:type="dxa"/>
            <w:tcBorders>
              <w:top w:val="nil"/>
              <w:left w:val="nil"/>
              <w:bottom w:val="single" w:sz="4" w:space="0" w:color="000000"/>
              <w:right w:val="single" w:sz="4" w:space="0" w:color="000000"/>
            </w:tcBorders>
            <w:shd w:val="clear" w:color="auto" w:fill="FFFFFF"/>
            <w:noWrap/>
            <w:vAlign w:val="center"/>
          </w:tcPr>
          <w:p w:rsidR="00650CAC" w:rsidRDefault="00650CAC" w:rsidP="006900F6">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650CAC" w:rsidRDefault="00650CAC" w:rsidP="006900F6">
            <w:pPr>
              <w:jc w:val="right"/>
              <w:rPr>
                <w:rFonts w:ascii="Arial" w:eastAsia="Times New Roman" w:hAnsi="Arial" w:cs="Arial"/>
                <w:b/>
                <w:bCs/>
                <w:sz w:val="18"/>
                <w:szCs w:val="18"/>
              </w:rPr>
            </w:pPr>
          </w:p>
        </w:tc>
        <w:tc>
          <w:tcPr>
            <w:tcW w:w="967" w:type="dxa"/>
            <w:tcBorders>
              <w:top w:val="nil"/>
              <w:left w:val="nil"/>
              <w:bottom w:val="single" w:sz="4" w:space="0" w:color="000000"/>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c>
          <w:tcPr>
            <w:tcW w:w="972" w:type="dxa"/>
            <w:tcBorders>
              <w:top w:val="nil"/>
              <w:left w:val="nil"/>
              <w:bottom w:val="single" w:sz="4" w:space="0" w:color="000000"/>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r>
      <w:tr w:rsidR="00650CAC" w:rsidTr="006900F6">
        <w:trPr>
          <w:trHeight w:val="252"/>
          <w:jc w:val="center"/>
        </w:trPr>
        <w:tc>
          <w:tcPr>
            <w:tcW w:w="467" w:type="dxa"/>
            <w:tcBorders>
              <w:top w:val="nil"/>
              <w:left w:val="single" w:sz="4" w:space="0" w:color="000000"/>
              <w:bottom w:val="single" w:sz="4" w:space="0" w:color="000000"/>
              <w:right w:val="single" w:sz="4" w:space="0" w:color="000000"/>
            </w:tcBorders>
            <w:shd w:val="clear" w:color="auto" w:fill="FFFFFF"/>
            <w:noWrap/>
            <w:vAlign w:val="center"/>
          </w:tcPr>
          <w:p w:rsidR="00650CAC" w:rsidRPr="00812A79" w:rsidRDefault="00650CAC" w:rsidP="006900F6">
            <w:pPr>
              <w:jc w:val="center"/>
              <w:rPr>
                <w:rFonts w:ascii="Arial" w:eastAsia="Times New Roman" w:hAnsi="Arial" w:cs="Arial"/>
                <w:bCs/>
                <w:sz w:val="18"/>
                <w:szCs w:val="18"/>
              </w:rPr>
            </w:pPr>
            <w:r w:rsidRPr="00812A79">
              <w:rPr>
                <w:rFonts w:ascii="Arial" w:eastAsia="Times New Roman" w:hAnsi="Arial" w:cs="Arial"/>
                <w:bCs/>
                <w:sz w:val="18"/>
                <w:szCs w:val="18"/>
              </w:rPr>
              <w:t>6.</w:t>
            </w:r>
          </w:p>
        </w:tc>
        <w:tc>
          <w:tcPr>
            <w:tcW w:w="2726" w:type="dxa"/>
            <w:tcBorders>
              <w:top w:val="nil"/>
              <w:left w:val="nil"/>
              <w:bottom w:val="single" w:sz="4" w:space="0" w:color="000000"/>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Brusna ploča (za brušenje)</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Ø 178 x Ø 22 x 6</w:t>
            </w:r>
          </w:p>
        </w:tc>
        <w:tc>
          <w:tcPr>
            <w:tcW w:w="607" w:type="dxa"/>
            <w:tcBorders>
              <w:top w:val="nil"/>
              <w:left w:val="single" w:sz="4" w:space="0" w:color="auto"/>
              <w:bottom w:val="single" w:sz="4" w:space="0" w:color="000000"/>
              <w:right w:val="nil"/>
            </w:tcBorders>
            <w:shd w:val="clear" w:color="auto" w:fill="FFFFFF"/>
            <w:noWrap/>
            <w:vAlign w:val="center"/>
          </w:tcPr>
          <w:p w:rsidR="00650CAC" w:rsidRPr="000D3CC9" w:rsidRDefault="00650CAC"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561" w:type="dxa"/>
            <w:tcBorders>
              <w:top w:val="single" w:sz="4" w:space="0" w:color="auto"/>
              <w:left w:val="single" w:sz="4" w:space="0" w:color="auto"/>
              <w:bottom w:val="single" w:sz="4" w:space="0" w:color="auto"/>
              <w:right w:val="single" w:sz="4" w:space="0" w:color="auto"/>
            </w:tcBorders>
            <w:noWrap/>
            <w:vAlign w:val="center"/>
          </w:tcPr>
          <w:p w:rsidR="00650CAC" w:rsidRPr="00AD307B" w:rsidRDefault="00650CAC" w:rsidP="00A37358">
            <w:pPr>
              <w:jc w:val="right"/>
              <w:rPr>
                <w:rFonts w:ascii="Arial" w:eastAsia="Times New Roman" w:hAnsi="Arial" w:cs="Arial"/>
                <w:b/>
                <w:bCs/>
                <w:sz w:val="18"/>
                <w:szCs w:val="18"/>
              </w:rPr>
            </w:pPr>
            <w:r>
              <w:rPr>
                <w:rFonts w:ascii="Arial" w:eastAsia="Times New Roman" w:hAnsi="Arial" w:cs="Arial"/>
                <w:b/>
                <w:bCs/>
                <w:sz w:val="18"/>
                <w:szCs w:val="18"/>
              </w:rPr>
              <w:t>25</w:t>
            </w:r>
          </w:p>
        </w:tc>
        <w:tc>
          <w:tcPr>
            <w:tcW w:w="867" w:type="dxa"/>
            <w:tcBorders>
              <w:top w:val="nil"/>
              <w:left w:val="nil"/>
              <w:bottom w:val="single" w:sz="4" w:space="0" w:color="000000"/>
              <w:right w:val="single" w:sz="4" w:space="0" w:color="000000"/>
            </w:tcBorders>
            <w:shd w:val="clear" w:color="auto" w:fill="FFFFFF"/>
            <w:noWrap/>
            <w:vAlign w:val="center"/>
          </w:tcPr>
          <w:p w:rsidR="00650CAC" w:rsidRDefault="00650CAC" w:rsidP="006900F6">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650CAC" w:rsidRDefault="00650CAC" w:rsidP="006900F6">
            <w:pPr>
              <w:jc w:val="right"/>
              <w:rPr>
                <w:rFonts w:ascii="Arial" w:eastAsia="Times New Roman" w:hAnsi="Arial" w:cs="Arial"/>
                <w:b/>
                <w:bCs/>
                <w:sz w:val="18"/>
                <w:szCs w:val="18"/>
              </w:rPr>
            </w:pPr>
          </w:p>
        </w:tc>
        <w:tc>
          <w:tcPr>
            <w:tcW w:w="967" w:type="dxa"/>
            <w:tcBorders>
              <w:top w:val="nil"/>
              <w:left w:val="nil"/>
              <w:bottom w:val="single" w:sz="4" w:space="0" w:color="000000"/>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c>
          <w:tcPr>
            <w:tcW w:w="972" w:type="dxa"/>
            <w:tcBorders>
              <w:top w:val="nil"/>
              <w:left w:val="nil"/>
              <w:bottom w:val="single" w:sz="4" w:space="0" w:color="000000"/>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r>
      <w:tr w:rsidR="00650CAC" w:rsidTr="006900F6">
        <w:trPr>
          <w:trHeight w:val="252"/>
          <w:jc w:val="center"/>
        </w:trPr>
        <w:tc>
          <w:tcPr>
            <w:tcW w:w="467" w:type="dxa"/>
            <w:tcBorders>
              <w:top w:val="nil"/>
              <w:left w:val="single" w:sz="4" w:space="0" w:color="000000"/>
              <w:bottom w:val="single" w:sz="4" w:space="0" w:color="000000"/>
              <w:right w:val="single" w:sz="4" w:space="0" w:color="000000"/>
            </w:tcBorders>
            <w:shd w:val="clear" w:color="auto" w:fill="FFFFFF"/>
            <w:noWrap/>
            <w:vAlign w:val="center"/>
          </w:tcPr>
          <w:p w:rsidR="00650CAC" w:rsidRPr="00812A79" w:rsidRDefault="00650CAC" w:rsidP="006900F6">
            <w:pPr>
              <w:jc w:val="center"/>
              <w:rPr>
                <w:rFonts w:ascii="Arial" w:eastAsia="Times New Roman" w:hAnsi="Arial" w:cs="Arial"/>
                <w:bCs/>
                <w:sz w:val="18"/>
                <w:szCs w:val="18"/>
              </w:rPr>
            </w:pPr>
            <w:r w:rsidRPr="00812A79">
              <w:rPr>
                <w:rFonts w:ascii="Arial" w:eastAsia="Times New Roman" w:hAnsi="Arial" w:cs="Arial"/>
                <w:bCs/>
                <w:sz w:val="18"/>
                <w:szCs w:val="18"/>
              </w:rPr>
              <w:t>7.</w:t>
            </w:r>
          </w:p>
        </w:tc>
        <w:tc>
          <w:tcPr>
            <w:tcW w:w="2726" w:type="dxa"/>
            <w:tcBorders>
              <w:top w:val="nil"/>
              <w:left w:val="nil"/>
              <w:bottom w:val="single" w:sz="4" w:space="0" w:color="000000"/>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Brusna ploča (za sečenje)</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Ø 230 x Ø 22 x 1,9</w:t>
            </w:r>
          </w:p>
        </w:tc>
        <w:tc>
          <w:tcPr>
            <w:tcW w:w="607" w:type="dxa"/>
            <w:tcBorders>
              <w:top w:val="nil"/>
              <w:left w:val="single" w:sz="4" w:space="0" w:color="auto"/>
              <w:bottom w:val="single" w:sz="4" w:space="0" w:color="000000"/>
              <w:right w:val="nil"/>
            </w:tcBorders>
            <w:shd w:val="clear" w:color="auto" w:fill="FFFFFF"/>
            <w:noWrap/>
            <w:vAlign w:val="center"/>
          </w:tcPr>
          <w:p w:rsidR="00650CAC" w:rsidRPr="000D3CC9" w:rsidRDefault="00650CAC"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561" w:type="dxa"/>
            <w:tcBorders>
              <w:top w:val="single" w:sz="4" w:space="0" w:color="auto"/>
              <w:left w:val="single" w:sz="4" w:space="0" w:color="auto"/>
              <w:bottom w:val="single" w:sz="4" w:space="0" w:color="auto"/>
              <w:right w:val="single" w:sz="4" w:space="0" w:color="auto"/>
            </w:tcBorders>
            <w:noWrap/>
            <w:vAlign w:val="center"/>
          </w:tcPr>
          <w:p w:rsidR="00650CAC" w:rsidRPr="00AD307B" w:rsidRDefault="00650CAC" w:rsidP="00A37358">
            <w:pPr>
              <w:jc w:val="right"/>
              <w:rPr>
                <w:rFonts w:ascii="Arial" w:eastAsia="Times New Roman" w:hAnsi="Arial" w:cs="Arial"/>
                <w:b/>
                <w:bCs/>
                <w:sz w:val="18"/>
                <w:szCs w:val="18"/>
              </w:rPr>
            </w:pPr>
            <w:r>
              <w:rPr>
                <w:rFonts w:ascii="Arial" w:eastAsia="Times New Roman" w:hAnsi="Arial" w:cs="Arial"/>
                <w:b/>
                <w:bCs/>
                <w:sz w:val="18"/>
                <w:szCs w:val="18"/>
              </w:rPr>
              <w:t>270</w:t>
            </w:r>
          </w:p>
        </w:tc>
        <w:tc>
          <w:tcPr>
            <w:tcW w:w="867" w:type="dxa"/>
            <w:tcBorders>
              <w:top w:val="nil"/>
              <w:left w:val="nil"/>
              <w:bottom w:val="single" w:sz="4" w:space="0" w:color="000000"/>
              <w:right w:val="single" w:sz="4" w:space="0" w:color="000000"/>
            </w:tcBorders>
            <w:shd w:val="clear" w:color="auto" w:fill="FFFFFF"/>
            <w:noWrap/>
            <w:vAlign w:val="center"/>
          </w:tcPr>
          <w:p w:rsidR="00650CAC" w:rsidRDefault="00650CAC" w:rsidP="006900F6">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650CAC" w:rsidRDefault="00650CAC" w:rsidP="006900F6">
            <w:pPr>
              <w:jc w:val="right"/>
              <w:rPr>
                <w:rFonts w:ascii="Arial" w:eastAsia="Times New Roman" w:hAnsi="Arial" w:cs="Arial"/>
                <w:b/>
                <w:bCs/>
                <w:sz w:val="18"/>
                <w:szCs w:val="18"/>
              </w:rPr>
            </w:pPr>
          </w:p>
        </w:tc>
        <w:tc>
          <w:tcPr>
            <w:tcW w:w="967" w:type="dxa"/>
            <w:tcBorders>
              <w:top w:val="nil"/>
              <w:left w:val="nil"/>
              <w:bottom w:val="single" w:sz="4" w:space="0" w:color="000000"/>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c>
          <w:tcPr>
            <w:tcW w:w="972" w:type="dxa"/>
            <w:tcBorders>
              <w:top w:val="nil"/>
              <w:left w:val="nil"/>
              <w:bottom w:val="single" w:sz="4" w:space="0" w:color="000000"/>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r>
      <w:tr w:rsidR="00650CAC" w:rsidTr="006900F6">
        <w:trPr>
          <w:trHeight w:val="252"/>
          <w:jc w:val="center"/>
        </w:trPr>
        <w:tc>
          <w:tcPr>
            <w:tcW w:w="467" w:type="dxa"/>
            <w:tcBorders>
              <w:top w:val="nil"/>
              <w:left w:val="single" w:sz="4" w:space="0" w:color="000000"/>
              <w:bottom w:val="single" w:sz="4" w:space="0" w:color="000000"/>
              <w:right w:val="single" w:sz="4" w:space="0" w:color="000000"/>
            </w:tcBorders>
            <w:shd w:val="clear" w:color="auto" w:fill="FFFFFF"/>
            <w:noWrap/>
            <w:vAlign w:val="center"/>
          </w:tcPr>
          <w:p w:rsidR="00650CAC" w:rsidRPr="00812A79" w:rsidRDefault="00650CAC" w:rsidP="006900F6">
            <w:pPr>
              <w:jc w:val="center"/>
              <w:rPr>
                <w:rFonts w:ascii="Arial" w:eastAsia="Times New Roman" w:hAnsi="Arial" w:cs="Arial"/>
                <w:bCs/>
                <w:sz w:val="18"/>
                <w:szCs w:val="18"/>
              </w:rPr>
            </w:pPr>
            <w:r w:rsidRPr="00812A79">
              <w:rPr>
                <w:rFonts w:ascii="Arial" w:eastAsia="Times New Roman" w:hAnsi="Arial" w:cs="Arial"/>
                <w:bCs/>
                <w:sz w:val="18"/>
                <w:szCs w:val="18"/>
              </w:rPr>
              <w:t>8.</w:t>
            </w:r>
          </w:p>
        </w:tc>
        <w:tc>
          <w:tcPr>
            <w:tcW w:w="2726" w:type="dxa"/>
            <w:tcBorders>
              <w:top w:val="nil"/>
              <w:left w:val="nil"/>
              <w:bottom w:val="single" w:sz="4" w:space="0" w:color="000000"/>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Brusni kamen</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Ø 200 x Ø 20 x 20 № 60</w:t>
            </w:r>
          </w:p>
        </w:tc>
        <w:tc>
          <w:tcPr>
            <w:tcW w:w="607" w:type="dxa"/>
            <w:tcBorders>
              <w:top w:val="nil"/>
              <w:left w:val="single" w:sz="4" w:space="0" w:color="auto"/>
              <w:bottom w:val="single" w:sz="4" w:space="0" w:color="000000"/>
              <w:right w:val="nil"/>
            </w:tcBorders>
            <w:shd w:val="clear" w:color="auto" w:fill="FFFFFF"/>
            <w:noWrap/>
            <w:vAlign w:val="center"/>
          </w:tcPr>
          <w:p w:rsidR="00650CAC" w:rsidRPr="000D3CC9" w:rsidRDefault="00650CAC"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561" w:type="dxa"/>
            <w:tcBorders>
              <w:top w:val="single" w:sz="4" w:space="0" w:color="auto"/>
              <w:left w:val="single" w:sz="4" w:space="0" w:color="auto"/>
              <w:bottom w:val="single" w:sz="4" w:space="0" w:color="auto"/>
              <w:right w:val="single" w:sz="4" w:space="0" w:color="auto"/>
            </w:tcBorders>
            <w:noWrap/>
            <w:vAlign w:val="center"/>
          </w:tcPr>
          <w:p w:rsidR="00650CAC" w:rsidRPr="000D3CC9" w:rsidRDefault="00650CAC" w:rsidP="00A37358">
            <w:pPr>
              <w:jc w:val="right"/>
              <w:rPr>
                <w:rFonts w:ascii="Arial" w:eastAsia="Times New Roman" w:hAnsi="Arial" w:cs="Arial"/>
                <w:b/>
                <w:bCs/>
                <w:sz w:val="18"/>
                <w:szCs w:val="18"/>
              </w:rPr>
            </w:pPr>
            <w:r w:rsidRPr="000D3CC9">
              <w:rPr>
                <w:rFonts w:ascii="Arial" w:eastAsia="Times New Roman" w:hAnsi="Arial" w:cs="Arial"/>
                <w:b/>
                <w:bCs/>
                <w:sz w:val="18"/>
                <w:szCs w:val="18"/>
              </w:rPr>
              <w:t>1</w:t>
            </w:r>
          </w:p>
        </w:tc>
        <w:tc>
          <w:tcPr>
            <w:tcW w:w="867" w:type="dxa"/>
            <w:tcBorders>
              <w:top w:val="nil"/>
              <w:left w:val="nil"/>
              <w:bottom w:val="single" w:sz="4" w:space="0" w:color="000000"/>
              <w:right w:val="single" w:sz="4" w:space="0" w:color="000000"/>
            </w:tcBorders>
            <w:shd w:val="clear" w:color="auto" w:fill="FFFFFF"/>
            <w:noWrap/>
            <w:vAlign w:val="center"/>
          </w:tcPr>
          <w:p w:rsidR="00650CAC" w:rsidRDefault="00650CAC" w:rsidP="006900F6">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650CAC" w:rsidRDefault="00650CAC" w:rsidP="006900F6">
            <w:pPr>
              <w:jc w:val="right"/>
              <w:rPr>
                <w:rFonts w:ascii="Arial" w:eastAsia="Times New Roman" w:hAnsi="Arial" w:cs="Arial"/>
                <w:b/>
                <w:bCs/>
                <w:sz w:val="18"/>
                <w:szCs w:val="18"/>
              </w:rPr>
            </w:pPr>
          </w:p>
        </w:tc>
        <w:tc>
          <w:tcPr>
            <w:tcW w:w="967" w:type="dxa"/>
            <w:tcBorders>
              <w:top w:val="nil"/>
              <w:left w:val="nil"/>
              <w:bottom w:val="single" w:sz="4" w:space="0" w:color="000000"/>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c>
          <w:tcPr>
            <w:tcW w:w="972" w:type="dxa"/>
            <w:tcBorders>
              <w:top w:val="nil"/>
              <w:left w:val="nil"/>
              <w:bottom w:val="single" w:sz="4" w:space="0" w:color="000000"/>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r>
      <w:tr w:rsidR="00650CAC" w:rsidTr="006900F6">
        <w:trPr>
          <w:trHeight w:val="252"/>
          <w:jc w:val="center"/>
        </w:trPr>
        <w:tc>
          <w:tcPr>
            <w:tcW w:w="467" w:type="dxa"/>
            <w:tcBorders>
              <w:top w:val="nil"/>
              <w:left w:val="single" w:sz="4" w:space="0" w:color="000000"/>
              <w:bottom w:val="single" w:sz="4" w:space="0" w:color="000000"/>
              <w:right w:val="single" w:sz="4" w:space="0" w:color="000000"/>
            </w:tcBorders>
            <w:shd w:val="clear" w:color="auto" w:fill="FFFFFF"/>
            <w:noWrap/>
            <w:vAlign w:val="center"/>
          </w:tcPr>
          <w:p w:rsidR="00650CAC" w:rsidRPr="00812A79" w:rsidRDefault="00650CAC" w:rsidP="006900F6">
            <w:pPr>
              <w:jc w:val="center"/>
              <w:rPr>
                <w:rFonts w:ascii="Arial" w:eastAsia="Times New Roman" w:hAnsi="Arial" w:cs="Arial"/>
                <w:bCs/>
                <w:sz w:val="18"/>
                <w:szCs w:val="18"/>
              </w:rPr>
            </w:pPr>
            <w:r w:rsidRPr="00812A79">
              <w:rPr>
                <w:rFonts w:ascii="Arial" w:eastAsia="Times New Roman" w:hAnsi="Arial" w:cs="Arial"/>
                <w:bCs/>
                <w:sz w:val="18"/>
                <w:szCs w:val="18"/>
              </w:rPr>
              <w:t>9.</w:t>
            </w:r>
          </w:p>
        </w:tc>
        <w:tc>
          <w:tcPr>
            <w:tcW w:w="2726" w:type="dxa"/>
            <w:tcBorders>
              <w:top w:val="nil"/>
              <w:left w:val="nil"/>
              <w:bottom w:val="single" w:sz="4" w:space="0" w:color="000000"/>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Brusni kamen</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Ø 200 x Ø 20 x 20 № 80</w:t>
            </w:r>
          </w:p>
        </w:tc>
        <w:tc>
          <w:tcPr>
            <w:tcW w:w="607" w:type="dxa"/>
            <w:tcBorders>
              <w:top w:val="nil"/>
              <w:left w:val="single" w:sz="4" w:space="0" w:color="auto"/>
              <w:bottom w:val="single" w:sz="4" w:space="0" w:color="000000"/>
              <w:right w:val="nil"/>
            </w:tcBorders>
            <w:shd w:val="clear" w:color="auto" w:fill="FFFFFF"/>
            <w:noWrap/>
            <w:vAlign w:val="center"/>
          </w:tcPr>
          <w:p w:rsidR="00650CAC" w:rsidRPr="000D3CC9" w:rsidRDefault="00650CAC"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561" w:type="dxa"/>
            <w:tcBorders>
              <w:top w:val="single" w:sz="4" w:space="0" w:color="auto"/>
              <w:left w:val="single" w:sz="4" w:space="0" w:color="auto"/>
              <w:bottom w:val="single" w:sz="4" w:space="0" w:color="auto"/>
              <w:right w:val="single" w:sz="4" w:space="0" w:color="auto"/>
            </w:tcBorders>
            <w:noWrap/>
            <w:vAlign w:val="center"/>
          </w:tcPr>
          <w:p w:rsidR="00650CAC" w:rsidRPr="000D3CC9" w:rsidRDefault="00650CAC" w:rsidP="00A37358">
            <w:pPr>
              <w:jc w:val="right"/>
              <w:rPr>
                <w:rFonts w:ascii="Arial" w:eastAsia="Times New Roman" w:hAnsi="Arial" w:cs="Arial"/>
                <w:b/>
                <w:bCs/>
                <w:sz w:val="18"/>
                <w:szCs w:val="18"/>
              </w:rPr>
            </w:pPr>
            <w:r w:rsidRPr="000D3CC9">
              <w:rPr>
                <w:rFonts w:ascii="Arial" w:eastAsia="Times New Roman" w:hAnsi="Arial" w:cs="Arial"/>
                <w:b/>
                <w:bCs/>
                <w:sz w:val="18"/>
                <w:szCs w:val="18"/>
              </w:rPr>
              <w:t>1</w:t>
            </w:r>
          </w:p>
        </w:tc>
        <w:tc>
          <w:tcPr>
            <w:tcW w:w="867" w:type="dxa"/>
            <w:tcBorders>
              <w:top w:val="nil"/>
              <w:left w:val="nil"/>
              <w:bottom w:val="single" w:sz="4" w:space="0" w:color="000000"/>
              <w:right w:val="single" w:sz="4" w:space="0" w:color="000000"/>
            </w:tcBorders>
            <w:shd w:val="clear" w:color="auto" w:fill="FFFFFF"/>
            <w:noWrap/>
            <w:vAlign w:val="center"/>
          </w:tcPr>
          <w:p w:rsidR="00650CAC" w:rsidRDefault="00650CAC" w:rsidP="006900F6">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650CAC" w:rsidRDefault="00650CAC" w:rsidP="006900F6">
            <w:pPr>
              <w:jc w:val="right"/>
              <w:rPr>
                <w:rFonts w:ascii="Arial" w:eastAsia="Times New Roman" w:hAnsi="Arial" w:cs="Arial"/>
                <w:b/>
                <w:bCs/>
                <w:sz w:val="18"/>
                <w:szCs w:val="18"/>
              </w:rPr>
            </w:pPr>
          </w:p>
        </w:tc>
        <w:tc>
          <w:tcPr>
            <w:tcW w:w="967" w:type="dxa"/>
            <w:tcBorders>
              <w:top w:val="nil"/>
              <w:left w:val="nil"/>
              <w:bottom w:val="single" w:sz="4" w:space="0" w:color="000000"/>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c>
          <w:tcPr>
            <w:tcW w:w="972" w:type="dxa"/>
            <w:tcBorders>
              <w:top w:val="nil"/>
              <w:left w:val="nil"/>
              <w:bottom w:val="single" w:sz="4" w:space="0" w:color="000000"/>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r>
      <w:tr w:rsidR="00650CAC" w:rsidTr="006900F6">
        <w:trPr>
          <w:trHeight w:val="252"/>
          <w:jc w:val="center"/>
        </w:trPr>
        <w:tc>
          <w:tcPr>
            <w:tcW w:w="467" w:type="dxa"/>
            <w:tcBorders>
              <w:top w:val="nil"/>
              <w:left w:val="single" w:sz="4" w:space="0" w:color="000000"/>
              <w:bottom w:val="single" w:sz="4" w:space="0" w:color="000000"/>
              <w:right w:val="single" w:sz="4" w:space="0" w:color="000000"/>
            </w:tcBorders>
            <w:shd w:val="clear" w:color="auto" w:fill="FFFFFF"/>
            <w:noWrap/>
            <w:vAlign w:val="center"/>
          </w:tcPr>
          <w:p w:rsidR="00650CAC" w:rsidRPr="00812A79" w:rsidRDefault="00650CAC" w:rsidP="006900F6">
            <w:pPr>
              <w:jc w:val="center"/>
              <w:rPr>
                <w:rFonts w:ascii="Arial" w:eastAsia="Times New Roman" w:hAnsi="Arial" w:cs="Arial"/>
                <w:bCs/>
                <w:sz w:val="18"/>
                <w:szCs w:val="18"/>
              </w:rPr>
            </w:pPr>
            <w:r w:rsidRPr="00812A79">
              <w:rPr>
                <w:rFonts w:ascii="Arial" w:eastAsia="Times New Roman" w:hAnsi="Arial" w:cs="Arial"/>
                <w:bCs/>
                <w:sz w:val="18"/>
                <w:szCs w:val="18"/>
              </w:rPr>
              <w:t>10.</w:t>
            </w:r>
          </w:p>
        </w:tc>
        <w:tc>
          <w:tcPr>
            <w:tcW w:w="2726" w:type="dxa"/>
            <w:tcBorders>
              <w:top w:val="nil"/>
              <w:left w:val="nil"/>
              <w:bottom w:val="single" w:sz="4" w:space="0" w:color="000000"/>
              <w:right w:val="single" w:sz="4" w:space="0" w:color="auto"/>
            </w:tcBorders>
            <w:shd w:val="clear" w:color="auto" w:fill="FFFFFF"/>
            <w:vAlign w:val="center"/>
          </w:tcPr>
          <w:p w:rsidR="00650CAC" w:rsidRPr="00AD307B"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Brusni kamen</w:t>
            </w:r>
            <w:r>
              <w:rPr>
                <w:rFonts w:ascii="Arial" w:eastAsia="Times New Roman" w:hAnsi="Arial" w:cs="Arial"/>
                <w:color w:val="000000"/>
                <w:sz w:val="18"/>
                <w:szCs w:val="18"/>
              </w:rPr>
              <w:t xml:space="preserve"> sa osovinicom</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 xml:space="preserve">Ø </w:t>
            </w:r>
            <w:r>
              <w:rPr>
                <w:rFonts w:ascii="Arial" w:eastAsia="Times New Roman" w:hAnsi="Arial" w:cs="Arial"/>
                <w:color w:val="000000"/>
                <w:sz w:val="18"/>
                <w:szCs w:val="18"/>
              </w:rPr>
              <w:t>20 x 30</w:t>
            </w:r>
          </w:p>
        </w:tc>
        <w:tc>
          <w:tcPr>
            <w:tcW w:w="607" w:type="dxa"/>
            <w:tcBorders>
              <w:top w:val="nil"/>
              <w:left w:val="single" w:sz="4" w:space="0" w:color="auto"/>
              <w:bottom w:val="single" w:sz="4" w:space="0" w:color="000000"/>
              <w:right w:val="nil"/>
            </w:tcBorders>
            <w:shd w:val="clear" w:color="auto" w:fill="FFFFFF"/>
            <w:noWrap/>
            <w:vAlign w:val="center"/>
          </w:tcPr>
          <w:p w:rsidR="00650CAC" w:rsidRPr="000D3CC9" w:rsidRDefault="00650CAC"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561" w:type="dxa"/>
            <w:tcBorders>
              <w:top w:val="single" w:sz="4" w:space="0" w:color="auto"/>
              <w:left w:val="single" w:sz="4" w:space="0" w:color="auto"/>
              <w:bottom w:val="single" w:sz="4" w:space="0" w:color="auto"/>
              <w:right w:val="single" w:sz="4" w:space="0" w:color="auto"/>
            </w:tcBorders>
            <w:noWrap/>
            <w:vAlign w:val="center"/>
          </w:tcPr>
          <w:p w:rsidR="00650CAC" w:rsidRPr="000D3CC9" w:rsidRDefault="00650CAC" w:rsidP="00A37358">
            <w:pPr>
              <w:jc w:val="right"/>
              <w:rPr>
                <w:rFonts w:ascii="Arial" w:eastAsia="Times New Roman" w:hAnsi="Arial" w:cs="Arial"/>
                <w:b/>
                <w:bCs/>
                <w:sz w:val="18"/>
                <w:szCs w:val="18"/>
              </w:rPr>
            </w:pPr>
            <w:r>
              <w:rPr>
                <w:rFonts w:ascii="Arial" w:eastAsia="Times New Roman" w:hAnsi="Arial" w:cs="Arial"/>
                <w:b/>
                <w:bCs/>
                <w:sz w:val="18"/>
                <w:szCs w:val="18"/>
              </w:rPr>
              <w:t>20</w:t>
            </w:r>
          </w:p>
        </w:tc>
        <w:tc>
          <w:tcPr>
            <w:tcW w:w="867" w:type="dxa"/>
            <w:tcBorders>
              <w:top w:val="nil"/>
              <w:left w:val="nil"/>
              <w:bottom w:val="single" w:sz="4" w:space="0" w:color="000000"/>
              <w:right w:val="single" w:sz="4" w:space="0" w:color="000000"/>
            </w:tcBorders>
            <w:shd w:val="clear" w:color="auto" w:fill="FFFFFF"/>
            <w:noWrap/>
            <w:vAlign w:val="center"/>
          </w:tcPr>
          <w:p w:rsidR="00650CAC" w:rsidRDefault="00650CAC" w:rsidP="006900F6">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650CAC" w:rsidRDefault="00650CAC" w:rsidP="006900F6">
            <w:pPr>
              <w:jc w:val="right"/>
              <w:rPr>
                <w:rFonts w:ascii="Arial" w:eastAsia="Times New Roman" w:hAnsi="Arial" w:cs="Arial"/>
                <w:b/>
                <w:bCs/>
                <w:sz w:val="18"/>
                <w:szCs w:val="18"/>
              </w:rPr>
            </w:pPr>
          </w:p>
        </w:tc>
        <w:tc>
          <w:tcPr>
            <w:tcW w:w="967" w:type="dxa"/>
            <w:tcBorders>
              <w:top w:val="nil"/>
              <w:left w:val="nil"/>
              <w:bottom w:val="single" w:sz="4" w:space="0" w:color="000000"/>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c>
          <w:tcPr>
            <w:tcW w:w="972" w:type="dxa"/>
            <w:tcBorders>
              <w:top w:val="nil"/>
              <w:left w:val="nil"/>
              <w:bottom w:val="single" w:sz="4" w:space="0" w:color="000000"/>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r>
      <w:tr w:rsidR="00650CAC" w:rsidTr="006900F6">
        <w:trPr>
          <w:trHeight w:val="252"/>
          <w:jc w:val="center"/>
        </w:trPr>
        <w:tc>
          <w:tcPr>
            <w:tcW w:w="467" w:type="dxa"/>
            <w:tcBorders>
              <w:top w:val="nil"/>
              <w:left w:val="single" w:sz="4" w:space="0" w:color="000000"/>
              <w:bottom w:val="single" w:sz="4" w:space="0" w:color="000000"/>
              <w:right w:val="single" w:sz="4" w:space="0" w:color="000000"/>
            </w:tcBorders>
            <w:shd w:val="clear" w:color="auto" w:fill="FFFFFF"/>
            <w:noWrap/>
            <w:vAlign w:val="center"/>
          </w:tcPr>
          <w:p w:rsidR="00650CAC" w:rsidRPr="00812A79" w:rsidRDefault="00650CAC" w:rsidP="006900F6">
            <w:pPr>
              <w:jc w:val="center"/>
              <w:rPr>
                <w:rFonts w:ascii="Arial" w:eastAsia="Times New Roman" w:hAnsi="Arial" w:cs="Arial"/>
                <w:bCs/>
                <w:sz w:val="18"/>
                <w:szCs w:val="18"/>
              </w:rPr>
            </w:pPr>
            <w:r w:rsidRPr="00812A79">
              <w:rPr>
                <w:rFonts w:ascii="Arial" w:eastAsia="Times New Roman" w:hAnsi="Arial" w:cs="Arial"/>
                <w:bCs/>
                <w:sz w:val="18"/>
                <w:szCs w:val="18"/>
              </w:rPr>
              <w:t>11.</w:t>
            </w:r>
          </w:p>
        </w:tc>
        <w:tc>
          <w:tcPr>
            <w:tcW w:w="2726" w:type="dxa"/>
            <w:tcBorders>
              <w:top w:val="nil"/>
              <w:left w:val="nil"/>
              <w:bottom w:val="single" w:sz="4" w:space="0" w:color="000000"/>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Kolut brusni sa osovinicom Ø 6</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Ø  15 x 30</w:t>
            </w:r>
          </w:p>
        </w:tc>
        <w:tc>
          <w:tcPr>
            <w:tcW w:w="607" w:type="dxa"/>
            <w:tcBorders>
              <w:top w:val="nil"/>
              <w:left w:val="single" w:sz="4" w:space="0" w:color="auto"/>
              <w:bottom w:val="single" w:sz="4" w:space="0" w:color="000000"/>
              <w:right w:val="nil"/>
            </w:tcBorders>
            <w:shd w:val="clear" w:color="auto" w:fill="FFFFFF"/>
            <w:noWrap/>
            <w:vAlign w:val="center"/>
          </w:tcPr>
          <w:p w:rsidR="00650CAC" w:rsidRPr="000D3CC9" w:rsidRDefault="00650CAC"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561" w:type="dxa"/>
            <w:tcBorders>
              <w:top w:val="single" w:sz="4" w:space="0" w:color="auto"/>
              <w:left w:val="single" w:sz="4" w:space="0" w:color="auto"/>
              <w:bottom w:val="single" w:sz="4" w:space="0" w:color="auto"/>
              <w:right w:val="single" w:sz="4" w:space="0" w:color="auto"/>
            </w:tcBorders>
            <w:noWrap/>
            <w:vAlign w:val="center"/>
          </w:tcPr>
          <w:p w:rsidR="00650CAC" w:rsidRPr="000D3CC9" w:rsidRDefault="00650CAC" w:rsidP="00A37358">
            <w:pPr>
              <w:jc w:val="right"/>
              <w:rPr>
                <w:rFonts w:ascii="Arial" w:eastAsia="Times New Roman" w:hAnsi="Arial" w:cs="Arial"/>
                <w:b/>
                <w:bCs/>
                <w:sz w:val="18"/>
                <w:szCs w:val="18"/>
              </w:rPr>
            </w:pPr>
            <w:r>
              <w:rPr>
                <w:rFonts w:ascii="Arial" w:eastAsia="Times New Roman" w:hAnsi="Arial" w:cs="Arial"/>
                <w:b/>
                <w:bCs/>
                <w:sz w:val="18"/>
                <w:szCs w:val="18"/>
              </w:rPr>
              <w:t>20</w:t>
            </w:r>
          </w:p>
        </w:tc>
        <w:tc>
          <w:tcPr>
            <w:tcW w:w="867" w:type="dxa"/>
            <w:tcBorders>
              <w:top w:val="nil"/>
              <w:left w:val="nil"/>
              <w:bottom w:val="single" w:sz="4" w:space="0" w:color="000000"/>
              <w:right w:val="single" w:sz="4" w:space="0" w:color="000000"/>
            </w:tcBorders>
            <w:shd w:val="clear" w:color="auto" w:fill="FFFFFF"/>
            <w:noWrap/>
            <w:vAlign w:val="center"/>
          </w:tcPr>
          <w:p w:rsidR="00650CAC" w:rsidRDefault="00650CAC" w:rsidP="006900F6">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650CAC" w:rsidRDefault="00650CAC" w:rsidP="006900F6">
            <w:pPr>
              <w:jc w:val="right"/>
              <w:rPr>
                <w:rFonts w:ascii="Arial" w:eastAsia="Times New Roman" w:hAnsi="Arial" w:cs="Arial"/>
                <w:b/>
                <w:bCs/>
                <w:sz w:val="18"/>
                <w:szCs w:val="18"/>
              </w:rPr>
            </w:pPr>
          </w:p>
        </w:tc>
        <w:tc>
          <w:tcPr>
            <w:tcW w:w="967" w:type="dxa"/>
            <w:tcBorders>
              <w:top w:val="nil"/>
              <w:left w:val="nil"/>
              <w:bottom w:val="single" w:sz="4" w:space="0" w:color="000000"/>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c>
          <w:tcPr>
            <w:tcW w:w="972" w:type="dxa"/>
            <w:tcBorders>
              <w:top w:val="nil"/>
              <w:left w:val="nil"/>
              <w:bottom w:val="single" w:sz="4" w:space="0" w:color="000000"/>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r>
      <w:tr w:rsidR="00650CAC" w:rsidTr="006900F6">
        <w:trPr>
          <w:trHeight w:val="252"/>
          <w:jc w:val="center"/>
        </w:trPr>
        <w:tc>
          <w:tcPr>
            <w:tcW w:w="467" w:type="dxa"/>
            <w:tcBorders>
              <w:top w:val="nil"/>
              <w:left w:val="single" w:sz="4" w:space="0" w:color="000000"/>
              <w:bottom w:val="single" w:sz="4" w:space="0" w:color="000000"/>
              <w:right w:val="single" w:sz="4" w:space="0" w:color="000000"/>
            </w:tcBorders>
            <w:shd w:val="clear" w:color="auto" w:fill="FFFFFF"/>
            <w:noWrap/>
            <w:vAlign w:val="center"/>
          </w:tcPr>
          <w:p w:rsidR="00650CAC" w:rsidRPr="00812A79" w:rsidRDefault="00650CAC" w:rsidP="006900F6">
            <w:pPr>
              <w:jc w:val="center"/>
              <w:rPr>
                <w:rFonts w:ascii="Arial" w:eastAsia="Times New Roman" w:hAnsi="Arial" w:cs="Arial"/>
                <w:bCs/>
                <w:sz w:val="18"/>
                <w:szCs w:val="18"/>
              </w:rPr>
            </w:pPr>
            <w:r w:rsidRPr="00812A79">
              <w:rPr>
                <w:rFonts w:ascii="Arial" w:eastAsia="Times New Roman" w:hAnsi="Arial" w:cs="Arial"/>
                <w:bCs/>
                <w:sz w:val="18"/>
                <w:szCs w:val="18"/>
              </w:rPr>
              <w:t>12.</w:t>
            </w:r>
          </w:p>
        </w:tc>
        <w:tc>
          <w:tcPr>
            <w:tcW w:w="2726" w:type="dxa"/>
            <w:tcBorders>
              <w:top w:val="nil"/>
              <w:left w:val="nil"/>
              <w:bottom w:val="single" w:sz="4" w:space="0" w:color="000000"/>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Kolut brusni sa osovinicom Ø 6</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Ø  15 x 30</w:t>
            </w:r>
          </w:p>
        </w:tc>
        <w:tc>
          <w:tcPr>
            <w:tcW w:w="607" w:type="dxa"/>
            <w:tcBorders>
              <w:top w:val="nil"/>
              <w:left w:val="single" w:sz="4" w:space="0" w:color="auto"/>
              <w:bottom w:val="single" w:sz="4" w:space="0" w:color="000000"/>
              <w:right w:val="nil"/>
            </w:tcBorders>
            <w:shd w:val="clear" w:color="auto" w:fill="FFFFFF"/>
            <w:noWrap/>
            <w:vAlign w:val="center"/>
          </w:tcPr>
          <w:p w:rsidR="00650CAC" w:rsidRPr="000D3CC9" w:rsidRDefault="00650CAC"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561" w:type="dxa"/>
            <w:tcBorders>
              <w:top w:val="single" w:sz="4" w:space="0" w:color="auto"/>
              <w:left w:val="single" w:sz="4" w:space="0" w:color="auto"/>
              <w:bottom w:val="single" w:sz="4" w:space="0" w:color="auto"/>
              <w:right w:val="single" w:sz="4" w:space="0" w:color="auto"/>
            </w:tcBorders>
            <w:noWrap/>
            <w:vAlign w:val="center"/>
          </w:tcPr>
          <w:p w:rsidR="00650CAC" w:rsidRPr="000D3CC9" w:rsidRDefault="00650CAC" w:rsidP="00A37358">
            <w:pPr>
              <w:jc w:val="right"/>
              <w:rPr>
                <w:rFonts w:ascii="Arial" w:eastAsia="Times New Roman" w:hAnsi="Arial" w:cs="Arial"/>
                <w:b/>
                <w:bCs/>
                <w:sz w:val="18"/>
                <w:szCs w:val="18"/>
              </w:rPr>
            </w:pPr>
            <w:r>
              <w:rPr>
                <w:rFonts w:ascii="Arial" w:eastAsia="Times New Roman" w:hAnsi="Arial" w:cs="Arial"/>
                <w:b/>
                <w:bCs/>
                <w:sz w:val="18"/>
                <w:szCs w:val="18"/>
              </w:rPr>
              <w:t>2</w:t>
            </w:r>
            <w:r w:rsidRPr="000D3CC9">
              <w:rPr>
                <w:rFonts w:ascii="Arial" w:eastAsia="Times New Roman" w:hAnsi="Arial" w:cs="Arial"/>
                <w:b/>
                <w:bCs/>
                <w:sz w:val="18"/>
                <w:szCs w:val="18"/>
              </w:rPr>
              <w:t>0</w:t>
            </w:r>
          </w:p>
        </w:tc>
        <w:tc>
          <w:tcPr>
            <w:tcW w:w="867" w:type="dxa"/>
            <w:tcBorders>
              <w:top w:val="nil"/>
              <w:left w:val="nil"/>
              <w:bottom w:val="single" w:sz="4" w:space="0" w:color="000000"/>
              <w:right w:val="single" w:sz="4" w:space="0" w:color="000000"/>
            </w:tcBorders>
            <w:shd w:val="clear" w:color="auto" w:fill="FFFFFF"/>
            <w:noWrap/>
            <w:vAlign w:val="center"/>
          </w:tcPr>
          <w:p w:rsidR="00650CAC" w:rsidRDefault="00650CAC" w:rsidP="006900F6">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650CAC" w:rsidRDefault="00650CAC" w:rsidP="006900F6">
            <w:pPr>
              <w:jc w:val="right"/>
              <w:rPr>
                <w:rFonts w:ascii="Arial" w:eastAsia="Times New Roman" w:hAnsi="Arial" w:cs="Arial"/>
                <w:b/>
                <w:bCs/>
                <w:sz w:val="18"/>
                <w:szCs w:val="18"/>
              </w:rPr>
            </w:pPr>
          </w:p>
        </w:tc>
        <w:tc>
          <w:tcPr>
            <w:tcW w:w="967" w:type="dxa"/>
            <w:tcBorders>
              <w:top w:val="nil"/>
              <w:left w:val="nil"/>
              <w:bottom w:val="single" w:sz="4" w:space="0" w:color="000000"/>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c>
          <w:tcPr>
            <w:tcW w:w="972" w:type="dxa"/>
            <w:tcBorders>
              <w:top w:val="nil"/>
              <w:left w:val="nil"/>
              <w:bottom w:val="single" w:sz="4" w:space="0" w:color="000000"/>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r>
      <w:tr w:rsidR="00650CAC" w:rsidTr="006900F6">
        <w:trPr>
          <w:trHeight w:val="252"/>
          <w:jc w:val="center"/>
        </w:trPr>
        <w:tc>
          <w:tcPr>
            <w:tcW w:w="467" w:type="dxa"/>
            <w:tcBorders>
              <w:top w:val="nil"/>
              <w:left w:val="single" w:sz="4" w:space="0" w:color="000000"/>
              <w:bottom w:val="single" w:sz="4" w:space="0" w:color="000000"/>
              <w:right w:val="single" w:sz="4" w:space="0" w:color="000000"/>
            </w:tcBorders>
            <w:shd w:val="clear" w:color="auto" w:fill="FFFFFF"/>
            <w:noWrap/>
            <w:vAlign w:val="center"/>
          </w:tcPr>
          <w:p w:rsidR="00650CAC" w:rsidRPr="00812A79" w:rsidRDefault="00650CAC" w:rsidP="006900F6">
            <w:pPr>
              <w:jc w:val="center"/>
              <w:rPr>
                <w:rFonts w:ascii="Arial" w:eastAsia="Times New Roman" w:hAnsi="Arial" w:cs="Arial"/>
                <w:bCs/>
                <w:sz w:val="18"/>
                <w:szCs w:val="18"/>
              </w:rPr>
            </w:pPr>
            <w:r w:rsidRPr="00812A79">
              <w:rPr>
                <w:rFonts w:ascii="Arial" w:eastAsia="Times New Roman" w:hAnsi="Arial" w:cs="Arial"/>
                <w:bCs/>
                <w:sz w:val="18"/>
                <w:szCs w:val="18"/>
              </w:rPr>
              <w:t>13.</w:t>
            </w:r>
          </w:p>
        </w:tc>
        <w:tc>
          <w:tcPr>
            <w:tcW w:w="2726" w:type="dxa"/>
            <w:tcBorders>
              <w:top w:val="nil"/>
              <w:left w:val="nil"/>
              <w:bottom w:val="single" w:sz="4" w:space="0" w:color="000000"/>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Kolut brusni sa osovinicom Ø 6</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Ø  15 x 30</w:t>
            </w:r>
          </w:p>
        </w:tc>
        <w:tc>
          <w:tcPr>
            <w:tcW w:w="607" w:type="dxa"/>
            <w:tcBorders>
              <w:top w:val="nil"/>
              <w:left w:val="single" w:sz="4" w:space="0" w:color="auto"/>
              <w:bottom w:val="single" w:sz="4" w:space="0" w:color="000000"/>
              <w:right w:val="nil"/>
            </w:tcBorders>
            <w:shd w:val="clear" w:color="auto" w:fill="FFFFFF"/>
            <w:noWrap/>
            <w:vAlign w:val="center"/>
          </w:tcPr>
          <w:p w:rsidR="00650CAC" w:rsidRPr="000D3CC9" w:rsidRDefault="00650CAC"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561" w:type="dxa"/>
            <w:tcBorders>
              <w:top w:val="single" w:sz="4" w:space="0" w:color="auto"/>
              <w:left w:val="single" w:sz="4" w:space="0" w:color="auto"/>
              <w:bottom w:val="single" w:sz="4" w:space="0" w:color="auto"/>
              <w:right w:val="single" w:sz="4" w:space="0" w:color="auto"/>
            </w:tcBorders>
            <w:noWrap/>
            <w:vAlign w:val="center"/>
          </w:tcPr>
          <w:p w:rsidR="00650CAC" w:rsidRPr="000D3CC9" w:rsidRDefault="00650CAC" w:rsidP="00A37358">
            <w:pPr>
              <w:jc w:val="right"/>
              <w:rPr>
                <w:rFonts w:ascii="Arial" w:eastAsia="Times New Roman" w:hAnsi="Arial" w:cs="Arial"/>
                <w:b/>
                <w:bCs/>
                <w:sz w:val="18"/>
                <w:szCs w:val="18"/>
              </w:rPr>
            </w:pPr>
            <w:r>
              <w:rPr>
                <w:rFonts w:ascii="Arial" w:eastAsia="Times New Roman" w:hAnsi="Arial" w:cs="Arial"/>
                <w:b/>
                <w:bCs/>
                <w:sz w:val="18"/>
                <w:szCs w:val="18"/>
              </w:rPr>
              <w:t>2</w:t>
            </w:r>
            <w:r w:rsidRPr="000D3CC9">
              <w:rPr>
                <w:rFonts w:ascii="Arial" w:eastAsia="Times New Roman" w:hAnsi="Arial" w:cs="Arial"/>
                <w:b/>
                <w:bCs/>
                <w:sz w:val="18"/>
                <w:szCs w:val="18"/>
              </w:rPr>
              <w:t>0</w:t>
            </w:r>
          </w:p>
        </w:tc>
        <w:tc>
          <w:tcPr>
            <w:tcW w:w="867" w:type="dxa"/>
            <w:tcBorders>
              <w:top w:val="nil"/>
              <w:left w:val="nil"/>
              <w:bottom w:val="single" w:sz="4" w:space="0" w:color="000000"/>
              <w:right w:val="single" w:sz="4" w:space="0" w:color="000000"/>
            </w:tcBorders>
            <w:shd w:val="clear" w:color="auto" w:fill="FFFFFF"/>
            <w:noWrap/>
            <w:vAlign w:val="center"/>
          </w:tcPr>
          <w:p w:rsidR="00650CAC" w:rsidRDefault="00650CAC" w:rsidP="006900F6">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650CAC" w:rsidRDefault="00650CAC" w:rsidP="006900F6">
            <w:pPr>
              <w:jc w:val="right"/>
              <w:rPr>
                <w:rFonts w:ascii="Arial" w:eastAsia="Times New Roman" w:hAnsi="Arial" w:cs="Arial"/>
                <w:b/>
                <w:bCs/>
                <w:sz w:val="18"/>
                <w:szCs w:val="18"/>
              </w:rPr>
            </w:pPr>
          </w:p>
        </w:tc>
        <w:tc>
          <w:tcPr>
            <w:tcW w:w="967" w:type="dxa"/>
            <w:tcBorders>
              <w:top w:val="nil"/>
              <w:left w:val="nil"/>
              <w:bottom w:val="single" w:sz="4" w:space="0" w:color="000000"/>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c>
          <w:tcPr>
            <w:tcW w:w="972" w:type="dxa"/>
            <w:tcBorders>
              <w:top w:val="nil"/>
              <w:left w:val="nil"/>
              <w:bottom w:val="single" w:sz="4" w:space="0" w:color="000000"/>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r>
      <w:tr w:rsidR="00650CAC" w:rsidTr="006900F6">
        <w:trPr>
          <w:trHeight w:val="252"/>
          <w:jc w:val="center"/>
        </w:trPr>
        <w:tc>
          <w:tcPr>
            <w:tcW w:w="467" w:type="dxa"/>
            <w:tcBorders>
              <w:top w:val="nil"/>
              <w:left w:val="single" w:sz="4" w:space="0" w:color="000000"/>
              <w:bottom w:val="single" w:sz="4" w:space="0" w:color="000000"/>
              <w:right w:val="single" w:sz="4" w:space="0" w:color="000000"/>
            </w:tcBorders>
            <w:shd w:val="clear" w:color="auto" w:fill="FFFFFF"/>
            <w:noWrap/>
            <w:vAlign w:val="center"/>
          </w:tcPr>
          <w:p w:rsidR="00650CAC" w:rsidRPr="00812A79" w:rsidRDefault="00650CAC" w:rsidP="006900F6">
            <w:pPr>
              <w:jc w:val="center"/>
              <w:rPr>
                <w:rFonts w:ascii="Arial" w:eastAsia="Times New Roman" w:hAnsi="Arial" w:cs="Arial"/>
                <w:bCs/>
                <w:sz w:val="18"/>
                <w:szCs w:val="18"/>
              </w:rPr>
            </w:pPr>
            <w:r w:rsidRPr="00812A79">
              <w:rPr>
                <w:rFonts w:ascii="Arial" w:eastAsia="Times New Roman" w:hAnsi="Arial" w:cs="Arial"/>
                <w:bCs/>
                <w:sz w:val="18"/>
                <w:szCs w:val="18"/>
              </w:rPr>
              <w:t>14.</w:t>
            </w:r>
          </w:p>
        </w:tc>
        <w:tc>
          <w:tcPr>
            <w:tcW w:w="2726" w:type="dxa"/>
            <w:tcBorders>
              <w:top w:val="nil"/>
              <w:left w:val="nil"/>
              <w:bottom w:val="single" w:sz="4" w:space="0" w:color="000000"/>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Kolut brusni sa osovinicom Ø 6</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Ø  30 x 30</w:t>
            </w:r>
          </w:p>
        </w:tc>
        <w:tc>
          <w:tcPr>
            <w:tcW w:w="607" w:type="dxa"/>
            <w:tcBorders>
              <w:top w:val="nil"/>
              <w:left w:val="single" w:sz="4" w:space="0" w:color="auto"/>
              <w:bottom w:val="single" w:sz="4" w:space="0" w:color="000000"/>
              <w:right w:val="nil"/>
            </w:tcBorders>
            <w:shd w:val="clear" w:color="auto" w:fill="FFFFFF"/>
            <w:noWrap/>
            <w:vAlign w:val="center"/>
          </w:tcPr>
          <w:p w:rsidR="00650CAC" w:rsidRPr="000D3CC9" w:rsidRDefault="00650CAC"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561" w:type="dxa"/>
            <w:tcBorders>
              <w:top w:val="single" w:sz="4" w:space="0" w:color="auto"/>
              <w:left w:val="single" w:sz="4" w:space="0" w:color="auto"/>
              <w:bottom w:val="single" w:sz="4" w:space="0" w:color="auto"/>
              <w:right w:val="single" w:sz="4" w:space="0" w:color="auto"/>
            </w:tcBorders>
            <w:noWrap/>
            <w:vAlign w:val="center"/>
          </w:tcPr>
          <w:p w:rsidR="00650CAC" w:rsidRPr="000D3CC9" w:rsidRDefault="00650CAC" w:rsidP="00A37358">
            <w:pPr>
              <w:jc w:val="right"/>
              <w:rPr>
                <w:rFonts w:ascii="Arial" w:eastAsia="Times New Roman" w:hAnsi="Arial" w:cs="Arial"/>
                <w:b/>
                <w:bCs/>
                <w:sz w:val="18"/>
                <w:szCs w:val="18"/>
              </w:rPr>
            </w:pPr>
            <w:r>
              <w:rPr>
                <w:rFonts w:ascii="Arial" w:eastAsia="Times New Roman" w:hAnsi="Arial" w:cs="Arial"/>
                <w:b/>
                <w:bCs/>
                <w:sz w:val="18"/>
                <w:szCs w:val="18"/>
              </w:rPr>
              <w:t>2</w:t>
            </w:r>
            <w:r w:rsidRPr="000D3CC9">
              <w:rPr>
                <w:rFonts w:ascii="Arial" w:eastAsia="Times New Roman" w:hAnsi="Arial" w:cs="Arial"/>
                <w:b/>
                <w:bCs/>
                <w:sz w:val="18"/>
                <w:szCs w:val="18"/>
              </w:rPr>
              <w:t>0</w:t>
            </w:r>
          </w:p>
        </w:tc>
        <w:tc>
          <w:tcPr>
            <w:tcW w:w="867" w:type="dxa"/>
            <w:tcBorders>
              <w:top w:val="nil"/>
              <w:left w:val="nil"/>
              <w:bottom w:val="single" w:sz="4" w:space="0" w:color="000000"/>
              <w:right w:val="single" w:sz="4" w:space="0" w:color="000000"/>
            </w:tcBorders>
            <w:shd w:val="clear" w:color="auto" w:fill="FFFFFF"/>
            <w:noWrap/>
            <w:vAlign w:val="center"/>
          </w:tcPr>
          <w:p w:rsidR="00650CAC" w:rsidRDefault="00650CAC" w:rsidP="006900F6">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650CAC" w:rsidRDefault="00650CAC" w:rsidP="006900F6">
            <w:pPr>
              <w:jc w:val="right"/>
              <w:rPr>
                <w:rFonts w:ascii="Arial" w:eastAsia="Times New Roman" w:hAnsi="Arial" w:cs="Arial"/>
                <w:b/>
                <w:bCs/>
                <w:sz w:val="18"/>
                <w:szCs w:val="18"/>
              </w:rPr>
            </w:pPr>
          </w:p>
        </w:tc>
        <w:tc>
          <w:tcPr>
            <w:tcW w:w="967" w:type="dxa"/>
            <w:tcBorders>
              <w:top w:val="nil"/>
              <w:left w:val="nil"/>
              <w:bottom w:val="single" w:sz="4" w:space="0" w:color="000000"/>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c>
          <w:tcPr>
            <w:tcW w:w="972" w:type="dxa"/>
            <w:tcBorders>
              <w:top w:val="nil"/>
              <w:left w:val="nil"/>
              <w:bottom w:val="single" w:sz="4" w:space="0" w:color="000000"/>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r>
      <w:tr w:rsidR="00650CAC" w:rsidTr="006900F6">
        <w:trPr>
          <w:trHeight w:val="252"/>
          <w:jc w:val="center"/>
        </w:trPr>
        <w:tc>
          <w:tcPr>
            <w:tcW w:w="467" w:type="dxa"/>
            <w:tcBorders>
              <w:top w:val="nil"/>
              <w:left w:val="single" w:sz="4" w:space="0" w:color="000000"/>
              <w:bottom w:val="single" w:sz="4" w:space="0" w:color="000000"/>
              <w:right w:val="single" w:sz="4" w:space="0" w:color="000000"/>
            </w:tcBorders>
            <w:shd w:val="clear" w:color="auto" w:fill="FFFFFF"/>
            <w:noWrap/>
            <w:vAlign w:val="center"/>
          </w:tcPr>
          <w:p w:rsidR="00650CAC" w:rsidRPr="00812A79" w:rsidRDefault="00650CAC" w:rsidP="006900F6">
            <w:pPr>
              <w:jc w:val="center"/>
              <w:rPr>
                <w:rFonts w:ascii="Arial" w:eastAsia="Times New Roman" w:hAnsi="Arial" w:cs="Arial"/>
                <w:bCs/>
                <w:sz w:val="18"/>
                <w:szCs w:val="18"/>
              </w:rPr>
            </w:pPr>
            <w:r w:rsidRPr="00812A79">
              <w:rPr>
                <w:rFonts w:ascii="Arial" w:eastAsia="Times New Roman" w:hAnsi="Arial" w:cs="Arial"/>
                <w:bCs/>
                <w:sz w:val="18"/>
                <w:szCs w:val="18"/>
              </w:rPr>
              <w:t>15.</w:t>
            </w:r>
          </w:p>
        </w:tc>
        <w:tc>
          <w:tcPr>
            <w:tcW w:w="2726" w:type="dxa"/>
            <w:tcBorders>
              <w:top w:val="nil"/>
              <w:left w:val="nil"/>
              <w:bottom w:val="single" w:sz="4" w:space="0" w:color="000000"/>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Kolut brusni sa osovinicom Ø 6</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Ø  30 x 30</w:t>
            </w:r>
          </w:p>
        </w:tc>
        <w:tc>
          <w:tcPr>
            <w:tcW w:w="607" w:type="dxa"/>
            <w:tcBorders>
              <w:top w:val="nil"/>
              <w:left w:val="single" w:sz="4" w:space="0" w:color="auto"/>
              <w:bottom w:val="single" w:sz="4" w:space="0" w:color="000000"/>
              <w:right w:val="nil"/>
            </w:tcBorders>
            <w:shd w:val="clear" w:color="auto" w:fill="FFFFFF"/>
            <w:noWrap/>
            <w:vAlign w:val="center"/>
          </w:tcPr>
          <w:p w:rsidR="00650CAC" w:rsidRPr="000D3CC9" w:rsidRDefault="00650CAC"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561" w:type="dxa"/>
            <w:tcBorders>
              <w:top w:val="single" w:sz="4" w:space="0" w:color="auto"/>
              <w:left w:val="single" w:sz="4" w:space="0" w:color="auto"/>
              <w:bottom w:val="single" w:sz="4" w:space="0" w:color="auto"/>
              <w:right w:val="single" w:sz="4" w:space="0" w:color="auto"/>
            </w:tcBorders>
            <w:noWrap/>
            <w:vAlign w:val="center"/>
          </w:tcPr>
          <w:p w:rsidR="00650CAC" w:rsidRPr="000D3CC9" w:rsidRDefault="00650CAC" w:rsidP="00A37358">
            <w:pPr>
              <w:jc w:val="right"/>
              <w:rPr>
                <w:rFonts w:ascii="Arial" w:eastAsia="Times New Roman" w:hAnsi="Arial" w:cs="Arial"/>
                <w:b/>
                <w:bCs/>
                <w:sz w:val="18"/>
                <w:szCs w:val="18"/>
              </w:rPr>
            </w:pPr>
            <w:r>
              <w:rPr>
                <w:rFonts w:ascii="Arial" w:eastAsia="Times New Roman" w:hAnsi="Arial" w:cs="Arial"/>
                <w:b/>
                <w:bCs/>
                <w:sz w:val="18"/>
                <w:szCs w:val="18"/>
              </w:rPr>
              <w:t>2</w:t>
            </w:r>
            <w:r w:rsidRPr="000D3CC9">
              <w:rPr>
                <w:rFonts w:ascii="Arial" w:eastAsia="Times New Roman" w:hAnsi="Arial" w:cs="Arial"/>
                <w:b/>
                <w:bCs/>
                <w:sz w:val="18"/>
                <w:szCs w:val="18"/>
              </w:rPr>
              <w:t>0</w:t>
            </w:r>
          </w:p>
        </w:tc>
        <w:tc>
          <w:tcPr>
            <w:tcW w:w="867" w:type="dxa"/>
            <w:tcBorders>
              <w:top w:val="nil"/>
              <w:left w:val="nil"/>
              <w:bottom w:val="single" w:sz="4" w:space="0" w:color="auto"/>
              <w:right w:val="single" w:sz="4" w:space="0" w:color="000000"/>
            </w:tcBorders>
            <w:shd w:val="clear" w:color="auto" w:fill="FFFFFF"/>
            <w:noWrap/>
            <w:vAlign w:val="center"/>
          </w:tcPr>
          <w:p w:rsidR="00650CAC" w:rsidRDefault="00650CAC" w:rsidP="006900F6">
            <w:pPr>
              <w:jc w:val="center"/>
              <w:rPr>
                <w:rFonts w:ascii="Arial" w:eastAsia="Times New Roman" w:hAnsi="Arial" w:cs="Arial"/>
                <w:color w:val="000000"/>
                <w:sz w:val="18"/>
                <w:szCs w:val="18"/>
              </w:rPr>
            </w:pPr>
          </w:p>
        </w:tc>
        <w:tc>
          <w:tcPr>
            <w:tcW w:w="992" w:type="dxa"/>
            <w:tcBorders>
              <w:top w:val="nil"/>
              <w:left w:val="nil"/>
              <w:bottom w:val="single" w:sz="4" w:space="0" w:color="auto"/>
              <w:right w:val="single" w:sz="4" w:space="0" w:color="000000"/>
            </w:tcBorders>
            <w:shd w:val="clear" w:color="auto" w:fill="FFFFFF"/>
            <w:noWrap/>
            <w:vAlign w:val="center"/>
          </w:tcPr>
          <w:p w:rsidR="00650CAC" w:rsidRDefault="00650CAC" w:rsidP="006900F6">
            <w:pPr>
              <w:jc w:val="right"/>
              <w:rPr>
                <w:rFonts w:ascii="Arial" w:eastAsia="Times New Roman" w:hAnsi="Arial" w:cs="Arial"/>
                <w:b/>
                <w:bCs/>
                <w:sz w:val="18"/>
                <w:szCs w:val="18"/>
              </w:rPr>
            </w:pPr>
          </w:p>
        </w:tc>
        <w:tc>
          <w:tcPr>
            <w:tcW w:w="967" w:type="dxa"/>
            <w:tcBorders>
              <w:top w:val="nil"/>
              <w:left w:val="nil"/>
              <w:bottom w:val="single" w:sz="4" w:space="0" w:color="auto"/>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c>
          <w:tcPr>
            <w:tcW w:w="972" w:type="dxa"/>
            <w:tcBorders>
              <w:top w:val="nil"/>
              <w:left w:val="nil"/>
              <w:bottom w:val="single" w:sz="4" w:space="0" w:color="auto"/>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r>
      <w:tr w:rsidR="00650CAC" w:rsidTr="006900F6">
        <w:trPr>
          <w:trHeight w:val="252"/>
          <w:jc w:val="center"/>
        </w:trPr>
        <w:tc>
          <w:tcPr>
            <w:tcW w:w="467" w:type="dxa"/>
            <w:tcBorders>
              <w:top w:val="nil"/>
              <w:left w:val="single" w:sz="4" w:space="0" w:color="000000"/>
              <w:bottom w:val="single" w:sz="4" w:space="0" w:color="000000"/>
              <w:right w:val="single" w:sz="4" w:space="0" w:color="000000"/>
            </w:tcBorders>
            <w:shd w:val="clear" w:color="auto" w:fill="FFFFFF"/>
            <w:noWrap/>
            <w:vAlign w:val="center"/>
          </w:tcPr>
          <w:p w:rsidR="00650CAC" w:rsidRPr="00812A79" w:rsidRDefault="00650CAC" w:rsidP="006900F6">
            <w:pPr>
              <w:jc w:val="center"/>
              <w:rPr>
                <w:rFonts w:ascii="Arial" w:eastAsia="Times New Roman" w:hAnsi="Arial" w:cs="Arial"/>
                <w:bCs/>
                <w:sz w:val="18"/>
                <w:szCs w:val="18"/>
              </w:rPr>
            </w:pPr>
            <w:r w:rsidRPr="00812A79">
              <w:rPr>
                <w:rFonts w:ascii="Arial" w:eastAsia="Times New Roman" w:hAnsi="Arial" w:cs="Arial"/>
                <w:bCs/>
                <w:sz w:val="18"/>
                <w:szCs w:val="18"/>
              </w:rPr>
              <w:t>16.</w:t>
            </w:r>
          </w:p>
        </w:tc>
        <w:tc>
          <w:tcPr>
            <w:tcW w:w="2726" w:type="dxa"/>
            <w:tcBorders>
              <w:top w:val="nil"/>
              <w:left w:val="nil"/>
              <w:bottom w:val="single" w:sz="4" w:space="0" w:color="000000"/>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Kolut brusni sa osovinicom Ø 6</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Ø  30 x 30</w:t>
            </w:r>
          </w:p>
        </w:tc>
        <w:tc>
          <w:tcPr>
            <w:tcW w:w="607" w:type="dxa"/>
            <w:tcBorders>
              <w:top w:val="nil"/>
              <w:left w:val="single" w:sz="4" w:space="0" w:color="auto"/>
              <w:bottom w:val="single" w:sz="4" w:space="0" w:color="000000"/>
              <w:right w:val="nil"/>
            </w:tcBorders>
            <w:shd w:val="clear" w:color="auto" w:fill="FFFFFF"/>
            <w:noWrap/>
            <w:vAlign w:val="center"/>
          </w:tcPr>
          <w:p w:rsidR="00650CAC" w:rsidRPr="000D3CC9" w:rsidRDefault="00650CAC"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561" w:type="dxa"/>
            <w:tcBorders>
              <w:top w:val="single" w:sz="4" w:space="0" w:color="auto"/>
              <w:left w:val="single" w:sz="4" w:space="0" w:color="auto"/>
              <w:bottom w:val="single" w:sz="4" w:space="0" w:color="auto"/>
              <w:right w:val="single" w:sz="4" w:space="0" w:color="auto"/>
            </w:tcBorders>
            <w:noWrap/>
            <w:vAlign w:val="center"/>
          </w:tcPr>
          <w:p w:rsidR="00650CAC" w:rsidRPr="000D3CC9" w:rsidRDefault="00650CAC" w:rsidP="00A37358">
            <w:pPr>
              <w:jc w:val="right"/>
              <w:rPr>
                <w:rFonts w:ascii="Arial" w:eastAsia="Times New Roman" w:hAnsi="Arial" w:cs="Arial"/>
                <w:b/>
                <w:bCs/>
                <w:sz w:val="18"/>
                <w:szCs w:val="18"/>
              </w:rPr>
            </w:pPr>
            <w:r>
              <w:rPr>
                <w:rFonts w:ascii="Arial" w:eastAsia="Times New Roman" w:hAnsi="Arial" w:cs="Arial"/>
                <w:b/>
                <w:bCs/>
                <w:sz w:val="18"/>
                <w:szCs w:val="18"/>
              </w:rPr>
              <w:t>2</w:t>
            </w:r>
            <w:r w:rsidRPr="000D3CC9">
              <w:rPr>
                <w:rFonts w:ascii="Arial" w:eastAsia="Times New Roman" w:hAnsi="Arial" w:cs="Arial"/>
                <w:b/>
                <w:bCs/>
                <w:sz w:val="18"/>
                <w:szCs w:val="18"/>
              </w:rPr>
              <w:t>0</w:t>
            </w:r>
          </w:p>
        </w:tc>
        <w:tc>
          <w:tcPr>
            <w:tcW w:w="867" w:type="dxa"/>
            <w:tcBorders>
              <w:top w:val="nil"/>
              <w:left w:val="nil"/>
              <w:bottom w:val="single" w:sz="4" w:space="0" w:color="auto"/>
              <w:right w:val="single" w:sz="4" w:space="0" w:color="000000"/>
            </w:tcBorders>
            <w:shd w:val="clear" w:color="auto" w:fill="FFFFFF"/>
            <w:noWrap/>
            <w:vAlign w:val="center"/>
          </w:tcPr>
          <w:p w:rsidR="00650CAC" w:rsidRDefault="00650CAC" w:rsidP="006900F6">
            <w:pPr>
              <w:jc w:val="center"/>
              <w:rPr>
                <w:rFonts w:ascii="Arial" w:eastAsia="Times New Roman" w:hAnsi="Arial" w:cs="Arial"/>
                <w:color w:val="000000"/>
                <w:sz w:val="18"/>
                <w:szCs w:val="18"/>
              </w:rPr>
            </w:pPr>
          </w:p>
        </w:tc>
        <w:tc>
          <w:tcPr>
            <w:tcW w:w="992" w:type="dxa"/>
            <w:tcBorders>
              <w:top w:val="nil"/>
              <w:left w:val="nil"/>
              <w:bottom w:val="single" w:sz="4" w:space="0" w:color="auto"/>
              <w:right w:val="single" w:sz="4" w:space="0" w:color="000000"/>
            </w:tcBorders>
            <w:shd w:val="clear" w:color="auto" w:fill="FFFFFF"/>
            <w:noWrap/>
            <w:vAlign w:val="center"/>
          </w:tcPr>
          <w:p w:rsidR="00650CAC" w:rsidRDefault="00650CAC" w:rsidP="006900F6">
            <w:pPr>
              <w:jc w:val="right"/>
              <w:rPr>
                <w:rFonts w:ascii="Arial" w:eastAsia="Times New Roman" w:hAnsi="Arial" w:cs="Arial"/>
                <w:b/>
                <w:bCs/>
                <w:sz w:val="18"/>
                <w:szCs w:val="18"/>
              </w:rPr>
            </w:pPr>
          </w:p>
        </w:tc>
        <w:tc>
          <w:tcPr>
            <w:tcW w:w="967" w:type="dxa"/>
            <w:tcBorders>
              <w:top w:val="nil"/>
              <w:left w:val="nil"/>
              <w:bottom w:val="single" w:sz="4" w:space="0" w:color="auto"/>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c>
          <w:tcPr>
            <w:tcW w:w="972" w:type="dxa"/>
            <w:tcBorders>
              <w:top w:val="nil"/>
              <w:left w:val="nil"/>
              <w:bottom w:val="single" w:sz="4" w:space="0" w:color="auto"/>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r>
      <w:tr w:rsidR="00650CAC" w:rsidTr="006900F6">
        <w:trPr>
          <w:trHeight w:val="252"/>
          <w:jc w:val="center"/>
        </w:trPr>
        <w:tc>
          <w:tcPr>
            <w:tcW w:w="467" w:type="dxa"/>
            <w:tcBorders>
              <w:top w:val="nil"/>
              <w:left w:val="single" w:sz="4" w:space="0" w:color="000000"/>
              <w:bottom w:val="single" w:sz="4" w:space="0" w:color="000000"/>
              <w:right w:val="single" w:sz="4" w:space="0" w:color="000000"/>
            </w:tcBorders>
            <w:shd w:val="clear" w:color="auto" w:fill="FFFFFF"/>
            <w:noWrap/>
            <w:vAlign w:val="center"/>
          </w:tcPr>
          <w:p w:rsidR="00650CAC" w:rsidRPr="00812A79" w:rsidRDefault="00650CAC" w:rsidP="006900F6">
            <w:pPr>
              <w:jc w:val="center"/>
              <w:rPr>
                <w:rFonts w:ascii="Arial" w:eastAsia="Times New Roman" w:hAnsi="Arial" w:cs="Arial"/>
                <w:bCs/>
                <w:sz w:val="18"/>
                <w:szCs w:val="18"/>
              </w:rPr>
            </w:pPr>
            <w:r w:rsidRPr="00812A79">
              <w:rPr>
                <w:rFonts w:ascii="Arial" w:eastAsia="Times New Roman" w:hAnsi="Arial" w:cs="Arial"/>
                <w:bCs/>
                <w:sz w:val="18"/>
                <w:szCs w:val="18"/>
              </w:rPr>
              <w:t>17.</w:t>
            </w:r>
          </w:p>
        </w:tc>
        <w:tc>
          <w:tcPr>
            <w:tcW w:w="2726" w:type="dxa"/>
            <w:tcBorders>
              <w:top w:val="nil"/>
              <w:left w:val="nil"/>
              <w:bottom w:val="single" w:sz="4" w:space="0" w:color="000000"/>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Papir brusni</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200 x 300</w:t>
            </w:r>
          </w:p>
        </w:tc>
        <w:tc>
          <w:tcPr>
            <w:tcW w:w="607" w:type="dxa"/>
            <w:tcBorders>
              <w:top w:val="nil"/>
              <w:left w:val="single" w:sz="4" w:space="0" w:color="auto"/>
              <w:bottom w:val="single" w:sz="4" w:space="0" w:color="000000"/>
              <w:right w:val="nil"/>
            </w:tcBorders>
            <w:shd w:val="clear" w:color="auto" w:fill="FFFFFF"/>
            <w:noWrap/>
            <w:vAlign w:val="center"/>
          </w:tcPr>
          <w:p w:rsidR="00650CAC" w:rsidRPr="000D3CC9" w:rsidRDefault="00650CAC"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561" w:type="dxa"/>
            <w:tcBorders>
              <w:top w:val="single" w:sz="4" w:space="0" w:color="auto"/>
              <w:left w:val="single" w:sz="4" w:space="0" w:color="auto"/>
              <w:bottom w:val="single" w:sz="4" w:space="0" w:color="auto"/>
              <w:right w:val="single" w:sz="4" w:space="0" w:color="auto"/>
            </w:tcBorders>
            <w:noWrap/>
            <w:vAlign w:val="center"/>
          </w:tcPr>
          <w:p w:rsidR="00650CAC" w:rsidRPr="000D3CC9" w:rsidRDefault="00650CAC" w:rsidP="00A37358">
            <w:pPr>
              <w:jc w:val="right"/>
              <w:rPr>
                <w:rFonts w:ascii="Arial" w:eastAsia="Times New Roman" w:hAnsi="Arial" w:cs="Arial"/>
                <w:b/>
                <w:bCs/>
                <w:sz w:val="18"/>
                <w:szCs w:val="18"/>
              </w:rPr>
            </w:pPr>
            <w:r>
              <w:rPr>
                <w:rFonts w:ascii="Arial" w:eastAsia="Times New Roman" w:hAnsi="Arial" w:cs="Arial"/>
                <w:b/>
                <w:bCs/>
                <w:sz w:val="18"/>
                <w:szCs w:val="18"/>
              </w:rPr>
              <w:t>70</w:t>
            </w:r>
          </w:p>
        </w:tc>
        <w:tc>
          <w:tcPr>
            <w:tcW w:w="867" w:type="dxa"/>
            <w:tcBorders>
              <w:top w:val="nil"/>
              <w:left w:val="nil"/>
              <w:bottom w:val="single" w:sz="4" w:space="0" w:color="auto"/>
              <w:right w:val="single" w:sz="4" w:space="0" w:color="000000"/>
            </w:tcBorders>
            <w:shd w:val="clear" w:color="auto" w:fill="FFFFFF"/>
            <w:noWrap/>
            <w:vAlign w:val="center"/>
          </w:tcPr>
          <w:p w:rsidR="00650CAC" w:rsidRDefault="00650CAC" w:rsidP="006900F6">
            <w:pPr>
              <w:jc w:val="center"/>
              <w:rPr>
                <w:rFonts w:ascii="Arial" w:eastAsia="Times New Roman" w:hAnsi="Arial" w:cs="Arial"/>
                <w:color w:val="000000"/>
                <w:sz w:val="18"/>
                <w:szCs w:val="18"/>
              </w:rPr>
            </w:pPr>
          </w:p>
        </w:tc>
        <w:tc>
          <w:tcPr>
            <w:tcW w:w="992" w:type="dxa"/>
            <w:tcBorders>
              <w:top w:val="nil"/>
              <w:left w:val="nil"/>
              <w:bottom w:val="single" w:sz="4" w:space="0" w:color="auto"/>
              <w:right w:val="single" w:sz="4" w:space="0" w:color="000000"/>
            </w:tcBorders>
            <w:shd w:val="clear" w:color="auto" w:fill="FFFFFF"/>
            <w:noWrap/>
            <w:vAlign w:val="center"/>
          </w:tcPr>
          <w:p w:rsidR="00650CAC" w:rsidRDefault="00650CAC" w:rsidP="006900F6">
            <w:pPr>
              <w:jc w:val="right"/>
              <w:rPr>
                <w:rFonts w:ascii="Arial" w:eastAsia="Times New Roman" w:hAnsi="Arial" w:cs="Arial"/>
                <w:b/>
                <w:bCs/>
                <w:sz w:val="18"/>
                <w:szCs w:val="18"/>
              </w:rPr>
            </w:pPr>
          </w:p>
        </w:tc>
        <w:tc>
          <w:tcPr>
            <w:tcW w:w="967" w:type="dxa"/>
            <w:tcBorders>
              <w:top w:val="nil"/>
              <w:left w:val="nil"/>
              <w:bottom w:val="single" w:sz="4" w:space="0" w:color="auto"/>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c>
          <w:tcPr>
            <w:tcW w:w="972" w:type="dxa"/>
            <w:tcBorders>
              <w:top w:val="nil"/>
              <w:left w:val="nil"/>
              <w:bottom w:val="single" w:sz="4" w:space="0" w:color="auto"/>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r>
      <w:tr w:rsidR="00650CAC" w:rsidTr="006900F6">
        <w:trPr>
          <w:trHeight w:val="252"/>
          <w:jc w:val="center"/>
        </w:trPr>
        <w:tc>
          <w:tcPr>
            <w:tcW w:w="467" w:type="dxa"/>
            <w:tcBorders>
              <w:top w:val="nil"/>
              <w:left w:val="single" w:sz="4" w:space="0" w:color="000000"/>
              <w:bottom w:val="single" w:sz="4" w:space="0" w:color="000000"/>
              <w:right w:val="single" w:sz="4" w:space="0" w:color="000000"/>
            </w:tcBorders>
            <w:shd w:val="clear" w:color="auto" w:fill="FFFFFF"/>
            <w:noWrap/>
            <w:vAlign w:val="center"/>
          </w:tcPr>
          <w:p w:rsidR="00650CAC" w:rsidRPr="00812A79" w:rsidRDefault="00650CAC" w:rsidP="006900F6">
            <w:pPr>
              <w:jc w:val="center"/>
              <w:rPr>
                <w:rFonts w:ascii="Arial" w:eastAsia="Times New Roman" w:hAnsi="Arial" w:cs="Arial"/>
                <w:bCs/>
                <w:sz w:val="18"/>
                <w:szCs w:val="18"/>
              </w:rPr>
            </w:pPr>
            <w:r w:rsidRPr="00812A79">
              <w:rPr>
                <w:rFonts w:ascii="Arial" w:eastAsia="Times New Roman" w:hAnsi="Arial" w:cs="Arial"/>
                <w:bCs/>
                <w:sz w:val="18"/>
                <w:szCs w:val="18"/>
              </w:rPr>
              <w:t>18.</w:t>
            </w:r>
          </w:p>
        </w:tc>
        <w:tc>
          <w:tcPr>
            <w:tcW w:w="2726" w:type="dxa"/>
            <w:tcBorders>
              <w:top w:val="nil"/>
              <w:left w:val="nil"/>
              <w:bottom w:val="single" w:sz="4" w:space="0" w:color="000000"/>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Papir brusni</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200 x 300</w:t>
            </w:r>
          </w:p>
        </w:tc>
        <w:tc>
          <w:tcPr>
            <w:tcW w:w="607" w:type="dxa"/>
            <w:tcBorders>
              <w:top w:val="nil"/>
              <w:left w:val="single" w:sz="4" w:space="0" w:color="auto"/>
              <w:bottom w:val="single" w:sz="4" w:space="0" w:color="000000"/>
              <w:right w:val="nil"/>
            </w:tcBorders>
            <w:shd w:val="clear" w:color="auto" w:fill="FFFFFF"/>
            <w:noWrap/>
            <w:vAlign w:val="center"/>
          </w:tcPr>
          <w:p w:rsidR="00650CAC" w:rsidRPr="000D3CC9" w:rsidRDefault="00650CAC"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561" w:type="dxa"/>
            <w:tcBorders>
              <w:top w:val="single" w:sz="4" w:space="0" w:color="auto"/>
              <w:left w:val="single" w:sz="4" w:space="0" w:color="auto"/>
              <w:bottom w:val="single" w:sz="4" w:space="0" w:color="auto"/>
              <w:right w:val="single" w:sz="4" w:space="0" w:color="auto"/>
            </w:tcBorders>
            <w:noWrap/>
            <w:vAlign w:val="center"/>
          </w:tcPr>
          <w:p w:rsidR="00650CAC" w:rsidRPr="000D3CC9" w:rsidRDefault="00650CAC" w:rsidP="00A37358">
            <w:pPr>
              <w:jc w:val="right"/>
              <w:rPr>
                <w:rFonts w:ascii="Arial" w:eastAsia="Times New Roman" w:hAnsi="Arial" w:cs="Arial"/>
                <w:b/>
                <w:bCs/>
                <w:sz w:val="18"/>
                <w:szCs w:val="18"/>
              </w:rPr>
            </w:pPr>
            <w:r w:rsidRPr="000D3CC9">
              <w:rPr>
                <w:rFonts w:ascii="Arial" w:eastAsia="Times New Roman" w:hAnsi="Arial" w:cs="Arial"/>
                <w:b/>
                <w:bCs/>
                <w:sz w:val="18"/>
                <w:szCs w:val="18"/>
              </w:rPr>
              <w:t>100</w:t>
            </w:r>
          </w:p>
        </w:tc>
        <w:tc>
          <w:tcPr>
            <w:tcW w:w="867" w:type="dxa"/>
            <w:tcBorders>
              <w:top w:val="nil"/>
              <w:left w:val="nil"/>
              <w:bottom w:val="single" w:sz="4" w:space="0" w:color="auto"/>
              <w:right w:val="single" w:sz="4" w:space="0" w:color="000000"/>
            </w:tcBorders>
            <w:shd w:val="clear" w:color="auto" w:fill="FFFFFF"/>
            <w:noWrap/>
            <w:vAlign w:val="center"/>
          </w:tcPr>
          <w:p w:rsidR="00650CAC" w:rsidRDefault="00650CAC" w:rsidP="006900F6">
            <w:pPr>
              <w:jc w:val="center"/>
              <w:rPr>
                <w:rFonts w:ascii="Arial" w:eastAsia="Times New Roman" w:hAnsi="Arial" w:cs="Arial"/>
                <w:color w:val="000000"/>
                <w:sz w:val="18"/>
                <w:szCs w:val="18"/>
              </w:rPr>
            </w:pPr>
          </w:p>
        </w:tc>
        <w:tc>
          <w:tcPr>
            <w:tcW w:w="992" w:type="dxa"/>
            <w:tcBorders>
              <w:top w:val="nil"/>
              <w:left w:val="nil"/>
              <w:bottom w:val="single" w:sz="4" w:space="0" w:color="auto"/>
              <w:right w:val="single" w:sz="4" w:space="0" w:color="000000"/>
            </w:tcBorders>
            <w:shd w:val="clear" w:color="auto" w:fill="FFFFFF"/>
            <w:noWrap/>
            <w:vAlign w:val="center"/>
          </w:tcPr>
          <w:p w:rsidR="00650CAC" w:rsidRDefault="00650CAC" w:rsidP="006900F6">
            <w:pPr>
              <w:jc w:val="right"/>
              <w:rPr>
                <w:rFonts w:ascii="Arial" w:eastAsia="Times New Roman" w:hAnsi="Arial" w:cs="Arial"/>
                <w:b/>
                <w:bCs/>
                <w:sz w:val="18"/>
                <w:szCs w:val="18"/>
              </w:rPr>
            </w:pPr>
          </w:p>
        </w:tc>
        <w:tc>
          <w:tcPr>
            <w:tcW w:w="967" w:type="dxa"/>
            <w:tcBorders>
              <w:top w:val="nil"/>
              <w:left w:val="nil"/>
              <w:bottom w:val="single" w:sz="4" w:space="0" w:color="auto"/>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c>
          <w:tcPr>
            <w:tcW w:w="972" w:type="dxa"/>
            <w:tcBorders>
              <w:top w:val="nil"/>
              <w:left w:val="nil"/>
              <w:bottom w:val="single" w:sz="4" w:space="0" w:color="auto"/>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r>
      <w:tr w:rsidR="00650CAC" w:rsidTr="006900F6">
        <w:trPr>
          <w:trHeight w:val="252"/>
          <w:jc w:val="center"/>
        </w:trPr>
        <w:tc>
          <w:tcPr>
            <w:tcW w:w="467" w:type="dxa"/>
            <w:tcBorders>
              <w:top w:val="nil"/>
              <w:left w:val="single" w:sz="4" w:space="0" w:color="000000"/>
              <w:bottom w:val="single" w:sz="4" w:space="0" w:color="000000"/>
              <w:right w:val="single" w:sz="4" w:space="0" w:color="000000"/>
            </w:tcBorders>
            <w:shd w:val="clear" w:color="auto" w:fill="FFFFFF"/>
            <w:noWrap/>
            <w:vAlign w:val="center"/>
          </w:tcPr>
          <w:p w:rsidR="00650CAC" w:rsidRPr="00812A79" w:rsidRDefault="00650CAC" w:rsidP="006900F6">
            <w:pPr>
              <w:jc w:val="center"/>
              <w:rPr>
                <w:rFonts w:ascii="Arial" w:eastAsia="Times New Roman" w:hAnsi="Arial" w:cs="Arial"/>
                <w:bCs/>
                <w:sz w:val="18"/>
                <w:szCs w:val="18"/>
              </w:rPr>
            </w:pPr>
            <w:r w:rsidRPr="00812A79">
              <w:rPr>
                <w:rFonts w:ascii="Arial" w:eastAsia="Times New Roman" w:hAnsi="Arial" w:cs="Arial"/>
                <w:bCs/>
                <w:sz w:val="18"/>
                <w:szCs w:val="18"/>
              </w:rPr>
              <w:t>19.</w:t>
            </w:r>
          </w:p>
        </w:tc>
        <w:tc>
          <w:tcPr>
            <w:tcW w:w="2726" w:type="dxa"/>
            <w:tcBorders>
              <w:top w:val="nil"/>
              <w:left w:val="nil"/>
              <w:bottom w:val="single" w:sz="4" w:space="0" w:color="000000"/>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Papir brusni</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200 x 300</w:t>
            </w:r>
          </w:p>
        </w:tc>
        <w:tc>
          <w:tcPr>
            <w:tcW w:w="607" w:type="dxa"/>
            <w:tcBorders>
              <w:top w:val="nil"/>
              <w:left w:val="single" w:sz="4" w:space="0" w:color="auto"/>
              <w:bottom w:val="single" w:sz="4" w:space="0" w:color="000000"/>
              <w:right w:val="nil"/>
            </w:tcBorders>
            <w:shd w:val="clear" w:color="auto" w:fill="FFFFFF"/>
            <w:noWrap/>
            <w:vAlign w:val="center"/>
          </w:tcPr>
          <w:p w:rsidR="00650CAC" w:rsidRPr="000D3CC9" w:rsidRDefault="00650CAC"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561" w:type="dxa"/>
            <w:tcBorders>
              <w:top w:val="single" w:sz="4" w:space="0" w:color="auto"/>
              <w:left w:val="single" w:sz="4" w:space="0" w:color="auto"/>
              <w:bottom w:val="single" w:sz="4" w:space="0" w:color="auto"/>
              <w:right w:val="single" w:sz="4" w:space="0" w:color="auto"/>
            </w:tcBorders>
            <w:noWrap/>
            <w:vAlign w:val="center"/>
          </w:tcPr>
          <w:p w:rsidR="00650CAC" w:rsidRPr="000D3CC9" w:rsidRDefault="00650CAC" w:rsidP="00A37358">
            <w:pPr>
              <w:jc w:val="right"/>
              <w:rPr>
                <w:rFonts w:ascii="Arial" w:eastAsia="Times New Roman" w:hAnsi="Arial" w:cs="Arial"/>
                <w:b/>
                <w:bCs/>
                <w:sz w:val="18"/>
                <w:szCs w:val="18"/>
              </w:rPr>
            </w:pPr>
            <w:r w:rsidRPr="000D3CC9">
              <w:rPr>
                <w:rFonts w:ascii="Arial" w:eastAsia="Times New Roman" w:hAnsi="Arial" w:cs="Arial"/>
                <w:b/>
                <w:bCs/>
                <w:sz w:val="18"/>
                <w:szCs w:val="18"/>
              </w:rPr>
              <w:t>10</w:t>
            </w:r>
            <w:r>
              <w:rPr>
                <w:rFonts w:ascii="Arial" w:eastAsia="Times New Roman" w:hAnsi="Arial" w:cs="Arial"/>
                <w:b/>
                <w:bCs/>
                <w:sz w:val="18"/>
                <w:szCs w:val="18"/>
              </w:rPr>
              <w:t>2</w:t>
            </w:r>
          </w:p>
        </w:tc>
        <w:tc>
          <w:tcPr>
            <w:tcW w:w="867" w:type="dxa"/>
            <w:tcBorders>
              <w:top w:val="nil"/>
              <w:left w:val="nil"/>
              <w:bottom w:val="single" w:sz="4" w:space="0" w:color="auto"/>
              <w:right w:val="single" w:sz="4" w:space="0" w:color="000000"/>
            </w:tcBorders>
            <w:shd w:val="clear" w:color="auto" w:fill="FFFFFF"/>
            <w:noWrap/>
            <w:vAlign w:val="center"/>
          </w:tcPr>
          <w:p w:rsidR="00650CAC" w:rsidRDefault="00650CAC" w:rsidP="006900F6">
            <w:pPr>
              <w:jc w:val="center"/>
              <w:rPr>
                <w:rFonts w:ascii="Arial" w:eastAsia="Times New Roman" w:hAnsi="Arial" w:cs="Arial"/>
                <w:color w:val="000000"/>
                <w:sz w:val="18"/>
                <w:szCs w:val="18"/>
              </w:rPr>
            </w:pPr>
          </w:p>
        </w:tc>
        <w:tc>
          <w:tcPr>
            <w:tcW w:w="992" w:type="dxa"/>
            <w:tcBorders>
              <w:top w:val="nil"/>
              <w:left w:val="nil"/>
              <w:bottom w:val="single" w:sz="4" w:space="0" w:color="auto"/>
              <w:right w:val="single" w:sz="4" w:space="0" w:color="000000"/>
            </w:tcBorders>
            <w:shd w:val="clear" w:color="auto" w:fill="FFFFFF"/>
            <w:noWrap/>
            <w:vAlign w:val="center"/>
          </w:tcPr>
          <w:p w:rsidR="00650CAC" w:rsidRDefault="00650CAC" w:rsidP="006900F6">
            <w:pPr>
              <w:jc w:val="right"/>
              <w:rPr>
                <w:rFonts w:ascii="Arial" w:eastAsia="Times New Roman" w:hAnsi="Arial" w:cs="Arial"/>
                <w:b/>
                <w:bCs/>
                <w:sz w:val="18"/>
                <w:szCs w:val="18"/>
              </w:rPr>
            </w:pPr>
          </w:p>
        </w:tc>
        <w:tc>
          <w:tcPr>
            <w:tcW w:w="967" w:type="dxa"/>
            <w:tcBorders>
              <w:top w:val="nil"/>
              <w:left w:val="nil"/>
              <w:bottom w:val="single" w:sz="4" w:space="0" w:color="auto"/>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c>
          <w:tcPr>
            <w:tcW w:w="972" w:type="dxa"/>
            <w:tcBorders>
              <w:top w:val="nil"/>
              <w:left w:val="nil"/>
              <w:bottom w:val="single" w:sz="4" w:space="0" w:color="auto"/>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r>
      <w:tr w:rsidR="00650CAC" w:rsidTr="006900F6">
        <w:trPr>
          <w:trHeight w:val="252"/>
          <w:jc w:val="center"/>
        </w:trPr>
        <w:tc>
          <w:tcPr>
            <w:tcW w:w="467" w:type="dxa"/>
            <w:tcBorders>
              <w:top w:val="nil"/>
              <w:left w:val="single" w:sz="4" w:space="0" w:color="000000"/>
              <w:bottom w:val="single" w:sz="4" w:space="0" w:color="000000"/>
              <w:right w:val="single" w:sz="4" w:space="0" w:color="000000"/>
            </w:tcBorders>
            <w:shd w:val="clear" w:color="auto" w:fill="FFFFFF"/>
            <w:noWrap/>
            <w:vAlign w:val="center"/>
          </w:tcPr>
          <w:p w:rsidR="00650CAC" w:rsidRPr="00812A79" w:rsidRDefault="00650CAC" w:rsidP="006900F6">
            <w:pPr>
              <w:jc w:val="center"/>
              <w:rPr>
                <w:rFonts w:ascii="Arial" w:eastAsia="Times New Roman" w:hAnsi="Arial" w:cs="Arial"/>
                <w:bCs/>
                <w:sz w:val="18"/>
                <w:szCs w:val="18"/>
              </w:rPr>
            </w:pPr>
            <w:r w:rsidRPr="00812A79">
              <w:rPr>
                <w:rFonts w:ascii="Arial" w:eastAsia="Times New Roman" w:hAnsi="Arial" w:cs="Arial"/>
                <w:bCs/>
                <w:sz w:val="18"/>
                <w:szCs w:val="18"/>
              </w:rPr>
              <w:t>20.</w:t>
            </w:r>
          </w:p>
        </w:tc>
        <w:tc>
          <w:tcPr>
            <w:tcW w:w="2726" w:type="dxa"/>
            <w:tcBorders>
              <w:top w:val="nil"/>
              <w:left w:val="nil"/>
              <w:bottom w:val="single" w:sz="4" w:space="0" w:color="000000"/>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Papir brusni</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200 x 300</w:t>
            </w:r>
          </w:p>
        </w:tc>
        <w:tc>
          <w:tcPr>
            <w:tcW w:w="607" w:type="dxa"/>
            <w:tcBorders>
              <w:top w:val="nil"/>
              <w:left w:val="single" w:sz="4" w:space="0" w:color="auto"/>
              <w:bottom w:val="single" w:sz="4" w:space="0" w:color="000000"/>
              <w:right w:val="nil"/>
            </w:tcBorders>
            <w:shd w:val="clear" w:color="auto" w:fill="FFFFFF"/>
            <w:noWrap/>
            <w:vAlign w:val="center"/>
          </w:tcPr>
          <w:p w:rsidR="00650CAC" w:rsidRPr="000D3CC9" w:rsidRDefault="00650CAC"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561" w:type="dxa"/>
            <w:tcBorders>
              <w:top w:val="single" w:sz="4" w:space="0" w:color="auto"/>
              <w:left w:val="single" w:sz="4" w:space="0" w:color="auto"/>
              <w:bottom w:val="single" w:sz="4" w:space="0" w:color="auto"/>
              <w:right w:val="single" w:sz="4" w:space="0" w:color="auto"/>
            </w:tcBorders>
            <w:noWrap/>
            <w:vAlign w:val="center"/>
          </w:tcPr>
          <w:p w:rsidR="00650CAC" w:rsidRPr="000D3CC9" w:rsidRDefault="00650CAC" w:rsidP="00A37358">
            <w:pPr>
              <w:jc w:val="right"/>
              <w:rPr>
                <w:rFonts w:ascii="Arial" w:eastAsia="Times New Roman" w:hAnsi="Arial" w:cs="Arial"/>
                <w:b/>
                <w:bCs/>
                <w:sz w:val="18"/>
                <w:szCs w:val="18"/>
              </w:rPr>
            </w:pPr>
            <w:r>
              <w:rPr>
                <w:rFonts w:ascii="Arial" w:eastAsia="Times New Roman" w:hAnsi="Arial" w:cs="Arial"/>
                <w:b/>
                <w:bCs/>
                <w:sz w:val="18"/>
                <w:szCs w:val="18"/>
              </w:rPr>
              <w:t>250</w:t>
            </w:r>
          </w:p>
        </w:tc>
        <w:tc>
          <w:tcPr>
            <w:tcW w:w="867" w:type="dxa"/>
            <w:tcBorders>
              <w:top w:val="nil"/>
              <w:left w:val="nil"/>
              <w:bottom w:val="single" w:sz="4" w:space="0" w:color="auto"/>
              <w:right w:val="single" w:sz="4" w:space="0" w:color="000000"/>
            </w:tcBorders>
            <w:shd w:val="clear" w:color="auto" w:fill="FFFFFF"/>
            <w:noWrap/>
            <w:vAlign w:val="center"/>
          </w:tcPr>
          <w:p w:rsidR="00650CAC" w:rsidRDefault="00650CAC" w:rsidP="006900F6">
            <w:pPr>
              <w:jc w:val="center"/>
              <w:rPr>
                <w:rFonts w:ascii="Arial" w:eastAsia="Times New Roman" w:hAnsi="Arial" w:cs="Arial"/>
                <w:color w:val="000000"/>
                <w:sz w:val="18"/>
                <w:szCs w:val="18"/>
              </w:rPr>
            </w:pPr>
          </w:p>
        </w:tc>
        <w:tc>
          <w:tcPr>
            <w:tcW w:w="992" w:type="dxa"/>
            <w:tcBorders>
              <w:top w:val="nil"/>
              <w:left w:val="nil"/>
              <w:bottom w:val="single" w:sz="4" w:space="0" w:color="auto"/>
              <w:right w:val="single" w:sz="4" w:space="0" w:color="000000"/>
            </w:tcBorders>
            <w:shd w:val="clear" w:color="auto" w:fill="FFFFFF"/>
            <w:noWrap/>
            <w:vAlign w:val="center"/>
          </w:tcPr>
          <w:p w:rsidR="00650CAC" w:rsidRDefault="00650CAC" w:rsidP="006900F6">
            <w:pPr>
              <w:jc w:val="right"/>
              <w:rPr>
                <w:rFonts w:ascii="Arial" w:eastAsia="Times New Roman" w:hAnsi="Arial" w:cs="Arial"/>
                <w:b/>
                <w:bCs/>
                <w:sz w:val="18"/>
                <w:szCs w:val="18"/>
              </w:rPr>
            </w:pPr>
          </w:p>
        </w:tc>
        <w:tc>
          <w:tcPr>
            <w:tcW w:w="967" w:type="dxa"/>
            <w:tcBorders>
              <w:top w:val="nil"/>
              <w:left w:val="nil"/>
              <w:bottom w:val="single" w:sz="4" w:space="0" w:color="auto"/>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c>
          <w:tcPr>
            <w:tcW w:w="972" w:type="dxa"/>
            <w:tcBorders>
              <w:top w:val="nil"/>
              <w:left w:val="nil"/>
              <w:bottom w:val="single" w:sz="4" w:space="0" w:color="auto"/>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r>
      <w:tr w:rsidR="00650CAC" w:rsidTr="006900F6">
        <w:trPr>
          <w:trHeight w:val="252"/>
          <w:jc w:val="center"/>
        </w:trPr>
        <w:tc>
          <w:tcPr>
            <w:tcW w:w="467" w:type="dxa"/>
            <w:tcBorders>
              <w:top w:val="nil"/>
              <w:left w:val="single" w:sz="4" w:space="0" w:color="000000"/>
              <w:bottom w:val="single" w:sz="4" w:space="0" w:color="000000"/>
              <w:right w:val="single" w:sz="4" w:space="0" w:color="000000"/>
            </w:tcBorders>
            <w:shd w:val="clear" w:color="auto" w:fill="FFFFFF"/>
            <w:noWrap/>
            <w:vAlign w:val="center"/>
          </w:tcPr>
          <w:p w:rsidR="00650CAC" w:rsidRPr="00812A79" w:rsidRDefault="00650CAC" w:rsidP="006900F6">
            <w:pPr>
              <w:jc w:val="center"/>
              <w:rPr>
                <w:rFonts w:ascii="Arial" w:eastAsia="Times New Roman" w:hAnsi="Arial" w:cs="Arial"/>
                <w:bCs/>
                <w:sz w:val="18"/>
                <w:szCs w:val="18"/>
              </w:rPr>
            </w:pPr>
            <w:r w:rsidRPr="00812A79">
              <w:rPr>
                <w:rFonts w:ascii="Arial" w:eastAsia="Times New Roman" w:hAnsi="Arial" w:cs="Arial"/>
                <w:bCs/>
                <w:sz w:val="18"/>
                <w:szCs w:val="18"/>
              </w:rPr>
              <w:t>21.</w:t>
            </w:r>
          </w:p>
        </w:tc>
        <w:tc>
          <w:tcPr>
            <w:tcW w:w="2726" w:type="dxa"/>
            <w:tcBorders>
              <w:top w:val="nil"/>
              <w:left w:val="nil"/>
              <w:bottom w:val="single" w:sz="4" w:space="0" w:color="000000"/>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Papir brusni</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200 x 300</w:t>
            </w:r>
          </w:p>
        </w:tc>
        <w:tc>
          <w:tcPr>
            <w:tcW w:w="607" w:type="dxa"/>
            <w:tcBorders>
              <w:top w:val="nil"/>
              <w:left w:val="single" w:sz="4" w:space="0" w:color="auto"/>
              <w:bottom w:val="single" w:sz="4" w:space="0" w:color="000000"/>
              <w:right w:val="nil"/>
            </w:tcBorders>
            <w:shd w:val="clear" w:color="auto" w:fill="FFFFFF"/>
            <w:noWrap/>
            <w:vAlign w:val="center"/>
          </w:tcPr>
          <w:p w:rsidR="00650CAC" w:rsidRPr="000D3CC9" w:rsidRDefault="00650CAC"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561" w:type="dxa"/>
            <w:tcBorders>
              <w:top w:val="single" w:sz="4" w:space="0" w:color="auto"/>
              <w:left w:val="single" w:sz="4" w:space="0" w:color="auto"/>
              <w:bottom w:val="single" w:sz="4" w:space="0" w:color="auto"/>
              <w:right w:val="single" w:sz="4" w:space="0" w:color="auto"/>
            </w:tcBorders>
            <w:noWrap/>
            <w:vAlign w:val="center"/>
          </w:tcPr>
          <w:p w:rsidR="00650CAC" w:rsidRPr="000D3CC9" w:rsidRDefault="00650CAC" w:rsidP="00A37358">
            <w:pPr>
              <w:jc w:val="right"/>
              <w:rPr>
                <w:rFonts w:ascii="Arial" w:eastAsia="Times New Roman" w:hAnsi="Arial" w:cs="Arial"/>
                <w:b/>
                <w:bCs/>
                <w:sz w:val="18"/>
                <w:szCs w:val="18"/>
              </w:rPr>
            </w:pPr>
            <w:r>
              <w:rPr>
                <w:rFonts w:ascii="Arial" w:eastAsia="Times New Roman" w:hAnsi="Arial" w:cs="Arial"/>
                <w:b/>
                <w:bCs/>
                <w:sz w:val="18"/>
                <w:szCs w:val="18"/>
              </w:rPr>
              <w:t>55</w:t>
            </w:r>
          </w:p>
        </w:tc>
        <w:tc>
          <w:tcPr>
            <w:tcW w:w="867" w:type="dxa"/>
            <w:tcBorders>
              <w:top w:val="nil"/>
              <w:left w:val="nil"/>
              <w:bottom w:val="single" w:sz="4" w:space="0" w:color="auto"/>
              <w:right w:val="single" w:sz="4" w:space="0" w:color="000000"/>
            </w:tcBorders>
            <w:shd w:val="clear" w:color="auto" w:fill="FFFFFF"/>
            <w:noWrap/>
            <w:vAlign w:val="center"/>
          </w:tcPr>
          <w:p w:rsidR="00650CAC" w:rsidRDefault="00650CAC" w:rsidP="006900F6">
            <w:pPr>
              <w:jc w:val="center"/>
              <w:rPr>
                <w:rFonts w:ascii="Arial" w:eastAsia="Times New Roman" w:hAnsi="Arial" w:cs="Arial"/>
                <w:color w:val="000000"/>
                <w:sz w:val="18"/>
                <w:szCs w:val="18"/>
              </w:rPr>
            </w:pPr>
          </w:p>
        </w:tc>
        <w:tc>
          <w:tcPr>
            <w:tcW w:w="992" w:type="dxa"/>
            <w:tcBorders>
              <w:top w:val="nil"/>
              <w:left w:val="nil"/>
              <w:bottom w:val="single" w:sz="4" w:space="0" w:color="auto"/>
              <w:right w:val="single" w:sz="4" w:space="0" w:color="000000"/>
            </w:tcBorders>
            <w:shd w:val="clear" w:color="auto" w:fill="FFFFFF"/>
            <w:noWrap/>
            <w:vAlign w:val="center"/>
          </w:tcPr>
          <w:p w:rsidR="00650CAC" w:rsidRDefault="00650CAC" w:rsidP="006900F6">
            <w:pPr>
              <w:jc w:val="right"/>
              <w:rPr>
                <w:rFonts w:ascii="Arial" w:eastAsia="Times New Roman" w:hAnsi="Arial" w:cs="Arial"/>
                <w:b/>
                <w:bCs/>
                <w:sz w:val="18"/>
                <w:szCs w:val="18"/>
              </w:rPr>
            </w:pPr>
          </w:p>
        </w:tc>
        <w:tc>
          <w:tcPr>
            <w:tcW w:w="967" w:type="dxa"/>
            <w:tcBorders>
              <w:top w:val="nil"/>
              <w:left w:val="nil"/>
              <w:bottom w:val="single" w:sz="4" w:space="0" w:color="auto"/>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c>
          <w:tcPr>
            <w:tcW w:w="972" w:type="dxa"/>
            <w:tcBorders>
              <w:top w:val="nil"/>
              <w:left w:val="nil"/>
              <w:bottom w:val="single" w:sz="4" w:space="0" w:color="auto"/>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r>
      <w:tr w:rsidR="00650CAC" w:rsidTr="006900F6">
        <w:trPr>
          <w:trHeight w:val="252"/>
          <w:jc w:val="center"/>
        </w:trPr>
        <w:tc>
          <w:tcPr>
            <w:tcW w:w="467" w:type="dxa"/>
            <w:tcBorders>
              <w:top w:val="nil"/>
              <w:left w:val="single" w:sz="4" w:space="0" w:color="000000"/>
              <w:bottom w:val="single" w:sz="4" w:space="0" w:color="000000"/>
              <w:right w:val="single" w:sz="4" w:space="0" w:color="000000"/>
            </w:tcBorders>
            <w:shd w:val="clear" w:color="auto" w:fill="FFFFFF"/>
            <w:noWrap/>
            <w:vAlign w:val="center"/>
          </w:tcPr>
          <w:p w:rsidR="00650CAC" w:rsidRPr="00812A79" w:rsidRDefault="00650CAC" w:rsidP="006900F6">
            <w:pPr>
              <w:jc w:val="center"/>
              <w:rPr>
                <w:rFonts w:ascii="Arial" w:eastAsia="Times New Roman" w:hAnsi="Arial" w:cs="Arial"/>
                <w:bCs/>
                <w:sz w:val="18"/>
                <w:szCs w:val="18"/>
              </w:rPr>
            </w:pPr>
            <w:r w:rsidRPr="00812A79">
              <w:rPr>
                <w:rFonts w:ascii="Arial" w:eastAsia="Times New Roman" w:hAnsi="Arial" w:cs="Arial"/>
                <w:bCs/>
                <w:sz w:val="18"/>
                <w:szCs w:val="18"/>
              </w:rPr>
              <w:t>22.</w:t>
            </w:r>
          </w:p>
        </w:tc>
        <w:tc>
          <w:tcPr>
            <w:tcW w:w="2726" w:type="dxa"/>
            <w:tcBorders>
              <w:top w:val="nil"/>
              <w:left w:val="nil"/>
              <w:bottom w:val="single" w:sz="4" w:space="0" w:color="000000"/>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Papir brusni</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200 x 300</w:t>
            </w:r>
          </w:p>
        </w:tc>
        <w:tc>
          <w:tcPr>
            <w:tcW w:w="607" w:type="dxa"/>
            <w:tcBorders>
              <w:top w:val="nil"/>
              <w:left w:val="single" w:sz="4" w:space="0" w:color="auto"/>
              <w:bottom w:val="single" w:sz="4" w:space="0" w:color="000000"/>
              <w:right w:val="nil"/>
            </w:tcBorders>
            <w:shd w:val="clear" w:color="auto" w:fill="FFFFFF"/>
            <w:noWrap/>
            <w:vAlign w:val="center"/>
          </w:tcPr>
          <w:p w:rsidR="00650CAC" w:rsidRPr="000D3CC9" w:rsidRDefault="00650CAC"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561" w:type="dxa"/>
            <w:tcBorders>
              <w:top w:val="single" w:sz="4" w:space="0" w:color="auto"/>
              <w:left w:val="single" w:sz="4" w:space="0" w:color="auto"/>
              <w:bottom w:val="single" w:sz="4" w:space="0" w:color="auto"/>
              <w:right w:val="single" w:sz="4" w:space="0" w:color="auto"/>
            </w:tcBorders>
            <w:noWrap/>
            <w:vAlign w:val="center"/>
          </w:tcPr>
          <w:p w:rsidR="00650CAC" w:rsidRPr="000D3CC9" w:rsidRDefault="00650CAC" w:rsidP="00A37358">
            <w:pPr>
              <w:jc w:val="right"/>
              <w:rPr>
                <w:rFonts w:ascii="Arial" w:eastAsia="Times New Roman" w:hAnsi="Arial" w:cs="Arial"/>
                <w:b/>
                <w:bCs/>
                <w:sz w:val="18"/>
                <w:szCs w:val="18"/>
              </w:rPr>
            </w:pPr>
            <w:r>
              <w:rPr>
                <w:rFonts w:ascii="Arial" w:eastAsia="Times New Roman" w:hAnsi="Arial" w:cs="Arial"/>
                <w:b/>
                <w:bCs/>
                <w:sz w:val="18"/>
                <w:szCs w:val="18"/>
              </w:rPr>
              <w:t>270</w:t>
            </w:r>
          </w:p>
        </w:tc>
        <w:tc>
          <w:tcPr>
            <w:tcW w:w="867" w:type="dxa"/>
            <w:tcBorders>
              <w:top w:val="nil"/>
              <w:left w:val="nil"/>
              <w:bottom w:val="single" w:sz="4" w:space="0" w:color="auto"/>
              <w:right w:val="single" w:sz="4" w:space="0" w:color="000000"/>
            </w:tcBorders>
            <w:shd w:val="clear" w:color="auto" w:fill="FFFFFF"/>
            <w:noWrap/>
            <w:vAlign w:val="center"/>
          </w:tcPr>
          <w:p w:rsidR="00650CAC" w:rsidRDefault="00650CAC" w:rsidP="006900F6">
            <w:pPr>
              <w:jc w:val="center"/>
              <w:rPr>
                <w:rFonts w:ascii="Arial" w:eastAsia="Times New Roman" w:hAnsi="Arial" w:cs="Arial"/>
                <w:color w:val="000000"/>
                <w:sz w:val="18"/>
                <w:szCs w:val="18"/>
              </w:rPr>
            </w:pPr>
          </w:p>
        </w:tc>
        <w:tc>
          <w:tcPr>
            <w:tcW w:w="992" w:type="dxa"/>
            <w:tcBorders>
              <w:top w:val="nil"/>
              <w:left w:val="nil"/>
              <w:bottom w:val="single" w:sz="4" w:space="0" w:color="auto"/>
              <w:right w:val="single" w:sz="4" w:space="0" w:color="000000"/>
            </w:tcBorders>
            <w:shd w:val="clear" w:color="auto" w:fill="FFFFFF"/>
            <w:noWrap/>
            <w:vAlign w:val="center"/>
          </w:tcPr>
          <w:p w:rsidR="00650CAC" w:rsidRDefault="00650CAC" w:rsidP="006900F6">
            <w:pPr>
              <w:jc w:val="right"/>
              <w:rPr>
                <w:rFonts w:ascii="Arial" w:eastAsia="Times New Roman" w:hAnsi="Arial" w:cs="Arial"/>
                <w:b/>
                <w:bCs/>
                <w:sz w:val="18"/>
                <w:szCs w:val="18"/>
              </w:rPr>
            </w:pPr>
          </w:p>
        </w:tc>
        <w:tc>
          <w:tcPr>
            <w:tcW w:w="967" w:type="dxa"/>
            <w:tcBorders>
              <w:top w:val="nil"/>
              <w:left w:val="nil"/>
              <w:bottom w:val="single" w:sz="4" w:space="0" w:color="auto"/>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c>
          <w:tcPr>
            <w:tcW w:w="972" w:type="dxa"/>
            <w:tcBorders>
              <w:top w:val="nil"/>
              <w:left w:val="nil"/>
              <w:bottom w:val="single" w:sz="4" w:space="0" w:color="auto"/>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r>
      <w:tr w:rsidR="00650CAC" w:rsidTr="006900F6">
        <w:trPr>
          <w:trHeight w:val="252"/>
          <w:jc w:val="center"/>
        </w:trPr>
        <w:tc>
          <w:tcPr>
            <w:tcW w:w="467" w:type="dxa"/>
            <w:tcBorders>
              <w:top w:val="nil"/>
              <w:left w:val="single" w:sz="4" w:space="0" w:color="000000"/>
              <w:bottom w:val="single" w:sz="4" w:space="0" w:color="000000"/>
              <w:right w:val="single" w:sz="4" w:space="0" w:color="000000"/>
            </w:tcBorders>
            <w:shd w:val="clear" w:color="auto" w:fill="FFFFFF"/>
            <w:noWrap/>
            <w:vAlign w:val="center"/>
          </w:tcPr>
          <w:p w:rsidR="00650CAC" w:rsidRPr="00812A79" w:rsidRDefault="00650CAC" w:rsidP="006900F6">
            <w:pPr>
              <w:jc w:val="center"/>
              <w:rPr>
                <w:rFonts w:ascii="Arial" w:eastAsia="Times New Roman" w:hAnsi="Arial" w:cs="Arial"/>
                <w:bCs/>
                <w:sz w:val="18"/>
                <w:szCs w:val="18"/>
              </w:rPr>
            </w:pPr>
            <w:r w:rsidRPr="00812A79">
              <w:rPr>
                <w:rFonts w:ascii="Arial" w:eastAsia="Times New Roman" w:hAnsi="Arial" w:cs="Arial"/>
                <w:bCs/>
                <w:sz w:val="18"/>
                <w:szCs w:val="18"/>
              </w:rPr>
              <w:t>23.</w:t>
            </w:r>
          </w:p>
        </w:tc>
        <w:tc>
          <w:tcPr>
            <w:tcW w:w="2726" w:type="dxa"/>
            <w:tcBorders>
              <w:top w:val="nil"/>
              <w:left w:val="nil"/>
              <w:bottom w:val="single" w:sz="4" w:space="0" w:color="000000"/>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Papir brusni</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200 x 300</w:t>
            </w:r>
          </w:p>
        </w:tc>
        <w:tc>
          <w:tcPr>
            <w:tcW w:w="607" w:type="dxa"/>
            <w:tcBorders>
              <w:top w:val="nil"/>
              <w:left w:val="single" w:sz="4" w:space="0" w:color="auto"/>
              <w:bottom w:val="single" w:sz="4" w:space="0" w:color="000000"/>
              <w:right w:val="nil"/>
            </w:tcBorders>
            <w:shd w:val="clear" w:color="auto" w:fill="FFFFFF"/>
            <w:noWrap/>
            <w:vAlign w:val="center"/>
          </w:tcPr>
          <w:p w:rsidR="00650CAC" w:rsidRPr="000D3CC9" w:rsidRDefault="00650CAC"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561" w:type="dxa"/>
            <w:tcBorders>
              <w:top w:val="single" w:sz="4" w:space="0" w:color="auto"/>
              <w:left w:val="single" w:sz="4" w:space="0" w:color="auto"/>
              <w:bottom w:val="single" w:sz="4" w:space="0" w:color="auto"/>
              <w:right w:val="single" w:sz="4" w:space="0" w:color="auto"/>
            </w:tcBorders>
            <w:noWrap/>
            <w:vAlign w:val="center"/>
          </w:tcPr>
          <w:p w:rsidR="00650CAC" w:rsidRPr="000D3CC9" w:rsidRDefault="00650CAC" w:rsidP="00A37358">
            <w:pPr>
              <w:jc w:val="right"/>
              <w:rPr>
                <w:rFonts w:ascii="Arial" w:eastAsia="Times New Roman" w:hAnsi="Arial" w:cs="Arial"/>
                <w:b/>
                <w:bCs/>
                <w:sz w:val="18"/>
                <w:szCs w:val="18"/>
              </w:rPr>
            </w:pPr>
            <w:r w:rsidRPr="000D3CC9">
              <w:rPr>
                <w:rFonts w:ascii="Arial" w:eastAsia="Times New Roman" w:hAnsi="Arial" w:cs="Arial"/>
                <w:b/>
                <w:bCs/>
                <w:sz w:val="18"/>
                <w:szCs w:val="18"/>
              </w:rPr>
              <w:t>1</w:t>
            </w:r>
            <w:r>
              <w:rPr>
                <w:rFonts w:ascii="Arial" w:eastAsia="Times New Roman" w:hAnsi="Arial" w:cs="Arial"/>
                <w:b/>
                <w:bCs/>
                <w:sz w:val="18"/>
                <w:szCs w:val="18"/>
              </w:rPr>
              <w:t>7</w:t>
            </w:r>
            <w:r w:rsidRPr="000D3CC9">
              <w:rPr>
                <w:rFonts w:ascii="Arial" w:eastAsia="Times New Roman" w:hAnsi="Arial" w:cs="Arial"/>
                <w:b/>
                <w:bCs/>
                <w:sz w:val="18"/>
                <w:szCs w:val="18"/>
              </w:rPr>
              <w:t>0</w:t>
            </w:r>
          </w:p>
        </w:tc>
        <w:tc>
          <w:tcPr>
            <w:tcW w:w="867" w:type="dxa"/>
            <w:tcBorders>
              <w:top w:val="nil"/>
              <w:left w:val="nil"/>
              <w:bottom w:val="single" w:sz="4" w:space="0" w:color="auto"/>
              <w:right w:val="single" w:sz="4" w:space="0" w:color="000000"/>
            </w:tcBorders>
            <w:shd w:val="clear" w:color="auto" w:fill="FFFFFF"/>
            <w:noWrap/>
            <w:vAlign w:val="center"/>
          </w:tcPr>
          <w:p w:rsidR="00650CAC" w:rsidRDefault="00650CAC" w:rsidP="006900F6">
            <w:pPr>
              <w:jc w:val="center"/>
              <w:rPr>
                <w:rFonts w:ascii="Arial" w:eastAsia="Times New Roman" w:hAnsi="Arial" w:cs="Arial"/>
                <w:color w:val="000000"/>
                <w:sz w:val="18"/>
                <w:szCs w:val="18"/>
              </w:rPr>
            </w:pPr>
          </w:p>
        </w:tc>
        <w:tc>
          <w:tcPr>
            <w:tcW w:w="992" w:type="dxa"/>
            <w:tcBorders>
              <w:top w:val="nil"/>
              <w:left w:val="nil"/>
              <w:bottom w:val="single" w:sz="4" w:space="0" w:color="auto"/>
              <w:right w:val="single" w:sz="4" w:space="0" w:color="000000"/>
            </w:tcBorders>
            <w:shd w:val="clear" w:color="auto" w:fill="FFFFFF"/>
            <w:noWrap/>
            <w:vAlign w:val="center"/>
          </w:tcPr>
          <w:p w:rsidR="00650CAC" w:rsidRDefault="00650CAC" w:rsidP="006900F6">
            <w:pPr>
              <w:jc w:val="right"/>
              <w:rPr>
                <w:rFonts w:ascii="Arial" w:eastAsia="Times New Roman" w:hAnsi="Arial" w:cs="Arial"/>
                <w:b/>
                <w:bCs/>
                <w:sz w:val="18"/>
                <w:szCs w:val="18"/>
              </w:rPr>
            </w:pPr>
          </w:p>
        </w:tc>
        <w:tc>
          <w:tcPr>
            <w:tcW w:w="967" w:type="dxa"/>
            <w:tcBorders>
              <w:top w:val="nil"/>
              <w:left w:val="nil"/>
              <w:bottom w:val="single" w:sz="4" w:space="0" w:color="auto"/>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c>
          <w:tcPr>
            <w:tcW w:w="972" w:type="dxa"/>
            <w:tcBorders>
              <w:top w:val="nil"/>
              <w:left w:val="nil"/>
              <w:bottom w:val="single" w:sz="4" w:space="0" w:color="auto"/>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r>
      <w:tr w:rsidR="00650CAC" w:rsidTr="006900F6">
        <w:trPr>
          <w:trHeight w:val="252"/>
          <w:jc w:val="center"/>
        </w:trPr>
        <w:tc>
          <w:tcPr>
            <w:tcW w:w="467" w:type="dxa"/>
            <w:tcBorders>
              <w:top w:val="nil"/>
              <w:left w:val="single" w:sz="4" w:space="0" w:color="000000"/>
              <w:bottom w:val="single" w:sz="4" w:space="0" w:color="000000"/>
              <w:right w:val="single" w:sz="4" w:space="0" w:color="000000"/>
            </w:tcBorders>
            <w:shd w:val="clear" w:color="auto" w:fill="FFFFFF"/>
            <w:noWrap/>
            <w:vAlign w:val="center"/>
          </w:tcPr>
          <w:p w:rsidR="00650CAC" w:rsidRPr="00812A79" w:rsidRDefault="00650CAC" w:rsidP="006900F6">
            <w:pPr>
              <w:jc w:val="center"/>
              <w:rPr>
                <w:rFonts w:ascii="Arial" w:eastAsia="Times New Roman" w:hAnsi="Arial" w:cs="Arial"/>
                <w:bCs/>
                <w:sz w:val="18"/>
                <w:szCs w:val="18"/>
              </w:rPr>
            </w:pPr>
            <w:r w:rsidRPr="00812A79">
              <w:rPr>
                <w:rFonts w:ascii="Arial" w:eastAsia="Times New Roman" w:hAnsi="Arial" w:cs="Arial"/>
                <w:bCs/>
                <w:sz w:val="18"/>
                <w:szCs w:val="18"/>
              </w:rPr>
              <w:t>24.</w:t>
            </w:r>
          </w:p>
        </w:tc>
        <w:tc>
          <w:tcPr>
            <w:tcW w:w="2726" w:type="dxa"/>
            <w:tcBorders>
              <w:top w:val="nil"/>
              <w:left w:val="nil"/>
              <w:bottom w:val="single" w:sz="4" w:space="0" w:color="000000"/>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Papir brusni</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200 x 300</w:t>
            </w:r>
          </w:p>
        </w:tc>
        <w:tc>
          <w:tcPr>
            <w:tcW w:w="607" w:type="dxa"/>
            <w:tcBorders>
              <w:top w:val="nil"/>
              <w:left w:val="single" w:sz="4" w:space="0" w:color="auto"/>
              <w:bottom w:val="single" w:sz="4" w:space="0" w:color="000000"/>
              <w:right w:val="nil"/>
            </w:tcBorders>
            <w:shd w:val="clear" w:color="auto" w:fill="FFFFFF"/>
            <w:noWrap/>
            <w:vAlign w:val="center"/>
          </w:tcPr>
          <w:p w:rsidR="00650CAC" w:rsidRPr="000D3CC9" w:rsidRDefault="00650CAC"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561" w:type="dxa"/>
            <w:tcBorders>
              <w:top w:val="single" w:sz="4" w:space="0" w:color="auto"/>
              <w:left w:val="single" w:sz="4" w:space="0" w:color="auto"/>
              <w:bottom w:val="single" w:sz="4" w:space="0" w:color="auto"/>
              <w:right w:val="single" w:sz="4" w:space="0" w:color="auto"/>
            </w:tcBorders>
            <w:noWrap/>
            <w:vAlign w:val="center"/>
          </w:tcPr>
          <w:p w:rsidR="00650CAC" w:rsidRPr="000D3CC9" w:rsidRDefault="00650CAC" w:rsidP="00A37358">
            <w:pPr>
              <w:jc w:val="right"/>
              <w:rPr>
                <w:rFonts w:ascii="Arial" w:eastAsia="Times New Roman" w:hAnsi="Arial" w:cs="Arial"/>
                <w:b/>
                <w:bCs/>
                <w:sz w:val="18"/>
                <w:szCs w:val="18"/>
              </w:rPr>
            </w:pPr>
            <w:r>
              <w:rPr>
                <w:rFonts w:ascii="Arial" w:eastAsia="Times New Roman" w:hAnsi="Arial" w:cs="Arial"/>
                <w:b/>
                <w:bCs/>
                <w:sz w:val="18"/>
                <w:szCs w:val="18"/>
              </w:rPr>
              <w:t>50</w:t>
            </w:r>
          </w:p>
        </w:tc>
        <w:tc>
          <w:tcPr>
            <w:tcW w:w="867" w:type="dxa"/>
            <w:tcBorders>
              <w:top w:val="nil"/>
              <w:left w:val="nil"/>
              <w:bottom w:val="single" w:sz="4" w:space="0" w:color="auto"/>
              <w:right w:val="single" w:sz="4" w:space="0" w:color="000000"/>
            </w:tcBorders>
            <w:shd w:val="clear" w:color="auto" w:fill="FFFFFF"/>
            <w:noWrap/>
            <w:vAlign w:val="center"/>
          </w:tcPr>
          <w:p w:rsidR="00650CAC" w:rsidRDefault="00650CAC" w:rsidP="006900F6">
            <w:pPr>
              <w:jc w:val="center"/>
              <w:rPr>
                <w:rFonts w:ascii="Arial" w:eastAsia="Times New Roman" w:hAnsi="Arial" w:cs="Arial"/>
                <w:color w:val="000000"/>
                <w:sz w:val="18"/>
                <w:szCs w:val="18"/>
              </w:rPr>
            </w:pPr>
          </w:p>
        </w:tc>
        <w:tc>
          <w:tcPr>
            <w:tcW w:w="992" w:type="dxa"/>
            <w:tcBorders>
              <w:top w:val="nil"/>
              <w:left w:val="nil"/>
              <w:bottom w:val="single" w:sz="4" w:space="0" w:color="auto"/>
              <w:right w:val="single" w:sz="4" w:space="0" w:color="000000"/>
            </w:tcBorders>
            <w:shd w:val="clear" w:color="auto" w:fill="FFFFFF"/>
            <w:noWrap/>
            <w:vAlign w:val="center"/>
          </w:tcPr>
          <w:p w:rsidR="00650CAC" w:rsidRDefault="00650CAC" w:rsidP="006900F6">
            <w:pPr>
              <w:jc w:val="right"/>
              <w:rPr>
                <w:rFonts w:ascii="Arial" w:eastAsia="Times New Roman" w:hAnsi="Arial" w:cs="Arial"/>
                <w:b/>
                <w:bCs/>
                <w:sz w:val="18"/>
                <w:szCs w:val="18"/>
              </w:rPr>
            </w:pPr>
          </w:p>
        </w:tc>
        <w:tc>
          <w:tcPr>
            <w:tcW w:w="967" w:type="dxa"/>
            <w:tcBorders>
              <w:top w:val="nil"/>
              <w:left w:val="nil"/>
              <w:bottom w:val="single" w:sz="4" w:space="0" w:color="auto"/>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c>
          <w:tcPr>
            <w:tcW w:w="972" w:type="dxa"/>
            <w:tcBorders>
              <w:top w:val="nil"/>
              <w:left w:val="nil"/>
              <w:bottom w:val="single" w:sz="4" w:space="0" w:color="auto"/>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r>
      <w:tr w:rsidR="00650CAC" w:rsidTr="006900F6">
        <w:trPr>
          <w:trHeight w:val="252"/>
          <w:jc w:val="center"/>
        </w:trPr>
        <w:tc>
          <w:tcPr>
            <w:tcW w:w="467" w:type="dxa"/>
            <w:tcBorders>
              <w:top w:val="nil"/>
              <w:left w:val="single" w:sz="4" w:space="0" w:color="000000"/>
              <w:bottom w:val="single" w:sz="4" w:space="0" w:color="000000"/>
              <w:right w:val="single" w:sz="4" w:space="0" w:color="000000"/>
            </w:tcBorders>
            <w:shd w:val="clear" w:color="auto" w:fill="FFFFFF"/>
            <w:noWrap/>
            <w:vAlign w:val="center"/>
          </w:tcPr>
          <w:p w:rsidR="00650CAC" w:rsidRPr="00812A79" w:rsidRDefault="00650CAC" w:rsidP="006900F6">
            <w:pPr>
              <w:jc w:val="center"/>
              <w:rPr>
                <w:rFonts w:ascii="Arial" w:eastAsia="Times New Roman" w:hAnsi="Arial" w:cs="Arial"/>
                <w:bCs/>
                <w:sz w:val="18"/>
                <w:szCs w:val="18"/>
              </w:rPr>
            </w:pPr>
            <w:r w:rsidRPr="00812A79">
              <w:rPr>
                <w:rFonts w:ascii="Arial" w:eastAsia="Times New Roman" w:hAnsi="Arial" w:cs="Arial"/>
                <w:bCs/>
                <w:sz w:val="18"/>
                <w:szCs w:val="18"/>
              </w:rPr>
              <w:t>25.</w:t>
            </w:r>
          </w:p>
        </w:tc>
        <w:tc>
          <w:tcPr>
            <w:tcW w:w="2726" w:type="dxa"/>
            <w:tcBorders>
              <w:top w:val="nil"/>
              <w:left w:val="nil"/>
              <w:bottom w:val="single" w:sz="4" w:space="0" w:color="000000"/>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Papir brusni</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200 x 300</w:t>
            </w:r>
          </w:p>
        </w:tc>
        <w:tc>
          <w:tcPr>
            <w:tcW w:w="607" w:type="dxa"/>
            <w:tcBorders>
              <w:top w:val="nil"/>
              <w:left w:val="single" w:sz="4" w:space="0" w:color="auto"/>
              <w:bottom w:val="single" w:sz="4" w:space="0" w:color="000000"/>
              <w:right w:val="nil"/>
            </w:tcBorders>
            <w:shd w:val="clear" w:color="auto" w:fill="FFFFFF"/>
            <w:noWrap/>
            <w:vAlign w:val="center"/>
          </w:tcPr>
          <w:p w:rsidR="00650CAC" w:rsidRPr="000D3CC9" w:rsidRDefault="00650CAC"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561" w:type="dxa"/>
            <w:tcBorders>
              <w:top w:val="single" w:sz="4" w:space="0" w:color="auto"/>
              <w:left w:val="single" w:sz="4" w:space="0" w:color="auto"/>
              <w:bottom w:val="single" w:sz="4" w:space="0" w:color="auto"/>
              <w:right w:val="single" w:sz="4" w:space="0" w:color="auto"/>
            </w:tcBorders>
            <w:noWrap/>
            <w:vAlign w:val="center"/>
          </w:tcPr>
          <w:p w:rsidR="00650CAC" w:rsidRPr="000D3CC9" w:rsidRDefault="00650CAC" w:rsidP="00A37358">
            <w:pPr>
              <w:jc w:val="right"/>
              <w:rPr>
                <w:rFonts w:ascii="Arial" w:eastAsia="Times New Roman" w:hAnsi="Arial" w:cs="Arial"/>
                <w:b/>
                <w:bCs/>
                <w:sz w:val="18"/>
                <w:szCs w:val="18"/>
              </w:rPr>
            </w:pPr>
            <w:r>
              <w:rPr>
                <w:rFonts w:ascii="Arial" w:eastAsia="Times New Roman" w:hAnsi="Arial" w:cs="Arial"/>
                <w:b/>
                <w:bCs/>
                <w:sz w:val="18"/>
                <w:szCs w:val="18"/>
              </w:rPr>
              <w:t>170</w:t>
            </w:r>
          </w:p>
        </w:tc>
        <w:tc>
          <w:tcPr>
            <w:tcW w:w="867" w:type="dxa"/>
            <w:tcBorders>
              <w:top w:val="nil"/>
              <w:left w:val="nil"/>
              <w:bottom w:val="single" w:sz="4" w:space="0" w:color="auto"/>
              <w:right w:val="single" w:sz="4" w:space="0" w:color="000000"/>
            </w:tcBorders>
            <w:shd w:val="clear" w:color="auto" w:fill="FFFFFF"/>
            <w:noWrap/>
            <w:vAlign w:val="center"/>
          </w:tcPr>
          <w:p w:rsidR="00650CAC" w:rsidRDefault="00650CAC" w:rsidP="006900F6">
            <w:pPr>
              <w:jc w:val="center"/>
              <w:rPr>
                <w:rFonts w:ascii="Arial" w:eastAsia="Times New Roman" w:hAnsi="Arial" w:cs="Arial"/>
                <w:color w:val="000000"/>
                <w:sz w:val="18"/>
                <w:szCs w:val="18"/>
              </w:rPr>
            </w:pPr>
          </w:p>
        </w:tc>
        <w:tc>
          <w:tcPr>
            <w:tcW w:w="992" w:type="dxa"/>
            <w:tcBorders>
              <w:top w:val="nil"/>
              <w:left w:val="nil"/>
              <w:bottom w:val="single" w:sz="4" w:space="0" w:color="auto"/>
              <w:right w:val="single" w:sz="4" w:space="0" w:color="000000"/>
            </w:tcBorders>
            <w:shd w:val="clear" w:color="auto" w:fill="FFFFFF"/>
            <w:noWrap/>
            <w:vAlign w:val="center"/>
          </w:tcPr>
          <w:p w:rsidR="00650CAC" w:rsidRDefault="00650CAC" w:rsidP="006900F6">
            <w:pPr>
              <w:jc w:val="right"/>
              <w:rPr>
                <w:rFonts w:ascii="Arial" w:eastAsia="Times New Roman" w:hAnsi="Arial" w:cs="Arial"/>
                <w:b/>
                <w:bCs/>
                <w:sz w:val="18"/>
                <w:szCs w:val="18"/>
              </w:rPr>
            </w:pPr>
          </w:p>
        </w:tc>
        <w:tc>
          <w:tcPr>
            <w:tcW w:w="967" w:type="dxa"/>
            <w:tcBorders>
              <w:top w:val="nil"/>
              <w:left w:val="nil"/>
              <w:bottom w:val="single" w:sz="4" w:space="0" w:color="auto"/>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c>
          <w:tcPr>
            <w:tcW w:w="972" w:type="dxa"/>
            <w:tcBorders>
              <w:top w:val="nil"/>
              <w:left w:val="nil"/>
              <w:bottom w:val="single" w:sz="4" w:space="0" w:color="auto"/>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r>
      <w:tr w:rsidR="00650CAC" w:rsidTr="006900F6">
        <w:trPr>
          <w:trHeight w:val="252"/>
          <w:jc w:val="center"/>
        </w:trPr>
        <w:tc>
          <w:tcPr>
            <w:tcW w:w="467" w:type="dxa"/>
            <w:tcBorders>
              <w:top w:val="nil"/>
              <w:left w:val="single" w:sz="4" w:space="0" w:color="000000"/>
              <w:bottom w:val="single" w:sz="4" w:space="0" w:color="000000"/>
              <w:right w:val="single" w:sz="4" w:space="0" w:color="000000"/>
            </w:tcBorders>
            <w:shd w:val="clear" w:color="auto" w:fill="FFFFFF"/>
            <w:noWrap/>
            <w:vAlign w:val="center"/>
          </w:tcPr>
          <w:p w:rsidR="00650CAC" w:rsidRPr="00812A79" w:rsidRDefault="00650CAC" w:rsidP="006900F6">
            <w:pPr>
              <w:jc w:val="center"/>
              <w:rPr>
                <w:rFonts w:ascii="Arial" w:eastAsia="Times New Roman" w:hAnsi="Arial" w:cs="Arial"/>
                <w:bCs/>
                <w:sz w:val="18"/>
                <w:szCs w:val="18"/>
              </w:rPr>
            </w:pPr>
            <w:r w:rsidRPr="00812A79">
              <w:rPr>
                <w:rFonts w:ascii="Arial" w:eastAsia="Times New Roman" w:hAnsi="Arial" w:cs="Arial"/>
                <w:bCs/>
                <w:sz w:val="18"/>
                <w:szCs w:val="18"/>
              </w:rPr>
              <w:t>26.</w:t>
            </w:r>
          </w:p>
        </w:tc>
        <w:tc>
          <w:tcPr>
            <w:tcW w:w="2726" w:type="dxa"/>
            <w:tcBorders>
              <w:top w:val="nil"/>
              <w:left w:val="nil"/>
              <w:bottom w:val="single" w:sz="4" w:space="0" w:color="000000"/>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Papir brusni</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200 x 300</w:t>
            </w:r>
          </w:p>
        </w:tc>
        <w:tc>
          <w:tcPr>
            <w:tcW w:w="607" w:type="dxa"/>
            <w:tcBorders>
              <w:top w:val="nil"/>
              <w:left w:val="single" w:sz="4" w:space="0" w:color="auto"/>
              <w:bottom w:val="single" w:sz="4" w:space="0" w:color="000000"/>
              <w:right w:val="nil"/>
            </w:tcBorders>
            <w:shd w:val="clear" w:color="auto" w:fill="FFFFFF"/>
            <w:noWrap/>
            <w:vAlign w:val="center"/>
          </w:tcPr>
          <w:p w:rsidR="00650CAC" w:rsidRPr="000D3CC9" w:rsidRDefault="00650CAC"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561" w:type="dxa"/>
            <w:tcBorders>
              <w:top w:val="single" w:sz="4" w:space="0" w:color="auto"/>
              <w:left w:val="single" w:sz="4" w:space="0" w:color="auto"/>
              <w:bottom w:val="single" w:sz="4" w:space="0" w:color="auto"/>
              <w:right w:val="single" w:sz="4" w:space="0" w:color="auto"/>
            </w:tcBorders>
            <w:noWrap/>
            <w:vAlign w:val="center"/>
          </w:tcPr>
          <w:p w:rsidR="00650CAC" w:rsidRPr="000D3CC9" w:rsidRDefault="00650CAC" w:rsidP="00A37358">
            <w:pPr>
              <w:jc w:val="right"/>
              <w:rPr>
                <w:rFonts w:ascii="Arial" w:eastAsia="Times New Roman" w:hAnsi="Arial" w:cs="Arial"/>
                <w:b/>
                <w:bCs/>
                <w:sz w:val="18"/>
                <w:szCs w:val="18"/>
              </w:rPr>
            </w:pPr>
            <w:r>
              <w:rPr>
                <w:rFonts w:ascii="Arial" w:eastAsia="Times New Roman" w:hAnsi="Arial" w:cs="Arial"/>
                <w:b/>
                <w:bCs/>
                <w:sz w:val="18"/>
                <w:szCs w:val="18"/>
              </w:rPr>
              <w:t>50</w:t>
            </w:r>
          </w:p>
        </w:tc>
        <w:tc>
          <w:tcPr>
            <w:tcW w:w="867" w:type="dxa"/>
            <w:tcBorders>
              <w:top w:val="nil"/>
              <w:left w:val="nil"/>
              <w:bottom w:val="single" w:sz="4" w:space="0" w:color="auto"/>
              <w:right w:val="single" w:sz="4" w:space="0" w:color="000000"/>
            </w:tcBorders>
            <w:shd w:val="clear" w:color="auto" w:fill="FFFFFF"/>
            <w:noWrap/>
            <w:vAlign w:val="center"/>
          </w:tcPr>
          <w:p w:rsidR="00650CAC" w:rsidRDefault="00650CAC" w:rsidP="006900F6">
            <w:pPr>
              <w:jc w:val="center"/>
              <w:rPr>
                <w:rFonts w:ascii="Arial" w:eastAsia="Times New Roman" w:hAnsi="Arial" w:cs="Arial"/>
                <w:color w:val="000000"/>
                <w:sz w:val="18"/>
                <w:szCs w:val="18"/>
              </w:rPr>
            </w:pPr>
          </w:p>
        </w:tc>
        <w:tc>
          <w:tcPr>
            <w:tcW w:w="992" w:type="dxa"/>
            <w:tcBorders>
              <w:top w:val="nil"/>
              <w:left w:val="nil"/>
              <w:bottom w:val="single" w:sz="4" w:space="0" w:color="auto"/>
              <w:right w:val="single" w:sz="4" w:space="0" w:color="000000"/>
            </w:tcBorders>
            <w:shd w:val="clear" w:color="auto" w:fill="FFFFFF"/>
            <w:noWrap/>
            <w:vAlign w:val="center"/>
          </w:tcPr>
          <w:p w:rsidR="00650CAC" w:rsidRDefault="00650CAC" w:rsidP="006900F6">
            <w:pPr>
              <w:jc w:val="right"/>
              <w:rPr>
                <w:rFonts w:ascii="Arial" w:eastAsia="Times New Roman" w:hAnsi="Arial" w:cs="Arial"/>
                <w:b/>
                <w:bCs/>
                <w:sz w:val="18"/>
                <w:szCs w:val="18"/>
              </w:rPr>
            </w:pPr>
          </w:p>
        </w:tc>
        <w:tc>
          <w:tcPr>
            <w:tcW w:w="967" w:type="dxa"/>
            <w:tcBorders>
              <w:top w:val="nil"/>
              <w:left w:val="nil"/>
              <w:bottom w:val="single" w:sz="4" w:space="0" w:color="auto"/>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c>
          <w:tcPr>
            <w:tcW w:w="972" w:type="dxa"/>
            <w:tcBorders>
              <w:top w:val="nil"/>
              <w:left w:val="nil"/>
              <w:bottom w:val="single" w:sz="4" w:space="0" w:color="auto"/>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r>
      <w:tr w:rsidR="00650CAC" w:rsidTr="006900F6">
        <w:trPr>
          <w:trHeight w:val="252"/>
          <w:jc w:val="center"/>
        </w:trPr>
        <w:tc>
          <w:tcPr>
            <w:tcW w:w="467" w:type="dxa"/>
            <w:tcBorders>
              <w:top w:val="nil"/>
              <w:left w:val="single" w:sz="4" w:space="0" w:color="000000"/>
              <w:bottom w:val="single" w:sz="4" w:space="0" w:color="000000"/>
              <w:right w:val="single" w:sz="4" w:space="0" w:color="000000"/>
            </w:tcBorders>
            <w:shd w:val="clear" w:color="auto" w:fill="FFFFFF"/>
            <w:noWrap/>
            <w:vAlign w:val="center"/>
          </w:tcPr>
          <w:p w:rsidR="00650CAC" w:rsidRPr="00812A79" w:rsidRDefault="00650CAC" w:rsidP="006900F6">
            <w:pPr>
              <w:jc w:val="center"/>
              <w:rPr>
                <w:rFonts w:ascii="Arial" w:eastAsia="Times New Roman" w:hAnsi="Arial" w:cs="Arial"/>
                <w:bCs/>
                <w:sz w:val="18"/>
                <w:szCs w:val="18"/>
              </w:rPr>
            </w:pPr>
            <w:r w:rsidRPr="00812A79">
              <w:rPr>
                <w:rFonts w:ascii="Arial" w:eastAsia="Times New Roman" w:hAnsi="Arial" w:cs="Arial"/>
                <w:bCs/>
                <w:sz w:val="18"/>
                <w:szCs w:val="18"/>
              </w:rPr>
              <w:t>27.</w:t>
            </w:r>
          </w:p>
        </w:tc>
        <w:tc>
          <w:tcPr>
            <w:tcW w:w="2726" w:type="dxa"/>
            <w:tcBorders>
              <w:top w:val="nil"/>
              <w:left w:val="nil"/>
              <w:bottom w:val="single" w:sz="4" w:space="0" w:color="000000"/>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Papir brusni</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200 x 300</w:t>
            </w:r>
          </w:p>
        </w:tc>
        <w:tc>
          <w:tcPr>
            <w:tcW w:w="607" w:type="dxa"/>
            <w:tcBorders>
              <w:top w:val="nil"/>
              <w:left w:val="single" w:sz="4" w:space="0" w:color="auto"/>
              <w:bottom w:val="single" w:sz="4" w:space="0" w:color="000000"/>
              <w:right w:val="nil"/>
            </w:tcBorders>
            <w:shd w:val="clear" w:color="auto" w:fill="FFFFFF"/>
            <w:noWrap/>
            <w:vAlign w:val="center"/>
          </w:tcPr>
          <w:p w:rsidR="00650CAC" w:rsidRPr="000D3CC9" w:rsidRDefault="00650CAC"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561" w:type="dxa"/>
            <w:tcBorders>
              <w:top w:val="single" w:sz="4" w:space="0" w:color="auto"/>
              <w:left w:val="single" w:sz="4" w:space="0" w:color="auto"/>
              <w:bottom w:val="single" w:sz="4" w:space="0" w:color="auto"/>
              <w:right w:val="single" w:sz="4" w:space="0" w:color="auto"/>
            </w:tcBorders>
            <w:noWrap/>
            <w:vAlign w:val="center"/>
          </w:tcPr>
          <w:p w:rsidR="00650CAC" w:rsidRPr="000D3CC9" w:rsidRDefault="00650CAC" w:rsidP="00A37358">
            <w:pPr>
              <w:jc w:val="right"/>
              <w:rPr>
                <w:rFonts w:ascii="Arial" w:eastAsia="Times New Roman" w:hAnsi="Arial" w:cs="Arial"/>
                <w:b/>
                <w:bCs/>
                <w:sz w:val="18"/>
                <w:szCs w:val="18"/>
              </w:rPr>
            </w:pPr>
            <w:r>
              <w:rPr>
                <w:rFonts w:ascii="Arial" w:eastAsia="Times New Roman" w:hAnsi="Arial" w:cs="Arial"/>
                <w:b/>
                <w:bCs/>
                <w:sz w:val="18"/>
                <w:szCs w:val="18"/>
              </w:rPr>
              <w:t>280</w:t>
            </w:r>
          </w:p>
        </w:tc>
        <w:tc>
          <w:tcPr>
            <w:tcW w:w="867" w:type="dxa"/>
            <w:tcBorders>
              <w:top w:val="nil"/>
              <w:left w:val="nil"/>
              <w:bottom w:val="single" w:sz="4" w:space="0" w:color="auto"/>
              <w:right w:val="single" w:sz="4" w:space="0" w:color="000000"/>
            </w:tcBorders>
            <w:shd w:val="clear" w:color="auto" w:fill="FFFFFF"/>
            <w:noWrap/>
            <w:vAlign w:val="center"/>
          </w:tcPr>
          <w:p w:rsidR="00650CAC" w:rsidRDefault="00650CAC" w:rsidP="006900F6">
            <w:pPr>
              <w:jc w:val="center"/>
              <w:rPr>
                <w:rFonts w:ascii="Arial" w:eastAsia="Times New Roman" w:hAnsi="Arial" w:cs="Arial"/>
                <w:color w:val="000000"/>
                <w:sz w:val="18"/>
                <w:szCs w:val="18"/>
              </w:rPr>
            </w:pPr>
          </w:p>
        </w:tc>
        <w:tc>
          <w:tcPr>
            <w:tcW w:w="992" w:type="dxa"/>
            <w:tcBorders>
              <w:top w:val="nil"/>
              <w:left w:val="nil"/>
              <w:bottom w:val="single" w:sz="4" w:space="0" w:color="auto"/>
              <w:right w:val="single" w:sz="4" w:space="0" w:color="000000"/>
            </w:tcBorders>
            <w:shd w:val="clear" w:color="auto" w:fill="FFFFFF"/>
            <w:noWrap/>
            <w:vAlign w:val="center"/>
          </w:tcPr>
          <w:p w:rsidR="00650CAC" w:rsidRDefault="00650CAC" w:rsidP="006900F6">
            <w:pPr>
              <w:jc w:val="right"/>
              <w:rPr>
                <w:rFonts w:ascii="Arial" w:eastAsia="Times New Roman" w:hAnsi="Arial" w:cs="Arial"/>
                <w:b/>
                <w:bCs/>
                <w:sz w:val="18"/>
                <w:szCs w:val="18"/>
              </w:rPr>
            </w:pPr>
          </w:p>
        </w:tc>
        <w:tc>
          <w:tcPr>
            <w:tcW w:w="967" w:type="dxa"/>
            <w:tcBorders>
              <w:top w:val="nil"/>
              <w:left w:val="nil"/>
              <w:bottom w:val="single" w:sz="4" w:space="0" w:color="auto"/>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c>
          <w:tcPr>
            <w:tcW w:w="972" w:type="dxa"/>
            <w:tcBorders>
              <w:top w:val="nil"/>
              <w:left w:val="nil"/>
              <w:bottom w:val="single" w:sz="4" w:space="0" w:color="auto"/>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r>
      <w:tr w:rsidR="00650CAC" w:rsidTr="006900F6">
        <w:trPr>
          <w:trHeight w:val="252"/>
          <w:jc w:val="center"/>
        </w:trPr>
        <w:tc>
          <w:tcPr>
            <w:tcW w:w="467" w:type="dxa"/>
            <w:tcBorders>
              <w:top w:val="nil"/>
              <w:left w:val="single" w:sz="4" w:space="0" w:color="000000"/>
              <w:bottom w:val="single" w:sz="4" w:space="0" w:color="000000"/>
              <w:right w:val="single" w:sz="4" w:space="0" w:color="000000"/>
            </w:tcBorders>
            <w:shd w:val="clear" w:color="auto" w:fill="FFFFFF"/>
            <w:noWrap/>
            <w:vAlign w:val="center"/>
          </w:tcPr>
          <w:p w:rsidR="00650CAC" w:rsidRPr="00812A79" w:rsidRDefault="00650CAC" w:rsidP="006900F6">
            <w:pPr>
              <w:jc w:val="center"/>
              <w:rPr>
                <w:rFonts w:ascii="Arial" w:eastAsia="Times New Roman" w:hAnsi="Arial" w:cs="Arial"/>
                <w:bCs/>
                <w:sz w:val="18"/>
                <w:szCs w:val="18"/>
              </w:rPr>
            </w:pPr>
            <w:r w:rsidRPr="00812A79">
              <w:rPr>
                <w:rFonts w:ascii="Arial" w:eastAsia="Times New Roman" w:hAnsi="Arial" w:cs="Arial"/>
                <w:bCs/>
                <w:sz w:val="18"/>
                <w:szCs w:val="18"/>
              </w:rPr>
              <w:t>28.</w:t>
            </w:r>
          </w:p>
        </w:tc>
        <w:tc>
          <w:tcPr>
            <w:tcW w:w="2726" w:type="dxa"/>
            <w:tcBorders>
              <w:top w:val="nil"/>
              <w:left w:val="nil"/>
              <w:bottom w:val="single" w:sz="4" w:space="0" w:color="000000"/>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Papir brusni</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650CAC" w:rsidRPr="000D3CC9" w:rsidRDefault="00650CAC"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200 x 300</w:t>
            </w:r>
          </w:p>
        </w:tc>
        <w:tc>
          <w:tcPr>
            <w:tcW w:w="607" w:type="dxa"/>
            <w:tcBorders>
              <w:top w:val="nil"/>
              <w:left w:val="single" w:sz="4" w:space="0" w:color="auto"/>
              <w:bottom w:val="single" w:sz="4" w:space="0" w:color="000000"/>
              <w:right w:val="nil"/>
            </w:tcBorders>
            <w:shd w:val="clear" w:color="auto" w:fill="FFFFFF"/>
            <w:noWrap/>
            <w:vAlign w:val="center"/>
          </w:tcPr>
          <w:p w:rsidR="00650CAC" w:rsidRPr="000D3CC9" w:rsidRDefault="00650CAC"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561" w:type="dxa"/>
            <w:tcBorders>
              <w:top w:val="single" w:sz="4" w:space="0" w:color="auto"/>
              <w:left w:val="single" w:sz="4" w:space="0" w:color="auto"/>
              <w:bottom w:val="single" w:sz="4" w:space="0" w:color="auto"/>
              <w:right w:val="single" w:sz="4" w:space="0" w:color="auto"/>
            </w:tcBorders>
            <w:noWrap/>
            <w:vAlign w:val="center"/>
          </w:tcPr>
          <w:p w:rsidR="00650CAC" w:rsidRPr="000D3CC9" w:rsidRDefault="00650CAC" w:rsidP="00A37358">
            <w:pPr>
              <w:jc w:val="right"/>
              <w:rPr>
                <w:rFonts w:ascii="Arial" w:eastAsia="Times New Roman" w:hAnsi="Arial" w:cs="Arial"/>
                <w:b/>
                <w:bCs/>
                <w:sz w:val="18"/>
                <w:szCs w:val="18"/>
              </w:rPr>
            </w:pPr>
            <w:r>
              <w:rPr>
                <w:rFonts w:ascii="Arial" w:eastAsia="Times New Roman" w:hAnsi="Arial" w:cs="Arial"/>
                <w:b/>
                <w:bCs/>
                <w:sz w:val="18"/>
                <w:szCs w:val="18"/>
              </w:rPr>
              <w:t>280</w:t>
            </w:r>
          </w:p>
        </w:tc>
        <w:tc>
          <w:tcPr>
            <w:tcW w:w="867" w:type="dxa"/>
            <w:tcBorders>
              <w:top w:val="nil"/>
              <w:left w:val="nil"/>
              <w:bottom w:val="single" w:sz="4" w:space="0" w:color="auto"/>
              <w:right w:val="single" w:sz="4" w:space="0" w:color="000000"/>
            </w:tcBorders>
            <w:shd w:val="clear" w:color="auto" w:fill="FFFFFF"/>
            <w:noWrap/>
            <w:vAlign w:val="center"/>
          </w:tcPr>
          <w:p w:rsidR="00650CAC" w:rsidRDefault="00650CAC" w:rsidP="006900F6">
            <w:pPr>
              <w:jc w:val="center"/>
              <w:rPr>
                <w:rFonts w:ascii="Arial" w:eastAsia="Times New Roman" w:hAnsi="Arial" w:cs="Arial"/>
                <w:color w:val="000000"/>
                <w:sz w:val="18"/>
                <w:szCs w:val="18"/>
              </w:rPr>
            </w:pPr>
          </w:p>
        </w:tc>
        <w:tc>
          <w:tcPr>
            <w:tcW w:w="992" w:type="dxa"/>
            <w:tcBorders>
              <w:top w:val="nil"/>
              <w:left w:val="nil"/>
              <w:bottom w:val="single" w:sz="4" w:space="0" w:color="auto"/>
              <w:right w:val="single" w:sz="4" w:space="0" w:color="000000"/>
            </w:tcBorders>
            <w:shd w:val="clear" w:color="auto" w:fill="FFFFFF"/>
            <w:noWrap/>
            <w:vAlign w:val="center"/>
          </w:tcPr>
          <w:p w:rsidR="00650CAC" w:rsidRDefault="00650CAC" w:rsidP="006900F6">
            <w:pPr>
              <w:jc w:val="right"/>
              <w:rPr>
                <w:rFonts w:ascii="Arial" w:eastAsia="Times New Roman" w:hAnsi="Arial" w:cs="Arial"/>
                <w:b/>
                <w:bCs/>
                <w:sz w:val="18"/>
                <w:szCs w:val="18"/>
              </w:rPr>
            </w:pPr>
          </w:p>
        </w:tc>
        <w:tc>
          <w:tcPr>
            <w:tcW w:w="967" w:type="dxa"/>
            <w:tcBorders>
              <w:top w:val="nil"/>
              <w:left w:val="nil"/>
              <w:bottom w:val="single" w:sz="4" w:space="0" w:color="auto"/>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c>
          <w:tcPr>
            <w:tcW w:w="972" w:type="dxa"/>
            <w:tcBorders>
              <w:top w:val="nil"/>
              <w:left w:val="nil"/>
              <w:bottom w:val="single" w:sz="4" w:space="0" w:color="auto"/>
              <w:right w:val="single" w:sz="4" w:space="0" w:color="000000"/>
            </w:tcBorders>
            <w:shd w:val="clear" w:color="auto" w:fill="FFFFFF"/>
          </w:tcPr>
          <w:p w:rsidR="00650CAC" w:rsidRDefault="00650CAC" w:rsidP="006900F6">
            <w:pPr>
              <w:jc w:val="right"/>
              <w:rPr>
                <w:rFonts w:ascii="Arial" w:eastAsia="Times New Roman" w:hAnsi="Arial" w:cs="Arial"/>
                <w:b/>
                <w:bCs/>
                <w:sz w:val="18"/>
                <w:szCs w:val="18"/>
              </w:rPr>
            </w:pPr>
          </w:p>
        </w:tc>
      </w:tr>
      <w:tr w:rsidR="00650CAC" w:rsidTr="006900F6">
        <w:trPr>
          <w:trHeight w:val="252"/>
          <w:jc w:val="center"/>
        </w:trPr>
        <w:tc>
          <w:tcPr>
            <w:tcW w:w="8534" w:type="dxa"/>
            <w:gridSpan w:val="7"/>
            <w:tcBorders>
              <w:top w:val="single" w:sz="4" w:space="0" w:color="auto"/>
              <w:left w:val="single" w:sz="4" w:space="0" w:color="auto"/>
              <w:bottom w:val="single" w:sz="4" w:space="0" w:color="auto"/>
              <w:right w:val="single" w:sz="4" w:space="0" w:color="auto"/>
            </w:tcBorders>
            <w:shd w:val="clear" w:color="auto" w:fill="FFFFFF"/>
          </w:tcPr>
          <w:p w:rsidR="00650CAC" w:rsidRPr="00003138" w:rsidRDefault="00650CAC" w:rsidP="006900F6">
            <w:pPr>
              <w:jc w:val="right"/>
              <w:rPr>
                <w:rFonts w:ascii="Arial" w:eastAsia="Times New Roman" w:hAnsi="Arial" w:cs="Arial"/>
                <w:b/>
                <w:bCs/>
              </w:rPr>
            </w:pPr>
            <w:r>
              <w:rPr>
                <w:rFonts w:ascii="Arial" w:eastAsia="Times New Roman" w:hAnsi="Arial" w:cs="Arial"/>
                <w:b/>
                <w:bCs/>
                <w:sz w:val="22"/>
                <w:szCs w:val="22"/>
              </w:rPr>
              <w:t>Ukupno:</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650CAC" w:rsidRDefault="00650CAC" w:rsidP="006900F6">
            <w:pPr>
              <w:jc w:val="right"/>
              <w:rPr>
                <w:rFonts w:ascii="Arial" w:eastAsia="Times New Roman" w:hAnsi="Arial" w:cs="Arial"/>
                <w:b/>
                <w:bCs/>
                <w:sz w:val="18"/>
                <w:szCs w:val="18"/>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650CAC" w:rsidRDefault="00650CAC" w:rsidP="006900F6">
            <w:pPr>
              <w:jc w:val="right"/>
              <w:rPr>
                <w:rFonts w:ascii="Arial" w:eastAsia="Times New Roman" w:hAnsi="Arial" w:cs="Arial"/>
                <w:b/>
                <w:bCs/>
                <w:sz w:val="18"/>
                <w:szCs w:val="18"/>
              </w:rPr>
            </w:pPr>
          </w:p>
        </w:tc>
      </w:tr>
    </w:tbl>
    <w:p w:rsidR="006900F6" w:rsidRPr="00386EF5" w:rsidRDefault="006900F6" w:rsidP="006900F6">
      <w:pPr>
        <w:shd w:val="clear" w:color="auto" w:fill="FFFFFF"/>
        <w:jc w:val="center"/>
        <w:rPr>
          <w:rFonts w:ascii="Arial" w:hAnsi="Arial" w:cs="Arial"/>
          <w:b/>
          <w:bCs/>
          <w:i/>
          <w:iCs/>
          <w:color w:val="000000"/>
          <w:sz w:val="16"/>
          <w:szCs w:val="16"/>
          <w:lang w:val="sr-Cyrl-CS"/>
        </w:rPr>
      </w:pPr>
    </w:p>
    <w:p w:rsidR="006900F6" w:rsidRDefault="006900F6" w:rsidP="006900F6">
      <w:pPr>
        <w:shd w:val="clear" w:color="auto" w:fill="FFFFFF"/>
        <w:jc w:val="both"/>
        <w:rPr>
          <w:rFonts w:ascii="Arial" w:hAnsi="Arial" w:cs="Arial"/>
          <w:bCs/>
          <w:iCs/>
          <w:color w:val="000000"/>
          <w:lang w:val="sr-Cyrl-CS"/>
        </w:rPr>
      </w:pPr>
      <w:r w:rsidRPr="00386EF5">
        <w:rPr>
          <w:rFonts w:ascii="Arial" w:hAnsi="Arial" w:cs="Arial"/>
          <w:bCs/>
          <w:iCs/>
          <w:color w:val="000000"/>
          <w:lang w:val="sr-Cyrl-CS"/>
        </w:rPr>
        <w:t>Рок важења понуде је _____ дана од дана отварања понуда</w:t>
      </w:r>
      <w:r>
        <w:rPr>
          <w:rFonts w:ascii="Arial" w:hAnsi="Arial" w:cs="Arial"/>
          <w:bCs/>
          <w:iCs/>
          <w:color w:val="000000"/>
          <w:lang w:val="sr-Cyrl-CS"/>
        </w:rPr>
        <w:t xml:space="preserve"> (не краћи од 60 дана)</w:t>
      </w:r>
      <w:r w:rsidRPr="00386EF5">
        <w:rPr>
          <w:rFonts w:ascii="Arial" w:hAnsi="Arial" w:cs="Arial"/>
          <w:bCs/>
          <w:iCs/>
          <w:color w:val="000000"/>
          <w:lang w:val="sr-Cyrl-CS"/>
        </w:rPr>
        <w:t>.</w:t>
      </w:r>
    </w:p>
    <w:p w:rsidR="006900F6" w:rsidRPr="006367AC" w:rsidRDefault="006900F6" w:rsidP="006900F6">
      <w:pPr>
        <w:shd w:val="clear" w:color="auto" w:fill="FFFFFF"/>
        <w:jc w:val="both"/>
        <w:rPr>
          <w:rFonts w:ascii="Arial" w:hAnsi="Arial" w:cs="Arial"/>
          <w:bCs/>
          <w:iCs/>
          <w:color w:val="000000"/>
          <w:sz w:val="16"/>
          <w:szCs w:val="16"/>
        </w:rPr>
      </w:pPr>
    </w:p>
    <w:p w:rsidR="006900F6" w:rsidRDefault="006900F6" w:rsidP="006900F6">
      <w:pPr>
        <w:shd w:val="clear" w:color="auto" w:fill="FFFFFF"/>
        <w:jc w:val="both"/>
        <w:rPr>
          <w:rFonts w:ascii="Arial" w:hAnsi="Arial" w:cs="Arial"/>
          <w:bCs/>
          <w:iCs/>
          <w:color w:val="000000"/>
          <w:lang w:val="sr-Cyrl-CS"/>
        </w:rPr>
      </w:pPr>
      <w:r>
        <w:rPr>
          <w:rFonts w:ascii="Arial" w:hAnsi="Arial" w:cs="Arial"/>
          <w:bCs/>
          <w:iCs/>
          <w:color w:val="000000"/>
          <w:lang w:val="sr-Cyrl-CS"/>
        </w:rPr>
        <w:t>Рок испоруке је ______ дана од дана поруџбенице наручиоца (не дужи од 30 дана).</w:t>
      </w:r>
    </w:p>
    <w:p w:rsidR="006900F6" w:rsidRPr="00386EF5" w:rsidRDefault="006900F6" w:rsidP="006900F6">
      <w:pPr>
        <w:shd w:val="clear" w:color="auto" w:fill="FFFFFF"/>
        <w:jc w:val="center"/>
        <w:rPr>
          <w:rFonts w:ascii="Arial" w:hAnsi="Arial" w:cs="Arial"/>
          <w:b/>
          <w:bCs/>
          <w:i/>
          <w:iCs/>
          <w:color w:val="000000"/>
          <w:sz w:val="16"/>
          <w:szCs w:val="16"/>
          <w:lang w:val="sr-Cyrl-CS"/>
        </w:rPr>
      </w:pPr>
    </w:p>
    <w:tbl>
      <w:tblPr>
        <w:tblW w:w="0" w:type="auto"/>
        <w:tblLayout w:type="fixed"/>
        <w:tblLook w:val="0000" w:firstRow="0" w:lastRow="0" w:firstColumn="0" w:lastColumn="0" w:noHBand="0" w:noVBand="0"/>
      </w:tblPr>
      <w:tblGrid>
        <w:gridCol w:w="3056"/>
        <w:gridCol w:w="3044"/>
        <w:gridCol w:w="3070"/>
      </w:tblGrid>
      <w:tr w:rsidR="006900F6" w:rsidRPr="00386EF5" w:rsidTr="006367AC">
        <w:trPr>
          <w:trHeight w:val="114"/>
        </w:trPr>
        <w:tc>
          <w:tcPr>
            <w:tcW w:w="3056"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44"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7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5831B1">
        <w:trPr>
          <w:trHeight w:val="144"/>
        </w:trPr>
        <w:tc>
          <w:tcPr>
            <w:tcW w:w="3056"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44"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7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8231F2" w:rsidRDefault="006900F6" w:rsidP="006900F6">
      <w:pPr>
        <w:rPr>
          <w:rFonts w:ascii="Arial" w:hAnsi="Arial" w:cs="Arial"/>
          <w:b/>
          <w:bCs/>
          <w:iCs/>
          <w:color w:val="000000"/>
        </w:rPr>
      </w:pPr>
      <w:r w:rsidRPr="008231F2">
        <w:rPr>
          <w:rFonts w:ascii="Arial" w:hAnsi="Arial" w:cs="Arial"/>
          <w:b/>
          <w:bCs/>
          <w:iCs/>
          <w:color w:val="000000"/>
        </w:rPr>
        <w:t>На основу чл.12.  Правилника о обавезним елементима конкурсне документације у поступцима јавних набавки и начину доказивања испуњености услова сматраће се да је сачињен образац структуре цене, пошто су основни елементи понуђене цене садржани у обрасцу пону</w:t>
      </w:r>
      <w:r>
        <w:rPr>
          <w:rFonts w:ascii="Arial" w:hAnsi="Arial" w:cs="Arial"/>
          <w:b/>
          <w:bCs/>
          <w:iCs/>
          <w:color w:val="000000"/>
        </w:rPr>
        <w:t>де.</w:t>
      </w:r>
    </w:p>
    <w:p w:rsidR="006900F6" w:rsidRDefault="006900F6" w:rsidP="006900F6">
      <w:pPr>
        <w:shd w:val="clear" w:color="auto" w:fill="FFFFFF"/>
        <w:jc w:val="center"/>
        <w:rPr>
          <w:rFonts w:ascii="Arial" w:hAnsi="Arial" w:cs="Arial"/>
          <w:b/>
          <w:bCs/>
          <w:iCs/>
          <w:color w:val="000000"/>
        </w:rPr>
      </w:pPr>
    </w:p>
    <w:p w:rsidR="006900F6" w:rsidRPr="00386EF5" w:rsidRDefault="006900F6" w:rsidP="006900F6">
      <w:pPr>
        <w:shd w:val="clear" w:color="auto" w:fill="FFFFFF"/>
        <w:jc w:val="center"/>
        <w:rPr>
          <w:rFonts w:ascii="Arial" w:hAnsi="Arial" w:cs="Arial"/>
          <w:b/>
          <w:bCs/>
          <w:iCs/>
          <w:color w:val="000000"/>
        </w:rPr>
      </w:pPr>
      <w:r w:rsidRPr="00386EF5">
        <w:rPr>
          <w:rFonts w:ascii="Arial" w:hAnsi="Arial" w:cs="Arial"/>
          <w:b/>
          <w:bCs/>
          <w:iCs/>
          <w:color w:val="000000"/>
        </w:rPr>
        <w:t>VII  МОДЕЛ УГОВОРА</w:t>
      </w:r>
    </w:p>
    <w:p w:rsidR="006900F6" w:rsidRPr="009F6E96" w:rsidRDefault="006900F6" w:rsidP="006900F6">
      <w:pPr>
        <w:shd w:val="clear" w:color="auto" w:fill="FFFFFF"/>
        <w:jc w:val="center"/>
        <w:rPr>
          <w:rFonts w:ascii="Arial" w:hAnsi="Arial" w:cs="Arial"/>
          <w:b/>
          <w:bCs/>
          <w:i/>
          <w:iCs/>
          <w:color w:val="000000"/>
          <w:sz w:val="16"/>
          <w:szCs w:val="16"/>
        </w:rPr>
      </w:pPr>
    </w:p>
    <w:p w:rsidR="006900F6" w:rsidRDefault="006900F6" w:rsidP="006900F6">
      <w:pPr>
        <w:jc w:val="center"/>
        <w:rPr>
          <w:rFonts w:ascii="Arial" w:hAnsi="Arial" w:cs="Arial"/>
          <w:b/>
          <w:color w:val="000000"/>
          <w:lang w:val="sr-Cyrl-CS"/>
        </w:rPr>
      </w:pPr>
      <w:r w:rsidRPr="00386EF5">
        <w:rPr>
          <w:rFonts w:ascii="Arial" w:hAnsi="Arial" w:cs="Arial"/>
          <w:b/>
          <w:color w:val="000000"/>
        </w:rPr>
        <w:t xml:space="preserve">О </w:t>
      </w:r>
      <w:r w:rsidRPr="00386EF5">
        <w:rPr>
          <w:rFonts w:ascii="Arial" w:hAnsi="Arial" w:cs="Arial"/>
          <w:b/>
          <w:color w:val="000000"/>
          <w:lang w:val="sr-Cyrl-CS"/>
        </w:rPr>
        <w:t>КУПОПРОДАЈИ РЕЗЕРВНИХ ДЕЛОВА И МАТЕРИЈАЛА</w:t>
      </w:r>
    </w:p>
    <w:p w:rsidR="006900F6" w:rsidRDefault="006900F6" w:rsidP="006900F6">
      <w:pPr>
        <w:jc w:val="center"/>
        <w:rPr>
          <w:rFonts w:ascii="Arial" w:hAnsi="Arial" w:cs="Arial"/>
          <w:b/>
          <w:bCs/>
          <w:i/>
          <w:iCs/>
          <w:color w:val="000000"/>
        </w:rPr>
      </w:pPr>
      <w:r w:rsidRPr="00192A40">
        <w:rPr>
          <w:rFonts w:ascii="Arial" w:eastAsia="Times New Roman" w:hAnsi="Arial" w:cs="Arial"/>
          <w:b/>
        </w:rPr>
        <w:t>Партија 0</w:t>
      </w:r>
      <w:r w:rsidR="00650CAC">
        <w:rPr>
          <w:rFonts w:ascii="Arial" w:eastAsia="Times New Roman" w:hAnsi="Arial" w:cs="Arial"/>
          <w:b/>
        </w:rPr>
        <w:t>2</w:t>
      </w:r>
      <w:r w:rsidRPr="00192A40">
        <w:rPr>
          <w:rFonts w:ascii="Arial" w:eastAsia="Times New Roman" w:hAnsi="Arial" w:cs="Arial"/>
          <w:b/>
        </w:rPr>
        <w:t>. Брусни материјал</w:t>
      </w:r>
      <w:r w:rsidRPr="00386EF5">
        <w:rPr>
          <w:rFonts w:ascii="Arial" w:hAnsi="Arial" w:cs="Arial"/>
          <w:b/>
          <w:bCs/>
          <w:i/>
          <w:iCs/>
          <w:color w:val="000000"/>
        </w:rPr>
        <w:t xml:space="preserve"> </w:t>
      </w:r>
    </w:p>
    <w:p w:rsidR="006900F6" w:rsidRPr="00386EF5" w:rsidRDefault="006900F6" w:rsidP="006900F6">
      <w:pPr>
        <w:jc w:val="center"/>
        <w:rPr>
          <w:rFonts w:ascii="Arial" w:hAnsi="Arial" w:cs="Arial"/>
          <w:b/>
          <w:bCs/>
          <w:i/>
          <w:iCs/>
          <w:color w:val="000000"/>
        </w:rPr>
      </w:pPr>
      <w:r w:rsidRPr="00386EF5">
        <w:rPr>
          <w:rFonts w:ascii="Arial" w:hAnsi="Arial" w:cs="Arial"/>
          <w:b/>
          <w:bCs/>
          <w:i/>
          <w:iCs/>
          <w:color w:val="000000"/>
        </w:rPr>
        <w:t>(у даљем тексту: Уговор)</w:t>
      </w:r>
    </w:p>
    <w:p w:rsidR="006900F6" w:rsidRPr="00FC2C1D" w:rsidRDefault="006900F6" w:rsidP="006900F6">
      <w:pPr>
        <w:rPr>
          <w:color w:val="000000"/>
          <w:sz w:val="16"/>
          <w:szCs w:val="16"/>
        </w:rPr>
      </w:pPr>
    </w:p>
    <w:p w:rsidR="006900F6" w:rsidRPr="00D82C49" w:rsidRDefault="006900F6" w:rsidP="006900F6">
      <w:pPr>
        <w:rPr>
          <w:rFonts w:ascii="Arial" w:hAnsi="Arial" w:cs="Arial"/>
          <w:color w:val="000000"/>
          <w:lang w:val="sr-Latn-CS"/>
        </w:rPr>
      </w:pPr>
      <w:r w:rsidRPr="00D82C49">
        <w:rPr>
          <w:rFonts w:ascii="Arial" w:hAnsi="Arial" w:cs="Arial"/>
          <w:color w:val="000000"/>
          <w:lang w:val="sr-Latn-CS"/>
        </w:rPr>
        <w:t>Закључен између:</w:t>
      </w:r>
    </w:p>
    <w:p w:rsidR="006900F6" w:rsidRPr="00EF147E" w:rsidRDefault="006900F6" w:rsidP="006900F6">
      <w:pPr>
        <w:rPr>
          <w:rFonts w:ascii="Arial" w:hAnsi="Arial" w:cs="Arial"/>
          <w:color w:val="000000"/>
          <w:sz w:val="16"/>
          <w:szCs w:val="16"/>
          <w:lang w:val="sr-Latn-CS"/>
        </w:rPr>
      </w:pPr>
    </w:p>
    <w:p w:rsidR="006900F6" w:rsidRPr="00D82C49" w:rsidRDefault="006900F6" w:rsidP="006900F6">
      <w:pPr>
        <w:rPr>
          <w:rFonts w:ascii="Arial" w:hAnsi="Arial" w:cs="Arial"/>
          <w:color w:val="000000"/>
          <w:lang w:val="sr-Latn-CS"/>
        </w:rPr>
      </w:pPr>
      <w:r w:rsidRPr="00D82C49">
        <w:rPr>
          <w:rFonts w:ascii="Arial" w:hAnsi="Arial" w:cs="Arial"/>
          <w:color w:val="000000"/>
          <w:lang w:val="sr-Latn-CS"/>
        </w:rPr>
        <w:t>1.</w:t>
      </w:r>
      <w:r w:rsidRPr="00D82C49">
        <w:rPr>
          <w:rFonts w:ascii="Arial" w:hAnsi="Arial" w:cs="Arial"/>
          <w:color w:val="000000"/>
          <w:lang w:val="sr-Latn-CS"/>
        </w:rPr>
        <w:tab/>
        <w:t xml:space="preserve">Наручиоца ЈКП „ТОПЛАНА“ БОР са седиштем у Бору, Република Србија, улица Ђ. А. Куна бр. 12, матични број: 17441531, ПИБ: 100500644, текући рачун 160-35971-27, које заступа директор </w:t>
      </w:r>
      <w:r>
        <w:rPr>
          <w:rFonts w:ascii="Arial" w:hAnsi="Arial" w:cs="Arial"/>
          <w:color w:val="000000"/>
        </w:rPr>
        <w:t>Милутин Симић</w:t>
      </w:r>
      <w:r w:rsidRPr="00D82C49">
        <w:rPr>
          <w:rFonts w:ascii="Arial" w:hAnsi="Arial" w:cs="Arial"/>
          <w:color w:val="000000"/>
          <w:lang w:val="sr-Latn-CS"/>
        </w:rPr>
        <w:t xml:space="preserve">, дипл.инж. (у даљем тексту: Купац) </w:t>
      </w:r>
    </w:p>
    <w:p w:rsidR="006900F6" w:rsidRPr="00D82C49" w:rsidRDefault="006900F6" w:rsidP="006900F6">
      <w:pPr>
        <w:rPr>
          <w:rFonts w:ascii="Arial" w:hAnsi="Arial" w:cs="Arial"/>
          <w:color w:val="000000"/>
          <w:lang w:val="sr-Latn-CS"/>
        </w:rPr>
      </w:pPr>
      <w:r w:rsidRPr="00D82C49">
        <w:rPr>
          <w:rFonts w:ascii="Arial" w:hAnsi="Arial" w:cs="Arial"/>
          <w:color w:val="000000"/>
          <w:lang w:val="sr-Latn-CS"/>
        </w:rPr>
        <w:t>и</w:t>
      </w:r>
    </w:p>
    <w:p w:rsidR="006900F6" w:rsidRPr="00D82C49" w:rsidRDefault="006900F6" w:rsidP="006900F6">
      <w:pPr>
        <w:rPr>
          <w:rFonts w:ascii="Arial" w:hAnsi="Arial" w:cs="Arial"/>
          <w:color w:val="000000"/>
          <w:lang w:val="sr-Latn-CS"/>
        </w:rPr>
      </w:pPr>
      <w:r w:rsidRPr="00D82C49">
        <w:rPr>
          <w:rFonts w:ascii="Arial" w:hAnsi="Arial" w:cs="Arial"/>
          <w:color w:val="000000"/>
          <w:lang w:val="sr-Latn-CS"/>
        </w:rPr>
        <w:t>2. _____________________ са седиштем у ____________, Република Србија, улица ______________бр.__, матични број:___________, ПИБ:___________, текући рачун __________________које заступа______________________(у даљем тексту: Продавац)</w:t>
      </w:r>
    </w:p>
    <w:p w:rsidR="006900F6" w:rsidRPr="00D82C49" w:rsidRDefault="006900F6" w:rsidP="006900F6">
      <w:pPr>
        <w:rPr>
          <w:rFonts w:ascii="Arial" w:hAnsi="Arial" w:cs="Arial"/>
          <w:color w:val="000000"/>
          <w:lang w:val="sr-Latn-CS"/>
        </w:rPr>
      </w:pPr>
      <w:r w:rsidRPr="00D82C49">
        <w:rPr>
          <w:rFonts w:ascii="Arial" w:hAnsi="Arial" w:cs="Arial"/>
          <w:color w:val="000000"/>
          <w:lang w:val="sr-Latn-CS"/>
        </w:rPr>
        <w:t xml:space="preserve">_____________________ са седиштем у ____________, Република Србија, улица ______________бр.__, матични број:_____________, ПИБ:_____________, текући рачун ___________________ , коje заступа ______________________________ (у даљем тексту: Продавац), </w:t>
      </w:r>
    </w:p>
    <w:p w:rsidR="006900F6" w:rsidRPr="00D82C49" w:rsidRDefault="006900F6" w:rsidP="006900F6">
      <w:pPr>
        <w:rPr>
          <w:rFonts w:ascii="Arial" w:hAnsi="Arial" w:cs="Arial"/>
          <w:color w:val="000000"/>
          <w:lang w:val="sr-Latn-CS"/>
        </w:rPr>
      </w:pPr>
      <w:r w:rsidRPr="00D82C49">
        <w:rPr>
          <w:rFonts w:ascii="Arial" w:hAnsi="Arial" w:cs="Arial"/>
          <w:color w:val="000000"/>
          <w:lang w:val="sr-Latn-CS"/>
        </w:rPr>
        <w:t>заједно, у овом Уговору названи: Уговорне стране.</w:t>
      </w:r>
    </w:p>
    <w:p w:rsidR="006900F6" w:rsidRPr="007B6BCF" w:rsidRDefault="006900F6" w:rsidP="006900F6">
      <w:pPr>
        <w:rPr>
          <w:rFonts w:ascii="Arial" w:hAnsi="Arial" w:cs="Arial"/>
          <w:color w:val="000000"/>
          <w:sz w:val="16"/>
          <w:szCs w:val="16"/>
          <w:lang w:val="sr-Latn-CS"/>
        </w:rPr>
      </w:pPr>
    </w:p>
    <w:p w:rsidR="006900F6" w:rsidRPr="00D82C49" w:rsidRDefault="006900F6" w:rsidP="006900F6">
      <w:pPr>
        <w:rPr>
          <w:rFonts w:ascii="Arial" w:hAnsi="Arial" w:cs="Arial"/>
          <w:color w:val="000000"/>
          <w:lang w:val="sr-Latn-CS"/>
        </w:rPr>
      </w:pPr>
      <w:r w:rsidRPr="00D82C49">
        <w:rPr>
          <w:rFonts w:ascii="Arial" w:hAnsi="Arial" w:cs="Arial"/>
          <w:color w:val="000000"/>
          <w:lang w:val="sr-Latn-CS"/>
        </w:rPr>
        <w:t>Напомена: У случају заједничке понуде сви понуђачи из заједничке понуде биће наведени под тачком 2.</w:t>
      </w:r>
    </w:p>
    <w:p w:rsidR="006900F6" w:rsidRPr="007B6BCF" w:rsidRDefault="006900F6" w:rsidP="006900F6">
      <w:pPr>
        <w:rPr>
          <w:rFonts w:ascii="Arial" w:hAnsi="Arial" w:cs="Arial"/>
          <w:color w:val="000000"/>
          <w:sz w:val="16"/>
          <w:szCs w:val="16"/>
          <w:lang w:val="sr-Latn-CS"/>
        </w:rPr>
      </w:pPr>
    </w:p>
    <w:p w:rsidR="006900F6" w:rsidRPr="00D82C49" w:rsidRDefault="006900F6" w:rsidP="006900F6">
      <w:pPr>
        <w:rPr>
          <w:rFonts w:ascii="Arial" w:hAnsi="Arial" w:cs="Arial"/>
          <w:color w:val="000000"/>
          <w:lang w:val="sr-Latn-CS"/>
        </w:rPr>
      </w:pPr>
      <w:r w:rsidRPr="00D82C49">
        <w:rPr>
          <w:rFonts w:ascii="Arial" w:hAnsi="Arial" w:cs="Arial"/>
          <w:color w:val="000000"/>
          <w:lang w:val="sr-Latn-C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6900F6" w:rsidRPr="00D82C49" w:rsidRDefault="006900F6" w:rsidP="006900F6">
      <w:pPr>
        <w:rPr>
          <w:rFonts w:ascii="Arial" w:hAnsi="Arial" w:cs="Arial"/>
          <w:color w:val="000000"/>
          <w:lang w:val="sr-Latn-CS"/>
        </w:rPr>
      </w:pPr>
      <w:r w:rsidRPr="00D82C49">
        <w:rPr>
          <w:rFonts w:ascii="Arial" w:hAnsi="Arial" w:cs="Arial"/>
          <w:color w:val="000000"/>
          <w:lang w:val="sr-Latn-CS"/>
        </w:rPr>
        <w:t xml:space="preserve">(навести део предметне небавке који ће извршити подизвођач) </w:t>
      </w:r>
    </w:p>
    <w:p w:rsidR="006900F6" w:rsidRPr="007B6BCF" w:rsidRDefault="006900F6" w:rsidP="006900F6">
      <w:pPr>
        <w:rPr>
          <w:rFonts w:ascii="Arial" w:hAnsi="Arial" w:cs="Arial"/>
          <w:color w:val="000000"/>
          <w:sz w:val="16"/>
          <w:szCs w:val="16"/>
          <w:lang w:val="sr-Latn-CS"/>
        </w:rPr>
      </w:pPr>
    </w:p>
    <w:p w:rsidR="006900F6" w:rsidRPr="00D82C49" w:rsidRDefault="006900F6" w:rsidP="006900F6">
      <w:pPr>
        <w:rPr>
          <w:rFonts w:ascii="Arial" w:hAnsi="Arial" w:cs="Arial"/>
          <w:color w:val="000000"/>
          <w:lang w:val="sr-Latn-CS"/>
        </w:rPr>
      </w:pPr>
      <w:r w:rsidRPr="00D82C49">
        <w:rPr>
          <w:rFonts w:ascii="Arial" w:hAnsi="Arial" w:cs="Arial"/>
          <w:color w:val="000000"/>
          <w:lang w:val="sr-Latn-CS"/>
        </w:rPr>
        <w:t>Основ уговора:</w:t>
      </w:r>
    </w:p>
    <w:p w:rsidR="006900F6" w:rsidRPr="00D82C49" w:rsidRDefault="006900F6" w:rsidP="006900F6">
      <w:pPr>
        <w:rPr>
          <w:rFonts w:ascii="Arial" w:hAnsi="Arial" w:cs="Arial"/>
          <w:color w:val="000000"/>
          <w:lang w:val="sr-Latn-CS"/>
        </w:rPr>
      </w:pPr>
      <w:r w:rsidRPr="00D82C49">
        <w:rPr>
          <w:rFonts w:ascii="Arial" w:hAnsi="Arial" w:cs="Arial"/>
          <w:color w:val="000000"/>
          <w:lang w:val="sr-Latn-CS"/>
        </w:rPr>
        <w:t xml:space="preserve">ЈН Број: ЈНВВ </w:t>
      </w:r>
      <w:r>
        <w:rPr>
          <w:rFonts w:ascii="Arial" w:hAnsi="Arial" w:cs="Arial"/>
          <w:color w:val="000000"/>
          <w:lang w:val="sr-Cyrl-CS"/>
        </w:rPr>
        <w:t>1.1.2/20</w:t>
      </w:r>
      <w:r w:rsidR="00650CAC">
        <w:rPr>
          <w:rFonts w:ascii="Arial" w:hAnsi="Arial" w:cs="Arial"/>
          <w:color w:val="000000"/>
        </w:rPr>
        <w:t>20</w:t>
      </w:r>
      <w:r>
        <w:rPr>
          <w:rFonts w:ascii="Arial" w:hAnsi="Arial" w:cs="Arial"/>
          <w:color w:val="000000"/>
          <w:lang w:val="sr-Cyrl-CS"/>
        </w:rPr>
        <w:t xml:space="preserve"> </w:t>
      </w:r>
      <w:r w:rsidRPr="00D82C49">
        <w:rPr>
          <w:rFonts w:ascii="Arial" w:hAnsi="Arial" w:cs="Arial"/>
          <w:color w:val="000000"/>
          <w:lang w:val="sr-Latn-CS"/>
        </w:rPr>
        <w:t xml:space="preserve">- набавка резервних делова и материјала </w:t>
      </w:r>
    </w:p>
    <w:p w:rsidR="006900F6" w:rsidRPr="00D82C49" w:rsidRDefault="006900F6" w:rsidP="006900F6">
      <w:pPr>
        <w:rPr>
          <w:rFonts w:ascii="Arial" w:hAnsi="Arial" w:cs="Arial"/>
          <w:color w:val="000000"/>
          <w:lang w:val="sr-Latn-CS"/>
        </w:rPr>
      </w:pPr>
      <w:r w:rsidRPr="00D82C49">
        <w:rPr>
          <w:rFonts w:ascii="Arial" w:hAnsi="Arial" w:cs="Arial"/>
          <w:color w:val="000000"/>
          <w:lang w:val="sr-Latn-CS"/>
        </w:rPr>
        <w:t>Број и датум одлуке о додели уговора: _______ од __________ године</w:t>
      </w:r>
    </w:p>
    <w:p w:rsidR="006900F6" w:rsidRPr="00D82C49" w:rsidRDefault="006900F6" w:rsidP="006900F6">
      <w:pPr>
        <w:rPr>
          <w:rFonts w:ascii="Arial" w:hAnsi="Arial" w:cs="Arial"/>
          <w:color w:val="000000"/>
          <w:lang w:val="sr-Latn-CS"/>
        </w:rPr>
      </w:pPr>
      <w:r w:rsidRPr="00D82C49">
        <w:rPr>
          <w:rFonts w:ascii="Arial" w:hAnsi="Arial" w:cs="Arial"/>
          <w:color w:val="000000"/>
          <w:lang w:val="sr-Latn-CS"/>
        </w:rPr>
        <w:t>Понуда изабраног понуђача бр. _______ од __________ године која је код Наручиоца заведена под бројем _________ од _________ године.</w:t>
      </w:r>
    </w:p>
    <w:p w:rsidR="006900F6" w:rsidRDefault="006900F6" w:rsidP="006900F6">
      <w:pPr>
        <w:rPr>
          <w:rFonts w:ascii="Arial" w:hAnsi="Arial" w:cs="Arial"/>
          <w:color w:val="000000"/>
        </w:rPr>
      </w:pPr>
    </w:p>
    <w:p w:rsidR="006900F6" w:rsidRDefault="006900F6" w:rsidP="006900F6">
      <w:pPr>
        <w:jc w:val="center"/>
        <w:rPr>
          <w:rFonts w:ascii="Arial" w:hAnsi="Arial" w:cs="Arial"/>
          <w:b/>
          <w:color w:val="000000"/>
          <w:u w:val="single"/>
          <w:lang w:val="sr-Latn-CS"/>
        </w:rPr>
      </w:pPr>
      <w:r>
        <w:rPr>
          <w:rFonts w:ascii="Arial" w:hAnsi="Arial" w:cs="Arial"/>
          <w:b/>
          <w:color w:val="000000"/>
          <w:u w:val="single"/>
        </w:rPr>
        <w:t>ПР</w:t>
      </w:r>
      <w:r w:rsidRPr="00386EF5">
        <w:rPr>
          <w:rFonts w:ascii="Arial" w:hAnsi="Arial" w:cs="Arial"/>
          <w:b/>
          <w:color w:val="000000"/>
          <w:u w:val="single"/>
          <w:lang w:val="sr-Latn-CS"/>
        </w:rPr>
        <w:t>ЕДМЕТ УГОВОРА</w:t>
      </w:r>
    </w:p>
    <w:p w:rsidR="006900F6" w:rsidRPr="009F6E96" w:rsidRDefault="006900F6" w:rsidP="006900F6">
      <w:pPr>
        <w:jc w:val="center"/>
        <w:rPr>
          <w:b/>
          <w:color w:val="000000"/>
          <w:sz w:val="16"/>
          <w:szCs w:val="16"/>
        </w:rPr>
      </w:pPr>
    </w:p>
    <w:p w:rsidR="006900F6" w:rsidRPr="00D04C79" w:rsidRDefault="006900F6" w:rsidP="006900F6">
      <w:pPr>
        <w:jc w:val="center"/>
        <w:rPr>
          <w:rFonts w:ascii="Arial" w:hAnsi="Arial" w:cs="Arial"/>
          <w:b/>
          <w:color w:val="000000"/>
          <w:lang w:val="sr-Latn-CS"/>
        </w:rPr>
      </w:pPr>
      <w:r w:rsidRPr="00D04C79">
        <w:rPr>
          <w:rFonts w:ascii="Arial" w:hAnsi="Arial" w:cs="Arial"/>
          <w:b/>
          <w:color w:val="000000"/>
          <w:lang w:val="sr-Latn-CS"/>
        </w:rPr>
        <w:t xml:space="preserve">Члан </w:t>
      </w:r>
      <w:r>
        <w:rPr>
          <w:rFonts w:ascii="Arial" w:hAnsi="Arial" w:cs="Arial"/>
          <w:b/>
          <w:color w:val="000000"/>
        </w:rPr>
        <w:t>1</w:t>
      </w:r>
      <w:r w:rsidRPr="00D04C79">
        <w:rPr>
          <w:rFonts w:ascii="Arial" w:hAnsi="Arial" w:cs="Arial"/>
          <w:b/>
          <w:color w:val="000000"/>
          <w:lang w:val="sr-Latn-CS"/>
        </w:rPr>
        <w:t>.</w:t>
      </w:r>
    </w:p>
    <w:p w:rsidR="006900F6" w:rsidRPr="00307394" w:rsidRDefault="006900F6" w:rsidP="006900F6">
      <w:pPr>
        <w:pStyle w:val="Subtitle"/>
        <w:spacing w:before="0" w:after="0"/>
        <w:jc w:val="both"/>
        <w:rPr>
          <w:i w:val="0"/>
          <w:color w:val="000000"/>
          <w:sz w:val="24"/>
          <w:szCs w:val="24"/>
          <w:lang w:val="sr-Cyrl-CS"/>
        </w:rPr>
      </w:pPr>
      <w:r w:rsidRPr="00386EF5">
        <w:rPr>
          <w:i w:val="0"/>
          <w:color w:val="000000"/>
          <w:sz w:val="24"/>
          <w:szCs w:val="24"/>
        </w:rPr>
        <w:t>Предмет</w:t>
      </w:r>
      <w:r w:rsidRPr="00386EF5">
        <w:rPr>
          <w:i w:val="0"/>
          <w:color w:val="000000"/>
          <w:sz w:val="24"/>
          <w:szCs w:val="24"/>
          <w:lang w:val="sr-Cyrl-CS"/>
        </w:rPr>
        <w:t xml:space="preserve"> овог уговора је купопродаја резервних делова и материјала</w:t>
      </w:r>
      <w:r>
        <w:rPr>
          <w:rFonts w:eastAsia="Times New Roman" w:cs="Arial"/>
          <w:b/>
          <w:i w:val="0"/>
          <w:sz w:val="24"/>
          <w:szCs w:val="24"/>
        </w:rPr>
        <w:t>,</w:t>
      </w:r>
      <w:r w:rsidRPr="00386EF5">
        <w:rPr>
          <w:i w:val="0"/>
          <w:color w:val="000000"/>
          <w:sz w:val="24"/>
          <w:szCs w:val="24"/>
          <w:lang w:val="sr-Cyrl-CS"/>
        </w:rPr>
        <w:t xml:space="preserve"> одређене у спецификацији за партију </w:t>
      </w:r>
      <w:r w:rsidRPr="00C80A54">
        <w:rPr>
          <w:rFonts w:eastAsia="Times New Roman" w:cs="Arial"/>
          <w:b/>
          <w:i w:val="0"/>
          <w:sz w:val="24"/>
          <w:szCs w:val="24"/>
        </w:rPr>
        <w:t>0</w:t>
      </w:r>
      <w:r w:rsidR="00650CAC">
        <w:rPr>
          <w:rFonts w:eastAsia="Times New Roman" w:cs="Arial"/>
          <w:b/>
          <w:i w:val="0"/>
          <w:sz w:val="24"/>
          <w:szCs w:val="24"/>
        </w:rPr>
        <w:t>2</w:t>
      </w:r>
      <w:r w:rsidRPr="00C80A54">
        <w:rPr>
          <w:rFonts w:eastAsia="Times New Roman" w:cs="Arial"/>
          <w:b/>
          <w:i w:val="0"/>
          <w:sz w:val="24"/>
          <w:szCs w:val="24"/>
        </w:rPr>
        <w:t>. Брусни материјал</w:t>
      </w:r>
      <w:r w:rsidRPr="00386EF5">
        <w:rPr>
          <w:i w:val="0"/>
          <w:color w:val="000000"/>
          <w:sz w:val="24"/>
          <w:szCs w:val="24"/>
          <w:lang w:val="sr-Cyrl-CS"/>
        </w:rPr>
        <w:t xml:space="preserve"> у понуди Продавца бр.__________ од _______ . године </w:t>
      </w:r>
      <w:r>
        <w:rPr>
          <w:i w:val="0"/>
          <w:color w:val="000000"/>
          <w:sz w:val="24"/>
          <w:szCs w:val="24"/>
        </w:rPr>
        <w:t>која је код Купца заведена под бројем __________ од _________ године и</w:t>
      </w:r>
      <w:r w:rsidRPr="00386EF5">
        <w:rPr>
          <w:i w:val="0"/>
          <w:color w:val="000000"/>
          <w:sz w:val="24"/>
          <w:szCs w:val="24"/>
          <w:lang w:val="sr-Cyrl-CS"/>
        </w:rPr>
        <w:t xml:space="preserve"> саставни </w:t>
      </w:r>
      <w:r>
        <w:rPr>
          <w:i w:val="0"/>
          <w:color w:val="000000"/>
          <w:sz w:val="24"/>
          <w:szCs w:val="24"/>
          <w:lang w:val="sr-Cyrl-CS"/>
        </w:rPr>
        <w:t>је део овог Уговора.</w:t>
      </w:r>
    </w:p>
    <w:p w:rsidR="006900F6" w:rsidRDefault="006900F6" w:rsidP="006900F6">
      <w:pPr>
        <w:jc w:val="center"/>
        <w:rPr>
          <w:rFonts w:ascii="Arial" w:hAnsi="Arial" w:cs="Arial"/>
          <w:b/>
          <w:color w:val="000000"/>
          <w:u w:val="single"/>
        </w:rPr>
      </w:pPr>
    </w:p>
    <w:p w:rsidR="006900F6" w:rsidRDefault="006900F6" w:rsidP="006900F6">
      <w:pPr>
        <w:jc w:val="center"/>
        <w:rPr>
          <w:rFonts w:ascii="Arial" w:hAnsi="Arial" w:cs="Arial"/>
          <w:b/>
          <w:color w:val="000000"/>
          <w:u w:val="single"/>
        </w:rPr>
      </w:pPr>
    </w:p>
    <w:p w:rsidR="006900F6" w:rsidRPr="000C5F27" w:rsidRDefault="006900F6" w:rsidP="006900F6">
      <w:pPr>
        <w:jc w:val="center"/>
        <w:rPr>
          <w:rFonts w:ascii="Arial" w:hAnsi="Arial" w:cs="Arial"/>
          <w:b/>
          <w:color w:val="000000"/>
          <w:u w:val="single"/>
        </w:rPr>
      </w:pPr>
    </w:p>
    <w:p w:rsidR="006900F6" w:rsidRDefault="006900F6" w:rsidP="006900F6">
      <w:pPr>
        <w:jc w:val="center"/>
        <w:rPr>
          <w:rFonts w:ascii="Arial" w:hAnsi="Arial" w:cs="Arial"/>
          <w:b/>
          <w:color w:val="000000"/>
          <w:u w:val="single"/>
        </w:rPr>
      </w:pPr>
    </w:p>
    <w:p w:rsidR="006900F6" w:rsidRPr="00386EF5" w:rsidRDefault="006900F6" w:rsidP="006900F6">
      <w:pPr>
        <w:jc w:val="center"/>
        <w:rPr>
          <w:rFonts w:ascii="Arial" w:hAnsi="Arial" w:cs="Arial"/>
          <w:b/>
          <w:color w:val="000000"/>
          <w:u w:val="single"/>
        </w:rPr>
      </w:pPr>
      <w:r w:rsidRPr="00386EF5">
        <w:rPr>
          <w:rFonts w:ascii="Arial" w:hAnsi="Arial" w:cs="Arial"/>
          <w:b/>
          <w:color w:val="000000"/>
          <w:u w:val="single"/>
        </w:rPr>
        <w:t>ЦЕНА, НАЧИН ПЛАЋАЊА И УКУПНА ВРЕДНОСТ УГОВОРА</w:t>
      </w:r>
    </w:p>
    <w:p w:rsidR="006900F6" w:rsidRPr="00386EF5" w:rsidRDefault="006900F6" w:rsidP="006900F6">
      <w:pPr>
        <w:jc w:val="center"/>
        <w:rPr>
          <w:rFonts w:ascii="Arial" w:hAnsi="Arial" w:cs="Arial"/>
          <w:b/>
          <w:color w:val="000000"/>
        </w:rPr>
      </w:pPr>
    </w:p>
    <w:p w:rsidR="006900F6" w:rsidRPr="00D04C79" w:rsidRDefault="006900F6" w:rsidP="006900F6">
      <w:pPr>
        <w:jc w:val="center"/>
        <w:rPr>
          <w:rFonts w:ascii="Arial" w:hAnsi="Arial" w:cs="Arial"/>
          <w:b/>
          <w:color w:val="000000"/>
          <w:lang w:val="sr-Latn-CS"/>
        </w:rPr>
      </w:pPr>
      <w:r w:rsidRPr="00D04C79">
        <w:rPr>
          <w:rFonts w:ascii="Arial" w:hAnsi="Arial" w:cs="Arial"/>
          <w:b/>
          <w:color w:val="000000"/>
          <w:lang w:val="sr-Latn-CS"/>
        </w:rPr>
        <w:t xml:space="preserve">Члан </w:t>
      </w:r>
      <w:r>
        <w:rPr>
          <w:rFonts w:ascii="Arial" w:hAnsi="Arial" w:cs="Arial"/>
          <w:b/>
          <w:color w:val="000000"/>
        </w:rPr>
        <w:t>2</w:t>
      </w:r>
      <w:r w:rsidRPr="00D04C79">
        <w:rPr>
          <w:rFonts w:ascii="Arial" w:hAnsi="Arial" w:cs="Arial"/>
          <w:b/>
          <w:color w:val="000000"/>
          <w:lang w:val="sr-Latn-CS"/>
        </w:rPr>
        <w:t>.</w:t>
      </w:r>
    </w:p>
    <w:p w:rsidR="006900F6" w:rsidRPr="00386EF5" w:rsidRDefault="006900F6" w:rsidP="006900F6">
      <w:pPr>
        <w:jc w:val="both"/>
        <w:rPr>
          <w:bCs/>
          <w:color w:val="000000"/>
        </w:rPr>
      </w:pPr>
      <w:r w:rsidRPr="00386EF5">
        <w:rPr>
          <w:rFonts w:ascii="Arial" w:hAnsi="Arial" w:cs="Arial"/>
          <w:bCs/>
          <w:color w:val="000000"/>
        </w:rPr>
        <w:t xml:space="preserve">Цена резервних делова и материјала из члана </w:t>
      </w:r>
      <w:r>
        <w:rPr>
          <w:rFonts w:ascii="Arial" w:hAnsi="Arial" w:cs="Arial"/>
          <w:bCs/>
          <w:color w:val="000000"/>
        </w:rPr>
        <w:t>1</w:t>
      </w:r>
      <w:r w:rsidRPr="00386EF5">
        <w:rPr>
          <w:rFonts w:ascii="Arial" w:hAnsi="Arial" w:cs="Arial"/>
          <w:bCs/>
          <w:color w:val="000000"/>
        </w:rPr>
        <w:t xml:space="preserve">. овог Уговора је: </w:t>
      </w:r>
    </w:p>
    <w:tbl>
      <w:tblPr>
        <w:tblW w:w="9622" w:type="dxa"/>
        <w:jc w:val="center"/>
        <w:tblLook w:val="04A0" w:firstRow="1" w:lastRow="0" w:firstColumn="1" w:lastColumn="0" w:noHBand="0" w:noVBand="1"/>
      </w:tblPr>
      <w:tblGrid>
        <w:gridCol w:w="720"/>
        <w:gridCol w:w="2932"/>
        <w:gridCol w:w="2268"/>
        <w:gridCol w:w="773"/>
        <w:gridCol w:w="1526"/>
        <w:gridCol w:w="1403"/>
      </w:tblGrid>
      <w:tr w:rsidR="006900F6" w:rsidRPr="00003138" w:rsidTr="006900F6">
        <w:trPr>
          <w:trHeight w:val="600"/>
          <w:jc w:val="center"/>
        </w:trPr>
        <w:tc>
          <w:tcPr>
            <w:tcW w:w="720"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R.Br.</w:t>
            </w:r>
          </w:p>
        </w:tc>
        <w:tc>
          <w:tcPr>
            <w:tcW w:w="2932"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Naziv</w:t>
            </w:r>
          </w:p>
        </w:tc>
        <w:tc>
          <w:tcPr>
            <w:tcW w:w="2268" w:type="dxa"/>
            <w:tcBorders>
              <w:top w:val="single" w:sz="4" w:space="0" w:color="auto"/>
              <w:left w:val="single" w:sz="4" w:space="0" w:color="auto"/>
              <w:bottom w:val="single" w:sz="4" w:space="0" w:color="auto"/>
              <w:right w:val="single" w:sz="4" w:space="0" w:color="auto"/>
            </w:tcBorders>
            <w:shd w:val="clear" w:color="auto" w:fill="DDDDDD"/>
          </w:tcPr>
          <w:p w:rsidR="006900F6" w:rsidRDefault="006900F6" w:rsidP="006900F6">
            <w:pPr>
              <w:jc w:val="center"/>
              <w:rPr>
                <w:rFonts w:ascii="Arial" w:eastAsia="Times New Roman" w:hAnsi="Arial" w:cs="Arial"/>
                <w:bCs/>
                <w:color w:val="000000"/>
                <w:sz w:val="20"/>
                <w:szCs w:val="20"/>
              </w:rPr>
            </w:pPr>
          </w:p>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Dimenzije</w:t>
            </w:r>
          </w:p>
        </w:tc>
        <w:tc>
          <w:tcPr>
            <w:tcW w:w="773"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J.M.</w:t>
            </w:r>
          </w:p>
        </w:tc>
        <w:tc>
          <w:tcPr>
            <w:tcW w:w="1526"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PDV-a</w:t>
            </w:r>
          </w:p>
        </w:tc>
        <w:tc>
          <w:tcPr>
            <w:tcW w:w="1403"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Jed. cena sa PDV-om</w:t>
            </w:r>
          </w:p>
        </w:tc>
      </w:tr>
      <w:tr w:rsidR="00A37358" w:rsidTr="006900F6">
        <w:trPr>
          <w:trHeight w:val="252"/>
          <w:jc w:val="center"/>
        </w:trPr>
        <w:tc>
          <w:tcPr>
            <w:tcW w:w="720" w:type="dxa"/>
            <w:tcBorders>
              <w:top w:val="nil"/>
              <w:left w:val="single" w:sz="4" w:space="0" w:color="000000"/>
              <w:bottom w:val="single" w:sz="4" w:space="0" w:color="000000"/>
              <w:right w:val="single" w:sz="4" w:space="0" w:color="000000"/>
            </w:tcBorders>
            <w:shd w:val="clear" w:color="auto" w:fill="FFFFFF"/>
            <w:noWrap/>
            <w:vAlign w:val="center"/>
          </w:tcPr>
          <w:p w:rsidR="00A37358" w:rsidRPr="009F6E96" w:rsidRDefault="00A37358" w:rsidP="006900F6">
            <w:pPr>
              <w:jc w:val="center"/>
              <w:rPr>
                <w:rFonts w:eastAsia="Times New Roman"/>
                <w:bCs/>
              </w:rPr>
            </w:pPr>
            <w:r w:rsidRPr="009F6E96">
              <w:rPr>
                <w:rFonts w:eastAsia="Times New Roman"/>
                <w:bCs/>
              </w:rPr>
              <w:t>1.</w:t>
            </w:r>
          </w:p>
        </w:tc>
        <w:tc>
          <w:tcPr>
            <w:tcW w:w="2932" w:type="dxa"/>
            <w:tcBorders>
              <w:top w:val="nil"/>
              <w:left w:val="nil"/>
              <w:bottom w:val="single" w:sz="4" w:space="0" w:color="000000"/>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Brusna ploča (za brušenje)</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Ø 230 x Ø 22 x 6</w:t>
            </w:r>
          </w:p>
        </w:tc>
        <w:tc>
          <w:tcPr>
            <w:tcW w:w="773" w:type="dxa"/>
            <w:tcBorders>
              <w:top w:val="single" w:sz="4" w:space="0" w:color="auto"/>
              <w:left w:val="single" w:sz="4" w:space="0" w:color="auto"/>
              <w:bottom w:val="single" w:sz="4" w:space="0" w:color="000000"/>
              <w:right w:val="single" w:sz="4" w:space="0" w:color="000000"/>
            </w:tcBorders>
            <w:shd w:val="clear" w:color="auto" w:fill="FFFFFF"/>
            <w:noWrap/>
            <w:vAlign w:val="center"/>
          </w:tcPr>
          <w:p w:rsidR="00A37358" w:rsidRPr="000D3CC9" w:rsidRDefault="00A37358"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526" w:type="dxa"/>
            <w:tcBorders>
              <w:top w:val="single" w:sz="4" w:space="0" w:color="auto"/>
              <w:left w:val="nil"/>
              <w:bottom w:val="single" w:sz="4" w:space="0" w:color="000000"/>
              <w:right w:val="single" w:sz="4" w:space="0" w:color="000000"/>
            </w:tcBorders>
            <w:shd w:val="clear" w:color="auto" w:fill="FFFFFF"/>
            <w:noWrap/>
            <w:vAlign w:val="center"/>
          </w:tcPr>
          <w:p w:rsidR="00A37358" w:rsidRDefault="00A37358" w:rsidP="006900F6">
            <w:pPr>
              <w:jc w:val="center"/>
              <w:rPr>
                <w:rFonts w:ascii="Arial" w:eastAsia="Times New Roman" w:hAnsi="Arial" w:cs="Arial"/>
                <w:color w:val="000000"/>
                <w:sz w:val="18"/>
                <w:szCs w:val="18"/>
              </w:rPr>
            </w:pPr>
          </w:p>
        </w:tc>
        <w:tc>
          <w:tcPr>
            <w:tcW w:w="1403" w:type="dxa"/>
            <w:tcBorders>
              <w:top w:val="single" w:sz="4" w:space="0" w:color="auto"/>
              <w:left w:val="nil"/>
              <w:bottom w:val="single" w:sz="4" w:space="0" w:color="000000"/>
              <w:right w:val="single" w:sz="4" w:space="0" w:color="000000"/>
            </w:tcBorders>
            <w:shd w:val="clear" w:color="auto" w:fill="FFFFFF"/>
            <w:noWrap/>
            <w:vAlign w:val="center"/>
          </w:tcPr>
          <w:p w:rsidR="00A37358" w:rsidRDefault="00A37358" w:rsidP="006900F6">
            <w:pPr>
              <w:jc w:val="right"/>
              <w:rPr>
                <w:rFonts w:ascii="Arial" w:eastAsia="Times New Roman" w:hAnsi="Arial" w:cs="Arial"/>
                <w:b/>
                <w:bCs/>
                <w:sz w:val="18"/>
                <w:szCs w:val="18"/>
              </w:rPr>
            </w:pPr>
          </w:p>
        </w:tc>
      </w:tr>
      <w:tr w:rsidR="00A37358" w:rsidTr="006900F6">
        <w:trPr>
          <w:trHeight w:val="252"/>
          <w:jc w:val="center"/>
        </w:trPr>
        <w:tc>
          <w:tcPr>
            <w:tcW w:w="720" w:type="dxa"/>
            <w:tcBorders>
              <w:top w:val="nil"/>
              <w:left w:val="single" w:sz="4" w:space="0" w:color="000000"/>
              <w:bottom w:val="single" w:sz="4" w:space="0" w:color="000000"/>
              <w:right w:val="single" w:sz="4" w:space="0" w:color="000000"/>
            </w:tcBorders>
            <w:shd w:val="clear" w:color="auto" w:fill="FFFFFF"/>
            <w:noWrap/>
            <w:vAlign w:val="center"/>
          </w:tcPr>
          <w:p w:rsidR="00A37358" w:rsidRPr="009F6E96" w:rsidRDefault="00A37358" w:rsidP="006900F6">
            <w:pPr>
              <w:jc w:val="center"/>
              <w:rPr>
                <w:rFonts w:ascii="Arial" w:eastAsia="Times New Roman" w:hAnsi="Arial" w:cs="Arial"/>
                <w:bCs/>
                <w:sz w:val="18"/>
                <w:szCs w:val="18"/>
              </w:rPr>
            </w:pPr>
            <w:r w:rsidRPr="009F6E96">
              <w:rPr>
                <w:rFonts w:ascii="Arial" w:eastAsia="Times New Roman" w:hAnsi="Arial" w:cs="Arial"/>
                <w:bCs/>
                <w:sz w:val="18"/>
                <w:szCs w:val="18"/>
              </w:rPr>
              <w:t>2.</w:t>
            </w:r>
          </w:p>
        </w:tc>
        <w:tc>
          <w:tcPr>
            <w:tcW w:w="2932" w:type="dxa"/>
            <w:tcBorders>
              <w:top w:val="nil"/>
              <w:left w:val="nil"/>
              <w:bottom w:val="single" w:sz="4" w:space="0" w:color="000000"/>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Brusna ploča (za sečenje)</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Ø 115 x Ø 22 x 1</w:t>
            </w:r>
          </w:p>
        </w:tc>
        <w:tc>
          <w:tcPr>
            <w:tcW w:w="773" w:type="dxa"/>
            <w:tcBorders>
              <w:top w:val="single" w:sz="4" w:space="0" w:color="auto"/>
              <w:left w:val="single" w:sz="4" w:space="0" w:color="auto"/>
              <w:bottom w:val="single" w:sz="4" w:space="0" w:color="000000"/>
              <w:right w:val="single" w:sz="4" w:space="0" w:color="000000"/>
            </w:tcBorders>
            <w:shd w:val="clear" w:color="auto" w:fill="FFFFFF"/>
            <w:noWrap/>
            <w:vAlign w:val="center"/>
          </w:tcPr>
          <w:p w:rsidR="00A37358" w:rsidRPr="000D3CC9" w:rsidRDefault="00A37358"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526" w:type="dxa"/>
            <w:tcBorders>
              <w:top w:val="nil"/>
              <w:left w:val="nil"/>
              <w:bottom w:val="single" w:sz="4" w:space="0" w:color="000000"/>
              <w:right w:val="single" w:sz="4" w:space="0" w:color="000000"/>
            </w:tcBorders>
            <w:shd w:val="clear" w:color="auto" w:fill="FFFFFF"/>
            <w:noWrap/>
            <w:vAlign w:val="center"/>
          </w:tcPr>
          <w:p w:rsidR="00A37358" w:rsidRDefault="00A37358" w:rsidP="006900F6">
            <w:pPr>
              <w:jc w:val="center"/>
              <w:rPr>
                <w:rFonts w:ascii="Arial" w:eastAsia="Times New Roman" w:hAnsi="Arial" w:cs="Arial"/>
                <w:color w:val="000000"/>
                <w:sz w:val="18"/>
                <w:szCs w:val="18"/>
              </w:rPr>
            </w:pPr>
          </w:p>
        </w:tc>
        <w:tc>
          <w:tcPr>
            <w:tcW w:w="1403" w:type="dxa"/>
            <w:tcBorders>
              <w:top w:val="nil"/>
              <w:left w:val="nil"/>
              <w:bottom w:val="single" w:sz="4" w:space="0" w:color="000000"/>
              <w:right w:val="single" w:sz="4" w:space="0" w:color="000000"/>
            </w:tcBorders>
            <w:shd w:val="clear" w:color="auto" w:fill="FFFFFF"/>
            <w:noWrap/>
            <w:vAlign w:val="center"/>
          </w:tcPr>
          <w:p w:rsidR="00A37358" w:rsidRDefault="00A37358" w:rsidP="006900F6">
            <w:pPr>
              <w:jc w:val="right"/>
              <w:rPr>
                <w:rFonts w:ascii="Arial" w:eastAsia="Times New Roman" w:hAnsi="Arial" w:cs="Arial"/>
                <w:b/>
                <w:bCs/>
                <w:sz w:val="18"/>
                <w:szCs w:val="18"/>
              </w:rPr>
            </w:pPr>
          </w:p>
        </w:tc>
      </w:tr>
      <w:tr w:rsidR="00A37358" w:rsidTr="006900F6">
        <w:trPr>
          <w:trHeight w:val="252"/>
          <w:jc w:val="center"/>
        </w:trPr>
        <w:tc>
          <w:tcPr>
            <w:tcW w:w="720" w:type="dxa"/>
            <w:tcBorders>
              <w:top w:val="nil"/>
              <w:left w:val="single" w:sz="4" w:space="0" w:color="000000"/>
              <w:bottom w:val="single" w:sz="4" w:space="0" w:color="000000"/>
              <w:right w:val="single" w:sz="4" w:space="0" w:color="000000"/>
            </w:tcBorders>
            <w:shd w:val="clear" w:color="auto" w:fill="FFFFFF"/>
            <w:noWrap/>
            <w:vAlign w:val="center"/>
          </w:tcPr>
          <w:p w:rsidR="00A37358" w:rsidRPr="009F6E96" w:rsidRDefault="00A37358" w:rsidP="006900F6">
            <w:pPr>
              <w:jc w:val="center"/>
              <w:rPr>
                <w:rFonts w:ascii="Arial" w:eastAsia="Times New Roman" w:hAnsi="Arial" w:cs="Arial"/>
                <w:bCs/>
                <w:sz w:val="18"/>
                <w:szCs w:val="18"/>
              </w:rPr>
            </w:pPr>
            <w:r w:rsidRPr="009F6E96">
              <w:rPr>
                <w:rFonts w:ascii="Arial" w:eastAsia="Times New Roman" w:hAnsi="Arial" w:cs="Arial"/>
                <w:bCs/>
                <w:sz w:val="18"/>
                <w:szCs w:val="18"/>
              </w:rPr>
              <w:t>3.</w:t>
            </w:r>
          </w:p>
        </w:tc>
        <w:tc>
          <w:tcPr>
            <w:tcW w:w="2932" w:type="dxa"/>
            <w:tcBorders>
              <w:top w:val="nil"/>
              <w:left w:val="nil"/>
              <w:bottom w:val="single" w:sz="4" w:space="0" w:color="000000"/>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Brusna ploča (za sečenje)</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Ø 115 x Ø 22 x 2</w:t>
            </w:r>
          </w:p>
        </w:tc>
        <w:tc>
          <w:tcPr>
            <w:tcW w:w="773" w:type="dxa"/>
            <w:tcBorders>
              <w:top w:val="nil"/>
              <w:left w:val="single" w:sz="4" w:space="0" w:color="auto"/>
              <w:bottom w:val="single" w:sz="4" w:space="0" w:color="000000"/>
              <w:right w:val="single" w:sz="4" w:space="0" w:color="000000"/>
            </w:tcBorders>
            <w:shd w:val="clear" w:color="auto" w:fill="FFFFFF"/>
            <w:noWrap/>
            <w:vAlign w:val="center"/>
          </w:tcPr>
          <w:p w:rsidR="00A37358" w:rsidRPr="000D3CC9" w:rsidRDefault="00A37358"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526" w:type="dxa"/>
            <w:tcBorders>
              <w:top w:val="nil"/>
              <w:left w:val="nil"/>
              <w:bottom w:val="single" w:sz="4" w:space="0" w:color="000000"/>
              <w:right w:val="single" w:sz="4" w:space="0" w:color="000000"/>
            </w:tcBorders>
            <w:shd w:val="clear" w:color="auto" w:fill="FFFFFF"/>
            <w:noWrap/>
            <w:vAlign w:val="center"/>
          </w:tcPr>
          <w:p w:rsidR="00A37358" w:rsidRDefault="00A37358" w:rsidP="006900F6">
            <w:pPr>
              <w:jc w:val="center"/>
              <w:rPr>
                <w:rFonts w:ascii="Arial" w:eastAsia="Times New Roman" w:hAnsi="Arial" w:cs="Arial"/>
                <w:color w:val="000000"/>
                <w:sz w:val="18"/>
                <w:szCs w:val="18"/>
              </w:rPr>
            </w:pPr>
          </w:p>
        </w:tc>
        <w:tc>
          <w:tcPr>
            <w:tcW w:w="1403" w:type="dxa"/>
            <w:tcBorders>
              <w:top w:val="nil"/>
              <w:left w:val="nil"/>
              <w:bottom w:val="single" w:sz="4" w:space="0" w:color="000000"/>
              <w:right w:val="single" w:sz="4" w:space="0" w:color="000000"/>
            </w:tcBorders>
            <w:shd w:val="clear" w:color="auto" w:fill="FFFFFF"/>
            <w:noWrap/>
            <w:vAlign w:val="center"/>
          </w:tcPr>
          <w:p w:rsidR="00A37358" w:rsidRDefault="00A37358" w:rsidP="006900F6">
            <w:pPr>
              <w:jc w:val="right"/>
              <w:rPr>
                <w:rFonts w:ascii="Arial" w:eastAsia="Times New Roman" w:hAnsi="Arial" w:cs="Arial"/>
                <w:b/>
                <w:bCs/>
                <w:sz w:val="18"/>
                <w:szCs w:val="18"/>
              </w:rPr>
            </w:pPr>
          </w:p>
        </w:tc>
      </w:tr>
      <w:tr w:rsidR="00A37358" w:rsidTr="006900F6">
        <w:trPr>
          <w:trHeight w:val="252"/>
          <w:jc w:val="center"/>
        </w:trPr>
        <w:tc>
          <w:tcPr>
            <w:tcW w:w="720" w:type="dxa"/>
            <w:tcBorders>
              <w:top w:val="nil"/>
              <w:left w:val="single" w:sz="4" w:space="0" w:color="000000"/>
              <w:bottom w:val="single" w:sz="4" w:space="0" w:color="000000"/>
              <w:right w:val="single" w:sz="4" w:space="0" w:color="000000"/>
            </w:tcBorders>
            <w:shd w:val="clear" w:color="auto" w:fill="FFFFFF"/>
            <w:noWrap/>
            <w:vAlign w:val="center"/>
          </w:tcPr>
          <w:p w:rsidR="00A37358" w:rsidRPr="009F6E96" w:rsidRDefault="00A37358" w:rsidP="006900F6">
            <w:pPr>
              <w:jc w:val="center"/>
              <w:rPr>
                <w:rFonts w:ascii="Arial" w:eastAsia="Times New Roman" w:hAnsi="Arial" w:cs="Arial"/>
                <w:bCs/>
                <w:sz w:val="18"/>
                <w:szCs w:val="18"/>
              </w:rPr>
            </w:pPr>
            <w:r w:rsidRPr="009F6E96">
              <w:rPr>
                <w:rFonts w:ascii="Arial" w:eastAsia="Times New Roman" w:hAnsi="Arial" w:cs="Arial"/>
                <w:bCs/>
                <w:sz w:val="18"/>
                <w:szCs w:val="18"/>
              </w:rPr>
              <w:t>4.</w:t>
            </w:r>
          </w:p>
        </w:tc>
        <w:tc>
          <w:tcPr>
            <w:tcW w:w="2932" w:type="dxa"/>
            <w:tcBorders>
              <w:top w:val="nil"/>
              <w:left w:val="nil"/>
              <w:bottom w:val="single" w:sz="4" w:space="0" w:color="000000"/>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Brusna ploča (za sečenje)</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Ø 115 x Ø 22 x 3</w:t>
            </w:r>
          </w:p>
        </w:tc>
        <w:tc>
          <w:tcPr>
            <w:tcW w:w="773" w:type="dxa"/>
            <w:tcBorders>
              <w:top w:val="nil"/>
              <w:left w:val="single" w:sz="4" w:space="0" w:color="auto"/>
              <w:bottom w:val="single" w:sz="4" w:space="0" w:color="000000"/>
              <w:right w:val="single" w:sz="4" w:space="0" w:color="000000"/>
            </w:tcBorders>
            <w:shd w:val="clear" w:color="auto" w:fill="FFFFFF"/>
            <w:noWrap/>
            <w:vAlign w:val="center"/>
          </w:tcPr>
          <w:p w:rsidR="00A37358" w:rsidRPr="000D3CC9" w:rsidRDefault="00A37358"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526" w:type="dxa"/>
            <w:tcBorders>
              <w:top w:val="nil"/>
              <w:left w:val="nil"/>
              <w:bottom w:val="single" w:sz="4" w:space="0" w:color="000000"/>
              <w:right w:val="single" w:sz="4" w:space="0" w:color="000000"/>
            </w:tcBorders>
            <w:shd w:val="clear" w:color="auto" w:fill="FFFFFF"/>
            <w:noWrap/>
            <w:vAlign w:val="center"/>
          </w:tcPr>
          <w:p w:rsidR="00A37358" w:rsidRDefault="00A37358" w:rsidP="006900F6">
            <w:pPr>
              <w:jc w:val="center"/>
              <w:rPr>
                <w:rFonts w:ascii="Arial" w:eastAsia="Times New Roman" w:hAnsi="Arial" w:cs="Arial"/>
                <w:color w:val="000000"/>
                <w:sz w:val="18"/>
                <w:szCs w:val="18"/>
              </w:rPr>
            </w:pPr>
          </w:p>
        </w:tc>
        <w:tc>
          <w:tcPr>
            <w:tcW w:w="1403" w:type="dxa"/>
            <w:tcBorders>
              <w:top w:val="nil"/>
              <w:left w:val="nil"/>
              <w:bottom w:val="single" w:sz="4" w:space="0" w:color="000000"/>
              <w:right w:val="single" w:sz="4" w:space="0" w:color="000000"/>
            </w:tcBorders>
            <w:shd w:val="clear" w:color="auto" w:fill="FFFFFF"/>
            <w:noWrap/>
            <w:vAlign w:val="center"/>
          </w:tcPr>
          <w:p w:rsidR="00A37358" w:rsidRDefault="00A37358" w:rsidP="006900F6">
            <w:pPr>
              <w:jc w:val="right"/>
              <w:rPr>
                <w:rFonts w:ascii="Arial" w:eastAsia="Times New Roman" w:hAnsi="Arial" w:cs="Arial"/>
                <w:b/>
                <w:bCs/>
                <w:sz w:val="18"/>
                <w:szCs w:val="18"/>
              </w:rPr>
            </w:pPr>
          </w:p>
        </w:tc>
      </w:tr>
      <w:tr w:rsidR="00A37358" w:rsidTr="006900F6">
        <w:trPr>
          <w:trHeight w:val="252"/>
          <w:jc w:val="center"/>
        </w:trPr>
        <w:tc>
          <w:tcPr>
            <w:tcW w:w="720" w:type="dxa"/>
            <w:tcBorders>
              <w:top w:val="nil"/>
              <w:left w:val="single" w:sz="4" w:space="0" w:color="000000"/>
              <w:bottom w:val="single" w:sz="4" w:space="0" w:color="000000"/>
              <w:right w:val="single" w:sz="4" w:space="0" w:color="000000"/>
            </w:tcBorders>
            <w:shd w:val="clear" w:color="auto" w:fill="FFFFFF"/>
            <w:noWrap/>
            <w:vAlign w:val="center"/>
          </w:tcPr>
          <w:p w:rsidR="00A37358" w:rsidRPr="009F6E96" w:rsidRDefault="00A37358" w:rsidP="006900F6">
            <w:pPr>
              <w:jc w:val="center"/>
              <w:rPr>
                <w:rFonts w:ascii="Arial" w:eastAsia="Times New Roman" w:hAnsi="Arial" w:cs="Arial"/>
                <w:bCs/>
                <w:sz w:val="18"/>
                <w:szCs w:val="18"/>
              </w:rPr>
            </w:pPr>
            <w:r w:rsidRPr="009F6E96">
              <w:rPr>
                <w:rFonts w:ascii="Arial" w:eastAsia="Times New Roman" w:hAnsi="Arial" w:cs="Arial"/>
                <w:bCs/>
                <w:sz w:val="18"/>
                <w:szCs w:val="18"/>
              </w:rPr>
              <w:t>5.</w:t>
            </w:r>
          </w:p>
        </w:tc>
        <w:tc>
          <w:tcPr>
            <w:tcW w:w="2932" w:type="dxa"/>
            <w:tcBorders>
              <w:top w:val="nil"/>
              <w:left w:val="nil"/>
              <w:bottom w:val="single" w:sz="4" w:space="0" w:color="000000"/>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Brusna ploča (za brušenje)</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Ø 115 x Ø 22 x 6</w:t>
            </w:r>
          </w:p>
        </w:tc>
        <w:tc>
          <w:tcPr>
            <w:tcW w:w="773" w:type="dxa"/>
            <w:tcBorders>
              <w:top w:val="nil"/>
              <w:left w:val="single" w:sz="4" w:space="0" w:color="auto"/>
              <w:bottom w:val="single" w:sz="4" w:space="0" w:color="000000"/>
              <w:right w:val="single" w:sz="4" w:space="0" w:color="000000"/>
            </w:tcBorders>
            <w:shd w:val="clear" w:color="auto" w:fill="FFFFFF"/>
            <w:noWrap/>
            <w:vAlign w:val="center"/>
          </w:tcPr>
          <w:p w:rsidR="00A37358" w:rsidRPr="000D3CC9" w:rsidRDefault="00A37358"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526" w:type="dxa"/>
            <w:tcBorders>
              <w:top w:val="nil"/>
              <w:left w:val="nil"/>
              <w:bottom w:val="single" w:sz="4" w:space="0" w:color="000000"/>
              <w:right w:val="single" w:sz="4" w:space="0" w:color="000000"/>
            </w:tcBorders>
            <w:shd w:val="clear" w:color="auto" w:fill="FFFFFF"/>
            <w:noWrap/>
            <w:vAlign w:val="center"/>
          </w:tcPr>
          <w:p w:rsidR="00A37358" w:rsidRDefault="00A37358" w:rsidP="006900F6">
            <w:pPr>
              <w:jc w:val="center"/>
              <w:rPr>
                <w:rFonts w:ascii="Arial" w:eastAsia="Times New Roman" w:hAnsi="Arial" w:cs="Arial"/>
                <w:color w:val="000000"/>
                <w:sz w:val="18"/>
                <w:szCs w:val="18"/>
              </w:rPr>
            </w:pPr>
          </w:p>
        </w:tc>
        <w:tc>
          <w:tcPr>
            <w:tcW w:w="1403" w:type="dxa"/>
            <w:tcBorders>
              <w:top w:val="nil"/>
              <w:left w:val="nil"/>
              <w:bottom w:val="single" w:sz="4" w:space="0" w:color="000000"/>
              <w:right w:val="single" w:sz="4" w:space="0" w:color="000000"/>
            </w:tcBorders>
            <w:shd w:val="clear" w:color="auto" w:fill="FFFFFF"/>
            <w:noWrap/>
            <w:vAlign w:val="center"/>
          </w:tcPr>
          <w:p w:rsidR="00A37358" w:rsidRDefault="00A37358" w:rsidP="006900F6">
            <w:pPr>
              <w:jc w:val="right"/>
              <w:rPr>
                <w:rFonts w:ascii="Arial" w:eastAsia="Times New Roman" w:hAnsi="Arial" w:cs="Arial"/>
                <w:b/>
                <w:bCs/>
                <w:sz w:val="18"/>
                <w:szCs w:val="18"/>
              </w:rPr>
            </w:pPr>
          </w:p>
        </w:tc>
      </w:tr>
      <w:tr w:rsidR="00A37358" w:rsidTr="006900F6">
        <w:trPr>
          <w:trHeight w:val="252"/>
          <w:jc w:val="center"/>
        </w:trPr>
        <w:tc>
          <w:tcPr>
            <w:tcW w:w="720" w:type="dxa"/>
            <w:tcBorders>
              <w:top w:val="nil"/>
              <w:left w:val="single" w:sz="4" w:space="0" w:color="000000"/>
              <w:bottom w:val="single" w:sz="4" w:space="0" w:color="000000"/>
              <w:right w:val="single" w:sz="4" w:space="0" w:color="000000"/>
            </w:tcBorders>
            <w:shd w:val="clear" w:color="auto" w:fill="FFFFFF"/>
            <w:noWrap/>
            <w:vAlign w:val="center"/>
          </w:tcPr>
          <w:p w:rsidR="00A37358" w:rsidRPr="009F6E96" w:rsidRDefault="00A37358" w:rsidP="006900F6">
            <w:pPr>
              <w:jc w:val="center"/>
              <w:rPr>
                <w:rFonts w:ascii="Arial" w:eastAsia="Times New Roman" w:hAnsi="Arial" w:cs="Arial"/>
                <w:bCs/>
                <w:sz w:val="18"/>
                <w:szCs w:val="18"/>
              </w:rPr>
            </w:pPr>
            <w:r w:rsidRPr="009F6E96">
              <w:rPr>
                <w:rFonts w:ascii="Arial" w:eastAsia="Times New Roman" w:hAnsi="Arial" w:cs="Arial"/>
                <w:bCs/>
                <w:sz w:val="18"/>
                <w:szCs w:val="18"/>
              </w:rPr>
              <w:t>6.</w:t>
            </w:r>
          </w:p>
        </w:tc>
        <w:tc>
          <w:tcPr>
            <w:tcW w:w="2932" w:type="dxa"/>
            <w:tcBorders>
              <w:top w:val="nil"/>
              <w:left w:val="nil"/>
              <w:bottom w:val="single" w:sz="4" w:space="0" w:color="000000"/>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Brusna ploča (za brušenje)</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Ø 178 x Ø 22 x 6</w:t>
            </w:r>
          </w:p>
        </w:tc>
        <w:tc>
          <w:tcPr>
            <w:tcW w:w="773" w:type="dxa"/>
            <w:tcBorders>
              <w:top w:val="nil"/>
              <w:left w:val="single" w:sz="4" w:space="0" w:color="auto"/>
              <w:bottom w:val="single" w:sz="4" w:space="0" w:color="000000"/>
              <w:right w:val="single" w:sz="4" w:space="0" w:color="000000"/>
            </w:tcBorders>
            <w:shd w:val="clear" w:color="auto" w:fill="FFFFFF"/>
            <w:noWrap/>
            <w:vAlign w:val="center"/>
          </w:tcPr>
          <w:p w:rsidR="00A37358" w:rsidRPr="000D3CC9" w:rsidRDefault="00A37358"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526" w:type="dxa"/>
            <w:tcBorders>
              <w:top w:val="nil"/>
              <w:left w:val="nil"/>
              <w:bottom w:val="single" w:sz="4" w:space="0" w:color="000000"/>
              <w:right w:val="single" w:sz="4" w:space="0" w:color="000000"/>
            </w:tcBorders>
            <w:shd w:val="clear" w:color="auto" w:fill="FFFFFF"/>
            <w:noWrap/>
            <w:vAlign w:val="center"/>
          </w:tcPr>
          <w:p w:rsidR="00A37358" w:rsidRDefault="00A37358" w:rsidP="006900F6">
            <w:pPr>
              <w:jc w:val="center"/>
              <w:rPr>
                <w:rFonts w:ascii="Arial" w:eastAsia="Times New Roman" w:hAnsi="Arial" w:cs="Arial"/>
                <w:color w:val="000000"/>
                <w:sz w:val="18"/>
                <w:szCs w:val="18"/>
              </w:rPr>
            </w:pPr>
          </w:p>
        </w:tc>
        <w:tc>
          <w:tcPr>
            <w:tcW w:w="1403" w:type="dxa"/>
            <w:tcBorders>
              <w:top w:val="nil"/>
              <w:left w:val="nil"/>
              <w:bottom w:val="single" w:sz="4" w:space="0" w:color="000000"/>
              <w:right w:val="single" w:sz="4" w:space="0" w:color="000000"/>
            </w:tcBorders>
            <w:shd w:val="clear" w:color="auto" w:fill="FFFFFF"/>
            <w:noWrap/>
            <w:vAlign w:val="center"/>
          </w:tcPr>
          <w:p w:rsidR="00A37358" w:rsidRDefault="00A37358" w:rsidP="006900F6">
            <w:pPr>
              <w:jc w:val="right"/>
              <w:rPr>
                <w:rFonts w:ascii="Arial" w:eastAsia="Times New Roman" w:hAnsi="Arial" w:cs="Arial"/>
                <w:b/>
                <w:bCs/>
                <w:sz w:val="18"/>
                <w:szCs w:val="18"/>
              </w:rPr>
            </w:pPr>
          </w:p>
        </w:tc>
      </w:tr>
      <w:tr w:rsidR="00A37358" w:rsidTr="006900F6">
        <w:trPr>
          <w:trHeight w:val="252"/>
          <w:jc w:val="center"/>
        </w:trPr>
        <w:tc>
          <w:tcPr>
            <w:tcW w:w="720" w:type="dxa"/>
            <w:tcBorders>
              <w:top w:val="nil"/>
              <w:left w:val="single" w:sz="4" w:space="0" w:color="000000"/>
              <w:bottom w:val="single" w:sz="4" w:space="0" w:color="000000"/>
              <w:right w:val="single" w:sz="4" w:space="0" w:color="000000"/>
            </w:tcBorders>
            <w:shd w:val="clear" w:color="auto" w:fill="FFFFFF"/>
            <w:noWrap/>
            <w:vAlign w:val="center"/>
          </w:tcPr>
          <w:p w:rsidR="00A37358" w:rsidRPr="009F6E96" w:rsidRDefault="00A37358" w:rsidP="006900F6">
            <w:pPr>
              <w:jc w:val="center"/>
              <w:rPr>
                <w:rFonts w:ascii="Arial" w:eastAsia="Times New Roman" w:hAnsi="Arial" w:cs="Arial"/>
                <w:bCs/>
                <w:sz w:val="18"/>
                <w:szCs w:val="18"/>
              </w:rPr>
            </w:pPr>
            <w:r w:rsidRPr="009F6E96">
              <w:rPr>
                <w:rFonts w:ascii="Arial" w:eastAsia="Times New Roman" w:hAnsi="Arial" w:cs="Arial"/>
                <w:bCs/>
                <w:sz w:val="18"/>
                <w:szCs w:val="18"/>
              </w:rPr>
              <w:t>7.</w:t>
            </w:r>
          </w:p>
        </w:tc>
        <w:tc>
          <w:tcPr>
            <w:tcW w:w="2932" w:type="dxa"/>
            <w:tcBorders>
              <w:top w:val="nil"/>
              <w:left w:val="nil"/>
              <w:bottom w:val="single" w:sz="4" w:space="0" w:color="000000"/>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Brusna ploča (za sečenje)</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Ø 230 x Ø 22 x 1,9</w:t>
            </w:r>
          </w:p>
        </w:tc>
        <w:tc>
          <w:tcPr>
            <w:tcW w:w="773" w:type="dxa"/>
            <w:tcBorders>
              <w:top w:val="nil"/>
              <w:left w:val="single" w:sz="4" w:space="0" w:color="auto"/>
              <w:bottom w:val="single" w:sz="4" w:space="0" w:color="000000"/>
              <w:right w:val="single" w:sz="4" w:space="0" w:color="000000"/>
            </w:tcBorders>
            <w:shd w:val="clear" w:color="auto" w:fill="FFFFFF"/>
            <w:noWrap/>
            <w:vAlign w:val="center"/>
          </w:tcPr>
          <w:p w:rsidR="00A37358" w:rsidRPr="000D3CC9" w:rsidRDefault="00A37358"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526" w:type="dxa"/>
            <w:tcBorders>
              <w:top w:val="nil"/>
              <w:left w:val="nil"/>
              <w:bottom w:val="single" w:sz="4" w:space="0" w:color="000000"/>
              <w:right w:val="single" w:sz="4" w:space="0" w:color="000000"/>
            </w:tcBorders>
            <w:shd w:val="clear" w:color="auto" w:fill="FFFFFF"/>
            <w:noWrap/>
            <w:vAlign w:val="center"/>
          </w:tcPr>
          <w:p w:rsidR="00A37358" w:rsidRDefault="00A37358" w:rsidP="006900F6">
            <w:pPr>
              <w:jc w:val="center"/>
              <w:rPr>
                <w:rFonts w:ascii="Arial" w:eastAsia="Times New Roman" w:hAnsi="Arial" w:cs="Arial"/>
                <w:color w:val="000000"/>
                <w:sz w:val="18"/>
                <w:szCs w:val="18"/>
              </w:rPr>
            </w:pPr>
          </w:p>
        </w:tc>
        <w:tc>
          <w:tcPr>
            <w:tcW w:w="1403" w:type="dxa"/>
            <w:tcBorders>
              <w:top w:val="nil"/>
              <w:left w:val="nil"/>
              <w:bottom w:val="single" w:sz="4" w:space="0" w:color="000000"/>
              <w:right w:val="single" w:sz="4" w:space="0" w:color="000000"/>
            </w:tcBorders>
            <w:shd w:val="clear" w:color="auto" w:fill="FFFFFF"/>
            <w:noWrap/>
            <w:vAlign w:val="center"/>
          </w:tcPr>
          <w:p w:rsidR="00A37358" w:rsidRDefault="00A37358" w:rsidP="006900F6">
            <w:pPr>
              <w:jc w:val="right"/>
              <w:rPr>
                <w:rFonts w:ascii="Arial" w:eastAsia="Times New Roman" w:hAnsi="Arial" w:cs="Arial"/>
                <w:b/>
                <w:bCs/>
                <w:sz w:val="18"/>
                <w:szCs w:val="18"/>
              </w:rPr>
            </w:pPr>
          </w:p>
        </w:tc>
      </w:tr>
      <w:tr w:rsidR="00A37358" w:rsidTr="006900F6">
        <w:trPr>
          <w:trHeight w:val="252"/>
          <w:jc w:val="center"/>
        </w:trPr>
        <w:tc>
          <w:tcPr>
            <w:tcW w:w="720" w:type="dxa"/>
            <w:tcBorders>
              <w:top w:val="nil"/>
              <w:left w:val="single" w:sz="4" w:space="0" w:color="000000"/>
              <w:bottom w:val="single" w:sz="4" w:space="0" w:color="000000"/>
              <w:right w:val="single" w:sz="4" w:space="0" w:color="000000"/>
            </w:tcBorders>
            <w:shd w:val="clear" w:color="auto" w:fill="FFFFFF"/>
            <w:noWrap/>
            <w:vAlign w:val="center"/>
          </w:tcPr>
          <w:p w:rsidR="00A37358" w:rsidRPr="009F6E96" w:rsidRDefault="00A37358" w:rsidP="006900F6">
            <w:pPr>
              <w:jc w:val="center"/>
              <w:rPr>
                <w:rFonts w:ascii="Arial" w:eastAsia="Times New Roman" w:hAnsi="Arial" w:cs="Arial"/>
                <w:bCs/>
                <w:sz w:val="18"/>
                <w:szCs w:val="18"/>
              </w:rPr>
            </w:pPr>
            <w:r w:rsidRPr="009F6E96">
              <w:rPr>
                <w:rFonts w:ascii="Arial" w:eastAsia="Times New Roman" w:hAnsi="Arial" w:cs="Arial"/>
                <w:bCs/>
                <w:sz w:val="18"/>
                <w:szCs w:val="18"/>
              </w:rPr>
              <w:t>8.</w:t>
            </w:r>
          </w:p>
        </w:tc>
        <w:tc>
          <w:tcPr>
            <w:tcW w:w="2932" w:type="dxa"/>
            <w:tcBorders>
              <w:top w:val="nil"/>
              <w:left w:val="nil"/>
              <w:bottom w:val="single" w:sz="4" w:space="0" w:color="000000"/>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Brusni kamen</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Ø 200 x Ø 20 x 20 № 60</w:t>
            </w:r>
          </w:p>
        </w:tc>
        <w:tc>
          <w:tcPr>
            <w:tcW w:w="773" w:type="dxa"/>
            <w:tcBorders>
              <w:top w:val="nil"/>
              <w:left w:val="single" w:sz="4" w:space="0" w:color="auto"/>
              <w:bottom w:val="single" w:sz="4" w:space="0" w:color="000000"/>
              <w:right w:val="single" w:sz="4" w:space="0" w:color="000000"/>
            </w:tcBorders>
            <w:shd w:val="clear" w:color="auto" w:fill="FFFFFF"/>
            <w:noWrap/>
            <w:vAlign w:val="center"/>
          </w:tcPr>
          <w:p w:rsidR="00A37358" w:rsidRPr="000D3CC9" w:rsidRDefault="00A37358"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526" w:type="dxa"/>
            <w:tcBorders>
              <w:top w:val="nil"/>
              <w:left w:val="nil"/>
              <w:bottom w:val="single" w:sz="4" w:space="0" w:color="000000"/>
              <w:right w:val="single" w:sz="4" w:space="0" w:color="000000"/>
            </w:tcBorders>
            <w:shd w:val="clear" w:color="auto" w:fill="FFFFFF"/>
            <w:noWrap/>
            <w:vAlign w:val="center"/>
          </w:tcPr>
          <w:p w:rsidR="00A37358" w:rsidRDefault="00A37358" w:rsidP="006900F6">
            <w:pPr>
              <w:jc w:val="center"/>
              <w:rPr>
                <w:rFonts w:ascii="Arial" w:eastAsia="Times New Roman" w:hAnsi="Arial" w:cs="Arial"/>
                <w:color w:val="000000"/>
                <w:sz w:val="18"/>
                <w:szCs w:val="18"/>
              </w:rPr>
            </w:pPr>
          </w:p>
        </w:tc>
        <w:tc>
          <w:tcPr>
            <w:tcW w:w="1403" w:type="dxa"/>
            <w:tcBorders>
              <w:top w:val="nil"/>
              <w:left w:val="nil"/>
              <w:bottom w:val="single" w:sz="4" w:space="0" w:color="000000"/>
              <w:right w:val="single" w:sz="4" w:space="0" w:color="000000"/>
            </w:tcBorders>
            <w:shd w:val="clear" w:color="auto" w:fill="FFFFFF"/>
            <w:noWrap/>
            <w:vAlign w:val="center"/>
          </w:tcPr>
          <w:p w:rsidR="00A37358" w:rsidRDefault="00A37358" w:rsidP="006900F6">
            <w:pPr>
              <w:jc w:val="right"/>
              <w:rPr>
                <w:rFonts w:ascii="Arial" w:eastAsia="Times New Roman" w:hAnsi="Arial" w:cs="Arial"/>
                <w:b/>
                <w:bCs/>
                <w:sz w:val="18"/>
                <w:szCs w:val="18"/>
              </w:rPr>
            </w:pPr>
          </w:p>
        </w:tc>
      </w:tr>
      <w:tr w:rsidR="00A37358" w:rsidTr="006900F6">
        <w:trPr>
          <w:trHeight w:val="252"/>
          <w:jc w:val="center"/>
        </w:trPr>
        <w:tc>
          <w:tcPr>
            <w:tcW w:w="720" w:type="dxa"/>
            <w:tcBorders>
              <w:top w:val="nil"/>
              <w:left w:val="single" w:sz="4" w:space="0" w:color="000000"/>
              <w:bottom w:val="single" w:sz="4" w:space="0" w:color="000000"/>
              <w:right w:val="single" w:sz="4" w:space="0" w:color="000000"/>
            </w:tcBorders>
            <w:shd w:val="clear" w:color="auto" w:fill="FFFFFF"/>
            <w:noWrap/>
            <w:vAlign w:val="center"/>
          </w:tcPr>
          <w:p w:rsidR="00A37358" w:rsidRPr="009F6E96" w:rsidRDefault="00A37358" w:rsidP="006900F6">
            <w:pPr>
              <w:jc w:val="center"/>
              <w:rPr>
                <w:rFonts w:ascii="Arial" w:eastAsia="Times New Roman" w:hAnsi="Arial" w:cs="Arial"/>
                <w:bCs/>
                <w:sz w:val="18"/>
                <w:szCs w:val="18"/>
              </w:rPr>
            </w:pPr>
            <w:r w:rsidRPr="009F6E96">
              <w:rPr>
                <w:rFonts w:ascii="Arial" w:eastAsia="Times New Roman" w:hAnsi="Arial" w:cs="Arial"/>
                <w:bCs/>
                <w:sz w:val="18"/>
                <w:szCs w:val="18"/>
              </w:rPr>
              <w:t>9.</w:t>
            </w:r>
          </w:p>
        </w:tc>
        <w:tc>
          <w:tcPr>
            <w:tcW w:w="2932" w:type="dxa"/>
            <w:tcBorders>
              <w:top w:val="nil"/>
              <w:left w:val="nil"/>
              <w:bottom w:val="single" w:sz="4" w:space="0" w:color="000000"/>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Brusni kamen</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Ø 200 x Ø 20 x 20 № 80</w:t>
            </w:r>
          </w:p>
        </w:tc>
        <w:tc>
          <w:tcPr>
            <w:tcW w:w="773" w:type="dxa"/>
            <w:tcBorders>
              <w:top w:val="nil"/>
              <w:left w:val="single" w:sz="4" w:space="0" w:color="auto"/>
              <w:bottom w:val="single" w:sz="4" w:space="0" w:color="000000"/>
              <w:right w:val="single" w:sz="4" w:space="0" w:color="000000"/>
            </w:tcBorders>
            <w:shd w:val="clear" w:color="auto" w:fill="FFFFFF"/>
            <w:noWrap/>
            <w:vAlign w:val="center"/>
          </w:tcPr>
          <w:p w:rsidR="00A37358" w:rsidRPr="000D3CC9" w:rsidRDefault="00A37358"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526" w:type="dxa"/>
            <w:tcBorders>
              <w:top w:val="nil"/>
              <w:left w:val="nil"/>
              <w:bottom w:val="single" w:sz="4" w:space="0" w:color="000000"/>
              <w:right w:val="single" w:sz="4" w:space="0" w:color="000000"/>
            </w:tcBorders>
            <w:shd w:val="clear" w:color="auto" w:fill="FFFFFF"/>
            <w:noWrap/>
            <w:vAlign w:val="center"/>
          </w:tcPr>
          <w:p w:rsidR="00A37358" w:rsidRDefault="00A37358" w:rsidP="006900F6">
            <w:pPr>
              <w:jc w:val="center"/>
              <w:rPr>
                <w:rFonts w:ascii="Arial" w:eastAsia="Times New Roman" w:hAnsi="Arial" w:cs="Arial"/>
                <w:color w:val="000000"/>
                <w:sz w:val="18"/>
                <w:szCs w:val="18"/>
              </w:rPr>
            </w:pPr>
          </w:p>
        </w:tc>
        <w:tc>
          <w:tcPr>
            <w:tcW w:w="1403" w:type="dxa"/>
            <w:tcBorders>
              <w:top w:val="nil"/>
              <w:left w:val="nil"/>
              <w:bottom w:val="single" w:sz="4" w:space="0" w:color="000000"/>
              <w:right w:val="single" w:sz="4" w:space="0" w:color="000000"/>
            </w:tcBorders>
            <w:shd w:val="clear" w:color="auto" w:fill="FFFFFF"/>
            <w:noWrap/>
            <w:vAlign w:val="center"/>
          </w:tcPr>
          <w:p w:rsidR="00A37358" w:rsidRDefault="00A37358" w:rsidP="006900F6">
            <w:pPr>
              <w:jc w:val="right"/>
              <w:rPr>
                <w:rFonts w:ascii="Arial" w:eastAsia="Times New Roman" w:hAnsi="Arial" w:cs="Arial"/>
                <w:b/>
                <w:bCs/>
                <w:sz w:val="18"/>
                <w:szCs w:val="18"/>
              </w:rPr>
            </w:pPr>
          </w:p>
        </w:tc>
      </w:tr>
      <w:tr w:rsidR="00A37358" w:rsidTr="006900F6">
        <w:trPr>
          <w:trHeight w:val="252"/>
          <w:jc w:val="center"/>
        </w:trPr>
        <w:tc>
          <w:tcPr>
            <w:tcW w:w="720" w:type="dxa"/>
            <w:tcBorders>
              <w:top w:val="nil"/>
              <w:left w:val="single" w:sz="4" w:space="0" w:color="000000"/>
              <w:bottom w:val="single" w:sz="4" w:space="0" w:color="000000"/>
              <w:right w:val="single" w:sz="4" w:space="0" w:color="000000"/>
            </w:tcBorders>
            <w:shd w:val="clear" w:color="auto" w:fill="FFFFFF"/>
            <w:noWrap/>
            <w:vAlign w:val="center"/>
          </w:tcPr>
          <w:p w:rsidR="00A37358" w:rsidRPr="009F6E96" w:rsidRDefault="00A37358" w:rsidP="006900F6">
            <w:pPr>
              <w:jc w:val="center"/>
              <w:rPr>
                <w:rFonts w:ascii="Arial" w:eastAsia="Times New Roman" w:hAnsi="Arial" w:cs="Arial"/>
                <w:bCs/>
                <w:sz w:val="18"/>
                <w:szCs w:val="18"/>
              </w:rPr>
            </w:pPr>
            <w:r w:rsidRPr="009F6E96">
              <w:rPr>
                <w:rFonts w:ascii="Arial" w:eastAsia="Times New Roman" w:hAnsi="Arial" w:cs="Arial"/>
                <w:bCs/>
                <w:sz w:val="18"/>
                <w:szCs w:val="18"/>
              </w:rPr>
              <w:t>10.</w:t>
            </w:r>
          </w:p>
        </w:tc>
        <w:tc>
          <w:tcPr>
            <w:tcW w:w="2932" w:type="dxa"/>
            <w:tcBorders>
              <w:top w:val="nil"/>
              <w:left w:val="nil"/>
              <w:bottom w:val="single" w:sz="4" w:space="0" w:color="000000"/>
              <w:right w:val="single" w:sz="4" w:space="0" w:color="auto"/>
            </w:tcBorders>
            <w:shd w:val="clear" w:color="auto" w:fill="FFFFFF"/>
            <w:vAlign w:val="center"/>
          </w:tcPr>
          <w:p w:rsidR="00A37358" w:rsidRPr="00AD307B"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Brusni kamen</w:t>
            </w:r>
            <w:r>
              <w:rPr>
                <w:rFonts w:ascii="Arial" w:eastAsia="Times New Roman" w:hAnsi="Arial" w:cs="Arial"/>
                <w:color w:val="000000"/>
                <w:sz w:val="18"/>
                <w:szCs w:val="18"/>
              </w:rPr>
              <w:t xml:space="preserve"> sa osovinicom</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 xml:space="preserve">Ø </w:t>
            </w:r>
            <w:r>
              <w:rPr>
                <w:rFonts w:ascii="Arial" w:eastAsia="Times New Roman" w:hAnsi="Arial" w:cs="Arial"/>
                <w:color w:val="000000"/>
                <w:sz w:val="18"/>
                <w:szCs w:val="18"/>
              </w:rPr>
              <w:t>20 x 30</w:t>
            </w:r>
          </w:p>
        </w:tc>
        <w:tc>
          <w:tcPr>
            <w:tcW w:w="773" w:type="dxa"/>
            <w:tcBorders>
              <w:top w:val="nil"/>
              <w:left w:val="single" w:sz="4" w:space="0" w:color="auto"/>
              <w:bottom w:val="single" w:sz="4" w:space="0" w:color="000000"/>
              <w:right w:val="single" w:sz="4" w:space="0" w:color="000000"/>
            </w:tcBorders>
            <w:shd w:val="clear" w:color="auto" w:fill="FFFFFF"/>
            <w:noWrap/>
            <w:vAlign w:val="center"/>
          </w:tcPr>
          <w:p w:rsidR="00A37358" w:rsidRPr="000D3CC9" w:rsidRDefault="00A37358"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526" w:type="dxa"/>
            <w:tcBorders>
              <w:top w:val="nil"/>
              <w:left w:val="nil"/>
              <w:bottom w:val="single" w:sz="4" w:space="0" w:color="000000"/>
              <w:right w:val="single" w:sz="4" w:space="0" w:color="000000"/>
            </w:tcBorders>
            <w:shd w:val="clear" w:color="auto" w:fill="FFFFFF"/>
            <w:noWrap/>
            <w:vAlign w:val="center"/>
          </w:tcPr>
          <w:p w:rsidR="00A37358" w:rsidRDefault="00A37358" w:rsidP="006900F6">
            <w:pPr>
              <w:jc w:val="center"/>
              <w:rPr>
                <w:rFonts w:ascii="Arial" w:eastAsia="Times New Roman" w:hAnsi="Arial" w:cs="Arial"/>
                <w:color w:val="000000"/>
                <w:sz w:val="18"/>
                <w:szCs w:val="18"/>
              </w:rPr>
            </w:pPr>
          </w:p>
        </w:tc>
        <w:tc>
          <w:tcPr>
            <w:tcW w:w="1403" w:type="dxa"/>
            <w:tcBorders>
              <w:top w:val="nil"/>
              <w:left w:val="nil"/>
              <w:bottom w:val="single" w:sz="4" w:space="0" w:color="000000"/>
              <w:right w:val="single" w:sz="4" w:space="0" w:color="000000"/>
            </w:tcBorders>
            <w:shd w:val="clear" w:color="auto" w:fill="FFFFFF"/>
            <w:noWrap/>
            <w:vAlign w:val="center"/>
          </w:tcPr>
          <w:p w:rsidR="00A37358" w:rsidRDefault="00A37358" w:rsidP="006900F6">
            <w:pPr>
              <w:jc w:val="right"/>
              <w:rPr>
                <w:rFonts w:ascii="Arial" w:eastAsia="Times New Roman" w:hAnsi="Arial" w:cs="Arial"/>
                <w:b/>
                <w:bCs/>
                <w:sz w:val="18"/>
                <w:szCs w:val="18"/>
              </w:rPr>
            </w:pPr>
          </w:p>
        </w:tc>
      </w:tr>
      <w:tr w:rsidR="00A37358" w:rsidTr="006900F6">
        <w:trPr>
          <w:trHeight w:val="252"/>
          <w:jc w:val="center"/>
        </w:trPr>
        <w:tc>
          <w:tcPr>
            <w:tcW w:w="720" w:type="dxa"/>
            <w:tcBorders>
              <w:top w:val="nil"/>
              <w:left w:val="single" w:sz="4" w:space="0" w:color="000000"/>
              <w:bottom w:val="single" w:sz="4" w:space="0" w:color="000000"/>
              <w:right w:val="single" w:sz="4" w:space="0" w:color="000000"/>
            </w:tcBorders>
            <w:shd w:val="clear" w:color="auto" w:fill="FFFFFF"/>
            <w:noWrap/>
            <w:vAlign w:val="center"/>
          </w:tcPr>
          <w:p w:rsidR="00A37358" w:rsidRPr="009F6E96" w:rsidRDefault="00A37358" w:rsidP="006900F6">
            <w:pPr>
              <w:jc w:val="center"/>
              <w:rPr>
                <w:rFonts w:ascii="Arial" w:eastAsia="Times New Roman" w:hAnsi="Arial" w:cs="Arial"/>
                <w:bCs/>
                <w:sz w:val="18"/>
                <w:szCs w:val="18"/>
              </w:rPr>
            </w:pPr>
            <w:r w:rsidRPr="009F6E96">
              <w:rPr>
                <w:rFonts w:ascii="Arial" w:eastAsia="Times New Roman" w:hAnsi="Arial" w:cs="Arial"/>
                <w:bCs/>
                <w:sz w:val="18"/>
                <w:szCs w:val="18"/>
              </w:rPr>
              <w:t>11.</w:t>
            </w:r>
          </w:p>
        </w:tc>
        <w:tc>
          <w:tcPr>
            <w:tcW w:w="2932" w:type="dxa"/>
            <w:tcBorders>
              <w:top w:val="nil"/>
              <w:left w:val="nil"/>
              <w:bottom w:val="single" w:sz="4" w:space="0" w:color="000000"/>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Kolut brusni sa osovinicom Ø 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Ø  15 x 30</w:t>
            </w:r>
          </w:p>
        </w:tc>
        <w:tc>
          <w:tcPr>
            <w:tcW w:w="773" w:type="dxa"/>
            <w:tcBorders>
              <w:top w:val="nil"/>
              <w:left w:val="single" w:sz="4" w:space="0" w:color="auto"/>
              <w:bottom w:val="single" w:sz="4" w:space="0" w:color="000000"/>
              <w:right w:val="single" w:sz="4" w:space="0" w:color="000000"/>
            </w:tcBorders>
            <w:shd w:val="clear" w:color="auto" w:fill="FFFFFF"/>
            <w:noWrap/>
            <w:vAlign w:val="center"/>
          </w:tcPr>
          <w:p w:rsidR="00A37358" w:rsidRPr="000D3CC9" w:rsidRDefault="00A37358"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526" w:type="dxa"/>
            <w:tcBorders>
              <w:top w:val="nil"/>
              <w:left w:val="nil"/>
              <w:bottom w:val="single" w:sz="4" w:space="0" w:color="000000"/>
              <w:right w:val="single" w:sz="4" w:space="0" w:color="000000"/>
            </w:tcBorders>
            <w:shd w:val="clear" w:color="auto" w:fill="FFFFFF"/>
            <w:noWrap/>
            <w:vAlign w:val="center"/>
          </w:tcPr>
          <w:p w:rsidR="00A37358" w:rsidRDefault="00A37358" w:rsidP="006900F6">
            <w:pPr>
              <w:jc w:val="center"/>
              <w:rPr>
                <w:rFonts w:ascii="Arial" w:eastAsia="Times New Roman" w:hAnsi="Arial" w:cs="Arial"/>
                <w:color w:val="000000"/>
                <w:sz w:val="18"/>
                <w:szCs w:val="18"/>
              </w:rPr>
            </w:pPr>
          </w:p>
        </w:tc>
        <w:tc>
          <w:tcPr>
            <w:tcW w:w="1403" w:type="dxa"/>
            <w:tcBorders>
              <w:top w:val="nil"/>
              <w:left w:val="nil"/>
              <w:bottom w:val="single" w:sz="4" w:space="0" w:color="000000"/>
              <w:right w:val="single" w:sz="4" w:space="0" w:color="000000"/>
            </w:tcBorders>
            <w:shd w:val="clear" w:color="auto" w:fill="FFFFFF"/>
            <w:noWrap/>
            <w:vAlign w:val="center"/>
          </w:tcPr>
          <w:p w:rsidR="00A37358" w:rsidRDefault="00A37358" w:rsidP="006900F6">
            <w:pPr>
              <w:jc w:val="right"/>
              <w:rPr>
                <w:rFonts w:ascii="Arial" w:eastAsia="Times New Roman" w:hAnsi="Arial" w:cs="Arial"/>
                <w:b/>
                <w:bCs/>
                <w:sz w:val="18"/>
                <w:szCs w:val="18"/>
              </w:rPr>
            </w:pPr>
          </w:p>
        </w:tc>
      </w:tr>
      <w:tr w:rsidR="00A37358" w:rsidTr="006900F6">
        <w:trPr>
          <w:trHeight w:val="252"/>
          <w:jc w:val="center"/>
        </w:trPr>
        <w:tc>
          <w:tcPr>
            <w:tcW w:w="720" w:type="dxa"/>
            <w:tcBorders>
              <w:top w:val="nil"/>
              <w:left w:val="single" w:sz="4" w:space="0" w:color="000000"/>
              <w:bottom w:val="single" w:sz="4" w:space="0" w:color="000000"/>
              <w:right w:val="single" w:sz="4" w:space="0" w:color="000000"/>
            </w:tcBorders>
            <w:shd w:val="clear" w:color="auto" w:fill="FFFFFF"/>
            <w:noWrap/>
            <w:vAlign w:val="center"/>
          </w:tcPr>
          <w:p w:rsidR="00A37358" w:rsidRPr="009F6E96" w:rsidRDefault="00A37358" w:rsidP="006900F6">
            <w:pPr>
              <w:jc w:val="center"/>
              <w:rPr>
                <w:rFonts w:ascii="Arial" w:eastAsia="Times New Roman" w:hAnsi="Arial" w:cs="Arial"/>
                <w:bCs/>
                <w:sz w:val="18"/>
                <w:szCs w:val="18"/>
              </w:rPr>
            </w:pPr>
            <w:r w:rsidRPr="009F6E96">
              <w:rPr>
                <w:rFonts w:ascii="Arial" w:eastAsia="Times New Roman" w:hAnsi="Arial" w:cs="Arial"/>
                <w:bCs/>
                <w:sz w:val="18"/>
                <w:szCs w:val="18"/>
              </w:rPr>
              <w:t>12.</w:t>
            </w:r>
          </w:p>
        </w:tc>
        <w:tc>
          <w:tcPr>
            <w:tcW w:w="2932" w:type="dxa"/>
            <w:tcBorders>
              <w:top w:val="nil"/>
              <w:left w:val="nil"/>
              <w:bottom w:val="single" w:sz="4" w:space="0" w:color="000000"/>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Kolut brusni sa osovinicom Ø 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Ø  15 x 30</w:t>
            </w:r>
          </w:p>
        </w:tc>
        <w:tc>
          <w:tcPr>
            <w:tcW w:w="773" w:type="dxa"/>
            <w:tcBorders>
              <w:top w:val="nil"/>
              <w:left w:val="single" w:sz="4" w:space="0" w:color="auto"/>
              <w:bottom w:val="single" w:sz="4" w:space="0" w:color="000000"/>
              <w:right w:val="single" w:sz="4" w:space="0" w:color="000000"/>
            </w:tcBorders>
            <w:shd w:val="clear" w:color="auto" w:fill="FFFFFF"/>
            <w:noWrap/>
            <w:vAlign w:val="center"/>
          </w:tcPr>
          <w:p w:rsidR="00A37358" w:rsidRPr="000D3CC9" w:rsidRDefault="00A37358"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526" w:type="dxa"/>
            <w:tcBorders>
              <w:top w:val="nil"/>
              <w:left w:val="nil"/>
              <w:bottom w:val="single" w:sz="4" w:space="0" w:color="000000"/>
              <w:right w:val="single" w:sz="4" w:space="0" w:color="000000"/>
            </w:tcBorders>
            <w:shd w:val="clear" w:color="auto" w:fill="FFFFFF"/>
            <w:noWrap/>
            <w:vAlign w:val="center"/>
          </w:tcPr>
          <w:p w:rsidR="00A37358" w:rsidRDefault="00A37358" w:rsidP="006900F6">
            <w:pPr>
              <w:jc w:val="center"/>
              <w:rPr>
                <w:rFonts w:ascii="Arial" w:eastAsia="Times New Roman" w:hAnsi="Arial" w:cs="Arial"/>
                <w:color w:val="000000"/>
                <w:sz w:val="18"/>
                <w:szCs w:val="18"/>
              </w:rPr>
            </w:pPr>
          </w:p>
        </w:tc>
        <w:tc>
          <w:tcPr>
            <w:tcW w:w="1403" w:type="dxa"/>
            <w:tcBorders>
              <w:top w:val="nil"/>
              <w:left w:val="nil"/>
              <w:bottom w:val="single" w:sz="4" w:space="0" w:color="000000"/>
              <w:right w:val="single" w:sz="4" w:space="0" w:color="000000"/>
            </w:tcBorders>
            <w:shd w:val="clear" w:color="auto" w:fill="FFFFFF"/>
            <w:noWrap/>
            <w:vAlign w:val="center"/>
          </w:tcPr>
          <w:p w:rsidR="00A37358" w:rsidRDefault="00A37358" w:rsidP="006900F6">
            <w:pPr>
              <w:jc w:val="right"/>
              <w:rPr>
                <w:rFonts w:ascii="Arial" w:eastAsia="Times New Roman" w:hAnsi="Arial" w:cs="Arial"/>
                <w:b/>
                <w:bCs/>
                <w:sz w:val="18"/>
                <w:szCs w:val="18"/>
              </w:rPr>
            </w:pPr>
          </w:p>
        </w:tc>
      </w:tr>
      <w:tr w:rsidR="00A37358" w:rsidTr="006900F6">
        <w:trPr>
          <w:trHeight w:val="252"/>
          <w:jc w:val="center"/>
        </w:trPr>
        <w:tc>
          <w:tcPr>
            <w:tcW w:w="720" w:type="dxa"/>
            <w:tcBorders>
              <w:top w:val="nil"/>
              <w:left w:val="single" w:sz="4" w:space="0" w:color="000000"/>
              <w:bottom w:val="single" w:sz="4" w:space="0" w:color="000000"/>
              <w:right w:val="single" w:sz="4" w:space="0" w:color="000000"/>
            </w:tcBorders>
            <w:shd w:val="clear" w:color="auto" w:fill="FFFFFF"/>
            <w:noWrap/>
            <w:vAlign w:val="center"/>
          </w:tcPr>
          <w:p w:rsidR="00A37358" w:rsidRPr="009F6E96" w:rsidRDefault="00A37358" w:rsidP="006900F6">
            <w:pPr>
              <w:jc w:val="center"/>
              <w:rPr>
                <w:rFonts w:ascii="Arial" w:eastAsia="Times New Roman" w:hAnsi="Arial" w:cs="Arial"/>
                <w:bCs/>
                <w:sz w:val="18"/>
                <w:szCs w:val="18"/>
              </w:rPr>
            </w:pPr>
            <w:r w:rsidRPr="009F6E96">
              <w:rPr>
                <w:rFonts w:ascii="Arial" w:eastAsia="Times New Roman" w:hAnsi="Arial" w:cs="Arial"/>
                <w:bCs/>
                <w:sz w:val="18"/>
                <w:szCs w:val="18"/>
              </w:rPr>
              <w:t>13.</w:t>
            </w:r>
          </w:p>
        </w:tc>
        <w:tc>
          <w:tcPr>
            <w:tcW w:w="2932" w:type="dxa"/>
            <w:tcBorders>
              <w:top w:val="nil"/>
              <w:left w:val="nil"/>
              <w:bottom w:val="single" w:sz="4" w:space="0" w:color="000000"/>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Kolut brusni sa osovinicom Ø 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Ø  15 x 30</w:t>
            </w:r>
          </w:p>
        </w:tc>
        <w:tc>
          <w:tcPr>
            <w:tcW w:w="773" w:type="dxa"/>
            <w:tcBorders>
              <w:top w:val="nil"/>
              <w:left w:val="single" w:sz="4" w:space="0" w:color="auto"/>
              <w:bottom w:val="single" w:sz="4" w:space="0" w:color="000000"/>
              <w:right w:val="single" w:sz="4" w:space="0" w:color="000000"/>
            </w:tcBorders>
            <w:shd w:val="clear" w:color="auto" w:fill="FFFFFF"/>
            <w:noWrap/>
            <w:vAlign w:val="center"/>
          </w:tcPr>
          <w:p w:rsidR="00A37358" w:rsidRPr="000D3CC9" w:rsidRDefault="00A37358"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526" w:type="dxa"/>
            <w:tcBorders>
              <w:top w:val="nil"/>
              <w:left w:val="nil"/>
              <w:bottom w:val="single" w:sz="4" w:space="0" w:color="000000"/>
              <w:right w:val="single" w:sz="4" w:space="0" w:color="000000"/>
            </w:tcBorders>
            <w:shd w:val="clear" w:color="auto" w:fill="FFFFFF"/>
            <w:noWrap/>
            <w:vAlign w:val="center"/>
          </w:tcPr>
          <w:p w:rsidR="00A37358" w:rsidRDefault="00A37358" w:rsidP="006900F6">
            <w:pPr>
              <w:jc w:val="center"/>
              <w:rPr>
                <w:rFonts w:ascii="Arial" w:eastAsia="Times New Roman" w:hAnsi="Arial" w:cs="Arial"/>
                <w:color w:val="000000"/>
                <w:sz w:val="18"/>
                <w:szCs w:val="18"/>
              </w:rPr>
            </w:pPr>
          </w:p>
        </w:tc>
        <w:tc>
          <w:tcPr>
            <w:tcW w:w="1403" w:type="dxa"/>
            <w:tcBorders>
              <w:top w:val="nil"/>
              <w:left w:val="nil"/>
              <w:bottom w:val="single" w:sz="4" w:space="0" w:color="000000"/>
              <w:right w:val="single" w:sz="4" w:space="0" w:color="000000"/>
            </w:tcBorders>
            <w:shd w:val="clear" w:color="auto" w:fill="FFFFFF"/>
            <w:noWrap/>
            <w:vAlign w:val="center"/>
          </w:tcPr>
          <w:p w:rsidR="00A37358" w:rsidRDefault="00A37358" w:rsidP="006900F6">
            <w:pPr>
              <w:jc w:val="right"/>
              <w:rPr>
                <w:rFonts w:ascii="Arial" w:eastAsia="Times New Roman" w:hAnsi="Arial" w:cs="Arial"/>
                <w:b/>
                <w:bCs/>
                <w:sz w:val="18"/>
                <w:szCs w:val="18"/>
              </w:rPr>
            </w:pPr>
          </w:p>
        </w:tc>
      </w:tr>
      <w:tr w:rsidR="00A37358" w:rsidTr="006900F6">
        <w:trPr>
          <w:trHeight w:val="252"/>
          <w:jc w:val="center"/>
        </w:trPr>
        <w:tc>
          <w:tcPr>
            <w:tcW w:w="720" w:type="dxa"/>
            <w:tcBorders>
              <w:top w:val="nil"/>
              <w:left w:val="single" w:sz="4" w:space="0" w:color="000000"/>
              <w:bottom w:val="single" w:sz="4" w:space="0" w:color="000000"/>
              <w:right w:val="single" w:sz="4" w:space="0" w:color="000000"/>
            </w:tcBorders>
            <w:shd w:val="clear" w:color="auto" w:fill="FFFFFF"/>
            <w:noWrap/>
            <w:vAlign w:val="center"/>
          </w:tcPr>
          <w:p w:rsidR="00A37358" w:rsidRPr="009F6E96" w:rsidRDefault="00A37358" w:rsidP="006900F6">
            <w:pPr>
              <w:jc w:val="center"/>
              <w:rPr>
                <w:rFonts w:ascii="Arial" w:eastAsia="Times New Roman" w:hAnsi="Arial" w:cs="Arial"/>
                <w:bCs/>
                <w:sz w:val="18"/>
                <w:szCs w:val="18"/>
              </w:rPr>
            </w:pPr>
            <w:r w:rsidRPr="009F6E96">
              <w:rPr>
                <w:rFonts w:ascii="Arial" w:eastAsia="Times New Roman" w:hAnsi="Arial" w:cs="Arial"/>
                <w:bCs/>
                <w:sz w:val="18"/>
                <w:szCs w:val="18"/>
              </w:rPr>
              <w:t>14.</w:t>
            </w:r>
          </w:p>
        </w:tc>
        <w:tc>
          <w:tcPr>
            <w:tcW w:w="2932" w:type="dxa"/>
            <w:tcBorders>
              <w:top w:val="nil"/>
              <w:left w:val="nil"/>
              <w:bottom w:val="single" w:sz="4" w:space="0" w:color="000000"/>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Kolut brusni sa osovinicom Ø 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Ø  30 x 30</w:t>
            </w:r>
          </w:p>
        </w:tc>
        <w:tc>
          <w:tcPr>
            <w:tcW w:w="773" w:type="dxa"/>
            <w:tcBorders>
              <w:top w:val="nil"/>
              <w:left w:val="single" w:sz="4" w:space="0" w:color="auto"/>
              <w:bottom w:val="single" w:sz="4" w:space="0" w:color="000000"/>
              <w:right w:val="single" w:sz="4" w:space="0" w:color="000000"/>
            </w:tcBorders>
            <w:shd w:val="clear" w:color="auto" w:fill="FFFFFF"/>
            <w:noWrap/>
            <w:vAlign w:val="center"/>
          </w:tcPr>
          <w:p w:rsidR="00A37358" w:rsidRPr="000D3CC9" w:rsidRDefault="00A37358"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526" w:type="dxa"/>
            <w:tcBorders>
              <w:top w:val="nil"/>
              <w:left w:val="nil"/>
              <w:bottom w:val="single" w:sz="4" w:space="0" w:color="000000"/>
              <w:right w:val="single" w:sz="4" w:space="0" w:color="000000"/>
            </w:tcBorders>
            <w:shd w:val="clear" w:color="auto" w:fill="FFFFFF"/>
            <w:noWrap/>
            <w:vAlign w:val="center"/>
          </w:tcPr>
          <w:p w:rsidR="00A37358" w:rsidRDefault="00A37358" w:rsidP="006900F6">
            <w:pPr>
              <w:jc w:val="center"/>
              <w:rPr>
                <w:rFonts w:ascii="Arial" w:eastAsia="Times New Roman" w:hAnsi="Arial" w:cs="Arial"/>
                <w:color w:val="000000"/>
                <w:sz w:val="18"/>
                <w:szCs w:val="18"/>
              </w:rPr>
            </w:pPr>
          </w:p>
        </w:tc>
        <w:tc>
          <w:tcPr>
            <w:tcW w:w="1403" w:type="dxa"/>
            <w:tcBorders>
              <w:top w:val="nil"/>
              <w:left w:val="nil"/>
              <w:bottom w:val="single" w:sz="4" w:space="0" w:color="000000"/>
              <w:right w:val="single" w:sz="4" w:space="0" w:color="000000"/>
            </w:tcBorders>
            <w:shd w:val="clear" w:color="auto" w:fill="FFFFFF"/>
            <w:noWrap/>
            <w:vAlign w:val="center"/>
          </w:tcPr>
          <w:p w:rsidR="00A37358" w:rsidRDefault="00A37358" w:rsidP="006900F6">
            <w:pPr>
              <w:jc w:val="right"/>
              <w:rPr>
                <w:rFonts w:ascii="Arial" w:eastAsia="Times New Roman" w:hAnsi="Arial" w:cs="Arial"/>
                <w:b/>
                <w:bCs/>
                <w:sz w:val="18"/>
                <w:szCs w:val="18"/>
              </w:rPr>
            </w:pPr>
          </w:p>
        </w:tc>
      </w:tr>
      <w:tr w:rsidR="00A37358" w:rsidTr="006900F6">
        <w:trPr>
          <w:trHeight w:val="252"/>
          <w:jc w:val="center"/>
        </w:trPr>
        <w:tc>
          <w:tcPr>
            <w:tcW w:w="720" w:type="dxa"/>
            <w:tcBorders>
              <w:top w:val="nil"/>
              <w:left w:val="single" w:sz="4" w:space="0" w:color="000000"/>
              <w:bottom w:val="single" w:sz="4" w:space="0" w:color="000000"/>
              <w:right w:val="single" w:sz="4" w:space="0" w:color="000000"/>
            </w:tcBorders>
            <w:shd w:val="clear" w:color="auto" w:fill="FFFFFF"/>
            <w:noWrap/>
            <w:vAlign w:val="center"/>
          </w:tcPr>
          <w:p w:rsidR="00A37358" w:rsidRPr="009F6E96" w:rsidRDefault="00A37358" w:rsidP="006900F6">
            <w:pPr>
              <w:jc w:val="center"/>
              <w:rPr>
                <w:rFonts w:ascii="Arial" w:eastAsia="Times New Roman" w:hAnsi="Arial" w:cs="Arial"/>
                <w:bCs/>
                <w:sz w:val="18"/>
                <w:szCs w:val="18"/>
              </w:rPr>
            </w:pPr>
            <w:r w:rsidRPr="009F6E96">
              <w:rPr>
                <w:rFonts w:ascii="Arial" w:eastAsia="Times New Roman" w:hAnsi="Arial" w:cs="Arial"/>
                <w:bCs/>
                <w:sz w:val="18"/>
                <w:szCs w:val="18"/>
              </w:rPr>
              <w:t>15.</w:t>
            </w:r>
          </w:p>
        </w:tc>
        <w:tc>
          <w:tcPr>
            <w:tcW w:w="2932" w:type="dxa"/>
            <w:tcBorders>
              <w:top w:val="nil"/>
              <w:left w:val="nil"/>
              <w:bottom w:val="single" w:sz="4" w:space="0" w:color="000000"/>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Kolut brusni sa osovinicom Ø 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Ø  30 x 30</w:t>
            </w:r>
          </w:p>
        </w:tc>
        <w:tc>
          <w:tcPr>
            <w:tcW w:w="773" w:type="dxa"/>
            <w:tcBorders>
              <w:top w:val="nil"/>
              <w:left w:val="single" w:sz="4" w:space="0" w:color="auto"/>
              <w:bottom w:val="single" w:sz="4" w:space="0" w:color="auto"/>
              <w:right w:val="single" w:sz="4" w:space="0" w:color="000000"/>
            </w:tcBorders>
            <w:shd w:val="clear" w:color="auto" w:fill="FFFFFF"/>
            <w:noWrap/>
            <w:vAlign w:val="center"/>
          </w:tcPr>
          <w:p w:rsidR="00A37358" w:rsidRPr="000D3CC9" w:rsidRDefault="00A37358"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526" w:type="dxa"/>
            <w:tcBorders>
              <w:top w:val="nil"/>
              <w:left w:val="nil"/>
              <w:bottom w:val="single" w:sz="4" w:space="0" w:color="auto"/>
              <w:right w:val="single" w:sz="4" w:space="0" w:color="000000"/>
            </w:tcBorders>
            <w:shd w:val="clear" w:color="auto" w:fill="FFFFFF"/>
            <w:noWrap/>
            <w:vAlign w:val="center"/>
          </w:tcPr>
          <w:p w:rsidR="00A37358" w:rsidRDefault="00A37358" w:rsidP="006900F6">
            <w:pPr>
              <w:jc w:val="center"/>
              <w:rPr>
                <w:rFonts w:ascii="Arial" w:eastAsia="Times New Roman" w:hAnsi="Arial" w:cs="Arial"/>
                <w:color w:val="000000"/>
                <w:sz w:val="18"/>
                <w:szCs w:val="18"/>
              </w:rPr>
            </w:pPr>
          </w:p>
        </w:tc>
        <w:tc>
          <w:tcPr>
            <w:tcW w:w="1403" w:type="dxa"/>
            <w:tcBorders>
              <w:top w:val="nil"/>
              <w:left w:val="nil"/>
              <w:bottom w:val="single" w:sz="4" w:space="0" w:color="auto"/>
              <w:right w:val="single" w:sz="4" w:space="0" w:color="000000"/>
            </w:tcBorders>
            <w:shd w:val="clear" w:color="auto" w:fill="FFFFFF"/>
            <w:noWrap/>
            <w:vAlign w:val="center"/>
          </w:tcPr>
          <w:p w:rsidR="00A37358" w:rsidRDefault="00A37358" w:rsidP="006900F6">
            <w:pPr>
              <w:jc w:val="right"/>
              <w:rPr>
                <w:rFonts w:ascii="Arial" w:eastAsia="Times New Roman" w:hAnsi="Arial" w:cs="Arial"/>
                <w:b/>
                <w:bCs/>
                <w:sz w:val="18"/>
                <w:szCs w:val="18"/>
              </w:rPr>
            </w:pPr>
          </w:p>
        </w:tc>
      </w:tr>
      <w:tr w:rsidR="00A37358" w:rsidTr="006900F6">
        <w:trPr>
          <w:trHeight w:val="252"/>
          <w:jc w:val="center"/>
        </w:trPr>
        <w:tc>
          <w:tcPr>
            <w:tcW w:w="720" w:type="dxa"/>
            <w:tcBorders>
              <w:top w:val="nil"/>
              <w:left w:val="single" w:sz="4" w:space="0" w:color="000000"/>
              <w:bottom w:val="single" w:sz="4" w:space="0" w:color="000000"/>
              <w:right w:val="single" w:sz="4" w:space="0" w:color="000000"/>
            </w:tcBorders>
            <w:shd w:val="clear" w:color="auto" w:fill="FFFFFF"/>
            <w:noWrap/>
            <w:vAlign w:val="center"/>
          </w:tcPr>
          <w:p w:rsidR="00A37358" w:rsidRPr="009F6E96" w:rsidRDefault="00A37358" w:rsidP="006900F6">
            <w:pPr>
              <w:jc w:val="center"/>
              <w:rPr>
                <w:rFonts w:ascii="Arial" w:eastAsia="Times New Roman" w:hAnsi="Arial" w:cs="Arial"/>
                <w:bCs/>
                <w:sz w:val="18"/>
                <w:szCs w:val="18"/>
              </w:rPr>
            </w:pPr>
            <w:r w:rsidRPr="009F6E96">
              <w:rPr>
                <w:rFonts w:ascii="Arial" w:eastAsia="Times New Roman" w:hAnsi="Arial" w:cs="Arial"/>
                <w:bCs/>
                <w:sz w:val="18"/>
                <w:szCs w:val="18"/>
              </w:rPr>
              <w:t>16.</w:t>
            </w:r>
          </w:p>
        </w:tc>
        <w:tc>
          <w:tcPr>
            <w:tcW w:w="2932" w:type="dxa"/>
            <w:tcBorders>
              <w:top w:val="nil"/>
              <w:left w:val="nil"/>
              <w:bottom w:val="single" w:sz="4" w:space="0" w:color="000000"/>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Kolut brusni sa osovinicom Ø 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Ø  30 x 30</w:t>
            </w:r>
          </w:p>
        </w:tc>
        <w:tc>
          <w:tcPr>
            <w:tcW w:w="773" w:type="dxa"/>
            <w:tcBorders>
              <w:top w:val="nil"/>
              <w:left w:val="single" w:sz="4" w:space="0" w:color="auto"/>
              <w:bottom w:val="single" w:sz="4" w:space="0" w:color="auto"/>
              <w:right w:val="single" w:sz="4" w:space="0" w:color="000000"/>
            </w:tcBorders>
            <w:shd w:val="clear" w:color="auto" w:fill="FFFFFF"/>
            <w:noWrap/>
            <w:vAlign w:val="center"/>
          </w:tcPr>
          <w:p w:rsidR="00A37358" w:rsidRPr="000D3CC9" w:rsidRDefault="00A37358"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526" w:type="dxa"/>
            <w:tcBorders>
              <w:top w:val="nil"/>
              <w:left w:val="nil"/>
              <w:bottom w:val="single" w:sz="4" w:space="0" w:color="auto"/>
              <w:right w:val="single" w:sz="4" w:space="0" w:color="000000"/>
            </w:tcBorders>
            <w:shd w:val="clear" w:color="auto" w:fill="FFFFFF"/>
            <w:noWrap/>
            <w:vAlign w:val="center"/>
          </w:tcPr>
          <w:p w:rsidR="00A37358" w:rsidRDefault="00A37358" w:rsidP="006900F6">
            <w:pPr>
              <w:jc w:val="center"/>
              <w:rPr>
                <w:rFonts w:ascii="Arial" w:eastAsia="Times New Roman" w:hAnsi="Arial" w:cs="Arial"/>
                <w:color w:val="000000"/>
                <w:sz w:val="18"/>
                <w:szCs w:val="18"/>
              </w:rPr>
            </w:pPr>
          </w:p>
        </w:tc>
        <w:tc>
          <w:tcPr>
            <w:tcW w:w="1403" w:type="dxa"/>
            <w:tcBorders>
              <w:top w:val="nil"/>
              <w:left w:val="nil"/>
              <w:bottom w:val="single" w:sz="4" w:space="0" w:color="auto"/>
              <w:right w:val="single" w:sz="4" w:space="0" w:color="000000"/>
            </w:tcBorders>
            <w:shd w:val="clear" w:color="auto" w:fill="FFFFFF"/>
            <w:noWrap/>
            <w:vAlign w:val="center"/>
          </w:tcPr>
          <w:p w:rsidR="00A37358" w:rsidRDefault="00A37358" w:rsidP="006900F6">
            <w:pPr>
              <w:jc w:val="right"/>
              <w:rPr>
                <w:rFonts w:ascii="Arial" w:eastAsia="Times New Roman" w:hAnsi="Arial" w:cs="Arial"/>
                <w:b/>
                <w:bCs/>
                <w:sz w:val="18"/>
                <w:szCs w:val="18"/>
              </w:rPr>
            </w:pPr>
          </w:p>
        </w:tc>
      </w:tr>
      <w:tr w:rsidR="00A37358" w:rsidTr="006900F6">
        <w:trPr>
          <w:trHeight w:val="252"/>
          <w:jc w:val="center"/>
        </w:trPr>
        <w:tc>
          <w:tcPr>
            <w:tcW w:w="720" w:type="dxa"/>
            <w:tcBorders>
              <w:top w:val="nil"/>
              <w:left w:val="single" w:sz="4" w:space="0" w:color="000000"/>
              <w:bottom w:val="single" w:sz="4" w:space="0" w:color="000000"/>
              <w:right w:val="single" w:sz="4" w:space="0" w:color="000000"/>
            </w:tcBorders>
            <w:shd w:val="clear" w:color="auto" w:fill="FFFFFF"/>
            <w:noWrap/>
            <w:vAlign w:val="center"/>
          </w:tcPr>
          <w:p w:rsidR="00A37358" w:rsidRPr="009F6E96" w:rsidRDefault="00A37358" w:rsidP="006900F6">
            <w:pPr>
              <w:jc w:val="center"/>
              <w:rPr>
                <w:rFonts w:ascii="Arial" w:eastAsia="Times New Roman" w:hAnsi="Arial" w:cs="Arial"/>
                <w:bCs/>
                <w:sz w:val="18"/>
                <w:szCs w:val="18"/>
              </w:rPr>
            </w:pPr>
            <w:r w:rsidRPr="009F6E96">
              <w:rPr>
                <w:rFonts w:ascii="Arial" w:eastAsia="Times New Roman" w:hAnsi="Arial" w:cs="Arial"/>
                <w:bCs/>
                <w:sz w:val="18"/>
                <w:szCs w:val="18"/>
              </w:rPr>
              <w:t>17.</w:t>
            </w:r>
          </w:p>
        </w:tc>
        <w:tc>
          <w:tcPr>
            <w:tcW w:w="2932" w:type="dxa"/>
            <w:tcBorders>
              <w:top w:val="nil"/>
              <w:left w:val="nil"/>
              <w:bottom w:val="single" w:sz="4" w:space="0" w:color="000000"/>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Papir brusni</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200 x 300</w:t>
            </w:r>
          </w:p>
        </w:tc>
        <w:tc>
          <w:tcPr>
            <w:tcW w:w="773" w:type="dxa"/>
            <w:tcBorders>
              <w:top w:val="nil"/>
              <w:left w:val="single" w:sz="4" w:space="0" w:color="auto"/>
              <w:bottom w:val="single" w:sz="4" w:space="0" w:color="auto"/>
              <w:right w:val="single" w:sz="4" w:space="0" w:color="000000"/>
            </w:tcBorders>
            <w:shd w:val="clear" w:color="auto" w:fill="FFFFFF"/>
            <w:noWrap/>
            <w:vAlign w:val="center"/>
          </w:tcPr>
          <w:p w:rsidR="00A37358" w:rsidRPr="000D3CC9" w:rsidRDefault="00A37358"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526" w:type="dxa"/>
            <w:tcBorders>
              <w:top w:val="nil"/>
              <w:left w:val="nil"/>
              <w:bottom w:val="single" w:sz="4" w:space="0" w:color="auto"/>
              <w:right w:val="single" w:sz="4" w:space="0" w:color="000000"/>
            </w:tcBorders>
            <w:shd w:val="clear" w:color="auto" w:fill="FFFFFF"/>
            <w:noWrap/>
            <w:vAlign w:val="center"/>
          </w:tcPr>
          <w:p w:rsidR="00A37358" w:rsidRDefault="00A37358" w:rsidP="006900F6">
            <w:pPr>
              <w:jc w:val="center"/>
              <w:rPr>
                <w:rFonts w:ascii="Arial" w:eastAsia="Times New Roman" w:hAnsi="Arial" w:cs="Arial"/>
                <w:color w:val="000000"/>
                <w:sz w:val="18"/>
                <w:szCs w:val="18"/>
              </w:rPr>
            </w:pPr>
          </w:p>
        </w:tc>
        <w:tc>
          <w:tcPr>
            <w:tcW w:w="1403" w:type="dxa"/>
            <w:tcBorders>
              <w:top w:val="nil"/>
              <w:left w:val="nil"/>
              <w:bottom w:val="single" w:sz="4" w:space="0" w:color="auto"/>
              <w:right w:val="single" w:sz="4" w:space="0" w:color="000000"/>
            </w:tcBorders>
            <w:shd w:val="clear" w:color="auto" w:fill="FFFFFF"/>
            <w:noWrap/>
            <w:vAlign w:val="center"/>
          </w:tcPr>
          <w:p w:rsidR="00A37358" w:rsidRDefault="00A37358" w:rsidP="006900F6">
            <w:pPr>
              <w:jc w:val="right"/>
              <w:rPr>
                <w:rFonts w:ascii="Arial" w:eastAsia="Times New Roman" w:hAnsi="Arial" w:cs="Arial"/>
                <w:b/>
                <w:bCs/>
                <w:sz w:val="18"/>
                <w:szCs w:val="18"/>
              </w:rPr>
            </w:pPr>
          </w:p>
        </w:tc>
      </w:tr>
      <w:tr w:rsidR="00A37358" w:rsidTr="006900F6">
        <w:trPr>
          <w:trHeight w:val="252"/>
          <w:jc w:val="center"/>
        </w:trPr>
        <w:tc>
          <w:tcPr>
            <w:tcW w:w="720" w:type="dxa"/>
            <w:tcBorders>
              <w:top w:val="nil"/>
              <w:left w:val="single" w:sz="4" w:space="0" w:color="000000"/>
              <w:bottom w:val="single" w:sz="4" w:space="0" w:color="000000"/>
              <w:right w:val="single" w:sz="4" w:space="0" w:color="000000"/>
            </w:tcBorders>
            <w:shd w:val="clear" w:color="auto" w:fill="FFFFFF"/>
            <w:noWrap/>
            <w:vAlign w:val="center"/>
          </w:tcPr>
          <w:p w:rsidR="00A37358" w:rsidRPr="009F6E96" w:rsidRDefault="00A37358" w:rsidP="006900F6">
            <w:pPr>
              <w:jc w:val="center"/>
              <w:rPr>
                <w:rFonts w:ascii="Arial" w:eastAsia="Times New Roman" w:hAnsi="Arial" w:cs="Arial"/>
                <w:bCs/>
                <w:sz w:val="18"/>
                <w:szCs w:val="18"/>
              </w:rPr>
            </w:pPr>
            <w:r w:rsidRPr="009F6E96">
              <w:rPr>
                <w:rFonts w:ascii="Arial" w:eastAsia="Times New Roman" w:hAnsi="Arial" w:cs="Arial"/>
                <w:bCs/>
                <w:sz w:val="18"/>
                <w:szCs w:val="18"/>
              </w:rPr>
              <w:t>18.</w:t>
            </w:r>
          </w:p>
        </w:tc>
        <w:tc>
          <w:tcPr>
            <w:tcW w:w="2932" w:type="dxa"/>
            <w:tcBorders>
              <w:top w:val="nil"/>
              <w:left w:val="nil"/>
              <w:bottom w:val="single" w:sz="4" w:space="0" w:color="000000"/>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Papir brusni</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200 x 300</w:t>
            </w:r>
          </w:p>
        </w:tc>
        <w:tc>
          <w:tcPr>
            <w:tcW w:w="773" w:type="dxa"/>
            <w:tcBorders>
              <w:top w:val="nil"/>
              <w:left w:val="single" w:sz="4" w:space="0" w:color="auto"/>
              <w:bottom w:val="single" w:sz="4" w:space="0" w:color="auto"/>
              <w:right w:val="single" w:sz="4" w:space="0" w:color="000000"/>
            </w:tcBorders>
            <w:shd w:val="clear" w:color="auto" w:fill="FFFFFF"/>
            <w:noWrap/>
            <w:vAlign w:val="center"/>
          </w:tcPr>
          <w:p w:rsidR="00A37358" w:rsidRPr="000D3CC9" w:rsidRDefault="00A37358"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526" w:type="dxa"/>
            <w:tcBorders>
              <w:top w:val="nil"/>
              <w:left w:val="nil"/>
              <w:bottom w:val="single" w:sz="4" w:space="0" w:color="auto"/>
              <w:right w:val="single" w:sz="4" w:space="0" w:color="000000"/>
            </w:tcBorders>
            <w:shd w:val="clear" w:color="auto" w:fill="FFFFFF"/>
            <w:noWrap/>
            <w:vAlign w:val="center"/>
          </w:tcPr>
          <w:p w:rsidR="00A37358" w:rsidRDefault="00A37358" w:rsidP="006900F6">
            <w:pPr>
              <w:jc w:val="center"/>
              <w:rPr>
                <w:rFonts w:ascii="Arial" w:eastAsia="Times New Roman" w:hAnsi="Arial" w:cs="Arial"/>
                <w:color w:val="000000"/>
                <w:sz w:val="18"/>
                <w:szCs w:val="18"/>
              </w:rPr>
            </w:pPr>
          </w:p>
        </w:tc>
        <w:tc>
          <w:tcPr>
            <w:tcW w:w="1403" w:type="dxa"/>
            <w:tcBorders>
              <w:top w:val="nil"/>
              <w:left w:val="nil"/>
              <w:bottom w:val="single" w:sz="4" w:space="0" w:color="auto"/>
              <w:right w:val="single" w:sz="4" w:space="0" w:color="000000"/>
            </w:tcBorders>
            <w:shd w:val="clear" w:color="auto" w:fill="FFFFFF"/>
            <w:noWrap/>
            <w:vAlign w:val="center"/>
          </w:tcPr>
          <w:p w:rsidR="00A37358" w:rsidRDefault="00A37358" w:rsidP="006900F6">
            <w:pPr>
              <w:jc w:val="right"/>
              <w:rPr>
                <w:rFonts w:ascii="Arial" w:eastAsia="Times New Roman" w:hAnsi="Arial" w:cs="Arial"/>
                <w:b/>
                <w:bCs/>
                <w:sz w:val="18"/>
                <w:szCs w:val="18"/>
              </w:rPr>
            </w:pPr>
          </w:p>
        </w:tc>
      </w:tr>
      <w:tr w:rsidR="00A37358" w:rsidTr="006900F6">
        <w:trPr>
          <w:trHeight w:val="252"/>
          <w:jc w:val="center"/>
        </w:trPr>
        <w:tc>
          <w:tcPr>
            <w:tcW w:w="720" w:type="dxa"/>
            <w:tcBorders>
              <w:top w:val="nil"/>
              <w:left w:val="single" w:sz="4" w:space="0" w:color="000000"/>
              <w:bottom w:val="single" w:sz="4" w:space="0" w:color="000000"/>
              <w:right w:val="single" w:sz="4" w:space="0" w:color="000000"/>
            </w:tcBorders>
            <w:shd w:val="clear" w:color="auto" w:fill="FFFFFF"/>
            <w:noWrap/>
            <w:vAlign w:val="center"/>
          </w:tcPr>
          <w:p w:rsidR="00A37358" w:rsidRPr="00307394" w:rsidRDefault="00A37358" w:rsidP="006900F6">
            <w:pPr>
              <w:jc w:val="center"/>
              <w:rPr>
                <w:rFonts w:ascii="Arial" w:eastAsia="Times New Roman" w:hAnsi="Arial" w:cs="Arial"/>
                <w:bCs/>
                <w:sz w:val="18"/>
                <w:szCs w:val="18"/>
              </w:rPr>
            </w:pPr>
            <w:r>
              <w:rPr>
                <w:rFonts w:ascii="Arial" w:eastAsia="Times New Roman" w:hAnsi="Arial" w:cs="Arial"/>
                <w:bCs/>
                <w:sz w:val="18"/>
                <w:szCs w:val="18"/>
              </w:rPr>
              <w:t>19.</w:t>
            </w:r>
          </w:p>
        </w:tc>
        <w:tc>
          <w:tcPr>
            <w:tcW w:w="2932" w:type="dxa"/>
            <w:tcBorders>
              <w:top w:val="nil"/>
              <w:left w:val="nil"/>
              <w:bottom w:val="single" w:sz="4" w:space="0" w:color="000000"/>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Papir brusni</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200 x 300</w:t>
            </w:r>
          </w:p>
        </w:tc>
        <w:tc>
          <w:tcPr>
            <w:tcW w:w="773" w:type="dxa"/>
            <w:tcBorders>
              <w:top w:val="nil"/>
              <w:left w:val="single" w:sz="4" w:space="0" w:color="auto"/>
              <w:bottom w:val="single" w:sz="4" w:space="0" w:color="auto"/>
              <w:right w:val="single" w:sz="4" w:space="0" w:color="000000"/>
            </w:tcBorders>
            <w:shd w:val="clear" w:color="auto" w:fill="FFFFFF"/>
            <w:noWrap/>
            <w:vAlign w:val="center"/>
          </w:tcPr>
          <w:p w:rsidR="00A37358" w:rsidRPr="000D3CC9" w:rsidRDefault="00A37358"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526" w:type="dxa"/>
            <w:tcBorders>
              <w:top w:val="nil"/>
              <w:left w:val="nil"/>
              <w:bottom w:val="single" w:sz="4" w:space="0" w:color="auto"/>
              <w:right w:val="single" w:sz="4" w:space="0" w:color="000000"/>
            </w:tcBorders>
            <w:shd w:val="clear" w:color="auto" w:fill="FFFFFF"/>
            <w:noWrap/>
            <w:vAlign w:val="center"/>
          </w:tcPr>
          <w:p w:rsidR="00A37358" w:rsidRDefault="00A37358" w:rsidP="006900F6">
            <w:pPr>
              <w:jc w:val="center"/>
              <w:rPr>
                <w:rFonts w:ascii="Arial" w:eastAsia="Times New Roman" w:hAnsi="Arial" w:cs="Arial"/>
                <w:color w:val="000000"/>
                <w:sz w:val="18"/>
                <w:szCs w:val="18"/>
              </w:rPr>
            </w:pPr>
          </w:p>
        </w:tc>
        <w:tc>
          <w:tcPr>
            <w:tcW w:w="1403" w:type="dxa"/>
            <w:tcBorders>
              <w:top w:val="nil"/>
              <w:left w:val="nil"/>
              <w:bottom w:val="single" w:sz="4" w:space="0" w:color="auto"/>
              <w:right w:val="single" w:sz="4" w:space="0" w:color="000000"/>
            </w:tcBorders>
            <w:shd w:val="clear" w:color="auto" w:fill="FFFFFF"/>
            <w:noWrap/>
            <w:vAlign w:val="center"/>
          </w:tcPr>
          <w:p w:rsidR="00A37358" w:rsidRDefault="00A37358" w:rsidP="006900F6">
            <w:pPr>
              <w:jc w:val="right"/>
              <w:rPr>
                <w:rFonts w:ascii="Arial" w:eastAsia="Times New Roman" w:hAnsi="Arial" w:cs="Arial"/>
                <w:b/>
                <w:bCs/>
                <w:sz w:val="18"/>
                <w:szCs w:val="18"/>
              </w:rPr>
            </w:pPr>
          </w:p>
        </w:tc>
      </w:tr>
      <w:tr w:rsidR="00A37358" w:rsidTr="006900F6">
        <w:trPr>
          <w:trHeight w:val="252"/>
          <w:jc w:val="center"/>
        </w:trPr>
        <w:tc>
          <w:tcPr>
            <w:tcW w:w="720" w:type="dxa"/>
            <w:tcBorders>
              <w:top w:val="nil"/>
              <w:left w:val="single" w:sz="4" w:space="0" w:color="000000"/>
              <w:bottom w:val="single" w:sz="4" w:space="0" w:color="000000"/>
              <w:right w:val="single" w:sz="4" w:space="0" w:color="000000"/>
            </w:tcBorders>
            <w:shd w:val="clear" w:color="auto" w:fill="FFFFFF"/>
            <w:noWrap/>
            <w:vAlign w:val="center"/>
          </w:tcPr>
          <w:p w:rsidR="00A37358" w:rsidRDefault="00A37358" w:rsidP="006900F6">
            <w:pPr>
              <w:jc w:val="center"/>
              <w:rPr>
                <w:rFonts w:ascii="Arial" w:eastAsia="Times New Roman" w:hAnsi="Arial" w:cs="Arial"/>
                <w:bCs/>
                <w:sz w:val="18"/>
                <w:szCs w:val="18"/>
              </w:rPr>
            </w:pPr>
            <w:r>
              <w:rPr>
                <w:rFonts w:ascii="Arial" w:eastAsia="Times New Roman" w:hAnsi="Arial" w:cs="Arial"/>
                <w:bCs/>
                <w:sz w:val="18"/>
                <w:szCs w:val="18"/>
              </w:rPr>
              <w:t>20.</w:t>
            </w:r>
          </w:p>
        </w:tc>
        <w:tc>
          <w:tcPr>
            <w:tcW w:w="2932" w:type="dxa"/>
            <w:tcBorders>
              <w:top w:val="nil"/>
              <w:left w:val="nil"/>
              <w:bottom w:val="single" w:sz="4" w:space="0" w:color="000000"/>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Papir brusni</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200 x 300</w:t>
            </w:r>
          </w:p>
        </w:tc>
        <w:tc>
          <w:tcPr>
            <w:tcW w:w="773" w:type="dxa"/>
            <w:tcBorders>
              <w:top w:val="nil"/>
              <w:left w:val="single" w:sz="4" w:space="0" w:color="auto"/>
              <w:bottom w:val="single" w:sz="4" w:space="0" w:color="auto"/>
              <w:right w:val="single" w:sz="4" w:space="0" w:color="000000"/>
            </w:tcBorders>
            <w:shd w:val="clear" w:color="auto" w:fill="FFFFFF"/>
            <w:noWrap/>
            <w:vAlign w:val="center"/>
          </w:tcPr>
          <w:p w:rsidR="00A37358" w:rsidRPr="000D3CC9" w:rsidRDefault="00A37358"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526" w:type="dxa"/>
            <w:tcBorders>
              <w:top w:val="nil"/>
              <w:left w:val="nil"/>
              <w:bottom w:val="single" w:sz="4" w:space="0" w:color="auto"/>
              <w:right w:val="single" w:sz="4" w:space="0" w:color="000000"/>
            </w:tcBorders>
            <w:shd w:val="clear" w:color="auto" w:fill="FFFFFF"/>
            <w:noWrap/>
            <w:vAlign w:val="center"/>
          </w:tcPr>
          <w:p w:rsidR="00A37358" w:rsidRDefault="00A37358" w:rsidP="006900F6">
            <w:pPr>
              <w:jc w:val="center"/>
              <w:rPr>
                <w:rFonts w:ascii="Arial" w:eastAsia="Times New Roman" w:hAnsi="Arial" w:cs="Arial"/>
                <w:color w:val="000000"/>
                <w:sz w:val="18"/>
                <w:szCs w:val="18"/>
              </w:rPr>
            </w:pPr>
          </w:p>
        </w:tc>
        <w:tc>
          <w:tcPr>
            <w:tcW w:w="1403" w:type="dxa"/>
            <w:tcBorders>
              <w:top w:val="nil"/>
              <w:left w:val="nil"/>
              <w:bottom w:val="single" w:sz="4" w:space="0" w:color="auto"/>
              <w:right w:val="single" w:sz="4" w:space="0" w:color="000000"/>
            </w:tcBorders>
            <w:shd w:val="clear" w:color="auto" w:fill="FFFFFF"/>
            <w:noWrap/>
            <w:vAlign w:val="center"/>
          </w:tcPr>
          <w:p w:rsidR="00A37358" w:rsidRDefault="00A37358" w:rsidP="006900F6">
            <w:pPr>
              <w:jc w:val="right"/>
              <w:rPr>
                <w:rFonts w:ascii="Arial" w:eastAsia="Times New Roman" w:hAnsi="Arial" w:cs="Arial"/>
                <w:b/>
                <w:bCs/>
                <w:sz w:val="18"/>
                <w:szCs w:val="18"/>
              </w:rPr>
            </w:pPr>
          </w:p>
        </w:tc>
      </w:tr>
      <w:tr w:rsidR="00A37358" w:rsidTr="006900F6">
        <w:trPr>
          <w:trHeight w:val="252"/>
          <w:jc w:val="center"/>
        </w:trPr>
        <w:tc>
          <w:tcPr>
            <w:tcW w:w="720" w:type="dxa"/>
            <w:tcBorders>
              <w:top w:val="nil"/>
              <w:left w:val="single" w:sz="4" w:space="0" w:color="000000"/>
              <w:bottom w:val="single" w:sz="4" w:space="0" w:color="auto"/>
              <w:right w:val="single" w:sz="4" w:space="0" w:color="000000"/>
            </w:tcBorders>
            <w:shd w:val="clear" w:color="auto" w:fill="FFFFFF"/>
            <w:noWrap/>
            <w:vAlign w:val="center"/>
          </w:tcPr>
          <w:p w:rsidR="00A37358" w:rsidRPr="00307394" w:rsidRDefault="00A37358" w:rsidP="006900F6">
            <w:pPr>
              <w:jc w:val="center"/>
              <w:rPr>
                <w:rFonts w:ascii="Arial" w:eastAsia="Times New Roman" w:hAnsi="Arial" w:cs="Arial"/>
                <w:bCs/>
                <w:sz w:val="18"/>
                <w:szCs w:val="18"/>
              </w:rPr>
            </w:pPr>
            <w:r>
              <w:rPr>
                <w:rFonts w:ascii="Arial" w:eastAsia="Times New Roman" w:hAnsi="Arial" w:cs="Arial"/>
                <w:bCs/>
                <w:sz w:val="18"/>
                <w:szCs w:val="18"/>
              </w:rPr>
              <w:t>21.</w:t>
            </w:r>
          </w:p>
        </w:tc>
        <w:tc>
          <w:tcPr>
            <w:tcW w:w="2932" w:type="dxa"/>
            <w:tcBorders>
              <w:top w:val="nil"/>
              <w:left w:val="nil"/>
              <w:bottom w:val="single" w:sz="4" w:space="0" w:color="auto"/>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Papir brusni</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200 x 300</w:t>
            </w:r>
          </w:p>
        </w:tc>
        <w:tc>
          <w:tcPr>
            <w:tcW w:w="773" w:type="dxa"/>
            <w:tcBorders>
              <w:top w:val="nil"/>
              <w:left w:val="single" w:sz="4" w:space="0" w:color="auto"/>
              <w:bottom w:val="single" w:sz="4" w:space="0" w:color="auto"/>
              <w:right w:val="single" w:sz="4" w:space="0" w:color="000000"/>
            </w:tcBorders>
            <w:shd w:val="clear" w:color="auto" w:fill="FFFFFF"/>
            <w:noWrap/>
            <w:vAlign w:val="center"/>
          </w:tcPr>
          <w:p w:rsidR="00A37358" w:rsidRPr="000D3CC9" w:rsidRDefault="00A37358"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526" w:type="dxa"/>
            <w:tcBorders>
              <w:top w:val="nil"/>
              <w:left w:val="nil"/>
              <w:bottom w:val="single" w:sz="4" w:space="0" w:color="auto"/>
              <w:right w:val="single" w:sz="4" w:space="0" w:color="000000"/>
            </w:tcBorders>
            <w:shd w:val="clear" w:color="auto" w:fill="FFFFFF"/>
            <w:noWrap/>
            <w:vAlign w:val="center"/>
          </w:tcPr>
          <w:p w:rsidR="00A37358" w:rsidRDefault="00A37358" w:rsidP="006900F6">
            <w:pPr>
              <w:jc w:val="center"/>
              <w:rPr>
                <w:rFonts w:ascii="Arial" w:eastAsia="Times New Roman" w:hAnsi="Arial" w:cs="Arial"/>
                <w:color w:val="000000"/>
                <w:sz w:val="18"/>
                <w:szCs w:val="18"/>
              </w:rPr>
            </w:pPr>
          </w:p>
        </w:tc>
        <w:tc>
          <w:tcPr>
            <w:tcW w:w="1403" w:type="dxa"/>
            <w:tcBorders>
              <w:top w:val="nil"/>
              <w:left w:val="nil"/>
              <w:bottom w:val="single" w:sz="4" w:space="0" w:color="auto"/>
              <w:right w:val="single" w:sz="4" w:space="0" w:color="000000"/>
            </w:tcBorders>
            <w:shd w:val="clear" w:color="auto" w:fill="FFFFFF"/>
            <w:noWrap/>
            <w:vAlign w:val="center"/>
          </w:tcPr>
          <w:p w:rsidR="00A37358" w:rsidRDefault="00A37358" w:rsidP="006900F6">
            <w:pPr>
              <w:jc w:val="right"/>
              <w:rPr>
                <w:rFonts w:ascii="Arial" w:eastAsia="Times New Roman" w:hAnsi="Arial" w:cs="Arial"/>
                <w:b/>
                <w:bCs/>
                <w:sz w:val="18"/>
                <w:szCs w:val="18"/>
              </w:rPr>
            </w:pPr>
          </w:p>
        </w:tc>
      </w:tr>
      <w:tr w:rsidR="00A37358" w:rsidTr="006900F6">
        <w:trPr>
          <w:trHeight w:val="252"/>
          <w:jc w:val="center"/>
        </w:trPr>
        <w:tc>
          <w:tcPr>
            <w:tcW w:w="7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37358" w:rsidRDefault="00A37358" w:rsidP="006900F6">
            <w:pPr>
              <w:jc w:val="center"/>
              <w:rPr>
                <w:rFonts w:ascii="Arial" w:eastAsia="Times New Roman" w:hAnsi="Arial" w:cs="Arial"/>
                <w:bCs/>
                <w:sz w:val="18"/>
                <w:szCs w:val="18"/>
              </w:rPr>
            </w:pPr>
            <w:r>
              <w:rPr>
                <w:rFonts w:ascii="Arial" w:eastAsia="Times New Roman" w:hAnsi="Arial" w:cs="Arial"/>
                <w:bCs/>
                <w:sz w:val="18"/>
                <w:szCs w:val="18"/>
              </w:rPr>
              <w:t>22.</w:t>
            </w:r>
          </w:p>
        </w:tc>
        <w:tc>
          <w:tcPr>
            <w:tcW w:w="2932" w:type="dxa"/>
            <w:tcBorders>
              <w:top w:val="single" w:sz="4" w:space="0" w:color="auto"/>
              <w:left w:val="single" w:sz="4" w:space="0" w:color="auto"/>
              <w:bottom w:val="single" w:sz="4" w:space="0" w:color="auto"/>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Papir brusni</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200 x 300</w:t>
            </w:r>
          </w:p>
        </w:tc>
        <w:tc>
          <w:tcPr>
            <w:tcW w:w="77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37358" w:rsidRPr="000D3CC9" w:rsidRDefault="00A37358"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5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37358" w:rsidRDefault="00A37358" w:rsidP="006900F6">
            <w:pPr>
              <w:jc w:val="center"/>
              <w:rPr>
                <w:rFonts w:ascii="Arial" w:eastAsia="Times New Roman" w:hAnsi="Arial" w:cs="Arial"/>
                <w:color w:val="000000"/>
                <w:sz w:val="18"/>
                <w:szCs w:val="18"/>
              </w:rPr>
            </w:pPr>
          </w:p>
        </w:tc>
        <w:tc>
          <w:tcPr>
            <w:tcW w:w="14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37358" w:rsidRDefault="00A37358" w:rsidP="006900F6">
            <w:pPr>
              <w:jc w:val="right"/>
              <w:rPr>
                <w:rFonts w:ascii="Arial" w:eastAsia="Times New Roman" w:hAnsi="Arial" w:cs="Arial"/>
                <w:b/>
                <w:bCs/>
                <w:sz w:val="18"/>
                <w:szCs w:val="18"/>
              </w:rPr>
            </w:pPr>
          </w:p>
        </w:tc>
      </w:tr>
      <w:tr w:rsidR="00A37358" w:rsidTr="006900F6">
        <w:trPr>
          <w:trHeight w:val="252"/>
          <w:jc w:val="center"/>
        </w:trPr>
        <w:tc>
          <w:tcPr>
            <w:tcW w:w="7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37358" w:rsidRDefault="00A37358" w:rsidP="006900F6">
            <w:pPr>
              <w:jc w:val="center"/>
              <w:rPr>
                <w:rFonts w:ascii="Arial" w:eastAsia="Times New Roman" w:hAnsi="Arial" w:cs="Arial"/>
                <w:bCs/>
                <w:sz w:val="18"/>
                <w:szCs w:val="18"/>
              </w:rPr>
            </w:pPr>
            <w:r>
              <w:rPr>
                <w:rFonts w:ascii="Arial" w:eastAsia="Times New Roman" w:hAnsi="Arial" w:cs="Arial"/>
                <w:bCs/>
                <w:sz w:val="18"/>
                <w:szCs w:val="18"/>
              </w:rPr>
              <w:t>23.</w:t>
            </w:r>
          </w:p>
        </w:tc>
        <w:tc>
          <w:tcPr>
            <w:tcW w:w="2932" w:type="dxa"/>
            <w:tcBorders>
              <w:top w:val="single" w:sz="4" w:space="0" w:color="auto"/>
              <w:left w:val="single" w:sz="4" w:space="0" w:color="auto"/>
              <w:bottom w:val="single" w:sz="4" w:space="0" w:color="auto"/>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Papir brusni</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200 x 300</w:t>
            </w:r>
          </w:p>
        </w:tc>
        <w:tc>
          <w:tcPr>
            <w:tcW w:w="77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37358" w:rsidRPr="000D3CC9" w:rsidRDefault="00A37358"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5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37358" w:rsidRDefault="00A37358" w:rsidP="006900F6">
            <w:pPr>
              <w:jc w:val="center"/>
              <w:rPr>
                <w:rFonts w:ascii="Arial" w:eastAsia="Times New Roman" w:hAnsi="Arial" w:cs="Arial"/>
                <w:color w:val="000000"/>
                <w:sz w:val="18"/>
                <w:szCs w:val="18"/>
              </w:rPr>
            </w:pPr>
          </w:p>
        </w:tc>
        <w:tc>
          <w:tcPr>
            <w:tcW w:w="14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37358" w:rsidRDefault="00A37358" w:rsidP="006900F6">
            <w:pPr>
              <w:jc w:val="right"/>
              <w:rPr>
                <w:rFonts w:ascii="Arial" w:eastAsia="Times New Roman" w:hAnsi="Arial" w:cs="Arial"/>
                <w:b/>
                <w:bCs/>
                <w:sz w:val="18"/>
                <w:szCs w:val="18"/>
              </w:rPr>
            </w:pPr>
          </w:p>
        </w:tc>
      </w:tr>
      <w:tr w:rsidR="00A37358" w:rsidTr="006900F6">
        <w:trPr>
          <w:trHeight w:val="252"/>
          <w:jc w:val="center"/>
        </w:trPr>
        <w:tc>
          <w:tcPr>
            <w:tcW w:w="7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37358" w:rsidRDefault="00A37358" w:rsidP="006900F6">
            <w:pPr>
              <w:jc w:val="center"/>
              <w:rPr>
                <w:rFonts w:ascii="Arial" w:eastAsia="Times New Roman" w:hAnsi="Arial" w:cs="Arial"/>
                <w:bCs/>
                <w:sz w:val="18"/>
                <w:szCs w:val="18"/>
              </w:rPr>
            </w:pPr>
            <w:r>
              <w:rPr>
                <w:rFonts w:ascii="Arial" w:eastAsia="Times New Roman" w:hAnsi="Arial" w:cs="Arial"/>
                <w:bCs/>
                <w:sz w:val="18"/>
                <w:szCs w:val="18"/>
              </w:rPr>
              <w:t>24.</w:t>
            </w:r>
          </w:p>
        </w:tc>
        <w:tc>
          <w:tcPr>
            <w:tcW w:w="2932" w:type="dxa"/>
            <w:tcBorders>
              <w:top w:val="single" w:sz="4" w:space="0" w:color="auto"/>
              <w:left w:val="single" w:sz="4" w:space="0" w:color="auto"/>
              <w:bottom w:val="single" w:sz="4" w:space="0" w:color="auto"/>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Papir brusni</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200 x 300</w:t>
            </w:r>
          </w:p>
        </w:tc>
        <w:tc>
          <w:tcPr>
            <w:tcW w:w="77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37358" w:rsidRPr="000D3CC9" w:rsidRDefault="00A37358"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5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37358" w:rsidRDefault="00A37358" w:rsidP="006900F6">
            <w:pPr>
              <w:jc w:val="center"/>
              <w:rPr>
                <w:rFonts w:ascii="Arial" w:eastAsia="Times New Roman" w:hAnsi="Arial" w:cs="Arial"/>
                <w:color w:val="000000"/>
                <w:sz w:val="18"/>
                <w:szCs w:val="18"/>
              </w:rPr>
            </w:pPr>
          </w:p>
        </w:tc>
        <w:tc>
          <w:tcPr>
            <w:tcW w:w="14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37358" w:rsidRDefault="00A37358" w:rsidP="006900F6">
            <w:pPr>
              <w:jc w:val="right"/>
              <w:rPr>
                <w:rFonts w:ascii="Arial" w:eastAsia="Times New Roman" w:hAnsi="Arial" w:cs="Arial"/>
                <w:b/>
                <w:bCs/>
                <w:sz w:val="18"/>
                <w:szCs w:val="18"/>
              </w:rPr>
            </w:pPr>
          </w:p>
        </w:tc>
      </w:tr>
      <w:tr w:rsidR="00A37358" w:rsidTr="006900F6">
        <w:trPr>
          <w:trHeight w:val="252"/>
          <w:jc w:val="center"/>
        </w:trPr>
        <w:tc>
          <w:tcPr>
            <w:tcW w:w="7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37358" w:rsidRDefault="00A37358" w:rsidP="006900F6">
            <w:pPr>
              <w:jc w:val="center"/>
              <w:rPr>
                <w:rFonts w:ascii="Arial" w:eastAsia="Times New Roman" w:hAnsi="Arial" w:cs="Arial"/>
                <w:bCs/>
                <w:sz w:val="18"/>
                <w:szCs w:val="18"/>
              </w:rPr>
            </w:pPr>
            <w:r>
              <w:rPr>
                <w:rFonts w:ascii="Arial" w:eastAsia="Times New Roman" w:hAnsi="Arial" w:cs="Arial"/>
                <w:bCs/>
                <w:sz w:val="18"/>
                <w:szCs w:val="18"/>
              </w:rPr>
              <w:t>25.</w:t>
            </w:r>
          </w:p>
        </w:tc>
        <w:tc>
          <w:tcPr>
            <w:tcW w:w="2932" w:type="dxa"/>
            <w:tcBorders>
              <w:top w:val="single" w:sz="4" w:space="0" w:color="auto"/>
              <w:left w:val="single" w:sz="4" w:space="0" w:color="auto"/>
              <w:bottom w:val="single" w:sz="4" w:space="0" w:color="auto"/>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Papir brusni</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200 x 300</w:t>
            </w:r>
          </w:p>
        </w:tc>
        <w:tc>
          <w:tcPr>
            <w:tcW w:w="77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37358" w:rsidRPr="000D3CC9" w:rsidRDefault="00A37358"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5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37358" w:rsidRDefault="00A37358" w:rsidP="006900F6">
            <w:pPr>
              <w:jc w:val="center"/>
              <w:rPr>
                <w:rFonts w:ascii="Arial" w:eastAsia="Times New Roman" w:hAnsi="Arial" w:cs="Arial"/>
                <w:color w:val="000000"/>
                <w:sz w:val="18"/>
                <w:szCs w:val="18"/>
              </w:rPr>
            </w:pPr>
          </w:p>
        </w:tc>
        <w:tc>
          <w:tcPr>
            <w:tcW w:w="14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37358" w:rsidRDefault="00A37358" w:rsidP="006900F6">
            <w:pPr>
              <w:jc w:val="right"/>
              <w:rPr>
                <w:rFonts w:ascii="Arial" w:eastAsia="Times New Roman" w:hAnsi="Arial" w:cs="Arial"/>
                <w:b/>
                <w:bCs/>
                <w:sz w:val="18"/>
                <w:szCs w:val="18"/>
              </w:rPr>
            </w:pPr>
          </w:p>
        </w:tc>
      </w:tr>
      <w:tr w:rsidR="00A37358" w:rsidTr="006900F6">
        <w:trPr>
          <w:trHeight w:val="252"/>
          <w:jc w:val="center"/>
        </w:trPr>
        <w:tc>
          <w:tcPr>
            <w:tcW w:w="7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37358" w:rsidRDefault="00A37358" w:rsidP="006900F6">
            <w:pPr>
              <w:jc w:val="center"/>
              <w:rPr>
                <w:rFonts w:ascii="Arial" w:eastAsia="Times New Roman" w:hAnsi="Arial" w:cs="Arial"/>
                <w:bCs/>
                <w:sz w:val="18"/>
                <w:szCs w:val="18"/>
              </w:rPr>
            </w:pPr>
            <w:r>
              <w:rPr>
                <w:rFonts w:ascii="Arial" w:eastAsia="Times New Roman" w:hAnsi="Arial" w:cs="Arial"/>
                <w:bCs/>
                <w:sz w:val="18"/>
                <w:szCs w:val="18"/>
              </w:rPr>
              <w:t>26.</w:t>
            </w:r>
          </w:p>
        </w:tc>
        <w:tc>
          <w:tcPr>
            <w:tcW w:w="2932" w:type="dxa"/>
            <w:tcBorders>
              <w:top w:val="single" w:sz="4" w:space="0" w:color="auto"/>
              <w:left w:val="single" w:sz="4" w:space="0" w:color="auto"/>
              <w:bottom w:val="single" w:sz="4" w:space="0" w:color="auto"/>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Papir brusni</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200 x 300</w:t>
            </w:r>
          </w:p>
        </w:tc>
        <w:tc>
          <w:tcPr>
            <w:tcW w:w="77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37358" w:rsidRPr="000D3CC9" w:rsidRDefault="00A37358"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5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37358" w:rsidRDefault="00A37358" w:rsidP="006900F6">
            <w:pPr>
              <w:jc w:val="center"/>
              <w:rPr>
                <w:rFonts w:ascii="Arial" w:eastAsia="Times New Roman" w:hAnsi="Arial" w:cs="Arial"/>
                <w:color w:val="000000"/>
                <w:sz w:val="18"/>
                <w:szCs w:val="18"/>
              </w:rPr>
            </w:pPr>
          </w:p>
        </w:tc>
        <w:tc>
          <w:tcPr>
            <w:tcW w:w="14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37358" w:rsidRDefault="00A37358" w:rsidP="006900F6">
            <w:pPr>
              <w:jc w:val="right"/>
              <w:rPr>
                <w:rFonts w:ascii="Arial" w:eastAsia="Times New Roman" w:hAnsi="Arial" w:cs="Arial"/>
                <w:b/>
                <w:bCs/>
                <w:sz w:val="18"/>
                <w:szCs w:val="18"/>
              </w:rPr>
            </w:pPr>
          </w:p>
        </w:tc>
      </w:tr>
      <w:tr w:rsidR="00A37358" w:rsidTr="006900F6">
        <w:trPr>
          <w:trHeight w:val="252"/>
          <w:jc w:val="center"/>
        </w:trPr>
        <w:tc>
          <w:tcPr>
            <w:tcW w:w="7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37358" w:rsidRDefault="00A37358" w:rsidP="006900F6">
            <w:pPr>
              <w:jc w:val="center"/>
              <w:rPr>
                <w:rFonts w:ascii="Arial" w:eastAsia="Times New Roman" w:hAnsi="Arial" w:cs="Arial"/>
                <w:bCs/>
                <w:sz w:val="18"/>
                <w:szCs w:val="18"/>
              </w:rPr>
            </w:pPr>
            <w:r>
              <w:rPr>
                <w:rFonts w:ascii="Arial" w:eastAsia="Times New Roman" w:hAnsi="Arial" w:cs="Arial"/>
                <w:bCs/>
                <w:sz w:val="18"/>
                <w:szCs w:val="18"/>
              </w:rPr>
              <w:t>27.</w:t>
            </w:r>
          </w:p>
        </w:tc>
        <w:tc>
          <w:tcPr>
            <w:tcW w:w="2932" w:type="dxa"/>
            <w:tcBorders>
              <w:top w:val="single" w:sz="4" w:space="0" w:color="auto"/>
              <w:left w:val="single" w:sz="4" w:space="0" w:color="auto"/>
              <w:bottom w:val="single" w:sz="4" w:space="0" w:color="auto"/>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Papir brusni</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200 x 300</w:t>
            </w:r>
          </w:p>
        </w:tc>
        <w:tc>
          <w:tcPr>
            <w:tcW w:w="77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37358" w:rsidRPr="000D3CC9" w:rsidRDefault="00A37358"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5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37358" w:rsidRDefault="00A37358" w:rsidP="006900F6">
            <w:pPr>
              <w:jc w:val="center"/>
              <w:rPr>
                <w:rFonts w:ascii="Arial" w:eastAsia="Times New Roman" w:hAnsi="Arial" w:cs="Arial"/>
                <w:color w:val="000000"/>
                <w:sz w:val="18"/>
                <w:szCs w:val="18"/>
              </w:rPr>
            </w:pPr>
          </w:p>
        </w:tc>
        <w:tc>
          <w:tcPr>
            <w:tcW w:w="14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37358" w:rsidRDefault="00A37358" w:rsidP="006900F6">
            <w:pPr>
              <w:jc w:val="right"/>
              <w:rPr>
                <w:rFonts w:ascii="Arial" w:eastAsia="Times New Roman" w:hAnsi="Arial" w:cs="Arial"/>
                <w:b/>
                <w:bCs/>
                <w:sz w:val="18"/>
                <w:szCs w:val="18"/>
              </w:rPr>
            </w:pPr>
          </w:p>
        </w:tc>
      </w:tr>
      <w:tr w:rsidR="00A37358" w:rsidTr="006900F6">
        <w:trPr>
          <w:trHeight w:val="252"/>
          <w:jc w:val="center"/>
        </w:trPr>
        <w:tc>
          <w:tcPr>
            <w:tcW w:w="7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37358" w:rsidRDefault="00A37358" w:rsidP="006900F6">
            <w:pPr>
              <w:jc w:val="center"/>
              <w:rPr>
                <w:rFonts w:ascii="Arial" w:eastAsia="Times New Roman" w:hAnsi="Arial" w:cs="Arial"/>
                <w:bCs/>
                <w:sz w:val="18"/>
                <w:szCs w:val="18"/>
              </w:rPr>
            </w:pPr>
            <w:r>
              <w:rPr>
                <w:rFonts w:ascii="Arial" w:eastAsia="Times New Roman" w:hAnsi="Arial" w:cs="Arial"/>
                <w:bCs/>
                <w:sz w:val="18"/>
                <w:szCs w:val="18"/>
              </w:rPr>
              <w:t>28.</w:t>
            </w:r>
          </w:p>
        </w:tc>
        <w:tc>
          <w:tcPr>
            <w:tcW w:w="2932" w:type="dxa"/>
            <w:tcBorders>
              <w:top w:val="single" w:sz="4" w:space="0" w:color="auto"/>
              <w:left w:val="single" w:sz="4" w:space="0" w:color="auto"/>
              <w:bottom w:val="single" w:sz="4" w:space="0" w:color="auto"/>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Papir brusni</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37358" w:rsidRPr="000D3CC9" w:rsidRDefault="00A37358" w:rsidP="00A37358">
            <w:pPr>
              <w:rPr>
                <w:rFonts w:ascii="Arial" w:eastAsia="Times New Roman" w:hAnsi="Arial" w:cs="Arial"/>
                <w:color w:val="000000"/>
                <w:sz w:val="18"/>
                <w:szCs w:val="18"/>
              </w:rPr>
            </w:pPr>
            <w:r w:rsidRPr="000D3CC9">
              <w:rPr>
                <w:rFonts w:ascii="Arial" w:eastAsia="Times New Roman" w:hAnsi="Arial" w:cs="Arial"/>
                <w:color w:val="000000"/>
                <w:sz w:val="18"/>
                <w:szCs w:val="18"/>
              </w:rPr>
              <w:t>200 x 300</w:t>
            </w:r>
          </w:p>
        </w:tc>
        <w:tc>
          <w:tcPr>
            <w:tcW w:w="77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37358" w:rsidRPr="000D3CC9" w:rsidRDefault="00A37358" w:rsidP="006900F6">
            <w:pPr>
              <w:jc w:val="center"/>
              <w:rPr>
                <w:rFonts w:ascii="Arial" w:eastAsia="Times New Roman" w:hAnsi="Arial" w:cs="Arial"/>
                <w:color w:val="000000"/>
                <w:sz w:val="18"/>
                <w:szCs w:val="18"/>
              </w:rPr>
            </w:pPr>
            <w:r w:rsidRPr="000D3CC9">
              <w:rPr>
                <w:rFonts w:ascii="Arial" w:eastAsia="Times New Roman" w:hAnsi="Arial" w:cs="Arial"/>
                <w:color w:val="000000"/>
                <w:sz w:val="18"/>
                <w:szCs w:val="18"/>
              </w:rPr>
              <w:t>kom.</w:t>
            </w:r>
          </w:p>
        </w:tc>
        <w:tc>
          <w:tcPr>
            <w:tcW w:w="15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37358" w:rsidRDefault="00A37358" w:rsidP="006900F6">
            <w:pPr>
              <w:jc w:val="center"/>
              <w:rPr>
                <w:rFonts w:ascii="Arial" w:eastAsia="Times New Roman" w:hAnsi="Arial" w:cs="Arial"/>
                <w:color w:val="000000"/>
                <w:sz w:val="18"/>
                <w:szCs w:val="18"/>
              </w:rPr>
            </w:pPr>
          </w:p>
        </w:tc>
        <w:tc>
          <w:tcPr>
            <w:tcW w:w="14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37358" w:rsidRDefault="00A37358" w:rsidP="006900F6">
            <w:pPr>
              <w:jc w:val="right"/>
              <w:rPr>
                <w:rFonts w:ascii="Arial" w:eastAsia="Times New Roman" w:hAnsi="Arial" w:cs="Arial"/>
                <w:b/>
                <w:bCs/>
                <w:sz w:val="18"/>
                <w:szCs w:val="18"/>
              </w:rPr>
            </w:pPr>
          </w:p>
        </w:tc>
      </w:tr>
    </w:tbl>
    <w:p w:rsidR="006900F6" w:rsidRPr="00EF147E" w:rsidRDefault="006900F6" w:rsidP="006900F6">
      <w:pPr>
        <w:jc w:val="both"/>
        <w:rPr>
          <w:rFonts w:ascii="Arial" w:hAnsi="Arial" w:cs="Arial"/>
          <w:bCs/>
          <w:color w:val="000000"/>
          <w:sz w:val="16"/>
          <w:szCs w:val="16"/>
        </w:rPr>
      </w:pPr>
    </w:p>
    <w:p w:rsidR="006900F6" w:rsidRPr="005A6D51" w:rsidRDefault="006900F6" w:rsidP="006900F6">
      <w:pPr>
        <w:jc w:val="center"/>
        <w:rPr>
          <w:rFonts w:ascii="Arial" w:hAnsi="Arial" w:cs="Arial"/>
          <w:b/>
          <w:bCs/>
          <w:color w:val="000000"/>
        </w:rPr>
      </w:pPr>
      <w:r w:rsidRPr="005A6D51">
        <w:rPr>
          <w:rFonts w:ascii="Arial" w:hAnsi="Arial" w:cs="Arial"/>
          <w:b/>
          <w:bCs/>
          <w:color w:val="000000"/>
        </w:rPr>
        <w:t xml:space="preserve">Члан </w:t>
      </w:r>
      <w:r>
        <w:rPr>
          <w:rFonts w:ascii="Arial" w:hAnsi="Arial" w:cs="Arial"/>
          <w:b/>
          <w:bCs/>
          <w:color w:val="000000"/>
        </w:rPr>
        <w:t>3</w:t>
      </w:r>
      <w:r w:rsidRPr="005A6D51">
        <w:rPr>
          <w:rFonts w:ascii="Arial" w:hAnsi="Arial" w:cs="Arial"/>
          <w:b/>
          <w:bCs/>
          <w:color w:val="000000"/>
        </w:rPr>
        <w:t>.</w:t>
      </w:r>
    </w:p>
    <w:p w:rsidR="006900F6" w:rsidRPr="005A6D51" w:rsidRDefault="006900F6" w:rsidP="006900F6">
      <w:pPr>
        <w:rPr>
          <w:rFonts w:ascii="Arial" w:hAnsi="Arial" w:cs="Arial"/>
          <w:bCs/>
          <w:color w:val="000000"/>
        </w:rPr>
      </w:pPr>
      <w:r w:rsidRPr="005A6D51">
        <w:rPr>
          <w:rFonts w:ascii="Arial" w:hAnsi="Arial" w:cs="Arial"/>
          <w:bCs/>
          <w:color w:val="000000"/>
        </w:rPr>
        <w:t>Уговорена цена је фиксна и не може се мењати.</w:t>
      </w:r>
    </w:p>
    <w:p w:rsidR="006900F6" w:rsidRPr="005A6D51" w:rsidRDefault="006900F6" w:rsidP="006900F6">
      <w:pPr>
        <w:rPr>
          <w:rFonts w:ascii="Arial" w:hAnsi="Arial" w:cs="Arial"/>
          <w:bCs/>
          <w:color w:val="000000"/>
        </w:rPr>
      </w:pPr>
      <w:r w:rsidRPr="005A6D51">
        <w:rPr>
          <w:rFonts w:ascii="Arial" w:hAnsi="Arial" w:cs="Arial"/>
          <w:bCs/>
          <w:color w:val="000000"/>
        </w:rPr>
        <w:t xml:space="preserve">Уговорне стране су сагласне да се плаћање испоручене количине резервних делова и материјала на основу поруџбенице Купца врши у законском року од 45 дана од дана службеног пријема рачуна. </w:t>
      </w:r>
    </w:p>
    <w:p w:rsidR="006900F6" w:rsidRPr="00EF147E" w:rsidRDefault="006900F6" w:rsidP="006900F6">
      <w:pPr>
        <w:rPr>
          <w:rFonts w:ascii="Arial" w:hAnsi="Arial" w:cs="Arial"/>
          <w:bCs/>
          <w:color w:val="000000"/>
          <w:sz w:val="16"/>
          <w:szCs w:val="16"/>
        </w:rPr>
      </w:pPr>
    </w:p>
    <w:p w:rsidR="006900F6" w:rsidRPr="009741DD" w:rsidRDefault="006900F6" w:rsidP="006900F6">
      <w:pPr>
        <w:jc w:val="center"/>
        <w:rPr>
          <w:rFonts w:ascii="Arial" w:hAnsi="Arial" w:cs="Arial"/>
          <w:b/>
          <w:bCs/>
          <w:color w:val="000000"/>
        </w:rPr>
      </w:pPr>
      <w:r w:rsidRPr="009741DD">
        <w:rPr>
          <w:rFonts w:ascii="Arial" w:hAnsi="Arial" w:cs="Arial"/>
          <w:b/>
          <w:bCs/>
          <w:color w:val="000000"/>
        </w:rPr>
        <w:t xml:space="preserve">Члан </w:t>
      </w:r>
      <w:r>
        <w:rPr>
          <w:rFonts w:ascii="Arial" w:hAnsi="Arial" w:cs="Arial"/>
          <w:b/>
          <w:bCs/>
          <w:color w:val="000000"/>
        </w:rPr>
        <w:t>4</w:t>
      </w:r>
      <w:r w:rsidRPr="009741DD">
        <w:rPr>
          <w:rFonts w:ascii="Arial" w:hAnsi="Arial" w:cs="Arial"/>
          <w:b/>
          <w:bCs/>
          <w:color w:val="000000"/>
        </w:rPr>
        <w:t>.</w:t>
      </w:r>
    </w:p>
    <w:p w:rsidR="006900F6" w:rsidRPr="005A6D51" w:rsidRDefault="006900F6" w:rsidP="006900F6">
      <w:pPr>
        <w:rPr>
          <w:rFonts w:ascii="Arial" w:hAnsi="Arial" w:cs="Arial"/>
          <w:bCs/>
          <w:color w:val="000000"/>
        </w:rPr>
      </w:pPr>
      <w:r w:rsidRPr="005A6D51">
        <w:rPr>
          <w:rFonts w:ascii="Arial" w:hAnsi="Arial" w:cs="Arial"/>
          <w:bCs/>
          <w:color w:val="000000"/>
        </w:rPr>
        <w:t>Укупна вредност уговора је _________________динара без обрачунатог ПДВ-а,</w:t>
      </w:r>
    </w:p>
    <w:p w:rsidR="006900F6" w:rsidRPr="005A6D51" w:rsidRDefault="006900F6" w:rsidP="006900F6">
      <w:pPr>
        <w:rPr>
          <w:rFonts w:ascii="Arial" w:hAnsi="Arial" w:cs="Arial"/>
          <w:bCs/>
          <w:color w:val="000000"/>
        </w:rPr>
      </w:pPr>
      <w:r w:rsidRPr="005A6D51">
        <w:rPr>
          <w:rFonts w:ascii="Arial" w:hAnsi="Arial" w:cs="Arial"/>
          <w:bCs/>
          <w:color w:val="000000"/>
        </w:rPr>
        <w:t>односно ________________ са ПДВ-ом.</w:t>
      </w:r>
    </w:p>
    <w:p w:rsidR="006900F6" w:rsidRPr="005A6D51" w:rsidRDefault="006900F6" w:rsidP="006900F6">
      <w:pPr>
        <w:rPr>
          <w:rFonts w:ascii="Arial" w:hAnsi="Arial" w:cs="Arial"/>
          <w:bCs/>
          <w:color w:val="000000"/>
        </w:rPr>
      </w:pPr>
    </w:p>
    <w:p w:rsidR="005831B1" w:rsidRDefault="005831B1" w:rsidP="006900F6">
      <w:pPr>
        <w:jc w:val="center"/>
        <w:rPr>
          <w:rFonts w:ascii="Arial" w:hAnsi="Arial" w:cs="Arial"/>
          <w:b/>
          <w:bCs/>
          <w:color w:val="000000"/>
          <w:u w:val="single"/>
        </w:rPr>
      </w:pPr>
    </w:p>
    <w:p w:rsidR="005831B1" w:rsidRDefault="005831B1" w:rsidP="006900F6">
      <w:pPr>
        <w:jc w:val="center"/>
        <w:rPr>
          <w:rFonts w:ascii="Arial" w:hAnsi="Arial" w:cs="Arial"/>
          <w:b/>
          <w:bCs/>
          <w:color w:val="000000"/>
          <w:u w:val="single"/>
        </w:rPr>
      </w:pPr>
    </w:p>
    <w:p w:rsidR="006900F6" w:rsidRPr="009741DD" w:rsidRDefault="006900F6" w:rsidP="006900F6">
      <w:pPr>
        <w:jc w:val="center"/>
        <w:rPr>
          <w:rFonts w:ascii="Arial" w:hAnsi="Arial" w:cs="Arial"/>
          <w:b/>
          <w:bCs/>
          <w:color w:val="000000"/>
          <w:u w:val="single"/>
        </w:rPr>
      </w:pPr>
      <w:r w:rsidRPr="009741DD">
        <w:rPr>
          <w:rFonts w:ascii="Arial" w:hAnsi="Arial" w:cs="Arial"/>
          <w:b/>
          <w:bCs/>
          <w:color w:val="000000"/>
          <w:u w:val="single"/>
        </w:rPr>
        <w:lastRenderedPageBreak/>
        <w:t>ИСПОРУКА И КВАЛИТЕТ</w:t>
      </w:r>
    </w:p>
    <w:p w:rsidR="006900F6" w:rsidRPr="00EF147E" w:rsidRDefault="006900F6" w:rsidP="006900F6">
      <w:pPr>
        <w:jc w:val="center"/>
        <w:rPr>
          <w:rFonts w:ascii="Arial" w:hAnsi="Arial" w:cs="Arial"/>
          <w:b/>
          <w:bCs/>
          <w:color w:val="000000"/>
          <w:sz w:val="16"/>
          <w:szCs w:val="16"/>
        </w:rPr>
      </w:pPr>
    </w:p>
    <w:p w:rsidR="006900F6" w:rsidRPr="009741DD" w:rsidRDefault="006900F6" w:rsidP="006900F6">
      <w:pPr>
        <w:jc w:val="center"/>
        <w:rPr>
          <w:rFonts w:ascii="Arial" w:hAnsi="Arial" w:cs="Arial"/>
          <w:b/>
          <w:bCs/>
          <w:color w:val="000000"/>
        </w:rPr>
      </w:pPr>
      <w:r w:rsidRPr="009741DD">
        <w:rPr>
          <w:rFonts w:ascii="Arial" w:hAnsi="Arial" w:cs="Arial"/>
          <w:b/>
          <w:bCs/>
          <w:color w:val="000000"/>
        </w:rPr>
        <w:t xml:space="preserve">Члан </w:t>
      </w:r>
      <w:r>
        <w:rPr>
          <w:rFonts w:ascii="Arial" w:hAnsi="Arial" w:cs="Arial"/>
          <w:b/>
          <w:bCs/>
          <w:color w:val="000000"/>
        </w:rPr>
        <w:t>5</w:t>
      </w:r>
      <w:r w:rsidRPr="009741DD">
        <w:rPr>
          <w:rFonts w:ascii="Arial" w:hAnsi="Arial" w:cs="Arial"/>
          <w:b/>
          <w:bCs/>
          <w:color w:val="000000"/>
        </w:rPr>
        <w:t>.</w:t>
      </w:r>
    </w:p>
    <w:p w:rsidR="006900F6" w:rsidRPr="005A6D51" w:rsidRDefault="006900F6" w:rsidP="006900F6">
      <w:pPr>
        <w:rPr>
          <w:rFonts w:ascii="Arial" w:hAnsi="Arial" w:cs="Arial"/>
          <w:bCs/>
          <w:color w:val="000000"/>
        </w:rPr>
      </w:pPr>
      <w:r w:rsidRPr="005A6D51">
        <w:rPr>
          <w:rFonts w:ascii="Arial" w:hAnsi="Arial" w:cs="Arial"/>
          <w:bCs/>
          <w:color w:val="000000"/>
        </w:rPr>
        <w:t>Продавац ће испоручивати уговорену количину резервних делова и мат</w:t>
      </w:r>
      <w:r>
        <w:rPr>
          <w:rFonts w:ascii="Arial" w:hAnsi="Arial" w:cs="Arial"/>
          <w:bCs/>
          <w:color w:val="000000"/>
        </w:rPr>
        <w:t>еријала f-co Бор-магацин купца.</w:t>
      </w:r>
    </w:p>
    <w:p w:rsidR="006900F6" w:rsidRPr="009741DD" w:rsidRDefault="006900F6" w:rsidP="006900F6">
      <w:pPr>
        <w:jc w:val="center"/>
        <w:rPr>
          <w:rFonts w:ascii="Arial" w:hAnsi="Arial" w:cs="Arial"/>
          <w:b/>
          <w:bCs/>
          <w:color w:val="000000"/>
        </w:rPr>
      </w:pPr>
      <w:r w:rsidRPr="009741DD">
        <w:rPr>
          <w:rFonts w:ascii="Arial" w:hAnsi="Arial" w:cs="Arial"/>
          <w:b/>
          <w:bCs/>
          <w:color w:val="000000"/>
        </w:rPr>
        <w:t xml:space="preserve">Члан </w:t>
      </w:r>
      <w:r>
        <w:rPr>
          <w:rFonts w:ascii="Arial" w:hAnsi="Arial" w:cs="Arial"/>
          <w:b/>
          <w:bCs/>
          <w:color w:val="000000"/>
        </w:rPr>
        <w:t>6</w:t>
      </w:r>
      <w:r w:rsidRPr="009741DD">
        <w:rPr>
          <w:rFonts w:ascii="Arial" w:hAnsi="Arial" w:cs="Arial"/>
          <w:b/>
          <w:bCs/>
          <w:color w:val="000000"/>
        </w:rPr>
        <w:t>.</w:t>
      </w:r>
    </w:p>
    <w:p w:rsidR="006900F6" w:rsidRPr="005A6D51" w:rsidRDefault="006900F6" w:rsidP="006900F6">
      <w:pPr>
        <w:rPr>
          <w:rFonts w:ascii="Arial" w:hAnsi="Arial" w:cs="Arial"/>
          <w:bCs/>
          <w:color w:val="000000"/>
        </w:rPr>
      </w:pPr>
      <w:r w:rsidRPr="005A6D51">
        <w:rPr>
          <w:rFonts w:ascii="Arial" w:hAnsi="Arial" w:cs="Arial"/>
          <w:bCs/>
          <w:color w:val="000000"/>
        </w:rPr>
        <w:t>Уговорену количину резервних делова продавац ће испоручити на основу указане потребе и поруџбенице купца у року од ______ дана од дана пријема наруџбенице Купца.</w:t>
      </w:r>
    </w:p>
    <w:p w:rsidR="006900F6" w:rsidRPr="005A6D51" w:rsidRDefault="006900F6" w:rsidP="006900F6">
      <w:pPr>
        <w:rPr>
          <w:rFonts w:ascii="Arial" w:hAnsi="Arial" w:cs="Arial"/>
          <w:bCs/>
          <w:color w:val="000000"/>
        </w:rPr>
      </w:pPr>
      <w:r w:rsidRPr="005A6D51">
        <w:rPr>
          <w:rFonts w:ascii="Arial" w:hAnsi="Arial" w:cs="Arial"/>
          <w:bCs/>
          <w:color w:val="000000"/>
        </w:rPr>
        <w:t>Уз испоручене резервне делове и материјал, Продавац је дужан да достави сертификат о квалитету испоручених до</w:t>
      </w:r>
      <w:r>
        <w:rPr>
          <w:rFonts w:ascii="Arial" w:hAnsi="Arial" w:cs="Arial"/>
          <w:bCs/>
          <w:color w:val="000000"/>
        </w:rPr>
        <w:t>бара.</w:t>
      </w:r>
    </w:p>
    <w:p w:rsidR="006900F6" w:rsidRDefault="006900F6" w:rsidP="006900F6">
      <w:pPr>
        <w:jc w:val="center"/>
        <w:rPr>
          <w:rFonts w:ascii="Arial" w:hAnsi="Arial" w:cs="Arial"/>
          <w:b/>
          <w:bCs/>
          <w:color w:val="000000"/>
        </w:rPr>
      </w:pPr>
    </w:p>
    <w:p w:rsidR="006900F6" w:rsidRPr="009741DD" w:rsidRDefault="006900F6" w:rsidP="006900F6">
      <w:pPr>
        <w:jc w:val="center"/>
        <w:rPr>
          <w:rFonts w:ascii="Arial" w:hAnsi="Arial" w:cs="Arial"/>
          <w:b/>
          <w:bCs/>
          <w:color w:val="000000"/>
        </w:rPr>
      </w:pPr>
      <w:r w:rsidRPr="009741DD">
        <w:rPr>
          <w:rFonts w:ascii="Arial" w:hAnsi="Arial" w:cs="Arial"/>
          <w:b/>
          <w:bCs/>
          <w:color w:val="000000"/>
        </w:rPr>
        <w:t xml:space="preserve">Члан </w:t>
      </w:r>
      <w:r>
        <w:rPr>
          <w:rFonts w:ascii="Arial" w:hAnsi="Arial" w:cs="Arial"/>
          <w:b/>
          <w:bCs/>
          <w:color w:val="000000"/>
        </w:rPr>
        <w:t>7</w:t>
      </w:r>
      <w:r w:rsidRPr="009741DD">
        <w:rPr>
          <w:rFonts w:ascii="Arial" w:hAnsi="Arial" w:cs="Arial"/>
          <w:b/>
          <w:bCs/>
          <w:color w:val="000000"/>
        </w:rPr>
        <w:t>.</w:t>
      </w:r>
    </w:p>
    <w:p w:rsidR="006900F6" w:rsidRPr="005A6D51" w:rsidRDefault="006900F6" w:rsidP="006900F6">
      <w:pPr>
        <w:rPr>
          <w:rFonts w:ascii="Arial" w:hAnsi="Arial" w:cs="Arial"/>
          <w:bCs/>
          <w:color w:val="000000"/>
        </w:rPr>
      </w:pPr>
      <w:r w:rsidRPr="005A6D51">
        <w:rPr>
          <w:rFonts w:ascii="Arial" w:hAnsi="Arial" w:cs="Arial"/>
          <w:bCs/>
          <w:color w:val="000000"/>
        </w:rPr>
        <w:t xml:space="preserve">Приликом примопредаје </w:t>
      </w:r>
      <w:r>
        <w:rPr>
          <w:rFonts w:ascii="Arial" w:hAnsi="Arial" w:cs="Arial"/>
          <w:bCs/>
          <w:color w:val="000000"/>
        </w:rPr>
        <w:t xml:space="preserve"> </w:t>
      </w:r>
      <w:r>
        <w:rPr>
          <w:rFonts w:ascii="Arial" w:hAnsi="Arial" w:cs="Arial"/>
          <w:b/>
          <w:bCs/>
          <w:color w:val="000000"/>
        </w:rPr>
        <w:t>брусног материјала</w:t>
      </w:r>
      <w:r w:rsidRPr="005A6D51">
        <w:rPr>
          <w:rFonts w:ascii="Arial" w:hAnsi="Arial" w:cs="Arial"/>
          <w:bCs/>
          <w:color w:val="000000"/>
        </w:rPr>
        <w:t xml:space="preserve">  представници  купца и продавца, дужни су да потпишу  записник о примопредаји . </w:t>
      </w:r>
    </w:p>
    <w:p w:rsidR="006900F6" w:rsidRPr="007B6BCF" w:rsidRDefault="006900F6" w:rsidP="006900F6">
      <w:pPr>
        <w:rPr>
          <w:rFonts w:ascii="Arial" w:hAnsi="Arial" w:cs="Arial"/>
          <w:bCs/>
          <w:color w:val="000000"/>
          <w:sz w:val="16"/>
          <w:szCs w:val="16"/>
        </w:rPr>
      </w:pPr>
      <w:r>
        <w:rPr>
          <w:rFonts w:ascii="Arial" w:hAnsi="Arial" w:cs="Arial"/>
          <w:bCs/>
          <w:color w:val="000000"/>
        </w:rPr>
        <w:t xml:space="preserve"> </w:t>
      </w:r>
    </w:p>
    <w:p w:rsidR="006900F6" w:rsidRPr="009741DD" w:rsidRDefault="006900F6" w:rsidP="006900F6">
      <w:pPr>
        <w:rPr>
          <w:rFonts w:ascii="Arial" w:hAnsi="Arial" w:cs="Arial"/>
          <w:b/>
          <w:bCs/>
          <w:color w:val="000000"/>
        </w:rPr>
      </w:pPr>
      <w:r w:rsidRPr="005A6D51">
        <w:rPr>
          <w:rFonts w:ascii="Arial" w:hAnsi="Arial" w:cs="Arial"/>
          <w:bCs/>
          <w:color w:val="000000"/>
        </w:rPr>
        <w:t xml:space="preserve">                                                     </w:t>
      </w:r>
      <w:r>
        <w:rPr>
          <w:rFonts w:ascii="Arial" w:hAnsi="Arial" w:cs="Arial"/>
          <w:bCs/>
          <w:color w:val="000000"/>
        </w:rPr>
        <w:t xml:space="preserve">       </w:t>
      </w:r>
      <w:r w:rsidRPr="005A6D51">
        <w:rPr>
          <w:rFonts w:ascii="Arial" w:hAnsi="Arial" w:cs="Arial"/>
          <w:bCs/>
          <w:color w:val="000000"/>
        </w:rPr>
        <w:t xml:space="preserve">  </w:t>
      </w:r>
      <w:r w:rsidRPr="009741DD">
        <w:rPr>
          <w:rFonts w:ascii="Arial" w:hAnsi="Arial" w:cs="Arial"/>
          <w:b/>
          <w:bCs/>
          <w:color w:val="000000"/>
        </w:rPr>
        <w:t xml:space="preserve">Члан </w:t>
      </w:r>
      <w:r>
        <w:rPr>
          <w:rFonts w:ascii="Arial" w:hAnsi="Arial" w:cs="Arial"/>
          <w:b/>
          <w:bCs/>
          <w:color w:val="000000"/>
        </w:rPr>
        <w:t>8</w:t>
      </w:r>
      <w:r w:rsidRPr="009741DD">
        <w:rPr>
          <w:rFonts w:ascii="Arial" w:hAnsi="Arial" w:cs="Arial"/>
          <w:b/>
          <w:bCs/>
          <w:color w:val="000000"/>
        </w:rPr>
        <w:t>.</w:t>
      </w:r>
    </w:p>
    <w:p w:rsidR="006900F6" w:rsidRPr="005A6D51" w:rsidRDefault="006900F6" w:rsidP="006900F6">
      <w:pPr>
        <w:rPr>
          <w:rFonts w:ascii="Arial" w:hAnsi="Arial" w:cs="Arial"/>
          <w:bCs/>
          <w:color w:val="000000"/>
        </w:rPr>
      </w:pPr>
      <w:r w:rsidRPr="005A6D51">
        <w:rPr>
          <w:rFonts w:ascii="Arial" w:hAnsi="Arial" w:cs="Arial"/>
          <w:bCs/>
          <w:color w:val="000000"/>
        </w:rPr>
        <w:t xml:space="preserve">Ако се записнички утврди да добра која је продавац испоручио купцу имају недостатке у квалитету и очигледних грешака, продавац мора исте отклонити тако што ће заменити новим најкасније у року од 7 дана од дана сачињавања записника о рекламацији. </w:t>
      </w:r>
    </w:p>
    <w:p w:rsidR="006900F6" w:rsidRPr="009741DD" w:rsidRDefault="006900F6" w:rsidP="006900F6">
      <w:pPr>
        <w:jc w:val="center"/>
        <w:rPr>
          <w:rFonts w:ascii="Arial" w:hAnsi="Arial" w:cs="Arial"/>
          <w:b/>
          <w:bCs/>
          <w:color w:val="000000"/>
        </w:rPr>
      </w:pPr>
      <w:r w:rsidRPr="009741DD">
        <w:rPr>
          <w:rFonts w:ascii="Arial" w:hAnsi="Arial" w:cs="Arial"/>
          <w:b/>
          <w:bCs/>
          <w:color w:val="000000"/>
        </w:rPr>
        <w:t xml:space="preserve">Члан </w:t>
      </w:r>
      <w:r>
        <w:rPr>
          <w:rFonts w:ascii="Arial" w:hAnsi="Arial" w:cs="Arial"/>
          <w:b/>
          <w:bCs/>
          <w:color w:val="000000"/>
        </w:rPr>
        <w:t>9</w:t>
      </w:r>
      <w:r w:rsidRPr="009741DD">
        <w:rPr>
          <w:rFonts w:ascii="Arial" w:hAnsi="Arial" w:cs="Arial"/>
          <w:b/>
          <w:bCs/>
          <w:color w:val="000000"/>
        </w:rPr>
        <w:t>.</w:t>
      </w:r>
    </w:p>
    <w:p w:rsidR="006900F6" w:rsidRPr="005A6D51" w:rsidRDefault="006900F6" w:rsidP="006900F6">
      <w:pPr>
        <w:rPr>
          <w:rFonts w:ascii="Arial" w:hAnsi="Arial" w:cs="Arial"/>
          <w:bCs/>
          <w:color w:val="000000"/>
        </w:rPr>
      </w:pPr>
      <w:r w:rsidRPr="005A6D51">
        <w:rPr>
          <w:rFonts w:ascii="Arial" w:hAnsi="Arial" w:cs="Arial"/>
          <w:bCs/>
          <w:color w:val="000000"/>
        </w:rPr>
        <w:t xml:space="preserve">Ако продавац касни са испоруком робе више од 5 дана, обавезан је да купцу плати уговорну казну у висини од 1 % од вредности неиспоручене робе за сваки дан закашњења (рачунајући од првог дана).  </w:t>
      </w:r>
    </w:p>
    <w:p w:rsidR="006900F6" w:rsidRPr="005A6D51" w:rsidRDefault="006900F6" w:rsidP="006900F6">
      <w:pPr>
        <w:rPr>
          <w:rFonts w:ascii="Arial" w:hAnsi="Arial" w:cs="Arial"/>
          <w:bCs/>
          <w:color w:val="000000"/>
        </w:rPr>
      </w:pPr>
      <w:r w:rsidRPr="005A6D51">
        <w:rPr>
          <w:rFonts w:ascii="Arial" w:hAnsi="Arial" w:cs="Arial"/>
          <w:bCs/>
          <w:color w:val="000000"/>
        </w:rPr>
        <w:t>Уколико овако обрачуната казна буде већа од 10% од укупне вредности уговорене робе уговор се сматра раскинутим те је продавац дужан да у року од 15 дана износ обештећења (казне) уплати на рачун купца. Износ обештећења не може бити већи од 20% вредности уговорене робе.</w:t>
      </w:r>
    </w:p>
    <w:p w:rsidR="006900F6" w:rsidRPr="005A6D51" w:rsidRDefault="006900F6" w:rsidP="006900F6">
      <w:pPr>
        <w:rPr>
          <w:rFonts w:ascii="Arial" w:hAnsi="Arial" w:cs="Arial"/>
          <w:bCs/>
          <w:color w:val="000000"/>
        </w:rPr>
      </w:pPr>
      <w:r w:rsidRPr="005A6D51">
        <w:rPr>
          <w:rFonts w:ascii="Arial" w:hAnsi="Arial" w:cs="Arial"/>
          <w:bCs/>
          <w:color w:val="000000"/>
        </w:rPr>
        <w:t xml:space="preserve">Клаузула из предходног става  се не примењује ако је закашњење у испоруци проузроковано неблаговременим преузимањем робе од стране купца и у случају немогућности испуњења уговора према </w:t>
      </w:r>
      <w:r>
        <w:rPr>
          <w:rFonts w:ascii="Arial" w:hAnsi="Arial" w:cs="Arial"/>
          <w:bCs/>
          <w:color w:val="000000"/>
        </w:rPr>
        <w:t>Закону о облигационим односима.</w:t>
      </w:r>
    </w:p>
    <w:p w:rsidR="006900F6" w:rsidRPr="007B6BCF" w:rsidRDefault="006900F6" w:rsidP="006900F6">
      <w:pPr>
        <w:jc w:val="center"/>
        <w:rPr>
          <w:rFonts w:ascii="Arial" w:hAnsi="Arial" w:cs="Arial"/>
          <w:b/>
          <w:bCs/>
          <w:color w:val="000000"/>
          <w:sz w:val="16"/>
          <w:szCs w:val="16"/>
        </w:rPr>
      </w:pPr>
    </w:p>
    <w:p w:rsidR="006900F6" w:rsidRPr="005A6D51" w:rsidRDefault="006900F6" w:rsidP="006900F6">
      <w:pPr>
        <w:jc w:val="center"/>
        <w:rPr>
          <w:rFonts w:ascii="Arial" w:hAnsi="Arial" w:cs="Arial"/>
          <w:bCs/>
          <w:color w:val="000000"/>
        </w:rPr>
      </w:pPr>
      <w:r w:rsidRPr="009741DD">
        <w:rPr>
          <w:rFonts w:ascii="Arial" w:hAnsi="Arial" w:cs="Arial"/>
          <w:b/>
          <w:bCs/>
          <w:color w:val="000000"/>
        </w:rPr>
        <w:t>Члан 1</w:t>
      </w:r>
      <w:r>
        <w:rPr>
          <w:rFonts w:ascii="Arial" w:hAnsi="Arial" w:cs="Arial"/>
          <w:b/>
          <w:bCs/>
          <w:color w:val="000000"/>
        </w:rPr>
        <w:t>0</w:t>
      </w:r>
      <w:r w:rsidRPr="005A6D51">
        <w:rPr>
          <w:rFonts w:ascii="Arial" w:hAnsi="Arial" w:cs="Arial"/>
          <w:bCs/>
          <w:color w:val="000000"/>
        </w:rPr>
        <w:t>.</w:t>
      </w:r>
    </w:p>
    <w:p w:rsidR="006900F6" w:rsidRDefault="006900F6" w:rsidP="006900F6">
      <w:pPr>
        <w:pStyle w:val="BodyTextIndent31"/>
        <w:spacing w:after="0"/>
        <w:ind w:left="0"/>
        <w:rPr>
          <w:rFonts w:ascii="Arial" w:hAnsi="Arial" w:cs="Arial"/>
          <w:color w:val="000000"/>
          <w:sz w:val="24"/>
          <w:szCs w:val="24"/>
        </w:rPr>
      </w:pPr>
      <w:r w:rsidRPr="004F6396">
        <w:rPr>
          <w:rFonts w:ascii="Arial" w:hAnsi="Arial" w:cs="Arial"/>
          <w:bCs/>
          <w:color w:val="000000"/>
          <w:sz w:val="24"/>
          <w:szCs w:val="24"/>
        </w:rPr>
        <w:t>Лице задужено за праћење реализације уговора код Купца је</w:t>
      </w:r>
      <w:r w:rsidRPr="005A6D51">
        <w:rPr>
          <w:rFonts w:ascii="Arial" w:hAnsi="Arial" w:cs="Arial"/>
          <w:bCs/>
          <w:color w:val="000000"/>
        </w:rPr>
        <w:t xml:space="preserve"> </w:t>
      </w:r>
      <w:r>
        <w:rPr>
          <w:rFonts w:ascii="Arial" w:hAnsi="Arial" w:cs="Arial"/>
          <w:color w:val="000000"/>
          <w:sz w:val="24"/>
          <w:szCs w:val="24"/>
        </w:rPr>
        <w:t>Дамњановић Јасмина, дипл.инж.</w:t>
      </w:r>
    </w:p>
    <w:p w:rsidR="006900F6" w:rsidRPr="00DD2042" w:rsidRDefault="006900F6" w:rsidP="006900F6">
      <w:pPr>
        <w:pStyle w:val="BodyTextIndent31"/>
        <w:spacing w:after="0"/>
        <w:ind w:left="0"/>
        <w:jc w:val="center"/>
        <w:rPr>
          <w:rFonts w:ascii="Arial" w:hAnsi="Arial" w:cs="Arial"/>
          <w:b/>
          <w:bCs/>
          <w:color w:val="000000"/>
          <w:sz w:val="24"/>
          <w:szCs w:val="24"/>
          <w:u w:val="single"/>
        </w:rPr>
      </w:pPr>
      <w:r w:rsidRPr="00DD2042">
        <w:rPr>
          <w:rFonts w:ascii="Arial" w:hAnsi="Arial" w:cs="Arial"/>
          <w:b/>
          <w:bCs/>
          <w:color w:val="000000"/>
          <w:sz w:val="24"/>
          <w:szCs w:val="24"/>
          <w:u w:val="single"/>
        </w:rPr>
        <w:t>ОПШТЕ ОДРЕДБЕ</w:t>
      </w:r>
    </w:p>
    <w:p w:rsidR="006900F6" w:rsidRPr="007B6BCF" w:rsidRDefault="006900F6" w:rsidP="006900F6">
      <w:pPr>
        <w:jc w:val="center"/>
        <w:rPr>
          <w:rFonts w:ascii="Arial" w:hAnsi="Arial" w:cs="Arial"/>
          <w:b/>
          <w:bCs/>
          <w:color w:val="000000"/>
          <w:sz w:val="16"/>
          <w:szCs w:val="16"/>
        </w:rPr>
      </w:pPr>
    </w:p>
    <w:p w:rsidR="006900F6" w:rsidRPr="009741DD" w:rsidRDefault="006900F6" w:rsidP="006900F6">
      <w:pPr>
        <w:jc w:val="center"/>
        <w:rPr>
          <w:rFonts w:ascii="Arial" w:hAnsi="Arial" w:cs="Arial"/>
          <w:b/>
          <w:bCs/>
          <w:color w:val="000000"/>
        </w:rPr>
      </w:pPr>
      <w:r w:rsidRPr="009741DD">
        <w:rPr>
          <w:rFonts w:ascii="Arial" w:hAnsi="Arial" w:cs="Arial"/>
          <w:b/>
          <w:bCs/>
          <w:color w:val="000000"/>
        </w:rPr>
        <w:t>Члан 1</w:t>
      </w:r>
      <w:r>
        <w:rPr>
          <w:rFonts w:ascii="Arial" w:hAnsi="Arial" w:cs="Arial"/>
          <w:b/>
          <w:bCs/>
          <w:color w:val="000000"/>
        </w:rPr>
        <w:t>1</w:t>
      </w:r>
      <w:r w:rsidRPr="009741DD">
        <w:rPr>
          <w:rFonts w:ascii="Arial" w:hAnsi="Arial" w:cs="Arial"/>
          <w:b/>
          <w:bCs/>
          <w:color w:val="000000"/>
        </w:rPr>
        <w:t>.</w:t>
      </w:r>
    </w:p>
    <w:p w:rsidR="006900F6" w:rsidRPr="005A6D51" w:rsidRDefault="006900F6" w:rsidP="006900F6">
      <w:pPr>
        <w:rPr>
          <w:rFonts w:ascii="Arial" w:hAnsi="Arial" w:cs="Arial"/>
          <w:bCs/>
          <w:color w:val="000000"/>
        </w:rPr>
      </w:pPr>
      <w:r w:rsidRPr="005A6D51">
        <w:rPr>
          <w:rFonts w:ascii="Arial" w:hAnsi="Arial" w:cs="Arial"/>
          <w:bCs/>
          <w:color w:val="000000"/>
        </w:rPr>
        <w:t>Уговор ступа на снагу даном обостраног потписивања и примењиваће се до коначне реализације а најдуже 12 месеци од закључења.</w:t>
      </w:r>
    </w:p>
    <w:p w:rsidR="006900F6" w:rsidRPr="007B6BCF" w:rsidRDefault="006900F6" w:rsidP="006900F6">
      <w:pPr>
        <w:rPr>
          <w:rFonts w:ascii="Arial" w:hAnsi="Arial" w:cs="Arial"/>
          <w:bCs/>
          <w:color w:val="000000"/>
          <w:sz w:val="16"/>
          <w:szCs w:val="16"/>
        </w:rPr>
      </w:pPr>
    </w:p>
    <w:p w:rsidR="006900F6" w:rsidRPr="005A6D51" w:rsidRDefault="006900F6" w:rsidP="006900F6">
      <w:pPr>
        <w:jc w:val="center"/>
        <w:rPr>
          <w:rFonts w:ascii="Arial" w:hAnsi="Arial" w:cs="Arial"/>
          <w:bCs/>
          <w:color w:val="000000"/>
        </w:rPr>
      </w:pPr>
      <w:r w:rsidRPr="009741DD">
        <w:rPr>
          <w:rFonts w:ascii="Arial" w:hAnsi="Arial" w:cs="Arial"/>
          <w:b/>
          <w:bCs/>
          <w:color w:val="000000"/>
        </w:rPr>
        <w:t>Члан 1</w:t>
      </w:r>
      <w:r>
        <w:rPr>
          <w:rFonts w:ascii="Arial" w:hAnsi="Arial" w:cs="Arial"/>
          <w:b/>
          <w:bCs/>
          <w:color w:val="000000"/>
        </w:rPr>
        <w:t>2</w:t>
      </w:r>
      <w:r w:rsidRPr="005A6D51">
        <w:rPr>
          <w:rFonts w:ascii="Arial" w:hAnsi="Arial" w:cs="Arial"/>
          <w:bCs/>
          <w:color w:val="000000"/>
        </w:rPr>
        <w:t>.</w:t>
      </w:r>
    </w:p>
    <w:p w:rsidR="006900F6" w:rsidRPr="005A6D51" w:rsidRDefault="006900F6" w:rsidP="006900F6">
      <w:pPr>
        <w:rPr>
          <w:rFonts w:ascii="Arial" w:hAnsi="Arial" w:cs="Arial"/>
          <w:bCs/>
          <w:color w:val="000000"/>
        </w:rPr>
      </w:pPr>
      <w:r w:rsidRPr="005A6D51">
        <w:rPr>
          <w:rFonts w:ascii="Arial" w:hAnsi="Arial" w:cs="Arial"/>
          <w:bCs/>
          <w:color w:val="000000"/>
        </w:rPr>
        <w:t>Све евентуалне спорове који настану из, или поводом, овог уговора-уговорне стране ће покушати да реше споразумно.</w:t>
      </w:r>
    </w:p>
    <w:p w:rsidR="006900F6" w:rsidRPr="005A6D51" w:rsidRDefault="006900F6" w:rsidP="006900F6">
      <w:pPr>
        <w:rPr>
          <w:rFonts w:ascii="Arial" w:hAnsi="Arial" w:cs="Arial"/>
          <w:bCs/>
          <w:color w:val="000000"/>
        </w:rPr>
      </w:pPr>
      <w:r w:rsidRPr="005A6D51">
        <w:rPr>
          <w:rFonts w:ascii="Arial" w:hAnsi="Arial" w:cs="Arial"/>
          <w:bCs/>
          <w:color w:val="000000"/>
        </w:rPr>
        <w:t>Уколико спорови између купца и продавца не буду решени споразумно, уговара се надлежност Привредног суда у Зајечару.</w:t>
      </w:r>
    </w:p>
    <w:p w:rsidR="006900F6" w:rsidRPr="00DD2042" w:rsidRDefault="006900F6" w:rsidP="006900F6">
      <w:pPr>
        <w:jc w:val="center"/>
        <w:rPr>
          <w:rFonts w:ascii="Arial" w:hAnsi="Arial" w:cs="Arial"/>
          <w:b/>
          <w:bCs/>
          <w:color w:val="000000"/>
          <w:sz w:val="16"/>
          <w:szCs w:val="16"/>
        </w:rPr>
      </w:pPr>
    </w:p>
    <w:p w:rsidR="006900F6" w:rsidRPr="009741DD" w:rsidRDefault="006900F6" w:rsidP="006900F6">
      <w:pPr>
        <w:jc w:val="center"/>
        <w:rPr>
          <w:rFonts w:ascii="Arial" w:hAnsi="Arial" w:cs="Arial"/>
          <w:b/>
          <w:bCs/>
          <w:color w:val="000000"/>
        </w:rPr>
      </w:pPr>
      <w:r w:rsidRPr="009741DD">
        <w:rPr>
          <w:rFonts w:ascii="Arial" w:hAnsi="Arial" w:cs="Arial"/>
          <w:b/>
          <w:bCs/>
          <w:color w:val="000000"/>
        </w:rPr>
        <w:lastRenderedPageBreak/>
        <w:t>Члан 1</w:t>
      </w:r>
      <w:r>
        <w:rPr>
          <w:rFonts w:ascii="Arial" w:hAnsi="Arial" w:cs="Arial"/>
          <w:b/>
          <w:bCs/>
          <w:color w:val="000000"/>
        </w:rPr>
        <w:t>3</w:t>
      </w:r>
      <w:r w:rsidRPr="009741DD">
        <w:rPr>
          <w:rFonts w:ascii="Arial" w:hAnsi="Arial" w:cs="Arial"/>
          <w:b/>
          <w:bCs/>
          <w:color w:val="000000"/>
        </w:rPr>
        <w:t>.</w:t>
      </w:r>
    </w:p>
    <w:p w:rsidR="006900F6" w:rsidRPr="005A6D51" w:rsidRDefault="006900F6" w:rsidP="006900F6">
      <w:pPr>
        <w:rPr>
          <w:rFonts w:ascii="Arial" w:hAnsi="Arial" w:cs="Arial"/>
          <w:bCs/>
          <w:color w:val="000000"/>
        </w:rPr>
      </w:pPr>
      <w:r w:rsidRPr="005A6D51">
        <w:rPr>
          <w:rFonts w:ascii="Arial" w:hAnsi="Arial" w:cs="Arial"/>
          <w:bCs/>
          <w:color w:val="000000"/>
        </w:rPr>
        <w:t>Евентуалне измене и допуне овог уговора вршиће се уз обострану сагласност уговорних страна, путем Анекса овог Уговора у складу са чланом 115. ЗЈН.</w:t>
      </w:r>
    </w:p>
    <w:p w:rsidR="006900F6" w:rsidRPr="005A6D51" w:rsidRDefault="006900F6" w:rsidP="006900F6">
      <w:pPr>
        <w:rPr>
          <w:rFonts w:ascii="Arial" w:hAnsi="Arial" w:cs="Arial"/>
          <w:bCs/>
          <w:color w:val="000000"/>
        </w:rPr>
      </w:pPr>
      <w:r w:rsidRPr="005A6D51">
        <w:rPr>
          <w:rFonts w:ascii="Arial" w:hAnsi="Arial" w:cs="Arial"/>
          <w:bCs/>
          <w:color w:val="000000"/>
        </w:rPr>
        <w:t>На све што није регулисано клаузулама овог уговора, примениће се одредбе Закона о облигационим односима.</w:t>
      </w:r>
    </w:p>
    <w:p w:rsidR="006900F6" w:rsidRPr="005A6D51" w:rsidRDefault="006900F6" w:rsidP="006900F6">
      <w:pPr>
        <w:rPr>
          <w:rFonts w:ascii="Arial" w:hAnsi="Arial" w:cs="Arial"/>
          <w:bCs/>
          <w:color w:val="000000"/>
        </w:rPr>
      </w:pPr>
      <w:r w:rsidRPr="005A6D51">
        <w:rPr>
          <w:rFonts w:ascii="Arial" w:hAnsi="Arial" w:cs="Arial"/>
          <w:bCs/>
          <w:color w:val="000000"/>
        </w:rPr>
        <w:t>Овај уговор је сачињен у 6 (шест) истоветних примерака, по 3 (три) примерка за обе  уговорне стране.</w:t>
      </w:r>
    </w:p>
    <w:p w:rsidR="006900F6" w:rsidRDefault="006900F6" w:rsidP="006900F6">
      <w:pPr>
        <w:rPr>
          <w:rFonts w:ascii="Arial" w:hAnsi="Arial" w:cs="Arial"/>
          <w:bCs/>
          <w:color w:val="000000"/>
        </w:rPr>
      </w:pPr>
      <w:r w:rsidRPr="005A6D51">
        <w:rPr>
          <w:rFonts w:ascii="Arial" w:hAnsi="Arial" w:cs="Arial"/>
          <w:bCs/>
          <w:color w:val="000000"/>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6900F6" w:rsidRDefault="006900F6" w:rsidP="006900F6">
      <w:pPr>
        <w:rPr>
          <w:rFonts w:ascii="Arial" w:hAnsi="Arial" w:cs="Arial"/>
          <w:bCs/>
          <w:color w:val="000000"/>
        </w:rPr>
      </w:pPr>
    </w:p>
    <w:p w:rsidR="006900F6" w:rsidRDefault="006900F6" w:rsidP="006900F6">
      <w:pPr>
        <w:rPr>
          <w:rFonts w:ascii="Arial" w:hAnsi="Arial" w:cs="Arial"/>
          <w:bCs/>
          <w:color w:val="000000"/>
        </w:rPr>
      </w:pPr>
    </w:p>
    <w:p w:rsidR="006900F6" w:rsidRPr="005A6D51" w:rsidRDefault="006900F6" w:rsidP="006900F6">
      <w:pPr>
        <w:rPr>
          <w:rFonts w:ascii="Arial" w:hAnsi="Arial" w:cs="Arial"/>
          <w:bCs/>
          <w:color w:val="000000"/>
        </w:rPr>
      </w:pPr>
    </w:p>
    <w:p w:rsidR="006900F6" w:rsidRDefault="006900F6" w:rsidP="006900F6">
      <w:pPr>
        <w:rPr>
          <w:rFonts w:ascii="Arial" w:hAnsi="Arial" w:cs="Arial"/>
          <w:bCs/>
          <w:color w:val="000000"/>
        </w:rPr>
      </w:pPr>
      <w:r w:rsidRPr="005A6D51">
        <w:rPr>
          <w:rFonts w:ascii="Arial" w:hAnsi="Arial" w:cs="Arial"/>
          <w:bCs/>
          <w:color w:val="000000"/>
        </w:rPr>
        <w:t xml:space="preserve">          </w:t>
      </w:r>
    </w:p>
    <w:p w:rsidR="006900F6" w:rsidRDefault="006900F6" w:rsidP="006900F6">
      <w:pPr>
        <w:rPr>
          <w:rFonts w:ascii="Arial" w:hAnsi="Arial" w:cs="Arial"/>
          <w:b/>
          <w:bCs/>
          <w:color w:val="000000"/>
        </w:rPr>
      </w:pPr>
      <w:r>
        <w:rPr>
          <w:rFonts w:ascii="Arial" w:hAnsi="Arial" w:cs="Arial"/>
          <w:b/>
          <w:bCs/>
          <w:color w:val="000000"/>
        </w:rPr>
        <w:t xml:space="preserve">           </w:t>
      </w:r>
      <w:r w:rsidRPr="009741DD">
        <w:rPr>
          <w:rFonts w:ascii="Arial" w:hAnsi="Arial" w:cs="Arial"/>
          <w:b/>
          <w:bCs/>
          <w:color w:val="000000"/>
        </w:rPr>
        <w:t>ЗА ПРОДАВЦА                                                                     ЗА КУПЦА</w:t>
      </w:r>
    </w:p>
    <w:p w:rsidR="005831B1" w:rsidRPr="005831B1" w:rsidRDefault="005831B1" w:rsidP="006900F6">
      <w:pPr>
        <w:rPr>
          <w:rFonts w:ascii="Arial" w:hAnsi="Arial" w:cs="Arial"/>
          <w:b/>
          <w:bCs/>
          <w:color w:val="000000"/>
        </w:rPr>
      </w:pPr>
    </w:p>
    <w:p w:rsidR="006900F6" w:rsidRPr="00DD2042" w:rsidRDefault="006900F6" w:rsidP="006900F6">
      <w:pPr>
        <w:rPr>
          <w:rFonts w:ascii="Arial" w:hAnsi="Arial" w:cs="Arial"/>
          <w:b/>
          <w:bCs/>
          <w:color w:val="000000"/>
          <w:sz w:val="16"/>
          <w:szCs w:val="16"/>
        </w:rPr>
      </w:pPr>
      <w:r w:rsidRPr="00DD2042">
        <w:rPr>
          <w:rFonts w:ascii="Arial" w:hAnsi="Arial" w:cs="Arial"/>
          <w:b/>
          <w:bCs/>
          <w:color w:val="000000"/>
          <w:sz w:val="16"/>
          <w:szCs w:val="16"/>
        </w:rPr>
        <w:t xml:space="preserve">     </w:t>
      </w:r>
      <w:r>
        <w:rPr>
          <w:rFonts w:ascii="Arial" w:hAnsi="Arial" w:cs="Arial"/>
          <w:b/>
          <w:bCs/>
          <w:color w:val="000000"/>
          <w:sz w:val="16"/>
          <w:szCs w:val="16"/>
        </w:rPr>
        <w:t xml:space="preserve">              </w:t>
      </w:r>
      <w:r w:rsidRPr="00DD2042">
        <w:rPr>
          <w:rFonts w:ascii="Arial" w:hAnsi="Arial" w:cs="Arial"/>
          <w:b/>
          <w:bCs/>
          <w:color w:val="000000"/>
          <w:sz w:val="16"/>
          <w:szCs w:val="16"/>
        </w:rPr>
        <w:t xml:space="preserve"> ________________                                                                </w:t>
      </w:r>
      <w:r>
        <w:rPr>
          <w:rFonts w:ascii="Arial" w:hAnsi="Arial" w:cs="Arial"/>
          <w:b/>
          <w:bCs/>
          <w:color w:val="000000"/>
          <w:sz w:val="16"/>
          <w:szCs w:val="16"/>
        </w:rPr>
        <w:t xml:space="preserve">                                          </w:t>
      </w:r>
      <w:r w:rsidRPr="00DD2042">
        <w:rPr>
          <w:rFonts w:ascii="Arial" w:hAnsi="Arial" w:cs="Arial"/>
          <w:b/>
          <w:bCs/>
          <w:color w:val="000000"/>
          <w:sz w:val="16"/>
          <w:szCs w:val="16"/>
        </w:rPr>
        <w:t xml:space="preserve">______________                                 </w:t>
      </w:r>
    </w:p>
    <w:p w:rsidR="006900F6" w:rsidRDefault="006900F6" w:rsidP="006900F6">
      <w:pPr>
        <w:rPr>
          <w:rFonts w:ascii="Arial" w:hAnsi="Arial" w:cs="Arial"/>
          <w:b/>
          <w:bCs/>
          <w:color w:val="000000"/>
        </w:rPr>
      </w:pPr>
      <w:r>
        <w:rPr>
          <w:rFonts w:ascii="Arial" w:hAnsi="Arial" w:cs="Arial"/>
          <w:b/>
          <w:bCs/>
          <w:color w:val="000000"/>
        </w:rPr>
        <w:t xml:space="preserve">             </w:t>
      </w:r>
      <w:r w:rsidRPr="009741DD">
        <w:rPr>
          <w:rFonts w:ascii="Arial" w:hAnsi="Arial" w:cs="Arial"/>
          <w:b/>
          <w:bCs/>
          <w:color w:val="000000"/>
        </w:rPr>
        <w:t xml:space="preserve">Директор                                                         </w:t>
      </w:r>
      <w:r>
        <w:rPr>
          <w:rFonts w:ascii="Arial" w:hAnsi="Arial" w:cs="Arial"/>
          <w:b/>
          <w:bCs/>
          <w:color w:val="000000"/>
        </w:rPr>
        <w:t xml:space="preserve">                      Директор</w:t>
      </w:r>
    </w:p>
    <w:p w:rsidR="006900F6" w:rsidRDefault="006900F6" w:rsidP="006900F6">
      <w:pPr>
        <w:rPr>
          <w:rFonts w:ascii="Arial" w:hAnsi="Arial" w:cs="Arial"/>
          <w:b/>
          <w:bCs/>
          <w:color w:val="000000"/>
        </w:rPr>
      </w:pPr>
    </w:p>
    <w:p w:rsidR="006900F6" w:rsidRDefault="006900F6" w:rsidP="006900F6">
      <w:pPr>
        <w:rPr>
          <w:rFonts w:ascii="Arial" w:hAnsi="Arial" w:cs="Arial"/>
          <w:b/>
          <w:bCs/>
          <w:color w:val="000000"/>
        </w:rPr>
      </w:pPr>
    </w:p>
    <w:p w:rsidR="006900F6" w:rsidRDefault="006900F6" w:rsidP="006900F6">
      <w:pPr>
        <w:rPr>
          <w:rFonts w:ascii="Arial" w:hAnsi="Arial" w:cs="Arial"/>
          <w:b/>
          <w:bCs/>
          <w:color w:val="000000"/>
        </w:rPr>
      </w:pPr>
    </w:p>
    <w:p w:rsidR="006900F6" w:rsidRDefault="006900F6" w:rsidP="006900F6">
      <w:pPr>
        <w:rPr>
          <w:rFonts w:ascii="Arial" w:hAnsi="Arial" w:cs="Arial"/>
          <w:b/>
          <w:bCs/>
          <w:color w:val="000000"/>
        </w:rPr>
      </w:pPr>
    </w:p>
    <w:p w:rsidR="006900F6" w:rsidRPr="00A37358" w:rsidRDefault="006900F6" w:rsidP="006900F6">
      <w:pPr>
        <w:rPr>
          <w:rFonts w:ascii="Arial" w:hAnsi="Arial" w:cs="Arial"/>
          <w:bCs/>
          <w:color w:val="000000"/>
        </w:rPr>
      </w:pPr>
      <w:r w:rsidRPr="005A6D51">
        <w:rPr>
          <w:rFonts w:ascii="Arial" w:hAnsi="Arial" w:cs="Arial"/>
          <w:bCs/>
          <w:color w:val="000000"/>
        </w:rPr>
        <w:t>Напомена: Понуђач попуњава</w:t>
      </w:r>
      <w:r w:rsidR="00A37358">
        <w:rPr>
          <w:rFonts w:ascii="Arial" w:hAnsi="Arial" w:cs="Arial"/>
          <w:bCs/>
          <w:color w:val="000000"/>
        </w:rPr>
        <w:t xml:space="preserve"> и</w:t>
      </w:r>
      <w:r w:rsidRPr="005A6D51">
        <w:rPr>
          <w:rFonts w:ascii="Arial" w:hAnsi="Arial" w:cs="Arial"/>
          <w:bCs/>
          <w:color w:val="000000"/>
        </w:rPr>
        <w:t xml:space="preserve"> потписује модел уговора чиме потврђује да је сагласан са његовом садржином</w:t>
      </w:r>
      <w:r w:rsidR="00A37358">
        <w:rPr>
          <w:rFonts w:ascii="Arial" w:hAnsi="Arial" w:cs="Arial"/>
          <w:bCs/>
          <w:color w:val="000000"/>
        </w:rPr>
        <w:t>.</w:t>
      </w:r>
    </w:p>
    <w:p w:rsidR="006900F6" w:rsidRPr="005A6D51" w:rsidRDefault="006900F6" w:rsidP="006900F6">
      <w:pPr>
        <w:rPr>
          <w:rFonts w:ascii="Arial" w:hAnsi="Arial" w:cs="Arial"/>
          <w:bCs/>
          <w:color w:val="000000"/>
        </w:rPr>
      </w:pPr>
    </w:p>
    <w:p w:rsidR="006900F6" w:rsidRPr="005A6D51" w:rsidRDefault="006900F6" w:rsidP="006900F6">
      <w:pPr>
        <w:rPr>
          <w:rFonts w:ascii="Arial" w:hAnsi="Arial" w:cs="Arial"/>
          <w:bCs/>
          <w:color w:val="000000"/>
        </w:rPr>
      </w:pPr>
    </w:p>
    <w:p w:rsidR="006900F6" w:rsidRDefault="006900F6" w:rsidP="006900F6">
      <w:pPr>
        <w:rPr>
          <w:rFonts w:ascii="Arial" w:hAnsi="Arial" w:cs="Arial"/>
          <w:b/>
          <w:color w:val="000000"/>
        </w:rPr>
      </w:pPr>
    </w:p>
    <w:p w:rsidR="006900F6" w:rsidRDefault="006900F6" w:rsidP="006900F6">
      <w:pPr>
        <w:rPr>
          <w:rFonts w:ascii="Arial" w:hAnsi="Arial" w:cs="Arial"/>
          <w:b/>
          <w:color w:val="000000"/>
        </w:rPr>
      </w:pPr>
    </w:p>
    <w:p w:rsidR="006900F6" w:rsidRDefault="006900F6" w:rsidP="006900F6">
      <w:pPr>
        <w:rPr>
          <w:rFonts w:ascii="Arial" w:hAnsi="Arial" w:cs="Arial"/>
          <w:b/>
          <w:color w:val="000000"/>
        </w:rPr>
      </w:pPr>
    </w:p>
    <w:p w:rsidR="006900F6" w:rsidRDefault="006900F6" w:rsidP="006900F6">
      <w:pPr>
        <w:rPr>
          <w:rFonts w:ascii="Arial" w:hAnsi="Arial" w:cs="Arial"/>
          <w:b/>
          <w:color w:val="000000"/>
        </w:rPr>
      </w:pPr>
    </w:p>
    <w:p w:rsidR="006900F6" w:rsidRDefault="006900F6" w:rsidP="006900F6">
      <w:pPr>
        <w:rPr>
          <w:rFonts w:ascii="Arial" w:hAnsi="Arial" w:cs="Arial"/>
          <w:b/>
          <w:color w:val="000000"/>
        </w:rPr>
      </w:pPr>
    </w:p>
    <w:p w:rsidR="006900F6" w:rsidRDefault="006900F6" w:rsidP="006900F6">
      <w:pPr>
        <w:rPr>
          <w:rFonts w:ascii="Arial" w:hAnsi="Arial" w:cs="Arial"/>
          <w:b/>
          <w:color w:val="000000"/>
        </w:rPr>
      </w:pPr>
    </w:p>
    <w:p w:rsidR="006900F6" w:rsidRDefault="006900F6" w:rsidP="006900F6">
      <w:pPr>
        <w:rPr>
          <w:rFonts w:ascii="Arial" w:hAnsi="Arial" w:cs="Arial"/>
          <w:b/>
          <w:color w:val="000000"/>
        </w:rPr>
      </w:pPr>
    </w:p>
    <w:p w:rsidR="006900F6" w:rsidRDefault="006900F6" w:rsidP="006900F6">
      <w:pPr>
        <w:rPr>
          <w:rFonts w:ascii="Arial" w:hAnsi="Arial" w:cs="Arial"/>
          <w:b/>
          <w:color w:val="000000"/>
        </w:rPr>
      </w:pPr>
    </w:p>
    <w:p w:rsidR="006900F6" w:rsidRDefault="006900F6" w:rsidP="006900F6">
      <w:pPr>
        <w:rPr>
          <w:rFonts w:ascii="Arial" w:hAnsi="Arial" w:cs="Arial"/>
          <w:b/>
          <w:color w:val="000000"/>
        </w:rPr>
      </w:pPr>
    </w:p>
    <w:p w:rsidR="006900F6" w:rsidRDefault="006900F6" w:rsidP="006900F6">
      <w:pPr>
        <w:rPr>
          <w:rFonts w:ascii="Arial" w:hAnsi="Arial" w:cs="Arial"/>
          <w:b/>
          <w:color w:val="000000"/>
        </w:rPr>
      </w:pPr>
    </w:p>
    <w:p w:rsidR="006900F6" w:rsidRDefault="006900F6" w:rsidP="006900F6">
      <w:pPr>
        <w:rPr>
          <w:rFonts w:ascii="Arial" w:hAnsi="Arial" w:cs="Arial"/>
          <w:b/>
          <w:color w:val="000000"/>
        </w:rPr>
      </w:pPr>
    </w:p>
    <w:p w:rsidR="006900F6" w:rsidRDefault="006900F6" w:rsidP="006900F6">
      <w:pPr>
        <w:rPr>
          <w:rFonts w:ascii="Arial" w:hAnsi="Arial" w:cs="Arial"/>
          <w:b/>
          <w:color w:val="000000"/>
        </w:rPr>
      </w:pPr>
    </w:p>
    <w:p w:rsidR="006900F6" w:rsidRDefault="006900F6" w:rsidP="006900F6">
      <w:pPr>
        <w:rPr>
          <w:rFonts w:ascii="Arial" w:hAnsi="Arial" w:cs="Arial"/>
          <w:b/>
          <w:color w:val="000000"/>
        </w:rPr>
      </w:pPr>
    </w:p>
    <w:p w:rsidR="006900F6" w:rsidRDefault="006900F6" w:rsidP="006900F6">
      <w:pPr>
        <w:rPr>
          <w:rFonts w:ascii="Arial" w:hAnsi="Arial" w:cs="Arial"/>
          <w:b/>
          <w:color w:val="000000"/>
        </w:rPr>
      </w:pPr>
    </w:p>
    <w:p w:rsidR="006900F6" w:rsidRDefault="006900F6" w:rsidP="006900F6">
      <w:pPr>
        <w:rPr>
          <w:rFonts w:ascii="Arial" w:hAnsi="Arial" w:cs="Arial"/>
          <w:b/>
          <w:color w:val="000000"/>
        </w:rPr>
      </w:pPr>
    </w:p>
    <w:p w:rsidR="006900F6" w:rsidRDefault="006900F6" w:rsidP="006900F6">
      <w:pPr>
        <w:rPr>
          <w:rFonts w:ascii="Arial" w:hAnsi="Arial" w:cs="Arial"/>
          <w:b/>
          <w:color w:val="000000"/>
        </w:rPr>
      </w:pPr>
    </w:p>
    <w:p w:rsidR="006900F6" w:rsidRDefault="006900F6" w:rsidP="006900F6">
      <w:pPr>
        <w:rPr>
          <w:rFonts w:ascii="Arial" w:hAnsi="Arial" w:cs="Arial"/>
          <w:b/>
          <w:color w:val="000000"/>
        </w:rPr>
      </w:pPr>
    </w:p>
    <w:p w:rsidR="006900F6" w:rsidRDefault="006900F6" w:rsidP="006900F6">
      <w:pPr>
        <w:rPr>
          <w:rFonts w:ascii="Arial" w:hAnsi="Arial" w:cs="Arial"/>
          <w:b/>
          <w:color w:val="000000"/>
        </w:rPr>
      </w:pPr>
    </w:p>
    <w:p w:rsidR="006900F6" w:rsidRDefault="006900F6" w:rsidP="006900F6">
      <w:pPr>
        <w:rPr>
          <w:rFonts w:ascii="Arial" w:hAnsi="Arial" w:cs="Arial"/>
          <w:b/>
          <w:color w:val="000000"/>
        </w:rPr>
      </w:pPr>
    </w:p>
    <w:p w:rsidR="006900F6" w:rsidRDefault="006900F6" w:rsidP="006900F6">
      <w:pPr>
        <w:rPr>
          <w:rFonts w:ascii="Arial" w:hAnsi="Arial" w:cs="Arial"/>
          <w:b/>
          <w:color w:val="000000"/>
        </w:rPr>
      </w:pPr>
    </w:p>
    <w:p w:rsidR="006900F6" w:rsidRDefault="006900F6" w:rsidP="006900F6">
      <w:pPr>
        <w:rPr>
          <w:rFonts w:ascii="Arial" w:hAnsi="Arial" w:cs="Arial"/>
          <w:b/>
          <w:color w:val="000000"/>
        </w:rPr>
      </w:pPr>
    </w:p>
    <w:p w:rsidR="006900F6" w:rsidRDefault="006900F6" w:rsidP="006900F6">
      <w:pPr>
        <w:rPr>
          <w:rFonts w:ascii="Arial" w:hAnsi="Arial" w:cs="Arial"/>
          <w:b/>
          <w:color w:val="000000"/>
        </w:rPr>
      </w:pPr>
    </w:p>
    <w:p w:rsidR="006900F6" w:rsidRDefault="006900F6" w:rsidP="006900F6">
      <w:pPr>
        <w:rPr>
          <w:rFonts w:ascii="Arial" w:hAnsi="Arial" w:cs="Arial"/>
          <w:b/>
          <w:color w:val="000000"/>
        </w:rPr>
      </w:pPr>
    </w:p>
    <w:p w:rsidR="006900F6" w:rsidRDefault="006900F6" w:rsidP="006900F6">
      <w:pPr>
        <w:rPr>
          <w:rFonts w:ascii="Arial" w:hAnsi="Arial" w:cs="Arial"/>
          <w:b/>
          <w:color w:val="000000"/>
        </w:rPr>
      </w:pPr>
    </w:p>
    <w:p w:rsidR="006900F6" w:rsidRDefault="006900F6" w:rsidP="006900F6">
      <w:pPr>
        <w:rPr>
          <w:rFonts w:ascii="Arial" w:hAnsi="Arial" w:cs="Arial"/>
          <w:b/>
          <w:color w:val="000000"/>
        </w:rPr>
      </w:pPr>
    </w:p>
    <w:p w:rsidR="006900F6" w:rsidRPr="00386EF5" w:rsidRDefault="006900F6" w:rsidP="006900F6">
      <w:pPr>
        <w:rPr>
          <w:rFonts w:ascii="Arial" w:hAnsi="Arial" w:cs="Arial"/>
          <w:i/>
          <w:color w:val="000000"/>
          <w:lang w:val="sr-Cyrl-BA"/>
        </w:rPr>
      </w:pPr>
    </w:p>
    <w:p w:rsidR="006900F6" w:rsidRPr="00386EF5" w:rsidRDefault="006900F6" w:rsidP="006900F6">
      <w:pPr>
        <w:shd w:val="clear" w:color="auto" w:fill="FFFFFF"/>
        <w:jc w:val="center"/>
        <w:rPr>
          <w:rFonts w:ascii="Arial" w:hAnsi="Arial" w:cs="Arial"/>
          <w:b/>
          <w:bCs/>
          <w:iCs/>
          <w:color w:val="000000"/>
          <w:shd w:val="clear" w:color="auto" w:fill="FFFFFF"/>
        </w:rPr>
      </w:pPr>
      <w:r>
        <w:rPr>
          <w:rFonts w:ascii="Arial" w:hAnsi="Arial" w:cs="Arial"/>
          <w:b/>
          <w:bCs/>
          <w:iCs/>
          <w:color w:val="000000"/>
          <w:shd w:val="clear" w:color="auto" w:fill="FFFFFF"/>
        </w:rPr>
        <w:t>VIII</w:t>
      </w:r>
      <w:r w:rsidRPr="00386EF5">
        <w:rPr>
          <w:rFonts w:ascii="Arial" w:hAnsi="Arial" w:cs="Arial"/>
          <w:b/>
          <w:bCs/>
          <w:iCs/>
          <w:color w:val="000000"/>
          <w:shd w:val="clear" w:color="auto" w:fill="FFFFFF"/>
        </w:rPr>
        <w:t xml:space="preserve">  ОБРАЗАЦ ТРОШКОВА ПРИПРЕМЕ ПОНУДЕ</w:t>
      </w:r>
    </w:p>
    <w:p w:rsidR="006900F6" w:rsidRDefault="006900F6" w:rsidP="006900F6">
      <w:pPr>
        <w:jc w:val="center"/>
        <w:rPr>
          <w:rFonts w:ascii="Arial" w:hAnsi="Arial" w:cs="Arial"/>
          <w:b/>
          <w:bCs/>
          <w:i/>
          <w:iCs/>
          <w:color w:val="000000"/>
        </w:rPr>
      </w:pPr>
      <w:r w:rsidRPr="00192A40">
        <w:rPr>
          <w:rFonts w:ascii="Arial" w:eastAsia="Times New Roman" w:hAnsi="Arial" w:cs="Arial"/>
          <w:b/>
        </w:rPr>
        <w:t>Партија 0</w:t>
      </w:r>
      <w:r w:rsidR="00A37358">
        <w:rPr>
          <w:rFonts w:ascii="Arial" w:eastAsia="Times New Roman" w:hAnsi="Arial" w:cs="Arial"/>
          <w:b/>
        </w:rPr>
        <w:t>2</w:t>
      </w:r>
      <w:r w:rsidRPr="00192A40">
        <w:rPr>
          <w:rFonts w:ascii="Arial" w:eastAsia="Times New Roman" w:hAnsi="Arial" w:cs="Arial"/>
          <w:b/>
        </w:rPr>
        <w:t>. Брусни материјал</w:t>
      </w:r>
      <w:r w:rsidRPr="00386EF5">
        <w:rPr>
          <w:rFonts w:ascii="Arial" w:hAnsi="Arial" w:cs="Arial"/>
          <w:b/>
          <w:bCs/>
          <w:i/>
          <w:iCs/>
          <w:color w:val="000000"/>
        </w:rPr>
        <w:t xml:space="preserve"> </w:t>
      </w:r>
    </w:p>
    <w:p w:rsidR="006900F6" w:rsidRPr="00386EF5" w:rsidRDefault="006900F6" w:rsidP="006900F6">
      <w:pPr>
        <w:jc w:val="center"/>
        <w:rPr>
          <w:rFonts w:ascii="Arial" w:hAnsi="Arial" w:cs="Arial"/>
          <w:b/>
          <w:color w:val="000000"/>
          <w:lang w:val="sr-Cyrl-CS"/>
        </w:rPr>
      </w:pPr>
    </w:p>
    <w:p w:rsidR="006900F6" w:rsidRPr="00386EF5" w:rsidRDefault="006900F6" w:rsidP="006900F6">
      <w:pPr>
        <w:shd w:val="clear" w:color="auto" w:fill="FFFFFF"/>
        <w:jc w:val="center"/>
        <w:rPr>
          <w:rFonts w:ascii="Arial" w:hAnsi="Arial" w:cs="Arial"/>
          <w:b/>
          <w:bCs/>
          <w:iCs/>
          <w:color w:val="000000"/>
          <w:shd w:val="clear" w:color="auto" w:fill="FFFFFF"/>
        </w:rPr>
      </w:pPr>
    </w:p>
    <w:p w:rsidR="006900F6" w:rsidRPr="00386EF5" w:rsidRDefault="006900F6" w:rsidP="006900F6">
      <w:pPr>
        <w:rPr>
          <w:rFonts w:ascii="Arial" w:hAnsi="Arial" w:cs="Arial"/>
          <w:b/>
          <w:bCs/>
          <w:iCs/>
          <w:color w:val="000000"/>
          <w:shd w:val="clear" w:color="auto" w:fill="FFFFFF"/>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spacing w:after="120"/>
        <w:jc w:val="both"/>
        <w:rPr>
          <w:rFonts w:ascii="Arial" w:hAnsi="Arial" w:cs="Arial"/>
          <w:color w:val="000000"/>
        </w:rPr>
      </w:pPr>
      <w:r w:rsidRPr="00386EF5">
        <w:rPr>
          <w:rFonts w:ascii="Arial" w:hAnsi="Arial" w:cs="Arial"/>
          <w:color w:val="000000"/>
        </w:rPr>
        <w:t xml:space="preserve">У складу са чланом 88. </w:t>
      </w:r>
      <w:r w:rsidRPr="00386EF5">
        <w:rPr>
          <w:rFonts w:ascii="Arial" w:hAnsi="Arial" w:cs="Arial"/>
          <w:color w:val="000000"/>
          <w:lang w:val="sr-Cyrl-CS"/>
        </w:rPr>
        <w:t>став 1.</w:t>
      </w:r>
      <w:r w:rsidRPr="00386EF5">
        <w:rPr>
          <w:rFonts w:ascii="Arial" w:hAnsi="Arial" w:cs="Arial"/>
          <w:color w:val="000000"/>
        </w:rPr>
        <w:t xml:space="preserve"> Закона, понуђач ____________________ </w:t>
      </w:r>
      <w:r w:rsidRPr="00386EF5">
        <w:rPr>
          <w:rFonts w:ascii="Arial" w:hAnsi="Arial" w:cs="Arial"/>
          <w:i/>
          <w:color w:val="000000"/>
          <w:lang w:val="ru-RU"/>
        </w:rPr>
        <w:t>[</w:t>
      </w:r>
      <w:r w:rsidRPr="00386EF5">
        <w:rPr>
          <w:rFonts w:ascii="Arial" w:hAnsi="Arial" w:cs="Arial"/>
          <w:i/>
          <w:iCs/>
          <w:color w:val="000000"/>
        </w:rPr>
        <w:t xml:space="preserve">навести </w:t>
      </w:r>
      <w:r w:rsidRPr="00386EF5">
        <w:rPr>
          <w:rFonts w:ascii="Arial" w:hAnsi="Arial" w:cs="Arial"/>
          <w:i/>
          <w:iCs/>
          <w:color w:val="000000"/>
          <w:lang w:val="sr-Cyrl-CS"/>
        </w:rPr>
        <w:t>назив понуђача</w:t>
      </w:r>
      <w:r w:rsidRPr="00386EF5">
        <w:rPr>
          <w:rFonts w:ascii="Arial" w:hAnsi="Arial" w:cs="Arial"/>
          <w:i/>
          <w:iCs/>
          <w:color w:val="000000"/>
        </w:rPr>
        <w:t xml:space="preserve">], </w:t>
      </w:r>
      <w:r w:rsidRPr="00386EF5">
        <w:rPr>
          <w:rFonts w:ascii="Arial" w:hAnsi="Arial" w:cs="Arial"/>
          <w:color w:val="000000"/>
        </w:rPr>
        <w:t>достав</w:t>
      </w:r>
      <w:r w:rsidRPr="00386EF5">
        <w:rPr>
          <w:rFonts w:ascii="Arial" w:hAnsi="Arial" w:cs="Arial"/>
          <w:color w:val="000000"/>
          <w:lang w:val="sr-Cyrl-CS"/>
        </w:rPr>
        <w:t xml:space="preserve">ља </w:t>
      </w:r>
      <w:r w:rsidRPr="00386EF5">
        <w:rPr>
          <w:rFonts w:ascii="Arial" w:hAnsi="Arial" w:cs="Arial"/>
          <w:color w:val="000000"/>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386EF5">
        <w:rPr>
          <w:rFonts w:ascii="Arial" w:hAnsi="Arial" w:cs="Arial"/>
          <w:color w:val="000000"/>
        </w:rPr>
        <w:t>табели:</w:t>
      </w:r>
    </w:p>
    <w:tbl>
      <w:tblPr>
        <w:tblW w:w="0" w:type="auto"/>
        <w:tblInd w:w="133" w:type="dxa"/>
        <w:tblLayout w:type="fixed"/>
        <w:tblLook w:val="0000" w:firstRow="0" w:lastRow="0" w:firstColumn="0" w:lastColumn="0" w:noHBand="0" w:noVBand="0"/>
      </w:tblPr>
      <w:tblGrid>
        <w:gridCol w:w="5565"/>
        <w:gridCol w:w="3340"/>
      </w:tblGrid>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hAnsi="Arial" w:cs="Arial"/>
                <w:b/>
                <w:i/>
                <w:color w:val="000000"/>
              </w:rPr>
            </w:pPr>
            <w:r w:rsidRPr="00386EF5">
              <w:rPr>
                <w:rFonts w:ascii="Arial" w:hAnsi="Arial" w:cs="Arial"/>
                <w:b/>
                <w:i/>
                <w:color w:val="000000"/>
              </w:rPr>
              <w:t>ИЗНОС ТРОШКА У РСД</w:t>
            </w: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right"/>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right"/>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i/>
                <w:color w:val="000000"/>
              </w:rPr>
            </w:pPr>
          </w:p>
          <w:p w:rsidR="006900F6" w:rsidRPr="00386EF5" w:rsidRDefault="006900F6" w:rsidP="006900F6">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lang w:val="ru-RU"/>
              </w:rPr>
            </w:pPr>
          </w:p>
        </w:tc>
      </w:tr>
    </w:tbl>
    <w:p w:rsidR="006900F6" w:rsidRPr="00386EF5" w:rsidRDefault="006900F6" w:rsidP="006900F6">
      <w:pPr>
        <w:jc w:val="both"/>
        <w:rPr>
          <w:color w:val="000000"/>
        </w:rPr>
      </w:pPr>
    </w:p>
    <w:p w:rsidR="006900F6" w:rsidRPr="00386EF5" w:rsidRDefault="006900F6" w:rsidP="006900F6">
      <w:pPr>
        <w:jc w:val="both"/>
        <w:rPr>
          <w:rFonts w:ascii="Arial" w:hAnsi="Arial" w:cs="Arial"/>
          <w:color w:val="000000"/>
        </w:rPr>
      </w:pPr>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
    <w:p w:rsidR="006900F6" w:rsidRPr="00386EF5" w:rsidRDefault="006900F6" w:rsidP="006900F6">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900F6" w:rsidRPr="00386EF5" w:rsidRDefault="006900F6" w:rsidP="006900F6">
      <w:pPr>
        <w:spacing w:after="120"/>
        <w:ind w:firstLine="426"/>
        <w:jc w:val="both"/>
        <w:rPr>
          <w:rFonts w:ascii="Arial" w:hAnsi="Arial" w:cs="Arial"/>
          <w:b/>
          <w:bCs/>
          <w:i/>
          <w:color w:val="000000"/>
        </w:rPr>
      </w:pPr>
    </w:p>
    <w:p w:rsidR="006900F6" w:rsidRPr="00386EF5" w:rsidRDefault="006900F6" w:rsidP="006900F6">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6900F6" w:rsidRPr="00386EF5" w:rsidRDefault="006900F6" w:rsidP="006900F6">
      <w:pPr>
        <w:spacing w:after="120"/>
        <w:jc w:val="both"/>
        <w:rPr>
          <w:rFonts w:ascii="Arial" w:hAnsi="Arial" w:cs="Arial"/>
          <w:bCs/>
          <w:color w:val="000000"/>
        </w:rPr>
      </w:pPr>
    </w:p>
    <w:p w:rsidR="006900F6" w:rsidRPr="00386EF5" w:rsidRDefault="006900F6" w:rsidP="006900F6">
      <w:pPr>
        <w:spacing w:after="120"/>
        <w:ind w:firstLine="425"/>
        <w:jc w:val="both"/>
        <w:rPr>
          <w:rFonts w:ascii="Arial" w:hAnsi="Arial" w:cs="Arial"/>
          <w:bCs/>
          <w:color w:val="000000"/>
        </w:rPr>
      </w:pPr>
    </w:p>
    <w:tbl>
      <w:tblPr>
        <w:tblW w:w="0" w:type="auto"/>
        <w:tblLayout w:type="fixed"/>
        <w:tblLook w:val="0000" w:firstRow="0" w:lastRow="0" w:firstColumn="0" w:lastColumn="0" w:noHBand="0" w:noVBand="0"/>
      </w:tblPr>
      <w:tblGrid>
        <w:gridCol w:w="3080"/>
        <w:gridCol w:w="3068"/>
        <w:gridCol w:w="3094"/>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8"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rPr>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shd w:val="clear" w:color="auto" w:fill="FFFFFF"/>
        <w:jc w:val="center"/>
        <w:rPr>
          <w:rFonts w:ascii="Arial" w:hAnsi="Arial" w:cs="Arial"/>
          <w:b/>
          <w:bCs/>
          <w:iCs/>
          <w:color w:val="000000"/>
        </w:rPr>
      </w:pPr>
      <w:r>
        <w:rPr>
          <w:rFonts w:ascii="Arial" w:hAnsi="Arial" w:cs="Arial"/>
          <w:b/>
          <w:bCs/>
          <w:iCs/>
          <w:color w:val="000000"/>
        </w:rPr>
        <w:t>I</w:t>
      </w:r>
      <w:r w:rsidRPr="00386EF5">
        <w:rPr>
          <w:rFonts w:ascii="Arial" w:hAnsi="Arial" w:cs="Arial"/>
          <w:b/>
          <w:bCs/>
          <w:iCs/>
          <w:color w:val="000000"/>
        </w:rPr>
        <w:t>X</w:t>
      </w:r>
      <w:r w:rsidRPr="00386EF5">
        <w:rPr>
          <w:rFonts w:ascii="Arial" w:hAnsi="Arial" w:cs="Arial"/>
          <w:b/>
          <w:bCs/>
          <w:iCs/>
          <w:color w:val="000000"/>
          <w:lang w:val="ru-RU"/>
        </w:rPr>
        <w:t xml:space="preserve"> </w:t>
      </w:r>
      <w:r w:rsidRPr="00386EF5">
        <w:rPr>
          <w:rFonts w:ascii="Arial" w:hAnsi="Arial" w:cs="Arial"/>
          <w:b/>
          <w:bCs/>
          <w:iCs/>
          <w:color w:val="000000"/>
        </w:rPr>
        <w:t>ОБРАЗАЦ ИЗЈАВЕ О НЕЗАВИСНОЈ ПОНУДИ</w:t>
      </w:r>
    </w:p>
    <w:p w:rsidR="006900F6" w:rsidRPr="00386EF5" w:rsidRDefault="006900F6" w:rsidP="006900F6">
      <w:pPr>
        <w:pStyle w:val="BodyText31"/>
        <w:shd w:val="clear" w:color="auto" w:fill="FFFFFF"/>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У складу са чланом 26. Закона, ________________________________________, </w:t>
      </w: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                                                                            (Назив понуђача)</w:t>
      </w: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даје: </w:t>
      </w:r>
    </w:p>
    <w:p w:rsidR="006900F6" w:rsidRPr="00386EF5" w:rsidRDefault="006900F6" w:rsidP="006900F6">
      <w:pPr>
        <w:pStyle w:val="BodyText31"/>
        <w:spacing w:before="360"/>
        <w:ind w:firstLine="230"/>
        <w:jc w:val="center"/>
        <w:rPr>
          <w:rFonts w:ascii="Arial" w:hAnsi="Arial" w:cs="Arial"/>
          <w:b/>
          <w:bCs/>
          <w:color w:val="000000"/>
          <w:sz w:val="24"/>
          <w:szCs w:val="24"/>
          <w:lang w:val="sr-Cyrl-CS"/>
        </w:rPr>
      </w:pPr>
      <w:r w:rsidRPr="00386EF5">
        <w:rPr>
          <w:rFonts w:ascii="Arial" w:hAnsi="Arial" w:cs="Arial"/>
          <w:b/>
          <w:bCs/>
          <w:color w:val="000000"/>
          <w:sz w:val="24"/>
          <w:szCs w:val="24"/>
          <w:lang w:val="sr-Cyrl-CS"/>
        </w:rPr>
        <w:t xml:space="preserve">ИЗЈАВУ </w:t>
      </w:r>
    </w:p>
    <w:p w:rsidR="006900F6" w:rsidRPr="00386EF5" w:rsidRDefault="006900F6" w:rsidP="006900F6">
      <w:pPr>
        <w:pStyle w:val="BodyText31"/>
        <w:spacing w:before="360"/>
        <w:ind w:firstLine="230"/>
        <w:jc w:val="center"/>
        <w:rPr>
          <w:rFonts w:ascii="Arial" w:hAnsi="Arial" w:cs="Arial"/>
          <w:b/>
          <w:bCs/>
          <w:color w:val="000000"/>
          <w:sz w:val="24"/>
          <w:szCs w:val="24"/>
        </w:rPr>
      </w:pPr>
      <w:r w:rsidRPr="00386EF5">
        <w:rPr>
          <w:rFonts w:ascii="Arial" w:hAnsi="Arial" w:cs="Arial"/>
          <w:b/>
          <w:bCs/>
          <w:color w:val="000000"/>
          <w:sz w:val="24"/>
          <w:szCs w:val="24"/>
          <w:lang w:val="sr-Cyrl-CS"/>
        </w:rPr>
        <w:t>О НЕЗАВИСНОЈ</w:t>
      </w:r>
      <w:r w:rsidRPr="00386EF5">
        <w:rPr>
          <w:rFonts w:ascii="Arial" w:hAnsi="Arial" w:cs="Arial"/>
          <w:b/>
          <w:bCs/>
          <w:color w:val="000000"/>
          <w:sz w:val="24"/>
          <w:szCs w:val="24"/>
        </w:rPr>
        <w:t xml:space="preserve"> ПОНУДИ</w:t>
      </w:r>
    </w:p>
    <w:p w:rsidR="006900F6" w:rsidRPr="00386EF5" w:rsidRDefault="006900F6" w:rsidP="006900F6">
      <w:pPr>
        <w:pStyle w:val="BodyText31"/>
        <w:spacing w:after="0"/>
        <w:jc w:val="both"/>
        <w:rPr>
          <w:rFonts w:ascii="Arial" w:hAnsi="Arial" w:cs="Arial"/>
          <w:bCs/>
          <w:color w:val="000000"/>
          <w:sz w:val="24"/>
          <w:szCs w:val="24"/>
        </w:rPr>
      </w:pPr>
    </w:p>
    <w:p w:rsidR="006900F6" w:rsidRPr="00386EF5" w:rsidRDefault="006900F6" w:rsidP="006900F6">
      <w:pPr>
        <w:jc w:val="both"/>
        <w:rPr>
          <w:rFonts w:ascii="Arial" w:hAnsi="Arial" w:cs="Arial"/>
          <w:bCs/>
          <w:color w:val="000000"/>
        </w:rPr>
      </w:pPr>
      <w:r w:rsidRPr="00386EF5">
        <w:rPr>
          <w:rFonts w:ascii="Arial" w:hAnsi="Arial" w:cs="Arial"/>
          <w:color w:val="000000"/>
        </w:rPr>
        <w:tab/>
      </w:r>
      <w:r w:rsidRPr="00386EF5">
        <w:rPr>
          <w:rFonts w:ascii="Arial" w:hAnsi="Arial" w:cs="Arial"/>
          <w:color w:val="000000"/>
        </w:rPr>
        <w:tab/>
      </w:r>
      <w:r w:rsidRPr="00386EF5">
        <w:rPr>
          <w:rFonts w:ascii="Arial" w:hAnsi="Arial" w:cs="Arial"/>
          <w:color w:val="000000"/>
        </w:rPr>
        <w:tab/>
      </w:r>
      <w:r w:rsidRPr="00386EF5">
        <w:rPr>
          <w:rFonts w:ascii="Arial" w:hAnsi="Arial" w:cs="Arial"/>
          <w:bCs/>
          <w:color w:val="000000"/>
        </w:rPr>
        <w:t xml:space="preserve"> </w:t>
      </w:r>
    </w:p>
    <w:p w:rsidR="006900F6" w:rsidRPr="00386EF5" w:rsidRDefault="006900F6" w:rsidP="006900F6">
      <w:pPr>
        <w:jc w:val="both"/>
        <w:rPr>
          <w:rFonts w:ascii="Arial" w:hAnsi="Arial" w:cs="Arial"/>
          <w:bCs/>
          <w:color w:val="000000"/>
        </w:rPr>
      </w:pPr>
      <w:r w:rsidRPr="00386EF5">
        <w:rPr>
          <w:rFonts w:ascii="Arial" w:hAnsi="Arial" w:cs="Arial"/>
          <w:color w:val="000000"/>
        </w:rPr>
        <w:t>Под пуном материјалном и кривичном одговорношћу п</w:t>
      </w:r>
      <w:r w:rsidRPr="00386EF5">
        <w:rPr>
          <w:rFonts w:ascii="Arial" w:hAnsi="Arial" w:cs="Arial"/>
          <w:bCs/>
          <w:color w:val="000000"/>
        </w:rPr>
        <w:t xml:space="preserve">отврђујем да сам понуду у </w:t>
      </w:r>
      <w:r w:rsidRPr="00386EF5">
        <w:rPr>
          <w:rFonts w:ascii="Arial" w:hAnsi="Arial" w:cs="Arial"/>
          <w:bCs/>
          <w:color w:val="000000"/>
          <w:lang w:val="sr-Cyrl-CS"/>
        </w:rPr>
        <w:t>поступку</w:t>
      </w:r>
      <w:r w:rsidRPr="00386EF5">
        <w:rPr>
          <w:rFonts w:ascii="Arial" w:hAnsi="Arial" w:cs="Arial"/>
          <w:bCs/>
          <w:color w:val="000000"/>
        </w:rPr>
        <w:t xml:space="preserve"> јавне набавке</w:t>
      </w:r>
      <w:r w:rsidRPr="00386EF5">
        <w:rPr>
          <w:rFonts w:ascii="Arial" w:hAnsi="Arial" w:cs="Arial"/>
          <w:bCs/>
          <w:i/>
          <w:color w:val="000000"/>
        </w:rPr>
        <w:t xml:space="preserve"> </w:t>
      </w:r>
      <w:r w:rsidRPr="00386EF5">
        <w:rPr>
          <w:rFonts w:ascii="Arial" w:hAnsi="Arial" w:cs="Arial"/>
          <w:bCs/>
          <w:color w:val="000000"/>
          <w:lang w:val="sr-Latn-CS"/>
        </w:rPr>
        <w:t>Резервних делова и материјала</w:t>
      </w:r>
      <w:r w:rsidRPr="00386EF5">
        <w:rPr>
          <w:rFonts w:ascii="Arial" w:hAnsi="Arial" w:cs="Arial"/>
          <w:i/>
          <w:iCs/>
          <w:color w:val="000000"/>
          <w:lang w:val="sr-Cyrl-CS"/>
        </w:rPr>
        <w:t xml:space="preserve"> </w:t>
      </w:r>
      <w:r w:rsidRPr="00386EF5">
        <w:rPr>
          <w:rFonts w:ascii="Arial" w:hAnsi="Arial" w:cs="Arial"/>
          <w:color w:val="000000"/>
        </w:rPr>
        <w:t>бр</w:t>
      </w:r>
      <w:r w:rsidRPr="00386EF5">
        <w:rPr>
          <w:rFonts w:ascii="Arial" w:hAnsi="Arial" w:cs="Arial"/>
          <w:color w:val="000000"/>
          <w:lang w:val="sr-Cyrl-CS"/>
        </w:rPr>
        <w:t>.ЈНВВ</w:t>
      </w:r>
      <w:r w:rsidRPr="00386EF5">
        <w:rPr>
          <w:rFonts w:ascii="Arial" w:hAnsi="Arial" w:cs="Arial"/>
          <w:color w:val="000000"/>
        </w:rPr>
        <w:t xml:space="preserve"> </w:t>
      </w:r>
      <w:r>
        <w:rPr>
          <w:rFonts w:ascii="Arial" w:hAnsi="Arial" w:cs="Arial"/>
          <w:color w:val="000000"/>
          <w:lang w:val="sr-Cyrl-CS"/>
        </w:rPr>
        <w:t>1.1.2/20</w:t>
      </w:r>
      <w:r w:rsidR="00A37358">
        <w:rPr>
          <w:rFonts w:ascii="Arial" w:hAnsi="Arial" w:cs="Arial"/>
          <w:color w:val="000000"/>
          <w:lang w:val="sr-Cyrl-CS"/>
        </w:rPr>
        <w:t>20</w:t>
      </w:r>
      <w:r>
        <w:rPr>
          <w:rFonts w:ascii="Arial" w:hAnsi="Arial" w:cs="Arial"/>
          <w:color w:val="000000"/>
          <w:lang w:val="sr-Cyrl-CS"/>
        </w:rPr>
        <w:t xml:space="preserve"> </w:t>
      </w:r>
      <w:r w:rsidRPr="00C80A54">
        <w:rPr>
          <w:rFonts w:ascii="Arial" w:hAnsi="Arial" w:cs="Arial"/>
          <w:color w:val="000000"/>
          <w:lang w:val="sr-Cyrl-CS"/>
        </w:rPr>
        <w:t>Партија 0</w:t>
      </w:r>
      <w:r w:rsidR="00A37358">
        <w:rPr>
          <w:rFonts w:ascii="Arial" w:hAnsi="Arial" w:cs="Arial"/>
          <w:color w:val="000000"/>
          <w:lang w:val="sr-Cyrl-CS"/>
        </w:rPr>
        <w:t>2</w:t>
      </w:r>
      <w:r w:rsidRPr="00C80A54">
        <w:rPr>
          <w:rFonts w:ascii="Arial" w:hAnsi="Arial" w:cs="Arial"/>
          <w:color w:val="000000"/>
          <w:lang w:val="sr-Cyrl-CS"/>
        </w:rPr>
        <w:t>. Брусни материјал</w:t>
      </w:r>
      <w:r w:rsidRPr="00386EF5">
        <w:rPr>
          <w:rFonts w:ascii="Arial" w:hAnsi="Arial" w:cs="Arial"/>
          <w:color w:val="000000"/>
        </w:rPr>
        <w:t xml:space="preserve">, </w:t>
      </w:r>
      <w:r w:rsidRPr="00386EF5">
        <w:rPr>
          <w:rFonts w:ascii="Arial" w:hAnsi="Arial" w:cs="Arial"/>
          <w:bCs/>
          <w:color w:val="000000"/>
        </w:rPr>
        <w:t>поднео независно, без договора са другим понуђачима или заинтересованим лицима.</w:t>
      </w:r>
    </w:p>
    <w:p w:rsidR="006900F6" w:rsidRPr="00386EF5" w:rsidRDefault="006900F6" w:rsidP="006900F6">
      <w:pPr>
        <w:jc w:val="both"/>
        <w:rPr>
          <w:rFonts w:ascii="Arial" w:hAnsi="Arial" w:cs="Arial"/>
          <w:bCs/>
          <w:color w:val="000000"/>
        </w:rPr>
      </w:pPr>
    </w:p>
    <w:p w:rsidR="006900F6" w:rsidRPr="00386EF5" w:rsidRDefault="006900F6" w:rsidP="006900F6">
      <w:pPr>
        <w:jc w:val="both"/>
        <w:rPr>
          <w:rFonts w:ascii="Arial" w:hAnsi="Arial" w:cs="Arial"/>
          <w:bCs/>
          <w:color w:val="000000"/>
        </w:rPr>
      </w:pPr>
    </w:p>
    <w:p w:rsidR="006900F6" w:rsidRPr="00386EF5" w:rsidRDefault="006900F6" w:rsidP="006900F6">
      <w:pPr>
        <w:pStyle w:val="BodyText31"/>
        <w:spacing w:after="0"/>
        <w:ind w:firstLine="227"/>
        <w:jc w:val="both"/>
        <w:rPr>
          <w:rFonts w:ascii="Arial" w:hAnsi="Arial" w:cs="Arial"/>
          <w:color w:val="000000"/>
          <w:sz w:val="24"/>
          <w:szCs w:val="24"/>
        </w:rPr>
      </w:pPr>
    </w:p>
    <w:tbl>
      <w:tblPr>
        <w:tblW w:w="0" w:type="auto"/>
        <w:tblLayout w:type="fixed"/>
        <w:tblLook w:val="0000" w:firstRow="0" w:lastRow="0" w:firstColumn="0" w:lastColumn="0" w:noHBand="0" w:noVBand="0"/>
      </w:tblPr>
      <w:tblGrid>
        <w:gridCol w:w="3080"/>
        <w:gridCol w:w="3065"/>
        <w:gridCol w:w="3097"/>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5"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7"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5"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7"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pStyle w:val="BodyText31"/>
        <w:spacing w:after="0"/>
        <w:ind w:firstLine="227"/>
        <w:jc w:val="both"/>
        <w:rPr>
          <w:color w:val="000000"/>
        </w:rPr>
      </w:pPr>
    </w:p>
    <w:p w:rsidR="006900F6" w:rsidRPr="00386EF5" w:rsidRDefault="006900F6" w:rsidP="006900F6">
      <w:pPr>
        <w:tabs>
          <w:tab w:val="left" w:pos="6028"/>
        </w:tabs>
        <w:autoSpaceDE w:val="0"/>
        <w:spacing w:line="100" w:lineRule="atLeast"/>
        <w:rPr>
          <w:rFonts w:ascii="Arial" w:hAnsi="Arial" w:cs="Arial"/>
          <w:color w:val="000000"/>
        </w:rPr>
      </w:pPr>
    </w:p>
    <w:p w:rsidR="006900F6" w:rsidRPr="00386EF5"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Cs/>
          <w:i/>
          <w:iCs/>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900F6" w:rsidRPr="00386EF5"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w:t>
      </w:r>
    </w:p>
    <w:p w:rsidR="006900F6" w:rsidRPr="00386EF5" w:rsidRDefault="006900F6" w:rsidP="006900F6">
      <w:pPr>
        <w:tabs>
          <w:tab w:val="left" w:pos="6028"/>
        </w:tabs>
        <w:autoSpaceDE w:val="0"/>
        <w:spacing w:line="100" w:lineRule="atLeast"/>
        <w:jc w:val="both"/>
        <w:rPr>
          <w:rFonts w:ascii="Arial" w:hAnsi="Arial" w:cs="Arial"/>
          <w:bCs/>
          <w:i/>
          <w:iCs/>
          <w:color w:val="000000"/>
        </w:rPr>
      </w:pPr>
    </w:p>
    <w:p w:rsidR="006900F6" w:rsidRPr="00386EF5" w:rsidRDefault="006900F6" w:rsidP="006900F6">
      <w:pPr>
        <w:pStyle w:val="BodyText21"/>
        <w:spacing w:line="100" w:lineRule="atLeast"/>
        <w:ind w:firstLine="227"/>
        <w:jc w:val="both"/>
        <w:rPr>
          <w:rFonts w:ascii="Arial" w:hAnsi="Arial" w:cs="Arial"/>
          <w:i/>
          <w:color w:val="000000"/>
        </w:rPr>
      </w:pPr>
    </w:p>
    <w:p w:rsidR="006900F6" w:rsidRPr="00386EF5" w:rsidRDefault="006900F6" w:rsidP="006900F6">
      <w:pPr>
        <w:pStyle w:val="BodyText31"/>
        <w:spacing w:after="0"/>
        <w:jc w:val="center"/>
        <w:rPr>
          <w:rFonts w:ascii="Arial" w:hAnsi="Arial" w:cs="Arial"/>
          <w:color w:val="000000"/>
          <w:sz w:val="24"/>
          <w:szCs w:val="24"/>
        </w:rPr>
      </w:pPr>
    </w:p>
    <w:p w:rsidR="006900F6" w:rsidRPr="00386EF5" w:rsidRDefault="006900F6" w:rsidP="006900F6">
      <w:pPr>
        <w:pStyle w:val="BodyText31"/>
        <w:spacing w:after="0"/>
        <w:jc w:val="center"/>
        <w:rPr>
          <w:rFonts w:ascii="Arial" w:hAnsi="Arial" w:cs="Arial"/>
          <w:color w:val="000000"/>
          <w:sz w:val="24"/>
          <w:szCs w:val="24"/>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Pr="00386EF5" w:rsidRDefault="006900F6" w:rsidP="006900F6">
      <w:pPr>
        <w:pStyle w:val="ListParagraph1"/>
        <w:shd w:val="clear" w:color="auto" w:fill="FFFFFF"/>
        <w:ind w:left="360"/>
        <w:jc w:val="center"/>
        <w:rPr>
          <w:rFonts w:ascii="Arial" w:hAnsi="Arial" w:cs="Arial"/>
          <w:b/>
          <w:bCs/>
          <w:iCs/>
          <w:color w:val="000000"/>
        </w:rPr>
      </w:pPr>
      <w:r w:rsidRPr="00386EF5">
        <w:rPr>
          <w:rFonts w:ascii="Arial" w:hAnsi="Arial" w:cs="Arial"/>
          <w:b/>
          <w:bCs/>
          <w:iCs/>
          <w:color w:val="000000"/>
        </w:rPr>
        <w:t>X  ОБРАЗАЦ ИЗЈАВЕ О ПОШТОВАЊУ ОБАВЕЗА  ИЗ ЧЛ. 75. СТ. 2. ЗАКОНА</w:t>
      </w:r>
    </w:p>
    <w:p w:rsidR="006900F6" w:rsidRPr="00386EF5" w:rsidRDefault="006900F6" w:rsidP="006900F6">
      <w:pPr>
        <w:pStyle w:val="BodyText31"/>
        <w:spacing w:after="0"/>
        <w:jc w:val="center"/>
        <w:rPr>
          <w:rFonts w:ascii="Arial" w:hAnsi="Arial" w:cs="Arial"/>
          <w:color w:val="000000"/>
          <w:sz w:val="24"/>
          <w:szCs w:val="24"/>
        </w:rPr>
      </w:pPr>
    </w:p>
    <w:p w:rsidR="006900F6" w:rsidRPr="00386EF5" w:rsidRDefault="006900F6" w:rsidP="006900F6">
      <w:pPr>
        <w:tabs>
          <w:tab w:val="left" w:pos="6028"/>
        </w:tabs>
        <w:autoSpaceDE w:val="0"/>
        <w:spacing w:line="100" w:lineRule="atLeast"/>
        <w:ind w:left="360"/>
        <w:rPr>
          <w:rFonts w:ascii="Arial" w:hAnsi="Arial" w:cs="Arial"/>
          <w:b/>
          <w:bCs/>
          <w:iCs/>
          <w:color w:val="000000"/>
          <w:lang w:val="ru-RU"/>
        </w:rPr>
      </w:pPr>
    </w:p>
    <w:p w:rsidR="006900F6" w:rsidRPr="00386EF5" w:rsidRDefault="006900F6" w:rsidP="006900F6">
      <w:pPr>
        <w:tabs>
          <w:tab w:val="left" w:pos="6028"/>
        </w:tabs>
        <w:autoSpaceDE w:val="0"/>
        <w:spacing w:line="100" w:lineRule="atLeast"/>
        <w:ind w:left="360"/>
        <w:rPr>
          <w:rFonts w:ascii="Arial" w:hAnsi="Arial" w:cs="Arial"/>
          <w:bCs/>
          <w:iCs/>
          <w:color w:val="000000"/>
          <w:lang w:val="ru-RU"/>
        </w:rPr>
      </w:pPr>
    </w:p>
    <w:p w:rsidR="006900F6" w:rsidRPr="00386EF5" w:rsidRDefault="006900F6" w:rsidP="006900F6">
      <w:pPr>
        <w:tabs>
          <w:tab w:val="left" w:pos="6028"/>
        </w:tabs>
        <w:autoSpaceDE w:val="0"/>
        <w:spacing w:line="100" w:lineRule="atLeast"/>
        <w:ind w:left="360"/>
        <w:jc w:val="both"/>
        <w:rPr>
          <w:rFonts w:ascii="Arial" w:hAnsi="Arial" w:cs="Arial"/>
          <w:bCs/>
          <w:iCs/>
          <w:color w:val="000000"/>
        </w:rPr>
      </w:pPr>
      <w:r w:rsidRPr="00386EF5">
        <w:rPr>
          <w:rFonts w:ascii="Arial" w:hAnsi="Arial" w:cs="Arial"/>
          <w:bCs/>
          <w:iCs/>
          <w:color w:val="000000"/>
        </w:rPr>
        <w:t xml:space="preserve">У вези члана 75. став 2. Закона о јавним набавкама, као заступник понуђача дајем следећу </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jc w:val="center"/>
        <w:rPr>
          <w:rFonts w:ascii="Arial" w:hAnsi="Arial" w:cs="Arial"/>
          <w:bCs/>
          <w:iCs/>
          <w:color w:val="000000"/>
        </w:rPr>
      </w:pPr>
      <w:r w:rsidRPr="00386EF5">
        <w:rPr>
          <w:rFonts w:ascii="Arial" w:hAnsi="Arial" w:cs="Arial"/>
          <w:bCs/>
          <w:iCs/>
          <w:color w:val="000000"/>
        </w:rPr>
        <w:t>ИЗЈАВУ</w:t>
      </w:r>
    </w:p>
    <w:p w:rsidR="006900F6" w:rsidRPr="00386EF5" w:rsidRDefault="006900F6" w:rsidP="006900F6">
      <w:pPr>
        <w:tabs>
          <w:tab w:val="left" w:pos="6028"/>
        </w:tabs>
        <w:autoSpaceDE w:val="0"/>
        <w:spacing w:line="100" w:lineRule="atLeast"/>
        <w:ind w:left="360"/>
        <w:jc w:val="center"/>
        <w:rPr>
          <w:rFonts w:ascii="Arial" w:hAnsi="Arial" w:cs="Arial"/>
          <w:bCs/>
          <w:iCs/>
          <w:color w:val="000000"/>
        </w:rPr>
      </w:pPr>
    </w:p>
    <w:p w:rsidR="006900F6" w:rsidRPr="00543705" w:rsidRDefault="006900F6" w:rsidP="006900F6">
      <w:pPr>
        <w:tabs>
          <w:tab w:val="left" w:pos="6028"/>
        </w:tabs>
        <w:autoSpaceDE w:val="0"/>
        <w:spacing w:line="100" w:lineRule="atLeast"/>
        <w:ind w:left="360"/>
        <w:jc w:val="both"/>
        <w:rPr>
          <w:rFonts w:ascii="Arial" w:hAnsi="Arial" w:cs="Arial"/>
          <w:bCs/>
          <w:iCs/>
          <w:color w:val="000000"/>
        </w:rPr>
      </w:pPr>
      <w:r w:rsidRPr="00386EF5">
        <w:rPr>
          <w:rFonts w:ascii="Arial" w:hAnsi="Arial" w:cs="Arial"/>
          <w:bCs/>
          <w:iCs/>
          <w:color w:val="000000"/>
        </w:rPr>
        <w:t>Понуђач</w:t>
      </w:r>
      <w:r w:rsidRPr="00386EF5">
        <w:rPr>
          <w:rFonts w:ascii="Arial" w:hAnsi="Arial" w:cs="Arial"/>
          <w:color w:val="000000"/>
        </w:rPr>
        <w:t>................................</w:t>
      </w:r>
      <w:r w:rsidRPr="00386EF5">
        <w:rPr>
          <w:rFonts w:ascii="Arial" w:hAnsi="Arial" w:cs="Arial"/>
          <w:i/>
          <w:iCs/>
          <w:color w:val="000000"/>
        </w:rPr>
        <w:t>[</w:t>
      </w:r>
      <w:r w:rsidRPr="00386EF5">
        <w:rPr>
          <w:rFonts w:ascii="Arial" w:hAnsi="Arial" w:cs="Arial"/>
          <w:i/>
          <w:color w:val="000000"/>
        </w:rPr>
        <w:t>навести назив понуђача</w:t>
      </w:r>
      <w:r w:rsidRPr="00386EF5">
        <w:rPr>
          <w:rFonts w:ascii="Arial" w:hAnsi="Arial" w:cs="Arial"/>
          <w:i/>
          <w:iCs/>
          <w:color w:val="000000"/>
        </w:rPr>
        <w:t>]</w:t>
      </w:r>
      <w:r w:rsidRPr="00386EF5">
        <w:rPr>
          <w:rFonts w:ascii="Arial" w:hAnsi="Arial" w:cs="Arial"/>
          <w:i/>
          <w:color w:val="000000"/>
          <w:lang w:val="sr-Cyrl-CS"/>
        </w:rPr>
        <w:t xml:space="preserve"> </w:t>
      </w:r>
      <w:r w:rsidRPr="00386EF5">
        <w:rPr>
          <w:rFonts w:ascii="Arial" w:hAnsi="Arial" w:cs="Arial"/>
          <w:color w:val="000000"/>
        </w:rPr>
        <w:t>у поступку јавне набавке</w:t>
      </w:r>
      <w:r w:rsidRPr="00386EF5">
        <w:rPr>
          <w:rFonts w:ascii="Arial" w:hAnsi="Arial" w:cs="Arial"/>
          <w:i/>
          <w:color w:val="000000"/>
          <w:lang w:val="sr-Cyrl-CS"/>
        </w:rPr>
        <w:t xml:space="preserve"> </w:t>
      </w:r>
      <w:r w:rsidRPr="00386EF5">
        <w:rPr>
          <w:rFonts w:ascii="Arial" w:hAnsi="Arial" w:cs="Arial"/>
          <w:color w:val="000000"/>
          <w:lang w:val="sr-Cyrl-CS"/>
        </w:rPr>
        <w:t>Резервних делова и материјала</w:t>
      </w:r>
      <w:r w:rsidRPr="00386EF5">
        <w:rPr>
          <w:rFonts w:ascii="Arial" w:hAnsi="Arial" w:cs="Arial"/>
          <w:i/>
          <w:color w:val="000000"/>
          <w:lang w:val="sr-Cyrl-CS"/>
        </w:rPr>
        <w:t xml:space="preserve"> </w:t>
      </w:r>
      <w:r w:rsidRPr="00386EF5">
        <w:rPr>
          <w:rFonts w:ascii="Arial" w:hAnsi="Arial" w:cs="Arial"/>
          <w:color w:val="000000"/>
          <w:lang w:val="sr-Cyrl-CS"/>
        </w:rPr>
        <w:t>б</w:t>
      </w:r>
      <w:r w:rsidRPr="00386EF5">
        <w:rPr>
          <w:rFonts w:ascii="Arial" w:hAnsi="Arial" w:cs="Arial"/>
          <w:color w:val="000000"/>
        </w:rPr>
        <w:t>р.</w:t>
      </w:r>
      <w:r>
        <w:rPr>
          <w:rFonts w:ascii="Arial" w:hAnsi="Arial" w:cs="Arial"/>
          <w:color w:val="000000"/>
        </w:rPr>
        <w:t xml:space="preserve"> </w:t>
      </w:r>
      <w:r w:rsidRPr="00386EF5">
        <w:rPr>
          <w:rFonts w:ascii="Arial" w:hAnsi="Arial" w:cs="Arial"/>
          <w:color w:val="000000"/>
          <w:lang w:val="sr-Cyrl-CS"/>
        </w:rPr>
        <w:t>ЈНВВ</w:t>
      </w:r>
      <w:r w:rsidRPr="00386EF5">
        <w:rPr>
          <w:rFonts w:ascii="Arial" w:hAnsi="Arial" w:cs="Arial"/>
          <w:color w:val="000000"/>
        </w:rPr>
        <w:t xml:space="preserve"> </w:t>
      </w:r>
      <w:r>
        <w:rPr>
          <w:rFonts w:ascii="Arial" w:hAnsi="Arial" w:cs="Arial"/>
          <w:color w:val="000000"/>
          <w:lang w:val="sr-Cyrl-CS"/>
        </w:rPr>
        <w:t>1.1.2/20</w:t>
      </w:r>
      <w:r w:rsidR="00A37358">
        <w:rPr>
          <w:rFonts w:ascii="Arial" w:hAnsi="Arial" w:cs="Arial"/>
          <w:color w:val="000000"/>
          <w:lang w:val="sr-Cyrl-CS"/>
        </w:rPr>
        <w:t>20</w:t>
      </w:r>
      <w:r>
        <w:rPr>
          <w:rFonts w:ascii="Arial" w:hAnsi="Arial" w:cs="Arial"/>
          <w:color w:val="000000"/>
          <w:lang w:val="sr-Cyrl-CS"/>
        </w:rPr>
        <w:t xml:space="preserve"> - </w:t>
      </w:r>
      <w:r w:rsidRPr="00C80A54">
        <w:rPr>
          <w:rFonts w:ascii="Arial" w:hAnsi="Arial" w:cs="Arial"/>
          <w:color w:val="000000"/>
          <w:lang w:val="sr-Cyrl-CS"/>
        </w:rPr>
        <w:t>Партија 0</w:t>
      </w:r>
      <w:r w:rsidR="00A37358">
        <w:rPr>
          <w:rFonts w:ascii="Arial" w:hAnsi="Arial" w:cs="Arial"/>
          <w:color w:val="000000"/>
          <w:lang w:val="sr-Cyrl-CS"/>
        </w:rPr>
        <w:t>2</w:t>
      </w:r>
      <w:r w:rsidRPr="00C80A54">
        <w:rPr>
          <w:rFonts w:ascii="Arial" w:hAnsi="Arial" w:cs="Arial"/>
          <w:color w:val="000000"/>
          <w:lang w:val="sr-Cyrl-CS"/>
        </w:rPr>
        <w:t>. Брусни материјал</w:t>
      </w:r>
      <w:r w:rsidRPr="00386EF5">
        <w:rPr>
          <w:rFonts w:ascii="Arial" w:hAnsi="Arial" w:cs="Arial"/>
          <w:color w:val="000000"/>
        </w:rPr>
        <w:t>,</w:t>
      </w:r>
      <w:r w:rsidRPr="00386EF5">
        <w:rPr>
          <w:rFonts w:ascii="Arial" w:hAnsi="Arial" w:cs="Arial"/>
          <w:bCs/>
          <w:iCs/>
          <w:color w:val="000000"/>
        </w:rPr>
        <w:t xml:space="preserve"> поштовао је обавезе које произлазе из важећих прописа о заштити на раду, запошљавању и условима рада, заштити животне средине и </w:t>
      </w:r>
      <w:r>
        <w:rPr>
          <w:rFonts w:ascii="Arial" w:hAnsi="Arial" w:cs="Arial"/>
          <w:bCs/>
          <w:iCs/>
          <w:color w:val="000000"/>
        </w:rPr>
        <w:t>нема забарану обављања делатности која је на снази у реме подношења понуде.</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r w:rsidRPr="00386EF5">
        <w:rPr>
          <w:rFonts w:ascii="Arial" w:hAnsi="Arial" w:cs="Arial"/>
          <w:bCs/>
          <w:iCs/>
          <w:color w:val="000000"/>
        </w:rPr>
        <w:t xml:space="preserve">          Датум </w:t>
      </w:r>
      <w:r w:rsidRPr="00386EF5">
        <w:rPr>
          <w:rFonts w:ascii="Arial" w:hAnsi="Arial" w:cs="Arial"/>
          <w:bCs/>
          <w:iCs/>
          <w:color w:val="000000"/>
        </w:rPr>
        <w:tab/>
      </w:r>
      <w:r w:rsidRPr="00386EF5">
        <w:rPr>
          <w:rFonts w:ascii="Arial" w:hAnsi="Arial" w:cs="Arial"/>
          <w:bCs/>
          <w:iCs/>
          <w:color w:val="000000"/>
        </w:rPr>
        <w:tab/>
        <w:t xml:space="preserve">           Понуђач</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r w:rsidRPr="00386EF5">
        <w:rPr>
          <w:rFonts w:ascii="Arial" w:hAnsi="Arial" w:cs="Arial"/>
          <w:bCs/>
          <w:iCs/>
          <w:color w:val="000000"/>
        </w:rPr>
        <w:t xml:space="preserve">________________                        </w:t>
      </w:r>
      <w:r w:rsidR="00A37358">
        <w:rPr>
          <w:rFonts w:ascii="Arial" w:hAnsi="Arial" w:cs="Arial"/>
          <w:bCs/>
          <w:iCs/>
          <w:color w:val="000000"/>
        </w:rPr>
        <w:t xml:space="preserve">            </w:t>
      </w:r>
      <w:r w:rsidRPr="00386EF5">
        <w:rPr>
          <w:rFonts w:ascii="Arial" w:hAnsi="Arial" w:cs="Arial"/>
          <w:bCs/>
          <w:iCs/>
          <w:color w:val="000000"/>
        </w:rPr>
        <w:t xml:space="preserve">                   __________________</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pStyle w:val="BodyText31"/>
        <w:spacing w:after="0"/>
        <w:jc w:val="center"/>
        <w:rPr>
          <w:rFonts w:ascii="Arial" w:hAnsi="Arial" w:cs="Arial"/>
          <w:color w:val="000000"/>
          <w:sz w:val="24"/>
          <w:szCs w:val="24"/>
        </w:rPr>
      </w:pPr>
    </w:p>
    <w:p w:rsidR="006900F6" w:rsidRPr="00A37358"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w:t>
      </w:r>
      <w:r w:rsidR="00A37358">
        <w:rPr>
          <w:rFonts w:ascii="Arial" w:hAnsi="Arial" w:cs="Arial"/>
          <w:bCs/>
          <w:i/>
          <w:iCs/>
          <w:color w:val="000000"/>
        </w:rPr>
        <w:t>аког понуђача из групе понуђача.</w:t>
      </w: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Pr="000C5F27"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Pr="00B01063" w:rsidRDefault="006900F6" w:rsidP="006900F6">
      <w:pPr>
        <w:jc w:val="center"/>
        <w:rPr>
          <w:rFonts w:ascii="Arial" w:eastAsia="Times New Roman" w:hAnsi="Arial" w:cs="Arial"/>
          <w:b/>
        </w:rPr>
      </w:pPr>
      <w:r>
        <w:rPr>
          <w:rFonts w:ascii="Arial" w:eastAsia="Times New Roman" w:hAnsi="Arial" w:cs="Arial"/>
          <w:b/>
        </w:rPr>
        <w:t xml:space="preserve">XI </w:t>
      </w:r>
      <w:r w:rsidRPr="00B01063">
        <w:rPr>
          <w:rFonts w:ascii="Arial" w:eastAsia="Times New Roman" w:hAnsi="Arial" w:cs="Arial"/>
          <w:b/>
        </w:rPr>
        <w:t xml:space="preserve">ОБРАЗАЦ ИЗЈАВЕ ПОДИЗВОЂАЧА О ПОШТОВАЊУ ОБАВЕЗА  ИЗ ЧЛ. </w:t>
      </w:r>
      <w:r>
        <w:rPr>
          <w:rFonts w:ascii="Arial" w:eastAsia="Times New Roman" w:hAnsi="Arial" w:cs="Arial"/>
          <w:b/>
        </w:rPr>
        <w:t xml:space="preserve">  </w:t>
      </w:r>
      <w:r w:rsidRPr="00B01063">
        <w:rPr>
          <w:rFonts w:ascii="Arial" w:eastAsia="Times New Roman" w:hAnsi="Arial" w:cs="Arial"/>
          <w:b/>
        </w:rPr>
        <w:t>75. СТ. 2. ЗАКОНА</w:t>
      </w:r>
    </w:p>
    <w:p w:rsidR="006900F6" w:rsidRPr="00B01063" w:rsidRDefault="006900F6" w:rsidP="006900F6">
      <w:pPr>
        <w:jc w:val="both"/>
        <w:rPr>
          <w:rFonts w:ascii="Arial" w:eastAsia="Times New Roman" w:hAnsi="Arial" w:cs="Arial"/>
          <w:b/>
        </w:rPr>
      </w:pPr>
    </w:p>
    <w:p w:rsidR="006900F6" w:rsidRPr="00B01063" w:rsidRDefault="006900F6" w:rsidP="006900F6">
      <w:pPr>
        <w:jc w:val="both"/>
        <w:rPr>
          <w:rFonts w:ascii="Arial" w:eastAsia="Times New Roman" w:hAnsi="Arial" w:cs="Arial"/>
          <w:b/>
          <w:sz w:val="32"/>
          <w:szCs w:val="32"/>
        </w:rPr>
      </w:pPr>
    </w:p>
    <w:p w:rsidR="006900F6" w:rsidRPr="00B01063" w:rsidRDefault="006900F6" w:rsidP="006900F6">
      <w:pPr>
        <w:jc w:val="both"/>
        <w:rPr>
          <w:rFonts w:ascii="Arial" w:eastAsia="Times New Roman" w:hAnsi="Arial" w:cs="Arial"/>
          <w:b/>
          <w:sz w:val="32"/>
          <w:szCs w:val="32"/>
        </w:rPr>
      </w:pPr>
    </w:p>
    <w:p w:rsidR="006900F6" w:rsidRPr="00B01063" w:rsidRDefault="006900F6" w:rsidP="006900F6">
      <w:pPr>
        <w:jc w:val="both"/>
        <w:rPr>
          <w:rFonts w:ascii="Arial" w:eastAsia="Times New Roman" w:hAnsi="Arial" w:cs="Arial"/>
        </w:rPr>
      </w:pPr>
      <w:r w:rsidRPr="00B01063">
        <w:rPr>
          <w:rFonts w:ascii="Arial" w:eastAsia="Times New Roman" w:hAnsi="Arial" w:cs="Arial"/>
        </w:rPr>
        <w:t xml:space="preserve">У вези члана 75. став 2. Закона о јавним набавкама, као заступник подизвођача  дајем следећу </w:t>
      </w:r>
    </w:p>
    <w:p w:rsidR="006900F6" w:rsidRPr="00B01063" w:rsidRDefault="006900F6" w:rsidP="006900F6">
      <w:pPr>
        <w:jc w:val="both"/>
        <w:rPr>
          <w:rFonts w:ascii="Arial" w:eastAsia="Times New Roman" w:hAnsi="Arial" w:cs="Arial"/>
        </w:rPr>
      </w:pPr>
    </w:p>
    <w:p w:rsidR="006900F6" w:rsidRPr="00B01063" w:rsidRDefault="006900F6" w:rsidP="006900F6">
      <w:pPr>
        <w:jc w:val="both"/>
        <w:rPr>
          <w:rFonts w:ascii="Arial" w:eastAsia="Times New Roman" w:hAnsi="Arial" w:cs="Arial"/>
        </w:rPr>
      </w:pPr>
    </w:p>
    <w:p w:rsidR="006900F6" w:rsidRPr="00B01063" w:rsidRDefault="006900F6" w:rsidP="006900F6">
      <w:pPr>
        <w:jc w:val="center"/>
        <w:rPr>
          <w:rFonts w:ascii="Arial" w:eastAsia="Times New Roman" w:hAnsi="Arial" w:cs="Arial"/>
          <w:b/>
        </w:rPr>
      </w:pPr>
      <w:r w:rsidRPr="00B01063">
        <w:rPr>
          <w:rFonts w:ascii="Arial" w:eastAsia="Times New Roman" w:hAnsi="Arial" w:cs="Arial"/>
          <w:b/>
        </w:rPr>
        <w:t>ИЗЈАВУ</w:t>
      </w:r>
    </w:p>
    <w:p w:rsidR="006900F6" w:rsidRPr="00B01063" w:rsidRDefault="006900F6" w:rsidP="006900F6">
      <w:pPr>
        <w:jc w:val="both"/>
        <w:rPr>
          <w:rFonts w:ascii="Arial" w:eastAsia="Times New Roman" w:hAnsi="Arial" w:cs="Arial"/>
        </w:rPr>
      </w:pPr>
    </w:p>
    <w:p w:rsidR="006900F6" w:rsidRPr="00B01063" w:rsidRDefault="006900F6" w:rsidP="006900F6">
      <w:pPr>
        <w:rPr>
          <w:rFonts w:ascii="Arial" w:eastAsia="Times New Roman" w:hAnsi="Arial" w:cs="Arial"/>
        </w:rPr>
      </w:pPr>
      <w:r w:rsidRPr="00B01063">
        <w:rPr>
          <w:rFonts w:ascii="Arial" w:eastAsia="Times New Roman" w:hAnsi="Arial" w:cs="Arial"/>
        </w:rPr>
        <w:t xml:space="preserve">Подизвођач....................................................[навести назив понуђача] у поступку јавне набавке Резервних делова и материјала бр. ЈНВВ </w:t>
      </w:r>
      <w:r>
        <w:rPr>
          <w:rFonts w:ascii="Arial" w:hAnsi="Arial" w:cs="Arial"/>
          <w:color w:val="000000"/>
          <w:lang w:val="sr-Cyrl-CS"/>
        </w:rPr>
        <w:t>1.1.2/20</w:t>
      </w:r>
      <w:r w:rsidR="00A37358">
        <w:rPr>
          <w:rFonts w:ascii="Arial" w:hAnsi="Arial" w:cs="Arial"/>
          <w:color w:val="000000"/>
          <w:lang w:val="sr-Cyrl-CS"/>
        </w:rPr>
        <w:t>20</w:t>
      </w:r>
      <w:r>
        <w:rPr>
          <w:rFonts w:ascii="Arial" w:hAnsi="Arial" w:cs="Arial"/>
          <w:color w:val="000000"/>
          <w:lang w:val="sr-Cyrl-CS"/>
        </w:rPr>
        <w:t xml:space="preserve"> </w:t>
      </w:r>
      <w:r w:rsidRPr="00B01063">
        <w:rPr>
          <w:rFonts w:ascii="Arial" w:eastAsia="Times New Roman" w:hAnsi="Arial" w:cs="Arial"/>
        </w:rPr>
        <w:t>- Партија 0</w:t>
      </w:r>
      <w:r w:rsidR="00A37358">
        <w:rPr>
          <w:rFonts w:ascii="Arial" w:eastAsia="Times New Roman" w:hAnsi="Arial" w:cs="Arial"/>
        </w:rPr>
        <w:t>2</w:t>
      </w:r>
      <w:r w:rsidRPr="00B01063">
        <w:rPr>
          <w:rFonts w:ascii="Arial" w:eastAsia="Times New Roman" w:hAnsi="Arial" w:cs="Arial"/>
        </w:rPr>
        <w:t xml:space="preserve">. </w:t>
      </w:r>
      <w:r>
        <w:rPr>
          <w:rFonts w:ascii="Arial" w:eastAsia="Times New Roman" w:hAnsi="Arial" w:cs="Arial"/>
        </w:rPr>
        <w:t>Брусни материјал</w:t>
      </w:r>
      <w:r w:rsidRPr="00B01063">
        <w:rPr>
          <w:rFonts w:ascii="Arial" w:eastAsia="Times New Roman" w:hAnsi="Arial" w:cs="Arial"/>
        </w:rPr>
        <w:t>,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6900F6" w:rsidRPr="00B01063"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Pr="00B01063" w:rsidRDefault="006900F6" w:rsidP="006900F6">
      <w:pPr>
        <w:jc w:val="both"/>
        <w:rPr>
          <w:rFonts w:ascii="Arial" w:eastAsia="Times New Roman" w:hAnsi="Arial" w:cs="Arial"/>
        </w:rPr>
      </w:pPr>
    </w:p>
    <w:p w:rsidR="006900F6" w:rsidRPr="00B01063" w:rsidRDefault="006900F6" w:rsidP="006900F6">
      <w:pPr>
        <w:jc w:val="both"/>
        <w:rPr>
          <w:rFonts w:ascii="Arial" w:eastAsia="Times New Roman" w:hAnsi="Arial" w:cs="Arial"/>
        </w:rPr>
      </w:pPr>
      <w:r w:rsidRPr="00B01063">
        <w:rPr>
          <w:rFonts w:ascii="Arial" w:eastAsia="Times New Roman" w:hAnsi="Arial" w:cs="Arial"/>
        </w:rPr>
        <w:t xml:space="preserve">          Датум </w:t>
      </w:r>
      <w:r w:rsidRPr="00B01063">
        <w:rPr>
          <w:rFonts w:ascii="Arial" w:eastAsia="Times New Roman" w:hAnsi="Arial" w:cs="Arial"/>
        </w:rPr>
        <w:tab/>
      </w:r>
      <w:r w:rsidRPr="00B01063">
        <w:rPr>
          <w:rFonts w:ascii="Arial" w:eastAsia="Times New Roman" w:hAnsi="Arial" w:cs="Arial"/>
        </w:rPr>
        <w:tab/>
      </w:r>
      <w:r>
        <w:rPr>
          <w:rFonts w:ascii="Arial" w:eastAsia="Times New Roman" w:hAnsi="Arial" w:cs="Arial"/>
        </w:rPr>
        <w:t xml:space="preserve">                                                  </w:t>
      </w:r>
      <w:r w:rsidR="00A37358">
        <w:rPr>
          <w:rFonts w:ascii="Arial" w:eastAsia="Times New Roman" w:hAnsi="Arial" w:cs="Arial"/>
        </w:rPr>
        <w:t xml:space="preserve">         </w:t>
      </w:r>
      <w:r w:rsidRPr="00B01063">
        <w:rPr>
          <w:rFonts w:ascii="Arial" w:eastAsia="Times New Roman" w:hAnsi="Arial" w:cs="Arial"/>
        </w:rPr>
        <w:t>Подизвођач</w:t>
      </w:r>
    </w:p>
    <w:p w:rsidR="006900F6" w:rsidRPr="00B01063" w:rsidRDefault="006900F6" w:rsidP="006900F6">
      <w:pPr>
        <w:jc w:val="both"/>
        <w:rPr>
          <w:rFonts w:ascii="Arial" w:eastAsia="Times New Roman" w:hAnsi="Arial" w:cs="Arial"/>
        </w:rPr>
      </w:pPr>
    </w:p>
    <w:p w:rsidR="006900F6" w:rsidRPr="00B01063" w:rsidRDefault="006900F6" w:rsidP="006900F6">
      <w:pPr>
        <w:jc w:val="both"/>
        <w:rPr>
          <w:rFonts w:ascii="Arial" w:eastAsia="Times New Roman" w:hAnsi="Arial" w:cs="Arial"/>
        </w:rPr>
      </w:pPr>
      <w:r w:rsidRPr="00B01063">
        <w:rPr>
          <w:rFonts w:ascii="Arial" w:eastAsia="Times New Roman" w:hAnsi="Arial" w:cs="Arial"/>
        </w:rPr>
        <w:t xml:space="preserve">________________                        </w:t>
      </w:r>
      <w:r w:rsidR="00A37358">
        <w:rPr>
          <w:rFonts w:ascii="Arial" w:eastAsia="Times New Roman" w:hAnsi="Arial" w:cs="Arial"/>
        </w:rPr>
        <w:t xml:space="preserve">    </w:t>
      </w:r>
      <w:r w:rsidRPr="00B01063">
        <w:rPr>
          <w:rFonts w:ascii="Arial" w:eastAsia="Times New Roman" w:hAnsi="Arial" w:cs="Arial"/>
        </w:rPr>
        <w:t xml:space="preserve">                  </w:t>
      </w:r>
      <w:r w:rsidR="00A37358">
        <w:rPr>
          <w:rFonts w:ascii="Arial" w:eastAsia="Times New Roman" w:hAnsi="Arial" w:cs="Arial"/>
        </w:rPr>
        <w:t xml:space="preserve">    </w:t>
      </w:r>
      <w:r w:rsidRPr="00B01063">
        <w:rPr>
          <w:rFonts w:ascii="Arial" w:eastAsia="Times New Roman" w:hAnsi="Arial" w:cs="Arial"/>
        </w:rPr>
        <w:t xml:space="preserve"> __________________</w:t>
      </w:r>
    </w:p>
    <w:p w:rsidR="006900F6" w:rsidRPr="00B01063" w:rsidRDefault="006900F6" w:rsidP="006900F6">
      <w:pPr>
        <w:jc w:val="both"/>
        <w:rPr>
          <w:rFonts w:ascii="Arial" w:eastAsia="Times New Roman" w:hAnsi="Arial" w:cs="Arial"/>
        </w:rPr>
      </w:pPr>
    </w:p>
    <w:p w:rsidR="006900F6" w:rsidRPr="00B01063"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r w:rsidRPr="00B01063">
        <w:rPr>
          <w:rFonts w:ascii="Arial" w:eastAsia="Times New Roman" w:hAnsi="Arial" w:cs="Arial"/>
        </w:rPr>
        <w:t xml:space="preserve">Напомена: Уколико понуђач подноси понуду са подизвођачем, Изјава мора бити потписана од стране овлашћеног лица подизвођача. </w:t>
      </w: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r w:rsidRPr="00642BD4">
        <w:rPr>
          <w:rFonts w:ascii="Arial" w:eastAsia="Times New Roman" w:hAnsi="Arial" w:cs="Arial"/>
          <w:b/>
          <w:sz w:val="36"/>
          <w:szCs w:val="36"/>
        </w:rPr>
        <w:t>Партија 0</w:t>
      </w:r>
      <w:r w:rsidR="00A37358">
        <w:rPr>
          <w:rFonts w:ascii="Arial" w:eastAsia="Times New Roman" w:hAnsi="Arial" w:cs="Arial"/>
          <w:b/>
          <w:sz w:val="36"/>
          <w:szCs w:val="36"/>
        </w:rPr>
        <w:t>3</w:t>
      </w:r>
      <w:r w:rsidRPr="00642BD4">
        <w:rPr>
          <w:rFonts w:ascii="Arial" w:eastAsia="Times New Roman" w:hAnsi="Arial" w:cs="Arial"/>
          <w:b/>
          <w:sz w:val="36"/>
          <w:szCs w:val="36"/>
        </w:rPr>
        <w:t xml:space="preserve">. Браварски и електричарски алат и </w:t>
      </w:r>
    </w:p>
    <w:p w:rsidR="006900F6" w:rsidRPr="00642BD4" w:rsidRDefault="006900F6" w:rsidP="006900F6">
      <w:pPr>
        <w:jc w:val="both"/>
        <w:rPr>
          <w:rFonts w:ascii="Arial" w:eastAsia="Times New Roman" w:hAnsi="Arial" w:cs="Arial"/>
          <w:b/>
          <w:sz w:val="36"/>
          <w:szCs w:val="36"/>
        </w:rPr>
      </w:pPr>
      <w:r>
        <w:rPr>
          <w:rFonts w:ascii="Arial" w:eastAsia="Times New Roman" w:hAnsi="Arial" w:cs="Arial"/>
          <w:b/>
          <w:sz w:val="36"/>
          <w:szCs w:val="36"/>
        </w:rPr>
        <w:t xml:space="preserve">                     </w:t>
      </w:r>
      <w:r w:rsidRPr="00642BD4">
        <w:rPr>
          <w:rFonts w:ascii="Arial" w:eastAsia="Times New Roman" w:hAnsi="Arial" w:cs="Arial"/>
          <w:b/>
          <w:sz w:val="36"/>
          <w:szCs w:val="36"/>
        </w:rPr>
        <w:t>прибор</w:t>
      </w: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center"/>
        <w:rPr>
          <w:rFonts w:ascii="Arial" w:hAnsi="Arial" w:cs="Arial"/>
          <w:b/>
          <w:color w:val="000000"/>
          <w:lang w:val="sr-Cyrl-CS"/>
        </w:rPr>
      </w:pPr>
    </w:p>
    <w:p w:rsidR="006900F6" w:rsidRDefault="006900F6" w:rsidP="006900F6">
      <w:pPr>
        <w:jc w:val="center"/>
        <w:rPr>
          <w:rFonts w:ascii="Arial" w:hAnsi="Arial" w:cs="Arial"/>
          <w:b/>
          <w:color w:val="000000"/>
          <w:lang w:val="sr-Cyrl-CS"/>
        </w:rPr>
      </w:pPr>
    </w:p>
    <w:p w:rsidR="006900F6" w:rsidRDefault="006900F6" w:rsidP="006900F6">
      <w:pPr>
        <w:jc w:val="center"/>
        <w:rPr>
          <w:rFonts w:ascii="Arial" w:hAnsi="Arial" w:cs="Arial"/>
          <w:b/>
          <w:color w:val="000000"/>
          <w:lang w:val="sr-Cyrl-CS"/>
        </w:rPr>
      </w:pPr>
    </w:p>
    <w:p w:rsidR="006900F6" w:rsidRDefault="006900F6" w:rsidP="006900F6">
      <w:pPr>
        <w:jc w:val="center"/>
        <w:rPr>
          <w:rFonts w:ascii="Arial" w:hAnsi="Arial" w:cs="Arial"/>
          <w:b/>
          <w:color w:val="000000"/>
          <w:lang w:val="sr-Cyrl-CS"/>
        </w:rPr>
      </w:pPr>
    </w:p>
    <w:p w:rsidR="006900F6" w:rsidRDefault="006900F6" w:rsidP="006900F6">
      <w:pPr>
        <w:jc w:val="center"/>
        <w:rPr>
          <w:rFonts w:ascii="Arial" w:hAnsi="Arial" w:cs="Arial"/>
          <w:b/>
          <w:color w:val="000000"/>
          <w:lang w:val="sr-Cyrl-CS"/>
        </w:rPr>
      </w:pPr>
    </w:p>
    <w:p w:rsidR="006900F6" w:rsidRDefault="006900F6" w:rsidP="006900F6">
      <w:pPr>
        <w:jc w:val="center"/>
        <w:rPr>
          <w:rFonts w:ascii="Arial" w:hAnsi="Arial" w:cs="Arial"/>
          <w:b/>
          <w:color w:val="000000"/>
          <w:lang w:val="sr-Cyrl-CS"/>
        </w:rPr>
      </w:pPr>
    </w:p>
    <w:p w:rsidR="006900F6" w:rsidRDefault="006900F6" w:rsidP="006900F6">
      <w:pPr>
        <w:jc w:val="center"/>
        <w:rPr>
          <w:rFonts w:ascii="Arial" w:hAnsi="Arial" w:cs="Arial"/>
          <w:b/>
          <w:color w:val="000000"/>
          <w:lang w:val="sr-Cyrl-CS"/>
        </w:rPr>
      </w:pPr>
    </w:p>
    <w:p w:rsidR="006900F6" w:rsidRDefault="006900F6" w:rsidP="006900F6">
      <w:pPr>
        <w:jc w:val="center"/>
        <w:rPr>
          <w:rFonts w:ascii="Arial" w:hAnsi="Arial" w:cs="Arial"/>
          <w:b/>
          <w:color w:val="000000"/>
          <w:lang w:val="sr-Cyrl-CS"/>
        </w:rPr>
      </w:pPr>
    </w:p>
    <w:p w:rsidR="005831B1" w:rsidRDefault="005831B1" w:rsidP="006900F6">
      <w:pPr>
        <w:jc w:val="center"/>
        <w:rPr>
          <w:rFonts w:ascii="Arial" w:hAnsi="Arial" w:cs="Arial"/>
          <w:b/>
          <w:color w:val="000000"/>
          <w:lang w:val="sr-Cyrl-CS"/>
        </w:rPr>
      </w:pPr>
    </w:p>
    <w:p w:rsidR="005831B1" w:rsidRDefault="005831B1" w:rsidP="006900F6">
      <w:pPr>
        <w:jc w:val="center"/>
        <w:rPr>
          <w:rFonts w:ascii="Arial" w:hAnsi="Arial" w:cs="Arial"/>
          <w:b/>
          <w:color w:val="000000"/>
          <w:lang w:val="sr-Cyrl-CS"/>
        </w:rPr>
      </w:pPr>
    </w:p>
    <w:p w:rsidR="006900F6" w:rsidRDefault="006900F6" w:rsidP="006900F6">
      <w:pPr>
        <w:jc w:val="center"/>
        <w:rPr>
          <w:rFonts w:ascii="Arial" w:hAnsi="Arial" w:cs="Arial"/>
          <w:b/>
          <w:color w:val="000000"/>
          <w:lang w:val="sr-Cyrl-CS"/>
        </w:rPr>
      </w:pPr>
    </w:p>
    <w:p w:rsidR="006900F6" w:rsidRPr="002F15E5" w:rsidRDefault="006900F6" w:rsidP="006900F6">
      <w:pPr>
        <w:jc w:val="center"/>
        <w:rPr>
          <w:rFonts w:ascii="Arial" w:hAnsi="Arial" w:cs="Arial"/>
          <w:b/>
          <w:color w:val="000000"/>
          <w:sz w:val="22"/>
          <w:szCs w:val="22"/>
          <w:lang w:val="sr-Cyrl-CS"/>
        </w:rPr>
      </w:pPr>
      <w:r w:rsidRPr="002F15E5">
        <w:rPr>
          <w:rFonts w:ascii="Arial" w:hAnsi="Arial" w:cs="Arial"/>
          <w:b/>
          <w:color w:val="000000"/>
          <w:sz w:val="22"/>
          <w:szCs w:val="22"/>
          <w:lang w:val="sr-Cyrl-CS"/>
        </w:rPr>
        <w:t xml:space="preserve">СПЕЦИФИКАЦИЈА </w:t>
      </w:r>
    </w:p>
    <w:p w:rsidR="006900F6" w:rsidRPr="002F15E5" w:rsidRDefault="006900F6" w:rsidP="006900F6">
      <w:pPr>
        <w:jc w:val="center"/>
        <w:rPr>
          <w:rFonts w:ascii="Arial" w:eastAsia="Times New Roman" w:hAnsi="Arial" w:cs="Arial"/>
          <w:b/>
          <w:sz w:val="22"/>
          <w:szCs w:val="22"/>
        </w:rPr>
      </w:pPr>
      <w:r w:rsidRPr="002F15E5">
        <w:rPr>
          <w:rFonts w:ascii="Arial" w:eastAsia="Times New Roman" w:hAnsi="Arial" w:cs="Arial"/>
          <w:b/>
          <w:sz w:val="22"/>
          <w:szCs w:val="22"/>
        </w:rPr>
        <w:t>Партија 0</w:t>
      </w:r>
      <w:r w:rsidR="00A37358">
        <w:rPr>
          <w:rFonts w:ascii="Arial" w:eastAsia="Times New Roman" w:hAnsi="Arial" w:cs="Arial"/>
          <w:b/>
          <w:sz w:val="22"/>
          <w:szCs w:val="22"/>
        </w:rPr>
        <w:t>3</w:t>
      </w:r>
      <w:r w:rsidRPr="002F15E5">
        <w:rPr>
          <w:rFonts w:ascii="Arial" w:eastAsia="Times New Roman" w:hAnsi="Arial" w:cs="Arial"/>
          <w:b/>
          <w:sz w:val="22"/>
          <w:szCs w:val="22"/>
        </w:rPr>
        <w:t>. Браварски и електричарски алат и прибор</w:t>
      </w:r>
    </w:p>
    <w:tbl>
      <w:tblPr>
        <w:tblW w:w="9953" w:type="dxa"/>
        <w:jc w:val="center"/>
        <w:tblInd w:w="93" w:type="dxa"/>
        <w:tblLook w:val="04A0" w:firstRow="1" w:lastRow="0" w:firstColumn="1" w:lastColumn="0" w:noHBand="0" w:noVBand="1"/>
      </w:tblPr>
      <w:tblGrid>
        <w:gridCol w:w="777"/>
        <w:gridCol w:w="3183"/>
        <w:gridCol w:w="3509"/>
        <w:gridCol w:w="1384"/>
        <w:gridCol w:w="683"/>
        <w:gridCol w:w="417"/>
      </w:tblGrid>
      <w:tr w:rsidR="006900F6" w:rsidRPr="002F15E5" w:rsidTr="005831B1">
        <w:trPr>
          <w:trHeight w:val="330"/>
          <w:jc w:val="center"/>
        </w:trPr>
        <w:tc>
          <w:tcPr>
            <w:tcW w:w="777" w:type="dxa"/>
            <w:tcBorders>
              <w:top w:val="single" w:sz="4" w:space="0" w:color="000000"/>
              <w:left w:val="single" w:sz="4" w:space="0" w:color="000000"/>
              <w:bottom w:val="single" w:sz="4" w:space="0" w:color="000000"/>
              <w:right w:val="single" w:sz="4" w:space="0" w:color="000000"/>
            </w:tcBorders>
            <w:shd w:val="clear" w:color="CCCCFF" w:fill="DDDDDD"/>
            <w:noWrap/>
            <w:vAlign w:val="center"/>
            <w:hideMark/>
          </w:tcPr>
          <w:p w:rsidR="006900F6" w:rsidRPr="002F15E5" w:rsidRDefault="006900F6" w:rsidP="006900F6">
            <w:pPr>
              <w:jc w:val="center"/>
              <w:rPr>
                <w:rFonts w:ascii="Arial" w:eastAsia="Times New Roman" w:hAnsi="Arial" w:cs="Arial"/>
                <w:b/>
                <w:bCs/>
                <w:color w:val="000000"/>
                <w:sz w:val="20"/>
                <w:szCs w:val="20"/>
              </w:rPr>
            </w:pPr>
            <w:r w:rsidRPr="002F15E5">
              <w:rPr>
                <w:rFonts w:ascii="Arial" w:eastAsia="Times New Roman" w:hAnsi="Arial" w:cs="Arial"/>
                <w:b/>
                <w:bCs/>
                <w:color w:val="000000"/>
                <w:sz w:val="20"/>
                <w:szCs w:val="20"/>
              </w:rPr>
              <w:t>R.Br.</w:t>
            </w:r>
          </w:p>
        </w:tc>
        <w:tc>
          <w:tcPr>
            <w:tcW w:w="3183" w:type="dxa"/>
            <w:tcBorders>
              <w:top w:val="single" w:sz="4" w:space="0" w:color="000000"/>
              <w:left w:val="nil"/>
              <w:bottom w:val="single" w:sz="4" w:space="0" w:color="000000"/>
              <w:right w:val="single" w:sz="4" w:space="0" w:color="000000"/>
            </w:tcBorders>
            <w:shd w:val="clear" w:color="CCCCFF" w:fill="DDDDDD"/>
            <w:noWrap/>
            <w:vAlign w:val="center"/>
            <w:hideMark/>
          </w:tcPr>
          <w:p w:rsidR="006900F6" w:rsidRPr="002F15E5" w:rsidRDefault="006900F6" w:rsidP="006900F6">
            <w:pPr>
              <w:jc w:val="center"/>
              <w:rPr>
                <w:rFonts w:ascii="Arial" w:eastAsia="Times New Roman" w:hAnsi="Arial" w:cs="Arial"/>
                <w:b/>
                <w:bCs/>
                <w:color w:val="000000"/>
                <w:sz w:val="20"/>
                <w:szCs w:val="20"/>
              </w:rPr>
            </w:pPr>
            <w:r w:rsidRPr="002F15E5">
              <w:rPr>
                <w:rFonts w:ascii="Arial" w:eastAsia="Times New Roman" w:hAnsi="Arial" w:cs="Arial"/>
                <w:b/>
                <w:bCs/>
                <w:color w:val="000000"/>
                <w:sz w:val="20"/>
                <w:szCs w:val="20"/>
              </w:rPr>
              <w:t>Naziv</w:t>
            </w:r>
          </w:p>
        </w:tc>
        <w:tc>
          <w:tcPr>
            <w:tcW w:w="3509" w:type="dxa"/>
            <w:tcBorders>
              <w:top w:val="single" w:sz="4" w:space="0" w:color="000000"/>
              <w:left w:val="nil"/>
              <w:bottom w:val="single" w:sz="4" w:space="0" w:color="000000"/>
              <w:right w:val="single" w:sz="4" w:space="0" w:color="000000"/>
            </w:tcBorders>
            <w:shd w:val="clear" w:color="CCCCFF" w:fill="DDDDDD"/>
            <w:noWrap/>
            <w:vAlign w:val="center"/>
            <w:hideMark/>
          </w:tcPr>
          <w:p w:rsidR="006900F6" w:rsidRPr="002F15E5" w:rsidRDefault="006900F6" w:rsidP="006900F6">
            <w:pPr>
              <w:jc w:val="center"/>
              <w:rPr>
                <w:rFonts w:ascii="Arial" w:eastAsia="Times New Roman" w:hAnsi="Arial" w:cs="Arial"/>
                <w:b/>
                <w:bCs/>
                <w:color w:val="000000"/>
                <w:sz w:val="20"/>
                <w:szCs w:val="20"/>
              </w:rPr>
            </w:pPr>
            <w:r w:rsidRPr="002F15E5">
              <w:rPr>
                <w:rFonts w:ascii="Arial" w:eastAsia="Times New Roman" w:hAnsi="Arial" w:cs="Arial"/>
                <w:b/>
                <w:bCs/>
                <w:color w:val="000000"/>
                <w:sz w:val="20"/>
                <w:szCs w:val="20"/>
              </w:rPr>
              <w:t>Dimenzije</w:t>
            </w:r>
          </w:p>
        </w:tc>
        <w:tc>
          <w:tcPr>
            <w:tcW w:w="1384" w:type="dxa"/>
            <w:tcBorders>
              <w:top w:val="single" w:sz="4" w:space="0" w:color="000000"/>
              <w:left w:val="nil"/>
              <w:bottom w:val="single" w:sz="4" w:space="0" w:color="000000"/>
              <w:right w:val="single" w:sz="4" w:space="0" w:color="000000"/>
            </w:tcBorders>
            <w:shd w:val="clear" w:color="CCCCFF" w:fill="DDDDDD"/>
            <w:noWrap/>
            <w:vAlign w:val="center"/>
            <w:hideMark/>
          </w:tcPr>
          <w:p w:rsidR="006900F6" w:rsidRPr="002F15E5" w:rsidRDefault="006900F6" w:rsidP="006900F6">
            <w:pPr>
              <w:jc w:val="center"/>
              <w:rPr>
                <w:rFonts w:ascii="Arial" w:eastAsia="Times New Roman" w:hAnsi="Arial" w:cs="Arial"/>
                <w:b/>
                <w:bCs/>
                <w:color w:val="000000"/>
                <w:sz w:val="20"/>
                <w:szCs w:val="20"/>
              </w:rPr>
            </w:pPr>
            <w:r w:rsidRPr="002F15E5">
              <w:rPr>
                <w:rFonts w:ascii="Arial" w:eastAsia="Times New Roman" w:hAnsi="Arial" w:cs="Arial"/>
                <w:b/>
                <w:bCs/>
                <w:color w:val="000000"/>
                <w:sz w:val="20"/>
                <w:szCs w:val="20"/>
              </w:rPr>
              <w:t>Kvalitet</w:t>
            </w:r>
          </w:p>
        </w:tc>
        <w:tc>
          <w:tcPr>
            <w:tcW w:w="683" w:type="dxa"/>
            <w:tcBorders>
              <w:top w:val="single" w:sz="4" w:space="0" w:color="000000"/>
              <w:left w:val="nil"/>
              <w:bottom w:val="single" w:sz="4" w:space="0" w:color="000000"/>
              <w:right w:val="single" w:sz="4" w:space="0" w:color="000000"/>
            </w:tcBorders>
            <w:shd w:val="clear" w:color="CCCCFF" w:fill="DDDDDD"/>
            <w:noWrap/>
            <w:vAlign w:val="center"/>
            <w:hideMark/>
          </w:tcPr>
          <w:p w:rsidR="006900F6" w:rsidRPr="002F15E5" w:rsidRDefault="006900F6" w:rsidP="006900F6">
            <w:pPr>
              <w:jc w:val="center"/>
              <w:rPr>
                <w:rFonts w:ascii="Arial" w:eastAsia="Times New Roman" w:hAnsi="Arial" w:cs="Arial"/>
                <w:b/>
                <w:bCs/>
                <w:color w:val="000000"/>
                <w:sz w:val="20"/>
                <w:szCs w:val="20"/>
              </w:rPr>
            </w:pPr>
            <w:r w:rsidRPr="002F15E5">
              <w:rPr>
                <w:rFonts w:ascii="Arial" w:eastAsia="Times New Roman" w:hAnsi="Arial" w:cs="Arial"/>
                <w:b/>
                <w:bCs/>
                <w:color w:val="000000"/>
                <w:sz w:val="20"/>
                <w:szCs w:val="20"/>
              </w:rPr>
              <w:t>J.M.</w:t>
            </w:r>
          </w:p>
        </w:tc>
        <w:tc>
          <w:tcPr>
            <w:tcW w:w="417" w:type="dxa"/>
            <w:tcBorders>
              <w:top w:val="single" w:sz="4" w:space="0" w:color="000000"/>
              <w:left w:val="nil"/>
              <w:bottom w:val="nil"/>
              <w:right w:val="single" w:sz="4" w:space="0" w:color="000000"/>
            </w:tcBorders>
            <w:shd w:val="clear" w:color="CCCCFF" w:fill="DDDDDD"/>
            <w:noWrap/>
            <w:vAlign w:val="center"/>
            <w:hideMark/>
          </w:tcPr>
          <w:p w:rsidR="006900F6" w:rsidRPr="002F15E5" w:rsidRDefault="006900F6" w:rsidP="006900F6">
            <w:pPr>
              <w:jc w:val="center"/>
              <w:rPr>
                <w:rFonts w:ascii="Arial" w:eastAsia="Times New Roman" w:hAnsi="Arial" w:cs="Arial"/>
                <w:b/>
                <w:bCs/>
                <w:sz w:val="20"/>
                <w:szCs w:val="20"/>
              </w:rPr>
            </w:pPr>
            <w:r w:rsidRPr="002F15E5">
              <w:rPr>
                <w:rFonts w:ascii="Arial" w:eastAsia="Times New Roman" w:hAnsi="Arial" w:cs="Arial"/>
                <w:b/>
                <w:bCs/>
                <w:sz w:val="20"/>
                <w:szCs w:val="20"/>
              </w:rPr>
              <w:t>∑</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Bonsek ram</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 </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color w:val="000000"/>
                <w:sz w:val="18"/>
                <w:szCs w:val="18"/>
              </w:rPr>
            </w:pPr>
            <w:r w:rsidRPr="008578C0">
              <w:rPr>
                <w:rFonts w:ascii="Arial" w:eastAsia="Times New Roman" w:hAnsi="Arial" w:cs="Arial"/>
                <w:color w:val="000000"/>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3</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Brava za drvena vrata elzet</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60 mm</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color w:val="000000"/>
                <w:sz w:val="18"/>
                <w:szCs w:val="18"/>
              </w:rPr>
            </w:pPr>
            <w:r w:rsidRPr="008578C0">
              <w:rPr>
                <w:rFonts w:ascii="Arial" w:eastAsia="Times New Roman" w:hAnsi="Arial" w:cs="Arial"/>
                <w:color w:val="000000"/>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24</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Brava za metalna vrata elzet</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 </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color w:val="000000"/>
                <w:sz w:val="18"/>
                <w:szCs w:val="18"/>
              </w:rPr>
            </w:pPr>
            <w:r w:rsidRPr="008578C0">
              <w:rPr>
                <w:rFonts w:ascii="Arial" w:eastAsia="Times New Roman" w:hAnsi="Arial" w:cs="Arial"/>
                <w:color w:val="000000"/>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12</w:t>
            </w:r>
          </w:p>
        </w:tc>
      </w:tr>
      <w:tr w:rsidR="005831B1" w:rsidRPr="000D3CC9" w:rsidTr="005831B1">
        <w:trPr>
          <w:trHeight w:val="207"/>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Bravarska stega</w:t>
            </w:r>
          </w:p>
        </w:tc>
        <w:tc>
          <w:tcPr>
            <w:tcW w:w="3509" w:type="dxa"/>
            <w:tcBorders>
              <w:top w:val="nil"/>
              <w:left w:val="nil"/>
              <w:bottom w:val="single" w:sz="4" w:space="0" w:color="000000"/>
              <w:right w:val="single" w:sz="4" w:space="0" w:color="000000"/>
            </w:tcBorders>
            <w:shd w:val="clear" w:color="FFFFCC" w:fill="FFFFFF"/>
            <w:vAlign w:val="center"/>
          </w:tcPr>
          <w:p w:rsidR="005831B1" w:rsidRPr="008578C0" w:rsidRDefault="005831B1" w:rsidP="005831B1">
            <w:pPr>
              <w:rPr>
                <w:rFonts w:ascii="Arial" w:eastAsia="Times New Roman" w:hAnsi="Arial" w:cs="Arial"/>
                <w:color w:val="000000"/>
                <w:sz w:val="18"/>
                <w:szCs w:val="18"/>
              </w:rPr>
            </w:pPr>
            <w:r w:rsidRPr="008578C0">
              <w:rPr>
                <w:rFonts w:ascii="Arial" w:eastAsia="Times New Roman" w:hAnsi="Arial" w:cs="Arial"/>
                <w:color w:val="000000"/>
                <w:sz w:val="18"/>
                <w:szCs w:val="18"/>
              </w:rPr>
              <w:t>B = 125 mm</w:t>
            </w:r>
            <w:r>
              <w:rPr>
                <w:rFonts w:ascii="Arial" w:eastAsia="Times New Roman" w:hAnsi="Arial" w:cs="Arial"/>
                <w:color w:val="000000"/>
                <w:sz w:val="18"/>
                <w:szCs w:val="18"/>
              </w:rPr>
              <w:t xml:space="preserve">, </w:t>
            </w:r>
            <w:r w:rsidRPr="008578C0">
              <w:rPr>
                <w:rFonts w:ascii="Arial" w:eastAsia="Times New Roman" w:hAnsi="Arial" w:cs="Arial"/>
                <w:color w:val="000000"/>
                <w:sz w:val="18"/>
                <w:szCs w:val="18"/>
              </w:rPr>
              <w:t>Dmax = 140 mm</w:t>
            </w:r>
          </w:p>
        </w:tc>
        <w:tc>
          <w:tcPr>
            <w:tcW w:w="1384"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Unior ili slično</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color w:val="000000"/>
                <w:sz w:val="18"/>
                <w:szCs w:val="18"/>
              </w:rPr>
            </w:pPr>
            <w:r w:rsidRPr="008578C0">
              <w:rPr>
                <w:rFonts w:ascii="Arial" w:eastAsia="Times New Roman" w:hAnsi="Arial" w:cs="Arial"/>
                <w:color w:val="000000"/>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2</w:t>
            </w:r>
          </w:p>
        </w:tc>
      </w:tr>
      <w:tr w:rsidR="005831B1" w:rsidRPr="000D3CC9" w:rsidTr="005831B1">
        <w:trPr>
          <w:trHeight w:val="240"/>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Bravarska stega</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5831B1">
            <w:pPr>
              <w:rPr>
                <w:rFonts w:ascii="Arial" w:eastAsia="Times New Roman" w:hAnsi="Arial" w:cs="Arial"/>
                <w:color w:val="000000"/>
                <w:sz w:val="18"/>
                <w:szCs w:val="18"/>
              </w:rPr>
            </w:pPr>
            <w:r w:rsidRPr="008578C0">
              <w:rPr>
                <w:rFonts w:ascii="Arial" w:eastAsia="Times New Roman" w:hAnsi="Arial" w:cs="Arial"/>
                <w:color w:val="000000"/>
                <w:sz w:val="18"/>
                <w:szCs w:val="18"/>
              </w:rPr>
              <w:t>B = 150 mm</w:t>
            </w:r>
            <w:r>
              <w:rPr>
                <w:rFonts w:ascii="Arial" w:eastAsia="Times New Roman" w:hAnsi="Arial" w:cs="Arial"/>
                <w:color w:val="000000"/>
                <w:sz w:val="18"/>
                <w:szCs w:val="18"/>
              </w:rPr>
              <w:t xml:space="preserve">, </w:t>
            </w:r>
            <w:r w:rsidRPr="008578C0">
              <w:rPr>
                <w:rFonts w:ascii="Arial" w:eastAsia="Times New Roman" w:hAnsi="Arial" w:cs="Arial"/>
                <w:color w:val="000000"/>
                <w:sz w:val="18"/>
                <w:szCs w:val="18"/>
              </w:rPr>
              <w:t>Dmax = 140 mm</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Unior ili slično</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color w:val="000000"/>
                <w:sz w:val="18"/>
                <w:szCs w:val="18"/>
              </w:rPr>
            </w:pPr>
            <w:r w:rsidRPr="008578C0">
              <w:rPr>
                <w:rFonts w:ascii="Arial" w:eastAsia="Times New Roman" w:hAnsi="Arial" w:cs="Arial"/>
                <w:color w:val="000000"/>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2</w:t>
            </w:r>
          </w:p>
        </w:tc>
      </w:tr>
      <w:tr w:rsidR="005831B1" w:rsidRPr="000D3CC9" w:rsidTr="005831B1">
        <w:trPr>
          <w:trHeight w:val="240"/>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Čekić bravarski sa držaljom</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1 kg</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11</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Čekić bravarski sa držaljom</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2 kg</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6</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Čekić bravarski sa držaljom</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4 kg</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3</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Čekić bravarski sa držaljom</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500 gr</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10</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Čelična četka</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4 ili 5 reda</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45</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Četka za čišćenje kotlova – čelična</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Ø 50 kratka - sa navojem</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15</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Četke za farbanje (flah)</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40 mm</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40</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Četke za farbanje (flah)</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50 mm</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35</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Četke za farbanje (flah)</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100 mm</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32</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Četka radijatorska</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39742A" w:rsidP="00C049F3">
            <w:pPr>
              <w:rPr>
                <w:rFonts w:ascii="Arial" w:eastAsia="Times New Roman" w:hAnsi="Arial" w:cs="Arial"/>
                <w:sz w:val="18"/>
                <w:szCs w:val="18"/>
              </w:rPr>
            </w:pPr>
            <w:r w:rsidRPr="008578C0">
              <w:rPr>
                <w:rFonts w:ascii="Arial" w:eastAsia="Times New Roman" w:hAnsi="Arial" w:cs="Arial"/>
                <w:sz w:val="18"/>
                <w:szCs w:val="18"/>
              </w:rPr>
              <w:t>K</w:t>
            </w:r>
            <w:r w:rsidR="005831B1" w:rsidRPr="008578C0">
              <w:rPr>
                <w:rFonts w:ascii="Arial" w:eastAsia="Times New Roman" w:hAnsi="Arial" w:cs="Arial"/>
                <w:sz w:val="18"/>
                <w:szCs w:val="18"/>
              </w:rPr>
              <w:t>riva</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10</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Garnitura alata u torbi</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Okasti ključevi 8 - 32        Viljuškasti ključevi 8 - 32 Švedska klešta 1</w:t>
            </w:r>
            <w:r w:rsidRPr="008578C0">
              <w:rPr>
                <w:rFonts w:eastAsia="Times New Roman" w:cs="Calibri"/>
                <w:sz w:val="18"/>
                <w:szCs w:val="18"/>
              </w:rPr>
              <w:t>"    Motorcangle 180mm     Imbus ključevi 2,5 - 12     Univerz.ključ za radijat.</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gar</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3</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b/>
                <w:bCs/>
                <w:sz w:val="18"/>
                <w:szCs w:val="18"/>
              </w:rPr>
            </w:pPr>
          </w:p>
        </w:tc>
        <w:tc>
          <w:tcPr>
            <w:tcW w:w="3183"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Garnitura cevnih ključeva</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xml:space="preserve">6 </w:t>
            </w:r>
            <w:r w:rsidR="0039742A">
              <w:rPr>
                <w:rFonts w:ascii="Arial" w:eastAsia="Times New Roman" w:hAnsi="Arial" w:cs="Arial"/>
                <w:sz w:val="18"/>
                <w:szCs w:val="18"/>
              </w:rPr>
              <w:t>–</w:t>
            </w:r>
            <w:r w:rsidRPr="008578C0">
              <w:rPr>
                <w:rFonts w:ascii="Arial" w:eastAsia="Times New Roman" w:hAnsi="Arial" w:cs="Arial"/>
                <w:sz w:val="18"/>
                <w:szCs w:val="18"/>
              </w:rPr>
              <w:t xml:space="preserve"> 32</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3</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642BD4" w:rsidRDefault="005831B1" w:rsidP="00971304">
            <w:pPr>
              <w:pStyle w:val="ListParagraph"/>
              <w:widowControl/>
              <w:numPr>
                <w:ilvl w:val="0"/>
                <w:numId w:val="16"/>
              </w:numPr>
              <w:suppressAutoHyphens w:val="0"/>
              <w:jc w:val="center"/>
              <w:rPr>
                <w:rFonts w:ascii="Arial" w:eastAsia="Times New Roman" w:hAnsi="Arial" w:cs="Arial"/>
                <w:bCs/>
                <w:sz w:val="18"/>
                <w:szCs w:val="18"/>
              </w:rPr>
            </w:pPr>
          </w:p>
        </w:tc>
        <w:tc>
          <w:tcPr>
            <w:tcW w:w="3183"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Garnitura imbus ključeva</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2 – 12</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gar.</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7</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642BD4" w:rsidRDefault="005831B1" w:rsidP="00971304">
            <w:pPr>
              <w:pStyle w:val="ListParagraph"/>
              <w:widowControl/>
              <w:numPr>
                <w:ilvl w:val="0"/>
                <w:numId w:val="16"/>
              </w:numPr>
              <w:suppressAutoHyphens w:val="0"/>
              <w:jc w:val="center"/>
              <w:rPr>
                <w:rFonts w:ascii="Arial" w:eastAsia="Times New Roman" w:hAnsi="Arial" w:cs="Arial"/>
                <w:bCs/>
                <w:sz w:val="18"/>
                <w:szCs w:val="18"/>
              </w:rPr>
            </w:pPr>
          </w:p>
        </w:tc>
        <w:tc>
          <w:tcPr>
            <w:tcW w:w="3183"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Garnitura imbus ključeva</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5 – 17</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gar.</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6</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642BD4" w:rsidRDefault="005831B1" w:rsidP="00971304">
            <w:pPr>
              <w:pStyle w:val="ListParagraph"/>
              <w:widowControl/>
              <w:numPr>
                <w:ilvl w:val="0"/>
                <w:numId w:val="16"/>
              </w:numPr>
              <w:suppressAutoHyphens w:val="0"/>
              <w:jc w:val="center"/>
              <w:rPr>
                <w:rFonts w:ascii="Arial" w:eastAsia="Times New Roman" w:hAnsi="Arial" w:cs="Arial"/>
                <w:bCs/>
                <w:sz w:val="18"/>
                <w:szCs w:val="18"/>
              </w:rPr>
            </w:pPr>
          </w:p>
        </w:tc>
        <w:tc>
          <w:tcPr>
            <w:tcW w:w="3183"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Garnitura okastih ključeva</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xml:space="preserve">6 </w:t>
            </w:r>
            <w:r w:rsidR="0039742A">
              <w:rPr>
                <w:rFonts w:ascii="Arial" w:eastAsia="Times New Roman" w:hAnsi="Arial" w:cs="Arial"/>
                <w:sz w:val="18"/>
                <w:szCs w:val="18"/>
              </w:rPr>
              <w:t>–</w:t>
            </w:r>
            <w:r w:rsidRPr="008578C0">
              <w:rPr>
                <w:rFonts w:ascii="Arial" w:eastAsia="Times New Roman" w:hAnsi="Arial" w:cs="Arial"/>
                <w:sz w:val="18"/>
                <w:szCs w:val="18"/>
              </w:rPr>
              <w:t xml:space="preserve"> 32</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2</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642BD4" w:rsidRDefault="005831B1" w:rsidP="00971304">
            <w:pPr>
              <w:pStyle w:val="ListParagraph"/>
              <w:widowControl/>
              <w:numPr>
                <w:ilvl w:val="0"/>
                <w:numId w:val="16"/>
              </w:numPr>
              <w:suppressAutoHyphens w:val="0"/>
              <w:jc w:val="center"/>
              <w:rPr>
                <w:rFonts w:ascii="Arial" w:eastAsia="Times New Roman" w:hAnsi="Arial" w:cs="Arial"/>
                <w:bCs/>
                <w:sz w:val="18"/>
                <w:szCs w:val="18"/>
              </w:rPr>
            </w:pPr>
          </w:p>
        </w:tc>
        <w:tc>
          <w:tcPr>
            <w:tcW w:w="3183"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Garnitura okasto-viljuškastih ključeva</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xml:space="preserve">6 </w:t>
            </w:r>
            <w:r w:rsidR="0039742A">
              <w:rPr>
                <w:rFonts w:ascii="Arial" w:eastAsia="Times New Roman" w:hAnsi="Arial" w:cs="Arial"/>
                <w:sz w:val="18"/>
                <w:szCs w:val="18"/>
              </w:rPr>
              <w:t>–</w:t>
            </w:r>
            <w:r w:rsidRPr="008578C0">
              <w:rPr>
                <w:rFonts w:ascii="Arial" w:eastAsia="Times New Roman" w:hAnsi="Arial" w:cs="Arial"/>
                <w:sz w:val="18"/>
                <w:szCs w:val="18"/>
              </w:rPr>
              <w:t xml:space="preserve"> 32</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3</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642BD4" w:rsidRDefault="005831B1" w:rsidP="00971304">
            <w:pPr>
              <w:pStyle w:val="ListParagraph"/>
              <w:widowControl/>
              <w:numPr>
                <w:ilvl w:val="0"/>
                <w:numId w:val="16"/>
              </w:numPr>
              <w:suppressAutoHyphens w:val="0"/>
              <w:jc w:val="center"/>
              <w:rPr>
                <w:rFonts w:ascii="Arial" w:eastAsia="Times New Roman" w:hAnsi="Arial" w:cs="Arial"/>
                <w:bCs/>
                <w:sz w:val="18"/>
                <w:szCs w:val="18"/>
              </w:rPr>
            </w:pPr>
          </w:p>
        </w:tc>
        <w:tc>
          <w:tcPr>
            <w:tcW w:w="3183"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Garnitura viljuškastih ključeva</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xml:space="preserve">6 </w:t>
            </w:r>
            <w:r w:rsidR="0039742A">
              <w:rPr>
                <w:rFonts w:ascii="Arial" w:eastAsia="Times New Roman" w:hAnsi="Arial" w:cs="Arial"/>
                <w:sz w:val="18"/>
                <w:szCs w:val="18"/>
              </w:rPr>
              <w:t>–</w:t>
            </w:r>
            <w:r w:rsidRPr="008578C0">
              <w:rPr>
                <w:rFonts w:ascii="Arial" w:eastAsia="Times New Roman" w:hAnsi="Arial" w:cs="Arial"/>
                <w:sz w:val="18"/>
                <w:szCs w:val="18"/>
              </w:rPr>
              <w:t xml:space="preserve"> 32</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2</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Glava za tekalami mazalicu (siska)</w:t>
            </w:r>
          </w:p>
        </w:tc>
        <w:tc>
          <w:tcPr>
            <w:tcW w:w="3509"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prava          M 10 x 1 mm</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50</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Glava za tekalami mazalicu (siska)</w:t>
            </w:r>
          </w:p>
        </w:tc>
        <w:tc>
          <w:tcPr>
            <w:tcW w:w="3509"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kosa           M 10 x 1 mm</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50</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Grip (smrt) klešta</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200/280 mm</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3</w:t>
            </w:r>
          </w:p>
        </w:tc>
      </w:tr>
      <w:tr w:rsidR="005831B1" w:rsidRPr="000D3CC9" w:rsidTr="005831B1">
        <w:trPr>
          <w:trHeight w:val="240"/>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Katanac - srednje veličine</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50 x 50 mm</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52</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Klešta pljosnata (flakasta)</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180 mm</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2</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xml:space="preserve">Klešta za žicu </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180 mm</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Klešta špicasta</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180 mm</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Klešta švedska prava</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1"</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5</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Klešta švedska prava</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1½"</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5</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Klešta švedska prava</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2"</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2</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Klešta švedska prava</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3"</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Klešta švedska ugaona</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1"</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r>
      <w:tr w:rsidR="005831B1" w:rsidRPr="000D3CC9" w:rsidTr="00C049F3">
        <w:trPr>
          <w:trHeight w:val="264"/>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Klešta švedska ugaona</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1½"</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Klešta švedska ugaona</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2"</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auto"/>
              <w:right w:val="single" w:sz="4" w:space="0" w:color="auto"/>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Klešta švedska ugaona</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3"</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auto"/>
              <w:right w:val="single" w:sz="4" w:space="0" w:color="auto"/>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Klešta univerzalna - motorcangle</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200 mm</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8</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auto"/>
              <w:right w:val="single" w:sz="4" w:space="0" w:color="auto"/>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Klešta zeger 45</w:t>
            </w:r>
            <w:r w:rsidRPr="008578C0">
              <w:rPr>
                <w:rFonts w:ascii="Arial" w:eastAsia="Times New Roman" w:hAnsi="Arial" w:cs="Arial"/>
                <w:sz w:val="18"/>
                <w:szCs w:val="18"/>
                <w:vertAlign w:val="superscript"/>
              </w:rPr>
              <w:t>0</w:t>
            </w:r>
            <w:r w:rsidRPr="008578C0">
              <w:rPr>
                <w:rFonts w:ascii="Arial" w:eastAsia="Times New Roman" w:hAnsi="Arial" w:cs="Arial"/>
                <w:sz w:val="18"/>
                <w:szCs w:val="18"/>
              </w:rPr>
              <w:t xml:space="preserve">  - spoljašnja</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180 mm</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r>
      <w:tr w:rsidR="005831B1" w:rsidRPr="000D3CC9" w:rsidTr="005831B1">
        <w:trPr>
          <w:trHeight w:val="252"/>
          <w:jc w:val="center"/>
        </w:trPr>
        <w:tc>
          <w:tcPr>
            <w:tcW w:w="777" w:type="dxa"/>
            <w:tcBorders>
              <w:top w:val="nil"/>
              <w:left w:val="single" w:sz="4" w:space="0" w:color="000000"/>
              <w:bottom w:val="single" w:sz="4" w:space="0" w:color="auto"/>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auto"/>
              <w:right w:val="single" w:sz="4" w:space="0" w:color="auto"/>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Klešta zeger 45</w:t>
            </w:r>
            <w:r w:rsidRPr="008578C0">
              <w:rPr>
                <w:rFonts w:ascii="Arial" w:eastAsia="Times New Roman" w:hAnsi="Arial" w:cs="Arial"/>
                <w:sz w:val="18"/>
                <w:szCs w:val="18"/>
                <w:vertAlign w:val="superscript"/>
              </w:rPr>
              <w:t>0</w:t>
            </w:r>
            <w:r w:rsidRPr="008578C0">
              <w:rPr>
                <w:rFonts w:ascii="Arial" w:eastAsia="Times New Roman" w:hAnsi="Arial" w:cs="Arial"/>
                <w:sz w:val="18"/>
                <w:szCs w:val="18"/>
              </w:rPr>
              <w:t xml:space="preserve">  - unutrašnja</w:t>
            </w:r>
          </w:p>
        </w:tc>
        <w:tc>
          <w:tcPr>
            <w:tcW w:w="3509" w:type="dxa"/>
            <w:tcBorders>
              <w:top w:val="nil"/>
              <w:left w:val="nil"/>
              <w:bottom w:val="single" w:sz="4" w:space="0" w:color="auto"/>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180 mm</w:t>
            </w:r>
          </w:p>
        </w:tc>
        <w:tc>
          <w:tcPr>
            <w:tcW w:w="1384" w:type="dxa"/>
            <w:tcBorders>
              <w:top w:val="nil"/>
              <w:left w:val="nil"/>
              <w:bottom w:val="single" w:sz="4" w:space="0" w:color="auto"/>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auto"/>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r>
      <w:tr w:rsidR="005831B1" w:rsidRPr="000D3CC9" w:rsidTr="005831B1">
        <w:trPr>
          <w:trHeight w:val="252"/>
          <w:jc w:val="center"/>
        </w:trPr>
        <w:tc>
          <w:tcPr>
            <w:tcW w:w="77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single" w:sz="4" w:space="0" w:color="auto"/>
              <w:left w:val="single" w:sz="4" w:space="0" w:color="auto"/>
              <w:bottom w:val="single" w:sz="4" w:space="0" w:color="auto"/>
              <w:right w:val="single" w:sz="4" w:space="0" w:color="auto"/>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Klešta zeger 90</w:t>
            </w:r>
            <w:r w:rsidRPr="008578C0">
              <w:rPr>
                <w:rFonts w:ascii="Arial" w:eastAsia="Times New Roman" w:hAnsi="Arial" w:cs="Arial"/>
                <w:sz w:val="18"/>
                <w:szCs w:val="18"/>
                <w:vertAlign w:val="superscript"/>
              </w:rPr>
              <w:t>0</w:t>
            </w:r>
            <w:r w:rsidRPr="008578C0">
              <w:rPr>
                <w:rFonts w:ascii="Arial" w:eastAsia="Times New Roman" w:hAnsi="Arial" w:cs="Arial"/>
                <w:sz w:val="18"/>
                <w:szCs w:val="18"/>
              </w:rPr>
              <w:t xml:space="preserve">  - spoljašnja</w:t>
            </w:r>
          </w:p>
        </w:tc>
        <w:tc>
          <w:tcPr>
            <w:tcW w:w="3509"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180 mm</w:t>
            </w:r>
          </w:p>
        </w:tc>
        <w:tc>
          <w:tcPr>
            <w:tcW w:w="1384"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r>
      <w:tr w:rsidR="005831B1" w:rsidRPr="000D3CC9" w:rsidTr="005831B1">
        <w:trPr>
          <w:trHeight w:val="252"/>
          <w:jc w:val="center"/>
        </w:trPr>
        <w:tc>
          <w:tcPr>
            <w:tcW w:w="777"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single" w:sz="4" w:space="0" w:color="auto"/>
              <w:left w:val="nil"/>
              <w:bottom w:val="single" w:sz="4" w:space="0" w:color="auto"/>
              <w:right w:val="single" w:sz="4" w:space="0" w:color="auto"/>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Klešta zeger 90</w:t>
            </w:r>
            <w:r w:rsidRPr="008578C0">
              <w:rPr>
                <w:rFonts w:ascii="Arial" w:eastAsia="Times New Roman" w:hAnsi="Arial" w:cs="Arial"/>
                <w:sz w:val="18"/>
                <w:szCs w:val="18"/>
                <w:vertAlign w:val="superscript"/>
              </w:rPr>
              <w:t>0</w:t>
            </w:r>
            <w:r w:rsidRPr="008578C0">
              <w:rPr>
                <w:rFonts w:ascii="Arial" w:eastAsia="Times New Roman" w:hAnsi="Arial" w:cs="Arial"/>
                <w:sz w:val="18"/>
                <w:szCs w:val="18"/>
              </w:rPr>
              <w:t xml:space="preserve">  - unutrašnja</w:t>
            </w:r>
          </w:p>
        </w:tc>
        <w:tc>
          <w:tcPr>
            <w:tcW w:w="3509" w:type="dxa"/>
            <w:tcBorders>
              <w:top w:val="single" w:sz="4" w:space="0" w:color="auto"/>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180 mm</w:t>
            </w:r>
          </w:p>
        </w:tc>
        <w:tc>
          <w:tcPr>
            <w:tcW w:w="1384" w:type="dxa"/>
            <w:tcBorders>
              <w:top w:val="single" w:sz="4" w:space="0" w:color="auto"/>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single" w:sz="4" w:space="0" w:color="auto"/>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auto"/>
              <w:right w:val="single" w:sz="4" w:space="0" w:color="auto"/>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Klešta zeger prava  - spoljašnja</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280 mm</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auto"/>
              <w:right w:val="single" w:sz="4" w:space="0" w:color="auto"/>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Klešta zeger prava  - unutrašnja</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280 mm</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auto"/>
              <w:right w:val="single" w:sz="4" w:space="0" w:color="auto"/>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Ključ okasti dvostrani povijeni</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30/32</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7</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Ključ okasti dvostrani povijeni</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36/41</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8</w:t>
            </w:r>
          </w:p>
        </w:tc>
      </w:tr>
      <w:tr w:rsidR="005831B1" w:rsidRPr="000D3CC9" w:rsidTr="005831B1">
        <w:trPr>
          <w:trHeight w:val="252"/>
          <w:jc w:val="center"/>
        </w:trPr>
        <w:tc>
          <w:tcPr>
            <w:tcW w:w="777" w:type="dxa"/>
            <w:tcBorders>
              <w:top w:val="nil"/>
              <w:left w:val="single" w:sz="4" w:space="0" w:color="000000"/>
              <w:bottom w:val="single" w:sz="4" w:space="0" w:color="auto"/>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auto"/>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Ključ okasti dvostrani povijeni</w:t>
            </w:r>
          </w:p>
        </w:tc>
        <w:tc>
          <w:tcPr>
            <w:tcW w:w="3509" w:type="dxa"/>
            <w:tcBorders>
              <w:top w:val="nil"/>
              <w:left w:val="nil"/>
              <w:bottom w:val="single" w:sz="4" w:space="0" w:color="auto"/>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46/50</w:t>
            </w:r>
          </w:p>
        </w:tc>
        <w:tc>
          <w:tcPr>
            <w:tcW w:w="1384" w:type="dxa"/>
            <w:tcBorders>
              <w:top w:val="nil"/>
              <w:left w:val="nil"/>
              <w:bottom w:val="single" w:sz="4" w:space="0" w:color="auto"/>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auto"/>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r>
      <w:tr w:rsidR="005831B1" w:rsidRPr="000D3CC9" w:rsidTr="005831B1">
        <w:trPr>
          <w:trHeight w:val="252"/>
          <w:jc w:val="center"/>
        </w:trPr>
        <w:tc>
          <w:tcPr>
            <w:tcW w:w="77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single" w:sz="4" w:space="0" w:color="auto"/>
              <w:left w:val="single" w:sz="4" w:space="0" w:color="auto"/>
              <w:bottom w:val="single" w:sz="4" w:space="0" w:color="auto"/>
              <w:right w:val="single" w:sz="4" w:space="0" w:color="auto"/>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Ključ podešavajući viljuškasti</w:t>
            </w:r>
          </w:p>
        </w:tc>
        <w:tc>
          <w:tcPr>
            <w:tcW w:w="3509"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xml:space="preserve">0 </w:t>
            </w:r>
            <w:r w:rsidR="0039742A">
              <w:rPr>
                <w:rFonts w:ascii="Arial" w:eastAsia="Times New Roman" w:hAnsi="Arial" w:cs="Arial"/>
                <w:sz w:val="18"/>
                <w:szCs w:val="18"/>
              </w:rPr>
              <w:t>–</w:t>
            </w:r>
            <w:r w:rsidRPr="008578C0">
              <w:rPr>
                <w:rFonts w:ascii="Arial" w:eastAsia="Times New Roman" w:hAnsi="Arial" w:cs="Arial"/>
                <w:sz w:val="18"/>
                <w:szCs w:val="18"/>
              </w:rPr>
              <w:t xml:space="preserve"> 22</w:t>
            </w:r>
          </w:p>
        </w:tc>
        <w:tc>
          <w:tcPr>
            <w:tcW w:w="1384"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9</w:t>
            </w:r>
          </w:p>
        </w:tc>
      </w:tr>
      <w:tr w:rsidR="005831B1" w:rsidRPr="000D3CC9" w:rsidTr="005831B1">
        <w:trPr>
          <w:trHeight w:val="252"/>
          <w:jc w:val="center"/>
        </w:trPr>
        <w:tc>
          <w:tcPr>
            <w:tcW w:w="777"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single" w:sz="4" w:space="0" w:color="auto"/>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Ključ viljuškasti dvostrani</w:t>
            </w:r>
          </w:p>
        </w:tc>
        <w:tc>
          <w:tcPr>
            <w:tcW w:w="3509" w:type="dxa"/>
            <w:tcBorders>
              <w:top w:val="single" w:sz="4" w:space="0" w:color="auto"/>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30/32</w:t>
            </w:r>
          </w:p>
        </w:tc>
        <w:tc>
          <w:tcPr>
            <w:tcW w:w="1384" w:type="dxa"/>
            <w:tcBorders>
              <w:top w:val="single" w:sz="4" w:space="0" w:color="auto"/>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single" w:sz="4" w:space="0" w:color="auto"/>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5</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auto" w:fill="auto"/>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auto" w:fill="auto"/>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Ključ viljuškasti dvostrani</w:t>
            </w:r>
          </w:p>
        </w:tc>
        <w:tc>
          <w:tcPr>
            <w:tcW w:w="3509" w:type="dxa"/>
            <w:tcBorders>
              <w:top w:val="nil"/>
              <w:left w:val="nil"/>
              <w:bottom w:val="single" w:sz="4" w:space="0" w:color="000000"/>
              <w:right w:val="single" w:sz="4" w:space="0" w:color="000000"/>
            </w:tcBorders>
            <w:shd w:val="clear" w:color="auto" w:fill="auto"/>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36/41</w:t>
            </w:r>
          </w:p>
        </w:tc>
        <w:tc>
          <w:tcPr>
            <w:tcW w:w="1384" w:type="dxa"/>
            <w:tcBorders>
              <w:top w:val="nil"/>
              <w:left w:val="nil"/>
              <w:bottom w:val="single" w:sz="4" w:space="0" w:color="000000"/>
              <w:right w:val="single" w:sz="4" w:space="0" w:color="000000"/>
            </w:tcBorders>
            <w:shd w:val="clear" w:color="auto" w:fill="auto"/>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auto" w:fill="auto"/>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8</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Ključevi nasadni u garnituri</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6 - 32, 1/2</w:t>
            </w:r>
            <w:r w:rsidRPr="008578C0">
              <w:rPr>
                <w:rFonts w:eastAsia="Times New Roman" w:cs="Calibri"/>
                <w:sz w:val="18"/>
                <w:szCs w:val="18"/>
              </w:rPr>
              <w:t>"</w:t>
            </w:r>
            <w:r w:rsidRPr="008578C0">
              <w:rPr>
                <w:rFonts w:ascii="Arial" w:eastAsia="Times New Roman" w:hAnsi="Arial" w:cs="Arial"/>
                <w:sz w:val="18"/>
                <w:szCs w:val="18"/>
              </w:rPr>
              <w:t xml:space="preserve"> sa priključ.</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Lemilica - pištolj</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150W</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List za bonsek</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dvostrani - rapid</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color w:val="000000"/>
                <w:sz w:val="18"/>
                <w:szCs w:val="18"/>
              </w:rPr>
            </w:pPr>
            <w:r w:rsidRPr="008578C0">
              <w:rPr>
                <w:rFonts w:ascii="Arial" w:eastAsia="Times New Roman" w:hAnsi="Arial" w:cs="Arial"/>
                <w:color w:val="000000"/>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5</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Lok cirkle za rupu 500 mm</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500 mm</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2</w:t>
            </w:r>
          </w:p>
        </w:tc>
      </w:tr>
      <w:tr w:rsidR="005831B1" w:rsidRPr="000D3CC9" w:rsidTr="005831B1">
        <w:trPr>
          <w:trHeight w:val="240"/>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Magnet neodijumski sa kukom</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40 - 50 mm</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Makaze za lim prave</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2</w:t>
            </w:r>
          </w:p>
        </w:tc>
      </w:tr>
      <w:tr w:rsidR="005831B1" w:rsidRPr="000D3CC9" w:rsidTr="005831B1">
        <w:trPr>
          <w:trHeight w:val="240"/>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Makaze za lim povijene</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2</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Mazalica tekalamit sa crevom</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1 kg</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2</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Merilo pomično kljunasto</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150 mm</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2</w:t>
            </w:r>
          </w:p>
        </w:tc>
      </w:tr>
      <w:tr w:rsidR="005831B1" w:rsidRPr="000D3CC9" w:rsidTr="005831B1">
        <w:trPr>
          <w:trHeight w:val="255"/>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b/>
                <w:bCs/>
                <w:sz w:val="18"/>
                <w:szCs w:val="18"/>
              </w:rPr>
            </w:pPr>
          </w:p>
        </w:tc>
        <w:tc>
          <w:tcPr>
            <w:tcW w:w="3183"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xml:space="preserve">Merilo pomično kljunasto </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250 mm</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2</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Merna pantljika metalna u kućištu</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50 m</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2</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Metar čelični</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3 m</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18</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Metar čelični</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5 m</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4</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Odvijači krstasti - električarski</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gar</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5</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Odvijači pljosnati - električarski</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gar</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5</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POP zakovice (100 kom)</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Ø 4 x 12 mm</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12</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xml:space="preserve">Prenosna lampa sa kablom </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15 m (fiš lampa)</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8</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Probojci</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Ø2 - Ø20</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gar</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Radapciger mali</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100 mm</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Radapciger srednji</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250 mm</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2</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Radapciger veliki</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veći od 250 mm</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Radionička dekalamit mazalica (podna)</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7,5 kg + crevo 3m</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Sečice 200 mm</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200 mm</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5</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Sekač</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250 mm</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7</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Sekač</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400 mm</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7</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Sekači raznih veličina i oblika</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gar</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Sito (žičano pletivo) INOX (2x2)</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1500 x 1500</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2</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Stega ogaona za zavarivanje</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90</w:t>
            </w:r>
            <w:r w:rsidRPr="008578C0">
              <w:rPr>
                <w:rFonts w:eastAsia="Times New Roman" w:cs="Calibri"/>
                <w:sz w:val="18"/>
                <w:szCs w:val="18"/>
              </w:rPr>
              <w:t>⁰</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4</w:t>
            </w:r>
          </w:p>
        </w:tc>
      </w:tr>
      <w:tr w:rsidR="005831B1" w:rsidRPr="000D3CC9" w:rsidTr="005831B1">
        <w:trPr>
          <w:trHeight w:val="252"/>
          <w:jc w:val="center"/>
        </w:trPr>
        <w:tc>
          <w:tcPr>
            <w:tcW w:w="777" w:type="dxa"/>
            <w:tcBorders>
              <w:top w:val="nil"/>
              <w:left w:val="single" w:sz="4" w:space="0" w:color="000000"/>
              <w:bottom w:val="nil"/>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nil"/>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Stezna glava za elektro bušilicu</w:t>
            </w:r>
          </w:p>
        </w:tc>
        <w:tc>
          <w:tcPr>
            <w:tcW w:w="3509" w:type="dxa"/>
            <w:tcBorders>
              <w:top w:val="nil"/>
              <w:left w:val="nil"/>
              <w:bottom w:val="nil"/>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xml:space="preserve"> </w:t>
            </w:r>
            <w:r w:rsidRPr="008578C0">
              <w:rPr>
                <w:rFonts w:eastAsia="Times New Roman"/>
                <w:sz w:val="18"/>
                <w:szCs w:val="18"/>
              </w:rPr>
              <w:t>Ø</w:t>
            </w:r>
            <w:r w:rsidRPr="008578C0">
              <w:rPr>
                <w:rFonts w:ascii="Arial" w:eastAsia="Times New Roman" w:hAnsi="Arial" w:cs="Arial"/>
                <w:sz w:val="18"/>
                <w:szCs w:val="18"/>
              </w:rPr>
              <w:t xml:space="preserve"> 13mm</w:t>
            </w:r>
          </w:p>
        </w:tc>
        <w:tc>
          <w:tcPr>
            <w:tcW w:w="1384" w:type="dxa"/>
            <w:tcBorders>
              <w:top w:val="nil"/>
              <w:left w:val="nil"/>
              <w:bottom w:val="nil"/>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nil"/>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r>
      <w:tr w:rsidR="005831B1" w:rsidRPr="000D3CC9" w:rsidTr="005831B1">
        <w:trPr>
          <w:trHeight w:val="252"/>
          <w:jc w:val="center"/>
        </w:trPr>
        <w:tc>
          <w:tcPr>
            <w:tcW w:w="77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single" w:sz="4" w:space="0" w:color="auto"/>
              <w:left w:val="nil"/>
              <w:bottom w:val="single" w:sz="4" w:space="0" w:color="auto"/>
              <w:right w:val="single" w:sz="4" w:space="0" w:color="auto"/>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Stezna glava za stubnu bušilicu sa trnom MK3 - brzostezuće</w:t>
            </w:r>
          </w:p>
        </w:tc>
        <w:tc>
          <w:tcPr>
            <w:tcW w:w="3509" w:type="dxa"/>
            <w:tcBorders>
              <w:top w:val="single" w:sz="4" w:space="0" w:color="auto"/>
              <w:left w:val="nil"/>
              <w:bottom w:val="single" w:sz="4" w:space="0" w:color="auto"/>
              <w:right w:val="single" w:sz="4" w:space="0" w:color="auto"/>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Za burgije 3 - 16 mm</w:t>
            </w:r>
          </w:p>
        </w:tc>
        <w:tc>
          <w:tcPr>
            <w:tcW w:w="1384" w:type="dxa"/>
            <w:tcBorders>
              <w:top w:val="single" w:sz="4" w:space="0" w:color="auto"/>
              <w:left w:val="nil"/>
              <w:bottom w:val="single" w:sz="4" w:space="0" w:color="auto"/>
              <w:right w:val="single" w:sz="4" w:space="0" w:color="auto"/>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single" w:sz="4" w:space="0" w:color="auto"/>
              <w:left w:val="nil"/>
              <w:bottom w:val="single" w:sz="4" w:space="0" w:color="auto"/>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Stezna glava za stubnu bušilicu sa trnom MK3 - brzostezuće</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Za burgije 1 - 10 mm</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Šestar (cirkla)</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250 mm</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2</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Šestar (cirkla)</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400 mm</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2</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Šestar (cirkla)</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500 mm</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r>
      <w:tr w:rsidR="005831B1" w:rsidRPr="000D3CC9" w:rsidTr="005831B1">
        <w:trPr>
          <w:trHeight w:val="240"/>
          <w:jc w:val="center"/>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5831B1" w:rsidRPr="000D3CC9" w:rsidRDefault="005831B1" w:rsidP="00971304">
            <w:pPr>
              <w:pStyle w:val="ListParagraph"/>
              <w:widowControl/>
              <w:numPr>
                <w:ilvl w:val="0"/>
                <w:numId w:val="16"/>
              </w:numPr>
              <w:suppressAutoHyphens w:val="0"/>
              <w:rPr>
                <w:rFonts w:ascii="Arial" w:eastAsia="Times New Roman" w:hAnsi="Arial" w:cs="Arial"/>
                <w:sz w:val="18"/>
                <w:szCs w:val="18"/>
              </w:rPr>
            </w:pPr>
          </w:p>
        </w:tc>
        <w:tc>
          <w:tcPr>
            <w:tcW w:w="3183" w:type="dxa"/>
            <w:tcBorders>
              <w:top w:val="nil"/>
              <w:left w:val="nil"/>
              <w:bottom w:val="single" w:sz="4" w:space="0" w:color="auto"/>
              <w:right w:val="single" w:sz="4" w:space="0" w:color="auto"/>
            </w:tcBorders>
            <w:shd w:val="clear" w:color="000000"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Šestar (cirkla)</w:t>
            </w:r>
          </w:p>
        </w:tc>
        <w:tc>
          <w:tcPr>
            <w:tcW w:w="3509" w:type="dxa"/>
            <w:tcBorders>
              <w:top w:val="nil"/>
              <w:left w:val="nil"/>
              <w:bottom w:val="single" w:sz="4" w:space="0" w:color="auto"/>
              <w:right w:val="single" w:sz="4" w:space="0" w:color="auto"/>
            </w:tcBorders>
            <w:shd w:val="clear" w:color="000000"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600 mm</w:t>
            </w:r>
          </w:p>
        </w:tc>
        <w:tc>
          <w:tcPr>
            <w:tcW w:w="1384" w:type="dxa"/>
            <w:tcBorders>
              <w:top w:val="nil"/>
              <w:left w:val="nil"/>
              <w:bottom w:val="single" w:sz="4" w:space="0" w:color="auto"/>
              <w:right w:val="single" w:sz="4" w:space="0" w:color="auto"/>
            </w:tcBorders>
            <w:shd w:val="clear" w:color="000000"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auto"/>
              <w:right w:val="single" w:sz="4" w:space="0" w:color="auto"/>
            </w:tcBorders>
            <w:shd w:val="clear" w:color="000000"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2</w:t>
            </w:r>
          </w:p>
        </w:tc>
      </w:tr>
      <w:tr w:rsidR="005831B1" w:rsidRPr="000D3CC9" w:rsidTr="005831B1">
        <w:trPr>
          <w:trHeight w:val="240"/>
          <w:jc w:val="center"/>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5831B1" w:rsidRPr="000D3CC9" w:rsidRDefault="005831B1" w:rsidP="00971304">
            <w:pPr>
              <w:pStyle w:val="ListParagraph"/>
              <w:widowControl/>
              <w:numPr>
                <w:ilvl w:val="0"/>
                <w:numId w:val="16"/>
              </w:numPr>
              <w:suppressAutoHyphens w:val="0"/>
              <w:rPr>
                <w:rFonts w:ascii="Arial" w:eastAsia="Times New Roman" w:hAnsi="Arial" w:cs="Arial"/>
                <w:sz w:val="18"/>
                <w:szCs w:val="18"/>
              </w:rPr>
            </w:pPr>
          </w:p>
        </w:tc>
        <w:tc>
          <w:tcPr>
            <w:tcW w:w="3183" w:type="dxa"/>
            <w:tcBorders>
              <w:top w:val="nil"/>
              <w:left w:val="nil"/>
              <w:bottom w:val="single" w:sz="4" w:space="0" w:color="auto"/>
              <w:right w:val="single" w:sz="4" w:space="0" w:color="auto"/>
            </w:tcBorders>
            <w:shd w:val="clear" w:color="000000" w:fill="FFFFFF"/>
            <w:vAlign w:val="center"/>
          </w:tcPr>
          <w:p w:rsidR="005831B1" w:rsidRPr="008578C0" w:rsidRDefault="005831B1"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Skalpel sa trapeznim nožem</w:t>
            </w:r>
          </w:p>
        </w:tc>
        <w:tc>
          <w:tcPr>
            <w:tcW w:w="3509" w:type="dxa"/>
            <w:tcBorders>
              <w:top w:val="nil"/>
              <w:left w:val="nil"/>
              <w:bottom w:val="single" w:sz="4" w:space="0" w:color="auto"/>
              <w:right w:val="single" w:sz="4" w:space="0" w:color="auto"/>
            </w:tcBorders>
            <w:shd w:val="clear" w:color="000000" w:fill="FFFFFF"/>
            <w:noWrap/>
            <w:vAlign w:val="center"/>
          </w:tcPr>
          <w:p w:rsidR="005831B1" w:rsidRPr="008578C0" w:rsidRDefault="005831B1"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 </w:t>
            </w:r>
          </w:p>
        </w:tc>
        <w:tc>
          <w:tcPr>
            <w:tcW w:w="1384" w:type="dxa"/>
            <w:tcBorders>
              <w:top w:val="nil"/>
              <w:left w:val="nil"/>
              <w:bottom w:val="single" w:sz="4" w:space="0" w:color="auto"/>
              <w:right w:val="single" w:sz="4" w:space="0" w:color="auto"/>
            </w:tcBorders>
            <w:shd w:val="clear" w:color="000000"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auto"/>
              <w:right w:val="single" w:sz="4" w:space="0" w:color="auto"/>
            </w:tcBorders>
            <w:shd w:val="clear" w:color="000000"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3</w:t>
            </w:r>
          </w:p>
        </w:tc>
      </w:tr>
      <w:tr w:rsidR="005831B1" w:rsidRPr="000D3CC9" w:rsidTr="005831B1">
        <w:trPr>
          <w:trHeight w:val="240"/>
          <w:jc w:val="center"/>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5831B1" w:rsidRPr="000D3CC9" w:rsidRDefault="005831B1" w:rsidP="00971304">
            <w:pPr>
              <w:pStyle w:val="ListParagraph"/>
              <w:widowControl/>
              <w:numPr>
                <w:ilvl w:val="0"/>
                <w:numId w:val="16"/>
              </w:numPr>
              <w:suppressAutoHyphens w:val="0"/>
              <w:rPr>
                <w:rFonts w:ascii="Arial" w:eastAsia="Times New Roman" w:hAnsi="Arial" w:cs="Arial"/>
                <w:sz w:val="18"/>
                <w:szCs w:val="18"/>
              </w:rPr>
            </w:pPr>
          </w:p>
        </w:tc>
        <w:tc>
          <w:tcPr>
            <w:tcW w:w="3183" w:type="dxa"/>
            <w:tcBorders>
              <w:top w:val="nil"/>
              <w:left w:val="nil"/>
              <w:bottom w:val="single" w:sz="4" w:space="0" w:color="auto"/>
              <w:right w:val="single" w:sz="4" w:space="0" w:color="auto"/>
            </w:tcBorders>
            <w:shd w:val="clear" w:color="000000" w:fill="FFFFFF"/>
            <w:vAlign w:val="center"/>
          </w:tcPr>
          <w:p w:rsidR="005831B1" w:rsidRPr="008578C0" w:rsidRDefault="005831B1"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Skalpel sa uloškom</w:t>
            </w:r>
          </w:p>
        </w:tc>
        <w:tc>
          <w:tcPr>
            <w:tcW w:w="3509" w:type="dxa"/>
            <w:tcBorders>
              <w:top w:val="nil"/>
              <w:left w:val="nil"/>
              <w:bottom w:val="single" w:sz="4" w:space="0" w:color="auto"/>
              <w:right w:val="single" w:sz="4" w:space="0" w:color="auto"/>
            </w:tcBorders>
            <w:shd w:val="clear" w:color="000000" w:fill="FFFFFF"/>
            <w:noWrap/>
            <w:vAlign w:val="center"/>
          </w:tcPr>
          <w:p w:rsidR="005831B1" w:rsidRPr="008578C0" w:rsidRDefault="005831B1"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 </w:t>
            </w:r>
          </w:p>
        </w:tc>
        <w:tc>
          <w:tcPr>
            <w:tcW w:w="1384" w:type="dxa"/>
            <w:tcBorders>
              <w:top w:val="nil"/>
              <w:left w:val="nil"/>
              <w:bottom w:val="single" w:sz="4" w:space="0" w:color="auto"/>
              <w:right w:val="single" w:sz="4" w:space="0" w:color="auto"/>
            </w:tcBorders>
            <w:shd w:val="clear" w:color="000000"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auto"/>
              <w:right w:val="single" w:sz="4" w:space="0" w:color="auto"/>
            </w:tcBorders>
            <w:shd w:val="clear" w:color="000000"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3</w:t>
            </w:r>
          </w:p>
        </w:tc>
      </w:tr>
      <w:tr w:rsidR="005831B1" w:rsidRPr="000D3CC9" w:rsidTr="005831B1">
        <w:trPr>
          <w:trHeight w:val="240"/>
          <w:jc w:val="center"/>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5831B1" w:rsidRPr="000D3CC9" w:rsidRDefault="005831B1" w:rsidP="00971304">
            <w:pPr>
              <w:pStyle w:val="ListParagraph"/>
              <w:widowControl/>
              <w:numPr>
                <w:ilvl w:val="0"/>
                <w:numId w:val="16"/>
              </w:numPr>
              <w:suppressAutoHyphens w:val="0"/>
              <w:rPr>
                <w:rFonts w:ascii="Arial" w:eastAsia="Times New Roman" w:hAnsi="Arial" w:cs="Arial"/>
                <w:sz w:val="18"/>
                <w:szCs w:val="18"/>
              </w:rPr>
            </w:pPr>
          </w:p>
        </w:tc>
        <w:tc>
          <w:tcPr>
            <w:tcW w:w="3183" w:type="dxa"/>
            <w:tcBorders>
              <w:top w:val="nil"/>
              <w:left w:val="nil"/>
              <w:bottom w:val="single" w:sz="4" w:space="0" w:color="auto"/>
              <w:right w:val="single" w:sz="4" w:space="0" w:color="auto"/>
            </w:tcBorders>
            <w:shd w:val="clear" w:color="000000"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Špic</w:t>
            </w:r>
          </w:p>
        </w:tc>
        <w:tc>
          <w:tcPr>
            <w:tcW w:w="3509" w:type="dxa"/>
            <w:tcBorders>
              <w:top w:val="nil"/>
              <w:left w:val="nil"/>
              <w:bottom w:val="single" w:sz="4" w:space="0" w:color="auto"/>
              <w:right w:val="single" w:sz="4" w:space="0" w:color="auto"/>
            </w:tcBorders>
            <w:shd w:val="clear" w:color="000000"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400 mm</w:t>
            </w:r>
          </w:p>
        </w:tc>
        <w:tc>
          <w:tcPr>
            <w:tcW w:w="1384" w:type="dxa"/>
            <w:tcBorders>
              <w:top w:val="nil"/>
              <w:left w:val="nil"/>
              <w:bottom w:val="single" w:sz="4" w:space="0" w:color="auto"/>
              <w:right w:val="single" w:sz="4" w:space="0" w:color="auto"/>
            </w:tcBorders>
            <w:shd w:val="clear" w:color="000000"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auto"/>
              <w:right w:val="single" w:sz="4" w:space="0" w:color="auto"/>
            </w:tcBorders>
            <w:shd w:val="clear" w:color="000000"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4</w:t>
            </w:r>
          </w:p>
        </w:tc>
      </w:tr>
      <w:tr w:rsidR="005831B1" w:rsidRPr="000D3CC9" w:rsidTr="005831B1">
        <w:trPr>
          <w:trHeight w:val="240"/>
          <w:jc w:val="center"/>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5831B1" w:rsidRPr="000D3CC9" w:rsidRDefault="005831B1" w:rsidP="00971304">
            <w:pPr>
              <w:pStyle w:val="ListParagraph"/>
              <w:widowControl/>
              <w:numPr>
                <w:ilvl w:val="0"/>
                <w:numId w:val="16"/>
              </w:numPr>
              <w:suppressAutoHyphens w:val="0"/>
              <w:rPr>
                <w:rFonts w:ascii="Arial" w:eastAsia="Times New Roman" w:hAnsi="Arial" w:cs="Arial"/>
                <w:sz w:val="18"/>
                <w:szCs w:val="18"/>
              </w:rPr>
            </w:pPr>
          </w:p>
        </w:tc>
        <w:tc>
          <w:tcPr>
            <w:tcW w:w="3183" w:type="dxa"/>
            <w:tcBorders>
              <w:top w:val="nil"/>
              <w:left w:val="nil"/>
              <w:bottom w:val="single" w:sz="4" w:space="0" w:color="auto"/>
              <w:right w:val="single" w:sz="4" w:space="0" w:color="auto"/>
            </w:tcBorders>
            <w:shd w:val="clear" w:color="000000"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Točkovi za vagone - obrtni</w:t>
            </w:r>
          </w:p>
        </w:tc>
        <w:tc>
          <w:tcPr>
            <w:tcW w:w="3509" w:type="dxa"/>
            <w:tcBorders>
              <w:top w:val="nil"/>
              <w:left w:val="nil"/>
              <w:bottom w:val="single" w:sz="4" w:space="0" w:color="auto"/>
              <w:right w:val="single" w:sz="4" w:space="0" w:color="auto"/>
            </w:tcBorders>
            <w:shd w:val="clear" w:color="000000"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xml:space="preserve">Ø 160 </w:t>
            </w:r>
          </w:p>
        </w:tc>
        <w:tc>
          <w:tcPr>
            <w:tcW w:w="1384" w:type="dxa"/>
            <w:tcBorders>
              <w:top w:val="nil"/>
              <w:left w:val="nil"/>
              <w:bottom w:val="single" w:sz="4" w:space="0" w:color="auto"/>
              <w:right w:val="single" w:sz="4" w:space="0" w:color="auto"/>
            </w:tcBorders>
            <w:shd w:val="clear" w:color="000000"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auto"/>
              <w:right w:val="single" w:sz="4" w:space="0" w:color="auto"/>
            </w:tcBorders>
            <w:shd w:val="clear" w:color="000000"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22</w:t>
            </w:r>
          </w:p>
        </w:tc>
      </w:tr>
      <w:tr w:rsidR="005831B1" w:rsidRPr="000D3CC9" w:rsidTr="005831B1">
        <w:trPr>
          <w:trHeight w:val="240"/>
          <w:jc w:val="center"/>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5831B1" w:rsidRPr="000D3CC9" w:rsidRDefault="005831B1" w:rsidP="00971304">
            <w:pPr>
              <w:pStyle w:val="ListParagraph"/>
              <w:widowControl/>
              <w:numPr>
                <w:ilvl w:val="0"/>
                <w:numId w:val="16"/>
              </w:numPr>
              <w:suppressAutoHyphens w:val="0"/>
              <w:rPr>
                <w:rFonts w:ascii="Arial" w:eastAsia="Times New Roman" w:hAnsi="Arial" w:cs="Arial"/>
                <w:sz w:val="18"/>
                <w:szCs w:val="18"/>
              </w:rPr>
            </w:pPr>
          </w:p>
        </w:tc>
        <w:tc>
          <w:tcPr>
            <w:tcW w:w="3183" w:type="dxa"/>
            <w:tcBorders>
              <w:top w:val="nil"/>
              <w:left w:val="nil"/>
              <w:bottom w:val="single" w:sz="4" w:space="0" w:color="auto"/>
              <w:right w:val="single" w:sz="4" w:space="0" w:color="auto"/>
            </w:tcBorders>
            <w:shd w:val="clear" w:color="000000"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Točkovi za vagone - stabilni</w:t>
            </w:r>
          </w:p>
        </w:tc>
        <w:tc>
          <w:tcPr>
            <w:tcW w:w="3509" w:type="dxa"/>
            <w:tcBorders>
              <w:top w:val="nil"/>
              <w:left w:val="nil"/>
              <w:bottom w:val="single" w:sz="4" w:space="0" w:color="auto"/>
              <w:right w:val="single" w:sz="4" w:space="0" w:color="auto"/>
            </w:tcBorders>
            <w:shd w:val="clear" w:color="000000"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xml:space="preserve">Ø 160 </w:t>
            </w:r>
          </w:p>
        </w:tc>
        <w:tc>
          <w:tcPr>
            <w:tcW w:w="1384" w:type="dxa"/>
            <w:tcBorders>
              <w:top w:val="nil"/>
              <w:left w:val="nil"/>
              <w:bottom w:val="single" w:sz="4" w:space="0" w:color="auto"/>
              <w:right w:val="single" w:sz="4" w:space="0" w:color="auto"/>
            </w:tcBorders>
            <w:shd w:val="clear" w:color="000000"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auto"/>
              <w:right w:val="single" w:sz="4" w:space="0" w:color="auto"/>
            </w:tcBorders>
            <w:shd w:val="clear" w:color="000000"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18</w:t>
            </w:r>
          </w:p>
        </w:tc>
      </w:tr>
      <w:tr w:rsidR="005831B1" w:rsidRPr="000D3CC9" w:rsidTr="005831B1">
        <w:trPr>
          <w:trHeight w:val="240"/>
          <w:jc w:val="center"/>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5831B1" w:rsidRPr="000D3CC9" w:rsidRDefault="005831B1" w:rsidP="00971304">
            <w:pPr>
              <w:pStyle w:val="ListParagraph"/>
              <w:widowControl/>
              <w:numPr>
                <w:ilvl w:val="0"/>
                <w:numId w:val="16"/>
              </w:numPr>
              <w:suppressAutoHyphens w:val="0"/>
              <w:rPr>
                <w:rFonts w:ascii="Arial" w:eastAsia="Times New Roman" w:hAnsi="Arial" w:cs="Arial"/>
                <w:sz w:val="18"/>
                <w:szCs w:val="18"/>
              </w:rPr>
            </w:pPr>
          </w:p>
        </w:tc>
        <w:tc>
          <w:tcPr>
            <w:tcW w:w="3183" w:type="dxa"/>
            <w:tcBorders>
              <w:top w:val="nil"/>
              <w:left w:val="nil"/>
              <w:bottom w:val="single" w:sz="4" w:space="0" w:color="auto"/>
              <w:right w:val="single" w:sz="4" w:space="0" w:color="auto"/>
            </w:tcBorders>
            <w:shd w:val="clear" w:color="000000"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Torba za alat (kožna)</w:t>
            </w:r>
          </w:p>
        </w:tc>
        <w:tc>
          <w:tcPr>
            <w:tcW w:w="3509" w:type="dxa"/>
            <w:tcBorders>
              <w:top w:val="nil"/>
              <w:left w:val="nil"/>
              <w:bottom w:val="single" w:sz="4" w:space="0" w:color="auto"/>
              <w:right w:val="single" w:sz="4" w:space="0" w:color="auto"/>
            </w:tcBorders>
            <w:shd w:val="clear" w:color="000000"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bez alata</w:t>
            </w:r>
          </w:p>
        </w:tc>
        <w:tc>
          <w:tcPr>
            <w:tcW w:w="1384" w:type="dxa"/>
            <w:tcBorders>
              <w:top w:val="nil"/>
              <w:left w:val="nil"/>
              <w:bottom w:val="single" w:sz="4" w:space="0" w:color="auto"/>
              <w:right w:val="single" w:sz="4" w:space="0" w:color="auto"/>
            </w:tcBorders>
            <w:shd w:val="clear" w:color="000000"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auto"/>
              <w:right w:val="single" w:sz="4" w:space="0" w:color="auto"/>
            </w:tcBorders>
            <w:shd w:val="clear" w:color="000000"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8</w:t>
            </w:r>
          </w:p>
        </w:tc>
      </w:tr>
      <w:tr w:rsidR="005831B1" w:rsidRPr="000D3CC9" w:rsidTr="005831B1">
        <w:trPr>
          <w:trHeight w:val="240"/>
          <w:jc w:val="center"/>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5831B1" w:rsidRPr="000D3CC9" w:rsidRDefault="005831B1" w:rsidP="00971304">
            <w:pPr>
              <w:pStyle w:val="ListParagraph"/>
              <w:widowControl/>
              <w:numPr>
                <w:ilvl w:val="0"/>
                <w:numId w:val="16"/>
              </w:numPr>
              <w:suppressAutoHyphens w:val="0"/>
              <w:rPr>
                <w:rFonts w:ascii="Arial" w:eastAsia="Times New Roman" w:hAnsi="Arial" w:cs="Arial"/>
                <w:sz w:val="18"/>
                <w:szCs w:val="18"/>
              </w:rPr>
            </w:pPr>
          </w:p>
        </w:tc>
        <w:tc>
          <w:tcPr>
            <w:tcW w:w="3183" w:type="dxa"/>
            <w:tcBorders>
              <w:top w:val="nil"/>
              <w:left w:val="nil"/>
              <w:bottom w:val="single" w:sz="4" w:space="0" w:color="auto"/>
              <w:right w:val="single" w:sz="4" w:space="0" w:color="auto"/>
            </w:tcBorders>
            <w:shd w:val="clear" w:color="000000"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Turpije za metal</w:t>
            </w:r>
          </w:p>
        </w:tc>
        <w:tc>
          <w:tcPr>
            <w:tcW w:w="3509" w:type="dxa"/>
            <w:tcBorders>
              <w:top w:val="nil"/>
              <w:left w:val="nil"/>
              <w:bottom w:val="single" w:sz="4" w:space="0" w:color="auto"/>
              <w:right w:val="single" w:sz="4" w:space="0" w:color="auto"/>
            </w:tcBorders>
            <w:shd w:val="clear" w:color="000000"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xml:space="preserve">160 </w:t>
            </w:r>
            <w:r w:rsidR="0039742A">
              <w:rPr>
                <w:rFonts w:ascii="Arial" w:eastAsia="Times New Roman" w:hAnsi="Arial" w:cs="Arial"/>
                <w:sz w:val="18"/>
                <w:szCs w:val="18"/>
              </w:rPr>
              <w:t>–</w:t>
            </w:r>
            <w:r w:rsidRPr="008578C0">
              <w:rPr>
                <w:rFonts w:ascii="Arial" w:eastAsia="Times New Roman" w:hAnsi="Arial" w:cs="Arial"/>
                <w:sz w:val="18"/>
                <w:szCs w:val="18"/>
              </w:rPr>
              <w:t xml:space="preserve"> 200</w:t>
            </w:r>
          </w:p>
        </w:tc>
        <w:tc>
          <w:tcPr>
            <w:tcW w:w="1384" w:type="dxa"/>
            <w:tcBorders>
              <w:top w:val="nil"/>
              <w:left w:val="nil"/>
              <w:bottom w:val="single" w:sz="4" w:space="0" w:color="auto"/>
              <w:right w:val="single" w:sz="4" w:space="0" w:color="auto"/>
            </w:tcBorders>
            <w:shd w:val="clear" w:color="000000"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auto"/>
              <w:right w:val="single" w:sz="4" w:space="0" w:color="auto"/>
            </w:tcBorders>
            <w:shd w:val="clear" w:color="000000"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gar</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r>
      <w:tr w:rsidR="005831B1" w:rsidRPr="000D3CC9" w:rsidTr="005831B1">
        <w:trPr>
          <w:trHeight w:val="240"/>
          <w:jc w:val="center"/>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5831B1" w:rsidRPr="000D3CC9" w:rsidRDefault="005831B1" w:rsidP="00971304">
            <w:pPr>
              <w:pStyle w:val="ListParagraph"/>
              <w:widowControl/>
              <w:numPr>
                <w:ilvl w:val="0"/>
                <w:numId w:val="16"/>
              </w:numPr>
              <w:suppressAutoHyphens w:val="0"/>
              <w:rPr>
                <w:rFonts w:ascii="Arial" w:eastAsia="Times New Roman" w:hAnsi="Arial" w:cs="Arial"/>
                <w:sz w:val="18"/>
                <w:szCs w:val="18"/>
              </w:rPr>
            </w:pPr>
          </w:p>
        </w:tc>
        <w:tc>
          <w:tcPr>
            <w:tcW w:w="3183" w:type="dxa"/>
            <w:tcBorders>
              <w:top w:val="nil"/>
              <w:left w:val="nil"/>
              <w:bottom w:val="single" w:sz="4" w:space="0" w:color="auto"/>
              <w:right w:val="single" w:sz="4" w:space="0" w:color="auto"/>
            </w:tcBorders>
            <w:shd w:val="clear" w:color="000000"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Uložak brave (elzet)</w:t>
            </w:r>
          </w:p>
        </w:tc>
        <w:tc>
          <w:tcPr>
            <w:tcW w:w="3509" w:type="dxa"/>
            <w:tcBorders>
              <w:top w:val="nil"/>
              <w:left w:val="nil"/>
              <w:bottom w:val="single" w:sz="4" w:space="0" w:color="auto"/>
              <w:right w:val="single" w:sz="4" w:space="0" w:color="auto"/>
            </w:tcBorders>
            <w:shd w:val="clear" w:color="000000"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1384" w:type="dxa"/>
            <w:tcBorders>
              <w:top w:val="nil"/>
              <w:left w:val="nil"/>
              <w:bottom w:val="single" w:sz="4" w:space="0" w:color="auto"/>
              <w:right w:val="single" w:sz="4" w:space="0" w:color="auto"/>
            </w:tcBorders>
            <w:shd w:val="clear" w:color="000000"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auto"/>
              <w:right w:val="single" w:sz="4" w:space="0" w:color="auto"/>
            </w:tcBorders>
            <w:shd w:val="clear" w:color="000000"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26</w:t>
            </w:r>
          </w:p>
        </w:tc>
      </w:tr>
      <w:tr w:rsidR="005831B1" w:rsidRPr="000D3CC9" w:rsidTr="005831B1">
        <w:trPr>
          <w:trHeight w:val="240"/>
          <w:jc w:val="center"/>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5831B1" w:rsidRPr="000D3CC9" w:rsidRDefault="005831B1" w:rsidP="00971304">
            <w:pPr>
              <w:pStyle w:val="ListParagraph"/>
              <w:widowControl/>
              <w:numPr>
                <w:ilvl w:val="0"/>
                <w:numId w:val="16"/>
              </w:numPr>
              <w:suppressAutoHyphens w:val="0"/>
              <w:rPr>
                <w:rFonts w:ascii="Arial" w:eastAsia="Times New Roman" w:hAnsi="Arial" w:cs="Arial"/>
                <w:sz w:val="18"/>
                <w:szCs w:val="18"/>
              </w:rPr>
            </w:pPr>
          </w:p>
        </w:tc>
        <w:tc>
          <w:tcPr>
            <w:tcW w:w="3183" w:type="dxa"/>
            <w:tcBorders>
              <w:top w:val="nil"/>
              <w:left w:val="nil"/>
              <w:bottom w:val="single" w:sz="4" w:space="0" w:color="auto"/>
              <w:right w:val="single" w:sz="4" w:space="0" w:color="auto"/>
            </w:tcBorders>
            <w:shd w:val="clear" w:color="000000"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Vodokotlić</w:t>
            </w:r>
          </w:p>
        </w:tc>
        <w:tc>
          <w:tcPr>
            <w:tcW w:w="3509" w:type="dxa"/>
            <w:tcBorders>
              <w:top w:val="nil"/>
              <w:left w:val="nil"/>
              <w:bottom w:val="single" w:sz="4" w:space="0" w:color="auto"/>
              <w:right w:val="single" w:sz="4" w:space="0" w:color="auto"/>
            </w:tcBorders>
            <w:shd w:val="clear" w:color="000000"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1384" w:type="dxa"/>
            <w:tcBorders>
              <w:top w:val="nil"/>
              <w:left w:val="nil"/>
              <w:bottom w:val="single" w:sz="4" w:space="0" w:color="auto"/>
              <w:right w:val="single" w:sz="4" w:space="0" w:color="auto"/>
            </w:tcBorders>
            <w:shd w:val="clear" w:color="000000"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auto"/>
              <w:right w:val="single" w:sz="4" w:space="0" w:color="auto"/>
            </w:tcBorders>
            <w:shd w:val="clear" w:color="000000"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4</w:t>
            </w:r>
          </w:p>
        </w:tc>
      </w:tr>
      <w:tr w:rsidR="005831B1" w:rsidRPr="000D3CC9" w:rsidTr="005831B1">
        <w:trPr>
          <w:trHeight w:val="252"/>
          <w:jc w:val="center"/>
        </w:trPr>
        <w:tc>
          <w:tcPr>
            <w:tcW w:w="777" w:type="dxa"/>
            <w:tcBorders>
              <w:top w:val="nil"/>
              <w:left w:val="single" w:sz="4" w:space="0" w:color="auto"/>
              <w:bottom w:val="single" w:sz="4" w:space="0" w:color="auto"/>
              <w:right w:val="single" w:sz="4" w:space="0" w:color="auto"/>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Nož za blankiranje</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 </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color w:val="000000"/>
                <w:sz w:val="18"/>
                <w:szCs w:val="18"/>
              </w:rPr>
            </w:pPr>
            <w:r w:rsidRPr="008578C0">
              <w:rPr>
                <w:rFonts w:ascii="Arial" w:eastAsia="Times New Roman" w:hAnsi="Arial" w:cs="Arial"/>
                <w:color w:val="000000"/>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2</w:t>
            </w:r>
          </w:p>
        </w:tc>
      </w:tr>
      <w:tr w:rsidR="005831B1" w:rsidRPr="000D3CC9" w:rsidTr="005831B1">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Zumbe</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xml:space="preserve">5 </w:t>
            </w:r>
            <w:r w:rsidRPr="008578C0">
              <w:rPr>
                <w:rFonts w:eastAsia="Times New Roman" w:cs="Calibri"/>
                <w:sz w:val="18"/>
                <w:szCs w:val="18"/>
              </w:rPr>
              <w:t>÷</w:t>
            </w:r>
            <w:r w:rsidRPr="008578C0">
              <w:rPr>
                <w:rFonts w:ascii="Arial" w:eastAsia="Times New Roman" w:hAnsi="Arial" w:cs="Arial"/>
                <w:sz w:val="18"/>
                <w:szCs w:val="18"/>
              </w:rPr>
              <w:t xml:space="preserve"> 50 - za klingerit</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gar</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r>
      <w:tr w:rsidR="005831B1" w:rsidRPr="000D3CC9" w:rsidTr="005831B1">
        <w:trPr>
          <w:trHeight w:val="240"/>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vAlign w:val="center"/>
          </w:tcPr>
          <w:p w:rsidR="005831B1" w:rsidRPr="008578C0" w:rsidRDefault="005831B1"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Šelne za creva</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 xml:space="preserve">Ø 10 </w:t>
            </w:r>
            <w:r w:rsidR="0039742A">
              <w:rPr>
                <w:rFonts w:ascii="Arial" w:eastAsia="Times New Roman" w:hAnsi="Arial" w:cs="Arial"/>
                <w:color w:val="000000"/>
                <w:sz w:val="18"/>
                <w:szCs w:val="18"/>
              </w:rPr>
              <w:t>–</w:t>
            </w:r>
            <w:r w:rsidRPr="008578C0">
              <w:rPr>
                <w:rFonts w:ascii="Arial" w:eastAsia="Times New Roman" w:hAnsi="Arial" w:cs="Arial"/>
                <w:color w:val="000000"/>
                <w:sz w:val="18"/>
                <w:szCs w:val="18"/>
              </w:rPr>
              <w:t xml:space="preserve"> 15</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color w:val="000000"/>
                <w:sz w:val="18"/>
                <w:szCs w:val="18"/>
              </w:rPr>
            </w:pPr>
            <w:r w:rsidRPr="008578C0">
              <w:rPr>
                <w:rFonts w:ascii="Arial" w:eastAsia="Times New Roman" w:hAnsi="Arial" w:cs="Arial"/>
                <w:color w:val="000000"/>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20</w:t>
            </w:r>
          </w:p>
        </w:tc>
      </w:tr>
      <w:tr w:rsidR="005831B1" w:rsidRPr="000D3CC9" w:rsidTr="005831B1">
        <w:trPr>
          <w:trHeight w:val="240"/>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Šelne za creva</w:t>
            </w:r>
          </w:p>
        </w:tc>
        <w:tc>
          <w:tcPr>
            <w:tcW w:w="3509"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 xml:space="preserve">Ø 12 </w:t>
            </w:r>
            <w:r w:rsidR="0039742A">
              <w:rPr>
                <w:rFonts w:ascii="Arial" w:eastAsia="Times New Roman" w:hAnsi="Arial" w:cs="Arial"/>
                <w:color w:val="000000"/>
                <w:sz w:val="18"/>
                <w:szCs w:val="18"/>
              </w:rPr>
              <w:t>–</w:t>
            </w:r>
            <w:r w:rsidRPr="008578C0">
              <w:rPr>
                <w:rFonts w:ascii="Arial" w:eastAsia="Times New Roman" w:hAnsi="Arial" w:cs="Arial"/>
                <w:color w:val="000000"/>
                <w:sz w:val="18"/>
                <w:szCs w:val="18"/>
              </w:rPr>
              <w:t xml:space="preserve"> 18</w:t>
            </w:r>
          </w:p>
        </w:tc>
        <w:tc>
          <w:tcPr>
            <w:tcW w:w="1384" w:type="dxa"/>
            <w:tcBorders>
              <w:top w:val="nil"/>
              <w:left w:val="nil"/>
              <w:bottom w:val="single" w:sz="4" w:space="0" w:color="000000"/>
              <w:right w:val="single" w:sz="4" w:space="0" w:color="000000"/>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20</w:t>
            </w:r>
          </w:p>
        </w:tc>
      </w:tr>
      <w:tr w:rsidR="005831B1" w:rsidRPr="000D3CC9" w:rsidTr="005831B1">
        <w:trPr>
          <w:trHeight w:val="240"/>
          <w:jc w:val="center"/>
        </w:trPr>
        <w:tc>
          <w:tcPr>
            <w:tcW w:w="777" w:type="dxa"/>
            <w:tcBorders>
              <w:top w:val="nil"/>
              <w:left w:val="single" w:sz="4" w:space="0" w:color="000000"/>
              <w:bottom w:val="single" w:sz="4" w:space="0" w:color="auto"/>
              <w:right w:val="single" w:sz="4" w:space="0" w:color="000000"/>
            </w:tcBorders>
            <w:shd w:val="clear" w:color="FFFFCC" w:fill="FFFFFF"/>
            <w:noWrap/>
            <w:vAlign w:val="center"/>
            <w:hideMark/>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nil"/>
              <w:left w:val="nil"/>
              <w:bottom w:val="single" w:sz="4" w:space="0" w:color="auto"/>
              <w:right w:val="single" w:sz="4" w:space="0" w:color="000000"/>
            </w:tcBorders>
            <w:shd w:val="clear" w:color="FFFFCC" w:fill="FFFFFF"/>
            <w:vAlign w:val="center"/>
          </w:tcPr>
          <w:p w:rsidR="005831B1" w:rsidRPr="008578C0" w:rsidRDefault="005831B1"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Šelne za creva</w:t>
            </w:r>
          </w:p>
        </w:tc>
        <w:tc>
          <w:tcPr>
            <w:tcW w:w="3509" w:type="dxa"/>
            <w:tcBorders>
              <w:top w:val="nil"/>
              <w:left w:val="nil"/>
              <w:bottom w:val="single" w:sz="4" w:space="0" w:color="auto"/>
              <w:right w:val="single" w:sz="4" w:space="0" w:color="000000"/>
            </w:tcBorders>
            <w:shd w:val="clear" w:color="FFFFCC" w:fill="FFFFFF"/>
            <w:noWrap/>
            <w:vAlign w:val="center"/>
          </w:tcPr>
          <w:p w:rsidR="005831B1" w:rsidRPr="008578C0" w:rsidRDefault="005831B1"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 xml:space="preserve">Ø 15 </w:t>
            </w:r>
            <w:r w:rsidR="0039742A">
              <w:rPr>
                <w:rFonts w:ascii="Arial" w:eastAsia="Times New Roman" w:hAnsi="Arial" w:cs="Arial"/>
                <w:color w:val="000000"/>
                <w:sz w:val="18"/>
                <w:szCs w:val="18"/>
              </w:rPr>
              <w:t>–</w:t>
            </w:r>
            <w:r w:rsidRPr="008578C0">
              <w:rPr>
                <w:rFonts w:ascii="Arial" w:eastAsia="Times New Roman" w:hAnsi="Arial" w:cs="Arial"/>
                <w:color w:val="000000"/>
                <w:sz w:val="18"/>
                <w:szCs w:val="18"/>
              </w:rPr>
              <w:t xml:space="preserve"> 20</w:t>
            </w:r>
          </w:p>
        </w:tc>
        <w:tc>
          <w:tcPr>
            <w:tcW w:w="1384" w:type="dxa"/>
            <w:tcBorders>
              <w:top w:val="nil"/>
              <w:left w:val="nil"/>
              <w:bottom w:val="single" w:sz="4" w:space="0" w:color="auto"/>
              <w:right w:val="single" w:sz="4" w:space="0" w:color="000000"/>
            </w:tcBorders>
            <w:shd w:val="clear" w:color="FFFFCC" w:fill="FFFFFF"/>
            <w:noWrap/>
            <w:vAlign w:val="center"/>
          </w:tcPr>
          <w:p w:rsidR="005831B1" w:rsidRPr="008578C0" w:rsidRDefault="005831B1"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 </w:t>
            </w:r>
          </w:p>
        </w:tc>
        <w:tc>
          <w:tcPr>
            <w:tcW w:w="683" w:type="dxa"/>
            <w:tcBorders>
              <w:top w:val="nil"/>
              <w:left w:val="nil"/>
              <w:bottom w:val="single" w:sz="4" w:space="0" w:color="auto"/>
              <w:right w:val="nil"/>
            </w:tcBorders>
            <w:shd w:val="clear" w:color="FFFFCC" w:fill="FFFFFF"/>
            <w:noWrap/>
            <w:vAlign w:val="center"/>
          </w:tcPr>
          <w:p w:rsidR="005831B1" w:rsidRPr="008578C0" w:rsidRDefault="005831B1" w:rsidP="00C049F3">
            <w:pPr>
              <w:jc w:val="center"/>
              <w:rPr>
                <w:rFonts w:ascii="Arial" w:eastAsia="Times New Roman" w:hAnsi="Arial" w:cs="Arial"/>
                <w:color w:val="000000"/>
                <w:sz w:val="18"/>
                <w:szCs w:val="18"/>
              </w:rPr>
            </w:pPr>
            <w:r w:rsidRPr="008578C0">
              <w:rPr>
                <w:rFonts w:ascii="Arial" w:eastAsia="Times New Roman" w:hAnsi="Arial" w:cs="Arial"/>
                <w:color w:val="000000"/>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20</w:t>
            </w:r>
          </w:p>
        </w:tc>
      </w:tr>
      <w:tr w:rsidR="005831B1" w:rsidRPr="000D3CC9" w:rsidTr="005831B1">
        <w:trPr>
          <w:trHeight w:val="240"/>
          <w:jc w:val="center"/>
        </w:trPr>
        <w:tc>
          <w:tcPr>
            <w:tcW w:w="7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single" w:sz="4" w:space="0" w:color="auto"/>
              <w:left w:val="single" w:sz="4" w:space="0" w:color="auto"/>
              <w:bottom w:val="single" w:sz="4" w:space="0" w:color="auto"/>
              <w:right w:val="single" w:sz="4" w:space="0" w:color="auto"/>
            </w:tcBorders>
            <w:shd w:val="clear" w:color="FFFFCC" w:fill="FFFFFF"/>
            <w:vAlign w:val="center"/>
          </w:tcPr>
          <w:p w:rsidR="005831B1" w:rsidRPr="008578C0" w:rsidRDefault="005831B1"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Šelne za creva</w:t>
            </w:r>
          </w:p>
        </w:tc>
        <w:tc>
          <w:tcPr>
            <w:tcW w:w="3509"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831B1" w:rsidRPr="008578C0" w:rsidRDefault="005831B1"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 xml:space="preserve">do Ø 25 </w:t>
            </w:r>
          </w:p>
        </w:tc>
        <w:tc>
          <w:tcPr>
            <w:tcW w:w="1384"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20</w:t>
            </w:r>
          </w:p>
        </w:tc>
      </w:tr>
      <w:tr w:rsidR="005831B1" w:rsidRPr="000D3CC9" w:rsidTr="005831B1">
        <w:trPr>
          <w:trHeight w:val="240"/>
          <w:jc w:val="center"/>
        </w:trPr>
        <w:tc>
          <w:tcPr>
            <w:tcW w:w="7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831B1" w:rsidRPr="000D3CC9" w:rsidRDefault="005831B1" w:rsidP="00971304">
            <w:pPr>
              <w:pStyle w:val="ListParagraph"/>
              <w:widowControl/>
              <w:numPr>
                <w:ilvl w:val="0"/>
                <w:numId w:val="16"/>
              </w:numPr>
              <w:suppressAutoHyphens w:val="0"/>
              <w:jc w:val="center"/>
              <w:rPr>
                <w:rFonts w:ascii="Arial" w:eastAsia="Times New Roman" w:hAnsi="Arial" w:cs="Arial"/>
                <w:sz w:val="18"/>
                <w:szCs w:val="18"/>
              </w:rPr>
            </w:pPr>
          </w:p>
        </w:tc>
        <w:tc>
          <w:tcPr>
            <w:tcW w:w="3183" w:type="dxa"/>
            <w:tcBorders>
              <w:top w:val="single" w:sz="4" w:space="0" w:color="auto"/>
              <w:left w:val="single" w:sz="4" w:space="0" w:color="auto"/>
              <w:bottom w:val="single" w:sz="4" w:space="0" w:color="auto"/>
              <w:right w:val="single" w:sz="4" w:space="0" w:color="auto"/>
            </w:tcBorders>
            <w:shd w:val="clear" w:color="FFFFCC" w:fill="FFFFFF"/>
            <w:vAlign w:val="center"/>
          </w:tcPr>
          <w:p w:rsidR="005831B1" w:rsidRPr="008578C0" w:rsidRDefault="005831B1"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Šelne za creva</w:t>
            </w:r>
          </w:p>
        </w:tc>
        <w:tc>
          <w:tcPr>
            <w:tcW w:w="3509"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831B1" w:rsidRPr="008578C0" w:rsidRDefault="005831B1"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do Ø 30</w:t>
            </w:r>
          </w:p>
        </w:tc>
        <w:tc>
          <w:tcPr>
            <w:tcW w:w="1384"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831B1" w:rsidRPr="008578C0" w:rsidRDefault="005831B1"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83"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831B1" w:rsidRPr="008578C0" w:rsidRDefault="005831B1"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1" w:rsidRPr="008578C0" w:rsidRDefault="005831B1" w:rsidP="00C049F3">
            <w:pPr>
              <w:jc w:val="right"/>
              <w:rPr>
                <w:rFonts w:ascii="Arial" w:eastAsia="Times New Roman" w:hAnsi="Arial" w:cs="Arial"/>
                <w:b/>
                <w:bCs/>
                <w:sz w:val="18"/>
                <w:szCs w:val="18"/>
              </w:rPr>
            </w:pPr>
            <w:r w:rsidRPr="008578C0">
              <w:rPr>
                <w:rFonts w:ascii="Arial" w:eastAsia="Times New Roman" w:hAnsi="Arial" w:cs="Arial"/>
                <w:b/>
                <w:bCs/>
                <w:sz w:val="18"/>
                <w:szCs w:val="18"/>
              </w:rPr>
              <w:t>20</w:t>
            </w:r>
          </w:p>
        </w:tc>
      </w:tr>
    </w:tbl>
    <w:p w:rsidR="006900F6" w:rsidRPr="00EA7017" w:rsidRDefault="006900F6" w:rsidP="006900F6">
      <w:pPr>
        <w:shd w:val="clear" w:color="auto" w:fill="FFFFFF"/>
        <w:rPr>
          <w:rFonts w:ascii="Arial" w:hAnsi="Arial"/>
          <w:b/>
          <w:bCs/>
          <w:color w:val="000000"/>
        </w:rPr>
      </w:pPr>
    </w:p>
    <w:p w:rsidR="00C049F3" w:rsidRDefault="00C049F3" w:rsidP="006900F6">
      <w:pPr>
        <w:shd w:val="clear" w:color="auto" w:fill="FFFFFF"/>
        <w:jc w:val="center"/>
        <w:rPr>
          <w:rFonts w:ascii="Arial" w:hAnsi="Arial"/>
          <w:b/>
          <w:bCs/>
          <w:color w:val="000000"/>
        </w:rPr>
      </w:pPr>
    </w:p>
    <w:p w:rsidR="00C049F3" w:rsidRDefault="00C049F3" w:rsidP="006900F6">
      <w:pPr>
        <w:shd w:val="clear" w:color="auto" w:fill="FFFFFF"/>
        <w:jc w:val="center"/>
        <w:rPr>
          <w:rFonts w:ascii="Arial" w:hAnsi="Arial"/>
          <w:b/>
          <w:bCs/>
          <w:color w:val="000000"/>
        </w:rPr>
      </w:pPr>
    </w:p>
    <w:p w:rsidR="00C049F3" w:rsidRDefault="00C049F3" w:rsidP="006900F6">
      <w:pPr>
        <w:shd w:val="clear" w:color="auto" w:fill="FFFFFF"/>
        <w:jc w:val="center"/>
        <w:rPr>
          <w:rFonts w:ascii="Arial" w:hAnsi="Arial"/>
          <w:b/>
          <w:bCs/>
          <w:color w:val="000000"/>
        </w:rPr>
      </w:pPr>
    </w:p>
    <w:p w:rsidR="00C049F3" w:rsidRDefault="00C049F3" w:rsidP="006900F6">
      <w:pPr>
        <w:shd w:val="clear" w:color="auto" w:fill="FFFFFF"/>
        <w:jc w:val="center"/>
        <w:rPr>
          <w:rFonts w:ascii="Arial" w:hAnsi="Arial"/>
          <w:b/>
          <w:bCs/>
          <w:color w:val="000000"/>
        </w:rPr>
      </w:pPr>
    </w:p>
    <w:p w:rsidR="00C049F3" w:rsidRDefault="00C049F3" w:rsidP="006900F6">
      <w:pPr>
        <w:shd w:val="clear" w:color="auto" w:fill="FFFFFF"/>
        <w:jc w:val="center"/>
        <w:rPr>
          <w:rFonts w:ascii="Arial" w:hAnsi="Arial"/>
          <w:b/>
          <w:bCs/>
          <w:color w:val="000000"/>
        </w:rPr>
      </w:pPr>
    </w:p>
    <w:p w:rsidR="00C049F3" w:rsidRDefault="00C049F3" w:rsidP="006900F6">
      <w:pPr>
        <w:shd w:val="clear" w:color="auto" w:fill="FFFFFF"/>
        <w:jc w:val="center"/>
        <w:rPr>
          <w:rFonts w:ascii="Arial" w:hAnsi="Arial"/>
          <w:b/>
          <w:bCs/>
          <w:color w:val="000000"/>
        </w:rPr>
      </w:pPr>
    </w:p>
    <w:p w:rsidR="00C049F3" w:rsidRDefault="00C049F3" w:rsidP="006900F6">
      <w:pPr>
        <w:shd w:val="clear" w:color="auto" w:fill="FFFFFF"/>
        <w:jc w:val="center"/>
        <w:rPr>
          <w:rFonts w:ascii="Arial" w:hAnsi="Arial"/>
          <w:b/>
          <w:bCs/>
          <w:color w:val="000000"/>
        </w:rPr>
      </w:pPr>
    </w:p>
    <w:p w:rsidR="00C049F3" w:rsidRDefault="00C049F3" w:rsidP="006900F6">
      <w:pPr>
        <w:shd w:val="clear" w:color="auto" w:fill="FFFFFF"/>
        <w:jc w:val="center"/>
        <w:rPr>
          <w:rFonts w:ascii="Arial" w:hAnsi="Arial"/>
          <w:b/>
          <w:bCs/>
          <w:color w:val="000000"/>
        </w:rPr>
      </w:pPr>
    </w:p>
    <w:p w:rsidR="00C049F3" w:rsidRDefault="00C049F3" w:rsidP="006900F6">
      <w:pPr>
        <w:shd w:val="clear" w:color="auto" w:fill="FFFFFF"/>
        <w:jc w:val="center"/>
        <w:rPr>
          <w:rFonts w:ascii="Arial" w:hAnsi="Arial"/>
          <w:b/>
          <w:bCs/>
          <w:color w:val="000000"/>
        </w:rPr>
      </w:pPr>
    </w:p>
    <w:p w:rsidR="00C049F3" w:rsidRDefault="00C049F3" w:rsidP="006900F6">
      <w:pPr>
        <w:shd w:val="clear" w:color="auto" w:fill="FFFFFF"/>
        <w:jc w:val="center"/>
        <w:rPr>
          <w:rFonts w:ascii="Arial" w:hAnsi="Arial"/>
          <w:b/>
          <w:bCs/>
          <w:color w:val="000000"/>
        </w:rPr>
      </w:pPr>
    </w:p>
    <w:p w:rsidR="00C049F3" w:rsidRDefault="00C049F3" w:rsidP="006900F6">
      <w:pPr>
        <w:shd w:val="clear" w:color="auto" w:fill="FFFFFF"/>
        <w:jc w:val="center"/>
        <w:rPr>
          <w:rFonts w:ascii="Arial" w:hAnsi="Arial"/>
          <w:b/>
          <w:bCs/>
          <w:color w:val="000000"/>
        </w:rPr>
      </w:pPr>
    </w:p>
    <w:p w:rsidR="00C049F3" w:rsidRDefault="00C049F3" w:rsidP="006900F6">
      <w:pPr>
        <w:shd w:val="clear" w:color="auto" w:fill="FFFFFF"/>
        <w:jc w:val="center"/>
        <w:rPr>
          <w:rFonts w:ascii="Arial" w:hAnsi="Arial"/>
          <w:b/>
          <w:bCs/>
          <w:color w:val="000000"/>
        </w:rPr>
      </w:pPr>
    </w:p>
    <w:p w:rsidR="00C049F3" w:rsidRDefault="00C049F3" w:rsidP="006900F6">
      <w:pPr>
        <w:shd w:val="clear" w:color="auto" w:fill="FFFFFF"/>
        <w:jc w:val="center"/>
        <w:rPr>
          <w:rFonts w:ascii="Arial" w:hAnsi="Arial"/>
          <w:b/>
          <w:bCs/>
          <w:color w:val="000000"/>
        </w:rPr>
      </w:pPr>
    </w:p>
    <w:p w:rsidR="00C049F3" w:rsidRDefault="00C049F3" w:rsidP="006900F6">
      <w:pPr>
        <w:shd w:val="clear" w:color="auto" w:fill="FFFFFF"/>
        <w:jc w:val="center"/>
        <w:rPr>
          <w:rFonts w:ascii="Arial" w:hAnsi="Arial"/>
          <w:b/>
          <w:bCs/>
          <w:color w:val="000000"/>
        </w:rPr>
      </w:pPr>
    </w:p>
    <w:p w:rsidR="00C049F3" w:rsidRDefault="00C049F3" w:rsidP="006900F6">
      <w:pPr>
        <w:shd w:val="clear" w:color="auto" w:fill="FFFFFF"/>
        <w:jc w:val="center"/>
        <w:rPr>
          <w:rFonts w:ascii="Arial" w:hAnsi="Arial"/>
          <w:b/>
          <w:bCs/>
          <w:color w:val="000000"/>
        </w:rPr>
      </w:pPr>
    </w:p>
    <w:p w:rsidR="00C049F3" w:rsidRDefault="00C049F3" w:rsidP="006900F6">
      <w:pPr>
        <w:shd w:val="clear" w:color="auto" w:fill="FFFFFF"/>
        <w:jc w:val="center"/>
        <w:rPr>
          <w:rFonts w:ascii="Arial" w:hAnsi="Arial"/>
          <w:b/>
          <w:bCs/>
          <w:color w:val="000000"/>
        </w:rPr>
      </w:pPr>
    </w:p>
    <w:p w:rsidR="00C049F3" w:rsidRDefault="00C049F3" w:rsidP="006900F6">
      <w:pPr>
        <w:shd w:val="clear" w:color="auto" w:fill="FFFFFF"/>
        <w:jc w:val="center"/>
        <w:rPr>
          <w:rFonts w:ascii="Arial" w:hAnsi="Arial"/>
          <w:b/>
          <w:bCs/>
          <w:color w:val="000000"/>
        </w:rPr>
      </w:pPr>
    </w:p>
    <w:p w:rsidR="00C049F3" w:rsidRDefault="00C049F3" w:rsidP="006900F6">
      <w:pPr>
        <w:shd w:val="clear" w:color="auto" w:fill="FFFFFF"/>
        <w:jc w:val="center"/>
        <w:rPr>
          <w:rFonts w:ascii="Arial" w:hAnsi="Arial"/>
          <w:b/>
          <w:bCs/>
          <w:color w:val="000000"/>
        </w:rPr>
      </w:pPr>
    </w:p>
    <w:p w:rsidR="00C049F3" w:rsidRDefault="00C049F3" w:rsidP="006900F6">
      <w:pPr>
        <w:shd w:val="clear" w:color="auto" w:fill="FFFFFF"/>
        <w:jc w:val="center"/>
        <w:rPr>
          <w:rFonts w:ascii="Arial" w:hAnsi="Arial"/>
          <w:b/>
          <w:bCs/>
          <w:color w:val="000000"/>
        </w:rPr>
      </w:pPr>
    </w:p>
    <w:p w:rsidR="00C049F3" w:rsidRDefault="00C049F3" w:rsidP="006900F6">
      <w:pPr>
        <w:shd w:val="clear" w:color="auto" w:fill="FFFFFF"/>
        <w:jc w:val="center"/>
        <w:rPr>
          <w:rFonts w:ascii="Arial" w:hAnsi="Arial"/>
          <w:b/>
          <w:bCs/>
          <w:color w:val="000000"/>
        </w:rPr>
      </w:pPr>
    </w:p>
    <w:p w:rsidR="00C049F3" w:rsidRDefault="00C049F3" w:rsidP="006900F6">
      <w:pPr>
        <w:shd w:val="clear" w:color="auto" w:fill="FFFFFF"/>
        <w:jc w:val="center"/>
        <w:rPr>
          <w:rFonts w:ascii="Arial" w:hAnsi="Arial"/>
          <w:b/>
          <w:bCs/>
          <w:color w:val="000000"/>
        </w:rPr>
      </w:pPr>
    </w:p>
    <w:p w:rsidR="00C049F3" w:rsidRDefault="00C049F3" w:rsidP="006900F6">
      <w:pPr>
        <w:shd w:val="clear" w:color="auto" w:fill="FFFFFF"/>
        <w:jc w:val="center"/>
        <w:rPr>
          <w:rFonts w:ascii="Arial" w:hAnsi="Arial"/>
          <w:b/>
          <w:bCs/>
          <w:color w:val="000000"/>
        </w:rPr>
      </w:pPr>
    </w:p>
    <w:p w:rsidR="00C049F3" w:rsidRDefault="00C049F3" w:rsidP="006900F6">
      <w:pPr>
        <w:shd w:val="clear" w:color="auto" w:fill="FFFFFF"/>
        <w:jc w:val="center"/>
        <w:rPr>
          <w:rFonts w:ascii="Arial" w:hAnsi="Arial"/>
          <w:b/>
          <w:bCs/>
          <w:color w:val="000000"/>
        </w:rPr>
      </w:pPr>
    </w:p>
    <w:p w:rsidR="00C049F3" w:rsidRDefault="00C049F3" w:rsidP="006900F6">
      <w:pPr>
        <w:shd w:val="clear" w:color="auto" w:fill="FFFFFF"/>
        <w:jc w:val="center"/>
        <w:rPr>
          <w:rFonts w:ascii="Arial" w:hAnsi="Arial"/>
          <w:b/>
          <w:bCs/>
          <w:color w:val="000000"/>
        </w:rPr>
      </w:pPr>
    </w:p>
    <w:p w:rsidR="00C049F3" w:rsidRDefault="00C049F3" w:rsidP="006900F6">
      <w:pPr>
        <w:shd w:val="clear" w:color="auto" w:fill="FFFFFF"/>
        <w:jc w:val="center"/>
        <w:rPr>
          <w:rFonts w:ascii="Arial" w:hAnsi="Arial"/>
          <w:b/>
          <w:bCs/>
          <w:color w:val="000000"/>
        </w:rPr>
      </w:pPr>
    </w:p>
    <w:p w:rsidR="00C049F3" w:rsidRDefault="00C049F3" w:rsidP="006900F6">
      <w:pPr>
        <w:shd w:val="clear" w:color="auto" w:fill="FFFFFF"/>
        <w:jc w:val="center"/>
        <w:rPr>
          <w:rFonts w:ascii="Arial" w:hAnsi="Arial"/>
          <w:b/>
          <w:bCs/>
          <w:color w:val="000000"/>
        </w:rPr>
      </w:pPr>
    </w:p>
    <w:p w:rsidR="00C049F3" w:rsidRDefault="00C049F3" w:rsidP="006900F6">
      <w:pPr>
        <w:shd w:val="clear" w:color="auto" w:fill="FFFFFF"/>
        <w:jc w:val="center"/>
        <w:rPr>
          <w:rFonts w:ascii="Arial" w:hAnsi="Arial"/>
          <w:b/>
          <w:bCs/>
          <w:color w:val="000000"/>
        </w:rPr>
      </w:pPr>
    </w:p>
    <w:p w:rsidR="00C049F3" w:rsidRDefault="00C049F3" w:rsidP="006900F6">
      <w:pPr>
        <w:shd w:val="clear" w:color="auto" w:fill="FFFFFF"/>
        <w:jc w:val="center"/>
        <w:rPr>
          <w:rFonts w:ascii="Arial" w:hAnsi="Arial"/>
          <w:b/>
          <w:bCs/>
          <w:color w:val="000000"/>
        </w:rPr>
      </w:pPr>
    </w:p>
    <w:p w:rsidR="00C049F3" w:rsidRDefault="00C049F3" w:rsidP="006900F6">
      <w:pPr>
        <w:shd w:val="clear" w:color="auto" w:fill="FFFFFF"/>
        <w:jc w:val="center"/>
        <w:rPr>
          <w:rFonts w:ascii="Arial" w:hAnsi="Arial"/>
          <w:b/>
          <w:bCs/>
          <w:color w:val="000000"/>
        </w:rPr>
      </w:pPr>
    </w:p>
    <w:p w:rsidR="00C049F3" w:rsidRDefault="00C049F3" w:rsidP="006900F6">
      <w:pPr>
        <w:shd w:val="clear" w:color="auto" w:fill="FFFFFF"/>
        <w:jc w:val="center"/>
        <w:rPr>
          <w:rFonts w:ascii="Arial" w:hAnsi="Arial"/>
          <w:b/>
          <w:bCs/>
          <w:color w:val="000000"/>
        </w:rPr>
      </w:pPr>
    </w:p>
    <w:p w:rsidR="00C049F3" w:rsidRDefault="00C049F3" w:rsidP="006900F6">
      <w:pPr>
        <w:shd w:val="clear" w:color="auto" w:fill="FFFFFF"/>
        <w:jc w:val="center"/>
        <w:rPr>
          <w:rFonts w:ascii="Arial" w:hAnsi="Arial"/>
          <w:b/>
          <w:bCs/>
          <w:color w:val="000000"/>
        </w:rPr>
      </w:pPr>
    </w:p>
    <w:p w:rsidR="00C049F3" w:rsidRDefault="00C049F3" w:rsidP="006900F6">
      <w:pPr>
        <w:shd w:val="clear" w:color="auto" w:fill="FFFFFF"/>
        <w:jc w:val="center"/>
        <w:rPr>
          <w:rFonts w:ascii="Arial" w:hAnsi="Arial"/>
          <w:b/>
          <w:bCs/>
          <w:color w:val="000000"/>
        </w:rPr>
      </w:pPr>
    </w:p>
    <w:p w:rsidR="00C049F3" w:rsidRDefault="00C049F3" w:rsidP="006900F6">
      <w:pPr>
        <w:shd w:val="clear" w:color="auto" w:fill="FFFFFF"/>
        <w:jc w:val="center"/>
        <w:rPr>
          <w:rFonts w:ascii="Arial" w:hAnsi="Arial"/>
          <w:b/>
          <w:bCs/>
          <w:color w:val="000000"/>
        </w:rPr>
      </w:pPr>
    </w:p>
    <w:p w:rsidR="00C049F3" w:rsidRDefault="00C049F3" w:rsidP="006900F6">
      <w:pPr>
        <w:shd w:val="clear" w:color="auto" w:fill="FFFFFF"/>
        <w:jc w:val="center"/>
        <w:rPr>
          <w:rFonts w:ascii="Arial" w:hAnsi="Arial"/>
          <w:b/>
          <w:bCs/>
          <w:color w:val="000000"/>
        </w:rPr>
      </w:pPr>
    </w:p>
    <w:p w:rsidR="00C049F3" w:rsidRDefault="00C049F3" w:rsidP="006900F6">
      <w:pPr>
        <w:shd w:val="clear" w:color="auto" w:fill="FFFFFF"/>
        <w:jc w:val="center"/>
        <w:rPr>
          <w:rFonts w:ascii="Arial" w:hAnsi="Arial"/>
          <w:b/>
          <w:bCs/>
          <w:color w:val="000000"/>
        </w:rPr>
      </w:pPr>
    </w:p>
    <w:p w:rsidR="006900F6" w:rsidRPr="00386EF5" w:rsidRDefault="006900F6" w:rsidP="006900F6">
      <w:pPr>
        <w:shd w:val="clear" w:color="auto" w:fill="FFFFFF"/>
        <w:jc w:val="center"/>
        <w:rPr>
          <w:rFonts w:ascii="Arial" w:hAnsi="Arial"/>
          <w:b/>
          <w:bCs/>
          <w:color w:val="000000"/>
        </w:rPr>
      </w:pPr>
      <w:r w:rsidRPr="00386EF5">
        <w:rPr>
          <w:rFonts w:ascii="Arial" w:hAnsi="Arial"/>
          <w:b/>
          <w:bCs/>
          <w:color w:val="000000"/>
        </w:rPr>
        <w:t>VI  ОБРАЗАЦ ПОНУДЕ</w:t>
      </w:r>
    </w:p>
    <w:p w:rsidR="006900F6" w:rsidRPr="00386EF5" w:rsidRDefault="006900F6" w:rsidP="006900F6">
      <w:pPr>
        <w:rPr>
          <w:rFonts w:ascii="Arial" w:hAnsi="Arial" w:cs="Arial"/>
          <w:b/>
          <w:bCs/>
          <w:i/>
          <w:iCs/>
          <w:color w:val="000000"/>
          <w:u w:val="single"/>
        </w:rPr>
      </w:pPr>
    </w:p>
    <w:p w:rsidR="006900F6" w:rsidRPr="00956509" w:rsidRDefault="006900F6" w:rsidP="006900F6">
      <w:pPr>
        <w:jc w:val="both"/>
        <w:rPr>
          <w:rFonts w:ascii="Arial" w:eastAsia="Times New Roman" w:hAnsi="Arial" w:cs="Arial"/>
          <w:b/>
        </w:rPr>
      </w:pPr>
      <w:r w:rsidRPr="00386EF5">
        <w:rPr>
          <w:rFonts w:ascii="Arial" w:hAnsi="Arial" w:cs="Arial"/>
          <w:iCs/>
          <w:color w:val="000000"/>
        </w:rPr>
        <w:t xml:space="preserve">Понуда бр ________________ од __________________ за јавну набавку </w:t>
      </w:r>
      <w:r w:rsidRPr="00386EF5">
        <w:rPr>
          <w:rFonts w:ascii="Arial" w:hAnsi="Arial" w:cs="Arial"/>
          <w:iCs/>
          <w:color w:val="000000"/>
          <w:lang w:val="sr-Cyrl-CS"/>
        </w:rPr>
        <w:t xml:space="preserve">добара </w:t>
      </w:r>
      <w:r w:rsidRPr="00386EF5">
        <w:rPr>
          <w:rFonts w:ascii="Arial" w:hAnsi="Arial" w:cs="Arial"/>
          <w:i/>
          <w:iCs/>
          <w:color w:val="000000"/>
        </w:rPr>
        <w:t xml:space="preserve">– </w:t>
      </w:r>
      <w:r w:rsidRPr="00386EF5">
        <w:rPr>
          <w:rFonts w:ascii="Arial" w:hAnsi="Arial" w:cs="Arial"/>
          <w:color w:val="000000"/>
          <w:lang w:val="sr-Cyrl-CS"/>
        </w:rPr>
        <w:t>резервни делови и материјал</w:t>
      </w:r>
      <w:r w:rsidRPr="00386EF5">
        <w:rPr>
          <w:rFonts w:ascii="Arial" w:hAnsi="Arial" w:cs="Arial"/>
          <w:b/>
          <w:bCs/>
          <w:color w:val="000000"/>
        </w:rPr>
        <w:t xml:space="preserve">, </w:t>
      </w:r>
      <w:r w:rsidRPr="00386EF5">
        <w:rPr>
          <w:rFonts w:ascii="Arial" w:hAnsi="Arial" w:cs="Arial"/>
          <w:iCs/>
          <w:color w:val="000000"/>
        </w:rPr>
        <w:t>ЈН</w:t>
      </w:r>
      <w:r w:rsidRPr="00386EF5">
        <w:rPr>
          <w:rFonts w:ascii="Arial" w:hAnsi="Arial" w:cs="Arial"/>
          <w:iCs/>
          <w:color w:val="000000"/>
          <w:lang w:val="sr-Cyrl-CS"/>
        </w:rPr>
        <w:t xml:space="preserve">ВВ </w:t>
      </w:r>
      <w:r w:rsidRPr="00386EF5">
        <w:rPr>
          <w:rFonts w:ascii="Arial" w:hAnsi="Arial" w:cs="Arial"/>
          <w:iCs/>
          <w:color w:val="000000"/>
        </w:rPr>
        <w:t xml:space="preserve">број </w:t>
      </w:r>
      <w:r>
        <w:rPr>
          <w:rFonts w:ascii="Arial" w:hAnsi="Arial" w:cs="Arial"/>
          <w:color w:val="000000"/>
          <w:lang w:val="sr-Cyrl-CS"/>
        </w:rPr>
        <w:t>1.1.2/20</w:t>
      </w:r>
      <w:r w:rsidR="00D85260">
        <w:rPr>
          <w:rFonts w:ascii="Arial" w:hAnsi="Arial" w:cs="Arial"/>
          <w:color w:val="000000"/>
          <w:lang w:val="sr-Cyrl-CS"/>
        </w:rPr>
        <w:t>20</w:t>
      </w:r>
      <w:r>
        <w:rPr>
          <w:rFonts w:ascii="Arial" w:hAnsi="Arial" w:cs="Arial"/>
          <w:color w:val="000000"/>
          <w:lang w:val="sr-Cyrl-CS"/>
        </w:rPr>
        <w:t xml:space="preserve"> </w:t>
      </w:r>
      <w:r>
        <w:rPr>
          <w:rFonts w:ascii="Arial" w:hAnsi="Arial" w:cs="Arial"/>
          <w:iCs/>
          <w:color w:val="000000"/>
          <w:lang w:val="sr-Cyrl-CS"/>
        </w:rPr>
        <w:t xml:space="preserve">- </w:t>
      </w:r>
      <w:r w:rsidRPr="00956509">
        <w:rPr>
          <w:rFonts w:ascii="Arial" w:eastAsia="Times New Roman" w:hAnsi="Arial" w:cs="Arial"/>
          <w:b/>
        </w:rPr>
        <w:t>Партија 0</w:t>
      </w:r>
      <w:r w:rsidR="00D85260">
        <w:rPr>
          <w:rFonts w:ascii="Arial" w:eastAsia="Times New Roman" w:hAnsi="Arial" w:cs="Arial"/>
          <w:b/>
        </w:rPr>
        <w:t>3</w:t>
      </w:r>
      <w:r w:rsidRPr="00956509">
        <w:rPr>
          <w:rFonts w:ascii="Arial" w:eastAsia="Times New Roman" w:hAnsi="Arial" w:cs="Arial"/>
          <w:b/>
        </w:rPr>
        <w:t>. Браварски и електричарски алат и прибор</w:t>
      </w:r>
    </w:p>
    <w:p w:rsidR="006900F6" w:rsidRPr="00386EF5" w:rsidRDefault="006900F6" w:rsidP="006900F6">
      <w:pPr>
        <w:jc w:val="both"/>
        <w:rPr>
          <w:rFonts w:ascii="Arial" w:hAnsi="Arial" w:cs="Arial"/>
          <w:i/>
          <w:iCs/>
          <w:color w:val="000000"/>
        </w:rPr>
      </w:pPr>
    </w:p>
    <w:p w:rsidR="006900F6" w:rsidRPr="00386EF5" w:rsidRDefault="006900F6" w:rsidP="006900F6">
      <w:pPr>
        <w:rPr>
          <w:rFonts w:ascii="Arial" w:hAnsi="Arial" w:cs="Arial"/>
          <w:b/>
          <w:bCs/>
          <w:i/>
          <w:iCs/>
          <w:color w:val="000000"/>
        </w:rPr>
      </w:pPr>
      <w:r w:rsidRPr="00386EF5">
        <w:rPr>
          <w:rFonts w:ascii="Arial" w:hAnsi="Arial" w:cs="Arial"/>
          <w:b/>
          <w:bCs/>
          <w:i/>
          <w:iCs/>
          <w:color w:val="000000"/>
        </w:rPr>
        <w:t>1)ОПШТИ ПОДАЦИ О ПОНУЂАЧУ</w:t>
      </w:r>
    </w:p>
    <w:tbl>
      <w:tblPr>
        <w:tblW w:w="0" w:type="auto"/>
        <w:tblInd w:w="-40" w:type="dxa"/>
        <w:tblLayout w:type="fixed"/>
        <w:tblLook w:val="0000" w:firstRow="0" w:lastRow="0" w:firstColumn="0" w:lastColumn="0" w:noHBand="0" w:noVBand="0"/>
      </w:tblPr>
      <w:tblGrid>
        <w:gridCol w:w="4621"/>
        <w:gridCol w:w="4700"/>
      </w:tblGrid>
      <w:tr w:rsidR="006900F6" w:rsidRPr="00BF3C3F" w:rsidTr="006900F6">
        <w:trPr>
          <w:trHeight w:val="368"/>
        </w:trPr>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b/>
                <w:bCs/>
                <w:i/>
                <w:iCs/>
                <w:color w:val="000000"/>
              </w:rPr>
            </w:pPr>
            <w:r w:rsidRPr="00BF3C3F">
              <w:rPr>
                <w:rFonts w:ascii="Arial" w:hAnsi="Arial" w:cs="Arial"/>
                <w:i/>
                <w:iCs/>
                <w:color w:val="000000"/>
                <w:sz w:val="22"/>
                <w:szCs w:val="22"/>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Default="006900F6" w:rsidP="006900F6">
            <w:pPr>
              <w:snapToGrid w:val="0"/>
              <w:jc w:val="both"/>
              <w:rPr>
                <w:rFonts w:ascii="Arial" w:hAnsi="Arial" w:cs="Arial"/>
                <w:i/>
                <w:iCs/>
                <w:color w:val="000000"/>
              </w:rPr>
            </w:pPr>
            <w:r>
              <w:rPr>
                <w:rFonts w:ascii="Arial" w:hAnsi="Arial" w:cs="Arial"/>
                <w:i/>
                <w:iCs/>
                <w:color w:val="000000"/>
                <w:sz w:val="22"/>
                <w:szCs w:val="22"/>
              </w:rPr>
              <w:t>Адреса понуђача</w:t>
            </w:r>
          </w:p>
          <w:p w:rsidR="006900F6" w:rsidRPr="00AB0F17" w:rsidRDefault="006900F6" w:rsidP="006900F6">
            <w:pPr>
              <w:rPr>
                <w:rFonts w:ascii="Arial" w:hAnsi="Arial" w:cs="Arial"/>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rPr>
            </w:pPr>
            <w:r w:rsidRPr="00BF3C3F">
              <w:rPr>
                <w:rFonts w:ascii="Arial" w:hAnsi="Arial" w:cs="Arial"/>
                <w:i/>
                <w:iCs/>
                <w:color w:val="000000"/>
                <w:sz w:val="22"/>
                <w:szCs w:val="22"/>
              </w:rPr>
              <w:t>Матични број понуђача:</w:t>
            </w:r>
          </w:p>
          <w:p w:rsidR="006900F6" w:rsidRPr="00BF3C3F" w:rsidRDefault="006900F6" w:rsidP="006900F6">
            <w:pPr>
              <w:jc w:val="both"/>
              <w:rPr>
                <w:rFonts w:ascii="Arial" w:hAnsi="Arial" w:cs="Arial"/>
                <w:b/>
                <w:bCs/>
                <w:i/>
                <w:iCs/>
                <w:color w:val="000000"/>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Порески идент</w:t>
            </w:r>
            <w:r>
              <w:rPr>
                <w:rFonts w:ascii="Arial" w:hAnsi="Arial" w:cs="Arial"/>
                <w:i/>
                <w:iCs/>
                <w:color w:val="000000"/>
                <w:sz w:val="22"/>
                <w:szCs w:val="22"/>
                <w:lang w:val="ru-RU"/>
              </w:rPr>
              <w:t>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rPr>
                <w:rFonts w:ascii="Arial" w:hAnsi="Arial" w:cs="Arial"/>
                <w:i/>
                <w:iCs/>
                <w:color w:val="000000"/>
                <w:lang w:val="ru-RU"/>
              </w:rPr>
            </w:pPr>
            <w:r w:rsidRPr="00AB0F17">
              <w:rPr>
                <w:rFonts w:ascii="Arial" w:hAnsi="Arial" w:cs="Arial"/>
                <w:i/>
                <w:iCs/>
                <w:sz w:val="22"/>
                <w:szCs w:val="22"/>
              </w:rPr>
              <w:t>Врста правног лица : микро, мало, средње, велико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Име особе за контакт:</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Електронска адреса понуђача (</w:t>
            </w:r>
            <w:r w:rsidRPr="00BF3C3F">
              <w:rPr>
                <w:rFonts w:ascii="Arial" w:hAnsi="Arial" w:cs="Arial"/>
                <w:i/>
                <w:iCs/>
                <w:color w:val="000000"/>
                <w:sz w:val="22"/>
                <w:szCs w:val="22"/>
              </w:rPr>
              <w:t>e</w:t>
            </w:r>
            <w:r w:rsidRPr="00BF3C3F">
              <w:rPr>
                <w:rFonts w:ascii="Arial" w:hAnsi="Arial" w:cs="Arial"/>
                <w:i/>
                <w:iCs/>
                <w:color w:val="000000"/>
                <w:sz w:val="22"/>
                <w:szCs w:val="22"/>
                <w:lang w:val="ru-RU"/>
              </w:rPr>
              <w:t>-</w:t>
            </w:r>
            <w:r w:rsidRPr="00BF3C3F">
              <w:rPr>
                <w:rFonts w:ascii="Arial" w:hAnsi="Arial" w:cs="Arial"/>
                <w:i/>
                <w:iCs/>
                <w:color w:val="000000"/>
                <w:sz w:val="22"/>
                <w:szCs w:val="22"/>
              </w:rPr>
              <w:t>mail</w:t>
            </w:r>
            <w:r w:rsidRPr="00BF3C3F">
              <w:rPr>
                <w:rFonts w:ascii="Arial" w:hAnsi="Arial" w:cs="Arial"/>
                <w:i/>
                <w:iCs/>
                <w:color w:val="000000"/>
                <w:sz w:val="22"/>
                <w:szCs w:val="22"/>
                <w:lang w:val="ru-RU"/>
              </w:rPr>
              <w:t>):</w:t>
            </w:r>
          </w:p>
          <w:p w:rsidR="006900F6" w:rsidRPr="00BF3C3F" w:rsidRDefault="006900F6" w:rsidP="006900F6">
            <w:pPr>
              <w:jc w:val="both"/>
              <w:rPr>
                <w:rFonts w:ascii="Arial" w:hAnsi="Arial" w:cs="Arial"/>
                <w:b/>
                <w:bCs/>
                <w:i/>
                <w:iCs/>
                <w:color w:val="000000"/>
                <w:lang w:val="ru-RU"/>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Телефон:</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Телефакс</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Бро</w:t>
            </w:r>
            <w:r>
              <w:rPr>
                <w:rFonts w:ascii="Arial" w:hAnsi="Arial" w:cs="Arial"/>
                <w:i/>
                <w:iCs/>
                <w:color w:val="000000"/>
                <w:sz w:val="22"/>
                <w:szCs w:val="22"/>
                <w:lang w:val="ru-RU"/>
              </w:rPr>
              <w:t>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p w:rsidR="006900F6" w:rsidRPr="00BF3C3F" w:rsidRDefault="006900F6" w:rsidP="006900F6">
            <w:pPr>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ind w:firstLine="708"/>
              <w:rPr>
                <w:rFonts w:ascii="Arial" w:hAnsi="Arial" w:cs="Arial"/>
                <w:b/>
                <w:bCs/>
                <w:i/>
                <w:iCs/>
                <w:color w:val="000000"/>
                <w:lang w:val="ru-RU"/>
              </w:rPr>
            </w:pPr>
          </w:p>
          <w:p w:rsidR="006900F6" w:rsidRPr="00BF3C3F" w:rsidRDefault="006900F6" w:rsidP="006900F6">
            <w:pPr>
              <w:rPr>
                <w:rFonts w:ascii="Arial" w:hAnsi="Arial" w:cs="Arial"/>
                <w:b/>
                <w:bCs/>
                <w:i/>
                <w:iCs/>
                <w:color w:val="000000"/>
                <w:lang w:val="ru-RU"/>
              </w:rPr>
            </w:pPr>
          </w:p>
        </w:tc>
      </w:tr>
    </w:tbl>
    <w:p w:rsidR="006900F6" w:rsidRPr="00BF3C3F" w:rsidRDefault="006900F6" w:rsidP="006900F6">
      <w:pPr>
        <w:rPr>
          <w:rFonts w:ascii="Arial" w:hAnsi="Arial" w:cs="Arial"/>
          <w:b/>
          <w:bCs/>
          <w:i/>
          <w:iCs/>
          <w:color w:val="000000"/>
          <w:sz w:val="22"/>
          <w:szCs w:val="22"/>
        </w:rPr>
      </w:pPr>
    </w:p>
    <w:p w:rsidR="006900F6" w:rsidRPr="00386EF5" w:rsidRDefault="006900F6" w:rsidP="006900F6">
      <w:pPr>
        <w:rPr>
          <w:rFonts w:ascii="Arial" w:eastAsia="TimesNewRomanPSMT" w:hAnsi="Arial" w:cs="Arial"/>
          <w:b/>
          <w:bCs/>
          <w:i/>
          <w:iCs/>
          <w:color w:val="000000"/>
        </w:rPr>
      </w:pPr>
      <w:r w:rsidRPr="00386EF5">
        <w:rPr>
          <w:rFonts w:ascii="Arial" w:eastAsia="TimesNewRomanPSMT" w:hAnsi="Arial" w:cs="Arial"/>
          <w:b/>
          <w:bCs/>
          <w:i/>
          <w:iCs/>
          <w:color w:val="000000"/>
        </w:rPr>
        <w:t xml:space="preserve">2) ПОНУДУ ПОДНОСИ: </w:t>
      </w:r>
    </w:p>
    <w:tbl>
      <w:tblPr>
        <w:tblW w:w="0" w:type="auto"/>
        <w:tblInd w:w="-40" w:type="dxa"/>
        <w:tblLayout w:type="fixed"/>
        <w:tblLook w:val="0000" w:firstRow="0" w:lastRow="0" w:firstColumn="0" w:lastColumn="0" w:noHBand="0" w:noVBand="0"/>
      </w:tblPr>
      <w:tblGrid>
        <w:gridCol w:w="9322"/>
      </w:tblGrid>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 xml:space="preserve">А) САМОСТАЛНО </w:t>
            </w:r>
          </w:p>
        </w:tc>
      </w:tr>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eastAsia="TimesNewRomanPSMT" w:hAnsi="Arial" w:cs="Arial"/>
                <w:b/>
                <w:bCs/>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Б) СА ПОДИЗВОЂАЧЕМ</w:t>
            </w:r>
          </w:p>
        </w:tc>
      </w:tr>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eastAsia="TimesNewRomanPSMT" w:hAnsi="Arial" w:cs="Arial"/>
                <w:b/>
                <w:bCs/>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В) КАО ЗАЈЕДНИЧКУ ПОНУДУ</w:t>
            </w:r>
          </w:p>
        </w:tc>
      </w:tr>
    </w:tbl>
    <w:p w:rsidR="006900F6" w:rsidRDefault="006900F6" w:rsidP="006900F6">
      <w:pPr>
        <w:jc w:val="both"/>
        <w:rPr>
          <w:rFonts w:ascii="Arial" w:hAnsi="Arial" w:cs="Arial"/>
          <w:b/>
          <w:i/>
          <w:iCs/>
          <w:color w:val="000000"/>
          <w:lang w:val="ru-RU"/>
        </w:rPr>
      </w:pPr>
    </w:p>
    <w:p w:rsidR="006900F6" w:rsidRPr="00307394" w:rsidRDefault="006900F6" w:rsidP="006900F6">
      <w:pPr>
        <w:jc w:val="both"/>
        <w:rPr>
          <w:rFonts w:ascii="Arial" w:hAnsi="Arial" w:cs="Arial"/>
          <w:i/>
          <w:iCs/>
          <w:color w:val="000000"/>
        </w:rPr>
      </w:pPr>
      <w:r w:rsidRPr="00386EF5">
        <w:rPr>
          <w:rFonts w:ascii="Arial" w:hAnsi="Arial" w:cs="Arial"/>
          <w:b/>
          <w:i/>
          <w:iCs/>
          <w:color w:val="000000"/>
          <w:lang w:val="ru-RU"/>
        </w:rPr>
        <w:t>Напомена:</w:t>
      </w:r>
      <w:r w:rsidRPr="00386EF5">
        <w:rPr>
          <w:rFonts w:ascii="Arial" w:hAnsi="Arial" w:cs="Arial"/>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w:t>
      </w:r>
      <w:r>
        <w:rPr>
          <w:rFonts w:ascii="Arial" w:hAnsi="Arial" w:cs="Arial"/>
          <w:i/>
          <w:iCs/>
          <w:color w:val="000000"/>
          <w:lang w:val="ru-RU"/>
        </w:rPr>
        <w:t>о понуду подноси група понуђача</w:t>
      </w:r>
    </w:p>
    <w:p w:rsidR="006900F6" w:rsidRDefault="006900F6" w:rsidP="006900F6">
      <w:pPr>
        <w:jc w:val="both"/>
        <w:rPr>
          <w:rFonts w:ascii="Arial" w:eastAsia="TimesNewRomanPSMT" w:hAnsi="Arial" w:cs="Arial"/>
          <w:b/>
          <w:bCs/>
          <w:i/>
          <w:color w:val="000000"/>
          <w:lang w:val="sr-Cyrl-CS"/>
        </w:rPr>
      </w:pPr>
    </w:p>
    <w:p w:rsidR="006900F6" w:rsidRDefault="006900F6" w:rsidP="006900F6">
      <w:pPr>
        <w:jc w:val="both"/>
        <w:rPr>
          <w:rFonts w:ascii="Arial" w:eastAsia="TimesNewRomanPSMT" w:hAnsi="Arial" w:cs="Arial"/>
          <w:b/>
          <w:bCs/>
          <w:i/>
          <w:color w:val="000000"/>
        </w:rPr>
      </w:pPr>
    </w:p>
    <w:p w:rsidR="006900F6" w:rsidRDefault="006900F6" w:rsidP="006900F6">
      <w:pPr>
        <w:jc w:val="both"/>
        <w:rPr>
          <w:rFonts w:ascii="Arial" w:eastAsia="TimesNewRomanPSMT" w:hAnsi="Arial" w:cs="Arial"/>
          <w:b/>
          <w:bCs/>
          <w:i/>
          <w:color w:val="000000"/>
        </w:rPr>
      </w:pPr>
    </w:p>
    <w:p w:rsidR="006900F6" w:rsidRDefault="006900F6" w:rsidP="006900F6">
      <w:pPr>
        <w:jc w:val="both"/>
        <w:rPr>
          <w:rFonts w:ascii="Arial" w:eastAsia="TimesNewRomanPSMT" w:hAnsi="Arial" w:cs="Arial"/>
          <w:b/>
          <w:bCs/>
          <w:i/>
          <w:color w:val="000000"/>
        </w:rPr>
      </w:pPr>
    </w:p>
    <w:p w:rsidR="006900F6" w:rsidRDefault="006900F6" w:rsidP="006900F6">
      <w:pPr>
        <w:jc w:val="both"/>
        <w:rPr>
          <w:rFonts w:ascii="Arial" w:eastAsia="TimesNewRomanPSMT" w:hAnsi="Arial" w:cs="Arial"/>
          <w:b/>
          <w:bCs/>
          <w:i/>
          <w:color w:val="000000"/>
        </w:rPr>
      </w:pPr>
    </w:p>
    <w:p w:rsidR="006900F6" w:rsidRPr="00642BD4" w:rsidRDefault="006900F6" w:rsidP="00971304">
      <w:pPr>
        <w:pStyle w:val="ListParagraph"/>
        <w:widowControl/>
        <w:numPr>
          <w:ilvl w:val="0"/>
          <w:numId w:val="29"/>
        </w:numPr>
        <w:spacing w:line="100" w:lineRule="atLeast"/>
        <w:contextualSpacing w:val="0"/>
        <w:jc w:val="both"/>
        <w:rPr>
          <w:rFonts w:ascii="Arial" w:eastAsia="TimesNewRomanPSMT" w:hAnsi="Arial" w:cs="Arial"/>
          <w:b/>
          <w:bCs/>
          <w:i/>
        </w:rPr>
      </w:pPr>
      <w:r w:rsidRPr="00642BD4">
        <w:rPr>
          <w:rFonts w:ascii="Arial" w:eastAsia="TimesNewRomanPSMT" w:hAnsi="Arial" w:cs="Arial"/>
          <w:b/>
          <w:bCs/>
          <w:i/>
        </w:rPr>
        <w:t xml:space="preserve">ПОДАЦИ О ПОДИЗВОЂАЧУ </w:t>
      </w:r>
    </w:p>
    <w:tbl>
      <w:tblPr>
        <w:tblW w:w="9322" w:type="dxa"/>
        <w:tblInd w:w="-40" w:type="dxa"/>
        <w:tblLayout w:type="fixed"/>
        <w:tblLook w:val="0000" w:firstRow="0" w:lastRow="0" w:firstColumn="0" w:lastColumn="0" w:noHBand="0" w:noVBand="0"/>
      </w:tblPr>
      <w:tblGrid>
        <w:gridCol w:w="465"/>
        <w:gridCol w:w="4219"/>
        <w:gridCol w:w="4638"/>
      </w:tblGrid>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color w:val="000000"/>
              </w:rPr>
            </w:pPr>
            <w:r w:rsidRPr="00386EF5">
              <w:rPr>
                <w:rFonts w:ascii="Arial" w:eastAsia="TimesNewRomanPSMT" w:hAnsi="Arial" w:cs="Arial"/>
                <w:b/>
                <w:bCs/>
                <w:i/>
                <w:color w:val="000000"/>
              </w:rPr>
              <w:tab/>
            </w: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bl>
    <w:p w:rsidR="006900F6" w:rsidRPr="00386EF5" w:rsidRDefault="006900F6" w:rsidP="006900F6">
      <w:pPr>
        <w:jc w:val="both"/>
        <w:rPr>
          <w:rFonts w:ascii="Arial" w:hAnsi="Arial" w:cs="Arial"/>
          <w:b/>
          <w:bCs/>
          <w:i/>
          <w:iCs/>
          <w:color w:val="000000"/>
          <w:lang w:val="ru-RU"/>
        </w:rPr>
      </w:pPr>
      <w:r w:rsidRPr="00386EF5">
        <w:rPr>
          <w:rFonts w:ascii="Arial" w:hAnsi="Arial" w:cs="Arial"/>
          <w:b/>
          <w:bCs/>
          <w:i/>
          <w:iCs/>
          <w:color w:val="000000"/>
          <w:u w:val="single"/>
          <w:lang w:val="ru-RU"/>
        </w:rPr>
        <w:t>Напомена:</w:t>
      </w:r>
      <w:r w:rsidRPr="00386EF5">
        <w:rPr>
          <w:rFonts w:ascii="Arial" w:hAnsi="Arial" w:cs="Arial"/>
          <w:b/>
          <w:bCs/>
          <w:i/>
          <w:iCs/>
          <w:color w:val="000000"/>
          <w:lang w:val="ru-RU"/>
        </w:rPr>
        <w:t xml:space="preserve"> </w:t>
      </w:r>
    </w:p>
    <w:p w:rsidR="006900F6" w:rsidRDefault="006900F6" w:rsidP="006900F6">
      <w:pPr>
        <w:jc w:val="both"/>
        <w:rPr>
          <w:rFonts w:ascii="Arial" w:hAnsi="Arial" w:cs="Arial"/>
          <w:i/>
          <w:iCs/>
          <w:color w:val="000000"/>
          <w:lang w:val="ru-RU"/>
        </w:rPr>
      </w:pPr>
      <w:r w:rsidRPr="00386EF5">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900F6" w:rsidRDefault="006900F6" w:rsidP="006900F6">
      <w:pPr>
        <w:jc w:val="both"/>
        <w:rPr>
          <w:rFonts w:ascii="Arial" w:hAnsi="Arial" w:cs="Arial"/>
          <w:i/>
          <w:iCs/>
          <w:color w:val="000000"/>
          <w:lang w:val="ru-RU"/>
        </w:rPr>
      </w:pPr>
    </w:p>
    <w:p w:rsidR="006900F6" w:rsidRPr="00642BD4" w:rsidRDefault="006900F6" w:rsidP="00971304">
      <w:pPr>
        <w:pStyle w:val="ListParagraph"/>
        <w:widowControl/>
        <w:numPr>
          <w:ilvl w:val="0"/>
          <w:numId w:val="29"/>
        </w:numPr>
        <w:spacing w:line="100" w:lineRule="atLeast"/>
        <w:contextualSpacing w:val="0"/>
        <w:jc w:val="both"/>
        <w:rPr>
          <w:rFonts w:ascii="Arial" w:eastAsia="TimesNewRomanPSMT" w:hAnsi="Arial" w:cs="Arial"/>
          <w:b/>
          <w:bCs/>
          <w:i/>
          <w:lang w:val="ru-RU"/>
        </w:rPr>
      </w:pPr>
      <w:r w:rsidRPr="00642BD4">
        <w:rPr>
          <w:rFonts w:ascii="Arial" w:eastAsia="TimesNewRomanPSMT" w:hAnsi="Arial" w:cs="Arial"/>
          <w:b/>
          <w:bCs/>
          <w:i/>
          <w:lang w:val="ru-RU"/>
        </w:rPr>
        <w:lastRenderedPageBreak/>
        <w:t>ПОДАЦИ О УЧЕСНИКУ  У ЗАЈЕДНИЧКОЈ ПОНУДИ</w:t>
      </w:r>
    </w:p>
    <w:tbl>
      <w:tblPr>
        <w:tblW w:w="0" w:type="auto"/>
        <w:tblInd w:w="-40" w:type="dxa"/>
        <w:tblLayout w:type="fixed"/>
        <w:tblLook w:val="0000" w:firstRow="0" w:lastRow="0" w:firstColumn="0" w:lastColumn="0" w:noHBand="0" w:noVBand="0"/>
      </w:tblPr>
      <w:tblGrid>
        <w:gridCol w:w="465"/>
        <w:gridCol w:w="4219"/>
        <w:gridCol w:w="4638"/>
      </w:tblGrid>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rPr>
                <w:rFonts w:ascii="Arial" w:eastAsia="TimesNewRomanPSMT" w:hAnsi="Arial" w:cs="Arial"/>
                <w:bCs/>
                <w:i/>
                <w:color w:val="000000"/>
              </w:rPr>
            </w:pPr>
            <w:r w:rsidRPr="00AB0F17">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bl>
    <w:p w:rsidR="006900F6" w:rsidRPr="00386EF5" w:rsidRDefault="006900F6" w:rsidP="006900F6">
      <w:pPr>
        <w:jc w:val="both"/>
        <w:rPr>
          <w:rFonts w:ascii="Arial" w:hAnsi="Arial" w:cs="Arial"/>
          <w:b/>
          <w:bCs/>
          <w:i/>
          <w:iCs/>
          <w:color w:val="000000"/>
        </w:rPr>
      </w:pPr>
      <w:r w:rsidRPr="00386EF5">
        <w:rPr>
          <w:rFonts w:ascii="Arial" w:hAnsi="Arial" w:cs="Arial"/>
          <w:b/>
          <w:bCs/>
          <w:i/>
          <w:iCs/>
          <w:color w:val="000000"/>
          <w:u w:val="single"/>
        </w:rPr>
        <w:t>Напомена:</w:t>
      </w:r>
      <w:r w:rsidRPr="00386EF5">
        <w:rPr>
          <w:rFonts w:ascii="Arial" w:hAnsi="Arial" w:cs="Arial"/>
          <w:b/>
          <w:bCs/>
          <w:i/>
          <w:iCs/>
          <w:color w:val="000000"/>
        </w:rPr>
        <w:t xml:space="preserve"> </w:t>
      </w:r>
    </w:p>
    <w:p w:rsidR="006900F6" w:rsidRPr="00B71074" w:rsidRDefault="006900F6" w:rsidP="006900F6">
      <w:pPr>
        <w:jc w:val="both"/>
        <w:rPr>
          <w:rFonts w:ascii="Arial" w:hAnsi="Arial" w:cs="Arial"/>
          <w:i/>
          <w:iCs/>
          <w:color w:val="000000"/>
          <w:lang w:val="ru-RU"/>
        </w:rPr>
      </w:pPr>
      <w:r w:rsidRPr="00386EF5">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w:t>
      </w:r>
      <w:r>
        <w:rPr>
          <w:rFonts w:ascii="Arial" w:hAnsi="Arial" w:cs="Arial"/>
          <w:i/>
          <w:iCs/>
          <w:color w:val="000000"/>
          <w:lang w:val="ru-RU"/>
        </w:rPr>
        <w:t>е учесник у заједничкој понуди</w:t>
      </w:r>
    </w:p>
    <w:p w:rsidR="006900F6" w:rsidRPr="00956509" w:rsidRDefault="006900F6" w:rsidP="00971304">
      <w:pPr>
        <w:numPr>
          <w:ilvl w:val="0"/>
          <w:numId w:val="29"/>
        </w:numPr>
        <w:jc w:val="both"/>
        <w:rPr>
          <w:rFonts w:ascii="Arial" w:eastAsia="Times New Roman" w:hAnsi="Arial" w:cs="Arial"/>
          <w:b/>
        </w:rPr>
      </w:pPr>
      <w:r w:rsidRPr="00C30F7A">
        <w:rPr>
          <w:rFonts w:ascii="Arial" w:eastAsia="TimesNewRomanPSMT" w:hAnsi="Arial" w:cs="Arial"/>
          <w:b/>
          <w:bCs/>
          <w:color w:val="000000"/>
        </w:rPr>
        <w:lastRenderedPageBreak/>
        <w:t>ОПИС</w:t>
      </w:r>
      <w:r w:rsidRPr="00386EF5">
        <w:rPr>
          <w:rFonts w:ascii="Arial" w:eastAsia="TimesNewRomanPSMT" w:hAnsi="Arial" w:cs="Arial"/>
          <w:b/>
          <w:bCs/>
          <w:color w:val="000000"/>
        </w:rPr>
        <w:t xml:space="preserve"> ПРЕДМЕТА НАБАВКЕ </w:t>
      </w:r>
      <w:r>
        <w:rPr>
          <w:rFonts w:ascii="Arial" w:eastAsia="TimesNewRomanPSMT" w:hAnsi="Arial" w:cs="Arial"/>
          <w:b/>
          <w:bCs/>
          <w:color w:val="000000"/>
        </w:rPr>
        <w:t>–</w:t>
      </w:r>
      <w:r w:rsidRPr="00386EF5">
        <w:rPr>
          <w:rFonts w:ascii="Arial" w:hAnsi="Arial" w:cs="Arial"/>
          <w:i/>
          <w:iCs/>
          <w:color w:val="000000"/>
        </w:rPr>
        <w:t xml:space="preserve"> </w:t>
      </w:r>
      <w:r w:rsidRPr="00956509">
        <w:rPr>
          <w:rFonts w:ascii="Arial" w:eastAsia="Times New Roman" w:hAnsi="Arial" w:cs="Arial"/>
          <w:b/>
        </w:rPr>
        <w:t>Партија 0</w:t>
      </w:r>
      <w:r w:rsidR="00D85260">
        <w:rPr>
          <w:rFonts w:ascii="Arial" w:eastAsia="Times New Roman" w:hAnsi="Arial" w:cs="Arial"/>
          <w:b/>
        </w:rPr>
        <w:t>3</w:t>
      </w:r>
      <w:r w:rsidRPr="00956509">
        <w:rPr>
          <w:rFonts w:ascii="Arial" w:eastAsia="Times New Roman" w:hAnsi="Arial" w:cs="Arial"/>
          <w:b/>
        </w:rPr>
        <w:t>. Браварски и електричарски алат и прибор</w:t>
      </w:r>
    </w:p>
    <w:p w:rsidR="006900F6" w:rsidRPr="009F6E96" w:rsidRDefault="006900F6" w:rsidP="006900F6">
      <w:pPr>
        <w:jc w:val="both"/>
        <w:rPr>
          <w:rFonts w:ascii="Arial" w:hAnsi="Arial" w:cs="Arial"/>
          <w:color w:val="000000"/>
          <w:sz w:val="16"/>
          <w:szCs w:val="16"/>
          <w:lang w:val="sr-Cyrl-CS"/>
        </w:rPr>
      </w:pPr>
    </w:p>
    <w:p w:rsidR="006900F6" w:rsidRPr="00386EF5" w:rsidRDefault="006900F6" w:rsidP="006900F6">
      <w:pPr>
        <w:rPr>
          <w:color w:val="000000"/>
          <w:u w:val="single"/>
          <w:shd w:val="clear" w:color="auto" w:fill="FFFFFF"/>
        </w:rPr>
      </w:pPr>
      <w:r w:rsidRPr="00386EF5">
        <w:rPr>
          <w:color w:val="000000"/>
          <w:shd w:val="clear" w:color="auto" w:fill="FFFFFF"/>
        </w:rPr>
        <w:t xml:space="preserve">Понуђене цене морају бити </w:t>
      </w:r>
      <w:r w:rsidRPr="00386EF5">
        <w:rPr>
          <w:color w:val="000000"/>
          <w:u w:val="single"/>
          <w:shd w:val="clear" w:color="auto" w:fill="FFFFFF"/>
        </w:rPr>
        <w:t>исказане на паритету f-co  магацин купца.</w:t>
      </w:r>
    </w:p>
    <w:p w:rsidR="006900F6" w:rsidRPr="009F6E96" w:rsidRDefault="006900F6" w:rsidP="006900F6">
      <w:pPr>
        <w:rPr>
          <w:color w:val="000000"/>
          <w:sz w:val="16"/>
          <w:szCs w:val="16"/>
          <w:shd w:val="clear" w:color="auto" w:fill="FFFFFF"/>
        </w:rPr>
      </w:pPr>
    </w:p>
    <w:p w:rsidR="006900F6" w:rsidRDefault="006900F6" w:rsidP="006900F6">
      <w:pPr>
        <w:rPr>
          <w:b/>
          <w:color w:val="000000"/>
        </w:rPr>
      </w:pPr>
      <w:r w:rsidRPr="00386EF5">
        <w:rPr>
          <w:b/>
          <w:color w:val="000000"/>
        </w:rPr>
        <w:t>Ц</w:t>
      </w:r>
      <w:r>
        <w:rPr>
          <w:b/>
          <w:color w:val="000000"/>
        </w:rPr>
        <w:t>ена је:</w:t>
      </w:r>
      <w:r w:rsidRPr="00386EF5">
        <w:rPr>
          <w:b/>
          <w:color w:val="000000"/>
        </w:rPr>
        <w:t xml:space="preserve"> </w:t>
      </w:r>
    </w:p>
    <w:tbl>
      <w:tblPr>
        <w:tblW w:w="10488" w:type="dxa"/>
        <w:jc w:val="center"/>
        <w:tblInd w:w="-301" w:type="dxa"/>
        <w:tblLook w:val="04A0" w:firstRow="1" w:lastRow="0" w:firstColumn="1" w:lastColumn="0" w:noHBand="0" w:noVBand="1"/>
      </w:tblPr>
      <w:tblGrid>
        <w:gridCol w:w="661"/>
        <w:gridCol w:w="2795"/>
        <w:gridCol w:w="1610"/>
        <w:gridCol w:w="607"/>
        <w:gridCol w:w="572"/>
        <w:gridCol w:w="1124"/>
        <w:gridCol w:w="992"/>
        <w:gridCol w:w="1117"/>
        <w:gridCol w:w="1010"/>
      </w:tblGrid>
      <w:tr w:rsidR="006900F6" w:rsidRPr="00003138" w:rsidTr="006900F6">
        <w:trPr>
          <w:trHeight w:val="600"/>
          <w:jc w:val="center"/>
        </w:trPr>
        <w:tc>
          <w:tcPr>
            <w:tcW w:w="661"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9611E9" w:rsidRDefault="006900F6" w:rsidP="006900F6">
            <w:pPr>
              <w:jc w:val="center"/>
              <w:rPr>
                <w:rFonts w:ascii="Arial" w:eastAsia="Times New Roman" w:hAnsi="Arial" w:cs="Arial"/>
                <w:bCs/>
                <w:color w:val="000000"/>
                <w:sz w:val="20"/>
                <w:szCs w:val="20"/>
              </w:rPr>
            </w:pPr>
            <w:r w:rsidRPr="009611E9">
              <w:rPr>
                <w:rFonts w:ascii="Arial" w:eastAsia="Times New Roman" w:hAnsi="Arial" w:cs="Arial"/>
                <w:bCs/>
                <w:color w:val="000000"/>
                <w:sz w:val="20"/>
                <w:szCs w:val="20"/>
              </w:rPr>
              <w:t>R.Br.</w:t>
            </w:r>
          </w:p>
        </w:tc>
        <w:tc>
          <w:tcPr>
            <w:tcW w:w="2795"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Naziv</w:t>
            </w:r>
          </w:p>
        </w:tc>
        <w:tc>
          <w:tcPr>
            <w:tcW w:w="1610"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9611E9"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Dimenzije</w:t>
            </w:r>
          </w:p>
        </w:tc>
        <w:tc>
          <w:tcPr>
            <w:tcW w:w="607"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J.M.</w:t>
            </w:r>
          </w:p>
        </w:tc>
        <w:tc>
          <w:tcPr>
            <w:tcW w:w="572"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sz w:val="20"/>
                <w:szCs w:val="20"/>
              </w:rPr>
              <w:t>Kol.</w:t>
            </w:r>
          </w:p>
        </w:tc>
        <w:tc>
          <w:tcPr>
            <w:tcW w:w="1124"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PDV-a</w:t>
            </w:r>
          </w:p>
        </w:tc>
        <w:tc>
          <w:tcPr>
            <w:tcW w:w="992" w:type="dxa"/>
            <w:tcBorders>
              <w:top w:val="single" w:sz="4" w:space="0" w:color="auto"/>
              <w:left w:val="single" w:sz="4" w:space="0" w:color="auto"/>
              <w:bottom w:val="single" w:sz="4" w:space="0" w:color="auto"/>
              <w:right w:val="single" w:sz="4" w:space="0" w:color="auto"/>
            </w:tcBorders>
            <w:shd w:val="clear" w:color="auto" w:fill="DDDDDD"/>
            <w:vAlign w:val="center"/>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Jed. Cena sa PDV-om</w:t>
            </w:r>
          </w:p>
        </w:tc>
        <w:tc>
          <w:tcPr>
            <w:tcW w:w="1117" w:type="dxa"/>
            <w:tcBorders>
              <w:top w:val="single" w:sz="4" w:space="0" w:color="auto"/>
              <w:left w:val="single" w:sz="4" w:space="0" w:color="auto"/>
              <w:bottom w:val="single" w:sz="4" w:space="0" w:color="auto"/>
              <w:right w:val="single" w:sz="4" w:space="0" w:color="auto"/>
            </w:tcBorders>
            <w:shd w:val="clear" w:color="auto" w:fill="DDDDDD"/>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Ukupno bez PDV-a</w:t>
            </w:r>
          </w:p>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(5x6)</w:t>
            </w:r>
          </w:p>
        </w:tc>
        <w:tc>
          <w:tcPr>
            <w:tcW w:w="1010" w:type="dxa"/>
            <w:tcBorders>
              <w:top w:val="single" w:sz="4" w:space="0" w:color="auto"/>
              <w:left w:val="single" w:sz="4" w:space="0" w:color="auto"/>
              <w:bottom w:val="single" w:sz="4" w:space="0" w:color="auto"/>
              <w:right w:val="single" w:sz="4" w:space="0" w:color="auto"/>
            </w:tcBorders>
            <w:shd w:val="clear" w:color="auto" w:fill="DDDDDD"/>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Ukupno sa PDV-om</w:t>
            </w:r>
          </w:p>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(5x7)</w:t>
            </w:r>
          </w:p>
        </w:tc>
      </w:tr>
      <w:tr w:rsidR="006900F6" w:rsidRPr="00003138" w:rsidTr="006900F6">
        <w:trPr>
          <w:trHeight w:val="305"/>
          <w:jc w:val="center"/>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9611E9" w:rsidRDefault="006900F6" w:rsidP="006900F6">
            <w:pPr>
              <w:jc w:val="center"/>
              <w:rPr>
                <w:rFonts w:ascii="Arial" w:eastAsia="Times New Roman" w:hAnsi="Arial" w:cs="Arial"/>
                <w:bCs/>
              </w:rPr>
            </w:pPr>
            <w:r w:rsidRPr="009611E9">
              <w:rPr>
                <w:rFonts w:ascii="Arial" w:eastAsia="Times New Roman" w:hAnsi="Arial" w:cs="Arial"/>
                <w:bCs/>
                <w:sz w:val="22"/>
                <w:szCs w:val="22"/>
              </w:rPr>
              <w:t>1</w:t>
            </w:r>
          </w:p>
        </w:tc>
        <w:tc>
          <w:tcPr>
            <w:tcW w:w="2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956509" w:rsidRDefault="006900F6" w:rsidP="006900F6">
            <w:pPr>
              <w:jc w:val="center"/>
              <w:rPr>
                <w:rFonts w:ascii="Arial" w:eastAsia="Times New Roman" w:hAnsi="Arial" w:cs="Arial"/>
                <w:color w:val="000000"/>
                <w:sz w:val="18"/>
                <w:szCs w:val="18"/>
              </w:rPr>
            </w:pPr>
            <w:r>
              <w:rPr>
                <w:rFonts w:ascii="Arial" w:eastAsia="Times New Roman" w:hAnsi="Arial" w:cs="Arial"/>
                <w:color w:val="000000"/>
                <w:sz w:val="18"/>
                <w:szCs w:val="18"/>
              </w:rPr>
              <w:t>2</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956509" w:rsidRDefault="006900F6" w:rsidP="006900F6">
            <w:pPr>
              <w:jc w:val="center"/>
              <w:rPr>
                <w:rFonts w:ascii="Arial" w:eastAsia="Times New Roman" w:hAnsi="Arial" w:cs="Arial"/>
                <w:color w:val="000000"/>
                <w:sz w:val="18"/>
                <w:szCs w:val="18"/>
              </w:rPr>
            </w:pPr>
            <w:r>
              <w:rPr>
                <w:rFonts w:ascii="Arial" w:eastAsia="Times New Roman" w:hAnsi="Arial" w:cs="Arial"/>
                <w:color w:val="000000"/>
                <w:sz w:val="18"/>
                <w:szCs w:val="18"/>
              </w:rPr>
              <w:t>3</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956509" w:rsidRDefault="006900F6" w:rsidP="006900F6">
            <w:pPr>
              <w:jc w:val="center"/>
              <w:rPr>
                <w:rFonts w:ascii="Arial" w:eastAsia="Times New Roman" w:hAnsi="Arial" w:cs="Arial"/>
                <w:bCs/>
                <w:sz w:val="18"/>
                <w:szCs w:val="18"/>
              </w:rPr>
            </w:pPr>
            <w:r w:rsidRPr="00956509">
              <w:rPr>
                <w:rFonts w:ascii="Arial" w:eastAsia="Times New Roman" w:hAnsi="Arial" w:cs="Arial"/>
                <w:bCs/>
                <w:sz w:val="18"/>
                <w:szCs w:val="18"/>
              </w:rPr>
              <w:t>4</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956509"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5</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6900F6" w:rsidRPr="00956509" w:rsidRDefault="006900F6" w:rsidP="006900F6">
            <w:pPr>
              <w:jc w:val="center"/>
              <w:rPr>
                <w:rFonts w:ascii="Arial" w:eastAsia="Times New Roman" w:hAnsi="Arial" w:cs="Arial"/>
                <w:bCs/>
                <w:sz w:val="20"/>
                <w:szCs w:val="20"/>
              </w:rPr>
            </w:pPr>
            <w:r>
              <w:rPr>
                <w:rFonts w:ascii="Arial" w:eastAsia="Times New Roman" w:hAnsi="Arial" w:cs="Arial"/>
                <w:bCs/>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00F6" w:rsidRPr="00956509" w:rsidRDefault="006900F6" w:rsidP="006900F6">
            <w:pPr>
              <w:jc w:val="center"/>
              <w:rPr>
                <w:rFonts w:ascii="Arial" w:eastAsia="Times New Roman" w:hAnsi="Arial" w:cs="Arial"/>
                <w:bCs/>
                <w:sz w:val="20"/>
                <w:szCs w:val="20"/>
              </w:rPr>
            </w:pPr>
            <w:r>
              <w:rPr>
                <w:rFonts w:ascii="Arial" w:eastAsia="Times New Roman" w:hAnsi="Arial" w:cs="Arial"/>
                <w:bCs/>
                <w:sz w:val="20"/>
                <w:szCs w:val="20"/>
              </w:rPr>
              <w:t>7</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6900F6" w:rsidRPr="00956509" w:rsidRDefault="006900F6" w:rsidP="006900F6">
            <w:pPr>
              <w:jc w:val="center"/>
              <w:rPr>
                <w:rFonts w:ascii="Arial" w:eastAsia="Times New Roman" w:hAnsi="Arial" w:cs="Arial"/>
                <w:bCs/>
                <w:sz w:val="20"/>
                <w:szCs w:val="20"/>
              </w:rPr>
            </w:pPr>
            <w:r>
              <w:rPr>
                <w:rFonts w:ascii="Arial" w:eastAsia="Times New Roman" w:hAnsi="Arial" w:cs="Arial"/>
                <w:bCs/>
                <w:sz w:val="20"/>
                <w:szCs w:val="20"/>
              </w:rPr>
              <w:t>8</w:t>
            </w:r>
          </w:p>
        </w:tc>
        <w:tc>
          <w:tcPr>
            <w:tcW w:w="1010" w:type="dxa"/>
            <w:tcBorders>
              <w:top w:val="single" w:sz="4" w:space="0" w:color="auto"/>
              <w:left w:val="single" w:sz="4" w:space="0" w:color="auto"/>
              <w:bottom w:val="single" w:sz="4" w:space="0" w:color="auto"/>
              <w:right w:val="single" w:sz="4" w:space="0" w:color="auto"/>
            </w:tcBorders>
          </w:tcPr>
          <w:p w:rsidR="006900F6" w:rsidRPr="009611E9" w:rsidRDefault="006900F6" w:rsidP="006900F6">
            <w:pPr>
              <w:jc w:val="center"/>
              <w:rPr>
                <w:rFonts w:ascii="Arial" w:eastAsia="Times New Roman" w:hAnsi="Arial" w:cs="Arial"/>
                <w:bCs/>
                <w:sz w:val="20"/>
                <w:szCs w:val="20"/>
              </w:rPr>
            </w:pPr>
            <w:r>
              <w:rPr>
                <w:rFonts w:ascii="Arial" w:eastAsia="Times New Roman" w:hAnsi="Arial" w:cs="Arial"/>
                <w:bCs/>
                <w:sz w:val="20"/>
                <w:szCs w:val="20"/>
              </w:rPr>
              <w:t>9</w:t>
            </w:r>
          </w:p>
        </w:tc>
      </w:tr>
      <w:tr w:rsidR="00C049F3" w:rsidRPr="00003138" w:rsidTr="006900F6">
        <w:trPr>
          <w:trHeight w:val="305"/>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eastAsia="Times New Roman"/>
                <w:bCs/>
              </w:rPr>
            </w:pPr>
            <w:r w:rsidRPr="009611E9">
              <w:rPr>
                <w:rFonts w:eastAsia="Times New Roman"/>
                <w:bCs/>
              </w:rPr>
              <w:t>1.</w:t>
            </w:r>
          </w:p>
        </w:tc>
        <w:tc>
          <w:tcPr>
            <w:tcW w:w="2795" w:type="dxa"/>
            <w:tcBorders>
              <w:top w:val="nil"/>
              <w:left w:val="nil"/>
              <w:bottom w:val="single" w:sz="4" w:space="0" w:color="000000"/>
              <w:right w:val="single" w:sz="4" w:space="0" w:color="000000"/>
            </w:tcBorders>
            <w:shd w:val="clear" w:color="auto" w:fill="FFFFFF"/>
            <w:noWrap/>
            <w:vAlign w:val="center"/>
          </w:tcPr>
          <w:p w:rsidR="00C049F3" w:rsidRPr="008578C0" w:rsidRDefault="00C049F3"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Bonsek ram</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 </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color w:val="000000"/>
                <w:sz w:val="18"/>
                <w:szCs w:val="18"/>
              </w:rPr>
            </w:pPr>
            <w:r w:rsidRPr="008578C0">
              <w:rPr>
                <w:rFonts w:ascii="Arial" w:eastAsia="Times New Roman" w:hAnsi="Arial" w:cs="Arial"/>
                <w:color w:val="000000"/>
                <w:sz w:val="18"/>
                <w:szCs w:val="18"/>
              </w:rPr>
              <w:t>kom</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3</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49F3" w:rsidRDefault="00C049F3" w:rsidP="006900F6">
            <w:pPr>
              <w:jc w:val="center"/>
              <w:rPr>
                <w:rFonts w:ascii="Arial" w:eastAsia="Times New Roman" w:hAnsi="Arial" w:cs="Arial"/>
                <w:bCs/>
                <w:sz w:val="20"/>
                <w:szCs w:val="20"/>
              </w:rPr>
            </w:pP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C049F3" w:rsidRDefault="00C049F3" w:rsidP="006900F6">
            <w:pPr>
              <w:jc w:val="center"/>
              <w:rPr>
                <w:rFonts w:ascii="Arial" w:eastAsia="Times New Roman" w:hAnsi="Arial" w:cs="Arial"/>
                <w:bCs/>
                <w:sz w:val="20"/>
                <w:szCs w:val="20"/>
              </w:rPr>
            </w:pPr>
          </w:p>
        </w:tc>
        <w:tc>
          <w:tcPr>
            <w:tcW w:w="1010" w:type="dxa"/>
            <w:tcBorders>
              <w:top w:val="single" w:sz="4" w:space="0" w:color="auto"/>
              <w:left w:val="single" w:sz="4" w:space="0" w:color="auto"/>
              <w:bottom w:val="single" w:sz="4" w:space="0" w:color="auto"/>
              <w:right w:val="single" w:sz="4" w:space="0" w:color="auto"/>
            </w:tcBorders>
          </w:tcPr>
          <w:p w:rsidR="00C049F3" w:rsidRDefault="00C049F3" w:rsidP="006900F6">
            <w:pPr>
              <w:jc w:val="center"/>
              <w:rPr>
                <w:rFonts w:ascii="Arial" w:eastAsia="Times New Roman" w:hAnsi="Arial" w:cs="Arial"/>
                <w:bCs/>
                <w:sz w:val="20"/>
                <w:szCs w:val="20"/>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2.</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Brava za drvena vrata elzet</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60 mm</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color w:val="000000"/>
                <w:sz w:val="18"/>
                <w:szCs w:val="18"/>
              </w:rPr>
            </w:pPr>
            <w:r w:rsidRPr="008578C0">
              <w:rPr>
                <w:rFonts w:ascii="Arial" w:eastAsia="Times New Roman" w:hAnsi="Arial" w:cs="Arial"/>
                <w:color w:val="000000"/>
                <w:sz w:val="18"/>
                <w:szCs w:val="18"/>
              </w:rPr>
              <w:t>kom</w:t>
            </w:r>
          </w:p>
        </w:tc>
        <w:tc>
          <w:tcPr>
            <w:tcW w:w="572" w:type="dxa"/>
            <w:tcBorders>
              <w:top w:val="single" w:sz="4" w:space="0" w:color="auto"/>
              <w:left w:val="nil"/>
              <w:bottom w:val="single" w:sz="4" w:space="0" w:color="000000"/>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24</w:t>
            </w:r>
          </w:p>
        </w:tc>
        <w:tc>
          <w:tcPr>
            <w:tcW w:w="1124" w:type="dxa"/>
            <w:tcBorders>
              <w:top w:val="single" w:sz="4" w:space="0" w:color="auto"/>
              <w:left w:val="nil"/>
              <w:bottom w:val="single" w:sz="4" w:space="0" w:color="000000"/>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single" w:sz="4" w:space="0" w:color="auto"/>
              <w:left w:val="nil"/>
              <w:bottom w:val="single" w:sz="4" w:space="0" w:color="000000"/>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single" w:sz="4" w:space="0" w:color="auto"/>
              <w:left w:val="nil"/>
              <w:bottom w:val="single" w:sz="4" w:space="0" w:color="000000"/>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single" w:sz="4" w:space="0" w:color="auto"/>
              <w:left w:val="nil"/>
              <w:bottom w:val="single" w:sz="4" w:space="0" w:color="000000"/>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3.</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Brava za metalna vrata elzet</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 </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color w:val="000000"/>
                <w:sz w:val="18"/>
                <w:szCs w:val="18"/>
              </w:rPr>
            </w:pPr>
            <w:r w:rsidRPr="008578C0">
              <w:rPr>
                <w:rFonts w:ascii="Arial" w:eastAsia="Times New Roman" w:hAnsi="Arial" w:cs="Arial"/>
                <w:color w:val="000000"/>
                <w:sz w:val="18"/>
                <w:szCs w:val="18"/>
              </w:rPr>
              <w:t>kom</w:t>
            </w:r>
          </w:p>
        </w:tc>
        <w:tc>
          <w:tcPr>
            <w:tcW w:w="572" w:type="dxa"/>
            <w:tcBorders>
              <w:top w:val="nil"/>
              <w:left w:val="nil"/>
              <w:bottom w:val="single" w:sz="4" w:space="0" w:color="000000"/>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12</w:t>
            </w:r>
          </w:p>
        </w:tc>
        <w:tc>
          <w:tcPr>
            <w:tcW w:w="1124" w:type="dxa"/>
            <w:tcBorders>
              <w:top w:val="nil"/>
              <w:left w:val="nil"/>
              <w:bottom w:val="single" w:sz="4" w:space="0" w:color="000000"/>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000000"/>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000000"/>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000000"/>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4.</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Bravarska stega</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B = 125 mm</w:t>
            </w:r>
            <w:r>
              <w:rPr>
                <w:rFonts w:ascii="Arial" w:eastAsia="Times New Roman" w:hAnsi="Arial" w:cs="Arial"/>
                <w:color w:val="000000"/>
                <w:sz w:val="18"/>
                <w:szCs w:val="18"/>
              </w:rPr>
              <w:t xml:space="preserve">, </w:t>
            </w:r>
            <w:r w:rsidRPr="008578C0">
              <w:rPr>
                <w:rFonts w:ascii="Arial" w:eastAsia="Times New Roman" w:hAnsi="Arial" w:cs="Arial"/>
                <w:color w:val="000000"/>
                <w:sz w:val="18"/>
                <w:szCs w:val="18"/>
              </w:rPr>
              <w:t>Dmax = 140 mm</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color w:val="000000"/>
                <w:sz w:val="18"/>
                <w:szCs w:val="18"/>
              </w:rPr>
            </w:pPr>
            <w:r w:rsidRPr="008578C0">
              <w:rPr>
                <w:rFonts w:ascii="Arial" w:eastAsia="Times New Roman" w:hAnsi="Arial" w:cs="Arial"/>
                <w:color w:val="000000"/>
                <w:sz w:val="18"/>
                <w:szCs w:val="18"/>
              </w:rPr>
              <w:t>kom</w:t>
            </w:r>
          </w:p>
        </w:tc>
        <w:tc>
          <w:tcPr>
            <w:tcW w:w="572" w:type="dxa"/>
            <w:tcBorders>
              <w:top w:val="nil"/>
              <w:left w:val="nil"/>
              <w:bottom w:val="single" w:sz="4" w:space="0" w:color="000000"/>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2</w:t>
            </w:r>
          </w:p>
        </w:tc>
        <w:tc>
          <w:tcPr>
            <w:tcW w:w="1124" w:type="dxa"/>
            <w:tcBorders>
              <w:top w:val="nil"/>
              <w:left w:val="nil"/>
              <w:bottom w:val="single" w:sz="4" w:space="0" w:color="000000"/>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000000"/>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000000"/>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000000"/>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5.</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Bravarska stega</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B = 150 mm</w:t>
            </w:r>
            <w:r>
              <w:rPr>
                <w:rFonts w:ascii="Arial" w:eastAsia="Times New Roman" w:hAnsi="Arial" w:cs="Arial"/>
                <w:color w:val="000000"/>
                <w:sz w:val="18"/>
                <w:szCs w:val="18"/>
              </w:rPr>
              <w:t xml:space="preserve">, </w:t>
            </w:r>
            <w:r w:rsidRPr="008578C0">
              <w:rPr>
                <w:rFonts w:ascii="Arial" w:eastAsia="Times New Roman" w:hAnsi="Arial" w:cs="Arial"/>
                <w:color w:val="000000"/>
                <w:sz w:val="18"/>
                <w:szCs w:val="18"/>
              </w:rPr>
              <w:t>Dmax = 140 mm</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color w:val="000000"/>
                <w:sz w:val="18"/>
                <w:szCs w:val="18"/>
              </w:rPr>
            </w:pPr>
            <w:r w:rsidRPr="008578C0">
              <w:rPr>
                <w:rFonts w:ascii="Arial" w:eastAsia="Times New Roman" w:hAnsi="Arial" w:cs="Arial"/>
                <w:color w:val="000000"/>
                <w:sz w:val="18"/>
                <w:szCs w:val="18"/>
              </w:rPr>
              <w:t>kom</w:t>
            </w:r>
          </w:p>
        </w:tc>
        <w:tc>
          <w:tcPr>
            <w:tcW w:w="572" w:type="dxa"/>
            <w:tcBorders>
              <w:top w:val="nil"/>
              <w:left w:val="nil"/>
              <w:bottom w:val="single" w:sz="4" w:space="0" w:color="000000"/>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2</w:t>
            </w:r>
          </w:p>
        </w:tc>
        <w:tc>
          <w:tcPr>
            <w:tcW w:w="1124" w:type="dxa"/>
            <w:tcBorders>
              <w:top w:val="nil"/>
              <w:left w:val="nil"/>
              <w:bottom w:val="single" w:sz="4" w:space="0" w:color="000000"/>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000000"/>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000000"/>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000000"/>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6.</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Čekić bravarski sa držaljom</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1 kg</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000000"/>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11</w:t>
            </w:r>
          </w:p>
        </w:tc>
        <w:tc>
          <w:tcPr>
            <w:tcW w:w="1124" w:type="dxa"/>
            <w:tcBorders>
              <w:top w:val="nil"/>
              <w:left w:val="nil"/>
              <w:bottom w:val="single" w:sz="4" w:space="0" w:color="000000"/>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000000"/>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000000"/>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000000"/>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7.</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Čekić bravarski sa držaljom</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2 kg</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000000"/>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6</w:t>
            </w:r>
          </w:p>
        </w:tc>
        <w:tc>
          <w:tcPr>
            <w:tcW w:w="1124" w:type="dxa"/>
            <w:tcBorders>
              <w:top w:val="nil"/>
              <w:left w:val="nil"/>
              <w:bottom w:val="single" w:sz="4" w:space="0" w:color="000000"/>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000000"/>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000000"/>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000000"/>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8.</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Čekić bravarski sa držaljom</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4 kg</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000000"/>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3</w:t>
            </w:r>
          </w:p>
        </w:tc>
        <w:tc>
          <w:tcPr>
            <w:tcW w:w="1124" w:type="dxa"/>
            <w:tcBorders>
              <w:top w:val="nil"/>
              <w:left w:val="nil"/>
              <w:bottom w:val="single" w:sz="4" w:space="0" w:color="000000"/>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000000"/>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000000"/>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000000"/>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9.</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Čekić bravarski sa držaljom</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500 gr</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000000"/>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10</w:t>
            </w:r>
          </w:p>
        </w:tc>
        <w:tc>
          <w:tcPr>
            <w:tcW w:w="1124" w:type="dxa"/>
            <w:tcBorders>
              <w:top w:val="nil"/>
              <w:left w:val="nil"/>
              <w:bottom w:val="single" w:sz="4" w:space="0" w:color="000000"/>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000000"/>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000000"/>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000000"/>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10.</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Čelična četka</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4 ili 5 reda</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000000"/>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45</w:t>
            </w:r>
          </w:p>
        </w:tc>
        <w:tc>
          <w:tcPr>
            <w:tcW w:w="1124" w:type="dxa"/>
            <w:tcBorders>
              <w:top w:val="nil"/>
              <w:left w:val="nil"/>
              <w:bottom w:val="single" w:sz="4" w:space="0" w:color="000000"/>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000000"/>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000000"/>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000000"/>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11.</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Četka za čišćenje kotlova – čelična</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Ø 50 kratka - sa navojem</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000000"/>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15</w:t>
            </w:r>
          </w:p>
        </w:tc>
        <w:tc>
          <w:tcPr>
            <w:tcW w:w="1124" w:type="dxa"/>
            <w:tcBorders>
              <w:top w:val="nil"/>
              <w:left w:val="nil"/>
              <w:bottom w:val="single" w:sz="4" w:space="0" w:color="000000"/>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000000"/>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000000"/>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000000"/>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12.</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Četke za farbanje (flah)</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40 mm</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000000"/>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40</w:t>
            </w:r>
          </w:p>
        </w:tc>
        <w:tc>
          <w:tcPr>
            <w:tcW w:w="1124" w:type="dxa"/>
            <w:tcBorders>
              <w:top w:val="nil"/>
              <w:left w:val="nil"/>
              <w:bottom w:val="single" w:sz="4" w:space="0" w:color="000000"/>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000000"/>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000000"/>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000000"/>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13.</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Četke za farbanje (flah)</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50 mm</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000000"/>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35</w:t>
            </w:r>
          </w:p>
        </w:tc>
        <w:tc>
          <w:tcPr>
            <w:tcW w:w="1124" w:type="dxa"/>
            <w:tcBorders>
              <w:top w:val="nil"/>
              <w:left w:val="nil"/>
              <w:bottom w:val="single" w:sz="4" w:space="0" w:color="000000"/>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000000"/>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000000"/>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000000"/>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14.</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Četke za farbanje (flah)</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100 mm</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000000"/>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32</w:t>
            </w:r>
          </w:p>
        </w:tc>
        <w:tc>
          <w:tcPr>
            <w:tcW w:w="1124" w:type="dxa"/>
            <w:tcBorders>
              <w:top w:val="nil"/>
              <w:left w:val="nil"/>
              <w:bottom w:val="single" w:sz="4" w:space="0" w:color="000000"/>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000000"/>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000000"/>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000000"/>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15.</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Četka radijatorska</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kriva</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000000"/>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10</w:t>
            </w:r>
          </w:p>
        </w:tc>
        <w:tc>
          <w:tcPr>
            <w:tcW w:w="1124" w:type="dxa"/>
            <w:tcBorders>
              <w:top w:val="nil"/>
              <w:left w:val="nil"/>
              <w:bottom w:val="single" w:sz="4" w:space="0" w:color="000000"/>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000000"/>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000000"/>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000000"/>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16.</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Garnitura alata u torbi</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Okasti ključevi 8 - 32        Viljuškasti ključevi 8 - 32 Švedska klešta 1</w:t>
            </w:r>
            <w:r w:rsidRPr="008578C0">
              <w:rPr>
                <w:rFonts w:eastAsia="Times New Roman" w:cs="Calibri"/>
                <w:sz w:val="18"/>
                <w:szCs w:val="18"/>
              </w:rPr>
              <w:t>"    Motorcangle 180mm     Imbus ključevi 2,5 - 12     Univerz.ključ za radijat.</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gar</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3</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17.</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Garnitura cevnih ključeva</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6 - 32</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3</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18.</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Garnitura imbus ključeva</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2 – 12</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gar.</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7</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19.</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Garnitura imbus ključeva</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5 – 17</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gar.</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6</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20.</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Garnitura okastih ključeva</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6 - 32</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2</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21.</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Garnitura okasto-viljuškastih ključeva</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6 - 32</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3</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22.</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Garnitura viljuškastih ključeva</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6 - 32</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2</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23.</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Glava za tekalami mazalicu (siska)</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prava          M 10 x 1 mm</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50</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24.</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Glava za tekalami mazalicu (siska)</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kosa           M 10 x 1 mm</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50</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25.</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Grip (smrt) klešta</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200/280 mm</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3</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26.</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Katanac - srednje veličine</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50 x 50 mm</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52</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27.</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Klešta pljosnata (flakasta)</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180 mm</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2</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lastRenderedPageBreak/>
              <w:t>28.</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 xml:space="preserve">Klešta za žicu </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180 mm</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29.</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Klešta špicasta</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180 mm</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30.</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Klešta švedska prava</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1"</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5</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31.</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Klešta švedska prava</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1½"</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5</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32.</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Klešta švedska prava</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2"</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2</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33.</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Klešta švedska prava</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3"</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auto"/>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34.</w:t>
            </w:r>
          </w:p>
        </w:tc>
        <w:tc>
          <w:tcPr>
            <w:tcW w:w="2795" w:type="dxa"/>
            <w:tcBorders>
              <w:top w:val="nil"/>
              <w:left w:val="nil"/>
              <w:bottom w:val="single" w:sz="4" w:space="0" w:color="auto"/>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Klešta švedska ugaona</w:t>
            </w:r>
          </w:p>
        </w:tc>
        <w:tc>
          <w:tcPr>
            <w:tcW w:w="1610" w:type="dxa"/>
            <w:tcBorders>
              <w:top w:val="nil"/>
              <w:left w:val="nil"/>
              <w:bottom w:val="single" w:sz="4" w:space="0" w:color="auto"/>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1"</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35.</w:t>
            </w:r>
          </w:p>
        </w:tc>
        <w:tc>
          <w:tcPr>
            <w:tcW w:w="2795" w:type="dxa"/>
            <w:tcBorders>
              <w:top w:val="single" w:sz="4" w:space="0" w:color="auto"/>
              <w:left w:val="single" w:sz="4" w:space="0" w:color="auto"/>
              <w:bottom w:val="single" w:sz="4" w:space="0" w:color="auto"/>
              <w:right w:val="single" w:sz="4" w:space="0" w:color="auto"/>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Klešta švedska ugaona</w:t>
            </w:r>
          </w:p>
        </w:tc>
        <w:tc>
          <w:tcPr>
            <w:tcW w:w="16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1½"</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c>
          <w:tcPr>
            <w:tcW w:w="11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single" w:sz="4" w:space="0" w:color="auto"/>
              <w:left w:val="single" w:sz="4" w:space="0" w:color="000000"/>
              <w:bottom w:val="single" w:sz="4" w:space="0" w:color="auto"/>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36.</w:t>
            </w:r>
          </w:p>
        </w:tc>
        <w:tc>
          <w:tcPr>
            <w:tcW w:w="2795" w:type="dxa"/>
            <w:tcBorders>
              <w:top w:val="single" w:sz="4" w:space="0" w:color="auto"/>
              <w:left w:val="nil"/>
              <w:bottom w:val="single" w:sz="4" w:space="0" w:color="auto"/>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Klešta švedska ugaona</w:t>
            </w:r>
          </w:p>
        </w:tc>
        <w:tc>
          <w:tcPr>
            <w:tcW w:w="1610" w:type="dxa"/>
            <w:tcBorders>
              <w:top w:val="single" w:sz="4" w:space="0" w:color="auto"/>
              <w:left w:val="nil"/>
              <w:bottom w:val="single" w:sz="4" w:space="0" w:color="auto"/>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2"</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single" w:sz="4" w:space="0" w:color="auto"/>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c>
          <w:tcPr>
            <w:tcW w:w="1124" w:type="dxa"/>
            <w:tcBorders>
              <w:top w:val="single" w:sz="4" w:space="0" w:color="auto"/>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single" w:sz="4" w:space="0" w:color="auto"/>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single" w:sz="4" w:space="0" w:color="auto"/>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single" w:sz="4" w:space="0" w:color="auto"/>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37.</w:t>
            </w:r>
          </w:p>
        </w:tc>
        <w:tc>
          <w:tcPr>
            <w:tcW w:w="2795" w:type="dxa"/>
            <w:tcBorders>
              <w:top w:val="single" w:sz="4" w:space="0" w:color="auto"/>
              <w:left w:val="single" w:sz="4" w:space="0" w:color="auto"/>
              <w:bottom w:val="single" w:sz="4" w:space="0" w:color="auto"/>
              <w:right w:val="single" w:sz="4" w:space="0" w:color="auto"/>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Klešta švedska ugaona</w:t>
            </w:r>
          </w:p>
        </w:tc>
        <w:tc>
          <w:tcPr>
            <w:tcW w:w="16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3"</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c>
          <w:tcPr>
            <w:tcW w:w="11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049F3" w:rsidRDefault="00C049F3" w:rsidP="006900F6">
            <w:pPr>
              <w:jc w:val="both"/>
              <w:rPr>
                <w:rFonts w:ascii="Arial" w:eastAsia="Times New Roman" w:hAnsi="Arial" w:cs="Arial"/>
                <w:b/>
                <w:bCs/>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C049F3" w:rsidRDefault="00C049F3" w:rsidP="006900F6">
            <w:pPr>
              <w:jc w:val="both"/>
              <w:rPr>
                <w:rFonts w:ascii="Arial" w:eastAsia="Times New Roman" w:hAnsi="Arial" w:cs="Arial"/>
                <w:b/>
                <w:bCs/>
                <w:sz w:val="18"/>
                <w:szCs w:val="18"/>
              </w:rPr>
            </w:pP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C049F3" w:rsidRDefault="00C049F3" w:rsidP="006900F6">
            <w:pPr>
              <w:jc w:val="both"/>
              <w:rPr>
                <w:rFonts w:ascii="Arial" w:eastAsia="Times New Roman" w:hAnsi="Arial" w:cs="Arial"/>
                <w:b/>
                <w:bCs/>
                <w:sz w:val="18"/>
                <w:szCs w:val="18"/>
              </w:rPr>
            </w:pPr>
          </w:p>
        </w:tc>
      </w:tr>
      <w:tr w:rsidR="00C049F3" w:rsidTr="006900F6">
        <w:trPr>
          <w:trHeight w:val="252"/>
          <w:jc w:val="center"/>
        </w:trPr>
        <w:tc>
          <w:tcPr>
            <w:tcW w:w="661" w:type="dxa"/>
            <w:tcBorders>
              <w:top w:val="single" w:sz="4" w:space="0" w:color="auto"/>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38.</w:t>
            </w:r>
          </w:p>
        </w:tc>
        <w:tc>
          <w:tcPr>
            <w:tcW w:w="2795" w:type="dxa"/>
            <w:tcBorders>
              <w:top w:val="single" w:sz="4" w:space="0" w:color="auto"/>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Klešta univerzalna - motorcangle</w:t>
            </w:r>
          </w:p>
        </w:tc>
        <w:tc>
          <w:tcPr>
            <w:tcW w:w="1610" w:type="dxa"/>
            <w:tcBorders>
              <w:top w:val="single" w:sz="4" w:space="0" w:color="auto"/>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200 mm</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single" w:sz="4" w:space="0" w:color="auto"/>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8</w:t>
            </w:r>
          </w:p>
        </w:tc>
        <w:tc>
          <w:tcPr>
            <w:tcW w:w="1124" w:type="dxa"/>
            <w:tcBorders>
              <w:top w:val="single" w:sz="4" w:space="0" w:color="auto"/>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single" w:sz="4" w:space="0" w:color="auto"/>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single" w:sz="4" w:space="0" w:color="auto"/>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single" w:sz="4" w:space="0" w:color="auto"/>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39.</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Klešta zeger 45</w:t>
            </w:r>
            <w:r w:rsidRPr="008578C0">
              <w:rPr>
                <w:rFonts w:ascii="Arial" w:eastAsia="Times New Roman" w:hAnsi="Arial" w:cs="Arial"/>
                <w:sz w:val="18"/>
                <w:szCs w:val="18"/>
                <w:vertAlign w:val="superscript"/>
              </w:rPr>
              <w:t>0</w:t>
            </w:r>
            <w:r w:rsidRPr="008578C0">
              <w:rPr>
                <w:rFonts w:ascii="Arial" w:eastAsia="Times New Roman" w:hAnsi="Arial" w:cs="Arial"/>
                <w:sz w:val="18"/>
                <w:szCs w:val="18"/>
              </w:rPr>
              <w:t xml:space="preserve">  - spoljašnja</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180 mm</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40.</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Klešta zeger 45</w:t>
            </w:r>
            <w:r w:rsidRPr="008578C0">
              <w:rPr>
                <w:rFonts w:ascii="Arial" w:eastAsia="Times New Roman" w:hAnsi="Arial" w:cs="Arial"/>
                <w:sz w:val="18"/>
                <w:szCs w:val="18"/>
                <w:vertAlign w:val="superscript"/>
              </w:rPr>
              <w:t>0</w:t>
            </w:r>
            <w:r w:rsidRPr="008578C0">
              <w:rPr>
                <w:rFonts w:ascii="Arial" w:eastAsia="Times New Roman" w:hAnsi="Arial" w:cs="Arial"/>
                <w:sz w:val="18"/>
                <w:szCs w:val="18"/>
              </w:rPr>
              <w:t xml:space="preserve">  - unutrašnja</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180 mm</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41.</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Klešta zeger 90</w:t>
            </w:r>
            <w:r w:rsidRPr="008578C0">
              <w:rPr>
                <w:rFonts w:ascii="Arial" w:eastAsia="Times New Roman" w:hAnsi="Arial" w:cs="Arial"/>
                <w:sz w:val="18"/>
                <w:szCs w:val="18"/>
                <w:vertAlign w:val="superscript"/>
              </w:rPr>
              <w:t>0</w:t>
            </w:r>
            <w:r w:rsidRPr="008578C0">
              <w:rPr>
                <w:rFonts w:ascii="Arial" w:eastAsia="Times New Roman" w:hAnsi="Arial" w:cs="Arial"/>
                <w:sz w:val="18"/>
                <w:szCs w:val="18"/>
              </w:rPr>
              <w:t xml:space="preserve">  - spoljašnja</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180 mm</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42.</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Klešta zeger 90</w:t>
            </w:r>
            <w:r w:rsidRPr="008578C0">
              <w:rPr>
                <w:rFonts w:ascii="Arial" w:eastAsia="Times New Roman" w:hAnsi="Arial" w:cs="Arial"/>
                <w:sz w:val="18"/>
                <w:szCs w:val="18"/>
                <w:vertAlign w:val="superscript"/>
              </w:rPr>
              <w:t>0</w:t>
            </w:r>
            <w:r w:rsidRPr="008578C0">
              <w:rPr>
                <w:rFonts w:ascii="Arial" w:eastAsia="Times New Roman" w:hAnsi="Arial" w:cs="Arial"/>
                <w:sz w:val="18"/>
                <w:szCs w:val="18"/>
              </w:rPr>
              <w:t xml:space="preserve">  - unutrašnja</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180 mm</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43.</w:t>
            </w:r>
          </w:p>
        </w:tc>
        <w:tc>
          <w:tcPr>
            <w:tcW w:w="2795" w:type="dxa"/>
            <w:tcBorders>
              <w:top w:val="nil"/>
              <w:left w:val="nil"/>
              <w:bottom w:val="single" w:sz="4" w:space="0" w:color="auto"/>
              <w:right w:val="single" w:sz="4" w:space="0" w:color="auto"/>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Klešta zeger prava  - spoljašnja</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280 mm</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nil"/>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44.</w:t>
            </w:r>
          </w:p>
        </w:tc>
        <w:tc>
          <w:tcPr>
            <w:tcW w:w="2795" w:type="dxa"/>
            <w:tcBorders>
              <w:top w:val="nil"/>
              <w:left w:val="nil"/>
              <w:bottom w:val="single" w:sz="4" w:space="0" w:color="auto"/>
              <w:right w:val="single" w:sz="4" w:space="0" w:color="auto"/>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Klešta zeger prava  - unutrašnja</w:t>
            </w:r>
          </w:p>
        </w:tc>
        <w:tc>
          <w:tcPr>
            <w:tcW w:w="1610" w:type="dxa"/>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280 mm</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45.</w:t>
            </w:r>
          </w:p>
        </w:tc>
        <w:tc>
          <w:tcPr>
            <w:tcW w:w="2795" w:type="dxa"/>
            <w:tcBorders>
              <w:top w:val="nil"/>
              <w:left w:val="nil"/>
              <w:bottom w:val="single" w:sz="4" w:space="0" w:color="auto"/>
              <w:right w:val="single" w:sz="4" w:space="0" w:color="auto"/>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Ključ okasti dvostrani povijeni</w:t>
            </w:r>
          </w:p>
        </w:tc>
        <w:tc>
          <w:tcPr>
            <w:tcW w:w="1610" w:type="dxa"/>
            <w:tcBorders>
              <w:top w:val="single" w:sz="4" w:space="0" w:color="auto"/>
              <w:left w:val="nil"/>
              <w:bottom w:val="single" w:sz="4" w:space="0" w:color="auto"/>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30/32</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7</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46.</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Ključ okasti dvostrani povijeni</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36/41</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8</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47.</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Ključ okasti dvostrani povijeni</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46/50</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48.</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Ključ podešavajući viljuškasti</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0 - 22</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9</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49.</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Ključ viljuškasti dvostrani</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30/32</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5</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50.</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Ključ viljuškasti dvostrani</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36/41</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8</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51.</w:t>
            </w:r>
          </w:p>
        </w:tc>
        <w:tc>
          <w:tcPr>
            <w:tcW w:w="2795" w:type="dxa"/>
            <w:tcBorders>
              <w:top w:val="nil"/>
              <w:left w:val="nil"/>
              <w:bottom w:val="single" w:sz="4" w:space="0" w:color="000000"/>
              <w:right w:val="single" w:sz="4" w:space="0" w:color="000000"/>
            </w:tcBorders>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Ključevi nasadni u garnituri</w:t>
            </w:r>
          </w:p>
        </w:tc>
        <w:tc>
          <w:tcPr>
            <w:tcW w:w="1610" w:type="dxa"/>
            <w:tcBorders>
              <w:top w:val="nil"/>
              <w:left w:val="nil"/>
              <w:bottom w:val="single" w:sz="4" w:space="0" w:color="000000"/>
              <w:right w:val="nil"/>
            </w:tcBorders>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6 - 32, 1/2</w:t>
            </w:r>
            <w:r w:rsidRPr="008578C0">
              <w:rPr>
                <w:rFonts w:eastAsia="Times New Roman" w:cs="Calibri"/>
                <w:sz w:val="18"/>
                <w:szCs w:val="18"/>
              </w:rPr>
              <w:t>"</w:t>
            </w:r>
            <w:r w:rsidRPr="008578C0">
              <w:rPr>
                <w:rFonts w:ascii="Arial" w:eastAsia="Times New Roman" w:hAnsi="Arial" w:cs="Arial"/>
                <w:sz w:val="18"/>
                <w:szCs w:val="18"/>
              </w:rPr>
              <w:t xml:space="preserve"> sa priključ.</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52.</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Lemilica - pištolj</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150W</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53.</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List za bonsek</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dvostrani - rapid</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color w:val="000000"/>
                <w:sz w:val="18"/>
                <w:szCs w:val="18"/>
              </w:rPr>
            </w:pPr>
            <w:r w:rsidRPr="008578C0">
              <w:rPr>
                <w:rFonts w:ascii="Arial" w:eastAsia="Times New Roman" w:hAnsi="Arial" w:cs="Arial"/>
                <w:color w:val="000000"/>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5</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54.</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Lok cirkle za rupu 500 mm</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500 mm</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2</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55.</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Magnet neodijumski sa kukom</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40 - 50 mm</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56.</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Makaze za lim prave</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2</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57.</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Makaze za lim povijene</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2</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58.</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Mazalica tekalamit sa crevom</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1 kg</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2</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59.</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Merilo pomično kljunasto</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150 mm</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2</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60.</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 xml:space="preserve">Merilo pomično kljunasto </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250 mm</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2</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61.</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Merna pantljika metalna u kućištu</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50 m</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2</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62.</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Metar čelični</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3 m</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18</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63.</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Metar čelični</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5 m</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4</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64.</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Odvijači krstasti - električarski</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gar</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5</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65.</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Odvijači pljosnati - električarski</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gar</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5</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66.</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POP zakovice (100 kom)</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Ø 4 x 12 mm</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12</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67.</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 xml:space="preserve">Prenosna lampa sa kablom </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15 m (fiš lampa)</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8</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68.</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Probojci</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Ø2 - Ø20</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gar</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69.</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Radapciger mali</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100 mm</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70.</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Radapciger srednji</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250 mm</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2</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71.</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Radapciger veliki</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veći od 250 mm</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72.</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Radionička dekalamit mazalica (podna)</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7,5 kg + crevo 3m</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1</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C049F3"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C049F3" w:rsidRPr="009611E9" w:rsidRDefault="00C049F3" w:rsidP="006900F6">
            <w:pPr>
              <w:jc w:val="center"/>
              <w:rPr>
                <w:rFonts w:ascii="Arial" w:eastAsia="Times New Roman" w:hAnsi="Arial" w:cs="Arial"/>
                <w:bCs/>
                <w:sz w:val="18"/>
                <w:szCs w:val="18"/>
              </w:rPr>
            </w:pPr>
            <w:r w:rsidRPr="009611E9">
              <w:rPr>
                <w:rFonts w:ascii="Arial" w:eastAsia="Times New Roman" w:hAnsi="Arial" w:cs="Arial"/>
                <w:bCs/>
                <w:sz w:val="18"/>
                <w:szCs w:val="18"/>
              </w:rPr>
              <w:t>73.</w:t>
            </w:r>
          </w:p>
        </w:tc>
        <w:tc>
          <w:tcPr>
            <w:tcW w:w="2795" w:type="dxa"/>
            <w:tcBorders>
              <w:top w:val="nil"/>
              <w:left w:val="nil"/>
              <w:bottom w:val="single" w:sz="4" w:space="0" w:color="000000"/>
              <w:right w:val="single" w:sz="4" w:space="0" w:color="000000"/>
            </w:tcBorders>
            <w:shd w:val="clear" w:color="auto" w:fill="FFFFFF"/>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Sečice 200 mm</w:t>
            </w:r>
          </w:p>
        </w:tc>
        <w:tc>
          <w:tcPr>
            <w:tcW w:w="1610" w:type="dxa"/>
            <w:tcBorders>
              <w:top w:val="nil"/>
              <w:left w:val="nil"/>
              <w:bottom w:val="single" w:sz="4" w:space="0" w:color="000000"/>
              <w:right w:val="nil"/>
            </w:tcBorders>
            <w:shd w:val="clear" w:color="auto" w:fill="FFFFFF"/>
            <w:noWrap/>
            <w:vAlign w:val="center"/>
          </w:tcPr>
          <w:p w:rsidR="00C049F3" w:rsidRPr="008578C0" w:rsidRDefault="00C049F3" w:rsidP="00C049F3">
            <w:pPr>
              <w:rPr>
                <w:rFonts w:ascii="Arial" w:eastAsia="Times New Roman" w:hAnsi="Arial" w:cs="Arial"/>
                <w:sz w:val="18"/>
                <w:szCs w:val="18"/>
              </w:rPr>
            </w:pPr>
            <w:r w:rsidRPr="008578C0">
              <w:rPr>
                <w:rFonts w:ascii="Arial" w:eastAsia="Times New Roman" w:hAnsi="Arial" w:cs="Arial"/>
                <w:sz w:val="18"/>
                <w:szCs w:val="18"/>
              </w:rPr>
              <w:t>200 mm</w:t>
            </w:r>
          </w:p>
        </w:tc>
        <w:tc>
          <w:tcPr>
            <w:tcW w:w="607" w:type="dxa"/>
            <w:tcBorders>
              <w:top w:val="single" w:sz="4" w:space="0" w:color="auto"/>
              <w:left w:val="single" w:sz="4" w:space="0" w:color="auto"/>
              <w:bottom w:val="single" w:sz="4" w:space="0" w:color="auto"/>
              <w:right w:val="single" w:sz="4" w:space="0" w:color="auto"/>
            </w:tcBorders>
            <w:noWrap/>
            <w:vAlign w:val="center"/>
          </w:tcPr>
          <w:p w:rsidR="00C049F3" w:rsidRPr="008578C0" w:rsidRDefault="00C049F3" w:rsidP="00C049F3">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r w:rsidRPr="008578C0">
              <w:rPr>
                <w:rFonts w:ascii="Arial" w:eastAsia="Times New Roman" w:hAnsi="Arial" w:cs="Arial"/>
                <w:b/>
                <w:bCs/>
                <w:sz w:val="18"/>
                <w:szCs w:val="18"/>
              </w:rPr>
              <w:t>5</w:t>
            </w:r>
          </w:p>
        </w:tc>
        <w:tc>
          <w:tcPr>
            <w:tcW w:w="1124" w:type="dxa"/>
            <w:tcBorders>
              <w:top w:val="nil"/>
              <w:left w:val="nil"/>
              <w:bottom w:val="single" w:sz="4" w:space="0" w:color="auto"/>
              <w:right w:val="single" w:sz="4" w:space="0" w:color="000000"/>
            </w:tcBorders>
            <w:shd w:val="clear" w:color="auto" w:fill="FFFFFF"/>
            <w:noWrap/>
            <w:vAlign w:val="center"/>
          </w:tcPr>
          <w:p w:rsidR="00C049F3" w:rsidRPr="008578C0" w:rsidRDefault="00C049F3"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C049F3" w:rsidRDefault="00C049F3" w:rsidP="006900F6">
            <w:pPr>
              <w:jc w:val="right"/>
              <w:rPr>
                <w:rFonts w:ascii="Arial" w:eastAsia="Times New Roman" w:hAnsi="Arial" w:cs="Arial"/>
                <w:b/>
                <w:bCs/>
                <w:sz w:val="18"/>
                <w:szCs w:val="18"/>
              </w:rPr>
            </w:pPr>
          </w:p>
        </w:tc>
      </w:tr>
      <w:tr w:rsidR="004A0918"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4A0918" w:rsidRPr="009611E9" w:rsidRDefault="004A0918" w:rsidP="006900F6">
            <w:pPr>
              <w:jc w:val="center"/>
              <w:rPr>
                <w:rFonts w:ascii="Arial" w:eastAsia="Times New Roman" w:hAnsi="Arial" w:cs="Arial"/>
                <w:bCs/>
                <w:sz w:val="18"/>
                <w:szCs w:val="18"/>
              </w:rPr>
            </w:pPr>
            <w:r w:rsidRPr="009611E9">
              <w:rPr>
                <w:rFonts w:ascii="Arial" w:eastAsia="Times New Roman" w:hAnsi="Arial" w:cs="Arial"/>
                <w:bCs/>
                <w:sz w:val="18"/>
                <w:szCs w:val="18"/>
              </w:rPr>
              <w:lastRenderedPageBreak/>
              <w:t>74.</w:t>
            </w:r>
          </w:p>
        </w:tc>
        <w:tc>
          <w:tcPr>
            <w:tcW w:w="2795" w:type="dxa"/>
            <w:tcBorders>
              <w:top w:val="nil"/>
              <w:left w:val="nil"/>
              <w:bottom w:val="single" w:sz="4" w:space="0" w:color="000000"/>
              <w:right w:val="single" w:sz="4" w:space="0" w:color="000000"/>
            </w:tcBorders>
            <w:shd w:val="clear" w:color="auto" w:fill="FFFFFF"/>
            <w:vAlign w:val="center"/>
          </w:tcPr>
          <w:p w:rsidR="004A0918" w:rsidRPr="008578C0" w:rsidRDefault="004A0918" w:rsidP="00C049F3">
            <w:pPr>
              <w:rPr>
                <w:rFonts w:ascii="Arial" w:eastAsia="Times New Roman" w:hAnsi="Arial" w:cs="Arial"/>
                <w:sz w:val="18"/>
                <w:szCs w:val="18"/>
              </w:rPr>
            </w:pPr>
            <w:r w:rsidRPr="008578C0">
              <w:rPr>
                <w:rFonts w:ascii="Arial" w:eastAsia="Times New Roman" w:hAnsi="Arial" w:cs="Arial"/>
                <w:sz w:val="18"/>
                <w:szCs w:val="18"/>
              </w:rPr>
              <w:t>Sekač</w:t>
            </w:r>
          </w:p>
        </w:tc>
        <w:tc>
          <w:tcPr>
            <w:tcW w:w="1610" w:type="dxa"/>
            <w:tcBorders>
              <w:top w:val="nil"/>
              <w:left w:val="nil"/>
              <w:bottom w:val="single" w:sz="4" w:space="0" w:color="000000"/>
              <w:right w:val="nil"/>
            </w:tcBorders>
            <w:shd w:val="clear" w:color="auto" w:fill="FFFFFF"/>
            <w:noWrap/>
            <w:vAlign w:val="center"/>
          </w:tcPr>
          <w:p w:rsidR="004A0918" w:rsidRPr="008578C0" w:rsidRDefault="004A0918" w:rsidP="00C049F3">
            <w:pPr>
              <w:rPr>
                <w:rFonts w:ascii="Arial" w:eastAsia="Times New Roman" w:hAnsi="Arial" w:cs="Arial"/>
                <w:sz w:val="18"/>
                <w:szCs w:val="18"/>
              </w:rPr>
            </w:pPr>
            <w:r w:rsidRPr="008578C0">
              <w:rPr>
                <w:rFonts w:ascii="Arial" w:eastAsia="Times New Roman" w:hAnsi="Arial" w:cs="Arial"/>
                <w:sz w:val="18"/>
                <w:szCs w:val="18"/>
              </w:rPr>
              <w:t>250 mm</w:t>
            </w:r>
          </w:p>
        </w:tc>
        <w:tc>
          <w:tcPr>
            <w:tcW w:w="607" w:type="dxa"/>
            <w:tcBorders>
              <w:top w:val="single" w:sz="4" w:space="0" w:color="auto"/>
              <w:left w:val="single" w:sz="4" w:space="0" w:color="auto"/>
              <w:bottom w:val="single" w:sz="4" w:space="0" w:color="auto"/>
              <w:right w:val="single" w:sz="4" w:space="0" w:color="auto"/>
            </w:tcBorders>
            <w:noWrap/>
            <w:vAlign w:val="center"/>
          </w:tcPr>
          <w:p w:rsidR="004A0918" w:rsidRPr="008578C0" w:rsidRDefault="004A0918" w:rsidP="00F97BD6">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F97BD6">
            <w:pPr>
              <w:jc w:val="right"/>
              <w:rPr>
                <w:rFonts w:ascii="Arial" w:eastAsia="Times New Roman" w:hAnsi="Arial" w:cs="Arial"/>
                <w:b/>
                <w:bCs/>
                <w:sz w:val="18"/>
                <w:szCs w:val="18"/>
              </w:rPr>
            </w:pPr>
            <w:r w:rsidRPr="008578C0">
              <w:rPr>
                <w:rFonts w:ascii="Arial" w:eastAsia="Times New Roman" w:hAnsi="Arial" w:cs="Arial"/>
                <w:b/>
                <w:bCs/>
                <w:sz w:val="18"/>
                <w:szCs w:val="18"/>
              </w:rPr>
              <w:t>7</w:t>
            </w:r>
          </w:p>
        </w:tc>
        <w:tc>
          <w:tcPr>
            <w:tcW w:w="1124"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r>
      <w:tr w:rsidR="004A0918"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4A0918" w:rsidRPr="009611E9" w:rsidRDefault="004A0918" w:rsidP="006900F6">
            <w:pPr>
              <w:jc w:val="center"/>
              <w:rPr>
                <w:rFonts w:ascii="Arial" w:eastAsia="Times New Roman" w:hAnsi="Arial" w:cs="Arial"/>
                <w:bCs/>
                <w:sz w:val="18"/>
                <w:szCs w:val="18"/>
              </w:rPr>
            </w:pPr>
            <w:r w:rsidRPr="009611E9">
              <w:rPr>
                <w:rFonts w:ascii="Arial" w:eastAsia="Times New Roman" w:hAnsi="Arial" w:cs="Arial"/>
                <w:bCs/>
                <w:sz w:val="18"/>
                <w:szCs w:val="18"/>
              </w:rPr>
              <w:t>75.</w:t>
            </w:r>
          </w:p>
        </w:tc>
        <w:tc>
          <w:tcPr>
            <w:tcW w:w="2795" w:type="dxa"/>
            <w:tcBorders>
              <w:top w:val="nil"/>
              <w:left w:val="nil"/>
              <w:bottom w:val="single" w:sz="4" w:space="0" w:color="000000"/>
              <w:right w:val="single" w:sz="4" w:space="0" w:color="000000"/>
            </w:tcBorders>
            <w:shd w:val="clear" w:color="auto" w:fill="FFFFFF"/>
            <w:vAlign w:val="center"/>
          </w:tcPr>
          <w:p w:rsidR="004A0918" w:rsidRPr="008578C0" w:rsidRDefault="004A0918" w:rsidP="00C049F3">
            <w:pPr>
              <w:rPr>
                <w:rFonts w:ascii="Arial" w:eastAsia="Times New Roman" w:hAnsi="Arial" w:cs="Arial"/>
                <w:sz w:val="18"/>
                <w:szCs w:val="18"/>
              </w:rPr>
            </w:pPr>
            <w:r w:rsidRPr="008578C0">
              <w:rPr>
                <w:rFonts w:ascii="Arial" w:eastAsia="Times New Roman" w:hAnsi="Arial" w:cs="Arial"/>
                <w:sz w:val="18"/>
                <w:szCs w:val="18"/>
              </w:rPr>
              <w:t>Sekač</w:t>
            </w:r>
          </w:p>
        </w:tc>
        <w:tc>
          <w:tcPr>
            <w:tcW w:w="1610" w:type="dxa"/>
            <w:tcBorders>
              <w:top w:val="nil"/>
              <w:left w:val="nil"/>
              <w:bottom w:val="single" w:sz="4" w:space="0" w:color="000000"/>
              <w:right w:val="nil"/>
            </w:tcBorders>
            <w:shd w:val="clear" w:color="auto" w:fill="FFFFFF"/>
            <w:noWrap/>
            <w:vAlign w:val="center"/>
          </w:tcPr>
          <w:p w:rsidR="004A0918" w:rsidRPr="008578C0" w:rsidRDefault="004A0918" w:rsidP="00C049F3">
            <w:pPr>
              <w:rPr>
                <w:rFonts w:ascii="Arial" w:eastAsia="Times New Roman" w:hAnsi="Arial" w:cs="Arial"/>
                <w:sz w:val="18"/>
                <w:szCs w:val="18"/>
              </w:rPr>
            </w:pPr>
            <w:r w:rsidRPr="008578C0">
              <w:rPr>
                <w:rFonts w:ascii="Arial" w:eastAsia="Times New Roman" w:hAnsi="Arial" w:cs="Arial"/>
                <w:sz w:val="18"/>
                <w:szCs w:val="18"/>
              </w:rPr>
              <w:t>400 mm</w:t>
            </w:r>
          </w:p>
        </w:tc>
        <w:tc>
          <w:tcPr>
            <w:tcW w:w="607" w:type="dxa"/>
            <w:tcBorders>
              <w:top w:val="single" w:sz="4" w:space="0" w:color="auto"/>
              <w:left w:val="single" w:sz="4" w:space="0" w:color="auto"/>
              <w:bottom w:val="single" w:sz="4" w:space="0" w:color="auto"/>
              <w:right w:val="single" w:sz="4" w:space="0" w:color="auto"/>
            </w:tcBorders>
            <w:noWrap/>
            <w:vAlign w:val="center"/>
          </w:tcPr>
          <w:p w:rsidR="004A0918" w:rsidRPr="008578C0" w:rsidRDefault="004A0918" w:rsidP="00F97BD6">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F97BD6">
            <w:pPr>
              <w:jc w:val="right"/>
              <w:rPr>
                <w:rFonts w:ascii="Arial" w:eastAsia="Times New Roman" w:hAnsi="Arial" w:cs="Arial"/>
                <w:b/>
                <w:bCs/>
                <w:sz w:val="18"/>
                <w:szCs w:val="18"/>
              </w:rPr>
            </w:pPr>
            <w:r w:rsidRPr="008578C0">
              <w:rPr>
                <w:rFonts w:ascii="Arial" w:eastAsia="Times New Roman" w:hAnsi="Arial" w:cs="Arial"/>
                <w:b/>
                <w:bCs/>
                <w:sz w:val="18"/>
                <w:szCs w:val="18"/>
              </w:rPr>
              <w:t>7</w:t>
            </w:r>
          </w:p>
        </w:tc>
        <w:tc>
          <w:tcPr>
            <w:tcW w:w="1124"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r>
      <w:tr w:rsidR="004A0918"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4A0918" w:rsidRPr="009611E9" w:rsidRDefault="004A0918" w:rsidP="006900F6">
            <w:pPr>
              <w:jc w:val="center"/>
              <w:rPr>
                <w:rFonts w:ascii="Arial" w:eastAsia="Times New Roman" w:hAnsi="Arial" w:cs="Arial"/>
                <w:bCs/>
                <w:sz w:val="18"/>
                <w:szCs w:val="18"/>
              </w:rPr>
            </w:pPr>
            <w:r w:rsidRPr="009611E9">
              <w:rPr>
                <w:rFonts w:ascii="Arial" w:eastAsia="Times New Roman" w:hAnsi="Arial" w:cs="Arial"/>
                <w:bCs/>
                <w:sz w:val="18"/>
                <w:szCs w:val="18"/>
              </w:rPr>
              <w:t>76.</w:t>
            </w:r>
          </w:p>
        </w:tc>
        <w:tc>
          <w:tcPr>
            <w:tcW w:w="2795" w:type="dxa"/>
            <w:tcBorders>
              <w:top w:val="nil"/>
              <w:left w:val="nil"/>
              <w:bottom w:val="single" w:sz="4" w:space="0" w:color="000000"/>
              <w:right w:val="single" w:sz="4" w:space="0" w:color="000000"/>
            </w:tcBorders>
            <w:shd w:val="clear" w:color="auto" w:fill="FFFFFF"/>
            <w:vAlign w:val="center"/>
          </w:tcPr>
          <w:p w:rsidR="004A0918" w:rsidRPr="008578C0" w:rsidRDefault="004A0918" w:rsidP="00C049F3">
            <w:pPr>
              <w:rPr>
                <w:rFonts w:ascii="Arial" w:eastAsia="Times New Roman" w:hAnsi="Arial" w:cs="Arial"/>
                <w:sz w:val="18"/>
                <w:szCs w:val="18"/>
              </w:rPr>
            </w:pPr>
            <w:r w:rsidRPr="008578C0">
              <w:rPr>
                <w:rFonts w:ascii="Arial" w:eastAsia="Times New Roman" w:hAnsi="Arial" w:cs="Arial"/>
                <w:sz w:val="18"/>
                <w:szCs w:val="18"/>
              </w:rPr>
              <w:t>Sekači raznih veličina i oblika</w:t>
            </w:r>
          </w:p>
        </w:tc>
        <w:tc>
          <w:tcPr>
            <w:tcW w:w="1610" w:type="dxa"/>
            <w:tcBorders>
              <w:top w:val="nil"/>
              <w:left w:val="nil"/>
              <w:bottom w:val="single" w:sz="4" w:space="0" w:color="000000"/>
              <w:right w:val="nil"/>
            </w:tcBorders>
            <w:shd w:val="clear" w:color="auto" w:fill="FFFFFF"/>
            <w:noWrap/>
            <w:vAlign w:val="center"/>
          </w:tcPr>
          <w:p w:rsidR="004A0918" w:rsidRPr="008578C0" w:rsidRDefault="004A0918"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07" w:type="dxa"/>
            <w:tcBorders>
              <w:top w:val="single" w:sz="4" w:space="0" w:color="auto"/>
              <w:left w:val="single" w:sz="4" w:space="0" w:color="auto"/>
              <w:bottom w:val="single" w:sz="4" w:space="0" w:color="auto"/>
              <w:right w:val="single" w:sz="4" w:space="0" w:color="auto"/>
            </w:tcBorders>
            <w:noWrap/>
            <w:vAlign w:val="center"/>
          </w:tcPr>
          <w:p w:rsidR="004A0918" w:rsidRPr="008578C0" w:rsidRDefault="004A0918" w:rsidP="00F97BD6">
            <w:pPr>
              <w:jc w:val="center"/>
              <w:rPr>
                <w:rFonts w:ascii="Arial" w:eastAsia="Times New Roman" w:hAnsi="Arial" w:cs="Arial"/>
                <w:sz w:val="18"/>
                <w:szCs w:val="18"/>
              </w:rPr>
            </w:pPr>
            <w:r w:rsidRPr="008578C0">
              <w:rPr>
                <w:rFonts w:ascii="Arial" w:eastAsia="Times New Roman" w:hAnsi="Arial" w:cs="Arial"/>
                <w:sz w:val="18"/>
                <w:szCs w:val="18"/>
              </w:rPr>
              <w:t>gar</w:t>
            </w:r>
          </w:p>
        </w:tc>
        <w:tc>
          <w:tcPr>
            <w:tcW w:w="572"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F97BD6">
            <w:pPr>
              <w:jc w:val="right"/>
              <w:rPr>
                <w:rFonts w:ascii="Arial" w:eastAsia="Times New Roman" w:hAnsi="Arial" w:cs="Arial"/>
                <w:b/>
                <w:bCs/>
                <w:sz w:val="18"/>
                <w:szCs w:val="18"/>
              </w:rPr>
            </w:pPr>
            <w:r w:rsidRPr="008578C0">
              <w:rPr>
                <w:rFonts w:ascii="Arial" w:eastAsia="Times New Roman" w:hAnsi="Arial" w:cs="Arial"/>
                <w:b/>
                <w:bCs/>
                <w:sz w:val="18"/>
                <w:szCs w:val="18"/>
              </w:rPr>
              <w:t>1</w:t>
            </w:r>
          </w:p>
        </w:tc>
        <w:tc>
          <w:tcPr>
            <w:tcW w:w="1124"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r>
      <w:tr w:rsidR="004A0918"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4A0918" w:rsidRPr="009611E9" w:rsidRDefault="004A0918" w:rsidP="006900F6">
            <w:pPr>
              <w:jc w:val="center"/>
              <w:rPr>
                <w:rFonts w:ascii="Arial" w:eastAsia="Times New Roman" w:hAnsi="Arial" w:cs="Arial"/>
                <w:bCs/>
                <w:sz w:val="18"/>
                <w:szCs w:val="18"/>
              </w:rPr>
            </w:pPr>
            <w:r w:rsidRPr="009611E9">
              <w:rPr>
                <w:rFonts w:ascii="Arial" w:eastAsia="Times New Roman" w:hAnsi="Arial" w:cs="Arial"/>
                <w:bCs/>
                <w:sz w:val="18"/>
                <w:szCs w:val="18"/>
              </w:rPr>
              <w:t>77.</w:t>
            </w:r>
          </w:p>
        </w:tc>
        <w:tc>
          <w:tcPr>
            <w:tcW w:w="2795" w:type="dxa"/>
            <w:tcBorders>
              <w:top w:val="nil"/>
              <w:left w:val="nil"/>
              <w:bottom w:val="single" w:sz="4" w:space="0" w:color="000000"/>
              <w:right w:val="single" w:sz="4" w:space="0" w:color="000000"/>
            </w:tcBorders>
            <w:shd w:val="clear" w:color="auto" w:fill="FFFFFF"/>
            <w:vAlign w:val="center"/>
          </w:tcPr>
          <w:p w:rsidR="004A0918" w:rsidRPr="008578C0" w:rsidRDefault="004A0918" w:rsidP="00C049F3">
            <w:pPr>
              <w:rPr>
                <w:rFonts w:ascii="Arial" w:eastAsia="Times New Roman" w:hAnsi="Arial" w:cs="Arial"/>
                <w:sz w:val="18"/>
                <w:szCs w:val="18"/>
              </w:rPr>
            </w:pPr>
            <w:r w:rsidRPr="008578C0">
              <w:rPr>
                <w:rFonts w:ascii="Arial" w:eastAsia="Times New Roman" w:hAnsi="Arial" w:cs="Arial"/>
                <w:sz w:val="18"/>
                <w:szCs w:val="18"/>
              </w:rPr>
              <w:t>Sito (žičano pletivo) INOX (2x2)</w:t>
            </w:r>
          </w:p>
        </w:tc>
        <w:tc>
          <w:tcPr>
            <w:tcW w:w="1610" w:type="dxa"/>
            <w:tcBorders>
              <w:top w:val="nil"/>
              <w:left w:val="nil"/>
              <w:bottom w:val="single" w:sz="4" w:space="0" w:color="000000"/>
              <w:right w:val="nil"/>
            </w:tcBorders>
            <w:shd w:val="clear" w:color="auto" w:fill="FFFFFF"/>
            <w:noWrap/>
            <w:vAlign w:val="center"/>
          </w:tcPr>
          <w:p w:rsidR="004A0918" w:rsidRPr="008578C0" w:rsidRDefault="004A0918" w:rsidP="00C049F3">
            <w:pPr>
              <w:rPr>
                <w:rFonts w:ascii="Arial" w:eastAsia="Times New Roman" w:hAnsi="Arial" w:cs="Arial"/>
                <w:sz w:val="18"/>
                <w:szCs w:val="18"/>
              </w:rPr>
            </w:pPr>
            <w:r w:rsidRPr="008578C0">
              <w:rPr>
                <w:rFonts w:ascii="Arial" w:eastAsia="Times New Roman" w:hAnsi="Arial" w:cs="Arial"/>
                <w:sz w:val="18"/>
                <w:szCs w:val="18"/>
              </w:rPr>
              <w:t>1500 x 1500</w:t>
            </w:r>
          </w:p>
        </w:tc>
        <w:tc>
          <w:tcPr>
            <w:tcW w:w="607" w:type="dxa"/>
            <w:tcBorders>
              <w:top w:val="single" w:sz="4" w:space="0" w:color="auto"/>
              <w:left w:val="single" w:sz="4" w:space="0" w:color="auto"/>
              <w:bottom w:val="single" w:sz="4" w:space="0" w:color="auto"/>
              <w:right w:val="single" w:sz="4" w:space="0" w:color="auto"/>
            </w:tcBorders>
            <w:noWrap/>
            <w:vAlign w:val="center"/>
          </w:tcPr>
          <w:p w:rsidR="004A0918" w:rsidRPr="008578C0" w:rsidRDefault="004A0918" w:rsidP="00F97BD6">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F97BD6">
            <w:pPr>
              <w:jc w:val="right"/>
              <w:rPr>
                <w:rFonts w:ascii="Arial" w:eastAsia="Times New Roman" w:hAnsi="Arial" w:cs="Arial"/>
                <w:b/>
                <w:bCs/>
                <w:sz w:val="18"/>
                <w:szCs w:val="18"/>
              </w:rPr>
            </w:pPr>
            <w:r w:rsidRPr="008578C0">
              <w:rPr>
                <w:rFonts w:ascii="Arial" w:eastAsia="Times New Roman" w:hAnsi="Arial" w:cs="Arial"/>
                <w:b/>
                <w:bCs/>
                <w:sz w:val="18"/>
                <w:szCs w:val="18"/>
              </w:rPr>
              <w:t>2</w:t>
            </w:r>
          </w:p>
        </w:tc>
        <w:tc>
          <w:tcPr>
            <w:tcW w:w="1124"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r>
      <w:tr w:rsidR="004A0918"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4A0918" w:rsidRPr="009611E9" w:rsidRDefault="004A0918" w:rsidP="006900F6">
            <w:pPr>
              <w:jc w:val="center"/>
              <w:rPr>
                <w:rFonts w:ascii="Arial" w:eastAsia="Times New Roman" w:hAnsi="Arial" w:cs="Arial"/>
                <w:bCs/>
                <w:sz w:val="18"/>
                <w:szCs w:val="18"/>
              </w:rPr>
            </w:pPr>
            <w:r w:rsidRPr="009611E9">
              <w:rPr>
                <w:rFonts w:ascii="Arial" w:eastAsia="Times New Roman" w:hAnsi="Arial" w:cs="Arial"/>
                <w:bCs/>
                <w:sz w:val="18"/>
                <w:szCs w:val="18"/>
              </w:rPr>
              <w:t>78.</w:t>
            </w:r>
          </w:p>
        </w:tc>
        <w:tc>
          <w:tcPr>
            <w:tcW w:w="2795" w:type="dxa"/>
            <w:tcBorders>
              <w:top w:val="nil"/>
              <w:left w:val="nil"/>
              <w:bottom w:val="single" w:sz="4" w:space="0" w:color="000000"/>
              <w:right w:val="single" w:sz="4" w:space="0" w:color="000000"/>
            </w:tcBorders>
            <w:shd w:val="clear" w:color="auto" w:fill="FFFFFF"/>
            <w:vAlign w:val="center"/>
          </w:tcPr>
          <w:p w:rsidR="004A0918" w:rsidRPr="008578C0" w:rsidRDefault="004A0918" w:rsidP="00C049F3">
            <w:pPr>
              <w:rPr>
                <w:rFonts w:ascii="Arial" w:eastAsia="Times New Roman" w:hAnsi="Arial" w:cs="Arial"/>
                <w:sz w:val="18"/>
                <w:szCs w:val="18"/>
              </w:rPr>
            </w:pPr>
            <w:r w:rsidRPr="008578C0">
              <w:rPr>
                <w:rFonts w:ascii="Arial" w:eastAsia="Times New Roman" w:hAnsi="Arial" w:cs="Arial"/>
                <w:sz w:val="18"/>
                <w:szCs w:val="18"/>
              </w:rPr>
              <w:t>Stega ogaona za zavarivanje</w:t>
            </w:r>
          </w:p>
        </w:tc>
        <w:tc>
          <w:tcPr>
            <w:tcW w:w="1610" w:type="dxa"/>
            <w:tcBorders>
              <w:top w:val="nil"/>
              <w:left w:val="nil"/>
              <w:bottom w:val="single" w:sz="4" w:space="0" w:color="000000"/>
              <w:right w:val="nil"/>
            </w:tcBorders>
            <w:shd w:val="clear" w:color="auto" w:fill="FFFFFF"/>
            <w:noWrap/>
            <w:vAlign w:val="center"/>
          </w:tcPr>
          <w:p w:rsidR="004A0918" w:rsidRPr="008578C0" w:rsidRDefault="004A0918" w:rsidP="00C049F3">
            <w:pPr>
              <w:rPr>
                <w:rFonts w:ascii="Arial" w:eastAsia="Times New Roman" w:hAnsi="Arial" w:cs="Arial"/>
                <w:sz w:val="18"/>
                <w:szCs w:val="18"/>
              </w:rPr>
            </w:pPr>
            <w:r w:rsidRPr="008578C0">
              <w:rPr>
                <w:rFonts w:ascii="Arial" w:eastAsia="Times New Roman" w:hAnsi="Arial" w:cs="Arial"/>
                <w:sz w:val="18"/>
                <w:szCs w:val="18"/>
              </w:rPr>
              <w:t>90</w:t>
            </w:r>
            <w:r w:rsidRPr="008578C0">
              <w:rPr>
                <w:rFonts w:eastAsia="Times New Roman" w:cs="Calibri"/>
                <w:sz w:val="18"/>
                <w:szCs w:val="18"/>
              </w:rPr>
              <w:t>⁰</w:t>
            </w:r>
          </w:p>
        </w:tc>
        <w:tc>
          <w:tcPr>
            <w:tcW w:w="607" w:type="dxa"/>
            <w:tcBorders>
              <w:top w:val="single" w:sz="4" w:space="0" w:color="auto"/>
              <w:left w:val="single" w:sz="4" w:space="0" w:color="auto"/>
              <w:bottom w:val="single" w:sz="4" w:space="0" w:color="auto"/>
              <w:right w:val="single" w:sz="4" w:space="0" w:color="auto"/>
            </w:tcBorders>
            <w:noWrap/>
            <w:vAlign w:val="center"/>
          </w:tcPr>
          <w:p w:rsidR="004A0918" w:rsidRPr="008578C0" w:rsidRDefault="004A0918" w:rsidP="00F97BD6">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F97BD6">
            <w:pPr>
              <w:jc w:val="right"/>
              <w:rPr>
                <w:rFonts w:ascii="Arial" w:eastAsia="Times New Roman" w:hAnsi="Arial" w:cs="Arial"/>
                <w:b/>
                <w:bCs/>
                <w:sz w:val="18"/>
                <w:szCs w:val="18"/>
              </w:rPr>
            </w:pPr>
            <w:r w:rsidRPr="008578C0">
              <w:rPr>
                <w:rFonts w:ascii="Arial" w:eastAsia="Times New Roman" w:hAnsi="Arial" w:cs="Arial"/>
                <w:b/>
                <w:bCs/>
                <w:sz w:val="18"/>
                <w:szCs w:val="18"/>
              </w:rPr>
              <w:t>4</w:t>
            </w:r>
          </w:p>
        </w:tc>
        <w:tc>
          <w:tcPr>
            <w:tcW w:w="1124"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r>
      <w:tr w:rsidR="004A0918"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4A0918" w:rsidRPr="009611E9" w:rsidRDefault="004A0918" w:rsidP="006900F6">
            <w:pPr>
              <w:jc w:val="center"/>
              <w:rPr>
                <w:rFonts w:ascii="Arial" w:eastAsia="Times New Roman" w:hAnsi="Arial" w:cs="Arial"/>
                <w:bCs/>
                <w:sz w:val="18"/>
                <w:szCs w:val="18"/>
              </w:rPr>
            </w:pPr>
            <w:r w:rsidRPr="009611E9">
              <w:rPr>
                <w:rFonts w:ascii="Arial" w:eastAsia="Times New Roman" w:hAnsi="Arial" w:cs="Arial"/>
                <w:bCs/>
                <w:sz w:val="18"/>
                <w:szCs w:val="18"/>
              </w:rPr>
              <w:t>79.</w:t>
            </w:r>
          </w:p>
        </w:tc>
        <w:tc>
          <w:tcPr>
            <w:tcW w:w="2795" w:type="dxa"/>
            <w:tcBorders>
              <w:top w:val="nil"/>
              <w:left w:val="nil"/>
              <w:bottom w:val="single" w:sz="4" w:space="0" w:color="000000"/>
              <w:right w:val="single" w:sz="4" w:space="0" w:color="000000"/>
            </w:tcBorders>
            <w:shd w:val="clear" w:color="auto" w:fill="FFFFFF"/>
            <w:vAlign w:val="center"/>
          </w:tcPr>
          <w:p w:rsidR="004A0918" w:rsidRPr="008578C0" w:rsidRDefault="004A0918" w:rsidP="00C049F3">
            <w:pPr>
              <w:rPr>
                <w:rFonts w:ascii="Arial" w:eastAsia="Times New Roman" w:hAnsi="Arial" w:cs="Arial"/>
                <w:sz w:val="18"/>
                <w:szCs w:val="18"/>
              </w:rPr>
            </w:pPr>
            <w:r w:rsidRPr="008578C0">
              <w:rPr>
                <w:rFonts w:ascii="Arial" w:eastAsia="Times New Roman" w:hAnsi="Arial" w:cs="Arial"/>
                <w:sz w:val="18"/>
                <w:szCs w:val="18"/>
              </w:rPr>
              <w:t>Stezna glava za elektro bušilicu</w:t>
            </w:r>
          </w:p>
        </w:tc>
        <w:tc>
          <w:tcPr>
            <w:tcW w:w="1610" w:type="dxa"/>
            <w:tcBorders>
              <w:top w:val="nil"/>
              <w:left w:val="nil"/>
              <w:bottom w:val="single" w:sz="4" w:space="0" w:color="000000"/>
              <w:right w:val="nil"/>
            </w:tcBorders>
            <w:shd w:val="clear" w:color="auto" w:fill="FFFFFF"/>
            <w:noWrap/>
            <w:vAlign w:val="center"/>
          </w:tcPr>
          <w:p w:rsidR="004A0918" w:rsidRPr="008578C0" w:rsidRDefault="004A0918" w:rsidP="00C049F3">
            <w:pPr>
              <w:rPr>
                <w:rFonts w:ascii="Arial" w:eastAsia="Times New Roman" w:hAnsi="Arial" w:cs="Arial"/>
                <w:sz w:val="18"/>
                <w:szCs w:val="18"/>
              </w:rPr>
            </w:pPr>
            <w:r w:rsidRPr="008578C0">
              <w:rPr>
                <w:rFonts w:ascii="Arial" w:eastAsia="Times New Roman" w:hAnsi="Arial" w:cs="Arial"/>
                <w:sz w:val="18"/>
                <w:szCs w:val="18"/>
              </w:rPr>
              <w:t xml:space="preserve"> </w:t>
            </w:r>
            <w:r w:rsidRPr="008578C0">
              <w:rPr>
                <w:rFonts w:eastAsia="Times New Roman"/>
                <w:sz w:val="18"/>
                <w:szCs w:val="18"/>
              </w:rPr>
              <w:t>Ø</w:t>
            </w:r>
            <w:r w:rsidRPr="008578C0">
              <w:rPr>
                <w:rFonts w:ascii="Arial" w:eastAsia="Times New Roman" w:hAnsi="Arial" w:cs="Arial"/>
                <w:sz w:val="18"/>
                <w:szCs w:val="18"/>
              </w:rPr>
              <w:t xml:space="preserve"> 13mm</w:t>
            </w:r>
          </w:p>
        </w:tc>
        <w:tc>
          <w:tcPr>
            <w:tcW w:w="607" w:type="dxa"/>
            <w:tcBorders>
              <w:top w:val="single" w:sz="4" w:space="0" w:color="auto"/>
              <w:left w:val="single" w:sz="4" w:space="0" w:color="auto"/>
              <w:bottom w:val="single" w:sz="4" w:space="0" w:color="auto"/>
              <w:right w:val="single" w:sz="4" w:space="0" w:color="auto"/>
            </w:tcBorders>
            <w:noWrap/>
            <w:vAlign w:val="center"/>
          </w:tcPr>
          <w:p w:rsidR="004A0918" w:rsidRPr="008578C0" w:rsidRDefault="004A0918" w:rsidP="00F97BD6">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F97BD6">
            <w:pPr>
              <w:jc w:val="right"/>
              <w:rPr>
                <w:rFonts w:ascii="Arial" w:eastAsia="Times New Roman" w:hAnsi="Arial" w:cs="Arial"/>
                <w:b/>
                <w:bCs/>
                <w:sz w:val="18"/>
                <w:szCs w:val="18"/>
              </w:rPr>
            </w:pPr>
            <w:r w:rsidRPr="008578C0">
              <w:rPr>
                <w:rFonts w:ascii="Arial" w:eastAsia="Times New Roman" w:hAnsi="Arial" w:cs="Arial"/>
                <w:b/>
                <w:bCs/>
                <w:sz w:val="18"/>
                <w:szCs w:val="18"/>
              </w:rPr>
              <w:t>1</w:t>
            </w:r>
          </w:p>
        </w:tc>
        <w:tc>
          <w:tcPr>
            <w:tcW w:w="1124"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r>
      <w:tr w:rsidR="004A0918"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4A0918" w:rsidRPr="009611E9" w:rsidRDefault="004A0918" w:rsidP="006900F6">
            <w:pPr>
              <w:jc w:val="center"/>
              <w:rPr>
                <w:rFonts w:ascii="Arial" w:eastAsia="Times New Roman" w:hAnsi="Arial" w:cs="Arial"/>
                <w:bCs/>
                <w:sz w:val="18"/>
                <w:szCs w:val="18"/>
              </w:rPr>
            </w:pPr>
            <w:r w:rsidRPr="009611E9">
              <w:rPr>
                <w:rFonts w:ascii="Arial" w:eastAsia="Times New Roman" w:hAnsi="Arial" w:cs="Arial"/>
                <w:bCs/>
                <w:sz w:val="18"/>
                <w:szCs w:val="18"/>
              </w:rPr>
              <w:t>80.</w:t>
            </w:r>
          </w:p>
        </w:tc>
        <w:tc>
          <w:tcPr>
            <w:tcW w:w="2795" w:type="dxa"/>
            <w:tcBorders>
              <w:top w:val="nil"/>
              <w:left w:val="nil"/>
              <w:bottom w:val="single" w:sz="4" w:space="0" w:color="000000"/>
              <w:right w:val="single" w:sz="4" w:space="0" w:color="000000"/>
            </w:tcBorders>
            <w:shd w:val="clear" w:color="auto" w:fill="FFFFFF"/>
            <w:vAlign w:val="center"/>
          </w:tcPr>
          <w:p w:rsidR="004A0918" w:rsidRPr="008578C0" w:rsidRDefault="004A0918" w:rsidP="00C049F3">
            <w:pPr>
              <w:rPr>
                <w:rFonts w:ascii="Arial" w:eastAsia="Times New Roman" w:hAnsi="Arial" w:cs="Arial"/>
                <w:sz w:val="18"/>
                <w:szCs w:val="18"/>
              </w:rPr>
            </w:pPr>
            <w:r w:rsidRPr="008578C0">
              <w:rPr>
                <w:rFonts w:ascii="Arial" w:eastAsia="Times New Roman" w:hAnsi="Arial" w:cs="Arial"/>
                <w:sz w:val="18"/>
                <w:szCs w:val="18"/>
              </w:rPr>
              <w:t>Stezna glava za stubnu bušilicu sa trnom MK3 - brzostezuće</w:t>
            </w:r>
          </w:p>
        </w:tc>
        <w:tc>
          <w:tcPr>
            <w:tcW w:w="1610" w:type="dxa"/>
            <w:tcBorders>
              <w:top w:val="nil"/>
              <w:left w:val="nil"/>
              <w:bottom w:val="single" w:sz="4" w:space="0" w:color="000000"/>
              <w:right w:val="nil"/>
            </w:tcBorders>
            <w:shd w:val="clear" w:color="auto" w:fill="FFFFFF"/>
            <w:noWrap/>
            <w:vAlign w:val="center"/>
          </w:tcPr>
          <w:p w:rsidR="004A0918" w:rsidRPr="008578C0" w:rsidRDefault="004A0918" w:rsidP="00C049F3">
            <w:pPr>
              <w:rPr>
                <w:rFonts w:ascii="Arial" w:eastAsia="Times New Roman" w:hAnsi="Arial" w:cs="Arial"/>
                <w:sz w:val="18"/>
                <w:szCs w:val="18"/>
              </w:rPr>
            </w:pPr>
            <w:r w:rsidRPr="008578C0">
              <w:rPr>
                <w:rFonts w:ascii="Arial" w:eastAsia="Times New Roman" w:hAnsi="Arial" w:cs="Arial"/>
                <w:sz w:val="18"/>
                <w:szCs w:val="18"/>
              </w:rPr>
              <w:t>Za burgije 3 - 16 mm</w:t>
            </w:r>
          </w:p>
        </w:tc>
        <w:tc>
          <w:tcPr>
            <w:tcW w:w="607" w:type="dxa"/>
            <w:tcBorders>
              <w:top w:val="single" w:sz="4" w:space="0" w:color="auto"/>
              <w:left w:val="single" w:sz="4" w:space="0" w:color="auto"/>
              <w:bottom w:val="single" w:sz="4" w:space="0" w:color="auto"/>
              <w:right w:val="single" w:sz="4" w:space="0" w:color="auto"/>
            </w:tcBorders>
            <w:noWrap/>
            <w:vAlign w:val="center"/>
          </w:tcPr>
          <w:p w:rsidR="004A0918" w:rsidRPr="008578C0" w:rsidRDefault="004A0918" w:rsidP="00F97BD6">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F97BD6">
            <w:pPr>
              <w:jc w:val="right"/>
              <w:rPr>
                <w:rFonts w:ascii="Arial" w:eastAsia="Times New Roman" w:hAnsi="Arial" w:cs="Arial"/>
                <w:b/>
                <w:bCs/>
                <w:sz w:val="18"/>
                <w:szCs w:val="18"/>
              </w:rPr>
            </w:pPr>
            <w:r w:rsidRPr="008578C0">
              <w:rPr>
                <w:rFonts w:ascii="Arial" w:eastAsia="Times New Roman" w:hAnsi="Arial" w:cs="Arial"/>
                <w:b/>
                <w:bCs/>
                <w:sz w:val="18"/>
                <w:szCs w:val="18"/>
              </w:rPr>
              <w:t>1</w:t>
            </w:r>
          </w:p>
        </w:tc>
        <w:tc>
          <w:tcPr>
            <w:tcW w:w="1124"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r>
      <w:tr w:rsidR="004A0918" w:rsidTr="006900F6">
        <w:trPr>
          <w:trHeight w:val="252"/>
          <w:jc w:val="center"/>
        </w:trPr>
        <w:tc>
          <w:tcPr>
            <w:tcW w:w="661" w:type="dxa"/>
            <w:tcBorders>
              <w:top w:val="nil"/>
              <w:left w:val="single" w:sz="4" w:space="0" w:color="000000"/>
              <w:bottom w:val="single" w:sz="4" w:space="0" w:color="auto"/>
              <w:right w:val="single" w:sz="4" w:space="0" w:color="000000"/>
            </w:tcBorders>
            <w:shd w:val="clear" w:color="auto" w:fill="FFFFFF"/>
            <w:noWrap/>
            <w:vAlign w:val="center"/>
          </w:tcPr>
          <w:p w:rsidR="004A0918" w:rsidRPr="009611E9" w:rsidRDefault="004A0918" w:rsidP="006900F6">
            <w:pPr>
              <w:jc w:val="center"/>
              <w:rPr>
                <w:rFonts w:ascii="Arial" w:eastAsia="Times New Roman" w:hAnsi="Arial" w:cs="Arial"/>
                <w:bCs/>
                <w:sz w:val="18"/>
                <w:szCs w:val="18"/>
              </w:rPr>
            </w:pPr>
            <w:r w:rsidRPr="009611E9">
              <w:rPr>
                <w:rFonts w:ascii="Arial" w:eastAsia="Times New Roman" w:hAnsi="Arial" w:cs="Arial"/>
                <w:bCs/>
                <w:sz w:val="18"/>
                <w:szCs w:val="18"/>
              </w:rPr>
              <w:t>81.</w:t>
            </w:r>
          </w:p>
        </w:tc>
        <w:tc>
          <w:tcPr>
            <w:tcW w:w="2795" w:type="dxa"/>
            <w:tcBorders>
              <w:top w:val="nil"/>
              <w:left w:val="nil"/>
              <w:bottom w:val="single" w:sz="4" w:space="0" w:color="auto"/>
              <w:right w:val="single" w:sz="4" w:space="0" w:color="000000"/>
            </w:tcBorders>
            <w:shd w:val="clear" w:color="auto" w:fill="FFFFFF"/>
            <w:vAlign w:val="center"/>
          </w:tcPr>
          <w:p w:rsidR="004A0918" w:rsidRPr="008578C0" w:rsidRDefault="004A0918" w:rsidP="00C049F3">
            <w:pPr>
              <w:rPr>
                <w:rFonts w:ascii="Arial" w:eastAsia="Times New Roman" w:hAnsi="Arial" w:cs="Arial"/>
                <w:sz w:val="18"/>
                <w:szCs w:val="18"/>
              </w:rPr>
            </w:pPr>
            <w:r w:rsidRPr="008578C0">
              <w:rPr>
                <w:rFonts w:ascii="Arial" w:eastAsia="Times New Roman" w:hAnsi="Arial" w:cs="Arial"/>
                <w:sz w:val="18"/>
                <w:szCs w:val="18"/>
              </w:rPr>
              <w:t>Stezna glava za stubnu bušilicu sa trnom MK3 - brzostezuće</w:t>
            </w:r>
          </w:p>
        </w:tc>
        <w:tc>
          <w:tcPr>
            <w:tcW w:w="1610" w:type="dxa"/>
            <w:tcBorders>
              <w:top w:val="nil"/>
              <w:left w:val="nil"/>
              <w:bottom w:val="single" w:sz="4" w:space="0" w:color="auto"/>
              <w:right w:val="nil"/>
            </w:tcBorders>
            <w:shd w:val="clear" w:color="auto" w:fill="FFFFFF"/>
            <w:noWrap/>
            <w:vAlign w:val="center"/>
          </w:tcPr>
          <w:p w:rsidR="004A0918" w:rsidRPr="008578C0" w:rsidRDefault="004A0918" w:rsidP="00C049F3">
            <w:pPr>
              <w:rPr>
                <w:rFonts w:ascii="Arial" w:eastAsia="Times New Roman" w:hAnsi="Arial" w:cs="Arial"/>
                <w:sz w:val="18"/>
                <w:szCs w:val="18"/>
              </w:rPr>
            </w:pPr>
            <w:r w:rsidRPr="008578C0">
              <w:rPr>
                <w:rFonts w:ascii="Arial" w:eastAsia="Times New Roman" w:hAnsi="Arial" w:cs="Arial"/>
                <w:sz w:val="18"/>
                <w:szCs w:val="18"/>
              </w:rPr>
              <w:t>Za burgije 1 - 10 mm</w:t>
            </w:r>
          </w:p>
        </w:tc>
        <w:tc>
          <w:tcPr>
            <w:tcW w:w="607" w:type="dxa"/>
            <w:tcBorders>
              <w:top w:val="single" w:sz="4" w:space="0" w:color="auto"/>
              <w:left w:val="single" w:sz="4" w:space="0" w:color="auto"/>
              <w:bottom w:val="single" w:sz="4" w:space="0" w:color="auto"/>
              <w:right w:val="single" w:sz="4" w:space="0" w:color="auto"/>
            </w:tcBorders>
            <w:noWrap/>
            <w:vAlign w:val="center"/>
          </w:tcPr>
          <w:p w:rsidR="004A0918" w:rsidRPr="008578C0" w:rsidRDefault="004A0918" w:rsidP="00F97BD6">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F97BD6">
            <w:pPr>
              <w:jc w:val="right"/>
              <w:rPr>
                <w:rFonts w:ascii="Arial" w:eastAsia="Times New Roman" w:hAnsi="Arial" w:cs="Arial"/>
                <w:b/>
                <w:bCs/>
                <w:sz w:val="18"/>
                <w:szCs w:val="18"/>
              </w:rPr>
            </w:pPr>
            <w:r w:rsidRPr="008578C0">
              <w:rPr>
                <w:rFonts w:ascii="Arial" w:eastAsia="Times New Roman" w:hAnsi="Arial" w:cs="Arial"/>
                <w:b/>
                <w:bCs/>
                <w:sz w:val="18"/>
                <w:szCs w:val="18"/>
              </w:rPr>
              <w:t>1</w:t>
            </w:r>
          </w:p>
        </w:tc>
        <w:tc>
          <w:tcPr>
            <w:tcW w:w="1124"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r>
      <w:tr w:rsidR="004A0918"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A0918" w:rsidRPr="009611E9" w:rsidRDefault="004A0918" w:rsidP="006900F6">
            <w:pPr>
              <w:jc w:val="center"/>
              <w:rPr>
                <w:rFonts w:ascii="Arial" w:eastAsia="Times New Roman" w:hAnsi="Arial" w:cs="Arial"/>
                <w:bCs/>
                <w:sz w:val="18"/>
                <w:szCs w:val="18"/>
              </w:rPr>
            </w:pPr>
            <w:r w:rsidRPr="009611E9">
              <w:rPr>
                <w:rFonts w:ascii="Arial" w:eastAsia="Times New Roman" w:hAnsi="Arial" w:cs="Arial"/>
                <w:bCs/>
                <w:sz w:val="18"/>
                <w:szCs w:val="18"/>
              </w:rPr>
              <w:t>82.</w:t>
            </w:r>
          </w:p>
        </w:tc>
        <w:tc>
          <w:tcPr>
            <w:tcW w:w="2795" w:type="dxa"/>
            <w:tcBorders>
              <w:top w:val="single" w:sz="4" w:space="0" w:color="auto"/>
              <w:left w:val="single" w:sz="4" w:space="0" w:color="auto"/>
              <w:bottom w:val="single" w:sz="4" w:space="0" w:color="auto"/>
              <w:right w:val="single" w:sz="4" w:space="0" w:color="auto"/>
            </w:tcBorders>
            <w:shd w:val="clear" w:color="auto" w:fill="FFFFFF"/>
            <w:vAlign w:val="center"/>
          </w:tcPr>
          <w:p w:rsidR="004A0918" w:rsidRPr="008578C0" w:rsidRDefault="004A0918" w:rsidP="00C049F3">
            <w:pPr>
              <w:rPr>
                <w:rFonts w:ascii="Arial" w:eastAsia="Times New Roman" w:hAnsi="Arial" w:cs="Arial"/>
                <w:sz w:val="18"/>
                <w:szCs w:val="18"/>
              </w:rPr>
            </w:pPr>
            <w:r w:rsidRPr="008578C0">
              <w:rPr>
                <w:rFonts w:ascii="Arial" w:eastAsia="Times New Roman" w:hAnsi="Arial" w:cs="Arial"/>
                <w:sz w:val="18"/>
                <w:szCs w:val="18"/>
              </w:rPr>
              <w:t>Šestar (cirkla)</w:t>
            </w:r>
          </w:p>
        </w:tc>
        <w:tc>
          <w:tcPr>
            <w:tcW w:w="16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A0918" w:rsidRPr="008578C0" w:rsidRDefault="004A0918" w:rsidP="00C049F3">
            <w:pPr>
              <w:rPr>
                <w:rFonts w:ascii="Arial" w:eastAsia="Times New Roman" w:hAnsi="Arial" w:cs="Arial"/>
                <w:sz w:val="18"/>
                <w:szCs w:val="18"/>
              </w:rPr>
            </w:pPr>
            <w:r w:rsidRPr="008578C0">
              <w:rPr>
                <w:rFonts w:ascii="Arial" w:eastAsia="Times New Roman" w:hAnsi="Arial" w:cs="Arial"/>
                <w:sz w:val="18"/>
                <w:szCs w:val="18"/>
              </w:rPr>
              <w:t>250 mm</w:t>
            </w:r>
          </w:p>
        </w:tc>
        <w:tc>
          <w:tcPr>
            <w:tcW w:w="607" w:type="dxa"/>
            <w:tcBorders>
              <w:top w:val="single" w:sz="4" w:space="0" w:color="auto"/>
              <w:left w:val="single" w:sz="4" w:space="0" w:color="auto"/>
              <w:bottom w:val="single" w:sz="4" w:space="0" w:color="auto"/>
              <w:right w:val="single" w:sz="4" w:space="0" w:color="auto"/>
            </w:tcBorders>
            <w:noWrap/>
            <w:vAlign w:val="center"/>
          </w:tcPr>
          <w:p w:rsidR="004A0918" w:rsidRPr="008578C0" w:rsidRDefault="004A0918" w:rsidP="00F97BD6">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A0918" w:rsidRPr="008578C0" w:rsidRDefault="004A0918" w:rsidP="00F97BD6">
            <w:pPr>
              <w:jc w:val="right"/>
              <w:rPr>
                <w:rFonts w:ascii="Arial" w:eastAsia="Times New Roman" w:hAnsi="Arial" w:cs="Arial"/>
                <w:b/>
                <w:bCs/>
                <w:sz w:val="18"/>
                <w:szCs w:val="18"/>
              </w:rPr>
            </w:pPr>
            <w:r w:rsidRPr="008578C0">
              <w:rPr>
                <w:rFonts w:ascii="Arial" w:eastAsia="Times New Roman" w:hAnsi="Arial" w:cs="Arial"/>
                <w:b/>
                <w:bCs/>
                <w:sz w:val="18"/>
                <w:szCs w:val="18"/>
              </w:rPr>
              <w:t>2</w:t>
            </w:r>
          </w:p>
        </w:tc>
        <w:tc>
          <w:tcPr>
            <w:tcW w:w="11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A0918" w:rsidRPr="008578C0" w:rsidRDefault="004A0918" w:rsidP="00C049F3">
            <w:pPr>
              <w:jc w:val="right"/>
              <w:rPr>
                <w:rFonts w:ascii="Arial" w:eastAsia="Times New Roman"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A0918" w:rsidRDefault="004A0918" w:rsidP="006900F6">
            <w:pPr>
              <w:jc w:val="right"/>
              <w:rPr>
                <w:rFonts w:ascii="Arial" w:eastAsia="Times New Roman" w:hAnsi="Arial" w:cs="Arial"/>
                <w:b/>
                <w:bCs/>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4A0918" w:rsidRDefault="004A0918" w:rsidP="006900F6">
            <w:pPr>
              <w:jc w:val="right"/>
              <w:rPr>
                <w:rFonts w:ascii="Arial" w:eastAsia="Times New Roman" w:hAnsi="Arial" w:cs="Arial"/>
                <w:b/>
                <w:bCs/>
                <w:sz w:val="18"/>
                <w:szCs w:val="18"/>
              </w:rPr>
            </w:pP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4A0918" w:rsidRDefault="004A0918" w:rsidP="006900F6">
            <w:pPr>
              <w:jc w:val="right"/>
              <w:rPr>
                <w:rFonts w:ascii="Arial" w:eastAsia="Times New Roman" w:hAnsi="Arial" w:cs="Arial"/>
                <w:b/>
                <w:bCs/>
                <w:sz w:val="18"/>
                <w:szCs w:val="18"/>
              </w:rPr>
            </w:pPr>
          </w:p>
        </w:tc>
      </w:tr>
      <w:tr w:rsidR="004A0918" w:rsidTr="006900F6">
        <w:trPr>
          <w:trHeight w:val="252"/>
          <w:jc w:val="center"/>
        </w:trPr>
        <w:tc>
          <w:tcPr>
            <w:tcW w:w="661" w:type="dxa"/>
            <w:tcBorders>
              <w:top w:val="single" w:sz="4" w:space="0" w:color="auto"/>
              <w:left w:val="single" w:sz="4" w:space="0" w:color="000000"/>
              <w:bottom w:val="single" w:sz="4" w:space="0" w:color="000000"/>
              <w:right w:val="single" w:sz="4" w:space="0" w:color="000000"/>
            </w:tcBorders>
            <w:shd w:val="clear" w:color="auto" w:fill="FFFFFF"/>
            <w:noWrap/>
            <w:vAlign w:val="center"/>
          </w:tcPr>
          <w:p w:rsidR="004A0918" w:rsidRPr="009611E9" w:rsidRDefault="004A0918" w:rsidP="006900F6">
            <w:pPr>
              <w:jc w:val="center"/>
              <w:rPr>
                <w:rFonts w:ascii="Arial" w:eastAsia="Times New Roman" w:hAnsi="Arial" w:cs="Arial"/>
                <w:bCs/>
                <w:sz w:val="18"/>
                <w:szCs w:val="18"/>
              </w:rPr>
            </w:pPr>
            <w:r w:rsidRPr="009611E9">
              <w:rPr>
                <w:rFonts w:ascii="Arial" w:eastAsia="Times New Roman" w:hAnsi="Arial" w:cs="Arial"/>
                <w:bCs/>
                <w:sz w:val="18"/>
                <w:szCs w:val="18"/>
              </w:rPr>
              <w:t>83.</w:t>
            </w:r>
          </w:p>
        </w:tc>
        <w:tc>
          <w:tcPr>
            <w:tcW w:w="2795" w:type="dxa"/>
            <w:tcBorders>
              <w:top w:val="single" w:sz="4" w:space="0" w:color="auto"/>
              <w:left w:val="nil"/>
              <w:bottom w:val="single" w:sz="4" w:space="0" w:color="000000"/>
              <w:right w:val="single" w:sz="4" w:space="0" w:color="000000"/>
            </w:tcBorders>
            <w:shd w:val="clear" w:color="auto" w:fill="FFFFFF"/>
            <w:vAlign w:val="center"/>
          </w:tcPr>
          <w:p w:rsidR="004A0918" w:rsidRPr="008578C0" w:rsidRDefault="004A0918" w:rsidP="00C049F3">
            <w:pPr>
              <w:rPr>
                <w:rFonts w:ascii="Arial" w:eastAsia="Times New Roman" w:hAnsi="Arial" w:cs="Arial"/>
                <w:sz w:val="18"/>
                <w:szCs w:val="18"/>
              </w:rPr>
            </w:pPr>
            <w:r w:rsidRPr="008578C0">
              <w:rPr>
                <w:rFonts w:ascii="Arial" w:eastAsia="Times New Roman" w:hAnsi="Arial" w:cs="Arial"/>
                <w:sz w:val="18"/>
                <w:szCs w:val="18"/>
              </w:rPr>
              <w:t>Šestar (cirkla)</w:t>
            </w:r>
          </w:p>
        </w:tc>
        <w:tc>
          <w:tcPr>
            <w:tcW w:w="1610" w:type="dxa"/>
            <w:tcBorders>
              <w:top w:val="single" w:sz="4" w:space="0" w:color="auto"/>
              <w:left w:val="nil"/>
              <w:bottom w:val="single" w:sz="4" w:space="0" w:color="000000"/>
              <w:right w:val="nil"/>
            </w:tcBorders>
            <w:shd w:val="clear" w:color="auto" w:fill="FFFFFF"/>
            <w:noWrap/>
            <w:vAlign w:val="center"/>
          </w:tcPr>
          <w:p w:rsidR="004A0918" w:rsidRPr="008578C0" w:rsidRDefault="004A0918" w:rsidP="00C049F3">
            <w:pPr>
              <w:rPr>
                <w:rFonts w:ascii="Arial" w:eastAsia="Times New Roman" w:hAnsi="Arial" w:cs="Arial"/>
                <w:sz w:val="18"/>
                <w:szCs w:val="18"/>
              </w:rPr>
            </w:pPr>
            <w:r w:rsidRPr="008578C0">
              <w:rPr>
                <w:rFonts w:ascii="Arial" w:eastAsia="Times New Roman" w:hAnsi="Arial" w:cs="Arial"/>
                <w:sz w:val="18"/>
                <w:szCs w:val="18"/>
              </w:rPr>
              <w:t>400 mm</w:t>
            </w:r>
          </w:p>
        </w:tc>
        <w:tc>
          <w:tcPr>
            <w:tcW w:w="607" w:type="dxa"/>
            <w:tcBorders>
              <w:top w:val="single" w:sz="4" w:space="0" w:color="auto"/>
              <w:left w:val="single" w:sz="4" w:space="0" w:color="auto"/>
              <w:bottom w:val="single" w:sz="4" w:space="0" w:color="auto"/>
              <w:right w:val="single" w:sz="4" w:space="0" w:color="auto"/>
            </w:tcBorders>
            <w:noWrap/>
            <w:vAlign w:val="center"/>
          </w:tcPr>
          <w:p w:rsidR="004A0918" w:rsidRPr="008578C0" w:rsidRDefault="004A0918" w:rsidP="00F97BD6">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single" w:sz="4" w:space="0" w:color="auto"/>
              <w:left w:val="nil"/>
              <w:bottom w:val="single" w:sz="4" w:space="0" w:color="auto"/>
              <w:right w:val="single" w:sz="4" w:space="0" w:color="000000"/>
            </w:tcBorders>
            <w:shd w:val="clear" w:color="auto" w:fill="FFFFFF"/>
            <w:noWrap/>
            <w:vAlign w:val="center"/>
          </w:tcPr>
          <w:p w:rsidR="004A0918" w:rsidRPr="008578C0" w:rsidRDefault="004A0918" w:rsidP="00F97BD6">
            <w:pPr>
              <w:jc w:val="right"/>
              <w:rPr>
                <w:rFonts w:ascii="Arial" w:eastAsia="Times New Roman" w:hAnsi="Arial" w:cs="Arial"/>
                <w:b/>
                <w:bCs/>
                <w:sz w:val="18"/>
                <w:szCs w:val="18"/>
              </w:rPr>
            </w:pPr>
            <w:r w:rsidRPr="008578C0">
              <w:rPr>
                <w:rFonts w:ascii="Arial" w:eastAsia="Times New Roman" w:hAnsi="Arial" w:cs="Arial"/>
                <w:b/>
                <w:bCs/>
                <w:sz w:val="18"/>
                <w:szCs w:val="18"/>
              </w:rPr>
              <w:t>2</w:t>
            </w:r>
          </w:p>
        </w:tc>
        <w:tc>
          <w:tcPr>
            <w:tcW w:w="1124" w:type="dxa"/>
            <w:tcBorders>
              <w:top w:val="single" w:sz="4" w:space="0" w:color="auto"/>
              <w:left w:val="nil"/>
              <w:bottom w:val="single" w:sz="4" w:space="0" w:color="auto"/>
              <w:right w:val="single" w:sz="4" w:space="0" w:color="000000"/>
            </w:tcBorders>
            <w:shd w:val="clear" w:color="auto" w:fill="FFFFFF"/>
            <w:noWrap/>
            <w:vAlign w:val="center"/>
          </w:tcPr>
          <w:p w:rsidR="004A0918" w:rsidRPr="008578C0" w:rsidRDefault="004A0918" w:rsidP="00C049F3">
            <w:pPr>
              <w:jc w:val="right"/>
              <w:rPr>
                <w:rFonts w:ascii="Arial" w:eastAsia="Times New Roman" w:hAnsi="Arial" w:cs="Arial"/>
                <w:b/>
                <w:bCs/>
                <w:sz w:val="18"/>
                <w:szCs w:val="18"/>
              </w:rPr>
            </w:pPr>
          </w:p>
        </w:tc>
        <w:tc>
          <w:tcPr>
            <w:tcW w:w="992" w:type="dxa"/>
            <w:tcBorders>
              <w:top w:val="single" w:sz="4" w:space="0" w:color="auto"/>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117" w:type="dxa"/>
            <w:tcBorders>
              <w:top w:val="single" w:sz="4" w:space="0" w:color="auto"/>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010" w:type="dxa"/>
            <w:tcBorders>
              <w:top w:val="single" w:sz="4" w:space="0" w:color="auto"/>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r>
      <w:tr w:rsidR="004A0918"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4A0918" w:rsidRPr="009611E9" w:rsidRDefault="004A0918" w:rsidP="006900F6">
            <w:pPr>
              <w:jc w:val="center"/>
              <w:rPr>
                <w:rFonts w:ascii="Arial" w:eastAsia="Times New Roman" w:hAnsi="Arial" w:cs="Arial"/>
                <w:bCs/>
                <w:sz w:val="18"/>
                <w:szCs w:val="18"/>
              </w:rPr>
            </w:pPr>
            <w:r w:rsidRPr="009611E9">
              <w:rPr>
                <w:rFonts w:ascii="Arial" w:eastAsia="Times New Roman" w:hAnsi="Arial" w:cs="Arial"/>
                <w:bCs/>
                <w:sz w:val="18"/>
                <w:szCs w:val="18"/>
              </w:rPr>
              <w:t>84.</w:t>
            </w:r>
          </w:p>
        </w:tc>
        <w:tc>
          <w:tcPr>
            <w:tcW w:w="2795" w:type="dxa"/>
            <w:tcBorders>
              <w:top w:val="nil"/>
              <w:left w:val="nil"/>
              <w:bottom w:val="single" w:sz="4" w:space="0" w:color="000000"/>
              <w:right w:val="single" w:sz="4" w:space="0" w:color="000000"/>
            </w:tcBorders>
            <w:shd w:val="clear" w:color="auto" w:fill="FFFFFF"/>
            <w:vAlign w:val="center"/>
          </w:tcPr>
          <w:p w:rsidR="004A0918" w:rsidRPr="008578C0" w:rsidRDefault="004A0918" w:rsidP="00C049F3">
            <w:pPr>
              <w:rPr>
                <w:rFonts w:ascii="Arial" w:eastAsia="Times New Roman" w:hAnsi="Arial" w:cs="Arial"/>
                <w:sz w:val="18"/>
                <w:szCs w:val="18"/>
              </w:rPr>
            </w:pPr>
            <w:r w:rsidRPr="008578C0">
              <w:rPr>
                <w:rFonts w:ascii="Arial" w:eastAsia="Times New Roman" w:hAnsi="Arial" w:cs="Arial"/>
                <w:sz w:val="18"/>
                <w:szCs w:val="18"/>
              </w:rPr>
              <w:t>Šestar (cirkla)</w:t>
            </w:r>
          </w:p>
        </w:tc>
        <w:tc>
          <w:tcPr>
            <w:tcW w:w="1610" w:type="dxa"/>
            <w:tcBorders>
              <w:top w:val="nil"/>
              <w:left w:val="nil"/>
              <w:bottom w:val="single" w:sz="4" w:space="0" w:color="000000"/>
              <w:right w:val="nil"/>
            </w:tcBorders>
            <w:shd w:val="clear" w:color="auto" w:fill="FFFFFF"/>
            <w:noWrap/>
            <w:vAlign w:val="center"/>
          </w:tcPr>
          <w:p w:rsidR="004A0918" w:rsidRPr="008578C0" w:rsidRDefault="004A0918" w:rsidP="00C049F3">
            <w:pPr>
              <w:rPr>
                <w:rFonts w:ascii="Arial" w:eastAsia="Times New Roman" w:hAnsi="Arial" w:cs="Arial"/>
                <w:sz w:val="18"/>
                <w:szCs w:val="18"/>
              </w:rPr>
            </w:pPr>
            <w:r w:rsidRPr="008578C0">
              <w:rPr>
                <w:rFonts w:ascii="Arial" w:eastAsia="Times New Roman" w:hAnsi="Arial" w:cs="Arial"/>
                <w:sz w:val="18"/>
                <w:szCs w:val="18"/>
              </w:rPr>
              <w:t>500 mm</w:t>
            </w:r>
          </w:p>
        </w:tc>
        <w:tc>
          <w:tcPr>
            <w:tcW w:w="607" w:type="dxa"/>
            <w:tcBorders>
              <w:top w:val="single" w:sz="4" w:space="0" w:color="auto"/>
              <w:left w:val="single" w:sz="4" w:space="0" w:color="auto"/>
              <w:bottom w:val="single" w:sz="4" w:space="0" w:color="auto"/>
              <w:right w:val="single" w:sz="4" w:space="0" w:color="auto"/>
            </w:tcBorders>
            <w:noWrap/>
            <w:vAlign w:val="center"/>
          </w:tcPr>
          <w:p w:rsidR="004A0918" w:rsidRPr="008578C0" w:rsidRDefault="004A0918" w:rsidP="00F97BD6">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F97BD6">
            <w:pPr>
              <w:jc w:val="right"/>
              <w:rPr>
                <w:rFonts w:ascii="Arial" w:eastAsia="Times New Roman" w:hAnsi="Arial" w:cs="Arial"/>
                <w:b/>
                <w:bCs/>
                <w:sz w:val="18"/>
                <w:szCs w:val="18"/>
              </w:rPr>
            </w:pPr>
            <w:r w:rsidRPr="008578C0">
              <w:rPr>
                <w:rFonts w:ascii="Arial" w:eastAsia="Times New Roman" w:hAnsi="Arial" w:cs="Arial"/>
                <w:b/>
                <w:bCs/>
                <w:sz w:val="18"/>
                <w:szCs w:val="18"/>
              </w:rPr>
              <w:t>1</w:t>
            </w:r>
          </w:p>
        </w:tc>
        <w:tc>
          <w:tcPr>
            <w:tcW w:w="1124"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r>
      <w:tr w:rsidR="004A0918" w:rsidTr="006900F6">
        <w:trPr>
          <w:trHeight w:val="252"/>
          <w:jc w:val="center"/>
        </w:trPr>
        <w:tc>
          <w:tcPr>
            <w:tcW w:w="661" w:type="dxa"/>
            <w:tcBorders>
              <w:top w:val="nil"/>
              <w:left w:val="single" w:sz="4" w:space="0" w:color="000000"/>
              <w:bottom w:val="single" w:sz="4" w:space="0" w:color="auto"/>
              <w:right w:val="single" w:sz="4" w:space="0" w:color="000000"/>
            </w:tcBorders>
            <w:shd w:val="clear" w:color="auto" w:fill="FFFFFF"/>
            <w:noWrap/>
            <w:vAlign w:val="center"/>
          </w:tcPr>
          <w:p w:rsidR="004A0918" w:rsidRPr="009611E9" w:rsidRDefault="004A0918" w:rsidP="006900F6">
            <w:pPr>
              <w:jc w:val="center"/>
              <w:rPr>
                <w:rFonts w:ascii="Arial" w:eastAsia="Times New Roman" w:hAnsi="Arial" w:cs="Arial"/>
                <w:bCs/>
                <w:sz w:val="18"/>
                <w:szCs w:val="18"/>
              </w:rPr>
            </w:pPr>
            <w:r w:rsidRPr="009611E9">
              <w:rPr>
                <w:rFonts w:ascii="Arial" w:eastAsia="Times New Roman" w:hAnsi="Arial" w:cs="Arial"/>
                <w:bCs/>
                <w:sz w:val="18"/>
                <w:szCs w:val="18"/>
              </w:rPr>
              <w:t>85.</w:t>
            </w:r>
          </w:p>
        </w:tc>
        <w:tc>
          <w:tcPr>
            <w:tcW w:w="2795" w:type="dxa"/>
            <w:tcBorders>
              <w:top w:val="nil"/>
              <w:left w:val="nil"/>
              <w:bottom w:val="single" w:sz="4" w:space="0" w:color="auto"/>
              <w:right w:val="single" w:sz="4" w:space="0" w:color="000000"/>
            </w:tcBorders>
            <w:shd w:val="clear" w:color="auto" w:fill="FFFFFF"/>
            <w:vAlign w:val="center"/>
          </w:tcPr>
          <w:p w:rsidR="004A0918" w:rsidRPr="008578C0" w:rsidRDefault="004A0918" w:rsidP="00C049F3">
            <w:pPr>
              <w:rPr>
                <w:rFonts w:ascii="Arial" w:eastAsia="Times New Roman" w:hAnsi="Arial" w:cs="Arial"/>
                <w:sz w:val="18"/>
                <w:szCs w:val="18"/>
              </w:rPr>
            </w:pPr>
            <w:r w:rsidRPr="008578C0">
              <w:rPr>
                <w:rFonts w:ascii="Arial" w:eastAsia="Times New Roman" w:hAnsi="Arial" w:cs="Arial"/>
                <w:sz w:val="18"/>
                <w:szCs w:val="18"/>
              </w:rPr>
              <w:t>Šestar (cirkla)</w:t>
            </w:r>
          </w:p>
        </w:tc>
        <w:tc>
          <w:tcPr>
            <w:tcW w:w="1610" w:type="dxa"/>
            <w:tcBorders>
              <w:top w:val="nil"/>
              <w:left w:val="nil"/>
              <w:bottom w:val="single" w:sz="4" w:space="0" w:color="auto"/>
              <w:right w:val="nil"/>
            </w:tcBorders>
            <w:shd w:val="clear" w:color="auto" w:fill="FFFFFF"/>
            <w:noWrap/>
            <w:vAlign w:val="center"/>
          </w:tcPr>
          <w:p w:rsidR="004A0918" w:rsidRPr="008578C0" w:rsidRDefault="004A0918" w:rsidP="00C049F3">
            <w:pPr>
              <w:rPr>
                <w:rFonts w:ascii="Arial" w:eastAsia="Times New Roman" w:hAnsi="Arial" w:cs="Arial"/>
                <w:sz w:val="18"/>
                <w:szCs w:val="18"/>
              </w:rPr>
            </w:pPr>
            <w:r w:rsidRPr="008578C0">
              <w:rPr>
                <w:rFonts w:ascii="Arial" w:eastAsia="Times New Roman" w:hAnsi="Arial" w:cs="Arial"/>
                <w:sz w:val="18"/>
                <w:szCs w:val="18"/>
              </w:rPr>
              <w:t>600 mm</w:t>
            </w:r>
          </w:p>
        </w:tc>
        <w:tc>
          <w:tcPr>
            <w:tcW w:w="607" w:type="dxa"/>
            <w:tcBorders>
              <w:top w:val="single" w:sz="4" w:space="0" w:color="auto"/>
              <w:left w:val="single" w:sz="4" w:space="0" w:color="auto"/>
              <w:bottom w:val="single" w:sz="4" w:space="0" w:color="auto"/>
              <w:right w:val="single" w:sz="4" w:space="0" w:color="auto"/>
            </w:tcBorders>
            <w:noWrap/>
            <w:vAlign w:val="center"/>
          </w:tcPr>
          <w:p w:rsidR="004A0918" w:rsidRPr="008578C0" w:rsidRDefault="004A0918" w:rsidP="00F97BD6">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F97BD6">
            <w:pPr>
              <w:jc w:val="right"/>
              <w:rPr>
                <w:rFonts w:ascii="Arial" w:eastAsia="Times New Roman" w:hAnsi="Arial" w:cs="Arial"/>
                <w:b/>
                <w:bCs/>
                <w:sz w:val="18"/>
                <w:szCs w:val="18"/>
              </w:rPr>
            </w:pPr>
            <w:r w:rsidRPr="008578C0">
              <w:rPr>
                <w:rFonts w:ascii="Arial" w:eastAsia="Times New Roman" w:hAnsi="Arial" w:cs="Arial"/>
                <w:b/>
                <w:bCs/>
                <w:sz w:val="18"/>
                <w:szCs w:val="18"/>
              </w:rPr>
              <w:t>2</w:t>
            </w:r>
          </w:p>
        </w:tc>
        <w:tc>
          <w:tcPr>
            <w:tcW w:w="1124"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r>
      <w:tr w:rsidR="004A0918"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A0918" w:rsidRPr="009611E9" w:rsidRDefault="004A0918" w:rsidP="006900F6">
            <w:pPr>
              <w:jc w:val="center"/>
              <w:rPr>
                <w:rFonts w:ascii="Arial" w:eastAsia="Times New Roman" w:hAnsi="Arial" w:cs="Arial"/>
                <w:bCs/>
                <w:sz w:val="18"/>
                <w:szCs w:val="18"/>
              </w:rPr>
            </w:pPr>
            <w:r w:rsidRPr="009611E9">
              <w:rPr>
                <w:rFonts w:ascii="Arial" w:eastAsia="Times New Roman" w:hAnsi="Arial" w:cs="Arial"/>
                <w:bCs/>
                <w:sz w:val="18"/>
                <w:szCs w:val="18"/>
              </w:rPr>
              <w:t>86.</w:t>
            </w:r>
          </w:p>
        </w:tc>
        <w:tc>
          <w:tcPr>
            <w:tcW w:w="2795" w:type="dxa"/>
            <w:tcBorders>
              <w:top w:val="single" w:sz="4" w:space="0" w:color="auto"/>
              <w:left w:val="single" w:sz="4" w:space="0" w:color="auto"/>
              <w:bottom w:val="single" w:sz="4" w:space="0" w:color="auto"/>
              <w:right w:val="single" w:sz="4" w:space="0" w:color="auto"/>
            </w:tcBorders>
            <w:shd w:val="clear" w:color="auto" w:fill="FFFFFF"/>
            <w:vAlign w:val="center"/>
          </w:tcPr>
          <w:p w:rsidR="004A0918" w:rsidRPr="008578C0" w:rsidRDefault="004A0918"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Skalpel sa trapeznim nožem</w:t>
            </w:r>
          </w:p>
        </w:tc>
        <w:tc>
          <w:tcPr>
            <w:tcW w:w="16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A0918" w:rsidRPr="008578C0" w:rsidRDefault="004A0918"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 </w:t>
            </w:r>
          </w:p>
        </w:tc>
        <w:tc>
          <w:tcPr>
            <w:tcW w:w="607" w:type="dxa"/>
            <w:tcBorders>
              <w:top w:val="single" w:sz="4" w:space="0" w:color="auto"/>
              <w:left w:val="single" w:sz="4" w:space="0" w:color="auto"/>
              <w:bottom w:val="single" w:sz="4" w:space="0" w:color="auto"/>
              <w:right w:val="single" w:sz="4" w:space="0" w:color="auto"/>
            </w:tcBorders>
            <w:noWrap/>
            <w:vAlign w:val="center"/>
          </w:tcPr>
          <w:p w:rsidR="004A0918" w:rsidRPr="008578C0" w:rsidRDefault="004A0918" w:rsidP="00F97BD6">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A0918" w:rsidRPr="008578C0" w:rsidRDefault="004A0918" w:rsidP="00F97BD6">
            <w:pPr>
              <w:jc w:val="right"/>
              <w:rPr>
                <w:rFonts w:ascii="Arial" w:eastAsia="Times New Roman" w:hAnsi="Arial" w:cs="Arial"/>
                <w:b/>
                <w:bCs/>
                <w:sz w:val="18"/>
                <w:szCs w:val="18"/>
              </w:rPr>
            </w:pPr>
            <w:r w:rsidRPr="008578C0">
              <w:rPr>
                <w:rFonts w:ascii="Arial" w:eastAsia="Times New Roman" w:hAnsi="Arial" w:cs="Arial"/>
                <w:b/>
                <w:bCs/>
                <w:sz w:val="18"/>
                <w:szCs w:val="18"/>
              </w:rPr>
              <w:t>3</w:t>
            </w:r>
          </w:p>
        </w:tc>
        <w:tc>
          <w:tcPr>
            <w:tcW w:w="11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A0918" w:rsidRPr="008578C0" w:rsidRDefault="004A0918" w:rsidP="00C049F3">
            <w:pPr>
              <w:jc w:val="right"/>
              <w:rPr>
                <w:rFonts w:ascii="Arial" w:eastAsia="Times New Roman"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A0918" w:rsidRDefault="004A0918" w:rsidP="006900F6">
            <w:pPr>
              <w:jc w:val="right"/>
              <w:rPr>
                <w:rFonts w:ascii="Arial" w:eastAsia="Times New Roman" w:hAnsi="Arial" w:cs="Arial"/>
                <w:b/>
                <w:bCs/>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4A0918" w:rsidRDefault="004A0918" w:rsidP="006900F6">
            <w:pPr>
              <w:jc w:val="right"/>
              <w:rPr>
                <w:rFonts w:ascii="Arial" w:eastAsia="Times New Roman" w:hAnsi="Arial" w:cs="Arial"/>
                <w:b/>
                <w:bCs/>
                <w:sz w:val="18"/>
                <w:szCs w:val="18"/>
              </w:rPr>
            </w:pP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4A0918" w:rsidRDefault="004A0918" w:rsidP="006900F6">
            <w:pPr>
              <w:jc w:val="right"/>
              <w:rPr>
                <w:rFonts w:ascii="Arial" w:eastAsia="Times New Roman" w:hAnsi="Arial" w:cs="Arial"/>
                <w:b/>
                <w:bCs/>
                <w:sz w:val="18"/>
                <w:szCs w:val="18"/>
              </w:rPr>
            </w:pPr>
          </w:p>
        </w:tc>
      </w:tr>
      <w:tr w:rsidR="004A0918" w:rsidTr="006900F6">
        <w:trPr>
          <w:trHeight w:val="252"/>
          <w:jc w:val="center"/>
        </w:trPr>
        <w:tc>
          <w:tcPr>
            <w:tcW w:w="661" w:type="dxa"/>
            <w:tcBorders>
              <w:top w:val="single" w:sz="4" w:space="0" w:color="auto"/>
              <w:left w:val="single" w:sz="4" w:space="0" w:color="000000"/>
              <w:bottom w:val="single" w:sz="4" w:space="0" w:color="000000"/>
              <w:right w:val="single" w:sz="4" w:space="0" w:color="000000"/>
            </w:tcBorders>
            <w:shd w:val="clear" w:color="auto" w:fill="FFFFFF"/>
            <w:noWrap/>
            <w:vAlign w:val="center"/>
          </w:tcPr>
          <w:p w:rsidR="004A0918" w:rsidRPr="009611E9" w:rsidRDefault="004A0918" w:rsidP="006900F6">
            <w:pPr>
              <w:jc w:val="center"/>
              <w:rPr>
                <w:rFonts w:ascii="Arial" w:eastAsia="Times New Roman" w:hAnsi="Arial" w:cs="Arial"/>
                <w:bCs/>
                <w:sz w:val="18"/>
                <w:szCs w:val="18"/>
              </w:rPr>
            </w:pPr>
            <w:r w:rsidRPr="009611E9">
              <w:rPr>
                <w:rFonts w:ascii="Arial" w:eastAsia="Times New Roman" w:hAnsi="Arial" w:cs="Arial"/>
                <w:bCs/>
                <w:sz w:val="18"/>
                <w:szCs w:val="18"/>
              </w:rPr>
              <w:t>87.</w:t>
            </w:r>
          </w:p>
        </w:tc>
        <w:tc>
          <w:tcPr>
            <w:tcW w:w="2795" w:type="dxa"/>
            <w:tcBorders>
              <w:top w:val="single" w:sz="4" w:space="0" w:color="auto"/>
              <w:left w:val="nil"/>
              <w:bottom w:val="single" w:sz="4" w:space="0" w:color="000000"/>
              <w:right w:val="single" w:sz="4" w:space="0" w:color="000000"/>
            </w:tcBorders>
            <w:shd w:val="clear" w:color="auto" w:fill="FFFFFF"/>
            <w:vAlign w:val="center"/>
          </w:tcPr>
          <w:p w:rsidR="004A0918" w:rsidRPr="008578C0" w:rsidRDefault="004A0918"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Skalpel sa uloškom</w:t>
            </w:r>
          </w:p>
        </w:tc>
        <w:tc>
          <w:tcPr>
            <w:tcW w:w="1610" w:type="dxa"/>
            <w:tcBorders>
              <w:top w:val="single" w:sz="4" w:space="0" w:color="auto"/>
              <w:left w:val="nil"/>
              <w:bottom w:val="single" w:sz="4" w:space="0" w:color="000000"/>
              <w:right w:val="nil"/>
            </w:tcBorders>
            <w:shd w:val="clear" w:color="auto" w:fill="FFFFFF"/>
            <w:noWrap/>
            <w:vAlign w:val="center"/>
          </w:tcPr>
          <w:p w:rsidR="004A0918" w:rsidRPr="008578C0" w:rsidRDefault="004A0918"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 </w:t>
            </w:r>
          </w:p>
        </w:tc>
        <w:tc>
          <w:tcPr>
            <w:tcW w:w="607" w:type="dxa"/>
            <w:tcBorders>
              <w:top w:val="single" w:sz="4" w:space="0" w:color="auto"/>
              <w:left w:val="single" w:sz="4" w:space="0" w:color="auto"/>
              <w:bottom w:val="single" w:sz="4" w:space="0" w:color="auto"/>
              <w:right w:val="single" w:sz="4" w:space="0" w:color="auto"/>
            </w:tcBorders>
            <w:noWrap/>
            <w:vAlign w:val="center"/>
          </w:tcPr>
          <w:p w:rsidR="004A0918" w:rsidRPr="008578C0" w:rsidRDefault="004A0918" w:rsidP="00F97BD6">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single" w:sz="4" w:space="0" w:color="auto"/>
              <w:left w:val="nil"/>
              <w:bottom w:val="single" w:sz="4" w:space="0" w:color="auto"/>
              <w:right w:val="single" w:sz="4" w:space="0" w:color="000000"/>
            </w:tcBorders>
            <w:shd w:val="clear" w:color="auto" w:fill="FFFFFF"/>
            <w:noWrap/>
            <w:vAlign w:val="center"/>
          </w:tcPr>
          <w:p w:rsidR="004A0918" w:rsidRPr="008578C0" w:rsidRDefault="004A0918" w:rsidP="00F97BD6">
            <w:pPr>
              <w:jc w:val="right"/>
              <w:rPr>
                <w:rFonts w:ascii="Arial" w:eastAsia="Times New Roman" w:hAnsi="Arial" w:cs="Arial"/>
                <w:b/>
                <w:bCs/>
                <w:sz w:val="18"/>
                <w:szCs w:val="18"/>
              </w:rPr>
            </w:pPr>
            <w:r w:rsidRPr="008578C0">
              <w:rPr>
                <w:rFonts w:ascii="Arial" w:eastAsia="Times New Roman" w:hAnsi="Arial" w:cs="Arial"/>
                <w:b/>
                <w:bCs/>
                <w:sz w:val="18"/>
                <w:szCs w:val="18"/>
              </w:rPr>
              <w:t>3</w:t>
            </w:r>
          </w:p>
        </w:tc>
        <w:tc>
          <w:tcPr>
            <w:tcW w:w="1124" w:type="dxa"/>
            <w:tcBorders>
              <w:top w:val="single" w:sz="4" w:space="0" w:color="auto"/>
              <w:left w:val="nil"/>
              <w:bottom w:val="single" w:sz="4" w:space="0" w:color="auto"/>
              <w:right w:val="single" w:sz="4" w:space="0" w:color="000000"/>
            </w:tcBorders>
            <w:shd w:val="clear" w:color="auto" w:fill="FFFFFF"/>
            <w:noWrap/>
            <w:vAlign w:val="center"/>
          </w:tcPr>
          <w:p w:rsidR="004A0918" w:rsidRPr="008578C0" w:rsidRDefault="004A0918" w:rsidP="00C049F3">
            <w:pPr>
              <w:jc w:val="right"/>
              <w:rPr>
                <w:rFonts w:ascii="Arial" w:eastAsia="Times New Roman" w:hAnsi="Arial" w:cs="Arial"/>
                <w:b/>
                <w:bCs/>
                <w:sz w:val="18"/>
                <w:szCs w:val="18"/>
              </w:rPr>
            </w:pPr>
          </w:p>
        </w:tc>
        <w:tc>
          <w:tcPr>
            <w:tcW w:w="992" w:type="dxa"/>
            <w:tcBorders>
              <w:top w:val="single" w:sz="4" w:space="0" w:color="auto"/>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117" w:type="dxa"/>
            <w:tcBorders>
              <w:top w:val="single" w:sz="4" w:space="0" w:color="auto"/>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010" w:type="dxa"/>
            <w:tcBorders>
              <w:top w:val="single" w:sz="4" w:space="0" w:color="auto"/>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r>
      <w:tr w:rsidR="004A0918"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4A0918" w:rsidRPr="009611E9" w:rsidRDefault="004A0918" w:rsidP="006900F6">
            <w:pPr>
              <w:jc w:val="center"/>
              <w:rPr>
                <w:rFonts w:ascii="Arial" w:eastAsia="Times New Roman" w:hAnsi="Arial" w:cs="Arial"/>
                <w:bCs/>
                <w:sz w:val="18"/>
                <w:szCs w:val="18"/>
              </w:rPr>
            </w:pPr>
            <w:r w:rsidRPr="009611E9">
              <w:rPr>
                <w:rFonts w:ascii="Arial" w:eastAsia="Times New Roman" w:hAnsi="Arial" w:cs="Arial"/>
                <w:bCs/>
                <w:sz w:val="18"/>
                <w:szCs w:val="18"/>
              </w:rPr>
              <w:t>88.</w:t>
            </w:r>
          </w:p>
        </w:tc>
        <w:tc>
          <w:tcPr>
            <w:tcW w:w="2795" w:type="dxa"/>
            <w:tcBorders>
              <w:top w:val="nil"/>
              <w:left w:val="nil"/>
              <w:bottom w:val="single" w:sz="4" w:space="0" w:color="000000"/>
              <w:right w:val="single" w:sz="4" w:space="0" w:color="000000"/>
            </w:tcBorders>
            <w:shd w:val="clear" w:color="auto" w:fill="FFFFFF"/>
            <w:vAlign w:val="center"/>
          </w:tcPr>
          <w:p w:rsidR="004A0918" w:rsidRPr="008578C0" w:rsidRDefault="004A0918" w:rsidP="00C049F3">
            <w:pPr>
              <w:rPr>
                <w:rFonts w:ascii="Arial" w:eastAsia="Times New Roman" w:hAnsi="Arial" w:cs="Arial"/>
                <w:sz w:val="18"/>
                <w:szCs w:val="18"/>
              </w:rPr>
            </w:pPr>
            <w:r w:rsidRPr="008578C0">
              <w:rPr>
                <w:rFonts w:ascii="Arial" w:eastAsia="Times New Roman" w:hAnsi="Arial" w:cs="Arial"/>
                <w:sz w:val="18"/>
                <w:szCs w:val="18"/>
              </w:rPr>
              <w:t>Špic</w:t>
            </w:r>
          </w:p>
        </w:tc>
        <w:tc>
          <w:tcPr>
            <w:tcW w:w="1610" w:type="dxa"/>
            <w:tcBorders>
              <w:top w:val="nil"/>
              <w:left w:val="nil"/>
              <w:bottom w:val="single" w:sz="4" w:space="0" w:color="000000"/>
              <w:right w:val="nil"/>
            </w:tcBorders>
            <w:shd w:val="clear" w:color="auto" w:fill="FFFFFF"/>
            <w:noWrap/>
            <w:vAlign w:val="center"/>
          </w:tcPr>
          <w:p w:rsidR="004A0918" w:rsidRPr="008578C0" w:rsidRDefault="004A0918" w:rsidP="00C049F3">
            <w:pPr>
              <w:rPr>
                <w:rFonts w:ascii="Arial" w:eastAsia="Times New Roman" w:hAnsi="Arial" w:cs="Arial"/>
                <w:sz w:val="18"/>
                <w:szCs w:val="18"/>
              </w:rPr>
            </w:pPr>
            <w:r w:rsidRPr="008578C0">
              <w:rPr>
                <w:rFonts w:ascii="Arial" w:eastAsia="Times New Roman" w:hAnsi="Arial" w:cs="Arial"/>
                <w:sz w:val="18"/>
                <w:szCs w:val="18"/>
              </w:rPr>
              <w:t>400 mm</w:t>
            </w:r>
          </w:p>
        </w:tc>
        <w:tc>
          <w:tcPr>
            <w:tcW w:w="607" w:type="dxa"/>
            <w:tcBorders>
              <w:top w:val="single" w:sz="4" w:space="0" w:color="auto"/>
              <w:left w:val="single" w:sz="4" w:space="0" w:color="auto"/>
              <w:bottom w:val="single" w:sz="4" w:space="0" w:color="auto"/>
              <w:right w:val="single" w:sz="4" w:space="0" w:color="auto"/>
            </w:tcBorders>
            <w:noWrap/>
            <w:vAlign w:val="center"/>
          </w:tcPr>
          <w:p w:rsidR="004A0918" w:rsidRPr="008578C0" w:rsidRDefault="004A0918" w:rsidP="00F97BD6">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F97BD6">
            <w:pPr>
              <w:jc w:val="right"/>
              <w:rPr>
                <w:rFonts w:ascii="Arial" w:eastAsia="Times New Roman" w:hAnsi="Arial" w:cs="Arial"/>
                <w:b/>
                <w:bCs/>
                <w:sz w:val="18"/>
                <w:szCs w:val="18"/>
              </w:rPr>
            </w:pPr>
            <w:r w:rsidRPr="008578C0">
              <w:rPr>
                <w:rFonts w:ascii="Arial" w:eastAsia="Times New Roman" w:hAnsi="Arial" w:cs="Arial"/>
                <w:b/>
                <w:bCs/>
                <w:sz w:val="18"/>
                <w:szCs w:val="18"/>
              </w:rPr>
              <w:t>4</w:t>
            </w:r>
          </w:p>
        </w:tc>
        <w:tc>
          <w:tcPr>
            <w:tcW w:w="1124"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r>
      <w:tr w:rsidR="004A0918"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4A0918" w:rsidRPr="009611E9" w:rsidRDefault="004A0918" w:rsidP="006900F6">
            <w:pPr>
              <w:jc w:val="center"/>
              <w:rPr>
                <w:rFonts w:ascii="Arial" w:eastAsia="Times New Roman" w:hAnsi="Arial" w:cs="Arial"/>
                <w:bCs/>
                <w:sz w:val="18"/>
                <w:szCs w:val="18"/>
              </w:rPr>
            </w:pPr>
            <w:r w:rsidRPr="009611E9">
              <w:rPr>
                <w:rFonts w:ascii="Arial" w:eastAsia="Times New Roman" w:hAnsi="Arial" w:cs="Arial"/>
                <w:bCs/>
                <w:sz w:val="18"/>
                <w:szCs w:val="18"/>
              </w:rPr>
              <w:t>89.</w:t>
            </w:r>
          </w:p>
        </w:tc>
        <w:tc>
          <w:tcPr>
            <w:tcW w:w="2795" w:type="dxa"/>
            <w:tcBorders>
              <w:top w:val="nil"/>
              <w:left w:val="nil"/>
              <w:bottom w:val="single" w:sz="4" w:space="0" w:color="000000"/>
              <w:right w:val="single" w:sz="4" w:space="0" w:color="000000"/>
            </w:tcBorders>
            <w:shd w:val="clear" w:color="auto" w:fill="FFFFFF"/>
            <w:vAlign w:val="center"/>
          </w:tcPr>
          <w:p w:rsidR="004A0918" w:rsidRPr="008578C0" w:rsidRDefault="004A0918" w:rsidP="00C049F3">
            <w:pPr>
              <w:rPr>
                <w:rFonts w:ascii="Arial" w:eastAsia="Times New Roman" w:hAnsi="Arial" w:cs="Arial"/>
                <w:sz w:val="18"/>
                <w:szCs w:val="18"/>
              </w:rPr>
            </w:pPr>
            <w:r w:rsidRPr="008578C0">
              <w:rPr>
                <w:rFonts w:ascii="Arial" w:eastAsia="Times New Roman" w:hAnsi="Arial" w:cs="Arial"/>
                <w:sz w:val="18"/>
                <w:szCs w:val="18"/>
              </w:rPr>
              <w:t>Točkovi za vagone - obrtni</w:t>
            </w:r>
          </w:p>
        </w:tc>
        <w:tc>
          <w:tcPr>
            <w:tcW w:w="1610" w:type="dxa"/>
            <w:tcBorders>
              <w:top w:val="nil"/>
              <w:left w:val="nil"/>
              <w:bottom w:val="single" w:sz="4" w:space="0" w:color="000000"/>
              <w:right w:val="nil"/>
            </w:tcBorders>
            <w:shd w:val="clear" w:color="auto" w:fill="FFFFFF"/>
            <w:noWrap/>
            <w:vAlign w:val="center"/>
          </w:tcPr>
          <w:p w:rsidR="004A0918" w:rsidRPr="008578C0" w:rsidRDefault="004A0918" w:rsidP="00C049F3">
            <w:pPr>
              <w:rPr>
                <w:rFonts w:ascii="Arial" w:eastAsia="Times New Roman" w:hAnsi="Arial" w:cs="Arial"/>
                <w:sz w:val="18"/>
                <w:szCs w:val="18"/>
              </w:rPr>
            </w:pPr>
            <w:r w:rsidRPr="008578C0">
              <w:rPr>
                <w:rFonts w:ascii="Arial" w:eastAsia="Times New Roman" w:hAnsi="Arial" w:cs="Arial"/>
                <w:sz w:val="18"/>
                <w:szCs w:val="18"/>
              </w:rPr>
              <w:t xml:space="preserve">Ø 160 </w:t>
            </w:r>
          </w:p>
        </w:tc>
        <w:tc>
          <w:tcPr>
            <w:tcW w:w="607" w:type="dxa"/>
            <w:tcBorders>
              <w:top w:val="single" w:sz="4" w:space="0" w:color="auto"/>
              <w:left w:val="single" w:sz="4" w:space="0" w:color="auto"/>
              <w:bottom w:val="single" w:sz="4" w:space="0" w:color="auto"/>
              <w:right w:val="single" w:sz="4" w:space="0" w:color="auto"/>
            </w:tcBorders>
            <w:noWrap/>
            <w:vAlign w:val="center"/>
          </w:tcPr>
          <w:p w:rsidR="004A0918" w:rsidRPr="008578C0" w:rsidRDefault="004A0918" w:rsidP="00F97BD6">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F97BD6">
            <w:pPr>
              <w:jc w:val="right"/>
              <w:rPr>
                <w:rFonts w:ascii="Arial" w:eastAsia="Times New Roman" w:hAnsi="Arial" w:cs="Arial"/>
                <w:b/>
                <w:bCs/>
                <w:sz w:val="18"/>
                <w:szCs w:val="18"/>
              </w:rPr>
            </w:pPr>
            <w:r w:rsidRPr="008578C0">
              <w:rPr>
                <w:rFonts w:ascii="Arial" w:eastAsia="Times New Roman" w:hAnsi="Arial" w:cs="Arial"/>
                <w:b/>
                <w:bCs/>
                <w:sz w:val="18"/>
                <w:szCs w:val="18"/>
              </w:rPr>
              <w:t>22</w:t>
            </w:r>
          </w:p>
        </w:tc>
        <w:tc>
          <w:tcPr>
            <w:tcW w:w="1124"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r>
      <w:tr w:rsidR="004A0918"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4A0918" w:rsidRPr="009611E9" w:rsidRDefault="004A0918" w:rsidP="006900F6">
            <w:pPr>
              <w:jc w:val="center"/>
              <w:rPr>
                <w:rFonts w:ascii="Arial" w:eastAsia="Times New Roman" w:hAnsi="Arial" w:cs="Arial"/>
                <w:bCs/>
                <w:sz w:val="18"/>
                <w:szCs w:val="18"/>
              </w:rPr>
            </w:pPr>
            <w:r w:rsidRPr="009611E9">
              <w:rPr>
                <w:rFonts w:ascii="Arial" w:eastAsia="Times New Roman" w:hAnsi="Arial" w:cs="Arial"/>
                <w:bCs/>
                <w:sz w:val="18"/>
                <w:szCs w:val="18"/>
              </w:rPr>
              <w:t>90.</w:t>
            </w:r>
          </w:p>
        </w:tc>
        <w:tc>
          <w:tcPr>
            <w:tcW w:w="2795" w:type="dxa"/>
            <w:tcBorders>
              <w:top w:val="nil"/>
              <w:left w:val="nil"/>
              <w:bottom w:val="single" w:sz="4" w:space="0" w:color="000000"/>
              <w:right w:val="single" w:sz="4" w:space="0" w:color="000000"/>
            </w:tcBorders>
            <w:shd w:val="clear" w:color="auto" w:fill="FFFFFF"/>
            <w:vAlign w:val="center"/>
          </w:tcPr>
          <w:p w:rsidR="004A0918" w:rsidRPr="008578C0" w:rsidRDefault="004A0918" w:rsidP="00C049F3">
            <w:pPr>
              <w:rPr>
                <w:rFonts w:ascii="Arial" w:eastAsia="Times New Roman" w:hAnsi="Arial" w:cs="Arial"/>
                <w:sz w:val="18"/>
                <w:szCs w:val="18"/>
              </w:rPr>
            </w:pPr>
            <w:r w:rsidRPr="008578C0">
              <w:rPr>
                <w:rFonts w:ascii="Arial" w:eastAsia="Times New Roman" w:hAnsi="Arial" w:cs="Arial"/>
                <w:sz w:val="18"/>
                <w:szCs w:val="18"/>
              </w:rPr>
              <w:t>Točkovi za vagone - stabilni</w:t>
            </w:r>
          </w:p>
        </w:tc>
        <w:tc>
          <w:tcPr>
            <w:tcW w:w="1610" w:type="dxa"/>
            <w:tcBorders>
              <w:top w:val="nil"/>
              <w:left w:val="nil"/>
              <w:bottom w:val="single" w:sz="4" w:space="0" w:color="000000"/>
              <w:right w:val="nil"/>
            </w:tcBorders>
            <w:shd w:val="clear" w:color="auto" w:fill="FFFFFF"/>
            <w:noWrap/>
            <w:vAlign w:val="center"/>
          </w:tcPr>
          <w:p w:rsidR="004A0918" w:rsidRPr="008578C0" w:rsidRDefault="004A0918" w:rsidP="00C049F3">
            <w:pPr>
              <w:rPr>
                <w:rFonts w:ascii="Arial" w:eastAsia="Times New Roman" w:hAnsi="Arial" w:cs="Arial"/>
                <w:sz w:val="18"/>
                <w:szCs w:val="18"/>
              </w:rPr>
            </w:pPr>
            <w:r w:rsidRPr="008578C0">
              <w:rPr>
                <w:rFonts w:ascii="Arial" w:eastAsia="Times New Roman" w:hAnsi="Arial" w:cs="Arial"/>
                <w:sz w:val="18"/>
                <w:szCs w:val="18"/>
              </w:rPr>
              <w:t xml:space="preserve">Ø 160 </w:t>
            </w:r>
          </w:p>
        </w:tc>
        <w:tc>
          <w:tcPr>
            <w:tcW w:w="607" w:type="dxa"/>
            <w:tcBorders>
              <w:top w:val="single" w:sz="4" w:space="0" w:color="auto"/>
              <w:left w:val="single" w:sz="4" w:space="0" w:color="auto"/>
              <w:bottom w:val="single" w:sz="4" w:space="0" w:color="auto"/>
              <w:right w:val="single" w:sz="4" w:space="0" w:color="auto"/>
            </w:tcBorders>
            <w:noWrap/>
            <w:vAlign w:val="center"/>
          </w:tcPr>
          <w:p w:rsidR="004A0918" w:rsidRPr="008578C0" w:rsidRDefault="004A0918" w:rsidP="00F97BD6">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F97BD6">
            <w:pPr>
              <w:jc w:val="right"/>
              <w:rPr>
                <w:rFonts w:ascii="Arial" w:eastAsia="Times New Roman" w:hAnsi="Arial" w:cs="Arial"/>
                <w:b/>
                <w:bCs/>
                <w:sz w:val="18"/>
                <w:szCs w:val="18"/>
              </w:rPr>
            </w:pPr>
            <w:r w:rsidRPr="008578C0">
              <w:rPr>
                <w:rFonts w:ascii="Arial" w:eastAsia="Times New Roman" w:hAnsi="Arial" w:cs="Arial"/>
                <w:b/>
                <w:bCs/>
                <w:sz w:val="18"/>
                <w:szCs w:val="18"/>
              </w:rPr>
              <w:t>18</w:t>
            </w:r>
          </w:p>
        </w:tc>
        <w:tc>
          <w:tcPr>
            <w:tcW w:w="1124"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r>
      <w:tr w:rsidR="004A0918"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4A0918" w:rsidRPr="009611E9" w:rsidRDefault="004A0918" w:rsidP="006900F6">
            <w:pPr>
              <w:jc w:val="center"/>
              <w:rPr>
                <w:rFonts w:ascii="Arial" w:eastAsia="Times New Roman" w:hAnsi="Arial" w:cs="Arial"/>
                <w:bCs/>
                <w:sz w:val="18"/>
                <w:szCs w:val="18"/>
              </w:rPr>
            </w:pPr>
            <w:r w:rsidRPr="009611E9">
              <w:rPr>
                <w:rFonts w:ascii="Arial" w:eastAsia="Times New Roman" w:hAnsi="Arial" w:cs="Arial"/>
                <w:bCs/>
                <w:sz w:val="18"/>
                <w:szCs w:val="18"/>
              </w:rPr>
              <w:t>91.</w:t>
            </w:r>
          </w:p>
        </w:tc>
        <w:tc>
          <w:tcPr>
            <w:tcW w:w="2795" w:type="dxa"/>
            <w:tcBorders>
              <w:top w:val="nil"/>
              <w:left w:val="nil"/>
              <w:bottom w:val="single" w:sz="4" w:space="0" w:color="000000"/>
              <w:right w:val="single" w:sz="4" w:space="0" w:color="000000"/>
            </w:tcBorders>
            <w:shd w:val="clear" w:color="auto" w:fill="FFFFFF"/>
            <w:vAlign w:val="center"/>
          </w:tcPr>
          <w:p w:rsidR="004A0918" w:rsidRPr="008578C0" w:rsidRDefault="004A0918" w:rsidP="00C049F3">
            <w:pPr>
              <w:rPr>
                <w:rFonts w:ascii="Arial" w:eastAsia="Times New Roman" w:hAnsi="Arial" w:cs="Arial"/>
                <w:sz w:val="18"/>
                <w:szCs w:val="18"/>
              </w:rPr>
            </w:pPr>
            <w:r w:rsidRPr="008578C0">
              <w:rPr>
                <w:rFonts w:ascii="Arial" w:eastAsia="Times New Roman" w:hAnsi="Arial" w:cs="Arial"/>
                <w:sz w:val="18"/>
                <w:szCs w:val="18"/>
              </w:rPr>
              <w:t>Torba za alat (kožna)</w:t>
            </w:r>
          </w:p>
        </w:tc>
        <w:tc>
          <w:tcPr>
            <w:tcW w:w="1610" w:type="dxa"/>
            <w:tcBorders>
              <w:top w:val="nil"/>
              <w:left w:val="nil"/>
              <w:bottom w:val="single" w:sz="4" w:space="0" w:color="000000"/>
              <w:right w:val="nil"/>
            </w:tcBorders>
            <w:shd w:val="clear" w:color="auto" w:fill="FFFFFF"/>
            <w:noWrap/>
            <w:vAlign w:val="center"/>
          </w:tcPr>
          <w:p w:rsidR="004A0918" w:rsidRPr="008578C0" w:rsidRDefault="004A0918" w:rsidP="00C049F3">
            <w:pPr>
              <w:rPr>
                <w:rFonts w:ascii="Arial" w:eastAsia="Times New Roman" w:hAnsi="Arial" w:cs="Arial"/>
                <w:sz w:val="18"/>
                <w:szCs w:val="18"/>
              </w:rPr>
            </w:pPr>
            <w:r w:rsidRPr="008578C0">
              <w:rPr>
                <w:rFonts w:ascii="Arial" w:eastAsia="Times New Roman" w:hAnsi="Arial" w:cs="Arial"/>
                <w:sz w:val="18"/>
                <w:szCs w:val="18"/>
              </w:rPr>
              <w:t>bez alata</w:t>
            </w:r>
          </w:p>
        </w:tc>
        <w:tc>
          <w:tcPr>
            <w:tcW w:w="607" w:type="dxa"/>
            <w:tcBorders>
              <w:top w:val="single" w:sz="4" w:space="0" w:color="auto"/>
              <w:left w:val="single" w:sz="4" w:space="0" w:color="auto"/>
              <w:bottom w:val="single" w:sz="4" w:space="0" w:color="auto"/>
              <w:right w:val="single" w:sz="4" w:space="0" w:color="auto"/>
            </w:tcBorders>
            <w:noWrap/>
            <w:vAlign w:val="center"/>
          </w:tcPr>
          <w:p w:rsidR="004A0918" w:rsidRPr="008578C0" w:rsidRDefault="004A0918" w:rsidP="00F97BD6">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F97BD6">
            <w:pPr>
              <w:jc w:val="right"/>
              <w:rPr>
                <w:rFonts w:ascii="Arial" w:eastAsia="Times New Roman" w:hAnsi="Arial" w:cs="Arial"/>
                <w:b/>
                <w:bCs/>
                <w:sz w:val="18"/>
                <w:szCs w:val="18"/>
              </w:rPr>
            </w:pPr>
            <w:r w:rsidRPr="008578C0">
              <w:rPr>
                <w:rFonts w:ascii="Arial" w:eastAsia="Times New Roman" w:hAnsi="Arial" w:cs="Arial"/>
                <w:b/>
                <w:bCs/>
                <w:sz w:val="18"/>
                <w:szCs w:val="18"/>
              </w:rPr>
              <w:t>8</w:t>
            </w:r>
          </w:p>
        </w:tc>
        <w:tc>
          <w:tcPr>
            <w:tcW w:w="1124"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r>
      <w:tr w:rsidR="004A0918"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4A0918" w:rsidRPr="009611E9" w:rsidRDefault="004A0918" w:rsidP="006900F6">
            <w:pPr>
              <w:jc w:val="center"/>
              <w:rPr>
                <w:rFonts w:ascii="Arial" w:eastAsia="Times New Roman" w:hAnsi="Arial" w:cs="Arial"/>
                <w:bCs/>
                <w:sz w:val="18"/>
                <w:szCs w:val="18"/>
              </w:rPr>
            </w:pPr>
            <w:r w:rsidRPr="009611E9">
              <w:rPr>
                <w:rFonts w:ascii="Arial" w:eastAsia="Times New Roman" w:hAnsi="Arial" w:cs="Arial"/>
                <w:bCs/>
                <w:sz w:val="18"/>
                <w:szCs w:val="18"/>
              </w:rPr>
              <w:t>92.</w:t>
            </w:r>
          </w:p>
        </w:tc>
        <w:tc>
          <w:tcPr>
            <w:tcW w:w="2795" w:type="dxa"/>
            <w:tcBorders>
              <w:top w:val="nil"/>
              <w:left w:val="nil"/>
              <w:bottom w:val="single" w:sz="4" w:space="0" w:color="000000"/>
              <w:right w:val="single" w:sz="4" w:space="0" w:color="000000"/>
            </w:tcBorders>
            <w:shd w:val="clear" w:color="auto" w:fill="FFFFFF"/>
            <w:vAlign w:val="center"/>
          </w:tcPr>
          <w:p w:rsidR="004A0918" w:rsidRPr="008578C0" w:rsidRDefault="004A0918" w:rsidP="00C049F3">
            <w:pPr>
              <w:rPr>
                <w:rFonts w:ascii="Arial" w:eastAsia="Times New Roman" w:hAnsi="Arial" w:cs="Arial"/>
                <w:sz w:val="18"/>
                <w:szCs w:val="18"/>
              </w:rPr>
            </w:pPr>
            <w:r w:rsidRPr="008578C0">
              <w:rPr>
                <w:rFonts w:ascii="Arial" w:eastAsia="Times New Roman" w:hAnsi="Arial" w:cs="Arial"/>
                <w:sz w:val="18"/>
                <w:szCs w:val="18"/>
              </w:rPr>
              <w:t>Turpije za metal</w:t>
            </w:r>
          </w:p>
        </w:tc>
        <w:tc>
          <w:tcPr>
            <w:tcW w:w="1610" w:type="dxa"/>
            <w:tcBorders>
              <w:top w:val="nil"/>
              <w:left w:val="nil"/>
              <w:bottom w:val="single" w:sz="4" w:space="0" w:color="000000"/>
              <w:right w:val="nil"/>
            </w:tcBorders>
            <w:shd w:val="clear" w:color="auto" w:fill="FFFFFF"/>
            <w:noWrap/>
            <w:vAlign w:val="center"/>
          </w:tcPr>
          <w:p w:rsidR="004A0918" w:rsidRPr="008578C0" w:rsidRDefault="004A0918" w:rsidP="00C049F3">
            <w:pPr>
              <w:rPr>
                <w:rFonts w:ascii="Arial" w:eastAsia="Times New Roman" w:hAnsi="Arial" w:cs="Arial"/>
                <w:sz w:val="18"/>
                <w:szCs w:val="18"/>
              </w:rPr>
            </w:pPr>
            <w:r w:rsidRPr="008578C0">
              <w:rPr>
                <w:rFonts w:ascii="Arial" w:eastAsia="Times New Roman" w:hAnsi="Arial" w:cs="Arial"/>
                <w:sz w:val="18"/>
                <w:szCs w:val="18"/>
              </w:rPr>
              <w:t>160 - 200</w:t>
            </w:r>
          </w:p>
        </w:tc>
        <w:tc>
          <w:tcPr>
            <w:tcW w:w="607" w:type="dxa"/>
            <w:tcBorders>
              <w:top w:val="single" w:sz="4" w:space="0" w:color="auto"/>
              <w:left w:val="single" w:sz="4" w:space="0" w:color="auto"/>
              <w:bottom w:val="single" w:sz="4" w:space="0" w:color="auto"/>
              <w:right w:val="single" w:sz="4" w:space="0" w:color="auto"/>
            </w:tcBorders>
            <w:noWrap/>
            <w:vAlign w:val="center"/>
          </w:tcPr>
          <w:p w:rsidR="004A0918" w:rsidRPr="008578C0" w:rsidRDefault="004A0918" w:rsidP="00F97BD6">
            <w:pPr>
              <w:jc w:val="center"/>
              <w:rPr>
                <w:rFonts w:ascii="Arial" w:eastAsia="Times New Roman" w:hAnsi="Arial" w:cs="Arial"/>
                <w:sz w:val="18"/>
                <w:szCs w:val="18"/>
              </w:rPr>
            </w:pPr>
            <w:r w:rsidRPr="008578C0">
              <w:rPr>
                <w:rFonts w:ascii="Arial" w:eastAsia="Times New Roman" w:hAnsi="Arial" w:cs="Arial"/>
                <w:sz w:val="18"/>
                <w:szCs w:val="18"/>
              </w:rPr>
              <w:t>gar</w:t>
            </w:r>
          </w:p>
        </w:tc>
        <w:tc>
          <w:tcPr>
            <w:tcW w:w="572"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F97BD6">
            <w:pPr>
              <w:jc w:val="right"/>
              <w:rPr>
                <w:rFonts w:ascii="Arial" w:eastAsia="Times New Roman" w:hAnsi="Arial" w:cs="Arial"/>
                <w:b/>
                <w:bCs/>
                <w:sz w:val="18"/>
                <w:szCs w:val="18"/>
              </w:rPr>
            </w:pPr>
            <w:r w:rsidRPr="008578C0">
              <w:rPr>
                <w:rFonts w:ascii="Arial" w:eastAsia="Times New Roman" w:hAnsi="Arial" w:cs="Arial"/>
                <w:b/>
                <w:bCs/>
                <w:sz w:val="18"/>
                <w:szCs w:val="18"/>
              </w:rPr>
              <w:t>1</w:t>
            </w:r>
          </w:p>
        </w:tc>
        <w:tc>
          <w:tcPr>
            <w:tcW w:w="1124"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r>
      <w:tr w:rsidR="004A0918"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4A0918" w:rsidRPr="009611E9" w:rsidRDefault="004A0918" w:rsidP="006900F6">
            <w:pPr>
              <w:jc w:val="center"/>
              <w:rPr>
                <w:rFonts w:ascii="Arial" w:eastAsia="Times New Roman" w:hAnsi="Arial" w:cs="Arial"/>
                <w:bCs/>
                <w:sz w:val="18"/>
                <w:szCs w:val="18"/>
              </w:rPr>
            </w:pPr>
            <w:r w:rsidRPr="009611E9">
              <w:rPr>
                <w:rFonts w:ascii="Arial" w:eastAsia="Times New Roman" w:hAnsi="Arial" w:cs="Arial"/>
                <w:bCs/>
                <w:sz w:val="18"/>
                <w:szCs w:val="18"/>
              </w:rPr>
              <w:t>93.</w:t>
            </w:r>
          </w:p>
        </w:tc>
        <w:tc>
          <w:tcPr>
            <w:tcW w:w="2795" w:type="dxa"/>
            <w:tcBorders>
              <w:top w:val="nil"/>
              <w:left w:val="nil"/>
              <w:bottom w:val="single" w:sz="4" w:space="0" w:color="000000"/>
              <w:right w:val="single" w:sz="4" w:space="0" w:color="000000"/>
            </w:tcBorders>
            <w:shd w:val="clear" w:color="auto" w:fill="FFFFFF"/>
            <w:vAlign w:val="center"/>
          </w:tcPr>
          <w:p w:rsidR="004A0918" w:rsidRPr="008578C0" w:rsidRDefault="004A0918" w:rsidP="00C049F3">
            <w:pPr>
              <w:rPr>
                <w:rFonts w:ascii="Arial" w:eastAsia="Times New Roman" w:hAnsi="Arial" w:cs="Arial"/>
                <w:sz w:val="18"/>
                <w:szCs w:val="18"/>
              </w:rPr>
            </w:pPr>
            <w:r w:rsidRPr="008578C0">
              <w:rPr>
                <w:rFonts w:ascii="Arial" w:eastAsia="Times New Roman" w:hAnsi="Arial" w:cs="Arial"/>
                <w:sz w:val="18"/>
                <w:szCs w:val="18"/>
              </w:rPr>
              <w:t>Uložak brave (elzet)</w:t>
            </w:r>
          </w:p>
        </w:tc>
        <w:tc>
          <w:tcPr>
            <w:tcW w:w="1610" w:type="dxa"/>
            <w:tcBorders>
              <w:top w:val="nil"/>
              <w:left w:val="nil"/>
              <w:bottom w:val="single" w:sz="4" w:space="0" w:color="000000"/>
              <w:right w:val="nil"/>
            </w:tcBorders>
            <w:shd w:val="clear" w:color="auto" w:fill="FFFFFF"/>
            <w:noWrap/>
            <w:vAlign w:val="center"/>
          </w:tcPr>
          <w:p w:rsidR="004A0918" w:rsidRPr="008578C0" w:rsidRDefault="004A0918"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07" w:type="dxa"/>
            <w:tcBorders>
              <w:top w:val="single" w:sz="4" w:space="0" w:color="auto"/>
              <w:left w:val="single" w:sz="4" w:space="0" w:color="auto"/>
              <w:bottom w:val="single" w:sz="4" w:space="0" w:color="auto"/>
              <w:right w:val="single" w:sz="4" w:space="0" w:color="auto"/>
            </w:tcBorders>
            <w:noWrap/>
            <w:vAlign w:val="center"/>
          </w:tcPr>
          <w:p w:rsidR="004A0918" w:rsidRPr="008578C0" w:rsidRDefault="004A0918" w:rsidP="00F97BD6">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F97BD6">
            <w:pPr>
              <w:jc w:val="right"/>
              <w:rPr>
                <w:rFonts w:ascii="Arial" w:eastAsia="Times New Roman" w:hAnsi="Arial" w:cs="Arial"/>
                <w:b/>
                <w:bCs/>
                <w:sz w:val="18"/>
                <w:szCs w:val="18"/>
              </w:rPr>
            </w:pPr>
            <w:r w:rsidRPr="008578C0">
              <w:rPr>
                <w:rFonts w:ascii="Arial" w:eastAsia="Times New Roman" w:hAnsi="Arial" w:cs="Arial"/>
                <w:b/>
                <w:bCs/>
                <w:sz w:val="18"/>
                <w:szCs w:val="18"/>
              </w:rPr>
              <w:t>26</w:t>
            </w:r>
          </w:p>
        </w:tc>
        <w:tc>
          <w:tcPr>
            <w:tcW w:w="1124"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r>
      <w:tr w:rsidR="004A0918"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4A0918" w:rsidRPr="009611E9" w:rsidRDefault="004A0918" w:rsidP="006900F6">
            <w:pPr>
              <w:jc w:val="center"/>
              <w:rPr>
                <w:rFonts w:ascii="Arial" w:eastAsia="Times New Roman" w:hAnsi="Arial" w:cs="Arial"/>
                <w:bCs/>
                <w:sz w:val="18"/>
                <w:szCs w:val="18"/>
              </w:rPr>
            </w:pPr>
            <w:r w:rsidRPr="009611E9">
              <w:rPr>
                <w:rFonts w:ascii="Arial" w:eastAsia="Times New Roman" w:hAnsi="Arial" w:cs="Arial"/>
                <w:bCs/>
                <w:sz w:val="18"/>
                <w:szCs w:val="18"/>
              </w:rPr>
              <w:t>94.</w:t>
            </w:r>
          </w:p>
        </w:tc>
        <w:tc>
          <w:tcPr>
            <w:tcW w:w="2795" w:type="dxa"/>
            <w:tcBorders>
              <w:top w:val="nil"/>
              <w:left w:val="nil"/>
              <w:bottom w:val="single" w:sz="4" w:space="0" w:color="000000"/>
              <w:right w:val="single" w:sz="4" w:space="0" w:color="000000"/>
            </w:tcBorders>
            <w:shd w:val="clear" w:color="auto" w:fill="FFFFFF"/>
            <w:vAlign w:val="center"/>
          </w:tcPr>
          <w:p w:rsidR="004A0918" w:rsidRPr="008578C0" w:rsidRDefault="004A0918" w:rsidP="00C049F3">
            <w:pPr>
              <w:rPr>
                <w:rFonts w:ascii="Arial" w:eastAsia="Times New Roman" w:hAnsi="Arial" w:cs="Arial"/>
                <w:sz w:val="18"/>
                <w:szCs w:val="18"/>
              </w:rPr>
            </w:pPr>
            <w:r w:rsidRPr="008578C0">
              <w:rPr>
                <w:rFonts w:ascii="Arial" w:eastAsia="Times New Roman" w:hAnsi="Arial" w:cs="Arial"/>
                <w:sz w:val="18"/>
                <w:szCs w:val="18"/>
              </w:rPr>
              <w:t>Vodokotlić</w:t>
            </w:r>
          </w:p>
        </w:tc>
        <w:tc>
          <w:tcPr>
            <w:tcW w:w="1610" w:type="dxa"/>
            <w:tcBorders>
              <w:top w:val="nil"/>
              <w:left w:val="nil"/>
              <w:bottom w:val="single" w:sz="4" w:space="0" w:color="000000"/>
              <w:right w:val="nil"/>
            </w:tcBorders>
            <w:shd w:val="clear" w:color="auto" w:fill="FFFFFF"/>
            <w:noWrap/>
            <w:vAlign w:val="center"/>
          </w:tcPr>
          <w:p w:rsidR="004A0918" w:rsidRPr="008578C0" w:rsidRDefault="004A0918" w:rsidP="00C049F3">
            <w:pPr>
              <w:rPr>
                <w:rFonts w:ascii="Arial" w:eastAsia="Times New Roman" w:hAnsi="Arial" w:cs="Arial"/>
                <w:sz w:val="18"/>
                <w:szCs w:val="18"/>
              </w:rPr>
            </w:pPr>
            <w:r w:rsidRPr="008578C0">
              <w:rPr>
                <w:rFonts w:ascii="Arial" w:eastAsia="Times New Roman" w:hAnsi="Arial" w:cs="Arial"/>
                <w:sz w:val="18"/>
                <w:szCs w:val="18"/>
              </w:rPr>
              <w:t> </w:t>
            </w:r>
          </w:p>
        </w:tc>
        <w:tc>
          <w:tcPr>
            <w:tcW w:w="607" w:type="dxa"/>
            <w:tcBorders>
              <w:top w:val="single" w:sz="4" w:space="0" w:color="auto"/>
              <w:left w:val="single" w:sz="4" w:space="0" w:color="auto"/>
              <w:bottom w:val="single" w:sz="4" w:space="0" w:color="auto"/>
              <w:right w:val="single" w:sz="4" w:space="0" w:color="auto"/>
            </w:tcBorders>
            <w:noWrap/>
            <w:vAlign w:val="center"/>
          </w:tcPr>
          <w:p w:rsidR="004A0918" w:rsidRPr="008578C0" w:rsidRDefault="004A0918" w:rsidP="00F97BD6">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F97BD6">
            <w:pPr>
              <w:jc w:val="right"/>
              <w:rPr>
                <w:rFonts w:ascii="Arial" w:eastAsia="Times New Roman" w:hAnsi="Arial" w:cs="Arial"/>
                <w:b/>
                <w:bCs/>
                <w:sz w:val="18"/>
                <w:szCs w:val="18"/>
              </w:rPr>
            </w:pPr>
            <w:r w:rsidRPr="008578C0">
              <w:rPr>
                <w:rFonts w:ascii="Arial" w:eastAsia="Times New Roman" w:hAnsi="Arial" w:cs="Arial"/>
                <w:b/>
                <w:bCs/>
                <w:sz w:val="18"/>
                <w:szCs w:val="18"/>
              </w:rPr>
              <w:t>4</w:t>
            </w:r>
          </w:p>
        </w:tc>
        <w:tc>
          <w:tcPr>
            <w:tcW w:w="1124"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r>
      <w:tr w:rsidR="004A0918"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4A0918" w:rsidRPr="009611E9" w:rsidRDefault="004A0918" w:rsidP="006900F6">
            <w:pPr>
              <w:jc w:val="center"/>
              <w:rPr>
                <w:rFonts w:ascii="Arial" w:eastAsia="Times New Roman" w:hAnsi="Arial" w:cs="Arial"/>
                <w:bCs/>
                <w:sz w:val="18"/>
                <w:szCs w:val="18"/>
              </w:rPr>
            </w:pPr>
            <w:r w:rsidRPr="009611E9">
              <w:rPr>
                <w:rFonts w:ascii="Arial" w:eastAsia="Times New Roman" w:hAnsi="Arial" w:cs="Arial"/>
                <w:bCs/>
                <w:sz w:val="18"/>
                <w:szCs w:val="18"/>
              </w:rPr>
              <w:t>95.</w:t>
            </w:r>
          </w:p>
        </w:tc>
        <w:tc>
          <w:tcPr>
            <w:tcW w:w="2795" w:type="dxa"/>
            <w:tcBorders>
              <w:top w:val="nil"/>
              <w:left w:val="nil"/>
              <w:bottom w:val="single" w:sz="4" w:space="0" w:color="000000"/>
              <w:right w:val="single" w:sz="4" w:space="0" w:color="000000"/>
            </w:tcBorders>
            <w:shd w:val="clear" w:color="auto" w:fill="FFFFFF"/>
            <w:vAlign w:val="center"/>
          </w:tcPr>
          <w:p w:rsidR="004A0918" w:rsidRPr="008578C0" w:rsidRDefault="004A0918"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Nož za blankiranje</w:t>
            </w:r>
          </w:p>
        </w:tc>
        <w:tc>
          <w:tcPr>
            <w:tcW w:w="1610" w:type="dxa"/>
            <w:tcBorders>
              <w:top w:val="nil"/>
              <w:left w:val="nil"/>
              <w:bottom w:val="single" w:sz="4" w:space="0" w:color="000000"/>
              <w:right w:val="nil"/>
            </w:tcBorders>
            <w:shd w:val="clear" w:color="auto" w:fill="FFFFFF"/>
            <w:noWrap/>
            <w:vAlign w:val="center"/>
          </w:tcPr>
          <w:p w:rsidR="004A0918" w:rsidRPr="008578C0" w:rsidRDefault="004A0918"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 </w:t>
            </w:r>
          </w:p>
        </w:tc>
        <w:tc>
          <w:tcPr>
            <w:tcW w:w="607" w:type="dxa"/>
            <w:tcBorders>
              <w:top w:val="single" w:sz="4" w:space="0" w:color="auto"/>
              <w:left w:val="single" w:sz="4" w:space="0" w:color="auto"/>
              <w:bottom w:val="single" w:sz="4" w:space="0" w:color="auto"/>
              <w:right w:val="single" w:sz="4" w:space="0" w:color="auto"/>
            </w:tcBorders>
            <w:noWrap/>
            <w:vAlign w:val="center"/>
          </w:tcPr>
          <w:p w:rsidR="004A0918" w:rsidRPr="008578C0" w:rsidRDefault="004A0918" w:rsidP="00F97BD6">
            <w:pPr>
              <w:jc w:val="center"/>
              <w:rPr>
                <w:rFonts w:ascii="Arial" w:eastAsia="Times New Roman" w:hAnsi="Arial" w:cs="Arial"/>
                <w:color w:val="000000"/>
                <w:sz w:val="18"/>
                <w:szCs w:val="18"/>
              </w:rPr>
            </w:pPr>
            <w:r w:rsidRPr="008578C0">
              <w:rPr>
                <w:rFonts w:ascii="Arial" w:eastAsia="Times New Roman" w:hAnsi="Arial" w:cs="Arial"/>
                <w:color w:val="000000"/>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F97BD6">
            <w:pPr>
              <w:jc w:val="right"/>
              <w:rPr>
                <w:rFonts w:ascii="Arial" w:eastAsia="Times New Roman" w:hAnsi="Arial" w:cs="Arial"/>
                <w:b/>
                <w:bCs/>
                <w:sz w:val="18"/>
                <w:szCs w:val="18"/>
              </w:rPr>
            </w:pPr>
            <w:r w:rsidRPr="008578C0">
              <w:rPr>
                <w:rFonts w:ascii="Arial" w:eastAsia="Times New Roman" w:hAnsi="Arial" w:cs="Arial"/>
                <w:b/>
                <w:bCs/>
                <w:sz w:val="18"/>
                <w:szCs w:val="18"/>
              </w:rPr>
              <w:t>2</w:t>
            </w:r>
          </w:p>
        </w:tc>
        <w:tc>
          <w:tcPr>
            <w:tcW w:w="1124"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r>
      <w:tr w:rsidR="004A0918"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4A0918" w:rsidRPr="009611E9" w:rsidRDefault="004A0918" w:rsidP="006900F6">
            <w:pPr>
              <w:jc w:val="center"/>
              <w:rPr>
                <w:rFonts w:ascii="Arial" w:eastAsia="Times New Roman" w:hAnsi="Arial" w:cs="Arial"/>
                <w:bCs/>
                <w:sz w:val="18"/>
                <w:szCs w:val="18"/>
              </w:rPr>
            </w:pPr>
            <w:r w:rsidRPr="009611E9">
              <w:rPr>
                <w:rFonts w:ascii="Arial" w:eastAsia="Times New Roman" w:hAnsi="Arial" w:cs="Arial"/>
                <w:bCs/>
                <w:sz w:val="18"/>
                <w:szCs w:val="18"/>
              </w:rPr>
              <w:t>96.</w:t>
            </w:r>
          </w:p>
        </w:tc>
        <w:tc>
          <w:tcPr>
            <w:tcW w:w="2795" w:type="dxa"/>
            <w:tcBorders>
              <w:top w:val="nil"/>
              <w:left w:val="nil"/>
              <w:bottom w:val="single" w:sz="4" w:space="0" w:color="000000"/>
              <w:right w:val="single" w:sz="4" w:space="0" w:color="000000"/>
            </w:tcBorders>
            <w:shd w:val="clear" w:color="auto" w:fill="FFFFFF"/>
            <w:vAlign w:val="center"/>
          </w:tcPr>
          <w:p w:rsidR="004A0918" w:rsidRPr="008578C0" w:rsidRDefault="004A0918" w:rsidP="00C049F3">
            <w:pPr>
              <w:rPr>
                <w:rFonts w:ascii="Arial" w:eastAsia="Times New Roman" w:hAnsi="Arial" w:cs="Arial"/>
                <w:sz w:val="18"/>
                <w:szCs w:val="18"/>
              </w:rPr>
            </w:pPr>
            <w:r w:rsidRPr="008578C0">
              <w:rPr>
                <w:rFonts w:ascii="Arial" w:eastAsia="Times New Roman" w:hAnsi="Arial" w:cs="Arial"/>
                <w:sz w:val="18"/>
                <w:szCs w:val="18"/>
              </w:rPr>
              <w:t>Zumbe</w:t>
            </w:r>
          </w:p>
        </w:tc>
        <w:tc>
          <w:tcPr>
            <w:tcW w:w="1610" w:type="dxa"/>
            <w:tcBorders>
              <w:top w:val="nil"/>
              <w:left w:val="nil"/>
              <w:bottom w:val="single" w:sz="4" w:space="0" w:color="000000"/>
              <w:right w:val="nil"/>
            </w:tcBorders>
            <w:shd w:val="clear" w:color="auto" w:fill="FFFFFF"/>
            <w:noWrap/>
            <w:vAlign w:val="center"/>
          </w:tcPr>
          <w:p w:rsidR="004A0918" w:rsidRPr="008578C0" w:rsidRDefault="004A0918" w:rsidP="00C049F3">
            <w:pPr>
              <w:rPr>
                <w:rFonts w:ascii="Arial" w:eastAsia="Times New Roman" w:hAnsi="Arial" w:cs="Arial"/>
                <w:sz w:val="18"/>
                <w:szCs w:val="18"/>
              </w:rPr>
            </w:pPr>
            <w:r w:rsidRPr="008578C0">
              <w:rPr>
                <w:rFonts w:ascii="Arial" w:eastAsia="Times New Roman" w:hAnsi="Arial" w:cs="Arial"/>
                <w:sz w:val="18"/>
                <w:szCs w:val="18"/>
              </w:rPr>
              <w:t xml:space="preserve">5 </w:t>
            </w:r>
            <w:r w:rsidRPr="008578C0">
              <w:rPr>
                <w:rFonts w:eastAsia="Times New Roman" w:cs="Calibri"/>
                <w:sz w:val="18"/>
                <w:szCs w:val="18"/>
              </w:rPr>
              <w:t>÷</w:t>
            </w:r>
            <w:r w:rsidRPr="008578C0">
              <w:rPr>
                <w:rFonts w:ascii="Arial" w:eastAsia="Times New Roman" w:hAnsi="Arial" w:cs="Arial"/>
                <w:sz w:val="18"/>
                <w:szCs w:val="18"/>
              </w:rPr>
              <w:t xml:space="preserve"> 50 - za klingerit</w:t>
            </w:r>
          </w:p>
        </w:tc>
        <w:tc>
          <w:tcPr>
            <w:tcW w:w="607" w:type="dxa"/>
            <w:tcBorders>
              <w:top w:val="single" w:sz="4" w:space="0" w:color="auto"/>
              <w:left w:val="single" w:sz="4" w:space="0" w:color="auto"/>
              <w:bottom w:val="single" w:sz="4" w:space="0" w:color="auto"/>
              <w:right w:val="single" w:sz="4" w:space="0" w:color="auto"/>
            </w:tcBorders>
            <w:noWrap/>
            <w:vAlign w:val="center"/>
          </w:tcPr>
          <w:p w:rsidR="004A0918" w:rsidRPr="008578C0" w:rsidRDefault="004A0918" w:rsidP="00F97BD6">
            <w:pPr>
              <w:jc w:val="center"/>
              <w:rPr>
                <w:rFonts w:ascii="Arial" w:eastAsia="Times New Roman" w:hAnsi="Arial" w:cs="Arial"/>
                <w:sz w:val="18"/>
                <w:szCs w:val="18"/>
              </w:rPr>
            </w:pPr>
            <w:r w:rsidRPr="008578C0">
              <w:rPr>
                <w:rFonts w:ascii="Arial" w:eastAsia="Times New Roman" w:hAnsi="Arial" w:cs="Arial"/>
                <w:sz w:val="18"/>
                <w:szCs w:val="18"/>
              </w:rPr>
              <w:t>gar</w:t>
            </w:r>
          </w:p>
        </w:tc>
        <w:tc>
          <w:tcPr>
            <w:tcW w:w="572"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F97BD6">
            <w:pPr>
              <w:jc w:val="right"/>
              <w:rPr>
                <w:rFonts w:ascii="Arial" w:eastAsia="Times New Roman" w:hAnsi="Arial" w:cs="Arial"/>
                <w:b/>
                <w:bCs/>
                <w:sz w:val="18"/>
                <w:szCs w:val="18"/>
              </w:rPr>
            </w:pPr>
            <w:r w:rsidRPr="008578C0">
              <w:rPr>
                <w:rFonts w:ascii="Arial" w:eastAsia="Times New Roman" w:hAnsi="Arial" w:cs="Arial"/>
                <w:b/>
                <w:bCs/>
                <w:sz w:val="18"/>
                <w:szCs w:val="18"/>
              </w:rPr>
              <w:t>1</w:t>
            </w:r>
          </w:p>
        </w:tc>
        <w:tc>
          <w:tcPr>
            <w:tcW w:w="1124"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r>
      <w:tr w:rsidR="004A0918"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4A0918" w:rsidRPr="009611E9" w:rsidRDefault="004A0918" w:rsidP="006900F6">
            <w:pPr>
              <w:jc w:val="center"/>
              <w:rPr>
                <w:rFonts w:ascii="Arial" w:eastAsia="Times New Roman" w:hAnsi="Arial" w:cs="Arial"/>
                <w:bCs/>
                <w:sz w:val="18"/>
                <w:szCs w:val="18"/>
              </w:rPr>
            </w:pPr>
            <w:r w:rsidRPr="009611E9">
              <w:rPr>
                <w:rFonts w:ascii="Arial" w:eastAsia="Times New Roman" w:hAnsi="Arial" w:cs="Arial"/>
                <w:bCs/>
                <w:sz w:val="18"/>
                <w:szCs w:val="18"/>
              </w:rPr>
              <w:t>97.</w:t>
            </w:r>
          </w:p>
        </w:tc>
        <w:tc>
          <w:tcPr>
            <w:tcW w:w="2795" w:type="dxa"/>
            <w:tcBorders>
              <w:top w:val="nil"/>
              <w:left w:val="nil"/>
              <w:bottom w:val="single" w:sz="4" w:space="0" w:color="000000"/>
              <w:right w:val="single" w:sz="4" w:space="0" w:color="000000"/>
            </w:tcBorders>
            <w:shd w:val="clear" w:color="auto" w:fill="FFFFFF"/>
            <w:vAlign w:val="center"/>
          </w:tcPr>
          <w:p w:rsidR="004A0918" w:rsidRPr="008578C0" w:rsidRDefault="004A0918"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Šelne za creva</w:t>
            </w:r>
          </w:p>
        </w:tc>
        <w:tc>
          <w:tcPr>
            <w:tcW w:w="1610" w:type="dxa"/>
            <w:tcBorders>
              <w:top w:val="nil"/>
              <w:left w:val="nil"/>
              <w:bottom w:val="single" w:sz="4" w:space="0" w:color="000000"/>
              <w:right w:val="nil"/>
            </w:tcBorders>
            <w:shd w:val="clear" w:color="auto" w:fill="FFFFFF"/>
            <w:noWrap/>
            <w:vAlign w:val="center"/>
          </w:tcPr>
          <w:p w:rsidR="004A0918" w:rsidRPr="008578C0" w:rsidRDefault="004A0918"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Ø 10 - 15</w:t>
            </w:r>
          </w:p>
        </w:tc>
        <w:tc>
          <w:tcPr>
            <w:tcW w:w="607" w:type="dxa"/>
            <w:tcBorders>
              <w:top w:val="single" w:sz="4" w:space="0" w:color="auto"/>
              <w:left w:val="single" w:sz="4" w:space="0" w:color="auto"/>
              <w:bottom w:val="single" w:sz="4" w:space="0" w:color="auto"/>
              <w:right w:val="single" w:sz="4" w:space="0" w:color="auto"/>
            </w:tcBorders>
            <w:noWrap/>
            <w:vAlign w:val="center"/>
          </w:tcPr>
          <w:p w:rsidR="004A0918" w:rsidRPr="008578C0" w:rsidRDefault="004A0918" w:rsidP="00F97BD6">
            <w:pPr>
              <w:jc w:val="center"/>
              <w:rPr>
                <w:rFonts w:ascii="Arial" w:eastAsia="Times New Roman" w:hAnsi="Arial" w:cs="Arial"/>
                <w:color w:val="000000"/>
                <w:sz w:val="18"/>
                <w:szCs w:val="18"/>
              </w:rPr>
            </w:pPr>
            <w:r w:rsidRPr="008578C0">
              <w:rPr>
                <w:rFonts w:ascii="Arial" w:eastAsia="Times New Roman" w:hAnsi="Arial" w:cs="Arial"/>
                <w:color w:val="000000"/>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F97BD6">
            <w:pPr>
              <w:jc w:val="right"/>
              <w:rPr>
                <w:rFonts w:ascii="Arial" w:eastAsia="Times New Roman" w:hAnsi="Arial" w:cs="Arial"/>
                <w:b/>
                <w:bCs/>
                <w:sz w:val="18"/>
                <w:szCs w:val="18"/>
              </w:rPr>
            </w:pPr>
            <w:r w:rsidRPr="008578C0">
              <w:rPr>
                <w:rFonts w:ascii="Arial" w:eastAsia="Times New Roman" w:hAnsi="Arial" w:cs="Arial"/>
                <w:b/>
                <w:bCs/>
                <w:sz w:val="18"/>
                <w:szCs w:val="18"/>
              </w:rPr>
              <w:t>20</w:t>
            </w:r>
          </w:p>
        </w:tc>
        <w:tc>
          <w:tcPr>
            <w:tcW w:w="1124"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r>
      <w:tr w:rsidR="004A0918"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4A0918" w:rsidRPr="009611E9" w:rsidRDefault="004A0918" w:rsidP="006900F6">
            <w:pPr>
              <w:jc w:val="center"/>
              <w:rPr>
                <w:rFonts w:ascii="Arial" w:eastAsia="Times New Roman" w:hAnsi="Arial" w:cs="Arial"/>
                <w:bCs/>
                <w:sz w:val="18"/>
                <w:szCs w:val="18"/>
              </w:rPr>
            </w:pPr>
            <w:r w:rsidRPr="009611E9">
              <w:rPr>
                <w:rFonts w:ascii="Arial" w:eastAsia="Times New Roman" w:hAnsi="Arial" w:cs="Arial"/>
                <w:bCs/>
                <w:sz w:val="18"/>
                <w:szCs w:val="18"/>
              </w:rPr>
              <w:t>98.</w:t>
            </w:r>
          </w:p>
        </w:tc>
        <w:tc>
          <w:tcPr>
            <w:tcW w:w="2795" w:type="dxa"/>
            <w:tcBorders>
              <w:top w:val="nil"/>
              <w:left w:val="nil"/>
              <w:bottom w:val="single" w:sz="4" w:space="0" w:color="000000"/>
              <w:right w:val="single" w:sz="4" w:space="0" w:color="000000"/>
            </w:tcBorders>
            <w:shd w:val="clear" w:color="auto" w:fill="FFFFFF"/>
            <w:vAlign w:val="center"/>
          </w:tcPr>
          <w:p w:rsidR="004A0918" w:rsidRPr="008578C0" w:rsidRDefault="004A0918"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Šelne za creva</w:t>
            </w:r>
          </w:p>
        </w:tc>
        <w:tc>
          <w:tcPr>
            <w:tcW w:w="1610" w:type="dxa"/>
            <w:tcBorders>
              <w:top w:val="nil"/>
              <w:left w:val="nil"/>
              <w:bottom w:val="single" w:sz="4" w:space="0" w:color="000000"/>
              <w:right w:val="nil"/>
            </w:tcBorders>
            <w:shd w:val="clear" w:color="auto" w:fill="FFFFFF"/>
            <w:noWrap/>
            <w:vAlign w:val="center"/>
          </w:tcPr>
          <w:p w:rsidR="004A0918" w:rsidRPr="008578C0" w:rsidRDefault="004A0918"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Ø 12 - 18</w:t>
            </w:r>
          </w:p>
        </w:tc>
        <w:tc>
          <w:tcPr>
            <w:tcW w:w="607" w:type="dxa"/>
            <w:tcBorders>
              <w:top w:val="single" w:sz="4" w:space="0" w:color="auto"/>
              <w:left w:val="single" w:sz="4" w:space="0" w:color="auto"/>
              <w:bottom w:val="single" w:sz="4" w:space="0" w:color="auto"/>
              <w:right w:val="single" w:sz="4" w:space="0" w:color="auto"/>
            </w:tcBorders>
            <w:noWrap/>
            <w:vAlign w:val="center"/>
          </w:tcPr>
          <w:p w:rsidR="004A0918" w:rsidRPr="008578C0" w:rsidRDefault="004A0918" w:rsidP="00F97BD6">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F97BD6">
            <w:pPr>
              <w:jc w:val="right"/>
              <w:rPr>
                <w:rFonts w:ascii="Arial" w:eastAsia="Times New Roman" w:hAnsi="Arial" w:cs="Arial"/>
                <w:b/>
                <w:bCs/>
                <w:sz w:val="18"/>
                <w:szCs w:val="18"/>
              </w:rPr>
            </w:pPr>
            <w:r w:rsidRPr="008578C0">
              <w:rPr>
                <w:rFonts w:ascii="Arial" w:eastAsia="Times New Roman" w:hAnsi="Arial" w:cs="Arial"/>
                <w:b/>
                <w:bCs/>
                <w:sz w:val="18"/>
                <w:szCs w:val="18"/>
              </w:rPr>
              <w:t>20</w:t>
            </w:r>
          </w:p>
        </w:tc>
        <w:tc>
          <w:tcPr>
            <w:tcW w:w="1124"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r>
      <w:tr w:rsidR="004A0918"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4A0918" w:rsidRPr="009611E9" w:rsidRDefault="004A0918" w:rsidP="006900F6">
            <w:pPr>
              <w:jc w:val="center"/>
              <w:rPr>
                <w:rFonts w:ascii="Arial" w:eastAsia="Times New Roman" w:hAnsi="Arial" w:cs="Arial"/>
                <w:bCs/>
                <w:sz w:val="18"/>
                <w:szCs w:val="18"/>
              </w:rPr>
            </w:pPr>
            <w:r w:rsidRPr="009611E9">
              <w:rPr>
                <w:rFonts w:ascii="Arial" w:eastAsia="Times New Roman" w:hAnsi="Arial" w:cs="Arial"/>
                <w:bCs/>
                <w:sz w:val="18"/>
                <w:szCs w:val="18"/>
              </w:rPr>
              <w:t>99.</w:t>
            </w:r>
          </w:p>
        </w:tc>
        <w:tc>
          <w:tcPr>
            <w:tcW w:w="2795" w:type="dxa"/>
            <w:tcBorders>
              <w:top w:val="nil"/>
              <w:left w:val="nil"/>
              <w:bottom w:val="single" w:sz="4" w:space="0" w:color="000000"/>
              <w:right w:val="single" w:sz="4" w:space="0" w:color="000000"/>
            </w:tcBorders>
            <w:shd w:val="clear" w:color="auto" w:fill="FFFFFF"/>
            <w:vAlign w:val="center"/>
          </w:tcPr>
          <w:p w:rsidR="004A0918" w:rsidRPr="008578C0" w:rsidRDefault="004A0918"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Šelne za creva</w:t>
            </w:r>
          </w:p>
        </w:tc>
        <w:tc>
          <w:tcPr>
            <w:tcW w:w="1610" w:type="dxa"/>
            <w:tcBorders>
              <w:top w:val="nil"/>
              <w:left w:val="nil"/>
              <w:bottom w:val="single" w:sz="4" w:space="0" w:color="000000"/>
              <w:right w:val="nil"/>
            </w:tcBorders>
            <w:shd w:val="clear" w:color="auto" w:fill="FFFFFF"/>
            <w:noWrap/>
            <w:vAlign w:val="center"/>
          </w:tcPr>
          <w:p w:rsidR="004A0918" w:rsidRPr="008578C0" w:rsidRDefault="004A0918"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Ø 15 - 20</w:t>
            </w:r>
          </w:p>
        </w:tc>
        <w:tc>
          <w:tcPr>
            <w:tcW w:w="607" w:type="dxa"/>
            <w:tcBorders>
              <w:top w:val="single" w:sz="4" w:space="0" w:color="auto"/>
              <w:left w:val="single" w:sz="4" w:space="0" w:color="auto"/>
              <w:bottom w:val="single" w:sz="4" w:space="0" w:color="auto"/>
              <w:right w:val="single" w:sz="4" w:space="0" w:color="auto"/>
            </w:tcBorders>
            <w:noWrap/>
            <w:vAlign w:val="center"/>
          </w:tcPr>
          <w:p w:rsidR="004A0918" w:rsidRPr="008578C0" w:rsidRDefault="004A0918" w:rsidP="00F97BD6">
            <w:pPr>
              <w:jc w:val="center"/>
              <w:rPr>
                <w:rFonts w:ascii="Arial" w:eastAsia="Times New Roman" w:hAnsi="Arial" w:cs="Arial"/>
                <w:color w:val="000000"/>
                <w:sz w:val="18"/>
                <w:szCs w:val="18"/>
              </w:rPr>
            </w:pPr>
            <w:r w:rsidRPr="008578C0">
              <w:rPr>
                <w:rFonts w:ascii="Arial" w:eastAsia="Times New Roman" w:hAnsi="Arial" w:cs="Arial"/>
                <w:color w:val="000000"/>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F97BD6">
            <w:pPr>
              <w:jc w:val="right"/>
              <w:rPr>
                <w:rFonts w:ascii="Arial" w:eastAsia="Times New Roman" w:hAnsi="Arial" w:cs="Arial"/>
                <w:b/>
                <w:bCs/>
                <w:sz w:val="18"/>
                <w:szCs w:val="18"/>
              </w:rPr>
            </w:pPr>
            <w:r w:rsidRPr="008578C0">
              <w:rPr>
                <w:rFonts w:ascii="Arial" w:eastAsia="Times New Roman" w:hAnsi="Arial" w:cs="Arial"/>
                <w:b/>
                <w:bCs/>
                <w:sz w:val="18"/>
                <w:szCs w:val="18"/>
              </w:rPr>
              <w:t>20</w:t>
            </w:r>
          </w:p>
        </w:tc>
        <w:tc>
          <w:tcPr>
            <w:tcW w:w="1124"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r>
      <w:tr w:rsidR="004A0918"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4A0918" w:rsidRPr="00D85260" w:rsidRDefault="004A0918" w:rsidP="006900F6">
            <w:pPr>
              <w:jc w:val="center"/>
              <w:rPr>
                <w:rFonts w:ascii="Arial" w:eastAsia="Times New Roman" w:hAnsi="Arial" w:cs="Arial"/>
                <w:bCs/>
                <w:sz w:val="18"/>
                <w:szCs w:val="18"/>
              </w:rPr>
            </w:pPr>
            <w:r>
              <w:rPr>
                <w:rFonts w:ascii="Arial" w:eastAsia="Times New Roman" w:hAnsi="Arial" w:cs="Arial"/>
                <w:bCs/>
                <w:sz w:val="18"/>
                <w:szCs w:val="18"/>
              </w:rPr>
              <w:t>100.</w:t>
            </w:r>
          </w:p>
        </w:tc>
        <w:tc>
          <w:tcPr>
            <w:tcW w:w="2795" w:type="dxa"/>
            <w:tcBorders>
              <w:top w:val="nil"/>
              <w:left w:val="nil"/>
              <w:bottom w:val="single" w:sz="4" w:space="0" w:color="000000"/>
              <w:right w:val="single" w:sz="4" w:space="0" w:color="000000"/>
            </w:tcBorders>
            <w:shd w:val="clear" w:color="auto" w:fill="FFFFFF"/>
            <w:vAlign w:val="center"/>
          </w:tcPr>
          <w:p w:rsidR="004A0918" w:rsidRPr="008578C0" w:rsidRDefault="004A0918"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Šelne za creva</w:t>
            </w:r>
          </w:p>
        </w:tc>
        <w:tc>
          <w:tcPr>
            <w:tcW w:w="1610" w:type="dxa"/>
            <w:tcBorders>
              <w:top w:val="nil"/>
              <w:left w:val="nil"/>
              <w:bottom w:val="single" w:sz="4" w:space="0" w:color="000000"/>
              <w:right w:val="nil"/>
            </w:tcBorders>
            <w:shd w:val="clear" w:color="auto" w:fill="FFFFFF"/>
            <w:noWrap/>
            <w:vAlign w:val="center"/>
          </w:tcPr>
          <w:p w:rsidR="004A0918" w:rsidRPr="008578C0" w:rsidRDefault="004A0918"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 xml:space="preserve">do Ø 25 </w:t>
            </w:r>
          </w:p>
        </w:tc>
        <w:tc>
          <w:tcPr>
            <w:tcW w:w="607" w:type="dxa"/>
            <w:tcBorders>
              <w:top w:val="single" w:sz="4" w:space="0" w:color="auto"/>
              <w:left w:val="single" w:sz="4" w:space="0" w:color="auto"/>
              <w:bottom w:val="single" w:sz="4" w:space="0" w:color="auto"/>
              <w:right w:val="single" w:sz="4" w:space="0" w:color="auto"/>
            </w:tcBorders>
            <w:noWrap/>
            <w:vAlign w:val="center"/>
          </w:tcPr>
          <w:p w:rsidR="004A0918" w:rsidRPr="008578C0" w:rsidRDefault="004A0918" w:rsidP="00F97BD6">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F97BD6">
            <w:pPr>
              <w:jc w:val="right"/>
              <w:rPr>
                <w:rFonts w:ascii="Arial" w:eastAsia="Times New Roman" w:hAnsi="Arial" w:cs="Arial"/>
                <w:b/>
                <w:bCs/>
                <w:sz w:val="18"/>
                <w:szCs w:val="18"/>
              </w:rPr>
            </w:pPr>
            <w:r w:rsidRPr="008578C0">
              <w:rPr>
                <w:rFonts w:ascii="Arial" w:eastAsia="Times New Roman" w:hAnsi="Arial" w:cs="Arial"/>
                <w:b/>
                <w:bCs/>
                <w:sz w:val="18"/>
                <w:szCs w:val="18"/>
              </w:rPr>
              <w:t>20</w:t>
            </w:r>
          </w:p>
        </w:tc>
        <w:tc>
          <w:tcPr>
            <w:tcW w:w="1124"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r>
      <w:tr w:rsidR="004A0918"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4A0918" w:rsidRPr="00D85260" w:rsidRDefault="004A0918" w:rsidP="006900F6">
            <w:pPr>
              <w:jc w:val="center"/>
              <w:rPr>
                <w:rFonts w:ascii="Arial" w:eastAsia="Times New Roman" w:hAnsi="Arial" w:cs="Arial"/>
                <w:bCs/>
                <w:sz w:val="18"/>
                <w:szCs w:val="18"/>
              </w:rPr>
            </w:pPr>
            <w:r>
              <w:rPr>
                <w:rFonts w:ascii="Arial" w:eastAsia="Times New Roman" w:hAnsi="Arial" w:cs="Arial"/>
                <w:bCs/>
                <w:sz w:val="18"/>
                <w:szCs w:val="18"/>
              </w:rPr>
              <w:t>101.</w:t>
            </w:r>
          </w:p>
        </w:tc>
        <w:tc>
          <w:tcPr>
            <w:tcW w:w="2795" w:type="dxa"/>
            <w:tcBorders>
              <w:top w:val="nil"/>
              <w:left w:val="nil"/>
              <w:bottom w:val="single" w:sz="4" w:space="0" w:color="000000"/>
              <w:right w:val="single" w:sz="4" w:space="0" w:color="000000"/>
            </w:tcBorders>
            <w:shd w:val="clear" w:color="auto" w:fill="FFFFFF"/>
            <w:vAlign w:val="center"/>
          </w:tcPr>
          <w:p w:rsidR="004A0918" w:rsidRPr="008578C0" w:rsidRDefault="004A0918"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Šelne za creva</w:t>
            </w:r>
          </w:p>
        </w:tc>
        <w:tc>
          <w:tcPr>
            <w:tcW w:w="1610" w:type="dxa"/>
            <w:tcBorders>
              <w:top w:val="nil"/>
              <w:left w:val="nil"/>
              <w:bottom w:val="single" w:sz="4" w:space="0" w:color="000000"/>
              <w:right w:val="nil"/>
            </w:tcBorders>
            <w:shd w:val="clear" w:color="auto" w:fill="FFFFFF"/>
            <w:noWrap/>
            <w:vAlign w:val="center"/>
          </w:tcPr>
          <w:p w:rsidR="004A0918" w:rsidRPr="008578C0" w:rsidRDefault="004A0918" w:rsidP="00C049F3">
            <w:pPr>
              <w:rPr>
                <w:rFonts w:ascii="Arial" w:eastAsia="Times New Roman" w:hAnsi="Arial" w:cs="Arial"/>
                <w:color w:val="000000"/>
                <w:sz w:val="18"/>
                <w:szCs w:val="18"/>
              </w:rPr>
            </w:pPr>
            <w:r w:rsidRPr="008578C0">
              <w:rPr>
                <w:rFonts w:ascii="Arial" w:eastAsia="Times New Roman" w:hAnsi="Arial" w:cs="Arial"/>
                <w:color w:val="000000"/>
                <w:sz w:val="18"/>
                <w:szCs w:val="18"/>
              </w:rPr>
              <w:t>do Ø 30</w:t>
            </w:r>
          </w:p>
        </w:tc>
        <w:tc>
          <w:tcPr>
            <w:tcW w:w="607" w:type="dxa"/>
            <w:tcBorders>
              <w:top w:val="single" w:sz="4" w:space="0" w:color="auto"/>
              <w:left w:val="single" w:sz="4" w:space="0" w:color="auto"/>
              <w:bottom w:val="single" w:sz="4" w:space="0" w:color="auto"/>
              <w:right w:val="single" w:sz="4" w:space="0" w:color="auto"/>
            </w:tcBorders>
            <w:noWrap/>
            <w:vAlign w:val="center"/>
          </w:tcPr>
          <w:p w:rsidR="004A0918" w:rsidRPr="008578C0" w:rsidRDefault="004A0918" w:rsidP="00F97BD6">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572"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F97BD6">
            <w:pPr>
              <w:jc w:val="right"/>
              <w:rPr>
                <w:rFonts w:ascii="Arial" w:eastAsia="Times New Roman" w:hAnsi="Arial" w:cs="Arial"/>
                <w:b/>
                <w:bCs/>
                <w:sz w:val="18"/>
                <w:szCs w:val="18"/>
              </w:rPr>
            </w:pPr>
            <w:r w:rsidRPr="008578C0">
              <w:rPr>
                <w:rFonts w:ascii="Arial" w:eastAsia="Times New Roman" w:hAnsi="Arial" w:cs="Arial"/>
                <w:b/>
                <w:bCs/>
                <w:sz w:val="18"/>
                <w:szCs w:val="18"/>
              </w:rPr>
              <w:t>20</w:t>
            </w:r>
          </w:p>
        </w:tc>
        <w:tc>
          <w:tcPr>
            <w:tcW w:w="1124" w:type="dxa"/>
            <w:tcBorders>
              <w:top w:val="nil"/>
              <w:left w:val="nil"/>
              <w:bottom w:val="single" w:sz="4" w:space="0" w:color="auto"/>
              <w:right w:val="single" w:sz="4" w:space="0" w:color="000000"/>
            </w:tcBorders>
            <w:shd w:val="clear" w:color="auto" w:fill="FFFFFF"/>
            <w:noWrap/>
            <w:vAlign w:val="center"/>
          </w:tcPr>
          <w:p w:rsidR="004A0918" w:rsidRPr="008578C0" w:rsidRDefault="004A0918" w:rsidP="00C049F3">
            <w:pPr>
              <w:jc w:val="right"/>
              <w:rPr>
                <w:rFonts w:ascii="Arial" w:eastAsia="Times New Roman" w:hAnsi="Arial" w:cs="Arial"/>
                <w:b/>
                <w:bCs/>
                <w:sz w:val="18"/>
                <w:szCs w:val="18"/>
              </w:rPr>
            </w:pPr>
          </w:p>
        </w:tc>
        <w:tc>
          <w:tcPr>
            <w:tcW w:w="992"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4A0918" w:rsidRDefault="004A0918" w:rsidP="006900F6">
            <w:pPr>
              <w:jc w:val="right"/>
              <w:rPr>
                <w:rFonts w:ascii="Arial" w:eastAsia="Times New Roman" w:hAnsi="Arial" w:cs="Arial"/>
                <w:b/>
                <w:bCs/>
                <w:sz w:val="18"/>
                <w:szCs w:val="18"/>
              </w:rPr>
            </w:pPr>
          </w:p>
        </w:tc>
      </w:tr>
      <w:tr w:rsidR="004A0918" w:rsidTr="00F97BD6">
        <w:trPr>
          <w:trHeight w:val="252"/>
          <w:jc w:val="center"/>
        </w:trPr>
        <w:tc>
          <w:tcPr>
            <w:tcW w:w="8361"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rsidR="004A0918" w:rsidRDefault="004A0918" w:rsidP="006900F6">
            <w:pPr>
              <w:jc w:val="right"/>
              <w:rPr>
                <w:rFonts w:ascii="Arial" w:eastAsia="Times New Roman" w:hAnsi="Arial" w:cs="Arial"/>
                <w:b/>
                <w:bCs/>
                <w:sz w:val="18"/>
                <w:szCs w:val="18"/>
              </w:rPr>
            </w:pPr>
            <w:r w:rsidRPr="009611E9">
              <w:rPr>
                <w:rFonts w:ascii="Arial" w:eastAsia="Times New Roman" w:hAnsi="Arial" w:cs="Arial"/>
                <w:bCs/>
              </w:rPr>
              <w:t>Укупно:</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4A0918" w:rsidRDefault="004A0918" w:rsidP="006900F6">
            <w:pPr>
              <w:jc w:val="right"/>
              <w:rPr>
                <w:rFonts w:ascii="Arial" w:eastAsia="Times New Roman" w:hAnsi="Arial" w:cs="Arial"/>
                <w:b/>
                <w:bCs/>
                <w:sz w:val="18"/>
                <w:szCs w:val="18"/>
              </w:rPr>
            </w:pP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4A0918" w:rsidRDefault="004A0918" w:rsidP="006900F6">
            <w:pPr>
              <w:jc w:val="right"/>
              <w:rPr>
                <w:rFonts w:ascii="Arial" w:eastAsia="Times New Roman" w:hAnsi="Arial" w:cs="Arial"/>
                <w:b/>
                <w:bCs/>
                <w:sz w:val="18"/>
                <w:szCs w:val="18"/>
              </w:rPr>
            </w:pPr>
          </w:p>
        </w:tc>
      </w:tr>
    </w:tbl>
    <w:p w:rsidR="006900F6" w:rsidRDefault="006900F6" w:rsidP="006900F6">
      <w:pPr>
        <w:shd w:val="clear" w:color="auto" w:fill="FFFFFF"/>
        <w:jc w:val="both"/>
        <w:rPr>
          <w:rFonts w:ascii="Arial" w:hAnsi="Arial" w:cs="Arial"/>
          <w:bCs/>
          <w:iCs/>
          <w:color w:val="000000"/>
        </w:rPr>
      </w:pPr>
    </w:p>
    <w:p w:rsidR="006900F6" w:rsidRDefault="006900F6" w:rsidP="006900F6">
      <w:pPr>
        <w:shd w:val="clear" w:color="auto" w:fill="FFFFFF"/>
        <w:jc w:val="both"/>
        <w:rPr>
          <w:rFonts w:ascii="Arial" w:hAnsi="Arial" w:cs="Arial"/>
          <w:bCs/>
          <w:iCs/>
          <w:color w:val="000000"/>
          <w:lang w:val="sr-Cyrl-CS"/>
        </w:rPr>
      </w:pPr>
      <w:r w:rsidRPr="00386EF5">
        <w:rPr>
          <w:rFonts w:ascii="Arial" w:hAnsi="Arial" w:cs="Arial"/>
          <w:bCs/>
          <w:iCs/>
          <w:color w:val="000000"/>
          <w:lang w:val="sr-Cyrl-CS"/>
        </w:rPr>
        <w:t>Рок важења понуде је _____ дана од дана отварања понуда</w:t>
      </w:r>
      <w:r>
        <w:rPr>
          <w:rFonts w:ascii="Arial" w:hAnsi="Arial" w:cs="Arial"/>
          <w:bCs/>
          <w:iCs/>
          <w:color w:val="000000"/>
          <w:lang w:val="sr-Cyrl-CS"/>
        </w:rPr>
        <w:t xml:space="preserve"> (не краћи од 60 дана)</w:t>
      </w:r>
      <w:r w:rsidRPr="00386EF5">
        <w:rPr>
          <w:rFonts w:ascii="Arial" w:hAnsi="Arial" w:cs="Arial"/>
          <w:bCs/>
          <w:iCs/>
          <w:color w:val="000000"/>
          <w:lang w:val="sr-Cyrl-CS"/>
        </w:rPr>
        <w:t>.</w:t>
      </w:r>
    </w:p>
    <w:p w:rsidR="006900F6" w:rsidRDefault="006900F6" w:rsidP="006900F6">
      <w:pPr>
        <w:shd w:val="clear" w:color="auto" w:fill="FFFFFF"/>
        <w:jc w:val="both"/>
        <w:rPr>
          <w:rFonts w:ascii="Arial" w:hAnsi="Arial" w:cs="Arial"/>
          <w:bCs/>
          <w:iCs/>
          <w:color w:val="000000"/>
          <w:lang w:val="sr-Cyrl-CS"/>
        </w:rPr>
      </w:pPr>
    </w:p>
    <w:p w:rsidR="006900F6" w:rsidRPr="00386EF5" w:rsidRDefault="006900F6" w:rsidP="006900F6">
      <w:pPr>
        <w:shd w:val="clear" w:color="auto" w:fill="FFFFFF"/>
        <w:jc w:val="both"/>
        <w:rPr>
          <w:rFonts w:ascii="Arial" w:hAnsi="Arial" w:cs="Arial"/>
          <w:bCs/>
          <w:iCs/>
          <w:color w:val="000000"/>
          <w:lang w:val="sr-Cyrl-CS"/>
        </w:rPr>
      </w:pPr>
      <w:r>
        <w:rPr>
          <w:rFonts w:ascii="Arial" w:hAnsi="Arial" w:cs="Arial"/>
          <w:bCs/>
          <w:iCs/>
          <w:color w:val="000000"/>
          <w:lang w:val="sr-Cyrl-CS"/>
        </w:rPr>
        <w:t>Рок испоруке је ______ дана од дана поруџбенице наручиоца (не дужи од 30 дана).</w:t>
      </w:r>
    </w:p>
    <w:p w:rsidR="006900F6" w:rsidRDefault="006900F6" w:rsidP="006900F6">
      <w:pPr>
        <w:shd w:val="clear" w:color="auto" w:fill="FFFFFF"/>
        <w:jc w:val="center"/>
        <w:rPr>
          <w:rFonts w:ascii="Arial" w:hAnsi="Arial" w:cs="Arial"/>
          <w:b/>
          <w:bCs/>
          <w:i/>
          <w:iCs/>
          <w:color w:val="000000"/>
          <w:sz w:val="16"/>
          <w:szCs w:val="16"/>
          <w:lang w:val="sr-Cyrl-CS"/>
        </w:rPr>
      </w:pPr>
    </w:p>
    <w:p w:rsidR="006900F6" w:rsidRDefault="006900F6" w:rsidP="006900F6">
      <w:pPr>
        <w:shd w:val="clear" w:color="auto" w:fill="FFFFFF"/>
        <w:jc w:val="center"/>
        <w:rPr>
          <w:rFonts w:ascii="Arial" w:hAnsi="Arial" w:cs="Arial"/>
          <w:b/>
          <w:bCs/>
          <w:i/>
          <w:iCs/>
          <w:color w:val="000000"/>
          <w:sz w:val="16"/>
          <w:szCs w:val="16"/>
          <w:lang w:val="sr-Cyrl-CS"/>
        </w:rPr>
      </w:pPr>
    </w:p>
    <w:p w:rsidR="006900F6" w:rsidRPr="00386EF5" w:rsidRDefault="006900F6" w:rsidP="006900F6">
      <w:pPr>
        <w:shd w:val="clear" w:color="auto" w:fill="FFFFFF"/>
        <w:jc w:val="center"/>
        <w:rPr>
          <w:rFonts w:ascii="Arial" w:hAnsi="Arial" w:cs="Arial"/>
          <w:b/>
          <w:bCs/>
          <w:i/>
          <w:iCs/>
          <w:color w:val="000000"/>
          <w:sz w:val="16"/>
          <w:szCs w:val="16"/>
          <w:lang w:val="sr-Cyrl-CS"/>
        </w:rPr>
      </w:pPr>
    </w:p>
    <w:tbl>
      <w:tblPr>
        <w:tblW w:w="0" w:type="auto"/>
        <w:tblLayout w:type="fixed"/>
        <w:tblLook w:val="0000" w:firstRow="0" w:lastRow="0" w:firstColumn="0" w:lastColumn="0" w:noHBand="0" w:noVBand="0"/>
      </w:tblPr>
      <w:tblGrid>
        <w:gridCol w:w="3080"/>
        <w:gridCol w:w="3068"/>
        <w:gridCol w:w="3094"/>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6900F6" w:rsidRPr="009B1A8A" w:rsidRDefault="006900F6" w:rsidP="006900F6">
            <w:pPr>
              <w:pStyle w:val="BodyText21"/>
              <w:snapToGrid w:val="0"/>
              <w:spacing w:line="100" w:lineRule="atLeast"/>
              <w:rPr>
                <w:rFonts w:ascii="Arial" w:hAnsi="Arial" w:cs="Arial"/>
                <w:color w:val="000000"/>
              </w:rPr>
            </w:pPr>
          </w:p>
          <w:p w:rsidR="006900F6" w:rsidRDefault="006900F6" w:rsidP="006900F6">
            <w:pPr>
              <w:pStyle w:val="BodyText21"/>
              <w:snapToGrid w:val="0"/>
              <w:spacing w:line="100" w:lineRule="atLeast"/>
              <w:jc w:val="center"/>
              <w:rPr>
                <w:rFonts w:ascii="Arial" w:hAnsi="Arial" w:cs="Arial"/>
                <w:color w:val="000000"/>
              </w:rPr>
            </w:pPr>
          </w:p>
          <w:p w:rsidR="006900F6" w:rsidRPr="00386EF5" w:rsidRDefault="006900F6" w:rsidP="006900F6">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6900F6" w:rsidRDefault="006900F6" w:rsidP="006900F6">
            <w:pPr>
              <w:pStyle w:val="BodyText21"/>
              <w:pBdr>
                <w:bottom w:val="single" w:sz="12" w:space="1" w:color="auto"/>
              </w:pBdr>
              <w:snapToGrid w:val="0"/>
              <w:spacing w:line="100" w:lineRule="atLeast"/>
              <w:jc w:val="center"/>
              <w:rPr>
                <w:rFonts w:ascii="Arial" w:hAnsi="Arial" w:cs="Arial"/>
                <w:color w:val="000000"/>
              </w:rPr>
            </w:pPr>
          </w:p>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bl>
    <w:p w:rsidR="006900F6" w:rsidRDefault="006900F6" w:rsidP="006900F6">
      <w:pPr>
        <w:shd w:val="clear" w:color="auto" w:fill="FFFFFF"/>
        <w:jc w:val="center"/>
        <w:rPr>
          <w:rFonts w:ascii="Arial" w:hAnsi="Arial" w:cs="Arial"/>
          <w:b/>
          <w:bCs/>
          <w:i/>
          <w:iCs/>
          <w:color w:val="000000"/>
        </w:rPr>
      </w:pPr>
    </w:p>
    <w:p w:rsidR="006900F6" w:rsidRPr="00940C65" w:rsidRDefault="006900F6" w:rsidP="006900F6">
      <w:pPr>
        <w:rPr>
          <w:rFonts w:ascii="Arial" w:hAnsi="Arial" w:cs="Arial"/>
          <w:b/>
          <w:bCs/>
          <w:iCs/>
          <w:color w:val="000000"/>
        </w:rPr>
      </w:pPr>
      <w:r w:rsidRPr="00940C65">
        <w:rPr>
          <w:rFonts w:ascii="Arial" w:hAnsi="Arial" w:cs="Arial"/>
          <w:b/>
          <w:bCs/>
          <w:iCs/>
          <w:color w:val="000000"/>
        </w:rPr>
        <w:t>На основу чл.12.  Правилника о обавезним елементима конкурсне документације у поступцима јавних набавки и начину доказивања испуњености услова сматраће се да је сачињен образац структуре цене, пошто су основни елементи понуђене цене садржани у обрасцу понуде.</w:t>
      </w:r>
    </w:p>
    <w:p w:rsidR="006900F6" w:rsidRDefault="006900F6" w:rsidP="006900F6">
      <w:pPr>
        <w:shd w:val="clear" w:color="auto" w:fill="FFFFFF"/>
        <w:rPr>
          <w:rFonts w:ascii="Arial" w:hAnsi="Arial" w:cs="Arial"/>
          <w:b/>
          <w:bCs/>
          <w:i/>
          <w:iCs/>
          <w:color w:val="000000"/>
        </w:rPr>
      </w:pPr>
    </w:p>
    <w:p w:rsidR="006900F6" w:rsidRDefault="006900F6" w:rsidP="006900F6">
      <w:pPr>
        <w:shd w:val="clear" w:color="auto" w:fill="FFFFFF"/>
        <w:jc w:val="center"/>
        <w:rPr>
          <w:rFonts w:ascii="Arial" w:hAnsi="Arial" w:cs="Arial"/>
          <w:b/>
          <w:bCs/>
          <w:i/>
          <w:iCs/>
          <w:color w:val="000000"/>
        </w:rPr>
      </w:pPr>
    </w:p>
    <w:p w:rsidR="00C049F3" w:rsidRPr="00C049F3" w:rsidRDefault="00C049F3" w:rsidP="006900F6">
      <w:pPr>
        <w:shd w:val="clear" w:color="auto" w:fill="FFFFFF"/>
        <w:jc w:val="center"/>
        <w:rPr>
          <w:rFonts w:ascii="Arial" w:hAnsi="Arial" w:cs="Arial"/>
          <w:b/>
          <w:bCs/>
          <w:i/>
          <w:iCs/>
          <w:color w:val="000000"/>
        </w:rPr>
      </w:pPr>
    </w:p>
    <w:p w:rsidR="006900F6" w:rsidRPr="00386EF5" w:rsidRDefault="006900F6" w:rsidP="006900F6">
      <w:pPr>
        <w:shd w:val="clear" w:color="auto" w:fill="FFFFFF"/>
        <w:jc w:val="center"/>
        <w:rPr>
          <w:rFonts w:ascii="Arial" w:hAnsi="Arial" w:cs="Arial"/>
          <w:b/>
          <w:bCs/>
          <w:iCs/>
          <w:color w:val="000000"/>
        </w:rPr>
      </w:pPr>
      <w:r w:rsidRPr="00386EF5">
        <w:rPr>
          <w:rFonts w:ascii="Arial" w:hAnsi="Arial" w:cs="Arial"/>
          <w:b/>
          <w:bCs/>
          <w:iCs/>
          <w:color w:val="000000"/>
        </w:rPr>
        <w:t>VII  МОДЕЛ УГОВОРА</w:t>
      </w:r>
    </w:p>
    <w:p w:rsidR="006900F6" w:rsidRPr="00045DBC" w:rsidRDefault="006900F6" w:rsidP="006900F6">
      <w:pPr>
        <w:shd w:val="clear" w:color="auto" w:fill="FFFFFF"/>
        <w:jc w:val="center"/>
        <w:rPr>
          <w:rFonts w:ascii="Arial" w:hAnsi="Arial" w:cs="Arial"/>
          <w:b/>
          <w:bCs/>
          <w:i/>
          <w:iCs/>
          <w:color w:val="000000"/>
          <w:sz w:val="16"/>
          <w:szCs w:val="16"/>
        </w:rPr>
      </w:pPr>
    </w:p>
    <w:p w:rsidR="006900F6" w:rsidRDefault="006900F6" w:rsidP="006900F6">
      <w:pPr>
        <w:jc w:val="center"/>
        <w:rPr>
          <w:rFonts w:ascii="Arial" w:hAnsi="Arial" w:cs="Arial"/>
          <w:b/>
          <w:color w:val="000000"/>
          <w:lang w:val="sr-Cyrl-CS"/>
        </w:rPr>
      </w:pPr>
      <w:r w:rsidRPr="00386EF5">
        <w:rPr>
          <w:rFonts w:ascii="Arial" w:hAnsi="Arial" w:cs="Arial"/>
          <w:b/>
          <w:color w:val="000000"/>
        </w:rPr>
        <w:t xml:space="preserve">О </w:t>
      </w:r>
      <w:r w:rsidRPr="00386EF5">
        <w:rPr>
          <w:rFonts w:ascii="Arial" w:hAnsi="Arial" w:cs="Arial"/>
          <w:b/>
          <w:color w:val="000000"/>
          <w:lang w:val="sr-Cyrl-CS"/>
        </w:rPr>
        <w:t>КУПОПРОДАЈИ РЕЗЕРВНИХ ДЕЛОВА И МАТЕРИЈАЛА</w:t>
      </w:r>
    </w:p>
    <w:p w:rsidR="006900F6" w:rsidRPr="00956509" w:rsidRDefault="006900F6" w:rsidP="006900F6">
      <w:pPr>
        <w:jc w:val="center"/>
        <w:rPr>
          <w:rFonts w:ascii="Arial" w:eastAsia="Times New Roman" w:hAnsi="Arial" w:cs="Arial"/>
          <w:b/>
        </w:rPr>
      </w:pPr>
      <w:r>
        <w:rPr>
          <w:rFonts w:ascii="Arial" w:eastAsia="Times New Roman" w:hAnsi="Arial" w:cs="Arial"/>
          <w:b/>
        </w:rPr>
        <w:t xml:space="preserve">Партија </w:t>
      </w:r>
      <w:r w:rsidRPr="00956509">
        <w:rPr>
          <w:rFonts w:ascii="Arial" w:eastAsia="Times New Roman" w:hAnsi="Arial" w:cs="Arial"/>
          <w:b/>
        </w:rPr>
        <w:t>0</w:t>
      </w:r>
      <w:r w:rsidR="00D85260">
        <w:rPr>
          <w:rFonts w:ascii="Arial" w:eastAsia="Times New Roman" w:hAnsi="Arial" w:cs="Arial"/>
          <w:b/>
        </w:rPr>
        <w:t>3</w:t>
      </w:r>
      <w:r w:rsidRPr="00956509">
        <w:rPr>
          <w:rFonts w:ascii="Arial" w:eastAsia="Times New Roman" w:hAnsi="Arial" w:cs="Arial"/>
          <w:b/>
        </w:rPr>
        <w:t>. Браварски и електричарски алат и прибор</w:t>
      </w:r>
    </w:p>
    <w:p w:rsidR="006900F6" w:rsidRPr="00386EF5" w:rsidRDefault="006900F6" w:rsidP="006900F6">
      <w:pPr>
        <w:jc w:val="center"/>
        <w:rPr>
          <w:rFonts w:ascii="Arial" w:hAnsi="Arial" w:cs="Arial"/>
          <w:b/>
          <w:bCs/>
          <w:i/>
          <w:iCs/>
          <w:color w:val="000000"/>
        </w:rPr>
      </w:pPr>
      <w:r w:rsidRPr="00386EF5">
        <w:rPr>
          <w:rFonts w:ascii="Arial" w:hAnsi="Arial" w:cs="Arial"/>
          <w:b/>
          <w:bCs/>
          <w:i/>
          <w:iCs/>
          <w:color w:val="000000"/>
        </w:rPr>
        <w:t xml:space="preserve"> (у даљем тексту: Уговор)</w:t>
      </w:r>
    </w:p>
    <w:p w:rsidR="006900F6" w:rsidRPr="00045DBC" w:rsidRDefault="006900F6" w:rsidP="006900F6">
      <w:pPr>
        <w:jc w:val="center"/>
        <w:rPr>
          <w:rFonts w:ascii="Arial" w:hAnsi="Arial" w:cs="Arial"/>
          <w:b/>
          <w:bCs/>
          <w:i/>
          <w:iCs/>
          <w:color w:val="000000"/>
          <w:sz w:val="16"/>
          <w:szCs w:val="16"/>
        </w:rPr>
      </w:pPr>
    </w:p>
    <w:p w:rsidR="006900F6" w:rsidRPr="00C30F7A" w:rsidRDefault="006900F6" w:rsidP="006900F6">
      <w:pPr>
        <w:rPr>
          <w:rFonts w:ascii="Arial" w:hAnsi="Arial" w:cs="Arial"/>
          <w:color w:val="000000"/>
        </w:rPr>
      </w:pPr>
      <w:r w:rsidRPr="00C30F7A">
        <w:rPr>
          <w:rFonts w:ascii="Arial" w:hAnsi="Arial" w:cs="Arial"/>
          <w:color w:val="000000"/>
        </w:rPr>
        <w:t>Закључен између:</w:t>
      </w:r>
    </w:p>
    <w:p w:rsidR="006900F6" w:rsidRPr="003C65F9" w:rsidRDefault="006900F6" w:rsidP="006900F6">
      <w:pPr>
        <w:rPr>
          <w:rFonts w:ascii="Arial" w:hAnsi="Arial" w:cs="Arial"/>
          <w:color w:val="000000"/>
          <w:sz w:val="16"/>
          <w:szCs w:val="16"/>
        </w:rPr>
      </w:pPr>
    </w:p>
    <w:p w:rsidR="006900F6" w:rsidRPr="00C30F7A" w:rsidRDefault="006900F6" w:rsidP="006900F6">
      <w:pPr>
        <w:rPr>
          <w:rFonts w:ascii="Arial" w:hAnsi="Arial" w:cs="Arial"/>
          <w:color w:val="000000"/>
        </w:rPr>
      </w:pPr>
      <w:r>
        <w:rPr>
          <w:rFonts w:ascii="Arial" w:hAnsi="Arial" w:cs="Arial"/>
          <w:color w:val="000000"/>
        </w:rPr>
        <w:t>1.</w:t>
      </w:r>
      <w:r w:rsidRPr="00C30F7A">
        <w:rPr>
          <w:rFonts w:ascii="Arial" w:hAnsi="Arial" w:cs="Arial"/>
          <w:color w:val="000000"/>
        </w:rPr>
        <w:t xml:space="preserve">Наручиоца ЈКП „ТОПЛАНА“ БОР са седиштем у Бору, Република Србија, улица Ђ. А. Куна бр. 12, матични број: 17441531, ПИБ: 100500644, текући рачун 160-35971-27, које заступа директор </w:t>
      </w:r>
      <w:r>
        <w:rPr>
          <w:rFonts w:ascii="Arial" w:hAnsi="Arial" w:cs="Arial"/>
          <w:color w:val="000000"/>
        </w:rPr>
        <w:t>Милутин Симић</w:t>
      </w:r>
      <w:r w:rsidRPr="00C30F7A">
        <w:rPr>
          <w:rFonts w:ascii="Arial" w:hAnsi="Arial" w:cs="Arial"/>
          <w:color w:val="000000"/>
        </w:rPr>
        <w:t xml:space="preserve">, дипл.инж. (у даљем тексту: Купац) </w:t>
      </w:r>
    </w:p>
    <w:p w:rsidR="006900F6" w:rsidRPr="00C30F7A" w:rsidRDefault="006900F6" w:rsidP="006900F6">
      <w:pPr>
        <w:rPr>
          <w:rFonts w:ascii="Arial" w:hAnsi="Arial" w:cs="Arial"/>
          <w:color w:val="000000"/>
        </w:rPr>
      </w:pPr>
      <w:r w:rsidRPr="00C30F7A">
        <w:rPr>
          <w:rFonts w:ascii="Arial" w:hAnsi="Arial" w:cs="Arial"/>
          <w:color w:val="000000"/>
        </w:rPr>
        <w:t>и</w:t>
      </w:r>
    </w:p>
    <w:p w:rsidR="006900F6" w:rsidRPr="00A94195" w:rsidRDefault="006900F6" w:rsidP="00971304">
      <w:pPr>
        <w:pStyle w:val="ListParagraph"/>
        <w:widowControl/>
        <w:numPr>
          <w:ilvl w:val="0"/>
          <w:numId w:val="30"/>
        </w:numPr>
        <w:spacing w:line="100" w:lineRule="atLeast"/>
        <w:ind w:left="0" w:firstLine="0"/>
        <w:contextualSpacing w:val="0"/>
        <w:rPr>
          <w:rFonts w:ascii="Arial" w:hAnsi="Arial" w:cs="Arial"/>
        </w:rPr>
      </w:pPr>
      <w:r w:rsidRPr="00A94195">
        <w:rPr>
          <w:rFonts w:ascii="Arial" w:hAnsi="Arial" w:cs="Arial"/>
        </w:rPr>
        <w:t>_____________________ са седиштем у ____________, Република Србија, улица ______________бр.__, матични број:___________, ПИБ:___________, текући рачун __________________које заступа______________________(у даљем тексту: Продавац)</w:t>
      </w:r>
    </w:p>
    <w:p w:rsidR="006900F6" w:rsidRDefault="006900F6" w:rsidP="006900F6">
      <w:pPr>
        <w:rPr>
          <w:rFonts w:ascii="Arial" w:hAnsi="Arial" w:cs="Arial"/>
          <w:color w:val="000000"/>
        </w:rPr>
      </w:pPr>
    </w:p>
    <w:p w:rsidR="006900F6" w:rsidRPr="00C30F7A" w:rsidRDefault="006900F6" w:rsidP="006900F6">
      <w:pPr>
        <w:rPr>
          <w:rFonts w:ascii="Arial" w:hAnsi="Arial" w:cs="Arial"/>
          <w:color w:val="000000"/>
        </w:rPr>
      </w:pPr>
      <w:r w:rsidRPr="00C30F7A">
        <w:rPr>
          <w:rFonts w:ascii="Arial" w:hAnsi="Arial" w:cs="Arial"/>
          <w:color w:val="000000"/>
        </w:rPr>
        <w:t>заједно, у овом Уговору названи: Уговорне стране.</w:t>
      </w:r>
    </w:p>
    <w:p w:rsidR="006900F6" w:rsidRPr="00A94195" w:rsidRDefault="006900F6" w:rsidP="006900F6">
      <w:pPr>
        <w:rPr>
          <w:rFonts w:ascii="Arial" w:hAnsi="Arial" w:cs="Arial"/>
          <w:color w:val="000000"/>
          <w:sz w:val="16"/>
          <w:szCs w:val="16"/>
        </w:rPr>
      </w:pPr>
    </w:p>
    <w:p w:rsidR="006900F6" w:rsidRPr="00C30F7A" w:rsidRDefault="006900F6" w:rsidP="006900F6">
      <w:pPr>
        <w:rPr>
          <w:rFonts w:ascii="Arial" w:hAnsi="Arial" w:cs="Arial"/>
          <w:color w:val="000000"/>
        </w:rPr>
      </w:pPr>
      <w:r w:rsidRPr="00514161">
        <w:rPr>
          <w:rFonts w:ascii="Arial" w:hAnsi="Arial" w:cs="Arial"/>
          <w:b/>
          <w:color w:val="000000"/>
        </w:rPr>
        <w:t>Напомена:</w:t>
      </w:r>
      <w:r w:rsidRPr="00C30F7A">
        <w:rPr>
          <w:rFonts w:ascii="Arial" w:hAnsi="Arial" w:cs="Arial"/>
          <w:color w:val="000000"/>
        </w:rPr>
        <w:t xml:space="preserve"> У случају заједничке понуде сви понуђачи из заједничке понуде биће наведени под тачком 2.</w:t>
      </w:r>
    </w:p>
    <w:p w:rsidR="006900F6" w:rsidRDefault="006900F6" w:rsidP="006900F6">
      <w:pPr>
        <w:rPr>
          <w:rFonts w:ascii="Arial" w:hAnsi="Arial" w:cs="Arial"/>
          <w:color w:val="000000"/>
          <w:sz w:val="16"/>
          <w:szCs w:val="16"/>
        </w:rPr>
      </w:pPr>
    </w:p>
    <w:p w:rsidR="006900F6" w:rsidRPr="00514161" w:rsidRDefault="006900F6" w:rsidP="006900F6">
      <w:pPr>
        <w:rPr>
          <w:rFonts w:ascii="Arial" w:hAnsi="Arial" w:cs="Arial"/>
          <w:color w:val="000000"/>
          <w:sz w:val="16"/>
          <w:szCs w:val="16"/>
        </w:rPr>
      </w:pPr>
    </w:p>
    <w:p w:rsidR="006900F6" w:rsidRPr="00C30F7A" w:rsidRDefault="006900F6" w:rsidP="006900F6">
      <w:pPr>
        <w:rPr>
          <w:rFonts w:ascii="Arial" w:hAnsi="Arial" w:cs="Arial"/>
          <w:color w:val="000000"/>
        </w:rPr>
      </w:pPr>
      <w:r w:rsidRPr="00C30F7A">
        <w:rPr>
          <w:rFonts w:ascii="Arial" w:hAnsi="Arial" w:cs="Arial"/>
          <w:color w:val="000000"/>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6900F6" w:rsidRPr="00C30F7A" w:rsidRDefault="006900F6" w:rsidP="006900F6">
      <w:pPr>
        <w:rPr>
          <w:rFonts w:ascii="Arial" w:hAnsi="Arial" w:cs="Arial"/>
          <w:color w:val="000000"/>
        </w:rPr>
      </w:pPr>
      <w:r w:rsidRPr="00C30F7A">
        <w:rPr>
          <w:rFonts w:ascii="Arial" w:hAnsi="Arial" w:cs="Arial"/>
          <w:color w:val="000000"/>
        </w:rPr>
        <w:t xml:space="preserve">(навести део предметне небавке који ће извршити подизвођач) </w:t>
      </w:r>
    </w:p>
    <w:p w:rsidR="006900F6" w:rsidRPr="00514161" w:rsidRDefault="006900F6" w:rsidP="006900F6">
      <w:pPr>
        <w:rPr>
          <w:rFonts w:ascii="Arial" w:hAnsi="Arial" w:cs="Arial"/>
          <w:color w:val="000000"/>
          <w:sz w:val="16"/>
          <w:szCs w:val="16"/>
        </w:rPr>
      </w:pPr>
    </w:p>
    <w:p w:rsidR="006900F6" w:rsidRPr="00C30F7A" w:rsidRDefault="006900F6" w:rsidP="006900F6">
      <w:pPr>
        <w:rPr>
          <w:rFonts w:ascii="Arial" w:hAnsi="Arial" w:cs="Arial"/>
          <w:color w:val="000000"/>
        </w:rPr>
      </w:pPr>
      <w:r w:rsidRPr="00C30F7A">
        <w:rPr>
          <w:rFonts w:ascii="Arial" w:hAnsi="Arial" w:cs="Arial"/>
          <w:color w:val="000000"/>
        </w:rPr>
        <w:t>Основ уговора:</w:t>
      </w:r>
    </w:p>
    <w:p w:rsidR="006900F6" w:rsidRPr="00C30F7A" w:rsidRDefault="006900F6" w:rsidP="006900F6">
      <w:pPr>
        <w:rPr>
          <w:rFonts w:ascii="Arial" w:hAnsi="Arial" w:cs="Arial"/>
          <w:color w:val="000000"/>
        </w:rPr>
      </w:pPr>
      <w:r w:rsidRPr="00C30F7A">
        <w:rPr>
          <w:rFonts w:ascii="Arial" w:hAnsi="Arial" w:cs="Arial"/>
          <w:color w:val="000000"/>
        </w:rPr>
        <w:t xml:space="preserve">ЈН Број: ЈНВВ </w:t>
      </w:r>
      <w:r>
        <w:rPr>
          <w:rFonts w:ascii="Arial" w:hAnsi="Arial" w:cs="Arial"/>
          <w:color w:val="000000"/>
          <w:lang w:val="sr-Cyrl-CS"/>
        </w:rPr>
        <w:t>1.1.2/20</w:t>
      </w:r>
      <w:r w:rsidR="00D85260">
        <w:rPr>
          <w:rFonts w:ascii="Arial" w:hAnsi="Arial" w:cs="Arial"/>
          <w:color w:val="000000"/>
          <w:lang w:val="sr-Cyrl-CS"/>
        </w:rPr>
        <w:t>20</w:t>
      </w:r>
      <w:r>
        <w:rPr>
          <w:rFonts w:ascii="Arial" w:hAnsi="Arial" w:cs="Arial"/>
          <w:color w:val="000000"/>
          <w:lang w:val="sr-Cyrl-CS"/>
        </w:rPr>
        <w:t xml:space="preserve"> </w:t>
      </w:r>
      <w:r>
        <w:rPr>
          <w:rFonts w:ascii="Arial" w:hAnsi="Arial" w:cs="Arial"/>
          <w:color w:val="000000"/>
        </w:rPr>
        <w:t>–</w:t>
      </w:r>
      <w:r w:rsidRPr="00C30F7A">
        <w:rPr>
          <w:rFonts w:ascii="Arial" w:hAnsi="Arial" w:cs="Arial"/>
          <w:color w:val="000000"/>
        </w:rPr>
        <w:t xml:space="preserve"> набавка резервних делова и материјала </w:t>
      </w:r>
    </w:p>
    <w:p w:rsidR="006900F6" w:rsidRPr="00C30F7A" w:rsidRDefault="006900F6" w:rsidP="006900F6">
      <w:pPr>
        <w:rPr>
          <w:rFonts w:ascii="Arial" w:hAnsi="Arial" w:cs="Arial"/>
          <w:color w:val="000000"/>
        </w:rPr>
      </w:pPr>
      <w:r w:rsidRPr="00C30F7A">
        <w:rPr>
          <w:rFonts w:ascii="Arial" w:hAnsi="Arial" w:cs="Arial"/>
          <w:color w:val="000000"/>
        </w:rPr>
        <w:t>Број и датум одлуке о додели уговора: _______ од __________ године</w:t>
      </w:r>
    </w:p>
    <w:p w:rsidR="006900F6" w:rsidRPr="00C30F7A" w:rsidRDefault="006900F6" w:rsidP="006900F6">
      <w:pPr>
        <w:rPr>
          <w:rFonts w:ascii="Arial" w:hAnsi="Arial" w:cs="Arial"/>
          <w:color w:val="000000"/>
        </w:rPr>
      </w:pPr>
      <w:r w:rsidRPr="00C30F7A">
        <w:rPr>
          <w:rFonts w:ascii="Arial" w:hAnsi="Arial" w:cs="Arial"/>
          <w:color w:val="000000"/>
        </w:rPr>
        <w:t>Понуда изабраног понуђача бр. _______ од __________ године која је код Наручиоца заведена под бројем _________ од _________ године.</w:t>
      </w:r>
    </w:p>
    <w:p w:rsidR="006900F6" w:rsidRDefault="006900F6" w:rsidP="006900F6">
      <w:pPr>
        <w:rPr>
          <w:rFonts w:ascii="Arial" w:hAnsi="Arial" w:cs="Arial"/>
          <w:color w:val="000000"/>
          <w:sz w:val="16"/>
          <w:szCs w:val="16"/>
        </w:rPr>
      </w:pPr>
    </w:p>
    <w:p w:rsidR="006900F6" w:rsidRPr="00514161" w:rsidRDefault="006900F6" w:rsidP="006900F6">
      <w:pPr>
        <w:rPr>
          <w:rFonts w:ascii="Arial" w:hAnsi="Arial" w:cs="Arial"/>
          <w:color w:val="000000"/>
          <w:sz w:val="16"/>
          <w:szCs w:val="16"/>
        </w:rPr>
      </w:pPr>
    </w:p>
    <w:p w:rsidR="006900F6" w:rsidRPr="003C65F9" w:rsidRDefault="006900F6" w:rsidP="006900F6">
      <w:pPr>
        <w:rPr>
          <w:rFonts w:ascii="Arial" w:hAnsi="Arial" w:cs="Arial"/>
          <w:color w:val="000000"/>
          <w:sz w:val="16"/>
          <w:szCs w:val="16"/>
        </w:rPr>
      </w:pPr>
    </w:p>
    <w:p w:rsidR="006900F6" w:rsidRPr="00C30F7A" w:rsidRDefault="006900F6" w:rsidP="006900F6">
      <w:pPr>
        <w:jc w:val="center"/>
        <w:rPr>
          <w:rFonts w:ascii="Arial" w:hAnsi="Arial" w:cs="Arial"/>
          <w:b/>
          <w:color w:val="000000"/>
          <w:u w:val="single"/>
        </w:rPr>
      </w:pPr>
      <w:r w:rsidRPr="00C30F7A">
        <w:rPr>
          <w:rFonts w:ascii="Arial" w:hAnsi="Arial" w:cs="Arial"/>
          <w:b/>
          <w:color w:val="000000"/>
          <w:u w:val="single"/>
        </w:rPr>
        <w:t>ПРЕДМЕТ УГОВОРА</w:t>
      </w:r>
    </w:p>
    <w:p w:rsidR="006900F6" w:rsidRPr="003C65F9" w:rsidRDefault="006900F6" w:rsidP="006900F6">
      <w:pPr>
        <w:rPr>
          <w:rFonts w:ascii="Arial" w:hAnsi="Arial" w:cs="Arial"/>
          <w:b/>
          <w:color w:val="000000"/>
          <w:sz w:val="16"/>
          <w:szCs w:val="16"/>
          <w:u w:val="single"/>
        </w:rPr>
      </w:pPr>
    </w:p>
    <w:p w:rsidR="006900F6" w:rsidRPr="00FD4786" w:rsidRDefault="006900F6" w:rsidP="006900F6">
      <w:pPr>
        <w:jc w:val="center"/>
        <w:rPr>
          <w:rFonts w:ascii="Arial" w:hAnsi="Arial" w:cs="Arial"/>
          <w:b/>
          <w:color w:val="000000"/>
        </w:rPr>
      </w:pPr>
      <w:r w:rsidRPr="00FD4786">
        <w:rPr>
          <w:rFonts w:ascii="Arial" w:hAnsi="Arial" w:cs="Arial"/>
          <w:b/>
          <w:color w:val="000000"/>
        </w:rPr>
        <w:t xml:space="preserve">Члан </w:t>
      </w:r>
      <w:r>
        <w:rPr>
          <w:rFonts w:ascii="Arial" w:hAnsi="Arial" w:cs="Arial"/>
          <w:b/>
          <w:color w:val="000000"/>
        </w:rPr>
        <w:t>1</w:t>
      </w:r>
      <w:r w:rsidRPr="00FD4786">
        <w:rPr>
          <w:rFonts w:ascii="Arial" w:hAnsi="Arial" w:cs="Arial"/>
          <w:b/>
          <w:color w:val="000000"/>
        </w:rPr>
        <w:t>.</w:t>
      </w:r>
    </w:p>
    <w:p w:rsidR="006900F6" w:rsidRDefault="006900F6" w:rsidP="006900F6">
      <w:pPr>
        <w:rPr>
          <w:rFonts w:ascii="Arial" w:hAnsi="Arial" w:cs="Arial"/>
          <w:color w:val="000000"/>
        </w:rPr>
      </w:pPr>
      <w:r w:rsidRPr="00C30F7A">
        <w:rPr>
          <w:rFonts w:ascii="Arial" w:hAnsi="Arial" w:cs="Arial"/>
          <w:color w:val="000000"/>
        </w:rPr>
        <w:t>Предмет овог уговора је купопродаја резервних делова и материјала, одређене у спецификацији за партију 0</w:t>
      </w:r>
      <w:r w:rsidR="00D85260">
        <w:rPr>
          <w:rFonts w:ascii="Arial" w:hAnsi="Arial" w:cs="Arial"/>
          <w:color w:val="000000"/>
        </w:rPr>
        <w:t>3</w:t>
      </w:r>
      <w:r w:rsidRPr="00C30F7A">
        <w:rPr>
          <w:rFonts w:ascii="Arial" w:hAnsi="Arial" w:cs="Arial"/>
          <w:color w:val="000000"/>
        </w:rPr>
        <w:t>. Браварски и електричарски алат и прибор</w:t>
      </w:r>
      <w:r>
        <w:rPr>
          <w:rFonts w:ascii="Arial" w:hAnsi="Arial" w:cs="Arial"/>
          <w:color w:val="000000"/>
        </w:rPr>
        <w:t xml:space="preserve"> </w:t>
      </w:r>
      <w:r w:rsidRPr="00C30F7A">
        <w:rPr>
          <w:rFonts w:ascii="Arial" w:hAnsi="Arial" w:cs="Arial"/>
          <w:color w:val="000000"/>
        </w:rPr>
        <w:t xml:space="preserve"> у понуди Продавца бр.__________ од _______ . године која је код Купца заведена под бројем __________ од _________ године и саставни је део овог</w:t>
      </w:r>
      <w:r>
        <w:rPr>
          <w:rFonts w:ascii="Arial" w:hAnsi="Arial" w:cs="Arial"/>
          <w:color w:val="000000"/>
        </w:rPr>
        <w:t xml:space="preserve"> Уговора.</w:t>
      </w:r>
    </w:p>
    <w:p w:rsidR="006900F6" w:rsidRDefault="006900F6" w:rsidP="006900F6">
      <w:pPr>
        <w:jc w:val="center"/>
        <w:rPr>
          <w:rFonts w:ascii="Arial" w:hAnsi="Arial" w:cs="Arial"/>
          <w:b/>
          <w:color w:val="000000"/>
          <w:u w:val="single"/>
        </w:rPr>
      </w:pPr>
    </w:p>
    <w:p w:rsidR="006900F6" w:rsidRDefault="006900F6" w:rsidP="006900F6">
      <w:pPr>
        <w:jc w:val="center"/>
        <w:rPr>
          <w:rFonts w:ascii="Arial" w:hAnsi="Arial" w:cs="Arial"/>
          <w:b/>
          <w:color w:val="000000"/>
          <w:u w:val="single"/>
        </w:rPr>
      </w:pPr>
    </w:p>
    <w:p w:rsidR="00C049F3" w:rsidRPr="002F15E5" w:rsidRDefault="00C049F3" w:rsidP="006900F6">
      <w:pPr>
        <w:jc w:val="center"/>
        <w:rPr>
          <w:rFonts w:ascii="Arial" w:hAnsi="Arial" w:cs="Arial"/>
          <w:b/>
          <w:color w:val="000000"/>
          <w:u w:val="single"/>
        </w:rPr>
      </w:pPr>
    </w:p>
    <w:p w:rsidR="006900F6" w:rsidRDefault="006900F6" w:rsidP="006900F6">
      <w:pPr>
        <w:jc w:val="center"/>
        <w:rPr>
          <w:rFonts w:ascii="Arial" w:hAnsi="Arial" w:cs="Arial"/>
          <w:b/>
          <w:color w:val="000000"/>
          <w:u w:val="single"/>
        </w:rPr>
      </w:pPr>
    </w:p>
    <w:p w:rsidR="006900F6" w:rsidRPr="00386EF5" w:rsidRDefault="006900F6" w:rsidP="006900F6">
      <w:pPr>
        <w:jc w:val="center"/>
        <w:rPr>
          <w:rFonts w:ascii="Arial" w:hAnsi="Arial" w:cs="Arial"/>
          <w:b/>
          <w:color w:val="000000"/>
          <w:u w:val="single"/>
        </w:rPr>
      </w:pPr>
      <w:r w:rsidRPr="00386EF5">
        <w:rPr>
          <w:rFonts w:ascii="Arial" w:hAnsi="Arial" w:cs="Arial"/>
          <w:b/>
          <w:color w:val="000000"/>
          <w:u w:val="single"/>
        </w:rPr>
        <w:lastRenderedPageBreak/>
        <w:t>ЦЕНА, НАЧИН ПЛАЋАЊА И УКУПНА ВРЕДНОСТ УГОВОРА</w:t>
      </w:r>
    </w:p>
    <w:p w:rsidR="006900F6" w:rsidRDefault="006900F6" w:rsidP="006900F6">
      <w:pPr>
        <w:jc w:val="center"/>
        <w:rPr>
          <w:rFonts w:ascii="Arial" w:hAnsi="Arial" w:cs="Arial"/>
          <w:b/>
          <w:color w:val="000000"/>
        </w:rPr>
      </w:pPr>
    </w:p>
    <w:p w:rsidR="006900F6" w:rsidRPr="00D04C79" w:rsidRDefault="006900F6" w:rsidP="006900F6">
      <w:pPr>
        <w:jc w:val="center"/>
        <w:rPr>
          <w:rFonts w:ascii="Arial" w:hAnsi="Arial" w:cs="Arial"/>
          <w:b/>
          <w:color w:val="000000"/>
          <w:lang w:val="sr-Latn-CS"/>
        </w:rPr>
      </w:pPr>
      <w:r w:rsidRPr="00D04C79">
        <w:rPr>
          <w:rFonts w:ascii="Arial" w:hAnsi="Arial" w:cs="Arial"/>
          <w:b/>
          <w:color w:val="000000"/>
          <w:lang w:val="sr-Latn-CS"/>
        </w:rPr>
        <w:t xml:space="preserve">Члан </w:t>
      </w:r>
      <w:r>
        <w:rPr>
          <w:rFonts w:ascii="Arial" w:hAnsi="Arial" w:cs="Arial"/>
          <w:b/>
          <w:color w:val="000000"/>
        </w:rPr>
        <w:t>2</w:t>
      </w:r>
      <w:r w:rsidRPr="00D04C79">
        <w:rPr>
          <w:rFonts w:ascii="Arial" w:hAnsi="Arial" w:cs="Arial"/>
          <w:b/>
          <w:color w:val="000000"/>
          <w:lang w:val="sr-Latn-CS"/>
        </w:rPr>
        <w:t>.</w:t>
      </w:r>
    </w:p>
    <w:p w:rsidR="006900F6" w:rsidRPr="00386EF5" w:rsidRDefault="006900F6" w:rsidP="006900F6">
      <w:pPr>
        <w:rPr>
          <w:bCs/>
          <w:color w:val="000000"/>
        </w:rPr>
      </w:pPr>
      <w:r>
        <w:rPr>
          <w:rFonts w:ascii="Arial" w:hAnsi="Arial" w:cs="Arial"/>
          <w:bCs/>
          <w:color w:val="000000"/>
        </w:rPr>
        <w:t xml:space="preserve">  </w:t>
      </w:r>
      <w:r w:rsidRPr="00386EF5">
        <w:rPr>
          <w:rFonts w:ascii="Arial" w:hAnsi="Arial" w:cs="Arial"/>
          <w:bCs/>
          <w:color w:val="000000"/>
        </w:rPr>
        <w:t xml:space="preserve">Цена резервних делова и материјала из члана </w:t>
      </w:r>
      <w:r>
        <w:rPr>
          <w:rFonts w:ascii="Arial" w:hAnsi="Arial" w:cs="Arial"/>
          <w:bCs/>
          <w:color w:val="000000"/>
        </w:rPr>
        <w:t>1</w:t>
      </w:r>
      <w:r w:rsidRPr="00386EF5">
        <w:rPr>
          <w:rFonts w:ascii="Arial" w:hAnsi="Arial" w:cs="Arial"/>
          <w:bCs/>
          <w:color w:val="000000"/>
        </w:rPr>
        <w:t xml:space="preserve">. Овог Уговора је: </w:t>
      </w:r>
    </w:p>
    <w:tbl>
      <w:tblPr>
        <w:tblW w:w="10176" w:type="dxa"/>
        <w:jc w:val="center"/>
        <w:tblInd w:w="-554" w:type="dxa"/>
        <w:tblLook w:val="04A0" w:firstRow="1" w:lastRow="0" w:firstColumn="1" w:lastColumn="0" w:noHBand="0" w:noVBand="1"/>
      </w:tblPr>
      <w:tblGrid>
        <w:gridCol w:w="661"/>
        <w:gridCol w:w="3126"/>
        <w:gridCol w:w="2268"/>
        <w:gridCol w:w="749"/>
        <w:gridCol w:w="1754"/>
        <w:gridCol w:w="1618"/>
      </w:tblGrid>
      <w:tr w:rsidR="006900F6" w:rsidRPr="00003138" w:rsidTr="006900F6">
        <w:trPr>
          <w:trHeight w:val="600"/>
          <w:jc w:val="center"/>
        </w:trPr>
        <w:tc>
          <w:tcPr>
            <w:tcW w:w="661"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R.Br.</w:t>
            </w:r>
          </w:p>
        </w:tc>
        <w:tc>
          <w:tcPr>
            <w:tcW w:w="3126"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Naziv</w:t>
            </w:r>
          </w:p>
        </w:tc>
        <w:tc>
          <w:tcPr>
            <w:tcW w:w="2268"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514161"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Dimenzije</w:t>
            </w:r>
          </w:p>
        </w:tc>
        <w:tc>
          <w:tcPr>
            <w:tcW w:w="749"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J.M.</w:t>
            </w:r>
          </w:p>
        </w:tc>
        <w:tc>
          <w:tcPr>
            <w:tcW w:w="1754"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PDV-a</w:t>
            </w:r>
          </w:p>
        </w:tc>
        <w:tc>
          <w:tcPr>
            <w:tcW w:w="1618" w:type="dxa"/>
            <w:tcBorders>
              <w:top w:val="single" w:sz="4" w:space="0" w:color="auto"/>
              <w:left w:val="single" w:sz="4" w:space="0" w:color="auto"/>
              <w:bottom w:val="single" w:sz="4" w:space="0" w:color="auto"/>
              <w:right w:val="single" w:sz="4" w:space="0" w:color="auto"/>
            </w:tcBorders>
            <w:shd w:val="clear" w:color="auto" w:fill="DDDDDD"/>
            <w:vAlign w:val="center"/>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Jed. Cena sa PDV-om</w:t>
            </w: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eastAsia="Times New Roman"/>
                <w:bCs/>
              </w:rPr>
            </w:pPr>
            <w:r w:rsidRPr="00045DBC">
              <w:rPr>
                <w:rFonts w:eastAsia="Times New Roman"/>
                <w:bCs/>
              </w:rPr>
              <w:t>1.</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color w:val="000000"/>
                <w:sz w:val="18"/>
                <w:szCs w:val="18"/>
              </w:rPr>
            </w:pPr>
            <w:r w:rsidRPr="008578C0">
              <w:rPr>
                <w:rFonts w:ascii="Arial" w:eastAsia="Times New Roman" w:hAnsi="Arial" w:cs="Arial"/>
                <w:color w:val="000000"/>
                <w:sz w:val="18"/>
                <w:szCs w:val="18"/>
              </w:rPr>
              <w:t>Bonsek ram</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color w:val="000000"/>
                <w:sz w:val="18"/>
                <w:szCs w:val="18"/>
              </w:rPr>
            </w:pPr>
            <w:r w:rsidRPr="008578C0">
              <w:rPr>
                <w:rFonts w:ascii="Arial" w:eastAsia="Times New Roman" w:hAnsi="Arial" w:cs="Arial"/>
                <w:color w:val="000000"/>
                <w:sz w:val="18"/>
                <w:szCs w:val="18"/>
              </w:rPr>
              <w:t> </w:t>
            </w:r>
          </w:p>
        </w:tc>
        <w:tc>
          <w:tcPr>
            <w:tcW w:w="749" w:type="dxa"/>
            <w:tcBorders>
              <w:top w:val="nil"/>
              <w:left w:val="single" w:sz="4" w:space="0" w:color="auto"/>
              <w:bottom w:val="single" w:sz="4" w:space="0" w:color="000000"/>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color w:val="000000"/>
                <w:sz w:val="18"/>
                <w:szCs w:val="18"/>
              </w:rPr>
            </w:pPr>
            <w:r w:rsidRPr="008578C0">
              <w:rPr>
                <w:rFonts w:ascii="Arial" w:eastAsia="Times New Roman" w:hAnsi="Arial" w:cs="Arial"/>
                <w:color w:val="000000"/>
                <w:sz w:val="18"/>
                <w:szCs w:val="18"/>
              </w:rPr>
              <w:t>kom</w:t>
            </w:r>
          </w:p>
        </w:tc>
        <w:tc>
          <w:tcPr>
            <w:tcW w:w="1754" w:type="dxa"/>
            <w:tcBorders>
              <w:top w:val="nil"/>
              <w:left w:val="nil"/>
              <w:bottom w:val="single" w:sz="4" w:space="0" w:color="000000"/>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color w:val="000000"/>
                <w:sz w:val="18"/>
                <w:szCs w:val="18"/>
              </w:rPr>
            </w:pPr>
          </w:p>
        </w:tc>
        <w:tc>
          <w:tcPr>
            <w:tcW w:w="1618" w:type="dxa"/>
            <w:tcBorders>
              <w:top w:val="nil"/>
              <w:left w:val="nil"/>
              <w:bottom w:val="single" w:sz="4" w:space="0" w:color="000000"/>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2.</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color w:val="000000"/>
                <w:sz w:val="18"/>
                <w:szCs w:val="18"/>
              </w:rPr>
            </w:pPr>
            <w:r w:rsidRPr="008578C0">
              <w:rPr>
                <w:rFonts w:ascii="Arial" w:eastAsia="Times New Roman" w:hAnsi="Arial" w:cs="Arial"/>
                <w:color w:val="000000"/>
                <w:sz w:val="18"/>
                <w:szCs w:val="18"/>
              </w:rPr>
              <w:t>Brava za drvena vrata elzet</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color w:val="000000"/>
                <w:sz w:val="18"/>
                <w:szCs w:val="18"/>
              </w:rPr>
            </w:pPr>
            <w:r w:rsidRPr="008578C0">
              <w:rPr>
                <w:rFonts w:ascii="Arial" w:eastAsia="Times New Roman" w:hAnsi="Arial" w:cs="Arial"/>
                <w:color w:val="000000"/>
                <w:sz w:val="18"/>
                <w:szCs w:val="18"/>
              </w:rPr>
              <w:t>60 mm</w:t>
            </w:r>
          </w:p>
        </w:tc>
        <w:tc>
          <w:tcPr>
            <w:tcW w:w="749" w:type="dxa"/>
            <w:tcBorders>
              <w:top w:val="nil"/>
              <w:left w:val="single" w:sz="4" w:space="0" w:color="auto"/>
              <w:bottom w:val="single" w:sz="4" w:space="0" w:color="000000"/>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color w:val="000000"/>
                <w:sz w:val="18"/>
                <w:szCs w:val="18"/>
              </w:rPr>
            </w:pPr>
            <w:r w:rsidRPr="008578C0">
              <w:rPr>
                <w:rFonts w:ascii="Arial" w:eastAsia="Times New Roman" w:hAnsi="Arial" w:cs="Arial"/>
                <w:color w:val="000000"/>
                <w:sz w:val="18"/>
                <w:szCs w:val="18"/>
              </w:rPr>
              <w:t>kom</w:t>
            </w:r>
          </w:p>
        </w:tc>
        <w:tc>
          <w:tcPr>
            <w:tcW w:w="1754" w:type="dxa"/>
            <w:tcBorders>
              <w:top w:val="nil"/>
              <w:left w:val="nil"/>
              <w:bottom w:val="single" w:sz="4" w:space="0" w:color="000000"/>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color w:val="000000"/>
                <w:sz w:val="18"/>
                <w:szCs w:val="18"/>
              </w:rPr>
            </w:pPr>
          </w:p>
        </w:tc>
        <w:tc>
          <w:tcPr>
            <w:tcW w:w="1618" w:type="dxa"/>
            <w:tcBorders>
              <w:top w:val="nil"/>
              <w:left w:val="nil"/>
              <w:bottom w:val="single" w:sz="4" w:space="0" w:color="000000"/>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3.</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color w:val="000000"/>
                <w:sz w:val="18"/>
                <w:szCs w:val="18"/>
              </w:rPr>
            </w:pPr>
            <w:r w:rsidRPr="008578C0">
              <w:rPr>
                <w:rFonts w:ascii="Arial" w:eastAsia="Times New Roman" w:hAnsi="Arial" w:cs="Arial"/>
                <w:color w:val="000000"/>
                <w:sz w:val="18"/>
                <w:szCs w:val="18"/>
              </w:rPr>
              <w:t>Brava za metalna vrata elzet</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color w:val="000000"/>
                <w:sz w:val="18"/>
                <w:szCs w:val="18"/>
              </w:rPr>
            </w:pPr>
            <w:r w:rsidRPr="008578C0">
              <w:rPr>
                <w:rFonts w:ascii="Arial" w:eastAsia="Times New Roman" w:hAnsi="Arial" w:cs="Arial"/>
                <w:color w:val="000000"/>
                <w:sz w:val="18"/>
                <w:szCs w:val="18"/>
              </w:rPr>
              <w:t> </w:t>
            </w:r>
          </w:p>
        </w:tc>
        <w:tc>
          <w:tcPr>
            <w:tcW w:w="749" w:type="dxa"/>
            <w:tcBorders>
              <w:top w:val="nil"/>
              <w:left w:val="single" w:sz="4" w:space="0" w:color="auto"/>
              <w:bottom w:val="single" w:sz="4" w:space="0" w:color="000000"/>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color w:val="000000"/>
                <w:sz w:val="18"/>
                <w:szCs w:val="18"/>
              </w:rPr>
            </w:pPr>
            <w:r w:rsidRPr="008578C0">
              <w:rPr>
                <w:rFonts w:ascii="Arial" w:eastAsia="Times New Roman" w:hAnsi="Arial" w:cs="Arial"/>
                <w:color w:val="000000"/>
                <w:sz w:val="18"/>
                <w:szCs w:val="18"/>
              </w:rPr>
              <w:t>kom</w:t>
            </w:r>
          </w:p>
        </w:tc>
        <w:tc>
          <w:tcPr>
            <w:tcW w:w="1754" w:type="dxa"/>
            <w:tcBorders>
              <w:top w:val="nil"/>
              <w:left w:val="nil"/>
              <w:bottom w:val="single" w:sz="4" w:space="0" w:color="000000"/>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color w:val="000000"/>
                <w:sz w:val="18"/>
                <w:szCs w:val="18"/>
              </w:rPr>
            </w:pPr>
          </w:p>
        </w:tc>
        <w:tc>
          <w:tcPr>
            <w:tcW w:w="1618" w:type="dxa"/>
            <w:tcBorders>
              <w:top w:val="nil"/>
              <w:left w:val="nil"/>
              <w:bottom w:val="single" w:sz="4" w:space="0" w:color="000000"/>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4.</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color w:val="000000"/>
                <w:sz w:val="18"/>
                <w:szCs w:val="18"/>
              </w:rPr>
            </w:pPr>
            <w:r w:rsidRPr="008578C0">
              <w:rPr>
                <w:rFonts w:ascii="Arial" w:eastAsia="Times New Roman" w:hAnsi="Arial" w:cs="Arial"/>
                <w:color w:val="000000"/>
                <w:sz w:val="18"/>
                <w:szCs w:val="18"/>
              </w:rPr>
              <w:t>Bravarska stega</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color w:val="000000"/>
                <w:sz w:val="18"/>
                <w:szCs w:val="18"/>
              </w:rPr>
            </w:pPr>
            <w:r w:rsidRPr="008578C0">
              <w:rPr>
                <w:rFonts w:ascii="Arial" w:eastAsia="Times New Roman" w:hAnsi="Arial" w:cs="Arial"/>
                <w:color w:val="000000"/>
                <w:sz w:val="18"/>
                <w:szCs w:val="18"/>
              </w:rPr>
              <w:t>B = 125 mm                           Dmax = 140 mm</w:t>
            </w:r>
          </w:p>
        </w:tc>
        <w:tc>
          <w:tcPr>
            <w:tcW w:w="749" w:type="dxa"/>
            <w:tcBorders>
              <w:top w:val="nil"/>
              <w:left w:val="single" w:sz="4" w:space="0" w:color="auto"/>
              <w:bottom w:val="single" w:sz="4" w:space="0" w:color="000000"/>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color w:val="000000"/>
                <w:sz w:val="18"/>
                <w:szCs w:val="18"/>
              </w:rPr>
            </w:pPr>
            <w:r w:rsidRPr="008578C0">
              <w:rPr>
                <w:rFonts w:ascii="Arial" w:eastAsia="Times New Roman" w:hAnsi="Arial" w:cs="Arial"/>
                <w:color w:val="000000"/>
                <w:sz w:val="18"/>
                <w:szCs w:val="18"/>
              </w:rPr>
              <w:t>kom</w:t>
            </w:r>
          </w:p>
        </w:tc>
        <w:tc>
          <w:tcPr>
            <w:tcW w:w="1754" w:type="dxa"/>
            <w:tcBorders>
              <w:top w:val="nil"/>
              <w:left w:val="nil"/>
              <w:bottom w:val="single" w:sz="4" w:space="0" w:color="000000"/>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color w:val="000000"/>
                <w:sz w:val="18"/>
                <w:szCs w:val="18"/>
              </w:rPr>
            </w:pPr>
          </w:p>
        </w:tc>
        <w:tc>
          <w:tcPr>
            <w:tcW w:w="1618" w:type="dxa"/>
            <w:tcBorders>
              <w:top w:val="nil"/>
              <w:left w:val="nil"/>
              <w:bottom w:val="single" w:sz="4" w:space="0" w:color="000000"/>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5.</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color w:val="000000"/>
                <w:sz w:val="18"/>
                <w:szCs w:val="18"/>
              </w:rPr>
            </w:pPr>
            <w:r w:rsidRPr="008578C0">
              <w:rPr>
                <w:rFonts w:ascii="Arial" w:eastAsia="Times New Roman" w:hAnsi="Arial" w:cs="Arial"/>
                <w:color w:val="000000"/>
                <w:sz w:val="18"/>
                <w:szCs w:val="18"/>
              </w:rPr>
              <w:t>Bravarska stega</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color w:val="000000"/>
                <w:sz w:val="18"/>
                <w:szCs w:val="18"/>
              </w:rPr>
            </w:pPr>
            <w:r w:rsidRPr="008578C0">
              <w:rPr>
                <w:rFonts w:ascii="Arial" w:eastAsia="Times New Roman" w:hAnsi="Arial" w:cs="Arial"/>
                <w:color w:val="000000"/>
                <w:sz w:val="18"/>
                <w:szCs w:val="18"/>
              </w:rPr>
              <w:t>B = 150 mm                           Dmax = 140 mm</w:t>
            </w:r>
          </w:p>
        </w:tc>
        <w:tc>
          <w:tcPr>
            <w:tcW w:w="749" w:type="dxa"/>
            <w:tcBorders>
              <w:top w:val="nil"/>
              <w:left w:val="single" w:sz="4" w:space="0" w:color="auto"/>
              <w:bottom w:val="single" w:sz="4" w:space="0" w:color="000000"/>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color w:val="000000"/>
                <w:sz w:val="18"/>
                <w:szCs w:val="18"/>
              </w:rPr>
            </w:pPr>
            <w:r w:rsidRPr="008578C0">
              <w:rPr>
                <w:rFonts w:ascii="Arial" w:eastAsia="Times New Roman" w:hAnsi="Arial" w:cs="Arial"/>
                <w:color w:val="000000"/>
                <w:sz w:val="18"/>
                <w:szCs w:val="18"/>
              </w:rPr>
              <w:t>kom</w:t>
            </w:r>
          </w:p>
        </w:tc>
        <w:tc>
          <w:tcPr>
            <w:tcW w:w="1754" w:type="dxa"/>
            <w:tcBorders>
              <w:top w:val="nil"/>
              <w:left w:val="nil"/>
              <w:bottom w:val="single" w:sz="4" w:space="0" w:color="000000"/>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color w:val="000000"/>
                <w:sz w:val="18"/>
                <w:szCs w:val="18"/>
              </w:rPr>
            </w:pPr>
          </w:p>
        </w:tc>
        <w:tc>
          <w:tcPr>
            <w:tcW w:w="1618" w:type="dxa"/>
            <w:tcBorders>
              <w:top w:val="nil"/>
              <w:left w:val="nil"/>
              <w:bottom w:val="single" w:sz="4" w:space="0" w:color="000000"/>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6.</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Čekić bravarski sa držaljom</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1 kg</w:t>
            </w:r>
          </w:p>
        </w:tc>
        <w:tc>
          <w:tcPr>
            <w:tcW w:w="749" w:type="dxa"/>
            <w:tcBorders>
              <w:top w:val="nil"/>
              <w:left w:val="single" w:sz="4" w:space="0" w:color="auto"/>
              <w:bottom w:val="single" w:sz="4" w:space="0" w:color="000000"/>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nil"/>
              <w:left w:val="nil"/>
              <w:bottom w:val="single" w:sz="4" w:space="0" w:color="000000"/>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000000"/>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7.</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Čekić bravarski sa držaljom</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2 kg</w:t>
            </w:r>
          </w:p>
        </w:tc>
        <w:tc>
          <w:tcPr>
            <w:tcW w:w="749" w:type="dxa"/>
            <w:tcBorders>
              <w:top w:val="nil"/>
              <w:left w:val="single" w:sz="4" w:space="0" w:color="auto"/>
              <w:bottom w:val="single" w:sz="4" w:space="0" w:color="000000"/>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nil"/>
              <w:left w:val="nil"/>
              <w:bottom w:val="single" w:sz="4" w:space="0" w:color="000000"/>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000000"/>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8.</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Čekić bravarski sa držaljom</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4 kg</w:t>
            </w:r>
          </w:p>
        </w:tc>
        <w:tc>
          <w:tcPr>
            <w:tcW w:w="749" w:type="dxa"/>
            <w:tcBorders>
              <w:top w:val="nil"/>
              <w:left w:val="single" w:sz="4" w:space="0" w:color="auto"/>
              <w:bottom w:val="single" w:sz="4" w:space="0" w:color="000000"/>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nil"/>
              <w:left w:val="nil"/>
              <w:bottom w:val="single" w:sz="4" w:space="0" w:color="000000"/>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000000"/>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9.</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Čekić bravarski sa držaljom</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500 gr</w:t>
            </w:r>
          </w:p>
        </w:tc>
        <w:tc>
          <w:tcPr>
            <w:tcW w:w="749" w:type="dxa"/>
            <w:tcBorders>
              <w:top w:val="nil"/>
              <w:left w:val="single" w:sz="4" w:space="0" w:color="auto"/>
              <w:bottom w:val="single" w:sz="4" w:space="0" w:color="000000"/>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nil"/>
              <w:left w:val="nil"/>
              <w:bottom w:val="single" w:sz="4" w:space="0" w:color="000000"/>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000000"/>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10.</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Čelična četka</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4 ili 5 reda</w:t>
            </w:r>
          </w:p>
        </w:tc>
        <w:tc>
          <w:tcPr>
            <w:tcW w:w="749" w:type="dxa"/>
            <w:tcBorders>
              <w:top w:val="nil"/>
              <w:left w:val="single" w:sz="4" w:space="0" w:color="auto"/>
              <w:bottom w:val="single" w:sz="4" w:space="0" w:color="000000"/>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nil"/>
              <w:left w:val="nil"/>
              <w:bottom w:val="single" w:sz="4" w:space="0" w:color="000000"/>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000000"/>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11.</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Četka za čišćenje kotlova – čelična</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Ø 50 kratka - sa navojem</w:t>
            </w:r>
          </w:p>
        </w:tc>
        <w:tc>
          <w:tcPr>
            <w:tcW w:w="749" w:type="dxa"/>
            <w:tcBorders>
              <w:top w:val="nil"/>
              <w:left w:val="single" w:sz="4" w:space="0" w:color="auto"/>
              <w:bottom w:val="single" w:sz="4" w:space="0" w:color="000000"/>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nil"/>
              <w:left w:val="nil"/>
              <w:bottom w:val="single" w:sz="4" w:space="0" w:color="000000"/>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000000"/>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12.</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Četke za farbanje (flah)</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40 mm</w:t>
            </w:r>
          </w:p>
        </w:tc>
        <w:tc>
          <w:tcPr>
            <w:tcW w:w="749" w:type="dxa"/>
            <w:tcBorders>
              <w:top w:val="nil"/>
              <w:left w:val="single" w:sz="4" w:space="0" w:color="auto"/>
              <w:bottom w:val="single" w:sz="4" w:space="0" w:color="000000"/>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nil"/>
              <w:left w:val="nil"/>
              <w:bottom w:val="single" w:sz="4" w:space="0" w:color="000000"/>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000000"/>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13.</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Četke za farbanje (flah)</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50 mm</w:t>
            </w:r>
          </w:p>
        </w:tc>
        <w:tc>
          <w:tcPr>
            <w:tcW w:w="749" w:type="dxa"/>
            <w:tcBorders>
              <w:top w:val="nil"/>
              <w:left w:val="single" w:sz="4" w:space="0" w:color="auto"/>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nil"/>
              <w:left w:val="nil"/>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auto"/>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14.</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Četke za farbanje (flah)</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100 mm</w:t>
            </w:r>
          </w:p>
        </w:tc>
        <w:tc>
          <w:tcPr>
            <w:tcW w:w="749" w:type="dxa"/>
            <w:tcBorders>
              <w:top w:val="nil"/>
              <w:left w:val="single" w:sz="4" w:space="0" w:color="auto"/>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nil"/>
              <w:left w:val="nil"/>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auto"/>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15.</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Četka radijatorska</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39742A" w:rsidP="005277ED">
            <w:pPr>
              <w:rPr>
                <w:rFonts w:ascii="Arial" w:eastAsia="Times New Roman" w:hAnsi="Arial" w:cs="Arial"/>
                <w:sz w:val="18"/>
                <w:szCs w:val="18"/>
              </w:rPr>
            </w:pPr>
            <w:r w:rsidRPr="008578C0">
              <w:rPr>
                <w:rFonts w:ascii="Arial" w:eastAsia="Times New Roman" w:hAnsi="Arial" w:cs="Arial"/>
                <w:sz w:val="18"/>
                <w:szCs w:val="18"/>
              </w:rPr>
              <w:t>K</w:t>
            </w:r>
            <w:r w:rsidR="00F437A6" w:rsidRPr="008578C0">
              <w:rPr>
                <w:rFonts w:ascii="Arial" w:eastAsia="Times New Roman" w:hAnsi="Arial" w:cs="Arial"/>
                <w:sz w:val="18"/>
                <w:szCs w:val="18"/>
              </w:rPr>
              <w:t>riva</w:t>
            </w:r>
          </w:p>
        </w:tc>
        <w:tc>
          <w:tcPr>
            <w:tcW w:w="749" w:type="dxa"/>
            <w:tcBorders>
              <w:top w:val="nil"/>
              <w:left w:val="single" w:sz="4" w:space="0" w:color="auto"/>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nil"/>
              <w:left w:val="nil"/>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auto"/>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16.</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Garnitura alata u torbi</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Okasti ključevi 8 - 32        Viljuškasti ključevi 8 - 32 Švedska klešta 1</w:t>
            </w:r>
            <w:r w:rsidRPr="008578C0">
              <w:rPr>
                <w:rFonts w:eastAsia="Times New Roman" w:cs="Calibri"/>
                <w:sz w:val="18"/>
                <w:szCs w:val="18"/>
              </w:rPr>
              <w:t>"    Motorcangle 180mm     Imbus ključevi 2,5 - 12     Univerz.ključ za radijat.</w:t>
            </w:r>
          </w:p>
        </w:tc>
        <w:tc>
          <w:tcPr>
            <w:tcW w:w="749" w:type="dxa"/>
            <w:tcBorders>
              <w:top w:val="nil"/>
              <w:left w:val="single" w:sz="4" w:space="0" w:color="auto"/>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gar</w:t>
            </w:r>
          </w:p>
        </w:tc>
        <w:tc>
          <w:tcPr>
            <w:tcW w:w="1754" w:type="dxa"/>
            <w:tcBorders>
              <w:top w:val="nil"/>
              <w:left w:val="nil"/>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auto"/>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17.</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Garnitura cevnih ključeva</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 xml:space="preserve">6 </w:t>
            </w:r>
            <w:r w:rsidR="0039742A">
              <w:rPr>
                <w:rFonts w:ascii="Arial" w:eastAsia="Times New Roman" w:hAnsi="Arial" w:cs="Arial"/>
                <w:sz w:val="18"/>
                <w:szCs w:val="18"/>
              </w:rPr>
              <w:t>–</w:t>
            </w:r>
            <w:r w:rsidRPr="008578C0">
              <w:rPr>
                <w:rFonts w:ascii="Arial" w:eastAsia="Times New Roman" w:hAnsi="Arial" w:cs="Arial"/>
                <w:sz w:val="18"/>
                <w:szCs w:val="18"/>
              </w:rPr>
              <w:t xml:space="preserve"> 32</w:t>
            </w:r>
          </w:p>
        </w:tc>
        <w:tc>
          <w:tcPr>
            <w:tcW w:w="749" w:type="dxa"/>
            <w:tcBorders>
              <w:top w:val="nil"/>
              <w:left w:val="single" w:sz="4" w:space="0" w:color="auto"/>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nil"/>
              <w:left w:val="nil"/>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auto"/>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18.</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Garnitura imbus ključeva</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2 – 12</w:t>
            </w:r>
          </w:p>
        </w:tc>
        <w:tc>
          <w:tcPr>
            <w:tcW w:w="749" w:type="dxa"/>
            <w:tcBorders>
              <w:top w:val="nil"/>
              <w:left w:val="single" w:sz="4" w:space="0" w:color="auto"/>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gar.</w:t>
            </w:r>
          </w:p>
        </w:tc>
        <w:tc>
          <w:tcPr>
            <w:tcW w:w="1754" w:type="dxa"/>
            <w:tcBorders>
              <w:top w:val="nil"/>
              <w:left w:val="nil"/>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auto"/>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19.</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Garnitura imbus ključeva</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5 – 17</w:t>
            </w:r>
          </w:p>
        </w:tc>
        <w:tc>
          <w:tcPr>
            <w:tcW w:w="749" w:type="dxa"/>
            <w:tcBorders>
              <w:top w:val="nil"/>
              <w:left w:val="single" w:sz="4" w:space="0" w:color="auto"/>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gar.</w:t>
            </w:r>
          </w:p>
        </w:tc>
        <w:tc>
          <w:tcPr>
            <w:tcW w:w="1754" w:type="dxa"/>
            <w:tcBorders>
              <w:top w:val="nil"/>
              <w:left w:val="nil"/>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auto"/>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20.</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Garnitura okastih ključeva</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 xml:space="preserve">6 </w:t>
            </w:r>
            <w:r w:rsidR="0039742A">
              <w:rPr>
                <w:rFonts w:ascii="Arial" w:eastAsia="Times New Roman" w:hAnsi="Arial" w:cs="Arial"/>
                <w:sz w:val="18"/>
                <w:szCs w:val="18"/>
              </w:rPr>
              <w:t>–</w:t>
            </w:r>
            <w:r w:rsidRPr="008578C0">
              <w:rPr>
                <w:rFonts w:ascii="Arial" w:eastAsia="Times New Roman" w:hAnsi="Arial" w:cs="Arial"/>
                <w:sz w:val="18"/>
                <w:szCs w:val="18"/>
              </w:rPr>
              <w:t xml:space="preserve"> 32</w:t>
            </w:r>
          </w:p>
        </w:tc>
        <w:tc>
          <w:tcPr>
            <w:tcW w:w="749" w:type="dxa"/>
            <w:tcBorders>
              <w:top w:val="nil"/>
              <w:left w:val="single" w:sz="4" w:space="0" w:color="auto"/>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nil"/>
              <w:left w:val="nil"/>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auto"/>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21.</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Garnitura okasto-viljuškastih ključeva</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 xml:space="preserve">6 </w:t>
            </w:r>
            <w:r w:rsidR="0039742A">
              <w:rPr>
                <w:rFonts w:ascii="Arial" w:eastAsia="Times New Roman" w:hAnsi="Arial" w:cs="Arial"/>
                <w:sz w:val="18"/>
                <w:szCs w:val="18"/>
              </w:rPr>
              <w:t>–</w:t>
            </w:r>
            <w:r w:rsidRPr="008578C0">
              <w:rPr>
                <w:rFonts w:ascii="Arial" w:eastAsia="Times New Roman" w:hAnsi="Arial" w:cs="Arial"/>
                <w:sz w:val="18"/>
                <w:szCs w:val="18"/>
              </w:rPr>
              <w:t xml:space="preserve"> 32</w:t>
            </w:r>
          </w:p>
        </w:tc>
        <w:tc>
          <w:tcPr>
            <w:tcW w:w="749" w:type="dxa"/>
            <w:tcBorders>
              <w:top w:val="nil"/>
              <w:left w:val="single" w:sz="4" w:space="0" w:color="auto"/>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nil"/>
              <w:left w:val="nil"/>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auto"/>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22.</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Garnitura viljuškastih ključeva</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 xml:space="preserve">6 </w:t>
            </w:r>
            <w:r w:rsidR="0039742A">
              <w:rPr>
                <w:rFonts w:ascii="Arial" w:eastAsia="Times New Roman" w:hAnsi="Arial" w:cs="Arial"/>
                <w:sz w:val="18"/>
                <w:szCs w:val="18"/>
              </w:rPr>
              <w:t>–</w:t>
            </w:r>
            <w:r w:rsidRPr="008578C0">
              <w:rPr>
                <w:rFonts w:ascii="Arial" w:eastAsia="Times New Roman" w:hAnsi="Arial" w:cs="Arial"/>
                <w:sz w:val="18"/>
                <w:szCs w:val="18"/>
              </w:rPr>
              <w:t xml:space="preserve"> 32</w:t>
            </w:r>
          </w:p>
        </w:tc>
        <w:tc>
          <w:tcPr>
            <w:tcW w:w="749" w:type="dxa"/>
            <w:tcBorders>
              <w:top w:val="nil"/>
              <w:left w:val="single" w:sz="4" w:space="0" w:color="auto"/>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nil"/>
              <w:left w:val="nil"/>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auto"/>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23.</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Glava za tekalami mazalicu (siska)</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prava          M 10 x 1 mm</w:t>
            </w:r>
          </w:p>
        </w:tc>
        <w:tc>
          <w:tcPr>
            <w:tcW w:w="749" w:type="dxa"/>
            <w:tcBorders>
              <w:top w:val="nil"/>
              <w:left w:val="single" w:sz="4" w:space="0" w:color="auto"/>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nil"/>
              <w:left w:val="nil"/>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auto"/>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24.</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Glava za tekalami mazalicu (siska)</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kosa           M 10 x 1 mm</w:t>
            </w:r>
          </w:p>
        </w:tc>
        <w:tc>
          <w:tcPr>
            <w:tcW w:w="749" w:type="dxa"/>
            <w:tcBorders>
              <w:top w:val="nil"/>
              <w:left w:val="single" w:sz="4" w:space="0" w:color="auto"/>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nil"/>
              <w:left w:val="nil"/>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auto"/>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25.</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Grip (smrt) klešta</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200/280 mm</w:t>
            </w:r>
          </w:p>
        </w:tc>
        <w:tc>
          <w:tcPr>
            <w:tcW w:w="749" w:type="dxa"/>
            <w:tcBorders>
              <w:top w:val="nil"/>
              <w:left w:val="single" w:sz="4" w:space="0" w:color="auto"/>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nil"/>
              <w:left w:val="nil"/>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auto"/>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26.</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Katanac - srednje veličine</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50 x 50 mm</w:t>
            </w:r>
          </w:p>
        </w:tc>
        <w:tc>
          <w:tcPr>
            <w:tcW w:w="749" w:type="dxa"/>
            <w:tcBorders>
              <w:top w:val="nil"/>
              <w:left w:val="single" w:sz="4" w:space="0" w:color="auto"/>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nil"/>
              <w:left w:val="nil"/>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auto"/>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27.</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Klešta pljosnata (flakasta)</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180 mm</w:t>
            </w:r>
          </w:p>
        </w:tc>
        <w:tc>
          <w:tcPr>
            <w:tcW w:w="749" w:type="dxa"/>
            <w:tcBorders>
              <w:top w:val="nil"/>
              <w:left w:val="single" w:sz="4" w:space="0" w:color="auto"/>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nil"/>
              <w:left w:val="nil"/>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auto"/>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28.</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 xml:space="preserve">Klešta za žicu </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180 mm</w:t>
            </w:r>
          </w:p>
        </w:tc>
        <w:tc>
          <w:tcPr>
            <w:tcW w:w="749" w:type="dxa"/>
            <w:tcBorders>
              <w:top w:val="nil"/>
              <w:left w:val="single" w:sz="4" w:space="0" w:color="auto"/>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nil"/>
              <w:left w:val="nil"/>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auto"/>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29.</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Klešta špicasta</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180 mm</w:t>
            </w:r>
          </w:p>
        </w:tc>
        <w:tc>
          <w:tcPr>
            <w:tcW w:w="749" w:type="dxa"/>
            <w:tcBorders>
              <w:top w:val="nil"/>
              <w:left w:val="single" w:sz="4" w:space="0" w:color="auto"/>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nil"/>
              <w:left w:val="nil"/>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auto"/>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30.</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Klešta švedska prava</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1"</w:t>
            </w:r>
          </w:p>
        </w:tc>
        <w:tc>
          <w:tcPr>
            <w:tcW w:w="749" w:type="dxa"/>
            <w:tcBorders>
              <w:top w:val="nil"/>
              <w:left w:val="single" w:sz="4" w:space="0" w:color="auto"/>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nil"/>
              <w:left w:val="nil"/>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auto"/>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31.</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Klešta švedska prava</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1½"</w:t>
            </w:r>
          </w:p>
        </w:tc>
        <w:tc>
          <w:tcPr>
            <w:tcW w:w="749" w:type="dxa"/>
            <w:tcBorders>
              <w:top w:val="nil"/>
              <w:left w:val="single" w:sz="4" w:space="0" w:color="auto"/>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nil"/>
              <w:left w:val="nil"/>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auto"/>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32.</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Klešta švedska prava</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2"</w:t>
            </w:r>
          </w:p>
        </w:tc>
        <w:tc>
          <w:tcPr>
            <w:tcW w:w="749" w:type="dxa"/>
            <w:tcBorders>
              <w:top w:val="nil"/>
              <w:left w:val="single" w:sz="4" w:space="0" w:color="auto"/>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nil"/>
              <w:left w:val="nil"/>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auto"/>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33.</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Klešta švedska prava</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3"</w:t>
            </w:r>
          </w:p>
        </w:tc>
        <w:tc>
          <w:tcPr>
            <w:tcW w:w="749" w:type="dxa"/>
            <w:tcBorders>
              <w:top w:val="nil"/>
              <w:left w:val="single" w:sz="4" w:space="0" w:color="auto"/>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nil"/>
              <w:left w:val="nil"/>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auto"/>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34.</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Klešta švedska ugaona</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1"</w:t>
            </w:r>
          </w:p>
        </w:tc>
        <w:tc>
          <w:tcPr>
            <w:tcW w:w="749" w:type="dxa"/>
            <w:tcBorders>
              <w:top w:val="nil"/>
              <w:left w:val="single" w:sz="4" w:space="0" w:color="auto"/>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nil"/>
              <w:left w:val="nil"/>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auto"/>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35.</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Klešta švedska ugaona</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1½"</w:t>
            </w:r>
          </w:p>
        </w:tc>
        <w:tc>
          <w:tcPr>
            <w:tcW w:w="749" w:type="dxa"/>
            <w:tcBorders>
              <w:top w:val="nil"/>
              <w:left w:val="single" w:sz="4" w:space="0" w:color="auto"/>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nil"/>
              <w:left w:val="nil"/>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auto"/>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36.</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Klešta švedska ugaona</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2"</w:t>
            </w:r>
          </w:p>
        </w:tc>
        <w:tc>
          <w:tcPr>
            <w:tcW w:w="749" w:type="dxa"/>
            <w:tcBorders>
              <w:top w:val="nil"/>
              <w:left w:val="single" w:sz="4" w:space="0" w:color="auto"/>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nil"/>
              <w:left w:val="nil"/>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auto"/>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lastRenderedPageBreak/>
              <w:t>37.</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Klešta švedska ugaona</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3"</w:t>
            </w:r>
          </w:p>
        </w:tc>
        <w:tc>
          <w:tcPr>
            <w:tcW w:w="749" w:type="dxa"/>
            <w:tcBorders>
              <w:top w:val="nil"/>
              <w:left w:val="single" w:sz="4" w:space="0" w:color="auto"/>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nil"/>
              <w:left w:val="nil"/>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auto"/>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38.</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Klešta univerzalna - motorcangle</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200 mm</w:t>
            </w:r>
          </w:p>
        </w:tc>
        <w:tc>
          <w:tcPr>
            <w:tcW w:w="749" w:type="dxa"/>
            <w:tcBorders>
              <w:top w:val="nil"/>
              <w:left w:val="single" w:sz="4" w:space="0" w:color="auto"/>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nil"/>
              <w:left w:val="nil"/>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auto"/>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39.</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Klešta zeger 45</w:t>
            </w:r>
            <w:r w:rsidRPr="008578C0">
              <w:rPr>
                <w:rFonts w:ascii="Arial" w:eastAsia="Times New Roman" w:hAnsi="Arial" w:cs="Arial"/>
                <w:sz w:val="18"/>
                <w:szCs w:val="18"/>
                <w:vertAlign w:val="superscript"/>
              </w:rPr>
              <w:t>0</w:t>
            </w:r>
            <w:r w:rsidRPr="008578C0">
              <w:rPr>
                <w:rFonts w:ascii="Arial" w:eastAsia="Times New Roman" w:hAnsi="Arial" w:cs="Arial"/>
                <w:sz w:val="18"/>
                <w:szCs w:val="18"/>
              </w:rPr>
              <w:t xml:space="preserve">  - spoljašnja</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180 mm</w:t>
            </w:r>
          </w:p>
        </w:tc>
        <w:tc>
          <w:tcPr>
            <w:tcW w:w="749" w:type="dxa"/>
            <w:tcBorders>
              <w:top w:val="nil"/>
              <w:left w:val="single" w:sz="4" w:space="0" w:color="auto"/>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nil"/>
              <w:left w:val="nil"/>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auto"/>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40.</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Klešta zeger 45</w:t>
            </w:r>
            <w:r w:rsidRPr="008578C0">
              <w:rPr>
                <w:rFonts w:ascii="Arial" w:eastAsia="Times New Roman" w:hAnsi="Arial" w:cs="Arial"/>
                <w:sz w:val="18"/>
                <w:szCs w:val="18"/>
                <w:vertAlign w:val="superscript"/>
              </w:rPr>
              <w:t>0</w:t>
            </w:r>
            <w:r w:rsidRPr="008578C0">
              <w:rPr>
                <w:rFonts w:ascii="Arial" w:eastAsia="Times New Roman" w:hAnsi="Arial" w:cs="Arial"/>
                <w:sz w:val="18"/>
                <w:szCs w:val="18"/>
              </w:rPr>
              <w:t xml:space="preserve">  - unutrašnja</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180 mm</w:t>
            </w:r>
          </w:p>
        </w:tc>
        <w:tc>
          <w:tcPr>
            <w:tcW w:w="749" w:type="dxa"/>
            <w:tcBorders>
              <w:top w:val="nil"/>
              <w:left w:val="single" w:sz="4" w:space="0" w:color="auto"/>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nil"/>
              <w:left w:val="nil"/>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auto"/>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auto"/>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41.</w:t>
            </w:r>
          </w:p>
        </w:tc>
        <w:tc>
          <w:tcPr>
            <w:tcW w:w="3126" w:type="dxa"/>
            <w:tcBorders>
              <w:top w:val="nil"/>
              <w:left w:val="nil"/>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Klešta zeger 90</w:t>
            </w:r>
            <w:r w:rsidRPr="008578C0">
              <w:rPr>
                <w:rFonts w:ascii="Arial" w:eastAsia="Times New Roman" w:hAnsi="Arial" w:cs="Arial"/>
                <w:sz w:val="18"/>
                <w:szCs w:val="18"/>
                <w:vertAlign w:val="superscript"/>
              </w:rPr>
              <w:t>0</w:t>
            </w:r>
            <w:r w:rsidRPr="008578C0">
              <w:rPr>
                <w:rFonts w:ascii="Arial" w:eastAsia="Times New Roman" w:hAnsi="Arial" w:cs="Arial"/>
                <w:sz w:val="18"/>
                <w:szCs w:val="18"/>
              </w:rPr>
              <w:t xml:space="preserve">  - spoljašnja</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180 mm</w:t>
            </w:r>
          </w:p>
        </w:tc>
        <w:tc>
          <w:tcPr>
            <w:tcW w:w="749" w:type="dxa"/>
            <w:tcBorders>
              <w:top w:val="nil"/>
              <w:left w:val="single" w:sz="4" w:space="0" w:color="auto"/>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nil"/>
              <w:left w:val="nil"/>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auto"/>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42.</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Klešta zeger 90</w:t>
            </w:r>
            <w:r w:rsidRPr="008578C0">
              <w:rPr>
                <w:rFonts w:ascii="Arial" w:eastAsia="Times New Roman" w:hAnsi="Arial" w:cs="Arial"/>
                <w:sz w:val="18"/>
                <w:szCs w:val="18"/>
                <w:vertAlign w:val="superscript"/>
              </w:rPr>
              <w:t>0</w:t>
            </w:r>
            <w:r w:rsidRPr="008578C0">
              <w:rPr>
                <w:rFonts w:ascii="Arial" w:eastAsia="Times New Roman" w:hAnsi="Arial" w:cs="Arial"/>
                <w:sz w:val="18"/>
                <w:szCs w:val="18"/>
              </w:rPr>
              <w:t xml:space="preserve">  - unutrašnja</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180 mm</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43.</w:t>
            </w:r>
          </w:p>
        </w:tc>
        <w:tc>
          <w:tcPr>
            <w:tcW w:w="3126" w:type="dxa"/>
            <w:tcBorders>
              <w:top w:val="single" w:sz="4" w:space="0" w:color="auto"/>
              <w:left w:val="nil"/>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Klešta zeger prava  - spoljašnja</w:t>
            </w:r>
          </w:p>
        </w:tc>
        <w:tc>
          <w:tcPr>
            <w:tcW w:w="2268" w:type="dxa"/>
            <w:tcBorders>
              <w:top w:val="single" w:sz="4" w:space="0" w:color="auto"/>
              <w:left w:val="nil"/>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280 mm</w:t>
            </w:r>
          </w:p>
        </w:tc>
        <w:tc>
          <w:tcPr>
            <w:tcW w:w="749"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single" w:sz="4" w:space="0" w:color="auto"/>
              <w:left w:val="nil"/>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single" w:sz="4" w:space="0" w:color="auto"/>
              <w:left w:val="nil"/>
              <w:bottom w:val="single" w:sz="4" w:space="0" w:color="auto"/>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nil"/>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44.</w:t>
            </w:r>
          </w:p>
        </w:tc>
        <w:tc>
          <w:tcPr>
            <w:tcW w:w="3126" w:type="dxa"/>
            <w:tcBorders>
              <w:top w:val="nil"/>
              <w:left w:val="nil"/>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Klešta zeger prava  - unutrašnja</w:t>
            </w:r>
          </w:p>
        </w:tc>
        <w:tc>
          <w:tcPr>
            <w:tcW w:w="2268" w:type="dxa"/>
            <w:tcBorders>
              <w:top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280 mm</w:t>
            </w:r>
          </w:p>
        </w:tc>
        <w:tc>
          <w:tcPr>
            <w:tcW w:w="749" w:type="dxa"/>
            <w:tcBorders>
              <w:top w:val="nil"/>
              <w:left w:val="single" w:sz="4" w:space="0" w:color="auto"/>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nil"/>
              <w:left w:val="nil"/>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auto"/>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45.</w:t>
            </w:r>
          </w:p>
        </w:tc>
        <w:tc>
          <w:tcPr>
            <w:tcW w:w="3126" w:type="dxa"/>
            <w:tcBorders>
              <w:top w:val="nil"/>
              <w:left w:val="nil"/>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Ključ okasti dvostrani povijeni</w:t>
            </w:r>
          </w:p>
        </w:tc>
        <w:tc>
          <w:tcPr>
            <w:tcW w:w="2268" w:type="dxa"/>
            <w:tcBorders>
              <w:top w:val="single" w:sz="4" w:space="0" w:color="auto"/>
              <w:left w:val="nil"/>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30/32</w:t>
            </w:r>
          </w:p>
        </w:tc>
        <w:tc>
          <w:tcPr>
            <w:tcW w:w="749" w:type="dxa"/>
            <w:tcBorders>
              <w:top w:val="nil"/>
              <w:left w:val="single" w:sz="4" w:space="0" w:color="auto"/>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nil"/>
              <w:left w:val="nil"/>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auto"/>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46.</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Ključ okasti dvostrani povijeni</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36/41</w:t>
            </w:r>
          </w:p>
        </w:tc>
        <w:tc>
          <w:tcPr>
            <w:tcW w:w="749" w:type="dxa"/>
            <w:tcBorders>
              <w:top w:val="nil"/>
              <w:left w:val="single" w:sz="4" w:space="0" w:color="auto"/>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nil"/>
              <w:left w:val="nil"/>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auto"/>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auto"/>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47.</w:t>
            </w:r>
          </w:p>
        </w:tc>
        <w:tc>
          <w:tcPr>
            <w:tcW w:w="3126" w:type="dxa"/>
            <w:tcBorders>
              <w:top w:val="nil"/>
              <w:left w:val="nil"/>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Ključ okasti dvostrani povijeni</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46/50</w:t>
            </w:r>
          </w:p>
        </w:tc>
        <w:tc>
          <w:tcPr>
            <w:tcW w:w="749" w:type="dxa"/>
            <w:tcBorders>
              <w:top w:val="nil"/>
              <w:left w:val="single" w:sz="4" w:space="0" w:color="auto"/>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nil"/>
              <w:left w:val="nil"/>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auto"/>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48.</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Ključ podešavajući viljuškasti</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 xml:space="preserve">0 </w:t>
            </w:r>
            <w:r w:rsidR="0039742A">
              <w:rPr>
                <w:rFonts w:ascii="Arial" w:eastAsia="Times New Roman" w:hAnsi="Arial" w:cs="Arial"/>
                <w:sz w:val="18"/>
                <w:szCs w:val="18"/>
              </w:rPr>
              <w:t>–</w:t>
            </w:r>
            <w:r w:rsidRPr="008578C0">
              <w:rPr>
                <w:rFonts w:ascii="Arial" w:eastAsia="Times New Roman" w:hAnsi="Arial" w:cs="Arial"/>
                <w:sz w:val="18"/>
                <w:szCs w:val="18"/>
              </w:rPr>
              <w:t xml:space="preserve"> 22</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49.</w:t>
            </w:r>
          </w:p>
        </w:tc>
        <w:tc>
          <w:tcPr>
            <w:tcW w:w="3126" w:type="dxa"/>
            <w:tcBorders>
              <w:top w:val="single" w:sz="4" w:space="0" w:color="auto"/>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Ključ viljuškasti dvostrani</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30/32</w:t>
            </w:r>
          </w:p>
        </w:tc>
        <w:tc>
          <w:tcPr>
            <w:tcW w:w="749"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single" w:sz="4" w:space="0" w:color="auto"/>
              <w:left w:val="nil"/>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single" w:sz="4" w:space="0" w:color="auto"/>
              <w:left w:val="nil"/>
              <w:bottom w:val="single" w:sz="4" w:space="0" w:color="auto"/>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50.</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Ključ viljuškasti dvostrani</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36/41</w:t>
            </w:r>
          </w:p>
        </w:tc>
        <w:tc>
          <w:tcPr>
            <w:tcW w:w="749" w:type="dxa"/>
            <w:tcBorders>
              <w:top w:val="nil"/>
              <w:left w:val="single" w:sz="4" w:space="0" w:color="auto"/>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nil"/>
              <w:left w:val="nil"/>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auto"/>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51.</w:t>
            </w:r>
          </w:p>
        </w:tc>
        <w:tc>
          <w:tcPr>
            <w:tcW w:w="3126" w:type="dxa"/>
            <w:tcBorders>
              <w:top w:val="nil"/>
              <w:left w:val="nil"/>
              <w:bottom w:val="single" w:sz="4" w:space="0" w:color="000000"/>
              <w:right w:val="single" w:sz="4" w:space="0" w:color="auto"/>
            </w:tcBorders>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Ključevi nasadni u garnituri</w:t>
            </w:r>
          </w:p>
        </w:tc>
        <w:tc>
          <w:tcPr>
            <w:tcW w:w="2268" w:type="dxa"/>
            <w:tcBorders>
              <w:top w:val="single" w:sz="4" w:space="0" w:color="auto"/>
              <w:left w:val="single" w:sz="4" w:space="0" w:color="auto"/>
              <w:bottom w:val="single" w:sz="4" w:space="0" w:color="auto"/>
              <w:right w:val="single" w:sz="4" w:space="0" w:color="auto"/>
            </w:tcBorders>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6 - 32, 1/2</w:t>
            </w:r>
            <w:r w:rsidRPr="008578C0">
              <w:rPr>
                <w:rFonts w:eastAsia="Times New Roman" w:cs="Calibri"/>
                <w:sz w:val="18"/>
                <w:szCs w:val="18"/>
              </w:rPr>
              <w:t>"</w:t>
            </w:r>
            <w:r w:rsidRPr="008578C0">
              <w:rPr>
                <w:rFonts w:ascii="Arial" w:eastAsia="Times New Roman" w:hAnsi="Arial" w:cs="Arial"/>
                <w:sz w:val="18"/>
                <w:szCs w:val="18"/>
              </w:rPr>
              <w:t xml:space="preserve"> sa priključ.</w:t>
            </w:r>
          </w:p>
        </w:tc>
        <w:tc>
          <w:tcPr>
            <w:tcW w:w="749" w:type="dxa"/>
            <w:tcBorders>
              <w:top w:val="nil"/>
              <w:left w:val="single" w:sz="4" w:space="0" w:color="auto"/>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nil"/>
              <w:left w:val="nil"/>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auto"/>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52.</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Lemilica - pištolj</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150W</w:t>
            </w:r>
          </w:p>
        </w:tc>
        <w:tc>
          <w:tcPr>
            <w:tcW w:w="749" w:type="dxa"/>
            <w:tcBorders>
              <w:top w:val="nil"/>
              <w:left w:val="single" w:sz="4" w:space="0" w:color="auto"/>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nil"/>
              <w:left w:val="nil"/>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auto"/>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53.</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color w:val="000000"/>
                <w:sz w:val="18"/>
                <w:szCs w:val="18"/>
              </w:rPr>
            </w:pPr>
            <w:r w:rsidRPr="008578C0">
              <w:rPr>
                <w:rFonts w:ascii="Arial" w:eastAsia="Times New Roman" w:hAnsi="Arial" w:cs="Arial"/>
                <w:color w:val="000000"/>
                <w:sz w:val="18"/>
                <w:szCs w:val="18"/>
              </w:rPr>
              <w:t>List za bonsek</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color w:val="000000"/>
                <w:sz w:val="18"/>
                <w:szCs w:val="18"/>
              </w:rPr>
            </w:pPr>
            <w:r w:rsidRPr="008578C0">
              <w:rPr>
                <w:rFonts w:ascii="Arial" w:eastAsia="Times New Roman" w:hAnsi="Arial" w:cs="Arial"/>
                <w:color w:val="000000"/>
                <w:sz w:val="18"/>
                <w:szCs w:val="18"/>
              </w:rPr>
              <w:t>dvostrani - rapid</w:t>
            </w:r>
          </w:p>
        </w:tc>
        <w:tc>
          <w:tcPr>
            <w:tcW w:w="749" w:type="dxa"/>
            <w:tcBorders>
              <w:top w:val="nil"/>
              <w:left w:val="single" w:sz="4" w:space="0" w:color="auto"/>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color w:val="000000"/>
                <w:sz w:val="18"/>
                <w:szCs w:val="18"/>
              </w:rPr>
            </w:pPr>
            <w:r w:rsidRPr="008578C0">
              <w:rPr>
                <w:rFonts w:ascii="Arial" w:eastAsia="Times New Roman" w:hAnsi="Arial" w:cs="Arial"/>
                <w:color w:val="000000"/>
                <w:sz w:val="18"/>
                <w:szCs w:val="18"/>
              </w:rPr>
              <w:t>kom</w:t>
            </w:r>
          </w:p>
        </w:tc>
        <w:tc>
          <w:tcPr>
            <w:tcW w:w="1754" w:type="dxa"/>
            <w:tcBorders>
              <w:top w:val="nil"/>
              <w:left w:val="nil"/>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color w:val="000000"/>
                <w:sz w:val="18"/>
                <w:szCs w:val="18"/>
              </w:rPr>
            </w:pPr>
          </w:p>
        </w:tc>
        <w:tc>
          <w:tcPr>
            <w:tcW w:w="1618" w:type="dxa"/>
            <w:tcBorders>
              <w:top w:val="nil"/>
              <w:left w:val="nil"/>
              <w:bottom w:val="single" w:sz="4" w:space="0" w:color="auto"/>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54.</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Lok cirkle za rupu 500 mm</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500 mm</w:t>
            </w:r>
          </w:p>
        </w:tc>
        <w:tc>
          <w:tcPr>
            <w:tcW w:w="749" w:type="dxa"/>
            <w:tcBorders>
              <w:top w:val="nil"/>
              <w:left w:val="single" w:sz="4" w:space="0" w:color="auto"/>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nil"/>
              <w:left w:val="nil"/>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auto"/>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55.</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color w:val="000000"/>
                <w:sz w:val="18"/>
                <w:szCs w:val="18"/>
              </w:rPr>
            </w:pPr>
            <w:r w:rsidRPr="008578C0">
              <w:rPr>
                <w:rFonts w:ascii="Arial" w:eastAsia="Times New Roman" w:hAnsi="Arial" w:cs="Arial"/>
                <w:color w:val="000000"/>
                <w:sz w:val="18"/>
                <w:szCs w:val="18"/>
              </w:rPr>
              <w:t>Magnet neodijumski sa kukom</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color w:val="000000"/>
                <w:sz w:val="18"/>
                <w:szCs w:val="18"/>
              </w:rPr>
            </w:pPr>
            <w:r w:rsidRPr="008578C0">
              <w:rPr>
                <w:rFonts w:ascii="Arial" w:eastAsia="Times New Roman" w:hAnsi="Arial" w:cs="Arial"/>
                <w:color w:val="000000"/>
                <w:sz w:val="18"/>
                <w:szCs w:val="18"/>
              </w:rPr>
              <w:t>40 - 50 mm</w:t>
            </w:r>
          </w:p>
        </w:tc>
        <w:tc>
          <w:tcPr>
            <w:tcW w:w="749" w:type="dxa"/>
            <w:tcBorders>
              <w:top w:val="nil"/>
              <w:left w:val="single" w:sz="4" w:space="0" w:color="auto"/>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nil"/>
              <w:left w:val="nil"/>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auto"/>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56.</w:t>
            </w:r>
          </w:p>
        </w:tc>
        <w:tc>
          <w:tcPr>
            <w:tcW w:w="3126" w:type="dxa"/>
            <w:tcBorders>
              <w:top w:val="nil"/>
              <w:left w:val="nil"/>
              <w:bottom w:val="single" w:sz="4" w:space="0" w:color="000000"/>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Makaze za lim prave</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 </w:t>
            </w:r>
          </w:p>
        </w:tc>
        <w:tc>
          <w:tcPr>
            <w:tcW w:w="749" w:type="dxa"/>
            <w:tcBorders>
              <w:top w:val="nil"/>
              <w:left w:val="single" w:sz="4" w:space="0" w:color="auto"/>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nil"/>
              <w:left w:val="nil"/>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auto"/>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nil"/>
              <w:left w:val="single" w:sz="4" w:space="0" w:color="000000"/>
              <w:bottom w:val="single" w:sz="4" w:space="0" w:color="auto"/>
              <w:right w:val="single" w:sz="4" w:space="0" w:color="000000"/>
            </w:tcBorders>
            <w:shd w:val="clear" w:color="auto" w:fill="FFFFFF"/>
            <w:noWrap/>
            <w:vAlign w:val="center"/>
          </w:tcPr>
          <w:p w:rsidR="00F437A6" w:rsidRPr="00045DBC" w:rsidRDefault="00F437A6" w:rsidP="006900F6">
            <w:pPr>
              <w:jc w:val="center"/>
              <w:rPr>
                <w:rFonts w:ascii="Arial" w:eastAsia="Times New Roman" w:hAnsi="Arial" w:cs="Arial"/>
                <w:bCs/>
                <w:sz w:val="18"/>
                <w:szCs w:val="18"/>
              </w:rPr>
            </w:pPr>
            <w:r w:rsidRPr="00045DBC">
              <w:rPr>
                <w:rFonts w:ascii="Arial" w:eastAsia="Times New Roman" w:hAnsi="Arial" w:cs="Arial"/>
                <w:bCs/>
                <w:sz w:val="18"/>
                <w:szCs w:val="18"/>
              </w:rPr>
              <w:t>57.</w:t>
            </w:r>
          </w:p>
        </w:tc>
        <w:tc>
          <w:tcPr>
            <w:tcW w:w="3126" w:type="dxa"/>
            <w:tcBorders>
              <w:top w:val="nil"/>
              <w:left w:val="nil"/>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Makaze za lim povijene</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 </w:t>
            </w:r>
          </w:p>
        </w:tc>
        <w:tc>
          <w:tcPr>
            <w:tcW w:w="749" w:type="dxa"/>
            <w:tcBorders>
              <w:top w:val="nil"/>
              <w:left w:val="single" w:sz="4" w:space="0" w:color="auto"/>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nil"/>
              <w:left w:val="nil"/>
              <w:bottom w:val="single" w:sz="4" w:space="0" w:color="auto"/>
              <w:right w:val="single" w:sz="4" w:space="0" w:color="000000"/>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nil"/>
              <w:left w:val="nil"/>
              <w:bottom w:val="single" w:sz="4" w:space="0" w:color="auto"/>
              <w:right w:val="single" w:sz="4" w:space="0" w:color="000000"/>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767CD7" w:rsidRDefault="00F437A6" w:rsidP="006900F6">
            <w:pPr>
              <w:jc w:val="center"/>
              <w:rPr>
                <w:rFonts w:ascii="Arial" w:eastAsia="Times New Roman" w:hAnsi="Arial" w:cs="Arial"/>
                <w:bCs/>
                <w:sz w:val="18"/>
                <w:szCs w:val="18"/>
              </w:rPr>
            </w:pPr>
            <w:r>
              <w:rPr>
                <w:rFonts w:ascii="Arial" w:eastAsia="Times New Roman" w:hAnsi="Arial" w:cs="Arial"/>
                <w:bCs/>
                <w:sz w:val="18"/>
                <w:szCs w:val="18"/>
              </w:rPr>
              <w:t>58.</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Mazalica tekalamit sa crevom</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1 kg</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767CD7" w:rsidRDefault="00F437A6" w:rsidP="006900F6">
            <w:pPr>
              <w:jc w:val="center"/>
              <w:rPr>
                <w:rFonts w:ascii="Arial" w:eastAsia="Times New Roman" w:hAnsi="Arial" w:cs="Arial"/>
                <w:bCs/>
                <w:sz w:val="18"/>
                <w:szCs w:val="18"/>
              </w:rPr>
            </w:pPr>
            <w:r>
              <w:rPr>
                <w:rFonts w:ascii="Arial" w:eastAsia="Times New Roman" w:hAnsi="Arial" w:cs="Arial"/>
                <w:bCs/>
                <w:sz w:val="18"/>
                <w:szCs w:val="18"/>
              </w:rPr>
              <w:t>59.</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Merilo pomično kljunasto</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150 mm</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767CD7" w:rsidRDefault="00F437A6" w:rsidP="006900F6">
            <w:pPr>
              <w:jc w:val="center"/>
              <w:rPr>
                <w:rFonts w:ascii="Arial" w:eastAsia="Times New Roman" w:hAnsi="Arial" w:cs="Arial"/>
                <w:bCs/>
                <w:sz w:val="18"/>
                <w:szCs w:val="18"/>
              </w:rPr>
            </w:pPr>
            <w:r>
              <w:rPr>
                <w:rFonts w:ascii="Arial" w:eastAsia="Times New Roman" w:hAnsi="Arial" w:cs="Arial"/>
                <w:bCs/>
                <w:sz w:val="18"/>
                <w:szCs w:val="18"/>
              </w:rPr>
              <w:t>60.</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 xml:space="preserve">Merilo pomično kljunasto </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250 mm</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767CD7" w:rsidRDefault="00F437A6" w:rsidP="006900F6">
            <w:pPr>
              <w:jc w:val="center"/>
              <w:rPr>
                <w:rFonts w:ascii="Arial" w:eastAsia="Times New Roman" w:hAnsi="Arial" w:cs="Arial"/>
                <w:bCs/>
                <w:sz w:val="18"/>
                <w:szCs w:val="18"/>
              </w:rPr>
            </w:pPr>
            <w:r>
              <w:rPr>
                <w:rFonts w:ascii="Arial" w:eastAsia="Times New Roman" w:hAnsi="Arial" w:cs="Arial"/>
                <w:bCs/>
                <w:sz w:val="18"/>
                <w:szCs w:val="18"/>
              </w:rPr>
              <w:t>61.</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Merna pantljika metalna u kućištu</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50 m</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767CD7" w:rsidRDefault="00F437A6" w:rsidP="006900F6">
            <w:pPr>
              <w:jc w:val="center"/>
              <w:rPr>
                <w:rFonts w:ascii="Arial" w:eastAsia="Times New Roman" w:hAnsi="Arial" w:cs="Arial"/>
                <w:bCs/>
                <w:sz w:val="18"/>
                <w:szCs w:val="18"/>
              </w:rPr>
            </w:pPr>
            <w:r>
              <w:rPr>
                <w:rFonts w:ascii="Arial" w:eastAsia="Times New Roman" w:hAnsi="Arial" w:cs="Arial"/>
                <w:bCs/>
                <w:sz w:val="18"/>
                <w:szCs w:val="18"/>
              </w:rPr>
              <w:t>62.</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Metar čelični</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3 m</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767CD7" w:rsidRDefault="00F437A6" w:rsidP="006900F6">
            <w:pPr>
              <w:jc w:val="center"/>
              <w:rPr>
                <w:rFonts w:ascii="Arial" w:eastAsia="Times New Roman" w:hAnsi="Arial" w:cs="Arial"/>
                <w:bCs/>
                <w:sz w:val="18"/>
                <w:szCs w:val="18"/>
              </w:rPr>
            </w:pPr>
            <w:r>
              <w:rPr>
                <w:rFonts w:ascii="Arial" w:eastAsia="Times New Roman" w:hAnsi="Arial" w:cs="Arial"/>
                <w:bCs/>
                <w:sz w:val="18"/>
                <w:szCs w:val="18"/>
              </w:rPr>
              <w:t>63.</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Metar čelični</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5 m</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767CD7" w:rsidRDefault="00F437A6" w:rsidP="006900F6">
            <w:pPr>
              <w:jc w:val="center"/>
              <w:rPr>
                <w:rFonts w:ascii="Arial" w:eastAsia="Times New Roman" w:hAnsi="Arial" w:cs="Arial"/>
                <w:bCs/>
                <w:sz w:val="18"/>
                <w:szCs w:val="18"/>
              </w:rPr>
            </w:pPr>
            <w:r>
              <w:rPr>
                <w:rFonts w:ascii="Arial" w:eastAsia="Times New Roman" w:hAnsi="Arial" w:cs="Arial"/>
                <w:bCs/>
                <w:sz w:val="18"/>
                <w:szCs w:val="18"/>
              </w:rPr>
              <w:t>64.</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Odvijači krstasti - električarski</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 </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gar</w:t>
            </w: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767CD7" w:rsidRDefault="00F437A6" w:rsidP="006900F6">
            <w:pPr>
              <w:jc w:val="center"/>
              <w:rPr>
                <w:rFonts w:ascii="Arial" w:eastAsia="Times New Roman" w:hAnsi="Arial" w:cs="Arial"/>
                <w:bCs/>
                <w:sz w:val="18"/>
                <w:szCs w:val="18"/>
              </w:rPr>
            </w:pPr>
            <w:r>
              <w:rPr>
                <w:rFonts w:ascii="Arial" w:eastAsia="Times New Roman" w:hAnsi="Arial" w:cs="Arial"/>
                <w:bCs/>
                <w:sz w:val="18"/>
                <w:szCs w:val="18"/>
              </w:rPr>
              <w:t>65.</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Odvijači pljosnati - električarski</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 </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gar</w:t>
            </w: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767CD7" w:rsidRDefault="00F437A6" w:rsidP="006900F6">
            <w:pPr>
              <w:jc w:val="center"/>
              <w:rPr>
                <w:rFonts w:ascii="Arial" w:eastAsia="Times New Roman" w:hAnsi="Arial" w:cs="Arial"/>
                <w:bCs/>
                <w:sz w:val="18"/>
                <w:szCs w:val="18"/>
              </w:rPr>
            </w:pPr>
            <w:r>
              <w:rPr>
                <w:rFonts w:ascii="Arial" w:eastAsia="Times New Roman" w:hAnsi="Arial" w:cs="Arial"/>
                <w:bCs/>
                <w:sz w:val="18"/>
                <w:szCs w:val="18"/>
              </w:rPr>
              <w:t>66.</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POP zakovice (100 kom)</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Ø 4 x 12 mm</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767CD7" w:rsidRDefault="00F437A6" w:rsidP="006900F6">
            <w:pPr>
              <w:jc w:val="center"/>
              <w:rPr>
                <w:rFonts w:ascii="Arial" w:eastAsia="Times New Roman" w:hAnsi="Arial" w:cs="Arial"/>
                <w:bCs/>
                <w:sz w:val="18"/>
                <w:szCs w:val="18"/>
              </w:rPr>
            </w:pPr>
            <w:r>
              <w:rPr>
                <w:rFonts w:ascii="Arial" w:eastAsia="Times New Roman" w:hAnsi="Arial" w:cs="Arial"/>
                <w:bCs/>
                <w:sz w:val="18"/>
                <w:szCs w:val="18"/>
              </w:rPr>
              <w:t>67.</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 xml:space="preserve">Prenosna lampa sa kablom </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15 m (fiš lampa)</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767CD7" w:rsidRDefault="00F437A6" w:rsidP="006900F6">
            <w:pPr>
              <w:jc w:val="center"/>
              <w:rPr>
                <w:rFonts w:ascii="Arial" w:eastAsia="Times New Roman" w:hAnsi="Arial" w:cs="Arial"/>
                <w:bCs/>
                <w:sz w:val="18"/>
                <w:szCs w:val="18"/>
              </w:rPr>
            </w:pPr>
            <w:r>
              <w:rPr>
                <w:rFonts w:ascii="Arial" w:eastAsia="Times New Roman" w:hAnsi="Arial" w:cs="Arial"/>
                <w:bCs/>
                <w:sz w:val="18"/>
                <w:szCs w:val="18"/>
              </w:rPr>
              <w:t>68.</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Probojci</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Ø2 - Ø20</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gar</w:t>
            </w: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767CD7" w:rsidRDefault="00F437A6" w:rsidP="006900F6">
            <w:pPr>
              <w:jc w:val="center"/>
              <w:rPr>
                <w:rFonts w:ascii="Arial" w:eastAsia="Times New Roman" w:hAnsi="Arial" w:cs="Arial"/>
                <w:bCs/>
                <w:sz w:val="18"/>
                <w:szCs w:val="18"/>
              </w:rPr>
            </w:pPr>
            <w:r>
              <w:rPr>
                <w:rFonts w:ascii="Arial" w:eastAsia="Times New Roman" w:hAnsi="Arial" w:cs="Arial"/>
                <w:bCs/>
                <w:sz w:val="18"/>
                <w:szCs w:val="18"/>
              </w:rPr>
              <w:t>69.</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Radapciger mali</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100 mm</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767CD7" w:rsidRDefault="00F437A6" w:rsidP="006900F6">
            <w:pPr>
              <w:jc w:val="center"/>
              <w:rPr>
                <w:rFonts w:ascii="Arial" w:eastAsia="Times New Roman" w:hAnsi="Arial" w:cs="Arial"/>
                <w:bCs/>
                <w:sz w:val="18"/>
                <w:szCs w:val="18"/>
              </w:rPr>
            </w:pPr>
            <w:r>
              <w:rPr>
                <w:rFonts w:ascii="Arial" w:eastAsia="Times New Roman" w:hAnsi="Arial" w:cs="Arial"/>
                <w:bCs/>
                <w:sz w:val="18"/>
                <w:szCs w:val="18"/>
              </w:rPr>
              <w:t>70.</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Radapciger srednji</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250 mm</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767CD7" w:rsidRDefault="00F437A6" w:rsidP="006900F6">
            <w:pPr>
              <w:jc w:val="center"/>
              <w:rPr>
                <w:rFonts w:ascii="Arial" w:eastAsia="Times New Roman" w:hAnsi="Arial" w:cs="Arial"/>
                <w:bCs/>
                <w:sz w:val="18"/>
                <w:szCs w:val="18"/>
              </w:rPr>
            </w:pPr>
            <w:r>
              <w:rPr>
                <w:rFonts w:ascii="Arial" w:eastAsia="Times New Roman" w:hAnsi="Arial" w:cs="Arial"/>
                <w:bCs/>
                <w:sz w:val="18"/>
                <w:szCs w:val="18"/>
              </w:rPr>
              <w:t>71.</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Radapciger veliki</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veći od 250 mm</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767CD7" w:rsidRDefault="00F437A6" w:rsidP="006900F6">
            <w:pPr>
              <w:jc w:val="center"/>
              <w:rPr>
                <w:rFonts w:ascii="Arial" w:eastAsia="Times New Roman" w:hAnsi="Arial" w:cs="Arial"/>
                <w:bCs/>
                <w:sz w:val="18"/>
                <w:szCs w:val="18"/>
              </w:rPr>
            </w:pPr>
            <w:r>
              <w:rPr>
                <w:rFonts w:ascii="Arial" w:eastAsia="Times New Roman" w:hAnsi="Arial" w:cs="Arial"/>
                <w:bCs/>
                <w:sz w:val="18"/>
                <w:szCs w:val="18"/>
              </w:rPr>
              <w:t>72.</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Radionička dekalamit mazalica (podna)</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7,5 kg + crevo 3m</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767CD7" w:rsidRDefault="00F437A6" w:rsidP="006900F6">
            <w:pPr>
              <w:jc w:val="center"/>
              <w:rPr>
                <w:rFonts w:ascii="Arial" w:eastAsia="Times New Roman" w:hAnsi="Arial" w:cs="Arial"/>
                <w:bCs/>
                <w:sz w:val="18"/>
                <w:szCs w:val="18"/>
              </w:rPr>
            </w:pPr>
            <w:r>
              <w:rPr>
                <w:rFonts w:ascii="Arial" w:eastAsia="Times New Roman" w:hAnsi="Arial" w:cs="Arial"/>
                <w:bCs/>
                <w:sz w:val="18"/>
                <w:szCs w:val="18"/>
              </w:rPr>
              <w:t>73.</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Sečice 200 mm</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200 mm</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767CD7" w:rsidRDefault="00F437A6" w:rsidP="006900F6">
            <w:pPr>
              <w:jc w:val="center"/>
              <w:rPr>
                <w:rFonts w:ascii="Arial" w:eastAsia="Times New Roman" w:hAnsi="Arial" w:cs="Arial"/>
                <w:bCs/>
                <w:sz w:val="18"/>
                <w:szCs w:val="18"/>
              </w:rPr>
            </w:pPr>
            <w:r>
              <w:rPr>
                <w:rFonts w:ascii="Arial" w:eastAsia="Times New Roman" w:hAnsi="Arial" w:cs="Arial"/>
                <w:bCs/>
                <w:sz w:val="18"/>
                <w:szCs w:val="18"/>
              </w:rPr>
              <w:t>74.</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Sekač</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250 mm</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767CD7" w:rsidRDefault="00F437A6" w:rsidP="006900F6">
            <w:pPr>
              <w:jc w:val="center"/>
              <w:rPr>
                <w:rFonts w:ascii="Arial" w:eastAsia="Times New Roman" w:hAnsi="Arial" w:cs="Arial"/>
                <w:bCs/>
                <w:sz w:val="18"/>
                <w:szCs w:val="18"/>
              </w:rPr>
            </w:pPr>
            <w:r>
              <w:rPr>
                <w:rFonts w:ascii="Arial" w:eastAsia="Times New Roman" w:hAnsi="Arial" w:cs="Arial"/>
                <w:bCs/>
                <w:sz w:val="18"/>
                <w:szCs w:val="18"/>
              </w:rPr>
              <w:t>75.</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Sekač</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400 mm</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767CD7" w:rsidRDefault="00F437A6" w:rsidP="006900F6">
            <w:pPr>
              <w:jc w:val="center"/>
              <w:rPr>
                <w:rFonts w:ascii="Arial" w:eastAsia="Times New Roman" w:hAnsi="Arial" w:cs="Arial"/>
                <w:bCs/>
                <w:sz w:val="18"/>
                <w:szCs w:val="18"/>
              </w:rPr>
            </w:pPr>
            <w:r>
              <w:rPr>
                <w:rFonts w:ascii="Arial" w:eastAsia="Times New Roman" w:hAnsi="Arial" w:cs="Arial"/>
                <w:bCs/>
                <w:sz w:val="18"/>
                <w:szCs w:val="18"/>
              </w:rPr>
              <w:t>76.</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Sekači raznih veličina i oblika</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 </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gar</w:t>
            </w: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767CD7" w:rsidRDefault="00F437A6" w:rsidP="006900F6">
            <w:pPr>
              <w:jc w:val="center"/>
              <w:rPr>
                <w:rFonts w:ascii="Arial" w:eastAsia="Times New Roman" w:hAnsi="Arial" w:cs="Arial"/>
                <w:bCs/>
                <w:sz w:val="18"/>
                <w:szCs w:val="18"/>
              </w:rPr>
            </w:pPr>
            <w:r>
              <w:rPr>
                <w:rFonts w:ascii="Arial" w:eastAsia="Times New Roman" w:hAnsi="Arial" w:cs="Arial"/>
                <w:bCs/>
                <w:sz w:val="18"/>
                <w:szCs w:val="18"/>
              </w:rPr>
              <w:t>77.</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Sito (žičano pletivo) INOX (2x2)</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1500 x 1500</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767CD7" w:rsidRDefault="00F437A6" w:rsidP="006900F6">
            <w:pPr>
              <w:jc w:val="center"/>
              <w:rPr>
                <w:rFonts w:ascii="Arial" w:eastAsia="Times New Roman" w:hAnsi="Arial" w:cs="Arial"/>
                <w:bCs/>
                <w:sz w:val="18"/>
                <w:szCs w:val="18"/>
              </w:rPr>
            </w:pPr>
            <w:r>
              <w:rPr>
                <w:rFonts w:ascii="Arial" w:eastAsia="Times New Roman" w:hAnsi="Arial" w:cs="Arial"/>
                <w:bCs/>
                <w:sz w:val="18"/>
                <w:szCs w:val="18"/>
              </w:rPr>
              <w:t>78.</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Stega ogaona za zavarivanje</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90</w:t>
            </w:r>
            <w:r w:rsidRPr="008578C0">
              <w:rPr>
                <w:rFonts w:eastAsia="Times New Roman" w:cs="Calibri"/>
                <w:sz w:val="18"/>
                <w:szCs w:val="18"/>
              </w:rPr>
              <w:t>⁰</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767CD7" w:rsidRDefault="00F437A6" w:rsidP="006900F6">
            <w:pPr>
              <w:jc w:val="center"/>
              <w:rPr>
                <w:rFonts w:ascii="Arial" w:eastAsia="Times New Roman" w:hAnsi="Arial" w:cs="Arial"/>
                <w:bCs/>
                <w:sz w:val="18"/>
                <w:szCs w:val="18"/>
              </w:rPr>
            </w:pPr>
            <w:r>
              <w:rPr>
                <w:rFonts w:ascii="Arial" w:eastAsia="Times New Roman" w:hAnsi="Arial" w:cs="Arial"/>
                <w:bCs/>
                <w:sz w:val="18"/>
                <w:szCs w:val="18"/>
              </w:rPr>
              <w:t>79.</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Stezna glava za elektro bušilicu</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 xml:space="preserve"> </w:t>
            </w:r>
            <w:r w:rsidRPr="008578C0">
              <w:rPr>
                <w:rFonts w:eastAsia="Times New Roman"/>
                <w:sz w:val="18"/>
                <w:szCs w:val="18"/>
              </w:rPr>
              <w:t>Ø</w:t>
            </w:r>
            <w:r w:rsidRPr="008578C0">
              <w:rPr>
                <w:rFonts w:ascii="Arial" w:eastAsia="Times New Roman" w:hAnsi="Arial" w:cs="Arial"/>
                <w:sz w:val="18"/>
                <w:szCs w:val="18"/>
              </w:rPr>
              <w:t xml:space="preserve"> 13mm</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767CD7" w:rsidRDefault="00F437A6" w:rsidP="006900F6">
            <w:pPr>
              <w:jc w:val="center"/>
              <w:rPr>
                <w:rFonts w:ascii="Arial" w:eastAsia="Times New Roman" w:hAnsi="Arial" w:cs="Arial"/>
                <w:bCs/>
                <w:sz w:val="18"/>
                <w:szCs w:val="18"/>
              </w:rPr>
            </w:pPr>
            <w:r>
              <w:rPr>
                <w:rFonts w:ascii="Arial" w:eastAsia="Times New Roman" w:hAnsi="Arial" w:cs="Arial"/>
                <w:bCs/>
                <w:sz w:val="18"/>
                <w:szCs w:val="18"/>
              </w:rPr>
              <w:t>80.</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Stezna glava za stubnu bušilicu sa trnom MK3 - brzostezuće</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Za burgije 3 - 16 mm</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767CD7" w:rsidRDefault="00F437A6" w:rsidP="006900F6">
            <w:pPr>
              <w:jc w:val="center"/>
              <w:rPr>
                <w:rFonts w:ascii="Arial" w:eastAsia="Times New Roman" w:hAnsi="Arial" w:cs="Arial"/>
                <w:bCs/>
                <w:sz w:val="18"/>
                <w:szCs w:val="18"/>
              </w:rPr>
            </w:pPr>
            <w:r>
              <w:rPr>
                <w:rFonts w:ascii="Arial" w:eastAsia="Times New Roman" w:hAnsi="Arial" w:cs="Arial"/>
                <w:bCs/>
                <w:sz w:val="18"/>
                <w:szCs w:val="18"/>
              </w:rPr>
              <w:t>81.</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Stezna glava za stubnu bušilicu sa trnom MK3 - brzostezuće</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Za burgije 1 - 10 mm</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Default="00F437A6" w:rsidP="006900F6">
            <w:pPr>
              <w:jc w:val="center"/>
              <w:rPr>
                <w:rFonts w:ascii="Arial" w:eastAsia="Times New Roman" w:hAnsi="Arial" w:cs="Arial"/>
                <w:bCs/>
                <w:sz w:val="18"/>
                <w:szCs w:val="18"/>
              </w:rPr>
            </w:pPr>
            <w:r>
              <w:rPr>
                <w:rFonts w:ascii="Arial" w:eastAsia="Times New Roman" w:hAnsi="Arial" w:cs="Arial"/>
                <w:bCs/>
                <w:sz w:val="18"/>
                <w:szCs w:val="18"/>
              </w:rPr>
              <w:t>82.</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Šestar (cirkla)</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250 mm</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Default="00F437A6" w:rsidP="006900F6">
            <w:pPr>
              <w:jc w:val="center"/>
              <w:rPr>
                <w:rFonts w:ascii="Arial" w:eastAsia="Times New Roman" w:hAnsi="Arial" w:cs="Arial"/>
                <w:bCs/>
                <w:sz w:val="18"/>
                <w:szCs w:val="18"/>
              </w:rPr>
            </w:pPr>
            <w:r>
              <w:rPr>
                <w:rFonts w:ascii="Arial" w:eastAsia="Times New Roman" w:hAnsi="Arial" w:cs="Arial"/>
                <w:bCs/>
                <w:sz w:val="18"/>
                <w:szCs w:val="18"/>
              </w:rPr>
              <w:t>83.</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Šestar (cirkla)</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400 mm</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Default="00F437A6" w:rsidP="006900F6">
            <w:pPr>
              <w:jc w:val="center"/>
              <w:rPr>
                <w:rFonts w:ascii="Arial" w:eastAsia="Times New Roman" w:hAnsi="Arial" w:cs="Arial"/>
                <w:bCs/>
                <w:sz w:val="18"/>
                <w:szCs w:val="18"/>
              </w:rPr>
            </w:pPr>
            <w:r>
              <w:rPr>
                <w:rFonts w:ascii="Arial" w:eastAsia="Times New Roman" w:hAnsi="Arial" w:cs="Arial"/>
                <w:bCs/>
                <w:sz w:val="18"/>
                <w:szCs w:val="18"/>
              </w:rPr>
              <w:lastRenderedPageBreak/>
              <w:t>84.</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Šestar (cirkla)</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500 mm</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Default="00F437A6" w:rsidP="006900F6">
            <w:pPr>
              <w:jc w:val="center"/>
              <w:rPr>
                <w:rFonts w:ascii="Arial" w:eastAsia="Times New Roman" w:hAnsi="Arial" w:cs="Arial"/>
                <w:bCs/>
                <w:sz w:val="18"/>
                <w:szCs w:val="18"/>
              </w:rPr>
            </w:pPr>
            <w:r>
              <w:rPr>
                <w:rFonts w:ascii="Arial" w:eastAsia="Times New Roman" w:hAnsi="Arial" w:cs="Arial"/>
                <w:bCs/>
                <w:sz w:val="18"/>
                <w:szCs w:val="18"/>
              </w:rPr>
              <w:t>85.</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Šestar (cirkla)</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600 mm</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Default="00F437A6" w:rsidP="006900F6">
            <w:pPr>
              <w:jc w:val="center"/>
              <w:rPr>
                <w:rFonts w:ascii="Arial" w:eastAsia="Times New Roman" w:hAnsi="Arial" w:cs="Arial"/>
                <w:bCs/>
                <w:sz w:val="18"/>
                <w:szCs w:val="18"/>
              </w:rPr>
            </w:pPr>
            <w:r>
              <w:rPr>
                <w:rFonts w:ascii="Arial" w:eastAsia="Times New Roman" w:hAnsi="Arial" w:cs="Arial"/>
                <w:bCs/>
                <w:sz w:val="18"/>
                <w:szCs w:val="18"/>
              </w:rPr>
              <w:t>86.</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color w:val="000000"/>
                <w:sz w:val="18"/>
                <w:szCs w:val="18"/>
              </w:rPr>
            </w:pPr>
            <w:r w:rsidRPr="008578C0">
              <w:rPr>
                <w:rFonts w:ascii="Arial" w:eastAsia="Times New Roman" w:hAnsi="Arial" w:cs="Arial"/>
                <w:color w:val="000000"/>
                <w:sz w:val="18"/>
                <w:szCs w:val="18"/>
              </w:rPr>
              <w:t>Skalpel sa trapeznim nožem</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color w:val="000000"/>
                <w:sz w:val="18"/>
                <w:szCs w:val="18"/>
              </w:rPr>
            </w:pPr>
            <w:r w:rsidRPr="008578C0">
              <w:rPr>
                <w:rFonts w:ascii="Arial" w:eastAsia="Times New Roman" w:hAnsi="Arial" w:cs="Arial"/>
                <w:color w:val="000000"/>
                <w:sz w:val="18"/>
                <w:szCs w:val="18"/>
              </w:rPr>
              <w:t> </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Default="00F437A6" w:rsidP="006900F6">
            <w:pPr>
              <w:jc w:val="center"/>
              <w:rPr>
                <w:rFonts w:ascii="Arial" w:eastAsia="Times New Roman" w:hAnsi="Arial" w:cs="Arial"/>
                <w:bCs/>
                <w:sz w:val="18"/>
                <w:szCs w:val="18"/>
              </w:rPr>
            </w:pPr>
            <w:r>
              <w:rPr>
                <w:rFonts w:ascii="Arial" w:eastAsia="Times New Roman" w:hAnsi="Arial" w:cs="Arial"/>
                <w:bCs/>
                <w:sz w:val="18"/>
                <w:szCs w:val="18"/>
              </w:rPr>
              <w:t>87.</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color w:val="000000"/>
                <w:sz w:val="18"/>
                <w:szCs w:val="18"/>
              </w:rPr>
            </w:pPr>
            <w:r w:rsidRPr="008578C0">
              <w:rPr>
                <w:rFonts w:ascii="Arial" w:eastAsia="Times New Roman" w:hAnsi="Arial" w:cs="Arial"/>
                <w:color w:val="000000"/>
                <w:sz w:val="18"/>
                <w:szCs w:val="18"/>
              </w:rPr>
              <w:t>Skalpel sa uloškom</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color w:val="000000"/>
                <w:sz w:val="18"/>
                <w:szCs w:val="18"/>
              </w:rPr>
            </w:pPr>
            <w:r w:rsidRPr="008578C0">
              <w:rPr>
                <w:rFonts w:ascii="Arial" w:eastAsia="Times New Roman" w:hAnsi="Arial" w:cs="Arial"/>
                <w:color w:val="000000"/>
                <w:sz w:val="18"/>
                <w:szCs w:val="18"/>
              </w:rPr>
              <w:t> </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Default="00F437A6" w:rsidP="006900F6">
            <w:pPr>
              <w:jc w:val="center"/>
              <w:rPr>
                <w:rFonts w:ascii="Arial" w:eastAsia="Times New Roman" w:hAnsi="Arial" w:cs="Arial"/>
                <w:bCs/>
                <w:sz w:val="18"/>
                <w:szCs w:val="18"/>
              </w:rPr>
            </w:pPr>
            <w:r>
              <w:rPr>
                <w:rFonts w:ascii="Arial" w:eastAsia="Times New Roman" w:hAnsi="Arial" w:cs="Arial"/>
                <w:bCs/>
                <w:sz w:val="18"/>
                <w:szCs w:val="18"/>
              </w:rPr>
              <w:t>88.</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Špic</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400 mm</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Default="00F437A6" w:rsidP="006900F6">
            <w:pPr>
              <w:jc w:val="center"/>
              <w:rPr>
                <w:rFonts w:ascii="Arial" w:eastAsia="Times New Roman" w:hAnsi="Arial" w:cs="Arial"/>
                <w:bCs/>
                <w:sz w:val="18"/>
                <w:szCs w:val="18"/>
              </w:rPr>
            </w:pPr>
            <w:r>
              <w:rPr>
                <w:rFonts w:ascii="Arial" w:eastAsia="Times New Roman" w:hAnsi="Arial" w:cs="Arial"/>
                <w:bCs/>
                <w:sz w:val="18"/>
                <w:szCs w:val="18"/>
              </w:rPr>
              <w:t>89.</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Točkovi za vagone - obrtni</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 xml:space="preserve">Ø 160 </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Default="00F437A6" w:rsidP="006900F6">
            <w:pPr>
              <w:jc w:val="center"/>
              <w:rPr>
                <w:rFonts w:ascii="Arial" w:eastAsia="Times New Roman" w:hAnsi="Arial" w:cs="Arial"/>
                <w:bCs/>
                <w:sz w:val="18"/>
                <w:szCs w:val="18"/>
              </w:rPr>
            </w:pPr>
            <w:r>
              <w:rPr>
                <w:rFonts w:ascii="Arial" w:eastAsia="Times New Roman" w:hAnsi="Arial" w:cs="Arial"/>
                <w:bCs/>
                <w:sz w:val="18"/>
                <w:szCs w:val="18"/>
              </w:rPr>
              <w:t>90.</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Točkovi za vagone - stabilni</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 xml:space="preserve">Ø 160 </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Default="00F437A6" w:rsidP="006900F6">
            <w:pPr>
              <w:jc w:val="center"/>
              <w:rPr>
                <w:rFonts w:ascii="Arial" w:eastAsia="Times New Roman" w:hAnsi="Arial" w:cs="Arial"/>
                <w:bCs/>
                <w:sz w:val="18"/>
                <w:szCs w:val="18"/>
              </w:rPr>
            </w:pPr>
            <w:r>
              <w:rPr>
                <w:rFonts w:ascii="Arial" w:eastAsia="Times New Roman" w:hAnsi="Arial" w:cs="Arial"/>
                <w:bCs/>
                <w:sz w:val="18"/>
                <w:szCs w:val="18"/>
              </w:rPr>
              <w:t>91.</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Torba za alat (kožna)</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bez alata</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Default="00F437A6" w:rsidP="006900F6">
            <w:pPr>
              <w:jc w:val="center"/>
              <w:rPr>
                <w:rFonts w:ascii="Arial" w:eastAsia="Times New Roman" w:hAnsi="Arial" w:cs="Arial"/>
                <w:bCs/>
                <w:sz w:val="18"/>
                <w:szCs w:val="18"/>
              </w:rPr>
            </w:pPr>
            <w:r>
              <w:rPr>
                <w:rFonts w:ascii="Arial" w:eastAsia="Times New Roman" w:hAnsi="Arial" w:cs="Arial"/>
                <w:bCs/>
                <w:sz w:val="18"/>
                <w:szCs w:val="18"/>
              </w:rPr>
              <w:t>92.</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Turpije za metal</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 xml:space="preserve">160 </w:t>
            </w:r>
            <w:r w:rsidR="0039742A">
              <w:rPr>
                <w:rFonts w:ascii="Arial" w:eastAsia="Times New Roman" w:hAnsi="Arial" w:cs="Arial"/>
                <w:sz w:val="18"/>
                <w:szCs w:val="18"/>
              </w:rPr>
              <w:t>–</w:t>
            </w:r>
            <w:r w:rsidRPr="008578C0">
              <w:rPr>
                <w:rFonts w:ascii="Arial" w:eastAsia="Times New Roman" w:hAnsi="Arial" w:cs="Arial"/>
                <w:sz w:val="18"/>
                <w:szCs w:val="18"/>
              </w:rPr>
              <w:t xml:space="preserve"> 200</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gar</w:t>
            </w: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Default="00F437A6" w:rsidP="006900F6">
            <w:pPr>
              <w:jc w:val="center"/>
              <w:rPr>
                <w:rFonts w:ascii="Arial" w:eastAsia="Times New Roman" w:hAnsi="Arial" w:cs="Arial"/>
                <w:bCs/>
                <w:sz w:val="18"/>
                <w:szCs w:val="18"/>
              </w:rPr>
            </w:pPr>
            <w:r>
              <w:rPr>
                <w:rFonts w:ascii="Arial" w:eastAsia="Times New Roman" w:hAnsi="Arial" w:cs="Arial"/>
                <w:bCs/>
                <w:sz w:val="18"/>
                <w:szCs w:val="18"/>
              </w:rPr>
              <w:t>93.</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Uložak brave (elzet)</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 </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Default="00F437A6" w:rsidP="006900F6">
            <w:pPr>
              <w:jc w:val="center"/>
              <w:rPr>
                <w:rFonts w:ascii="Arial" w:eastAsia="Times New Roman" w:hAnsi="Arial" w:cs="Arial"/>
                <w:bCs/>
                <w:sz w:val="18"/>
                <w:szCs w:val="18"/>
              </w:rPr>
            </w:pPr>
            <w:r>
              <w:rPr>
                <w:rFonts w:ascii="Arial" w:eastAsia="Times New Roman" w:hAnsi="Arial" w:cs="Arial"/>
                <w:bCs/>
                <w:sz w:val="18"/>
                <w:szCs w:val="18"/>
              </w:rPr>
              <w:t>94.</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Vodokotlić</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 </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Default="00F437A6" w:rsidP="006900F6">
            <w:pPr>
              <w:jc w:val="center"/>
              <w:rPr>
                <w:rFonts w:ascii="Arial" w:eastAsia="Times New Roman" w:hAnsi="Arial" w:cs="Arial"/>
                <w:bCs/>
                <w:sz w:val="18"/>
                <w:szCs w:val="18"/>
              </w:rPr>
            </w:pPr>
            <w:r>
              <w:rPr>
                <w:rFonts w:ascii="Arial" w:eastAsia="Times New Roman" w:hAnsi="Arial" w:cs="Arial"/>
                <w:bCs/>
                <w:sz w:val="18"/>
                <w:szCs w:val="18"/>
              </w:rPr>
              <w:t>95.</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color w:val="000000"/>
                <w:sz w:val="18"/>
                <w:szCs w:val="18"/>
              </w:rPr>
            </w:pPr>
            <w:r w:rsidRPr="008578C0">
              <w:rPr>
                <w:rFonts w:ascii="Arial" w:eastAsia="Times New Roman" w:hAnsi="Arial" w:cs="Arial"/>
                <w:color w:val="000000"/>
                <w:sz w:val="18"/>
                <w:szCs w:val="18"/>
              </w:rPr>
              <w:t>Nož za blankiranje</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color w:val="000000"/>
                <w:sz w:val="18"/>
                <w:szCs w:val="18"/>
              </w:rPr>
            </w:pPr>
            <w:r w:rsidRPr="008578C0">
              <w:rPr>
                <w:rFonts w:ascii="Arial" w:eastAsia="Times New Roman" w:hAnsi="Arial" w:cs="Arial"/>
                <w:color w:val="000000"/>
                <w:sz w:val="18"/>
                <w:szCs w:val="18"/>
              </w:rPr>
              <w:t> </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color w:val="000000"/>
                <w:sz w:val="18"/>
                <w:szCs w:val="18"/>
              </w:rPr>
            </w:pPr>
            <w:r w:rsidRPr="008578C0">
              <w:rPr>
                <w:rFonts w:ascii="Arial" w:eastAsia="Times New Roman" w:hAnsi="Arial" w:cs="Arial"/>
                <w:color w:val="000000"/>
                <w:sz w:val="18"/>
                <w:szCs w:val="18"/>
              </w:rPr>
              <w:t>kom</w:t>
            </w: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color w:val="000000"/>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Default="00F437A6" w:rsidP="006900F6">
            <w:pPr>
              <w:jc w:val="center"/>
              <w:rPr>
                <w:rFonts w:ascii="Arial" w:eastAsia="Times New Roman" w:hAnsi="Arial" w:cs="Arial"/>
                <w:bCs/>
                <w:sz w:val="18"/>
                <w:szCs w:val="18"/>
              </w:rPr>
            </w:pPr>
            <w:r>
              <w:rPr>
                <w:rFonts w:ascii="Arial" w:eastAsia="Times New Roman" w:hAnsi="Arial" w:cs="Arial"/>
                <w:bCs/>
                <w:sz w:val="18"/>
                <w:szCs w:val="18"/>
              </w:rPr>
              <w:t>96.</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Zumbe</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sz w:val="18"/>
                <w:szCs w:val="18"/>
              </w:rPr>
            </w:pPr>
            <w:r w:rsidRPr="008578C0">
              <w:rPr>
                <w:rFonts w:ascii="Arial" w:eastAsia="Times New Roman" w:hAnsi="Arial" w:cs="Arial"/>
                <w:sz w:val="18"/>
                <w:szCs w:val="18"/>
              </w:rPr>
              <w:t xml:space="preserve">5 </w:t>
            </w:r>
            <w:r w:rsidRPr="008578C0">
              <w:rPr>
                <w:rFonts w:eastAsia="Times New Roman" w:cs="Calibri"/>
                <w:sz w:val="18"/>
                <w:szCs w:val="18"/>
              </w:rPr>
              <w:t>÷</w:t>
            </w:r>
            <w:r w:rsidRPr="008578C0">
              <w:rPr>
                <w:rFonts w:ascii="Arial" w:eastAsia="Times New Roman" w:hAnsi="Arial" w:cs="Arial"/>
                <w:sz w:val="18"/>
                <w:szCs w:val="18"/>
              </w:rPr>
              <w:t xml:space="preserve"> 50 - za klingerit</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gar</w:t>
            </w: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Default="00F437A6" w:rsidP="006900F6">
            <w:pPr>
              <w:jc w:val="center"/>
              <w:rPr>
                <w:rFonts w:ascii="Arial" w:eastAsia="Times New Roman" w:hAnsi="Arial" w:cs="Arial"/>
                <w:bCs/>
                <w:sz w:val="18"/>
                <w:szCs w:val="18"/>
              </w:rPr>
            </w:pPr>
            <w:r>
              <w:rPr>
                <w:rFonts w:ascii="Arial" w:eastAsia="Times New Roman" w:hAnsi="Arial" w:cs="Arial"/>
                <w:bCs/>
                <w:sz w:val="18"/>
                <w:szCs w:val="18"/>
              </w:rPr>
              <w:t>97.</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color w:val="000000"/>
                <w:sz w:val="18"/>
                <w:szCs w:val="18"/>
              </w:rPr>
            </w:pPr>
            <w:r w:rsidRPr="008578C0">
              <w:rPr>
                <w:rFonts w:ascii="Arial" w:eastAsia="Times New Roman" w:hAnsi="Arial" w:cs="Arial"/>
                <w:color w:val="000000"/>
                <w:sz w:val="18"/>
                <w:szCs w:val="18"/>
              </w:rPr>
              <w:t>Šelne za creva</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color w:val="000000"/>
                <w:sz w:val="18"/>
                <w:szCs w:val="18"/>
              </w:rPr>
            </w:pPr>
            <w:r w:rsidRPr="008578C0">
              <w:rPr>
                <w:rFonts w:ascii="Arial" w:eastAsia="Times New Roman" w:hAnsi="Arial" w:cs="Arial"/>
                <w:color w:val="000000"/>
                <w:sz w:val="18"/>
                <w:szCs w:val="18"/>
              </w:rPr>
              <w:t xml:space="preserve">Ø 10 </w:t>
            </w:r>
            <w:r w:rsidR="0039742A">
              <w:rPr>
                <w:rFonts w:ascii="Arial" w:eastAsia="Times New Roman" w:hAnsi="Arial" w:cs="Arial"/>
                <w:color w:val="000000"/>
                <w:sz w:val="18"/>
                <w:szCs w:val="18"/>
              </w:rPr>
              <w:t>–</w:t>
            </w:r>
            <w:r w:rsidRPr="008578C0">
              <w:rPr>
                <w:rFonts w:ascii="Arial" w:eastAsia="Times New Roman" w:hAnsi="Arial" w:cs="Arial"/>
                <w:color w:val="000000"/>
                <w:sz w:val="18"/>
                <w:szCs w:val="18"/>
              </w:rPr>
              <w:t xml:space="preserve"> 15</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color w:val="000000"/>
                <w:sz w:val="18"/>
                <w:szCs w:val="18"/>
              </w:rPr>
            </w:pPr>
            <w:r w:rsidRPr="008578C0">
              <w:rPr>
                <w:rFonts w:ascii="Arial" w:eastAsia="Times New Roman" w:hAnsi="Arial" w:cs="Arial"/>
                <w:color w:val="000000"/>
                <w:sz w:val="18"/>
                <w:szCs w:val="18"/>
              </w:rPr>
              <w:t>kom</w:t>
            </w: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color w:val="000000"/>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Default="00F437A6" w:rsidP="006900F6">
            <w:pPr>
              <w:jc w:val="center"/>
              <w:rPr>
                <w:rFonts w:ascii="Arial" w:eastAsia="Times New Roman" w:hAnsi="Arial" w:cs="Arial"/>
                <w:bCs/>
                <w:sz w:val="18"/>
                <w:szCs w:val="18"/>
              </w:rPr>
            </w:pPr>
            <w:r>
              <w:rPr>
                <w:rFonts w:ascii="Arial" w:eastAsia="Times New Roman" w:hAnsi="Arial" w:cs="Arial"/>
                <w:bCs/>
                <w:sz w:val="18"/>
                <w:szCs w:val="18"/>
              </w:rPr>
              <w:t>98.</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color w:val="000000"/>
                <w:sz w:val="18"/>
                <w:szCs w:val="18"/>
              </w:rPr>
            </w:pPr>
            <w:r w:rsidRPr="008578C0">
              <w:rPr>
                <w:rFonts w:ascii="Arial" w:eastAsia="Times New Roman" w:hAnsi="Arial" w:cs="Arial"/>
                <w:color w:val="000000"/>
                <w:sz w:val="18"/>
                <w:szCs w:val="18"/>
              </w:rPr>
              <w:t>Šelne za creva</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color w:val="000000"/>
                <w:sz w:val="18"/>
                <w:szCs w:val="18"/>
              </w:rPr>
            </w:pPr>
            <w:r w:rsidRPr="008578C0">
              <w:rPr>
                <w:rFonts w:ascii="Arial" w:eastAsia="Times New Roman" w:hAnsi="Arial" w:cs="Arial"/>
                <w:color w:val="000000"/>
                <w:sz w:val="18"/>
                <w:szCs w:val="18"/>
              </w:rPr>
              <w:t xml:space="preserve">Ø 12 </w:t>
            </w:r>
            <w:r w:rsidR="0039742A">
              <w:rPr>
                <w:rFonts w:ascii="Arial" w:eastAsia="Times New Roman" w:hAnsi="Arial" w:cs="Arial"/>
                <w:color w:val="000000"/>
                <w:sz w:val="18"/>
                <w:szCs w:val="18"/>
              </w:rPr>
              <w:t>–</w:t>
            </w:r>
            <w:r w:rsidRPr="008578C0">
              <w:rPr>
                <w:rFonts w:ascii="Arial" w:eastAsia="Times New Roman" w:hAnsi="Arial" w:cs="Arial"/>
                <w:color w:val="000000"/>
                <w:sz w:val="18"/>
                <w:szCs w:val="18"/>
              </w:rPr>
              <w:t xml:space="preserve"> 18</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Default="00F437A6" w:rsidP="006900F6">
            <w:pPr>
              <w:jc w:val="center"/>
              <w:rPr>
                <w:rFonts w:ascii="Arial" w:eastAsia="Times New Roman" w:hAnsi="Arial" w:cs="Arial"/>
                <w:bCs/>
                <w:sz w:val="18"/>
                <w:szCs w:val="18"/>
              </w:rPr>
            </w:pPr>
            <w:r>
              <w:rPr>
                <w:rFonts w:ascii="Arial" w:eastAsia="Times New Roman" w:hAnsi="Arial" w:cs="Arial"/>
                <w:bCs/>
                <w:sz w:val="18"/>
                <w:szCs w:val="18"/>
              </w:rPr>
              <w:t>99.</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color w:val="000000"/>
                <w:sz w:val="18"/>
                <w:szCs w:val="18"/>
              </w:rPr>
            </w:pPr>
            <w:r w:rsidRPr="008578C0">
              <w:rPr>
                <w:rFonts w:ascii="Arial" w:eastAsia="Times New Roman" w:hAnsi="Arial" w:cs="Arial"/>
                <w:color w:val="000000"/>
                <w:sz w:val="18"/>
                <w:szCs w:val="18"/>
              </w:rPr>
              <w:t>Šelne za creva</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color w:val="000000"/>
                <w:sz w:val="18"/>
                <w:szCs w:val="18"/>
              </w:rPr>
            </w:pPr>
            <w:r w:rsidRPr="008578C0">
              <w:rPr>
                <w:rFonts w:ascii="Arial" w:eastAsia="Times New Roman" w:hAnsi="Arial" w:cs="Arial"/>
                <w:color w:val="000000"/>
                <w:sz w:val="18"/>
                <w:szCs w:val="18"/>
              </w:rPr>
              <w:t xml:space="preserve">Ø 15 </w:t>
            </w:r>
            <w:r w:rsidR="0039742A">
              <w:rPr>
                <w:rFonts w:ascii="Arial" w:eastAsia="Times New Roman" w:hAnsi="Arial" w:cs="Arial"/>
                <w:color w:val="000000"/>
                <w:sz w:val="18"/>
                <w:szCs w:val="18"/>
              </w:rPr>
              <w:t>–</w:t>
            </w:r>
            <w:r w:rsidRPr="008578C0">
              <w:rPr>
                <w:rFonts w:ascii="Arial" w:eastAsia="Times New Roman" w:hAnsi="Arial" w:cs="Arial"/>
                <w:color w:val="000000"/>
                <w:sz w:val="18"/>
                <w:szCs w:val="18"/>
              </w:rPr>
              <w:t xml:space="preserve"> 20</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color w:val="000000"/>
                <w:sz w:val="18"/>
                <w:szCs w:val="18"/>
              </w:rPr>
            </w:pPr>
            <w:r w:rsidRPr="008578C0">
              <w:rPr>
                <w:rFonts w:ascii="Arial" w:eastAsia="Times New Roman" w:hAnsi="Arial" w:cs="Arial"/>
                <w:color w:val="000000"/>
                <w:sz w:val="18"/>
                <w:szCs w:val="18"/>
              </w:rPr>
              <w:t>kom</w:t>
            </w: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color w:val="000000"/>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D85260" w:rsidRDefault="00F437A6" w:rsidP="006900F6">
            <w:pPr>
              <w:jc w:val="center"/>
              <w:rPr>
                <w:rFonts w:ascii="Arial" w:eastAsia="Times New Roman" w:hAnsi="Arial" w:cs="Arial"/>
                <w:bCs/>
                <w:sz w:val="18"/>
                <w:szCs w:val="18"/>
              </w:rPr>
            </w:pPr>
            <w:r>
              <w:rPr>
                <w:rFonts w:ascii="Arial" w:eastAsia="Times New Roman" w:hAnsi="Arial" w:cs="Arial"/>
                <w:bCs/>
                <w:sz w:val="18"/>
                <w:szCs w:val="18"/>
              </w:rPr>
              <w:t>100.</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color w:val="000000"/>
                <w:sz w:val="18"/>
                <w:szCs w:val="18"/>
              </w:rPr>
            </w:pPr>
            <w:r w:rsidRPr="008578C0">
              <w:rPr>
                <w:rFonts w:ascii="Arial" w:eastAsia="Times New Roman" w:hAnsi="Arial" w:cs="Arial"/>
                <w:color w:val="000000"/>
                <w:sz w:val="18"/>
                <w:szCs w:val="18"/>
              </w:rPr>
              <w:t>Šelne za creva</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color w:val="000000"/>
                <w:sz w:val="18"/>
                <w:szCs w:val="18"/>
              </w:rPr>
            </w:pPr>
            <w:r w:rsidRPr="008578C0">
              <w:rPr>
                <w:rFonts w:ascii="Arial" w:eastAsia="Times New Roman" w:hAnsi="Arial" w:cs="Arial"/>
                <w:color w:val="000000"/>
                <w:sz w:val="18"/>
                <w:szCs w:val="18"/>
              </w:rPr>
              <w:t xml:space="preserve">do Ø 25 </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r w:rsidR="00F437A6" w:rsidTr="005277E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D85260" w:rsidRDefault="00F437A6" w:rsidP="006900F6">
            <w:pPr>
              <w:jc w:val="center"/>
              <w:rPr>
                <w:rFonts w:ascii="Arial" w:eastAsia="Times New Roman" w:hAnsi="Arial" w:cs="Arial"/>
                <w:bCs/>
                <w:sz w:val="18"/>
                <w:szCs w:val="18"/>
              </w:rPr>
            </w:pPr>
            <w:r>
              <w:rPr>
                <w:rFonts w:ascii="Arial" w:eastAsia="Times New Roman" w:hAnsi="Arial" w:cs="Arial"/>
                <w:bCs/>
                <w:sz w:val="18"/>
                <w:szCs w:val="18"/>
              </w:rPr>
              <w:t>101.</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rPr>
                <w:rFonts w:ascii="Arial" w:eastAsia="Times New Roman" w:hAnsi="Arial" w:cs="Arial"/>
                <w:color w:val="000000"/>
                <w:sz w:val="18"/>
                <w:szCs w:val="18"/>
              </w:rPr>
            </w:pPr>
            <w:r w:rsidRPr="008578C0">
              <w:rPr>
                <w:rFonts w:ascii="Arial" w:eastAsia="Times New Roman" w:hAnsi="Arial" w:cs="Arial"/>
                <w:color w:val="000000"/>
                <w:sz w:val="18"/>
                <w:szCs w:val="18"/>
              </w:rPr>
              <w:t>Šelne za creva</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rPr>
                <w:rFonts w:ascii="Arial" w:eastAsia="Times New Roman" w:hAnsi="Arial" w:cs="Arial"/>
                <w:color w:val="000000"/>
                <w:sz w:val="18"/>
                <w:szCs w:val="18"/>
              </w:rPr>
            </w:pPr>
            <w:r w:rsidRPr="008578C0">
              <w:rPr>
                <w:rFonts w:ascii="Arial" w:eastAsia="Times New Roman" w:hAnsi="Arial" w:cs="Arial"/>
                <w:color w:val="000000"/>
                <w:sz w:val="18"/>
                <w:szCs w:val="18"/>
              </w:rPr>
              <w:t>do Ø 30</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r w:rsidRPr="008578C0">
              <w:rPr>
                <w:rFonts w:ascii="Arial" w:eastAsia="Times New Roman" w:hAnsi="Arial" w:cs="Arial"/>
                <w:sz w:val="18"/>
                <w:szCs w:val="18"/>
              </w:rPr>
              <w:t>kom</w:t>
            </w: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37A6" w:rsidRPr="008578C0" w:rsidRDefault="00F437A6" w:rsidP="005277ED">
            <w:pPr>
              <w:jc w:val="center"/>
              <w:rPr>
                <w:rFonts w:ascii="Arial" w:eastAsia="Times New Roman" w:hAnsi="Arial" w:cs="Arial"/>
                <w:sz w:val="18"/>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437A6" w:rsidRPr="008578C0" w:rsidRDefault="00F437A6" w:rsidP="005277ED">
            <w:pPr>
              <w:jc w:val="right"/>
              <w:rPr>
                <w:rFonts w:ascii="Arial" w:eastAsia="Times New Roman" w:hAnsi="Arial" w:cs="Arial"/>
                <w:b/>
                <w:bCs/>
                <w:sz w:val="18"/>
                <w:szCs w:val="18"/>
              </w:rPr>
            </w:pPr>
          </w:p>
        </w:tc>
      </w:tr>
    </w:tbl>
    <w:p w:rsidR="006900F6" w:rsidRPr="00767CD7" w:rsidRDefault="006900F6" w:rsidP="006900F6">
      <w:pPr>
        <w:jc w:val="center"/>
        <w:rPr>
          <w:rFonts w:ascii="Arial" w:hAnsi="Arial" w:cs="Arial"/>
          <w:b/>
          <w:color w:val="000000"/>
        </w:rPr>
      </w:pPr>
    </w:p>
    <w:p w:rsidR="006900F6" w:rsidRPr="001D4DBC" w:rsidRDefault="006900F6" w:rsidP="006900F6">
      <w:pPr>
        <w:jc w:val="center"/>
        <w:rPr>
          <w:rFonts w:ascii="Arial" w:hAnsi="Arial" w:cs="Arial"/>
          <w:color w:val="000000"/>
        </w:rPr>
      </w:pPr>
      <w:r w:rsidRPr="007E47CB">
        <w:rPr>
          <w:rFonts w:ascii="Arial" w:hAnsi="Arial" w:cs="Arial"/>
          <w:b/>
          <w:color w:val="000000"/>
        </w:rPr>
        <w:t xml:space="preserve">Члан </w:t>
      </w:r>
      <w:r>
        <w:rPr>
          <w:rFonts w:ascii="Arial" w:hAnsi="Arial" w:cs="Arial"/>
          <w:b/>
          <w:color w:val="000000"/>
        </w:rPr>
        <w:t>3</w:t>
      </w:r>
      <w:r w:rsidRPr="001D4DBC">
        <w:rPr>
          <w:rFonts w:ascii="Arial" w:hAnsi="Arial" w:cs="Arial"/>
          <w:color w:val="000000"/>
        </w:rPr>
        <w:t>.</w:t>
      </w:r>
    </w:p>
    <w:p w:rsidR="006900F6" w:rsidRPr="001D4DBC" w:rsidRDefault="006900F6" w:rsidP="006900F6">
      <w:pPr>
        <w:rPr>
          <w:rFonts w:ascii="Arial" w:hAnsi="Arial" w:cs="Arial"/>
          <w:color w:val="000000"/>
        </w:rPr>
      </w:pPr>
      <w:r w:rsidRPr="001D4DBC">
        <w:rPr>
          <w:rFonts w:ascii="Arial" w:hAnsi="Arial" w:cs="Arial"/>
          <w:color w:val="000000"/>
        </w:rPr>
        <w:t>Уговорена цена је фиксна и не може се мењати.</w:t>
      </w:r>
    </w:p>
    <w:p w:rsidR="006900F6" w:rsidRPr="00767CD7" w:rsidRDefault="006900F6" w:rsidP="006900F6">
      <w:pPr>
        <w:rPr>
          <w:rFonts w:ascii="Arial" w:hAnsi="Arial" w:cs="Arial"/>
          <w:color w:val="000000"/>
        </w:rPr>
      </w:pPr>
      <w:r w:rsidRPr="001D4DBC">
        <w:rPr>
          <w:rFonts w:ascii="Arial" w:hAnsi="Arial" w:cs="Arial"/>
          <w:color w:val="000000"/>
        </w:rPr>
        <w:t>Уговорне стране су сагласне да се плаћање испоручене количине резервних делова и материјала на основу поруџбенице Купца врши у законском року од 45 дана од дана службеног пријема рачуна.</w:t>
      </w:r>
    </w:p>
    <w:p w:rsidR="006900F6" w:rsidRPr="00767CD7" w:rsidRDefault="006900F6" w:rsidP="006900F6">
      <w:pPr>
        <w:rPr>
          <w:rFonts w:ascii="Arial" w:hAnsi="Arial" w:cs="Arial"/>
          <w:color w:val="000000"/>
        </w:rPr>
      </w:pPr>
    </w:p>
    <w:p w:rsidR="006900F6" w:rsidRPr="007E47CB" w:rsidRDefault="006900F6" w:rsidP="006900F6">
      <w:pPr>
        <w:jc w:val="center"/>
        <w:rPr>
          <w:rFonts w:ascii="Arial" w:hAnsi="Arial" w:cs="Arial"/>
          <w:b/>
          <w:color w:val="000000"/>
        </w:rPr>
      </w:pPr>
      <w:r w:rsidRPr="007E47CB">
        <w:rPr>
          <w:rFonts w:ascii="Arial" w:hAnsi="Arial" w:cs="Arial"/>
          <w:b/>
          <w:color w:val="000000"/>
        </w:rPr>
        <w:t xml:space="preserve">Члан </w:t>
      </w:r>
      <w:r>
        <w:rPr>
          <w:rFonts w:ascii="Arial" w:hAnsi="Arial" w:cs="Arial"/>
          <w:b/>
          <w:color w:val="000000"/>
        </w:rPr>
        <w:t>4</w:t>
      </w:r>
      <w:r w:rsidRPr="007E47CB">
        <w:rPr>
          <w:rFonts w:ascii="Arial" w:hAnsi="Arial" w:cs="Arial"/>
          <w:b/>
          <w:color w:val="000000"/>
        </w:rPr>
        <w:t>.</w:t>
      </w:r>
    </w:p>
    <w:p w:rsidR="006900F6" w:rsidRPr="001D4DBC" w:rsidRDefault="006900F6" w:rsidP="006900F6">
      <w:pPr>
        <w:rPr>
          <w:rFonts w:ascii="Arial" w:hAnsi="Arial" w:cs="Arial"/>
          <w:color w:val="000000"/>
        </w:rPr>
      </w:pPr>
      <w:r w:rsidRPr="001D4DBC">
        <w:rPr>
          <w:rFonts w:ascii="Arial" w:hAnsi="Arial" w:cs="Arial"/>
          <w:color w:val="000000"/>
        </w:rPr>
        <w:t>Укупна вредност уговора је _________________динара без обрачунатог ПДВ-а,</w:t>
      </w:r>
    </w:p>
    <w:p w:rsidR="006900F6" w:rsidRPr="00767CD7" w:rsidRDefault="006900F6" w:rsidP="006900F6">
      <w:pPr>
        <w:rPr>
          <w:rFonts w:ascii="Arial" w:hAnsi="Arial" w:cs="Arial"/>
          <w:color w:val="000000"/>
        </w:rPr>
      </w:pPr>
      <w:r w:rsidRPr="001D4DBC">
        <w:rPr>
          <w:rFonts w:ascii="Arial" w:hAnsi="Arial" w:cs="Arial"/>
          <w:color w:val="000000"/>
        </w:rPr>
        <w:t>односно ________________ са ПДВ-ом.</w:t>
      </w:r>
    </w:p>
    <w:p w:rsidR="006900F6" w:rsidRPr="00767CD7" w:rsidRDefault="006900F6" w:rsidP="006900F6">
      <w:pPr>
        <w:rPr>
          <w:rFonts w:ascii="Arial" w:hAnsi="Arial" w:cs="Arial"/>
          <w:color w:val="000000"/>
        </w:rPr>
      </w:pPr>
    </w:p>
    <w:p w:rsidR="006900F6" w:rsidRPr="007E47CB" w:rsidRDefault="006900F6" w:rsidP="006900F6">
      <w:pPr>
        <w:jc w:val="center"/>
        <w:rPr>
          <w:rFonts w:ascii="Arial" w:hAnsi="Arial" w:cs="Arial"/>
          <w:b/>
          <w:color w:val="000000"/>
        </w:rPr>
      </w:pPr>
      <w:r w:rsidRPr="007E47CB">
        <w:rPr>
          <w:rFonts w:ascii="Arial" w:hAnsi="Arial" w:cs="Arial"/>
          <w:b/>
          <w:color w:val="000000"/>
          <w:u w:val="single"/>
        </w:rPr>
        <w:t>ИСПОРУКА И КВАЛИТЕТ</w:t>
      </w:r>
    </w:p>
    <w:p w:rsidR="006900F6" w:rsidRDefault="006900F6" w:rsidP="006900F6">
      <w:pPr>
        <w:jc w:val="center"/>
        <w:rPr>
          <w:rFonts w:ascii="Arial" w:hAnsi="Arial" w:cs="Arial"/>
          <w:b/>
          <w:color w:val="000000"/>
        </w:rPr>
      </w:pPr>
    </w:p>
    <w:p w:rsidR="006900F6" w:rsidRPr="007E47CB" w:rsidRDefault="006900F6" w:rsidP="006900F6">
      <w:pPr>
        <w:jc w:val="center"/>
        <w:rPr>
          <w:rFonts w:ascii="Arial" w:hAnsi="Arial" w:cs="Arial"/>
          <w:b/>
          <w:color w:val="000000"/>
        </w:rPr>
      </w:pPr>
      <w:r w:rsidRPr="007E47CB">
        <w:rPr>
          <w:rFonts w:ascii="Arial" w:hAnsi="Arial" w:cs="Arial"/>
          <w:b/>
          <w:color w:val="000000"/>
        </w:rPr>
        <w:t xml:space="preserve">Члан </w:t>
      </w:r>
      <w:r>
        <w:rPr>
          <w:rFonts w:ascii="Arial" w:hAnsi="Arial" w:cs="Arial"/>
          <w:b/>
          <w:color w:val="000000"/>
        </w:rPr>
        <w:t>5</w:t>
      </w:r>
      <w:r w:rsidRPr="007E47CB">
        <w:rPr>
          <w:rFonts w:ascii="Arial" w:hAnsi="Arial" w:cs="Arial"/>
          <w:b/>
          <w:color w:val="000000"/>
        </w:rPr>
        <w:t>.</w:t>
      </w:r>
    </w:p>
    <w:p w:rsidR="006900F6" w:rsidRPr="001D4DBC" w:rsidRDefault="006900F6" w:rsidP="006900F6">
      <w:pPr>
        <w:rPr>
          <w:rFonts w:ascii="Arial" w:hAnsi="Arial" w:cs="Arial"/>
          <w:color w:val="000000"/>
        </w:rPr>
      </w:pPr>
      <w:r w:rsidRPr="001D4DBC">
        <w:rPr>
          <w:rFonts w:ascii="Arial" w:hAnsi="Arial" w:cs="Arial"/>
          <w:color w:val="000000"/>
        </w:rPr>
        <w:t>Продавац ће испоручивати уговорену количину резервних делова и материјала f-co Бор-магацин купца.</w:t>
      </w:r>
    </w:p>
    <w:p w:rsidR="006900F6" w:rsidRPr="007E47CB" w:rsidRDefault="006900F6" w:rsidP="006900F6">
      <w:pPr>
        <w:jc w:val="center"/>
        <w:rPr>
          <w:rFonts w:ascii="Arial" w:hAnsi="Arial" w:cs="Arial"/>
          <w:b/>
          <w:color w:val="000000"/>
        </w:rPr>
      </w:pPr>
      <w:r w:rsidRPr="007E47CB">
        <w:rPr>
          <w:rFonts w:ascii="Arial" w:hAnsi="Arial" w:cs="Arial"/>
          <w:b/>
          <w:color w:val="000000"/>
        </w:rPr>
        <w:t xml:space="preserve">Члан </w:t>
      </w:r>
      <w:r>
        <w:rPr>
          <w:rFonts w:ascii="Arial" w:hAnsi="Arial" w:cs="Arial"/>
          <w:b/>
          <w:color w:val="000000"/>
        </w:rPr>
        <w:t>6</w:t>
      </w:r>
      <w:r w:rsidRPr="007E47CB">
        <w:rPr>
          <w:rFonts w:ascii="Arial" w:hAnsi="Arial" w:cs="Arial"/>
          <w:b/>
          <w:color w:val="000000"/>
        </w:rPr>
        <w:t>.</w:t>
      </w:r>
    </w:p>
    <w:p w:rsidR="006900F6" w:rsidRPr="001D4DBC" w:rsidRDefault="006900F6" w:rsidP="006900F6">
      <w:pPr>
        <w:rPr>
          <w:rFonts w:ascii="Arial" w:hAnsi="Arial" w:cs="Arial"/>
          <w:color w:val="000000"/>
        </w:rPr>
      </w:pPr>
      <w:r w:rsidRPr="001D4DBC">
        <w:rPr>
          <w:rFonts w:ascii="Arial" w:hAnsi="Arial" w:cs="Arial"/>
          <w:color w:val="000000"/>
        </w:rPr>
        <w:t>Уговорену количину резервних делова продавац ће испоручити на основу указане потребе и поруџбенице купца у року од ______ дана од дана пријема наруџбенице Купца.</w:t>
      </w:r>
    </w:p>
    <w:p w:rsidR="006900F6" w:rsidRPr="001D4DBC" w:rsidRDefault="006900F6" w:rsidP="006900F6">
      <w:pPr>
        <w:rPr>
          <w:rFonts w:ascii="Arial" w:hAnsi="Arial" w:cs="Arial"/>
          <w:color w:val="000000"/>
        </w:rPr>
      </w:pPr>
      <w:r w:rsidRPr="001D4DBC">
        <w:rPr>
          <w:rFonts w:ascii="Arial" w:hAnsi="Arial" w:cs="Arial"/>
          <w:color w:val="000000"/>
        </w:rPr>
        <w:t>Уз испоручене резервне делове и материјал, Продавац је дужан да достави сертификат о квалитету испоручених добара.</w:t>
      </w:r>
    </w:p>
    <w:p w:rsidR="006900F6" w:rsidRPr="001D4DBC" w:rsidRDefault="006900F6" w:rsidP="006900F6">
      <w:pPr>
        <w:rPr>
          <w:rFonts w:ascii="Arial" w:hAnsi="Arial" w:cs="Arial"/>
          <w:color w:val="000000"/>
        </w:rPr>
      </w:pPr>
    </w:p>
    <w:p w:rsidR="006900F6" w:rsidRPr="007E47CB" w:rsidRDefault="006900F6" w:rsidP="006900F6">
      <w:pPr>
        <w:jc w:val="center"/>
        <w:rPr>
          <w:rFonts w:ascii="Arial" w:hAnsi="Arial" w:cs="Arial"/>
          <w:b/>
          <w:color w:val="000000"/>
        </w:rPr>
      </w:pPr>
      <w:r w:rsidRPr="007E47CB">
        <w:rPr>
          <w:rFonts w:ascii="Arial" w:hAnsi="Arial" w:cs="Arial"/>
          <w:b/>
          <w:color w:val="000000"/>
        </w:rPr>
        <w:t xml:space="preserve">Члан </w:t>
      </w:r>
      <w:r>
        <w:rPr>
          <w:rFonts w:ascii="Arial" w:hAnsi="Arial" w:cs="Arial"/>
          <w:b/>
          <w:color w:val="000000"/>
        </w:rPr>
        <w:t>7</w:t>
      </w:r>
      <w:r w:rsidRPr="007E47CB">
        <w:rPr>
          <w:rFonts w:ascii="Arial" w:hAnsi="Arial" w:cs="Arial"/>
          <w:b/>
          <w:color w:val="000000"/>
        </w:rPr>
        <w:t>.</w:t>
      </w:r>
    </w:p>
    <w:p w:rsidR="006900F6" w:rsidRPr="001D4DBC" w:rsidRDefault="006900F6" w:rsidP="006900F6">
      <w:pPr>
        <w:rPr>
          <w:rFonts w:ascii="Arial" w:hAnsi="Arial" w:cs="Arial"/>
          <w:color w:val="000000"/>
        </w:rPr>
      </w:pPr>
      <w:r w:rsidRPr="001D4DBC">
        <w:rPr>
          <w:rFonts w:ascii="Arial" w:hAnsi="Arial" w:cs="Arial"/>
          <w:color w:val="000000"/>
        </w:rPr>
        <w:t xml:space="preserve">Приликом примопредаје  </w:t>
      </w:r>
      <w:r>
        <w:rPr>
          <w:rFonts w:ascii="Arial" w:hAnsi="Arial" w:cs="Arial"/>
          <w:color w:val="000000"/>
        </w:rPr>
        <w:t>браварског и електричарског алата и прибора</w:t>
      </w:r>
      <w:r w:rsidRPr="001D4DBC">
        <w:rPr>
          <w:rFonts w:ascii="Arial" w:hAnsi="Arial" w:cs="Arial"/>
          <w:color w:val="000000"/>
        </w:rPr>
        <w:t xml:space="preserve">  представници  купца и продавца, дужни су да потпишу  записник о примопредаји . </w:t>
      </w:r>
    </w:p>
    <w:p w:rsidR="006900F6" w:rsidRPr="003C65F9" w:rsidRDefault="006900F6" w:rsidP="006900F6">
      <w:pPr>
        <w:rPr>
          <w:rFonts w:ascii="Arial" w:hAnsi="Arial" w:cs="Arial"/>
          <w:color w:val="000000"/>
          <w:sz w:val="16"/>
          <w:szCs w:val="16"/>
        </w:rPr>
      </w:pPr>
      <w:r w:rsidRPr="001D4DBC">
        <w:rPr>
          <w:rFonts w:ascii="Arial" w:hAnsi="Arial" w:cs="Arial"/>
          <w:color w:val="000000"/>
        </w:rPr>
        <w:t xml:space="preserve"> </w:t>
      </w:r>
    </w:p>
    <w:p w:rsidR="006900F6" w:rsidRPr="007E47CB" w:rsidRDefault="006900F6" w:rsidP="00E027F2">
      <w:pPr>
        <w:rPr>
          <w:rFonts w:ascii="Arial" w:hAnsi="Arial" w:cs="Arial"/>
          <w:b/>
          <w:color w:val="000000"/>
        </w:rPr>
      </w:pPr>
      <w:r w:rsidRPr="001D4DBC">
        <w:rPr>
          <w:rFonts w:ascii="Arial" w:hAnsi="Arial" w:cs="Arial"/>
          <w:color w:val="000000"/>
        </w:rPr>
        <w:t xml:space="preserve">                                                              </w:t>
      </w:r>
      <w:r w:rsidRPr="007E47CB">
        <w:rPr>
          <w:rFonts w:ascii="Arial" w:hAnsi="Arial" w:cs="Arial"/>
          <w:b/>
          <w:color w:val="000000"/>
        </w:rPr>
        <w:t xml:space="preserve">Члан </w:t>
      </w:r>
      <w:r>
        <w:rPr>
          <w:rFonts w:ascii="Arial" w:hAnsi="Arial" w:cs="Arial"/>
          <w:b/>
          <w:color w:val="000000"/>
        </w:rPr>
        <w:t>8</w:t>
      </w:r>
      <w:r w:rsidRPr="007E47CB">
        <w:rPr>
          <w:rFonts w:ascii="Arial" w:hAnsi="Arial" w:cs="Arial"/>
          <w:b/>
          <w:color w:val="000000"/>
        </w:rPr>
        <w:t>.</w:t>
      </w:r>
    </w:p>
    <w:p w:rsidR="006900F6" w:rsidRPr="001D4DBC" w:rsidRDefault="006900F6" w:rsidP="006900F6">
      <w:pPr>
        <w:rPr>
          <w:rFonts w:ascii="Arial" w:hAnsi="Arial" w:cs="Arial"/>
          <w:color w:val="000000"/>
        </w:rPr>
      </w:pPr>
      <w:r w:rsidRPr="001D4DBC">
        <w:rPr>
          <w:rFonts w:ascii="Arial" w:hAnsi="Arial" w:cs="Arial"/>
          <w:color w:val="000000"/>
        </w:rPr>
        <w:t xml:space="preserve">Ако се записнички утврди да добра која је продавац испоручио купцу имају </w:t>
      </w:r>
      <w:r w:rsidRPr="001D4DBC">
        <w:rPr>
          <w:rFonts w:ascii="Arial" w:hAnsi="Arial" w:cs="Arial"/>
          <w:color w:val="000000"/>
        </w:rPr>
        <w:lastRenderedPageBreak/>
        <w:t xml:space="preserve">недостатке у квалитету и очигледних грешака, продавац мора исте отклонити тако што ће заменити новим најкасније у року од 7 дана од дана сачињавања записника о рекламацији. </w:t>
      </w:r>
    </w:p>
    <w:p w:rsidR="006900F6" w:rsidRPr="007E47CB" w:rsidRDefault="006900F6" w:rsidP="006900F6">
      <w:pPr>
        <w:jc w:val="center"/>
        <w:rPr>
          <w:rFonts w:ascii="Arial" w:hAnsi="Arial" w:cs="Arial"/>
          <w:b/>
          <w:color w:val="000000"/>
        </w:rPr>
      </w:pPr>
      <w:r w:rsidRPr="007E47CB">
        <w:rPr>
          <w:rFonts w:ascii="Arial" w:hAnsi="Arial" w:cs="Arial"/>
          <w:b/>
          <w:color w:val="000000"/>
        </w:rPr>
        <w:t xml:space="preserve">Члан </w:t>
      </w:r>
      <w:r>
        <w:rPr>
          <w:rFonts w:ascii="Arial" w:hAnsi="Arial" w:cs="Arial"/>
          <w:b/>
          <w:color w:val="000000"/>
        </w:rPr>
        <w:t>9</w:t>
      </w:r>
      <w:r w:rsidRPr="007E47CB">
        <w:rPr>
          <w:rFonts w:ascii="Arial" w:hAnsi="Arial" w:cs="Arial"/>
          <w:b/>
          <w:color w:val="000000"/>
        </w:rPr>
        <w:t>.</w:t>
      </w:r>
    </w:p>
    <w:p w:rsidR="006900F6" w:rsidRPr="001D4DBC" w:rsidRDefault="006900F6" w:rsidP="006900F6">
      <w:pPr>
        <w:rPr>
          <w:rFonts w:ascii="Arial" w:hAnsi="Arial" w:cs="Arial"/>
          <w:color w:val="000000"/>
        </w:rPr>
      </w:pPr>
      <w:r w:rsidRPr="001D4DBC">
        <w:rPr>
          <w:rFonts w:ascii="Arial" w:hAnsi="Arial" w:cs="Arial"/>
          <w:color w:val="000000"/>
        </w:rPr>
        <w:t xml:space="preserve">Ако продавац касни са испоруком робе више од 5 дана, обавезан је да купцу плати уговорну казну у висини од 1 % од вредности неиспоручене робе за сваки дан закашњења (рачунајући од првог дана).  </w:t>
      </w:r>
    </w:p>
    <w:p w:rsidR="006900F6" w:rsidRPr="007E47CB" w:rsidRDefault="006900F6" w:rsidP="006900F6">
      <w:pPr>
        <w:jc w:val="both"/>
        <w:rPr>
          <w:rFonts w:ascii="Arial" w:hAnsi="Arial" w:cs="Arial"/>
          <w:color w:val="000000"/>
        </w:rPr>
      </w:pPr>
      <w:r w:rsidRPr="001D4DBC">
        <w:rPr>
          <w:rFonts w:ascii="Arial" w:hAnsi="Arial" w:cs="Arial"/>
          <w:color w:val="000000"/>
        </w:rPr>
        <w:t>Уколико овако обрачуната казна буде већа од 10% од укупне вредности</w:t>
      </w:r>
      <w:r w:rsidRPr="001D4DBC">
        <w:rPr>
          <w:rFonts w:ascii="Arial" w:hAnsi="Arial" w:cs="Arial"/>
          <w:i/>
          <w:color w:val="000000"/>
        </w:rPr>
        <w:t xml:space="preserve"> </w:t>
      </w:r>
      <w:r w:rsidRPr="007E47CB">
        <w:rPr>
          <w:rFonts w:ascii="Arial" w:hAnsi="Arial" w:cs="Arial"/>
          <w:color w:val="000000"/>
        </w:rPr>
        <w:t>уговорене робе уговор се сматра раскинутим те је продавац дужан да у року од 15 дана износ обештећења (казне) уплати на рачун купца. Износ обештећења не може бити већи од 20% вредности уговорене робе.</w:t>
      </w:r>
    </w:p>
    <w:p w:rsidR="006900F6" w:rsidRPr="007E47CB" w:rsidRDefault="006900F6" w:rsidP="006900F6">
      <w:pPr>
        <w:jc w:val="both"/>
        <w:rPr>
          <w:rFonts w:ascii="Arial" w:hAnsi="Arial" w:cs="Arial"/>
          <w:color w:val="000000"/>
        </w:rPr>
      </w:pPr>
      <w:r w:rsidRPr="007E47CB">
        <w:rPr>
          <w:rFonts w:ascii="Arial" w:hAnsi="Arial" w:cs="Arial"/>
          <w:color w:val="000000"/>
        </w:rPr>
        <w:t>Клаузула из предходног става  се не примењује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w:t>
      </w:r>
    </w:p>
    <w:p w:rsidR="006900F6" w:rsidRPr="00E027F2" w:rsidRDefault="006900F6" w:rsidP="006900F6">
      <w:pPr>
        <w:jc w:val="center"/>
        <w:rPr>
          <w:rFonts w:ascii="Arial" w:hAnsi="Arial" w:cs="Arial"/>
          <w:b/>
          <w:color w:val="000000"/>
          <w:sz w:val="16"/>
          <w:szCs w:val="16"/>
        </w:rPr>
      </w:pPr>
    </w:p>
    <w:p w:rsidR="006900F6" w:rsidRPr="007E47CB" w:rsidRDefault="006900F6" w:rsidP="006900F6">
      <w:pPr>
        <w:jc w:val="center"/>
        <w:rPr>
          <w:rFonts w:ascii="Arial" w:hAnsi="Arial" w:cs="Arial"/>
          <w:color w:val="000000"/>
        </w:rPr>
      </w:pPr>
      <w:r w:rsidRPr="007E47CB">
        <w:rPr>
          <w:rFonts w:ascii="Arial" w:hAnsi="Arial" w:cs="Arial"/>
          <w:b/>
          <w:color w:val="000000"/>
        </w:rPr>
        <w:t>Члан 1</w:t>
      </w:r>
      <w:r>
        <w:rPr>
          <w:rFonts w:ascii="Arial" w:hAnsi="Arial" w:cs="Arial"/>
          <w:b/>
          <w:color w:val="000000"/>
        </w:rPr>
        <w:t>0</w:t>
      </w:r>
      <w:r w:rsidRPr="007E47CB">
        <w:rPr>
          <w:rFonts w:ascii="Arial" w:hAnsi="Arial" w:cs="Arial"/>
          <w:color w:val="000000"/>
        </w:rPr>
        <w:t>.</w:t>
      </w:r>
    </w:p>
    <w:p w:rsidR="006900F6" w:rsidRPr="004A37FB" w:rsidRDefault="006900F6" w:rsidP="006900F6">
      <w:pPr>
        <w:pStyle w:val="BodyTextIndent31"/>
        <w:ind w:left="0"/>
        <w:jc w:val="both"/>
        <w:rPr>
          <w:rFonts w:ascii="Arial" w:hAnsi="Arial" w:cs="Arial"/>
          <w:color w:val="000000"/>
          <w:sz w:val="24"/>
          <w:szCs w:val="24"/>
        </w:rPr>
      </w:pPr>
      <w:r w:rsidRPr="004F6396">
        <w:rPr>
          <w:rFonts w:ascii="Arial" w:hAnsi="Arial" w:cs="Arial"/>
          <w:color w:val="000000"/>
          <w:sz w:val="24"/>
          <w:szCs w:val="24"/>
        </w:rPr>
        <w:t>Лице задужено за праћење реализације уговора код Купца је</w:t>
      </w:r>
      <w:r w:rsidRPr="007E47CB">
        <w:rPr>
          <w:rFonts w:ascii="Arial" w:hAnsi="Arial" w:cs="Arial"/>
          <w:color w:val="000000"/>
        </w:rPr>
        <w:t xml:space="preserve"> </w:t>
      </w:r>
      <w:r>
        <w:rPr>
          <w:rFonts w:ascii="Arial" w:hAnsi="Arial" w:cs="Arial"/>
          <w:color w:val="000000"/>
          <w:sz w:val="24"/>
          <w:szCs w:val="24"/>
        </w:rPr>
        <w:t>Дамњановић Јасмина, дипл.инж.</w:t>
      </w:r>
    </w:p>
    <w:p w:rsidR="006900F6" w:rsidRPr="003C65F9" w:rsidRDefault="006900F6" w:rsidP="006900F6">
      <w:pPr>
        <w:rPr>
          <w:rFonts w:ascii="Arial" w:hAnsi="Arial" w:cs="Arial"/>
          <w:color w:val="000000"/>
          <w:sz w:val="16"/>
          <w:szCs w:val="16"/>
        </w:rPr>
      </w:pPr>
    </w:p>
    <w:p w:rsidR="006900F6" w:rsidRPr="007E47CB" w:rsidRDefault="006900F6" w:rsidP="006900F6">
      <w:pPr>
        <w:jc w:val="center"/>
        <w:rPr>
          <w:rFonts w:ascii="Arial" w:hAnsi="Arial" w:cs="Arial"/>
          <w:b/>
          <w:color w:val="000000"/>
          <w:u w:val="single"/>
        </w:rPr>
      </w:pPr>
      <w:r w:rsidRPr="007E47CB">
        <w:rPr>
          <w:rFonts w:ascii="Arial" w:hAnsi="Arial" w:cs="Arial"/>
          <w:b/>
          <w:color w:val="000000"/>
          <w:u w:val="single"/>
        </w:rPr>
        <w:t>ОПШТЕ ОДРЕДБЕ</w:t>
      </w:r>
    </w:p>
    <w:p w:rsidR="006900F6" w:rsidRDefault="006900F6" w:rsidP="006900F6">
      <w:pPr>
        <w:jc w:val="center"/>
        <w:rPr>
          <w:rFonts w:ascii="Arial" w:hAnsi="Arial" w:cs="Arial"/>
          <w:b/>
          <w:color w:val="000000"/>
        </w:rPr>
      </w:pPr>
    </w:p>
    <w:p w:rsidR="006900F6" w:rsidRPr="007E47CB" w:rsidRDefault="006900F6" w:rsidP="006900F6">
      <w:pPr>
        <w:jc w:val="center"/>
        <w:rPr>
          <w:rFonts w:ascii="Arial" w:hAnsi="Arial" w:cs="Arial"/>
          <w:b/>
          <w:color w:val="000000"/>
        </w:rPr>
      </w:pPr>
      <w:r w:rsidRPr="007E47CB">
        <w:rPr>
          <w:rFonts w:ascii="Arial" w:hAnsi="Arial" w:cs="Arial"/>
          <w:b/>
          <w:color w:val="000000"/>
        </w:rPr>
        <w:t>Члан 1</w:t>
      </w:r>
      <w:r>
        <w:rPr>
          <w:rFonts w:ascii="Arial" w:hAnsi="Arial" w:cs="Arial"/>
          <w:b/>
          <w:color w:val="000000"/>
        </w:rPr>
        <w:t>1</w:t>
      </w:r>
      <w:r w:rsidRPr="007E47CB">
        <w:rPr>
          <w:rFonts w:ascii="Arial" w:hAnsi="Arial" w:cs="Arial"/>
          <w:b/>
          <w:color w:val="000000"/>
        </w:rPr>
        <w:t>.</w:t>
      </w:r>
    </w:p>
    <w:p w:rsidR="006900F6" w:rsidRPr="007E47CB" w:rsidRDefault="006900F6" w:rsidP="006900F6">
      <w:pPr>
        <w:jc w:val="both"/>
        <w:rPr>
          <w:rFonts w:ascii="Arial" w:hAnsi="Arial" w:cs="Arial"/>
          <w:color w:val="000000"/>
        </w:rPr>
      </w:pPr>
      <w:r w:rsidRPr="007E47CB">
        <w:rPr>
          <w:rFonts w:ascii="Arial" w:hAnsi="Arial" w:cs="Arial"/>
          <w:color w:val="000000"/>
        </w:rPr>
        <w:t>Уговор ступа на снагу даном обостраног потписивања и примењиваће се до коначне реализације а најдуже 12 месеци од закључења.</w:t>
      </w:r>
    </w:p>
    <w:p w:rsidR="006900F6" w:rsidRPr="00E027F2" w:rsidRDefault="006900F6" w:rsidP="006900F6">
      <w:pPr>
        <w:rPr>
          <w:rFonts w:ascii="Arial" w:hAnsi="Arial" w:cs="Arial"/>
          <w:color w:val="000000"/>
          <w:sz w:val="16"/>
          <w:szCs w:val="16"/>
        </w:rPr>
      </w:pPr>
    </w:p>
    <w:p w:rsidR="006900F6" w:rsidRPr="007E47CB" w:rsidRDefault="006900F6" w:rsidP="006900F6">
      <w:pPr>
        <w:jc w:val="center"/>
        <w:rPr>
          <w:rFonts w:ascii="Arial" w:hAnsi="Arial" w:cs="Arial"/>
          <w:color w:val="000000"/>
        </w:rPr>
      </w:pPr>
      <w:r w:rsidRPr="007E47CB">
        <w:rPr>
          <w:rFonts w:ascii="Arial" w:hAnsi="Arial" w:cs="Arial"/>
          <w:b/>
          <w:color w:val="000000"/>
        </w:rPr>
        <w:t>Члан 1</w:t>
      </w:r>
      <w:r>
        <w:rPr>
          <w:rFonts w:ascii="Arial" w:hAnsi="Arial" w:cs="Arial"/>
          <w:b/>
          <w:color w:val="000000"/>
        </w:rPr>
        <w:t>2</w:t>
      </w:r>
      <w:r w:rsidRPr="007E47CB">
        <w:rPr>
          <w:rFonts w:ascii="Arial" w:hAnsi="Arial" w:cs="Arial"/>
          <w:color w:val="000000"/>
        </w:rPr>
        <w:t>.</w:t>
      </w:r>
    </w:p>
    <w:p w:rsidR="006900F6" w:rsidRPr="007E47CB" w:rsidRDefault="006900F6" w:rsidP="006900F6">
      <w:pPr>
        <w:jc w:val="both"/>
        <w:rPr>
          <w:rFonts w:ascii="Arial" w:hAnsi="Arial" w:cs="Arial"/>
          <w:color w:val="000000"/>
        </w:rPr>
      </w:pPr>
      <w:r w:rsidRPr="007E47CB">
        <w:rPr>
          <w:rFonts w:ascii="Arial" w:hAnsi="Arial" w:cs="Arial"/>
          <w:color w:val="000000"/>
        </w:rPr>
        <w:t>Све евентуалне спорове који настану из, или поводом, овог уговора-уговорне стране ће покушати да реше споразумно.</w:t>
      </w:r>
    </w:p>
    <w:p w:rsidR="006900F6" w:rsidRPr="007E47CB" w:rsidRDefault="006900F6" w:rsidP="006900F6">
      <w:pPr>
        <w:jc w:val="both"/>
        <w:rPr>
          <w:rFonts w:ascii="Arial" w:hAnsi="Arial" w:cs="Arial"/>
          <w:color w:val="000000"/>
        </w:rPr>
      </w:pPr>
      <w:r w:rsidRPr="007E47CB">
        <w:rPr>
          <w:rFonts w:ascii="Arial" w:hAnsi="Arial" w:cs="Arial"/>
          <w:color w:val="000000"/>
        </w:rPr>
        <w:t>Уколико спорови између купца и продавца не буду решени споразумно, уговара се надлежност Привредног суда у Зајечару.</w:t>
      </w:r>
    </w:p>
    <w:p w:rsidR="006900F6" w:rsidRPr="00E027F2" w:rsidRDefault="006900F6" w:rsidP="006900F6">
      <w:pPr>
        <w:rPr>
          <w:rFonts w:ascii="Arial" w:hAnsi="Arial" w:cs="Arial"/>
          <w:color w:val="000000"/>
          <w:sz w:val="16"/>
          <w:szCs w:val="16"/>
        </w:rPr>
      </w:pPr>
    </w:p>
    <w:p w:rsidR="006900F6" w:rsidRPr="007E47CB" w:rsidRDefault="006900F6" w:rsidP="006900F6">
      <w:pPr>
        <w:jc w:val="center"/>
        <w:rPr>
          <w:rFonts w:ascii="Arial" w:hAnsi="Arial" w:cs="Arial"/>
          <w:b/>
          <w:color w:val="000000"/>
        </w:rPr>
      </w:pPr>
      <w:r w:rsidRPr="007E47CB">
        <w:rPr>
          <w:rFonts w:ascii="Arial" w:hAnsi="Arial" w:cs="Arial"/>
          <w:b/>
          <w:color w:val="000000"/>
        </w:rPr>
        <w:t>Члан 1</w:t>
      </w:r>
      <w:r>
        <w:rPr>
          <w:rFonts w:ascii="Arial" w:hAnsi="Arial" w:cs="Arial"/>
          <w:b/>
          <w:color w:val="000000"/>
        </w:rPr>
        <w:t>3</w:t>
      </w:r>
      <w:r w:rsidRPr="007E47CB">
        <w:rPr>
          <w:rFonts w:ascii="Arial" w:hAnsi="Arial" w:cs="Arial"/>
          <w:b/>
          <w:color w:val="000000"/>
        </w:rPr>
        <w:t>.</w:t>
      </w:r>
    </w:p>
    <w:p w:rsidR="006900F6" w:rsidRPr="007E47CB" w:rsidRDefault="006900F6" w:rsidP="006900F6">
      <w:pPr>
        <w:jc w:val="both"/>
        <w:rPr>
          <w:rFonts w:ascii="Arial" w:hAnsi="Arial" w:cs="Arial"/>
          <w:color w:val="000000"/>
        </w:rPr>
      </w:pPr>
      <w:r w:rsidRPr="007E47CB">
        <w:rPr>
          <w:rFonts w:ascii="Arial" w:hAnsi="Arial" w:cs="Arial"/>
          <w:color w:val="000000"/>
        </w:rPr>
        <w:t>Евентуалне измене и допуне овог уговора вршиће се уз обострану сагласност уговорних страна, путем Анекса овог Уговора у складу са чланом 115. ЗЈН.</w:t>
      </w:r>
    </w:p>
    <w:p w:rsidR="006900F6" w:rsidRPr="007E47CB" w:rsidRDefault="006900F6" w:rsidP="006900F6">
      <w:pPr>
        <w:jc w:val="both"/>
        <w:rPr>
          <w:rFonts w:ascii="Arial" w:hAnsi="Arial" w:cs="Arial"/>
          <w:color w:val="000000"/>
        </w:rPr>
      </w:pPr>
      <w:r w:rsidRPr="007E47CB">
        <w:rPr>
          <w:rFonts w:ascii="Arial" w:hAnsi="Arial" w:cs="Arial"/>
          <w:color w:val="000000"/>
        </w:rPr>
        <w:t>На све што није регулисано клаузулама овог уговора, примениће се одредбе Закона о облигационим односима.</w:t>
      </w:r>
    </w:p>
    <w:p w:rsidR="006900F6" w:rsidRPr="007E47CB" w:rsidRDefault="006900F6" w:rsidP="006900F6">
      <w:pPr>
        <w:jc w:val="both"/>
        <w:rPr>
          <w:rFonts w:ascii="Arial" w:hAnsi="Arial" w:cs="Arial"/>
          <w:color w:val="000000"/>
        </w:rPr>
      </w:pPr>
      <w:r w:rsidRPr="007E47CB">
        <w:rPr>
          <w:rFonts w:ascii="Arial" w:hAnsi="Arial" w:cs="Arial"/>
          <w:color w:val="000000"/>
        </w:rPr>
        <w:t>Овај уговор је сачињен у 6 (шест) истоветних примерака, по 3 (три) примерка за обе  уговорне стране.</w:t>
      </w:r>
    </w:p>
    <w:p w:rsidR="006900F6" w:rsidRPr="007E47CB" w:rsidRDefault="006900F6" w:rsidP="006900F6">
      <w:pPr>
        <w:jc w:val="both"/>
        <w:rPr>
          <w:rFonts w:ascii="Arial" w:hAnsi="Arial" w:cs="Arial"/>
          <w:color w:val="000000"/>
        </w:rPr>
      </w:pPr>
      <w:r w:rsidRPr="007E47CB">
        <w:rPr>
          <w:rFonts w:ascii="Arial" w:hAnsi="Arial" w:cs="Arial"/>
          <w:color w:val="000000"/>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6900F6" w:rsidRDefault="006900F6" w:rsidP="006900F6">
      <w:pPr>
        <w:rPr>
          <w:rFonts w:ascii="Arial" w:hAnsi="Arial" w:cs="Arial"/>
          <w:color w:val="000000"/>
        </w:rPr>
      </w:pPr>
      <w:r w:rsidRPr="007E47CB">
        <w:rPr>
          <w:rFonts w:ascii="Arial" w:hAnsi="Arial" w:cs="Arial"/>
          <w:color w:val="000000"/>
        </w:rPr>
        <w:t xml:space="preserve">           </w:t>
      </w:r>
    </w:p>
    <w:p w:rsidR="006900F6" w:rsidRPr="007E47CB" w:rsidRDefault="006900F6" w:rsidP="006900F6">
      <w:pPr>
        <w:rPr>
          <w:rFonts w:ascii="Arial" w:hAnsi="Arial" w:cs="Arial"/>
          <w:color w:val="000000"/>
        </w:rPr>
      </w:pPr>
      <w:r w:rsidRPr="007E47CB">
        <w:rPr>
          <w:rFonts w:ascii="Arial" w:hAnsi="Arial" w:cs="Arial"/>
          <w:color w:val="000000"/>
        </w:rPr>
        <w:t xml:space="preserve">           ЗА ПРОДАВЦА                                                                     ЗА КУПЦА</w:t>
      </w:r>
    </w:p>
    <w:p w:rsidR="006900F6" w:rsidRPr="007E47CB" w:rsidRDefault="006900F6" w:rsidP="006900F6">
      <w:pPr>
        <w:rPr>
          <w:rFonts w:ascii="Arial" w:hAnsi="Arial" w:cs="Arial"/>
          <w:color w:val="000000"/>
        </w:rPr>
      </w:pPr>
      <w:r w:rsidRPr="007E47CB">
        <w:rPr>
          <w:rFonts w:ascii="Arial" w:hAnsi="Arial" w:cs="Arial"/>
          <w:color w:val="000000"/>
        </w:rPr>
        <w:t xml:space="preserve">      ________________                                                                ______________                                 </w:t>
      </w:r>
    </w:p>
    <w:p w:rsidR="006900F6" w:rsidRPr="007E47CB" w:rsidRDefault="006900F6" w:rsidP="006900F6">
      <w:pPr>
        <w:rPr>
          <w:rFonts w:ascii="Arial" w:hAnsi="Arial" w:cs="Arial"/>
          <w:color w:val="000000"/>
        </w:rPr>
      </w:pPr>
      <w:r w:rsidRPr="007E47CB">
        <w:rPr>
          <w:rFonts w:ascii="Arial" w:hAnsi="Arial" w:cs="Arial"/>
          <w:color w:val="000000"/>
        </w:rPr>
        <w:t xml:space="preserve">           </w:t>
      </w:r>
    </w:p>
    <w:p w:rsidR="006900F6" w:rsidRPr="007E47CB" w:rsidRDefault="006900F6" w:rsidP="006900F6">
      <w:pPr>
        <w:rPr>
          <w:rFonts w:ascii="Arial" w:hAnsi="Arial" w:cs="Arial"/>
          <w:color w:val="000000"/>
        </w:rPr>
      </w:pPr>
      <w:r w:rsidRPr="007E47CB">
        <w:rPr>
          <w:rFonts w:ascii="Arial" w:hAnsi="Arial" w:cs="Arial"/>
          <w:color w:val="000000"/>
        </w:rPr>
        <w:t xml:space="preserve">             Директор                                                                               Директор</w:t>
      </w:r>
    </w:p>
    <w:p w:rsidR="006900F6" w:rsidRPr="00D85260" w:rsidRDefault="006900F6" w:rsidP="006900F6">
      <w:pPr>
        <w:rPr>
          <w:rFonts w:ascii="Arial" w:hAnsi="Arial" w:cs="Arial"/>
          <w:i/>
          <w:color w:val="000000"/>
        </w:rPr>
      </w:pPr>
      <w:r w:rsidRPr="001D4DBC">
        <w:rPr>
          <w:rFonts w:ascii="Arial" w:hAnsi="Arial" w:cs="Arial"/>
          <w:i/>
          <w:color w:val="000000"/>
        </w:rPr>
        <w:t>Напомена: Понуђач попуњава</w:t>
      </w:r>
      <w:r w:rsidR="00D85260">
        <w:rPr>
          <w:rFonts w:ascii="Arial" w:hAnsi="Arial" w:cs="Arial"/>
          <w:i/>
          <w:color w:val="000000"/>
        </w:rPr>
        <w:t xml:space="preserve"> и</w:t>
      </w:r>
      <w:r w:rsidRPr="001D4DBC">
        <w:rPr>
          <w:rFonts w:ascii="Arial" w:hAnsi="Arial" w:cs="Arial"/>
          <w:i/>
          <w:color w:val="000000"/>
        </w:rPr>
        <w:t xml:space="preserve"> потписује модел уговора чиме потврђује да ј</w:t>
      </w:r>
      <w:r w:rsidR="00D85260">
        <w:rPr>
          <w:rFonts w:ascii="Arial" w:hAnsi="Arial" w:cs="Arial"/>
          <w:i/>
          <w:color w:val="000000"/>
        </w:rPr>
        <w:t>е сагласан са његовом садржином.</w:t>
      </w:r>
    </w:p>
    <w:p w:rsidR="006900F6" w:rsidRPr="001D4DBC" w:rsidRDefault="006900F6" w:rsidP="006900F6">
      <w:pPr>
        <w:rPr>
          <w:rFonts w:ascii="Arial" w:hAnsi="Arial" w:cs="Arial"/>
          <w:i/>
          <w:color w:val="000000"/>
        </w:rPr>
      </w:pPr>
    </w:p>
    <w:p w:rsidR="006900F6" w:rsidRDefault="006900F6" w:rsidP="006900F6">
      <w:pPr>
        <w:rPr>
          <w:rFonts w:ascii="Arial" w:hAnsi="Arial" w:cs="Arial"/>
          <w:i/>
          <w:color w:val="000000"/>
        </w:rPr>
      </w:pPr>
    </w:p>
    <w:p w:rsidR="006900F6" w:rsidRDefault="006900F6" w:rsidP="006900F6">
      <w:pPr>
        <w:rPr>
          <w:rFonts w:ascii="Arial" w:hAnsi="Arial" w:cs="Arial"/>
          <w:i/>
          <w:color w:val="000000"/>
        </w:rPr>
      </w:pPr>
    </w:p>
    <w:p w:rsidR="006900F6" w:rsidRDefault="006900F6" w:rsidP="006900F6">
      <w:pPr>
        <w:rPr>
          <w:rFonts w:ascii="Arial" w:hAnsi="Arial" w:cs="Arial"/>
          <w:i/>
          <w:color w:val="000000"/>
        </w:rPr>
      </w:pPr>
    </w:p>
    <w:p w:rsidR="006900F6" w:rsidRDefault="006900F6" w:rsidP="006900F6">
      <w:pPr>
        <w:rPr>
          <w:rFonts w:ascii="Arial" w:hAnsi="Arial" w:cs="Arial"/>
          <w:i/>
          <w:color w:val="000000"/>
        </w:rPr>
      </w:pPr>
    </w:p>
    <w:p w:rsidR="006900F6" w:rsidRPr="00386EF5" w:rsidRDefault="006900F6" w:rsidP="006900F6">
      <w:pPr>
        <w:shd w:val="clear" w:color="auto" w:fill="FFFFFF"/>
        <w:jc w:val="center"/>
        <w:rPr>
          <w:rFonts w:ascii="Arial" w:hAnsi="Arial" w:cs="Arial"/>
          <w:b/>
          <w:bCs/>
          <w:iCs/>
          <w:color w:val="000000"/>
          <w:shd w:val="clear" w:color="auto" w:fill="FFFFFF"/>
        </w:rPr>
      </w:pPr>
      <w:r>
        <w:rPr>
          <w:rFonts w:ascii="Arial" w:hAnsi="Arial" w:cs="Arial"/>
          <w:b/>
          <w:bCs/>
          <w:iCs/>
          <w:color w:val="000000"/>
          <w:shd w:val="clear" w:color="auto" w:fill="FFFFFF"/>
        </w:rPr>
        <w:t>VIII</w:t>
      </w:r>
      <w:r w:rsidRPr="00386EF5">
        <w:rPr>
          <w:rFonts w:ascii="Arial" w:hAnsi="Arial" w:cs="Arial"/>
          <w:b/>
          <w:bCs/>
          <w:iCs/>
          <w:color w:val="000000"/>
          <w:shd w:val="clear" w:color="auto" w:fill="FFFFFF"/>
        </w:rPr>
        <w:t xml:space="preserve">  ОБРАЗАЦ ТРОШКОВА ПРИПРЕМЕ ПОНУДЕ</w:t>
      </w:r>
    </w:p>
    <w:p w:rsidR="006900F6" w:rsidRPr="00956509" w:rsidRDefault="006900F6" w:rsidP="006900F6">
      <w:pPr>
        <w:jc w:val="center"/>
        <w:rPr>
          <w:rFonts w:ascii="Arial" w:eastAsia="Times New Roman" w:hAnsi="Arial" w:cs="Arial"/>
          <w:b/>
        </w:rPr>
      </w:pPr>
      <w:r>
        <w:rPr>
          <w:rFonts w:ascii="Arial" w:eastAsia="Times New Roman" w:hAnsi="Arial" w:cs="Arial"/>
          <w:b/>
        </w:rPr>
        <w:t xml:space="preserve">Партија </w:t>
      </w:r>
      <w:r w:rsidRPr="00956509">
        <w:rPr>
          <w:rFonts w:ascii="Arial" w:eastAsia="Times New Roman" w:hAnsi="Arial" w:cs="Arial"/>
          <w:b/>
        </w:rPr>
        <w:t>0</w:t>
      </w:r>
      <w:r w:rsidR="00D85260">
        <w:rPr>
          <w:rFonts w:ascii="Arial" w:eastAsia="Times New Roman" w:hAnsi="Arial" w:cs="Arial"/>
          <w:b/>
        </w:rPr>
        <w:t>3</w:t>
      </w:r>
      <w:r w:rsidRPr="00956509">
        <w:rPr>
          <w:rFonts w:ascii="Arial" w:eastAsia="Times New Roman" w:hAnsi="Arial" w:cs="Arial"/>
          <w:b/>
        </w:rPr>
        <w:t>. Браварски и електричарски алат и прибор</w:t>
      </w:r>
    </w:p>
    <w:p w:rsidR="006900F6" w:rsidRPr="00386EF5" w:rsidRDefault="006900F6" w:rsidP="006900F6">
      <w:pPr>
        <w:shd w:val="clear" w:color="auto" w:fill="FFFFFF"/>
        <w:jc w:val="center"/>
        <w:rPr>
          <w:rFonts w:ascii="Arial" w:hAnsi="Arial" w:cs="Arial"/>
          <w:b/>
          <w:bCs/>
          <w:iCs/>
          <w:color w:val="000000"/>
          <w:shd w:val="clear" w:color="auto" w:fill="FFFFFF"/>
        </w:rPr>
      </w:pPr>
    </w:p>
    <w:p w:rsidR="006900F6" w:rsidRPr="00386EF5" w:rsidRDefault="006900F6" w:rsidP="006900F6">
      <w:pPr>
        <w:rPr>
          <w:rFonts w:ascii="Arial" w:hAnsi="Arial" w:cs="Arial"/>
          <w:b/>
          <w:bCs/>
          <w:iCs/>
          <w:color w:val="000000"/>
          <w:shd w:val="clear" w:color="auto" w:fill="FFFFFF"/>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spacing w:after="120"/>
        <w:jc w:val="both"/>
        <w:rPr>
          <w:rFonts w:ascii="Arial" w:hAnsi="Arial" w:cs="Arial"/>
          <w:color w:val="000000"/>
        </w:rPr>
      </w:pPr>
      <w:r w:rsidRPr="00386EF5">
        <w:rPr>
          <w:rFonts w:ascii="Arial" w:hAnsi="Arial" w:cs="Arial"/>
          <w:color w:val="000000"/>
        </w:rPr>
        <w:t xml:space="preserve">У складу са чланом 88. </w:t>
      </w:r>
      <w:r w:rsidRPr="00386EF5">
        <w:rPr>
          <w:rFonts w:ascii="Arial" w:hAnsi="Arial" w:cs="Arial"/>
          <w:color w:val="000000"/>
          <w:lang w:val="sr-Cyrl-CS"/>
        </w:rPr>
        <w:t>Став 1.</w:t>
      </w:r>
      <w:r w:rsidRPr="00386EF5">
        <w:rPr>
          <w:rFonts w:ascii="Arial" w:hAnsi="Arial" w:cs="Arial"/>
          <w:color w:val="000000"/>
        </w:rPr>
        <w:t xml:space="preserve"> Закона, понуђач ____________________ </w:t>
      </w:r>
      <w:r w:rsidRPr="00386EF5">
        <w:rPr>
          <w:rFonts w:ascii="Arial" w:hAnsi="Arial" w:cs="Arial"/>
          <w:i/>
          <w:color w:val="000000"/>
          <w:lang w:val="ru-RU"/>
        </w:rPr>
        <w:t>[</w:t>
      </w:r>
      <w:r w:rsidRPr="00386EF5">
        <w:rPr>
          <w:rFonts w:ascii="Arial" w:hAnsi="Arial" w:cs="Arial"/>
          <w:i/>
          <w:iCs/>
          <w:color w:val="000000"/>
        </w:rPr>
        <w:t xml:space="preserve">навести </w:t>
      </w:r>
      <w:r w:rsidRPr="00386EF5">
        <w:rPr>
          <w:rFonts w:ascii="Arial" w:hAnsi="Arial" w:cs="Arial"/>
          <w:i/>
          <w:iCs/>
          <w:color w:val="000000"/>
          <w:lang w:val="sr-Cyrl-CS"/>
        </w:rPr>
        <w:t>назив понуђача</w:t>
      </w:r>
      <w:r w:rsidRPr="00386EF5">
        <w:rPr>
          <w:rFonts w:ascii="Arial" w:hAnsi="Arial" w:cs="Arial"/>
          <w:i/>
          <w:iCs/>
          <w:color w:val="000000"/>
        </w:rPr>
        <w:t xml:space="preserve">], </w:t>
      </w:r>
      <w:r w:rsidRPr="00386EF5">
        <w:rPr>
          <w:rFonts w:ascii="Arial" w:hAnsi="Arial" w:cs="Arial"/>
          <w:color w:val="000000"/>
        </w:rPr>
        <w:t>достав</w:t>
      </w:r>
      <w:r w:rsidRPr="00386EF5">
        <w:rPr>
          <w:rFonts w:ascii="Arial" w:hAnsi="Arial" w:cs="Arial"/>
          <w:color w:val="000000"/>
          <w:lang w:val="sr-Cyrl-CS"/>
        </w:rPr>
        <w:t xml:space="preserve">ља </w:t>
      </w:r>
      <w:r w:rsidRPr="00386EF5">
        <w:rPr>
          <w:rFonts w:ascii="Arial" w:hAnsi="Arial" w:cs="Arial"/>
          <w:color w:val="000000"/>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386EF5">
        <w:rPr>
          <w:rFonts w:ascii="Arial" w:hAnsi="Arial" w:cs="Arial"/>
          <w:color w:val="000000"/>
        </w:rPr>
        <w:t>табели:</w:t>
      </w:r>
    </w:p>
    <w:tbl>
      <w:tblPr>
        <w:tblW w:w="0" w:type="auto"/>
        <w:tblInd w:w="133" w:type="dxa"/>
        <w:tblLayout w:type="fixed"/>
        <w:tblLook w:val="0000" w:firstRow="0" w:lastRow="0" w:firstColumn="0" w:lastColumn="0" w:noHBand="0" w:noVBand="0"/>
      </w:tblPr>
      <w:tblGrid>
        <w:gridCol w:w="5565"/>
        <w:gridCol w:w="3340"/>
      </w:tblGrid>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hAnsi="Arial" w:cs="Arial"/>
                <w:b/>
                <w:i/>
                <w:color w:val="000000"/>
              </w:rPr>
            </w:pPr>
            <w:r w:rsidRPr="00386EF5">
              <w:rPr>
                <w:rFonts w:ascii="Arial" w:hAnsi="Arial" w:cs="Arial"/>
                <w:b/>
                <w:i/>
                <w:color w:val="000000"/>
              </w:rPr>
              <w:t>ИЗНОС ТРОШКА У РСД</w:t>
            </w: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right"/>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right"/>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i/>
                <w:color w:val="000000"/>
              </w:rPr>
            </w:pPr>
          </w:p>
          <w:p w:rsidR="006900F6" w:rsidRPr="00386EF5" w:rsidRDefault="006900F6" w:rsidP="006900F6">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lang w:val="ru-RU"/>
              </w:rPr>
            </w:pPr>
          </w:p>
        </w:tc>
      </w:tr>
    </w:tbl>
    <w:p w:rsidR="006900F6" w:rsidRPr="00386EF5" w:rsidRDefault="006900F6" w:rsidP="006900F6">
      <w:pPr>
        <w:jc w:val="both"/>
        <w:rPr>
          <w:color w:val="000000"/>
        </w:rPr>
      </w:pPr>
    </w:p>
    <w:p w:rsidR="006900F6" w:rsidRPr="00386EF5" w:rsidRDefault="006900F6" w:rsidP="006900F6">
      <w:pPr>
        <w:jc w:val="both"/>
        <w:rPr>
          <w:rFonts w:ascii="Arial" w:hAnsi="Arial" w:cs="Arial"/>
          <w:color w:val="000000"/>
        </w:rPr>
      </w:pPr>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
    <w:p w:rsidR="006900F6" w:rsidRPr="00386EF5" w:rsidRDefault="006900F6" w:rsidP="006900F6">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900F6" w:rsidRPr="00386EF5" w:rsidRDefault="006900F6" w:rsidP="006900F6">
      <w:pPr>
        <w:spacing w:after="120"/>
        <w:ind w:firstLine="426"/>
        <w:jc w:val="both"/>
        <w:rPr>
          <w:rFonts w:ascii="Arial" w:hAnsi="Arial" w:cs="Arial"/>
          <w:b/>
          <w:bCs/>
          <w:i/>
          <w:color w:val="000000"/>
        </w:rPr>
      </w:pPr>
    </w:p>
    <w:p w:rsidR="006900F6" w:rsidRPr="00386EF5" w:rsidRDefault="006900F6" w:rsidP="006900F6">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6900F6" w:rsidRPr="00386EF5" w:rsidRDefault="006900F6" w:rsidP="006900F6">
      <w:pPr>
        <w:spacing w:after="120"/>
        <w:jc w:val="both"/>
        <w:rPr>
          <w:rFonts w:ascii="Arial" w:hAnsi="Arial" w:cs="Arial"/>
          <w:bCs/>
          <w:color w:val="000000"/>
        </w:rPr>
      </w:pPr>
    </w:p>
    <w:p w:rsidR="006900F6" w:rsidRPr="00386EF5" w:rsidRDefault="006900F6" w:rsidP="006900F6">
      <w:pPr>
        <w:spacing w:after="120"/>
        <w:ind w:firstLine="425"/>
        <w:jc w:val="both"/>
        <w:rPr>
          <w:rFonts w:ascii="Arial" w:hAnsi="Arial" w:cs="Arial"/>
          <w:bCs/>
          <w:color w:val="000000"/>
        </w:rPr>
      </w:pPr>
    </w:p>
    <w:tbl>
      <w:tblPr>
        <w:tblW w:w="0" w:type="auto"/>
        <w:tblLayout w:type="fixed"/>
        <w:tblLook w:val="0000" w:firstRow="0" w:lastRow="0" w:firstColumn="0" w:lastColumn="0" w:noHBand="0" w:noVBand="0"/>
      </w:tblPr>
      <w:tblGrid>
        <w:gridCol w:w="3080"/>
        <w:gridCol w:w="3068"/>
        <w:gridCol w:w="3094"/>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8"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rPr>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shd w:val="clear" w:color="auto" w:fill="FFFFFF"/>
        <w:jc w:val="center"/>
        <w:rPr>
          <w:rFonts w:ascii="Arial" w:hAnsi="Arial" w:cs="Arial"/>
          <w:b/>
          <w:bCs/>
          <w:iCs/>
          <w:color w:val="000000"/>
          <w:lang w:val="sr-Latn-CS"/>
        </w:rPr>
      </w:pPr>
    </w:p>
    <w:p w:rsidR="006900F6" w:rsidRPr="00386EF5" w:rsidRDefault="006900F6" w:rsidP="006900F6">
      <w:pPr>
        <w:shd w:val="clear" w:color="auto" w:fill="FFFFFF"/>
        <w:jc w:val="center"/>
        <w:rPr>
          <w:rFonts w:ascii="Arial" w:hAnsi="Arial" w:cs="Arial"/>
          <w:b/>
          <w:bCs/>
          <w:iCs/>
          <w:color w:val="000000"/>
          <w:lang w:val="sr-Latn-CS"/>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Pr="00386EF5" w:rsidRDefault="006900F6" w:rsidP="006900F6">
      <w:pPr>
        <w:shd w:val="clear" w:color="auto" w:fill="FFFFFF"/>
        <w:jc w:val="center"/>
        <w:rPr>
          <w:rFonts w:ascii="Arial" w:hAnsi="Arial" w:cs="Arial"/>
          <w:b/>
          <w:bCs/>
          <w:iCs/>
          <w:color w:val="000000"/>
        </w:rPr>
      </w:pPr>
      <w:r>
        <w:rPr>
          <w:rFonts w:ascii="Arial" w:hAnsi="Arial" w:cs="Arial"/>
          <w:b/>
          <w:bCs/>
          <w:iCs/>
          <w:color w:val="000000"/>
        </w:rPr>
        <w:t>I</w:t>
      </w:r>
      <w:r w:rsidRPr="00386EF5">
        <w:rPr>
          <w:rFonts w:ascii="Arial" w:hAnsi="Arial" w:cs="Arial"/>
          <w:b/>
          <w:bCs/>
          <w:iCs/>
          <w:color w:val="000000"/>
        </w:rPr>
        <w:t>X</w:t>
      </w:r>
      <w:r w:rsidRPr="00386EF5">
        <w:rPr>
          <w:rFonts w:ascii="Arial" w:hAnsi="Arial" w:cs="Arial"/>
          <w:b/>
          <w:bCs/>
          <w:iCs/>
          <w:color w:val="000000"/>
          <w:lang w:val="ru-RU"/>
        </w:rPr>
        <w:t xml:space="preserve"> </w:t>
      </w:r>
      <w:r w:rsidRPr="00386EF5">
        <w:rPr>
          <w:rFonts w:ascii="Arial" w:hAnsi="Arial" w:cs="Arial"/>
          <w:b/>
          <w:bCs/>
          <w:iCs/>
          <w:color w:val="000000"/>
        </w:rPr>
        <w:t>ОБРАЗАЦ ИЗЈАВЕ О НЕЗАВИСНОЈ ПОНУДИ</w:t>
      </w:r>
    </w:p>
    <w:p w:rsidR="006900F6" w:rsidRPr="00386EF5" w:rsidRDefault="006900F6" w:rsidP="006900F6">
      <w:pPr>
        <w:pStyle w:val="BodyText31"/>
        <w:shd w:val="clear" w:color="auto" w:fill="FFFFFF"/>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У складу са чланом 26. Закона, ________________________________________, </w:t>
      </w: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                                                                            (Назив понуђача)</w:t>
      </w: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даје: </w:t>
      </w:r>
    </w:p>
    <w:p w:rsidR="006900F6" w:rsidRPr="00386EF5" w:rsidRDefault="006900F6" w:rsidP="006900F6">
      <w:pPr>
        <w:pStyle w:val="BodyText31"/>
        <w:spacing w:before="360"/>
        <w:ind w:firstLine="230"/>
        <w:jc w:val="center"/>
        <w:rPr>
          <w:rFonts w:ascii="Arial" w:hAnsi="Arial" w:cs="Arial"/>
          <w:b/>
          <w:bCs/>
          <w:color w:val="000000"/>
          <w:sz w:val="24"/>
          <w:szCs w:val="24"/>
          <w:lang w:val="sr-Cyrl-CS"/>
        </w:rPr>
      </w:pPr>
      <w:r w:rsidRPr="00386EF5">
        <w:rPr>
          <w:rFonts w:ascii="Arial" w:hAnsi="Arial" w:cs="Arial"/>
          <w:b/>
          <w:bCs/>
          <w:color w:val="000000"/>
          <w:sz w:val="24"/>
          <w:szCs w:val="24"/>
          <w:lang w:val="sr-Cyrl-CS"/>
        </w:rPr>
        <w:t xml:space="preserve">ИЗЈАВУ </w:t>
      </w:r>
    </w:p>
    <w:p w:rsidR="006900F6" w:rsidRPr="00386EF5" w:rsidRDefault="006900F6" w:rsidP="006900F6">
      <w:pPr>
        <w:pStyle w:val="BodyText31"/>
        <w:spacing w:before="360"/>
        <w:ind w:firstLine="230"/>
        <w:jc w:val="center"/>
        <w:rPr>
          <w:rFonts w:ascii="Arial" w:hAnsi="Arial" w:cs="Arial"/>
          <w:b/>
          <w:bCs/>
          <w:color w:val="000000"/>
          <w:sz w:val="24"/>
          <w:szCs w:val="24"/>
        </w:rPr>
      </w:pPr>
      <w:r w:rsidRPr="00386EF5">
        <w:rPr>
          <w:rFonts w:ascii="Arial" w:hAnsi="Arial" w:cs="Arial"/>
          <w:b/>
          <w:bCs/>
          <w:color w:val="000000"/>
          <w:sz w:val="24"/>
          <w:szCs w:val="24"/>
          <w:lang w:val="sr-Cyrl-CS"/>
        </w:rPr>
        <w:t>О НЕЗАВИСНОЈ</w:t>
      </w:r>
      <w:r w:rsidRPr="00386EF5">
        <w:rPr>
          <w:rFonts w:ascii="Arial" w:hAnsi="Arial" w:cs="Arial"/>
          <w:b/>
          <w:bCs/>
          <w:color w:val="000000"/>
          <w:sz w:val="24"/>
          <w:szCs w:val="24"/>
        </w:rPr>
        <w:t xml:space="preserve"> ПОНУДИ</w:t>
      </w:r>
    </w:p>
    <w:p w:rsidR="006900F6" w:rsidRPr="00386EF5" w:rsidRDefault="006900F6" w:rsidP="006900F6">
      <w:pPr>
        <w:pStyle w:val="BodyText31"/>
        <w:spacing w:after="0"/>
        <w:jc w:val="both"/>
        <w:rPr>
          <w:rFonts w:ascii="Arial" w:hAnsi="Arial" w:cs="Arial"/>
          <w:bCs/>
          <w:color w:val="000000"/>
          <w:sz w:val="24"/>
          <w:szCs w:val="24"/>
        </w:rPr>
      </w:pPr>
    </w:p>
    <w:p w:rsidR="006900F6" w:rsidRPr="00386EF5" w:rsidRDefault="006900F6" w:rsidP="006900F6">
      <w:pPr>
        <w:jc w:val="both"/>
        <w:rPr>
          <w:rFonts w:ascii="Arial" w:hAnsi="Arial" w:cs="Arial"/>
          <w:bCs/>
          <w:color w:val="000000"/>
        </w:rPr>
      </w:pPr>
      <w:r w:rsidRPr="00386EF5">
        <w:rPr>
          <w:rFonts w:ascii="Arial" w:hAnsi="Arial" w:cs="Arial"/>
          <w:color w:val="000000"/>
        </w:rPr>
        <w:tab/>
      </w:r>
      <w:r w:rsidRPr="00386EF5">
        <w:rPr>
          <w:rFonts w:ascii="Arial" w:hAnsi="Arial" w:cs="Arial"/>
          <w:color w:val="000000"/>
        </w:rPr>
        <w:tab/>
      </w:r>
      <w:r w:rsidRPr="00386EF5">
        <w:rPr>
          <w:rFonts w:ascii="Arial" w:hAnsi="Arial" w:cs="Arial"/>
          <w:color w:val="000000"/>
        </w:rPr>
        <w:tab/>
      </w:r>
      <w:r w:rsidRPr="00386EF5">
        <w:rPr>
          <w:rFonts w:ascii="Arial" w:hAnsi="Arial" w:cs="Arial"/>
          <w:bCs/>
          <w:color w:val="000000"/>
        </w:rPr>
        <w:t xml:space="preserve"> </w:t>
      </w:r>
    </w:p>
    <w:p w:rsidR="006900F6" w:rsidRPr="00386EF5" w:rsidRDefault="006900F6" w:rsidP="006900F6">
      <w:pPr>
        <w:jc w:val="both"/>
        <w:rPr>
          <w:rFonts w:ascii="Arial" w:hAnsi="Arial" w:cs="Arial"/>
          <w:bCs/>
          <w:color w:val="000000"/>
        </w:rPr>
      </w:pPr>
      <w:r w:rsidRPr="00386EF5">
        <w:rPr>
          <w:rFonts w:ascii="Arial" w:hAnsi="Arial" w:cs="Arial"/>
          <w:color w:val="000000"/>
        </w:rPr>
        <w:t>Под пуном материјалном и кривичном одговорношћу п</w:t>
      </w:r>
      <w:r w:rsidRPr="00386EF5">
        <w:rPr>
          <w:rFonts w:ascii="Arial" w:hAnsi="Arial" w:cs="Arial"/>
          <w:bCs/>
          <w:color w:val="000000"/>
        </w:rPr>
        <w:t xml:space="preserve">отврђујем да сам понуду у </w:t>
      </w:r>
      <w:r w:rsidRPr="00386EF5">
        <w:rPr>
          <w:rFonts w:ascii="Arial" w:hAnsi="Arial" w:cs="Arial"/>
          <w:bCs/>
          <w:color w:val="000000"/>
          <w:lang w:val="sr-Cyrl-CS"/>
        </w:rPr>
        <w:t>поступку</w:t>
      </w:r>
      <w:r w:rsidRPr="00386EF5">
        <w:rPr>
          <w:rFonts w:ascii="Arial" w:hAnsi="Arial" w:cs="Arial"/>
          <w:bCs/>
          <w:color w:val="000000"/>
        </w:rPr>
        <w:t xml:space="preserve"> јавне набавке</w:t>
      </w:r>
      <w:r w:rsidRPr="00386EF5">
        <w:rPr>
          <w:rFonts w:ascii="Arial" w:hAnsi="Arial" w:cs="Arial"/>
          <w:bCs/>
          <w:i/>
          <w:color w:val="000000"/>
        </w:rPr>
        <w:t xml:space="preserve"> </w:t>
      </w:r>
      <w:r w:rsidRPr="00386EF5">
        <w:rPr>
          <w:rFonts w:ascii="Arial" w:hAnsi="Arial" w:cs="Arial"/>
          <w:bCs/>
          <w:color w:val="000000"/>
          <w:lang w:val="sr-Latn-CS"/>
        </w:rPr>
        <w:t>Резервних делова и материјала</w:t>
      </w:r>
      <w:r w:rsidRPr="00386EF5">
        <w:rPr>
          <w:rFonts w:ascii="Arial" w:hAnsi="Arial" w:cs="Arial"/>
          <w:i/>
          <w:iCs/>
          <w:color w:val="000000"/>
          <w:lang w:val="sr-Cyrl-CS"/>
        </w:rPr>
        <w:t xml:space="preserve"> </w:t>
      </w:r>
      <w:r w:rsidRPr="00386EF5">
        <w:rPr>
          <w:rFonts w:ascii="Arial" w:hAnsi="Arial" w:cs="Arial"/>
          <w:color w:val="000000"/>
        </w:rPr>
        <w:t>бр</w:t>
      </w:r>
      <w:r w:rsidRPr="00386EF5">
        <w:rPr>
          <w:rFonts w:ascii="Arial" w:hAnsi="Arial" w:cs="Arial"/>
          <w:color w:val="000000"/>
          <w:lang w:val="sr-Cyrl-CS"/>
        </w:rPr>
        <w:t>.ЈНВВ</w:t>
      </w:r>
      <w:r w:rsidRPr="00386EF5">
        <w:rPr>
          <w:rFonts w:ascii="Arial" w:hAnsi="Arial" w:cs="Arial"/>
          <w:color w:val="000000"/>
        </w:rPr>
        <w:t xml:space="preserve"> </w:t>
      </w:r>
      <w:r>
        <w:rPr>
          <w:rFonts w:ascii="Arial" w:hAnsi="Arial" w:cs="Arial"/>
          <w:color w:val="000000"/>
          <w:lang w:val="sr-Cyrl-CS"/>
        </w:rPr>
        <w:t>1.1.2/20</w:t>
      </w:r>
      <w:r w:rsidR="00D85260">
        <w:rPr>
          <w:rFonts w:ascii="Arial" w:hAnsi="Arial" w:cs="Arial"/>
          <w:color w:val="000000"/>
          <w:lang w:val="sr-Cyrl-CS"/>
        </w:rPr>
        <w:t>20</w:t>
      </w:r>
      <w:r>
        <w:rPr>
          <w:rFonts w:ascii="Arial" w:hAnsi="Arial" w:cs="Arial"/>
          <w:color w:val="000000"/>
          <w:lang w:val="sr-Cyrl-CS"/>
        </w:rPr>
        <w:t xml:space="preserve"> </w:t>
      </w:r>
      <w:r w:rsidRPr="00A4391A">
        <w:rPr>
          <w:rFonts w:ascii="Arial" w:hAnsi="Arial" w:cs="Arial"/>
          <w:color w:val="000000"/>
          <w:lang w:val="sr-Cyrl-CS"/>
        </w:rPr>
        <w:t>Партија 0</w:t>
      </w:r>
      <w:r w:rsidR="00D85260">
        <w:rPr>
          <w:rFonts w:ascii="Arial" w:hAnsi="Arial" w:cs="Arial"/>
          <w:color w:val="000000"/>
          <w:lang w:val="sr-Cyrl-CS"/>
        </w:rPr>
        <w:t>3</w:t>
      </w:r>
      <w:r w:rsidRPr="00A4391A">
        <w:rPr>
          <w:rFonts w:ascii="Arial" w:hAnsi="Arial" w:cs="Arial"/>
          <w:color w:val="000000"/>
          <w:lang w:val="sr-Cyrl-CS"/>
        </w:rPr>
        <w:t>. Браварски и електричарски алат и прибор</w:t>
      </w:r>
      <w:r w:rsidRPr="00386EF5">
        <w:rPr>
          <w:rFonts w:ascii="Arial" w:hAnsi="Arial" w:cs="Arial"/>
          <w:color w:val="000000"/>
        </w:rPr>
        <w:t xml:space="preserve">, </w:t>
      </w:r>
      <w:r w:rsidRPr="00386EF5">
        <w:rPr>
          <w:rFonts w:ascii="Arial" w:hAnsi="Arial" w:cs="Arial"/>
          <w:bCs/>
          <w:color w:val="000000"/>
        </w:rPr>
        <w:t>поднео независно, без договора са другим понуђачима или заинтересованим лицима.</w:t>
      </w:r>
    </w:p>
    <w:p w:rsidR="006900F6" w:rsidRPr="00386EF5" w:rsidRDefault="006900F6" w:rsidP="006900F6">
      <w:pPr>
        <w:jc w:val="both"/>
        <w:rPr>
          <w:rFonts w:ascii="Arial" w:hAnsi="Arial" w:cs="Arial"/>
          <w:bCs/>
          <w:color w:val="000000"/>
        </w:rPr>
      </w:pPr>
    </w:p>
    <w:p w:rsidR="006900F6" w:rsidRPr="00386EF5" w:rsidRDefault="006900F6" w:rsidP="006900F6">
      <w:pPr>
        <w:jc w:val="both"/>
        <w:rPr>
          <w:rFonts w:ascii="Arial" w:hAnsi="Arial" w:cs="Arial"/>
          <w:bCs/>
          <w:color w:val="000000"/>
        </w:rPr>
      </w:pPr>
    </w:p>
    <w:p w:rsidR="006900F6" w:rsidRPr="00386EF5" w:rsidRDefault="006900F6" w:rsidP="006900F6">
      <w:pPr>
        <w:pStyle w:val="BodyText31"/>
        <w:spacing w:after="0"/>
        <w:ind w:firstLine="227"/>
        <w:jc w:val="both"/>
        <w:rPr>
          <w:rFonts w:ascii="Arial" w:hAnsi="Arial" w:cs="Arial"/>
          <w:color w:val="000000"/>
          <w:sz w:val="24"/>
          <w:szCs w:val="24"/>
        </w:rPr>
      </w:pPr>
    </w:p>
    <w:tbl>
      <w:tblPr>
        <w:tblW w:w="0" w:type="auto"/>
        <w:tblLayout w:type="fixed"/>
        <w:tblLook w:val="0000" w:firstRow="0" w:lastRow="0" w:firstColumn="0" w:lastColumn="0" w:noHBand="0" w:noVBand="0"/>
      </w:tblPr>
      <w:tblGrid>
        <w:gridCol w:w="3080"/>
        <w:gridCol w:w="3065"/>
        <w:gridCol w:w="3097"/>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5"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7"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5"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7"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pStyle w:val="BodyText31"/>
        <w:spacing w:after="0"/>
        <w:ind w:firstLine="227"/>
        <w:jc w:val="both"/>
        <w:rPr>
          <w:color w:val="000000"/>
        </w:rPr>
      </w:pPr>
    </w:p>
    <w:p w:rsidR="006900F6" w:rsidRPr="00386EF5" w:rsidRDefault="006900F6" w:rsidP="006900F6">
      <w:pPr>
        <w:tabs>
          <w:tab w:val="left" w:pos="6028"/>
        </w:tabs>
        <w:autoSpaceDE w:val="0"/>
        <w:spacing w:line="100" w:lineRule="atLeast"/>
        <w:rPr>
          <w:rFonts w:ascii="Arial" w:hAnsi="Arial" w:cs="Arial"/>
          <w:color w:val="000000"/>
        </w:rPr>
      </w:pPr>
    </w:p>
    <w:p w:rsidR="006900F6" w:rsidRPr="00386EF5"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Cs/>
          <w:i/>
          <w:iCs/>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900F6" w:rsidRPr="00386EF5"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w:t>
      </w:r>
    </w:p>
    <w:p w:rsidR="006900F6" w:rsidRPr="00386EF5" w:rsidRDefault="006900F6" w:rsidP="006900F6">
      <w:pPr>
        <w:tabs>
          <w:tab w:val="left" w:pos="6028"/>
        </w:tabs>
        <w:autoSpaceDE w:val="0"/>
        <w:spacing w:line="100" w:lineRule="atLeast"/>
        <w:jc w:val="both"/>
        <w:rPr>
          <w:rFonts w:ascii="Arial" w:hAnsi="Arial" w:cs="Arial"/>
          <w:bCs/>
          <w:i/>
          <w:iCs/>
          <w:color w:val="000000"/>
        </w:rPr>
      </w:pPr>
    </w:p>
    <w:p w:rsidR="006900F6" w:rsidRPr="00386EF5" w:rsidRDefault="006900F6" w:rsidP="006900F6">
      <w:pPr>
        <w:pStyle w:val="BodyText21"/>
        <w:spacing w:line="100" w:lineRule="atLeast"/>
        <w:ind w:firstLine="227"/>
        <w:jc w:val="both"/>
        <w:rPr>
          <w:rFonts w:ascii="Arial" w:hAnsi="Arial" w:cs="Arial"/>
          <w:i/>
          <w:color w:val="000000"/>
        </w:rPr>
      </w:pPr>
    </w:p>
    <w:p w:rsidR="006900F6" w:rsidRPr="00386EF5" w:rsidRDefault="006900F6" w:rsidP="006900F6">
      <w:pPr>
        <w:pStyle w:val="BodyText31"/>
        <w:spacing w:after="0"/>
        <w:jc w:val="center"/>
        <w:rPr>
          <w:rFonts w:ascii="Arial" w:hAnsi="Arial" w:cs="Arial"/>
          <w:color w:val="000000"/>
          <w:sz w:val="24"/>
          <w:szCs w:val="24"/>
        </w:rPr>
      </w:pPr>
    </w:p>
    <w:p w:rsidR="006900F6" w:rsidRPr="00386EF5" w:rsidRDefault="006900F6" w:rsidP="006900F6">
      <w:pPr>
        <w:pStyle w:val="BodyText31"/>
        <w:spacing w:after="0"/>
        <w:jc w:val="center"/>
        <w:rPr>
          <w:rFonts w:ascii="Arial" w:hAnsi="Arial" w:cs="Arial"/>
          <w:color w:val="000000"/>
          <w:sz w:val="24"/>
          <w:szCs w:val="24"/>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Pr="00386EF5" w:rsidRDefault="006900F6" w:rsidP="006900F6">
      <w:pPr>
        <w:pStyle w:val="ListParagraph1"/>
        <w:shd w:val="clear" w:color="auto" w:fill="FFFFFF"/>
        <w:ind w:left="360"/>
        <w:jc w:val="center"/>
        <w:rPr>
          <w:rFonts w:ascii="Arial" w:hAnsi="Arial" w:cs="Arial"/>
          <w:b/>
          <w:bCs/>
          <w:iCs/>
          <w:color w:val="000000"/>
        </w:rPr>
      </w:pPr>
      <w:r w:rsidRPr="00386EF5">
        <w:rPr>
          <w:rFonts w:ascii="Arial" w:hAnsi="Arial" w:cs="Arial"/>
          <w:b/>
          <w:bCs/>
          <w:iCs/>
          <w:color w:val="000000"/>
        </w:rPr>
        <w:t>X  ОБРАЗАЦ ИЗЈАВЕ О ПОШТОВАЊУ ОБАВЕЗА  ИЗ ЧЛ. 75. СТ. 2. ЗАКОНА</w:t>
      </w:r>
    </w:p>
    <w:p w:rsidR="006900F6" w:rsidRPr="00386EF5" w:rsidRDefault="006900F6" w:rsidP="006900F6">
      <w:pPr>
        <w:pStyle w:val="BodyText31"/>
        <w:spacing w:after="0"/>
        <w:jc w:val="center"/>
        <w:rPr>
          <w:rFonts w:ascii="Arial" w:hAnsi="Arial" w:cs="Arial"/>
          <w:color w:val="000000"/>
          <w:sz w:val="24"/>
          <w:szCs w:val="24"/>
        </w:rPr>
      </w:pPr>
    </w:p>
    <w:p w:rsidR="006900F6" w:rsidRPr="00386EF5" w:rsidRDefault="006900F6" w:rsidP="006900F6">
      <w:pPr>
        <w:tabs>
          <w:tab w:val="left" w:pos="6028"/>
        </w:tabs>
        <w:autoSpaceDE w:val="0"/>
        <w:spacing w:line="100" w:lineRule="atLeast"/>
        <w:ind w:left="360"/>
        <w:rPr>
          <w:rFonts w:ascii="Arial" w:hAnsi="Arial" w:cs="Arial"/>
          <w:b/>
          <w:bCs/>
          <w:iCs/>
          <w:color w:val="000000"/>
          <w:lang w:val="ru-RU"/>
        </w:rPr>
      </w:pPr>
    </w:p>
    <w:p w:rsidR="006900F6" w:rsidRPr="00386EF5" w:rsidRDefault="006900F6" w:rsidP="006900F6">
      <w:pPr>
        <w:tabs>
          <w:tab w:val="left" w:pos="6028"/>
        </w:tabs>
        <w:autoSpaceDE w:val="0"/>
        <w:spacing w:line="100" w:lineRule="atLeast"/>
        <w:ind w:left="360"/>
        <w:rPr>
          <w:rFonts w:ascii="Arial" w:hAnsi="Arial" w:cs="Arial"/>
          <w:bCs/>
          <w:iCs/>
          <w:color w:val="000000"/>
          <w:lang w:val="ru-RU"/>
        </w:rPr>
      </w:pPr>
    </w:p>
    <w:p w:rsidR="006900F6" w:rsidRPr="00386EF5" w:rsidRDefault="006900F6" w:rsidP="006900F6">
      <w:pPr>
        <w:tabs>
          <w:tab w:val="left" w:pos="6028"/>
        </w:tabs>
        <w:autoSpaceDE w:val="0"/>
        <w:spacing w:line="100" w:lineRule="atLeast"/>
        <w:ind w:left="360"/>
        <w:jc w:val="both"/>
        <w:rPr>
          <w:rFonts w:ascii="Arial" w:hAnsi="Arial" w:cs="Arial"/>
          <w:bCs/>
          <w:iCs/>
          <w:color w:val="000000"/>
        </w:rPr>
      </w:pPr>
      <w:r w:rsidRPr="00386EF5">
        <w:rPr>
          <w:rFonts w:ascii="Arial" w:hAnsi="Arial" w:cs="Arial"/>
          <w:bCs/>
          <w:iCs/>
          <w:color w:val="000000"/>
        </w:rPr>
        <w:t xml:space="preserve">У вези члана 75. Став 2. Закона о јавним набавкама, као заступник понуђача дајем следећу </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jc w:val="center"/>
        <w:rPr>
          <w:rFonts w:ascii="Arial" w:hAnsi="Arial" w:cs="Arial"/>
          <w:bCs/>
          <w:iCs/>
          <w:color w:val="000000"/>
        </w:rPr>
      </w:pPr>
      <w:r w:rsidRPr="00386EF5">
        <w:rPr>
          <w:rFonts w:ascii="Arial" w:hAnsi="Arial" w:cs="Arial"/>
          <w:bCs/>
          <w:iCs/>
          <w:color w:val="000000"/>
        </w:rPr>
        <w:t>ИЗЈАВУ</w:t>
      </w:r>
    </w:p>
    <w:p w:rsidR="006900F6" w:rsidRPr="00386EF5" w:rsidRDefault="006900F6" w:rsidP="006900F6">
      <w:pPr>
        <w:tabs>
          <w:tab w:val="left" w:pos="6028"/>
        </w:tabs>
        <w:autoSpaceDE w:val="0"/>
        <w:spacing w:line="100" w:lineRule="atLeast"/>
        <w:ind w:left="360"/>
        <w:jc w:val="center"/>
        <w:rPr>
          <w:rFonts w:ascii="Arial" w:hAnsi="Arial" w:cs="Arial"/>
          <w:bCs/>
          <w:iCs/>
          <w:color w:val="000000"/>
        </w:rPr>
      </w:pPr>
    </w:p>
    <w:p w:rsidR="006900F6" w:rsidRPr="007E47CB" w:rsidRDefault="006900F6" w:rsidP="006900F6">
      <w:pPr>
        <w:tabs>
          <w:tab w:val="left" w:pos="6028"/>
        </w:tabs>
        <w:autoSpaceDE w:val="0"/>
        <w:spacing w:line="100" w:lineRule="atLeast"/>
        <w:ind w:left="360"/>
        <w:jc w:val="both"/>
        <w:rPr>
          <w:rFonts w:ascii="Arial" w:hAnsi="Arial" w:cs="Arial"/>
          <w:bCs/>
          <w:iCs/>
          <w:color w:val="000000"/>
        </w:rPr>
      </w:pPr>
      <w:r w:rsidRPr="00386EF5">
        <w:rPr>
          <w:rFonts w:ascii="Arial" w:hAnsi="Arial" w:cs="Arial"/>
          <w:bCs/>
          <w:iCs/>
          <w:color w:val="000000"/>
        </w:rPr>
        <w:t>Понуђач</w:t>
      </w:r>
      <w:r w:rsidRPr="00386EF5">
        <w:rPr>
          <w:rFonts w:ascii="Arial" w:hAnsi="Arial" w:cs="Arial"/>
          <w:color w:val="000000"/>
        </w:rPr>
        <w:t>................................</w:t>
      </w:r>
      <w:r w:rsidRPr="00386EF5">
        <w:rPr>
          <w:rFonts w:ascii="Arial" w:hAnsi="Arial" w:cs="Arial"/>
          <w:i/>
          <w:iCs/>
          <w:color w:val="000000"/>
        </w:rPr>
        <w:t>[</w:t>
      </w:r>
      <w:r w:rsidRPr="00386EF5">
        <w:rPr>
          <w:rFonts w:ascii="Arial" w:hAnsi="Arial" w:cs="Arial"/>
          <w:i/>
          <w:color w:val="000000"/>
        </w:rPr>
        <w:t>навести назив понуђача</w:t>
      </w:r>
      <w:r w:rsidRPr="00386EF5">
        <w:rPr>
          <w:rFonts w:ascii="Arial" w:hAnsi="Arial" w:cs="Arial"/>
          <w:i/>
          <w:iCs/>
          <w:color w:val="000000"/>
        </w:rPr>
        <w:t>]</w:t>
      </w:r>
      <w:r w:rsidRPr="00386EF5">
        <w:rPr>
          <w:rFonts w:ascii="Arial" w:hAnsi="Arial" w:cs="Arial"/>
          <w:i/>
          <w:color w:val="000000"/>
          <w:lang w:val="sr-Cyrl-CS"/>
        </w:rPr>
        <w:t xml:space="preserve"> </w:t>
      </w:r>
      <w:r w:rsidRPr="00386EF5">
        <w:rPr>
          <w:rFonts w:ascii="Arial" w:hAnsi="Arial" w:cs="Arial"/>
          <w:color w:val="000000"/>
        </w:rPr>
        <w:t>у поступку јавне набавке</w:t>
      </w:r>
      <w:r w:rsidRPr="00386EF5">
        <w:rPr>
          <w:rFonts w:ascii="Arial" w:hAnsi="Arial" w:cs="Arial"/>
          <w:i/>
          <w:color w:val="000000"/>
          <w:lang w:val="sr-Cyrl-CS"/>
        </w:rPr>
        <w:t xml:space="preserve"> </w:t>
      </w:r>
      <w:r w:rsidRPr="00386EF5">
        <w:rPr>
          <w:rFonts w:ascii="Arial" w:hAnsi="Arial" w:cs="Arial"/>
          <w:color w:val="000000"/>
          <w:lang w:val="sr-Cyrl-CS"/>
        </w:rPr>
        <w:t>Резервних делова и материјала</w:t>
      </w:r>
      <w:r w:rsidRPr="00386EF5">
        <w:rPr>
          <w:rFonts w:ascii="Arial" w:hAnsi="Arial" w:cs="Arial"/>
          <w:i/>
          <w:color w:val="000000"/>
          <w:lang w:val="sr-Cyrl-CS"/>
        </w:rPr>
        <w:t xml:space="preserve"> </w:t>
      </w:r>
      <w:r w:rsidRPr="00386EF5">
        <w:rPr>
          <w:rFonts w:ascii="Arial" w:hAnsi="Arial" w:cs="Arial"/>
          <w:color w:val="000000"/>
          <w:lang w:val="sr-Cyrl-CS"/>
        </w:rPr>
        <w:t>б</w:t>
      </w:r>
      <w:r w:rsidRPr="00386EF5">
        <w:rPr>
          <w:rFonts w:ascii="Arial" w:hAnsi="Arial" w:cs="Arial"/>
          <w:color w:val="000000"/>
        </w:rPr>
        <w:t>р.</w:t>
      </w:r>
      <w:r>
        <w:rPr>
          <w:rFonts w:ascii="Arial" w:hAnsi="Arial" w:cs="Arial"/>
          <w:color w:val="000000"/>
        </w:rPr>
        <w:t xml:space="preserve"> </w:t>
      </w:r>
      <w:r w:rsidRPr="00386EF5">
        <w:rPr>
          <w:rFonts w:ascii="Arial" w:hAnsi="Arial" w:cs="Arial"/>
          <w:color w:val="000000"/>
          <w:lang w:val="sr-Cyrl-CS"/>
        </w:rPr>
        <w:t>ЈНВВ</w:t>
      </w:r>
      <w:r w:rsidRPr="00386EF5">
        <w:rPr>
          <w:rFonts w:ascii="Arial" w:hAnsi="Arial" w:cs="Arial"/>
          <w:color w:val="000000"/>
        </w:rPr>
        <w:t xml:space="preserve"> </w:t>
      </w:r>
      <w:r>
        <w:rPr>
          <w:rFonts w:ascii="Arial" w:hAnsi="Arial" w:cs="Arial"/>
          <w:color w:val="000000"/>
          <w:lang w:val="sr-Cyrl-CS"/>
        </w:rPr>
        <w:t>1.1.2/20</w:t>
      </w:r>
      <w:r w:rsidR="00D85260">
        <w:rPr>
          <w:rFonts w:ascii="Arial" w:hAnsi="Arial" w:cs="Arial"/>
          <w:color w:val="000000"/>
          <w:lang w:val="sr-Cyrl-CS"/>
        </w:rPr>
        <w:t xml:space="preserve">20 </w:t>
      </w:r>
      <w:r>
        <w:rPr>
          <w:rFonts w:ascii="Arial" w:hAnsi="Arial" w:cs="Arial"/>
          <w:color w:val="000000"/>
          <w:lang w:val="sr-Cyrl-CS"/>
        </w:rPr>
        <w:t xml:space="preserve">– </w:t>
      </w:r>
      <w:r w:rsidRPr="00A4391A">
        <w:rPr>
          <w:rFonts w:ascii="Arial" w:hAnsi="Arial" w:cs="Arial"/>
          <w:color w:val="000000"/>
          <w:lang w:val="sr-Cyrl-CS"/>
        </w:rPr>
        <w:t>Партија 0</w:t>
      </w:r>
      <w:r w:rsidR="00D85260">
        <w:rPr>
          <w:rFonts w:ascii="Arial" w:hAnsi="Arial" w:cs="Arial"/>
          <w:color w:val="000000"/>
          <w:lang w:val="sr-Cyrl-CS"/>
        </w:rPr>
        <w:t>3</w:t>
      </w:r>
      <w:r w:rsidRPr="00A4391A">
        <w:rPr>
          <w:rFonts w:ascii="Arial" w:hAnsi="Arial" w:cs="Arial"/>
          <w:color w:val="000000"/>
          <w:lang w:val="sr-Cyrl-CS"/>
        </w:rPr>
        <w:t>. Браварски и електричарски алат и прибор</w:t>
      </w:r>
      <w:r w:rsidRPr="00386EF5">
        <w:rPr>
          <w:rFonts w:ascii="Arial" w:hAnsi="Arial" w:cs="Arial"/>
          <w:color w:val="000000"/>
        </w:rPr>
        <w:t>,</w:t>
      </w:r>
      <w:r w:rsidRPr="00386EF5">
        <w:rPr>
          <w:rFonts w:ascii="Arial" w:hAnsi="Arial" w:cs="Arial"/>
          <w:bCs/>
          <w:iCs/>
          <w:color w:val="000000"/>
        </w:rPr>
        <w:t xml:space="preserve"> поштовао је обавезе које произлазе из важећих прописа о заштити на раду, запошљавању и условима рада, заштити животне средине и </w:t>
      </w:r>
      <w:r>
        <w:rPr>
          <w:rFonts w:ascii="Arial" w:hAnsi="Arial" w:cs="Arial"/>
          <w:bCs/>
          <w:iCs/>
          <w:color w:val="000000"/>
        </w:rPr>
        <w:t>нема забрану обављања делатности која је на снази у време подношења понуде.</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r w:rsidRPr="00386EF5">
        <w:rPr>
          <w:rFonts w:ascii="Arial" w:hAnsi="Arial" w:cs="Arial"/>
          <w:bCs/>
          <w:iCs/>
          <w:color w:val="000000"/>
        </w:rPr>
        <w:t xml:space="preserve">          Датум </w:t>
      </w:r>
      <w:r w:rsidRPr="00386EF5">
        <w:rPr>
          <w:rFonts w:ascii="Arial" w:hAnsi="Arial" w:cs="Arial"/>
          <w:bCs/>
          <w:iCs/>
          <w:color w:val="000000"/>
        </w:rPr>
        <w:tab/>
      </w:r>
      <w:r w:rsidRPr="00386EF5">
        <w:rPr>
          <w:rFonts w:ascii="Arial" w:hAnsi="Arial" w:cs="Arial"/>
          <w:bCs/>
          <w:iCs/>
          <w:color w:val="000000"/>
        </w:rPr>
        <w:tab/>
        <w:t xml:space="preserve">           Понуђач</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r w:rsidRPr="00386EF5">
        <w:rPr>
          <w:rFonts w:ascii="Arial" w:hAnsi="Arial" w:cs="Arial"/>
          <w:bCs/>
          <w:iCs/>
          <w:color w:val="000000"/>
        </w:rPr>
        <w:t xml:space="preserve">________________                        </w:t>
      </w:r>
      <w:r w:rsidR="00D85260">
        <w:rPr>
          <w:rFonts w:ascii="Arial" w:hAnsi="Arial" w:cs="Arial"/>
          <w:bCs/>
          <w:iCs/>
          <w:color w:val="000000"/>
        </w:rPr>
        <w:t xml:space="preserve">                </w:t>
      </w:r>
      <w:r w:rsidRPr="00386EF5">
        <w:rPr>
          <w:rFonts w:ascii="Arial" w:hAnsi="Arial" w:cs="Arial"/>
          <w:bCs/>
          <w:iCs/>
          <w:color w:val="000000"/>
        </w:rPr>
        <w:t xml:space="preserve">                   __________________</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pStyle w:val="BodyText31"/>
        <w:spacing w:after="0"/>
        <w:jc w:val="center"/>
        <w:rPr>
          <w:rFonts w:ascii="Arial" w:hAnsi="Arial" w:cs="Arial"/>
          <w:color w:val="000000"/>
          <w:sz w:val="24"/>
          <w:szCs w:val="24"/>
        </w:rPr>
      </w:pPr>
    </w:p>
    <w:p w:rsidR="006900F6" w:rsidRPr="00386EF5"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w:t>
      </w: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center"/>
        <w:rPr>
          <w:rFonts w:ascii="Arial" w:eastAsia="Times New Roman" w:hAnsi="Arial" w:cs="Arial"/>
          <w:b/>
          <w:sz w:val="22"/>
          <w:szCs w:val="22"/>
        </w:rPr>
      </w:pPr>
    </w:p>
    <w:p w:rsidR="006900F6" w:rsidRPr="004D5750" w:rsidRDefault="006900F6" w:rsidP="006900F6">
      <w:pPr>
        <w:jc w:val="center"/>
        <w:rPr>
          <w:rFonts w:ascii="Arial" w:eastAsia="Times New Roman" w:hAnsi="Arial" w:cs="Arial"/>
          <w:b/>
          <w:sz w:val="22"/>
          <w:szCs w:val="22"/>
        </w:rPr>
      </w:pPr>
    </w:p>
    <w:p w:rsidR="006900F6" w:rsidRPr="009B1A8A" w:rsidRDefault="006900F6" w:rsidP="006900F6">
      <w:pPr>
        <w:jc w:val="center"/>
        <w:rPr>
          <w:rFonts w:ascii="Arial" w:eastAsia="Times New Roman" w:hAnsi="Arial" w:cs="Arial"/>
          <w:b/>
          <w:sz w:val="22"/>
          <w:szCs w:val="22"/>
        </w:rPr>
      </w:pPr>
      <w:r w:rsidRPr="009B1A8A">
        <w:rPr>
          <w:rFonts w:ascii="Arial" w:eastAsia="Times New Roman" w:hAnsi="Arial" w:cs="Arial"/>
          <w:b/>
          <w:sz w:val="22"/>
          <w:szCs w:val="22"/>
        </w:rPr>
        <w:t>XI ОБРАЗАЦ ИЗЈАВЕ ПОДИЗВОЂАЧА О ПОШТОВАЊУ ОБАВЕЗА  ИЗ ЧЛ.   75. СТ. 2. ЗАКОНА</w:t>
      </w:r>
    </w:p>
    <w:p w:rsidR="006900F6" w:rsidRPr="009B1A8A" w:rsidRDefault="006900F6" w:rsidP="006900F6">
      <w:pPr>
        <w:jc w:val="center"/>
        <w:rPr>
          <w:rFonts w:ascii="Arial" w:eastAsia="Times New Roman" w:hAnsi="Arial" w:cs="Arial"/>
          <w:b/>
          <w:sz w:val="22"/>
          <w:szCs w:val="22"/>
        </w:rPr>
      </w:pPr>
    </w:p>
    <w:p w:rsidR="006900F6" w:rsidRPr="009B1A8A" w:rsidRDefault="006900F6" w:rsidP="006900F6">
      <w:pPr>
        <w:jc w:val="both"/>
        <w:rPr>
          <w:rFonts w:ascii="Arial" w:eastAsia="Times New Roman" w:hAnsi="Arial" w:cs="Arial"/>
          <w:b/>
          <w:sz w:val="22"/>
          <w:szCs w:val="22"/>
        </w:rPr>
      </w:pPr>
    </w:p>
    <w:p w:rsidR="006900F6" w:rsidRPr="009B1A8A" w:rsidRDefault="006900F6" w:rsidP="006900F6">
      <w:pPr>
        <w:jc w:val="both"/>
        <w:rPr>
          <w:rFonts w:ascii="Arial" w:eastAsia="Times New Roman" w:hAnsi="Arial" w:cs="Arial"/>
          <w:b/>
          <w:sz w:val="22"/>
          <w:szCs w:val="22"/>
        </w:rPr>
      </w:pPr>
    </w:p>
    <w:p w:rsidR="006900F6" w:rsidRPr="009B1A8A" w:rsidRDefault="006900F6" w:rsidP="006900F6">
      <w:pPr>
        <w:jc w:val="both"/>
        <w:rPr>
          <w:rFonts w:ascii="Arial" w:eastAsia="Times New Roman" w:hAnsi="Arial" w:cs="Arial"/>
          <w:sz w:val="22"/>
          <w:szCs w:val="22"/>
        </w:rPr>
      </w:pPr>
      <w:r w:rsidRPr="009B1A8A">
        <w:rPr>
          <w:rFonts w:ascii="Arial" w:eastAsia="Times New Roman" w:hAnsi="Arial" w:cs="Arial"/>
          <w:sz w:val="22"/>
          <w:szCs w:val="22"/>
        </w:rPr>
        <w:t xml:space="preserve">У вези члана 75. Став 2. Закона о јавним набавкама, као заступник подизвођача  дајем следећу </w:t>
      </w:r>
    </w:p>
    <w:p w:rsidR="006900F6" w:rsidRPr="009B1A8A" w:rsidRDefault="006900F6" w:rsidP="006900F6">
      <w:pPr>
        <w:jc w:val="both"/>
        <w:rPr>
          <w:rFonts w:ascii="Arial" w:eastAsia="Times New Roman" w:hAnsi="Arial" w:cs="Arial"/>
          <w:sz w:val="22"/>
          <w:szCs w:val="22"/>
        </w:rPr>
      </w:pPr>
    </w:p>
    <w:p w:rsidR="006900F6" w:rsidRPr="009B1A8A" w:rsidRDefault="006900F6" w:rsidP="006900F6">
      <w:pPr>
        <w:jc w:val="both"/>
        <w:rPr>
          <w:rFonts w:ascii="Arial" w:eastAsia="Times New Roman" w:hAnsi="Arial" w:cs="Arial"/>
          <w:sz w:val="22"/>
          <w:szCs w:val="22"/>
        </w:rPr>
      </w:pPr>
    </w:p>
    <w:p w:rsidR="006900F6" w:rsidRPr="009B1A8A" w:rsidRDefault="006900F6" w:rsidP="006900F6">
      <w:pPr>
        <w:jc w:val="center"/>
        <w:rPr>
          <w:rFonts w:ascii="Arial" w:eastAsia="Times New Roman" w:hAnsi="Arial" w:cs="Arial"/>
          <w:sz w:val="22"/>
          <w:szCs w:val="22"/>
        </w:rPr>
      </w:pPr>
      <w:r w:rsidRPr="009B1A8A">
        <w:rPr>
          <w:rFonts w:ascii="Arial" w:eastAsia="Times New Roman" w:hAnsi="Arial" w:cs="Arial"/>
          <w:sz w:val="22"/>
          <w:szCs w:val="22"/>
        </w:rPr>
        <w:t>ИЗЈАВУ</w:t>
      </w:r>
    </w:p>
    <w:p w:rsidR="006900F6" w:rsidRPr="009B1A8A" w:rsidRDefault="006900F6" w:rsidP="006900F6">
      <w:pPr>
        <w:jc w:val="both"/>
        <w:rPr>
          <w:rFonts w:ascii="Arial" w:eastAsia="Times New Roman" w:hAnsi="Arial" w:cs="Arial"/>
          <w:sz w:val="22"/>
          <w:szCs w:val="22"/>
        </w:rPr>
      </w:pPr>
    </w:p>
    <w:p w:rsidR="006900F6" w:rsidRPr="009B1A8A" w:rsidRDefault="006900F6" w:rsidP="006900F6">
      <w:pPr>
        <w:jc w:val="both"/>
        <w:rPr>
          <w:rFonts w:ascii="Arial" w:eastAsia="Times New Roman" w:hAnsi="Arial" w:cs="Arial"/>
          <w:sz w:val="22"/>
          <w:szCs w:val="22"/>
        </w:rPr>
      </w:pPr>
      <w:r w:rsidRPr="009B1A8A">
        <w:rPr>
          <w:rFonts w:ascii="Arial" w:eastAsia="Times New Roman" w:hAnsi="Arial" w:cs="Arial"/>
          <w:sz w:val="22"/>
          <w:szCs w:val="22"/>
        </w:rPr>
        <w:t xml:space="preserve">Подизвођач....................................................[навести назив понуђача] у поступку јавне набавке Резервних делова и материјала бр. ЈНВВ </w:t>
      </w:r>
      <w:r>
        <w:rPr>
          <w:rFonts w:ascii="Arial" w:hAnsi="Arial" w:cs="Arial"/>
          <w:color w:val="000000"/>
          <w:lang w:val="sr-Cyrl-CS"/>
        </w:rPr>
        <w:t>1.1.2/20</w:t>
      </w:r>
      <w:r w:rsidR="00D85260">
        <w:rPr>
          <w:rFonts w:ascii="Arial" w:hAnsi="Arial" w:cs="Arial"/>
          <w:color w:val="000000"/>
          <w:lang w:val="sr-Cyrl-CS"/>
        </w:rPr>
        <w:t>20</w:t>
      </w:r>
      <w:r>
        <w:rPr>
          <w:rFonts w:ascii="Arial" w:hAnsi="Arial" w:cs="Arial"/>
          <w:color w:val="000000"/>
          <w:lang w:val="sr-Cyrl-CS"/>
        </w:rPr>
        <w:t xml:space="preserve"> </w:t>
      </w:r>
      <w:r>
        <w:rPr>
          <w:rFonts w:ascii="Arial" w:eastAsia="Times New Roman" w:hAnsi="Arial" w:cs="Arial"/>
          <w:sz w:val="22"/>
          <w:szCs w:val="22"/>
        </w:rPr>
        <w:t>–</w:t>
      </w:r>
      <w:r w:rsidRPr="009B1A8A">
        <w:rPr>
          <w:rFonts w:ascii="Arial" w:eastAsia="Times New Roman" w:hAnsi="Arial" w:cs="Arial"/>
          <w:sz w:val="22"/>
          <w:szCs w:val="22"/>
        </w:rPr>
        <w:t xml:space="preserve"> Партија 0</w:t>
      </w:r>
      <w:r w:rsidR="00D85260">
        <w:rPr>
          <w:rFonts w:ascii="Arial" w:eastAsia="Times New Roman" w:hAnsi="Arial" w:cs="Arial"/>
          <w:sz w:val="22"/>
          <w:szCs w:val="22"/>
        </w:rPr>
        <w:t>3</w:t>
      </w:r>
      <w:r w:rsidRPr="009B1A8A">
        <w:rPr>
          <w:rFonts w:ascii="Arial" w:eastAsia="Times New Roman" w:hAnsi="Arial" w:cs="Arial"/>
          <w:sz w:val="22"/>
          <w:szCs w:val="22"/>
        </w:rPr>
        <w:t>. Бр</w:t>
      </w:r>
      <w:r>
        <w:rPr>
          <w:rFonts w:ascii="Arial" w:eastAsia="Times New Roman" w:hAnsi="Arial" w:cs="Arial"/>
          <w:sz w:val="22"/>
          <w:szCs w:val="22"/>
        </w:rPr>
        <w:t>аварски и електричарски алат и прибор</w:t>
      </w:r>
      <w:r w:rsidRPr="009B1A8A">
        <w:rPr>
          <w:rFonts w:ascii="Arial" w:eastAsia="Times New Roman" w:hAnsi="Arial" w:cs="Arial"/>
          <w:sz w:val="22"/>
          <w:szCs w:val="22"/>
        </w:rPr>
        <w:t>,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6900F6" w:rsidRPr="009B1A8A" w:rsidRDefault="006900F6" w:rsidP="006900F6">
      <w:pPr>
        <w:jc w:val="both"/>
        <w:rPr>
          <w:rFonts w:ascii="Arial" w:eastAsia="Times New Roman" w:hAnsi="Arial" w:cs="Arial"/>
          <w:sz w:val="32"/>
          <w:szCs w:val="32"/>
        </w:rPr>
      </w:pPr>
    </w:p>
    <w:p w:rsidR="006900F6" w:rsidRPr="009B1A8A" w:rsidRDefault="006900F6" w:rsidP="006900F6">
      <w:pPr>
        <w:jc w:val="both"/>
        <w:rPr>
          <w:rFonts w:ascii="Arial" w:eastAsia="Times New Roman" w:hAnsi="Arial" w:cs="Arial"/>
          <w:sz w:val="32"/>
          <w:szCs w:val="32"/>
        </w:rPr>
      </w:pPr>
    </w:p>
    <w:p w:rsidR="006900F6" w:rsidRPr="009B1A8A" w:rsidRDefault="006900F6" w:rsidP="006900F6">
      <w:pPr>
        <w:jc w:val="both"/>
        <w:rPr>
          <w:rFonts w:ascii="Arial" w:eastAsia="Times New Roman" w:hAnsi="Arial" w:cs="Arial"/>
          <w:b/>
          <w:sz w:val="32"/>
          <w:szCs w:val="32"/>
        </w:rPr>
      </w:pPr>
    </w:p>
    <w:p w:rsidR="006900F6" w:rsidRPr="009B1A8A" w:rsidRDefault="006900F6" w:rsidP="006900F6">
      <w:pPr>
        <w:jc w:val="both"/>
        <w:rPr>
          <w:rFonts w:ascii="Arial" w:eastAsia="Times New Roman" w:hAnsi="Arial" w:cs="Arial"/>
          <w:b/>
          <w:sz w:val="32"/>
          <w:szCs w:val="32"/>
        </w:rPr>
      </w:pPr>
    </w:p>
    <w:p w:rsidR="006900F6" w:rsidRPr="009B1A8A" w:rsidRDefault="006900F6" w:rsidP="006900F6">
      <w:pPr>
        <w:jc w:val="both"/>
        <w:rPr>
          <w:rFonts w:ascii="Arial" w:eastAsia="Times New Roman" w:hAnsi="Arial" w:cs="Arial"/>
          <w:b/>
          <w:sz w:val="32"/>
          <w:szCs w:val="32"/>
        </w:rPr>
      </w:pPr>
    </w:p>
    <w:p w:rsidR="006900F6" w:rsidRPr="009B1A8A" w:rsidRDefault="006900F6" w:rsidP="006900F6">
      <w:pPr>
        <w:jc w:val="both"/>
        <w:rPr>
          <w:rFonts w:ascii="Arial" w:eastAsia="Times New Roman" w:hAnsi="Arial" w:cs="Arial"/>
          <w:b/>
          <w:sz w:val="32"/>
          <w:szCs w:val="32"/>
        </w:rPr>
      </w:pPr>
    </w:p>
    <w:p w:rsidR="006900F6" w:rsidRPr="009B1A8A" w:rsidRDefault="006900F6" w:rsidP="006900F6">
      <w:pPr>
        <w:rPr>
          <w:rFonts w:ascii="Arial" w:eastAsia="Times New Roman" w:hAnsi="Arial" w:cs="Arial"/>
          <w:sz w:val="22"/>
          <w:szCs w:val="22"/>
        </w:rPr>
      </w:pPr>
      <w:r>
        <w:rPr>
          <w:rFonts w:ascii="Arial" w:eastAsia="Times New Roman" w:hAnsi="Arial" w:cs="Arial"/>
          <w:b/>
          <w:sz w:val="32"/>
          <w:szCs w:val="32"/>
        </w:rPr>
        <w:t xml:space="preserve">     </w:t>
      </w:r>
      <w:r w:rsidRPr="009B1A8A">
        <w:rPr>
          <w:rFonts w:ascii="Arial" w:eastAsia="Times New Roman" w:hAnsi="Arial" w:cs="Arial"/>
          <w:sz w:val="32"/>
          <w:szCs w:val="32"/>
        </w:rPr>
        <w:t xml:space="preserve"> </w:t>
      </w:r>
      <w:r w:rsidRPr="009B1A8A">
        <w:rPr>
          <w:rFonts w:ascii="Arial" w:eastAsia="Times New Roman" w:hAnsi="Arial" w:cs="Arial"/>
          <w:sz w:val="22"/>
          <w:szCs w:val="22"/>
        </w:rPr>
        <w:t xml:space="preserve">Датум </w:t>
      </w:r>
      <w:r w:rsidRPr="009B1A8A">
        <w:rPr>
          <w:rFonts w:ascii="Arial" w:eastAsia="Times New Roman" w:hAnsi="Arial" w:cs="Arial"/>
          <w:sz w:val="22"/>
          <w:szCs w:val="22"/>
        </w:rPr>
        <w:tab/>
      </w:r>
      <w:r w:rsidRPr="009B1A8A">
        <w:rPr>
          <w:rFonts w:ascii="Arial" w:eastAsia="Times New Roman" w:hAnsi="Arial" w:cs="Arial"/>
          <w:sz w:val="22"/>
          <w:szCs w:val="22"/>
        </w:rPr>
        <w:tab/>
        <w:t xml:space="preserve">                                                 </w:t>
      </w:r>
      <w:r>
        <w:rPr>
          <w:rFonts w:ascii="Arial" w:eastAsia="Times New Roman" w:hAnsi="Arial" w:cs="Arial"/>
          <w:sz w:val="22"/>
          <w:szCs w:val="22"/>
        </w:rPr>
        <w:t xml:space="preserve">              </w:t>
      </w:r>
      <w:r w:rsidRPr="009B1A8A">
        <w:rPr>
          <w:rFonts w:ascii="Arial" w:eastAsia="Times New Roman" w:hAnsi="Arial" w:cs="Arial"/>
          <w:sz w:val="22"/>
          <w:szCs w:val="22"/>
        </w:rPr>
        <w:t xml:space="preserve"> Подизвођач</w:t>
      </w:r>
    </w:p>
    <w:p w:rsidR="006900F6" w:rsidRPr="009B1A8A" w:rsidRDefault="006900F6" w:rsidP="006900F6">
      <w:pPr>
        <w:rPr>
          <w:rFonts w:ascii="Arial" w:eastAsia="Times New Roman" w:hAnsi="Arial" w:cs="Arial"/>
          <w:sz w:val="22"/>
          <w:szCs w:val="22"/>
        </w:rPr>
      </w:pPr>
    </w:p>
    <w:p w:rsidR="006900F6" w:rsidRPr="009B1A8A" w:rsidRDefault="006900F6" w:rsidP="006900F6">
      <w:pPr>
        <w:rPr>
          <w:rFonts w:ascii="Arial" w:eastAsia="Times New Roman" w:hAnsi="Arial" w:cs="Arial"/>
          <w:sz w:val="22"/>
          <w:szCs w:val="22"/>
        </w:rPr>
      </w:pPr>
      <w:r w:rsidRPr="009B1A8A">
        <w:rPr>
          <w:rFonts w:ascii="Arial" w:eastAsia="Times New Roman" w:hAnsi="Arial" w:cs="Arial"/>
          <w:sz w:val="22"/>
          <w:szCs w:val="22"/>
        </w:rPr>
        <w:t xml:space="preserve">________________                                           </w:t>
      </w:r>
      <w:r>
        <w:rPr>
          <w:rFonts w:ascii="Arial" w:eastAsia="Times New Roman" w:hAnsi="Arial" w:cs="Arial"/>
          <w:sz w:val="22"/>
          <w:szCs w:val="22"/>
        </w:rPr>
        <w:t xml:space="preserve">                   </w:t>
      </w:r>
      <w:r w:rsidRPr="009B1A8A">
        <w:rPr>
          <w:rFonts w:ascii="Arial" w:eastAsia="Times New Roman" w:hAnsi="Arial" w:cs="Arial"/>
          <w:sz w:val="22"/>
          <w:szCs w:val="22"/>
        </w:rPr>
        <w:t>__________________</w:t>
      </w:r>
    </w:p>
    <w:p w:rsidR="006900F6" w:rsidRPr="009B1A8A" w:rsidRDefault="006900F6" w:rsidP="006900F6">
      <w:pPr>
        <w:rPr>
          <w:rFonts w:ascii="Arial" w:eastAsia="Times New Roman" w:hAnsi="Arial" w:cs="Arial"/>
          <w:sz w:val="22"/>
          <w:szCs w:val="22"/>
        </w:rPr>
      </w:pPr>
    </w:p>
    <w:p w:rsidR="006900F6" w:rsidRPr="009B1A8A" w:rsidRDefault="006900F6" w:rsidP="006900F6">
      <w:pPr>
        <w:rPr>
          <w:rFonts w:ascii="Arial" w:eastAsia="Times New Roman" w:hAnsi="Arial" w:cs="Arial"/>
          <w:sz w:val="22"/>
          <w:szCs w:val="22"/>
        </w:rPr>
      </w:pPr>
    </w:p>
    <w:p w:rsidR="006900F6" w:rsidRPr="009B1A8A" w:rsidRDefault="006900F6" w:rsidP="006900F6">
      <w:pPr>
        <w:rPr>
          <w:rFonts w:ascii="Arial" w:eastAsia="Times New Roman" w:hAnsi="Arial" w:cs="Arial"/>
          <w:sz w:val="22"/>
          <w:szCs w:val="22"/>
        </w:rPr>
      </w:pPr>
      <w:r w:rsidRPr="009B1A8A">
        <w:rPr>
          <w:rFonts w:ascii="Arial" w:eastAsia="Times New Roman" w:hAnsi="Arial" w:cs="Arial"/>
          <w:sz w:val="22"/>
          <w:szCs w:val="22"/>
        </w:rPr>
        <w:t xml:space="preserve">Напомена: Уколико понуђач подноси понуду са подизвођачем, Изјава мора бити потписана од стране овлашћеног лица подизвођача. </w:t>
      </w:r>
    </w:p>
    <w:p w:rsidR="006900F6" w:rsidRPr="009B1A8A" w:rsidRDefault="006900F6" w:rsidP="006900F6">
      <w:pPr>
        <w:rPr>
          <w:rFonts w:ascii="Arial" w:eastAsia="Times New Roman" w:hAnsi="Arial" w:cs="Arial"/>
          <w:sz w:val="22"/>
          <w:szCs w:val="22"/>
        </w:rPr>
      </w:pPr>
    </w:p>
    <w:p w:rsidR="006900F6" w:rsidRPr="009B1A8A" w:rsidRDefault="006900F6" w:rsidP="006900F6">
      <w:pPr>
        <w:rPr>
          <w:rFonts w:ascii="Arial" w:eastAsia="Times New Roman" w:hAnsi="Arial" w:cs="Arial"/>
          <w:sz w:val="22"/>
          <w:szCs w:val="22"/>
        </w:rPr>
      </w:pPr>
    </w:p>
    <w:p w:rsidR="006900F6" w:rsidRPr="009B1A8A"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 w:rsidR="006900F6" w:rsidRPr="000C5F27"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Pr="00307394"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rPr>
          <w:rFonts w:ascii="Arial" w:eastAsia="Times New Roman" w:hAnsi="Arial" w:cs="Arial"/>
          <w:b/>
          <w:sz w:val="36"/>
          <w:szCs w:val="36"/>
        </w:rPr>
      </w:pPr>
    </w:p>
    <w:p w:rsidR="006900F6" w:rsidRDefault="006900F6" w:rsidP="006900F6">
      <w:pPr>
        <w:rPr>
          <w:rFonts w:ascii="Arial" w:eastAsia="Times New Roman" w:hAnsi="Arial" w:cs="Arial"/>
          <w:b/>
          <w:sz w:val="36"/>
          <w:szCs w:val="36"/>
        </w:rPr>
      </w:pPr>
    </w:p>
    <w:p w:rsidR="006900F6" w:rsidRDefault="006900F6" w:rsidP="006900F6">
      <w:pPr>
        <w:rPr>
          <w:rFonts w:ascii="Arial" w:eastAsia="Times New Roman" w:hAnsi="Arial" w:cs="Arial"/>
          <w:b/>
          <w:sz w:val="36"/>
          <w:szCs w:val="36"/>
        </w:rPr>
      </w:pPr>
    </w:p>
    <w:p w:rsidR="006900F6" w:rsidRDefault="006900F6" w:rsidP="006900F6">
      <w:pPr>
        <w:rPr>
          <w:rFonts w:ascii="Arial" w:eastAsia="Times New Roman" w:hAnsi="Arial" w:cs="Arial"/>
          <w:b/>
          <w:sz w:val="36"/>
          <w:szCs w:val="36"/>
        </w:rPr>
      </w:pPr>
    </w:p>
    <w:p w:rsidR="006900F6" w:rsidRDefault="006900F6" w:rsidP="006900F6">
      <w:pPr>
        <w:rPr>
          <w:rFonts w:ascii="Arial" w:eastAsia="Times New Roman" w:hAnsi="Arial" w:cs="Arial"/>
          <w:b/>
          <w:sz w:val="36"/>
          <w:szCs w:val="36"/>
        </w:rPr>
      </w:pPr>
    </w:p>
    <w:p w:rsidR="006900F6" w:rsidRDefault="006900F6" w:rsidP="006900F6">
      <w:pPr>
        <w:rPr>
          <w:rFonts w:ascii="Arial" w:eastAsia="Times New Roman" w:hAnsi="Arial" w:cs="Arial"/>
          <w:b/>
          <w:sz w:val="36"/>
          <w:szCs w:val="36"/>
        </w:rPr>
      </w:pPr>
    </w:p>
    <w:p w:rsidR="006900F6" w:rsidRDefault="006900F6" w:rsidP="006900F6">
      <w:pPr>
        <w:rPr>
          <w:rFonts w:ascii="Arial" w:eastAsia="Times New Roman" w:hAnsi="Arial" w:cs="Arial"/>
          <w:b/>
          <w:sz w:val="36"/>
          <w:szCs w:val="36"/>
        </w:rPr>
      </w:pPr>
    </w:p>
    <w:p w:rsidR="006900F6" w:rsidRDefault="006900F6" w:rsidP="006900F6">
      <w:pPr>
        <w:rPr>
          <w:rFonts w:ascii="Arial" w:eastAsia="Times New Roman" w:hAnsi="Arial" w:cs="Arial"/>
          <w:b/>
          <w:sz w:val="36"/>
          <w:szCs w:val="36"/>
        </w:rPr>
      </w:pPr>
    </w:p>
    <w:p w:rsidR="006900F6" w:rsidRDefault="006900F6" w:rsidP="006900F6">
      <w:pPr>
        <w:rPr>
          <w:rFonts w:ascii="Arial" w:eastAsia="TimesNewRomanPSMT" w:hAnsi="Arial" w:cs="Arial"/>
          <w:b/>
          <w:bCs/>
          <w:color w:val="000000"/>
          <w:sz w:val="36"/>
          <w:szCs w:val="36"/>
        </w:rPr>
      </w:pPr>
      <w:r w:rsidRPr="001A66A3">
        <w:rPr>
          <w:rFonts w:ascii="Arial" w:eastAsia="Times New Roman" w:hAnsi="Arial" w:cs="Arial"/>
          <w:b/>
          <w:sz w:val="36"/>
          <w:szCs w:val="36"/>
        </w:rPr>
        <w:t>П</w:t>
      </w:r>
      <w:r w:rsidRPr="001A66A3">
        <w:rPr>
          <w:rFonts w:ascii="Arial" w:eastAsia="TimesNewRomanPSMT" w:hAnsi="Arial" w:cs="Arial"/>
          <w:b/>
          <w:bCs/>
          <w:color w:val="000000"/>
          <w:sz w:val="36"/>
          <w:szCs w:val="36"/>
        </w:rPr>
        <w:t>артија 0</w:t>
      </w:r>
      <w:r w:rsidR="00D85260">
        <w:rPr>
          <w:rFonts w:ascii="Arial" w:eastAsia="TimesNewRomanPSMT" w:hAnsi="Arial" w:cs="Arial"/>
          <w:b/>
          <w:bCs/>
          <w:color w:val="000000"/>
          <w:sz w:val="36"/>
          <w:szCs w:val="36"/>
        </w:rPr>
        <w:t>4</w:t>
      </w:r>
      <w:r w:rsidRPr="001A66A3">
        <w:rPr>
          <w:rFonts w:ascii="Arial" w:eastAsia="TimesNewRomanPSMT" w:hAnsi="Arial" w:cs="Arial"/>
          <w:b/>
          <w:bCs/>
          <w:color w:val="000000"/>
          <w:sz w:val="36"/>
          <w:szCs w:val="36"/>
        </w:rPr>
        <w:t>. Резни алат</w:t>
      </w:r>
    </w:p>
    <w:p w:rsidR="006900F6" w:rsidRDefault="006900F6" w:rsidP="006900F6">
      <w:pPr>
        <w:jc w:val="center"/>
        <w:rPr>
          <w:rFonts w:ascii="Arial" w:hAnsi="Arial" w:cs="Arial"/>
          <w:b/>
          <w:color w:val="000000"/>
          <w:lang w:val="sr-Cyrl-CS"/>
        </w:rPr>
      </w:pPr>
    </w:p>
    <w:p w:rsidR="006900F6" w:rsidRDefault="006900F6" w:rsidP="006900F6">
      <w:pPr>
        <w:jc w:val="center"/>
        <w:rPr>
          <w:rFonts w:ascii="Arial" w:hAnsi="Arial" w:cs="Arial"/>
          <w:b/>
          <w:color w:val="000000"/>
          <w:lang w:val="sr-Cyrl-CS"/>
        </w:rPr>
      </w:pPr>
    </w:p>
    <w:p w:rsidR="006900F6" w:rsidRDefault="006900F6" w:rsidP="006900F6">
      <w:pPr>
        <w:jc w:val="center"/>
        <w:rPr>
          <w:rFonts w:ascii="Arial" w:hAnsi="Arial" w:cs="Arial"/>
          <w:b/>
          <w:color w:val="000000"/>
          <w:lang w:val="sr-Cyrl-CS"/>
        </w:rPr>
      </w:pPr>
    </w:p>
    <w:p w:rsidR="006900F6" w:rsidRDefault="006900F6" w:rsidP="006900F6">
      <w:pPr>
        <w:jc w:val="center"/>
        <w:rPr>
          <w:rFonts w:ascii="Arial" w:hAnsi="Arial" w:cs="Arial"/>
          <w:b/>
          <w:color w:val="000000"/>
          <w:lang w:val="sr-Cyrl-CS"/>
        </w:rPr>
      </w:pPr>
    </w:p>
    <w:p w:rsidR="006900F6" w:rsidRDefault="006900F6" w:rsidP="006900F6">
      <w:pPr>
        <w:jc w:val="center"/>
        <w:rPr>
          <w:rFonts w:ascii="Arial" w:hAnsi="Arial" w:cs="Arial"/>
          <w:b/>
          <w:color w:val="000000"/>
          <w:lang w:val="sr-Cyrl-CS"/>
        </w:rPr>
      </w:pPr>
    </w:p>
    <w:p w:rsidR="006900F6" w:rsidRDefault="006900F6" w:rsidP="006900F6">
      <w:pPr>
        <w:jc w:val="center"/>
        <w:rPr>
          <w:rFonts w:ascii="Arial" w:hAnsi="Arial" w:cs="Arial"/>
          <w:b/>
          <w:color w:val="000000"/>
          <w:lang w:val="sr-Cyrl-CS"/>
        </w:rPr>
      </w:pPr>
    </w:p>
    <w:p w:rsidR="006900F6" w:rsidRDefault="006900F6" w:rsidP="006900F6">
      <w:pPr>
        <w:jc w:val="center"/>
        <w:rPr>
          <w:rFonts w:ascii="Arial" w:hAnsi="Arial" w:cs="Arial"/>
          <w:b/>
          <w:color w:val="000000"/>
          <w:lang w:val="sr-Cyrl-CS"/>
        </w:rPr>
      </w:pPr>
    </w:p>
    <w:p w:rsidR="006900F6" w:rsidRDefault="006900F6" w:rsidP="006900F6">
      <w:pPr>
        <w:jc w:val="center"/>
        <w:rPr>
          <w:rFonts w:ascii="Arial" w:hAnsi="Arial" w:cs="Arial"/>
          <w:b/>
          <w:color w:val="000000"/>
          <w:lang w:val="sr-Cyrl-CS"/>
        </w:rPr>
      </w:pPr>
    </w:p>
    <w:p w:rsidR="006900F6" w:rsidRDefault="006900F6" w:rsidP="006900F6">
      <w:pPr>
        <w:jc w:val="center"/>
        <w:rPr>
          <w:rFonts w:ascii="Arial" w:hAnsi="Arial" w:cs="Arial"/>
          <w:b/>
          <w:color w:val="000000"/>
          <w:lang w:val="sr-Cyrl-CS"/>
        </w:rPr>
      </w:pPr>
    </w:p>
    <w:p w:rsidR="006900F6" w:rsidRDefault="006900F6" w:rsidP="006900F6">
      <w:pPr>
        <w:jc w:val="center"/>
        <w:rPr>
          <w:rFonts w:ascii="Arial" w:hAnsi="Arial" w:cs="Arial"/>
          <w:b/>
          <w:color w:val="000000"/>
          <w:lang w:val="sr-Cyrl-CS"/>
        </w:rPr>
      </w:pPr>
    </w:p>
    <w:p w:rsidR="006900F6" w:rsidRDefault="006900F6" w:rsidP="006900F6">
      <w:pPr>
        <w:jc w:val="center"/>
        <w:rPr>
          <w:rFonts w:ascii="Arial" w:hAnsi="Arial" w:cs="Arial"/>
          <w:b/>
          <w:color w:val="000000"/>
          <w:lang w:val="sr-Cyrl-CS"/>
        </w:rPr>
      </w:pPr>
    </w:p>
    <w:p w:rsidR="006900F6" w:rsidRDefault="006900F6" w:rsidP="006900F6">
      <w:pPr>
        <w:jc w:val="center"/>
        <w:rPr>
          <w:rFonts w:ascii="Arial" w:hAnsi="Arial" w:cs="Arial"/>
          <w:b/>
          <w:color w:val="000000"/>
          <w:lang w:val="sr-Cyrl-CS"/>
        </w:rPr>
      </w:pPr>
    </w:p>
    <w:p w:rsidR="006900F6" w:rsidRDefault="006900F6" w:rsidP="006900F6">
      <w:pPr>
        <w:jc w:val="center"/>
        <w:rPr>
          <w:rFonts w:ascii="Arial" w:hAnsi="Arial" w:cs="Arial"/>
          <w:b/>
          <w:color w:val="000000"/>
          <w:lang w:val="sr-Cyrl-CS"/>
        </w:rPr>
      </w:pPr>
    </w:p>
    <w:p w:rsidR="006900F6" w:rsidRDefault="006900F6" w:rsidP="006900F6">
      <w:pPr>
        <w:jc w:val="center"/>
        <w:rPr>
          <w:rFonts w:ascii="Arial" w:hAnsi="Arial" w:cs="Arial"/>
          <w:b/>
          <w:color w:val="000000"/>
          <w:lang w:val="sr-Cyrl-CS"/>
        </w:rPr>
      </w:pPr>
    </w:p>
    <w:p w:rsidR="006900F6" w:rsidRDefault="006900F6" w:rsidP="006900F6">
      <w:pPr>
        <w:jc w:val="center"/>
        <w:rPr>
          <w:rFonts w:ascii="Arial" w:hAnsi="Arial" w:cs="Arial"/>
          <w:b/>
          <w:color w:val="000000"/>
          <w:lang w:val="sr-Cyrl-CS"/>
        </w:rPr>
      </w:pPr>
    </w:p>
    <w:p w:rsidR="006900F6" w:rsidRDefault="006900F6" w:rsidP="006900F6">
      <w:pPr>
        <w:jc w:val="center"/>
        <w:rPr>
          <w:rFonts w:ascii="Arial" w:hAnsi="Arial" w:cs="Arial"/>
          <w:b/>
          <w:color w:val="000000"/>
          <w:lang w:val="sr-Cyrl-CS"/>
        </w:rPr>
      </w:pPr>
    </w:p>
    <w:p w:rsidR="006900F6" w:rsidRDefault="006900F6" w:rsidP="006900F6">
      <w:pPr>
        <w:jc w:val="center"/>
        <w:rPr>
          <w:rFonts w:ascii="Arial" w:hAnsi="Arial" w:cs="Arial"/>
          <w:b/>
          <w:color w:val="000000"/>
          <w:lang w:val="sr-Cyrl-CS"/>
        </w:rPr>
      </w:pPr>
    </w:p>
    <w:p w:rsidR="006900F6" w:rsidRDefault="006900F6" w:rsidP="006900F6">
      <w:pPr>
        <w:jc w:val="center"/>
        <w:rPr>
          <w:rFonts w:ascii="Arial" w:hAnsi="Arial" w:cs="Arial"/>
          <w:b/>
          <w:color w:val="000000"/>
          <w:lang w:val="sr-Cyrl-CS"/>
        </w:rPr>
      </w:pPr>
    </w:p>
    <w:p w:rsidR="006900F6" w:rsidRDefault="006900F6" w:rsidP="006900F6">
      <w:pPr>
        <w:jc w:val="center"/>
        <w:rPr>
          <w:rFonts w:ascii="Arial" w:hAnsi="Arial" w:cs="Arial"/>
          <w:b/>
          <w:color w:val="000000"/>
          <w:lang w:val="sr-Cyrl-CS"/>
        </w:rPr>
      </w:pPr>
    </w:p>
    <w:p w:rsidR="006900F6" w:rsidRDefault="006900F6" w:rsidP="006900F6">
      <w:pPr>
        <w:jc w:val="center"/>
        <w:rPr>
          <w:rFonts w:ascii="Arial" w:hAnsi="Arial" w:cs="Arial"/>
          <w:b/>
          <w:color w:val="000000"/>
          <w:lang w:val="sr-Cyrl-CS"/>
        </w:rPr>
      </w:pPr>
    </w:p>
    <w:p w:rsidR="006900F6" w:rsidRDefault="006900F6" w:rsidP="006900F6">
      <w:pPr>
        <w:jc w:val="center"/>
        <w:rPr>
          <w:rFonts w:ascii="Arial" w:hAnsi="Arial" w:cs="Arial"/>
          <w:b/>
          <w:color w:val="000000"/>
          <w:lang w:val="sr-Cyrl-CS"/>
        </w:rPr>
      </w:pPr>
    </w:p>
    <w:p w:rsidR="006900F6" w:rsidRDefault="006900F6" w:rsidP="006900F6">
      <w:pPr>
        <w:jc w:val="center"/>
        <w:rPr>
          <w:rFonts w:ascii="Arial" w:hAnsi="Arial" w:cs="Arial"/>
          <w:b/>
          <w:color w:val="000000"/>
          <w:lang w:val="sr-Cyrl-CS"/>
        </w:rPr>
      </w:pPr>
    </w:p>
    <w:p w:rsidR="006900F6" w:rsidRDefault="006900F6" w:rsidP="006900F6">
      <w:pPr>
        <w:jc w:val="center"/>
        <w:rPr>
          <w:rFonts w:ascii="Arial" w:hAnsi="Arial" w:cs="Arial"/>
          <w:b/>
          <w:color w:val="000000"/>
          <w:lang w:val="sr-Cyrl-CS"/>
        </w:rPr>
      </w:pPr>
    </w:p>
    <w:p w:rsidR="006900F6" w:rsidRDefault="006900F6" w:rsidP="006900F6">
      <w:pPr>
        <w:jc w:val="center"/>
        <w:rPr>
          <w:rFonts w:ascii="Arial" w:hAnsi="Arial" w:cs="Arial"/>
          <w:b/>
          <w:color w:val="000000"/>
          <w:lang w:val="sr-Cyrl-CS"/>
        </w:rPr>
      </w:pPr>
    </w:p>
    <w:p w:rsidR="006900F6" w:rsidRDefault="006900F6" w:rsidP="006900F6">
      <w:pPr>
        <w:jc w:val="center"/>
        <w:rPr>
          <w:rFonts w:ascii="Arial" w:hAnsi="Arial" w:cs="Arial"/>
          <w:b/>
          <w:color w:val="000000"/>
          <w:lang w:val="sr-Cyrl-CS"/>
        </w:rPr>
      </w:pPr>
    </w:p>
    <w:p w:rsidR="006900F6" w:rsidRDefault="006900F6" w:rsidP="006900F6">
      <w:pPr>
        <w:jc w:val="center"/>
        <w:rPr>
          <w:rFonts w:ascii="Arial" w:hAnsi="Arial" w:cs="Arial"/>
          <w:b/>
          <w:color w:val="000000"/>
          <w:lang w:val="sr-Cyrl-CS"/>
        </w:rPr>
      </w:pPr>
    </w:p>
    <w:p w:rsidR="006900F6" w:rsidRDefault="006900F6" w:rsidP="006900F6">
      <w:pPr>
        <w:jc w:val="center"/>
        <w:rPr>
          <w:rFonts w:ascii="Arial" w:hAnsi="Arial" w:cs="Arial"/>
          <w:b/>
          <w:color w:val="000000"/>
          <w:lang w:val="sr-Cyrl-CS"/>
        </w:rPr>
      </w:pPr>
    </w:p>
    <w:p w:rsidR="00E027F2" w:rsidRDefault="00E027F2" w:rsidP="006900F6">
      <w:pPr>
        <w:jc w:val="center"/>
        <w:rPr>
          <w:rFonts w:ascii="Arial" w:hAnsi="Arial" w:cs="Arial"/>
          <w:b/>
          <w:color w:val="000000"/>
          <w:lang w:val="sr-Latn-RS"/>
        </w:rPr>
      </w:pPr>
    </w:p>
    <w:p w:rsidR="00E027F2" w:rsidRDefault="00E027F2" w:rsidP="006900F6">
      <w:pPr>
        <w:jc w:val="center"/>
        <w:rPr>
          <w:rFonts w:ascii="Arial" w:hAnsi="Arial" w:cs="Arial"/>
          <w:b/>
          <w:color w:val="000000"/>
          <w:lang w:val="sr-Latn-RS"/>
        </w:rPr>
      </w:pPr>
    </w:p>
    <w:p w:rsidR="00E027F2" w:rsidRDefault="00E027F2" w:rsidP="006900F6">
      <w:pPr>
        <w:jc w:val="center"/>
        <w:rPr>
          <w:rFonts w:ascii="Arial" w:hAnsi="Arial" w:cs="Arial"/>
          <w:b/>
          <w:color w:val="000000"/>
          <w:lang w:val="sr-Latn-RS"/>
        </w:rPr>
      </w:pPr>
    </w:p>
    <w:p w:rsidR="006900F6" w:rsidRDefault="006900F6" w:rsidP="006900F6">
      <w:pPr>
        <w:jc w:val="center"/>
        <w:rPr>
          <w:rFonts w:ascii="Arial" w:hAnsi="Arial" w:cs="Arial"/>
          <w:b/>
          <w:color w:val="000000"/>
          <w:lang w:val="sr-Cyrl-CS"/>
        </w:rPr>
      </w:pPr>
      <w:r>
        <w:rPr>
          <w:rFonts w:ascii="Arial" w:hAnsi="Arial" w:cs="Arial"/>
          <w:b/>
          <w:color w:val="000000"/>
          <w:lang w:val="sr-Cyrl-CS"/>
        </w:rPr>
        <w:t xml:space="preserve">СПЕЦИФИКАЦИЈА </w:t>
      </w:r>
    </w:p>
    <w:p w:rsidR="006900F6" w:rsidRPr="003C65F9" w:rsidRDefault="006900F6" w:rsidP="006900F6">
      <w:pPr>
        <w:jc w:val="center"/>
        <w:rPr>
          <w:rFonts w:ascii="Arial" w:eastAsia="Times New Roman" w:hAnsi="Arial" w:cs="Arial"/>
          <w:b/>
        </w:rPr>
      </w:pPr>
      <w:r w:rsidRPr="003C65F9">
        <w:rPr>
          <w:rFonts w:ascii="Arial" w:eastAsia="Times New Roman" w:hAnsi="Arial" w:cs="Arial"/>
          <w:b/>
        </w:rPr>
        <w:t>Партија 0</w:t>
      </w:r>
      <w:r w:rsidR="00EC1ADD">
        <w:rPr>
          <w:rFonts w:ascii="Arial" w:eastAsia="Times New Roman" w:hAnsi="Arial" w:cs="Arial"/>
          <w:b/>
        </w:rPr>
        <w:t>4</w:t>
      </w:r>
      <w:r w:rsidRPr="003C65F9">
        <w:rPr>
          <w:rFonts w:ascii="Arial" w:eastAsia="Times New Roman" w:hAnsi="Arial" w:cs="Arial"/>
          <w:b/>
        </w:rPr>
        <w:t xml:space="preserve">. </w:t>
      </w:r>
      <w:r>
        <w:rPr>
          <w:rFonts w:ascii="Arial" w:eastAsia="Times New Roman" w:hAnsi="Arial" w:cs="Arial"/>
          <w:b/>
        </w:rPr>
        <w:t>Резни алат</w:t>
      </w:r>
    </w:p>
    <w:p w:rsidR="006900F6" w:rsidRPr="00B222E1" w:rsidRDefault="006900F6" w:rsidP="006900F6">
      <w:pPr>
        <w:rPr>
          <w:rFonts w:ascii="Arial" w:hAnsi="Arial" w:cs="Arial"/>
          <w:b/>
          <w:color w:val="000000"/>
          <w:lang w:val="sr-Cyrl-CS"/>
        </w:rPr>
      </w:pPr>
    </w:p>
    <w:tbl>
      <w:tblPr>
        <w:tblW w:w="9534" w:type="dxa"/>
        <w:jc w:val="center"/>
        <w:tblInd w:w="93" w:type="dxa"/>
        <w:tblLook w:val="04A0" w:firstRow="1" w:lastRow="0" w:firstColumn="1" w:lastColumn="0" w:noHBand="0" w:noVBand="1"/>
      </w:tblPr>
      <w:tblGrid>
        <w:gridCol w:w="970"/>
        <w:gridCol w:w="4040"/>
        <w:gridCol w:w="1869"/>
        <w:gridCol w:w="1439"/>
        <w:gridCol w:w="799"/>
        <w:gridCol w:w="417"/>
      </w:tblGrid>
      <w:tr w:rsidR="006900F6" w:rsidRPr="000D3CC9" w:rsidTr="006900F6">
        <w:trPr>
          <w:trHeight w:val="600"/>
          <w:jc w:val="center"/>
        </w:trPr>
        <w:tc>
          <w:tcPr>
            <w:tcW w:w="970"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0D3CC9" w:rsidRDefault="006900F6" w:rsidP="006900F6">
            <w:pPr>
              <w:jc w:val="center"/>
              <w:rPr>
                <w:rFonts w:ascii="Arial" w:eastAsia="Times New Roman" w:hAnsi="Arial" w:cs="Arial"/>
                <w:b/>
                <w:bCs/>
                <w:color w:val="000000"/>
              </w:rPr>
            </w:pPr>
            <w:r w:rsidRPr="000D3CC9">
              <w:rPr>
                <w:rFonts w:ascii="Arial" w:eastAsia="Times New Roman" w:hAnsi="Arial" w:cs="Arial"/>
                <w:b/>
                <w:bCs/>
                <w:color w:val="000000"/>
              </w:rPr>
              <w:t>R.Br.</w:t>
            </w:r>
          </w:p>
        </w:tc>
        <w:tc>
          <w:tcPr>
            <w:tcW w:w="4040"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0D3CC9" w:rsidRDefault="006900F6" w:rsidP="006900F6">
            <w:pPr>
              <w:jc w:val="center"/>
              <w:rPr>
                <w:rFonts w:ascii="Arial" w:eastAsia="Times New Roman" w:hAnsi="Arial" w:cs="Arial"/>
                <w:b/>
                <w:bCs/>
                <w:color w:val="000000"/>
              </w:rPr>
            </w:pPr>
            <w:r w:rsidRPr="000D3CC9">
              <w:rPr>
                <w:rFonts w:ascii="Arial" w:eastAsia="Times New Roman" w:hAnsi="Arial" w:cs="Arial"/>
                <w:b/>
                <w:bCs/>
                <w:color w:val="000000"/>
              </w:rPr>
              <w:t>Naziv</w:t>
            </w:r>
          </w:p>
        </w:tc>
        <w:tc>
          <w:tcPr>
            <w:tcW w:w="1869"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0D3CC9" w:rsidRDefault="006900F6" w:rsidP="006900F6">
            <w:pPr>
              <w:jc w:val="center"/>
              <w:rPr>
                <w:rFonts w:ascii="Arial" w:eastAsia="Times New Roman" w:hAnsi="Arial" w:cs="Arial"/>
                <w:b/>
                <w:bCs/>
                <w:color w:val="000000"/>
              </w:rPr>
            </w:pPr>
            <w:r w:rsidRPr="000D3CC9">
              <w:rPr>
                <w:rFonts w:ascii="Arial" w:eastAsia="Times New Roman" w:hAnsi="Arial" w:cs="Arial"/>
                <w:b/>
                <w:bCs/>
                <w:color w:val="000000"/>
              </w:rPr>
              <w:t>Dimenzije</w:t>
            </w:r>
          </w:p>
        </w:tc>
        <w:tc>
          <w:tcPr>
            <w:tcW w:w="1439"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0D3CC9" w:rsidRDefault="006900F6" w:rsidP="006900F6">
            <w:pPr>
              <w:jc w:val="center"/>
              <w:rPr>
                <w:rFonts w:ascii="Arial" w:eastAsia="Times New Roman" w:hAnsi="Arial" w:cs="Arial"/>
                <w:b/>
                <w:bCs/>
                <w:color w:val="000000"/>
              </w:rPr>
            </w:pPr>
            <w:r w:rsidRPr="000D3CC9">
              <w:rPr>
                <w:rFonts w:ascii="Arial" w:eastAsia="Times New Roman" w:hAnsi="Arial" w:cs="Arial"/>
                <w:b/>
                <w:bCs/>
                <w:color w:val="000000"/>
              </w:rPr>
              <w:t>Kvalitet</w:t>
            </w:r>
          </w:p>
        </w:tc>
        <w:tc>
          <w:tcPr>
            <w:tcW w:w="799"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0D3CC9" w:rsidRDefault="006900F6" w:rsidP="006900F6">
            <w:pPr>
              <w:jc w:val="center"/>
              <w:rPr>
                <w:rFonts w:ascii="Arial" w:eastAsia="Times New Roman" w:hAnsi="Arial" w:cs="Arial"/>
                <w:b/>
                <w:bCs/>
                <w:color w:val="000000"/>
              </w:rPr>
            </w:pPr>
            <w:r w:rsidRPr="000D3CC9">
              <w:rPr>
                <w:rFonts w:ascii="Arial" w:eastAsia="Times New Roman" w:hAnsi="Arial" w:cs="Arial"/>
                <w:b/>
                <w:bCs/>
                <w:color w:val="000000"/>
              </w:rPr>
              <w:t>J.M.</w:t>
            </w:r>
          </w:p>
        </w:tc>
        <w:tc>
          <w:tcPr>
            <w:tcW w:w="417"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0D3CC9" w:rsidRDefault="006900F6" w:rsidP="006900F6">
            <w:pPr>
              <w:jc w:val="center"/>
              <w:rPr>
                <w:rFonts w:eastAsia="Times New Roman"/>
                <w:b/>
                <w:bCs/>
              </w:rPr>
            </w:pPr>
            <w:r w:rsidRPr="000D3CC9">
              <w:rPr>
                <w:rFonts w:eastAsia="Times New Roman"/>
                <w:b/>
                <w:bCs/>
              </w:rPr>
              <w:t>∑</w:t>
            </w:r>
          </w:p>
        </w:tc>
      </w:tr>
      <w:tr w:rsidR="009B5C1F" w:rsidRPr="000D3CC9" w:rsidTr="00EC1ADD">
        <w:trPr>
          <w:trHeight w:val="240"/>
          <w:jc w:val="center"/>
        </w:trPr>
        <w:tc>
          <w:tcPr>
            <w:tcW w:w="970"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9B5C1F" w:rsidRPr="000D3CC9" w:rsidRDefault="009B5C1F" w:rsidP="00971304">
            <w:pPr>
              <w:pStyle w:val="ListParagraph"/>
              <w:widowControl/>
              <w:numPr>
                <w:ilvl w:val="0"/>
                <w:numId w:val="17"/>
              </w:numPr>
              <w:suppressAutoHyphens w:val="0"/>
              <w:jc w:val="center"/>
              <w:rPr>
                <w:rFonts w:ascii="Arial" w:eastAsia="Times New Roman" w:hAnsi="Arial" w:cs="Arial"/>
                <w:sz w:val="18"/>
                <w:szCs w:val="18"/>
              </w:rPr>
            </w:pPr>
          </w:p>
        </w:tc>
        <w:tc>
          <w:tcPr>
            <w:tcW w:w="4040" w:type="dxa"/>
            <w:tcBorders>
              <w:top w:val="single" w:sz="4" w:space="0" w:color="auto"/>
              <w:left w:val="nil"/>
              <w:bottom w:val="single" w:sz="4" w:space="0" w:color="auto"/>
              <w:right w:val="single" w:sz="4" w:space="0" w:color="auto"/>
            </w:tcBorders>
            <w:shd w:val="clear" w:color="000000" w:fill="FFFFFF"/>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Nareznica</w:t>
            </w:r>
          </w:p>
        </w:tc>
        <w:tc>
          <w:tcPr>
            <w:tcW w:w="1869" w:type="dxa"/>
            <w:tcBorders>
              <w:top w:val="single" w:sz="4" w:space="0" w:color="auto"/>
              <w:left w:val="nil"/>
              <w:bottom w:val="single" w:sz="4" w:space="0" w:color="auto"/>
              <w:right w:val="single" w:sz="4" w:space="0" w:color="auto"/>
            </w:tcBorders>
            <w:shd w:val="clear" w:color="000000"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M24</w:t>
            </w:r>
          </w:p>
        </w:tc>
        <w:tc>
          <w:tcPr>
            <w:tcW w:w="1439" w:type="dxa"/>
            <w:tcBorders>
              <w:top w:val="single" w:sz="4" w:space="0" w:color="auto"/>
              <w:left w:val="nil"/>
              <w:bottom w:val="single" w:sz="4" w:space="0" w:color="auto"/>
              <w:right w:val="single" w:sz="4" w:space="0" w:color="auto"/>
            </w:tcBorders>
            <w:shd w:val="clear" w:color="000000"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 </w:t>
            </w:r>
          </w:p>
        </w:tc>
        <w:tc>
          <w:tcPr>
            <w:tcW w:w="799" w:type="dxa"/>
            <w:tcBorders>
              <w:top w:val="single" w:sz="4" w:space="0" w:color="auto"/>
              <w:left w:val="nil"/>
              <w:bottom w:val="single" w:sz="4" w:space="0" w:color="auto"/>
              <w:right w:val="single" w:sz="4" w:space="0" w:color="auto"/>
            </w:tcBorders>
            <w:shd w:val="clear" w:color="000000" w:fill="FFFFFF"/>
            <w:noWrap/>
            <w:vAlign w:val="center"/>
          </w:tcPr>
          <w:p w:rsidR="009B5C1F" w:rsidRPr="00392AE4" w:rsidRDefault="009B5C1F"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5C1F" w:rsidRPr="00392AE4" w:rsidRDefault="009B5C1F" w:rsidP="005277ED">
            <w:pPr>
              <w:jc w:val="right"/>
              <w:rPr>
                <w:rFonts w:ascii="Arial" w:eastAsia="Times New Roman" w:hAnsi="Arial" w:cs="Arial"/>
                <w:b/>
                <w:bCs/>
                <w:sz w:val="18"/>
                <w:szCs w:val="18"/>
              </w:rPr>
            </w:pPr>
            <w:r w:rsidRPr="00392AE4">
              <w:rPr>
                <w:rFonts w:ascii="Arial" w:eastAsia="Times New Roman" w:hAnsi="Arial" w:cs="Arial"/>
                <w:b/>
                <w:bCs/>
                <w:sz w:val="18"/>
                <w:szCs w:val="18"/>
              </w:rPr>
              <w:t>4</w:t>
            </w:r>
          </w:p>
        </w:tc>
      </w:tr>
      <w:tr w:rsidR="009B5C1F" w:rsidRPr="000D3CC9" w:rsidTr="00EC1ADD">
        <w:trPr>
          <w:trHeight w:val="252"/>
          <w:jc w:val="center"/>
        </w:trPr>
        <w:tc>
          <w:tcPr>
            <w:tcW w:w="970" w:type="dxa"/>
            <w:tcBorders>
              <w:top w:val="nil"/>
              <w:left w:val="single" w:sz="4" w:space="0" w:color="000000"/>
              <w:bottom w:val="single" w:sz="4" w:space="0" w:color="000000"/>
              <w:right w:val="single" w:sz="4" w:space="0" w:color="000000"/>
            </w:tcBorders>
            <w:shd w:val="clear" w:color="FFFFCC" w:fill="FFFFFF"/>
            <w:noWrap/>
            <w:vAlign w:val="center"/>
            <w:hideMark/>
          </w:tcPr>
          <w:p w:rsidR="009B5C1F" w:rsidRPr="000D3CC9" w:rsidRDefault="009B5C1F" w:rsidP="00971304">
            <w:pPr>
              <w:pStyle w:val="ListParagraph"/>
              <w:widowControl/>
              <w:numPr>
                <w:ilvl w:val="0"/>
                <w:numId w:val="17"/>
              </w:numPr>
              <w:suppressAutoHyphens w:val="0"/>
              <w:jc w:val="center"/>
              <w:rPr>
                <w:rFonts w:ascii="Arial" w:eastAsia="Times New Roman" w:hAnsi="Arial" w:cs="Arial"/>
                <w:sz w:val="18"/>
                <w:szCs w:val="18"/>
              </w:rPr>
            </w:pPr>
          </w:p>
        </w:tc>
        <w:tc>
          <w:tcPr>
            <w:tcW w:w="4040" w:type="dxa"/>
            <w:tcBorders>
              <w:top w:val="nil"/>
              <w:left w:val="nil"/>
              <w:bottom w:val="single" w:sz="4" w:space="0" w:color="000000"/>
              <w:right w:val="single" w:sz="4" w:space="0" w:color="000000"/>
            </w:tcBorders>
            <w:shd w:val="clear" w:color="FFFFCC" w:fill="FFFFFF"/>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Burgija spiralna desna HSS</w:t>
            </w:r>
          </w:p>
        </w:tc>
        <w:tc>
          <w:tcPr>
            <w:tcW w:w="1869" w:type="dxa"/>
            <w:tcBorders>
              <w:top w:val="nil"/>
              <w:left w:val="nil"/>
              <w:bottom w:val="single" w:sz="4" w:space="0" w:color="000000"/>
              <w:right w:val="single" w:sz="4" w:space="0" w:color="000000"/>
            </w:tcBorders>
            <w:shd w:val="clear" w:color="FFFFCC"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Ø 3 mm</w:t>
            </w:r>
          </w:p>
        </w:tc>
        <w:tc>
          <w:tcPr>
            <w:tcW w:w="1439" w:type="dxa"/>
            <w:tcBorders>
              <w:top w:val="nil"/>
              <w:left w:val="nil"/>
              <w:bottom w:val="single" w:sz="4" w:space="0" w:color="000000"/>
              <w:right w:val="single" w:sz="4" w:space="0" w:color="000000"/>
            </w:tcBorders>
            <w:shd w:val="clear" w:color="FFFFCC"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 </w:t>
            </w:r>
          </w:p>
        </w:tc>
        <w:tc>
          <w:tcPr>
            <w:tcW w:w="799" w:type="dxa"/>
            <w:tcBorders>
              <w:top w:val="nil"/>
              <w:left w:val="nil"/>
              <w:bottom w:val="single" w:sz="4" w:space="0" w:color="000000"/>
              <w:right w:val="single" w:sz="4" w:space="0" w:color="000000"/>
            </w:tcBorders>
            <w:shd w:val="clear" w:color="FFFFCC" w:fill="FFFFFF"/>
            <w:noWrap/>
            <w:vAlign w:val="center"/>
          </w:tcPr>
          <w:p w:rsidR="009B5C1F" w:rsidRPr="00392AE4" w:rsidRDefault="009B5C1F"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417" w:type="dxa"/>
            <w:tcBorders>
              <w:top w:val="nil"/>
              <w:left w:val="nil"/>
              <w:bottom w:val="single" w:sz="4" w:space="0" w:color="000000"/>
              <w:right w:val="single" w:sz="4" w:space="0" w:color="000000"/>
            </w:tcBorders>
            <w:shd w:val="clear" w:color="FFFFCC" w:fill="FFFFFF"/>
            <w:noWrap/>
            <w:vAlign w:val="center"/>
          </w:tcPr>
          <w:p w:rsidR="009B5C1F" w:rsidRPr="00392AE4" w:rsidRDefault="009B5C1F" w:rsidP="005277ED">
            <w:pPr>
              <w:jc w:val="right"/>
              <w:rPr>
                <w:rFonts w:ascii="Arial" w:eastAsia="Times New Roman" w:hAnsi="Arial" w:cs="Arial"/>
                <w:b/>
                <w:bCs/>
                <w:sz w:val="18"/>
                <w:szCs w:val="18"/>
              </w:rPr>
            </w:pPr>
            <w:r w:rsidRPr="00392AE4">
              <w:rPr>
                <w:rFonts w:ascii="Arial" w:eastAsia="Times New Roman" w:hAnsi="Arial" w:cs="Arial"/>
                <w:b/>
                <w:bCs/>
                <w:sz w:val="18"/>
                <w:szCs w:val="18"/>
              </w:rPr>
              <w:t>25</w:t>
            </w:r>
          </w:p>
        </w:tc>
      </w:tr>
      <w:tr w:rsidR="009B5C1F" w:rsidRPr="000D3CC9" w:rsidTr="00EC1ADD">
        <w:trPr>
          <w:trHeight w:val="252"/>
          <w:jc w:val="center"/>
        </w:trPr>
        <w:tc>
          <w:tcPr>
            <w:tcW w:w="970" w:type="dxa"/>
            <w:tcBorders>
              <w:top w:val="nil"/>
              <w:left w:val="single" w:sz="4" w:space="0" w:color="000000"/>
              <w:bottom w:val="single" w:sz="4" w:space="0" w:color="000000"/>
              <w:right w:val="single" w:sz="4" w:space="0" w:color="000000"/>
            </w:tcBorders>
            <w:shd w:val="clear" w:color="FFFFCC" w:fill="FFFFFF"/>
            <w:noWrap/>
            <w:vAlign w:val="center"/>
            <w:hideMark/>
          </w:tcPr>
          <w:p w:rsidR="009B5C1F" w:rsidRPr="000D3CC9" w:rsidRDefault="009B5C1F" w:rsidP="00971304">
            <w:pPr>
              <w:pStyle w:val="ListParagraph"/>
              <w:widowControl/>
              <w:numPr>
                <w:ilvl w:val="0"/>
                <w:numId w:val="17"/>
              </w:numPr>
              <w:suppressAutoHyphens w:val="0"/>
              <w:jc w:val="center"/>
              <w:rPr>
                <w:rFonts w:ascii="Arial" w:eastAsia="Times New Roman" w:hAnsi="Arial" w:cs="Arial"/>
                <w:sz w:val="18"/>
                <w:szCs w:val="18"/>
              </w:rPr>
            </w:pPr>
          </w:p>
        </w:tc>
        <w:tc>
          <w:tcPr>
            <w:tcW w:w="4040" w:type="dxa"/>
            <w:tcBorders>
              <w:top w:val="nil"/>
              <w:left w:val="nil"/>
              <w:bottom w:val="single" w:sz="4" w:space="0" w:color="000000"/>
              <w:right w:val="single" w:sz="4" w:space="0" w:color="000000"/>
            </w:tcBorders>
            <w:shd w:val="clear" w:color="FFFFCC" w:fill="FFFFFF"/>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Burgija spiralna desna HSS</w:t>
            </w:r>
          </w:p>
        </w:tc>
        <w:tc>
          <w:tcPr>
            <w:tcW w:w="1869" w:type="dxa"/>
            <w:tcBorders>
              <w:top w:val="nil"/>
              <w:left w:val="nil"/>
              <w:bottom w:val="single" w:sz="4" w:space="0" w:color="000000"/>
              <w:right w:val="single" w:sz="4" w:space="0" w:color="000000"/>
            </w:tcBorders>
            <w:shd w:val="clear" w:color="FFFFCC"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Ø 4 mm</w:t>
            </w:r>
          </w:p>
        </w:tc>
        <w:tc>
          <w:tcPr>
            <w:tcW w:w="1439" w:type="dxa"/>
            <w:tcBorders>
              <w:top w:val="nil"/>
              <w:left w:val="nil"/>
              <w:bottom w:val="single" w:sz="4" w:space="0" w:color="000000"/>
              <w:right w:val="single" w:sz="4" w:space="0" w:color="000000"/>
            </w:tcBorders>
            <w:shd w:val="clear" w:color="FFFFCC"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 </w:t>
            </w:r>
          </w:p>
        </w:tc>
        <w:tc>
          <w:tcPr>
            <w:tcW w:w="799" w:type="dxa"/>
            <w:tcBorders>
              <w:top w:val="nil"/>
              <w:left w:val="nil"/>
              <w:bottom w:val="single" w:sz="4" w:space="0" w:color="000000"/>
              <w:right w:val="single" w:sz="4" w:space="0" w:color="000000"/>
            </w:tcBorders>
            <w:shd w:val="clear" w:color="FFFFCC" w:fill="FFFFFF"/>
            <w:noWrap/>
            <w:vAlign w:val="center"/>
          </w:tcPr>
          <w:p w:rsidR="009B5C1F" w:rsidRPr="00392AE4" w:rsidRDefault="009B5C1F"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417" w:type="dxa"/>
            <w:tcBorders>
              <w:top w:val="nil"/>
              <w:left w:val="nil"/>
              <w:bottom w:val="single" w:sz="4" w:space="0" w:color="000000"/>
              <w:right w:val="single" w:sz="4" w:space="0" w:color="000000"/>
            </w:tcBorders>
            <w:shd w:val="clear" w:color="FFFFCC" w:fill="FFFFFF"/>
            <w:noWrap/>
            <w:vAlign w:val="center"/>
          </w:tcPr>
          <w:p w:rsidR="009B5C1F" w:rsidRPr="00392AE4" w:rsidRDefault="009B5C1F" w:rsidP="005277ED">
            <w:pPr>
              <w:jc w:val="right"/>
              <w:rPr>
                <w:rFonts w:ascii="Arial" w:eastAsia="Times New Roman" w:hAnsi="Arial" w:cs="Arial"/>
                <w:b/>
                <w:bCs/>
                <w:sz w:val="18"/>
                <w:szCs w:val="18"/>
              </w:rPr>
            </w:pPr>
            <w:r w:rsidRPr="00392AE4">
              <w:rPr>
                <w:rFonts w:ascii="Arial" w:eastAsia="Times New Roman" w:hAnsi="Arial" w:cs="Arial"/>
                <w:b/>
                <w:bCs/>
                <w:sz w:val="18"/>
                <w:szCs w:val="18"/>
              </w:rPr>
              <w:t>25</w:t>
            </w:r>
          </w:p>
        </w:tc>
      </w:tr>
      <w:tr w:rsidR="009B5C1F" w:rsidRPr="000D3CC9" w:rsidTr="00EC1ADD">
        <w:trPr>
          <w:trHeight w:val="240"/>
          <w:jc w:val="center"/>
        </w:trPr>
        <w:tc>
          <w:tcPr>
            <w:tcW w:w="970" w:type="dxa"/>
            <w:tcBorders>
              <w:top w:val="nil"/>
              <w:left w:val="single" w:sz="4" w:space="0" w:color="000000"/>
              <w:bottom w:val="single" w:sz="4" w:space="0" w:color="000000"/>
              <w:right w:val="single" w:sz="4" w:space="0" w:color="000000"/>
            </w:tcBorders>
            <w:shd w:val="clear" w:color="FFFFCC" w:fill="FFFFFF"/>
            <w:noWrap/>
            <w:vAlign w:val="center"/>
            <w:hideMark/>
          </w:tcPr>
          <w:p w:rsidR="009B5C1F" w:rsidRPr="000D3CC9" w:rsidRDefault="009B5C1F" w:rsidP="00971304">
            <w:pPr>
              <w:pStyle w:val="ListParagraph"/>
              <w:widowControl/>
              <w:numPr>
                <w:ilvl w:val="0"/>
                <w:numId w:val="17"/>
              </w:numPr>
              <w:suppressAutoHyphens w:val="0"/>
              <w:jc w:val="center"/>
              <w:rPr>
                <w:rFonts w:ascii="Arial" w:eastAsia="Times New Roman" w:hAnsi="Arial" w:cs="Arial"/>
                <w:sz w:val="18"/>
                <w:szCs w:val="18"/>
              </w:rPr>
            </w:pPr>
          </w:p>
        </w:tc>
        <w:tc>
          <w:tcPr>
            <w:tcW w:w="4040" w:type="dxa"/>
            <w:tcBorders>
              <w:top w:val="nil"/>
              <w:left w:val="nil"/>
              <w:bottom w:val="single" w:sz="4" w:space="0" w:color="auto"/>
              <w:right w:val="single" w:sz="4" w:space="0" w:color="auto"/>
            </w:tcBorders>
            <w:shd w:val="clear" w:color="000000" w:fill="FFFFFF"/>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Burgija spiralna desna HSS</w:t>
            </w:r>
          </w:p>
        </w:tc>
        <w:tc>
          <w:tcPr>
            <w:tcW w:w="1869" w:type="dxa"/>
            <w:tcBorders>
              <w:top w:val="nil"/>
              <w:left w:val="nil"/>
              <w:bottom w:val="single" w:sz="4" w:space="0" w:color="auto"/>
              <w:right w:val="single" w:sz="4" w:space="0" w:color="auto"/>
            </w:tcBorders>
            <w:shd w:val="clear" w:color="000000"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Ø 5 mm</w:t>
            </w:r>
          </w:p>
        </w:tc>
        <w:tc>
          <w:tcPr>
            <w:tcW w:w="1439" w:type="dxa"/>
            <w:tcBorders>
              <w:top w:val="nil"/>
              <w:left w:val="nil"/>
              <w:bottom w:val="single" w:sz="4" w:space="0" w:color="auto"/>
              <w:right w:val="single" w:sz="4" w:space="0" w:color="auto"/>
            </w:tcBorders>
            <w:shd w:val="clear" w:color="000000"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 </w:t>
            </w:r>
          </w:p>
        </w:tc>
        <w:tc>
          <w:tcPr>
            <w:tcW w:w="799" w:type="dxa"/>
            <w:tcBorders>
              <w:top w:val="nil"/>
              <w:left w:val="nil"/>
              <w:bottom w:val="single" w:sz="4" w:space="0" w:color="auto"/>
              <w:right w:val="single" w:sz="4" w:space="0" w:color="auto"/>
            </w:tcBorders>
            <w:shd w:val="clear" w:color="000000" w:fill="FFFFFF"/>
            <w:noWrap/>
            <w:vAlign w:val="center"/>
          </w:tcPr>
          <w:p w:rsidR="009B5C1F" w:rsidRPr="00392AE4" w:rsidRDefault="009B5C1F"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5C1F" w:rsidRPr="00392AE4" w:rsidRDefault="009B5C1F" w:rsidP="005277ED">
            <w:pPr>
              <w:jc w:val="right"/>
              <w:rPr>
                <w:rFonts w:ascii="Arial" w:eastAsia="Times New Roman" w:hAnsi="Arial" w:cs="Arial"/>
                <w:b/>
                <w:bCs/>
                <w:sz w:val="18"/>
                <w:szCs w:val="18"/>
              </w:rPr>
            </w:pPr>
            <w:r w:rsidRPr="00392AE4">
              <w:rPr>
                <w:rFonts w:ascii="Arial" w:eastAsia="Times New Roman" w:hAnsi="Arial" w:cs="Arial"/>
                <w:b/>
                <w:bCs/>
                <w:sz w:val="18"/>
                <w:szCs w:val="18"/>
              </w:rPr>
              <w:t>25</w:t>
            </w:r>
          </w:p>
        </w:tc>
      </w:tr>
      <w:tr w:rsidR="009B5C1F" w:rsidRPr="000D3CC9" w:rsidTr="00EC1ADD">
        <w:trPr>
          <w:trHeight w:val="252"/>
          <w:jc w:val="center"/>
        </w:trPr>
        <w:tc>
          <w:tcPr>
            <w:tcW w:w="970" w:type="dxa"/>
            <w:tcBorders>
              <w:top w:val="nil"/>
              <w:left w:val="single" w:sz="4" w:space="0" w:color="000000"/>
              <w:bottom w:val="single" w:sz="4" w:space="0" w:color="000000"/>
              <w:right w:val="single" w:sz="4" w:space="0" w:color="000000"/>
            </w:tcBorders>
            <w:shd w:val="clear" w:color="FFFFCC" w:fill="FFFFFF"/>
            <w:noWrap/>
            <w:vAlign w:val="center"/>
            <w:hideMark/>
          </w:tcPr>
          <w:p w:rsidR="009B5C1F" w:rsidRPr="000D3CC9" w:rsidRDefault="009B5C1F" w:rsidP="00971304">
            <w:pPr>
              <w:pStyle w:val="ListParagraph"/>
              <w:widowControl/>
              <w:numPr>
                <w:ilvl w:val="0"/>
                <w:numId w:val="17"/>
              </w:numPr>
              <w:suppressAutoHyphens w:val="0"/>
              <w:jc w:val="center"/>
              <w:rPr>
                <w:rFonts w:ascii="Arial" w:eastAsia="Times New Roman" w:hAnsi="Arial" w:cs="Arial"/>
                <w:sz w:val="18"/>
                <w:szCs w:val="18"/>
              </w:rPr>
            </w:pPr>
          </w:p>
        </w:tc>
        <w:tc>
          <w:tcPr>
            <w:tcW w:w="4040" w:type="dxa"/>
            <w:tcBorders>
              <w:top w:val="nil"/>
              <w:left w:val="nil"/>
              <w:bottom w:val="single" w:sz="4" w:space="0" w:color="000000"/>
              <w:right w:val="single" w:sz="4" w:space="0" w:color="000000"/>
            </w:tcBorders>
            <w:shd w:val="clear" w:color="FFFFCC" w:fill="FFFFFF"/>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Burgija spiralna desna HSS</w:t>
            </w:r>
          </w:p>
        </w:tc>
        <w:tc>
          <w:tcPr>
            <w:tcW w:w="1869" w:type="dxa"/>
            <w:tcBorders>
              <w:top w:val="nil"/>
              <w:left w:val="nil"/>
              <w:bottom w:val="single" w:sz="4" w:space="0" w:color="000000"/>
              <w:right w:val="single" w:sz="4" w:space="0" w:color="000000"/>
            </w:tcBorders>
            <w:shd w:val="clear" w:color="FFFFCC"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Ø 6 mm</w:t>
            </w:r>
          </w:p>
        </w:tc>
        <w:tc>
          <w:tcPr>
            <w:tcW w:w="1439" w:type="dxa"/>
            <w:tcBorders>
              <w:top w:val="nil"/>
              <w:left w:val="nil"/>
              <w:bottom w:val="single" w:sz="4" w:space="0" w:color="000000"/>
              <w:right w:val="single" w:sz="4" w:space="0" w:color="000000"/>
            </w:tcBorders>
            <w:shd w:val="clear" w:color="FFFFCC"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 </w:t>
            </w:r>
          </w:p>
        </w:tc>
        <w:tc>
          <w:tcPr>
            <w:tcW w:w="799" w:type="dxa"/>
            <w:tcBorders>
              <w:top w:val="nil"/>
              <w:left w:val="nil"/>
              <w:bottom w:val="single" w:sz="4" w:space="0" w:color="000000"/>
              <w:right w:val="single" w:sz="4" w:space="0" w:color="000000"/>
            </w:tcBorders>
            <w:shd w:val="clear" w:color="FFFFCC" w:fill="FFFFFF"/>
            <w:noWrap/>
            <w:vAlign w:val="center"/>
          </w:tcPr>
          <w:p w:rsidR="009B5C1F" w:rsidRPr="00392AE4" w:rsidRDefault="009B5C1F"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417" w:type="dxa"/>
            <w:tcBorders>
              <w:top w:val="nil"/>
              <w:left w:val="nil"/>
              <w:bottom w:val="single" w:sz="4" w:space="0" w:color="000000"/>
              <w:right w:val="single" w:sz="4" w:space="0" w:color="000000"/>
            </w:tcBorders>
            <w:shd w:val="clear" w:color="FFFFCC" w:fill="FFFFFF"/>
            <w:noWrap/>
            <w:vAlign w:val="center"/>
          </w:tcPr>
          <w:p w:rsidR="009B5C1F" w:rsidRPr="00392AE4" w:rsidRDefault="009B5C1F" w:rsidP="005277ED">
            <w:pPr>
              <w:jc w:val="right"/>
              <w:rPr>
                <w:rFonts w:ascii="Arial" w:eastAsia="Times New Roman" w:hAnsi="Arial" w:cs="Arial"/>
                <w:b/>
                <w:bCs/>
                <w:sz w:val="18"/>
                <w:szCs w:val="18"/>
              </w:rPr>
            </w:pPr>
            <w:r w:rsidRPr="00392AE4">
              <w:rPr>
                <w:rFonts w:ascii="Arial" w:eastAsia="Times New Roman" w:hAnsi="Arial" w:cs="Arial"/>
                <w:b/>
                <w:bCs/>
                <w:sz w:val="18"/>
                <w:szCs w:val="18"/>
              </w:rPr>
              <w:t>22</w:t>
            </w:r>
          </w:p>
        </w:tc>
      </w:tr>
      <w:tr w:rsidR="009B5C1F" w:rsidRPr="000D3CC9" w:rsidTr="00EC1ADD">
        <w:trPr>
          <w:trHeight w:val="252"/>
          <w:jc w:val="center"/>
        </w:trPr>
        <w:tc>
          <w:tcPr>
            <w:tcW w:w="970" w:type="dxa"/>
            <w:tcBorders>
              <w:top w:val="nil"/>
              <w:left w:val="single" w:sz="4" w:space="0" w:color="000000"/>
              <w:bottom w:val="single" w:sz="4" w:space="0" w:color="000000"/>
              <w:right w:val="single" w:sz="4" w:space="0" w:color="000000"/>
            </w:tcBorders>
            <w:shd w:val="clear" w:color="FFFFCC" w:fill="FFFFFF"/>
            <w:noWrap/>
            <w:vAlign w:val="center"/>
            <w:hideMark/>
          </w:tcPr>
          <w:p w:rsidR="009B5C1F" w:rsidRPr="000D3CC9" w:rsidRDefault="009B5C1F" w:rsidP="00971304">
            <w:pPr>
              <w:pStyle w:val="ListParagraph"/>
              <w:widowControl/>
              <w:numPr>
                <w:ilvl w:val="0"/>
                <w:numId w:val="17"/>
              </w:numPr>
              <w:suppressAutoHyphens w:val="0"/>
              <w:jc w:val="center"/>
              <w:rPr>
                <w:rFonts w:ascii="Arial" w:eastAsia="Times New Roman" w:hAnsi="Arial" w:cs="Arial"/>
                <w:sz w:val="18"/>
                <w:szCs w:val="18"/>
              </w:rPr>
            </w:pPr>
          </w:p>
        </w:tc>
        <w:tc>
          <w:tcPr>
            <w:tcW w:w="4040" w:type="dxa"/>
            <w:tcBorders>
              <w:top w:val="nil"/>
              <w:left w:val="nil"/>
              <w:bottom w:val="single" w:sz="4" w:space="0" w:color="auto"/>
              <w:right w:val="single" w:sz="4" w:space="0" w:color="auto"/>
            </w:tcBorders>
            <w:shd w:val="clear" w:color="000000" w:fill="FFFFFF"/>
            <w:vAlign w:val="center"/>
          </w:tcPr>
          <w:p w:rsidR="009B5C1F" w:rsidRPr="00392AE4" w:rsidRDefault="009B5C1F" w:rsidP="005277ED">
            <w:pPr>
              <w:rPr>
                <w:rFonts w:ascii="Arial" w:eastAsia="Times New Roman" w:hAnsi="Arial" w:cs="Arial"/>
                <w:color w:val="000000"/>
                <w:sz w:val="18"/>
                <w:szCs w:val="18"/>
              </w:rPr>
            </w:pPr>
            <w:r w:rsidRPr="00392AE4">
              <w:rPr>
                <w:rFonts w:ascii="Arial" w:eastAsia="Times New Roman" w:hAnsi="Arial" w:cs="Arial"/>
                <w:color w:val="000000"/>
                <w:sz w:val="18"/>
                <w:szCs w:val="18"/>
              </w:rPr>
              <w:t>Burgija spiralna desna HSS</w:t>
            </w:r>
          </w:p>
        </w:tc>
        <w:tc>
          <w:tcPr>
            <w:tcW w:w="1869" w:type="dxa"/>
            <w:tcBorders>
              <w:top w:val="nil"/>
              <w:left w:val="nil"/>
              <w:bottom w:val="single" w:sz="4" w:space="0" w:color="auto"/>
              <w:right w:val="single" w:sz="4" w:space="0" w:color="auto"/>
            </w:tcBorders>
            <w:shd w:val="clear" w:color="000000" w:fill="FFFFFF"/>
            <w:noWrap/>
            <w:vAlign w:val="center"/>
          </w:tcPr>
          <w:p w:rsidR="009B5C1F" w:rsidRPr="00392AE4" w:rsidRDefault="009B5C1F" w:rsidP="005277ED">
            <w:pPr>
              <w:rPr>
                <w:rFonts w:ascii="Arial" w:eastAsia="Times New Roman" w:hAnsi="Arial" w:cs="Arial"/>
                <w:color w:val="000000"/>
                <w:sz w:val="18"/>
                <w:szCs w:val="18"/>
              </w:rPr>
            </w:pPr>
            <w:r w:rsidRPr="00392AE4">
              <w:rPr>
                <w:rFonts w:ascii="Arial" w:eastAsia="Times New Roman" w:hAnsi="Arial" w:cs="Arial"/>
                <w:color w:val="000000"/>
                <w:sz w:val="18"/>
                <w:szCs w:val="18"/>
              </w:rPr>
              <w:t>Ø 8 mm</w:t>
            </w:r>
          </w:p>
        </w:tc>
        <w:tc>
          <w:tcPr>
            <w:tcW w:w="1439" w:type="dxa"/>
            <w:tcBorders>
              <w:top w:val="nil"/>
              <w:left w:val="nil"/>
              <w:bottom w:val="single" w:sz="4" w:space="0" w:color="auto"/>
              <w:right w:val="single" w:sz="4" w:space="0" w:color="auto"/>
            </w:tcBorders>
            <w:shd w:val="clear" w:color="000000" w:fill="FFFFFF"/>
            <w:noWrap/>
            <w:vAlign w:val="center"/>
          </w:tcPr>
          <w:p w:rsidR="009B5C1F" w:rsidRPr="00392AE4" w:rsidRDefault="009B5C1F" w:rsidP="005277ED">
            <w:pPr>
              <w:rPr>
                <w:rFonts w:ascii="Arial" w:eastAsia="Times New Roman" w:hAnsi="Arial" w:cs="Arial"/>
                <w:color w:val="000000"/>
                <w:sz w:val="18"/>
                <w:szCs w:val="18"/>
              </w:rPr>
            </w:pPr>
            <w:r w:rsidRPr="00392AE4">
              <w:rPr>
                <w:rFonts w:ascii="Arial" w:eastAsia="Times New Roman" w:hAnsi="Arial" w:cs="Arial"/>
                <w:color w:val="000000"/>
                <w:sz w:val="18"/>
                <w:szCs w:val="18"/>
              </w:rPr>
              <w:t> </w:t>
            </w:r>
          </w:p>
        </w:tc>
        <w:tc>
          <w:tcPr>
            <w:tcW w:w="799" w:type="dxa"/>
            <w:tcBorders>
              <w:top w:val="nil"/>
              <w:left w:val="nil"/>
              <w:bottom w:val="single" w:sz="4" w:space="0" w:color="auto"/>
              <w:right w:val="single" w:sz="4" w:space="0" w:color="auto"/>
            </w:tcBorders>
            <w:shd w:val="clear" w:color="000000" w:fill="FFFFFF"/>
            <w:noWrap/>
            <w:vAlign w:val="center"/>
          </w:tcPr>
          <w:p w:rsidR="009B5C1F" w:rsidRPr="00392AE4" w:rsidRDefault="009B5C1F" w:rsidP="005277ED">
            <w:pPr>
              <w:jc w:val="center"/>
              <w:rPr>
                <w:rFonts w:ascii="Arial" w:eastAsia="Times New Roman" w:hAnsi="Arial" w:cs="Arial"/>
                <w:color w:val="000000"/>
                <w:sz w:val="18"/>
                <w:szCs w:val="18"/>
              </w:rPr>
            </w:pPr>
            <w:r w:rsidRPr="00392AE4">
              <w:rPr>
                <w:rFonts w:ascii="Arial" w:eastAsia="Times New Roman" w:hAnsi="Arial" w:cs="Arial"/>
                <w:color w:val="000000"/>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5C1F" w:rsidRPr="00392AE4" w:rsidRDefault="009B5C1F" w:rsidP="005277ED">
            <w:pPr>
              <w:jc w:val="right"/>
              <w:rPr>
                <w:rFonts w:ascii="Arial" w:eastAsia="Times New Roman" w:hAnsi="Arial" w:cs="Arial"/>
                <w:b/>
                <w:bCs/>
                <w:sz w:val="18"/>
                <w:szCs w:val="18"/>
              </w:rPr>
            </w:pPr>
            <w:r w:rsidRPr="00392AE4">
              <w:rPr>
                <w:rFonts w:ascii="Arial" w:eastAsia="Times New Roman" w:hAnsi="Arial" w:cs="Arial"/>
                <w:b/>
                <w:bCs/>
                <w:sz w:val="18"/>
                <w:szCs w:val="18"/>
              </w:rPr>
              <w:t>3</w:t>
            </w:r>
          </w:p>
        </w:tc>
      </w:tr>
      <w:tr w:rsidR="009B5C1F" w:rsidRPr="000D3CC9" w:rsidTr="00EC1ADD">
        <w:trPr>
          <w:trHeight w:val="252"/>
          <w:jc w:val="center"/>
        </w:trPr>
        <w:tc>
          <w:tcPr>
            <w:tcW w:w="970" w:type="dxa"/>
            <w:tcBorders>
              <w:top w:val="nil"/>
              <w:left w:val="single" w:sz="4" w:space="0" w:color="000000"/>
              <w:bottom w:val="single" w:sz="4" w:space="0" w:color="000000"/>
              <w:right w:val="single" w:sz="4" w:space="0" w:color="000000"/>
            </w:tcBorders>
            <w:shd w:val="clear" w:color="FFFFCC" w:fill="FFFFFF"/>
            <w:noWrap/>
            <w:vAlign w:val="center"/>
            <w:hideMark/>
          </w:tcPr>
          <w:p w:rsidR="009B5C1F" w:rsidRPr="000D3CC9" w:rsidRDefault="009B5C1F" w:rsidP="00971304">
            <w:pPr>
              <w:pStyle w:val="ListParagraph"/>
              <w:widowControl/>
              <w:numPr>
                <w:ilvl w:val="0"/>
                <w:numId w:val="17"/>
              </w:numPr>
              <w:suppressAutoHyphens w:val="0"/>
              <w:jc w:val="center"/>
              <w:rPr>
                <w:rFonts w:ascii="Arial" w:eastAsia="Times New Roman" w:hAnsi="Arial" w:cs="Arial"/>
                <w:sz w:val="18"/>
                <w:szCs w:val="18"/>
              </w:rPr>
            </w:pPr>
          </w:p>
        </w:tc>
        <w:tc>
          <w:tcPr>
            <w:tcW w:w="4040" w:type="dxa"/>
            <w:tcBorders>
              <w:top w:val="nil"/>
              <w:left w:val="nil"/>
              <w:bottom w:val="single" w:sz="4" w:space="0" w:color="000000"/>
              <w:right w:val="single" w:sz="4" w:space="0" w:color="000000"/>
            </w:tcBorders>
            <w:shd w:val="clear" w:color="FFFFCC" w:fill="FFFFFF"/>
            <w:vAlign w:val="center"/>
          </w:tcPr>
          <w:p w:rsidR="009B5C1F" w:rsidRPr="00392AE4" w:rsidRDefault="009B5C1F" w:rsidP="005277ED">
            <w:pPr>
              <w:rPr>
                <w:rFonts w:ascii="Arial" w:eastAsia="Times New Roman" w:hAnsi="Arial" w:cs="Arial"/>
                <w:color w:val="000000"/>
                <w:sz w:val="18"/>
                <w:szCs w:val="18"/>
              </w:rPr>
            </w:pPr>
            <w:r w:rsidRPr="00392AE4">
              <w:rPr>
                <w:rFonts w:ascii="Arial" w:eastAsia="Times New Roman" w:hAnsi="Arial" w:cs="Arial"/>
                <w:color w:val="000000"/>
                <w:sz w:val="18"/>
                <w:szCs w:val="18"/>
              </w:rPr>
              <w:t>Burgija spiralna desna HSS</w:t>
            </w:r>
          </w:p>
        </w:tc>
        <w:tc>
          <w:tcPr>
            <w:tcW w:w="1869" w:type="dxa"/>
            <w:tcBorders>
              <w:top w:val="nil"/>
              <w:left w:val="nil"/>
              <w:bottom w:val="single" w:sz="4" w:space="0" w:color="000000"/>
              <w:right w:val="single" w:sz="4" w:space="0" w:color="000000"/>
            </w:tcBorders>
            <w:shd w:val="clear" w:color="FFFFCC" w:fill="FFFFFF"/>
            <w:noWrap/>
            <w:vAlign w:val="center"/>
          </w:tcPr>
          <w:p w:rsidR="009B5C1F" w:rsidRPr="00392AE4" w:rsidRDefault="009B5C1F" w:rsidP="005277ED">
            <w:pPr>
              <w:rPr>
                <w:rFonts w:ascii="Arial" w:eastAsia="Times New Roman" w:hAnsi="Arial" w:cs="Arial"/>
                <w:color w:val="000000"/>
                <w:sz w:val="18"/>
                <w:szCs w:val="18"/>
              </w:rPr>
            </w:pPr>
            <w:r w:rsidRPr="00392AE4">
              <w:rPr>
                <w:rFonts w:ascii="Arial" w:eastAsia="Times New Roman" w:hAnsi="Arial" w:cs="Arial"/>
                <w:color w:val="000000"/>
                <w:sz w:val="18"/>
                <w:szCs w:val="18"/>
              </w:rPr>
              <w:t>Ø 10 mm</w:t>
            </w:r>
          </w:p>
        </w:tc>
        <w:tc>
          <w:tcPr>
            <w:tcW w:w="1439" w:type="dxa"/>
            <w:tcBorders>
              <w:top w:val="nil"/>
              <w:left w:val="nil"/>
              <w:bottom w:val="single" w:sz="4" w:space="0" w:color="000000"/>
              <w:right w:val="single" w:sz="4" w:space="0" w:color="000000"/>
            </w:tcBorders>
            <w:shd w:val="clear" w:color="FFFFCC" w:fill="FFFFFF"/>
            <w:noWrap/>
            <w:vAlign w:val="center"/>
          </w:tcPr>
          <w:p w:rsidR="009B5C1F" w:rsidRPr="00392AE4" w:rsidRDefault="009B5C1F" w:rsidP="005277ED">
            <w:pPr>
              <w:rPr>
                <w:rFonts w:ascii="Arial" w:eastAsia="Times New Roman" w:hAnsi="Arial" w:cs="Arial"/>
                <w:color w:val="000000"/>
                <w:sz w:val="18"/>
                <w:szCs w:val="18"/>
              </w:rPr>
            </w:pPr>
            <w:r w:rsidRPr="00392AE4">
              <w:rPr>
                <w:rFonts w:ascii="Arial" w:eastAsia="Times New Roman" w:hAnsi="Arial" w:cs="Arial"/>
                <w:color w:val="000000"/>
                <w:sz w:val="18"/>
                <w:szCs w:val="18"/>
              </w:rPr>
              <w:t> </w:t>
            </w:r>
          </w:p>
        </w:tc>
        <w:tc>
          <w:tcPr>
            <w:tcW w:w="799" w:type="dxa"/>
            <w:tcBorders>
              <w:top w:val="nil"/>
              <w:left w:val="nil"/>
              <w:bottom w:val="single" w:sz="4" w:space="0" w:color="000000"/>
              <w:right w:val="single" w:sz="4" w:space="0" w:color="000000"/>
            </w:tcBorders>
            <w:shd w:val="clear" w:color="FFFFCC" w:fill="FFFFFF"/>
            <w:noWrap/>
            <w:vAlign w:val="center"/>
          </w:tcPr>
          <w:p w:rsidR="009B5C1F" w:rsidRPr="00392AE4" w:rsidRDefault="009B5C1F" w:rsidP="005277ED">
            <w:pPr>
              <w:jc w:val="center"/>
              <w:rPr>
                <w:rFonts w:ascii="Arial" w:eastAsia="Times New Roman" w:hAnsi="Arial" w:cs="Arial"/>
                <w:color w:val="000000"/>
                <w:sz w:val="18"/>
                <w:szCs w:val="18"/>
              </w:rPr>
            </w:pPr>
            <w:r w:rsidRPr="00392AE4">
              <w:rPr>
                <w:rFonts w:ascii="Arial" w:eastAsia="Times New Roman" w:hAnsi="Arial" w:cs="Arial"/>
                <w:color w:val="000000"/>
                <w:sz w:val="18"/>
                <w:szCs w:val="18"/>
              </w:rPr>
              <w:t>kom.</w:t>
            </w:r>
          </w:p>
        </w:tc>
        <w:tc>
          <w:tcPr>
            <w:tcW w:w="417" w:type="dxa"/>
            <w:tcBorders>
              <w:top w:val="nil"/>
              <w:left w:val="nil"/>
              <w:bottom w:val="single" w:sz="4" w:space="0" w:color="000000"/>
              <w:right w:val="single" w:sz="4" w:space="0" w:color="000000"/>
            </w:tcBorders>
            <w:shd w:val="clear" w:color="FFFFCC" w:fill="FFFFFF"/>
            <w:noWrap/>
            <w:vAlign w:val="center"/>
          </w:tcPr>
          <w:p w:rsidR="009B5C1F" w:rsidRPr="00392AE4" w:rsidRDefault="009B5C1F" w:rsidP="005277ED">
            <w:pPr>
              <w:jc w:val="right"/>
              <w:rPr>
                <w:rFonts w:ascii="Arial" w:eastAsia="Times New Roman" w:hAnsi="Arial" w:cs="Arial"/>
                <w:b/>
                <w:bCs/>
                <w:sz w:val="18"/>
                <w:szCs w:val="18"/>
              </w:rPr>
            </w:pPr>
            <w:r w:rsidRPr="00392AE4">
              <w:rPr>
                <w:rFonts w:ascii="Arial" w:eastAsia="Times New Roman" w:hAnsi="Arial" w:cs="Arial"/>
                <w:b/>
                <w:bCs/>
                <w:sz w:val="18"/>
                <w:szCs w:val="18"/>
              </w:rPr>
              <w:t>3</w:t>
            </w:r>
          </w:p>
        </w:tc>
      </w:tr>
      <w:tr w:rsidR="009B5C1F" w:rsidRPr="000D3CC9" w:rsidTr="00EC1ADD">
        <w:trPr>
          <w:trHeight w:val="240"/>
          <w:jc w:val="center"/>
        </w:trPr>
        <w:tc>
          <w:tcPr>
            <w:tcW w:w="970" w:type="dxa"/>
            <w:tcBorders>
              <w:top w:val="nil"/>
              <w:left w:val="single" w:sz="4" w:space="0" w:color="000000"/>
              <w:bottom w:val="single" w:sz="4" w:space="0" w:color="000000"/>
              <w:right w:val="single" w:sz="4" w:space="0" w:color="000000"/>
            </w:tcBorders>
            <w:shd w:val="clear" w:color="FFFFCC" w:fill="FFFFFF"/>
            <w:noWrap/>
            <w:vAlign w:val="center"/>
            <w:hideMark/>
          </w:tcPr>
          <w:p w:rsidR="009B5C1F" w:rsidRPr="000D3CC9" w:rsidRDefault="009B5C1F" w:rsidP="00971304">
            <w:pPr>
              <w:pStyle w:val="ListParagraph"/>
              <w:widowControl/>
              <w:numPr>
                <w:ilvl w:val="0"/>
                <w:numId w:val="17"/>
              </w:numPr>
              <w:suppressAutoHyphens w:val="0"/>
              <w:jc w:val="center"/>
              <w:rPr>
                <w:rFonts w:ascii="Arial" w:eastAsia="Times New Roman" w:hAnsi="Arial" w:cs="Arial"/>
                <w:sz w:val="18"/>
                <w:szCs w:val="18"/>
              </w:rPr>
            </w:pPr>
          </w:p>
        </w:tc>
        <w:tc>
          <w:tcPr>
            <w:tcW w:w="4040" w:type="dxa"/>
            <w:tcBorders>
              <w:top w:val="nil"/>
              <w:left w:val="nil"/>
              <w:bottom w:val="single" w:sz="4" w:space="0" w:color="auto"/>
              <w:right w:val="single" w:sz="4" w:space="0" w:color="auto"/>
            </w:tcBorders>
            <w:shd w:val="clear" w:color="000000" w:fill="FFFFFF"/>
            <w:vAlign w:val="center"/>
          </w:tcPr>
          <w:p w:rsidR="009B5C1F" w:rsidRPr="00392AE4" w:rsidRDefault="009B5C1F" w:rsidP="005277ED">
            <w:pPr>
              <w:rPr>
                <w:rFonts w:ascii="Arial" w:eastAsia="Times New Roman" w:hAnsi="Arial" w:cs="Arial"/>
                <w:color w:val="000000"/>
                <w:sz w:val="18"/>
                <w:szCs w:val="18"/>
              </w:rPr>
            </w:pPr>
            <w:r w:rsidRPr="00392AE4">
              <w:rPr>
                <w:rFonts w:ascii="Arial" w:eastAsia="Times New Roman" w:hAnsi="Arial" w:cs="Arial"/>
                <w:color w:val="000000"/>
                <w:sz w:val="18"/>
                <w:szCs w:val="18"/>
              </w:rPr>
              <w:t>Burgija spiralna desna HSS</w:t>
            </w:r>
          </w:p>
        </w:tc>
        <w:tc>
          <w:tcPr>
            <w:tcW w:w="1869" w:type="dxa"/>
            <w:tcBorders>
              <w:top w:val="nil"/>
              <w:left w:val="nil"/>
              <w:bottom w:val="single" w:sz="4" w:space="0" w:color="auto"/>
              <w:right w:val="single" w:sz="4" w:space="0" w:color="auto"/>
            </w:tcBorders>
            <w:shd w:val="clear" w:color="000000" w:fill="FFFFFF"/>
            <w:noWrap/>
            <w:vAlign w:val="center"/>
          </w:tcPr>
          <w:p w:rsidR="009B5C1F" w:rsidRPr="00392AE4" w:rsidRDefault="009B5C1F" w:rsidP="005277ED">
            <w:pPr>
              <w:rPr>
                <w:rFonts w:ascii="Arial" w:eastAsia="Times New Roman" w:hAnsi="Arial" w:cs="Arial"/>
                <w:color w:val="000000"/>
                <w:sz w:val="18"/>
                <w:szCs w:val="18"/>
              </w:rPr>
            </w:pPr>
            <w:r w:rsidRPr="00392AE4">
              <w:rPr>
                <w:rFonts w:ascii="Arial" w:eastAsia="Times New Roman" w:hAnsi="Arial" w:cs="Arial"/>
                <w:color w:val="000000"/>
                <w:sz w:val="18"/>
                <w:szCs w:val="18"/>
              </w:rPr>
              <w:t>Ø 12 mm</w:t>
            </w:r>
          </w:p>
        </w:tc>
        <w:tc>
          <w:tcPr>
            <w:tcW w:w="1439" w:type="dxa"/>
            <w:tcBorders>
              <w:top w:val="nil"/>
              <w:left w:val="nil"/>
              <w:bottom w:val="single" w:sz="4" w:space="0" w:color="auto"/>
              <w:right w:val="single" w:sz="4" w:space="0" w:color="auto"/>
            </w:tcBorders>
            <w:shd w:val="clear" w:color="000000" w:fill="FFFFFF"/>
            <w:noWrap/>
            <w:vAlign w:val="center"/>
          </w:tcPr>
          <w:p w:rsidR="009B5C1F" w:rsidRPr="00392AE4" w:rsidRDefault="009B5C1F" w:rsidP="005277ED">
            <w:pPr>
              <w:rPr>
                <w:rFonts w:ascii="Arial" w:eastAsia="Times New Roman" w:hAnsi="Arial" w:cs="Arial"/>
                <w:color w:val="000000"/>
                <w:sz w:val="18"/>
                <w:szCs w:val="18"/>
              </w:rPr>
            </w:pPr>
            <w:r w:rsidRPr="00392AE4">
              <w:rPr>
                <w:rFonts w:ascii="Arial" w:eastAsia="Times New Roman" w:hAnsi="Arial" w:cs="Arial"/>
                <w:color w:val="000000"/>
                <w:sz w:val="18"/>
                <w:szCs w:val="18"/>
              </w:rPr>
              <w:t> </w:t>
            </w:r>
          </w:p>
        </w:tc>
        <w:tc>
          <w:tcPr>
            <w:tcW w:w="799" w:type="dxa"/>
            <w:tcBorders>
              <w:top w:val="nil"/>
              <w:left w:val="nil"/>
              <w:bottom w:val="single" w:sz="4" w:space="0" w:color="auto"/>
              <w:right w:val="single" w:sz="4" w:space="0" w:color="auto"/>
            </w:tcBorders>
            <w:shd w:val="clear" w:color="000000" w:fill="FFFFFF"/>
            <w:noWrap/>
            <w:vAlign w:val="center"/>
          </w:tcPr>
          <w:p w:rsidR="009B5C1F" w:rsidRPr="00392AE4" w:rsidRDefault="009B5C1F" w:rsidP="005277ED">
            <w:pPr>
              <w:jc w:val="center"/>
              <w:rPr>
                <w:rFonts w:ascii="Arial" w:eastAsia="Times New Roman" w:hAnsi="Arial" w:cs="Arial"/>
                <w:color w:val="000000"/>
                <w:sz w:val="18"/>
                <w:szCs w:val="18"/>
              </w:rPr>
            </w:pPr>
            <w:r w:rsidRPr="00392AE4">
              <w:rPr>
                <w:rFonts w:ascii="Arial" w:eastAsia="Times New Roman" w:hAnsi="Arial" w:cs="Arial"/>
                <w:color w:val="000000"/>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5C1F" w:rsidRPr="00392AE4" w:rsidRDefault="009B5C1F" w:rsidP="005277ED">
            <w:pPr>
              <w:jc w:val="right"/>
              <w:rPr>
                <w:rFonts w:ascii="Arial" w:eastAsia="Times New Roman" w:hAnsi="Arial" w:cs="Arial"/>
                <w:b/>
                <w:bCs/>
                <w:sz w:val="18"/>
                <w:szCs w:val="18"/>
              </w:rPr>
            </w:pPr>
            <w:r w:rsidRPr="00392AE4">
              <w:rPr>
                <w:rFonts w:ascii="Arial" w:eastAsia="Times New Roman" w:hAnsi="Arial" w:cs="Arial"/>
                <w:b/>
                <w:bCs/>
                <w:sz w:val="18"/>
                <w:szCs w:val="18"/>
              </w:rPr>
              <w:t>3</w:t>
            </w:r>
          </w:p>
        </w:tc>
      </w:tr>
      <w:tr w:rsidR="009B5C1F" w:rsidRPr="000D3CC9" w:rsidTr="00EC1ADD">
        <w:trPr>
          <w:trHeight w:val="252"/>
          <w:jc w:val="center"/>
        </w:trPr>
        <w:tc>
          <w:tcPr>
            <w:tcW w:w="970" w:type="dxa"/>
            <w:tcBorders>
              <w:top w:val="nil"/>
              <w:left w:val="single" w:sz="4" w:space="0" w:color="000000"/>
              <w:bottom w:val="single" w:sz="4" w:space="0" w:color="000000"/>
              <w:right w:val="single" w:sz="4" w:space="0" w:color="000000"/>
            </w:tcBorders>
            <w:shd w:val="clear" w:color="FFFFCC" w:fill="FFFFFF"/>
            <w:noWrap/>
            <w:vAlign w:val="center"/>
            <w:hideMark/>
          </w:tcPr>
          <w:p w:rsidR="009B5C1F" w:rsidRPr="000D3CC9" w:rsidRDefault="009B5C1F" w:rsidP="00971304">
            <w:pPr>
              <w:pStyle w:val="ListParagraph"/>
              <w:widowControl/>
              <w:numPr>
                <w:ilvl w:val="0"/>
                <w:numId w:val="17"/>
              </w:numPr>
              <w:suppressAutoHyphens w:val="0"/>
              <w:jc w:val="center"/>
              <w:rPr>
                <w:rFonts w:ascii="Arial" w:eastAsia="Times New Roman" w:hAnsi="Arial" w:cs="Arial"/>
                <w:sz w:val="18"/>
                <w:szCs w:val="18"/>
              </w:rPr>
            </w:pPr>
          </w:p>
        </w:tc>
        <w:tc>
          <w:tcPr>
            <w:tcW w:w="4040" w:type="dxa"/>
            <w:tcBorders>
              <w:top w:val="nil"/>
              <w:left w:val="nil"/>
              <w:bottom w:val="single" w:sz="4" w:space="0" w:color="000000"/>
              <w:right w:val="single" w:sz="4" w:space="0" w:color="000000"/>
            </w:tcBorders>
            <w:shd w:val="clear" w:color="FFFFCC" w:fill="FFFFFF"/>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Burgija spiralna desna vidija</w:t>
            </w:r>
          </w:p>
        </w:tc>
        <w:tc>
          <w:tcPr>
            <w:tcW w:w="1869" w:type="dxa"/>
            <w:tcBorders>
              <w:top w:val="nil"/>
              <w:left w:val="nil"/>
              <w:bottom w:val="single" w:sz="4" w:space="0" w:color="000000"/>
              <w:right w:val="single" w:sz="4" w:space="0" w:color="000000"/>
            </w:tcBorders>
            <w:shd w:val="clear" w:color="FFFFCC"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Ø 6 mm</w:t>
            </w:r>
          </w:p>
        </w:tc>
        <w:tc>
          <w:tcPr>
            <w:tcW w:w="1439" w:type="dxa"/>
            <w:tcBorders>
              <w:top w:val="nil"/>
              <w:left w:val="nil"/>
              <w:bottom w:val="single" w:sz="4" w:space="0" w:color="000000"/>
              <w:right w:val="single" w:sz="4" w:space="0" w:color="000000"/>
            </w:tcBorders>
            <w:shd w:val="clear" w:color="FFFFCC"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 </w:t>
            </w:r>
          </w:p>
        </w:tc>
        <w:tc>
          <w:tcPr>
            <w:tcW w:w="799" w:type="dxa"/>
            <w:tcBorders>
              <w:top w:val="nil"/>
              <w:left w:val="nil"/>
              <w:bottom w:val="single" w:sz="4" w:space="0" w:color="000000"/>
              <w:right w:val="single" w:sz="4" w:space="0" w:color="000000"/>
            </w:tcBorders>
            <w:shd w:val="clear" w:color="FFFFCC" w:fill="FFFFFF"/>
            <w:noWrap/>
            <w:vAlign w:val="center"/>
          </w:tcPr>
          <w:p w:rsidR="009B5C1F" w:rsidRPr="00392AE4" w:rsidRDefault="009B5C1F"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417" w:type="dxa"/>
            <w:tcBorders>
              <w:top w:val="nil"/>
              <w:left w:val="nil"/>
              <w:bottom w:val="single" w:sz="4" w:space="0" w:color="000000"/>
              <w:right w:val="single" w:sz="4" w:space="0" w:color="000000"/>
            </w:tcBorders>
            <w:shd w:val="clear" w:color="FFFFCC" w:fill="FFFFFF"/>
            <w:noWrap/>
            <w:vAlign w:val="center"/>
          </w:tcPr>
          <w:p w:rsidR="009B5C1F" w:rsidRPr="00392AE4" w:rsidRDefault="009B5C1F" w:rsidP="005277ED">
            <w:pPr>
              <w:jc w:val="right"/>
              <w:rPr>
                <w:rFonts w:ascii="Arial" w:eastAsia="Times New Roman" w:hAnsi="Arial" w:cs="Arial"/>
                <w:b/>
                <w:bCs/>
                <w:sz w:val="18"/>
                <w:szCs w:val="18"/>
              </w:rPr>
            </w:pPr>
            <w:r w:rsidRPr="00392AE4">
              <w:rPr>
                <w:rFonts w:ascii="Arial" w:eastAsia="Times New Roman" w:hAnsi="Arial" w:cs="Arial"/>
                <w:b/>
                <w:bCs/>
                <w:sz w:val="18"/>
                <w:szCs w:val="18"/>
              </w:rPr>
              <w:t>20</w:t>
            </w:r>
          </w:p>
        </w:tc>
      </w:tr>
      <w:tr w:rsidR="009B5C1F" w:rsidRPr="000D3CC9" w:rsidTr="00EC1ADD">
        <w:trPr>
          <w:trHeight w:val="240"/>
          <w:jc w:val="center"/>
        </w:trPr>
        <w:tc>
          <w:tcPr>
            <w:tcW w:w="970" w:type="dxa"/>
            <w:tcBorders>
              <w:top w:val="nil"/>
              <w:left w:val="single" w:sz="4" w:space="0" w:color="000000"/>
              <w:bottom w:val="single" w:sz="4" w:space="0" w:color="000000"/>
              <w:right w:val="single" w:sz="4" w:space="0" w:color="000000"/>
            </w:tcBorders>
            <w:shd w:val="clear" w:color="FFFFCC" w:fill="FFFFFF"/>
            <w:noWrap/>
            <w:vAlign w:val="center"/>
            <w:hideMark/>
          </w:tcPr>
          <w:p w:rsidR="009B5C1F" w:rsidRPr="000D3CC9" w:rsidRDefault="009B5C1F" w:rsidP="00971304">
            <w:pPr>
              <w:pStyle w:val="ListParagraph"/>
              <w:widowControl/>
              <w:numPr>
                <w:ilvl w:val="0"/>
                <w:numId w:val="17"/>
              </w:numPr>
              <w:suppressAutoHyphens w:val="0"/>
              <w:jc w:val="center"/>
              <w:rPr>
                <w:rFonts w:ascii="Arial" w:eastAsia="Times New Roman" w:hAnsi="Arial" w:cs="Arial"/>
                <w:sz w:val="18"/>
                <w:szCs w:val="18"/>
              </w:rPr>
            </w:pPr>
          </w:p>
        </w:tc>
        <w:tc>
          <w:tcPr>
            <w:tcW w:w="4040" w:type="dxa"/>
            <w:tcBorders>
              <w:top w:val="nil"/>
              <w:left w:val="nil"/>
              <w:bottom w:val="single" w:sz="4" w:space="0" w:color="auto"/>
              <w:right w:val="single" w:sz="4" w:space="0" w:color="auto"/>
            </w:tcBorders>
            <w:shd w:val="clear" w:color="000000" w:fill="FFFFFF"/>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Burgija spiralna desna vidija</w:t>
            </w:r>
          </w:p>
        </w:tc>
        <w:tc>
          <w:tcPr>
            <w:tcW w:w="1869" w:type="dxa"/>
            <w:tcBorders>
              <w:top w:val="nil"/>
              <w:left w:val="nil"/>
              <w:bottom w:val="single" w:sz="4" w:space="0" w:color="auto"/>
              <w:right w:val="single" w:sz="4" w:space="0" w:color="auto"/>
            </w:tcBorders>
            <w:shd w:val="clear" w:color="000000"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Ø 8 mm</w:t>
            </w:r>
          </w:p>
        </w:tc>
        <w:tc>
          <w:tcPr>
            <w:tcW w:w="1439" w:type="dxa"/>
            <w:tcBorders>
              <w:top w:val="nil"/>
              <w:left w:val="nil"/>
              <w:bottom w:val="single" w:sz="4" w:space="0" w:color="auto"/>
              <w:right w:val="single" w:sz="4" w:space="0" w:color="auto"/>
            </w:tcBorders>
            <w:shd w:val="clear" w:color="000000"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 </w:t>
            </w:r>
          </w:p>
        </w:tc>
        <w:tc>
          <w:tcPr>
            <w:tcW w:w="799" w:type="dxa"/>
            <w:tcBorders>
              <w:top w:val="nil"/>
              <w:left w:val="nil"/>
              <w:bottom w:val="single" w:sz="4" w:space="0" w:color="auto"/>
              <w:right w:val="single" w:sz="4" w:space="0" w:color="auto"/>
            </w:tcBorders>
            <w:shd w:val="clear" w:color="000000" w:fill="FFFFFF"/>
            <w:noWrap/>
            <w:vAlign w:val="center"/>
          </w:tcPr>
          <w:p w:rsidR="009B5C1F" w:rsidRPr="00392AE4" w:rsidRDefault="009B5C1F"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5C1F" w:rsidRPr="00392AE4" w:rsidRDefault="009B5C1F" w:rsidP="005277ED">
            <w:pPr>
              <w:jc w:val="right"/>
              <w:rPr>
                <w:rFonts w:ascii="Arial" w:eastAsia="Times New Roman" w:hAnsi="Arial" w:cs="Arial"/>
                <w:b/>
                <w:bCs/>
                <w:sz w:val="18"/>
                <w:szCs w:val="18"/>
              </w:rPr>
            </w:pPr>
            <w:r w:rsidRPr="00392AE4">
              <w:rPr>
                <w:rFonts w:ascii="Arial" w:eastAsia="Times New Roman" w:hAnsi="Arial" w:cs="Arial"/>
                <w:b/>
                <w:bCs/>
                <w:sz w:val="18"/>
                <w:szCs w:val="18"/>
              </w:rPr>
              <w:t>20</w:t>
            </w:r>
          </w:p>
        </w:tc>
      </w:tr>
      <w:tr w:rsidR="009B5C1F" w:rsidRPr="000D3CC9" w:rsidTr="00EC1ADD">
        <w:trPr>
          <w:trHeight w:val="252"/>
          <w:jc w:val="center"/>
        </w:trPr>
        <w:tc>
          <w:tcPr>
            <w:tcW w:w="970" w:type="dxa"/>
            <w:tcBorders>
              <w:top w:val="nil"/>
              <w:left w:val="single" w:sz="4" w:space="0" w:color="000000"/>
              <w:bottom w:val="single" w:sz="4" w:space="0" w:color="000000"/>
              <w:right w:val="single" w:sz="4" w:space="0" w:color="000000"/>
            </w:tcBorders>
            <w:shd w:val="clear" w:color="FFFFCC" w:fill="FFFFFF"/>
            <w:noWrap/>
            <w:vAlign w:val="center"/>
            <w:hideMark/>
          </w:tcPr>
          <w:p w:rsidR="009B5C1F" w:rsidRPr="000D3CC9" w:rsidRDefault="009B5C1F" w:rsidP="00971304">
            <w:pPr>
              <w:pStyle w:val="ListParagraph"/>
              <w:widowControl/>
              <w:numPr>
                <w:ilvl w:val="0"/>
                <w:numId w:val="17"/>
              </w:numPr>
              <w:suppressAutoHyphens w:val="0"/>
              <w:jc w:val="center"/>
              <w:rPr>
                <w:rFonts w:ascii="Arial" w:eastAsia="Times New Roman" w:hAnsi="Arial" w:cs="Arial"/>
                <w:sz w:val="18"/>
                <w:szCs w:val="18"/>
              </w:rPr>
            </w:pPr>
          </w:p>
        </w:tc>
        <w:tc>
          <w:tcPr>
            <w:tcW w:w="4040" w:type="dxa"/>
            <w:tcBorders>
              <w:top w:val="nil"/>
              <w:left w:val="nil"/>
              <w:bottom w:val="single" w:sz="4" w:space="0" w:color="000000"/>
              <w:right w:val="single" w:sz="4" w:space="0" w:color="000000"/>
            </w:tcBorders>
            <w:shd w:val="clear" w:color="FFFFCC" w:fill="FFFFFF"/>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Burgija spiralna desna vidija</w:t>
            </w:r>
          </w:p>
        </w:tc>
        <w:tc>
          <w:tcPr>
            <w:tcW w:w="1869" w:type="dxa"/>
            <w:tcBorders>
              <w:top w:val="nil"/>
              <w:left w:val="nil"/>
              <w:bottom w:val="single" w:sz="4" w:space="0" w:color="000000"/>
              <w:right w:val="single" w:sz="4" w:space="0" w:color="000000"/>
            </w:tcBorders>
            <w:shd w:val="clear" w:color="FFFFCC"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Ø 10 mm</w:t>
            </w:r>
          </w:p>
        </w:tc>
        <w:tc>
          <w:tcPr>
            <w:tcW w:w="1439" w:type="dxa"/>
            <w:tcBorders>
              <w:top w:val="nil"/>
              <w:left w:val="nil"/>
              <w:bottom w:val="single" w:sz="4" w:space="0" w:color="000000"/>
              <w:right w:val="single" w:sz="4" w:space="0" w:color="000000"/>
            </w:tcBorders>
            <w:shd w:val="clear" w:color="FFFFCC"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 </w:t>
            </w:r>
          </w:p>
        </w:tc>
        <w:tc>
          <w:tcPr>
            <w:tcW w:w="799" w:type="dxa"/>
            <w:tcBorders>
              <w:top w:val="nil"/>
              <w:left w:val="nil"/>
              <w:bottom w:val="single" w:sz="4" w:space="0" w:color="000000"/>
              <w:right w:val="single" w:sz="4" w:space="0" w:color="000000"/>
            </w:tcBorders>
            <w:shd w:val="clear" w:color="FFFFCC" w:fill="FFFFFF"/>
            <w:noWrap/>
            <w:vAlign w:val="center"/>
          </w:tcPr>
          <w:p w:rsidR="009B5C1F" w:rsidRPr="00392AE4" w:rsidRDefault="009B5C1F"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417" w:type="dxa"/>
            <w:tcBorders>
              <w:top w:val="nil"/>
              <w:left w:val="nil"/>
              <w:bottom w:val="single" w:sz="4" w:space="0" w:color="000000"/>
              <w:right w:val="single" w:sz="4" w:space="0" w:color="000000"/>
            </w:tcBorders>
            <w:shd w:val="clear" w:color="FFFFCC" w:fill="FFFFFF"/>
            <w:noWrap/>
            <w:vAlign w:val="center"/>
          </w:tcPr>
          <w:p w:rsidR="009B5C1F" w:rsidRPr="00392AE4" w:rsidRDefault="009B5C1F" w:rsidP="005277ED">
            <w:pPr>
              <w:jc w:val="right"/>
              <w:rPr>
                <w:rFonts w:ascii="Arial" w:eastAsia="Times New Roman" w:hAnsi="Arial" w:cs="Arial"/>
                <w:b/>
                <w:bCs/>
                <w:sz w:val="18"/>
                <w:szCs w:val="18"/>
              </w:rPr>
            </w:pPr>
            <w:r w:rsidRPr="00392AE4">
              <w:rPr>
                <w:rFonts w:ascii="Arial" w:eastAsia="Times New Roman" w:hAnsi="Arial" w:cs="Arial"/>
                <w:b/>
                <w:bCs/>
                <w:sz w:val="18"/>
                <w:szCs w:val="18"/>
              </w:rPr>
              <w:t>20</w:t>
            </w:r>
          </w:p>
        </w:tc>
      </w:tr>
      <w:tr w:rsidR="009B5C1F" w:rsidRPr="000D3CC9" w:rsidTr="00EC1ADD">
        <w:trPr>
          <w:trHeight w:val="240"/>
          <w:jc w:val="center"/>
        </w:trPr>
        <w:tc>
          <w:tcPr>
            <w:tcW w:w="970" w:type="dxa"/>
            <w:tcBorders>
              <w:top w:val="nil"/>
              <w:left w:val="single" w:sz="4" w:space="0" w:color="000000"/>
              <w:bottom w:val="single" w:sz="4" w:space="0" w:color="000000"/>
              <w:right w:val="single" w:sz="4" w:space="0" w:color="000000"/>
            </w:tcBorders>
            <w:shd w:val="clear" w:color="FFFFCC" w:fill="FFFFFF"/>
            <w:noWrap/>
            <w:vAlign w:val="center"/>
            <w:hideMark/>
          </w:tcPr>
          <w:p w:rsidR="009B5C1F" w:rsidRPr="000D3CC9" w:rsidRDefault="009B5C1F" w:rsidP="00971304">
            <w:pPr>
              <w:pStyle w:val="ListParagraph"/>
              <w:widowControl/>
              <w:numPr>
                <w:ilvl w:val="0"/>
                <w:numId w:val="17"/>
              </w:numPr>
              <w:suppressAutoHyphens w:val="0"/>
              <w:jc w:val="center"/>
              <w:rPr>
                <w:rFonts w:ascii="Arial" w:eastAsia="Times New Roman" w:hAnsi="Arial" w:cs="Arial"/>
                <w:sz w:val="18"/>
                <w:szCs w:val="18"/>
              </w:rPr>
            </w:pPr>
          </w:p>
        </w:tc>
        <w:tc>
          <w:tcPr>
            <w:tcW w:w="4040" w:type="dxa"/>
            <w:tcBorders>
              <w:top w:val="nil"/>
              <w:left w:val="nil"/>
              <w:bottom w:val="single" w:sz="4" w:space="0" w:color="000000"/>
              <w:right w:val="single" w:sz="4" w:space="0" w:color="000000"/>
            </w:tcBorders>
            <w:shd w:val="clear" w:color="FFFFCC" w:fill="FFFFFF"/>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Burgija spiralna desna vidija</w:t>
            </w:r>
          </w:p>
        </w:tc>
        <w:tc>
          <w:tcPr>
            <w:tcW w:w="1869" w:type="dxa"/>
            <w:tcBorders>
              <w:top w:val="nil"/>
              <w:left w:val="nil"/>
              <w:bottom w:val="single" w:sz="4" w:space="0" w:color="000000"/>
              <w:right w:val="single" w:sz="4" w:space="0" w:color="000000"/>
            </w:tcBorders>
            <w:shd w:val="clear" w:color="FFFFCC"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Ø 12 mm</w:t>
            </w:r>
          </w:p>
        </w:tc>
        <w:tc>
          <w:tcPr>
            <w:tcW w:w="1439" w:type="dxa"/>
            <w:tcBorders>
              <w:top w:val="nil"/>
              <w:left w:val="nil"/>
              <w:bottom w:val="single" w:sz="4" w:space="0" w:color="000000"/>
              <w:right w:val="single" w:sz="4" w:space="0" w:color="000000"/>
            </w:tcBorders>
            <w:shd w:val="clear" w:color="FFFFCC"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 </w:t>
            </w:r>
          </w:p>
        </w:tc>
        <w:tc>
          <w:tcPr>
            <w:tcW w:w="799" w:type="dxa"/>
            <w:tcBorders>
              <w:top w:val="nil"/>
              <w:left w:val="nil"/>
              <w:bottom w:val="single" w:sz="4" w:space="0" w:color="000000"/>
              <w:right w:val="single" w:sz="4" w:space="0" w:color="000000"/>
            </w:tcBorders>
            <w:shd w:val="clear" w:color="FFFFCC" w:fill="FFFFFF"/>
            <w:noWrap/>
            <w:vAlign w:val="center"/>
          </w:tcPr>
          <w:p w:rsidR="009B5C1F" w:rsidRPr="00392AE4" w:rsidRDefault="009B5C1F"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417" w:type="dxa"/>
            <w:tcBorders>
              <w:top w:val="nil"/>
              <w:left w:val="nil"/>
              <w:bottom w:val="single" w:sz="4" w:space="0" w:color="000000"/>
              <w:right w:val="single" w:sz="4" w:space="0" w:color="000000"/>
            </w:tcBorders>
            <w:shd w:val="clear" w:color="FFFFCC" w:fill="FFFFFF"/>
            <w:noWrap/>
            <w:vAlign w:val="center"/>
          </w:tcPr>
          <w:p w:rsidR="009B5C1F" w:rsidRPr="00392AE4" w:rsidRDefault="009B5C1F" w:rsidP="005277ED">
            <w:pPr>
              <w:jc w:val="right"/>
              <w:rPr>
                <w:rFonts w:ascii="Arial" w:eastAsia="Times New Roman" w:hAnsi="Arial" w:cs="Arial"/>
                <w:b/>
                <w:bCs/>
                <w:sz w:val="18"/>
                <w:szCs w:val="18"/>
              </w:rPr>
            </w:pPr>
            <w:r w:rsidRPr="00392AE4">
              <w:rPr>
                <w:rFonts w:ascii="Arial" w:eastAsia="Times New Roman" w:hAnsi="Arial" w:cs="Arial"/>
                <w:b/>
                <w:bCs/>
                <w:sz w:val="18"/>
                <w:szCs w:val="18"/>
              </w:rPr>
              <w:t>20</w:t>
            </w:r>
          </w:p>
        </w:tc>
      </w:tr>
      <w:tr w:rsidR="009B5C1F" w:rsidRPr="000D3CC9" w:rsidTr="00EC1ADD">
        <w:trPr>
          <w:trHeight w:val="240"/>
          <w:jc w:val="center"/>
        </w:trPr>
        <w:tc>
          <w:tcPr>
            <w:tcW w:w="970" w:type="dxa"/>
            <w:tcBorders>
              <w:top w:val="nil"/>
              <w:left w:val="single" w:sz="4" w:space="0" w:color="000000"/>
              <w:bottom w:val="single" w:sz="4" w:space="0" w:color="000000"/>
              <w:right w:val="single" w:sz="4" w:space="0" w:color="000000"/>
            </w:tcBorders>
            <w:shd w:val="clear" w:color="FFFFCC" w:fill="FFFFFF"/>
            <w:noWrap/>
            <w:vAlign w:val="center"/>
            <w:hideMark/>
          </w:tcPr>
          <w:p w:rsidR="009B5C1F" w:rsidRPr="000D3CC9" w:rsidRDefault="009B5C1F" w:rsidP="00971304">
            <w:pPr>
              <w:pStyle w:val="ListParagraph"/>
              <w:widowControl/>
              <w:numPr>
                <w:ilvl w:val="0"/>
                <w:numId w:val="17"/>
              </w:numPr>
              <w:suppressAutoHyphens w:val="0"/>
              <w:jc w:val="center"/>
              <w:rPr>
                <w:rFonts w:ascii="Arial" w:eastAsia="Times New Roman" w:hAnsi="Arial" w:cs="Arial"/>
                <w:sz w:val="18"/>
                <w:szCs w:val="18"/>
              </w:rPr>
            </w:pPr>
          </w:p>
        </w:tc>
        <w:tc>
          <w:tcPr>
            <w:tcW w:w="4040" w:type="dxa"/>
            <w:tcBorders>
              <w:top w:val="nil"/>
              <w:left w:val="nil"/>
              <w:bottom w:val="single" w:sz="4" w:space="0" w:color="000000"/>
              <w:right w:val="single" w:sz="4" w:space="0" w:color="000000"/>
            </w:tcBorders>
            <w:shd w:val="clear" w:color="FFFFCC" w:fill="FFFFFF"/>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Burgija urezna</w:t>
            </w:r>
          </w:p>
        </w:tc>
        <w:tc>
          <w:tcPr>
            <w:tcW w:w="1869" w:type="dxa"/>
            <w:tcBorders>
              <w:top w:val="nil"/>
              <w:left w:val="nil"/>
              <w:bottom w:val="single" w:sz="4" w:space="0" w:color="000000"/>
              <w:right w:val="single" w:sz="4" w:space="0" w:color="000000"/>
            </w:tcBorders>
            <w:shd w:val="clear" w:color="FFFFCC"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3/8"</w:t>
            </w:r>
          </w:p>
        </w:tc>
        <w:tc>
          <w:tcPr>
            <w:tcW w:w="1439" w:type="dxa"/>
            <w:tcBorders>
              <w:top w:val="nil"/>
              <w:left w:val="nil"/>
              <w:bottom w:val="single" w:sz="4" w:space="0" w:color="000000"/>
              <w:right w:val="single" w:sz="4" w:space="0" w:color="000000"/>
            </w:tcBorders>
            <w:shd w:val="clear" w:color="FFFFCC"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 </w:t>
            </w:r>
          </w:p>
        </w:tc>
        <w:tc>
          <w:tcPr>
            <w:tcW w:w="799" w:type="dxa"/>
            <w:tcBorders>
              <w:top w:val="nil"/>
              <w:left w:val="nil"/>
              <w:bottom w:val="single" w:sz="4" w:space="0" w:color="000000"/>
              <w:right w:val="single" w:sz="4" w:space="0" w:color="000000"/>
            </w:tcBorders>
            <w:shd w:val="clear" w:color="FFFFCC" w:fill="FFFFFF"/>
            <w:noWrap/>
            <w:vAlign w:val="center"/>
          </w:tcPr>
          <w:p w:rsidR="009B5C1F" w:rsidRPr="00392AE4" w:rsidRDefault="009B5C1F" w:rsidP="005277ED">
            <w:pPr>
              <w:jc w:val="center"/>
              <w:rPr>
                <w:rFonts w:ascii="Arial" w:eastAsia="Times New Roman" w:hAnsi="Arial" w:cs="Arial"/>
                <w:sz w:val="18"/>
                <w:szCs w:val="18"/>
              </w:rPr>
            </w:pPr>
            <w:r w:rsidRPr="00392AE4">
              <w:rPr>
                <w:rFonts w:ascii="Arial" w:eastAsia="Times New Roman" w:hAnsi="Arial" w:cs="Arial"/>
                <w:sz w:val="18"/>
                <w:szCs w:val="18"/>
              </w:rPr>
              <w:t>gar.</w:t>
            </w:r>
          </w:p>
        </w:tc>
        <w:tc>
          <w:tcPr>
            <w:tcW w:w="417" w:type="dxa"/>
            <w:tcBorders>
              <w:top w:val="nil"/>
              <w:left w:val="nil"/>
              <w:bottom w:val="single" w:sz="4" w:space="0" w:color="000000"/>
              <w:right w:val="single" w:sz="4" w:space="0" w:color="000000"/>
            </w:tcBorders>
            <w:shd w:val="clear" w:color="FFFFCC" w:fill="FFFFFF"/>
            <w:noWrap/>
            <w:vAlign w:val="center"/>
          </w:tcPr>
          <w:p w:rsidR="009B5C1F" w:rsidRPr="00392AE4" w:rsidRDefault="009B5C1F" w:rsidP="005277ED">
            <w:pPr>
              <w:jc w:val="right"/>
              <w:rPr>
                <w:rFonts w:ascii="Arial" w:eastAsia="Times New Roman" w:hAnsi="Arial" w:cs="Arial"/>
                <w:b/>
                <w:bCs/>
                <w:sz w:val="18"/>
                <w:szCs w:val="18"/>
              </w:rPr>
            </w:pPr>
            <w:r w:rsidRPr="00392AE4">
              <w:rPr>
                <w:rFonts w:ascii="Arial" w:eastAsia="Times New Roman" w:hAnsi="Arial" w:cs="Arial"/>
                <w:b/>
                <w:bCs/>
                <w:sz w:val="18"/>
                <w:szCs w:val="18"/>
              </w:rPr>
              <w:t>1</w:t>
            </w:r>
          </w:p>
        </w:tc>
      </w:tr>
      <w:tr w:rsidR="009B5C1F" w:rsidRPr="000D3CC9" w:rsidTr="00EC1ADD">
        <w:trPr>
          <w:trHeight w:val="240"/>
          <w:jc w:val="center"/>
        </w:trPr>
        <w:tc>
          <w:tcPr>
            <w:tcW w:w="970" w:type="dxa"/>
            <w:tcBorders>
              <w:top w:val="nil"/>
              <w:left w:val="single" w:sz="4" w:space="0" w:color="000000"/>
              <w:bottom w:val="single" w:sz="4" w:space="0" w:color="000000"/>
              <w:right w:val="single" w:sz="4" w:space="0" w:color="000000"/>
            </w:tcBorders>
            <w:shd w:val="clear" w:color="FFFFCC" w:fill="FFFFFF"/>
            <w:noWrap/>
            <w:vAlign w:val="center"/>
            <w:hideMark/>
          </w:tcPr>
          <w:p w:rsidR="009B5C1F" w:rsidRPr="000D3CC9" w:rsidRDefault="009B5C1F" w:rsidP="00971304">
            <w:pPr>
              <w:pStyle w:val="ListParagraph"/>
              <w:widowControl/>
              <w:numPr>
                <w:ilvl w:val="0"/>
                <w:numId w:val="17"/>
              </w:numPr>
              <w:suppressAutoHyphens w:val="0"/>
              <w:jc w:val="center"/>
              <w:rPr>
                <w:rFonts w:ascii="Arial" w:eastAsia="Times New Roman" w:hAnsi="Arial" w:cs="Arial"/>
                <w:sz w:val="18"/>
                <w:szCs w:val="18"/>
              </w:rPr>
            </w:pPr>
          </w:p>
        </w:tc>
        <w:tc>
          <w:tcPr>
            <w:tcW w:w="4040" w:type="dxa"/>
            <w:tcBorders>
              <w:top w:val="nil"/>
              <w:left w:val="nil"/>
              <w:bottom w:val="single" w:sz="4" w:space="0" w:color="000000"/>
              <w:right w:val="single" w:sz="4" w:space="0" w:color="000000"/>
            </w:tcBorders>
            <w:shd w:val="clear" w:color="FFFFCC" w:fill="FFFFFF"/>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Burgija urezna ručna</w:t>
            </w:r>
          </w:p>
        </w:tc>
        <w:tc>
          <w:tcPr>
            <w:tcW w:w="1869" w:type="dxa"/>
            <w:tcBorders>
              <w:top w:val="nil"/>
              <w:left w:val="nil"/>
              <w:bottom w:val="single" w:sz="4" w:space="0" w:color="000000"/>
              <w:right w:val="single" w:sz="4" w:space="0" w:color="000000"/>
            </w:tcBorders>
            <w:shd w:val="clear" w:color="FFFFCC"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1/2"</w:t>
            </w:r>
          </w:p>
        </w:tc>
        <w:tc>
          <w:tcPr>
            <w:tcW w:w="1439" w:type="dxa"/>
            <w:tcBorders>
              <w:top w:val="nil"/>
              <w:left w:val="nil"/>
              <w:bottom w:val="single" w:sz="4" w:space="0" w:color="000000"/>
              <w:right w:val="single" w:sz="4" w:space="0" w:color="000000"/>
            </w:tcBorders>
            <w:shd w:val="clear" w:color="FFFFCC"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 </w:t>
            </w:r>
          </w:p>
        </w:tc>
        <w:tc>
          <w:tcPr>
            <w:tcW w:w="799" w:type="dxa"/>
            <w:tcBorders>
              <w:top w:val="nil"/>
              <w:left w:val="nil"/>
              <w:bottom w:val="single" w:sz="4" w:space="0" w:color="000000"/>
              <w:right w:val="single" w:sz="4" w:space="0" w:color="000000"/>
            </w:tcBorders>
            <w:shd w:val="clear" w:color="FFFFCC" w:fill="FFFFFF"/>
            <w:noWrap/>
            <w:vAlign w:val="center"/>
          </w:tcPr>
          <w:p w:rsidR="009B5C1F" w:rsidRPr="00392AE4" w:rsidRDefault="009B5C1F" w:rsidP="005277ED">
            <w:pPr>
              <w:jc w:val="center"/>
              <w:rPr>
                <w:rFonts w:ascii="Arial" w:eastAsia="Times New Roman" w:hAnsi="Arial" w:cs="Arial"/>
                <w:sz w:val="18"/>
                <w:szCs w:val="18"/>
              </w:rPr>
            </w:pPr>
            <w:r w:rsidRPr="00392AE4">
              <w:rPr>
                <w:rFonts w:ascii="Arial" w:eastAsia="Times New Roman" w:hAnsi="Arial" w:cs="Arial"/>
                <w:sz w:val="18"/>
                <w:szCs w:val="18"/>
              </w:rPr>
              <w:t>gar.</w:t>
            </w:r>
          </w:p>
        </w:tc>
        <w:tc>
          <w:tcPr>
            <w:tcW w:w="417" w:type="dxa"/>
            <w:tcBorders>
              <w:top w:val="nil"/>
              <w:left w:val="nil"/>
              <w:bottom w:val="single" w:sz="4" w:space="0" w:color="000000"/>
              <w:right w:val="single" w:sz="4" w:space="0" w:color="000000"/>
            </w:tcBorders>
            <w:shd w:val="clear" w:color="FFFFCC" w:fill="FFFFFF"/>
            <w:noWrap/>
            <w:vAlign w:val="center"/>
          </w:tcPr>
          <w:p w:rsidR="009B5C1F" w:rsidRPr="00392AE4" w:rsidRDefault="009B5C1F" w:rsidP="005277ED">
            <w:pPr>
              <w:jc w:val="right"/>
              <w:rPr>
                <w:rFonts w:ascii="Arial" w:eastAsia="Times New Roman" w:hAnsi="Arial" w:cs="Arial"/>
                <w:b/>
                <w:bCs/>
                <w:sz w:val="18"/>
                <w:szCs w:val="18"/>
              </w:rPr>
            </w:pPr>
            <w:r w:rsidRPr="00392AE4">
              <w:rPr>
                <w:rFonts w:ascii="Arial" w:eastAsia="Times New Roman" w:hAnsi="Arial" w:cs="Arial"/>
                <w:b/>
                <w:bCs/>
                <w:sz w:val="18"/>
                <w:szCs w:val="18"/>
              </w:rPr>
              <w:t>2</w:t>
            </w:r>
          </w:p>
        </w:tc>
      </w:tr>
      <w:tr w:rsidR="009B5C1F" w:rsidRPr="000D3CC9" w:rsidTr="00EC1ADD">
        <w:trPr>
          <w:trHeight w:val="240"/>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9B5C1F" w:rsidRPr="000D3CC9" w:rsidRDefault="009B5C1F" w:rsidP="00971304">
            <w:pPr>
              <w:pStyle w:val="ListParagraph"/>
              <w:widowControl/>
              <w:numPr>
                <w:ilvl w:val="0"/>
                <w:numId w:val="17"/>
              </w:numPr>
              <w:suppressAutoHyphens w:val="0"/>
              <w:rPr>
                <w:rFonts w:ascii="Arial" w:eastAsia="Times New Roman" w:hAnsi="Arial" w:cs="Arial"/>
                <w:sz w:val="18"/>
                <w:szCs w:val="18"/>
              </w:rPr>
            </w:pPr>
          </w:p>
        </w:tc>
        <w:tc>
          <w:tcPr>
            <w:tcW w:w="4040" w:type="dxa"/>
            <w:tcBorders>
              <w:top w:val="nil"/>
              <w:left w:val="nil"/>
              <w:bottom w:val="single" w:sz="4" w:space="0" w:color="auto"/>
              <w:right w:val="single" w:sz="4" w:space="0" w:color="auto"/>
            </w:tcBorders>
            <w:shd w:val="clear" w:color="000000" w:fill="FFFFFF"/>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Burgija urezna ručna</w:t>
            </w:r>
          </w:p>
        </w:tc>
        <w:tc>
          <w:tcPr>
            <w:tcW w:w="1869" w:type="dxa"/>
            <w:tcBorders>
              <w:top w:val="nil"/>
              <w:left w:val="nil"/>
              <w:bottom w:val="single" w:sz="4" w:space="0" w:color="auto"/>
              <w:right w:val="single" w:sz="4" w:space="0" w:color="auto"/>
            </w:tcBorders>
            <w:shd w:val="clear" w:color="000000"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2"</w:t>
            </w:r>
          </w:p>
        </w:tc>
        <w:tc>
          <w:tcPr>
            <w:tcW w:w="1439" w:type="dxa"/>
            <w:tcBorders>
              <w:top w:val="nil"/>
              <w:left w:val="nil"/>
              <w:bottom w:val="single" w:sz="4" w:space="0" w:color="auto"/>
              <w:right w:val="single" w:sz="4" w:space="0" w:color="auto"/>
            </w:tcBorders>
            <w:shd w:val="clear" w:color="000000"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 </w:t>
            </w:r>
          </w:p>
        </w:tc>
        <w:tc>
          <w:tcPr>
            <w:tcW w:w="799" w:type="dxa"/>
            <w:tcBorders>
              <w:top w:val="nil"/>
              <w:left w:val="nil"/>
              <w:bottom w:val="single" w:sz="4" w:space="0" w:color="auto"/>
              <w:right w:val="single" w:sz="4" w:space="0" w:color="auto"/>
            </w:tcBorders>
            <w:shd w:val="clear" w:color="000000" w:fill="FFFFFF"/>
            <w:noWrap/>
            <w:vAlign w:val="center"/>
          </w:tcPr>
          <w:p w:rsidR="009B5C1F" w:rsidRPr="00392AE4" w:rsidRDefault="009B5C1F" w:rsidP="005277ED">
            <w:pPr>
              <w:jc w:val="center"/>
              <w:rPr>
                <w:rFonts w:ascii="Arial" w:eastAsia="Times New Roman" w:hAnsi="Arial" w:cs="Arial"/>
                <w:sz w:val="18"/>
                <w:szCs w:val="18"/>
              </w:rPr>
            </w:pPr>
            <w:r w:rsidRPr="00392AE4">
              <w:rPr>
                <w:rFonts w:ascii="Arial" w:eastAsia="Times New Roman" w:hAnsi="Arial" w:cs="Arial"/>
                <w:sz w:val="18"/>
                <w:szCs w:val="18"/>
              </w:rPr>
              <w:t>gar.</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5C1F" w:rsidRPr="00392AE4" w:rsidRDefault="009B5C1F" w:rsidP="005277ED">
            <w:pPr>
              <w:jc w:val="right"/>
              <w:rPr>
                <w:rFonts w:ascii="Arial" w:eastAsia="Times New Roman" w:hAnsi="Arial" w:cs="Arial"/>
                <w:b/>
                <w:bCs/>
                <w:sz w:val="18"/>
                <w:szCs w:val="18"/>
              </w:rPr>
            </w:pPr>
            <w:r w:rsidRPr="00392AE4">
              <w:rPr>
                <w:rFonts w:ascii="Arial" w:eastAsia="Times New Roman" w:hAnsi="Arial" w:cs="Arial"/>
                <w:b/>
                <w:bCs/>
                <w:sz w:val="18"/>
                <w:szCs w:val="18"/>
              </w:rPr>
              <w:t>1</w:t>
            </w:r>
          </w:p>
        </w:tc>
      </w:tr>
      <w:tr w:rsidR="009B5C1F" w:rsidRPr="000D3CC9" w:rsidTr="00EC1ADD">
        <w:trPr>
          <w:trHeight w:val="240"/>
          <w:jc w:val="center"/>
        </w:trPr>
        <w:tc>
          <w:tcPr>
            <w:tcW w:w="970" w:type="dxa"/>
            <w:tcBorders>
              <w:top w:val="nil"/>
              <w:left w:val="single" w:sz="4" w:space="0" w:color="000000"/>
              <w:bottom w:val="nil"/>
              <w:right w:val="single" w:sz="4" w:space="0" w:color="000000"/>
            </w:tcBorders>
            <w:shd w:val="clear" w:color="FFFFCC" w:fill="FFFFFF"/>
            <w:noWrap/>
            <w:vAlign w:val="center"/>
            <w:hideMark/>
          </w:tcPr>
          <w:p w:rsidR="009B5C1F" w:rsidRPr="000D3CC9" w:rsidRDefault="009B5C1F" w:rsidP="00971304">
            <w:pPr>
              <w:pStyle w:val="ListParagraph"/>
              <w:widowControl/>
              <w:numPr>
                <w:ilvl w:val="0"/>
                <w:numId w:val="17"/>
              </w:numPr>
              <w:suppressAutoHyphens w:val="0"/>
              <w:jc w:val="center"/>
              <w:rPr>
                <w:rFonts w:ascii="Arial" w:eastAsia="Times New Roman" w:hAnsi="Arial" w:cs="Arial"/>
                <w:sz w:val="18"/>
                <w:szCs w:val="18"/>
              </w:rPr>
            </w:pPr>
          </w:p>
        </w:tc>
        <w:tc>
          <w:tcPr>
            <w:tcW w:w="4040" w:type="dxa"/>
            <w:tcBorders>
              <w:top w:val="nil"/>
              <w:left w:val="nil"/>
              <w:bottom w:val="single" w:sz="4" w:space="0" w:color="auto"/>
              <w:right w:val="single" w:sz="4" w:space="0" w:color="auto"/>
            </w:tcBorders>
            <w:shd w:val="clear" w:color="000000" w:fill="FFFFFF"/>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Burgije SDS MAX</w:t>
            </w:r>
          </w:p>
        </w:tc>
        <w:tc>
          <w:tcPr>
            <w:tcW w:w="1869" w:type="dxa"/>
            <w:tcBorders>
              <w:top w:val="nil"/>
              <w:left w:val="nil"/>
              <w:bottom w:val="single" w:sz="4" w:space="0" w:color="auto"/>
              <w:right w:val="single" w:sz="4" w:space="0" w:color="auto"/>
            </w:tcBorders>
            <w:shd w:val="clear" w:color="000000"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18 mm x 500</w:t>
            </w:r>
          </w:p>
        </w:tc>
        <w:tc>
          <w:tcPr>
            <w:tcW w:w="1439" w:type="dxa"/>
            <w:tcBorders>
              <w:top w:val="nil"/>
              <w:left w:val="nil"/>
              <w:bottom w:val="single" w:sz="4" w:space="0" w:color="auto"/>
              <w:right w:val="single" w:sz="4" w:space="0" w:color="auto"/>
            </w:tcBorders>
            <w:shd w:val="clear" w:color="000000"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 </w:t>
            </w:r>
          </w:p>
        </w:tc>
        <w:tc>
          <w:tcPr>
            <w:tcW w:w="799" w:type="dxa"/>
            <w:tcBorders>
              <w:top w:val="nil"/>
              <w:left w:val="nil"/>
              <w:bottom w:val="single" w:sz="4" w:space="0" w:color="auto"/>
              <w:right w:val="single" w:sz="4" w:space="0" w:color="auto"/>
            </w:tcBorders>
            <w:shd w:val="clear" w:color="000000" w:fill="FFFFFF"/>
            <w:noWrap/>
            <w:vAlign w:val="center"/>
          </w:tcPr>
          <w:p w:rsidR="009B5C1F" w:rsidRPr="00392AE4" w:rsidRDefault="009B5C1F"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5C1F" w:rsidRPr="00392AE4" w:rsidRDefault="009B5C1F" w:rsidP="005277ED">
            <w:pPr>
              <w:jc w:val="right"/>
              <w:rPr>
                <w:rFonts w:ascii="Arial" w:eastAsia="Times New Roman" w:hAnsi="Arial" w:cs="Arial"/>
                <w:b/>
                <w:bCs/>
                <w:sz w:val="18"/>
                <w:szCs w:val="18"/>
              </w:rPr>
            </w:pPr>
            <w:r w:rsidRPr="00392AE4">
              <w:rPr>
                <w:rFonts w:ascii="Arial" w:eastAsia="Times New Roman" w:hAnsi="Arial" w:cs="Arial"/>
                <w:b/>
                <w:bCs/>
                <w:sz w:val="18"/>
                <w:szCs w:val="18"/>
              </w:rPr>
              <w:t>1</w:t>
            </w:r>
          </w:p>
        </w:tc>
      </w:tr>
      <w:tr w:rsidR="009B5C1F" w:rsidRPr="000D3CC9" w:rsidTr="00EC1ADD">
        <w:trPr>
          <w:trHeight w:val="24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C1F" w:rsidRPr="000D3CC9" w:rsidRDefault="009B5C1F" w:rsidP="00971304">
            <w:pPr>
              <w:pStyle w:val="ListParagraph"/>
              <w:widowControl/>
              <w:numPr>
                <w:ilvl w:val="0"/>
                <w:numId w:val="17"/>
              </w:numPr>
              <w:suppressAutoHyphens w:val="0"/>
              <w:rPr>
                <w:rFonts w:ascii="Arial" w:eastAsia="Times New Roman" w:hAnsi="Arial" w:cs="Arial"/>
                <w:sz w:val="18"/>
                <w:szCs w:val="18"/>
              </w:rPr>
            </w:pPr>
          </w:p>
        </w:tc>
        <w:tc>
          <w:tcPr>
            <w:tcW w:w="4040" w:type="dxa"/>
            <w:tcBorders>
              <w:top w:val="nil"/>
              <w:left w:val="nil"/>
              <w:bottom w:val="single" w:sz="4" w:space="0" w:color="auto"/>
              <w:right w:val="single" w:sz="4" w:space="0" w:color="auto"/>
            </w:tcBorders>
            <w:shd w:val="clear" w:color="000000" w:fill="FFFFFF"/>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Burgije SDS MAX</w:t>
            </w:r>
          </w:p>
        </w:tc>
        <w:tc>
          <w:tcPr>
            <w:tcW w:w="1869" w:type="dxa"/>
            <w:tcBorders>
              <w:top w:val="nil"/>
              <w:left w:val="nil"/>
              <w:bottom w:val="single" w:sz="4" w:space="0" w:color="auto"/>
              <w:right w:val="single" w:sz="4" w:space="0" w:color="auto"/>
            </w:tcBorders>
            <w:shd w:val="clear" w:color="000000"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20 mm x 500</w:t>
            </w:r>
          </w:p>
        </w:tc>
        <w:tc>
          <w:tcPr>
            <w:tcW w:w="1439" w:type="dxa"/>
            <w:tcBorders>
              <w:top w:val="nil"/>
              <w:left w:val="nil"/>
              <w:bottom w:val="single" w:sz="4" w:space="0" w:color="auto"/>
              <w:right w:val="single" w:sz="4" w:space="0" w:color="auto"/>
            </w:tcBorders>
            <w:shd w:val="clear" w:color="000000"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 </w:t>
            </w:r>
          </w:p>
        </w:tc>
        <w:tc>
          <w:tcPr>
            <w:tcW w:w="799" w:type="dxa"/>
            <w:tcBorders>
              <w:top w:val="nil"/>
              <w:left w:val="nil"/>
              <w:bottom w:val="single" w:sz="4" w:space="0" w:color="auto"/>
              <w:right w:val="single" w:sz="4" w:space="0" w:color="auto"/>
            </w:tcBorders>
            <w:shd w:val="clear" w:color="000000" w:fill="FFFFFF"/>
            <w:noWrap/>
            <w:vAlign w:val="center"/>
          </w:tcPr>
          <w:p w:rsidR="009B5C1F" w:rsidRPr="00392AE4" w:rsidRDefault="009B5C1F"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5C1F" w:rsidRPr="00392AE4" w:rsidRDefault="009B5C1F" w:rsidP="005277ED">
            <w:pPr>
              <w:jc w:val="right"/>
              <w:rPr>
                <w:rFonts w:ascii="Arial" w:eastAsia="Times New Roman" w:hAnsi="Arial" w:cs="Arial"/>
                <w:b/>
                <w:bCs/>
                <w:sz w:val="18"/>
                <w:szCs w:val="18"/>
              </w:rPr>
            </w:pPr>
            <w:r w:rsidRPr="00392AE4">
              <w:rPr>
                <w:rFonts w:ascii="Arial" w:eastAsia="Times New Roman" w:hAnsi="Arial" w:cs="Arial"/>
                <w:b/>
                <w:bCs/>
                <w:sz w:val="18"/>
                <w:szCs w:val="18"/>
              </w:rPr>
              <w:t>1</w:t>
            </w:r>
          </w:p>
        </w:tc>
      </w:tr>
      <w:tr w:rsidR="009B5C1F" w:rsidRPr="000D3CC9" w:rsidTr="00EC1ADD">
        <w:trPr>
          <w:trHeight w:val="240"/>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9B5C1F" w:rsidRPr="000D3CC9" w:rsidRDefault="009B5C1F" w:rsidP="00971304">
            <w:pPr>
              <w:pStyle w:val="ListParagraph"/>
              <w:widowControl/>
              <w:numPr>
                <w:ilvl w:val="0"/>
                <w:numId w:val="17"/>
              </w:numPr>
              <w:suppressAutoHyphens w:val="0"/>
              <w:rPr>
                <w:rFonts w:ascii="Arial" w:eastAsia="Times New Roman" w:hAnsi="Arial" w:cs="Arial"/>
                <w:sz w:val="18"/>
                <w:szCs w:val="18"/>
              </w:rPr>
            </w:pPr>
          </w:p>
        </w:tc>
        <w:tc>
          <w:tcPr>
            <w:tcW w:w="4040" w:type="dxa"/>
            <w:tcBorders>
              <w:top w:val="nil"/>
              <w:left w:val="nil"/>
              <w:bottom w:val="single" w:sz="4" w:space="0" w:color="auto"/>
              <w:right w:val="single" w:sz="4" w:space="0" w:color="auto"/>
            </w:tcBorders>
            <w:shd w:val="clear" w:color="000000" w:fill="FFFFFF"/>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Burgije SDS MAX</w:t>
            </w:r>
          </w:p>
        </w:tc>
        <w:tc>
          <w:tcPr>
            <w:tcW w:w="1869" w:type="dxa"/>
            <w:tcBorders>
              <w:top w:val="nil"/>
              <w:left w:val="nil"/>
              <w:bottom w:val="single" w:sz="4" w:space="0" w:color="auto"/>
              <w:right w:val="single" w:sz="4" w:space="0" w:color="auto"/>
            </w:tcBorders>
            <w:shd w:val="clear" w:color="000000"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22 mm x 500</w:t>
            </w:r>
          </w:p>
        </w:tc>
        <w:tc>
          <w:tcPr>
            <w:tcW w:w="1439" w:type="dxa"/>
            <w:tcBorders>
              <w:top w:val="nil"/>
              <w:left w:val="nil"/>
              <w:bottom w:val="single" w:sz="4" w:space="0" w:color="auto"/>
              <w:right w:val="single" w:sz="4" w:space="0" w:color="auto"/>
            </w:tcBorders>
            <w:shd w:val="clear" w:color="000000"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 </w:t>
            </w:r>
          </w:p>
        </w:tc>
        <w:tc>
          <w:tcPr>
            <w:tcW w:w="799" w:type="dxa"/>
            <w:tcBorders>
              <w:top w:val="nil"/>
              <w:left w:val="nil"/>
              <w:bottom w:val="single" w:sz="4" w:space="0" w:color="auto"/>
              <w:right w:val="single" w:sz="4" w:space="0" w:color="auto"/>
            </w:tcBorders>
            <w:shd w:val="clear" w:color="000000" w:fill="FFFFFF"/>
            <w:noWrap/>
            <w:vAlign w:val="center"/>
          </w:tcPr>
          <w:p w:rsidR="009B5C1F" w:rsidRPr="00392AE4" w:rsidRDefault="009B5C1F"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5C1F" w:rsidRPr="00392AE4" w:rsidRDefault="009B5C1F" w:rsidP="005277ED">
            <w:pPr>
              <w:jc w:val="right"/>
              <w:rPr>
                <w:rFonts w:ascii="Arial" w:eastAsia="Times New Roman" w:hAnsi="Arial" w:cs="Arial"/>
                <w:b/>
                <w:bCs/>
                <w:sz w:val="18"/>
                <w:szCs w:val="18"/>
              </w:rPr>
            </w:pPr>
            <w:r w:rsidRPr="00392AE4">
              <w:rPr>
                <w:rFonts w:ascii="Arial" w:eastAsia="Times New Roman" w:hAnsi="Arial" w:cs="Arial"/>
                <w:b/>
                <w:bCs/>
                <w:sz w:val="18"/>
                <w:szCs w:val="18"/>
              </w:rPr>
              <w:t>3</w:t>
            </w:r>
          </w:p>
        </w:tc>
      </w:tr>
      <w:tr w:rsidR="009B5C1F" w:rsidRPr="000D3CC9" w:rsidTr="00EC1ADD">
        <w:trPr>
          <w:trHeight w:val="240"/>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9B5C1F" w:rsidRPr="000D3CC9" w:rsidRDefault="009B5C1F" w:rsidP="00971304">
            <w:pPr>
              <w:pStyle w:val="ListParagraph"/>
              <w:widowControl/>
              <w:numPr>
                <w:ilvl w:val="0"/>
                <w:numId w:val="17"/>
              </w:numPr>
              <w:suppressAutoHyphens w:val="0"/>
              <w:rPr>
                <w:rFonts w:ascii="Arial" w:eastAsia="Times New Roman" w:hAnsi="Arial" w:cs="Arial"/>
                <w:sz w:val="18"/>
                <w:szCs w:val="18"/>
              </w:rPr>
            </w:pPr>
          </w:p>
        </w:tc>
        <w:tc>
          <w:tcPr>
            <w:tcW w:w="4040" w:type="dxa"/>
            <w:tcBorders>
              <w:top w:val="nil"/>
              <w:left w:val="nil"/>
              <w:bottom w:val="single" w:sz="4" w:space="0" w:color="auto"/>
              <w:right w:val="single" w:sz="4" w:space="0" w:color="auto"/>
            </w:tcBorders>
            <w:shd w:val="clear" w:color="000000" w:fill="FFFFFF"/>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Burgije SDS MAX</w:t>
            </w:r>
          </w:p>
        </w:tc>
        <w:tc>
          <w:tcPr>
            <w:tcW w:w="1869" w:type="dxa"/>
            <w:tcBorders>
              <w:top w:val="nil"/>
              <w:left w:val="nil"/>
              <w:bottom w:val="single" w:sz="4" w:space="0" w:color="auto"/>
              <w:right w:val="single" w:sz="4" w:space="0" w:color="auto"/>
            </w:tcBorders>
            <w:shd w:val="clear" w:color="000000"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24 mm x 500</w:t>
            </w:r>
          </w:p>
        </w:tc>
        <w:tc>
          <w:tcPr>
            <w:tcW w:w="1439" w:type="dxa"/>
            <w:tcBorders>
              <w:top w:val="nil"/>
              <w:left w:val="nil"/>
              <w:bottom w:val="single" w:sz="4" w:space="0" w:color="auto"/>
              <w:right w:val="single" w:sz="4" w:space="0" w:color="auto"/>
            </w:tcBorders>
            <w:shd w:val="clear" w:color="000000"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 </w:t>
            </w:r>
          </w:p>
        </w:tc>
        <w:tc>
          <w:tcPr>
            <w:tcW w:w="799" w:type="dxa"/>
            <w:tcBorders>
              <w:top w:val="nil"/>
              <w:left w:val="nil"/>
              <w:bottom w:val="single" w:sz="4" w:space="0" w:color="auto"/>
              <w:right w:val="single" w:sz="4" w:space="0" w:color="auto"/>
            </w:tcBorders>
            <w:shd w:val="clear" w:color="000000" w:fill="FFFFFF"/>
            <w:noWrap/>
            <w:vAlign w:val="center"/>
          </w:tcPr>
          <w:p w:rsidR="009B5C1F" w:rsidRPr="00392AE4" w:rsidRDefault="009B5C1F"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5C1F" w:rsidRPr="00392AE4" w:rsidRDefault="009B5C1F" w:rsidP="005277ED">
            <w:pPr>
              <w:jc w:val="right"/>
              <w:rPr>
                <w:rFonts w:ascii="Arial" w:eastAsia="Times New Roman" w:hAnsi="Arial" w:cs="Arial"/>
                <w:b/>
                <w:bCs/>
                <w:sz w:val="18"/>
                <w:szCs w:val="18"/>
              </w:rPr>
            </w:pPr>
            <w:r w:rsidRPr="00392AE4">
              <w:rPr>
                <w:rFonts w:ascii="Arial" w:eastAsia="Times New Roman" w:hAnsi="Arial" w:cs="Arial"/>
                <w:b/>
                <w:bCs/>
                <w:sz w:val="18"/>
                <w:szCs w:val="18"/>
              </w:rPr>
              <w:t>2</w:t>
            </w:r>
          </w:p>
        </w:tc>
      </w:tr>
      <w:tr w:rsidR="009B5C1F" w:rsidRPr="000D3CC9" w:rsidTr="00EC1ADD">
        <w:trPr>
          <w:trHeight w:val="240"/>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9B5C1F" w:rsidRPr="000D3CC9" w:rsidRDefault="009B5C1F" w:rsidP="00971304">
            <w:pPr>
              <w:pStyle w:val="ListParagraph"/>
              <w:widowControl/>
              <w:numPr>
                <w:ilvl w:val="0"/>
                <w:numId w:val="17"/>
              </w:numPr>
              <w:suppressAutoHyphens w:val="0"/>
              <w:rPr>
                <w:rFonts w:ascii="Arial" w:eastAsia="Times New Roman" w:hAnsi="Arial" w:cs="Arial"/>
                <w:sz w:val="18"/>
                <w:szCs w:val="18"/>
              </w:rPr>
            </w:pPr>
          </w:p>
        </w:tc>
        <w:tc>
          <w:tcPr>
            <w:tcW w:w="4040" w:type="dxa"/>
            <w:tcBorders>
              <w:top w:val="nil"/>
              <w:left w:val="nil"/>
              <w:bottom w:val="single" w:sz="4" w:space="0" w:color="auto"/>
              <w:right w:val="single" w:sz="4" w:space="0" w:color="auto"/>
            </w:tcBorders>
            <w:shd w:val="clear" w:color="000000" w:fill="FFFFFF"/>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Burgije SDS MAX</w:t>
            </w:r>
          </w:p>
        </w:tc>
        <w:tc>
          <w:tcPr>
            <w:tcW w:w="1869" w:type="dxa"/>
            <w:tcBorders>
              <w:top w:val="nil"/>
              <w:left w:val="nil"/>
              <w:bottom w:val="single" w:sz="4" w:space="0" w:color="auto"/>
              <w:right w:val="single" w:sz="4" w:space="0" w:color="auto"/>
            </w:tcBorders>
            <w:shd w:val="clear" w:color="000000"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25 mm x 500</w:t>
            </w:r>
          </w:p>
        </w:tc>
        <w:tc>
          <w:tcPr>
            <w:tcW w:w="1439" w:type="dxa"/>
            <w:tcBorders>
              <w:top w:val="nil"/>
              <w:left w:val="nil"/>
              <w:bottom w:val="single" w:sz="4" w:space="0" w:color="auto"/>
              <w:right w:val="single" w:sz="4" w:space="0" w:color="auto"/>
            </w:tcBorders>
            <w:shd w:val="clear" w:color="000000"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 </w:t>
            </w:r>
          </w:p>
        </w:tc>
        <w:tc>
          <w:tcPr>
            <w:tcW w:w="799" w:type="dxa"/>
            <w:tcBorders>
              <w:top w:val="nil"/>
              <w:left w:val="nil"/>
              <w:bottom w:val="single" w:sz="4" w:space="0" w:color="auto"/>
              <w:right w:val="single" w:sz="4" w:space="0" w:color="auto"/>
            </w:tcBorders>
            <w:shd w:val="clear" w:color="000000" w:fill="FFFFFF"/>
            <w:noWrap/>
            <w:vAlign w:val="center"/>
          </w:tcPr>
          <w:p w:rsidR="009B5C1F" w:rsidRPr="00392AE4" w:rsidRDefault="009B5C1F"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5C1F" w:rsidRPr="00392AE4" w:rsidRDefault="009B5C1F" w:rsidP="005277ED">
            <w:pPr>
              <w:jc w:val="right"/>
              <w:rPr>
                <w:rFonts w:ascii="Arial" w:eastAsia="Times New Roman" w:hAnsi="Arial" w:cs="Arial"/>
                <w:b/>
                <w:bCs/>
                <w:sz w:val="18"/>
                <w:szCs w:val="18"/>
              </w:rPr>
            </w:pPr>
            <w:r w:rsidRPr="00392AE4">
              <w:rPr>
                <w:rFonts w:ascii="Arial" w:eastAsia="Times New Roman" w:hAnsi="Arial" w:cs="Arial"/>
                <w:b/>
                <w:bCs/>
                <w:sz w:val="18"/>
                <w:szCs w:val="18"/>
              </w:rPr>
              <w:t>1</w:t>
            </w:r>
          </w:p>
        </w:tc>
      </w:tr>
      <w:tr w:rsidR="009B5C1F" w:rsidRPr="000D3CC9" w:rsidTr="00EC1ADD">
        <w:trPr>
          <w:trHeight w:val="240"/>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9B5C1F" w:rsidRPr="000D3CC9" w:rsidRDefault="009B5C1F" w:rsidP="00971304">
            <w:pPr>
              <w:pStyle w:val="ListParagraph"/>
              <w:widowControl/>
              <w:numPr>
                <w:ilvl w:val="0"/>
                <w:numId w:val="17"/>
              </w:numPr>
              <w:suppressAutoHyphens w:val="0"/>
              <w:rPr>
                <w:rFonts w:ascii="Arial" w:eastAsia="Times New Roman" w:hAnsi="Arial" w:cs="Arial"/>
                <w:sz w:val="18"/>
                <w:szCs w:val="18"/>
              </w:rPr>
            </w:pPr>
          </w:p>
        </w:tc>
        <w:tc>
          <w:tcPr>
            <w:tcW w:w="4040" w:type="dxa"/>
            <w:tcBorders>
              <w:top w:val="nil"/>
              <w:left w:val="nil"/>
              <w:bottom w:val="single" w:sz="4" w:space="0" w:color="auto"/>
              <w:right w:val="single" w:sz="4" w:space="0" w:color="auto"/>
            </w:tcBorders>
            <w:shd w:val="clear" w:color="000000" w:fill="FFFFFF"/>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Burgije SDS MAX</w:t>
            </w:r>
          </w:p>
        </w:tc>
        <w:tc>
          <w:tcPr>
            <w:tcW w:w="1869" w:type="dxa"/>
            <w:tcBorders>
              <w:top w:val="nil"/>
              <w:left w:val="nil"/>
              <w:bottom w:val="single" w:sz="4" w:space="0" w:color="auto"/>
              <w:right w:val="single" w:sz="4" w:space="0" w:color="auto"/>
            </w:tcBorders>
            <w:shd w:val="clear" w:color="000000"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30 mm x 500</w:t>
            </w:r>
          </w:p>
        </w:tc>
        <w:tc>
          <w:tcPr>
            <w:tcW w:w="1439" w:type="dxa"/>
            <w:tcBorders>
              <w:top w:val="nil"/>
              <w:left w:val="nil"/>
              <w:bottom w:val="single" w:sz="4" w:space="0" w:color="auto"/>
              <w:right w:val="single" w:sz="4" w:space="0" w:color="auto"/>
            </w:tcBorders>
            <w:shd w:val="clear" w:color="000000"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 </w:t>
            </w:r>
          </w:p>
        </w:tc>
        <w:tc>
          <w:tcPr>
            <w:tcW w:w="799" w:type="dxa"/>
            <w:tcBorders>
              <w:top w:val="nil"/>
              <w:left w:val="nil"/>
              <w:bottom w:val="single" w:sz="4" w:space="0" w:color="auto"/>
              <w:right w:val="single" w:sz="4" w:space="0" w:color="auto"/>
            </w:tcBorders>
            <w:shd w:val="clear" w:color="000000" w:fill="FFFFFF"/>
            <w:noWrap/>
            <w:vAlign w:val="center"/>
          </w:tcPr>
          <w:p w:rsidR="009B5C1F" w:rsidRPr="00392AE4" w:rsidRDefault="009B5C1F"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5C1F" w:rsidRPr="00392AE4" w:rsidRDefault="009B5C1F" w:rsidP="005277ED">
            <w:pPr>
              <w:jc w:val="right"/>
              <w:rPr>
                <w:rFonts w:ascii="Arial" w:eastAsia="Times New Roman" w:hAnsi="Arial" w:cs="Arial"/>
                <w:b/>
                <w:bCs/>
                <w:sz w:val="18"/>
                <w:szCs w:val="18"/>
              </w:rPr>
            </w:pPr>
            <w:r w:rsidRPr="00392AE4">
              <w:rPr>
                <w:rFonts w:ascii="Arial" w:eastAsia="Times New Roman" w:hAnsi="Arial" w:cs="Arial"/>
                <w:b/>
                <w:bCs/>
                <w:sz w:val="18"/>
                <w:szCs w:val="18"/>
              </w:rPr>
              <w:t>1</w:t>
            </w:r>
          </w:p>
        </w:tc>
      </w:tr>
      <w:tr w:rsidR="009B5C1F" w:rsidRPr="000D3CC9" w:rsidTr="00EC1ADD">
        <w:trPr>
          <w:trHeight w:val="240"/>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9B5C1F" w:rsidRPr="000D3CC9" w:rsidRDefault="009B5C1F" w:rsidP="00971304">
            <w:pPr>
              <w:pStyle w:val="ListParagraph"/>
              <w:widowControl/>
              <w:numPr>
                <w:ilvl w:val="0"/>
                <w:numId w:val="17"/>
              </w:numPr>
              <w:suppressAutoHyphens w:val="0"/>
              <w:rPr>
                <w:rFonts w:ascii="Arial" w:eastAsia="Times New Roman" w:hAnsi="Arial" w:cs="Arial"/>
                <w:sz w:val="18"/>
                <w:szCs w:val="18"/>
              </w:rPr>
            </w:pPr>
          </w:p>
        </w:tc>
        <w:tc>
          <w:tcPr>
            <w:tcW w:w="4040" w:type="dxa"/>
            <w:tcBorders>
              <w:top w:val="nil"/>
              <w:left w:val="nil"/>
              <w:bottom w:val="single" w:sz="4" w:space="0" w:color="auto"/>
              <w:right w:val="single" w:sz="4" w:space="0" w:color="auto"/>
            </w:tcBorders>
            <w:shd w:val="clear" w:color="000000" w:fill="FFFFFF"/>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Burgije SDS MAX</w:t>
            </w:r>
          </w:p>
        </w:tc>
        <w:tc>
          <w:tcPr>
            <w:tcW w:w="1869" w:type="dxa"/>
            <w:tcBorders>
              <w:top w:val="nil"/>
              <w:left w:val="nil"/>
              <w:bottom w:val="single" w:sz="4" w:space="0" w:color="auto"/>
              <w:right w:val="single" w:sz="4" w:space="0" w:color="auto"/>
            </w:tcBorders>
            <w:shd w:val="clear" w:color="000000"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35 mm x 500</w:t>
            </w:r>
          </w:p>
        </w:tc>
        <w:tc>
          <w:tcPr>
            <w:tcW w:w="1439" w:type="dxa"/>
            <w:tcBorders>
              <w:top w:val="nil"/>
              <w:left w:val="nil"/>
              <w:bottom w:val="single" w:sz="4" w:space="0" w:color="auto"/>
              <w:right w:val="single" w:sz="4" w:space="0" w:color="auto"/>
            </w:tcBorders>
            <w:shd w:val="clear" w:color="000000"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 </w:t>
            </w:r>
          </w:p>
        </w:tc>
        <w:tc>
          <w:tcPr>
            <w:tcW w:w="799" w:type="dxa"/>
            <w:tcBorders>
              <w:top w:val="nil"/>
              <w:left w:val="nil"/>
              <w:bottom w:val="single" w:sz="4" w:space="0" w:color="auto"/>
              <w:right w:val="single" w:sz="4" w:space="0" w:color="auto"/>
            </w:tcBorders>
            <w:shd w:val="clear" w:color="000000" w:fill="FFFFFF"/>
            <w:noWrap/>
            <w:vAlign w:val="center"/>
          </w:tcPr>
          <w:p w:rsidR="009B5C1F" w:rsidRPr="00392AE4" w:rsidRDefault="009B5C1F"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5C1F" w:rsidRPr="00392AE4" w:rsidRDefault="009B5C1F" w:rsidP="005277ED">
            <w:pPr>
              <w:jc w:val="right"/>
              <w:rPr>
                <w:rFonts w:ascii="Arial" w:eastAsia="Times New Roman" w:hAnsi="Arial" w:cs="Arial"/>
                <w:b/>
                <w:bCs/>
                <w:sz w:val="18"/>
                <w:szCs w:val="18"/>
              </w:rPr>
            </w:pPr>
            <w:r w:rsidRPr="00392AE4">
              <w:rPr>
                <w:rFonts w:ascii="Arial" w:eastAsia="Times New Roman" w:hAnsi="Arial" w:cs="Arial"/>
                <w:b/>
                <w:bCs/>
                <w:sz w:val="18"/>
                <w:szCs w:val="18"/>
              </w:rPr>
              <w:t>1</w:t>
            </w:r>
          </w:p>
        </w:tc>
      </w:tr>
    </w:tbl>
    <w:p w:rsidR="006900F6" w:rsidRDefault="006900F6" w:rsidP="006900F6">
      <w:pPr>
        <w:jc w:val="center"/>
        <w:rPr>
          <w:rFonts w:ascii="Cambria" w:hAnsi="Cambria"/>
        </w:rPr>
      </w:pPr>
    </w:p>
    <w:p w:rsidR="006900F6" w:rsidRDefault="006900F6" w:rsidP="006900F6">
      <w:pPr>
        <w:jc w:val="center"/>
        <w:rPr>
          <w:rFonts w:ascii="Cambria" w:hAnsi="Cambria"/>
        </w:rPr>
      </w:pPr>
    </w:p>
    <w:p w:rsidR="006900F6" w:rsidRDefault="006900F6" w:rsidP="006900F6">
      <w:pPr>
        <w:jc w:val="center"/>
        <w:rPr>
          <w:rFonts w:ascii="Cambria" w:hAnsi="Cambria"/>
        </w:rPr>
      </w:pPr>
    </w:p>
    <w:p w:rsidR="006900F6" w:rsidRDefault="006900F6" w:rsidP="006900F6">
      <w:pPr>
        <w:jc w:val="center"/>
        <w:rPr>
          <w:rFonts w:ascii="Cambria" w:hAnsi="Cambria"/>
        </w:rPr>
      </w:pPr>
    </w:p>
    <w:p w:rsidR="006900F6" w:rsidRPr="00DC082F" w:rsidRDefault="006900F6" w:rsidP="006900F6">
      <w:pPr>
        <w:shd w:val="clear" w:color="auto" w:fill="FFFFFF"/>
        <w:jc w:val="center"/>
        <w:rPr>
          <w:rFonts w:ascii="Arial" w:hAnsi="Arial" w:cs="Arial"/>
          <w:b/>
          <w:bCs/>
          <w:color w:val="000000"/>
          <w:sz w:val="20"/>
          <w:szCs w:val="20"/>
        </w:rPr>
      </w:pPr>
    </w:p>
    <w:p w:rsidR="006900F6" w:rsidRDefault="006900F6" w:rsidP="006900F6">
      <w:pPr>
        <w:shd w:val="clear" w:color="auto" w:fill="FFFFFF"/>
        <w:jc w:val="center"/>
        <w:rPr>
          <w:rFonts w:ascii="Arial" w:hAnsi="Arial" w:cs="Arial"/>
          <w:b/>
          <w:bCs/>
          <w:color w:val="000000"/>
          <w:sz w:val="20"/>
          <w:szCs w:val="20"/>
        </w:rPr>
      </w:pPr>
    </w:p>
    <w:p w:rsidR="00E027F2" w:rsidRDefault="00E027F2" w:rsidP="006900F6">
      <w:pPr>
        <w:shd w:val="clear" w:color="auto" w:fill="FFFFFF"/>
        <w:jc w:val="center"/>
        <w:rPr>
          <w:rFonts w:ascii="Arial" w:hAnsi="Arial" w:cs="Arial"/>
          <w:b/>
          <w:bCs/>
          <w:color w:val="000000"/>
          <w:sz w:val="20"/>
          <w:szCs w:val="20"/>
        </w:rPr>
      </w:pPr>
    </w:p>
    <w:p w:rsidR="00E027F2" w:rsidRDefault="00E027F2" w:rsidP="006900F6">
      <w:pPr>
        <w:shd w:val="clear" w:color="auto" w:fill="FFFFFF"/>
        <w:jc w:val="center"/>
        <w:rPr>
          <w:rFonts w:ascii="Arial" w:hAnsi="Arial" w:cs="Arial"/>
          <w:b/>
          <w:bCs/>
          <w:color w:val="000000"/>
          <w:sz w:val="20"/>
          <w:szCs w:val="20"/>
        </w:rPr>
      </w:pPr>
    </w:p>
    <w:p w:rsidR="00E027F2" w:rsidRDefault="00E027F2" w:rsidP="006900F6">
      <w:pPr>
        <w:shd w:val="clear" w:color="auto" w:fill="FFFFFF"/>
        <w:jc w:val="center"/>
        <w:rPr>
          <w:rFonts w:ascii="Arial" w:hAnsi="Arial" w:cs="Arial"/>
          <w:b/>
          <w:bCs/>
          <w:color w:val="000000"/>
          <w:sz w:val="20"/>
          <w:szCs w:val="20"/>
        </w:rPr>
      </w:pPr>
    </w:p>
    <w:p w:rsidR="00E027F2" w:rsidRDefault="00E027F2" w:rsidP="006900F6">
      <w:pPr>
        <w:shd w:val="clear" w:color="auto" w:fill="FFFFFF"/>
        <w:jc w:val="center"/>
        <w:rPr>
          <w:rFonts w:ascii="Arial" w:hAnsi="Arial" w:cs="Arial"/>
          <w:b/>
          <w:bCs/>
          <w:color w:val="000000"/>
          <w:sz w:val="20"/>
          <w:szCs w:val="20"/>
        </w:rPr>
      </w:pPr>
    </w:p>
    <w:p w:rsidR="00E027F2" w:rsidRDefault="00E027F2" w:rsidP="006900F6">
      <w:pPr>
        <w:shd w:val="clear" w:color="auto" w:fill="FFFFFF"/>
        <w:jc w:val="center"/>
        <w:rPr>
          <w:rFonts w:ascii="Arial" w:hAnsi="Arial" w:cs="Arial"/>
          <w:b/>
          <w:bCs/>
          <w:color w:val="000000"/>
          <w:sz w:val="20"/>
          <w:szCs w:val="20"/>
        </w:rPr>
      </w:pPr>
    </w:p>
    <w:p w:rsidR="00E027F2" w:rsidRDefault="00E027F2" w:rsidP="006900F6">
      <w:pPr>
        <w:shd w:val="clear" w:color="auto" w:fill="FFFFFF"/>
        <w:jc w:val="center"/>
        <w:rPr>
          <w:rFonts w:ascii="Arial" w:hAnsi="Arial" w:cs="Arial"/>
          <w:b/>
          <w:bCs/>
          <w:color w:val="000000"/>
          <w:sz w:val="20"/>
          <w:szCs w:val="20"/>
        </w:rPr>
      </w:pPr>
    </w:p>
    <w:p w:rsidR="00E027F2" w:rsidRDefault="00E027F2" w:rsidP="006900F6">
      <w:pPr>
        <w:shd w:val="clear" w:color="auto" w:fill="FFFFFF"/>
        <w:jc w:val="center"/>
        <w:rPr>
          <w:rFonts w:ascii="Arial" w:hAnsi="Arial" w:cs="Arial"/>
          <w:b/>
          <w:bCs/>
          <w:color w:val="000000"/>
          <w:sz w:val="20"/>
          <w:szCs w:val="20"/>
        </w:rPr>
      </w:pPr>
    </w:p>
    <w:p w:rsidR="00E027F2" w:rsidRDefault="00E027F2" w:rsidP="006900F6">
      <w:pPr>
        <w:shd w:val="clear" w:color="auto" w:fill="FFFFFF"/>
        <w:jc w:val="center"/>
        <w:rPr>
          <w:rFonts w:ascii="Arial" w:hAnsi="Arial" w:cs="Arial"/>
          <w:b/>
          <w:bCs/>
          <w:color w:val="000000"/>
          <w:sz w:val="20"/>
          <w:szCs w:val="20"/>
        </w:rPr>
      </w:pPr>
    </w:p>
    <w:p w:rsidR="00E027F2" w:rsidRDefault="00E027F2" w:rsidP="006900F6">
      <w:pPr>
        <w:shd w:val="clear" w:color="auto" w:fill="FFFFFF"/>
        <w:jc w:val="center"/>
        <w:rPr>
          <w:rFonts w:ascii="Arial" w:hAnsi="Arial" w:cs="Arial"/>
          <w:b/>
          <w:bCs/>
          <w:color w:val="000000"/>
          <w:sz w:val="20"/>
          <w:szCs w:val="20"/>
        </w:rPr>
      </w:pPr>
    </w:p>
    <w:p w:rsidR="00E027F2" w:rsidRDefault="00E027F2" w:rsidP="006900F6">
      <w:pPr>
        <w:shd w:val="clear" w:color="auto" w:fill="FFFFFF"/>
        <w:jc w:val="center"/>
        <w:rPr>
          <w:rFonts w:ascii="Arial" w:hAnsi="Arial" w:cs="Arial"/>
          <w:b/>
          <w:bCs/>
          <w:color w:val="000000"/>
          <w:sz w:val="20"/>
          <w:szCs w:val="20"/>
        </w:rPr>
      </w:pPr>
    </w:p>
    <w:p w:rsidR="00E027F2" w:rsidRDefault="00E027F2" w:rsidP="006900F6">
      <w:pPr>
        <w:shd w:val="clear" w:color="auto" w:fill="FFFFFF"/>
        <w:jc w:val="center"/>
        <w:rPr>
          <w:rFonts w:ascii="Arial" w:hAnsi="Arial" w:cs="Arial"/>
          <w:b/>
          <w:bCs/>
          <w:color w:val="000000"/>
          <w:sz w:val="20"/>
          <w:szCs w:val="20"/>
        </w:rPr>
      </w:pPr>
    </w:p>
    <w:p w:rsidR="00E027F2" w:rsidRDefault="00E027F2" w:rsidP="006900F6">
      <w:pPr>
        <w:shd w:val="clear" w:color="auto" w:fill="FFFFFF"/>
        <w:jc w:val="center"/>
        <w:rPr>
          <w:rFonts w:ascii="Arial" w:hAnsi="Arial" w:cs="Arial"/>
          <w:b/>
          <w:bCs/>
          <w:color w:val="000000"/>
          <w:sz w:val="20"/>
          <w:szCs w:val="20"/>
        </w:rPr>
      </w:pPr>
    </w:p>
    <w:p w:rsidR="00E027F2" w:rsidRPr="00DC082F" w:rsidRDefault="00E027F2" w:rsidP="006900F6">
      <w:pPr>
        <w:shd w:val="clear" w:color="auto" w:fill="FFFFFF"/>
        <w:jc w:val="center"/>
        <w:rPr>
          <w:rFonts w:ascii="Arial" w:hAnsi="Arial" w:cs="Arial"/>
          <w:b/>
          <w:bCs/>
          <w:color w:val="000000"/>
          <w:sz w:val="20"/>
          <w:szCs w:val="20"/>
        </w:rPr>
      </w:pPr>
    </w:p>
    <w:p w:rsidR="006900F6" w:rsidRPr="00DC082F" w:rsidRDefault="006900F6" w:rsidP="006900F6">
      <w:pPr>
        <w:shd w:val="clear" w:color="auto" w:fill="FFFFFF"/>
        <w:jc w:val="center"/>
        <w:rPr>
          <w:rFonts w:ascii="Arial" w:hAnsi="Arial" w:cs="Arial"/>
          <w:b/>
          <w:bCs/>
          <w:color w:val="000000"/>
          <w:sz w:val="20"/>
          <w:szCs w:val="20"/>
        </w:rPr>
      </w:pPr>
    </w:p>
    <w:p w:rsidR="006900F6" w:rsidRPr="00DC082F" w:rsidRDefault="006900F6" w:rsidP="006900F6">
      <w:pPr>
        <w:shd w:val="clear" w:color="auto" w:fill="FFFFFF"/>
        <w:jc w:val="center"/>
        <w:rPr>
          <w:rFonts w:ascii="Arial" w:hAnsi="Arial" w:cs="Arial"/>
          <w:b/>
          <w:bCs/>
          <w:color w:val="000000"/>
          <w:sz w:val="20"/>
          <w:szCs w:val="20"/>
        </w:rPr>
      </w:pPr>
    </w:p>
    <w:p w:rsidR="006900F6" w:rsidRPr="00386EF5" w:rsidRDefault="006900F6" w:rsidP="006900F6">
      <w:pPr>
        <w:shd w:val="clear" w:color="auto" w:fill="FFFFFF"/>
        <w:jc w:val="center"/>
        <w:rPr>
          <w:rFonts w:ascii="Arial" w:hAnsi="Arial"/>
          <w:b/>
          <w:bCs/>
          <w:color w:val="000000"/>
        </w:rPr>
      </w:pPr>
      <w:r w:rsidRPr="00386EF5">
        <w:rPr>
          <w:rFonts w:ascii="Arial" w:hAnsi="Arial"/>
          <w:b/>
          <w:bCs/>
          <w:color w:val="000000"/>
        </w:rPr>
        <w:t>VI  ОБРАЗАЦ ПОНУДЕ</w:t>
      </w:r>
    </w:p>
    <w:p w:rsidR="006900F6" w:rsidRPr="00386EF5" w:rsidRDefault="006900F6" w:rsidP="006900F6">
      <w:pPr>
        <w:rPr>
          <w:rFonts w:ascii="Arial" w:hAnsi="Arial" w:cs="Arial"/>
          <w:b/>
          <w:bCs/>
          <w:i/>
          <w:iCs/>
          <w:color w:val="000000"/>
          <w:u w:val="single"/>
        </w:rPr>
      </w:pPr>
    </w:p>
    <w:p w:rsidR="006900F6" w:rsidRPr="00610D8B" w:rsidRDefault="006900F6" w:rsidP="006900F6">
      <w:pPr>
        <w:jc w:val="both"/>
        <w:rPr>
          <w:rFonts w:ascii="Arial" w:eastAsia="Times New Roman" w:hAnsi="Arial" w:cs="Arial"/>
          <w:b/>
        </w:rPr>
      </w:pPr>
      <w:r w:rsidRPr="00386EF5">
        <w:rPr>
          <w:rFonts w:ascii="Arial" w:hAnsi="Arial" w:cs="Arial"/>
          <w:iCs/>
          <w:color w:val="000000"/>
        </w:rPr>
        <w:t xml:space="preserve">Понуда бр ________________ од __________________ за јавну набавку </w:t>
      </w:r>
      <w:r w:rsidRPr="00386EF5">
        <w:rPr>
          <w:rFonts w:ascii="Arial" w:hAnsi="Arial" w:cs="Arial"/>
          <w:iCs/>
          <w:color w:val="000000"/>
          <w:lang w:val="sr-Cyrl-CS"/>
        </w:rPr>
        <w:t xml:space="preserve">добара </w:t>
      </w:r>
      <w:r w:rsidRPr="00386EF5">
        <w:rPr>
          <w:rFonts w:ascii="Arial" w:hAnsi="Arial" w:cs="Arial"/>
          <w:i/>
          <w:iCs/>
          <w:color w:val="000000"/>
        </w:rPr>
        <w:t xml:space="preserve">– </w:t>
      </w:r>
      <w:r w:rsidRPr="00386EF5">
        <w:rPr>
          <w:rFonts w:ascii="Arial" w:hAnsi="Arial" w:cs="Arial"/>
          <w:color w:val="000000"/>
          <w:lang w:val="sr-Cyrl-CS"/>
        </w:rPr>
        <w:t>резервни делови и материјал</w:t>
      </w:r>
      <w:r w:rsidRPr="00386EF5">
        <w:rPr>
          <w:rFonts w:ascii="Arial" w:hAnsi="Arial" w:cs="Arial"/>
          <w:b/>
          <w:bCs/>
          <w:color w:val="000000"/>
        </w:rPr>
        <w:t xml:space="preserve">, </w:t>
      </w:r>
      <w:r w:rsidRPr="00386EF5">
        <w:rPr>
          <w:rFonts w:ascii="Arial" w:hAnsi="Arial" w:cs="Arial"/>
          <w:iCs/>
          <w:color w:val="000000"/>
        </w:rPr>
        <w:t>ЈН</w:t>
      </w:r>
      <w:r w:rsidRPr="00386EF5">
        <w:rPr>
          <w:rFonts w:ascii="Arial" w:hAnsi="Arial" w:cs="Arial"/>
          <w:iCs/>
          <w:color w:val="000000"/>
          <w:lang w:val="sr-Cyrl-CS"/>
        </w:rPr>
        <w:t xml:space="preserve">ВВ </w:t>
      </w:r>
      <w:r w:rsidRPr="00386EF5">
        <w:rPr>
          <w:rFonts w:ascii="Arial" w:hAnsi="Arial" w:cs="Arial"/>
          <w:iCs/>
          <w:color w:val="000000"/>
        </w:rPr>
        <w:t xml:space="preserve">број </w:t>
      </w:r>
      <w:r>
        <w:rPr>
          <w:rFonts w:ascii="Arial" w:hAnsi="Arial" w:cs="Arial"/>
          <w:color w:val="000000"/>
          <w:lang w:val="sr-Cyrl-CS"/>
        </w:rPr>
        <w:t>1.1.2/20</w:t>
      </w:r>
      <w:r w:rsidR="00EC1ADD">
        <w:rPr>
          <w:rFonts w:ascii="Arial" w:hAnsi="Arial" w:cs="Arial"/>
          <w:color w:val="000000"/>
          <w:lang w:val="sr-Cyrl-CS"/>
        </w:rPr>
        <w:t>20</w:t>
      </w:r>
      <w:r>
        <w:rPr>
          <w:rFonts w:ascii="Arial" w:hAnsi="Arial" w:cs="Arial"/>
          <w:color w:val="000000"/>
          <w:lang w:val="sr-Cyrl-CS"/>
        </w:rPr>
        <w:t xml:space="preserve"> </w:t>
      </w:r>
      <w:r>
        <w:rPr>
          <w:rFonts w:ascii="Arial" w:hAnsi="Arial" w:cs="Arial"/>
          <w:iCs/>
          <w:color w:val="000000"/>
          <w:lang w:val="sr-Cyrl-CS"/>
        </w:rPr>
        <w:t xml:space="preserve">- </w:t>
      </w:r>
      <w:r w:rsidRPr="00CB0C48">
        <w:rPr>
          <w:rFonts w:ascii="Arial" w:eastAsia="Times New Roman" w:hAnsi="Arial" w:cs="Arial"/>
          <w:b/>
        </w:rPr>
        <w:t>Партија 0</w:t>
      </w:r>
      <w:r w:rsidR="00EC1ADD">
        <w:rPr>
          <w:rFonts w:ascii="Arial" w:eastAsia="Times New Roman" w:hAnsi="Arial" w:cs="Arial"/>
          <w:b/>
        </w:rPr>
        <w:t>4</w:t>
      </w:r>
      <w:r w:rsidRPr="00CB0C48">
        <w:rPr>
          <w:rFonts w:ascii="Arial" w:eastAsia="Times New Roman" w:hAnsi="Arial" w:cs="Arial"/>
          <w:b/>
        </w:rPr>
        <w:t xml:space="preserve">. </w:t>
      </w:r>
      <w:r>
        <w:rPr>
          <w:rFonts w:ascii="Arial" w:eastAsia="Times New Roman" w:hAnsi="Arial" w:cs="Arial"/>
          <w:b/>
        </w:rPr>
        <w:t>Резни алат</w:t>
      </w:r>
    </w:p>
    <w:p w:rsidR="006900F6" w:rsidRPr="00386EF5" w:rsidRDefault="006900F6" w:rsidP="006900F6">
      <w:pPr>
        <w:jc w:val="both"/>
        <w:rPr>
          <w:rFonts w:ascii="Arial" w:hAnsi="Arial" w:cs="Arial"/>
          <w:i/>
          <w:iCs/>
          <w:color w:val="000000"/>
        </w:rPr>
      </w:pPr>
    </w:p>
    <w:p w:rsidR="006900F6" w:rsidRPr="00386EF5" w:rsidRDefault="006900F6" w:rsidP="006900F6">
      <w:pPr>
        <w:rPr>
          <w:rFonts w:ascii="Arial" w:hAnsi="Arial" w:cs="Arial"/>
          <w:b/>
          <w:bCs/>
          <w:i/>
          <w:iCs/>
          <w:color w:val="000000"/>
        </w:rPr>
      </w:pPr>
      <w:r w:rsidRPr="00386EF5">
        <w:rPr>
          <w:rFonts w:ascii="Arial" w:hAnsi="Arial" w:cs="Arial"/>
          <w:b/>
          <w:bCs/>
          <w:i/>
          <w:iCs/>
          <w:color w:val="000000"/>
        </w:rPr>
        <w:t>1)ОПШТИ ПОДАЦИ О ПОНУЂАЧУ</w:t>
      </w:r>
    </w:p>
    <w:tbl>
      <w:tblPr>
        <w:tblW w:w="0" w:type="auto"/>
        <w:tblInd w:w="-40" w:type="dxa"/>
        <w:tblLayout w:type="fixed"/>
        <w:tblLook w:val="0000" w:firstRow="0" w:lastRow="0" w:firstColumn="0" w:lastColumn="0" w:noHBand="0" w:noVBand="0"/>
      </w:tblPr>
      <w:tblGrid>
        <w:gridCol w:w="4621"/>
        <w:gridCol w:w="4700"/>
      </w:tblGrid>
      <w:tr w:rsidR="006900F6" w:rsidRPr="00BF3C3F" w:rsidTr="006900F6">
        <w:trPr>
          <w:trHeight w:val="368"/>
        </w:trPr>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b/>
                <w:bCs/>
                <w:i/>
                <w:iCs/>
                <w:color w:val="000000"/>
              </w:rPr>
            </w:pPr>
            <w:r w:rsidRPr="00BF3C3F">
              <w:rPr>
                <w:rFonts w:ascii="Arial" w:hAnsi="Arial" w:cs="Arial"/>
                <w:i/>
                <w:iCs/>
                <w:color w:val="000000"/>
                <w:sz w:val="22"/>
                <w:szCs w:val="22"/>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Default="006900F6" w:rsidP="006900F6">
            <w:pPr>
              <w:snapToGrid w:val="0"/>
              <w:jc w:val="both"/>
              <w:rPr>
                <w:rFonts w:ascii="Arial" w:hAnsi="Arial" w:cs="Arial"/>
                <w:i/>
                <w:iCs/>
                <w:color w:val="000000"/>
              </w:rPr>
            </w:pPr>
            <w:r>
              <w:rPr>
                <w:rFonts w:ascii="Arial" w:hAnsi="Arial" w:cs="Arial"/>
                <w:i/>
                <w:iCs/>
                <w:color w:val="000000"/>
                <w:sz w:val="22"/>
                <w:szCs w:val="22"/>
              </w:rPr>
              <w:t>Адреса понуђача</w:t>
            </w:r>
          </w:p>
          <w:p w:rsidR="006900F6" w:rsidRPr="00AB0F17" w:rsidRDefault="006900F6" w:rsidP="006900F6">
            <w:pPr>
              <w:rPr>
                <w:rFonts w:ascii="Arial" w:hAnsi="Arial" w:cs="Arial"/>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rPr>
            </w:pPr>
            <w:r w:rsidRPr="00BF3C3F">
              <w:rPr>
                <w:rFonts w:ascii="Arial" w:hAnsi="Arial" w:cs="Arial"/>
                <w:i/>
                <w:iCs/>
                <w:color w:val="000000"/>
                <w:sz w:val="22"/>
                <w:szCs w:val="22"/>
              </w:rPr>
              <w:t>Матични број понуђача:</w:t>
            </w:r>
          </w:p>
          <w:p w:rsidR="006900F6" w:rsidRPr="00BF3C3F" w:rsidRDefault="006900F6" w:rsidP="006900F6">
            <w:pPr>
              <w:jc w:val="both"/>
              <w:rPr>
                <w:rFonts w:ascii="Arial" w:hAnsi="Arial" w:cs="Arial"/>
                <w:b/>
                <w:bCs/>
                <w:i/>
                <w:iCs/>
                <w:color w:val="000000"/>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Порески идент</w:t>
            </w:r>
            <w:r>
              <w:rPr>
                <w:rFonts w:ascii="Arial" w:hAnsi="Arial" w:cs="Arial"/>
                <w:i/>
                <w:iCs/>
                <w:color w:val="000000"/>
                <w:sz w:val="22"/>
                <w:szCs w:val="22"/>
                <w:lang w:val="ru-RU"/>
              </w:rPr>
              <w:t>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rPr>
                <w:rFonts w:ascii="Arial" w:hAnsi="Arial" w:cs="Arial"/>
                <w:i/>
                <w:iCs/>
                <w:color w:val="000000"/>
                <w:lang w:val="ru-RU"/>
              </w:rPr>
            </w:pPr>
            <w:r w:rsidRPr="00AB0F17">
              <w:rPr>
                <w:rFonts w:ascii="Arial" w:hAnsi="Arial" w:cs="Arial"/>
                <w:i/>
                <w:iCs/>
                <w:sz w:val="22"/>
                <w:szCs w:val="22"/>
              </w:rPr>
              <w:t>Врста правног лица : микро, мало, средње, велико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Име особе за контакт:</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Електронска адреса понуђача (</w:t>
            </w:r>
            <w:r w:rsidRPr="00BF3C3F">
              <w:rPr>
                <w:rFonts w:ascii="Arial" w:hAnsi="Arial" w:cs="Arial"/>
                <w:i/>
                <w:iCs/>
                <w:color w:val="000000"/>
                <w:sz w:val="22"/>
                <w:szCs w:val="22"/>
              </w:rPr>
              <w:t>e</w:t>
            </w:r>
            <w:r w:rsidRPr="00BF3C3F">
              <w:rPr>
                <w:rFonts w:ascii="Arial" w:hAnsi="Arial" w:cs="Arial"/>
                <w:i/>
                <w:iCs/>
                <w:color w:val="000000"/>
                <w:sz w:val="22"/>
                <w:szCs w:val="22"/>
                <w:lang w:val="ru-RU"/>
              </w:rPr>
              <w:t>-</w:t>
            </w:r>
            <w:r w:rsidRPr="00BF3C3F">
              <w:rPr>
                <w:rFonts w:ascii="Arial" w:hAnsi="Arial" w:cs="Arial"/>
                <w:i/>
                <w:iCs/>
                <w:color w:val="000000"/>
                <w:sz w:val="22"/>
                <w:szCs w:val="22"/>
              </w:rPr>
              <w:t>mail</w:t>
            </w:r>
            <w:r w:rsidRPr="00BF3C3F">
              <w:rPr>
                <w:rFonts w:ascii="Arial" w:hAnsi="Arial" w:cs="Arial"/>
                <w:i/>
                <w:iCs/>
                <w:color w:val="000000"/>
                <w:sz w:val="22"/>
                <w:szCs w:val="22"/>
                <w:lang w:val="ru-RU"/>
              </w:rPr>
              <w:t>):</w:t>
            </w:r>
          </w:p>
          <w:p w:rsidR="006900F6" w:rsidRPr="00BF3C3F" w:rsidRDefault="006900F6" w:rsidP="006900F6">
            <w:pPr>
              <w:jc w:val="both"/>
              <w:rPr>
                <w:rFonts w:ascii="Arial" w:hAnsi="Arial" w:cs="Arial"/>
                <w:b/>
                <w:bCs/>
                <w:i/>
                <w:iCs/>
                <w:color w:val="000000"/>
                <w:lang w:val="ru-RU"/>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Телефон:</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Телефакс</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Бро</w:t>
            </w:r>
            <w:r>
              <w:rPr>
                <w:rFonts w:ascii="Arial" w:hAnsi="Arial" w:cs="Arial"/>
                <w:i/>
                <w:iCs/>
                <w:color w:val="000000"/>
                <w:sz w:val="22"/>
                <w:szCs w:val="22"/>
                <w:lang w:val="ru-RU"/>
              </w:rPr>
              <w:t>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p w:rsidR="006900F6" w:rsidRPr="00BF3C3F" w:rsidRDefault="006900F6" w:rsidP="006900F6">
            <w:pPr>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ind w:firstLine="708"/>
              <w:rPr>
                <w:rFonts w:ascii="Arial" w:hAnsi="Arial" w:cs="Arial"/>
                <w:b/>
                <w:bCs/>
                <w:i/>
                <w:iCs/>
                <w:color w:val="000000"/>
                <w:lang w:val="ru-RU"/>
              </w:rPr>
            </w:pPr>
          </w:p>
          <w:p w:rsidR="006900F6" w:rsidRPr="00BF3C3F" w:rsidRDefault="006900F6" w:rsidP="006900F6">
            <w:pPr>
              <w:rPr>
                <w:rFonts w:ascii="Arial" w:hAnsi="Arial" w:cs="Arial"/>
                <w:b/>
                <w:bCs/>
                <w:i/>
                <w:iCs/>
                <w:color w:val="000000"/>
                <w:lang w:val="ru-RU"/>
              </w:rPr>
            </w:pPr>
          </w:p>
        </w:tc>
      </w:tr>
    </w:tbl>
    <w:p w:rsidR="006900F6" w:rsidRPr="00BF3C3F" w:rsidRDefault="006900F6" w:rsidP="006900F6">
      <w:pPr>
        <w:rPr>
          <w:rFonts w:ascii="Arial" w:hAnsi="Arial" w:cs="Arial"/>
          <w:b/>
          <w:bCs/>
          <w:i/>
          <w:iCs/>
          <w:color w:val="000000"/>
          <w:sz w:val="22"/>
          <w:szCs w:val="22"/>
        </w:rPr>
      </w:pPr>
    </w:p>
    <w:p w:rsidR="006900F6" w:rsidRPr="00386EF5" w:rsidRDefault="006900F6" w:rsidP="006900F6">
      <w:pPr>
        <w:rPr>
          <w:rFonts w:ascii="Arial" w:eastAsia="TimesNewRomanPSMT" w:hAnsi="Arial" w:cs="Arial"/>
          <w:b/>
          <w:bCs/>
          <w:i/>
          <w:iCs/>
          <w:color w:val="000000"/>
        </w:rPr>
      </w:pPr>
      <w:r w:rsidRPr="00386EF5">
        <w:rPr>
          <w:rFonts w:ascii="Arial" w:eastAsia="TimesNewRomanPSMT" w:hAnsi="Arial" w:cs="Arial"/>
          <w:b/>
          <w:bCs/>
          <w:i/>
          <w:iCs/>
          <w:color w:val="000000"/>
        </w:rPr>
        <w:t xml:space="preserve">2) ПОНУДУ ПОДНОСИ: </w:t>
      </w:r>
    </w:p>
    <w:tbl>
      <w:tblPr>
        <w:tblW w:w="0" w:type="auto"/>
        <w:tblInd w:w="-40" w:type="dxa"/>
        <w:tblLayout w:type="fixed"/>
        <w:tblLook w:val="0000" w:firstRow="0" w:lastRow="0" w:firstColumn="0" w:lastColumn="0" w:noHBand="0" w:noVBand="0"/>
      </w:tblPr>
      <w:tblGrid>
        <w:gridCol w:w="9322"/>
      </w:tblGrid>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 xml:space="preserve">А) САМОСТАЛНО </w:t>
            </w:r>
          </w:p>
        </w:tc>
      </w:tr>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eastAsia="TimesNewRomanPSMT" w:hAnsi="Arial" w:cs="Arial"/>
                <w:b/>
                <w:bCs/>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Б) СА ПОДИЗВОЂАЧЕМ</w:t>
            </w:r>
          </w:p>
        </w:tc>
      </w:tr>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eastAsia="TimesNewRomanPSMT" w:hAnsi="Arial" w:cs="Arial"/>
                <w:b/>
                <w:bCs/>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В) КАО ЗАЈЕДНИЧКУ ПОНУДУ</w:t>
            </w:r>
          </w:p>
        </w:tc>
      </w:tr>
    </w:tbl>
    <w:p w:rsidR="006900F6" w:rsidRDefault="006900F6" w:rsidP="006900F6">
      <w:pPr>
        <w:jc w:val="both"/>
        <w:rPr>
          <w:rFonts w:ascii="Arial" w:hAnsi="Arial" w:cs="Arial"/>
          <w:b/>
          <w:i/>
          <w:iCs/>
          <w:color w:val="000000"/>
          <w:lang w:val="ru-RU"/>
        </w:rPr>
      </w:pPr>
    </w:p>
    <w:p w:rsidR="006900F6" w:rsidRPr="00307394" w:rsidRDefault="006900F6" w:rsidP="006900F6">
      <w:pPr>
        <w:jc w:val="both"/>
        <w:rPr>
          <w:rFonts w:ascii="Arial" w:hAnsi="Arial" w:cs="Arial"/>
          <w:i/>
          <w:iCs/>
          <w:color w:val="000000"/>
        </w:rPr>
      </w:pPr>
      <w:r w:rsidRPr="00386EF5">
        <w:rPr>
          <w:rFonts w:ascii="Arial" w:hAnsi="Arial" w:cs="Arial"/>
          <w:b/>
          <w:i/>
          <w:iCs/>
          <w:color w:val="000000"/>
          <w:lang w:val="ru-RU"/>
        </w:rPr>
        <w:t>Напомена:</w:t>
      </w:r>
      <w:r w:rsidRPr="00386EF5">
        <w:rPr>
          <w:rFonts w:ascii="Arial" w:hAnsi="Arial" w:cs="Arial"/>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w:t>
      </w:r>
      <w:r>
        <w:rPr>
          <w:rFonts w:ascii="Arial" w:hAnsi="Arial" w:cs="Arial"/>
          <w:i/>
          <w:iCs/>
          <w:color w:val="000000"/>
          <w:lang w:val="ru-RU"/>
        </w:rPr>
        <w:t>о понуду подноси група понуђача</w:t>
      </w:r>
    </w:p>
    <w:p w:rsidR="006900F6" w:rsidRDefault="006900F6" w:rsidP="006900F6">
      <w:pPr>
        <w:jc w:val="both"/>
        <w:rPr>
          <w:rFonts w:ascii="Arial" w:eastAsia="TimesNewRomanPSMT" w:hAnsi="Arial" w:cs="Arial"/>
          <w:b/>
          <w:bCs/>
          <w:i/>
          <w:color w:val="000000"/>
          <w:lang w:val="sr-Cyrl-CS"/>
        </w:rPr>
      </w:pPr>
    </w:p>
    <w:p w:rsidR="006900F6" w:rsidRDefault="006900F6" w:rsidP="006900F6">
      <w:pPr>
        <w:jc w:val="both"/>
        <w:rPr>
          <w:rFonts w:ascii="Arial" w:eastAsia="TimesNewRomanPSMT" w:hAnsi="Arial" w:cs="Arial"/>
          <w:b/>
          <w:bCs/>
          <w:i/>
          <w:color w:val="000000"/>
        </w:rPr>
      </w:pPr>
    </w:p>
    <w:p w:rsidR="006900F6" w:rsidRDefault="006900F6" w:rsidP="006900F6">
      <w:pPr>
        <w:jc w:val="both"/>
        <w:rPr>
          <w:rFonts w:ascii="Arial" w:eastAsia="TimesNewRomanPSMT" w:hAnsi="Arial" w:cs="Arial"/>
          <w:b/>
          <w:bCs/>
          <w:i/>
          <w:color w:val="000000"/>
        </w:rPr>
      </w:pPr>
    </w:p>
    <w:p w:rsidR="006900F6" w:rsidRDefault="006900F6" w:rsidP="006900F6">
      <w:pPr>
        <w:jc w:val="both"/>
        <w:rPr>
          <w:rFonts w:ascii="Arial" w:eastAsia="TimesNewRomanPSMT" w:hAnsi="Arial" w:cs="Arial"/>
          <w:b/>
          <w:bCs/>
          <w:i/>
          <w:color w:val="000000"/>
        </w:rPr>
      </w:pPr>
    </w:p>
    <w:p w:rsidR="006900F6" w:rsidRDefault="006900F6" w:rsidP="006900F6">
      <w:pPr>
        <w:jc w:val="both"/>
        <w:rPr>
          <w:rFonts w:ascii="Arial" w:eastAsia="TimesNewRomanPSMT" w:hAnsi="Arial" w:cs="Arial"/>
          <w:b/>
          <w:bCs/>
          <w:i/>
          <w:color w:val="000000"/>
        </w:rPr>
      </w:pPr>
    </w:p>
    <w:p w:rsidR="006900F6" w:rsidRPr="00C07E66" w:rsidRDefault="006900F6" w:rsidP="006900F6">
      <w:pPr>
        <w:jc w:val="both"/>
        <w:rPr>
          <w:rFonts w:ascii="Arial" w:eastAsia="TimesNewRomanPSMT" w:hAnsi="Arial" w:cs="Arial"/>
          <w:b/>
          <w:bCs/>
          <w:i/>
          <w:color w:val="000000"/>
        </w:rPr>
      </w:pPr>
    </w:p>
    <w:p w:rsidR="006900F6" w:rsidRDefault="006900F6" w:rsidP="006900F6">
      <w:pPr>
        <w:jc w:val="both"/>
        <w:rPr>
          <w:rFonts w:ascii="Arial" w:eastAsia="TimesNewRomanPSMT" w:hAnsi="Arial" w:cs="Arial"/>
          <w:b/>
          <w:bCs/>
          <w:i/>
          <w:color w:val="000000"/>
        </w:rPr>
      </w:pPr>
    </w:p>
    <w:p w:rsidR="006900F6" w:rsidRPr="00386EF5" w:rsidRDefault="006900F6" w:rsidP="006900F6">
      <w:pPr>
        <w:jc w:val="both"/>
        <w:rPr>
          <w:rFonts w:ascii="Arial" w:eastAsia="TimesNewRomanPSMT" w:hAnsi="Arial" w:cs="Arial"/>
          <w:b/>
          <w:bCs/>
          <w:i/>
          <w:color w:val="000000"/>
        </w:rPr>
      </w:pPr>
      <w:r w:rsidRPr="00386EF5">
        <w:rPr>
          <w:rFonts w:ascii="Arial" w:eastAsia="TimesNewRomanPSMT" w:hAnsi="Arial" w:cs="Arial"/>
          <w:b/>
          <w:bCs/>
          <w:i/>
          <w:color w:val="000000"/>
          <w:lang w:val="sr-Cyrl-CS"/>
        </w:rPr>
        <w:t xml:space="preserve">3) </w:t>
      </w:r>
      <w:r w:rsidRPr="00386EF5">
        <w:rPr>
          <w:rFonts w:ascii="Arial" w:eastAsia="TimesNewRomanPSMT" w:hAnsi="Arial" w:cs="Arial"/>
          <w:b/>
          <w:bCs/>
          <w:i/>
          <w:color w:val="000000"/>
        </w:rPr>
        <w:t xml:space="preserve">ПОДАЦИ О ПОДИЗВОЂАЧУ </w:t>
      </w:r>
    </w:p>
    <w:tbl>
      <w:tblPr>
        <w:tblW w:w="9322" w:type="dxa"/>
        <w:tblInd w:w="-40" w:type="dxa"/>
        <w:tblLayout w:type="fixed"/>
        <w:tblLook w:val="0000" w:firstRow="0" w:lastRow="0" w:firstColumn="0" w:lastColumn="0" w:noHBand="0" w:noVBand="0"/>
      </w:tblPr>
      <w:tblGrid>
        <w:gridCol w:w="465"/>
        <w:gridCol w:w="4219"/>
        <w:gridCol w:w="4638"/>
      </w:tblGrid>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color w:val="000000"/>
              </w:rPr>
            </w:pPr>
            <w:r w:rsidRPr="00386EF5">
              <w:rPr>
                <w:rFonts w:ascii="Arial" w:eastAsia="TimesNewRomanPSMT" w:hAnsi="Arial" w:cs="Arial"/>
                <w:b/>
                <w:bCs/>
                <w:i/>
                <w:color w:val="000000"/>
              </w:rPr>
              <w:tab/>
            </w: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bl>
    <w:p w:rsidR="006900F6" w:rsidRPr="00386EF5" w:rsidRDefault="006900F6" w:rsidP="006900F6">
      <w:pPr>
        <w:jc w:val="both"/>
        <w:rPr>
          <w:rFonts w:ascii="Arial" w:hAnsi="Arial" w:cs="Arial"/>
          <w:b/>
          <w:bCs/>
          <w:i/>
          <w:iCs/>
          <w:color w:val="000000"/>
          <w:lang w:val="ru-RU"/>
        </w:rPr>
      </w:pPr>
      <w:r w:rsidRPr="00386EF5">
        <w:rPr>
          <w:rFonts w:ascii="Arial" w:hAnsi="Arial" w:cs="Arial"/>
          <w:b/>
          <w:bCs/>
          <w:i/>
          <w:iCs/>
          <w:color w:val="000000"/>
          <w:u w:val="single"/>
          <w:lang w:val="ru-RU"/>
        </w:rPr>
        <w:t>Напомена:</w:t>
      </w:r>
      <w:r w:rsidRPr="00386EF5">
        <w:rPr>
          <w:rFonts w:ascii="Arial" w:hAnsi="Arial" w:cs="Arial"/>
          <w:b/>
          <w:bCs/>
          <w:i/>
          <w:iCs/>
          <w:color w:val="000000"/>
          <w:lang w:val="ru-RU"/>
        </w:rPr>
        <w:t xml:space="preserve"> </w:t>
      </w:r>
    </w:p>
    <w:p w:rsidR="006900F6" w:rsidRPr="00386EF5" w:rsidRDefault="006900F6" w:rsidP="006900F6">
      <w:pPr>
        <w:jc w:val="both"/>
        <w:rPr>
          <w:rFonts w:ascii="Arial" w:hAnsi="Arial" w:cs="Arial"/>
          <w:i/>
          <w:iCs/>
          <w:color w:val="000000"/>
          <w:lang w:val="ru-RU"/>
        </w:rPr>
      </w:pPr>
      <w:r w:rsidRPr="00386EF5">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900F6" w:rsidRPr="00386EF5" w:rsidRDefault="006900F6" w:rsidP="006900F6">
      <w:pPr>
        <w:jc w:val="both"/>
        <w:rPr>
          <w:rFonts w:ascii="Arial" w:eastAsia="TimesNewRomanPSMT" w:hAnsi="Arial" w:cs="Arial"/>
          <w:b/>
          <w:bCs/>
          <w:i/>
          <w:color w:val="000000"/>
          <w:lang w:val="ru-RU"/>
        </w:rPr>
      </w:pPr>
      <w:r w:rsidRPr="00386EF5">
        <w:rPr>
          <w:rFonts w:ascii="Arial" w:eastAsia="TimesNewRomanPSMT" w:hAnsi="Arial" w:cs="Arial"/>
          <w:b/>
          <w:bCs/>
          <w:i/>
          <w:color w:val="000000"/>
          <w:lang w:val="sr-Cyrl-CS"/>
        </w:rPr>
        <w:lastRenderedPageBreak/>
        <w:t xml:space="preserve">4) </w:t>
      </w:r>
      <w:r w:rsidRPr="00386EF5">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firstRow="0" w:lastRow="0" w:firstColumn="0" w:lastColumn="0" w:noHBand="0" w:noVBand="0"/>
      </w:tblPr>
      <w:tblGrid>
        <w:gridCol w:w="465"/>
        <w:gridCol w:w="4219"/>
        <w:gridCol w:w="4638"/>
      </w:tblGrid>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rPr>
                <w:rFonts w:ascii="Arial" w:eastAsia="TimesNewRomanPSMT" w:hAnsi="Arial" w:cs="Arial"/>
                <w:bCs/>
                <w:i/>
                <w:color w:val="000000"/>
              </w:rPr>
            </w:pPr>
            <w:r w:rsidRPr="00AB0F17">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bl>
    <w:p w:rsidR="006900F6" w:rsidRPr="00386EF5" w:rsidRDefault="006900F6" w:rsidP="006900F6">
      <w:pPr>
        <w:jc w:val="both"/>
        <w:rPr>
          <w:rFonts w:ascii="Arial" w:hAnsi="Arial" w:cs="Arial"/>
          <w:b/>
          <w:bCs/>
          <w:i/>
          <w:iCs/>
          <w:color w:val="000000"/>
        </w:rPr>
      </w:pPr>
      <w:r w:rsidRPr="00386EF5">
        <w:rPr>
          <w:rFonts w:ascii="Arial" w:hAnsi="Arial" w:cs="Arial"/>
          <w:b/>
          <w:bCs/>
          <w:i/>
          <w:iCs/>
          <w:color w:val="000000"/>
          <w:u w:val="single"/>
        </w:rPr>
        <w:t>Напомена:</w:t>
      </w:r>
      <w:r w:rsidRPr="00386EF5">
        <w:rPr>
          <w:rFonts w:ascii="Arial" w:hAnsi="Arial" w:cs="Arial"/>
          <w:b/>
          <w:bCs/>
          <w:i/>
          <w:iCs/>
          <w:color w:val="000000"/>
        </w:rPr>
        <w:t xml:space="preserve"> </w:t>
      </w:r>
    </w:p>
    <w:p w:rsidR="006900F6" w:rsidRPr="00F76838" w:rsidRDefault="006900F6" w:rsidP="006900F6">
      <w:pPr>
        <w:jc w:val="both"/>
        <w:rPr>
          <w:rFonts w:ascii="Arial" w:hAnsi="Arial" w:cs="Arial"/>
          <w:i/>
          <w:iCs/>
          <w:color w:val="000000"/>
        </w:rPr>
      </w:pPr>
      <w:r w:rsidRPr="00386EF5">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w:t>
      </w:r>
      <w:r>
        <w:rPr>
          <w:rFonts w:ascii="Arial" w:hAnsi="Arial" w:cs="Arial"/>
          <w:i/>
          <w:iCs/>
          <w:color w:val="000000"/>
          <w:lang w:val="ru-RU"/>
        </w:rPr>
        <w:t>е учесник у заједничкој понуди</w:t>
      </w:r>
    </w:p>
    <w:p w:rsidR="006900F6" w:rsidRDefault="006900F6" w:rsidP="006900F6">
      <w:pPr>
        <w:rPr>
          <w:rFonts w:ascii="Arial" w:hAnsi="Arial" w:cs="Arial"/>
          <w:b/>
          <w:bCs/>
          <w:iCs/>
          <w:color w:val="000000"/>
        </w:rPr>
      </w:pPr>
    </w:p>
    <w:p w:rsidR="006900F6" w:rsidRPr="00610D8B" w:rsidRDefault="006900F6" w:rsidP="006900F6">
      <w:pPr>
        <w:jc w:val="both"/>
        <w:rPr>
          <w:rFonts w:ascii="Arial" w:eastAsia="Times New Roman" w:hAnsi="Arial" w:cs="Arial"/>
          <w:b/>
        </w:rPr>
      </w:pPr>
      <w:r w:rsidRPr="00386EF5">
        <w:rPr>
          <w:rFonts w:ascii="Arial" w:eastAsia="TimesNewRomanPSMT" w:hAnsi="Arial" w:cs="Arial"/>
          <w:b/>
          <w:bCs/>
          <w:color w:val="000000"/>
          <w:lang w:val="sr-Cyrl-CS"/>
        </w:rPr>
        <w:t xml:space="preserve">5) </w:t>
      </w:r>
      <w:r w:rsidRPr="00386EF5">
        <w:rPr>
          <w:rFonts w:ascii="Arial" w:eastAsia="TimesNewRomanPSMT" w:hAnsi="Arial" w:cs="Arial"/>
          <w:b/>
          <w:bCs/>
          <w:color w:val="000000"/>
        </w:rPr>
        <w:t xml:space="preserve">ОПИС ПРЕДМЕТА НАБАВКЕ </w:t>
      </w:r>
      <w:r>
        <w:rPr>
          <w:rFonts w:ascii="Arial" w:eastAsia="TimesNewRomanPSMT" w:hAnsi="Arial" w:cs="Arial"/>
          <w:b/>
          <w:bCs/>
          <w:color w:val="000000"/>
        </w:rPr>
        <w:t>-</w:t>
      </w:r>
      <w:r w:rsidRPr="00386EF5">
        <w:rPr>
          <w:rFonts w:ascii="Arial" w:hAnsi="Arial" w:cs="Arial"/>
          <w:i/>
          <w:iCs/>
          <w:color w:val="000000"/>
        </w:rPr>
        <w:t xml:space="preserve"> </w:t>
      </w:r>
      <w:r w:rsidRPr="00CB0C48">
        <w:rPr>
          <w:rFonts w:ascii="Arial" w:eastAsia="Times New Roman" w:hAnsi="Arial" w:cs="Arial"/>
          <w:b/>
        </w:rPr>
        <w:t>Партија 0</w:t>
      </w:r>
      <w:r w:rsidR="00EC1ADD">
        <w:rPr>
          <w:rFonts w:ascii="Arial" w:eastAsia="Times New Roman" w:hAnsi="Arial" w:cs="Arial"/>
          <w:b/>
        </w:rPr>
        <w:t>4</w:t>
      </w:r>
      <w:r w:rsidRPr="00CB0C48">
        <w:rPr>
          <w:rFonts w:ascii="Arial" w:eastAsia="Times New Roman" w:hAnsi="Arial" w:cs="Arial"/>
          <w:b/>
        </w:rPr>
        <w:t xml:space="preserve">. </w:t>
      </w:r>
      <w:r>
        <w:rPr>
          <w:rFonts w:ascii="Arial" w:eastAsia="Times New Roman" w:hAnsi="Arial" w:cs="Arial"/>
          <w:b/>
        </w:rPr>
        <w:t>Резни алат</w:t>
      </w:r>
    </w:p>
    <w:p w:rsidR="006900F6" w:rsidRPr="00386EF5" w:rsidRDefault="006900F6" w:rsidP="006900F6">
      <w:pPr>
        <w:jc w:val="both"/>
        <w:rPr>
          <w:rFonts w:ascii="Arial" w:hAnsi="Arial" w:cs="Arial"/>
          <w:color w:val="000000"/>
          <w:lang w:val="sr-Cyrl-CS"/>
        </w:rPr>
      </w:pPr>
    </w:p>
    <w:p w:rsidR="006900F6" w:rsidRPr="00386EF5" w:rsidRDefault="006900F6" w:rsidP="006900F6">
      <w:pPr>
        <w:rPr>
          <w:color w:val="000000"/>
          <w:u w:val="single"/>
          <w:shd w:val="clear" w:color="auto" w:fill="FFFFFF"/>
        </w:rPr>
      </w:pPr>
      <w:r w:rsidRPr="00386EF5">
        <w:rPr>
          <w:color w:val="000000"/>
          <w:shd w:val="clear" w:color="auto" w:fill="FFFFFF"/>
        </w:rPr>
        <w:t xml:space="preserve">Понуђене цене морају бити </w:t>
      </w:r>
      <w:r w:rsidRPr="00386EF5">
        <w:rPr>
          <w:color w:val="000000"/>
          <w:u w:val="single"/>
          <w:shd w:val="clear" w:color="auto" w:fill="FFFFFF"/>
        </w:rPr>
        <w:t>исказане на паритету f-co  магацин купца.</w:t>
      </w:r>
    </w:p>
    <w:p w:rsidR="006900F6" w:rsidRDefault="006900F6" w:rsidP="006900F6">
      <w:pPr>
        <w:rPr>
          <w:b/>
          <w:color w:val="000000"/>
        </w:rPr>
      </w:pPr>
      <w:r w:rsidRPr="00386EF5">
        <w:rPr>
          <w:b/>
          <w:color w:val="000000"/>
        </w:rPr>
        <w:t>Ц</w:t>
      </w:r>
      <w:r>
        <w:rPr>
          <w:b/>
          <w:color w:val="000000"/>
        </w:rPr>
        <w:t>ена је:</w:t>
      </w:r>
      <w:r w:rsidRPr="00386EF5">
        <w:rPr>
          <w:b/>
          <w:color w:val="000000"/>
        </w:rPr>
        <w:t xml:space="preserve"> </w:t>
      </w:r>
    </w:p>
    <w:tbl>
      <w:tblPr>
        <w:tblW w:w="10578" w:type="dxa"/>
        <w:jc w:val="center"/>
        <w:tblLook w:val="04A0" w:firstRow="1" w:lastRow="0" w:firstColumn="1" w:lastColumn="0" w:noHBand="0" w:noVBand="1"/>
      </w:tblPr>
      <w:tblGrid>
        <w:gridCol w:w="550"/>
        <w:gridCol w:w="2622"/>
        <w:gridCol w:w="1311"/>
        <w:gridCol w:w="607"/>
        <w:gridCol w:w="607"/>
        <w:gridCol w:w="1280"/>
        <w:gridCol w:w="1131"/>
        <w:gridCol w:w="1083"/>
        <w:gridCol w:w="1387"/>
      </w:tblGrid>
      <w:tr w:rsidR="006900F6" w:rsidRPr="00C07E66" w:rsidTr="009B5C1F">
        <w:trPr>
          <w:trHeight w:val="600"/>
          <w:jc w:val="center"/>
        </w:trPr>
        <w:tc>
          <w:tcPr>
            <w:tcW w:w="550"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C07E66" w:rsidRDefault="006900F6" w:rsidP="006900F6">
            <w:pPr>
              <w:jc w:val="center"/>
              <w:rPr>
                <w:rFonts w:ascii="Arial" w:eastAsia="Times New Roman" w:hAnsi="Arial" w:cs="Arial"/>
                <w:bCs/>
                <w:color w:val="000000"/>
                <w:sz w:val="18"/>
                <w:szCs w:val="18"/>
              </w:rPr>
            </w:pPr>
            <w:r w:rsidRPr="00C07E66">
              <w:rPr>
                <w:rFonts w:ascii="Arial" w:eastAsia="Times New Roman" w:hAnsi="Arial" w:cs="Arial"/>
                <w:bCs/>
                <w:color w:val="000000"/>
                <w:sz w:val="18"/>
                <w:szCs w:val="18"/>
              </w:rPr>
              <w:t>R.</w:t>
            </w:r>
          </w:p>
          <w:p w:rsidR="006900F6" w:rsidRPr="00C07E66" w:rsidRDefault="006900F6" w:rsidP="006900F6">
            <w:pPr>
              <w:jc w:val="center"/>
              <w:rPr>
                <w:rFonts w:ascii="Arial" w:eastAsia="Times New Roman" w:hAnsi="Arial" w:cs="Arial"/>
                <w:bCs/>
                <w:color w:val="000000"/>
                <w:sz w:val="18"/>
                <w:szCs w:val="18"/>
              </w:rPr>
            </w:pPr>
            <w:r w:rsidRPr="00C07E66">
              <w:rPr>
                <w:rFonts w:ascii="Arial" w:eastAsia="Times New Roman" w:hAnsi="Arial" w:cs="Arial"/>
                <w:bCs/>
                <w:color w:val="000000"/>
                <w:sz w:val="18"/>
                <w:szCs w:val="18"/>
              </w:rPr>
              <w:t>Br.</w:t>
            </w:r>
          </w:p>
        </w:tc>
        <w:tc>
          <w:tcPr>
            <w:tcW w:w="2622"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C07E66" w:rsidRDefault="006900F6" w:rsidP="006900F6">
            <w:pPr>
              <w:jc w:val="center"/>
              <w:rPr>
                <w:rFonts w:ascii="Arial" w:eastAsia="Times New Roman" w:hAnsi="Arial" w:cs="Arial"/>
                <w:bCs/>
                <w:color w:val="000000"/>
                <w:sz w:val="18"/>
                <w:szCs w:val="18"/>
              </w:rPr>
            </w:pPr>
            <w:r w:rsidRPr="00C07E66">
              <w:rPr>
                <w:rFonts w:ascii="Arial" w:eastAsia="Times New Roman" w:hAnsi="Arial" w:cs="Arial"/>
                <w:bCs/>
                <w:color w:val="000000"/>
                <w:sz w:val="18"/>
                <w:szCs w:val="18"/>
              </w:rPr>
              <w:t>Naziv</w:t>
            </w:r>
          </w:p>
        </w:tc>
        <w:tc>
          <w:tcPr>
            <w:tcW w:w="1311"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C07E66" w:rsidRDefault="006900F6" w:rsidP="006900F6">
            <w:pPr>
              <w:jc w:val="center"/>
              <w:rPr>
                <w:rFonts w:ascii="Arial" w:eastAsia="Times New Roman" w:hAnsi="Arial" w:cs="Arial"/>
                <w:bCs/>
                <w:color w:val="000000"/>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C07E66" w:rsidRDefault="006900F6" w:rsidP="006900F6">
            <w:pPr>
              <w:jc w:val="center"/>
              <w:rPr>
                <w:rFonts w:ascii="Arial" w:eastAsia="Times New Roman" w:hAnsi="Arial" w:cs="Arial"/>
                <w:bCs/>
                <w:color w:val="000000"/>
                <w:sz w:val="18"/>
                <w:szCs w:val="18"/>
              </w:rPr>
            </w:pPr>
            <w:r w:rsidRPr="00C07E66">
              <w:rPr>
                <w:rFonts w:ascii="Arial" w:eastAsia="Times New Roman" w:hAnsi="Arial" w:cs="Arial"/>
                <w:bCs/>
                <w:color w:val="000000"/>
                <w:sz w:val="18"/>
                <w:szCs w:val="18"/>
              </w:rPr>
              <w:t>J.M.</w:t>
            </w:r>
          </w:p>
        </w:tc>
        <w:tc>
          <w:tcPr>
            <w:tcW w:w="607"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C07E66" w:rsidRDefault="006900F6" w:rsidP="006900F6">
            <w:pPr>
              <w:jc w:val="center"/>
              <w:rPr>
                <w:rFonts w:ascii="Arial" w:eastAsia="Times New Roman" w:hAnsi="Arial" w:cs="Arial"/>
                <w:bCs/>
                <w:color w:val="000000"/>
                <w:sz w:val="18"/>
                <w:szCs w:val="18"/>
              </w:rPr>
            </w:pPr>
            <w:r w:rsidRPr="00C07E66">
              <w:rPr>
                <w:rFonts w:ascii="Arial" w:eastAsia="Times New Roman" w:hAnsi="Arial" w:cs="Arial"/>
                <w:bCs/>
                <w:sz w:val="18"/>
                <w:szCs w:val="18"/>
              </w:rPr>
              <w:t>Kol.</w:t>
            </w:r>
          </w:p>
        </w:tc>
        <w:tc>
          <w:tcPr>
            <w:tcW w:w="1280"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6900F6" w:rsidRPr="00C07E66" w:rsidRDefault="006900F6" w:rsidP="006900F6">
            <w:pPr>
              <w:jc w:val="center"/>
              <w:rPr>
                <w:rFonts w:ascii="Arial" w:eastAsia="Times New Roman" w:hAnsi="Arial" w:cs="Arial"/>
                <w:bCs/>
                <w:color w:val="000000"/>
                <w:sz w:val="18"/>
                <w:szCs w:val="18"/>
              </w:rPr>
            </w:pPr>
            <w:r w:rsidRPr="00C07E66">
              <w:rPr>
                <w:rFonts w:ascii="Arial" w:eastAsia="Times New Roman" w:hAnsi="Arial" w:cs="Arial"/>
                <w:bCs/>
                <w:color w:val="000000"/>
                <w:sz w:val="18"/>
                <w:szCs w:val="18"/>
              </w:rPr>
              <w:t>Jed. cena bez PDV-a</w:t>
            </w:r>
          </w:p>
        </w:tc>
        <w:tc>
          <w:tcPr>
            <w:tcW w:w="1131" w:type="dxa"/>
            <w:tcBorders>
              <w:top w:val="single" w:sz="4" w:space="0" w:color="auto"/>
              <w:left w:val="single" w:sz="4" w:space="0" w:color="auto"/>
              <w:bottom w:val="single" w:sz="4" w:space="0" w:color="auto"/>
              <w:right w:val="single" w:sz="4" w:space="0" w:color="auto"/>
            </w:tcBorders>
            <w:shd w:val="clear" w:color="auto" w:fill="DDDDDD"/>
            <w:vAlign w:val="center"/>
          </w:tcPr>
          <w:p w:rsidR="006900F6" w:rsidRPr="00C07E66" w:rsidRDefault="006900F6" w:rsidP="006900F6">
            <w:pPr>
              <w:jc w:val="center"/>
              <w:rPr>
                <w:rFonts w:ascii="Arial" w:eastAsia="Times New Roman" w:hAnsi="Arial" w:cs="Arial"/>
                <w:bCs/>
                <w:sz w:val="18"/>
                <w:szCs w:val="18"/>
              </w:rPr>
            </w:pPr>
            <w:r w:rsidRPr="00C07E66">
              <w:rPr>
                <w:rFonts w:ascii="Arial" w:eastAsia="Times New Roman" w:hAnsi="Arial" w:cs="Arial"/>
                <w:bCs/>
                <w:sz w:val="18"/>
                <w:szCs w:val="18"/>
              </w:rPr>
              <w:t>Jed. cena sa PDV-om</w:t>
            </w:r>
          </w:p>
        </w:tc>
        <w:tc>
          <w:tcPr>
            <w:tcW w:w="1083" w:type="dxa"/>
            <w:tcBorders>
              <w:top w:val="single" w:sz="4" w:space="0" w:color="auto"/>
              <w:left w:val="single" w:sz="4" w:space="0" w:color="auto"/>
              <w:bottom w:val="single" w:sz="4" w:space="0" w:color="auto"/>
              <w:right w:val="single" w:sz="4" w:space="0" w:color="auto"/>
            </w:tcBorders>
            <w:shd w:val="clear" w:color="auto" w:fill="DDDDDD"/>
          </w:tcPr>
          <w:p w:rsidR="006900F6" w:rsidRPr="00C07E66" w:rsidRDefault="006900F6" w:rsidP="006900F6">
            <w:pPr>
              <w:jc w:val="center"/>
              <w:rPr>
                <w:rFonts w:ascii="Arial" w:eastAsia="Times New Roman" w:hAnsi="Arial" w:cs="Arial"/>
                <w:bCs/>
                <w:sz w:val="18"/>
                <w:szCs w:val="18"/>
              </w:rPr>
            </w:pPr>
            <w:r w:rsidRPr="00C07E66">
              <w:rPr>
                <w:rFonts w:ascii="Arial" w:eastAsia="Times New Roman" w:hAnsi="Arial" w:cs="Arial"/>
                <w:bCs/>
                <w:sz w:val="18"/>
                <w:szCs w:val="18"/>
              </w:rPr>
              <w:t>Ukupno bez PDV-a</w:t>
            </w:r>
          </w:p>
          <w:p w:rsidR="006900F6" w:rsidRPr="00C07E66" w:rsidRDefault="006900F6" w:rsidP="006900F6">
            <w:pPr>
              <w:jc w:val="center"/>
              <w:rPr>
                <w:rFonts w:ascii="Arial" w:eastAsia="Times New Roman" w:hAnsi="Arial" w:cs="Arial"/>
                <w:bCs/>
                <w:sz w:val="18"/>
                <w:szCs w:val="18"/>
              </w:rPr>
            </w:pPr>
            <w:r w:rsidRPr="00C07E66">
              <w:rPr>
                <w:rFonts w:ascii="Arial" w:eastAsia="Times New Roman" w:hAnsi="Arial" w:cs="Arial"/>
                <w:bCs/>
                <w:sz w:val="18"/>
                <w:szCs w:val="18"/>
              </w:rPr>
              <w:t>(5x6)</w:t>
            </w:r>
          </w:p>
        </w:tc>
        <w:tc>
          <w:tcPr>
            <w:tcW w:w="1387" w:type="dxa"/>
            <w:tcBorders>
              <w:top w:val="single" w:sz="4" w:space="0" w:color="auto"/>
              <w:left w:val="single" w:sz="4" w:space="0" w:color="auto"/>
              <w:bottom w:val="single" w:sz="4" w:space="0" w:color="auto"/>
              <w:right w:val="single" w:sz="4" w:space="0" w:color="auto"/>
            </w:tcBorders>
            <w:shd w:val="clear" w:color="auto" w:fill="DDDDDD"/>
          </w:tcPr>
          <w:p w:rsidR="006900F6" w:rsidRPr="00C07E66" w:rsidRDefault="006900F6" w:rsidP="006900F6">
            <w:pPr>
              <w:jc w:val="center"/>
              <w:rPr>
                <w:rFonts w:ascii="Arial" w:eastAsia="Times New Roman" w:hAnsi="Arial" w:cs="Arial"/>
                <w:bCs/>
                <w:sz w:val="18"/>
                <w:szCs w:val="18"/>
              </w:rPr>
            </w:pPr>
            <w:r w:rsidRPr="00C07E66">
              <w:rPr>
                <w:rFonts w:ascii="Arial" w:eastAsia="Times New Roman" w:hAnsi="Arial" w:cs="Arial"/>
                <w:bCs/>
                <w:sz w:val="18"/>
                <w:szCs w:val="18"/>
              </w:rPr>
              <w:t>Ukupno sa PDV-om</w:t>
            </w:r>
          </w:p>
          <w:p w:rsidR="006900F6" w:rsidRPr="00C07E66" w:rsidRDefault="006900F6" w:rsidP="006900F6">
            <w:pPr>
              <w:jc w:val="center"/>
              <w:rPr>
                <w:rFonts w:ascii="Arial" w:eastAsia="Times New Roman" w:hAnsi="Arial" w:cs="Arial"/>
                <w:bCs/>
                <w:sz w:val="18"/>
                <w:szCs w:val="18"/>
              </w:rPr>
            </w:pPr>
            <w:r w:rsidRPr="00C07E66">
              <w:rPr>
                <w:rFonts w:ascii="Arial" w:eastAsia="Times New Roman" w:hAnsi="Arial" w:cs="Arial"/>
                <w:bCs/>
                <w:sz w:val="18"/>
                <w:szCs w:val="18"/>
              </w:rPr>
              <w:t>(5x7)</w:t>
            </w:r>
          </w:p>
        </w:tc>
      </w:tr>
      <w:tr w:rsidR="006900F6" w:rsidRPr="00C07E66" w:rsidTr="009B5C1F">
        <w:trPr>
          <w:trHeight w:val="305"/>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C07E66" w:rsidRDefault="006900F6" w:rsidP="006900F6">
            <w:pPr>
              <w:jc w:val="center"/>
              <w:rPr>
                <w:rFonts w:ascii="Arial" w:eastAsia="Times New Roman" w:hAnsi="Arial" w:cs="Arial"/>
                <w:bCs/>
                <w:color w:val="000000"/>
                <w:sz w:val="18"/>
                <w:szCs w:val="18"/>
              </w:rPr>
            </w:pPr>
            <w:r w:rsidRPr="00C07E66">
              <w:rPr>
                <w:rFonts w:ascii="Arial" w:eastAsia="Times New Roman" w:hAnsi="Arial" w:cs="Arial"/>
                <w:bCs/>
                <w:color w:val="000000"/>
                <w:sz w:val="18"/>
                <w:szCs w:val="18"/>
              </w:rPr>
              <w:t>1</w:t>
            </w:r>
          </w:p>
        </w:tc>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C07E66" w:rsidRDefault="006900F6" w:rsidP="006900F6">
            <w:pPr>
              <w:jc w:val="center"/>
              <w:rPr>
                <w:rFonts w:ascii="Arial" w:eastAsia="Times New Roman" w:hAnsi="Arial" w:cs="Arial"/>
                <w:bCs/>
                <w:color w:val="000000"/>
                <w:sz w:val="18"/>
                <w:szCs w:val="18"/>
              </w:rPr>
            </w:pPr>
            <w:r w:rsidRPr="00C07E66">
              <w:rPr>
                <w:rFonts w:ascii="Arial" w:eastAsia="Times New Roman" w:hAnsi="Arial" w:cs="Arial"/>
                <w:bCs/>
                <w:color w:val="000000"/>
                <w:sz w:val="18"/>
                <w:szCs w:val="18"/>
              </w:rPr>
              <w:t>2</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C07E66" w:rsidRDefault="006900F6" w:rsidP="006900F6">
            <w:pPr>
              <w:jc w:val="center"/>
              <w:rPr>
                <w:rFonts w:ascii="Arial" w:eastAsia="Times New Roman" w:hAnsi="Arial" w:cs="Arial"/>
                <w:bCs/>
                <w:color w:val="000000"/>
                <w:sz w:val="18"/>
                <w:szCs w:val="18"/>
              </w:rPr>
            </w:pPr>
            <w:r w:rsidRPr="00C07E66">
              <w:rPr>
                <w:rFonts w:ascii="Arial" w:eastAsia="Times New Roman" w:hAnsi="Arial" w:cs="Arial"/>
                <w:bCs/>
                <w:color w:val="000000"/>
                <w:sz w:val="18"/>
                <w:szCs w:val="18"/>
              </w:rPr>
              <w:t>3</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C07E66" w:rsidRDefault="006900F6" w:rsidP="006900F6">
            <w:pPr>
              <w:jc w:val="center"/>
              <w:rPr>
                <w:rFonts w:ascii="Arial" w:eastAsia="Times New Roman" w:hAnsi="Arial" w:cs="Arial"/>
                <w:bCs/>
                <w:sz w:val="18"/>
                <w:szCs w:val="18"/>
              </w:rPr>
            </w:pPr>
            <w:r w:rsidRPr="00C07E66">
              <w:rPr>
                <w:rFonts w:ascii="Arial" w:eastAsia="Times New Roman" w:hAnsi="Arial" w:cs="Arial"/>
                <w:bCs/>
                <w:sz w:val="18"/>
                <w:szCs w:val="18"/>
              </w:rPr>
              <w:t>4</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C07E66" w:rsidRDefault="006900F6" w:rsidP="006900F6">
            <w:pPr>
              <w:jc w:val="center"/>
              <w:rPr>
                <w:rFonts w:ascii="Arial" w:eastAsia="Times New Roman" w:hAnsi="Arial" w:cs="Arial"/>
                <w:bCs/>
                <w:color w:val="000000"/>
                <w:sz w:val="18"/>
                <w:szCs w:val="18"/>
              </w:rPr>
            </w:pPr>
            <w:r w:rsidRPr="00C07E66">
              <w:rPr>
                <w:rFonts w:ascii="Arial" w:eastAsia="Times New Roman" w:hAnsi="Arial" w:cs="Arial"/>
                <w:bCs/>
                <w:color w:val="000000"/>
                <w:sz w:val="18"/>
                <w:szCs w:val="18"/>
              </w:rPr>
              <w:t>5</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6900F6" w:rsidRPr="00C07E66" w:rsidRDefault="006900F6" w:rsidP="006900F6">
            <w:pPr>
              <w:jc w:val="center"/>
              <w:rPr>
                <w:rFonts w:ascii="Arial" w:eastAsia="Times New Roman" w:hAnsi="Arial" w:cs="Arial"/>
                <w:bCs/>
                <w:sz w:val="18"/>
                <w:szCs w:val="18"/>
              </w:rPr>
            </w:pPr>
            <w:r w:rsidRPr="00C07E66">
              <w:rPr>
                <w:rFonts w:ascii="Arial" w:eastAsia="Times New Roman" w:hAnsi="Arial" w:cs="Arial"/>
                <w:bCs/>
                <w:sz w:val="18"/>
                <w:szCs w:val="18"/>
              </w:rPr>
              <w:t>6</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6900F6" w:rsidRPr="00C07E66" w:rsidRDefault="006900F6" w:rsidP="006900F6">
            <w:pPr>
              <w:jc w:val="center"/>
              <w:rPr>
                <w:rFonts w:ascii="Arial" w:eastAsia="Times New Roman" w:hAnsi="Arial" w:cs="Arial"/>
                <w:bCs/>
                <w:sz w:val="18"/>
                <w:szCs w:val="18"/>
              </w:rPr>
            </w:pPr>
            <w:r w:rsidRPr="00C07E66">
              <w:rPr>
                <w:rFonts w:ascii="Arial" w:eastAsia="Times New Roman" w:hAnsi="Arial" w:cs="Arial"/>
                <w:bCs/>
                <w:sz w:val="18"/>
                <w:szCs w:val="18"/>
              </w:rPr>
              <w:t>7</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6900F6" w:rsidRPr="00C07E66" w:rsidRDefault="006900F6" w:rsidP="006900F6">
            <w:pPr>
              <w:jc w:val="center"/>
              <w:rPr>
                <w:rFonts w:ascii="Arial" w:eastAsia="Times New Roman" w:hAnsi="Arial" w:cs="Arial"/>
                <w:bCs/>
                <w:sz w:val="18"/>
                <w:szCs w:val="18"/>
              </w:rPr>
            </w:pPr>
            <w:r w:rsidRPr="00C07E66">
              <w:rPr>
                <w:rFonts w:ascii="Arial" w:eastAsia="Times New Roman" w:hAnsi="Arial" w:cs="Arial"/>
                <w:bCs/>
                <w:sz w:val="18"/>
                <w:szCs w:val="18"/>
              </w:rPr>
              <w:t>8</w:t>
            </w:r>
          </w:p>
        </w:tc>
        <w:tc>
          <w:tcPr>
            <w:tcW w:w="1387" w:type="dxa"/>
            <w:tcBorders>
              <w:top w:val="single" w:sz="4" w:space="0" w:color="auto"/>
              <w:left w:val="single" w:sz="4" w:space="0" w:color="auto"/>
              <w:bottom w:val="single" w:sz="4" w:space="0" w:color="auto"/>
              <w:right w:val="single" w:sz="4" w:space="0" w:color="auto"/>
            </w:tcBorders>
          </w:tcPr>
          <w:p w:rsidR="006900F6" w:rsidRPr="00C07E66" w:rsidRDefault="006900F6" w:rsidP="006900F6">
            <w:pPr>
              <w:jc w:val="center"/>
              <w:rPr>
                <w:rFonts w:ascii="Arial" w:eastAsia="Times New Roman" w:hAnsi="Arial" w:cs="Arial"/>
                <w:bCs/>
                <w:sz w:val="18"/>
                <w:szCs w:val="18"/>
              </w:rPr>
            </w:pPr>
            <w:r w:rsidRPr="00C07E66">
              <w:rPr>
                <w:rFonts w:ascii="Arial" w:eastAsia="Times New Roman" w:hAnsi="Arial" w:cs="Arial"/>
                <w:bCs/>
                <w:sz w:val="18"/>
                <w:szCs w:val="18"/>
              </w:rPr>
              <w:t>9</w:t>
            </w:r>
          </w:p>
        </w:tc>
      </w:tr>
      <w:tr w:rsidR="009B5C1F" w:rsidRPr="0089786C" w:rsidTr="009B5C1F">
        <w:trPr>
          <w:trHeight w:val="252"/>
          <w:jc w:val="center"/>
        </w:trPr>
        <w:tc>
          <w:tcPr>
            <w:tcW w:w="550" w:type="dxa"/>
            <w:tcBorders>
              <w:top w:val="nil"/>
              <w:left w:val="single" w:sz="4" w:space="0" w:color="000000"/>
              <w:bottom w:val="single" w:sz="4" w:space="0" w:color="000000"/>
              <w:right w:val="single" w:sz="4" w:space="0" w:color="000000"/>
            </w:tcBorders>
            <w:shd w:val="clear" w:color="auto" w:fill="FFFFFF"/>
            <w:noWrap/>
            <w:vAlign w:val="center"/>
          </w:tcPr>
          <w:p w:rsidR="009B5C1F" w:rsidRPr="00483D99" w:rsidRDefault="009B5C1F" w:rsidP="006900F6">
            <w:pPr>
              <w:jc w:val="center"/>
              <w:rPr>
                <w:rFonts w:eastAsia="Times New Roman"/>
                <w:bCs/>
              </w:rPr>
            </w:pPr>
            <w:r w:rsidRPr="00483D99">
              <w:rPr>
                <w:rFonts w:eastAsia="Times New Roman"/>
                <w:bCs/>
              </w:rPr>
              <w:t>1.</w:t>
            </w:r>
          </w:p>
        </w:tc>
        <w:tc>
          <w:tcPr>
            <w:tcW w:w="2622" w:type="dxa"/>
            <w:tcBorders>
              <w:top w:val="nil"/>
              <w:left w:val="nil"/>
              <w:bottom w:val="single" w:sz="4" w:space="0" w:color="000000"/>
              <w:right w:val="single" w:sz="4" w:space="0" w:color="000000"/>
            </w:tcBorders>
            <w:shd w:val="clear" w:color="auto" w:fill="FFFFFF"/>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Nareznica</w:t>
            </w:r>
          </w:p>
        </w:tc>
        <w:tc>
          <w:tcPr>
            <w:tcW w:w="1311" w:type="dxa"/>
            <w:tcBorders>
              <w:top w:val="nil"/>
              <w:left w:val="nil"/>
              <w:bottom w:val="single" w:sz="4" w:space="0" w:color="000000"/>
              <w:right w:val="nil"/>
            </w:tcBorders>
            <w:shd w:val="clear" w:color="auto"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M24</w:t>
            </w:r>
          </w:p>
        </w:tc>
        <w:tc>
          <w:tcPr>
            <w:tcW w:w="607" w:type="dxa"/>
            <w:tcBorders>
              <w:top w:val="single" w:sz="4" w:space="0" w:color="auto"/>
              <w:left w:val="single" w:sz="4" w:space="0" w:color="auto"/>
              <w:bottom w:val="single" w:sz="4" w:space="0" w:color="auto"/>
              <w:right w:val="single" w:sz="4" w:space="0" w:color="auto"/>
            </w:tcBorders>
            <w:noWrap/>
            <w:vAlign w:val="center"/>
          </w:tcPr>
          <w:p w:rsidR="009B5C1F" w:rsidRPr="00392AE4" w:rsidRDefault="009B5C1F"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607" w:type="dxa"/>
            <w:tcBorders>
              <w:top w:val="single" w:sz="4" w:space="0" w:color="auto"/>
              <w:left w:val="nil"/>
              <w:bottom w:val="single" w:sz="4" w:space="0" w:color="000000"/>
              <w:right w:val="single" w:sz="4" w:space="0" w:color="000000"/>
            </w:tcBorders>
            <w:shd w:val="clear" w:color="auto" w:fill="FFFFFF"/>
            <w:noWrap/>
            <w:vAlign w:val="center"/>
          </w:tcPr>
          <w:p w:rsidR="009B5C1F" w:rsidRPr="00392AE4" w:rsidRDefault="009B5C1F" w:rsidP="005277ED">
            <w:pPr>
              <w:jc w:val="right"/>
              <w:rPr>
                <w:rFonts w:ascii="Arial" w:eastAsia="Times New Roman" w:hAnsi="Arial" w:cs="Arial"/>
                <w:b/>
                <w:bCs/>
                <w:sz w:val="18"/>
                <w:szCs w:val="18"/>
              </w:rPr>
            </w:pPr>
            <w:r w:rsidRPr="00392AE4">
              <w:rPr>
                <w:rFonts w:ascii="Arial" w:eastAsia="Times New Roman" w:hAnsi="Arial" w:cs="Arial"/>
                <w:b/>
                <w:bCs/>
                <w:sz w:val="18"/>
                <w:szCs w:val="18"/>
              </w:rPr>
              <w:t>4</w:t>
            </w:r>
          </w:p>
        </w:tc>
        <w:tc>
          <w:tcPr>
            <w:tcW w:w="1280" w:type="dxa"/>
            <w:tcBorders>
              <w:top w:val="single" w:sz="4" w:space="0" w:color="auto"/>
              <w:left w:val="nil"/>
              <w:bottom w:val="single" w:sz="4" w:space="0" w:color="000000"/>
              <w:right w:val="single" w:sz="4" w:space="0" w:color="000000"/>
            </w:tcBorders>
            <w:shd w:val="clear" w:color="auto" w:fill="FFFFFF"/>
            <w:noWrap/>
            <w:vAlign w:val="center"/>
          </w:tcPr>
          <w:p w:rsidR="009B5C1F" w:rsidRPr="00392AE4" w:rsidRDefault="009B5C1F" w:rsidP="005277ED">
            <w:pPr>
              <w:jc w:val="right"/>
              <w:rPr>
                <w:rFonts w:ascii="Arial" w:eastAsia="Times New Roman" w:hAnsi="Arial" w:cs="Arial"/>
                <w:b/>
                <w:bCs/>
                <w:sz w:val="18"/>
                <w:szCs w:val="18"/>
              </w:rPr>
            </w:pPr>
          </w:p>
        </w:tc>
        <w:tc>
          <w:tcPr>
            <w:tcW w:w="1131" w:type="dxa"/>
            <w:tcBorders>
              <w:top w:val="single" w:sz="4" w:space="0" w:color="auto"/>
              <w:left w:val="nil"/>
              <w:bottom w:val="single" w:sz="4" w:space="0" w:color="000000"/>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c>
          <w:tcPr>
            <w:tcW w:w="1083" w:type="dxa"/>
            <w:tcBorders>
              <w:top w:val="single" w:sz="4" w:space="0" w:color="auto"/>
              <w:left w:val="nil"/>
              <w:bottom w:val="single" w:sz="4" w:space="0" w:color="000000"/>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c>
          <w:tcPr>
            <w:tcW w:w="1387" w:type="dxa"/>
            <w:tcBorders>
              <w:top w:val="single" w:sz="4" w:space="0" w:color="auto"/>
              <w:left w:val="nil"/>
              <w:bottom w:val="single" w:sz="4" w:space="0" w:color="000000"/>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r>
      <w:tr w:rsidR="009B5C1F" w:rsidRPr="0089786C" w:rsidTr="009B5C1F">
        <w:trPr>
          <w:trHeight w:val="252"/>
          <w:jc w:val="center"/>
        </w:trPr>
        <w:tc>
          <w:tcPr>
            <w:tcW w:w="550" w:type="dxa"/>
            <w:tcBorders>
              <w:top w:val="nil"/>
              <w:left w:val="single" w:sz="4" w:space="0" w:color="000000"/>
              <w:bottom w:val="single" w:sz="4" w:space="0" w:color="000000"/>
              <w:right w:val="single" w:sz="4" w:space="0" w:color="000000"/>
            </w:tcBorders>
            <w:shd w:val="clear" w:color="auto" w:fill="FFFFFF"/>
            <w:noWrap/>
            <w:vAlign w:val="center"/>
          </w:tcPr>
          <w:p w:rsidR="009B5C1F" w:rsidRPr="00483D99" w:rsidRDefault="009B5C1F" w:rsidP="006900F6">
            <w:pPr>
              <w:jc w:val="center"/>
              <w:rPr>
                <w:rFonts w:ascii="Arial" w:eastAsia="Times New Roman" w:hAnsi="Arial" w:cs="Arial"/>
                <w:bCs/>
                <w:sz w:val="18"/>
                <w:szCs w:val="18"/>
              </w:rPr>
            </w:pPr>
            <w:r w:rsidRPr="00483D99">
              <w:rPr>
                <w:rFonts w:ascii="Arial" w:eastAsia="Times New Roman" w:hAnsi="Arial" w:cs="Arial"/>
                <w:bCs/>
                <w:sz w:val="18"/>
                <w:szCs w:val="18"/>
              </w:rPr>
              <w:t>2.</w:t>
            </w:r>
          </w:p>
        </w:tc>
        <w:tc>
          <w:tcPr>
            <w:tcW w:w="2622" w:type="dxa"/>
            <w:tcBorders>
              <w:top w:val="nil"/>
              <w:left w:val="nil"/>
              <w:bottom w:val="single" w:sz="4" w:space="0" w:color="000000"/>
              <w:right w:val="single" w:sz="4" w:space="0" w:color="000000"/>
            </w:tcBorders>
            <w:shd w:val="clear" w:color="auto" w:fill="FFFFFF"/>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Burgija spiralna desna HSS</w:t>
            </w:r>
          </w:p>
        </w:tc>
        <w:tc>
          <w:tcPr>
            <w:tcW w:w="1311" w:type="dxa"/>
            <w:tcBorders>
              <w:top w:val="nil"/>
              <w:left w:val="nil"/>
              <w:bottom w:val="single" w:sz="4" w:space="0" w:color="000000"/>
              <w:right w:val="nil"/>
            </w:tcBorders>
            <w:shd w:val="clear" w:color="auto"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Ø 3 mm</w:t>
            </w:r>
          </w:p>
        </w:tc>
        <w:tc>
          <w:tcPr>
            <w:tcW w:w="607" w:type="dxa"/>
            <w:tcBorders>
              <w:top w:val="single" w:sz="4" w:space="0" w:color="auto"/>
              <w:left w:val="single" w:sz="4" w:space="0" w:color="auto"/>
              <w:bottom w:val="single" w:sz="4" w:space="0" w:color="auto"/>
              <w:right w:val="single" w:sz="4" w:space="0" w:color="auto"/>
            </w:tcBorders>
            <w:noWrap/>
            <w:vAlign w:val="center"/>
          </w:tcPr>
          <w:p w:rsidR="009B5C1F" w:rsidRPr="00392AE4" w:rsidRDefault="009B5C1F"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607" w:type="dxa"/>
            <w:tcBorders>
              <w:top w:val="nil"/>
              <w:left w:val="nil"/>
              <w:bottom w:val="single" w:sz="4" w:space="0" w:color="000000"/>
              <w:right w:val="single" w:sz="4" w:space="0" w:color="000000"/>
            </w:tcBorders>
            <w:shd w:val="clear" w:color="auto" w:fill="FFFFFF"/>
            <w:noWrap/>
            <w:vAlign w:val="center"/>
          </w:tcPr>
          <w:p w:rsidR="009B5C1F" w:rsidRPr="00392AE4" w:rsidRDefault="009B5C1F" w:rsidP="005277ED">
            <w:pPr>
              <w:jc w:val="right"/>
              <w:rPr>
                <w:rFonts w:ascii="Arial" w:eastAsia="Times New Roman" w:hAnsi="Arial" w:cs="Arial"/>
                <w:b/>
                <w:bCs/>
                <w:sz w:val="18"/>
                <w:szCs w:val="18"/>
              </w:rPr>
            </w:pPr>
            <w:r w:rsidRPr="00392AE4">
              <w:rPr>
                <w:rFonts w:ascii="Arial" w:eastAsia="Times New Roman" w:hAnsi="Arial" w:cs="Arial"/>
                <w:b/>
                <w:bCs/>
                <w:sz w:val="18"/>
                <w:szCs w:val="18"/>
              </w:rPr>
              <w:t>25</w:t>
            </w:r>
          </w:p>
        </w:tc>
        <w:tc>
          <w:tcPr>
            <w:tcW w:w="1280" w:type="dxa"/>
            <w:tcBorders>
              <w:top w:val="nil"/>
              <w:left w:val="nil"/>
              <w:bottom w:val="single" w:sz="4" w:space="0" w:color="000000"/>
              <w:right w:val="single" w:sz="4" w:space="0" w:color="000000"/>
            </w:tcBorders>
            <w:shd w:val="clear" w:color="auto" w:fill="FFFFFF"/>
            <w:noWrap/>
            <w:vAlign w:val="center"/>
          </w:tcPr>
          <w:p w:rsidR="009B5C1F" w:rsidRPr="00392AE4" w:rsidRDefault="009B5C1F" w:rsidP="005277ED">
            <w:pPr>
              <w:jc w:val="right"/>
              <w:rPr>
                <w:rFonts w:ascii="Arial" w:eastAsia="Times New Roman" w:hAnsi="Arial" w:cs="Arial"/>
                <w:b/>
                <w:bCs/>
                <w:sz w:val="18"/>
                <w:szCs w:val="18"/>
              </w:rPr>
            </w:pPr>
          </w:p>
        </w:tc>
        <w:tc>
          <w:tcPr>
            <w:tcW w:w="1131" w:type="dxa"/>
            <w:tcBorders>
              <w:top w:val="nil"/>
              <w:left w:val="nil"/>
              <w:bottom w:val="single" w:sz="4" w:space="0" w:color="000000"/>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c>
          <w:tcPr>
            <w:tcW w:w="1083" w:type="dxa"/>
            <w:tcBorders>
              <w:top w:val="nil"/>
              <w:left w:val="nil"/>
              <w:bottom w:val="single" w:sz="4" w:space="0" w:color="000000"/>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c>
          <w:tcPr>
            <w:tcW w:w="1387" w:type="dxa"/>
            <w:tcBorders>
              <w:top w:val="nil"/>
              <w:left w:val="nil"/>
              <w:bottom w:val="single" w:sz="4" w:space="0" w:color="000000"/>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r>
      <w:tr w:rsidR="009B5C1F" w:rsidRPr="0089786C" w:rsidTr="009B5C1F">
        <w:trPr>
          <w:trHeight w:val="252"/>
          <w:jc w:val="center"/>
        </w:trPr>
        <w:tc>
          <w:tcPr>
            <w:tcW w:w="550" w:type="dxa"/>
            <w:tcBorders>
              <w:top w:val="nil"/>
              <w:left w:val="single" w:sz="4" w:space="0" w:color="000000"/>
              <w:bottom w:val="single" w:sz="4" w:space="0" w:color="000000"/>
              <w:right w:val="single" w:sz="4" w:space="0" w:color="000000"/>
            </w:tcBorders>
            <w:shd w:val="clear" w:color="auto" w:fill="FFFFFF"/>
            <w:noWrap/>
            <w:vAlign w:val="center"/>
          </w:tcPr>
          <w:p w:rsidR="009B5C1F" w:rsidRPr="00483D99" w:rsidRDefault="009B5C1F" w:rsidP="006900F6">
            <w:pPr>
              <w:jc w:val="center"/>
              <w:rPr>
                <w:rFonts w:ascii="Arial" w:eastAsia="Times New Roman" w:hAnsi="Arial" w:cs="Arial"/>
                <w:bCs/>
                <w:sz w:val="18"/>
                <w:szCs w:val="18"/>
              </w:rPr>
            </w:pPr>
            <w:r w:rsidRPr="00483D99">
              <w:rPr>
                <w:rFonts w:ascii="Arial" w:eastAsia="Times New Roman" w:hAnsi="Arial" w:cs="Arial"/>
                <w:bCs/>
                <w:sz w:val="18"/>
                <w:szCs w:val="18"/>
              </w:rPr>
              <w:t>3.</w:t>
            </w:r>
          </w:p>
        </w:tc>
        <w:tc>
          <w:tcPr>
            <w:tcW w:w="2622" w:type="dxa"/>
            <w:tcBorders>
              <w:top w:val="nil"/>
              <w:left w:val="nil"/>
              <w:bottom w:val="single" w:sz="4" w:space="0" w:color="000000"/>
              <w:right w:val="single" w:sz="4" w:space="0" w:color="000000"/>
            </w:tcBorders>
            <w:shd w:val="clear" w:color="auto" w:fill="FFFFFF"/>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Burgija spiralna desna HSS</w:t>
            </w:r>
          </w:p>
        </w:tc>
        <w:tc>
          <w:tcPr>
            <w:tcW w:w="1311" w:type="dxa"/>
            <w:tcBorders>
              <w:top w:val="nil"/>
              <w:left w:val="nil"/>
              <w:bottom w:val="single" w:sz="4" w:space="0" w:color="000000"/>
              <w:right w:val="nil"/>
            </w:tcBorders>
            <w:shd w:val="clear" w:color="auto"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Ø 4 mm</w:t>
            </w:r>
          </w:p>
        </w:tc>
        <w:tc>
          <w:tcPr>
            <w:tcW w:w="607" w:type="dxa"/>
            <w:tcBorders>
              <w:top w:val="single" w:sz="4" w:space="0" w:color="auto"/>
              <w:left w:val="single" w:sz="4" w:space="0" w:color="auto"/>
              <w:bottom w:val="single" w:sz="4" w:space="0" w:color="auto"/>
              <w:right w:val="single" w:sz="4" w:space="0" w:color="auto"/>
            </w:tcBorders>
            <w:noWrap/>
            <w:vAlign w:val="center"/>
          </w:tcPr>
          <w:p w:rsidR="009B5C1F" w:rsidRPr="00392AE4" w:rsidRDefault="009B5C1F"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607" w:type="dxa"/>
            <w:tcBorders>
              <w:top w:val="nil"/>
              <w:left w:val="nil"/>
              <w:bottom w:val="single" w:sz="4" w:space="0" w:color="000000"/>
              <w:right w:val="single" w:sz="4" w:space="0" w:color="000000"/>
            </w:tcBorders>
            <w:shd w:val="clear" w:color="auto" w:fill="FFFFFF"/>
            <w:noWrap/>
            <w:vAlign w:val="center"/>
          </w:tcPr>
          <w:p w:rsidR="009B5C1F" w:rsidRPr="00392AE4" w:rsidRDefault="009B5C1F" w:rsidP="005277ED">
            <w:pPr>
              <w:jc w:val="right"/>
              <w:rPr>
                <w:rFonts w:ascii="Arial" w:eastAsia="Times New Roman" w:hAnsi="Arial" w:cs="Arial"/>
                <w:b/>
                <w:bCs/>
                <w:sz w:val="18"/>
                <w:szCs w:val="18"/>
              </w:rPr>
            </w:pPr>
            <w:r w:rsidRPr="00392AE4">
              <w:rPr>
                <w:rFonts w:ascii="Arial" w:eastAsia="Times New Roman" w:hAnsi="Arial" w:cs="Arial"/>
                <w:b/>
                <w:bCs/>
                <w:sz w:val="18"/>
                <w:szCs w:val="18"/>
              </w:rPr>
              <w:t>25</w:t>
            </w:r>
          </w:p>
        </w:tc>
        <w:tc>
          <w:tcPr>
            <w:tcW w:w="1280" w:type="dxa"/>
            <w:tcBorders>
              <w:top w:val="nil"/>
              <w:left w:val="nil"/>
              <w:bottom w:val="single" w:sz="4" w:space="0" w:color="000000"/>
              <w:right w:val="single" w:sz="4" w:space="0" w:color="000000"/>
            </w:tcBorders>
            <w:shd w:val="clear" w:color="auto" w:fill="FFFFFF"/>
            <w:noWrap/>
            <w:vAlign w:val="center"/>
          </w:tcPr>
          <w:p w:rsidR="009B5C1F" w:rsidRPr="00392AE4" w:rsidRDefault="009B5C1F" w:rsidP="005277ED">
            <w:pPr>
              <w:jc w:val="right"/>
              <w:rPr>
                <w:rFonts w:ascii="Arial" w:eastAsia="Times New Roman" w:hAnsi="Arial" w:cs="Arial"/>
                <w:b/>
                <w:bCs/>
                <w:sz w:val="18"/>
                <w:szCs w:val="18"/>
              </w:rPr>
            </w:pPr>
          </w:p>
        </w:tc>
        <w:tc>
          <w:tcPr>
            <w:tcW w:w="1131" w:type="dxa"/>
            <w:tcBorders>
              <w:top w:val="nil"/>
              <w:left w:val="nil"/>
              <w:bottom w:val="single" w:sz="4" w:space="0" w:color="000000"/>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c>
          <w:tcPr>
            <w:tcW w:w="1083" w:type="dxa"/>
            <w:tcBorders>
              <w:top w:val="nil"/>
              <w:left w:val="nil"/>
              <w:bottom w:val="single" w:sz="4" w:space="0" w:color="000000"/>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c>
          <w:tcPr>
            <w:tcW w:w="1387" w:type="dxa"/>
            <w:tcBorders>
              <w:top w:val="nil"/>
              <w:left w:val="nil"/>
              <w:bottom w:val="single" w:sz="4" w:space="0" w:color="000000"/>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r>
      <w:tr w:rsidR="009B5C1F" w:rsidRPr="0089786C" w:rsidTr="009B5C1F">
        <w:trPr>
          <w:trHeight w:val="252"/>
          <w:jc w:val="center"/>
        </w:trPr>
        <w:tc>
          <w:tcPr>
            <w:tcW w:w="550" w:type="dxa"/>
            <w:tcBorders>
              <w:top w:val="nil"/>
              <w:left w:val="single" w:sz="4" w:space="0" w:color="000000"/>
              <w:bottom w:val="single" w:sz="4" w:space="0" w:color="000000"/>
              <w:right w:val="single" w:sz="4" w:space="0" w:color="000000"/>
            </w:tcBorders>
            <w:shd w:val="clear" w:color="auto" w:fill="FFFFFF"/>
            <w:noWrap/>
            <w:vAlign w:val="center"/>
          </w:tcPr>
          <w:p w:rsidR="009B5C1F" w:rsidRPr="00483D99" w:rsidRDefault="009B5C1F" w:rsidP="006900F6">
            <w:pPr>
              <w:jc w:val="center"/>
              <w:rPr>
                <w:rFonts w:ascii="Arial" w:eastAsia="Times New Roman" w:hAnsi="Arial" w:cs="Arial"/>
                <w:bCs/>
                <w:sz w:val="18"/>
                <w:szCs w:val="18"/>
              </w:rPr>
            </w:pPr>
            <w:r w:rsidRPr="00483D99">
              <w:rPr>
                <w:rFonts w:ascii="Arial" w:eastAsia="Times New Roman" w:hAnsi="Arial" w:cs="Arial"/>
                <w:bCs/>
                <w:sz w:val="18"/>
                <w:szCs w:val="18"/>
              </w:rPr>
              <w:t>4.</w:t>
            </w:r>
          </w:p>
        </w:tc>
        <w:tc>
          <w:tcPr>
            <w:tcW w:w="2622" w:type="dxa"/>
            <w:tcBorders>
              <w:top w:val="nil"/>
              <w:left w:val="nil"/>
              <w:bottom w:val="single" w:sz="4" w:space="0" w:color="000000"/>
              <w:right w:val="single" w:sz="4" w:space="0" w:color="000000"/>
            </w:tcBorders>
            <w:shd w:val="clear" w:color="auto" w:fill="FFFFFF"/>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Burgija spiralna desna HSS</w:t>
            </w:r>
          </w:p>
        </w:tc>
        <w:tc>
          <w:tcPr>
            <w:tcW w:w="1311" w:type="dxa"/>
            <w:tcBorders>
              <w:top w:val="nil"/>
              <w:left w:val="nil"/>
              <w:bottom w:val="single" w:sz="4" w:space="0" w:color="000000"/>
              <w:right w:val="nil"/>
            </w:tcBorders>
            <w:shd w:val="clear" w:color="auto"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Ø 5 mm</w:t>
            </w:r>
          </w:p>
        </w:tc>
        <w:tc>
          <w:tcPr>
            <w:tcW w:w="607" w:type="dxa"/>
            <w:tcBorders>
              <w:top w:val="single" w:sz="4" w:space="0" w:color="auto"/>
              <w:left w:val="single" w:sz="4" w:space="0" w:color="auto"/>
              <w:bottom w:val="single" w:sz="4" w:space="0" w:color="auto"/>
              <w:right w:val="single" w:sz="4" w:space="0" w:color="auto"/>
            </w:tcBorders>
            <w:noWrap/>
            <w:vAlign w:val="center"/>
          </w:tcPr>
          <w:p w:rsidR="009B5C1F" w:rsidRPr="00392AE4" w:rsidRDefault="009B5C1F"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607" w:type="dxa"/>
            <w:tcBorders>
              <w:top w:val="nil"/>
              <w:left w:val="nil"/>
              <w:bottom w:val="single" w:sz="4" w:space="0" w:color="000000"/>
              <w:right w:val="single" w:sz="4" w:space="0" w:color="000000"/>
            </w:tcBorders>
            <w:shd w:val="clear" w:color="auto" w:fill="FFFFFF"/>
            <w:noWrap/>
            <w:vAlign w:val="center"/>
          </w:tcPr>
          <w:p w:rsidR="009B5C1F" w:rsidRPr="00392AE4" w:rsidRDefault="009B5C1F" w:rsidP="005277ED">
            <w:pPr>
              <w:jc w:val="right"/>
              <w:rPr>
                <w:rFonts w:ascii="Arial" w:eastAsia="Times New Roman" w:hAnsi="Arial" w:cs="Arial"/>
                <w:b/>
                <w:bCs/>
                <w:sz w:val="18"/>
                <w:szCs w:val="18"/>
              </w:rPr>
            </w:pPr>
            <w:r w:rsidRPr="00392AE4">
              <w:rPr>
                <w:rFonts w:ascii="Arial" w:eastAsia="Times New Roman" w:hAnsi="Arial" w:cs="Arial"/>
                <w:b/>
                <w:bCs/>
                <w:sz w:val="18"/>
                <w:szCs w:val="18"/>
              </w:rPr>
              <w:t>25</w:t>
            </w:r>
          </w:p>
        </w:tc>
        <w:tc>
          <w:tcPr>
            <w:tcW w:w="1280" w:type="dxa"/>
            <w:tcBorders>
              <w:top w:val="nil"/>
              <w:left w:val="nil"/>
              <w:bottom w:val="single" w:sz="4" w:space="0" w:color="000000"/>
              <w:right w:val="single" w:sz="4" w:space="0" w:color="000000"/>
            </w:tcBorders>
            <w:shd w:val="clear" w:color="auto" w:fill="FFFFFF"/>
            <w:noWrap/>
            <w:vAlign w:val="center"/>
          </w:tcPr>
          <w:p w:rsidR="009B5C1F" w:rsidRPr="00392AE4" w:rsidRDefault="009B5C1F" w:rsidP="005277ED">
            <w:pPr>
              <w:jc w:val="right"/>
              <w:rPr>
                <w:rFonts w:ascii="Arial" w:eastAsia="Times New Roman" w:hAnsi="Arial" w:cs="Arial"/>
                <w:b/>
                <w:bCs/>
                <w:sz w:val="18"/>
                <w:szCs w:val="18"/>
              </w:rPr>
            </w:pPr>
          </w:p>
        </w:tc>
        <w:tc>
          <w:tcPr>
            <w:tcW w:w="1131" w:type="dxa"/>
            <w:tcBorders>
              <w:top w:val="nil"/>
              <w:left w:val="nil"/>
              <w:bottom w:val="single" w:sz="4" w:space="0" w:color="000000"/>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c>
          <w:tcPr>
            <w:tcW w:w="1083" w:type="dxa"/>
            <w:tcBorders>
              <w:top w:val="nil"/>
              <w:left w:val="nil"/>
              <w:bottom w:val="single" w:sz="4" w:space="0" w:color="000000"/>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c>
          <w:tcPr>
            <w:tcW w:w="1387" w:type="dxa"/>
            <w:tcBorders>
              <w:top w:val="nil"/>
              <w:left w:val="nil"/>
              <w:bottom w:val="single" w:sz="4" w:space="0" w:color="000000"/>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r>
      <w:tr w:rsidR="009B5C1F" w:rsidRPr="0089786C" w:rsidTr="009B5C1F">
        <w:trPr>
          <w:trHeight w:val="252"/>
          <w:jc w:val="center"/>
        </w:trPr>
        <w:tc>
          <w:tcPr>
            <w:tcW w:w="550" w:type="dxa"/>
            <w:tcBorders>
              <w:top w:val="nil"/>
              <w:left w:val="single" w:sz="4" w:space="0" w:color="000000"/>
              <w:bottom w:val="single" w:sz="4" w:space="0" w:color="000000"/>
              <w:right w:val="single" w:sz="4" w:space="0" w:color="000000"/>
            </w:tcBorders>
            <w:shd w:val="clear" w:color="auto" w:fill="FFFFFF"/>
            <w:noWrap/>
            <w:vAlign w:val="center"/>
          </w:tcPr>
          <w:p w:rsidR="009B5C1F" w:rsidRPr="00483D99" w:rsidRDefault="009B5C1F" w:rsidP="006900F6">
            <w:pPr>
              <w:jc w:val="center"/>
              <w:rPr>
                <w:rFonts w:ascii="Arial" w:eastAsia="Times New Roman" w:hAnsi="Arial" w:cs="Arial"/>
                <w:bCs/>
                <w:sz w:val="18"/>
                <w:szCs w:val="18"/>
              </w:rPr>
            </w:pPr>
            <w:r w:rsidRPr="00483D99">
              <w:rPr>
                <w:rFonts w:ascii="Arial" w:eastAsia="Times New Roman" w:hAnsi="Arial" w:cs="Arial"/>
                <w:bCs/>
                <w:sz w:val="18"/>
                <w:szCs w:val="18"/>
              </w:rPr>
              <w:t>5.</w:t>
            </w:r>
          </w:p>
        </w:tc>
        <w:tc>
          <w:tcPr>
            <w:tcW w:w="2622" w:type="dxa"/>
            <w:tcBorders>
              <w:top w:val="nil"/>
              <w:left w:val="nil"/>
              <w:bottom w:val="single" w:sz="4" w:space="0" w:color="000000"/>
              <w:right w:val="single" w:sz="4" w:space="0" w:color="000000"/>
            </w:tcBorders>
            <w:shd w:val="clear" w:color="auto" w:fill="FFFFFF"/>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Burgija spiralna desna HSS</w:t>
            </w:r>
          </w:p>
        </w:tc>
        <w:tc>
          <w:tcPr>
            <w:tcW w:w="1311" w:type="dxa"/>
            <w:tcBorders>
              <w:top w:val="nil"/>
              <w:left w:val="nil"/>
              <w:bottom w:val="single" w:sz="4" w:space="0" w:color="000000"/>
              <w:right w:val="nil"/>
            </w:tcBorders>
            <w:shd w:val="clear" w:color="auto"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Ø 6 mm</w:t>
            </w:r>
          </w:p>
        </w:tc>
        <w:tc>
          <w:tcPr>
            <w:tcW w:w="607" w:type="dxa"/>
            <w:tcBorders>
              <w:top w:val="single" w:sz="4" w:space="0" w:color="auto"/>
              <w:left w:val="single" w:sz="4" w:space="0" w:color="auto"/>
              <w:bottom w:val="single" w:sz="4" w:space="0" w:color="auto"/>
              <w:right w:val="single" w:sz="4" w:space="0" w:color="auto"/>
            </w:tcBorders>
            <w:noWrap/>
            <w:vAlign w:val="center"/>
          </w:tcPr>
          <w:p w:rsidR="009B5C1F" w:rsidRPr="00392AE4" w:rsidRDefault="009B5C1F"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607" w:type="dxa"/>
            <w:tcBorders>
              <w:top w:val="nil"/>
              <w:left w:val="nil"/>
              <w:bottom w:val="single" w:sz="4" w:space="0" w:color="000000"/>
              <w:right w:val="single" w:sz="4" w:space="0" w:color="000000"/>
            </w:tcBorders>
            <w:shd w:val="clear" w:color="auto" w:fill="FFFFFF"/>
            <w:noWrap/>
            <w:vAlign w:val="center"/>
          </w:tcPr>
          <w:p w:rsidR="009B5C1F" w:rsidRPr="00392AE4" w:rsidRDefault="009B5C1F" w:rsidP="005277ED">
            <w:pPr>
              <w:jc w:val="right"/>
              <w:rPr>
                <w:rFonts w:ascii="Arial" w:eastAsia="Times New Roman" w:hAnsi="Arial" w:cs="Arial"/>
                <w:b/>
                <w:bCs/>
                <w:sz w:val="18"/>
                <w:szCs w:val="18"/>
              </w:rPr>
            </w:pPr>
            <w:r w:rsidRPr="00392AE4">
              <w:rPr>
                <w:rFonts w:ascii="Arial" w:eastAsia="Times New Roman" w:hAnsi="Arial" w:cs="Arial"/>
                <w:b/>
                <w:bCs/>
                <w:sz w:val="18"/>
                <w:szCs w:val="18"/>
              </w:rPr>
              <w:t>22</w:t>
            </w:r>
          </w:p>
        </w:tc>
        <w:tc>
          <w:tcPr>
            <w:tcW w:w="1280" w:type="dxa"/>
            <w:tcBorders>
              <w:top w:val="nil"/>
              <w:left w:val="nil"/>
              <w:bottom w:val="single" w:sz="4" w:space="0" w:color="000000"/>
              <w:right w:val="single" w:sz="4" w:space="0" w:color="000000"/>
            </w:tcBorders>
            <w:shd w:val="clear" w:color="auto" w:fill="FFFFFF"/>
            <w:noWrap/>
            <w:vAlign w:val="center"/>
          </w:tcPr>
          <w:p w:rsidR="009B5C1F" w:rsidRPr="00392AE4" w:rsidRDefault="009B5C1F" w:rsidP="005277ED">
            <w:pPr>
              <w:jc w:val="right"/>
              <w:rPr>
                <w:rFonts w:ascii="Arial" w:eastAsia="Times New Roman" w:hAnsi="Arial" w:cs="Arial"/>
                <w:b/>
                <w:bCs/>
                <w:sz w:val="18"/>
                <w:szCs w:val="18"/>
              </w:rPr>
            </w:pPr>
          </w:p>
        </w:tc>
        <w:tc>
          <w:tcPr>
            <w:tcW w:w="1131" w:type="dxa"/>
            <w:tcBorders>
              <w:top w:val="nil"/>
              <w:left w:val="nil"/>
              <w:bottom w:val="single" w:sz="4" w:space="0" w:color="000000"/>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c>
          <w:tcPr>
            <w:tcW w:w="1083" w:type="dxa"/>
            <w:tcBorders>
              <w:top w:val="nil"/>
              <w:left w:val="nil"/>
              <w:bottom w:val="single" w:sz="4" w:space="0" w:color="000000"/>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c>
          <w:tcPr>
            <w:tcW w:w="1387" w:type="dxa"/>
            <w:tcBorders>
              <w:top w:val="nil"/>
              <w:left w:val="nil"/>
              <w:bottom w:val="single" w:sz="4" w:space="0" w:color="000000"/>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r>
      <w:tr w:rsidR="009B5C1F" w:rsidRPr="0089786C" w:rsidTr="009B5C1F">
        <w:trPr>
          <w:trHeight w:val="252"/>
          <w:jc w:val="center"/>
        </w:trPr>
        <w:tc>
          <w:tcPr>
            <w:tcW w:w="550" w:type="dxa"/>
            <w:tcBorders>
              <w:top w:val="nil"/>
              <w:left w:val="single" w:sz="4" w:space="0" w:color="000000"/>
              <w:bottom w:val="single" w:sz="4" w:space="0" w:color="000000"/>
              <w:right w:val="single" w:sz="4" w:space="0" w:color="000000"/>
            </w:tcBorders>
            <w:shd w:val="clear" w:color="auto" w:fill="FFFFFF"/>
            <w:noWrap/>
            <w:vAlign w:val="center"/>
          </w:tcPr>
          <w:p w:rsidR="009B5C1F" w:rsidRPr="00483D99" w:rsidRDefault="009B5C1F" w:rsidP="006900F6">
            <w:pPr>
              <w:jc w:val="center"/>
              <w:rPr>
                <w:rFonts w:ascii="Arial" w:eastAsia="Times New Roman" w:hAnsi="Arial" w:cs="Arial"/>
                <w:bCs/>
                <w:sz w:val="18"/>
                <w:szCs w:val="18"/>
              </w:rPr>
            </w:pPr>
            <w:r w:rsidRPr="00483D99">
              <w:rPr>
                <w:rFonts w:ascii="Arial" w:eastAsia="Times New Roman" w:hAnsi="Arial" w:cs="Arial"/>
                <w:bCs/>
                <w:sz w:val="18"/>
                <w:szCs w:val="18"/>
              </w:rPr>
              <w:t>6.</w:t>
            </w:r>
          </w:p>
        </w:tc>
        <w:tc>
          <w:tcPr>
            <w:tcW w:w="2622" w:type="dxa"/>
            <w:tcBorders>
              <w:top w:val="nil"/>
              <w:left w:val="nil"/>
              <w:bottom w:val="single" w:sz="4" w:space="0" w:color="000000"/>
              <w:right w:val="single" w:sz="4" w:space="0" w:color="000000"/>
            </w:tcBorders>
            <w:shd w:val="clear" w:color="auto" w:fill="FFFFFF"/>
            <w:vAlign w:val="center"/>
          </w:tcPr>
          <w:p w:rsidR="009B5C1F" w:rsidRPr="00392AE4" w:rsidRDefault="009B5C1F" w:rsidP="005277ED">
            <w:pPr>
              <w:rPr>
                <w:rFonts w:ascii="Arial" w:eastAsia="Times New Roman" w:hAnsi="Arial" w:cs="Arial"/>
                <w:color w:val="000000"/>
                <w:sz w:val="18"/>
                <w:szCs w:val="18"/>
              </w:rPr>
            </w:pPr>
            <w:r w:rsidRPr="00392AE4">
              <w:rPr>
                <w:rFonts w:ascii="Arial" w:eastAsia="Times New Roman" w:hAnsi="Arial" w:cs="Arial"/>
                <w:color w:val="000000"/>
                <w:sz w:val="18"/>
                <w:szCs w:val="18"/>
              </w:rPr>
              <w:t>Burgija spiralna desna HSS</w:t>
            </w:r>
          </w:p>
        </w:tc>
        <w:tc>
          <w:tcPr>
            <w:tcW w:w="1311" w:type="dxa"/>
            <w:tcBorders>
              <w:top w:val="nil"/>
              <w:left w:val="nil"/>
              <w:bottom w:val="single" w:sz="4" w:space="0" w:color="000000"/>
              <w:right w:val="nil"/>
            </w:tcBorders>
            <w:shd w:val="clear" w:color="auto" w:fill="FFFFFF"/>
            <w:noWrap/>
            <w:vAlign w:val="center"/>
          </w:tcPr>
          <w:p w:rsidR="009B5C1F" w:rsidRPr="00392AE4" w:rsidRDefault="009B5C1F" w:rsidP="005277ED">
            <w:pPr>
              <w:rPr>
                <w:rFonts w:ascii="Arial" w:eastAsia="Times New Roman" w:hAnsi="Arial" w:cs="Arial"/>
                <w:color w:val="000000"/>
                <w:sz w:val="18"/>
                <w:szCs w:val="18"/>
              </w:rPr>
            </w:pPr>
            <w:r w:rsidRPr="00392AE4">
              <w:rPr>
                <w:rFonts w:ascii="Arial" w:eastAsia="Times New Roman" w:hAnsi="Arial" w:cs="Arial"/>
                <w:color w:val="000000"/>
                <w:sz w:val="18"/>
                <w:szCs w:val="18"/>
              </w:rPr>
              <w:t>Ø 8 mm</w:t>
            </w:r>
          </w:p>
        </w:tc>
        <w:tc>
          <w:tcPr>
            <w:tcW w:w="607" w:type="dxa"/>
            <w:tcBorders>
              <w:top w:val="single" w:sz="4" w:space="0" w:color="auto"/>
              <w:left w:val="single" w:sz="4" w:space="0" w:color="auto"/>
              <w:bottom w:val="single" w:sz="4" w:space="0" w:color="auto"/>
              <w:right w:val="single" w:sz="4" w:space="0" w:color="auto"/>
            </w:tcBorders>
            <w:noWrap/>
            <w:vAlign w:val="center"/>
          </w:tcPr>
          <w:p w:rsidR="009B5C1F" w:rsidRPr="00392AE4" w:rsidRDefault="009B5C1F" w:rsidP="005277ED">
            <w:pPr>
              <w:jc w:val="center"/>
              <w:rPr>
                <w:rFonts w:ascii="Arial" w:eastAsia="Times New Roman" w:hAnsi="Arial" w:cs="Arial"/>
                <w:color w:val="000000"/>
                <w:sz w:val="18"/>
                <w:szCs w:val="18"/>
              </w:rPr>
            </w:pPr>
            <w:r w:rsidRPr="00392AE4">
              <w:rPr>
                <w:rFonts w:ascii="Arial" w:eastAsia="Times New Roman" w:hAnsi="Arial" w:cs="Arial"/>
                <w:color w:val="000000"/>
                <w:sz w:val="18"/>
                <w:szCs w:val="18"/>
              </w:rPr>
              <w:t>kom.</w:t>
            </w:r>
          </w:p>
        </w:tc>
        <w:tc>
          <w:tcPr>
            <w:tcW w:w="607" w:type="dxa"/>
            <w:tcBorders>
              <w:top w:val="nil"/>
              <w:left w:val="nil"/>
              <w:bottom w:val="single" w:sz="4" w:space="0" w:color="000000"/>
              <w:right w:val="single" w:sz="4" w:space="0" w:color="000000"/>
            </w:tcBorders>
            <w:shd w:val="clear" w:color="auto" w:fill="FFFFFF"/>
            <w:noWrap/>
            <w:vAlign w:val="center"/>
          </w:tcPr>
          <w:p w:rsidR="009B5C1F" w:rsidRPr="00392AE4" w:rsidRDefault="009B5C1F" w:rsidP="005277ED">
            <w:pPr>
              <w:jc w:val="right"/>
              <w:rPr>
                <w:rFonts w:ascii="Arial" w:eastAsia="Times New Roman" w:hAnsi="Arial" w:cs="Arial"/>
                <w:b/>
                <w:bCs/>
                <w:sz w:val="18"/>
                <w:szCs w:val="18"/>
              </w:rPr>
            </w:pPr>
            <w:r w:rsidRPr="00392AE4">
              <w:rPr>
                <w:rFonts w:ascii="Arial" w:eastAsia="Times New Roman" w:hAnsi="Arial" w:cs="Arial"/>
                <w:b/>
                <w:bCs/>
                <w:sz w:val="18"/>
                <w:szCs w:val="18"/>
              </w:rPr>
              <w:t>3</w:t>
            </w:r>
          </w:p>
        </w:tc>
        <w:tc>
          <w:tcPr>
            <w:tcW w:w="1280" w:type="dxa"/>
            <w:tcBorders>
              <w:top w:val="nil"/>
              <w:left w:val="nil"/>
              <w:bottom w:val="single" w:sz="4" w:space="0" w:color="000000"/>
              <w:right w:val="single" w:sz="4" w:space="0" w:color="000000"/>
            </w:tcBorders>
            <w:shd w:val="clear" w:color="auto" w:fill="FFFFFF"/>
            <w:noWrap/>
            <w:vAlign w:val="center"/>
          </w:tcPr>
          <w:p w:rsidR="009B5C1F" w:rsidRPr="00392AE4" w:rsidRDefault="009B5C1F" w:rsidP="005277ED">
            <w:pPr>
              <w:jc w:val="right"/>
              <w:rPr>
                <w:rFonts w:ascii="Arial" w:eastAsia="Times New Roman" w:hAnsi="Arial" w:cs="Arial"/>
                <w:b/>
                <w:bCs/>
                <w:sz w:val="18"/>
                <w:szCs w:val="18"/>
              </w:rPr>
            </w:pPr>
          </w:p>
        </w:tc>
        <w:tc>
          <w:tcPr>
            <w:tcW w:w="1131" w:type="dxa"/>
            <w:tcBorders>
              <w:top w:val="nil"/>
              <w:left w:val="nil"/>
              <w:bottom w:val="single" w:sz="4" w:space="0" w:color="000000"/>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c>
          <w:tcPr>
            <w:tcW w:w="1083" w:type="dxa"/>
            <w:tcBorders>
              <w:top w:val="nil"/>
              <w:left w:val="nil"/>
              <w:bottom w:val="single" w:sz="4" w:space="0" w:color="000000"/>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c>
          <w:tcPr>
            <w:tcW w:w="1387" w:type="dxa"/>
            <w:tcBorders>
              <w:top w:val="nil"/>
              <w:left w:val="nil"/>
              <w:bottom w:val="single" w:sz="4" w:space="0" w:color="000000"/>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r>
      <w:tr w:rsidR="009B5C1F" w:rsidRPr="0089786C" w:rsidTr="009B5C1F">
        <w:trPr>
          <w:trHeight w:val="252"/>
          <w:jc w:val="center"/>
        </w:trPr>
        <w:tc>
          <w:tcPr>
            <w:tcW w:w="550" w:type="dxa"/>
            <w:tcBorders>
              <w:top w:val="nil"/>
              <w:left w:val="single" w:sz="4" w:space="0" w:color="000000"/>
              <w:bottom w:val="single" w:sz="4" w:space="0" w:color="000000"/>
              <w:right w:val="single" w:sz="4" w:space="0" w:color="000000"/>
            </w:tcBorders>
            <w:shd w:val="clear" w:color="auto" w:fill="FFFFFF"/>
            <w:noWrap/>
            <w:vAlign w:val="center"/>
          </w:tcPr>
          <w:p w:rsidR="009B5C1F" w:rsidRPr="00483D99" w:rsidRDefault="009B5C1F" w:rsidP="006900F6">
            <w:pPr>
              <w:jc w:val="center"/>
              <w:rPr>
                <w:rFonts w:ascii="Arial" w:eastAsia="Times New Roman" w:hAnsi="Arial" w:cs="Arial"/>
                <w:bCs/>
                <w:sz w:val="18"/>
                <w:szCs w:val="18"/>
              </w:rPr>
            </w:pPr>
            <w:r w:rsidRPr="00483D99">
              <w:rPr>
                <w:rFonts w:ascii="Arial" w:eastAsia="Times New Roman" w:hAnsi="Arial" w:cs="Arial"/>
                <w:bCs/>
                <w:sz w:val="18"/>
                <w:szCs w:val="18"/>
              </w:rPr>
              <w:t>7.</w:t>
            </w:r>
          </w:p>
        </w:tc>
        <w:tc>
          <w:tcPr>
            <w:tcW w:w="2622" w:type="dxa"/>
            <w:tcBorders>
              <w:top w:val="nil"/>
              <w:left w:val="nil"/>
              <w:bottom w:val="single" w:sz="4" w:space="0" w:color="000000"/>
              <w:right w:val="single" w:sz="4" w:space="0" w:color="000000"/>
            </w:tcBorders>
            <w:shd w:val="clear" w:color="auto" w:fill="FFFFFF"/>
            <w:vAlign w:val="center"/>
          </w:tcPr>
          <w:p w:rsidR="009B5C1F" w:rsidRPr="00392AE4" w:rsidRDefault="009B5C1F" w:rsidP="005277ED">
            <w:pPr>
              <w:rPr>
                <w:rFonts w:ascii="Arial" w:eastAsia="Times New Roman" w:hAnsi="Arial" w:cs="Arial"/>
                <w:color w:val="000000"/>
                <w:sz w:val="18"/>
                <w:szCs w:val="18"/>
              </w:rPr>
            </w:pPr>
            <w:r w:rsidRPr="00392AE4">
              <w:rPr>
                <w:rFonts w:ascii="Arial" w:eastAsia="Times New Roman" w:hAnsi="Arial" w:cs="Arial"/>
                <w:color w:val="000000"/>
                <w:sz w:val="18"/>
                <w:szCs w:val="18"/>
              </w:rPr>
              <w:t>Burgija spiralna desna HSS</w:t>
            </w:r>
          </w:p>
        </w:tc>
        <w:tc>
          <w:tcPr>
            <w:tcW w:w="1311" w:type="dxa"/>
            <w:tcBorders>
              <w:top w:val="nil"/>
              <w:left w:val="nil"/>
              <w:bottom w:val="single" w:sz="4" w:space="0" w:color="000000"/>
              <w:right w:val="nil"/>
            </w:tcBorders>
            <w:shd w:val="clear" w:color="auto" w:fill="FFFFFF"/>
            <w:noWrap/>
            <w:vAlign w:val="center"/>
          </w:tcPr>
          <w:p w:rsidR="009B5C1F" w:rsidRPr="00392AE4" w:rsidRDefault="009B5C1F" w:rsidP="005277ED">
            <w:pPr>
              <w:rPr>
                <w:rFonts w:ascii="Arial" w:eastAsia="Times New Roman" w:hAnsi="Arial" w:cs="Arial"/>
                <w:color w:val="000000"/>
                <w:sz w:val="18"/>
                <w:szCs w:val="18"/>
              </w:rPr>
            </w:pPr>
            <w:r w:rsidRPr="00392AE4">
              <w:rPr>
                <w:rFonts w:ascii="Arial" w:eastAsia="Times New Roman" w:hAnsi="Arial" w:cs="Arial"/>
                <w:color w:val="000000"/>
                <w:sz w:val="18"/>
                <w:szCs w:val="18"/>
              </w:rPr>
              <w:t>Ø 10 mm</w:t>
            </w:r>
          </w:p>
        </w:tc>
        <w:tc>
          <w:tcPr>
            <w:tcW w:w="607" w:type="dxa"/>
            <w:tcBorders>
              <w:top w:val="single" w:sz="4" w:space="0" w:color="auto"/>
              <w:left w:val="single" w:sz="4" w:space="0" w:color="auto"/>
              <w:bottom w:val="single" w:sz="4" w:space="0" w:color="auto"/>
              <w:right w:val="single" w:sz="4" w:space="0" w:color="auto"/>
            </w:tcBorders>
            <w:noWrap/>
            <w:vAlign w:val="center"/>
          </w:tcPr>
          <w:p w:rsidR="009B5C1F" w:rsidRPr="00392AE4" w:rsidRDefault="009B5C1F" w:rsidP="005277ED">
            <w:pPr>
              <w:jc w:val="center"/>
              <w:rPr>
                <w:rFonts w:ascii="Arial" w:eastAsia="Times New Roman" w:hAnsi="Arial" w:cs="Arial"/>
                <w:color w:val="000000"/>
                <w:sz w:val="18"/>
                <w:szCs w:val="18"/>
              </w:rPr>
            </w:pPr>
            <w:r w:rsidRPr="00392AE4">
              <w:rPr>
                <w:rFonts w:ascii="Arial" w:eastAsia="Times New Roman" w:hAnsi="Arial" w:cs="Arial"/>
                <w:color w:val="000000"/>
                <w:sz w:val="18"/>
                <w:szCs w:val="18"/>
              </w:rPr>
              <w:t>kom.</w:t>
            </w:r>
          </w:p>
        </w:tc>
        <w:tc>
          <w:tcPr>
            <w:tcW w:w="607" w:type="dxa"/>
            <w:tcBorders>
              <w:top w:val="nil"/>
              <w:left w:val="nil"/>
              <w:bottom w:val="single" w:sz="4" w:space="0" w:color="000000"/>
              <w:right w:val="single" w:sz="4" w:space="0" w:color="000000"/>
            </w:tcBorders>
            <w:shd w:val="clear" w:color="auto" w:fill="FFFFFF"/>
            <w:noWrap/>
            <w:vAlign w:val="center"/>
          </w:tcPr>
          <w:p w:rsidR="009B5C1F" w:rsidRPr="00392AE4" w:rsidRDefault="009B5C1F" w:rsidP="005277ED">
            <w:pPr>
              <w:jc w:val="right"/>
              <w:rPr>
                <w:rFonts w:ascii="Arial" w:eastAsia="Times New Roman" w:hAnsi="Arial" w:cs="Arial"/>
                <w:b/>
                <w:bCs/>
                <w:sz w:val="18"/>
                <w:szCs w:val="18"/>
              </w:rPr>
            </w:pPr>
            <w:r w:rsidRPr="00392AE4">
              <w:rPr>
                <w:rFonts w:ascii="Arial" w:eastAsia="Times New Roman" w:hAnsi="Arial" w:cs="Arial"/>
                <w:b/>
                <w:bCs/>
                <w:sz w:val="18"/>
                <w:szCs w:val="18"/>
              </w:rPr>
              <w:t>3</w:t>
            </w:r>
          </w:p>
        </w:tc>
        <w:tc>
          <w:tcPr>
            <w:tcW w:w="1280" w:type="dxa"/>
            <w:tcBorders>
              <w:top w:val="nil"/>
              <w:left w:val="nil"/>
              <w:bottom w:val="single" w:sz="4" w:space="0" w:color="000000"/>
              <w:right w:val="single" w:sz="4" w:space="0" w:color="000000"/>
            </w:tcBorders>
            <w:shd w:val="clear" w:color="auto" w:fill="FFFFFF"/>
            <w:noWrap/>
            <w:vAlign w:val="center"/>
          </w:tcPr>
          <w:p w:rsidR="009B5C1F" w:rsidRPr="00392AE4" w:rsidRDefault="009B5C1F" w:rsidP="005277ED">
            <w:pPr>
              <w:jc w:val="right"/>
              <w:rPr>
                <w:rFonts w:ascii="Arial" w:eastAsia="Times New Roman" w:hAnsi="Arial" w:cs="Arial"/>
                <w:b/>
                <w:bCs/>
                <w:sz w:val="18"/>
                <w:szCs w:val="18"/>
              </w:rPr>
            </w:pPr>
          </w:p>
        </w:tc>
        <w:tc>
          <w:tcPr>
            <w:tcW w:w="1131" w:type="dxa"/>
            <w:tcBorders>
              <w:top w:val="nil"/>
              <w:left w:val="nil"/>
              <w:bottom w:val="single" w:sz="4" w:space="0" w:color="000000"/>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c>
          <w:tcPr>
            <w:tcW w:w="1083" w:type="dxa"/>
            <w:tcBorders>
              <w:top w:val="nil"/>
              <w:left w:val="nil"/>
              <w:bottom w:val="single" w:sz="4" w:space="0" w:color="000000"/>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c>
          <w:tcPr>
            <w:tcW w:w="1387" w:type="dxa"/>
            <w:tcBorders>
              <w:top w:val="nil"/>
              <w:left w:val="nil"/>
              <w:bottom w:val="single" w:sz="4" w:space="0" w:color="000000"/>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r>
      <w:tr w:rsidR="009B5C1F" w:rsidRPr="0089786C" w:rsidTr="009B5C1F">
        <w:trPr>
          <w:trHeight w:val="252"/>
          <w:jc w:val="center"/>
        </w:trPr>
        <w:tc>
          <w:tcPr>
            <w:tcW w:w="550" w:type="dxa"/>
            <w:tcBorders>
              <w:top w:val="nil"/>
              <w:left w:val="single" w:sz="4" w:space="0" w:color="000000"/>
              <w:bottom w:val="single" w:sz="4" w:space="0" w:color="000000"/>
              <w:right w:val="single" w:sz="4" w:space="0" w:color="000000"/>
            </w:tcBorders>
            <w:shd w:val="clear" w:color="auto" w:fill="FFFFFF"/>
            <w:noWrap/>
            <w:vAlign w:val="center"/>
          </w:tcPr>
          <w:p w:rsidR="009B5C1F" w:rsidRPr="00483D99" w:rsidRDefault="009B5C1F" w:rsidP="006900F6">
            <w:pPr>
              <w:jc w:val="center"/>
              <w:rPr>
                <w:rFonts w:ascii="Arial" w:eastAsia="Times New Roman" w:hAnsi="Arial" w:cs="Arial"/>
                <w:bCs/>
                <w:sz w:val="18"/>
                <w:szCs w:val="18"/>
              </w:rPr>
            </w:pPr>
            <w:r w:rsidRPr="00483D99">
              <w:rPr>
                <w:rFonts w:ascii="Arial" w:eastAsia="Times New Roman" w:hAnsi="Arial" w:cs="Arial"/>
                <w:bCs/>
                <w:sz w:val="18"/>
                <w:szCs w:val="18"/>
              </w:rPr>
              <w:t>8.</w:t>
            </w:r>
          </w:p>
        </w:tc>
        <w:tc>
          <w:tcPr>
            <w:tcW w:w="2622" w:type="dxa"/>
            <w:tcBorders>
              <w:top w:val="nil"/>
              <w:left w:val="nil"/>
              <w:bottom w:val="single" w:sz="4" w:space="0" w:color="000000"/>
              <w:right w:val="single" w:sz="4" w:space="0" w:color="000000"/>
            </w:tcBorders>
            <w:shd w:val="clear" w:color="auto" w:fill="FFFFFF"/>
            <w:vAlign w:val="center"/>
          </w:tcPr>
          <w:p w:rsidR="009B5C1F" w:rsidRPr="00392AE4" w:rsidRDefault="009B5C1F" w:rsidP="005277ED">
            <w:pPr>
              <w:rPr>
                <w:rFonts w:ascii="Arial" w:eastAsia="Times New Roman" w:hAnsi="Arial" w:cs="Arial"/>
                <w:color w:val="000000"/>
                <w:sz w:val="18"/>
                <w:szCs w:val="18"/>
              </w:rPr>
            </w:pPr>
            <w:r w:rsidRPr="00392AE4">
              <w:rPr>
                <w:rFonts w:ascii="Arial" w:eastAsia="Times New Roman" w:hAnsi="Arial" w:cs="Arial"/>
                <w:color w:val="000000"/>
                <w:sz w:val="18"/>
                <w:szCs w:val="18"/>
              </w:rPr>
              <w:t>Burgija spiralna desna HSS</w:t>
            </w:r>
          </w:p>
        </w:tc>
        <w:tc>
          <w:tcPr>
            <w:tcW w:w="1311" w:type="dxa"/>
            <w:tcBorders>
              <w:top w:val="nil"/>
              <w:left w:val="nil"/>
              <w:bottom w:val="single" w:sz="4" w:space="0" w:color="000000"/>
              <w:right w:val="nil"/>
            </w:tcBorders>
            <w:shd w:val="clear" w:color="auto" w:fill="FFFFFF"/>
            <w:noWrap/>
            <w:vAlign w:val="center"/>
          </w:tcPr>
          <w:p w:rsidR="009B5C1F" w:rsidRPr="00392AE4" w:rsidRDefault="009B5C1F" w:rsidP="005277ED">
            <w:pPr>
              <w:rPr>
                <w:rFonts w:ascii="Arial" w:eastAsia="Times New Roman" w:hAnsi="Arial" w:cs="Arial"/>
                <w:color w:val="000000"/>
                <w:sz w:val="18"/>
                <w:szCs w:val="18"/>
              </w:rPr>
            </w:pPr>
            <w:r w:rsidRPr="00392AE4">
              <w:rPr>
                <w:rFonts w:ascii="Arial" w:eastAsia="Times New Roman" w:hAnsi="Arial" w:cs="Arial"/>
                <w:color w:val="000000"/>
                <w:sz w:val="18"/>
                <w:szCs w:val="18"/>
              </w:rPr>
              <w:t>Ø 12 mm</w:t>
            </w:r>
          </w:p>
        </w:tc>
        <w:tc>
          <w:tcPr>
            <w:tcW w:w="607" w:type="dxa"/>
            <w:tcBorders>
              <w:top w:val="single" w:sz="4" w:space="0" w:color="auto"/>
              <w:left w:val="single" w:sz="4" w:space="0" w:color="auto"/>
              <w:bottom w:val="single" w:sz="4" w:space="0" w:color="auto"/>
              <w:right w:val="single" w:sz="4" w:space="0" w:color="auto"/>
            </w:tcBorders>
            <w:noWrap/>
            <w:vAlign w:val="center"/>
          </w:tcPr>
          <w:p w:rsidR="009B5C1F" w:rsidRPr="00392AE4" w:rsidRDefault="009B5C1F" w:rsidP="005277ED">
            <w:pPr>
              <w:jc w:val="center"/>
              <w:rPr>
                <w:rFonts w:ascii="Arial" w:eastAsia="Times New Roman" w:hAnsi="Arial" w:cs="Arial"/>
                <w:color w:val="000000"/>
                <w:sz w:val="18"/>
                <w:szCs w:val="18"/>
              </w:rPr>
            </w:pPr>
            <w:r w:rsidRPr="00392AE4">
              <w:rPr>
                <w:rFonts w:ascii="Arial" w:eastAsia="Times New Roman" w:hAnsi="Arial" w:cs="Arial"/>
                <w:color w:val="000000"/>
                <w:sz w:val="18"/>
                <w:szCs w:val="18"/>
              </w:rPr>
              <w:t>kom.</w:t>
            </w:r>
          </w:p>
        </w:tc>
        <w:tc>
          <w:tcPr>
            <w:tcW w:w="607" w:type="dxa"/>
            <w:tcBorders>
              <w:top w:val="nil"/>
              <w:left w:val="nil"/>
              <w:bottom w:val="single" w:sz="4" w:space="0" w:color="000000"/>
              <w:right w:val="single" w:sz="4" w:space="0" w:color="000000"/>
            </w:tcBorders>
            <w:shd w:val="clear" w:color="auto" w:fill="FFFFFF"/>
            <w:noWrap/>
            <w:vAlign w:val="center"/>
          </w:tcPr>
          <w:p w:rsidR="009B5C1F" w:rsidRPr="00392AE4" w:rsidRDefault="009B5C1F" w:rsidP="005277ED">
            <w:pPr>
              <w:jc w:val="right"/>
              <w:rPr>
                <w:rFonts w:ascii="Arial" w:eastAsia="Times New Roman" w:hAnsi="Arial" w:cs="Arial"/>
                <w:b/>
                <w:bCs/>
                <w:sz w:val="18"/>
                <w:szCs w:val="18"/>
              </w:rPr>
            </w:pPr>
            <w:r w:rsidRPr="00392AE4">
              <w:rPr>
                <w:rFonts w:ascii="Arial" w:eastAsia="Times New Roman" w:hAnsi="Arial" w:cs="Arial"/>
                <w:b/>
                <w:bCs/>
                <w:sz w:val="18"/>
                <w:szCs w:val="18"/>
              </w:rPr>
              <w:t>3</w:t>
            </w:r>
          </w:p>
        </w:tc>
        <w:tc>
          <w:tcPr>
            <w:tcW w:w="1280" w:type="dxa"/>
            <w:tcBorders>
              <w:top w:val="nil"/>
              <w:left w:val="nil"/>
              <w:bottom w:val="single" w:sz="4" w:space="0" w:color="000000"/>
              <w:right w:val="single" w:sz="4" w:space="0" w:color="000000"/>
            </w:tcBorders>
            <w:shd w:val="clear" w:color="auto" w:fill="FFFFFF"/>
            <w:noWrap/>
            <w:vAlign w:val="center"/>
          </w:tcPr>
          <w:p w:rsidR="009B5C1F" w:rsidRPr="00392AE4" w:rsidRDefault="009B5C1F" w:rsidP="005277ED">
            <w:pPr>
              <w:jc w:val="right"/>
              <w:rPr>
                <w:rFonts w:ascii="Arial" w:eastAsia="Times New Roman" w:hAnsi="Arial" w:cs="Arial"/>
                <w:b/>
                <w:bCs/>
                <w:sz w:val="18"/>
                <w:szCs w:val="18"/>
              </w:rPr>
            </w:pPr>
          </w:p>
        </w:tc>
        <w:tc>
          <w:tcPr>
            <w:tcW w:w="1131" w:type="dxa"/>
            <w:tcBorders>
              <w:top w:val="nil"/>
              <w:left w:val="nil"/>
              <w:bottom w:val="single" w:sz="4" w:space="0" w:color="000000"/>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c>
          <w:tcPr>
            <w:tcW w:w="1083" w:type="dxa"/>
            <w:tcBorders>
              <w:top w:val="nil"/>
              <w:left w:val="nil"/>
              <w:bottom w:val="single" w:sz="4" w:space="0" w:color="000000"/>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c>
          <w:tcPr>
            <w:tcW w:w="1387" w:type="dxa"/>
            <w:tcBorders>
              <w:top w:val="nil"/>
              <w:left w:val="nil"/>
              <w:bottom w:val="single" w:sz="4" w:space="0" w:color="000000"/>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r>
      <w:tr w:rsidR="009B5C1F" w:rsidRPr="0089786C" w:rsidTr="009B5C1F">
        <w:trPr>
          <w:trHeight w:val="252"/>
          <w:jc w:val="center"/>
        </w:trPr>
        <w:tc>
          <w:tcPr>
            <w:tcW w:w="550" w:type="dxa"/>
            <w:tcBorders>
              <w:top w:val="nil"/>
              <w:left w:val="single" w:sz="4" w:space="0" w:color="000000"/>
              <w:bottom w:val="single" w:sz="4" w:space="0" w:color="000000"/>
              <w:right w:val="single" w:sz="4" w:space="0" w:color="000000"/>
            </w:tcBorders>
            <w:shd w:val="clear" w:color="auto" w:fill="FFFFFF"/>
            <w:noWrap/>
            <w:vAlign w:val="center"/>
          </w:tcPr>
          <w:p w:rsidR="009B5C1F" w:rsidRPr="00483D99" w:rsidRDefault="009B5C1F" w:rsidP="006900F6">
            <w:pPr>
              <w:jc w:val="center"/>
              <w:rPr>
                <w:rFonts w:ascii="Arial" w:eastAsia="Times New Roman" w:hAnsi="Arial" w:cs="Arial"/>
                <w:bCs/>
                <w:sz w:val="18"/>
                <w:szCs w:val="18"/>
              </w:rPr>
            </w:pPr>
            <w:r w:rsidRPr="00483D99">
              <w:rPr>
                <w:rFonts w:ascii="Arial" w:eastAsia="Times New Roman" w:hAnsi="Arial" w:cs="Arial"/>
                <w:bCs/>
                <w:sz w:val="18"/>
                <w:szCs w:val="18"/>
              </w:rPr>
              <w:t>9.</w:t>
            </w:r>
          </w:p>
        </w:tc>
        <w:tc>
          <w:tcPr>
            <w:tcW w:w="2622" w:type="dxa"/>
            <w:tcBorders>
              <w:top w:val="nil"/>
              <w:left w:val="nil"/>
              <w:bottom w:val="single" w:sz="4" w:space="0" w:color="000000"/>
              <w:right w:val="single" w:sz="4" w:space="0" w:color="000000"/>
            </w:tcBorders>
            <w:shd w:val="clear" w:color="auto" w:fill="FFFFFF"/>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Burgija spiralna desna vidija</w:t>
            </w:r>
          </w:p>
        </w:tc>
        <w:tc>
          <w:tcPr>
            <w:tcW w:w="1311" w:type="dxa"/>
            <w:tcBorders>
              <w:top w:val="nil"/>
              <w:left w:val="nil"/>
              <w:bottom w:val="single" w:sz="4" w:space="0" w:color="000000"/>
              <w:right w:val="nil"/>
            </w:tcBorders>
            <w:shd w:val="clear" w:color="auto"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Ø 6 mm</w:t>
            </w:r>
          </w:p>
        </w:tc>
        <w:tc>
          <w:tcPr>
            <w:tcW w:w="607" w:type="dxa"/>
            <w:tcBorders>
              <w:top w:val="single" w:sz="4" w:space="0" w:color="auto"/>
              <w:left w:val="single" w:sz="4" w:space="0" w:color="auto"/>
              <w:bottom w:val="single" w:sz="4" w:space="0" w:color="auto"/>
              <w:right w:val="single" w:sz="4" w:space="0" w:color="auto"/>
            </w:tcBorders>
            <w:noWrap/>
            <w:vAlign w:val="center"/>
          </w:tcPr>
          <w:p w:rsidR="009B5C1F" w:rsidRPr="00392AE4" w:rsidRDefault="009B5C1F"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607" w:type="dxa"/>
            <w:tcBorders>
              <w:top w:val="nil"/>
              <w:left w:val="nil"/>
              <w:bottom w:val="single" w:sz="4" w:space="0" w:color="000000"/>
              <w:right w:val="single" w:sz="4" w:space="0" w:color="000000"/>
            </w:tcBorders>
            <w:shd w:val="clear" w:color="auto" w:fill="FFFFFF"/>
            <w:noWrap/>
            <w:vAlign w:val="center"/>
          </w:tcPr>
          <w:p w:rsidR="009B5C1F" w:rsidRPr="00392AE4" w:rsidRDefault="009B5C1F" w:rsidP="005277ED">
            <w:pPr>
              <w:jc w:val="right"/>
              <w:rPr>
                <w:rFonts w:ascii="Arial" w:eastAsia="Times New Roman" w:hAnsi="Arial" w:cs="Arial"/>
                <w:b/>
                <w:bCs/>
                <w:sz w:val="18"/>
                <w:szCs w:val="18"/>
              </w:rPr>
            </w:pPr>
            <w:r w:rsidRPr="00392AE4">
              <w:rPr>
                <w:rFonts w:ascii="Arial" w:eastAsia="Times New Roman" w:hAnsi="Arial" w:cs="Arial"/>
                <w:b/>
                <w:bCs/>
                <w:sz w:val="18"/>
                <w:szCs w:val="18"/>
              </w:rPr>
              <w:t>20</w:t>
            </w:r>
          </w:p>
        </w:tc>
        <w:tc>
          <w:tcPr>
            <w:tcW w:w="1280" w:type="dxa"/>
            <w:tcBorders>
              <w:top w:val="nil"/>
              <w:left w:val="nil"/>
              <w:bottom w:val="single" w:sz="4" w:space="0" w:color="000000"/>
              <w:right w:val="single" w:sz="4" w:space="0" w:color="000000"/>
            </w:tcBorders>
            <w:shd w:val="clear" w:color="auto" w:fill="FFFFFF"/>
            <w:noWrap/>
            <w:vAlign w:val="center"/>
          </w:tcPr>
          <w:p w:rsidR="009B5C1F" w:rsidRPr="00392AE4" w:rsidRDefault="009B5C1F" w:rsidP="005277ED">
            <w:pPr>
              <w:jc w:val="right"/>
              <w:rPr>
                <w:rFonts w:ascii="Arial" w:eastAsia="Times New Roman" w:hAnsi="Arial" w:cs="Arial"/>
                <w:b/>
                <w:bCs/>
                <w:sz w:val="18"/>
                <w:szCs w:val="18"/>
              </w:rPr>
            </w:pPr>
          </w:p>
        </w:tc>
        <w:tc>
          <w:tcPr>
            <w:tcW w:w="1131" w:type="dxa"/>
            <w:tcBorders>
              <w:top w:val="nil"/>
              <w:left w:val="nil"/>
              <w:bottom w:val="single" w:sz="4" w:space="0" w:color="000000"/>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c>
          <w:tcPr>
            <w:tcW w:w="1083" w:type="dxa"/>
            <w:tcBorders>
              <w:top w:val="nil"/>
              <w:left w:val="nil"/>
              <w:bottom w:val="single" w:sz="4" w:space="0" w:color="000000"/>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c>
          <w:tcPr>
            <w:tcW w:w="1387" w:type="dxa"/>
            <w:tcBorders>
              <w:top w:val="nil"/>
              <w:left w:val="nil"/>
              <w:bottom w:val="single" w:sz="4" w:space="0" w:color="000000"/>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r>
      <w:tr w:rsidR="009B5C1F" w:rsidRPr="0089786C" w:rsidTr="009B5C1F">
        <w:trPr>
          <w:trHeight w:val="252"/>
          <w:jc w:val="center"/>
        </w:trPr>
        <w:tc>
          <w:tcPr>
            <w:tcW w:w="550" w:type="dxa"/>
            <w:tcBorders>
              <w:top w:val="nil"/>
              <w:left w:val="single" w:sz="4" w:space="0" w:color="000000"/>
              <w:bottom w:val="single" w:sz="4" w:space="0" w:color="000000"/>
              <w:right w:val="single" w:sz="4" w:space="0" w:color="000000"/>
            </w:tcBorders>
            <w:shd w:val="clear" w:color="auto" w:fill="FFFFFF"/>
            <w:noWrap/>
            <w:vAlign w:val="center"/>
          </w:tcPr>
          <w:p w:rsidR="009B5C1F" w:rsidRPr="00483D99" w:rsidRDefault="009B5C1F" w:rsidP="006900F6">
            <w:pPr>
              <w:jc w:val="center"/>
              <w:rPr>
                <w:rFonts w:ascii="Arial" w:eastAsia="Times New Roman" w:hAnsi="Arial" w:cs="Arial"/>
                <w:bCs/>
                <w:sz w:val="18"/>
                <w:szCs w:val="18"/>
              </w:rPr>
            </w:pPr>
            <w:r w:rsidRPr="00483D99">
              <w:rPr>
                <w:rFonts w:ascii="Arial" w:eastAsia="Times New Roman" w:hAnsi="Arial" w:cs="Arial"/>
                <w:bCs/>
                <w:sz w:val="18"/>
                <w:szCs w:val="18"/>
              </w:rPr>
              <w:t>10.</w:t>
            </w:r>
          </w:p>
        </w:tc>
        <w:tc>
          <w:tcPr>
            <w:tcW w:w="2622" w:type="dxa"/>
            <w:tcBorders>
              <w:top w:val="nil"/>
              <w:left w:val="nil"/>
              <w:bottom w:val="single" w:sz="4" w:space="0" w:color="000000"/>
              <w:right w:val="single" w:sz="4" w:space="0" w:color="000000"/>
            </w:tcBorders>
            <w:shd w:val="clear" w:color="auto" w:fill="FFFFFF"/>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Burgija spiralna desna vidija</w:t>
            </w:r>
          </w:p>
        </w:tc>
        <w:tc>
          <w:tcPr>
            <w:tcW w:w="1311" w:type="dxa"/>
            <w:tcBorders>
              <w:top w:val="nil"/>
              <w:left w:val="nil"/>
              <w:bottom w:val="single" w:sz="4" w:space="0" w:color="000000"/>
              <w:right w:val="nil"/>
            </w:tcBorders>
            <w:shd w:val="clear" w:color="auto"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Ø 8 mm</w:t>
            </w:r>
          </w:p>
        </w:tc>
        <w:tc>
          <w:tcPr>
            <w:tcW w:w="607" w:type="dxa"/>
            <w:tcBorders>
              <w:top w:val="single" w:sz="4" w:space="0" w:color="auto"/>
              <w:left w:val="single" w:sz="4" w:space="0" w:color="auto"/>
              <w:bottom w:val="single" w:sz="4" w:space="0" w:color="auto"/>
              <w:right w:val="single" w:sz="4" w:space="0" w:color="auto"/>
            </w:tcBorders>
            <w:noWrap/>
            <w:vAlign w:val="center"/>
          </w:tcPr>
          <w:p w:rsidR="009B5C1F" w:rsidRPr="00392AE4" w:rsidRDefault="009B5C1F"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607" w:type="dxa"/>
            <w:tcBorders>
              <w:top w:val="nil"/>
              <w:left w:val="nil"/>
              <w:bottom w:val="single" w:sz="4" w:space="0" w:color="000000"/>
              <w:right w:val="single" w:sz="4" w:space="0" w:color="000000"/>
            </w:tcBorders>
            <w:shd w:val="clear" w:color="auto" w:fill="FFFFFF"/>
            <w:noWrap/>
            <w:vAlign w:val="center"/>
          </w:tcPr>
          <w:p w:rsidR="009B5C1F" w:rsidRPr="00392AE4" w:rsidRDefault="009B5C1F" w:rsidP="005277ED">
            <w:pPr>
              <w:jc w:val="right"/>
              <w:rPr>
                <w:rFonts w:ascii="Arial" w:eastAsia="Times New Roman" w:hAnsi="Arial" w:cs="Arial"/>
                <w:b/>
                <w:bCs/>
                <w:sz w:val="18"/>
                <w:szCs w:val="18"/>
              </w:rPr>
            </w:pPr>
            <w:r w:rsidRPr="00392AE4">
              <w:rPr>
                <w:rFonts w:ascii="Arial" w:eastAsia="Times New Roman" w:hAnsi="Arial" w:cs="Arial"/>
                <w:b/>
                <w:bCs/>
                <w:sz w:val="18"/>
                <w:szCs w:val="18"/>
              </w:rPr>
              <w:t>20</w:t>
            </w:r>
          </w:p>
        </w:tc>
        <w:tc>
          <w:tcPr>
            <w:tcW w:w="1280" w:type="dxa"/>
            <w:tcBorders>
              <w:top w:val="nil"/>
              <w:left w:val="nil"/>
              <w:bottom w:val="single" w:sz="4" w:space="0" w:color="000000"/>
              <w:right w:val="single" w:sz="4" w:space="0" w:color="000000"/>
            </w:tcBorders>
            <w:shd w:val="clear" w:color="auto" w:fill="FFFFFF"/>
            <w:noWrap/>
            <w:vAlign w:val="center"/>
          </w:tcPr>
          <w:p w:rsidR="009B5C1F" w:rsidRPr="00392AE4" w:rsidRDefault="009B5C1F" w:rsidP="005277ED">
            <w:pPr>
              <w:jc w:val="right"/>
              <w:rPr>
                <w:rFonts w:ascii="Arial" w:eastAsia="Times New Roman" w:hAnsi="Arial" w:cs="Arial"/>
                <w:b/>
                <w:bCs/>
                <w:sz w:val="18"/>
                <w:szCs w:val="18"/>
              </w:rPr>
            </w:pPr>
          </w:p>
        </w:tc>
        <w:tc>
          <w:tcPr>
            <w:tcW w:w="1131" w:type="dxa"/>
            <w:tcBorders>
              <w:top w:val="nil"/>
              <w:left w:val="nil"/>
              <w:bottom w:val="single" w:sz="4" w:space="0" w:color="000000"/>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c>
          <w:tcPr>
            <w:tcW w:w="1083" w:type="dxa"/>
            <w:tcBorders>
              <w:top w:val="nil"/>
              <w:left w:val="nil"/>
              <w:bottom w:val="single" w:sz="4" w:space="0" w:color="000000"/>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c>
          <w:tcPr>
            <w:tcW w:w="1387" w:type="dxa"/>
            <w:tcBorders>
              <w:top w:val="nil"/>
              <w:left w:val="nil"/>
              <w:bottom w:val="single" w:sz="4" w:space="0" w:color="000000"/>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r>
      <w:tr w:rsidR="009B5C1F" w:rsidRPr="0089786C" w:rsidTr="009B5C1F">
        <w:trPr>
          <w:trHeight w:val="252"/>
          <w:jc w:val="center"/>
        </w:trPr>
        <w:tc>
          <w:tcPr>
            <w:tcW w:w="550" w:type="dxa"/>
            <w:tcBorders>
              <w:top w:val="nil"/>
              <w:left w:val="single" w:sz="4" w:space="0" w:color="000000"/>
              <w:bottom w:val="single" w:sz="4" w:space="0" w:color="000000"/>
              <w:right w:val="single" w:sz="4" w:space="0" w:color="000000"/>
            </w:tcBorders>
            <w:shd w:val="clear" w:color="auto" w:fill="FFFFFF"/>
            <w:noWrap/>
            <w:vAlign w:val="center"/>
          </w:tcPr>
          <w:p w:rsidR="009B5C1F" w:rsidRPr="00483D99" w:rsidRDefault="009B5C1F" w:rsidP="006900F6">
            <w:pPr>
              <w:jc w:val="center"/>
              <w:rPr>
                <w:rFonts w:ascii="Arial" w:eastAsia="Times New Roman" w:hAnsi="Arial" w:cs="Arial"/>
                <w:bCs/>
                <w:sz w:val="18"/>
                <w:szCs w:val="18"/>
              </w:rPr>
            </w:pPr>
            <w:r w:rsidRPr="00483D99">
              <w:rPr>
                <w:rFonts w:ascii="Arial" w:eastAsia="Times New Roman" w:hAnsi="Arial" w:cs="Arial"/>
                <w:bCs/>
                <w:sz w:val="18"/>
                <w:szCs w:val="18"/>
              </w:rPr>
              <w:t>11.</w:t>
            </w:r>
          </w:p>
        </w:tc>
        <w:tc>
          <w:tcPr>
            <w:tcW w:w="2622" w:type="dxa"/>
            <w:tcBorders>
              <w:top w:val="nil"/>
              <w:left w:val="nil"/>
              <w:bottom w:val="single" w:sz="4" w:space="0" w:color="000000"/>
              <w:right w:val="single" w:sz="4" w:space="0" w:color="000000"/>
            </w:tcBorders>
            <w:shd w:val="clear" w:color="auto" w:fill="FFFFFF"/>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Burgija spiralna desna vidija</w:t>
            </w:r>
          </w:p>
        </w:tc>
        <w:tc>
          <w:tcPr>
            <w:tcW w:w="1311" w:type="dxa"/>
            <w:tcBorders>
              <w:top w:val="nil"/>
              <w:left w:val="nil"/>
              <w:bottom w:val="single" w:sz="4" w:space="0" w:color="000000"/>
              <w:right w:val="nil"/>
            </w:tcBorders>
            <w:shd w:val="clear" w:color="auto"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Ø 10 mm</w:t>
            </w:r>
          </w:p>
        </w:tc>
        <w:tc>
          <w:tcPr>
            <w:tcW w:w="607" w:type="dxa"/>
            <w:tcBorders>
              <w:top w:val="single" w:sz="4" w:space="0" w:color="auto"/>
              <w:left w:val="single" w:sz="4" w:space="0" w:color="auto"/>
              <w:bottom w:val="single" w:sz="4" w:space="0" w:color="auto"/>
              <w:right w:val="single" w:sz="4" w:space="0" w:color="auto"/>
            </w:tcBorders>
            <w:noWrap/>
            <w:vAlign w:val="center"/>
          </w:tcPr>
          <w:p w:rsidR="009B5C1F" w:rsidRPr="00392AE4" w:rsidRDefault="009B5C1F"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607" w:type="dxa"/>
            <w:tcBorders>
              <w:top w:val="nil"/>
              <w:left w:val="nil"/>
              <w:bottom w:val="single" w:sz="4" w:space="0" w:color="000000"/>
              <w:right w:val="single" w:sz="4" w:space="0" w:color="000000"/>
            </w:tcBorders>
            <w:shd w:val="clear" w:color="auto" w:fill="FFFFFF"/>
            <w:noWrap/>
            <w:vAlign w:val="center"/>
          </w:tcPr>
          <w:p w:rsidR="009B5C1F" w:rsidRPr="00392AE4" w:rsidRDefault="009B5C1F" w:rsidP="005277ED">
            <w:pPr>
              <w:jc w:val="right"/>
              <w:rPr>
                <w:rFonts w:ascii="Arial" w:eastAsia="Times New Roman" w:hAnsi="Arial" w:cs="Arial"/>
                <w:b/>
                <w:bCs/>
                <w:sz w:val="18"/>
                <w:szCs w:val="18"/>
              </w:rPr>
            </w:pPr>
            <w:r w:rsidRPr="00392AE4">
              <w:rPr>
                <w:rFonts w:ascii="Arial" w:eastAsia="Times New Roman" w:hAnsi="Arial" w:cs="Arial"/>
                <w:b/>
                <w:bCs/>
                <w:sz w:val="18"/>
                <w:szCs w:val="18"/>
              </w:rPr>
              <w:t>20</w:t>
            </w:r>
          </w:p>
        </w:tc>
        <w:tc>
          <w:tcPr>
            <w:tcW w:w="1280" w:type="dxa"/>
            <w:tcBorders>
              <w:top w:val="nil"/>
              <w:left w:val="nil"/>
              <w:bottom w:val="single" w:sz="4" w:space="0" w:color="000000"/>
              <w:right w:val="single" w:sz="4" w:space="0" w:color="000000"/>
            </w:tcBorders>
            <w:shd w:val="clear" w:color="auto" w:fill="FFFFFF"/>
            <w:noWrap/>
            <w:vAlign w:val="center"/>
          </w:tcPr>
          <w:p w:rsidR="009B5C1F" w:rsidRPr="00392AE4" w:rsidRDefault="009B5C1F" w:rsidP="005277ED">
            <w:pPr>
              <w:jc w:val="right"/>
              <w:rPr>
                <w:rFonts w:ascii="Arial" w:eastAsia="Times New Roman" w:hAnsi="Arial" w:cs="Arial"/>
                <w:b/>
                <w:bCs/>
                <w:sz w:val="18"/>
                <w:szCs w:val="18"/>
              </w:rPr>
            </w:pPr>
          </w:p>
        </w:tc>
        <w:tc>
          <w:tcPr>
            <w:tcW w:w="1131" w:type="dxa"/>
            <w:tcBorders>
              <w:top w:val="nil"/>
              <w:left w:val="nil"/>
              <w:bottom w:val="single" w:sz="4" w:space="0" w:color="000000"/>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c>
          <w:tcPr>
            <w:tcW w:w="1083" w:type="dxa"/>
            <w:tcBorders>
              <w:top w:val="nil"/>
              <w:left w:val="nil"/>
              <w:bottom w:val="single" w:sz="4" w:space="0" w:color="000000"/>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c>
          <w:tcPr>
            <w:tcW w:w="1387" w:type="dxa"/>
            <w:tcBorders>
              <w:top w:val="nil"/>
              <w:left w:val="nil"/>
              <w:bottom w:val="single" w:sz="4" w:space="0" w:color="000000"/>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r>
      <w:tr w:rsidR="009B5C1F" w:rsidRPr="0089786C" w:rsidTr="009B5C1F">
        <w:trPr>
          <w:trHeight w:val="252"/>
          <w:jc w:val="center"/>
        </w:trPr>
        <w:tc>
          <w:tcPr>
            <w:tcW w:w="550" w:type="dxa"/>
            <w:tcBorders>
              <w:top w:val="nil"/>
              <w:left w:val="single" w:sz="4" w:space="0" w:color="000000"/>
              <w:bottom w:val="single" w:sz="4" w:space="0" w:color="000000"/>
              <w:right w:val="single" w:sz="4" w:space="0" w:color="000000"/>
            </w:tcBorders>
            <w:shd w:val="clear" w:color="auto" w:fill="FFFFFF"/>
            <w:noWrap/>
            <w:vAlign w:val="center"/>
          </w:tcPr>
          <w:p w:rsidR="009B5C1F" w:rsidRPr="00483D99" w:rsidRDefault="009B5C1F" w:rsidP="006900F6">
            <w:pPr>
              <w:jc w:val="center"/>
              <w:rPr>
                <w:rFonts w:ascii="Arial" w:eastAsia="Times New Roman" w:hAnsi="Arial" w:cs="Arial"/>
                <w:bCs/>
                <w:sz w:val="18"/>
                <w:szCs w:val="18"/>
              </w:rPr>
            </w:pPr>
            <w:r w:rsidRPr="00483D99">
              <w:rPr>
                <w:rFonts w:ascii="Arial" w:eastAsia="Times New Roman" w:hAnsi="Arial" w:cs="Arial"/>
                <w:bCs/>
                <w:sz w:val="18"/>
                <w:szCs w:val="18"/>
              </w:rPr>
              <w:t>12.</w:t>
            </w:r>
          </w:p>
        </w:tc>
        <w:tc>
          <w:tcPr>
            <w:tcW w:w="2622" w:type="dxa"/>
            <w:tcBorders>
              <w:top w:val="nil"/>
              <w:left w:val="nil"/>
              <w:bottom w:val="single" w:sz="4" w:space="0" w:color="000000"/>
              <w:right w:val="single" w:sz="4" w:space="0" w:color="000000"/>
            </w:tcBorders>
            <w:shd w:val="clear" w:color="auto" w:fill="FFFFFF"/>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Burgija spiralna desna vidija</w:t>
            </w:r>
          </w:p>
        </w:tc>
        <w:tc>
          <w:tcPr>
            <w:tcW w:w="1311" w:type="dxa"/>
            <w:tcBorders>
              <w:top w:val="nil"/>
              <w:left w:val="nil"/>
              <w:bottom w:val="single" w:sz="4" w:space="0" w:color="000000"/>
              <w:right w:val="nil"/>
            </w:tcBorders>
            <w:shd w:val="clear" w:color="auto"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Ø 12 mm</w:t>
            </w:r>
          </w:p>
        </w:tc>
        <w:tc>
          <w:tcPr>
            <w:tcW w:w="607" w:type="dxa"/>
            <w:tcBorders>
              <w:top w:val="single" w:sz="4" w:space="0" w:color="auto"/>
              <w:left w:val="single" w:sz="4" w:space="0" w:color="auto"/>
              <w:bottom w:val="single" w:sz="4" w:space="0" w:color="auto"/>
              <w:right w:val="single" w:sz="4" w:space="0" w:color="auto"/>
            </w:tcBorders>
            <w:noWrap/>
            <w:vAlign w:val="center"/>
          </w:tcPr>
          <w:p w:rsidR="009B5C1F" w:rsidRPr="00392AE4" w:rsidRDefault="009B5C1F"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607" w:type="dxa"/>
            <w:tcBorders>
              <w:top w:val="nil"/>
              <w:left w:val="nil"/>
              <w:bottom w:val="single" w:sz="4" w:space="0" w:color="000000"/>
              <w:right w:val="single" w:sz="4" w:space="0" w:color="000000"/>
            </w:tcBorders>
            <w:shd w:val="clear" w:color="auto" w:fill="FFFFFF"/>
            <w:noWrap/>
            <w:vAlign w:val="center"/>
          </w:tcPr>
          <w:p w:rsidR="009B5C1F" w:rsidRPr="00392AE4" w:rsidRDefault="009B5C1F" w:rsidP="005277ED">
            <w:pPr>
              <w:jc w:val="right"/>
              <w:rPr>
                <w:rFonts w:ascii="Arial" w:eastAsia="Times New Roman" w:hAnsi="Arial" w:cs="Arial"/>
                <w:b/>
                <w:bCs/>
                <w:sz w:val="18"/>
                <w:szCs w:val="18"/>
              </w:rPr>
            </w:pPr>
            <w:r w:rsidRPr="00392AE4">
              <w:rPr>
                <w:rFonts w:ascii="Arial" w:eastAsia="Times New Roman" w:hAnsi="Arial" w:cs="Arial"/>
                <w:b/>
                <w:bCs/>
                <w:sz w:val="18"/>
                <w:szCs w:val="18"/>
              </w:rPr>
              <w:t>20</w:t>
            </w:r>
          </w:p>
        </w:tc>
        <w:tc>
          <w:tcPr>
            <w:tcW w:w="1280" w:type="dxa"/>
            <w:tcBorders>
              <w:top w:val="nil"/>
              <w:left w:val="nil"/>
              <w:bottom w:val="single" w:sz="4" w:space="0" w:color="000000"/>
              <w:right w:val="single" w:sz="4" w:space="0" w:color="000000"/>
            </w:tcBorders>
            <w:shd w:val="clear" w:color="auto" w:fill="FFFFFF"/>
            <w:noWrap/>
            <w:vAlign w:val="center"/>
          </w:tcPr>
          <w:p w:rsidR="009B5C1F" w:rsidRPr="00392AE4" w:rsidRDefault="009B5C1F" w:rsidP="005277ED">
            <w:pPr>
              <w:jc w:val="right"/>
              <w:rPr>
                <w:rFonts w:ascii="Arial" w:eastAsia="Times New Roman" w:hAnsi="Arial" w:cs="Arial"/>
                <w:b/>
                <w:bCs/>
                <w:sz w:val="18"/>
                <w:szCs w:val="18"/>
              </w:rPr>
            </w:pPr>
          </w:p>
        </w:tc>
        <w:tc>
          <w:tcPr>
            <w:tcW w:w="1131" w:type="dxa"/>
            <w:tcBorders>
              <w:top w:val="nil"/>
              <w:left w:val="nil"/>
              <w:bottom w:val="single" w:sz="4" w:space="0" w:color="000000"/>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c>
          <w:tcPr>
            <w:tcW w:w="1083" w:type="dxa"/>
            <w:tcBorders>
              <w:top w:val="nil"/>
              <w:left w:val="nil"/>
              <w:bottom w:val="single" w:sz="4" w:space="0" w:color="000000"/>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c>
          <w:tcPr>
            <w:tcW w:w="1387" w:type="dxa"/>
            <w:tcBorders>
              <w:top w:val="nil"/>
              <w:left w:val="nil"/>
              <w:bottom w:val="single" w:sz="4" w:space="0" w:color="000000"/>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r>
      <w:tr w:rsidR="009B5C1F" w:rsidRPr="0089786C" w:rsidTr="009B5C1F">
        <w:trPr>
          <w:trHeight w:val="252"/>
          <w:jc w:val="center"/>
        </w:trPr>
        <w:tc>
          <w:tcPr>
            <w:tcW w:w="550" w:type="dxa"/>
            <w:tcBorders>
              <w:top w:val="nil"/>
              <w:left w:val="single" w:sz="4" w:space="0" w:color="000000"/>
              <w:bottom w:val="single" w:sz="4" w:space="0" w:color="000000"/>
              <w:right w:val="single" w:sz="4" w:space="0" w:color="000000"/>
            </w:tcBorders>
            <w:shd w:val="clear" w:color="auto" w:fill="FFFFFF"/>
            <w:noWrap/>
            <w:vAlign w:val="center"/>
          </w:tcPr>
          <w:p w:rsidR="009B5C1F" w:rsidRPr="00483D99" w:rsidRDefault="009B5C1F" w:rsidP="006900F6">
            <w:pPr>
              <w:jc w:val="center"/>
              <w:rPr>
                <w:rFonts w:ascii="Arial" w:eastAsia="Times New Roman" w:hAnsi="Arial" w:cs="Arial"/>
                <w:bCs/>
                <w:sz w:val="18"/>
                <w:szCs w:val="18"/>
              </w:rPr>
            </w:pPr>
            <w:r w:rsidRPr="00483D99">
              <w:rPr>
                <w:rFonts w:ascii="Arial" w:eastAsia="Times New Roman" w:hAnsi="Arial" w:cs="Arial"/>
                <w:bCs/>
                <w:sz w:val="18"/>
                <w:szCs w:val="18"/>
              </w:rPr>
              <w:t>13.</w:t>
            </w:r>
          </w:p>
        </w:tc>
        <w:tc>
          <w:tcPr>
            <w:tcW w:w="2622" w:type="dxa"/>
            <w:tcBorders>
              <w:top w:val="nil"/>
              <w:left w:val="nil"/>
              <w:bottom w:val="single" w:sz="4" w:space="0" w:color="000000"/>
              <w:right w:val="single" w:sz="4" w:space="0" w:color="000000"/>
            </w:tcBorders>
            <w:shd w:val="clear" w:color="auto" w:fill="FFFFFF"/>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Burgija urezna</w:t>
            </w:r>
          </w:p>
        </w:tc>
        <w:tc>
          <w:tcPr>
            <w:tcW w:w="1311" w:type="dxa"/>
            <w:tcBorders>
              <w:top w:val="nil"/>
              <w:left w:val="nil"/>
              <w:bottom w:val="single" w:sz="4" w:space="0" w:color="000000"/>
              <w:right w:val="nil"/>
            </w:tcBorders>
            <w:shd w:val="clear" w:color="auto"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3/8"</w:t>
            </w:r>
          </w:p>
        </w:tc>
        <w:tc>
          <w:tcPr>
            <w:tcW w:w="607" w:type="dxa"/>
            <w:tcBorders>
              <w:top w:val="single" w:sz="4" w:space="0" w:color="auto"/>
              <w:left w:val="single" w:sz="4" w:space="0" w:color="auto"/>
              <w:bottom w:val="single" w:sz="4" w:space="0" w:color="auto"/>
              <w:right w:val="single" w:sz="4" w:space="0" w:color="auto"/>
            </w:tcBorders>
            <w:noWrap/>
            <w:vAlign w:val="center"/>
          </w:tcPr>
          <w:p w:rsidR="009B5C1F" w:rsidRPr="00392AE4" w:rsidRDefault="009B5C1F" w:rsidP="005277ED">
            <w:pPr>
              <w:jc w:val="center"/>
              <w:rPr>
                <w:rFonts w:ascii="Arial" w:eastAsia="Times New Roman" w:hAnsi="Arial" w:cs="Arial"/>
                <w:sz w:val="18"/>
                <w:szCs w:val="18"/>
              </w:rPr>
            </w:pPr>
            <w:r w:rsidRPr="00392AE4">
              <w:rPr>
                <w:rFonts w:ascii="Arial" w:eastAsia="Times New Roman" w:hAnsi="Arial" w:cs="Arial"/>
                <w:sz w:val="18"/>
                <w:szCs w:val="18"/>
              </w:rPr>
              <w:t>gar.</w:t>
            </w:r>
          </w:p>
        </w:tc>
        <w:tc>
          <w:tcPr>
            <w:tcW w:w="607" w:type="dxa"/>
            <w:tcBorders>
              <w:top w:val="nil"/>
              <w:left w:val="nil"/>
              <w:bottom w:val="single" w:sz="4" w:space="0" w:color="000000"/>
              <w:right w:val="single" w:sz="4" w:space="0" w:color="000000"/>
            </w:tcBorders>
            <w:shd w:val="clear" w:color="auto" w:fill="FFFFFF"/>
            <w:noWrap/>
            <w:vAlign w:val="center"/>
          </w:tcPr>
          <w:p w:rsidR="009B5C1F" w:rsidRPr="00392AE4" w:rsidRDefault="009B5C1F" w:rsidP="005277ED">
            <w:pPr>
              <w:jc w:val="right"/>
              <w:rPr>
                <w:rFonts w:ascii="Arial" w:eastAsia="Times New Roman" w:hAnsi="Arial" w:cs="Arial"/>
                <w:b/>
                <w:bCs/>
                <w:sz w:val="18"/>
                <w:szCs w:val="18"/>
              </w:rPr>
            </w:pPr>
            <w:r w:rsidRPr="00392AE4">
              <w:rPr>
                <w:rFonts w:ascii="Arial" w:eastAsia="Times New Roman" w:hAnsi="Arial" w:cs="Arial"/>
                <w:b/>
                <w:bCs/>
                <w:sz w:val="18"/>
                <w:szCs w:val="18"/>
              </w:rPr>
              <w:t>1</w:t>
            </w:r>
          </w:p>
        </w:tc>
        <w:tc>
          <w:tcPr>
            <w:tcW w:w="1280" w:type="dxa"/>
            <w:tcBorders>
              <w:top w:val="nil"/>
              <w:left w:val="nil"/>
              <w:bottom w:val="single" w:sz="4" w:space="0" w:color="000000"/>
              <w:right w:val="single" w:sz="4" w:space="0" w:color="000000"/>
            </w:tcBorders>
            <w:shd w:val="clear" w:color="auto" w:fill="FFFFFF"/>
            <w:noWrap/>
            <w:vAlign w:val="center"/>
          </w:tcPr>
          <w:p w:rsidR="009B5C1F" w:rsidRPr="00392AE4" w:rsidRDefault="009B5C1F" w:rsidP="005277ED">
            <w:pPr>
              <w:jc w:val="right"/>
              <w:rPr>
                <w:rFonts w:ascii="Arial" w:eastAsia="Times New Roman" w:hAnsi="Arial" w:cs="Arial"/>
                <w:b/>
                <w:bCs/>
                <w:sz w:val="18"/>
                <w:szCs w:val="18"/>
              </w:rPr>
            </w:pPr>
          </w:p>
        </w:tc>
        <w:tc>
          <w:tcPr>
            <w:tcW w:w="1131" w:type="dxa"/>
            <w:tcBorders>
              <w:top w:val="nil"/>
              <w:left w:val="nil"/>
              <w:bottom w:val="single" w:sz="4" w:space="0" w:color="000000"/>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c>
          <w:tcPr>
            <w:tcW w:w="1083" w:type="dxa"/>
            <w:tcBorders>
              <w:top w:val="nil"/>
              <w:left w:val="nil"/>
              <w:bottom w:val="single" w:sz="4" w:space="0" w:color="000000"/>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c>
          <w:tcPr>
            <w:tcW w:w="1387" w:type="dxa"/>
            <w:tcBorders>
              <w:top w:val="nil"/>
              <w:left w:val="nil"/>
              <w:bottom w:val="single" w:sz="4" w:space="0" w:color="000000"/>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r>
      <w:tr w:rsidR="009B5C1F" w:rsidRPr="0089786C" w:rsidTr="009B5C1F">
        <w:trPr>
          <w:trHeight w:val="252"/>
          <w:jc w:val="center"/>
        </w:trPr>
        <w:tc>
          <w:tcPr>
            <w:tcW w:w="550" w:type="dxa"/>
            <w:tcBorders>
              <w:top w:val="nil"/>
              <w:left w:val="single" w:sz="4" w:space="0" w:color="000000"/>
              <w:bottom w:val="single" w:sz="4" w:space="0" w:color="000000"/>
              <w:right w:val="single" w:sz="4" w:space="0" w:color="000000"/>
            </w:tcBorders>
            <w:shd w:val="clear" w:color="auto" w:fill="FFFFFF"/>
            <w:noWrap/>
            <w:vAlign w:val="center"/>
          </w:tcPr>
          <w:p w:rsidR="009B5C1F" w:rsidRPr="00483D99" w:rsidRDefault="009B5C1F" w:rsidP="006900F6">
            <w:pPr>
              <w:jc w:val="center"/>
              <w:rPr>
                <w:rFonts w:ascii="Arial" w:eastAsia="Times New Roman" w:hAnsi="Arial" w:cs="Arial"/>
                <w:bCs/>
                <w:sz w:val="18"/>
                <w:szCs w:val="18"/>
              </w:rPr>
            </w:pPr>
            <w:r w:rsidRPr="00483D99">
              <w:rPr>
                <w:rFonts w:ascii="Arial" w:eastAsia="Times New Roman" w:hAnsi="Arial" w:cs="Arial"/>
                <w:bCs/>
                <w:sz w:val="18"/>
                <w:szCs w:val="18"/>
              </w:rPr>
              <w:t>14.</w:t>
            </w:r>
          </w:p>
        </w:tc>
        <w:tc>
          <w:tcPr>
            <w:tcW w:w="2622" w:type="dxa"/>
            <w:tcBorders>
              <w:top w:val="nil"/>
              <w:left w:val="nil"/>
              <w:bottom w:val="single" w:sz="4" w:space="0" w:color="000000"/>
              <w:right w:val="single" w:sz="4" w:space="0" w:color="000000"/>
            </w:tcBorders>
            <w:shd w:val="clear" w:color="auto" w:fill="FFFFFF"/>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Burgija urezna ručna</w:t>
            </w:r>
          </w:p>
        </w:tc>
        <w:tc>
          <w:tcPr>
            <w:tcW w:w="1311" w:type="dxa"/>
            <w:tcBorders>
              <w:top w:val="nil"/>
              <w:left w:val="nil"/>
              <w:bottom w:val="single" w:sz="4" w:space="0" w:color="000000"/>
              <w:right w:val="nil"/>
            </w:tcBorders>
            <w:shd w:val="clear" w:color="auto"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1/2"</w:t>
            </w:r>
          </w:p>
        </w:tc>
        <w:tc>
          <w:tcPr>
            <w:tcW w:w="607" w:type="dxa"/>
            <w:tcBorders>
              <w:top w:val="single" w:sz="4" w:space="0" w:color="auto"/>
              <w:left w:val="single" w:sz="4" w:space="0" w:color="auto"/>
              <w:bottom w:val="single" w:sz="4" w:space="0" w:color="auto"/>
              <w:right w:val="single" w:sz="4" w:space="0" w:color="auto"/>
            </w:tcBorders>
            <w:noWrap/>
            <w:vAlign w:val="center"/>
          </w:tcPr>
          <w:p w:rsidR="009B5C1F" w:rsidRPr="00392AE4" w:rsidRDefault="009B5C1F" w:rsidP="005277ED">
            <w:pPr>
              <w:jc w:val="center"/>
              <w:rPr>
                <w:rFonts w:ascii="Arial" w:eastAsia="Times New Roman" w:hAnsi="Arial" w:cs="Arial"/>
                <w:sz w:val="18"/>
                <w:szCs w:val="18"/>
              </w:rPr>
            </w:pPr>
            <w:r w:rsidRPr="00392AE4">
              <w:rPr>
                <w:rFonts w:ascii="Arial" w:eastAsia="Times New Roman" w:hAnsi="Arial" w:cs="Arial"/>
                <w:sz w:val="18"/>
                <w:szCs w:val="18"/>
              </w:rPr>
              <w:t>gar.</w:t>
            </w:r>
          </w:p>
        </w:tc>
        <w:tc>
          <w:tcPr>
            <w:tcW w:w="607" w:type="dxa"/>
            <w:tcBorders>
              <w:top w:val="nil"/>
              <w:left w:val="nil"/>
              <w:bottom w:val="single" w:sz="4" w:space="0" w:color="000000"/>
              <w:right w:val="single" w:sz="4" w:space="0" w:color="000000"/>
            </w:tcBorders>
            <w:shd w:val="clear" w:color="auto" w:fill="FFFFFF"/>
            <w:noWrap/>
            <w:vAlign w:val="center"/>
          </w:tcPr>
          <w:p w:rsidR="009B5C1F" w:rsidRPr="00392AE4" w:rsidRDefault="009B5C1F" w:rsidP="005277ED">
            <w:pPr>
              <w:jc w:val="right"/>
              <w:rPr>
                <w:rFonts w:ascii="Arial" w:eastAsia="Times New Roman" w:hAnsi="Arial" w:cs="Arial"/>
                <w:b/>
                <w:bCs/>
                <w:sz w:val="18"/>
                <w:szCs w:val="18"/>
              </w:rPr>
            </w:pPr>
            <w:r w:rsidRPr="00392AE4">
              <w:rPr>
                <w:rFonts w:ascii="Arial" w:eastAsia="Times New Roman" w:hAnsi="Arial" w:cs="Arial"/>
                <w:b/>
                <w:bCs/>
                <w:sz w:val="18"/>
                <w:szCs w:val="18"/>
              </w:rPr>
              <w:t>2</w:t>
            </w:r>
          </w:p>
        </w:tc>
        <w:tc>
          <w:tcPr>
            <w:tcW w:w="1280" w:type="dxa"/>
            <w:tcBorders>
              <w:top w:val="nil"/>
              <w:left w:val="nil"/>
              <w:bottom w:val="single" w:sz="4" w:space="0" w:color="000000"/>
              <w:right w:val="single" w:sz="4" w:space="0" w:color="000000"/>
            </w:tcBorders>
            <w:shd w:val="clear" w:color="auto" w:fill="FFFFFF"/>
            <w:noWrap/>
            <w:vAlign w:val="center"/>
          </w:tcPr>
          <w:p w:rsidR="009B5C1F" w:rsidRPr="00392AE4" w:rsidRDefault="009B5C1F" w:rsidP="005277ED">
            <w:pPr>
              <w:jc w:val="right"/>
              <w:rPr>
                <w:rFonts w:ascii="Arial" w:eastAsia="Times New Roman" w:hAnsi="Arial" w:cs="Arial"/>
                <w:b/>
                <w:bCs/>
                <w:sz w:val="18"/>
                <w:szCs w:val="18"/>
              </w:rPr>
            </w:pPr>
          </w:p>
        </w:tc>
        <w:tc>
          <w:tcPr>
            <w:tcW w:w="1131" w:type="dxa"/>
            <w:tcBorders>
              <w:top w:val="nil"/>
              <w:left w:val="nil"/>
              <w:bottom w:val="single" w:sz="4" w:space="0" w:color="000000"/>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c>
          <w:tcPr>
            <w:tcW w:w="1083" w:type="dxa"/>
            <w:tcBorders>
              <w:top w:val="nil"/>
              <w:left w:val="nil"/>
              <w:bottom w:val="single" w:sz="4" w:space="0" w:color="000000"/>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c>
          <w:tcPr>
            <w:tcW w:w="1387" w:type="dxa"/>
            <w:tcBorders>
              <w:top w:val="nil"/>
              <w:left w:val="nil"/>
              <w:bottom w:val="single" w:sz="4" w:space="0" w:color="000000"/>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r>
      <w:tr w:rsidR="009B5C1F" w:rsidRPr="0089786C" w:rsidTr="009B5C1F">
        <w:trPr>
          <w:trHeight w:val="252"/>
          <w:jc w:val="center"/>
        </w:trPr>
        <w:tc>
          <w:tcPr>
            <w:tcW w:w="550" w:type="dxa"/>
            <w:tcBorders>
              <w:top w:val="nil"/>
              <w:left w:val="single" w:sz="4" w:space="0" w:color="000000"/>
              <w:bottom w:val="single" w:sz="4" w:space="0" w:color="000000"/>
              <w:right w:val="single" w:sz="4" w:space="0" w:color="000000"/>
            </w:tcBorders>
            <w:shd w:val="clear" w:color="auto" w:fill="FFFFFF"/>
            <w:noWrap/>
            <w:vAlign w:val="center"/>
          </w:tcPr>
          <w:p w:rsidR="009B5C1F" w:rsidRPr="00483D99" w:rsidRDefault="009B5C1F" w:rsidP="006900F6">
            <w:pPr>
              <w:jc w:val="center"/>
              <w:rPr>
                <w:rFonts w:ascii="Arial" w:eastAsia="Times New Roman" w:hAnsi="Arial" w:cs="Arial"/>
                <w:bCs/>
                <w:sz w:val="18"/>
                <w:szCs w:val="18"/>
              </w:rPr>
            </w:pPr>
            <w:r w:rsidRPr="00483D99">
              <w:rPr>
                <w:rFonts w:ascii="Arial" w:eastAsia="Times New Roman" w:hAnsi="Arial" w:cs="Arial"/>
                <w:bCs/>
                <w:sz w:val="18"/>
                <w:szCs w:val="18"/>
              </w:rPr>
              <w:t>15.</w:t>
            </w:r>
          </w:p>
        </w:tc>
        <w:tc>
          <w:tcPr>
            <w:tcW w:w="2622" w:type="dxa"/>
            <w:tcBorders>
              <w:top w:val="nil"/>
              <w:left w:val="nil"/>
              <w:bottom w:val="single" w:sz="4" w:space="0" w:color="000000"/>
              <w:right w:val="single" w:sz="4" w:space="0" w:color="000000"/>
            </w:tcBorders>
            <w:shd w:val="clear" w:color="auto" w:fill="FFFFFF"/>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Burgija urezna ručna</w:t>
            </w:r>
          </w:p>
        </w:tc>
        <w:tc>
          <w:tcPr>
            <w:tcW w:w="1311" w:type="dxa"/>
            <w:tcBorders>
              <w:top w:val="nil"/>
              <w:left w:val="nil"/>
              <w:bottom w:val="single" w:sz="4" w:space="0" w:color="000000"/>
              <w:right w:val="nil"/>
            </w:tcBorders>
            <w:shd w:val="clear" w:color="auto"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2"</w:t>
            </w:r>
          </w:p>
        </w:tc>
        <w:tc>
          <w:tcPr>
            <w:tcW w:w="607" w:type="dxa"/>
            <w:tcBorders>
              <w:top w:val="single" w:sz="4" w:space="0" w:color="auto"/>
              <w:left w:val="single" w:sz="4" w:space="0" w:color="auto"/>
              <w:bottom w:val="single" w:sz="4" w:space="0" w:color="auto"/>
              <w:right w:val="single" w:sz="4" w:space="0" w:color="auto"/>
            </w:tcBorders>
            <w:noWrap/>
            <w:vAlign w:val="center"/>
          </w:tcPr>
          <w:p w:rsidR="009B5C1F" w:rsidRPr="00392AE4" w:rsidRDefault="009B5C1F" w:rsidP="005277ED">
            <w:pPr>
              <w:jc w:val="center"/>
              <w:rPr>
                <w:rFonts w:ascii="Arial" w:eastAsia="Times New Roman" w:hAnsi="Arial" w:cs="Arial"/>
                <w:sz w:val="18"/>
                <w:szCs w:val="18"/>
              </w:rPr>
            </w:pPr>
            <w:r w:rsidRPr="00392AE4">
              <w:rPr>
                <w:rFonts w:ascii="Arial" w:eastAsia="Times New Roman" w:hAnsi="Arial" w:cs="Arial"/>
                <w:sz w:val="18"/>
                <w:szCs w:val="18"/>
              </w:rPr>
              <w:t>gar.</w:t>
            </w:r>
          </w:p>
        </w:tc>
        <w:tc>
          <w:tcPr>
            <w:tcW w:w="607" w:type="dxa"/>
            <w:tcBorders>
              <w:top w:val="nil"/>
              <w:left w:val="nil"/>
              <w:bottom w:val="single" w:sz="4" w:space="0" w:color="auto"/>
              <w:right w:val="single" w:sz="4" w:space="0" w:color="000000"/>
            </w:tcBorders>
            <w:shd w:val="clear" w:color="auto" w:fill="FFFFFF"/>
            <w:noWrap/>
            <w:vAlign w:val="center"/>
          </w:tcPr>
          <w:p w:rsidR="009B5C1F" w:rsidRPr="00392AE4" w:rsidRDefault="009B5C1F" w:rsidP="005277ED">
            <w:pPr>
              <w:jc w:val="right"/>
              <w:rPr>
                <w:rFonts w:ascii="Arial" w:eastAsia="Times New Roman" w:hAnsi="Arial" w:cs="Arial"/>
                <w:b/>
                <w:bCs/>
                <w:sz w:val="18"/>
                <w:szCs w:val="18"/>
              </w:rPr>
            </w:pPr>
            <w:r w:rsidRPr="00392AE4">
              <w:rPr>
                <w:rFonts w:ascii="Arial" w:eastAsia="Times New Roman" w:hAnsi="Arial" w:cs="Arial"/>
                <w:b/>
                <w:bCs/>
                <w:sz w:val="18"/>
                <w:szCs w:val="18"/>
              </w:rPr>
              <w:t>1</w:t>
            </w:r>
          </w:p>
        </w:tc>
        <w:tc>
          <w:tcPr>
            <w:tcW w:w="1280" w:type="dxa"/>
            <w:tcBorders>
              <w:top w:val="nil"/>
              <w:left w:val="nil"/>
              <w:bottom w:val="single" w:sz="4" w:space="0" w:color="auto"/>
              <w:right w:val="single" w:sz="4" w:space="0" w:color="000000"/>
            </w:tcBorders>
            <w:shd w:val="clear" w:color="auto" w:fill="FFFFFF"/>
            <w:noWrap/>
            <w:vAlign w:val="center"/>
          </w:tcPr>
          <w:p w:rsidR="009B5C1F" w:rsidRPr="00392AE4" w:rsidRDefault="009B5C1F" w:rsidP="005277ED">
            <w:pPr>
              <w:jc w:val="right"/>
              <w:rPr>
                <w:rFonts w:ascii="Arial" w:eastAsia="Times New Roman" w:hAnsi="Arial" w:cs="Arial"/>
                <w:b/>
                <w:bCs/>
                <w:sz w:val="18"/>
                <w:szCs w:val="18"/>
              </w:rPr>
            </w:pPr>
          </w:p>
        </w:tc>
        <w:tc>
          <w:tcPr>
            <w:tcW w:w="1131" w:type="dxa"/>
            <w:tcBorders>
              <w:top w:val="nil"/>
              <w:left w:val="nil"/>
              <w:bottom w:val="single" w:sz="4" w:space="0" w:color="auto"/>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c>
          <w:tcPr>
            <w:tcW w:w="1083" w:type="dxa"/>
            <w:tcBorders>
              <w:top w:val="nil"/>
              <w:left w:val="nil"/>
              <w:bottom w:val="single" w:sz="4" w:space="0" w:color="auto"/>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c>
          <w:tcPr>
            <w:tcW w:w="1387" w:type="dxa"/>
            <w:tcBorders>
              <w:top w:val="nil"/>
              <w:left w:val="nil"/>
              <w:bottom w:val="single" w:sz="4" w:space="0" w:color="auto"/>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r>
      <w:tr w:rsidR="009B5C1F" w:rsidRPr="0089786C" w:rsidTr="009B5C1F">
        <w:trPr>
          <w:trHeight w:val="252"/>
          <w:jc w:val="center"/>
        </w:trPr>
        <w:tc>
          <w:tcPr>
            <w:tcW w:w="550" w:type="dxa"/>
            <w:tcBorders>
              <w:top w:val="nil"/>
              <w:left w:val="single" w:sz="4" w:space="0" w:color="000000"/>
              <w:bottom w:val="single" w:sz="4" w:space="0" w:color="000000"/>
              <w:right w:val="single" w:sz="4" w:space="0" w:color="000000"/>
            </w:tcBorders>
            <w:shd w:val="clear" w:color="auto" w:fill="FFFFFF"/>
            <w:noWrap/>
            <w:vAlign w:val="center"/>
          </w:tcPr>
          <w:p w:rsidR="009B5C1F" w:rsidRPr="00483D99" w:rsidRDefault="009B5C1F" w:rsidP="006900F6">
            <w:pPr>
              <w:jc w:val="center"/>
              <w:rPr>
                <w:rFonts w:ascii="Arial" w:eastAsia="Times New Roman" w:hAnsi="Arial" w:cs="Arial"/>
                <w:bCs/>
                <w:sz w:val="18"/>
                <w:szCs w:val="18"/>
              </w:rPr>
            </w:pPr>
            <w:r w:rsidRPr="00483D99">
              <w:rPr>
                <w:rFonts w:ascii="Arial" w:eastAsia="Times New Roman" w:hAnsi="Arial" w:cs="Arial"/>
                <w:bCs/>
                <w:sz w:val="18"/>
                <w:szCs w:val="18"/>
              </w:rPr>
              <w:t>16.</w:t>
            </w:r>
          </w:p>
        </w:tc>
        <w:tc>
          <w:tcPr>
            <w:tcW w:w="2622" w:type="dxa"/>
            <w:tcBorders>
              <w:top w:val="nil"/>
              <w:left w:val="nil"/>
              <w:bottom w:val="single" w:sz="4" w:space="0" w:color="000000"/>
              <w:right w:val="single" w:sz="4" w:space="0" w:color="000000"/>
            </w:tcBorders>
            <w:shd w:val="clear" w:color="auto" w:fill="FFFFFF"/>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Burgije SDS MAX</w:t>
            </w:r>
          </w:p>
        </w:tc>
        <w:tc>
          <w:tcPr>
            <w:tcW w:w="1311" w:type="dxa"/>
            <w:tcBorders>
              <w:top w:val="nil"/>
              <w:left w:val="nil"/>
              <w:bottom w:val="single" w:sz="4" w:space="0" w:color="000000"/>
              <w:right w:val="nil"/>
            </w:tcBorders>
            <w:shd w:val="clear" w:color="auto"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18 mm x 500</w:t>
            </w:r>
          </w:p>
        </w:tc>
        <w:tc>
          <w:tcPr>
            <w:tcW w:w="607" w:type="dxa"/>
            <w:tcBorders>
              <w:top w:val="single" w:sz="4" w:space="0" w:color="auto"/>
              <w:left w:val="single" w:sz="4" w:space="0" w:color="auto"/>
              <w:bottom w:val="single" w:sz="4" w:space="0" w:color="auto"/>
              <w:right w:val="single" w:sz="4" w:space="0" w:color="auto"/>
            </w:tcBorders>
            <w:noWrap/>
            <w:vAlign w:val="center"/>
          </w:tcPr>
          <w:p w:rsidR="009B5C1F" w:rsidRPr="00392AE4" w:rsidRDefault="009B5C1F"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607" w:type="dxa"/>
            <w:tcBorders>
              <w:top w:val="nil"/>
              <w:left w:val="nil"/>
              <w:bottom w:val="single" w:sz="4" w:space="0" w:color="auto"/>
              <w:right w:val="single" w:sz="4" w:space="0" w:color="000000"/>
            </w:tcBorders>
            <w:shd w:val="clear" w:color="auto" w:fill="FFFFFF"/>
            <w:noWrap/>
            <w:vAlign w:val="center"/>
          </w:tcPr>
          <w:p w:rsidR="009B5C1F" w:rsidRPr="00392AE4" w:rsidRDefault="009B5C1F" w:rsidP="005277ED">
            <w:pPr>
              <w:jc w:val="right"/>
              <w:rPr>
                <w:rFonts w:ascii="Arial" w:eastAsia="Times New Roman" w:hAnsi="Arial" w:cs="Arial"/>
                <w:b/>
                <w:bCs/>
                <w:sz w:val="18"/>
                <w:szCs w:val="18"/>
              </w:rPr>
            </w:pPr>
            <w:r w:rsidRPr="00392AE4">
              <w:rPr>
                <w:rFonts w:ascii="Arial" w:eastAsia="Times New Roman" w:hAnsi="Arial" w:cs="Arial"/>
                <w:b/>
                <w:bCs/>
                <w:sz w:val="18"/>
                <w:szCs w:val="18"/>
              </w:rPr>
              <w:t>1</w:t>
            </w:r>
          </w:p>
        </w:tc>
        <w:tc>
          <w:tcPr>
            <w:tcW w:w="1280" w:type="dxa"/>
            <w:tcBorders>
              <w:top w:val="nil"/>
              <w:left w:val="nil"/>
              <w:bottom w:val="single" w:sz="4" w:space="0" w:color="auto"/>
              <w:right w:val="single" w:sz="4" w:space="0" w:color="000000"/>
            </w:tcBorders>
            <w:shd w:val="clear" w:color="auto" w:fill="FFFFFF"/>
            <w:noWrap/>
            <w:vAlign w:val="center"/>
          </w:tcPr>
          <w:p w:rsidR="009B5C1F" w:rsidRPr="00392AE4" w:rsidRDefault="009B5C1F" w:rsidP="005277ED">
            <w:pPr>
              <w:jc w:val="right"/>
              <w:rPr>
                <w:rFonts w:ascii="Arial" w:eastAsia="Times New Roman" w:hAnsi="Arial" w:cs="Arial"/>
                <w:b/>
                <w:bCs/>
                <w:sz w:val="18"/>
                <w:szCs w:val="18"/>
              </w:rPr>
            </w:pPr>
          </w:p>
        </w:tc>
        <w:tc>
          <w:tcPr>
            <w:tcW w:w="1131" w:type="dxa"/>
            <w:tcBorders>
              <w:top w:val="nil"/>
              <w:left w:val="nil"/>
              <w:bottom w:val="single" w:sz="4" w:space="0" w:color="auto"/>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c>
          <w:tcPr>
            <w:tcW w:w="1083" w:type="dxa"/>
            <w:tcBorders>
              <w:top w:val="nil"/>
              <w:left w:val="nil"/>
              <w:bottom w:val="single" w:sz="4" w:space="0" w:color="auto"/>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c>
          <w:tcPr>
            <w:tcW w:w="1387" w:type="dxa"/>
            <w:tcBorders>
              <w:top w:val="nil"/>
              <w:left w:val="nil"/>
              <w:bottom w:val="single" w:sz="4" w:space="0" w:color="auto"/>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r>
      <w:tr w:rsidR="009B5C1F" w:rsidRPr="0089786C" w:rsidTr="009B5C1F">
        <w:trPr>
          <w:trHeight w:val="252"/>
          <w:jc w:val="center"/>
        </w:trPr>
        <w:tc>
          <w:tcPr>
            <w:tcW w:w="550" w:type="dxa"/>
            <w:tcBorders>
              <w:top w:val="nil"/>
              <w:left w:val="single" w:sz="4" w:space="0" w:color="000000"/>
              <w:bottom w:val="single" w:sz="4" w:space="0" w:color="000000"/>
              <w:right w:val="single" w:sz="4" w:space="0" w:color="000000"/>
            </w:tcBorders>
            <w:shd w:val="clear" w:color="auto" w:fill="FFFFFF"/>
            <w:noWrap/>
            <w:vAlign w:val="center"/>
          </w:tcPr>
          <w:p w:rsidR="009B5C1F" w:rsidRPr="00483D99" w:rsidRDefault="009B5C1F" w:rsidP="006900F6">
            <w:pPr>
              <w:jc w:val="center"/>
              <w:rPr>
                <w:rFonts w:ascii="Arial" w:eastAsia="Times New Roman" w:hAnsi="Arial" w:cs="Arial"/>
                <w:bCs/>
                <w:sz w:val="18"/>
                <w:szCs w:val="18"/>
              </w:rPr>
            </w:pPr>
            <w:r w:rsidRPr="00483D99">
              <w:rPr>
                <w:rFonts w:ascii="Arial" w:eastAsia="Times New Roman" w:hAnsi="Arial" w:cs="Arial"/>
                <w:bCs/>
                <w:sz w:val="18"/>
                <w:szCs w:val="18"/>
              </w:rPr>
              <w:t>17.</w:t>
            </w:r>
          </w:p>
        </w:tc>
        <w:tc>
          <w:tcPr>
            <w:tcW w:w="2622" w:type="dxa"/>
            <w:tcBorders>
              <w:top w:val="nil"/>
              <w:left w:val="nil"/>
              <w:bottom w:val="single" w:sz="4" w:space="0" w:color="000000"/>
              <w:right w:val="single" w:sz="4" w:space="0" w:color="000000"/>
            </w:tcBorders>
            <w:shd w:val="clear" w:color="auto" w:fill="FFFFFF"/>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Burgije SDS MAX</w:t>
            </w:r>
          </w:p>
        </w:tc>
        <w:tc>
          <w:tcPr>
            <w:tcW w:w="1311" w:type="dxa"/>
            <w:tcBorders>
              <w:top w:val="nil"/>
              <w:left w:val="nil"/>
              <w:bottom w:val="single" w:sz="4" w:space="0" w:color="000000"/>
              <w:right w:val="nil"/>
            </w:tcBorders>
            <w:shd w:val="clear" w:color="auto"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20 mm x 500</w:t>
            </w:r>
          </w:p>
        </w:tc>
        <w:tc>
          <w:tcPr>
            <w:tcW w:w="607" w:type="dxa"/>
            <w:tcBorders>
              <w:top w:val="single" w:sz="4" w:space="0" w:color="auto"/>
              <w:left w:val="single" w:sz="4" w:space="0" w:color="auto"/>
              <w:bottom w:val="single" w:sz="4" w:space="0" w:color="auto"/>
              <w:right w:val="single" w:sz="4" w:space="0" w:color="auto"/>
            </w:tcBorders>
            <w:noWrap/>
            <w:vAlign w:val="center"/>
          </w:tcPr>
          <w:p w:rsidR="009B5C1F" w:rsidRPr="00392AE4" w:rsidRDefault="009B5C1F"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607" w:type="dxa"/>
            <w:tcBorders>
              <w:top w:val="nil"/>
              <w:left w:val="nil"/>
              <w:bottom w:val="single" w:sz="4" w:space="0" w:color="auto"/>
              <w:right w:val="single" w:sz="4" w:space="0" w:color="000000"/>
            </w:tcBorders>
            <w:shd w:val="clear" w:color="auto" w:fill="FFFFFF"/>
            <w:noWrap/>
            <w:vAlign w:val="center"/>
          </w:tcPr>
          <w:p w:rsidR="009B5C1F" w:rsidRPr="00392AE4" w:rsidRDefault="009B5C1F" w:rsidP="005277ED">
            <w:pPr>
              <w:jc w:val="right"/>
              <w:rPr>
                <w:rFonts w:ascii="Arial" w:eastAsia="Times New Roman" w:hAnsi="Arial" w:cs="Arial"/>
                <w:b/>
                <w:bCs/>
                <w:sz w:val="18"/>
                <w:szCs w:val="18"/>
              </w:rPr>
            </w:pPr>
            <w:r w:rsidRPr="00392AE4">
              <w:rPr>
                <w:rFonts w:ascii="Arial" w:eastAsia="Times New Roman" w:hAnsi="Arial" w:cs="Arial"/>
                <w:b/>
                <w:bCs/>
                <w:sz w:val="18"/>
                <w:szCs w:val="18"/>
              </w:rPr>
              <w:t>1</w:t>
            </w:r>
          </w:p>
        </w:tc>
        <w:tc>
          <w:tcPr>
            <w:tcW w:w="1280" w:type="dxa"/>
            <w:tcBorders>
              <w:top w:val="nil"/>
              <w:left w:val="nil"/>
              <w:bottom w:val="single" w:sz="4" w:space="0" w:color="auto"/>
              <w:right w:val="single" w:sz="4" w:space="0" w:color="000000"/>
            </w:tcBorders>
            <w:shd w:val="clear" w:color="auto" w:fill="FFFFFF"/>
            <w:noWrap/>
            <w:vAlign w:val="center"/>
          </w:tcPr>
          <w:p w:rsidR="009B5C1F" w:rsidRPr="00392AE4" w:rsidRDefault="009B5C1F" w:rsidP="005277ED">
            <w:pPr>
              <w:jc w:val="right"/>
              <w:rPr>
                <w:rFonts w:ascii="Arial" w:eastAsia="Times New Roman" w:hAnsi="Arial" w:cs="Arial"/>
                <w:b/>
                <w:bCs/>
                <w:sz w:val="18"/>
                <w:szCs w:val="18"/>
              </w:rPr>
            </w:pPr>
          </w:p>
        </w:tc>
        <w:tc>
          <w:tcPr>
            <w:tcW w:w="1131" w:type="dxa"/>
            <w:tcBorders>
              <w:top w:val="nil"/>
              <w:left w:val="nil"/>
              <w:bottom w:val="single" w:sz="4" w:space="0" w:color="auto"/>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c>
          <w:tcPr>
            <w:tcW w:w="1083" w:type="dxa"/>
            <w:tcBorders>
              <w:top w:val="nil"/>
              <w:left w:val="nil"/>
              <w:bottom w:val="single" w:sz="4" w:space="0" w:color="auto"/>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c>
          <w:tcPr>
            <w:tcW w:w="1387" w:type="dxa"/>
            <w:tcBorders>
              <w:top w:val="nil"/>
              <w:left w:val="nil"/>
              <w:bottom w:val="single" w:sz="4" w:space="0" w:color="auto"/>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r>
      <w:tr w:rsidR="009B5C1F" w:rsidRPr="0089786C" w:rsidTr="009B5C1F">
        <w:trPr>
          <w:trHeight w:val="252"/>
          <w:jc w:val="center"/>
        </w:trPr>
        <w:tc>
          <w:tcPr>
            <w:tcW w:w="550" w:type="dxa"/>
            <w:tcBorders>
              <w:top w:val="nil"/>
              <w:left w:val="single" w:sz="4" w:space="0" w:color="000000"/>
              <w:bottom w:val="single" w:sz="4" w:space="0" w:color="000000"/>
              <w:right w:val="single" w:sz="4" w:space="0" w:color="000000"/>
            </w:tcBorders>
            <w:shd w:val="clear" w:color="auto" w:fill="FFFFFF"/>
            <w:noWrap/>
            <w:vAlign w:val="center"/>
          </w:tcPr>
          <w:p w:rsidR="009B5C1F" w:rsidRPr="00483D99" w:rsidRDefault="009B5C1F" w:rsidP="006900F6">
            <w:pPr>
              <w:jc w:val="center"/>
              <w:rPr>
                <w:rFonts w:ascii="Arial" w:eastAsia="Times New Roman" w:hAnsi="Arial" w:cs="Arial"/>
                <w:bCs/>
                <w:sz w:val="18"/>
                <w:szCs w:val="18"/>
              </w:rPr>
            </w:pPr>
            <w:r w:rsidRPr="00483D99">
              <w:rPr>
                <w:rFonts w:ascii="Arial" w:eastAsia="Times New Roman" w:hAnsi="Arial" w:cs="Arial"/>
                <w:bCs/>
                <w:sz w:val="18"/>
                <w:szCs w:val="18"/>
              </w:rPr>
              <w:t>18.</w:t>
            </w:r>
          </w:p>
        </w:tc>
        <w:tc>
          <w:tcPr>
            <w:tcW w:w="2622" w:type="dxa"/>
            <w:tcBorders>
              <w:top w:val="nil"/>
              <w:left w:val="nil"/>
              <w:bottom w:val="single" w:sz="4" w:space="0" w:color="000000"/>
              <w:right w:val="single" w:sz="4" w:space="0" w:color="000000"/>
            </w:tcBorders>
            <w:shd w:val="clear" w:color="auto" w:fill="FFFFFF"/>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Burgije SDS MAX</w:t>
            </w:r>
          </w:p>
        </w:tc>
        <w:tc>
          <w:tcPr>
            <w:tcW w:w="1311" w:type="dxa"/>
            <w:tcBorders>
              <w:top w:val="nil"/>
              <w:left w:val="nil"/>
              <w:bottom w:val="single" w:sz="4" w:space="0" w:color="000000"/>
              <w:right w:val="nil"/>
            </w:tcBorders>
            <w:shd w:val="clear" w:color="auto"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22 mm x 500</w:t>
            </w:r>
          </w:p>
        </w:tc>
        <w:tc>
          <w:tcPr>
            <w:tcW w:w="607" w:type="dxa"/>
            <w:tcBorders>
              <w:top w:val="single" w:sz="4" w:space="0" w:color="auto"/>
              <w:left w:val="single" w:sz="4" w:space="0" w:color="auto"/>
              <w:bottom w:val="single" w:sz="4" w:space="0" w:color="auto"/>
              <w:right w:val="single" w:sz="4" w:space="0" w:color="auto"/>
            </w:tcBorders>
            <w:noWrap/>
            <w:vAlign w:val="center"/>
          </w:tcPr>
          <w:p w:rsidR="009B5C1F" w:rsidRPr="00392AE4" w:rsidRDefault="009B5C1F"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607" w:type="dxa"/>
            <w:tcBorders>
              <w:top w:val="nil"/>
              <w:left w:val="nil"/>
              <w:bottom w:val="single" w:sz="4" w:space="0" w:color="auto"/>
              <w:right w:val="single" w:sz="4" w:space="0" w:color="000000"/>
            </w:tcBorders>
            <w:shd w:val="clear" w:color="auto" w:fill="FFFFFF"/>
            <w:noWrap/>
            <w:vAlign w:val="center"/>
          </w:tcPr>
          <w:p w:rsidR="009B5C1F" w:rsidRPr="00392AE4" w:rsidRDefault="009B5C1F" w:rsidP="005277ED">
            <w:pPr>
              <w:jc w:val="right"/>
              <w:rPr>
                <w:rFonts w:ascii="Arial" w:eastAsia="Times New Roman" w:hAnsi="Arial" w:cs="Arial"/>
                <w:b/>
                <w:bCs/>
                <w:sz w:val="18"/>
                <w:szCs w:val="18"/>
              </w:rPr>
            </w:pPr>
            <w:r w:rsidRPr="00392AE4">
              <w:rPr>
                <w:rFonts w:ascii="Arial" w:eastAsia="Times New Roman" w:hAnsi="Arial" w:cs="Arial"/>
                <w:b/>
                <w:bCs/>
                <w:sz w:val="18"/>
                <w:szCs w:val="18"/>
              </w:rPr>
              <w:t>3</w:t>
            </w:r>
          </w:p>
        </w:tc>
        <w:tc>
          <w:tcPr>
            <w:tcW w:w="1280" w:type="dxa"/>
            <w:tcBorders>
              <w:top w:val="nil"/>
              <w:left w:val="nil"/>
              <w:bottom w:val="single" w:sz="4" w:space="0" w:color="auto"/>
              <w:right w:val="single" w:sz="4" w:space="0" w:color="000000"/>
            </w:tcBorders>
            <w:shd w:val="clear" w:color="auto" w:fill="FFFFFF"/>
            <w:noWrap/>
            <w:vAlign w:val="center"/>
          </w:tcPr>
          <w:p w:rsidR="009B5C1F" w:rsidRPr="00392AE4" w:rsidRDefault="009B5C1F" w:rsidP="005277ED">
            <w:pPr>
              <w:jc w:val="right"/>
              <w:rPr>
                <w:rFonts w:ascii="Arial" w:eastAsia="Times New Roman" w:hAnsi="Arial" w:cs="Arial"/>
                <w:b/>
                <w:bCs/>
                <w:sz w:val="18"/>
                <w:szCs w:val="18"/>
              </w:rPr>
            </w:pPr>
          </w:p>
        </w:tc>
        <w:tc>
          <w:tcPr>
            <w:tcW w:w="1131" w:type="dxa"/>
            <w:tcBorders>
              <w:top w:val="nil"/>
              <w:left w:val="nil"/>
              <w:bottom w:val="single" w:sz="4" w:space="0" w:color="auto"/>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c>
          <w:tcPr>
            <w:tcW w:w="1083" w:type="dxa"/>
            <w:tcBorders>
              <w:top w:val="nil"/>
              <w:left w:val="nil"/>
              <w:bottom w:val="single" w:sz="4" w:space="0" w:color="auto"/>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c>
          <w:tcPr>
            <w:tcW w:w="1387" w:type="dxa"/>
            <w:tcBorders>
              <w:top w:val="nil"/>
              <w:left w:val="nil"/>
              <w:bottom w:val="single" w:sz="4" w:space="0" w:color="auto"/>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r>
      <w:tr w:rsidR="009B5C1F" w:rsidRPr="0089786C" w:rsidTr="009B5C1F">
        <w:trPr>
          <w:trHeight w:val="252"/>
          <w:jc w:val="center"/>
        </w:trPr>
        <w:tc>
          <w:tcPr>
            <w:tcW w:w="550" w:type="dxa"/>
            <w:tcBorders>
              <w:top w:val="nil"/>
              <w:left w:val="single" w:sz="4" w:space="0" w:color="000000"/>
              <w:bottom w:val="single" w:sz="4" w:space="0" w:color="000000"/>
              <w:right w:val="single" w:sz="4" w:space="0" w:color="000000"/>
            </w:tcBorders>
            <w:shd w:val="clear" w:color="auto" w:fill="FFFFFF"/>
            <w:noWrap/>
            <w:vAlign w:val="center"/>
          </w:tcPr>
          <w:p w:rsidR="009B5C1F" w:rsidRPr="00483D99" w:rsidRDefault="009B5C1F" w:rsidP="006900F6">
            <w:pPr>
              <w:jc w:val="center"/>
              <w:rPr>
                <w:rFonts w:ascii="Arial" w:eastAsia="Times New Roman" w:hAnsi="Arial" w:cs="Arial"/>
                <w:bCs/>
                <w:sz w:val="18"/>
                <w:szCs w:val="18"/>
              </w:rPr>
            </w:pPr>
            <w:r w:rsidRPr="00483D99">
              <w:rPr>
                <w:rFonts w:ascii="Arial" w:eastAsia="Times New Roman" w:hAnsi="Arial" w:cs="Arial"/>
                <w:bCs/>
                <w:sz w:val="18"/>
                <w:szCs w:val="18"/>
              </w:rPr>
              <w:t>19.</w:t>
            </w:r>
          </w:p>
        </w:tc>
        <w:tc>
          <w:tcPr>
            <w:tcW w:w="2622" w:type="dxa"/>
            <w:tcBorders>
              <w:top w:val="nil"/>
              <w:left w:val="nil"/>
              <w:bottom w:val="single" w:sz="4" w:space="0" w:color="000000"/>
              <w:right w:val="single" w:sz="4" w:space="0" w:color="000000"/>
            </w:tcBorders>
            <w:shd w:val="clear" w:color="auto" w:fill="FFFFFF"/>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Burgije SDS MAX</w:t>
            </w:r>
          </w:p>
        </w:tc>
        <w:tc>
          <w:tcPr>
            <w:tcW w:w="1311" w:type="dxa"/>
            <w:tcBorders>
              <w:top w:val="nil"/>
              <w:left w:val="nil"/>
              <w:bottom w:val="single" w:sz="4" w:space="0" w:color="000000"/>
              <w:right w:val="nil"/>
            </w:tcBorders>
            <w:shd w:val="clear" w:color="auto"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24 mm x 500</w:t>
            </w:r>
          </w:p>
        </w:tc>
        <w:tc>
          <w:tcPr>
            <w:tcW w:w="607" w:type="dxa"/>
            <w:tcBorders>
              <w:top w:val="single" w:sz="4" w:space="0" w:color="auto"/>
              <w:left w:val="single" w:sz="4" w:space="0" w:color="auto"/>
              <w:bottom w:val="single" w:sz="4" w:space="0" w:color="auto"/>
              <w:right w:val="single" w:sz="4" w:space="0" w:color="auto"/>
            </w:tcBorders>
            <w:noWrap/>
            <w:vAlign w:val="center"/>
          </w:tcPr>
          <w:p w:rsidR="009B5C1F" w:rsidRPr="00392AE4" w:rsidRDefault="009B5C1F"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607" w:type="dxa"/>
            <w:tcBorders>
              <w:top w:val="nil"/>
              <w:left w:val="nil"/>
              <w:bottom w:val="single" w:sz="4" w:space="0" w:color="auto"/>
              <w:right w:val="single" w:sz="4" w:space="0" w:color="000000"/>
            </w:tcBorders>
            <w:shd w:val="clear" w:color="auto" w:fill="FFFFFF"/>
            <w:noWrap/>
            <w:vAlign w:val="center"/>
          </w:tcPr>
          <w:p w:rsidR="009B5C1F" w:rsidRPr="00392AE4" w:rsidRDefault="009B5C1F" w:rsidP="005277ED">
            <w:pPr>
              <w:jc w:val="right"/>
              <w:rPr>
                <w:rFonts w:ascii="Arial" w:eastAsia="Times New Roman" w:hAnsi="Arial" w:cs="Arial"/>
                <w:b/>
                <w:bCs/>
                <w:sz w:val="18"/>
                <w:szCs w:val="18"/>
              </w:rPr>
            </w:pPr>
            <w:r w:rsidRPr="00392AE4">
              <w:rPr>
                <w:rFonts w:ascii="Arial" w:eastAsia="Times New Roman" w:hAnsi="Arial" w:cs="Arial"/>
                <w:b/>
                <w:bCs/>
                <w:sz w:val="18"/>
                <w:szCs w:val="18"/>
              </w:rPr>
              <w:t>2</w:t>
            </w:r>
          </w:p>
        </w:tc>
        <w:tc>
          <w:tcPr>
            <w:tcW w:w="1280" w:type="dxa"/>
            <w:tcBorders>
              <w:top w:val="nil"/>
              <w:left w:val="nil"/>
              <w:bottom w:val="single" w:sz="4" w:space="0" w:color="auto"/>
              <w:right w:val="single" w:sz="4" w:space="0" w:color="000000"/>
            </w:tcBorders>
            <w:shd w:val="clear" w:color="auto" w:fill="FFFFFF"/>
            <w:noWrap/>
            <w:vAlign w:val="center"/>
          </w:tcPr>
          <w:p w:rsidR="009B5C1F" w:rsidRPr="00392AE4" w:rsidRDefault="009B5C1F" w:rsidP="005277ED">
            <w:pPr>
              <w:jc w:val="right"/>
              <w:rPr>
                <w:rFonts w:ascii="Arial" w:eastAsia="Times New Roman" w:hAnsi="Arial" w:cs="Arial"/>
                <w:b/>
                <w:bCs/>
                <w:sz w:val="18"/>
                <w:szCs w:val="18"/>
              </w:rPr>
            </w:pPr>
          </w:p>
        </w:tc>
        <w:tc>
          <w:tcPr>
            <w:tcW w:w="1131" w:type="dxa"/>
            <w:tcBorders>
              <w:top w:val="nil"/>
              <w:left w:val="nil"/>
              <w:bottom w:val="single" w:sz="4" w:space="0" w:color="auto"/>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c>
          <w:tcPr>
            <w:tcW w:w="1083" w:type="dxa"/>
            <w:tcBorders>
              <w:top w:val="nil"/>
              <w:left w:val="nil"/>
              <w:bottom w:val="single" w:sz="4" w:space="0" w:color="auto"/>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c>
          <w:tcPr>
            <w:tcW w:w="1387" w:type="dxa"/>
            <w:tcBorders>
              <w:top w:val="nil"/>
              <w:left w:val="nil"/>
              <w:bottom w:val="single" w:sz="4" w:space="0" w:color="auto"/>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r>
      <w:tr w:rsidR="009B5C1F" w:rsidRPr="0089786C" w:rsidTr="009B5C1F">
        <w:trPr>
          <w:trHeight w:val="252"/>
          <w:jc w:val="center"/>
        </w:trPr>
        <w:tc>
          <w:tcPr>
            <w:tcW w:w="550" w:type="dxa"/>
            <w:tcBorders>
              <w:top w:val="nil"/>
              <w:left w:val="single" w:sz="4" w:space="0" w:color="000000"/>
              <w:bottom w:val="single" w:sz="4" w:space="0" w:color="000000"/>
              <w:right w:val="single" w:sz="4" w:space="0" w:color="000000"/>
            </w:tcBorders>
            <w:shd w:val="clear" w:color="auto" w:fill="FFFFFF"/>
            <w:noWrap/>
            <w:vAlign w:val="center"/>
          </w:tcPr>
          <w:p w:rsidR="009B5C1F" w:rsidRPr="00483D99" w:rsidRDefault="009B5C1F" w:rsidP="006900F6">
            <w:pPr>
              <w:jc w:val="center"/>
              <w:rPr>
                <w:rFonts w:ascii="Arial" w:eastAsia="Times New Roman" w:hAnsi="Arial" w:cs="Arial"/>
                <w:bCs/>
                <w:sz w:val="18"/>
                <w:szCs w:val="18"/>
              </w:rPr>
            </w:pPr>
            <w:r w:rsidRPr="00483D99">
              <w:rPr>
                <w:rFonts w:ascii="Arial" w:eastAsia="Times New Roman" w:hAnsi="Arial" w:cs="Arial"/>
                <w:bCs/>
                <w:sz w:val="18"/>
                <w:szCs w:val="18"/>
              </w:rPr>
              <w:t>20.</w:t>
            </w:r>
          </w:p>
        </w:tc>
        <w:tc>
          <w:tcPr>
            <w:tcW w:w="2622" w:type="dxa"/>
            <w:tcBorders>
              <w:top w:val="nil"/>
              <w:left w:val="nil"/>
              <w:bottom w:val="single" w:sz="4" w:space="0" w:color="000000"/>
              <w:right w:val="single" w:sz="4" w:space="0" w:color="000000"/>
            </w:tcBorders>
            <w:shd w:val="clear" w:color="auto" w:fill="FFFFFF"/>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Burgije SDS MAX</w:t>
            </w:r>
          </w:p>
        </w:tc>
        <w:tc>
          <w:tcPr>
            <w:tcW w:w="1311" w:type="dxa"/>
            <w:tcBorders>
              <w:top w:val="nil"/>
              <w:left w:val="nil"/>
              <w:bottom w:val="single" w:sz="4" w:space="0" w:color="000000"/>
              <w:right w:val="nil"/>
            </w:tcBorders>
            <w:shd w:val="clear" w:color="auto"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25 mm x 500</w:t>
            </w:r>
          </w:p>
        </w:tc>
        <w:tc>
          <w:tcPr>
            <w:tcW w:w="607" w:type="dxa"/>
            <w:tcBorders>
              <w:top w:val="single" w:sz="4" w:space="0" w:color="auto"/>
              <w:left w:val="single" w:sz="4" w:space="0" w:color="auto"/>
              <w:bottom w:val="single" w:sz="4" w:space="0" w:color="auto"/>
              <w:right w:val="single" w:sz="4" w:space="0" w:color="auto"/>
            </w:tcBorders>
            <w:noWrap/>
            <w:vAlign w:val="center"/>
          </w:tcPr>
          <w:p w:rsidR="009B5C1F" w:rsidRPr="00392AE4" w:rsidRDefault="009B5C1F"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607" w:type="dxa"/>
            <w:tcBorders>
              <w:top w:val="nil"/>
              <w:left w:val="nil"/>
              <w:bottom w:val="single" w:sz="4" w:space="0" w:color="auto"/>
              <w:right w:val="single" w:sz="4" w:space="0" w:color="000000"/>
            </w:tcBorders>
            <w:shd w:val="clear" w:color="auto" w:fill="FFFFFF"/>
            <w:noWrap/>
            <w:vAlign w:val="center"/>
          </w:tcPr>
          <w:p w:rsidR="009B5C1F" w:rsidRPr="00392AE4" w:rsidRDefault="009B5C1F" w:rsidP="005277ED">
            <w:pPr>
              <w:jc w:val="right"/>
              <w:rPr>
                <w:rFonts w:ascii="Arial" w:eastAsia="Times New Roman" w:hAnsi="Arial" w:cs="Arial"/>
                <w:b/>
                <w:bCs/>
                <w:sz w:val="18"/>
                <w:szCs w:val="18"/>
              </w:rPr>
            </w:pPr>
            <w:r w:rsidRPr="00392AE4">
              <w:rPr>
                <w:rFonts w:ascii="Arial" w:eastAsia="Times New Roman" w:hAnsi="Arial" w:cs="Arial"/>
                <w:b/>
                <w:bCs/>
                <w:sz w:val="18"/>
                <w:szCs w:val="18"/>
              </w:rPr>
              <w:t>1</w:t>
            </w:r>
          </w:p>
        </w:tc>
        <w:tc>
          <w:tcPr>
            <w:tcW w:w="1280" w:type="dxa"/>
            <w:tcBorders>
              <w:top w:val="nil"/>
              <w:left w:val="nil"/>
              <w:bottom w:val="single" w:sz="4" w:space="0" w:color="auto"/>
              <w:right w:val="single" w:sz="4" w:space="0" w:color="000000"/>
            </w:tcBorders>
            <w:shd w:val="clear" w:color="auto" w:fill="FFFFFF"/>
            <w:noWrap/>
            <w:vAlign w:val="center"/>
          </w:tcPr>
          <w:p w:rsidR="009B5C1F" w:rsidRPr="00392AE4" w:rsidRDefault="009B5C1F" w:rsidP="005277ED">
            <w:pPr>
              <w:jc w:val="right"/>
              <w:rPr>
                <w:rFonts w:ascii="Arial" w:eastAsia="Times New Roman" w:hAnsi="Arial" w:cs="Arial"/>
                <w:b/>
                <w:bCs/>
                <w:sz w:val="18"/>
                <w:szCs w:val="18"/>
              </w:rPr>
            </w:pPr>
          </w:p>
        </w:tc>
        <w:tc>
          <w:tcPr>
            <w:tcW w:w="1131" w:type="dxa"/>
            <w:tcBorders>
              <w:top w:val="nil"/>
              <w:left w:val="nil"/>
              <w:bottom w:val="single" w:sz="4" w:space="0" w:color="auto"/>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c>
          <w:tcPr>
            <w:tcW w:w="1083" w:type="dxa"/>
            <w:tcBorders>
              <w:top w:val="nil"/>
              <w:left w:val="nil"/>
              <w:bottom w:val="single" w:sz="4" w:space="0" w:color="auto"/>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c>
          <w:tcPr>
            <w:tcW w:w="1387" w:type="dxa"/>
            <w:tcBorders>
              <w:top w:val="nil"/>
              <w:left w:val="nil"/>
              <w:bottom w:val="single" w:sz="4" w:space="0" w:color="auto"/>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r>
      <w:tr w:rsidR="009B5C1F" w:rsidRPr="0089786C" w:rsidTr="009B5C1F">
        <w:trPr>
          <w:trHeight w:val="252"/>
          <w:jc w:val="center"/>
        </w:trPr>
        <w:tc>
          <w:tcPr>
            <w:tcW w:w="550" w:type="dxa"/>
            <w:tcBorders>
              <w:top w:val="nil"/>
              <w:left w:val="single" w:sz="4" w:space="0" w:color="000000"/>
              <w:bottom w:val="single" w:sz="4" w:space="0" w:color="000000"/>
              <w:right w:val="single" w:sz="4" w:space="0" w:color="000000"/>
            </w:tcBorders>
            <w:shd w:val="clear" w:color="auto" w:fill="FFFFFF"/>
            <w:noWrap/>
            <w:vAlign w:val="center"/>
          </w:tcPr>
          <w:p w:rsidR="009B5C1F" w:rsidRPr="00483D99" w:rsidRDefault="009B5C1F" w:rsidP="006900F6">
            <w:pPr>
              <w:jc w:val="center"/>
              <w:rPr>
                <w:rFonts w:ascii="Arial" w:eastAsia="Times New Roman" w:hAnsi="Arial" w:cs="Arial"/>
                <w:bCs/>
                <w:sz w:val="18"/>
                <w:szCs w:val="18"/>
              </w:rPr>
            </w:pPr>
            <w:r w:rsidRPr="00483D99">
              <w:rPr>
                <w:rFonts w:ascii="Arial" w:eastAsia="Times New Roman" w:hAnsi="Arial" w:cs="Arial"/>
                <w:bCs/>
                <w:sz w:val="18"/>
                <w:szCs w:val="18"/>
              </w:rPr>
              <w:t>21.</w:t>
            </w:r>
          </w:p>
        </w:tc>
        <w:tc>
          <w:tcPr>
            <w:tcW w:w="2622" w:type="dxa"/>
            <w:tcBorders>
              <w:top w:val="nil"/>
              <w:left w:val="nil"/>
              <w:bottom w:val="single" w:sz="4" w:space="0" w:color="000000"/>
              <w:right w:val="single" w:sz="4" w:space="0" w:color="000000"/>
            </w:tcBorders>
            <w:shd w:val="clear" w:color="auto" w:fill="FFFFFF"/>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Burgije SDS MAX</w:t>
            </w:r>
          </w:p>
        </w:tc>
        <w:tc>
          <w:tcPr>
            <w:tcW w:w="1311" w:type="dxa"/>
            <w:tcBorders>
              <w:top w:val="nil"/>
              <w:left w:val="nil"/>
              <w:bottom w:val="single" w:sz="4" w:space="0" w:color="000000"/>
              <w:right w:val="nil"/>
            </w:tcBorders>
            <w:shd w:val="clear" w:color="auto"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30 mm x 500</w:t>
            </w:r>
          </w:p>
        </w:tc>
        <w:tc>
          <w:tcPr>
            <w:tcW w:w="607" w:type="dxa"/>
            <w:tcBorders>
              <w:top w:val="single" w:sz="4" w:space="0" w:color="auto"/>
              <w:left w:val="single" w:sz="4" w:space="0" w:color="auto"/>
              <w:bottom w:val="single" w:sz="4" w:space="0" w:color="auto"/>
              <w:right w:val="single" w:sz="4" w:space="0" w:color="auto"/>
            </w:tcBorders>
            <w:noWrap/>
            <w:vAlign w:val="center"/>
          </w:tcPr>
          <w:p w:rsidR="009B5C1F" w:rsidRPr="00392AE4" w:rsidRDefault="009B5C1F"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607" w:type="dxa"/>
            <w:tcBorders>
              <w:top w:val="nil"/>
              <w:left w:val="nil"/>
              <w:bottom w:val="single" w:sz="4" w:space="0" w:color="auto"/>
              <w:right w:val="single" w:sz="4" w:space="0" w:color="000000"/>
            </w:tcBorders>
            <w:shd w:val="clear" w:color="auto" w:fill="FFFFFF"/>
            <w:noWrap/>
            <w:vAlign w:val="center"/>
          </w:tcPr>
          <w:p w:rsidR="009B5C1F" w:rsidRPr="00392AE4" w:rsidRDefault="009B5C1F" w:rsidP="005277ED">
            <w:pPr>
              <w:jc w:val="right"/>
              <w:rPr>
                <w:rFonts w:ascii="Arial" w:eastAsia="Times New Roman" w:hAnsi="Arial" w:cs="Arial"/>
                <w:b/>
                <w:bCs/>
                <w:sz w:val="18"/>
                <w:szCs w:val="18"/>
              </w:rPr>
            </w:pPr>
            <w:r w:rsidRPr="00392AE4">
              <w:rPr>
                <w:rFonts w:ascii="Arial" w:eastAsia="Times New Roman" w:hAnsi="Arial" w:cs="Arial"/>
                <w:b/>
                <w:bCs/>
                <w:sz w:val="18"/>
                <w:szCs w:val="18"/>
              </w:rPr>
              <w:t>1</w:t>
            </w:r>
          </w:p>
        </w:tc>
        <w:tc>
          <w:tcPr>
            <w:tcW w:w="1280" w:type="dxa"/>
            <w:tcBorders>
              <w:top w:val="nil"/>
              <w:left w:val="nil"/>
              <w:bottom w:val="single" w:sz="4" w:space="0" w:color="auto"/>
              <w:right w:val="single" w:sz="4" w:space="0" w:color="000000"/>
            </w:tcBorders>
            <w:shd w:val="clear" w:color="auto" w:fill="FFFFFF"/>
            <w:noWrap/>
            <w:vAlign w:val="center"/>
          </w:tcPr>
          <w:p w:rsidR="009B5C1F" w:rsidRPr="00392AE4" w:rsidRDefault="009B5C1F" w:rsidP="005277ED">
            <w:pPr>
              <w:jc w:val="right"/>
              <w:rPr>
                <w:rFonts w:ascii="Arial" w:eastAsia="Times New Roman" w:hAnsi="Arial" w:cs="Arial"/>
                <w:b/>
                <w:bCs/>
                <w:sz w:val="18"/>
                <w:szCs w:val="18"/>
              </w:rPr>
            </w:pPr>
          </w:p>
        </w:tc>
        <w:tc>
          <w:tcPr>
            <w:tcW w:w="1131" w:type="dxa"/>
            <w:tcBorders>
              <w:top w:val="nil"/>
              <w:left w:val="nil"/>
              <w:bottom w:val="single" w:sz="4" w:space="0" w:color="auto"/>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c>
          <w:tcPr>
            <w:tcW w:w="1083" w:type="dxa"/>
            <w:tcBorders>
              <w:top w:val="nil"/>
              <w:left w:val="nil"/>
              <w:bottom w:val="single" w:sz="4" w:space="0" w:color="auto"/>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c>
          <w:tcPr>
            <w:tcW w:w="1387" w:type="dxa"/>
            <w:tcBorders>
              <w:top w:val="nil"/>
              <w:left w:val="nil"/>
              <w:bottom w:val="single" w:sz="4" w:space="0" w:color="auto"/>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r>
      <w:tr w:rsidR="009B5C1F" w:rsidRPr="0089786C" w:rsidTr="009B5C1F">
        <w:trPr>
          <w:trHeight w:val="252"/>
          <w:jc w:val="center"/>
        </w:trPr>
        <w:tc>
          <w:tcPr>
            <w:tcW w:w="550" w:type="dxa"/>
            <w:tcBorders>
              <w:top w:val="nil"/>
              <w:left w:val="single" w:sz="4" w:space="0" w:color="000000"/>
              <w:bottom w:val="single" w:sz="4" w:space="0" w:color="000000"/>
              <w:right w:val="single" w:sz="4" w:space="0" w:color="000000"/>
            </w:tcBorders>
            <w:shd w:val="clear" w:color="auto" w:fill="FFFFFF"/>
            <w:noWrap/>
            <w:vAlign w:val="center"/>
          </w:tcPr>
          <w:p w:rsidR="009B5C1F" w:rsidRPr="00483D99" w:rsidRDefault="009B5C1F" w:rsidP="006900F6">
            <w:pPr>
              <w:jc w:val="center"/>
              <w:rPr>
                <w:rFonts w:ascii="Arial" w:eastAsia="Times New Roman" w:hAnsi="Arial" w:cs="Arial"/>
                <w:bCs/>
                <w:sz w:val="18"/>
                <w:szCs w:val="18"/>
              </w:rPr>
            </w:pPr>
            <w:r w:rsidRPr="00483D99">
              <w:rPr>
                <w:rFonts w:ascii="Arial" w:eastAsia="Times New Roman" w:hAnsi="Arial" w:cs="Arial"/>
                <w:bCs/>
                <w:sz w:val="18"/>
                <w:szCs w:val="18"/>
              </w:rPr>
              <w:t>22.</w:t>
            </w:r>
          </w:p>
        </w:tc>
        <w:tc>
          <w:tcPr>
            <w:tcW w:w="2622" w:type="dxa"/>
            <w:tcBorders>
              <w:top w:val="nil"/>
              <w:left w:val="nil"/>
              <w:bottom w:val="single" w:sz="4" w:space="0" w:color="000000"/>
              <w:right w:val="single" w:sz="4" w:space="0" w:color="000000"/>
            </w:tcBorders>
            <w:shd w:val="clear" w:color="auto" w:fill="FFFFFF"/>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Burgije SDS MAX</w:t>
            </w:r>
          </w:p>
        </w:tc>
        <w:tc>
          <w:tcPr>
            <w:tcW w:w="1311" w:type="dxa"/>
            <w:tcBorders>
              <w:top w:val="nil"/>
              <w:left w:val="nil"/>
              <w:bottom w:val="single" w:sz="4" w:space="0" w:color="000000"/>
              <w:right w:val="nil"/>
            </w:tcBorders>
            <w:shd w:val="clear" w:color="auto" w:fill="FFFFFF"/>
            <w:noWrap/>
            <w:vAlign w:val="center"/>
          </w:tcPr>
          <w:p w:rsidR="009B5C1F" w:rsidRPr="00392AE4" w:rsidRDefault="009B5C1F" w:rsidP="005277ED">
            <w:pPr>
              <w:rPr>
                <w:rFonts w:ascii="Arial" w:eastAsia="Times New Roman" w:hAnsi="Arial" w:cs="Arial"/>
                <w:sz w:val="18"/>
                <w:szCs w:val="18"/>
              </w:rPr>
            </w:pPr>
            <w:r w:rsidRPr="00392AE4">
              <w:rPr>
                <w:rFonts w:ascii="Arial" w:eastAsia="Times New Roman" w:hAnsi="Arial" w:cs="Arial"/>
                <w:sz w:val="18"/>
                <w:szCs w:val="18"/>
              </w:rPr>
              <w:t>35 mm x 500</w:t>
            </w:r>
          </w:p>
        </w:tc>
        <w:tc>
          <w:tcPr>
            <w:tcW w:w="607" w:type="dxa"/>
            <w:tcBorders>
              <w:top w:val="single" w:sz="4" w:space="0" w:color="auto"/>
              <w:left w:val="single" w:sz="4" w:space="0" w:color="auto"/>
              <w:bottom w:val="single" w:sz="4" w:space="0" w:color="auto"/>
              <w:right w:val="single" w:sz="4" w:space="0" w:color="auto"/>
            </w:tcBorders>
            <w:noWrap/>
            <w:vAlign w:val="center"/>
          </w:tcPr>
          <w:p w:rsidR="009B5C1F" w:rsidRPr="00392AE4" w:rsidRDefault="009B5C1F"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607" w:type="dxa"/>
            <w:tcBorders>
              <w:top w:val="nil"/>
              <w:left w:val="nil"/>
              <w:bottom w:val="single" w:sz="4" w:space="0" w:color="auto"/>
              <w:right w:val="single" w:sz="4" w:space="0" w:color="000000"/>
            </w:tcBorders>
            <w:shd w:val="clear" w:color="auto" w:fill="FFFFFF"/>
            <w:noWrap/>
            <w:vAlign w:val="center"/>
          </w:tcPr>
          <w:p w:rsidR="009B5C1F" w:rsidRPr="00392AE4" w:rsidRDefault="009B5C1F" w:rsidP="005277ED">
            <w:pPr>
              <w:jc w:val="right"/>
              <w:rPr>
                <w:rFonts w:ascii="Arial" w:eastAsia="Times New Roman" w:hAnsi="Arial" w:cs="Arial"/>
                <w:b/>
                <w:bCs/>
                <w:sz w:val="18"/>
                <w:szCs w:val="18"/>
              </w:rPr>
            </w:pPr>
            <w:r w:rsidRPr="00392AE4">
              <w:rPr>
                <w:rFonts w:ascii="Arial" w:eastAsia="Times New Roman" w:hAnsi="Arial" w:cs="Arial"/>
                <w:b/>
                <w:bCs/>
                <w:sz w:val="18"/>
                <w:szCs w:val="18"/>
              </w:rPr>
              <w:t>1</w:t>
            </w:r>
          </w:p>
        </w:tc>
        <w:tc>
          <w:tcPr>
            <w:tcW w:w="1280" w:type="dxa"/>
            <w:tcBorders>
              <w:top w:val="nil"/>
              <w:left w:val="nil"/>
              <w:bottom w:val="single" w:sz="4" w:space="0" w:color="auto"/>
              <w:right w:val="single" w:sz="4" w:space="0" w:color="000000"/>
            </w:tcBorders>
            <w:shd w:val="clear" w:color="auto" w:fill="FFFFFF"/>
            <w:noWrap/>
            <w:vAlign w:val="center"/>
          </w:tcPr>
          <w:p w:rsidR="009B5C1F" w:rsidRPr="00392AE4" w:rsidRDefault="009B5C1F" w:rsidP="005277ED">
            <w:pPr>
              <w:jc w:val="right"/>
              <w:rPr>
                <w:rFonts w:ascii="Arial" w:eastAsia="Times New Roman" w:hAnsi="Arial" w:cs="Arial"/>
                <w:b/>
                <w:bCs/>
                <w:sz w:val="18"/>
                <w:szCs w:val="18"/>
              </w:rPr>
            </w:pPr>
          </w:p>
        </w:tc>
        <w:tc>
          <w:tcPr>
            <w:tcW w:w="1131" w:type="dxa"/>
            <w:tcBorders>
              <w:top w:val="nil"/>
              <w:left w:val="nil"/>
              <w:bottom w:val="single" w:sz="4" w:space="0" w:color="auto"/>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c>
          <w:tcPr>
            <w:tcW w:w="1083" w:type="dxa"/>
            <w:tcBorders>
              <w:top w:val="nil"/>
              <w:left w:val="nil"/>
              <w:bottom w:val="single" w:sz="4" w:space="0" w:color="auto"/>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c>
          <w:tcPr>
            <w:tcW w:w="1387" w:type="dxa"/>
            <w:tcBorders>
              <w:top w:val="nil"/>
              <w:left w:val="nil"/>
              <w:bottom w:val="single" w:sz="4" w:space="0" w:color="auto"/>
              <w:right w:val="single" w:sz="4" w:space="0" w:color="000000"/>
            </w:tcBorders>
            <w:shd w:val="clear" w:color="auto" w:fill="FFFFFF"/>
          </w:tcPr>
          <w:p w:rsidR="009B5C1F" w:rsidRPr="0089786C" w:rsidRDefault="009B5C1F" w:rsidP="006900F6">
            <w:pPr>
              <w:jc w:val="right"/>
              <w:rPr>
                <w:rFonts w:ascii="Arial" w:eastAsia="Times New Roman" w:hAnsi="Arial" w:cs="Arial"/>
                <w:b/>
                <w:bCs/>
                <w:sz w:val="20"/>
                <w:szCs w:val="20"/>
              </w:rPr>
            </w:pPr>
          </w:p>
        </w:tc>
      </w:tr>
      <w:tr w:rsidR="009B5C1F" w:rsidTr="009B5C1F">
        <w:trPr>
          <w:trHeight w:val="252"/>
          <w:jc w:val="center"/>
        </w:trPr>
        <w:tc>
          <w:tcPr>
            <w:tcW w:w="8108"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rsidR="009B5C1F" w:rsidRDefault="009B5C1F" w:rsidP="006900F6">
            <w:pPr>
              <w:jc w:val="right"/>
              <w:rPr>
                <w:rFonts w:ascii="Arial" w:eastAsia="Times New Roman" w:hAnsi="Arial" w:cs="Arial"/>
                <w:b/>
                <w:bCs/>
                <w:sz w:val="18"/>
                <w:szCs w:val="18"/>
              </w:rPr>
            </w:pPr>
            <w:r>
              <w:rPr>
                <w:rFonts w:ascii="Arial" w:eastAsia="Times New Roman" w:hAnsi="Arial" w:cs="Arial"/>
                <w:b/>
                <w:bCs/>
              </w:rPr>
              <w:t>Укупно:</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9B5C1F" w:rsidRDefault="009B5C1F" w:rsidP="006900F6">
            <w:pPr>
              <w:jc w:val="right"/>
              <w:rPr>
                <w:rFonts w:ascii="Arial" w:eastAsia="Times New Roman" w:hAnsi="Arial" w:cs="Arial"/>
                <w:b/>
                <w:bCs/>
                <w:sz w:val="18"/>
                <w:szCs w:val="18"/>
              </w:rPr>
            </w:pP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9B5C1F" w:rsidRDefault="009B5C1F" w:rsidP="006900F6">
            <w:pPr>
              <w:jc w:val="right"/>
              <w:rPr>
                <w:rFonts w:ascii="Arial" w:eastAsia="Times New Roman" w:hAnsi="Arial" w:cs="Arial"/>
                <w:b/>
                <w:bCs/>
                <w:sz w:val="18"/>
                <w:szCs w:val="18"/>
              </w:rPr>
            </w:pPr>
          </w:p>
        </w:tc>
      </w:tr>
    </w:tbl>
    <w:p w:rsidR="006900F6" w:rsidRPr="00386EF5" w:rsidRDefault="006900F6" w:rsidP="006900F6">
      <w:pPr>
        <w:shd w:val="clear" w:color="auto" w:fill="FFFFFF"/>
        <w:jc w:val="center"/>
        <w:rPr>
          <w:rFonts w:ascii="Arial" w:hAnsi="Arial" w:cs="Arial"/>
          <w:b/>
          <w:bCs/>
          <w:i/>
          <w:iCs/>
          <w:color w:val="000000"/>
          <w:sz w:val="16"/>
          <w:szCs w:val="16"/>
          <w:lang w:val="sr-Cyrl-CS"/>
        </w:rPr>
      </w:pPr>
    </w:p>
    <w:p w:rsidR="006900F6" w:rsidRDefault="006900F6" w:rsidP="006900F6">
      <w:pPr>
        <w:shd w:val="clear" w:color="auto" w:fill="FFFFFF"/>
        <w:jc w:val="both"/>
        <w:rPr>
          <w:rFonts w:ascii="Arial" w:hAnsi="Arial" w:cs="Arial"/>
          <w:bCs/>
          <w:iCs/>
          <w:color w:val="000000"/>
          <w:lang w:val="sr-Cyrl-CS"/>
        </w:rPr>
      </w:pPr>
    </w:p>
    <w:p w:rsidR="006900F6" w:rsidRDefault="006900F6" w:rsidP="006900F6">
      <w:pPr>
        <w:shd w:val="clear" w:color="auto" w:fill="FFFFFF"/>
        <w:jc w:val="both"/>
        <w:rPr>
          <w:rFonts w:ascii="Arial" w:hAnsi="Arial" w:cs="Arial"/>
          <w:bCs/>
          <w:iCs/>
          <w:color w:val="000000"/>
          <w:lang w:val="sr-Cyrl-CS"/>
        </w:rPr>
      </w:pPr>
      <w:r w:rsidRPr="00386EF5">
        <w:rPr>
          <w:rFonts w:ascii="Arial" w:hAnsi="Arial" w:cs="Arial"/>
          <w:bCs/>
          <w:iCs/>
          <w:color w:val="000000"/>
          <w:lang w:val="sr-Cyrl-CS"/>
        </w:rPr>
        <w:t>Рок важења понуде је _____ дана од дана отварања понуда</w:t>
      </w:r>
      <w:r>
        <w:rPr>
          <w:rFonts w:ascii="Arial" w:hAnsi="Arial" w:cs="Arial"/>
          <w:bCs/>
          <w:iCs/>
          <w:color w:val="000000"/>
          <w:lang w:val="sr-Cyrl-CS"/>
        </w:rPr>
        <w:t xml:space="preserve"> (не краћи од 60 дана)</w:t>
      </w:r>
      <w:r w:rsidRPr="00386EF5">
        <w:rPr>
          <w:rFonts w:ascii="Arial" w:hAnsi="Arial" w:cs="Arial"/>
          <w:bCs/>
          <w:iCs/>
          <w:color w:val="000000"/>
          <w:lang w:val="sr-Cyrl-CS"/>
        </w:rPr>
        <w:t>.</w:t>
      </w:r>
    </w:p>
    <w:p w:rsidR="006900F6" w:rsidRDefault="006900F6" w:rsidP="006900F6">
      <w:pPr>
        <w:shd w:val="clear" w:color="auto" w:fill="FFFFFF"/>
        <w:jc w:val="both"/>
        <w:rPr>
          <w:rFonts w:ascii="Arial" w:hAnsi="Arial" w:cs="Arial"/>
          <w:bCs/>
          <w:iCs/>
          <w:color w:val="000000"/>
          <w:lang w:val="sr-Cyrl-CS"/>
        </w:rPr>
      </w:pPr>
    </w:p>
    <w:p w:rsidR="006900F6" w:rsidRPr="00386EF5" w:rsidRDefault="006900F6" w:rsidP="006900F6">
      <w:pPr>
        <w:shd w:val="clear" w:color="auto" w:fill="FFFFFF"/>
        <w:jc w:val="both"/>
        <w:rPr>
          <w:rFonts w:ascii="Arial" w:hAnsi="Arial" w:cs="Arial"/>
          <w:bCs/>
          <w:iCs/>
          <w:color w:val="000000"/>
          <w:lang w:val="sr-Cyrl-CS"/>
        </w:rPr>
      </w:pPr>
      <w:r>
        <w:rPr>
          <w:rFonts w:ascii="Arial" w:hAnsi="Arial" w:cs="Arial"/>
          <w:bCs/>
          <w:iCs/>
          <w:color w:val="000000"/>
          <w:lang w:val="sr-Cyrl-CS"/>
        </w:rPr>
        <w:t>Рок испоруке је ______ дана од дана поруџбенице наручиоца (не дужи од 30 дана).</w:t>
      </w:r>
    </w:p>
    <w:p w:rsidR="006900F6" w:rsidRDefault="006900F6" w:rsidP="006900F6">
      <w:pPr>
        <w:shd w:val="clear" w:color="auto" w:fill="FFFFFF"/>
        <w:jc w:val="center"/>
        <w:rPr>
          <w:rFonts w:ascii="Arial" w:hAnsi="Arial" w:cs="Arial"/>
          <w:b/>
          <w:bCs/>
          <w:i/>
          <w:iCs/>
          <w:color w:val="000000"/>
          <w:sz w:val="16"/>
          <w:szCs w:val="16"/>
          <w:lang w:val="sr-Cyrl-CS"/>
        </w:rPr>
      </w:pPr>
    </w:p>
    <w:p w:rsidR="006900F6" w:rsidRDefault="006900F6" w:rsidP="006900F6">
      <w:pPr>
        <w:shd w:val="clear" w:color="auto" w:fill="FFFFFF"/>
        <w:jc w:val="center"/>
        <w:rPr>
          <w:rFonts w:ascii="Arial" w:hAnsi="Arial" w:cs="Arial"/>
          <w:b/>
          <w:bCs/>
          <w:i/>
          <w:iCs/>
          <w:color w:val="000000"/>
          <w:sz w:val="16"/>
          <w:szCs w:val="16"/>
          <w:lang w:val="sr-Cyrl-CS"/>
        </w:rPr>
      </w:pPr>
    </w:p>
    <w:p w:rsidR="006900F6" w:rsidRPr="00386EF5" w:rsidRDefault="006900F6" w:rsidP="006900F6">
      <w:pPr>
        <w:shd w:val="clear" w:color="auto" w:fill="FFFFFF"/>
        <w:jc w:val="center"/>
        <w:rPr>
          <w:rFonts w:ascii="Arial" w:hAnsi="Arial" w:cs="Arial"/>
          <w:b/>
          <w:bCs/>
          <w:i/>
          <w:iCs/>
          <w:color w:val="000000"/>
          <w:sz w:val="16"/>
          <w:szCs w:val="16"/>
          <w:lang w:val="sr-Cyrl-CS"/>
        </w:rPr>
      </w:pPr>
    </w:p>
    <w:tbl>
      <w:tblPr>
        <w:tblW w:w="0" w:type="auto"/>
        <w:tblLayout w:type="fixed"/>
        <w:tblLook w:val="0000" w:firstRow="0" w:lastRow="0" w:firstColumn="0" w:lastColumn="0" w:noHBand="0" w:noVBand="0"/>
      </w:tblPr>
      <w:tblGrid>
        <w:gridCol w:w="3080"/>
        <w:gridCol w:w="3068"/>
        <w:gridCol w:w="3094"/>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8"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B81EFA" w:rsidRDefault="006900F6" w:rsidP="006900F6">
      <w:pPr>
        <w:shd w:val="clear" w:color="auto" w:fill="FFFFFF"/>
        <w:rPr>
          <w:rFonts w:ascii="Arial" w:hAnsi="Arial" w:cs="Arial"/>
          <w:b/>
          <w:bCs/>
          <w:iCs/>
          <w:color w:val="000000"/>
        </w:rPr>
      </w:pPr>
    </w:p>
    <w:p w:rsidR="006900F6" w:rsidRPr="0089786C" w:rsidRDefault="006900F6" w:rsidP="006900F6">
      <w:pPr>
        <w:shd w:val="clear" w:color="auto" w:fill="FFFFFF"/>
        <w:rPr>
          <w:rFonts w:ascii="Arial" w:hAnsi="Arial" w:cs="Arial"/>
          <w:b/>
          <w:bCs/>
          <w:iCs/>
          <w:color w:val="000000"/>
        </w:rPr>
      </w:pPr>
      <w:r w:rsidRPr="0089786C">
        <w:rPr>
          <w:rFonts w:ascii="Arial" w:hAnsi="Arial" w:cs="Arial"/>
          <w:b/>
          <w:bCs/>
          <w:iCs/>
          <w:color w:val="000000"/>
        </w:rPr>
        <w:t>На основу чл.12.  Правилника о обавезним елементима конкурсне документације у поступцима јавних набавки и начину доказивања испуњености услова сматраће се да је сачињен образац структуре цене, пошто су основни елементи понуђене цене садржани у обрасцу понуде.</w:t>
      </w:r>
    </w:p>
    <w:p w:rsidR="006900F6" w:rsidRPr="0089786C"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Pr="0089786C" w:rsidRDefault="006900F6" w:rsidP="006900F6">
      <w:pPr>
        <w:shd w:val="clear" w:color="auto" w:fill="FFFFFF"/>
        <w:jc w:val="center"/>
        <w:rPr>
          <w:rFonts w:ascii="Arial" w:hAnsi="Arial" w:cs="Arial"/>
          <w:b/>
          <w:bCs/>
          <w:iCs/>
          <w:color w:val="000000"/>
        </w:rPr>
      </w:pPr>
      <w:r w:rsidRPr="0089786C">
        <w:rPr>
          <w:rFonts w:ascii="Arial" w:hAnsi="Arial" w:cs="Arial"/>
          <w:b/>
          <w:bCs/>
          <w:iCs/>
          <w:color w:val="000000"/>
        </w:rPr>
        <w:t>VII  МОДЕЛ УГОВОРА</w:t>
      </w:r>
    </w:p>
    <w:p w:rsidR="006900F6" w:rsidRPr="0056401F" w:rsidRDefault="006900F6" w:rsidP="006900F6">
      <w:pPr>
        <w:shd w:val="clear" w:color="auto" w:fill="FFFFFF"/>
        <w:jc w:val="center"/>
        <w:rPr>
          <w:rFonts w:ascii="Arial" w:hAnsi="Arial" w:cs="Arial"/>
          <w:b/>
          <w:bCs/>
          <w:iCs/>
          <w:color w:val="000000"/>
          <w:sz w:val="16"/>
          <w:szCs w:val="16"/>
        </w:rPr>
      </w:pPr>
    </w:p>
    <w:p w:rsidR="006900F6" w:rsidRPr="0089786C" w:rsidRDefault="006900F6" w:rsidP="006900F6">
      <w:pPr>
        <w:shd w:val="clear" w:color="auto" w:fill="FFFFFF"/>
        <w:jc w:val="center"/>
        <w:rPr>
          <w:rFonts w:ascii="Arial" w:hAnsi="Arial" w:cs="Arial"/>
          <w:b/>
          <w:bCs/>
          <w:iCs/>
          <w:color w:val="000000"/>
        </w:rPr>
      </w:pPr>
      <w:r w:rsidRPr="0089786C">
        <w:rPr>
          <w:rFonts w:ascii="Arial" w:hAnsi="Arial" w:cs="Arial"/>
          <w:b/>
          <w:bCs/>
          <w:iCs/>
          <w:color w:val="000000"/>
        </w:rPr>
        <w:t>О КУПОПРОДАЈИ РЕЗЕРВНИХ ДЕЛОВА И МАТЕРИЈАЛА</w:t>
      </w:r>
    </w:p>
    <w:p w:rsidR="006900F6" w:rsidRPr="0089786C" w:rsidRDefault="006900F6" w:rsidP="006900F6">
      <w:pPr>
        <w:shd w:val="clear" w:color="auto" w:fill="FFFFFF"/>
        <w:jc w:val="center"/>
        <w:rPr>
          <w:rFonts w:ascii="Arial" w:hAnsi="Arial" w:cs="Arial"/>
          <w:b/>
          <w:bCs/>
          <w:iCs/>
          <w:color w:val="000000"/>
        </w:rPr>
      </w:pPr>
      <w:r w:rsidRPr="0089786C">
        <w:rPr>
          <w:rFonts w:ascii="Arial" w:hAnsi="Arial" w:cs="Arial"/>
          <w:b/>
          <w:bCs/>
          <w:iCs/>
          <w:color w:val="000000"/>
        </w:rPr>
        <w:t xml:space="preserve">Партија </w:t>
      </w:r>
      <w:r w:rsidRPr="00CB0C48">
        <w:rPr>
          <w:rFonts w:ascii="Arial" w:eastAsia="Times New Roman" w:hAnsi="Arial" w:cs="Arial"/>
          <w:b/>
        </w:rPr>
        <w:t>0</w:t>
      </w:r>
      <w:r w:rsidR="00EC1ADD">
        <w:rPr>
          <w:rFonts w:ascii="Arial" w:eastAsia="Times New Roman" w:hAnsi="Arial" w:cs="Arial"/>
          <w:b/>
        </w:rPr>
        <w:t>4</w:t>
      </w:r>
      <w:r w:rsidRPr="00CB0C48">
        <w:rPr>
          <w:rFonts w:ascii="Arial" w:eastAsia="Times New Roman" w:hAnsi="Arial" w:cs="Arial"/>
          <w:b/>
        </w:rPr>
        <w:t xml:space="preserve">. </w:t>
      </w:r>
      <w:r>
        <w:rPr>
          <w:rFonts w:ascii="Arial" w:eastAsia="Times New Roman" w:hAnsi="Arial" w:cs="Arial"/>
          <w:b/>
        </w:rPr>
        <w:t>Резни алат</w:t>
      </w:r>
    </w:p>
    <w:p w:rsidR="006900F6" w:rsidRPr="0089786C" w:rsidRDefault="006900F6" w:rsidP="006900F6">
      <w:pPr>
        <w:shd w:val="clear" w:color="auto" w:fill="FFFFFF"/>
        <w:jc w:val="center"/>
        <w:rPr>
          <w:rFonts w:ascii="Arial" w:hAnsi="Arial" w:cs="Arial"/>
          <w:b/>
          <w:bCs/>
          <w:iCs/>
          <w:color w:val="000000"/>
        </w:rPr>
      </w:pPr>
      <w:r w:rsidRPr="0089786C">
        <w:rPr>
          <w:rFonts w:ascii="Arial" w:hAnsi="Arial" w:cs="Arial"/>
          <w:b/>
          <w:bCs/>
          <w:iCs/>
          <w:color w:val="000000"/>
        </w:rPr>
        <w:t xml:space="preserve"> (у даљем тексту: Уговор)</w:t>
      </w:r>
    </w:p>
    <w:p w:rsidR="006900F6" w:rsidRPr="0056401F" w:rsidRDefault="006900F6" w:rsidP="006900F6">
      <w:pPr>
        <w:shd w:val="clear" w:color="auto" w:fill="FFFFFF"/>
        <w:jc w:val="center"/>
        <w:rPr>
          <w:rFonts w:ascii="Arial" w:hAnsi="Arial" w:cs="Arial"/>
          <w:b/>
          <w:bCs/>
          <w:iCs/>
          <w:color w:val="000000"/>
          <w:sz w:val="16"/>
          <w:szCs w:val="16"/>
        </w:rPr>
      </w:pPr>
    </w:p>
    <w:p w:rsidR="006900F6" w:rsidRPr="0089786C" w:rsidRDefault="006900F6" w:rsidP="006900F6">
      <w:pPr>
        <w:shd w:val="clear" w:color="auto" w:fill="FFFFFF"/>
        <w:rPr>
          <w:rFonts w:ascii="Arial" w:hAnsi="Arial" w:cs="Arial"/>
          <w:bCs/>
          <w:iCs/>
          <w:color w:val="000000"/>
        </w:rPr>
      </w:pPr>
      <w:r w:rsidRPr="0089786C">
        <w:rPr>
          <w:rFonts w:ascii="Arial" w:hAnsi="Arial" w:cs="Arial"/>
          <w:bCs/>
          <w:iCs/>
          <w:color w:val="000000"/>
        </w:rPr>
        <w:t>Закључен између:</w:t>
      </w:r>
    </w:p>
    <w:p w:rsidR="006900F6" w:rsidRPr="0056401F" w:rsidRDefault="006900F6" w:rsidP="006900F6">
      <w:pPr>
        <w:shd w:val="clear" w:color="auto" w:fill="FFFFFF"/>
        <w:rPr>
          <w:rFonts w:ascii="Arial" w:hAnsi="Arial" w:cs="Arial"/>
          <w:bCs/>
          <w:iCs/>
          <w:color w:val="000000"/>
          <w:sz w:val="16"/>
          <w:szCs w:val="16"/>
        </w:rPr>
      </w:pPr>
    </w:p>
    <w:p w:rsidR="006900F6" w:rsidRPr="0089786C" w:rsidRDefault="006900F6" w:rsidP="006900F6">
      <w:pPr>
        <w:shd w:val="clear" w:color="auto" w:fill="FFFFFF"/>
        <w:rPr>
          <w:rFonts w:ascii="Arial" w:hAnsi="Arial" w:cs="Arial"/>
          <w:bCs/>
          <w:iCs/>
          <w:color w:val="000000"/>
        </w:rPr>
      </w:pPr>
      <w:r w:rsidRPr="0089786C">
        <w:rPr>
          <w:rFonts w:ascii="Arial" w:hAnsi="Arial" w:cs="Arial"/>
          <w:bCs/>
          <w:iCs/>
          <w:color w:val="000000"/>
        </w:rPr>
        <w:t xml:space="preserve">1.Наручиоца ЈКП „ТОПЛАНА“ БОР са седиштем у Бору, Република Србија, улица Ђ. А. Куна бр. 12, матични број: 17441531, ПИБ: 100500644, текући рачун 160-35971-27, које заступа директор </w:t>
      </w:r>
      <w:r>
        <w:rPr>
          <w:rFonts w:ascii="Arial" w:hAnsi="Arial" w:cs="Arial"/>
          <w:bCs/>
          <w:iCs/>
          <w:color w:val="000000"/>
        </w:rPr>
        <w:t>Милутин Симић</w:t>
      </w:r>
      <w:r w:rsidRPr="0089786C">
        <w:rPr>
          <w:rFonts w:ascii="Arial" w:hAnsi="Arial" w:cs="Arial"/>
          <w:bCs/>
          <w:iCs/>
          <w:color w:val="000000"/>
        </w:rPr>
        <w:t xml:space="preserve">, дипл.инж. (у даљем тексту: Купац) </w:t>
      </w:r>
    </w:p>
    <w:p w:rsidR="006900F6" w:rsidRPr="0089786C" w:rsidRDefault="006900F6" w:rsidP="006900F6">
      <w:pPr>
        <w:shd w:val="clear" w:color="auto" w:fill="FFFFFF"/>
        <w:rPr>
          <w:rFonts w:ascii="Arial" w:hAnsi="Arial" w:cs="Arial"/>
          <w:bCs/>
          <w:iCs/>
          <w:color w:val="000000"/>
        </w:rPr>
      </w:pPr>
      <w:r w:rsidRPr="0089786C">
        <w:rPr>
          <w:rFonts w:ascii="Arial" w:hAnsi="Arial" w:cs="Arial"/>
          <w:bCs/>
          <w:iCs/>
          <w:color w:val="000000"/>
        </w:rPr>
        <w:t>и</w:t>
      </w:r>
    </w:p>
    <w:p w:rsidR="006900F6" w:rsidRPr="0089786C" w:rsidRDefault="006900F6" w:rsidP="006900F6">
      <w:pPr>
        <w:shd w:val="clear" w:color="auto" w:fill="FFFFFF"/>
        <w:rPr>
          <w:rFonts w:ascii="Arial" w:hAnsi="Arial" w:cs="Arial"/>
          <w:bCs/>
          <w:iCs/>
          <w:color w:val="000000"/>
        </w:rPr>
      </w:pPr>
      <w:r w:rsidRPr="0089786C">
        <w:rPr>
          <w:rFonts w:ascii="Arial" w:hAnsi="Arial" w:cs="Arial"/>
          <w:bCs/>
          <w:iCs/>
          <w:color w:val="000000"/>
        </w:rPr>
        <w:t>2. _____________________ са седиштем у ____________, Република Србија, улица ______________бр.__, матични број:___________, ПИБ:___________, текући рачун __________________које заступа______________________(у даљем тексту: Продавац)</w:t>
      </w:r>
    </w:p>
    <w:p w:rsidR="006900F6" w:rsidRDefault="006900F6" w:rsidP="006900F6">
      <w:pPr>
        <w:shd w:val="clear" w:color="auto" w:fill="FFFFFF"/>
        <w:rPr>
          <w:rFonts w:ascii="Arial" w:hAnsi="Arial" w:cs="Arial"/>
          <w:bCs/>
          <w:iCs/>
          <w:color w:val="000000"/>
        </w:rPr>
      </w:pPr>
      <w:r w:rsidRPr="0089786C">
        <w:rPr>
          <w:rFonts w:ascii="Arial" w:hAnsi="Arial" w:cs="Arial"/>
          <w:bCs/>
          <w:iCs/>
          <w:color w:val="000000"/>
        </w:rPr>
        <w:t xml:space="preserve">_____________________ са седиштем у ____________, Република Србија, улица ______________бр.__, матични број:_____________, ПИБ:_____________, текући рачун ___________________ , које заступа________________ , (у даљем тексту: Продавац), </w:t>
      </w:r>
    </w:p>
    <w:p w:rsidR="006900F6" w:rsidRPr="00DA6AE4" w:rsidRDefault="006900F6" w:rsidP="006900F6">
      <w:pPr>
        <w:shd w:val="clear" w:color="auto" w:fill="FFFFFF"/>
        <w:rPr>
          <w:rFonts w:ascii="Arial" w:hAnsi="Arial" w:cs="Arial"/>
          <w:bCs/>
          <w:iCs/>
          <w:color w:val="000000"/>
          <w:sz w:val="16"/>
          <w:szCs w:val="16"/>
        </w:rPr>
      </w:pPr>
    </w:p>
    <w:p w:rsidR="006900F6" w:rsidRPr="0089786C" w:rsidRDefault="006900F6" w:rsidP="006900F6">
      <w:pPr>
        <w:shd w:val="clear" w:color="auto" w:fill="FFFFFF"/>
        <w:rPr>
          <w:rFonts w:ascii="Arial" w:hAnsi="Arial" w:cs="Arial"/>
          <w:bCs/>
          <w:iCs/>
          <w:color w:val="000000"/>
        </w:rPr>
      </w:pPr>
      <w:r w:rsidRPr="0089786C">
        <w:rPr>
          <w:rFonts w:ascii="Arial" w:hAnsi="Arial" w:cs="Arial"/>
          <w:bCs/>
          <w:iCs/>
          <w:color w:val="000000"/>
        </w:rPr>
        <w:t>заједно, у овом Уговору названи: Уговорне стране.</w:t>
      </w:r>
    </w:p>
    <w:p w:rsidR="006900F6" w:rsidRPr="0056401F" w:rsidRDefault="006900F6" w:rsidP="006900F6">
      <w:pPr>
        <w:shd w:val="clear" w:color="auto" w:fill="FFFFFF"/>
        <w:rPr>
          <w:rFonts w:ascii="Arial" w:hAnsi="Arial" w:cs="Arial"/>
          <w:bCs/>
          <w:iCs/>
          <w:color w:val="000000"/>
          <w:sz w:val="16"/>
          <w:szCs w:val="16"/>
        </w:rPr>
      </w:pPr>
    </w:p>
    <w:p w:rsidR="006900F6" w:rsidRPr="0089786C" w:rsidRDefault="006900F6" w:rsidP="006900F6">
      <w:pPr>
        <w:shd w:val="clear" w:color="auto" w:fill="FFFFFF"/>
        <w:rPr>
          <w:rFonts w:ascii="Arial" w:hAnsi="Arial" w:cs="Arial"/>
          <w:bCs/>
          <w:iCs/>
          <w:color w:val="000000"/>
        </w:rPr>
      </w:pPr>
      <w:r w:rsidRPr="0089786C">
        <w:rPr>
          <w:rFonts w:ascii="Arial" w:hAnsi="Arial" w:cs="Arial"/>
          <w:bCs/>
          <w:iCs/>
          <w:color w:val="000000"/>
        </w:rPr>
        <w:t>Напомена: У случају заједничке понуде сви понуђачи из заједничке понуде биће наведени под тачком 2.</w:t>
      </w:r>
    </w:p>
    <w:p w:rsidR="006900F6" w:rsidRPr="0056401F" w:rsidRDefault="006900F6" w:rsidP="006900F6">
      <w:pPr>
        <w:shd w:val="clear" w:color="auto" w:fill="FFFFFF"/>
        <w:rPr>
          <w:rFonts w:ascii="Arial" w:hAnsi="Arial" w:cs="Arial"/>
          <w:bCs/>
          <w:iCs/>
          <w:color w:val="000000"/>
          <w:sz w:val="16"/>
          <w:szCs w:val="16"/>
        </w:rPr>
      </w:pPr>
    </w:p>
    <w:p w:rsidR="006900F6" w:rsidRPr="0089786C" w:rsidRDefault="006900F6" w:rsidP="006900F6">
      <w:pPr>
        <w:shd w:val="clear" w:color="auto" w:fill="FFFFFF"/>
        <w:rPr>
          <w:rFonts w:ascii="Arial" w:hAnsi="Arial" w:cs="Arial"/>
          <w:bCs/>
          <w:iCs/>
          <w:color w:val="000000"/>
        </w:rPr>
      </w:pPr>
      <w:r w:rsidRPr="0089786C">
        <w:rPr>
          <w:rFonts w:ascii="Arial" w:hAnsi="Arial" w:cs="Arial"/>
          <w:bCs/>
          <w:iCs/>
          <w:color w:val="000000"/>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6900F6" w:rsidRPr="0089786C" w:rsidRDefault="006900F6" w:rsidP="006900F6">
      <w:pPr>
        <w:shd w:val="clear" w:color="auto" w:fill="FFFFFF"/>
        <w:rPr>
          <w:rFonts w:ascii="Arial" w:hAnsi="Arial" w:cs="Arial"/>
          <w:bCs/>
          <w:iCs/>
          <w:color w:val="000000"/>
        </w:rPr>
      </w:pPr>
      <w:r w:rsidRPr="0089786C">
        <w:rPr>
          <w:rFonts w:ascii="Arial" w:hAnsi="Arial" w:cs="Arial"/>
          <w:bCs/>
          <w:iCs/>
          <w:color w:val="000000"/>
        </w:rPr>
        <w:t xml:space="preserve">(навести део предметне небавке који ће извршити подизвођач) </w:t>
      </w:r>
    </w:p>
    <w:p w:rsidR="006900F6" w:rsidRPr="0056401F" w:rsidRDefault="006900F6" w:rsidP="006900F6">
      <w:pPr>
        <w:shd w:val="clear" w:color="auto" w:fill="FFFFFF"/>
        <w:rPr>
          <w:rFonts w:ascii="Arial" w:hAnsi="Arial" w:cs="Arial"/>
          <w:bCs/>
          <w:iCs/>
          <w:color w:val="000000"/>
          <w:sz w:val="16"/>
          <w:szCs w:val="16"/>
        </w:rPr>
      </w:pPr>
    </w:p>
    <w:p w:rsidR="006900F6" w:rsidRPr="0089786C" w:rsidRDefault="006900F6" w:rsidP="006900F6">
      <w:pPr>
        <w:shd w:val="clear" w:color="auto" w:fill="FFFFFF"/>
        <w:rPr>
          <w:rFonts w:ascii="Arial" w:hAnsi="Arial" w:cs="Arial"/>
          <w:bCs/>
          <w:iCs/>
          <w:color w:val="000000"/>
        </w:rPr>
      </w:pPr>
      <w:r w:rsidRPr="0089786C">
        <w:rPr>
          <w:rFonts w:ascii="Arial" w:hAnsi="Arial" w:cs="Arial"/>
          <w:bCs/>
          <w:iCs/>
          <w:color w:val="000000"/>
        </w:rPr>
        <w:t>Основ уговора:</w:t>
      </w:r>
    </w:p>
    <w:p w:rsidR="006900F6" w:rsidRPr="0089786C" w:rsidRDefault="006900F6" w:rsidP="006900F6">
      <w:pPr>
        <w:shd w:val="clear" w:color="auto" w:fill="FFFFFF"/>
        <w:rPr>
          <w:rFonts w:ascii="Arial" w:hAnsi="Arial" w:cs="Arial"/>
          <w:bCs/>
          <w:iCs/>
          <w:color w:val="000000"/>
        </w:rPr>
      </w:pPr>
      <w:r w:rsidRPr="0089786C">
        <w:rPr>
          <w:rFonts w:ascii="Arial" w:hAnsi="Arial" w:cs="Arial"/>
          <w:bCs/>
          <w:iCs/>
          <w:color w:val="000000"/>
        </w:rPr>
        <w:t xml:space="preserve">ЈН Број: ЈНВВ </w:t>
      </w:r>
      <w:r>
        <w:rPr>
          <w:rFonts w:ascii="Arial" w:hAnsi="Arial" w:cs="Arial"/>
          <w:color w:val="000000"/>
          <w:lang w:val="sr-Cyrl-CS"/>
        </w:rPr>
        <w:t>1.1.2/20</w:t>
      </w:r>
      <w:r w:rsidR="00EC1ADD">
        <w:rPr>
          <w:rFonts w:ascii="Arial" w:hAnsi="Arial" w:cs="Arial"/>
          <w:color w:val="000000"/>
          <w:lang w:val="sr-Cyrl-CS"/>
        </w:rPr>
        <w:t>20</w:t>
      </w:r>
      <w:r>
        <w:rPr>
          <w:rFonts w:ascii="Arial" w:hAnsi="Arial" w:cs="Arial"/>
          <w:color w:val="000000"/>
          <w:lang w:val="sr-Cyrl-CS"/>
        </w:rPr>
        <w:t xml:space="preserve"> </w:t>
      </w:r>
      <w:r w:rsidRPr="0089786C">
        <w:rPr>
          <w:rFonts w:ascii="Arial" w:hAnsi="Arial" w:cs="Arial"/>
          <w:bCs/>
          <w:iCs/>
          <w:color w:val="000000"/>
        </w:rPr>
        <w:t xml:space="preserve">- набавка резервних делова и материјала </w:t>
      </w:r>
    </w:p>
    <w:p w:rsidR="006900F6" w:rsidRPr="0089786C" w:rsidRDefault="006900F6" w:rsidP="006900F6">
      <w:pPr>
        <w:shd w:val="clear" w:color="auto" w:fill="FFFFFF"/>
        <w:rPr>
          <w:rFonts w:ascii="Arial" w:hAnsi="Arial" w:cs="Arial"/>
          <w:bCs/>
          <w:iCs/>
          <w:color w:val="000000"/>
        </w:rPr>
      </w:pPr>
      <w:r w:rsidRPr="0089786C">
        <w:rPr>
          <w:rFonts w:ascii="Arial" w:hAnsi="Arial" w:cs="Arial"/>
          <w:bCs/>
          <w:iCs/>
          <w:color w:val="000000"/>
        </w:rPr>
        <w:t>Број и датум одлуке о додели уговора: _______ од __________ године</w:t>
      </w:r>
    </w:p>
    <w:p w:rsidR="006900F6" w:rsidRPr="0089786C" w:rsidRDefault="006900F6" w:rsidP="006900F6">
      <w:pPr>
        <w:shd w:val="clear" w:color="auto" w:fill="FFFFFF"/>
        <w:rPr>
          <w:rFonts w:ascii="Arial" w:hAnsi="Arial" w:cs="Arial"/>
          <w:b/>
          <w:bCs/>
          <w:iCs/>
          <w:color w:val="000000"/>
        </w:rPr>
      </w:pPr>
      <w:r w:rsidRPr="0089786C">
        <w:rPr>
          <w:rFonts w:ascii="Arial" w:hAnsi="Arial" w:cs="Arial"/>
          <w:bCs/>
          <w:iCs/>
          <w:color w:val="000000"/>
        </w:rPr>
        <w:t>Понуда изабраног понуђача бр. _______ од __________ године која је код Наручиоца заведена под бројем _________ од _________</w:t>
      </w:r>
      <w:r w:rsidRPr="0089786C">
        <w:rPr>
          <w:rFonts w:ascii="Arial" w:hAnsi="Arial" w:cs="Arial"/>
          <w:b/>
          <w:bCs/>
          <w:iCs/>
          <w:color w:val="000000"/>
        </w:rPr>
        <w:t xml:space="preserve"> </w:t>
      </w:r>
      <w:r w:rsidRPr="0089786C">
        <w:rPr>
          <w:rFonts w:ascii="Arial" w:hAnsi="Arial" w:cs="Arial"/>
          <w:bCs/>
          <w:iCs/>
          <w:color w:val="000000"/>
        </w:rPr>
        <w:t>године.</w:t>
      </w:r>
    </w:p>
    <w:p w:rsidR="006900F6" w:rsidRDefault="006900F6" w:rsidP="006900F6">
      <w:pPr>
        <w:rPr>
          <w:rFonts w:ascii="Arial" w:hAnsi="Arial" w:cs="Arial"/>
          <w:b/>
          <w:color w:val="000000"/>
          <w:u w:val="single"/>
        </w:rPr>
      </w:pPr>
    </w:p>
    <w:p w:rsidR="006900F6" w:rsidRPr="00386EF5" w:rsidRDefault="006900F6" w:rsidP="006900F6">
      <w:pPr>
        <w:jc w:val="center"/>
        <w:rPr>
          <w:rFonts w:ascii="Arial" w:hAnsi="Arial" w:cs="Arial"/>
          <w:b/>
          <w:color w:val="000000"/>
          <w:u w:val="single"/>
          <w:lang w:val="sr-Latn-CS"/>
        </w:rPr>
      </w:pPr>
      <w:r w:rsidRPr="00386EF5">
        <w:rPr>
          <w:rFonts w:ascii="Arial" w:hAnsi="Arial" w:cs="Arial"/>
          <w:b/>
          <w:color w:val="000000"/>
          <w:u w:val="single"/>
          <w:lang w:val="sr-Latn-CS"/>
        </w:rPr>
        <w:t>ПРЕДМЕТ УГОВОРА</w:t>
      </w:r>
    </w:p>
    <w:p w:rsidR="006900F6" w:rsidRPr="0001510A" w:rsidRDefault="006900F6" w:rsidP="006900F6">
      <w:pPr>
        <w:jc w:val="center"/>
        <w:rPr>
          <w:b/>
          <w:color w:val="000000"/>
          <w:sz w:val="16"/>
          <w:szCs w:val="16"/>
        </w:rPr>
      </w:pPr>
    </w:p>
    <w:p w:rsidR="006900F6" w:rsidRPr="00D04C79" w:rsidRDefault="006900F6" w:rsidP="006900F6">
      <w:pPr>
        <w:jc w:val="center"/>
        <w:rPr>
          <w:rFonts w:ascii="Arial" w:hAnsi="Arial" w:cs="Arial"/>
          <w:b/>
          <w:color w:val="000000"/>
          <w:lang w:val="sr-Latn-CS"/>
        </w:rPr>
      </w:pPr>
      <w:r w:rsidRPr="00D04C79">
        <w:rPr>
          <w:rFonts w:ascii="Arial" w:hAnsi="Arial" w:cs="Arial"/>
          <w:b/>
          <w:color w:val="000000"/>
          <w:lang w:val="sr-Latn-CS"/>
        </w:rPr>
        <w:t xml:space="preserve">Члан </w:t>
      </w:r>
      <w:r>
        <w:rPr>
          <w:rFonts w:ascii="Arial" w:hAnsi="Arial" w:cs="Arial"/>
          <w:b/>
          <w:color w:val="000000"/>
        </w:rPr>
        <w:t>1</w:t>
      </w:r>
      <w:r w:rsidRPr="00D04C79">
        <w:rPr>
          <w:rFonts w:ascii="Arial" w:hAnsi="Arial" w:cs="Arial"/>
          <w:b/>
          <w:color w:val="000000"/>
          <w:lang w:val="sr-Latn-CS"/>
        </w:rPr>
        <w:t>.</w:t>
      </w:r>
    </w:p>
    <w:p w:rsidR="006900F6" w:rsidRPr="00386EF5" w:rsidRDefault="006900F6" w:rsidP="006900F6">
      <w:pPr>
        <w:pStyle w:val="Subtitle"/>
        <w:spacing w:before="0" w:after="0"/>
        <w:jc w:val="both"/>
        <w:rPr>
          <w:i w:val="0"/>
          <w:color w:val="000000"/>
          <w:sz w:val="24"/>
          <w:szCs w:val="24"/>
          <w:lang w:val="sr-Cyrl-CS"/>
        </w:rPr>
      </w:pPr>
      <w:r w:rsidRPr="00386EF5">
        <w:rPr>
          <w:i w:val="0"/>
          <w:color w:val="000000"/>
          <w:sz w:val="24"/>
          <w:szCs w:val="24"/>
        </w:rPr>
        <w:t>Предмет</w:t>
      </w:r>
      <w:r w:rsidRPr="00386EF5">
        <w:rPr>
          <w:i w:val="0"/>
          <w:color w:val="000000"/>
          <w:sz w:val="24"/>
          <w:szCs w:val="24"/>
          <w:lang w:val="sr-Cyrl-CS"/>
        </w:rPr>
        <w:t xml:space="preserve"> овог уговора је купопродаја резервних делова и материјала</w:t>
      </w:r>
      <w:r>
        <w:rPr>
          <w:rFonts w:eastAsia="Times New Roman" w:cs="Arial"/>
          <w:b/>
          <w:i w:val="0"/>
          <w:sz w:val="24"/>
          <w:szCs w:val="24"/>
        </w:rPr>
        <w:t>,</w:t>
      </w:r>
      <w:r w:rsidRPr="00386EF5">
        <w:rPr>
          <w:i w:val="0"/>
          <w:color w:val="000000"/>
          <w:sz w:val="24"/>
          <w:szCs w:val="24"/>
          <w:lang w:val="sr-Cyrl-CS"/>
        </w:rPr>
        <w:t xml:space="preserve"> одређене у спецификацији за партију </w:t>
      </w:r>
      <w:r w:rsidRPr="00DA6AE4">
        <w:rPr>
          <w:rFonts w:eastAsia="Times New Roman" w:cs="Arial"/>
          <w:b/>
          <w:i w:val="0"/>
          <w:sz w:val="24"/>
          <w:szCs w:val="24"/>
        </w:rPr>
        <w:t>0</w:t>
      </w:r>
      <w:r w:rsidR="00EC1ADD">
        <w:rPr>
          <w:rFonts w:eastAsia="Times New Roman" w:cs="Arial"/>
          <w:b/>
          <w:i w:val="0"/>
          <w:sz w:val="24"/>
          <w:szCs w:val="24"/>
        </w:rPr>
        <w:t>4</w:t>
      </w:r>
      <w:r w:rsidRPr="00DA6AE4">
        <w:rPr>
          <w:rFonts w:eastAsia="Times New Roman" w:cs="Arial"/>
          <w:b/>
          <w:i w:val="0"/>
          <w:sz w:val="24"/>
          <w:szCs w:val="24"/>
        </w:rPr>
        <w:t>. Резни алат</w:t>
      </w:r>
      <w:r w:rsidRPr="00386EF5">
        <w:rPr>
          <w:i w:val="0"/>
          <w:color w:val="000000"/>
          <w:sz w:val="24"/>
          <w:szCs w:val="24"/>
          <w:lang w:val="sr-Cyrl-CS"/>
        </w:rPr>
        <w:t xml:space="preserve"> у понуди Продавца бр.__________ од _______ . године </w:t>
      </w:r>
      <w:r>
        <w:rPr>
          <w:i w:val="0"/>
          <w:color w:val="000000"/>
          <w:sz w:val="24"/>
          <w:szCs w:val="24"/>
        </w:rPr>
        <w:t>која је код Купца заведена под бројем __________ од _________ године и</w:t>
      </w:r>
      <w:r w:rsidRPr="00386EF5">
        <w:rPr>
          <w:i w:val="0"/>
          <w:color w:val="000000"/>
          <w:sz w:val="24"/>
          <w:szCs w:val="24"/>
          <w:lang w:val="sr-Cyrl-CS"/>
        </w:rPr>
        <w:t xml:space="preserve"> саставни </w:t>
      </w:r>
      <w:r>
        <w:rPr>
          <w:i w:val="0"/>
          <w:color w:val="000000"/>
          <w:sz w:val="24"/>
          <w:szCs w:val="24"/>
          <w:lang w:val="sr-Cyrl-CS"/>
        </w:rPr>
        <w:t xml:space="preserve">је </w:t>
      </w:r>
      <w:r w:rsidRPr="00386EF5">
        <w:rPr>
          <w:i w:val="0"/>
          <w:color w:val="000000"/>
          <w:sz w:val="24"/>
          <w:szCs w:val="24"/>
          <w:lang w:val="sr-Cyrl-CS"/>
        </w:rPr>
        <w:t>део овог Уговора.</w:t>
      </w:r>
    </w:p>
    <w:p w:rsidR="006900F6" w:rsidRDefault="006900F6" w:rsidP="006900F6">
      <w:pPr>
        <w:jc w:val="center"/>
        <w:rPr>
          <w:rFonts w:ascii="Arial" w:hAnsi="Arial" w:cs="Arial"/>
          <w:b/>
          <w:color w:val="000000"/>
          <w:u w:val="single"/>
        </w:rPr>
      </w:pPr>
    </w:p>
    <w:p w:rsidR="006900F6" w:rsidRDefault="006900F6" w:rsidP="006900F6">
      <w:pPr>
        <w:jc w:val="center"/>
        <w:rPr>
          <w:rFonts w:ascii="Arial" w:hAnsi="Arial" w:cs="Arial"/>
          <w:b/>
          <w:color w:val="000000"/>
          <w:u w:val="single"/>
        </w:rPr>
      </w:pPr>
    </w:p>
    <w:p w:rsidR="006900F6" w:rsidRDefault="006900F6" w:rsidP="006900F6">
      <w:pPr>
        <w:jc w:val="center"/>
        <w:rPr>
          <w:rFonts w:ascii="Arial" w:hAnsi="Arial" w:cs="Arial"/>
          <w:b/>
          <w:color w:val="000000"/>
          <w:u w:val="single"/>
        </w:rPr>
      </w:pPr>
    </w:p>
    <w:p w:rsidR="006900F6" w:rsidRDefault="006900F6" w:rsidP="006900F6">
      <w:pPr>
        <w:jc w:val="center"/>
        <w:rPr>
          <w:rFonts w:ascii="Arial" w:hAnsi="Arial" w:cs="Arial"/>
          <w:b/>
          <w:color w:val="000000"/>
          <w:u w:val="single"/>
        </w:rPr>
      </w:pPr>
    </w:p>
    <w:p w:rsidR="006900F6" w:rsidRPr="00134548" w:rsidRDefault="006900F6" w:rsidP="006900F6">
      <w:pPr>
        <w:jc w:val="center"/>
        <w:rPr>
          <w:rFonts w:ascii="Arial" w:hAnsi="Arial" w:cs="Arial"/>
          <w:b/>
          <w:color w:val="000000"/>
          <w:sz w:val="16"/>
          <w:szCs w:val="16"/>
          <w:u w:val="single"/>
        </w:rPr>
      </w:pPr>
    </w:p>
    <w:p w:rsidR="006900F6" w:rsidRPr="00386EF5" w:rsidRDefault="006900F6" w:rsidP="006900F6">
      <w:pPr>
        <w:jc w:val="center"/>
        <w:rPr>
          <w:rFonts w:ascii="Arial" w:hAnsi="Arial" w:cs="Arial"/>
          <w:b/>
          <w:color w:val="000000"/>
          <w:u w:val="single"/>
        </w:rPr>
      </w:pPr>
      <w:r w:rsidRPr="00386EF5">
        <w:rPr>
          <w:rFonts w:ascii="Arial" w:hAnsi="Arial" w:cs="Arial"/>
          <w:b/>
          <w:color w:val="000000"/>
          <w:u w:val="single"/>
        </w:rPr>
        <w:t>ЦЕНА, НАЧИН ПЛАЋАЊА И УКУПНА ВРЕДНОСТ УГОВОРА</w:t>
      </w:r>
    </w:p>
    <w:p w:rsidR="006900F6" w:rsidRPr="00386EF5" w:rsidRDefault="006900F6" w:rsidP="006900F6">
      <w:pPr>
        <w:jc w:val="center"/>
        <w:rPr>
          <w:rFonts w:ascii="Arial" w:hAnsi="Arial" w:cs="Arial"/>
          <w:b/>
          <w:color w:val="000000"/>
        </w:rPr>
      </w:pPr>
    </w:p>
    <w:p w:rsidR="006900F6" w:rsidRPr="00D04C79" w:rsidRDefault="006900F6" w:rsidP="006900F6">
      <w:pPr>
        <w:jc w:val="center"/>
        <w:rPr>
          <w:rFonts w:ascii="Arial" w:hAnsi="Arial" w:cs="Arial"/>
          <w:b/>
          <w:color w:val="000000"/>
          <w:lang w:val="sr-Latn-CS"/>
        </w:rPr>
      </w:pPr>
      <w:r w:rsidRPr="00D04C79">
        <w:rPr>
          <w:rFonts w:ascii="Arial" w:hAnsi="Arial" w:cs="Arial"/>
          <w:b/>
          <w:color w:val="000000"/>
          <w:lang w:val="sr-Latn-CS"/>
        </w:rPr>
        <w:t xml:space="preserve">Члан </w:t>
      </w:r>
      <w:r>
        <w:rPr>
          <w:rFonts w:ascii="Arial" w:hAnsi="Arial" w:cs="Arial"/>
          <w:b/>
          <w:color w:val="000000"/>
        </w:rPr>
        <w:t>2</w:t>
      </w:r>
      <w:r w:rsidRPr="00D04C79">
        <w:rPr>
          <w:rFonts w:ascii="Arial" w:hAnsi="Arial" w:cs="Arial"/>
          <w:b/>
          <w:color w:val="000000"/>
          <w:lang w:val="sr-Latn-CS"/>
        </w:rPr>
        <w:t>.</w:t>
      </w:r>
    </w:p>
    <w:p w:rsidR="006900F6" w:rsidRPr="00386EF5" w:rsidRDefault="006900F6" w:rsidP="006900F6">
      <w:pPr>
        <w:jc w:val="both"/>
        <w:rPr>
          <w:bCs/>
          <w:color w:val="000000"/>
        </w:rPr>
      </w:pPr>
      <w:r w:rsidRPr="00386EF5">
        <w:rPr>
          <w:rFonts w:ascii="Arial" w:hAnsi="Arial" w:cs="Arial"/>
          <w:bCs/>
          <w:color w:val="000000"/>
        </w:rPr>
        <w:t xml:space="preserve">Цена резервних делова и материјала из члана </w:t>
      </w:r>
      <w:r>
        <w:rPr>
          <w:rFonts w:ascii="Arial" w:hAnsi="Arial" w:cs="Arial"/>
          <w:bCs/>
          <w:color w:val="000000"/>
        </w:rPr>
        <w:t>1</w:t>
      </w:r>
      <w:r w:rsidRPr="00386EF5">
        <w:rPr>
          <w:rFonts w:ascii="Arial" w:hAnsi="Arial" w:cs="Arial"/>
          <w:bCs/>
          <w:color w:val="000000"/>
        </w:rPr>
        <w:t xml:space="preserve">. овог Уговора је: </w:t>
      </w:r>
    </w:p>
    <w:tbl>
      <w:tblPr>
        <w:tblW w:w="9622" w:type="dxa"/>
        <w:jc w:val="center"/>
        <w:tblLook w:val="04A0" w:firstRow="1" w:lastRow="0" w:firstColumn="1" w:lastColumn="0" w:noHBand="0" w:noVBand="1"/>
      </w:tblPr>
      <w:tblGrid>
        <w:gridCol w:w="661"/>
        <w:gridCol w:w="2711"/>
        <w:gridCol w:w="1698"/>
        <w:gridCol w:w="992"/>
        <w:gridCol w:w="1701"/>
        <w:gridCol w:w="1859"/>
      </w:tblGrid>
      <w:tr w:rsidR="006900F6" w:rsidRPr="00003138" w:rsidTr="006900F6">
        <w:trPr>
          <w:trHeight w:val="600"/>
          <w:jc w:val="center"/>
        </w:trPr>
        <w:tc>
          <w:tcPr>
            <w:tcW w:w="661"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R.Br.</w:t>
            </w:r>
          </w:p>
        </w:tc>
        <w:tc>
          <w:tcPr>
            <w:tcW w:w="2711"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Naziv</w:t>
            </w:r>
          </w:p>
        </w:tc>
        <w:tc>
          <w:tcPr>
            <w:tcW w:w="1698"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DA6AE4"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Dimenzije</w:t>
            </w:r>
          </w:p>
        </w:tc>
        <w:tc>
          <w:tcPr>
            <w:tcW w:w="992"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J.M.</w:t>
            </w:r>
          </w:p>
        </w:tc>
        <w:tc>
          <w:tcPr>
            <w:tcW w:w="1701"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PDV-a</w:t>
            </w:r>
          </w:p>
        </w:tc>
        <w:tc>
          <w:tcPr>
            <w:tcW w:w="1859" w:type="dxa"/>
            <w:tcBorders>
              <w:top w:val="single" w:sz="4" w:space="0" w:color="auto"/>
              <w:left w:val="single" w:sz="4" w:space="0" w:color="auto"/>
              <w:bottom w:val="single" w:sz="4" w:space="0" w:color="auto"/>
              <w:right w:val="single" w:sz="4" w:space="0" w:color="auto"/>
            </w:tcBorders>
            <w:shd w:val="clear" w:color="auto" w:fill="DDDDDD"/>
            <w:vAlign w:val="center"/>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Jed. cena sa PDV-om</w:t>
            </w:r>
          </w:p>
        </w:tc>
      </w:tr>
      <w:tr w:rsidR="00501B37" w:rsidRPr="00003138" w:rsidTr="006900F6">
        <w:trPr>
          <w:trHeight w:val="305"/>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01B37" w:rsidRPr="00483D99" w:rsidRDefault="00501B37" w:rsidP="006900F6">
            <w:pPr>
              <w:jc w:val="center"/>
              <w:rPr>
                <w:rFonts w:eastAsia="Times New Roman"/>
                <w:bCs/>
              </w:rPr>
            </w:pPr>
            <w:r w:rsidRPr="00483D99">
              <w:rPr>
                <w:rFonts w:eastAsia="Times New Roman"/>
                <w:bCs/>
              </w:rPr>
              <w:t>1.</w:t>
            </w:r>
          </w:p>
        </w:tc>
        <w:tc>
          <w:tcPr>
            <w:tcW w:w="2711" w:type="dxa"/>
            <w:tcBorders>
              <w:top w:val="nil"/>
              <w:left w:val="nil"/>
              <w:bottom w:val="single" w:sz="4" w:space="0" w:color="000000"/>
              <w:right w:val="single" w:sz="4" w:space="0" w:color="000000"/>
            </w:tcBorders>
            <w:shd w:val="clear" w:color="auto" w:fill="FFFFFF"/>
            <w:noWrap/>
            <w:vAlign w:val="center"/>
          </w:tcPr>
          <w:p w:rsidR="00501B37" w:rsidRPr="00392AE4" w:rsidRDefault="00501B37" w:rsidP="005277ED">
            <w:pPr>
              <w:rPr>
                <w:rFonts w:ascii="Arial" w:eastAsia="Times New Roman" w:hAnsi="Arial" w:cs="Arial"/>
                <w:sz w:val="18"/>
                <w:szCs w:val="18"/>
              </w:rPr>
            </w:pPr>
            <w:r w:rsidRPr="00392AE4">
              <w:rPr>
                <w:rFonts w:ascii="Arial" w:eastAsia="Times New Roman" w:hAnsi="Arial" w:cs="Arial"/>
                <w:sz w:val="18"/>
                <w:szCs w:val="18"/>
              </w:rPr>
              <w:t>Nareznica</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B37" w:rsidRPr="00392AE4" w:rsidRDefault="00501B37" w:rsidP="005277ED">
            <w:pPr>
              <w:rPr>
                <w:rFonts w:ascii="Arial" w:eastAsia="Times New Roman" w:hAnsi="Arial" w:cs="Arial"/>
                <w:sz w:val="18"/>
                <w:szCs w:val="18"/>
              </w:rPr>
            </w:pPr>
            <w:r w:rsidRPr="00392AE4">
              <w:rPr>
                <w:rFonts w:ascii="Arial" w:eastAsia="Times New Roman" w:hAnsi="Arial" w:cs="Arial"/>
                <w:sz w:val="18"/>
                <w:szCs w:val="18"/>
              </w:rPr>
              <w:t>M24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B37" w:rsidRPr="00392AE4" w:rsidRDefault="00501B37"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1B37" w:rsidRDefault="00501B37" w:rsidP="006900F6">
            <w:pPr>
              <w:jc w:val="center"/>
              <w:rPr>
                <w:rFonts w:ascii="Arial" w:eastAsia="Times New Roman" w:hAnsi="Arial" w:cs="Arial"/>
                <w:bCs/>
                <w:sz w:val="20"/>
                <w:szCs w:val="20"/>
              </w:rPr>
            </w:pPr>
          </w:p>
        </w:tc>
        <w:tc>
          <w:tcPr>
            <w:tcW w:w="1859" w:type="dxa"/>
            <w:tcBorders>
              <w:top w:val="single" w:sz="4" w:space="0" w:color="auto"/>
              <w:left w:val="single" w:sz="4" w:space="0" w:color="auto"/>
              <w:bottom w:val="single" w:sz="4" w:space="0" w:color="auto"/>
              <w:right w:val="single" w:sz="4" w:space="0" w:color="auto"/>
            </w:tcBorders>
          </w:tcPr>
          <w:p w:rsidR="00501B37" w:rsidRDefault="00501B37" w:rsidP="006900F6">
            <w:pPr>
              <w:jc w:val="center"/>
              <w:rPr>
                <w:rFonts w:ascii="Arial" w:eastAsia="Times New Roman" w:hAnsi="Arial" w:cs="Arial"/>
                <w:bCs/>
                <w:sz w:val="20"/>
                <w:szCs w:val="20"/>
              </w:rPr>
            </w:pPr>
          </w:p>
        </w:tc>
      </w:tr>
      <w:tr w:rsidR="00501B37"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01B37" w:rsidRPr="00483D99" w:rsidRDefault="00501B37" w:rsidP="006900F6">
            <w:pPr>
              <w:jc w:val="center"/>
              <w:rPr>
                <w:rFonts w:ascii="Arial" w:eastAsia="Times New Roman" w:hAnsi="Arial" w:cs="Arial"/>
                <w:bCs/>
                <w:sz w:val="18"/>
                <w:szCs w:val="18"/>
              </w:rPr>
            </w:pPr>
            <w:r w:rsidRPr="00483D99">
              <w:rPr>
                <w:rFonts w:ascii="Arial" w:eastAsia="Times New Roman" w:hAnsi="Arial" w:cs="Arial"/>
                <w:bCs/>
                <w:sz w:val="18"/>
                <w:szCs w:val="18"/>
              </w:rPr>
              <w:t>2.</w:t>
            </w:r>
          </w:p>
        </w:tc>
        <w:tc>
          <w:tcPr>
            <w:tcW w:w="2711" w:type="dxa"/>
            <w:tcBorders>
              <w:top w:val="nil"/>
              <w:left w:val="nil"/>
              <w:bottom w:val="single" w:sz="4" w:space="0" w:color="000000"/>
              <w:right w:val="single" w:sz="4" w:space="0" w:color="000000"/>
            </w:tcBorders>
            <w:shd w:val="clear" w:color="auto" w:fill="FFFFFF"/>
            <w:vAlign w:val="center"/>
          </w:tcPr>
          <w:p w:rsidR="00501B37" w:rsidRPr="00392AE4" w:rsidRDefault="00501B37" w:rsidP="005277ED">
            <w:pPr>
              <w:rPr>
                <w:rFonts w:ascii="Arial" w:eastAsia="Times New Roman" w:hAnsi="Arial" w:cs="Arial"/>
                <w:sz w:val="18"/>
                <w:szCs w:val="18"/>
              </w:rPr>
            </w:pPr>
            <w:r w:rsidRPr="00392AE4">
              <w:rPr>
                <w:rFonts w:ascii="Arial" w:eastAsia="Times New Roman" w:hAnsi="Arial" w:cs="Arial"/>
                <w:sz w:val="18"/>
                <w:szCs w:val="18"/>
              </w:rPr>
              <w:t>Burgija spiralna desna HSS</w:t>
            </w:r>
          </w:p>
        </w:tc>
        <w:tc>
          <w:tcPr>
            <w:tcW w:w="1698" w:type="dxa"/>
            <w:tcBorders>
              <w:top w:val="single" w:sz="4" w:space="0" w:color="auto"/>
              <w:left w:val="nil"/>
              <w:bottom w:val="single" w:sz="4" w:space="0" w:color="000000"/>
              <w:right w:val="single" w:sz="4" w:space="0" w:color="000000"/>
            </w:tcBorders>
            <w:shd w:val="clear" w:color="auto" w:fill="FFFFFF"/>
            <w:noWrap/>
            <w:vAlign w:val="center"/>
          </w:tcPr>
          <w:p w:rsidR="00501B37" w:rsidRPr="00392AE4" w:rsidRDefault="00501B37" w:rsidP="005277ED">
            <w:pPr>
              <w:rPr>
                <w:rFonts w:ascii="Arial" w:eastAsia="Times New Roman" w:hAnsi="Arial" w:cs="Arial"/>
                <w:sz w:val="18"/>
                <w:szCs w:val="18"/>
              </w:rPr>
            </w:pPr>
            <w:r w:rsidRPr="00392AE4">
              <w:rPr>
                <w:rFonts w:ascii="Arial" w:eastAsia="Times New Roman" w:hAnsi="Arial" w:cs="Arial"/>
                <w:sz w:val="18"/>
                <w:szCs w:val="18"/>
              </w:rPr>
              <w:t>Ø 3 mm</w:t>
            </w:r>
          </w:p>
        </w:tc>
        <w:tc>
          <w:tcPr>
            <w:tcW w:w="992" w:type="dxa"/>
            <w:tcBorders>
              <w:top w:val="single" w:sz="4" w:space="0" w:color="auto"/>
              <w:left w:val="nil"/>
              <w:bottom w:val="single" w:sz="4" w:space="0" w:color="000000"/>
              <w:right w:val="single" w:sz="4" w:space="0" w:color="000000"/>
            </w:tcBorders>
            <w:shd w:val="clear" w:color="auto" w:fill="FFFFFF"/>
            <w:noWrap/>
            <w:vAlign w:val="center"/>
          </w:tcPr>
          <w:p w:rsidR="00501B37" w:rsidRPr="00392AE4" w:rsidRDefault="00501B37"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1701" w:type="dxa"/>
            <w:tcBorders>
              <w:top w:val="single" w:sz="4" w:space="0" w:color="auto"/>
              <w:left w:val="nil"/>
              <w:bottom w:val="single" w:sz="4" w:space="0" w:color="000000"/>
              <w:right w:val="single" w:sz="4" w:space="0" w:color="000000"/>
            </w:tcBorders>
            <w:shd w:val="clear" w:color="auto" w:fill="FFFFFF"/>
            <w:noWrap/>
            <w:vAlign w:val="center"/>
          </w:tcPr>
          <w:p w:rsidR="00501B37" w:rsidRDefault="00501B37" w:rsidP="006900F6">
            <w:pPr>
              <w:jc w:val="right"/>
              <w:rPr>
                <w:rFonts w:ascii="Arial" w:eastAsia="Times New Roman" w:hAnsi="Arial" w:cs="Arial"/>
                <w:b/>
                <w:bCs/>
                <w:sz w:val="18"/>
                <w:szCs w:val="18"/>
              </w:rPr>
            </w:pPr>
          </w:p>
        </w:tc>
        <w:tc>
          <w:tcPr>
            <w:tcW w:w="1859" w:type="dxa"/>
            <w:tcBorders>
              <w:top w:val="single" w:sz="4" w:space="0" w:color="auto"/>
              <w:left w:val="nil"/>
              <w:bottom w:val="single" w:sz="4" w:space="0" w:color="000000"/>
              <w:right w:val="single" w:sz="4" w:space="0" w:color="000000"/>
            </w:tcBorders>
            <w:shd w:val="clear" w:color="auto" w:fill="FFFFFF"/>
          </w:tcPr>
          <w:p w:rsidR="00501B37" w:rsidRDefault="00501B37" w:rsidP="006900F6">
            <w:pPr>
              <w:jc w:val="right"/>
              <w:rPr>
                <w:rFonts w:ascii="Arial" w:eastAsia="Times New Roman" w:hAnsi="Arial" w:cs="Arial"/>
                <w:b/>
                <w:bCs/>
                <w:sz w:val="18"/>
                <w:szCs w:val="18"/>
              </w:rPr>
            </w:pPr>
          </w:p>
        </w:tc>
      </w:tr>
      <w:tr w:rsidR="00501B37"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01B37" w:rsidRPr="00483D99" w:rsidRDefault="00501B37" w:rsidP="006900F6">
            <w:pPr>
              <w:jc w:val="center"/>
              <w:rPr>
                <w:rFonts w:ascii="Arial" w:eastAsia="Times New Roman" w:hAnsi="Arial" w:cs="Arial"/>
                <w:bCs/>
                <w:sz w:val="18"/>
                <w:szCs w:val="18"/>
              </w:rPr>
            </w:pPr>
            <w:r w:rsidRPr="00483D99">
              <w:rPr>
                <w:rFonts w:ascii="Arial" w:eastAsia="Times New Roman" w:hAnsi="Arial" w:cs="Arial"/>
                <w:bCs/>
                <w:sz w:val="18"/>
                <w:szCs w:val="18"/>
              </w:rPr>
              <w:t>3.</w:t>
            </w:r>
          </w:p>
        </w:tc>
        <w:tc>
          <w:tcPr>
            <w:tcW w:w="2711" w:type="dxa"/>
            <w:tcBorders>
              <w:top w:val="nil"/>
              <w:left w:val="nil"/>
              <w:bottom w:val="single" w:sz="4" w:space="0" w:color="000000"/>
              <w:right w:val="single" w:sz="4" w:space="0" w:color="000000"/>
            </w:tcBorders>
            <w:shd w:val="clear" w:color="auto" w:fill="FFFFFF"/>
            <w:vAlign w:val="center"/>
          </w:tcPr>
          <w:p w:rsidR="00501B37" w:rsidRPr="00392AE4" w:rsidRDefault="00501B37" w:rsidP="005277ED">
            <w:pPr>
              <w:rPr>
                <w:rFonts w:ascii="Arial" w:eastAsia="Times New Roman" w:hAnsi="Arial" w:cs="Arial"/>
                <w:sz w:val="18"/>
                <w:szCs w:val="18"/>
              </w:rPr>
            </w:pPr>
            <w:r w:rsidRPr="00392AE4">
              <w:rPr>
                <w:rFonts w:ascii="Arial" w:eastAsia="Times New Roman" w:hAnsi="Arial" w:cs="Arial"/>
                <w:sz w:val="18"/>
                <w:szCs w:val="18"/>
              </w:rPr>
              <w:t>Burgija spiralna desna HSS</w:t>
            </w:r>
          </w:p>
        </w:tc>
        <w:tc>
          <w:tcPr>
            <w:tcW w:w="1698" w:type="dxa"/>
            <w:tcBorders>
              <w:top w:val="single" w:sz="4" w:space="0" w:color="auto"/>
              <w:left w:val="nil"/>
              <w:bottom w:val="single" w:sz="4" w:space="0" w:color="000000"/>
              <w:right w:val="single" w:sz="4" w:space="0" w:color="000000"/>
            </w:tcBorders>
            <w:shd w:val="clear" w:color="auto" w:fill="FFFFFF"/>
            <w:noWrap/>
            <w:vAlign w:val="center"/>
          </w:tcPr>
          <w:p w:rsidR="00501B37" w:rsidRPr="00392AE4" w:rsidRDefault="00501B37" w:rsidP="005277ED">
            <w:pPr>
              <w:rPr>
                <w:rFonts w:ascii="Arial" w:eastAsia="Times New Roman" w:hAnsi="Arial" w:cs="Arial"/>
                <w:sz w:val="18"/>
                <w:szCs w:val="18"/>
              </w:rPr>
            </w:pPr>
            <w:r w:rsidRPr="00392AE4">
              <w:rPr>
                <w:rFonts w:ascii="Arial" w:eastAsia="Times New Roman" w:hAnsi="Arial" w:cs="Arial"/>
                <w:sz w:val="18"/>
                <w:szCs w:val="18"/>
              </w:rPr>
              <w:t>Ø 4 mm</w:t>
            </w:r>
          </w:p>
        </w:tc>
        <w:tc>
          <w:tcPr>
            <w:tcW w:w="992" w:type="dxa"/>
            <w:tcBorders>
              <w:top w:val="nil"/>
              <w:left w:val="nil"/>
              <w:bottom w:val="single" w:sz="4" w:space="0" w:color="000000"/>
              <w:right w:val="single" w:sz="4" w:space="0" w:color="000000"/>
            </w:tcBorders>
            <w:shd w:val="clear" w:color="auto" w:fill="FFFFFF"/>
            <w:noWrap/>
            <w:vAlign w:val="center"/>
          </w:tcPr>
          <w:p w:rsidR="00501B37" w:rsidRPr="00392AE4" w:rsidRDefault="00501B37"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1701" w:type="dxa"/>
            <w:tcBorders>
              <w:top w:val="nil"/>
              <w:left w:val="nil"/>
              <w:bottom w:val="single" w:sz="4" w:space="0" w:color="000000"/>
              <w:right w:val="single" w:sz="4" w:space="0" w:color="000000"/>
            </w:tcBorders>
            <w:shd w:val="clear" w:color="auto" w:fill="FFFFFF"/>
            <w:noWrap/>
            <w:vAlign w:val="center"/>
          </w:tcPr>
          <w:p w:rsidR="00501B37" w:rsidRDefault="00501B37" w:rsidP="006900F6">
            <w:pPr>
              <w:jc w:val="right"/>
              <w:rPr>
                <w:rFonts w:ascii="Arial" w:eastAsia="Times New Roman" w:hAnsi="Arial" w:cs="Arial"/>
                <w:b/>
                <w:bCs/>
                <w:sz w:val="18"/>
                <w:szCs w:val="18"/>
              </w:rPr>
            </w:pPr>
          </w:p>
        </w:tc>
        <w:tc>
          <w:tcPr>
            <w:tcW w:w="1859" w:type="dxa"/>
            <w:tcBorders>
              <w:top w:val="nil"/>
              <w:left w:val="nil"/>
              <w:bottom w:val="single" w:sz="4" w:space="0" w:color="000000"/>
              <w:right w:val="single" w:sz="4" w:space="0" w:color="000000"/>
            </w:tcBorders>
            <w:shd w:val="clear" w:color="auto" w:fill="FFFFFF"/>
          </w:tcPr>
          <w:p w:rsidR="00501B37" w:rsidRDefault="00501B37" w:rsidP="006900F6">
            <w:pPr>
              <w:jc w:val="right"/>
              <w:rPr>
                <w:rFonts w:ascii="Arial" w:eastAsia="Times New Roman" w:hAnsi="Arial" w:cs="Arial"/>
                <w:b/>
                <w:bCs/>
                <w:sz w:val="18"/>
                <w:szCs w:val="18"/>
              </w:rPr>
            </w:pPr>
          </w:p>
        </w:tc>
      </w:tr>
      <w:tr w:rsidR="00501B37"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01B37" w:rsidRPr="00483D99" w:rsidRDefault="00501B37" w:rsidP="006900F6">
            <w:pPr>
              <w:jc w:val="center"/>
              <w:rPr>
                <w:rFonts w:ascii="Arial" w:eastAsia="Times New Roman" w:hAnsi="Arial" w:cs="Arial"/>
                <w:bCs/>
                <w:sz w:val="18"/>
                <w:szCs w:val="18"/>
              </w:rPr>
            </w:pPr>
            <w:r w:rsidRPr="00483D99">
              <w:rPr>
                <w:rFonts w:ascii="Arial" w:eastAsia="Times New Roman" w:hAnsi="Arial" w:cs="Arial"/>
                <w:bCs/>
                <w:sz w:val="18"/>
                <w:szCs w:val="18"/>
              </w:rPr>
              <w:t>4.</w:t>
            </w:r>
          </w:p>
        </w:tc>
        <w:tc>
          <w:tcPr>
            <w:tcW w:w="2711" w:type="dxa"/>
            <w:tcBorders>
              <w:top w:val="nil"/>
              <w:left w:val="nil"/>
              <w:bottom w:val="single" w:sz="4" w:space="0" w:color="000000"/>
              <w:right w:val="single" w:sz="4" w:space="0" w:color="000000"/>
            </w:tcBorders>
            <w:shd w:val="clear" w:color="auto" w:fill="FFFFFF"/>
            <w:vAlign w:val="center"/>
          </w:tcPr>
          <w:p w:rsidR="00501B37" w:rsidRPr="00392AE4" w:rsidRDefault="00501B37" w:rsidP="005277ED">
            <w:pPr>
              <w:rPr>
                <w:rFonts w:ascii="Arial" w:eastAsia="Times New Roman" w:hAnsi="Arial" w:cs="Arial"/>
                <w:sz w:val="18"/>
                <w:szCs w:val="18"/>
              </w:rPr>
            </w:pPr>
            <w:r w:rsidRPr="00392AE4">
              <w:rPr>
                <w:rFonts w:ascii="Arial" w:eastAsia="Times New Roman" w:hAnsi="Arial" w:cs="Arial"/>
                <w:sz w:val="18"/>
                <w:szCs w:val="18"/>
              </w:rPr>
              <w:t>Burgija spiralna desna HSS</w:t>
            </w:r>
          </w:p>
        </w:tc>
        <w:tc>
          <w:tcPr>
            <w:tcW w:w="1698" w:type="dxa"/>
            <w:tcBorders>
              <w:top w:val="nil"/>
              <w:left w:val="nil"/>
              <w:bottom w:val="single" w:sz="4" w:space="0" w:color="000000"/>
              <w:right w:val="single" w:sz="4" w:space="0" w:color="000000"/>
            </w:tcBorders>
            <w:shd w:val="clear" w:color="auto" w:fill="FFFFFF"/>
            <w:noWrap/>
            <w:vAlign w:val="center"/>
          </w:tcPr>
          <w:p w:rsidR="00501B37" w:rsidRPr="00392AE4" w:rsidRDefault="00501B37" w:rsidP="005277ED">
            <w:pPr>
              <w:rPr>
                <w:rFonts w:ascii="Arial" w:eastAsia="Times New Roman" w:hAnsi="Arial" w:cs="Arial"/>
                <w:sz w:val="18"/>
                <w:szCs w:val="18"/>
              </w:rPr>
            </w:pPr>
            <w:r w:rsidRPr="00392AE4">
              <w:rPr>
                <w:rFonts w:ascii="Arial" w:eastAsia="Times New Roman" w:hAnsi="Arial" w:cs="Arial"/>
                <w:sz w:val="18"/>
                <w:szCs w:val="18"/>
              </w:rPr>
              <w:t>Ø 5 mm</w:t>
            </w:r>
          </w:p>
        </w:tc>
        <w:tc>
          <w:tcPr>
            <w:tcW w:w="992" w:type="dxa"/>
            <w:tcBorders>
              <w:top w:val="nil"/>
              <w:left w:val="nil"/>
              <w:bottom w:val="single" w:sz="4" w:space="0" w:color="000000"/>
              <w:right w:val="single" w:sz="4" w:space="0" w:color="000000"/>
            </w:tcBorders>
            <w:shd w:val="clear" w:color="auto" w:fill="FFFFFF"/>
            <w:noWrap/>
            <w:vAlign w:val="center"/>
          </w:tcPr>
          <w:p w:rsidR="00501B37" w:rsidRPr="00392AE4" w:rsidRDefault="00501B37"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1701" w:type="dxa"/>
            <w:tcBorders>
              <w:top w:val="nil"/>
              <w:left w:val="nil"/>
              <w:bottom w:val="single" w:sz="4" w:space="0" w:color="000000"/>
              <w:right w:val="single" w:sz="4" w:space="0" w:color="000000"/>
            </w:tcBorders>
            <w:shd w:val="clear" w:color="auto" w:fill="FFFFFF"/>
            <w:noWrap/>
            <w:vAlign w:val="center"/>
          </w:tcPr>
          <w:p w:rsidR="00501B37" w:rsidRDefault="00501B37" w:rsidP="006900F6">
            <w:pPr>
              <w:jc w:val="right"/>
              <w:rPr>
                <w:rFonts w:ascii="Arial" w:eastAsia="Times New Roman" w:hAnsi="Arial" w:cs="Arial"/>
                <w:b/>
                <w:bCs/>
                <w:sz w:val="18"/>
                <w:szCs w:val="18"/>
              </w:rPr>
            </w:pPr>
          </w:p>
        </w:tc>
        <w:tc>
          <w:tcPr>
            <w:tcW w:w="1859" w:type="dxa"/>
            <w:tcBorders>
              <w:top w:val="nil"/>
              <w:left w:val="nil"/>
              <w:bottom w:val="single" w:sz="4" w:space="0" w:color="000000"/>
              <w:right w:val="single" w:sz="4" w:space="0" w:color="000000"/>
            </w:tcBorders>
            <w:shd w:val="clear" w:color="auto" w:fill="FFFFFF"/>
          </w:tcPr>
          <w:p w:rsidR="00501B37" w:rsidRDefault="00501B37" w:rsidP="006900F6">
            <w:pPr>
              <w:jc w:val="right"/>
              <w:rPr>
                <w:rFonts w:ascii="Arial" w:eastAsia="Times New Roman" w:hAnsi="Arial" w:cs="Arial"/>
                <w:b/>
                <w:bCs/>
                <w:sz w:val="18"/>
                <w:szCs w:val="18"/>
              </w:rPr>
            </w:pPr>
          </w:p>
        </w:tc>
      </w:tr>
      <w:tr w:rsidR="00501B37"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01B37" w:rsidRPr="00483D99" w:rsidRDefault="00501B37" w:rsidP="006900F6">
            <w:pPr>
              <w:jc w:val="center"/>
              <w:rPr>
                <w:rFonts w:ascii="Arial" w:eastAsia="Times New Roman" w:hAnsi="Arial" w:cs="Arial"/>
                <w:bCs/>
                <w:sz w:val="18"/>
                <w:szCs w:val="18"/>
              </w:rPr>
            </w:pPr>
            <w:r w:rsidRPr="00483D99">
              <w:rPr>
                <w:rFonts w:ascii="Arial" w:eastAsia="Times New Roman" w:hAnsi="Arial" w:cs="Arial"/>
                <w:bCs/>
                <w:sz w:val="18"/>
                <w:szCs w:val="18"/>
              </w:rPr>
              <w:t>5.</w:t>
            </w:r>
          </w:p>
        </w:tc>
        <w:tc>
          <w:tcPr>
            <w:tcW w:w="2711" w:type="dxa"/>
            <w:tcBorders>
              <w:top w:val="nil"/>
              <w:left w:val="nil"/>
              <w:bottom w:val="single" w:sz="4" w:space="0" w:color="000000"/>
              <w:right w:val="single" w:sz="4" w:space="0" w:color="000000"/>
            </w:tcBorders>
            <w:shd w:val="clear" w:color="auto" w:fill="FFFFFF"/>
            <w:vAlign w:val="center"/>
          </w:tcPr>
          <w:p w:rsidR="00501B37" w:rsidRPr="00392AE4" w:rsidRDefault="00501B37" w:rsidP="005277ED">
            <w:pPr>
              <w:rPr>
                <w:rFonts w:ascii="Arial" w:eastAsia="Times New Roman" w:hAnsi="Arial" w:cs="Arial"/>
                <w:sz w:val="18"/>
                <w:szCs w:val="18"/>
              </w:rPr>
            </w:pPr>
            <w:r w:rsidRPr="00392AE4">
              <w:rPr>
                <w:rFonts w:ascii="Arial" w:eastAsia="Times New Roman" w:hAnsi="Arial" w:cs="Arial"/>
                <w:sz w:val="18"/>
                <w:szCs w:val="18"/>
              </w:rPr>
              <w:t>Burgija spiralna desna HSS</w:t>
            </w:r>
          </w:p>
        </w:tc>
        <w:tc>
          <w:tcPr>
            <w:tcW w:w="1698" w:type="dxa"/>
            <w:tcBorders>
              <w:top w:val="nil"/>
              <w:left w:val="nil"/>
              <w:bottom w:val="single" w:sz="4" w:space="0" w:color="000000"/>
              <w:right w:val="single" w:sz="4" w:space="0" w:color="000000"/>
            </w:tcBorders>
            <w:shd w:val="clear" w:color="auto" w:fill="FFFFFF"/>
            <w:noWrap/>
            <w:vAlign w:val="center"/>
          </w:tcPr>
          <w:p w:rsidR="00501B37" w:rsidRPr="00392AE4" w:rsidRDefault="00501B37" w:rsidP="005277ED">
            <w:pPr>
              <w:rPr>
                <w:rFonts w:ascii="Arial" w:eastAsia="Times New Roman" w:hAnsi="Arial" w:cs="Arial"/>
                <w:sz w:val="18"/>
                <w:szCs w:val="18"/>
              </w:rPr>
            </w:pPr>
            <w:r w:rsidRPr="00392AE4">
              <w:rPr>
                <w:rFonts w:ascii="Arial" w:eastAsia="Times New Roman" w:hAnsi="Arial" w:cs="Arial"/>
                <w:sz w:val="18"/>
                <w:szCs w:val="18"/>
              </w:rPr>
              <w:t>Ø 6 mm</w:t>
            </w:r>
          </w:p>
        </w:tc>
        <w:tc>
          <w:tcPr>
            <w:tcW w:w="992" w:type="dxa"/>
            <w:tcBorders>
              <w:top w:val="nil"/>
              <w:left w:val="nil"/>
              <w:bottom w:val="single" w:sz="4" w:space="0" w:color="000000"/>
              <w:right w:val="single" w:sz="4" w:space="0" w:color="000000"/>
            </w:tcBorders>
            <w:shd w:val="clear" w:color="auto" w:fill="FFFFFF"/>
            <w:noWrap/>
            <w:vAlign w:val="center"/>
          </w:tcPr>
          <w:p w:rsidR="00501B37" w:rsidRPr="00392AE4" w:rsidRDefault="00501B37"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1701" w:type="dxa"/>
            <w:tcBorders>
              <w:top w:val="nil"/>
              <w:left w:val="nil"/>
              <w:bottom w:val="single" w:sz="4" w:space="0" w:color="000000"/>
              <w:right w:val="single" w:sz="4" w:space="0" w:color="000000"/>
            </w:tcBorders>
            <w:shd w:val="clear" w:color="auto" w:fill="FFFFFF"/>
            <w:noWrap/>
            <w:vAlign w:val="center"/>
          </w:tcPr>
          <w:p w:rsidR="00501B37" w:rsidRDefault="00501B37" w:rsidP="006900F6">
            <w:pPr>
              <w:jc w:val="right"/>
              <w:rPr>
                <w:rFonts w:ascii="Arial" w:eastAsia="Times New Roman" w:hAnsi="Arial" w:cs="Arial"/>
                <w:b/>
                <w:bCs/>
                <w:sz w:val="18"/>
                <w:szCs w:val="18"/>
              </w:rPr>
            </w:pPr>
          </w:p>
        </w:tc>
        <w:tc>
          <w:tcPr>
            <w:tcW w:w="1859" w:type="dxa"/>
            <w:tcBorders>
              <w:top w:val="nil"/>
              <w:left w:val="nil"/>
              <w:bottom w:val="single" w:sz="4" w:space="0" w:color="000000"/>
              <w:right w:val="single" w:sz="4" w:space="0" w:color="000000"/>
            </w:tcBorders>
            <w:shd w:val="clear" w:color="auto" w:fill="FFFFFF"/>
          </w:tcPr>
          <w:p w:rsidR="00501B37" w:rsidRDefault="00501B37" w:rsidP="006900F6">
            <w:pPr>
              <w:jc w:val="right"/>
              <w:rPr>
                <w:rFonts w:ascii="Arial" w:eastAsia="Times New Roman" w:hAnsi="Arial" w:cs="Arial"/>
                <w:b/>
                <w:bCs/>
                <w:sz w:val="18"/>
                <w:szCs w:val="18"/>
              </w:rPr>
            </w:pPr>
          </w:p>
        </w:tc>
      </w:tr>
      <w:tr w:rsidR="00501B37"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01B37" w:rsidRPr="00483D99" w:rsidRDefault="00501B37" w:rsidP="006900F6">
            <w:pPr>
              <w:jc w:val="center"/>
              <w:rPr>
                <w:rFonts w:ascii="Arial" w:eastAsia="Times New Roman" w:hAnsi="Arial" w:cs="Arial"/>
                <w:bCs/>
                <w:sz w:val="18"/>
                <w:szCs w:val="18"/>
              </w:rPr>
            </w:pPr>
            <w:r w:rsidRPr="00483D99">
              <w:rPr>
                <w:rFonts w:ascii="Arial" w:eastAsia="Times New Roman" w:hAnsi="Arial" w:cs="Arial"/>
                <w:bCs/>
                <w:sz w:val="18"/>
                <w:szCs w:val="18"/>
              </w:rPr>
              <w:t>6.</w:t>
            </w:r>
          </w:p>
        </w:tc>
        <w:tc>
          <w:tcPr>
            <w:tcW w:w="2711" w:type="dxa"/>
            <w:tcBorders>
              <w:top w:val="nil"/>
              <w:left w:val="nil"/>
              <w:bottom w:val="single" w:sz="4" w:space="0" w:color="000000"/>
              <w:right w:val="single" w:sz="4" w:space="0" w:color="000000"/>
            </w:tcBorders>
            <w:shd w:val="clear" w:color="auto" w:fill="FFFFFF"/>
            <w:vAlign w:val="center"/>
          </w:tcPr>
          <w:p w:rsidR="00501B37" w:rsidRPr="00392AE4" w:rsidRDefault="00501B37" w:rsidP="005277ED">
            <w:pPr>
              <w:rPr>
                <w:rFonts w:ascii="Arial" w:eastAsia="Times New Roman" w:hAnsi="Arial" w:cs="Arial"/>
                <w:color w:val="000000"/>
                <w:sz w:val="18"/>
                <w:szCs w:val="18"/>
              </w:rPr>
            </w:pPr>
            <w:r w:rsidRPr="00392AE4">
              <w:rPr>
                <w:rFonts w:ascii="Arial" w:eastAsia="Times New Roman" w:hAnsi="Arial" w:cs="Arial"/>
                <w:color w:val="000000"/>
                <w:sz w:val="18"/>
                <w:szCs w:val="18"/>
              </w:rPr>
              <w:t>Burgija spiralna desna HSS</w:t>
            </w:r>
          </w:p>
        </w:tc>
        <w:tc>
          <w:tcPr>
            <w:tcW w:w="1698" w:type="dxa"/>
            <w:tcBorders>
              <w:top w:val="nil"/>
              <w:left w:val="nil"/>
              <w:bottom w:val="single" w:sz="4" w:space="0" w:color="000000"/>
              <w:right w:val="single" w:sz="4" w:space="0" w:color="000000"/>
            </w:tcBorders>
            <w:shd w:val="clear" w:color="auto" w:fill="FFFFFF"/>
            <w:noWrap/>
            <w:vAlign w:val="center"/>
          </w:tcPr>
          <w:p w:rsidR="00501B37" w:rsidRPr="00392AE4" w:rsidRDefault="00501B37" w:rsidP="005277ED">
            <w:pPr>
              <w:rPr>
                <w:rFonts w:ascii="Arial" w:eastAsia="Times New Roman" w:hAnsi="Arial" w:cs="Arial"/>
                <w:color w:val="000000"/>
                <w:sz w:val="18"/>
                <w:szCs w:val="18"/>
              </w:rPr>
            </w:pPr>
            <w:r w:rsidRPr="00392AE4">
              <w:rPr>
                <w:rFonts w:ascii="Arial" w:eastAsia="Times New Roman" w:hAnsi="Arial" w:cs="Arial"/>
                <w:color w:val="000000"/>
                <w:sz w:val="18"/>
                <w:szCs w:val="18"/>
              </w:rPr>
              <w:t>Ø 8 mm</w:t>
            </w:r>
          </w:p>
        </w:tc>
        <w:tc>
          <w:tcPr>
            <w:tcW w:w="992" w:type="dxa"/>
            <w:tcBorders>
              <w:top w:val="nil"/>
              <w:left w:val="nil"/>
              <w:bottom w:val="single" w:sz="4" w:space="0" w:color="000000"/>
              <w:right w:val="single" w:sz="4" w:space="0" w:color="000000"/>
            </w:tcBorders>
            <w:shd w:val="clear" w:color="auto" w:fill="FFFFFF"/>
            <w:noWrap/>
            <w:vAlign w:val="center"/>
          </w:tcPr>
          <w:p w:rsidR="00501B37" w:rsidRPr="00392AE4" w:rsidRDefault="00501B37" w:rsidP="005277ED">
            <w:pPr>
              <w:jc w:val="center"/>
              <w:rPr>
                <w:rFonts w:ascii="Arial" w:eastAsia="Times New Roman" w:hAnsi="Arial" w:cs="Arial"/>
                <w:color w:val="000000"/>
                <w:sz w:val="18"/>
                <w:szCs w:val="18"/>
              </w:rPr>
            </w:pPr>
            <w:r w:rsidRPr="00392AE4">
              <w:rPr>
                <w:rFonts w:ascii="Arial" w:eastAsia="Times New Roman" w:hAnsi="Arial" w:cs="Arial"/>
                <w:color w:val="000000"/>
                <w:sz w:val="18"/>
                <w:szCs w:val="18"/>
              </w:rPr>
              <w:t>kom.</w:t>
            </w:r>
          </w:p>
        </w:tc>
        <w:tc>
          <w:tcPr>
            <w:tcW w:w="1701" w:type="dxa"/>
            <w:tcBorders>
              <w:top w:val="nil"/>
              <w:left w:val="nil"/>
              <w:bottom w:val="single" w:sz="4" w:space="0" w:color="000000"/>
              <w:right w:val="single" w:sz="4" w:space="0" w:color="000000"/>
            </w:tcBorders>
            <w:shd w:val="clear" w:color="auto" w:fill="FFFFFF"/>
            <w:noWrap/>
            <w:vAlign w:val="center"/>
          </w:tcPr>
          <w:p w:rsidR="00501B37" w:rsidRDefault="00501B37" w:rsidP="006900F6">
            <w:pPr>
              <w:jc w:val="right"/>
              <w:rPr>
                <w:rFonts w:ascii="Arial" w:eastAsia="Times New Roman" w:hAnsi="Arial" w:cs="Arial"/>
                <w:b/>
                <w:bCs/>
                <w:sz w:val="18"/>
                <w:szCs w:val="18"/>
              </w:rPr>
            </w:pPr>
          </w:p>
        </w:tc>
        <w:tc>
          <w:tcPr>
            <w:tcW w:w="1859" w:type="dxa"/>
            <w:tcBorders>
              <w:top w:val="nil"/>
              <w:left w:val="nil"/>
              <w:bottom w:val="single" w:sz="4" w:space="0" w:color="000000"/>
              <w:right w:val="single" w:sz="4" w:space="0" w:color="000000"/>
            </w:tcBorders>
            <w:shd w:val="clear" w:color="auto" w:fill="FFFFFF"/>
          </w:tcPr>
          <w:p w:rsidR="00501B37" w:rsidRDefault="00501B37" w:rsidP="006900F6">
            <w:pPr>
              <w:jc w:val="right"/>
              <w:rPr>
                <w:rFonts w:ascii="Arial" w:eastAsia="Times New Roman" w:hAnsi="Arial" w:cs="Arial"/>
                <w:b/>
                <w:bCs/>
                <w:sz w:val="18"/>
                <w:szCs w:val="18"/>
              </w:rPr>
            </w:pPr>
          </w:p>
        </w:tc>
      </w:tr>
      <w:tr w:rsidR="00501B37"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01B37" w:rsidRPr="00483D99" w:rsidRDefault="00501B37" w:rsidP="006900F6">
            <w:pPr>
              <w:jc w:val="center"/>
              <w:rPr>
                <w:rFonts w:ascii="Arial" w:eastAsia="Times New Roman" w:hAnsi="Arial" w:cs="Arial"/>
                <w:bCs/>
                <w:sz w:val="18"/>
                <w:szCs w:val="18"/>
              </w:rPr>
            </w:pPr>
            <w:r w:rsidRPr="00483D99">
              <w:rPr>
                <w:rFonts w:ascii="Arial" w:eastAsia="Times New Roman" w:hAnsi="Arial" w:cs="Arial"/>
                <w:bCs/>
                <w:sz w:val="18"/>
                <w:szCs w:val="18"/>
              </w:rPr>
              <w:t>7.</w:t>
            </w:r>
          </w:p>
        </w:tc>
        <w:tc>
          <w:tcPr>
            <w:tcW w:w="2711" w:type="dxa"/>
            <w:tcBorders>
              <w:top w:val="nil"/>
              <w:left w:val="nil"/>
              <w:bottom w:val="single" w:sz="4" w:space="0" w:color="000000"/>
              <w:right w:val="single" w:sz="4" w:space="0" w:color="000000"/>
            </w:tcBorders>
            <w:shd w:val="clear" w:color="auto" w:fill="FFFFFF"/>
            <w:vAlign w:val="center"/>
          </w:tcPr>
          <w:p w:rsidR="00501B37" w:rsidRPr="00392AE4" w:rsidRDefault="00501B37" w:rsidP="005277ED">
            <w:pPr>
              <w:rPr>
                <w:rFonts w:ascii="Arial" w:eastAsia="Times New Roman" w:hAnsi="Arial" w:cs="Arial"/>
                <w:color w:val="000000"/>
                <w:sz w:val="18"/>
                <w:szCs w:val="18"/>
              </w:rPr>
            </w:pPr>
            <w:r w:rsidRPr="00392AE4">
              <w:rPr>
                <w:rFonts w:ascii="Arial" w:eastAsia="Times New Roman" w:hAnsi="Arial" w:cs="Arial"/>
                <w:color w:val="000000"/>
                <w:sz w:val="18"/>
                <w:szCs w:val="18"/>
              </w:rPr>
              <w:t>Burgija spiralna desna HSS</w:t>
            </w:r>
          </w:p>
        </w:tc>
        <w:tc>
          <w:tcPr>
            <w:tcW w:w="1698" w:type="dxa"/>
            <w:tcBorders>
              <w:top w:val="nil"/>
              <w:left w:val="nil"/>
              <w:bottom w:val="single" w:sz="4" w:space="0" w:color="000000"/>
              <w:right w:val="single" w:sz="4" w:space="0" w:color="000000"/>
            </w:tcBorders>
            <w:shd w:val="clear" w:color="auto" w:fill="FFFFFF"/>
            <w:noWrap/>
            <w:vAlign w:val="center"/>
          </w:tcPr>
          <w:p w:rsidR="00501B37" w:rsidRPr="00392AE4" w:rsidRDefault="00501B37" w:rsidP="005277ED">
            <w:pPr>
              <w:rPr>
                <w:rFonts w:ascii="Arial" w:eastAsia="Times New Roman" w:hAnsi="Arial" w:cs="Arial"/>
                <w:color w:val="000000"/>
                <w:sz w:val="18"/>
                <w:szCs w:val="18"/>
              </w:rPr>
            </w:pPr>
            <w:r w:rsidRPr="00392AE4">
              <w:rPr>
                <w:rFonts w:ascii="Arial" w:eastAsia="Times New Roman" w:hAnsi="Arial" w:cs="Arial"/>
                <w:color w:val="000000"/>
                <w:sz w:val="18"/>
                <w:szCs w:val="18"/>
              </w:rPr>
              <w:t>Ø 10 mm</w:t>
            </w:r>
          </w:p>
        </w:tc>
        <w:tc>
          <w:tcPr>
            <w:tcW w:w="992" w:type="dxa"/>
            <w:tcBorders>
              <w:top w:val="nil"/>
              <w:left w:val="nil"/>
              <w:bottom w:val="single" w:sz="4" w:space="0" w:color="000000"/>
              <w:right w:val="single" w:sz="4" w:space="0" w:color="000000"/>
            </w:tcBorders>
            <w:shd w:val="clear" w:color="auto" w:fill="FFFFFF"/>
            <w:noWrap/>
            <w:vAlign w:val="center"/>
          </w:tcPr>
          <w:p w:rsidR="00501B37" w:rsidRPr="00392AE4" w:rsidRDefault="00501B37" w:rsidP="005277ED">
            <w:pPr>
              <w:jc w:val="center"/>
              <w:rPr>
                <w:rFonts w:ascii="Arial" w:eastAsia="Times New Roman" w:hAnsi="Arial" w:cs="Arial"/>
                <w:color w:val="000000"/>
                <w:sz w:val="18"/>
                <w:szCs w:val="18"/>
              </w:rPr>
            </w:pPr>
            <w:r w:rsidRPr="00392AE4">
              <w:rPr>
                <w:rFonts w:ascii="Arial" w:eastAsia="Times New Roman" w:hAnsi="Arial" w:cs="Arial"/>
                <w:color w:val="000000"/>
                <w:sz w:val="18"/>
                <w:szCs w:val="18"/>
              </w:rPr>
              <w:t>kom.</w:t>
            </w:r>
          </w:p>
        </w:tc>
        <w:tc>
          <w:tcPr>
            <w:tcW w:w="1701" w:type="dxa"/>
            <w:tcBorders>
              <w:top w:val="nil"/>
              <w:left w:val="nil"/>
              <w:bottom w:val="single" w:sz="4" w:space="0" w:color="000000"/>
              <w:right w:val="single" w:sz="4" w:space="0" w:color="000000"/>
            </w:tcBorders>
            <w:shd w:val="clear" w:color="auto" w:fill="FFFFFF"/>
            <w:noWrap/>
            <w:vAlign w:val="center"/>
          </w:tcPr>
          <w:p w:rsidR="00501B37" w:rsidRDefault="00501B37" w:rsidP="006900F6">
            <w:pPr>
              <w:jc w:val="right"/>
              <w:rPr>
                <w:rFonts w:ascii="Arial" w:eastAsia="Times New Roman" w:hAnsi="Arial" w:cs="Arial"/>
                <w:b/>
                <w:bCs/>
                <w:sz w:val="18"/>
                <w:szCs w:val="18"/>
              </w:rPr>
            </w:pPr>
          </w:p>
        </w:tc>
        <w:tc>
          <w:tcPr>
            <w:tcW w:w="1859" w:type="dxa"/>
            <w:tcBorders>
              <w:top w:val="nil"/>
              <w:left w:val="nil"/>
              <w:bottom w:val="single" w:sz="4" w:space="0" w:color="000000"/>
              <w:right w:val="single" w:sz="4" w:space="0" w:color="000000"/>
            </w:tcBorders>
            <w:shd w:val="clear" w:color="auto" w:fill="FFFFFF"/>
          </w:tcPr>
          <w:p w:rsidR="00501B37" w:rsidRDefault="00501B37" w:rsidP="006900F6">
            <w:pPr>
              <w:jc w:val="right"/>
              <w:rPr>
                <w:rFonts w:ascii="Arial" w:eastAsia="Times New Roman" w:hAnsi="Arial" w:cs="Arial"/>
                <w:b/>
                <w:bCs/>
                <w:sz w:val="18"/>
                <w:szCs w:val="18"/>
              </w:rPr>
            </w:pPr>
          </w:p>
        </w:tc>
      </w:tr>
      <w:tr w:rsidR="00501B37"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01B37" w:rsidRPr="00483D99" w:rsidRDefault="00501B37" w:rsidP="006900F6">
            <w:pPr>
              <w:jc w:val="center"/>
              <w:rPr>
                <w:rFonts w:ascii="Arial" w:eastAsia="Times New Roman" w:hAnsi="Arial" w:cs="Arial"/>
                <w:bCs/>
                <w:sz w:val="18"/>
                <w:szCs w:val="18"/>
              </w:rPr>
            </w:pPr>
            <w:r w:rsidRPr="00483D99">
              <w:rPr>
                <w:rFonts w:ascii="Arial" w:eastAsia="Times New Roman" w:hAnsi="Arial" w:cs="Arial"/>
                <w:bCs/>
                <w:sz w:val="18"/>
                <w:szCs w:val="18"/>
              </w:rPr>
              <w:t>8.</w:t>
            </w:r>
          </w:p>
        </w:tc>
        <w:tc>
          <w:tcPr>
            <w:tcW w:w="2711" w:type="dxa"/>
            <w:tcBorders>
              <w:top w:val="nil"/>
              <w:left w:val="nil"/>
              <w:bottom w:val="single" w:sz="4" w:space="0" w:color="000000"/>
              <w:right w:val="single" w:sz="4" w:space="0" w:color="000000"/>
            </w:tcBorders>
            <w:shd w:val="clear" w:color="auto" w:fill="FFFFFF"/>
            <w:vAlign w:val="center"/>
          </w:tcPr>
          <w:p w:rsidR="00501B37" w:rsidRPr="00392AE4" w:rsidRDefault="00501B37" w:rsidP="005277ED">
            <w:pPr>
              <w:rPr>
                <w:rFonts w:ascii="Arial" w:eastAsia="Times New Roman" w:hAnsi="Arial" w:cs="Arial"/>
                <w:color w:val="000000"/>
                <w:sz w:val="18"/>
                <w:szCs w:val="18"/>
              </w:rPr>
            </w:pPr>
            <w:r w:rsidRPr="00392AE4">
              <w:rPr>
                <w:rFonts w:ascii="Arial" w:eastAsia="Times New Roman" w:hAnsi="Arial" w:cs="Arial"/>
                <w:color w:val="000000"/>
                <w:sz w:val="18"/>
                <w:szCs w:val="18"/>
              </w:rPr>
              <w:t>Burgija spiralna desna HSS</w:t>
            </w:r>
          </w:p>
        </w:tc>
        <w:tc>
          <w:tcPr>
            <w:tcW w:w="1698" w:type="dxa"/>
            <w:tcBorders>
              <w:top w:val="nil"/>
              <w:left w:val="nil"/>
              <w:bottom w:val="single" w:sz="4" w:space="0" w:color="000000"/>
              <w:right w:val="single" w:sz="4" w:space="0" w:color="000000"/>
            </w:tcBorders>
            <w:shd w:val="clear" w:color="auto" w:fill="FFFFFF"/>
            <w:noWrap/>
            <w:vAlign w:val="center"/>
          </w:tcPr>
          <w:p w:rsidR="00501B37" w:rsidRPr="00392AE4" w:rsidRDefault="00501B37" w:rsidP="005277ED">
            <w:pPr>
              <w:rPr>
                <w:rFonts w:ascii="Arial" w:eastAsia="Times New Roman" w:hAnsi="Arial" w:cs="Arial"/>
                <w:color w:val="000000"/>
                <w:sz w:val="18"/>
                <w:szCs w:val="18"/>
              </w:rPr>
            </w:pPr>
            <w:r w:rsidRPr="00392AE4">
              <w:rPr>
                <w:rFonts w:ascii="Arial" w:eastAsia="Times New Roman" w:hAnsi="Arial" w:cs="Arial"/>
                <w:color w:val="000000"/>
                <w:sz w:val="18"/>
                <w:szCs w:val="18"/>
              </w:rPr>
              <w:t>Ø 12 mm</w:t>
            </w:r>
          </w:p>
        </w:tc>
        <w:tc>
          <w:tcPr>
            <w:tcW w:w="992" w:type="dxa"/>
            <w:tcBorders>
              <w:top w:val="nil"/>
              <w:left w:val="nil"/>
              <w:bottom w:val="single" w:sz="4" w:space="0" w:color="000000"/>
              <w:right w:val="single" w:sz="4" w:space="0" w:color="000000"/>
            </w:tcBorders>
            <w:shd w:val="clear" w:color="auto" w:fill="FFFFFF"/>
            <w:noWrap/>
            <w:vAlign w:val="center"/>
          </w:tcPr>
          <w:p w:rsidR="00501B37" w:rsidRPr="00392AE4" w:rsidRDefault="00501B37" w:rsidP="005277ED">
            <w:pPr>
              <w:jc w:val="center"/>
              <w:rPr>
                <w:rFonts w:ascii="Arial" w:eastAsia="Times New Roman" w:hAnsi="Arial" w:cs="Arial"/>
                <w:color w:val="000000"/>
                <w:sz w:val="18"/>
                <w:szCs w:val="18"/>
              </w:rPr>
            </w:pPr>
            <w:r w:rsidRPr="00392AE4">
              <w:rPr>
                <w:rFonts w:ascii="Arial" w:eastAsia="Times New Roman" w:hAnsi="Arial" w:cs="Arial"/>
                <w:color w:val="000000"/>
                <w:sz w:val="18"/>
                <w:szCs w:val="18"/>
              </w:rPr>
              <w:t>kom.</w:t>
            </w:r>
          </w:p>
        </w:tc>
        <w:tc>
          <w:tcPr>
            <w:tcW w:w="1701" w:type="dxa"/>
            <w:tcBorders>
              <w:top w:val="nil"/>
              <w:left w:val="nil"/>
              <w:bottom w:val="single" w:sz="4" w:space="0" w:color="000000"/>
              <w:right w:val="single" w:sz="4" w:space="0" w:color="000000"/>
            </w:tcBorders>
            <w:shd w:val="clear" w:color="auto" w:fill="FFFFFF"/>
            <w:noWrap/>
            <w:vAlign w:val="center"/>
          </w:tcPr>
          <w:p w:rsidR="00501B37" w:rsidRDefault="00501B37" w:rsidP="006900F6">
            <w:pPr>
              <w:jc w:val="right"/>
              <w:rPr>
                <w:rFonts w:ascii="Arial" w:eastAsia="Times New Roman" w:hAnsi="Arial" w:cs="Arial"/>
                <w:b/>
                <w:bCs/>
                <w:sz w:val="18"/>
                <w:szCs w:val="18"/>
              </w:rPr>
            </w:pPr>
          </w:p>
        </w:tc>
        <w:tc>
          <w:tcPr>
            <w:tcW w:w="1859" w:type="dxa"/>
            <w:tcBorders>
              <w:top w:val="nil"/>
              <w:left w:val="nil"/>
              <w:bottom w:val="single" w:sz="4" w:space="0" w:color="000000"/>
              <w:right w:val="single" w:sz="4" w:space="0" w:color="000000"/>
            </w:tcBorders>
            <w:shd w:val="clear" w:color="auto" w:fill="FFFFFF"/>
          </w:tcPr>
          <w:p w:rsidR="00501B37" w:rsidRDefault="00501B37" w:rsidP="006900F6">
            <w:pPr>
              <w:jc w:val="right"/>
              <w:rPr>
                <w:rFonts w:ascii="Arial" w:eastAsia="Times New Roman" w:hAnsi="Arial" w:cs="Arial"/>
                <w:b/>
                <w:bCs/>
                <w:sz w:val="18"/>
                <w:szCs w:val="18"/>
              </w:rPr>
            </w:pPr>
          </w:p>
        </w:tc>
      </w:tr>
      <w:tr w:rsidR="00501B37"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01B37" w:rsidRPr="00483D99" w:rsidRDefault="00501B37" w:rsidP="006900F6">
            <w:pPr>
              <w:jc w:val="center"/>
              <w:rPr>
                <w:rFonts w:ascii="Arial" w:eastAsia="Times New Roman" w:hAnsi="Arial" w:cs="Arial"/>
                <w:bCs/>
                <w:sz w:val="18"/>
                <w:szCs w:val="18"/>
              </w:rPr>
            </w:pPr>
            <w:r w:rsidRPr="00483D99">
              <w:rPr>
                <w:rFonts w:ascii="Arial" w:eastAsia="Times New Roman" w:hAnsi="Arial" w:cs="Arial"/>
                <w:bCs/>
                <w:sz w:val="18"/>
                <w:szCs w:val="18"/>
              </w:rPr>
              <w:t>9.</w:t>
            </w:r>
          </w:p>
        </w:tc>
        <w:tc>
          <w:tcPr>
            <w:tcW w:w="2711" w:type="dxa"/>
            <w:tcBorders>
              <w:top w:val="nil"/>
              <w:left w:val="nil"/>
              <w:bottom w:val="single" w:sz="4" w:space="0" w:color="000000"/>
              <w:right w:val="single" w:sz="4" w:space="0" w:color="000000"/>
            </w:tcBorders>
            <w:shd w:val="clear" w:color="auto" w:fill="FFFFFF"/>
            <w:vAlign w:val="center"/>
          </w:tcPr>
          <w:p w:rsidR="00501B37" w:rsidRPr="00392AE4" w:rsidRDefault="00501B37" w:rsidP="005277ED">
            <w:pPr>
              <w:rPr>
                <w:rFonts w:ascii="Arial" w:eastAsia="Times New Roman" w:hAnsi="Arial" w:cs="Arial"/>
                <w:sz w:val="18"/>
                <w:szCs w:val="18"/>
              </w:rPr>
            </w:pPr>
            <w:r w:rsidRPr="00392AE4">
              <w:rPr>
                <w:rFonts w:ascii="Arial" w:eastAsia="Times New Roman" w:hAnsi="Arial" w:cs="Arial"/>
                <w:sz w:val="18"/>
                <w:szCs w:val="18"/>
              </w:rPr>
              <w:t>Burgija spiralna desna vidija</w:t>
            </w:r>
          </w:p>
        </w:tc>
        <w:tc>
          <w:tcPr>
            <w:tcW w:w="1698" w:type="dxa"/>
            <w:tcBorders>
              <w:top w:val="nil"/>
              <w:left w:val="nil"/>
              <w:bottom w:val="single" w:sz="4" w:space="0" w:color="000000"/>
              <w:right w:val="single" w:sz="4" w:space="0" w:color="000000"/>
            </w:tcBorders>
            <w:shd w:val="clear" w:color="auto" w:fill="FFFFFF"/>
            <w:noWrap/>
            <w:vAlign w:val="center"/>
          </w:tcPr>
          <w:p w:rsidR="00501B37" w:rsidRPr="00392AE4" w:rsidRDefault="00501B37" w:rsidP="005277ED">
            <w:pPr>
              <w:rPr>
                <w:rFonts w:ascii="Arial" w:eastAsia="Times New Roman" w:hAnsi="Arial" w:cs="Arial"/>
                <w:sz w:val="18"/>
                <w:szCs w:val="18"/>
              </w:rPr>
            </w:pPr>
            <w:r w:rsidRPr="00392AE4">
              <w:rPr>
                <w:rFonts w:ascii="Arial" w:eastAsia="Times New Roman" w:hAnsi="Arial" w:cs="Arial"/>
                <w:sz w:val="18"/>
                <w:szCs w:val="18"/>
              </w:rPr>
              <w:t>Ø 6 mm</w:t>
            </w:r>
          </w:p>
        </w:tc>
        <w:tc>
          <w:tcPr>
            <w:tcW w:w="992" w:type="dxa"/>
            <w:tcBorders>
              <w:top w:val="nil"/>
              <w:left w:val="nil"/>
              <w:bottom w:val="single" w:sz="4" w:space="0" w:color="000000"/>
              <w:right w:val="single" w:sz="4" w:space="0" w:color="000000"/>
            </w:tcBorders>
            <w:shd w:val="clear" w:color="auto" w:fill="FFFFFF"/>
            <w:noWrap/>
            <w:vAlign w:val="center"/>
          </w:tcPr>
          <w:p w:rsidR="00501B37" w:rsidRPr="00392AE4" w:rsidRDefault="00501B37"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1701" w:type="dxa"/>
            <w:tcBorders>
              <w:top w:val="nil"/>
              <w:left w:val="nil"/>
              <w:bottom w:val="single" w:sz="4" w:space="0" w:color="000000"/>
              <w:right w:val="single" w:sz="4" w:space="0" w:color="000000"/>
            </w:tcBorders>
            <w:shd w:val="clear" w:color="auto" w:fill="FFFFFF"/>
            <w:noWrap/>
            <w:vAlign w:val="center"/>
          </w:tcPr>
          <w:p w:rsidR="00501B37" w:rsidRDefault="00501B37" w:rsidP="006900F6">
            <w:pPr>
              <w:jc w:val="right"/>
              <w:rPr>
                <w:rFonts w:ascii="Arial" w:eastAsia="Times New Roman" w:hAnsi="Arial" w:cs="Arial"/>
                <w:b/>
                <w:bCs/>
                <w:sz w:val="18"/>
                <w:szCs w:val="18"/>
              </w:rPr>
            </w:pPr>
          </w:p>
        </w:tc>
        <w:tc>
          <w:tcPr>
            <w:tcW w:w="1859" w:type="dxa"/>
            <w:tcBorders>
              <w:top w:val="nil"/>
              <w:left w:val="nil"/>
              <w:bottom w:val="single" w:sz="4" w:space="0" w:color="000000"/>
              <w:right w:val="single" w:sz="4" w:space="0" w:color="000000"/>
            </w:tcBorders>
            <w:shd w:val="clear" w:color="auto" w:fill="FFFFFF"/>
          </w:tcPr>
          <w:p w:rsidR="00501B37" w:rsidRDefault="00501B37" w:rsidP="006900F6">
            <w:pPr>
              <w:jc w:val="right"/>
              <w:rPr>
                <w:rFonts w:ascii="Arial" w:eastAsia="Times New Roman" w:hAnsi="Arial" w:cs="Arial"/>
                <w:b/>
                <w:bCs/>
                <w:sz w:val="18"/>
                <w:szCs w:val="18"/>
              </w:rPr>
            </w:pPr>
          </w:p>
        </w:tc>
      </w:tr>
      <w:tr w:rsidR="00501B37"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01B37" w:rsidRPr="00483D99" w:rsidRDefault="00501B37" w:rsidP="006900F6">
            <w:pPr>
              <w:jc w:val="center"/>
              <w:rPr>
                <w:rFonts w:ascii="Arial" w:eastAsia="Times New Roman" w:hAnsi="Arial" w:cs="Arial"/>
                <w:bCs/>
                <w:sz w:val="18"/>
                <w:szCs w:val="18"/>
              </w:rPr>
            </w:pPr>
            <w:r w:rsidRPr="00483D99">
              <w:rPr>
                <w:rFonts w:ascii="Arial" w:eastAsia="Times New Roman" w:hAnsi="Arial" w:cs="Arial"/>
                <w:bCs/>
                <w:sz w:val="18"/>
                <w:szCs w:val="18"/>
              </w:rPr>
              <w:t>10.</w:t>
            </w:r>
          </w:p>
        </w:tc>
        <w:tc>
          <w:tcPr>
            <w:tcW w:w="2711" w:type="dxa"/>
            <w:tcBorders>
              <w:top w:val="nil"/>
              <w:left w:val="nil"/>
              <w:bottom w:val="single" w:sz="4" w:space="0" w:color="000000"/>
              <w:right w:val="single" w:sz="4" w:space="0" w:color="000000"/>
            </w:tcBorders>
            <w:shd w:val="clear" w:color="auto" w:fill="FFFFFF"/>
            <w:vAlign w:val="center"/>
          </w:tcPr>
          <w:p w:rsidR="00501B37" w:rsidRPr="00392AE4" w:rsidRDefault="00501B37" w:rsidP="005277ED">
            <w:pPr>
              <w:rPr>
                <w:rFonts w:ascii="Arial" w:eastAsia="Times New Roman" w:hAnsi="Arial" w:cs="Arial"/>
                <w:sz w:val="18"/>
                <w:szCs w:val="18"/>
              </w:rPr>
            </w:pPr>
            <w:r w:rsidRPr="00392AE4">
              <w:rPr>
                <w:rFonts w:ascii="Arial" w:eastAsia="Times New Roman" w:hAnsi="Arial" w:cs="Arial"/>
                <w:sz w:val="18"/>
                <w:szCs w:val="18"/>
              </w:rPr>
              <w:t>Burgija spiralna desna vidija</w:t>
            </w:r>
          </w:p>
        </w:tc>
        <w:tc>
          <w:tcPr>
            <w:tcW w:w="1698" w:type="dxa"/>
            <w:tcBorders>
              <w:top w:val="nil"/>
              <w:left w:val="nil"/>
              <w:bottom w:val="single" w:sz="4" w:space="0" w:color="000000"/>
              <w:right w:val="single" w:sz="4" w:space="0" w:color="000000"/>
            </w:tcBorders>
            <w:shd w:val="clear" w:color="auto" w:fill="FFFFFF"/>
            <w:noWrap/>
            <w:vAlign w:val="center"/>
          </w:tcPr>
          <w:p w:rsidR="00501B37" w:rsidRPr="00392AE4" w:rsidRDefault="00501B37" w:rsidP="005277ED">
            <w:pPr>
              <w:rPr>
                <w:rFonts w:ascii="Arial" w:eastAsia="Times New Roman" w:hAnsi="Arial" w:cs="Arial"/>
                <w:sz w:val="18"/>
                <w:szCs w:val="18"/>
              </w:rPr>
            </w:pPr>
            <w:r w:rsidRPr="00392AE4">
              <w:rPr>
                <w:rFonts w:ascii="Arial" w:eastAsia="Times New Roman" w:hAnsi="Arial" w:cs="Arial"/>
                <w:sz w:val="18"/>
                <w:szCs w:val="18"/>
              </w:rPr>
              <w:t>Ø 8 mm</w:t>
            </w:r>
          </w:p>
        </w:tc>
        <w:tc>
          <w:tcPr>
            <w:tcW w:w="992" w:type="dxa"/>
            <w:tcBorders>
              <w:top w:val="nil"/>
              <w:left w:val="nil"/>
              <w:bottom w:val="single" w:sz="4" w:space="0" w:color="000000"/>
              <w:right w:val="single" w:sz="4" w:space="0" w:color="000000"/>
            </w:tcBorders>
            <w:shd w:val="clear" w:color="auto" w:fill="FFFFFF"/>
            <w:noWrap/>
            <w:vAlign w:val="center"/>
          </w:tcPr>
          <w:p w:rsidR="00501B37" w:rsidRPr="00392AE4" w:rsidRDefault="00501B37"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1701" w:type="dxa"/>
            <w:tcBorders>
              <w:top w:val="nil"/>
              <w:left w:val="nil"/>
              <w:bottom w:val="single" w:sz="4" w:space="0" w:color="000000"/>
              <w:right w:val="single" w:sz="4" w:space="0" w:color="000000"/>
            </w:tcBorders>
            <w:shd w:val="clear" w:color="auto" w:fill="FFFFFF"/>
            <w:noWrap/>
            <w:vAlign w:val="center"/>
          </w:tcPr>
          <w:p w:rsidR="00501B37" w:rsidRDefault="00501B37" w:rsidP="006900F6">
            <w:pPr>
              <w:jc w:val="right"/>
              <w:rPr>
                <w:rFonts w:ascii="Arial" w:eastAsia="Times New Roman" w:hAnsi="Arial" w:cs="Arial"/>
                <w:b/>
                <w:bCs/>
                <w:sz w:val="18"/>
                <w:szCs w:val="18"/>
              </w:rPr>
            </w:pPr>
          </w:p>
        </w:tc>
        <w:tc>
          <w:tcPr>
            <w:tcW w:w="1859" w:type="dxa"/>
            <w:tcBorders>
              <w:top w:val="nil"/>
              <w:left w:val="nil"/>
              <w:bottom w:val="single" w:sz="4" w:space="0" w:color="000000"/>
              <w:right w:val="single" w:sz="4" w:space="0" w:color="000000"/>
            </w:tcBorders>
            <w:shd w:val="clear" w:color="auto" w:fill="FFFFFF"/>
          </w:tcPr>
          <w:p w:rsidR="00501B37" w:rsidRDefault="00501B37" w:rsidP="006900F6">
            <w:pPr>
              <w:jc w:val="right"/>
              <w:rPr>
                <w:rFonts w:ascii="Arial" w:eastAsia="Times New Roman" w:hAnsi="Arial" w:cs="Arial"/>
                <w:b/>
                <w:bCs/>
                <w:sz w:val="18"/>
                <w:szCs w:val="18"/>
              </w:rPr>
            </w:pPr>
          </w:p>
        </w:tc>
      </w:tr>
      <w:tr w:rsidR="00501B37"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01B37" w:rsidRPr="00483D99" w:rsidRDefault="00501B37" w:rsidP="006900F6">
            <w:pPr>
              <w:jc w:val="center"/>
              <w:rPr>
                <w:rFonts w:ascii="Arial" w:eastAsia="Times New Roman" w:hAnsi="Arial" w:cs="Arial"/>
                <w:bCs/>
                <w:sz w:val="18"/>
                <w:szCs w:val="18"/>
              </w:rPr>
            </w:pPr>
            <w:r w:rsidRPr="00483D99">
              <w:rPr>
                <w:rFonts w:ascii="Arial" w:eastAsia="Times New Roman" w:hAnsi="Arial" w:cs="Arial"/>
                <w:bCs/>
                <w:sz w:val="18"/>
                <w:szCs w:val="18"/>
              </w:rPr>
              <w:t>11.</w:t>
            </w:r>
          </w:p>
        </w:tc>
        <w:tc>
          <w:tcPr>
            <w:tcW w:w="2711" w:type="dxa"/>
            <w:tcBorders>
              <w:top w:val="nil"/>
              <w:left w:val="nil"/>
              <w:bottom w:val="single" w:sz="4" w:space="0" w:color="000000"/>
              <w:right w:val="single" w:sz="4" w:space="0" w:color="000000"/>
            </w:tcBorders>
            <w:shd w:val="clear" w:color="auto" w:fill="FFFFFF"/>
            <w:vAlign w:val="center"/>
          </w:tcPr>
          <w:p w:rsidR="00501B37" w:rsidRPr="00392AE4" w:rsidRDefault="00501B37" w:rsidP="005277ED">
            <w:pPr>
              <w:rPr>
                <w:rFonts w:ascii="Arial" w:eastAsia="Times New Roman" w:hAnsi="Arial" w:cs="Arial"/>
                <w:sz w:val="18"/>
                <w:szCs w:val="18"/>
              </w:rPr>
            </w:pPr>
            <w:r w:rsidRPr="00392AE4">
              <w:rPr>
                <w:rFonts w:ascii="Arial" w:eastAsia="Times New Roman" w:hAnsi="Arial" w:cs="Arial"/>
                <w:sz w:val="18"/>
                <w:szCs w:val="18"/>
              </w:rPr>
              <w:t>Burgija spiralna desna vidija</w:t>
            </w:r>
          </w:p>
        </w:tc>
        <w:tc>
          <w:tcPr>
            <w:tcW w:w="1698" w:type="dxa"/>
            <w:tcBorders>
              <w:top w:val="nil"/>
              <w:left w:val="nil"/>
              <w:bottom w:val="single" w:sz="4" w:space="0" w:color="000000"/>
              <w:right w:val="single" w:sz="4" w:space="0" w:color="000000"/>
            </w:tcBorders>
            <w:shd w:val="clear" w:color="auto" w:fill="FFFFFF"/>
            <w:noWrap/>
            <w:vAlign w:val="center"/>
          </w:tcPr>
          <w:p w:rsidR="00501B37" w:rsidRPr="00392AE4" w:rsidRDefault="00501B37" w:rsidP="005277ED">
            <w:pPr>
              <w:rPr>
                <w:rFonts w:ascii="Arial" w:eastAsia="Times New Roman" w:hAnsi="Arial" w:cs="Arial"/>
                <w:sz w:val="18"/>
                <w:szCs w:val="18"/>
              </w:rPr>
            </w:pPr>
            <w:r w:rsidRPr="00392AE4">
              <w:rPr>
                <w:rFonts w:ascii="Arial" w:eastAsia="Times New Roman" w:hAnsi="Arial" w:cs="Arial"/>
                <w:sz w:val="18"/>
                <w:szCs w:val="18"/>
              </w:rPr>
              <w:t>Ø 10 mm</w:t>
            </w:r>
          </w:p>
        </w:tc>
        <w:tc>
          <w:tcPr>
            <w:tcW w:w="992" w:type="dxa"/>
            <w:tcBorders>
              <w:top w:val="nil"/>
              <w:left w:val="nil"/>
              <w:bottom w:val="single" w:sz="4" w:space="0" w:color="000000"/>
              <w:right w:val="single" w:sz="4" w:space="0" w:color="000000"/>
            </w:tcBorders>
            <w:shd w:val="clear" w:color="auto" w:fill="FFFFFF"/>
            <w:noWrap/>
            <w:vAlign w:val="center"/>
          </w:tcPr>
          <w:p w:rsidR="00501B37" w:rsidRPr="00392AE4" w:rsidRDefault="00501B37"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1701" w:type="dxa"/>
            <w:tcBorders>
              <w:top w:val="nil"/>
              <w:left w:val="nil"/>
              <w:bottom w:val="single" w:sz="4" w:space="0" w:color="000000"/>
              <w:right w:val="single" w:sz="4" w:space="0" w:color="000000"/>
            </w:tcBorders>
            <w:shd w:val="clear" w:color="auto" w:fill="FFFFFF"/>
            <w:noWrap/>
            <w:vAlign w:val="center"/>
          </w:tcPr>
          <w:p w:rsidR="00501B37" w:rsidRDefault="00501B37" w:rsidP="006900F6">
            <w:pPr>
              <w:jc w:val="right"/>
              <w:rPr>
                <w:rFonts w:ascii="Arial" w:eastAsia="Times New Roman" w:hAnsi="Arial" w:cs="Arial"/>
                <w:b/>
                <w:bCs/>
                <w:sz w:val="18"/>
                <w:szCs w:val="18"/>
              </w:rPr>
            </w:pPr>
          </w:p>
        </w:tc>
        <w:tc>
          <w:tcPr>
            <w:tcW w:w="1859" w:type="dxa"/>
            <w:tcBorders>
              <w:top w:val="nil"/>
              <w:left w:val="nil"/>
              <w:bottom w:val="single" w:sz="4" w:space="0" w:color="000000"/>
              <w:right w:val="single" w:sz="4" w:space="0" w:color="000000"/>
            </w:tcBorders>
            <w:shd w:val="clear" w:color="auto" w:fill="FFFFFF"/>
          </w:tcPr>
          <w:p w:rsidR="00501B37" w:rsidRDefault="00501B37" w:rsidP="006900F6">
            <w:pPr>
              <w:jc w:val="right"/>
              <w:rPr>
                <w:rFonts w:ascii="Arial" w:eastAsia="Times New Roman" w:hAnsi="Arial" w:cs="Arial"/>
                <w:b/>
                <w:bCs/>
                <w:sz w:val="18"/>
                <w:szCs w:val="18"/>
              </w:rPr>
            </w:pPr>
          </w:p>
        </w:tc>
      </w:tr>
      <w:tr w:rsidR="00501B37"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01B37" w:rsidRPr="00483D99" w:rsidRDefault="00501B37" w:rsidP="006900F6">
            <w:pPr>
              <w:jc w:val="center"/>
              <w:rPr>
                <w:rFonts w:ascii="Arial" w:eastAsia="Times New Roman" w:hAnsi="Arial" w:cs="Arial"/>
                <w:bCs/>
                <w:sz w:val="18"/>
                <w:szCs w:val="18"/>
              </w:rPr>
            </w:pPr>
            <w:r w:rsidRPr="00483D99">
              <w:rPr>
                <w:rFonts w:ascii="Arial" w:eastAsia="Times New Roman" w:hAnsi="Arial" w:cs="Arial"/>
                <w:bCs/>
                <w:sz w:val="18"/>
                <w:szCs w:val="18"/>
              </w:rPr>
              <w:t>12.</w:t>
            </w:r>
          </w:p>
        </w:tc>
        <w:tc>
          <w:tcPr>
            <w:tcW w:w="2711" w:type="dxa"/>
            <w:tcBorders>
              <w:top w:val="nil"/>
              <w:left w:val="nil"/>
              <w:bottom w:val="single" w:sz="4" w:space="0" w:color="000000"/>
              <w:right w:val="single" w:sz="4" w:space="0" w:color="000000"/>
            </w:tcBorders>
            <w:shd w:val="clear" w:color="auto" w:fill="FFFFFF"/>
            <w:vAlign w:val="center"/>
          </w:tcPr>
          <w:p w:rsidR="00501B37" w:rsidRPr="00392AE4" w:rsidRDefault="00501B37" w:rsidP="005277ED">
            <w:pPr>
              <w:rPr>
                <w:rFonts w:ascii="Arial" w:eastAsia="Times New Roman" w:hAnsi="Arial" w:cs="Arial"/>
                <w:sz w:val="18"/>
                <w:szCs w:val="18"/>
              </w:rPr>
            </w:pPr>
            <w:r w:rsidRPr="00392AE4">
              <w:rPr>
                <w:rFonts w:ascii="Arial" w:eastAsia="Times New Roman" w:hAnsi="Arial" w:cs="Arial"/>
                <w:sz w:val="18"/>
                <w:szCs w:val="18"/>
              </w:rPr>
              <w:t>Burgija spiralna desna vidija</w:t>
            </w:r>
          </w:p>
        </w:tc>
        <w:tc>
          <w:tcPr>
            <w:tcW w:w="1698" w:type="dxa"/>
            <w:tcBorders>
              <w:top w:val="nil"/>
              <w:left w:val="nil"/>
              <w:bottom w:val="single" w:sz="4" w:space="0" w:color="000000"/>
              <w:right w:val="single" w:sz="4" w:space="0" w:color="000000"/>
            </w:tcBorders>
            <w:shd w:val="clear" w:color="auto" w:fill="FFFFFF"/>
            <w:noWrap/>
            <w:vAlign w:val="center"/>
          </w:tcPr>
          <w:p w:rsidR="00501B37" w:rsidRPr="00392AE4" w:rsidRDefault="00501B37" w:rsidP="005277ED">
            <w:pPr>
              <w:rPr>
                <w:rFonts w:ascii="Arial" w:eastAsia="Times New Roman" w:hAnsi="Arial" w:cs="Arial"/>
                <w:sz w:val="18"/>
                <w:szCs w:val="18"/>
              </w:rPr>
            </w:pPr>
            <w:r w:rsidRPr="00392AE4">
              <w:rPr>
                <w:rFonts w:ascii="Arial" w:eastAsia="Times New Roman" w:hAnsi="Arial" w:cs="Arial"/>
                <w:sz w:val="18"/>
                <w:szCs w:val="18"/>
              </w:rPr>
              <w:t>Ø 12 mm</w:t>
            </w:r>
          </w:p>
        </w:tc>
        <w:tc>
          <w:tcPr>
            <w:tcW w:w="992" w:type="dxa"/>
            <w:tcBorders>
              <w:top w:val="nil"/>
              <w:left w:val="nil"/>
              <w:bottom w:val="single" w:sz="4" w:space="0" w:color="000000"/>
              <w:right w:val="single" w:sz="4" w:space="0" w:color="000000"/>
            </w:tcBorders>
            <w:shd w:val="clear" w:color="auto" w:fill="FFFFFF"/>
            <w:noWrap/>
            <w:vAlign w:val="center"/>
          </w:tcPr>
          <w:p w:rsidR="00501B37" w:rsidRPr="00392AE4" w:rsidRDefault="00501B37"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1701" w:type="dxa"/>
            <w:tcBorders>
              <w:top w:val="nil"/>
              <w:left w:val="nil"/>
              <w:bottom w:val="single" w:sz="4" w:space="0" w:color="000000"/>
              <w:right w:val="single" w:sz="4" w:space="0" w:color="000000"/>
            </w:tcBorders>
            <w:shd w:val="clear" w:color="auto" w:fill="FFFFFF"/>
            <w:noWrap/>
            <w:vAlign w:val="center"/>
          </w:tcPr>
          <w:p w:rsidR="00501B37" w:rsidRDefault="00501B37" w:rsidP="006900F6">
            <w:pPr>
              <w:jc w:val="right"/>
              <w:rPr>
                <w:rFonts w:ascii="Arial" w:eastAsia="Times New Roman" w:hAnsi="Arial" w:cs="Arial"/>
                <w:b/>
                <w:bCs/>
                <w:sz w:val="18"/>
                <w:szCs w:val="18"/>
              </w:rPr>
            </w:pPr>
          </w:p>
        </w:tc>
        <w:tc>
          <w:tcPr>
            <w:tcW w:w="1859" w:type="dxa"/>
            <w:tcBorders>
              <w:top w:val="nil"/>
              <w:left w:val="nil"/>
              <w:bottom w:val="single" w:sz="4" w:space="0" w:color="000000"/>
              <w:right w:val="single" w:sz="4" w:space="0" w:color="000000"/>
            </w:tcBorders>
            <w:shd w:val="clear" w:color="auto" w:fill="FFFFFF"/>
          </w:tcPr>
          <w:p w:rsidR="00501B37" w:rsidRDefault="00501B37" w:rsidP="006900F6">
            <w:pPr>
              <w:jc w:val="right"/>
              <w:rPr>
                <w:rFonts w:ascii="Arial" w:eastAsia="Times New Roman" w:hAnsi="Arial" w:cs="Arial"/>
                <w:b/>
                <w:bCs/>
                <w:sz w:val="18"/>
                <w:szCs w:val="18"/>
              </w:rPr>
            </w:pPr>
          </w:p>
        </w:tc>
      </w:tr>
      <w:tr w:rsidR="00501B37"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01B37" w:rsidRPr="00483D99" w:rsidRDefault="00501B37" w:rsidP="006900F6">
            <w:pPr>
              <w:jc w:val="center"/>
              <w:rPr>
                <w:rFonts w:ascii="Arial" w:eastAsia="Times New Roman" w:hAnsi="Arial" w:cs="Arial"/>
                <w:bCs/>
                <w:sz w:val="18"/>
                <w:szCs w:val="18"/>
              </w:rPr>
            </w:pPr>
            <w:r w:rsidRPr="00483D99">
              <w:rPr>
                <w:rFonts w:ascii="Arial" w:eastAsia="Times New Roman" w:hAnsi="Arial" w:cs="Arial"/>
                <w:bCs/>
                <w:sz w:val="18"/>
                <w:szCs w:val="18"/>
              </w:rPr>
              <w:t>13.</w:t>
            </w:r>
          </w:p>
        </w:tc>
        <w:tc>
          <w:tcPr>
            <w:tcW w:w="2711" w:type="dxa"/>
            <w:tcBorders>
              <w:top w:val="nil"/>
              <w:left w:val="nil"/>
              <w:bottom w:val="single" w:sz="4" w:space="0" w:color="000000"/>
              <w:right w:val="single" w:sz="4" w:space="0" w:color="000000"/>
            </w:tcBorders>
            <w:shd w:val="clear" w:color="auto" w:fill="FFFFFF"/>
            <w:vAlign w:val="center"/>
          </w:tcPr>
          <w:p w:rsidR="00501B37" w:rsidRPr="00392AE4" w:rsidRDefault="00501B37" w:rsidP="005277ED">
            <w:pPr>
              <w:rPr>
                <w:rFonts w:ascii="Arial" w:eastAsia="Times New Roman" w:hAnsi="Arial" w:cs="Arial"/>
                <w:sz w:val="18"/>
                <w:szCs w:val="18"/>
              </w:rPr>
            </w:pPr>
            <w:r w:rsidRPr="00392AE4">
              <w:rPr>
                <w:rFonts w:ascii="Arial" w:eastAsia="Times New Roman" w:hAnsi="Arial" w:cs="Arial"/>
                <w:sz w:val="18"/>
                <w:szCs w:val="18"/>
              </w:rPr>
              <w:t>Burgija urezna</w:t>
            </w:r>
          </w:p>
        </w:tc>
        <w:tc>
          <w:tcPr>
            <w:tcW w:w="1698" w:type="dxa"/>
            <w:tcBorders>
              <w:top w:val="nil"/>
              <w:left w:val="nil"/>
              <w:bottom w:val="single" w:sz="4" w:space="0" w:color="000000"/>
              <w:right w:val="single" w:sz="4" w:space="0" w:color="000000"/>
            </w:tcBorders>
            <w:shd w:val="clear" w:color="auto" w:fill="FFFFFF"/>
            <w:noWrap/>
            <w:vAlign w:val="center"/>
          </w:tcPr>
          <w:p w:rsidR="00501B37" w:rsidRPr="00392AE4" w:rsidRDefault="00501B37" w:rsidP="005277ED">
            <w:pPr>
              <w:rPr>
                <w:rFonts w:ascii="Arial" w:eastAsia="Times New Roman" w:hAnsi="Arial" w:cs="Arial"/>
                <w:sz w:val="18"/>
                <w:szCs w:val="18"/>
              </w:rPr>
            </w:pPr>
            <w:r w:rsidRPr="00392AE4">
              <w:rPr>
                <w:rFonts w:ascii="Arial" w:eastAsia="Times New Roman" w:hAnsi="Arial" w:cs="Arial"/>
                <w:sz w:val="18"/>
                <w:szCs w:val="18"/>
              </w:rPr>
              <w:t>3/8"</w:t>
            </w:r>
          </w:p>
        </w:tc>
        <w:tc>
          <w:tcPr>
            <w:tcW w:w="992" w:type="dxa"/>
            <w:tcBorders>
              <w:top w:val="nil"/>
              <w:left w:val="nil"/>
              <w:bottom w:val="single" w:sz="4" w:space="0" w:color="000000"/>
              <w:right w:val="single" w:sz="4" w:space="0" w:color="000000"/>
            </w:tcBorders>
            <w:shd w:val="clear" w:color="auto" w:fill="FFFFFF"/>
            <w:noWrap/>
            <w:vAlign w:val="center"/>
          </w:tcPr>
          <w:p w:rsidR="00501B37" w:rsidRPr="00392AE4" w:rsidRDefault="00501B37" w:rsidP="005277ED">
            <w:pPr>
              <w:jc w:val="center"/>
              <w:rPr>
                <w:rFonts w:ascii="Arial" w:eastAsia="Times New Roman" w:hAnsi="Arial" w:cs="Arial"/>
                <w:sz w:val="18"/>
                <w:szCs w:val="18"/>
              </w:rPr>
            </w:pPr>
            <w:r w:rsidRPr="00392AE4">
              <w:rPr>
                <w:rFonts w:ascii="Arial" w:eastAsia="Times New Roman" w:hAnsi="Arial" w:cs="Arial"/>
                <w:sz w:val="18"/>
                <w:szCs w:val="18"/>
              </w:rPr>
              <w:t>gar.</w:t>
            </w:r>
          </w:p>
        </w:tc>
        <w:tc>
          <w:tcPr>
            <w:tcW w:w="1701" w:type="dxa"/>
            <w:tcBorders>
              <w:top w:val="nil"/>
              <w:left w:val="nil"/>
              <w:bottom w:val="single" w:sz="4" w:space="0" w:color="000000"/>
              <w:right w:val="single" w:sz="4" w:space="0" w:color="000000"/>
            </w:tcBorders>
            <w:shd w:val="clear" w:color="auto" w:fill="FFFFFF"/>
            <w:noWrap/>
            <w:vAlign w:val="center"/>
          </w:tcPr>
          <w:p w:rsidR="00501B37" w:rsidRDefault="00501B37" w:rsidP="006900F6">
            <w:pPr>
              <w:jc w:val="right"/>
              <w:rPr>
                <w:rFonts w:ascii="Arial" w:eastAsia="Times New Roman" w:hAnsi="Arial" w:cs="Arial"/>
                <w:b/>
                <w:bCs/>
                <w:sz w:val="18"/>
                <w:szCs w:val="18"/>
              </w:rPr>
            </w:pPr>
          </w:p>
        </w:tc>
        <w:tc>
          <w:tcPr>
            <w:tcW w:w="1859" w:type="dxa"/>
            <w:tcBorders>
              <w:top w:val="nil"/>
              <w:left w:val="nil"/>
              <w:bottom w:val="single" w:sz="4" w:space="0" w:color="000000"/>
              <w:right w:val="single" w:sz="4" w:space="0" w:color="000000"/>
            </w:tcBorders>
            <w:shd w:val="clear" w:color="auto" w:fill="FFFFFF"/>
          </w:tcPr>
          <w:p w:rsidR="00501B37" w:rsidRDefault="00501B37" w:rsidP="006900F6">
            <w:pPr>
              <w:jc w:val="right"/>
              <w:rPr>
                <w:rFonts w:ascii="Arial" w:eastAsia="Times New Roman" w:hAnsi="Arial" w:cs="Arial"/>
                <w:b/>
                <w:bCs/>
                <w:sz w:val="18"/>
                <w:szCs w:val="18"/>
              </w:rPr>
            </w:pPr>
          </w:p>
        </w:tc>
      </w:tr>
      <w:tr w:rsidR="00501B37"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01B37" w:rsidRPr="00483D99" w:rsidRDefault="00501B37" w:rsidP="006900F6">
            <w:pPr>
              <w:jc w:val="center"/>
              <w:rPr>
                <w:rFonts w:ascii="Arial" w:eastAsia="Times New Roman" w:hAnsi="Arial" w:cs="Arial"/>
                <w:bCs/>
                <w:sz w:val="18"/>
                <w:szCs w:val="18"/>
              </w:rPr>
            </w:pPr>
            <w:r w:rsidRPr="00483D99">
              <w:rPr>
                <w:rFonts w:ascii="Arial" w:eastAsia="Times New Roman" w:hAnsi="Arial" w:cs="Arial"/>
                <w:bCs/>
                <w:sz w:val="18"/>
                <w:szCs w:val="18"/>
              </w:rPr>
              <w:t>14.</w:t>
            </w:r>
          </w:p>
        </w:tc>
        <w:tc>
          <w:tcPr>
            <w:tcW w:w="2711" w:type="dxa"/>
            <w:tcBorders>
              <w:top w:val="nil"/>
              <w:left w:val="nil"/>
              <w:bottom w:val="single" w:sz="4" w:space="0" w:color="000000"/>
              <w:right w:val="single" w:sz="4" w:space="0" w:color="000000"/>
            </w:tcBorders>
            <w:shd w:val="clear" w:color="auto" w:fill="FFFFFF"/>
            <w:vAlign w:val="center"/>
          </w:tcPr>
          <w:p w:rsidR="00501B37" w:rsidRPr="00392AE4" w:rsidRDefault="00501B37" w:rsidP="005277ED">
            <w:pPr>
              <w:rPr>
                <w:rFonts w:ascii="Arial" w:eastAsia="Times New Roman" w:hAnsi="Arial" w:cs="Arial"/>
                <w:sz w:val="18"/>
                <w:szCs w:val="18"/>
              </w:rPr>
            </w:pPr>
            <w:r w:rsidRPr="00392AE4">
              <w:rPr>
                <w:rFonts w:ascii="Arial" w:eastAsia="Times New Roman" w:hAnsi="Arial" w:cs="Arial"/>
                <w:sz w:val="18"/>
                <w:szCs w:val="18"/>
              </w:rPr>
              <w:t>Burgija urezna ručna</w:t>
            </w:r>
          </w:p>
        </w:tc>
        <w:tc>
          <w:tcPr>
            <w:tcW w:w="1698" w:type="dxa"/>
            <w:tcBorders>
              <w:top w:val="nil"/>
              <w:left w:val="nil"/>
              <w:bottom w:val="single" w:sz="4" w:space="0" w:color="000000"/>
              <w:right w:val="single" w:sz="4" w:space="0" w:color="000000"/>
            </w:tcBorders>
            <w:shd w:val="clear" w:color="auto" w:fill="FFFFFF"/>
            <w:noWrap/>
            <w:vAlign w:val="center"/>
          </w:tcPr>
          <w:p w:rsidR="00501B37" w:rsidRPr="00392AE4" w:rsidRDefault="00501B37" w:rsidP="005277ED">
            <w:pPr>
              <w:rPr>
                <w:rFonts w:ascii="Arial" w:eastAsia="Times New Roman" w:hAnsi="Arial" w:cs="Arial"/>
                <w:sz w:val="18"/>
                <w:szCs w:val="18"/>
              </w:rPr>
            </w:pPr>
            <w:r w:rsidRPr="00392AE4">
              <w:rPr>
                <w:rFonts w:ascii="Arial" w:eastAsia="Times New Roman" w:hAnsi="Arial" w:cs="Arial"/>
                <w:sz w:val="18"/>
                <w:szCs w:val="18"/>
              </w:rPr>
              <w:t>1/2"</w:t>
            </w:r>
          </w:p>
        </w:tc>
        <w:tc>
          <w:tcPr>
            <w:tcW w:w="992" w:type="dxa"/>
            <w:tcBorders>
              <w:top w:val="nil"/>
              <w:left w:val="nil"/>
              <w:bottom w:val="single" w:sz="4" w:space="0" w:color="000000"/>
              <w:right w:val="single" w:sz="4" w:space="0" w:color="000000"/>
            </w:tcBorders>
            <w:shd w:val="clear" w:color="auto" w:fill="FFFFFF"/>
            <w:noWrap/>
            <w:vAlign w:val="center"/>
          </w:tcPr>
          <w:p w:rsidR="00501B37" w:rsidRPr="00392AE4" w:rsidRDefault="00501B37" w:rsidP="005277ED">
            <w:pPr>
              <w:jc w:val="center"/>
              <w:rPr>
                <w:rFonts w:ascii="Arial" w:eastAsia="Times New Roman" w:hAnsi="Arial" w:cs="Arial"/>
                <w:sz w:val="18"/>
                <w:szCs w:val="18"/>
              </w:rPr>
            </w:pPr>
            <w:r w:rsidRPr="00392AE4">
              <w:rPr>
                <w:rFonts w:ascii="Arial" w:eastAsia="Times New Roman" w:hAnsi="Arial" w:cs="Arial"/>
                <w:sz w:val="18"/>
                <w:szCs w:val="18"/>
              </w:rPr>
              <w:t>gar.</w:t>
            </w:r>
          </w:p>
        </w:tc>
        <w:tc>
          <w:tcPr>
            <w:tcW w:w="1701" w:type="dxa"/>
            <w:tcBorders>
              <w:top w:val="nil"/>
              <w:left w:val="nil"/>
              <w:bottom w:val="single" w:sz="4" w:space="0" w:color="000000"/>
              <w:right w:val="single" w:sz="4" w:space="0" w:color="000000"/>
            </w:tcBorders>
            <w:shd w:val="clear" w:color="auto" w:fill="FFFFFF"/>
            <w:noWrap/>
            <w:vAlign w:val="center"/>
          </w:tcPr>
          <w:p w:rsidR="00501B37" w:rsidRDefault="00501B37" w:rsidP="006900F6">
            <w:pPr>
              <w:jc w:val="right"/>
              <w:rPr>
                <w:rFonts w:ascii="Arial" w:eastAsia="Times New Roman" w:hAnsi="Arial" w:cs="Arial"/>
                <w:b/>
                <w:bCs/>
                <w:sz w:val="18"/>
                <w:szCs w:val="18"/>
              </w:rPr>
            </w:pPr>
          </w:p>
        </w:tc>
        <w:tc>
          <w:tcPr>
            <w:tcW w:w="1859" w:type="dxa"/>
            <w:tcBorders>
              <w:top w:val="nil"/>
              <w:left w:val="nil"/>
              <w:bottom w:val="single" w:sz="4" w:space="0" w:color="000000"/>
              <w:right w:val="single" w:sz="4" w:space="0" w:color="000000"/>
            </w:tcBorders>
            <w:shd w:val="clear" w:color="auto" w:fill="FFFFFF"/>
          </w:tcPr>
          <w:p w:rsidR="00501B37" w:rsidRDefault="00501B37" w:rsidP="006900F6">
            <w:pPr>
              <w:jc w:val="right"/>
              <w:rPr>
                <w:rFonts w:ascii="Arial" w:eastAsia="Times New Roman" w:hAnsi="Arial" w:cs="Arial"/>
                <w:b/>
                <w:bCs/>
                <w:sz w:val="18"/>
                <w:szCs w:val="18"/>
              </w:rPr>
            </w:pPr>
          </w:p>
        </w:tc>
      </w:tr>
      <w:tr w:rsidR="00501B37"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01B37" w:rsidRPr="00483D99" w:rsidRDefault="00501B37" w:rsidP="006900F6">
            <w:pPr>
              <w:jc w:val="center"/>
              <w:rPr>
                <w:rFonts w:ascii="Arial" w:eastAsia="Times New Roman" w:hAnsi="Arial" w:cs="Arial"/>
                <w:bCs/>
                <w:sz w:val="18"/>
                <w:szCs w:val="18"/>
              </w:rPr>
            </w:pPr>
            <w:r w:rsidRPr="00483D99">
              <w:rPr>
                <w:rFonts w:ascii="Arial" w:eastAsia="Times New Roman" w:hAnsi="Arial" w:cs="Arial"/>
                <w:bCs/>
                <w:sz w:val="18"/>
                <w:szCs w:val="18"/>
              </w:rPr>
              <w:t>15.</w:t>
            </w:r>
          </w:p>
        </w:tc>
        <w:tc>
          <w:tcPr>
            <w:tcW w:w="2711" w:type="dxa"/>
            <w:tcBorders>
              <w:top w:val="nil"/>
              <w:left w:val="nil"/>
              <w:bottom w:val="single" w:sz="4" w:space="0" w:color="000000"/>
              <w:right w:val="single" w:sz="4" w:space="0" w:color="000000"/>
            </w:tcBorders>
            <w:shd w:val="clear" w:color="auto" w:fill="FFFFFF"/>
            <w:vAlign w:val="center"/>
          </w:tcPr>
          <w:p w:rsidR="00501B37" w:rsidRPr="00392AE4" w:rsidRDefault="00501B37" w:rsidP="005277ED">
            <w:pPr>
              <w:rPr>
                <w:rFonts w:ascii="Arial" w:eastAsia="Times New Roman" w:hAnsi="Arial" w:cs="Arial"/>
                <w:sz w:val="18"/>
                <w:szCs w:val="18"/>
              </w:rPr>
            </w:pPr>
            <w:r w:rsidRPr="00392AE4">
              <w:rPr>
                <w:rFonts w:ascii="Arial" w:eastAsia="Times New Roman" w:hAnsi="Arial" w:cs="Arial"/>
                <w:sz w:val="18"/>
                <w:szCs w:val="18"/>
              </w:rPr>
              <w:t>Burgija urezna ručna</w:t>
            </w:r>
          </w:p>
        </w:tc>
        <w:tc>
          <w:tcPr>
            <w:tcW w:w="1698" w:type="dxa"/>
            <w:tcBorders>
              <w:top w:val="nil"/>
              <w:left w:val="nil"/>
              <w:bottom w:val="single" w:sz="4" w:space="0" w:color="000000"/>
              <w:right w:val="single" w:sz="4" w:space="0" w:color="000000"/>
            </w:tcBorders>
            <w:shd w:val="clear" w:color="auto" w:fill="FFFFFF"/>
            <w:noWrap/>
            <w:vAlign w:val="center"/>
          </w:tcPr>
          <w:p w:rsidR="00501B37" w:rsidRPr="00392AE4" w:rsidRDefault="00501B37" w:rsidP="005277ED">
            <w:pPr>
              <w:rPr>
                <w:rFonts w:ascii="Arial" w:eastAsia="Times New Roman" w:hAnsi="Arial" w:cs="Arial"/>
                <w:sz w:val="18"/>
                <w:szCs w:val="18"/>
              </w:rPr>
            </w:pPr>
            <w:r w:rsidRPr="00392AE4">
              <w:rPr>
                <w:rFonts w:ascii="Arial" w:eastAsia="Times New Roman" w:hAnsi="Arial" w:cs="Arial"/>
                <w:sz w:val="18"/>
                <w:szCs w:val="18"/>
              </w:rPr>
              <w:t>2"</w:t>
            </w:r>
          </w:p>
        </w:tc>
        <w:tc>
          <w:tcPr>
            <w:tcW w:w="992" w:type="dxa"/>
            <w:tcBorders>
              <w:top w:val="nil"/>
              <w:left w:val="nil"/>
              <w:bottom w:val="single" w:sz="4" w:space="0" w:color="000000"/>
              <w:right w:val="single" w:sz="4" w:space="0" w:color="000000"/>
            </w:tcBorders>
            <w:shd w:val="clear" w:color="auto" w:fill="FFFFFF"/>
            <w:noWrap/>
            <w:vAlign w:val="center"/>
          </w:tcPr>
          <w:p w:rsidR="00501B37" w:rsidRPr="00392AE4" w:rsidRDefault="00501B37" w:rsidP="005277ED">
            <w:pPr>
              <w:jc w:val="center"/>
              <w:rPr>
                <w:rFonts w:ascii="Arial" w:eastAsia="Times New Roman" w:hAnsi="Arial" w:cs="Arial"/>
                <w:sz w:val="18"/>
                <w:szCs w:val="18"/>
              </w:rPr>
            </w:pPr>
            <w:r w:rsidRPr="00392AE4">
              <w:rPr>
                <w:rFonts w:ascii="Arial" w:eastAsia="Times New Roman" w:hAnsi="Arial" w:cs="Arial"/>
                <w:sz w:val="18"/>
                <w:szCs w:val="18"/>
              </w:rPr>
              <w:t>gar.</w:t>
            </w:r>
          </w:p>
        </w:tc>
        <w:tc>
          <w:tcPr>
            <w:tcW w:w="1701" w:type="dxa"/>
            <w:tcBorders>
              <w:top w:val="nil"/>
              <w:left w:val="nil"/>
              <w:bottom w:val="single" w:sz="4" w:space="0" w:color="000000"/>
              <w:right w:val="single" w:sz="4" w:space="0" w:color="000000"/>
            </w:tcBorders>
            <w:shd w:val="clear" w:color="auto" w:fill="FFFFFF"/>
            <w:noWrap/>
            <w:vAlign w:val="center"/>
          </w:tcPr>
          <w:p w:rsidR="00501B37" w:rsidRDefault="00501B37" w:rsidP="006900F6">
            <w:pPr>
              <w:jc w:val="right"/>
              <w:rPr>
                <w:rFonts w:ascii="Arial" w:eastAsia="Times New Roman" w:hAnsi="Arial" w:cs="Arial"/>
                <w:b/>
                <w:bCs/>
                <w:sz w:val="18"/>
                <w:szCs w:val="18"/>
              </w:rPr>
            </w:pPr>
          </w:p>
        </w:tc>
        <w:tc>
          <w:tcPr>
            <w:tcW w:w="1859" w:type="dxa"/>
            <w:tcBorders>
              <w:top w:val="nil"/>
              <w:left w:val="nil"/>
              <w:bottom w:val="single" w:sz="4" w:space="0" w:color="000000"/>
              <w:right w:val="single" w:sz="4" w:space="0" w:color="000000"/>
            </w:tcBorders>
            <w:shd w:val="clear" w:color="auto" w:fill="FFFFFF"/>
          </w:tcPr>
          <w:p w:rsidR="00501B37" w:rsidRDefault="00501B37" w:rsidP="006900F6">
            <w:pPr>
              <w:jc w:val="right"/>
              <w:rPr>
                <w:rFonts w:ascii="Arial" w:eastAsia="Times New Roman" w:hAnsi="Arial" w:cs="Arial"/>
                <w:b/>
                <w:bCs/>
                <w:sz w:val="18"/>
                <w:szCs w:val="18"/>
              </w:rPr>
            </w:pPr>
          </w:p>
        </w:tc>
      </w:tr>
      <w:tr w:rsidR="00501B37"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01B37" w:rsidRPr="00483D99" w:rsidRDefault="00501B37" w:rsidP="006900F6">
            <w:pPr>
              <w:jc w:val="center"/>
              <w:rPr>
                <w:rFonts w:ascii="Arial" w:eastAsia="Times New Roman" w:hAnsi="Arial" w:cs="Arial"/>
                <w:bCs/>
                <w:sz w:val="18"/>
                <w:szCs w:val="18"/>
              </w:rPr>
            </w:pPr>
            <w:r w:rsidRPr="00483D99">
              <w:rPr>
                <w:rFonts w:ascii="Arial" w:eastAsia="Times New Roman" w:hAnsi="Arial" w:cs="Arial"/>
                <w:bCs/>
                <w:sz w:val="18"/>
                <w:szCs w:val="18"/>
              </w:rPr>
              <w:t>16.</w:t>
            </w:r>
          </w:p>
        </w:tc>
        <w:tc>
          <w:tcPr>
            <w:tcW w:w="2711" w:type="dxa"/>
            <w:tcBorders>
              <w:top w:val="nil"/>
              <w:left w:val="nil"/>
              <w:bottom w:val="single" w:sz="4" w:space="0" w:color="000000"/>
              <w:right w:val="single" w:sz="4" w:space="0" w:color="000000"/>
            </w:tcBorders>
            <w:shd w:val="clear" w:color="auto" w:fill="FFFFFF"/>
            <w:vAlign w:val="center"/>
          </w:tcPr>
          <w:p w:rsidR="00501B37" w:rsidRPr="00392AE4" w:rsidRDefault="00501B37" w:rsidP="005277ED">
            <w:pPr>
              <w:rPr>
                <w:rFonts w:ascii="Arial" w:eastAsia="Times New Roman" w:hAnsi="Arial" w:cs="Arial"/>
                <w:sz w:val="18"/>
                <w:szCs w:val="18"/>
              </w:rPr>
            </w:pPr>
            <w:r w:rsidRPr="00392AE4">
              <w:rPr>
                <w:rFonts w:ascii="Arial" w:eastAsia="Times New Roman" w:hAnsi="Arial" w:cs="Arial"/>
                <w:sz w:val="18"/>
                <w:szCs w:val="18"/>
              </w:rPr>
              <w:t>Burgije SDS MAX</w:t>
            </w:r>
          </w:p>
        </w:tc>
        <w:tc>
          <w:tcPr>
            <w:tcW w:w="1698" w:type="dxa"/>
            <w:tcBorders>
              <w:top w:val="nil"/>
              <w:left w:val="nil"/>
              <w:bottom w:val="single" w:sz="4" w:space="0" w:color="auto"/>
              <w:right w:val="single" w:sz="4" w:space="0" w:color="000000"/>
            </w:tcBorders>
            <w:shd w:val="clear" w:color="auto" w:fill="FFFFFF"/>
            <w:noWrap/>
            <w:vAlign w:val="center"/>
          </w:tcPr>
          <w:p w:rsidR="00501B37" w:rsidRPr="00392AE4" w:rsidRDefault="00501B37" w:rsidP="005277ED">
            <w:pPr>
              <w:rPr>
                <w:rFonts w:ascii="Arial" w:eastAsia="Times New Roman" w:hAnsi="Arial" w:cs="Arial"/>
                <w:sz w:val="18"/>
                <w:szCs w:val="18"/>
              </w:rPr>
            </w:pPr>
            <w:r w:rsidRPr="00392AE4">
              <w:rPr>
                <w:rFonts w:ascii="Arial" w:eastAsia="Times New Roman" w:hAnsi="Arial" w:cs="Arial"/>
                <w:sz w:val="18"/>
                <w:szCs w:val="18"/>
              </w:rPr>
              <w:t>18 mm x 500</w:t>
            </w:r>
          </w:p>
        </w:tc>
        <w:tc>
          <w:tcPr>
            <w:tcW w:w="992" w:type="dxa"/>
            <w:tcBorders>
              <w:top w:val="nil"/>
              <w:left w:val="nil"/>
              <w:bottom w:val="single" w:sz="4" w:space="0" w:color="auto"/>
              <w:right w:val="single" w:sz="4" w:space="0" w:color="000000"/>
            </w:tcBorders>
            <w:shd w:val="clear" w:color="auto" w:fill="FFFFFF"/>
            <w:noWrap/>
            <w:vAlign w:val="center"/>
          </w:tcPr>
          <w:p w:rsidR="00501B37" w:rsidRPr="00392AE4" w:rsidRDefault="00501B37"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1701" w:type="dxa"/>
            <w:tcBorders>
              <w:top w:val="nil"/>
              <w:left w:val="nil"/>
              <w:bottom w:val="single" w:sz="4" w:space="0" w:color="auto"/>
              <w:right w:val="single" w:sz="4" w:space="0" w:color="000000"/>
            </w:tcBorders>
            <w:shd w:val="clear" w:color="auto" w:fill="FFFFFF"/>
            <w:noWrap/>
            <w:vAlign w:val="center"/>
          </w:tcPr>
          <w:p w:rsidR="00501B37" w:rsidRDefault="00501B37" w:rsidP="006900F6">
            <w:pPr>
              <w:jc w:val="right"/>
              <w:rPr>
                <w:rFonts w:ascii="Arial" w:eastAsia="Times New Roman" w:hAnsi="Arial" w:cs="Arial"/>
                <w:b/>
                <w:bCs/>
                <w:sz w:val="18"/>
                <w:szCs w:val="18"/>
              </w:rPr>
            </w:pPr>
          </w:p>
        </w:tc>
        <w:tc>
          <w:tcPr>
            <w:tcW w:w="1859" w:type="dxa"/>
            <w:tcBorders>
              <w:top w:val="nil"/>
              <w:left w:val="nil"/>
              <w:bottom w:val="single" w:sz="4" w:space="0" w:color="auto"/>
              <w:right w:val="single" w:sz="4" w:space="0" w:color="000000"/>
            </w:tcBorders>
            <w:shd w:val="clear" w:color="auto" w:fill="FFFFFF"/>
          </w:tcPr>
          <w:p w:rsidR="00501B37" w:rsidRDefault="00501B37" w:rsidP="006900F6">
            <w:pPr>
              <w:jc w:val="right"/>
              <w:rPr>
                <w:rFonts w:ascii="Arial" w:eastAsia="Times New Roman" w:hAnsi="Arial" w:cs="Arial"/>
                <w:b/>
                <w:bCs/>
                <w:sz w:val="18"/>
                <w:szCs w:val="18"/>
              </w:rPr>
            </w:pPr>
          </w:p>
        </w:tc>
      </w:tr>
      <w:tr w:rsidR="00501B37"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01B37" w:rsidRPr="00483D99" w:rsidRDefault="00501B37" w:rsidP="006900F6">
            <w:pPr>
              <w:jc w:val="center"/>
              <w:rPr>
                <w:rFonts w:ascii="Arial" w:eastAsia="Times New Roman" w:hAnsi="Arial" w:cs="Arial"/>
                <w:bCs/>
                <w:sz w:val="18"/>
                <w:szCs w:val="18"/>
              </w:rPr>
            </w:pPr>
            <w:r w:rsidRPr="00483D99">
              <w:rPr>
                <w:rFonts w:ascii="Arial" w:eastAsia="Times New Roman" w:hAnsi="Arial" w:cs="Arial"/>
                <w:bCs/>
                <w:sz w:val="18"/>
                <w:szCs w:val="18"/>
              </w:rPr>
              <w:t>17.</w:t>
            </w:r>
          </w:p>
        </w:tc>
        <w:tc>
          <w:tcPr>
            <w:tcW w:w="2711" w:type="dxa"/>
            <w:tcBorders>
              <w:top w:val="nil"/>
              <w:left w:val="nil"/>
              <w:bottom w:val="single" w:sz="4" w:space="0" w:color="000000"/>
              <w:right w:val="single" w:sz="4" w:space="0" w:color="000000"/>
            </w:tcBorders>
            <w:shd w:val="clear" w:color="auto" w:fill="FFFFFF"/>
            <w:vAlign w:val="center"/>
          </w:tcPr>
          <w:p w:rsidR="00501B37" w:rsidRPr="00392AE4" w:rsidRDefault="00501B37" w:rsidP="005277ED">
            <w:pPr>
              <w:rPr>
                <w:rFonts w:ascii="Arial" w:eastAsia="Times New Roman" w:hAnsi="Arial" w:cs="Arial"/>
                <w:sz w:val="18"/>
                <w:szCs w:val="18"/>
              </w:rPr>
            </w:pPr>
            <w:r w:rsidRPr="00392AE4">
              <w:rPr>
                <w:rFonts w:ascii="Arial" w:eastAsia="Times New Roman" w:hAnsi="Arial" w:cs="Arial"/>
                <w:sz w:val="18"/>
                <w:szCs w:val="18"/>
              </w:rPr>
              <w:t>Burgije SDS MAX</w:t>
            </w:r>
          </w:p>
        </w:tc>
        <w:tc>
          <w:tcPr>
            <w:tcW w:w="1698" w:type="dxa"/>
            <w:tcBorders>
              <w:top w:val="nil"/>
              <w:left w:val="nil"/>
              <w:bottom w:val="single" w:sz="4" w:space="0" w:color="auto"/>
              <w:right w:val="single" w:sz="4" w:space="0" w:color="000000"/>
            </w:tcBorders>
            <w:shd w:val="clear" w:color="auto" w:fill="FFFFFF"/>
            <w:noWrap/>
            <w:vAlign w:val="center"/>
          </w:tcPr>
          <w:p w:rsidR="00501B37" w:rsidRPr="00392AE4" w:rsidRDefault="00501B37" w:rsidP="005277ED">
            <w:pPr>
              <w:rPr>
                <w:rFonts w:ascii="Arial" w:eastAsia="Times New Roman" w:hAnsi="Arial" w:cs="Arial"/>
                <w:sz w:val="18"/>
                <w:szCs w:val="18"/>
              </w:rPr>
            </w:pPr>
            <w:r w:rsidRPr="00392AE4">
              <w:rPr>
                <w:rFonts w:ascii="Arial" w:eastAsia="Times New Roman" w:hAnsi="Arial" w:cs="Arial"/>
                <w:sz w:val="18"/>
                <w:szCs w:val="18"/>
              </w:rPr>
              <w:t>20 mm x 500</w:t>
            </w:r>
          </w:p>
        </w:tc>
        <w:tc>
          <w:tcPr>
            <w:tcW w:w="992" w:type="dxa"/>
            <w:tcBorders>
              <w:top w:val="nil"/>
              <w:left w:val="nil"/>
              <w:bottom w:val="single" w:sz="4" w:space="0" w:color="auto"/>
              <w:right w:val="single" w:sz="4" w:space="0" w:color="000000"/>
            </w:tcBorders>
            <w:shd w:val="clear" w:color="auto" w:fill="FFFFFF"/>
            <w:noWrap/>
            <w:vAlign w:val="center"/>
          </w:tcPr>
          <w:p w:rsidR="00501B37" w:rsidRPr="00392AE4" w:rsidRDefault="00501B37"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1701" w:type="dxa"/>
            <w:tcBorders>
              <w:top w:val="nil"/>
              <w:left w:val="nil"/>
              <w:bottom w:val="single" w:sz="4" w:space="0" w:color="auto"/>
              <w:right w:val="single" w:sz="4" w:space="0" w:color="000000"/>
            </w:tcBorders>
            <w:shd w:val="clear" w:color="auto" w:fill="FFFFFF"/>
            <w:noWrap/>
            <w:vAlign w:val="center"/>
          </w:tcPr>
          <w:p w:rsidR="00501B37" w:rsidRDefault="00501B37" w:rsidP="006900F6">
            <w:pPr>
              <w:jc w:val="right"/>
              <w:rPr>
                <w:rFonts w:ascii="Arial" w:eastAsia="Times New Roman" w:hAnsi="Arial" w:cs="Arial"/>
                <w:b/>
                <w:bCs/>
                <w:sz w:val="18"/>
                <w:szCs w:val="18"/>
              </w:rPr>
            </w:pPr>
          </w:p>
        </w:tc>
        <w:tc>
          <w:tcPr>
            <w:tcW w:w="1859" w:type="dxa"/>
            <w:tcBorders>
              <w:top w:val="nil"/>
              <w:left w:val="nil"/>
              <w:bottom w:val="single" w:sz="4" w:space="0" w:color="auto"/>
              <w:right w:val="single" w:sz="4" w:space="0" w:color="000000"/>
            </w:tcBorders>
            <w:shd w:val="clear" w:color="auto" w:fill="FFFFFF"/>
          </w:tcPr>
          <w:p w:rsidR="00501B37" w:rsidRDefault="00501B37" w:rsidP="006900F6">
            <w:pPr>
              <w:jc w:val="right"/>
              <w:rPr>
                <w:rFonts w:ascii="Arial" w:eastAsia="Times New Roman" w:hAnsi="Arial" w:cs="Arial"/>
                <w:b/>
                <w:bCs/>
                <w:sz w:val="18"/>
                <w:szCs w:val="18"/>
              </w:rPr>
            </w:pPr>
          </w:p>
        </w:tc>
      </w:tr>
      <w:tr w:rsidR="00501B37"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01B37" w:rsidRPr="00483D99" w:rsidRDefault="00501B37" w:rsidP="006900F6">
            <w:pPr>
              <w:jc w:val="center"/>
              <w:rPr>
                <w:rFonts w:ascii="Arial" w:eastAsia="Times New Roman" w:hAnsi="Arial" w:cs="Arial"/>
                <w:bCs/>
                <w:sz w:val="18"/>
                <w:szCs w:val="18"/>
              </w:rPr>
            </w:pPr>
            <w:r w:rsidRPr="00483D99">
              <w:rPr>
                <w:rFonts w:ascii="Arial" w:eastAsia="Times New Roman" w:hAnsi="Arial" w:cs="Arial"/>
                <w:bCs/>
                <w:sz w:val="18"/>
                <w:szCs w:val="18"/>
              </w:rPr>
              <w:t>18.</w:t>
            </w:r>
          </w:p>
        </w:tc>
        <w:tc>
          <w:tcPr>
            <w:tcW w:w="2711" w:type="dxa"/>
            <w:tcBorders>
              <w:top w:val="nil"/>
              <w:left w:val="nil"/>
              <w:bottom w:val="single" w:sz="4" w:space="0" w:color="000000"/>
              <w:right w:val="single" w:sz="4" w:space="0" w:color="000000"/>
            </w:tcBorders>
            <w:shd w:val="clear" w:color="auto" w:fill="FFFFFF"/>
            <w:vAlign w:val="center"/>
          </w:tcPr>
          <w:p w:rsidR="00501B37" w:rsidRPr="00392AE4" w:rsidRDefault="00501B37" w:rsidP="005277ED">
            <w:pPr>
              <w:rPr>
                <w:rFonts w:ascii="Arial" w:eastAsia="Times New Roman" w:hAnsi="Arial" w:cs="Arial"/>
                <w:sz w:val="18"/>
                <w:szCs w:val="18"/>
              </w:rPr>
            </w:pPr>
            <w:r w:rsidRPr="00392AE4">
              <w:rPr>
                <w:rFonts w:ascii="Arial" w:eastAsia="Times New Roman" w:hAnsi="Arial" w:cs="Arial"/>
                <w:sz w:val="18"/>
                <w:szCs w:val="18"/>
              </w:rPr>
              <w:t>Burgije SDS MAX</w:t>
            </w:r>
          </w:p>
        </w:tc>
        <w:tc>
          <w:tcPr>
            <w:tcW w:w="1698" w:type="dxa"/>
            <w:tcBorders>
              <w:top w:val="nil"/>
              <w:left w:val="nil"/>
              <w:bottom w:val="single" w:sz="4" w:space="0" w:color="auto"/>
              <w:right w:val="single" w:sz="4" w:space="0" w:color="000000"/>
            </w:tcBorders>
            <w:shd w:val="clear" w:color="auto" w:fill="FFFFFF"/>
            <w:noWrap/>
            <w:vAlign w:val="center"/>
          </w:tcPr>
          <w:p w:rsidR="00501B37" w:rsidRPr="00392AE4" w:rsidRDefault="00501B37" w:rsidP="005277ED">
            <w:pPr>
              <w:rPr>
                <w:rFonts w:ascii="Arial" w:eastAsia="Times New Roman" w:hAnsi="Arial" w:cs="Arial"/>
                <w:sz w:val="18"/>
                <w:szCs w:val="18"/>
              </w:rPr>
            </w:pPr>
            <w:r w:rsidRPr="00392AE4">
              <w:rPr>
                <w:rFonts w:ascii="Arial" w:eastAsia="Times New Roman" w:hAnsi="Arial" w:cs="Arial"/>
                <w:sz w:val="18"/>
                <w:szCs w:val="18"/>
              </w:rPr>
              <w:t>22 mm x 500</w:t>
            </w:r>
          </w:p>
        </w:tc>
        <w:tc>
          <w:tcPr>
            <w:tcW w:w="992" w:type="dxa"/>
            <w:tcBorders>
              <w:top w:val="nil"/>
              <w:left w:val="nil"/>
              <w:bottom w:val="single" w:sz="4" w:space="0" w:color="auto"/>
              <w:right w:val="single" w:sz="4" w:space="0" w:color="000000"/>
            </w:tcBorders>
            <w:shd w:val="clear" w:color="auto" w:fill="FFFFFF"/>
            <w:noWrap/>
            <w:vAlign w:val="center"/>
          </w:tcPr>
          <w:p w:rsidR="00501B37" w:rsidRPr="00392AE4" w:rsidRDefault="00501B37"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1701" w:type="dxa"/>
            <w:tcBorders>
              <w:top w:val="nil"/>
              <w:left w:val="nil"/>
              <w:bottom w:val="single" w:sz="4" w:space="0" w:color="auto"/>
              <w:right w:val="single" w:sz="4" w:space="0" w:color="000000"/>
            </w:tcBorders>
            <w:shd w:val="clear" w:color="auto" w:fill="FFFFFF"/>
            <w:noWrap/>
            <w:vAlign w:val="center"/>
          </w:tcPr>
          <w:p w:rsidR="00501B37" w:rsidRDefault="00501B37" w:rsidP="006900F6">
            <w:pPr>
              <w:jc w:val="right"/>
              <w:rPr>
                <w:rFonts w:ascii="Arial" w:eastAsia="Times New Roman" w:hAnsi="Arial" w:cs="Arial"/>
                <w:b/>
                <w:bCs/>
                <w:sz w:val="18"/>
                <w:szCs w:val="18"/>
              </w:rPr>
            </w:pPr>
          </w:p>
        </w:tc>
        <w:tc>
          <w:tcPr>
            <w:tcW w:w="1859" w:type="dxa"/>
            <w:tcBorders>
              <w:top w:val="nil"/>
              <w:left w:val="nil"/>
              <w:bottom w:val="single" w:sz="4" w:space="0" w:color="auto"/>
              <w:right w:val="single" w:sz="4" w:space="0" w:color="000000"/>
            </w:tcBorders>
            <w:shd w:val="clear" w:color="auto" w:fill="FFFFFF"/>
          </w:tcPr>
          <w:p w:rsidR="00501B37" w:rsidRDefault="00501B37" w:rsidP="006900F6">
            <w:pPr>
              <w:jc w:val="right"/>
              <w:rPr>
                <w:rFonts w:ascii="Arial" w:eastAsia="Times New Roman" w:hAnsi="Arial" w:cs="Arial"/>
                <w:b/>
                <w:bCs/>
                <w:sz w:val="18"/>
                <w:szCs w:val="18"/>
              </w:rPr>
            </w:pPr>
          </w:p>
        </w:tc>
      </w:tr>
      <w:tr w:rsidR="00501B37"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01B37" w:rsidRPr="00483D99" w:rsidRDefault="00501B37" w:rsidP="006900F6">
            <w:pPr>
              <w:jc w:val="center"/>
              <w:rPr>
                <w:rFonts w:ascii="Arial" w:eastAsia="Times New Roman" w:hAnsi="Arial" w:cs="Arial"/>
                <w:bCs/>
                <w:sz w:val="18"/>
                <w:szCs w:val="18"/>
              </w:rPr>
            </w:pPr>
            <w:r w:rsidRPr="00483D99">
              <w:rPr>
                <w:rFonts w:ascii="Arial" w:eastAsia="Times New Roman" w:hAnsi="Arial" w:cs="Arial"/>
                <w:bCs/>
                <w:sz w:val="18"/>
                <w:szCs w:val="18"/>
              </w:rPr>
              <w:t>19.</w:t>
            </w:r>
          </w:p>
        </w:tc>
        <w:tc>
          <w:tcPr>
            <w:tcW w:w="2711" w:type="dxa"/>
            <w:tcBorders>
              <w:top w:val="nil"/>
              <w:left w:val="nil"/>
              <w:bottom w:val="single" w:sz="4" w:space="0" w:color="000000"/>
              <w:right w:val="single" w:sz="4" w:space="0" w:color="000000"/>
            </w:tcBorders>
            <w:shd w:val="clear" w:color="auto" w:fill="FFFFFF"/>
            <w:vAlign w:val="center"/>
          </w:tcPr>
          <w:p w:rsidR="00501B37" w:rsidRPr="00392AE4" w:rsidRDefault="00501B37" w:rsidP="005277ED">
            <w:pPr>
              <w:rPr>
                <w:rFonts w:ascii="Arial" w:eastAsia="Times New Roman" w:hAnsi="Arial" w:cs="Arial"/>
                <w:sz w:val="18"/>
                <w:szCs w:val="18"/>
              </w:rPr>
            </w:pPr>
            <w:r w:rsidRPr="00392AE4">
              <w:rPr>
                <w:rFonts w:ascii="Arial" w:eastAsia="Times New Roman" w:hAnsi="Arial" w:cs="Arial"/>
                <w:sz w:val="18"/>
                <w:szCs w:val="18"/>
              </w:rPr>
              <w:t>Burgije SDS MAX</w:t>
            </w:r>
          </w:p>
        </w:tc>
        <w:tc>
          <w:tcPr>
            <w:tcW w:w="1698" w:type="dxa"/>
            <w:tcBorders>
              <w:top w:val="nil"/>
              <w:left w:val="nil"/>
              <w:bottom w:val="single" w:sz="4" w:space="0" w:color="auto"/>
              <w:right w:val="single" w:sz="4" w:space="0" w:color="000000"/>
            </w:tcBorders>
            <w:shd w:val="clear" w:color="auto" w:fill="FFFFFF"/>
            <w:noWrap/>
            <w:vAlign w:val="center"/>
          </w:tcPr>
          <w:p w:rsidR="00501B37" w:rsidRPr="00392AE4" w:rsidRDefault="00501B37" w:rsidP="005277ED">
            <w:pPr>
              <w:rPr>
                <w:rFonts w:ascii="Arial" w:eastAsia="Times New Roman" w:hAnsi="Arial" w:cs="Arial"/>
                <w:sz w:val="18"/>
                <w:szCs w:val="18"/>
              </w:rPr>
            </w:pPr>
            <w:r w:rsidRPr="00392AE4">
              <w:rPr>
                <w:rFonts w:ascii="Arial" w:eastAsia="Times New Roman" w:hAnsi="Arial" w:cs="Arial"/>
                <w:sz w:val="18"/>
                <w:szCs w:val="18"/>
              </w:rPr>
              <w:t>24 mm x 500</w:t>
            </w:r>
          </w:p>
        </w:tc>
        <w:tc>
          <w:tcPr>
            <w:tcW w:w="992" w:type="dxa"/>
            <w:tcBorders>
              <w:top w:val="nil"/>
              <w:left w:val="nil"/>
              <w:bottom w:val="single" w:sz="4" w:space="0" w:color="auto"/>
              <w:right w:val="single" w:sz="4" w:space="0" w:color="000000"/>
            </w:tcBorders>
            <w:shd w:val="clear" w:color="auto" w:fill="FFFFFF"/>
            <w:noWrap/>
            <w:vAlign w:val="center"/>
          </w:tcPr>
          <w:p w:rsidR="00501B37" w:rsidRPr="00392AE4" w:rsidRDefault="00501B37"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1701" w:type="dxa"/>
            <w:tcBorders>
              <w:top w:val="nil"/>
              <w:left w:val="nil"/>
              <w:bottom w:val="single" w:sz="4" w:space="0" w:color="auto"/>
              <w:right w:val="single" w:sz="4" w:space="0" w:color="000000"/>
            </w:tcBorders>
            <w:shd w:val="clear" w:color="auto" w:fill="FFFFFF"/>
            <w:noWrap/>
            <w:vAlign w:val="center"/>
          </w:tcPr>
          <w:p w:rsidR="00501B37" w:rsidRDefault="00501B37" w:rsidP="006900F6">
            <w:pPr>
              <w:jc w:val="right"/>
              <w:rPr>
                <w:rFonts w:ascii="Arial" w:eastAsia="Times New Roman" w:hAnsi="Arial" w:cs="Arial"/>
                <w:b/>
                <w:bCs/>
                <w:sz w:val="18"/>
                <w:szCs w:val="18"/>
              </w:rPr>
            </w:pPr>
          </w:p>
        </w:tc>
        <w:tc>
          <w:tcPr>
            <w:tcW w:w="1859" w:type="dxa"/>
            <w:tcBorders>
              <w:top w:val="nil"/>
              <w:left w:val="nil"/>
              <w:bottom w:val="single" w:sz="4" w:space="0" w:color="auto"/>
              <w:right w:val="single" w:sz="4" w:space="0" w:color="000000"/>
            </w:tcBorders>
            <w:shd w:val="clear" w:color="auto" w:fill="FFFFFF"/>
          </w:tcPr>
          <w:p w:rsidR="00501B37" w:rsidRDefault="00501B37" w:rsidP="006900F6">
            <w:pPr>
              <w:jc w:val="right"/>
              <w:rPr>
                <w:rFonts w:ascii="Arial" w:eastAsia="Times New Roman" w:hAnsi="Arial" w:cs="Arial"/>
                <w:b/>
                <w:bCs/>
                <w:sz w:val="18"/>
                <w:szCs w:val="18"/>
              </w:rPr>
            </w:pPr>
          </w:p>
        </w:tc>
      </w:tr>
      <w:tr w:rsidR="00501B37"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01B37" w:rsidRPr="00483D99" w:rsidRDefault="00501B37" w:rsidP="006900F6">
            <w:pPr>
              <w:jc w:val="center"/>
              <w:rPr>
                <w:rFonts w:ascii="Arial" w:eastAsia="Times New Roman" w:hAnsi="Arial" w:cs="Arial"/>
                <w:bCs/>
                <w:sz w:val="18"/>
                <w:szCs w:val="18"/>
              </w:rPr>
            </w:pPr>
            <w:r w:rsidRPr="00483D99">
              <w:rPr>
                <w:rFonts w:ascii="Arial" w:eastAsia="Times New Roman" w:hAnsi="Arial" w:cs="Arial"/>
                <w:bCs/>
                <w:sz w:val="18"/>
                <w:szCs w:val="18"/>
              </w:rPr>
              <w:t>20.</w:t>
            </w:r>
          </w:p>
        </w:tc>
        <w:tc>
          <w:tcPr>
            <w:tcW w:w="2711" w:type="dxa"/>
            <w:tcBorders>
              <w:top w:val="nil"/>
              <w:left w:val="nil"/>
              <w:bottom w:val="single" w:sz="4" w:space="0" w:color="000000"/>
              <w:right w:val="single" w:sz="4" w:space="0" w:color="000000"/>
            </w:tcBorders>
            <w:shd w:val="clear" w:color="auto" w:fill="FFFFFF"/>
            <w:vAlign w:val="center"/>
          </w:tcPr>
          <w:p w:rsidR="00501B37" w:rsidRPr="00392AE4" w:rsidRDefault="00501B37" w:rsidP="005277ED">
            <w:pPr>
              <w:rPr>
                <w:rFonts w:ascii="Arial" w:eastAsia="Times New Roman" w:hAnsi="Arial" w:cs="Arial"/>
                <w:sz w:val="18"/>
                <w:szCs w:val="18"/>
              </w:rPr>
            </w:pPr>
            <w:r w:rsidRPr="00392AE4">
              <w:rPr>
                <w:rFonts w:ascii="Arial" w:eastAsia="Times New Roman" w:hAnsi="Arial" w:cs="Arial"/>
                <w:sz w:val="18"/>
                <w:szCs w:val="18"/>
              </w:rPr>
              <w:t>Burgije SDS MAX</w:t>
            </w:r>
          </w:p>
        </w:tc>
        <w:tc>
          <w:tcPr>
            <w:tcW w:w="1698" w:type="dxa"/>
            <w:tcBorders>
              <w:top w:val="nil"/>
              <w:left w:val="nil"/>
              <w:bottom w:val="single" w:sz="4" w:space="0" w:color="auto"/>
              <w:right w:val="single" w:sz="4" w:space="0" w:color="000000"/>
            </w:tcBorders>
            <w:shd w:val="clear" w:color="auto" w:fill="FFFFFF"/>
            <w:noWrap/>
            <w:vAlign w:val="center"/>
          </w:tcPr>
          <w:p w:rsidR="00501B37" w:rsidRPr="00392AE4" w:rsidRDefault="00501B37" w:rsidP="005277ED">
            <w:pPr>
              <w:rPr>
                <w:rFonts w:ascii="Arial" w:eastAsia="Times New Roman" w:hAnsi="Arial" w:cs="Arial"/>
                <w:sz w:val="18"/>
                <w:szCs w:val="18"/>
              </w:rPr>
            </w:pPr>
            <w:r w:rsidRPr="00392AE4">
              <w:rPr>
                <w:rFonts w:ascii="Arial" w:eastAsia="Times New Roman" w:hAnsi="Arial" w:cs="Arial"/>
                <w:sz w:val="18"/>
                <w:szCs w:val="18"/>
              </w:rPr>
              <w:t>25 mm x 500</w:t>
            </w:r>
          </w:p>
        </w:tc>
        <w:tc>
          <w:tcPr>
            <w:tcW w:w="992" w:type="dxa"/>
            <w:tcBorders>
              <w:top w:val="nil"/>
              <w:left w:val="nil"/>
              <w:bottom w:val="single" w:sz="4" w:space="0" w:color="auto"/>
              <w:right w:val="single" w:sz="4" w:space="0" w:color="000000"/>
            </w:tcBorders>
            <w:shd w:val="clear" w:color="auto" w:fill="FFFFFF"/>
            <w:noWrap/>
            <w:vAlign w:val="center"/>
          </w:tcPr>
          <w:p w:rsidR="00501B37" w:rsidRPr="00392AE4" w:rsidRDefault="00501B37"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1701" w:type="dxa"/>
            <w:tcBorders>
              <w:top w:val="nil"/>
              <w:left w:val="nil"/>
              <w:bottom w:val="single" w:sz="4" w:space="0" w:color="auto"/>
              <w:right w:val="single" w:sz="4" w:space="0" w:color="000000"/>
            </w:tcBorders>
            <w:shd w:val="clear" w:color="auto" w:fill="FFFFFF"/>
            <w:noWrap/>
            <w:vAlign w:val="center"/>
          </w:tcPr>
          <w:p w:rsidR="00501B37" w:rsidRDefault="00501B37" w:rsidP="006900F6">
            <w:pPr>
              <w:jc w:val="right"/>
              <w:rPr>
                <w:rFonts w:ascii="Arial" w:eastAsia="Times New Roman" w:hAnsi="Arial" w:cs="Arial"/>
                <w:b/>
                <w:bCs/>
                <w:sz w:val="18"/>
                <w:szCs w:val="18"/>
              </w:rPr>
            </w:pPr>
          </w:p>
        </w:tc>
        <w:tc>
          <w:tcPr>
            <w:tcW w:w="1859" w:type="dxa"/>
            <w:tcBorders>
              <w:top w:val="nil"/>
              <w:left w:val="nil"/>
              <w:bottom w:val="single" w:sz="4" w:space="0" w:color="auto"/>
              <w:right w:val="single" w:sz="4" w:space="0" w:color="000000"/>
            </w:tcBorders>
            <w:shd w:val="clear" w:color="auto" w:fill="FFFFFF"/>
          </w:tcPr>
          <w:p w:rsidR="00501B37" w:rsidRDefault="00501B37" w:rsidP="006900F6">
            <w:pPr>
              <w:jc w:val="right"/>
              <w:rPr>
                <w:rFonts w:ascii="Arial" w:eastAsia="Times New Roman" w:hAnsi="Arial" w:cs="Arial"/>
                <w:b/>
                <w:bCs/>
                <w:sz w:val="18"/>
                <w:szCs w:val="18"/>
              </w:rPr>
            </w:pPr>
          </w:p>
        </w:tc>
      </w:tr>
      <w:tr w:rsidR="00501B37"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01B37" w:rsidRPr="00483D99" w:rsidRDefault="00501B37" w:rsidP="006900F6">
            <w:pPr>
              <w:jc w:val="center"/>
              <w:rPr>
                <w:rFonts w:ascii="Arial" w:eastAsia="Times New Roman" w:hAnsi="Arial" w:cs="Arial"/>
                <w:bCs/>
                <w:sz w:val="18"/>
                <w:szCs w:val="18"/>
              </w:rPr>
            </w:pPr>
            <w:r w:rsidRPr="00483D99">
              <w:rPr>
                <w:rFonts w:ascii="Arial" w:eastAsia="Times New Roman" w:hAnsi="Arial" w:cs="Arial"/>
                <w:bCs/>
                <w:sz w:val="18"/>
                <w:szCs w:val="18"/>
              </w:rPr>
              <w:t>21.</w:t>
            </w:r>
          </w:p>
        </w:tc>
        <w:tc>
          <w:tcPr>
            <w:tcW w:w="2711" w:type="dxa"/>
            <w:tcBorders>
              <w:top w:val="nil"/>
              <w:left w:val="nil"/>
              <w:bottom w:val="single" w:sz="4" w:space="0" w:color="000000"/>
              <w:right w:val="single" w:sz="4" w:space="0" w:color="000000"/>
            </w:tcBorders>
            <w:shd w:val="clear" w:color="auto" w:fill="FFFFFF"/>
            <w:vAlign w:val="center"/>
          </w:tcPr>
          <w:p w:rsidR="00501B37" w:rsidRPr="00392AE4" w:rsidRDefault="00501B37" w:rsidP="005277ED">
            <w:pPr>
              <w:rPr>
                <w:rFonts w:ascii="Arial" w:eastAsia="Times New Roman" w:hAnsi="Arial" w:cs="Arial"/>
                <w:sz w:val="18"/>
                <w:szCs w:val="18"/>
              </w:rPr>
            </w:pPr>
            <w:r w:rsidRPr="00392AE4">
              <w:rPr>
                <w:rFonts w:ascii="Arial" w:eastAsia="Times New Roman" w:hAnsi="Arial" w:cs="Arial"/>
                <w:sz w:val="18"/>
                <w:szCs w:val="18"/>
              </w:rPr>
              <w:t>Burgije SDS MAX</w:t>
            </w:r>
          </w:p>
        </w:tc>
        <w:tc>
          <w:tcPr>
            <w:tcW w:w="1698" w:type="dxa"/>
            <w:tcBorders>
              <w:top w:val="nil"/>
              <w:left w:val="nil"/>
              <w:bottom w:val="single" w:sz="4" w:space="0" w:color="auto"/>
              <w:right w:val="single" w:sz="4" w:space="0" w:color="000000"/>
            </w:tcBorders>
            <w:shd w:val="clear" w:color="auto" w:fill="FFFFFF"/>
            <w:noWrap/>
            <w:vAlign w:val="center"/>
          </w:tcPr>
          <w:p w:rsidR="00501B37" w:rsidRPr="00392AE4" w:rsidRDefault="00501B37" w:rsidP="005277ED">
            <w:pPr>
              <w:rPr>
                <w:rFonts w:ascii="Arial" w:eastAsia="Times New Roman" w:hAnsi="Arial" w:cs="Arial"/>
                <w:sz w:val="18"/>
                <w:szCs w:val="18"/>
              </w:rPr>
            </w:pPr>
            <w:r w:rsidRPr="00392AE4">
              <w:rPr>
                <w:rFonts w:ascii="Arial" w:eastAsia="Times New Roman" w:hAnsi="Arial" w:cs="Arial"/>
                <w:sz w:val="18"/>
                <w:szCs w:val="18"/>
              </w:rPr>
              <w:t>30 mm x 500</w:t>
            </w:r>
          </w:p>
        </w:tc>
        <w:tc>
          <w:tcPr>
            <w:tcW w:w="992" w:type="dxa"/>
            <w:tcBorders>
              <w:top w:val="nil"/>
              <w:left w:val="nil"/>
              <w:bottom w:val="single" w:sz="4" w:space="0" w:color="auto"/>
              <w:right w:val="single" w:sz="4" w:space="0" w:color="000000"/>
            </w:tcBorders>
            <w:shd w:val="clear" w:color="auto" w:fill="FFFFFF"/>
            <w:noWrap/>
            <w:vAlign w:val="center"/>
          </w:tcPr>
          <w:p w:rsidR="00501B37" w:rsidRPr="00392AE4" w:rsidRDefault="00501B37"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1701" w:type="dxa"/>
            <w:tcBorders>
              <w:top w:val="nil"/>
              <w:left w:val="nil"/>
              <w:bottom w:val="single" w:sz="4" w:space="0" w:color="auto"/>
              <w:right w:val="single" w:sz="4" w:space="0" w:color="000000"/>
            </w:tcBorders>
            <w:shd w:val="clear" w:color="auto" w:fill="FFFFFF"/>
            <w:noWrap/>
            <w:vAlign w:val="center"/>
          </w:tcPr>
          <w:p w:rsidR="00501B37" w:rsidRDefault="00501B37" w:rsidP="006900F6">
            <w:pPr>
              <w:jc w:val="right"/>
              <w:rPr>
                <w:rFonts w:ascii="Arial" w:eastAsia="Times New Roman" w:hAnsi="Arial" w:cs="Arial"/>
                <w:b/>
                <w:bCs/>
                <w:sz w:val="18"/>
                <w:szCs w:val="18"/>
              </w:rPr>
            </w:pPr>
          </w:p>
        </w:tc>
        <w:tc>
          <w:tcPr>
            <w:tcW w:w="1859" w:type="dxa"/>
            <w:tcBorders>
              <w:top w:val="nil"/>
              <w:left w:val="nil"/>
              <w:bottom w:val="single" w:sz="4" w:space="0" w:color="auto"/>
              <w:right w:val="single" w:sz="4" w:space="0" w:color="000000"/>
            </w:tcBorders>
            <w:shd w:val="clear" w:color="auto" w:fill="FFFFFF"/>
          </w:tcPr>
          <w:p w:rsidR="00501B37" w:rsidRDefault="00501B37" w:rsidP="006900F6">
            <w:pPr>
              <w:jc w:val="right"/>
              <w:rPr>
                <w:rFonts w:ascii="Arial" w:eastAsia="Times New Roman" w:hAnsi="Arial" w:cs="Arial"/>
                <w:b/>
                <w:bCs/>
                <w:sz w:val="18"/>
                <w:szCs w:val="18"/>
              </w:rPr>
            </w:pPr>
          </w:p>
        </w:tc>
      </w:tr>
      <w:tr w:rsidR="00501B37"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01B37" w:rsidRPr="00483D99" w:rsidRDefault="00501B37" w:rsidP="006900F6">
            <w:pPr>
              <w:jc w:val="center"/>
              <w:rPr>
                <w:rFonts w:ascii="Arial" w:eastAsia="Times New Roman" w:hAnsi="Arial" w:cs="Arial"/>
                <w:bCs/>
                <w:sz w:val="18"/>
                <w:szCs w:val="18"/>
              </w:rPr>
            </w:pPr>
            <w:r w:rsidRPr="00483D99">
              <w:rPr>
                <w:rFonts w:ascii="Arial" w:eastAsia="Times New Roman" w:hAnsi="Arial" w:cs="Arial"/>
                <w:bCs/>
                <w:sz w:val="18"/>
                <w:szCs w:val="18"/>
              </w:rPr>
              <w:t>22.</w:t>
            </w:r>
          </w:p>
        </w:tc>
        <w:tc>
          <w:tcPr>
            <w:tcW w:w="2711" w:type="dxa"/>
            <w:tcBorders>
              <w:top w:val="nil"/>
              <w:left w:val="nil"/>
              <w:bottom w:val="single" w:sz="4" w:space="0" w:color="000000"/>
              <w:right w:val="single" w:sz="4" w:space="0" w:color="000000"/>
            </w:tcBorders>
            <w:shd w:val="clear" w:color="auto" w:fill="FFFFFF"/>
            <w:vAlign w:val="center"/>
          </w:tcPr>
          <w:p w:rsidR="00501B37" w:rsidRPr="00392AE4" w:rsidRDefault="00501B37" w:rsidP="005277ED">
            <w:pPr>
              <w:rPr>
                <w:rFonts w:ascii="Arial" w:eastAsia="Times New Roman" w:hAnsi="Arial" w:cs="Arial"/>
                <w:sz w:val="18"/>
                <w:szCs w:val="18"/>
              </w:rPr>
            </w:pPr>
            <w:r w:rsidRPr="00392AE4">
              <w:rPr>
                <w:rFonts w:ascii="Arial" w:eastAsia="Times New Roman" w:hAnsi="Arial" w:cs="Arial"/>
                <w:sz w:val="18"/>
                <w:szCs w:val="18"/>
              </w:rPr>
              <w:t>Burgije SDS MAX</w:t>
            </w:r>
          </w:p>
        </w:tc>
        <w:tc>
          <w:tcPr>
            <w:tcW w:w="1698" w:type="dxa"/>
            <w:tcBorders>
              <w:top w:val="nil"/>
              <w:left w:val="nil"/>
              <w:bottom w:val="single" w:sz="4" w:space="0" w:color="auto"/>
              <w:right w:val="single" w:sz="4" w:space="0" w:color="000000"/>
            </w:tcBorders>
            <w:shd w:val="clear" w:color="auto" w:fill="FFFFFF"/>
            <w:noWrap/>
            <w:vAlign w:val="center"/>
          </w:tcPr>
          <w:p w:rsidR="00501B37" w:rsidRPr="00392AE4" w:rsidRDefault="00501B37" w:rsidP="005277ED">
            <w:pPr>
              <w:rPr>
                <w:rFonts w:ascii="Arial" w:eastAsia="Times New Roman" w:hAnsi="Arial" w:cs="Arial"/>
                <w:sz w:val="18"/>
                <w:szCs w:val="18"/>
              </w:rPr>
            </w:pPr>
            <w:r w:rsidRPr="00392AE4">
              <w:rPr>
                <w:rFonts w:ascii="Arial" w:eastAsia="Times New Roman" w:hAnsi="Arial" w:cs="Arial"/>
                <w:sz w:val="18"/>
                <w:szCs w:val="18"/>
              </w:rPr>
              <w:t>35 mm x 500</w:t>
            </w:r>
          </w:p>
        </w:tc>
        <w:tc>
          <w:tcPr>
            <w:tcW w:w="992" w:type="dxa"/>
            <w:tcBorders>
              <w:top w:val="nil"/>
              <w:left w:val="nil"/>
              <w:bottom w:val="single" w:sz="4" w:space="0" w:color="auto"/>
              <w:right w:val="single" w:sz="4" w:space="0" w:color="000000"/>
            </w:tcBorders>
            <w:shd w:val="clear" w:color="auto" w:fill="FFFFFF"/>
            <w:noWrap/>
            <w:vAlign w:val="center"/>
          </w:tcPr>
          <w:p w:rsidR="00501B37" w:rsidRPr="00392AE4" w:rsidRDefault="00501B37" w:rsidP="005277ED">
            <w:pPr>
              <w:jc w:val="center"/>
              <w:rPr>
                <w:rFonts w:ascii="Arial" w:eastAsia="Times New Roman" w:hAnsi="Arial" w:cs="Arial"/>
                <w:sz w:val="18"/>
                <w:szCs w:val="18"/>
              </w:rPr>
            </w:pPr>
            <w:r w:rsidRPr="00392AE4">
              <w:rPr>
                <w:rFonts w:ascii="Arial" w:eastAsia="Times New Roman" w:hAnsi="Arial" w:cs="Arial"/>
                <w:sz w:val="18"/>
                <w:szCs w:val="18"/>
              </w:rPr>
              <w:t>kom.</w:t>
            </w:r>
          </w:p>
        </w:tc>
        <w:tc>
          <w:tcPr>
            <w:tcW w:w="1701" w:type="dxa"/>
            <w:tcBorders>
              <w:top w:val="nil"/>
              <w:left w:val="nil"/>
              <w:bottom w:val="single" w:sz="4" w:space="0" w:color="auto"/>
              <w:right w:val="single" w:sz="4" w:space="0" w:color="000000"/>
            </w:tcBorders>
            <w:shd w:val="clear" w:color="auto" w:fill="FFFFFF"/>
            <w:noWrap/>
            <w:vAlign w:val="center"/>
          </w:tcPr>
          <w:p w:rsidR="00501B37" w:rsidRDefault="00501B37" w:rsidP="006900F6">
            <w:pPr>
              <w:jc w:val="right"/>
              <w:rPr>
                <w:rFonts w:ascii="Arial" w:eastAsia="Times New Roman" w:hAnsi="Arial" w:cs="Arial"/>
                <w:b/>
                <w:bCs/>
                <w:sz w:val="18"/>
                <w:szCs w:val="18"/>
              </w:rPr>
            </w:pPr>
          </w:p>
        </w:tc>
        <w:tc>
          <w:tcPr>
            <w:tcW w:w="1859" w:type="dxa"/>
            <w:tcBorders>
              <w:top w:val="nil"/>
              <w:left w:val="nil"/>
              <w:bottom w:val="single" w:sz="4" w:space="0" w:color="auto"/>
              <w:right w:val="single" w:sz="4" w:space="0" w:color="000000"/>
            </w:tcBorders>
            <w:shd w:val="clear" w:color="auto" w:fill="FFFFFF"/>
          </w:tcPr>
          <w:p w:rsidR="00501B37" w:rsidRDefault="00501B37" w:rsidP="006900F6">
            <w:pPr>
              <w:jc w:val="right"/>
              <w:rPr>
                <w:rFonts w:ascii="Arial" w:eastAsia="Times New Roman" w:hAnsi="Arial" w:cs="Arial"/>
                <w:b/>
                <w:bCs/>
                <w:sz w:val="18"/>
                <w:szCs w:val="18"/>
              </w:rPr>
            </w:pPr>
          </w:p>
        </w:tc>
      </w:tr>
    </w:tbl>
    <w:p w:rsidR="006900F6" w:rsidRPr="00134548" w:rsidRDefault="006900F6" w:rsidP="006900F6">
      <w:pPr>
        <w:jc w:val="both"/>
        <w:rPr>
          <w:rFonts w:ascii="Arial" w:hAnsi="Arial" w:cs="Arial"/>
          <w:bCs/>
          <w:color w:val="000000"/>
          <w:sz w:val="16"/>
          <w:szCs w:val="16"/>
        </w:rPr>
      </w:pPr>
    </w:p>
    <w:p w:rsidR="006900F6" w:rsidRPr="0009421D" w:rsidRDefault="006900F6" w:rsidP="006900F6">
      <w:pPr>
        <w:jc w:val="center"/>
        <w:rPr>
          <w:rFonts w:ascii="Arial" w:hAnsi="Arial" w:cs="Arial"/>
          <w:b/>
          <w:color w:val="000000"/>
        </w:rPr>
      </w:pPr>
      <w:r w:rsidRPr="0009421D">
        <w:rPr>
          <w:rFonts w:ascii="Arial" w:hAnsi="Arial" w:cs="Arial"/>
          <w:b/>
          <w:color w:val="000000"/>
        </w:rPr>
        <w:t xml:space="preserve">Члан </w:t>
      </w:r>
      <w:r>
        <w:rPr>
          <w:rFonts w:ascii="Arial" w:hAnsi="Arial" w:cs="Arial"/>
          <w:b/>
          <w:color w:val="000000"/>
        </w:rPr>
        <w:t>3</w:t>
      </w:r>
      <w:r w:rsidRPr="0009421D">
        <w:rPr>
          <w:rFonts w:ascii="Arial" w:hAnsi="Arial" w:cs="Arial"/>
          <w:b/>
          <w:color w:val="000000"/>
        </w:rPr>
        <w:t>.</w:t>
      </w:r>
    </w:p>
    <w:p w:rsidR="006900F6" w:rsidRPr="00BA0D9F" w:rsidRDefault="006900F6" w:rsidP="006900F6">
      <w:pPr>
        <w:jc w:val="both"/>
        <w:rPr>
          <w:rFonts w:ascii="Arial" w:hAnsi="Arial" w:cs="Arial"/>
          <w:color w:val="000000"/>
        </w:rPr>
      </w:pPr>
      <w:r w:rsidRPr="00BA0D9F">
        <w:rPr>
          <w:rFonts w:ascii="Arial" w:hAnsi="Arial" w:cs="Arial"/>
          <w:color w:val="000000"/>
        </w:rPr>
        <w:t>Уговорена цена је фиксна и не може се мењати.</w:t>
      </w:r>
    </w:p>
    <w:p w:rsidR="006900F6" w:rsidRPr="00BA0D9F" w:rsidRDefault="006900F6" w:rsidP="006900F6">
      <w:pPr>
        <w:jc w:val="both"/>
        <w:rPr>
          <w:rFonts w:ascii="Arial" w:hAnsi="Arial" w:cs="Arial"/>
          <w:color w:val="000000"/>
        </w:rPr>
      </w:pPr>
      <w:r w:rsidRPr="00BA0D9F">
        <w:rPr>
          <w:rFonts w:ascii="Arial" w:hAnsi="Arial" w:cs="Arial"/>
          <w:color w:val="000000"/>
        </w:rPr>
        <w:t xml:space="preserve">Уговорне стране су сагласне да се плаћање испоручене количине резервних делова и материјала на основу поруџбенице Купца врши у законском року од 45 дана од дана службеног пријема рачуна. </w:t>
      </w:r>
    </w:p>
    <w:p w:rsidR="006900F6" w:rsidRDefault="006900F6" w:rsidP="006900F6">
      <w:pPr>
        <w:jc w:val="center"/>
        <w:rPr>
          <w:rFonts w:ascii="Arial" w:hAnsi="Arial" w:cs="Arial"/>
          <w:b/>
          <w:color w:val="000000"/>
        </w:rPr>
      </w:pPr>
      <w:r>
        <w:rPr>
          <w:rFonts w:ascii="Arial" w:hAnsi="Arial" w:cs="Arial"/>
          <w:b/>
          <w:color w:val="000000"/>
        </w:rPr>
        <w:t xml:space="preserve"> </w:t>
      </w:r>
    </w:p>
    <w:p w:rsidR="006900F6" w:rsidRPr="0009421D" w:rsidRDefault="006900F6" w:rsidP="006900F6">
      <w:pPr>
        <w:jc w:val="center"/>
        <w:rPr>
          <w:rFonts w:ascii="Arial" w:hAnsi="Arial" w:cs="Arial"/>
          <w:b/>
          <w:color w:val="000000"/>
        </w:rPr>
      </w:pPr>
      <w:r w:rsidRPr="0009421D">
        <w:rPr>
          <w:rFonts w:ascii="Arial" w:hAnsi="Arial" w:cs="Arial"/>
          <w:b/>
          <w:color w:val="000000"/>
        </w:rPr>
        <w:t xml:space="preserve">Члан </w:t>
      </w:r>
      <w:r>
        <w:rPr>
          <w:rFonts w:ascii="Arial" w:hAnsi="Arial" w:cs="Arial"/>
          <w:b/>
          <w:color w:val="000000"/>
        </w:rPr>
        <w:t>4</w:t>
      </w:r>
      <w:r w:rsidRPr="0009421D">
        <w:rPr>
          <w:rFonts w:ascii="Arial" w:hAnsi="Arial" w:cs="Arial"/>
          <w:b/>
          <w:color w:val="000000"/>
        </w:rPr>
        <w:t>.</w:t>
      </w:r>
    </w:p>
    <w:p w:rsidR="006900F6" w:rsidRPr="00BA0D9F" w:rsidRDefault="006900F6" w:rsidP="006900F6">
      <w:pPr>
        <w:rPr>
          <w:rFonts w:ascii="Arial" w:hAnsi="Arial" w:cs="Arial"/>
          <w:color w:val="000000"/>
        </w:rPr>
      </w:pPr>
      <w:r w:rsidRPr="00BA0D9F">
        <w:rPr>
          <w:rFonts w:ascii="Arial" w:hAnsi="Arial" w:cs="Arial"/>
          <w:color w:val="000000"/>
        </w:rPr>
        <w:t>Укупна вредност уговора је _________________динара</w:t>
      </w:r>
      <w:r w:rsidRPr="00BA0D9F">
        <w:rPr>
          <w:rFonts w:ascii="Arial" w:hAnsi="Arial" w:cs="Arial"/>
          <w:b/>
          <w:color w:val="000000"/>
        </w:rPr>
        <w:t xml:space="preserve"> </w:t>
      </w:r>
      <w:r w:rsidRPr="00BA0D9F">
        <w:rPr>
          <w:rFonts w:ascii="Arial" w:hAnsi="Arial" w:cs="Arial"/>
          <w:color w:val="000000"/>
        </w:rPr>
        <w:t>без обрачунатог ПДВ-а,</w:t>
      </w:r>
    </w:p>
    <w:p w:rsidR="006900F6" w:rsidRPr="00BA0D9F" w:rsidRDefault="006900F6" w:rsidP="006900F6">
      <w:pPr>
        <w:rPr>
          <w:rFonts w:ascii="Arial" w:hAnsi="Arial" w:cs="Arial"/>
          <w:color w:val="000000"/>
        </w:rPr>
      </w:pPr>
      <w:r w:rsidRPr="00BA0D9F">
        <w:rPr>
          <w:rFonts w:ascii="Arial" w:hAnsi="Arial" w:cs="Arial"/>
          <w:color w:val="000000"/>
        </w:rPr>
        <w:t>односно ________________ са ПДВ-ом.</w:t>
      </w:r>
    </w:p>
    <w:p w:rsidR="006900F6" w:rsidRDefault="006900F6" w:rsidP="006900F6">
      <w:pPr>
        <w:jc w:val="center"/>
        <w:rPr>
          <w:rFonts w:ascii="Arial" w:hAnsi="Arial" w:cs="Arial"/>
          <w:b/>
          <w:color w:val="000000"/>
          <w:u w:val="single"/>
        </w:rPr>
      </w:pPr>
    </w:p>
    <w:p w:rsidR="006900F6" w:rsidRPr="0009421D" w:rsidRDefault="006900F6" w:rsidP="006900F6">
      <w:pPr>
        <w:jc w:val="center"/>
        <w:rPr>
          <w:rFonts w:ascii="Arial" w:hAnsi="Arial" w:cs="Arial"/>
          <w:b/>
          <w:color w:val="000000"/>
          <w:u w:val="single"/>
        </w:rPr>
      </w:pPr>
      <w:r w:rsidRPr="0009421D">
        <w:rPr>
          <w:rFonts w:ascii="Arial" w:hAnsi="Arial" w:cs="Arial"/>
          <w:b/>
          <w:color w:val="000000"/>
          <w:u w:val="single"/>
        </w:rPr>
        <w:t>ИСПОРУКА И КВАЛИТЕТ</w:t>
      </w:r>
    </w:p>
    <w:p w:rsidR="006900F6" w:rsidRDefault="006900F6" w:rsidP="006900F6">
      <w:pPr>
        <w:jc w:val="center"/>
        <w:rPr>
          <w:rFonts w:ascii="Arial" w:hAnsi="Arial" w:cs="Arial"/>
          <w:b/>
          <w:color w:val="000000"/>
        </w:rPr>
      </w:pPr>
    </w:p>
    <w:p w:rsidR="006900F6" w:rsidRPr="0009421D" w:rsidRDefault="006900F6" w:rsidP="006900F6">
      <w:pPr>
        <w:jc w:val="center"/>
        <w:rPr>
          <w:rFonts w:ascii="Arial" w:hAnsi="Arial" w:cs="Arial"/>
          <w:b/>
          <w:color w:val="000000"/>
        </w:rPr>
      </w:pPr>
      <w:r w:rsidRPr="0009421D">
        <w:rPr>
          <w:rFonts w:ascii="Arial" w:hAnsi="Arial" w:cs="Arial"/>
          <w:b/>
          <w:color w:val="000000"/>
        </w:rPr>
        <w:t xml:space="preserve">Члан </w:t>
      </w:r>
      <w:r>
        <w:rPr>
          <w:rFonts w:ascii="Arial" w:hAnsi="Arial" w:cs="Arial"/>
          <w:b/>
          <w:color w:val="000000"/>
        </w:rPr>
        <w:t>5</w:t>
      </w:r>
      <w:r w:rsidRPr="0009421D">
        <w:rPr>
          <w:rFonts w:ascii="Arial" w:hAnsi="Arial" w:cs="Arial"/>
          <w:b/>
          <w:color w:val="000000"/>
        </w:rPr>
        <w:t>.</w:t>
      </w:r>
    </w:p>
    <w:p w:rsidR="006900F6" w:rsidRPr="00BA0D9F" w:rsidRDefault="006900F6" w:rsidP="006900F6">
      <w:pPr>
        <w:rPr>
          <w:rFonts w:ascii="Arial" w:hAnsi="Arial" w:cs="Arial"/>
          <w:color w:val="000000"/>
        </w:rPr>
      </w:pPr>
      <w:r w:rsidRPr="00BA0D9F">
        <w:rPr>
          <w:rFonts w:ascii="Arial" w:hAnsi="Arial" w:cs="Arial"/>
          <w:color w:val="000000"/>
        </w:rPr>
        <w:t>Продавац ће испоручивати уговорену количину резервних делова и материјала f-co Бор-магацин купца.</w:t>
      </w:r>
    </w:p>
    <w:p w:rsidR="006900F6" w:rsidRDefault="006900F6" w:rsidP="006900F6">
      <w:pPr>
        <w:jc w:val="center"/>
        <w:rPr>
          <w:rFonts w:ascii="Arial" w:hAnsi="Arial" w:cs="Arial"/>
          <w:b/>
          <w:color w:val="000000"/>
        </w:rPr>
      </w:pPr>
    </w:p>
    <w:p w:rsidR="006900F6" w:rsidRPr="0009421D" w:rsidRDefault="006900F6" w:rsidP="006900F6">
      <w:pPr>
        <w:jc w:val="center"/>
        <w:rPr>
          <w:rFonts w:ascii="Arial" w:hAnsi="Arial" w:cs="Arial"/>
          <w:b/>
          <w:color w:val="000000"/>
        </w:rPr>
      </w:pPr>
      <w:r w:rsidRPr="0009421D">
        <w:rPr>
          <w:rFonts w:ascii="Arial" w:hAnsi="Arial" w:cs="Arial"/>
          <w:b/>
          <w:color w:val="000000"/>
        </w:rPr>
        <w:t xml:space="preserve">Члан </w:t>
      </w:r>
      <w:r>
        <w:rPr>
          <w:rFonts w:ascii="Arial" w:hAnsi="Arial" w:cs="Arial"/>
          <w:b/>
          <w:color w:val="000000"/>
        </w:rPr>
        <w:t>6</w:t>
      </w:r>
      <w:r w:rsidRPr="0009421D">
        <w:rPr>
          <w:rFonts w:ascii="Arial" w:hAnsi="Arial" w:cs="Arial"/>
          <w:b/>
          <w:color w:val="000000"/>
        </w:rPr>
        <w:t>.</w:t>
      </w:r>
    </w:p>
    <w:p w:rsidR="006900F6" w:rsidRPr="00BA0D9F" w:rsidRDefault="006900F6" w:rsidP="006900F6">
      <w:pPr>
        <w:rPr>
          <w:rFonts w:ascii="Arial" w:hAnsi="Arial" w:cs="Arial"/>
          <w:color w:val="000000"/>
        </w:rPr>
      </w:pPr>
      <w:r w:rsidRPr="00BA0D9F">
        <w:rPr>
          <w:rFonts w:ascii="Arial" w:hAnsi="Arial" w:cs="Arial"/>
          <w:color w:val="000000"/>
        </w:rPr>
        <w:lastRenderedPageBreak/>
        <w:t>Уговорену количину резервних делова продавац ће испоручити на основу указане потребе и поруџбенице купца у року од ______ дана од дана пријема наруџбенице Купца.</w:t>
      </w:r>
    </w:p>
    <w:p w:rsidR="006900F6" w:rsidRPr="00BA0D9F" w:rsidRDefault="006900F6" w:rsidP="006900F6">
      <w:pPr>
        <w:rPr>
          <w:rFonts w:ascii="Arial" w:hAnsi="Arial" w:cs="Arial"/>
          <w:color w:val="000000"/>
        </w:rPr>
      </w:pPr>
      <w:r w:rsidRPr="00BA0D9F">
        <w:rPr>
          <w:rFonts w:ascii="Arial" w:hAnsi="Arial" w:cs="Arial"/>
          <w:color w:val="000000"/>
        </w:rPr>
        <w:t>Уз испоручене резервне делове и материјал, Продавац је дужан да достави сертификат о квалитету испоручених добара.</w:t>
      </w:r>
    </w:p>
    <w:p w:rsidR="006900F6" w:rsidRDefault="006900F6" w:rsidP="006900F6">
      <w:pPr>
        <w:jc w:val="center"/>
        <w:rPr>
          <w:rFonts w:ascii="Arial" w:hAnsi="Arial" w:cs="Arial"/>
          <w:b/>
          <w:color w:val="000000"/>
        </w:rPr>
      </w:pPr>
    </w:p>
    <w:p w:rsidR="006900F6" w:rsidRPr="0009421D" w:rsidRDefault="006900F6" w:rsidP="006900F6">
      <w:pPr>
        <w:jc w:val="center"/>
        <w:rPr>
          <w:rFonts w:ascii="Arial" w:hAnsi="Arial" w:cs="Arial"/>
          <w:b/>
          <w:color w:val="000000"/>
        </w:rPr>
      </w:pPr>
      <w:r w:rsidRPr="0009421D">
        <w:rPr>
          <w:rFonts w:ascii="Arial" w:hAnsi="Arial" w:cs="Arial"/>
          <w:b/>
          <w:color w:val="000000"/>
        </w:rPr>
        <w:t xml:space="preserve">Члан </w:t>
      </w:r>
      <w:r>
        <w:rPr>
          <w:rFonts w:ascii="Arial" w:hAnsi="Arial" w:cs="Arial"/>
          <w:b/>
          <w:color w:val="000000"/>
        </w:rPr>
        <w:t>7</w:t>
      </w:r>
      <w:r w:rsidRPr="0009421D">
        <w:rPr>
          <w:rFonts w:ascii="Arial" w:hAnsi="Arial" w:cs="Arial"/>
          <w:b/>
          <w:color w:val="000000"/>
        </w:rPr>
        <w:t>.</w:t>
      </w:r>
    </w:p>
    <w:p w:rsidR="006900F6" w:rsidRPr="00BA0D9F" w:rsidRDefault="006900F6" w:rsidP="006900F6">
      <w:pPr>
        <w:rPr>
          <w:rFonts w:ascii="Arial" w:hAnsi="Arial" w:cs="Arial"/>
          <w:color w:val="000000"/>
        </w:rPr>
      </w:pPr>
      <w:r w:rsidRPr="00BA0D9F">
        <w:rPr>
          <w:rFonts w:ascii="Arial" w:hAnsi="Arial" w:cs="Arial"/>
          <w:color w:val="000000"/>
        </w:rPr>
        <w:t xml:space="preserve">Приликом примопредаје  </w:t>
      </w:r>
      <w:r>
        <w:rPr>
          <w:rFonts w:ascii="Arial" w:hAnsi="Arial" w:cs="Arial"/>
          <w:b/>
          <w:color w:val="000000"/>
        </w:rPr>
        <w:t xml:space="preserve">резног алата </w:t>
      </w:r>
      <w:r w:rsidRPr="00BA0D9F">
        <w:rPr>
          <w:rFonts w:ascii="Arial" w:hAnsi="Arial" w:cs="Arial"/>
          <w:color w:val="000000"/>
        </w:rPr>
        <w:t xml:space="preserve">  представници  купца и продавца, дужни су да потпишу  записник о примопредаји. </w:t>
      </w:r>
    </w:p>
    <w:p w:rsidR="006900F6" w:rsidRDefault="006900F6" w:rsidP="006900F6">
      <w:pPr>
        <w:rPr>
          <w:rFonts w:ascii="Arial" w:hAnsi="Arial" w:cs="Arial"/>
          <w:color w:val="000000"/>
        </w:rPr>
      </w:pPr>
      <w:r w:rsidRPr="00BA0D9F">
        <w:rPr>
          <w:rFonts w:ascii="Arial" w:hAnsi="Arial" w:cs="Arial"/>
          <w:color w:val="000000"/>
        </w:rPr>
        <w:t xml:space="preserve">                                                              </w:t>
      </w:r>
    </w:p>
    <w:p w:rsidR="006900F6" w:rsidRPr="00BA0D9F" w:rsidRDefault="006900F6" w:rsidP="006900F6">
      <w:pPr>
        <w:jc w:val="center"/>
        <w:rPr>
          <w:rFonts w:ascii="Arial" w:hAnsi="Arial" w:cs="Arial"/>
          <w:color w:val="000000"/>
        </w:rPr>
      </w:pPr>
      <w:r w:rsidRPr="0009421D">
        <w:rPr>
          <w:rFonts w:ascii="Arial" w:hAnsi="Arial" w:cs="Arial"/>
          <w:b/>
          <w:color w:val="000000"/>
        </w:rPr>
        <w:t xml:space="preserve">Члан </w:t>
      </w:r>
      <w:r>
        <w:rPr>
          <w:rFonts w:ascii="Arial" w:hAnsi="Arial" w:cs="Arial"/>
          <w:b/>
          <w:color w:val="000000"/>
        </w:rPr>
        <w:t>8</w:t>
      </w:r>
      <w:r w:rsidRPr="00BA0D9F">
        <w:rPr>
          <w:rFonts w:ascii="Arial" w:hAnsi="Arial" w:cs="Arial"/>
          <w:color w:val="000000"/>
        </w:rPr>
        <w:t>.</w:t>
      </w:r>
    </w:p>
    <w:p w:rsidR="006900F6" w:rsidRPr="00BA0D9F" w:rsidRDefault="006900F6" w:rsidP="006900F6">
      <w:pPr>
        <w:rPr>
          <w:rFonts w:ascii="Arial" w:hAnsi="Arial" w:cs="Arial"/>
          <w:color w:val="000000"/>
        </w:rPr>
      </w:pPr>
      <w:r w:rsidRPr="00BA0D9F">
        <w:rPr>
          <w:rFonts w:ascii="Arial" w:hAnsi="Arial" w:cs="Arial"/>
          <w:color w:val="000000"/>
        </w:rPr>
        <w:t xml:space="preserve">Ако се записнички утврди да добра која је продавац испоручио купцу имају недостатке у квалитету и очигледних грешака, продавац мора исте отклонити тако што ће заменити новим најкасније у року од 7 дана од дана сачињавања записника о рекламацији. </w:t>
      </w:r>
    </w:p>
    <w:p w:rsidR="006900F6" w:rsidRPr="0009421D" w:rsidRDefault="006900F6" w:rsidP="006900F6">
      <w:pPr>
        <w:jc w:val="center"/>
        <w:rPr>
          <w:rFonts w:ascii="Arial" w:hAnsi="Arial" w:cs="Arial"/>
          <w:b/>
          <w:color w:val="000000"/>
        </w:rPr>
      </w:pPr>
      <w:r w:rsidRPr="0009421D">
        <w:rPr>
          <w:rFonts w:ascii="Arial" w:hAnsi="Arial" w:cs="Arial"/>
          <w:b/>
          <w:color w:val="000000"/>
        </w:rPr>
        <w:t xml:space="preserve">Члан </w:t>
      </w:r>
      <w:r>
        <w:rPr>
          <w:rFonts w:ascii="Arial" w:hAnsi="Arial" w:cs="Arial"/>
          <w:b/>
          <w:color w:val="000000"/>
        </w:rPr>
        <w:t>9</w:t>
      </w:r>
      <w:r w:rsidRPr="0009421D">
        <w:rPr>
          <w:rFonts w:ascii="Arial" w:hAnsi="Arial" w:cs="Arial"/>
          <w:b/>
          <w:color w:val="000000"/>
        </w:rPr>
        <w:t>.</w:t>
      </w:r>
    </w:p>
    <w:p w:rsidR="006900F6" w:rsidRPr="00BA0D9F" w:rsidRDefault="006900F6" w:rsidP="006900F6">
      <w:pPr>
        <w:jc w:val="both"/>
        <w:rPr>
          <w:rFonts w:ascii="Arial" w:hAnsi="Arial" w:cs="Arial"/>
          <w:color w:val="000000"/>
        </w:rPr>
      </w:pPr>
      <w:r w:rsidRPr="00BA0D9F">
        <w:rPr>
          <w:rFonts w:ascii="Arial" w:hAnsi="Arial" w:cs="Arial"/>
          <w:color w:val="000000"/>
        </w:rPr>
        <w:t xml:space="preserve">Ако продавац касни са испоруком робе више од 5 дана, обавезан је да купцу плати уговорну казну у висини од 1 % од вредности неиспоручене робе за сваки дан закашњења (рачунајући од првог дана).  </w:t>
      </w:r>
    </w:p>
    <w:p w:rsidR="006900F6" w:rsidRPr="00BA0D9F" w:rsidRDefault="006900F6" w:rsidP="006900F6">
      <w:pPr>
        <w:jc w:val="both"/>
        <w:rPr>
          <w:rFonts w:ascii="Arial" w:hAnsi="Arial" w:cs="Arial"/>
          <w:color w:val="000000"/>
        </w:rPr>
      </w:pPr>
      <w:r w:rsidRPr="00BA0D9F">
        <w:rPr>
          <w:rFonts w:ascii="Arial" w:hAnsi="Arial" w:cs="Arial"/>
          <w:color w:val="000000"/>
        </w:rPr>
        <w:t>Уколико овако обрачуната казна буде већа од 10% од укупне вредности уговорене робе уговор се сматра раскинутим те је продавац дужан да у року од 15 дана износ обештећења (казне) уплати на рачун купца. Износ обештећења не може бити већи од 20% вредности уговорене робе.</w:t>
      </w:r>
    </w:p>
    <w:p w:rsidR="006900F6" w:rsidRDefault="006900F6" w:rsidP="006900F6">
      <w:pPr>
        <w:jc w:val="both"/>
        <w:rPr>
          <w:rFonts w:ascii="Arial" w:hAnsi="Arial" w:cs="Arial"/>
          <w:color w:val="000000"/>
        </w:rPr>
      </w:pPr>
      <w:r w:rsidRPr="00BA0D9F">
        <w:rPr>
          <w:rFonts w:ascii="Arial" w:hAnsi="Arial" w:cs="Arial"/>
          <w:color w:val="000000"/>
        </w:rPr>
        <w:t>Клаузула из предходног става  се не примењује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w:t>
      </w:r>
    </w:p>
    <w:p w:rsidR="006900F6" w:rsidRDefault="006900F6" w:rsidP="006900F6">
      <w:pPr>
        <w:jc w:val="center"/>
        <w:rPr>
          <w:rFonts w:ascii="Arial" w:hAnsi="Arial" w:cs="Arial"/>
          <w:b/>
          <w:color w:val="000000"/>
        </w:rPr>
      </w:pPr>
    </w:p>
    <w:p w:rsidR="006900F6" w:rsidRPr="0009421D" w:rsidRDefault="006900F6" w:rsidP="006900F6">
      <w:pPr>
        <w:jc w:val="center"/>
        <w:rPr>
          <w:rFonts w:ascii="Arial" w:hAnsi="Arial" w:cs="Arial"/>
          <w:b/>
          <w:color w:val="000000"/>
        </w:rPr>
      </w:pPr>
      <w:r w:rsidRPr="0009421D">
        <w:rPr>
          <w:rFonts w:ascii="Arial" w:hAnsi="Arial" w:cs="Arial"/>
          <w:b/>
          <w:color w:val="000000"/>
        </w:rPr>
        <w:t>Члан 1</w:t>
      </w:r>
      <w:r>
        <w:rPr>
          <w:rFonts w:ascii="Arial" w:hAnsi="Arial" w:cs="Arial"/>
          <w:b/>
          <w:color w:val="000000"/>
        </w:rPr>
        <w:t>0</w:t>
      </w:r>
      <w:r w:rsidRPr="0009421D">
        <w:rPr>
          <w:rFonts w:ascii="Arial" w:hAnsi="Arial" w:cs="Arial"/>
          <w:b/>
          <w:color w:val="000000"/>
        </w:rPr>
        <w:t>.</w:t>
      </w:r>
    </w:p>
    <w:p w:rsidR="006900F6" w:rsidRPr="004A37FB" w:rsidRDefault="006900F6" w:rsidP="006900F6">
      <w:pPr>
        <w:pStyle w:val="BodyTextIndent31"/>
        <w:ind w:left="0"/>
        <w:rPr>
          <w:rFonts w:ascii="Arial" w:hAnsi="Arial" w:cs="Arial"/>
          <w:color w:val="000000"/>
          <w:sz w:val="24"/>
          <w:szCs w:val="24"/>
        </w:rPr>
      </w:pPr>
      <w:r w:rsidRPr="00566FFF">
        <w:rPr>
          <w:rFonts w:ascii="Arial" w:hAnsi="Arial" w:cs="Arial"/>
          <w:color w:val="000000"/>
          <w:sz w:val="24"/>
          <w:szCs w:val="24"/>
        </w:rPr>
        <w:t>Лице задужено за праћење реализације уговора код Купца је</w:t>
      </w:r>
      <w:r w:rsidRPr="00BA0D9F">
        <w:rPr>
          <w:rFonts w:ascii="Arial" w:hAnsi="Arial" w:cs="Arial"/>
          <w:color w:val="000000"/>
        </w:rPr>
        <w:t xml:space="preserve"> </w:t>
      </w:r>
      <w:r>
        <w:rPr>
          <w:rFonts w:ascii="Arial" w:hAnsi="Arial" w:cs="Arial"/>
          <w:color w:val="000000"/>
          <w:sz w:val="24"/>
          <w:szCs w:val="24"/>
        </w:rPr>
        <w:t>Дамњановић Јасмина, дипл.инж.</w:t>
      </w:r>
    </w:p>
    <w:p w:rsidR="006900F6" w:rsidRDefault="006900F6" w:rsidP="006900F6">
      <w:pPr>
        <w:jc w:val="center"/>
        <w:rPr>
          <w:rFonts w:ascii="Arial" w:hAnsi="Arial" w:cs="Arial"/>
          <w:b/>
          <w:color w:val="000000"/>
          <w:u w:val="single"/>
        </w:rPr>
      </w:pPr>
      <w:r w:rsidRPr="0009421D">
        <w:rPr>
          <w:rFonts w:ascii="Arial" w:hAnsi="Arial" w:cs="Arial"/>
          <w:b/>
          <w:color w:val="000000"/>
          <w:u w:val="single"/>
        </w:rPr>
        <w:t>ОПШТЕ ОДРЕДБЕ</w:t>
      </w:r>
    </w:p>
    <w:p w:rsidR="006900F6" w:rsidRDefault="006900F6" w:rsidP="006900F6">
      <w:pPr>
        <w:jc w:val="center"/>
        <w:rPr>
          <w:rFonts w:ascii="Arial" w:hAnsi="Arial" w:cs="Arial"/>
          <w:b/>
          <w:color w:val="000000"/>
        </w:rPr>
      </w:pPr>
    </w:p>
    <w:p w:rsidR="006900F6" w:rsidRDefault="006900F6" w:rsidP="006900F6">
      <w:pPr>
        <w:jc w:val="center"/>
        <w:rPr>
          <w:rFonts w:ascii="Arial" w:hAnsi="Arial" w:cs="Arial"/>
          <w:b/>
          <w:color w:val="000000"/>
        </w:rPr>
      </w:pPr>
      <w:r w:rsidRPr="0009421D">
        <w:rPr>
          <w:rFonts w:ascii="Arial" w:hAnsi="Arial" w:cs="Arial"/>
          <w:b/>
          <w:color w:val="000000"/>
        </w:rPr>
        <w:t>Члан 1</w:t>
      </w:r>
      <w:r>
        <w:rPr>
          <w:rFonts w:ascii="Arial" w:hAnsi="Arial" w:cs="Arial"/>
          <w:b/>
          <w:color w:val="000000"/>
        </w:rPr>
        <w:t>1</w:t>
      </w:r>
      <w:r w:rsidRPr="0009421D">
        <w:rPr>
          <w:rFonts w:ascii="Arial" w:hAnsi="Arial" w:cs="Arial"/>
          <w:b/>
          <w:color w:val="000000"/>
        </w:rPr>
        <w:t>.</w:t>
      </w:r>
    </w:p>
    <w:p w:rsidR="006900F6" w:rsidRPr="00BA0D9F" w:rsidRDefault="006900F6" w:rsidP="006900F6">
      <w:pPr>
        <w:jc w:val="both"/>
        <w:rPr>
          <w:rFonts w:ascii="Arial" w:hAnsi="Arial" w:cs="Arial"/>
          <w:color w:val="000000"/>
        </w:rPr>
      </w:pPr>
      <w:r w:rsidRPr="00BA0D9F">
        <w:rPr>
          <w:rFonts w:ascii="Arial" w:hAnsi="Arial" w:cs="Arial"/>
          <w:color w:val="000000"/>
        </w:rPr>
        <w:t xml:space="preserve">Уговор ступа на снагу даном обостраног потписивања и примењиваће се до коначне реализације а </w:t>
      </w:r>
      <w:r>
        <w:rPr>
          <w:rFonts w:ascii="Arial" w:hAnsi="Arial" w:cs="Arial"/>
          <w:color w:val="000000"/>
        </w:rPr>
        <w:t>најдуже 12 месеци од закључења.</w:t>
      </w:r>
    </w:p>
    <w:p w:rsidR="006900F6" w:rsidRPr="00BA0D9F" w:rsidRDefault="006900F6" w:rsidP="006900F6">
      <w:pPr>
        <w:rPr>
          <w:rFonts w:ascii="Arial" w:hAnsi="Arial" w:cs="Arial"/>
          <w:color w:val="000000"/>
        </w:rPr>
      </w:pPr>
    </w:p>
    <w:p w:rsidR="006900F6" w:rsidRPr="00BA0D9F" w:rsidRDefault="006900F6" w:rsidP="006900F6">
      <w:pPr>
        <w:jc w:val="center"/>
        <w:rPr>
          <w:rFonts w:ascii="Arial" w:hAnsi="Arial" w:cs="Arial"/>
          <w:color w:val="000000"/>
        </w:rPr>
      </w:pPr>
      <w:r w:rsidRPr="0009421D">
        <w:rPr>
          <w:rFonts w:ascii="Arial" w:hAnsi="Arial" w:cs="Arial"/>
          <w:b/>
          <w:color w:val="000000"/>
        </w:rPr>
        <w:t>Члан 1</w:t>
      </w:r>
      <w:r>
        <w:rPr>
          <w:rFonts w:ascii="Arial" w:hAnsi="Arial" w:cs="Arial"/>
          <w:b/>
          <w:color w:val="000000"/>
        </w:rPr>
        <w:t>2</w:t>
      </w:r>
      <w:r w:rsidRPr="00BA0D9F">
        <w:rPr>
          <w:rFonts w:ascii="Arial" w:hAnsi="Arial" w:cs="Arial"/>
          <w:color w:val="000000"/>
        </w:rPr>
        <w:t>.</w:t>
      </w:r>
    </w:p>
    <w:p w:rsidR="006900F6" w:rsidRPr="00BA0D9F" w:rsidRDefault="006900F6" w:rsidP="006900F6">
      <w:pPr>
        <w:jc w:val="both"/>
        <w:rPr>
          <w:rFonts w:ascii="Arial" w:hAnsi="Arial" w:cs="Arial"/>
          <w:color w:val="000000"/>
        </w:rPr>
      </w:pPr>
      <w:r w:rsidRPr="00BA0D9F">
        <w:rPr>
          <w:rFonts w:ascii="Arial" w:hAnsi="Arial" w:cs="Arial"/>
          <w:color w:val="000000"/>
        </w:rPr>
        <w:t>Све евентуалне спорове који настану из, или поводом, овог уговора-уговорне стране ће покушати да реше споразумно.</w:t>
      </w:r>
    </w:p>
    <w:p w:rsidR="006900F6" w:rsidRPr="00BA0D9F" w:rsidRDefault="006900F6" w:rsidP="006900F6">
      <w:pPr>
        <w:jc w:val="both"/>
        <w:rPr>
          <w:rFonts w:ascii="Arial" w:hAnsi="Arial" w:cs="Arial"/>
          <w:color w:val="000000"/>
        </w:rPr>
      </w:pPr>
      <w:r w:rsidRPr="00BA0D9F">
        <w:rPr>
          <w:rFonts w:ascii="Arial" w:hAnsi="Arial" w:cs="Arial"/>
          <w:color w:val="000000"/>
        </w:rPr>
        <w:t>Уколико спорови између купца и продавца не буду решени споразумно, уговара се надлежност Привредног суда у Зајечару.</w:t>
      </w:r>
    </w:p>
    <w:p w:rsidR="006900F6" w:rsidRPr="00BA0D9F" w:rsidRDefault="006900F6" w:rsidP="006900F6">
      <w:pPr>
        <w:rPr>
          <w:rFonts w:ascii="Arial" w:hAnsi="Arial" w:cs="Arial"/>
          <w:color w:val="000000"/>
        </w:rPr>
      </w:pPr>
    </w:p>
    <w:p w:rsidR="006900F6" w:rsidRPr="00BA0D9F" w:rsidRDefault="006900F6" w:rsidP="006900F6">
      <w:pPr>
        <w:jc w:val="center"/>
        <w:rPr>
          <w:rFonts w:ascii="Arial" w:hAnsi="Arial" w:cs="Arial"/>
          <w:color w:val="000000"/>
        </w:rPr>
      </w:pPr>
      <w:r w:rsidRPr="0009421D">
        <w:rPr>
          <w:rFonts w:ascii="Arial" w:hAnsi="Arial" w:cs="Arial"/>
          <w:b/>
          <w:color w:val="000000"/>
        </w:rPr>
        <w:t>Члан 1</w:t>
      </w:r>
      <w:r>
        <w:rPr>
          <w:rFonts w:ascii="Arial" w:hAnsi="Arial" w:cs="Arial"/>
          <w:b/>
          <w:color w:val="000000"/>
        </w:rPr>
        <w:t>3</w:t>
      </w:r>
      <w:r w:rsidRPr="00BA0D9F">
        <w:rPr>
          <w:rFonts w:ascii="Arial" w:hAnsi="Arial" w:cs="Arial"/>
          <w:color w:val="000000"/>
        </w:rPr>
        <w:t>.</w:t>
      </w:r>
    </w:p>
    <w:p w:rsidR="006900F6" w:rsidRPr="00BA0D9F" w:rsidRDefault="006900F6" w:rsidP="006900F6">
      <w:pPr>
        <w:jc w:val="both"/>
        <w:rPr>
          <w:rFonts w:ascii="Arial" w:hAnsi="Arial" w:cs="Arial"/>
          <w:color w:val="000000"/>
        </w:rPr>
      </w:pPr>
      <w:r w:rsidRPr="00BA0D9F">
        <w:rPr>
          <w:rFonts w:ascii="Arial" w:hAnsi="Arial" w:cs="Arial"/>
          <w:color w:val="000000"/>
        </w:rPr>
        <w:t>Евентуалне измене и допуне овог уговора вршиће се уз обострану сагласност уговорних страна, путем Анекса овог Уговора у складу са чланом 115. ЗЈН.</w:t>
      </w:r>
    </w:p>
    <w:p w:rsidR="006900F6" w:rsidRPr="00BA0D9F" w:rsidRDefault="006900F6" w:rsidP="006900F6">
      <w:pPr>
        <w:jc w:val="both"/>
        <w:rPr>
          <w:rFonts w:ascii="Arial" w:hAnsi="Arial" w:cs="Arial"/>
          <w:color w:val="000000"/>
        </w:rPr>
      </w:pPr>
      <w:r w:rsidRPr="00BA0D9F">
        <w:rPr>
          <w:rFonts w:ascii="Arial" w:hAnsi="Arial" w:cs="Arial"/>
          <w:color w:val="000000"/>
        </w:rPr>
        <w:t xml:space="preserve">На све што није регулисано клаузулама овог уговора, примениће се одредбе </w:t>
      </w:r>
      <w:r w:rsidRPr="00BA0D9F">
        <w:rPr>
          <w:rFonts w:ascii="Arial" w:hAnsi="Arial" w:cs="Arial"/>
          <w:color w:val="000000"/>
        </w:rPr>
        <w:lastRenderedPageBreak/>
        <w:t>Закона о облигационим односима.</w:t>
      </w:r>
    </w:p>
    <w:p w:rsidR="006900F6" w:rsidRPr="00BA0D9F" w:rsidRDefault="006900F6" w:rsidP="006900F6">
      <w:pPr>
        <w:jc w:val="both"/>
        <w:rPr>
          <w:rFonts w:ascii="Arial" w:hAnsi="Arial" w:cs="Arial"/>
          <w:color w:val="000000"/>
        </w:rPr>
      </w:pPr>
    </w:p>
    <w:p w:rsidR="006900F6" w:rsidRPr="00BA0D9F" w:rsidRDefault="006900F6" w:rsidP="006900F6">
      <w:pPr>
        <w:jc w:val="both"/>
        <w:rPr>
          <w:rFonts w:ascii="Arial" w:hAnsi="Arial" w:cs="Arial"/>
          <w:color w:val="000000"/>
        </w:rPr>
      </w:pPr>
      <w:r w:rsidRPr="00BA0D9F">
        <w:rPr>
          <w:rFonts w:ascii="Arial" w:hAnsi="Arial" w:cs="Arial"/>
          <w:color w:val="000000"/>
        </w:rPr>
        <w:t>Овај уговор је сачињен у 6 (шест) истоветних примерака, по 3 (три) примерка за обе  уговорне стране.</w:t>
      </w:r>
    </w:p>
    <w:p w:rsidR="006900F6" w:rsidRPr="00BA0D9F" w:rsidRDefault="006900F6" w:rsidP="006900F6">
      <w:pPr>
        <w:jc w:val="both"/>
        <w:rPr>
          <w:rFonts w:ascii="Arial" w:hAnsi="Arial" w:cs="Arial"/>
          <w:color w:val="000000"/>
        </w:rPr>
      </w:pPr>
      <w:r w:rsidRPr="00BA0D9F">
        <w:rPr>
          <w:rFonts w:ascii="Arial" w:hAnsi="Arial" w:cs="Arial"/>
          <w:color w:val="000000"/>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6900F6" w:rsidRPr="00BA0D9F" w:rsidRDefault="006900F6" w:rsidP="006900F6">
      <w:pPr>
        <w:jc w:val="both"/>
        <w:rPr>
          <w:rFonts w:ascii="Arial" w:hAnsi="Arial" w:cs="Arial"/>
          <w:color w:val="000000"/>
        </w:rPr>
      </w:pPr>
      <w:r w:rsidRPr="00BA0D9F">
        <w:rPr>
          <w:rFonts w:ascii="Arial" w:hAnsi="Arial" w:cs="Arial"/>
          <w:color w:val="000000"/>
        </w:rPr>
        <w:t xml:space="preserve">           </w:t>
      </w:r>
    </w:p>
    <w:p w:rsidR="006900F6" w:rsidRDefault="006900F6" w:rsidP="006900F6">
      <w:pPr>
        <w:rPr>
          <w:rFonts w:ascii="Arial" w:hAnsi="Arial" w:cs="Arial"/>
          <w:color w:val="000000"/>
        </w:rPr>
      </w:pPr>
    </w:p>
    <w:p w:rsidR="006900F6" w:rsidRPr="007F2918" w:rsidRDefault="006900F6" w:rsidP="006900F6">
      <w:pPr>
        <w:rPr>
          <w:rFonts w:ascii="Arial" w:hAnsi="Arial" w:cs="Arial"/>
          <w:color w:val="000000"/>
        </w:rPr>
      </w:pPr>
    </w:p>
    <w:p w:rsidR="006900F6" w:rsidRPr="00BA0D9F" w:rsidRDefault="006900F6" w:rsidP="006900F6">
      <w:pPr>
        <w:rPr>
          <w:rFonts w:ascii="Arial" w:hAnsi="Arial" w:cs="Arial"/>
          <w:color w:val="000000"/>
        </w:rPr>
      </w:pPr>
      <w:r w:rsidRPr="00BA0D9F">
        <w:rPr>
          <w:rFonts w:ascii="Arial" w:hAnsi="Arial" w:cs="Arial"/>
          <w:color w:val="000000"/>
        </w:rPr>
        <w:t xml:space="preserve">           ЗА ПРОДАВЦА                                                                     ЗА КУПЦА</w:t>
      </w:r>
    </w:p>
    <w:p w:rsidR="006900F6" w:rsidRPr="00BA0D9F" w:rsidRDefault="006900F6" w:rsidP="006900F6">
      <w:pPr>
        <w:rPr>
          <w:rFonts w:ascii="Arial" w:hAnsi="Arial" w:cs="Arial"/>
          <w:color w:val="000000"/>
        </w:rPr>
      </w:pPr>
      <w:r w:rsidRPr="00BA0D9F">
        <w:rPr>
          <w:rFonts w:ascii="Arial" w:hAnsi="Arial" w:cs="Arial"/>
          <w:color w:val="000000"/>
        </w:rPr>
        <w:t xml:space="preserve">      ________________                                                                ______________                                 </w:t>
      </w:r>
    </w:p>
    <w:p w:rsidR="006900F6" w:rsidRPr="00BA0D9F" w:rsidRDefault="006900F6" w:rsidP="006900F6">
      <w:pPr>
        <w:rPr>
          <w:rFonts w:ascii="Arial" w:hAnsi="Arial" w:cs="Arial"/>
          <w:color w:val="000000"/>
        </w:rPr>
      </w:pPr>
      <w:r w:rsidRPr="00BA0D9F">
        <w:rPr>
          <w:rFonts w:ascii="Arial" w:hAnsi="Arial" w:cs="Arial"/>
          <w:color w:val="000000"/>
        </w:rPr>
        <w:t xml:space="preserve">           </w:t>
      </w:r>
    </w:p>
    <w:p w:rsidR="006900F6" w:rsidRPr="00BA0D9F" w:rsidRDefault="006900F6" w:rsidP="006900F6">
      <w:pPr>
        <w:rPr>
          <w:rFonts w:ascii="Arial" w:hAnsi="Arial" w:cs="Arial"/>
          <w:color w:val="000000"/>
        </w:rPr>
      </w:pPr>
      <w:r w:rsidRPr="00BA0D9F">
        <w:rPr>
          <w:rFonts w:ascii="Arial" w:hAnsi="Arial" w:cs="Arial"/>
          <w:color w:val="000000"/>
        </w:rPr>
        <w:t xml:space="preserve">             Директор                                                                               Директор</w:t>
      </w:r>
    </w:p>
    <w:p w:rsidR="006900F6" w:rsidRPr="00BA0D9F" w:rsidRDefault="006900F6" w:rsidP="006900F6">
      <w:pPr>
        <w:rPr>
          <w:rFonts w:ascii="Arial" w:hAnsi="Arial" w:cs="Arial"/>
          <w:color w:val="000000"/>
        </w:rPr>
      </w:pPr>
    </w:p>
    <w:p w:rsidR="006900F6" w:rsidRDefault="006900F6" w:rsidP="006900F6">
      <w:pPr>
        <w:rPr>
          <w:rFonts w:ascii="Arial" w:hAnsi="Arial" w:cs="Arial"/>
          <w:color w:val="000000"/>
        </w:rPr>
      </w:pPr>
    </w:p>
    <w:p w:rsidR="006900F6" w:rsidRPr="007F2918" w:rsidRDefault="006900F6" w:rsidP="006900F6">
      <w:pPr>
        <w:rPr>
          <w:rFonts w:ascii="Arial" w:hAnsi="Arial" w:cs="Arial"/>
          <w:color w:val="000000"/>
        </w:rPr>
      </w:pPr>
    </w:p>
    <w:p w:rsidR="006900F6" w:rsidRPr="0009421D" w:rsidRDefault="006900F6" w:rsidP="006900F6">
      <w:pPr>
        <w:rPr>
          <w:rFonts w:ascii="Arial" w:hAnsi="Arial" w:cs="Arial"/>
          <w:color w:val="000000"/>
        </w:rPr>
      </w:pPr>
      <w:r>
        <w:rPr>
          <w:rFonts w:ascii="Arial" w:hAnsi="Arial" w:cs="Arial"/>
          <w:color w:val="000000"/>
        </w:rPr>
        <w:t xml:space="preserve">•   </w:t>
      </w:r>
      <w:r w:rsidRPr="00BA0D9F">
        <w:rPr>
          <w:rFonts w:ascii="Arial" w:hAnsi="Arial" w:cs="Arial"/>
          <w:color w:val="000000"/>
        </w:rPr>
        <w:t>Напомена: Понуђач попуњава</w:t>
      </w:r>
      <w:r w:rsidR="00EC1ADD">
        <w:rPr>
          <w:rFonts w:ascii="Arial" w:hAnsi="Arial" w:cs="Arial"/>
          <w:color w:val="000000"/>
        </w:rPr>
        <w:t xml:space="preserve"> и </w:t>
      </w:r>
      <w:r w:rsidRPr="00BA0D9F">
        <w:rPr>
          <w:rFonts w:ascii="Arial" w:hAnsi="Arial" w:cs="Arial"/>
          <w:color w:val="000000"/>
        </w:rPr>
        <w:t>потписује модел уговора чиме потврђује да је</w:t>
      </w:r>
      <w:r>
        <w:rPr>
          <w:rFonts w:ascii="Arial" w:hAnsi="Arial" w:cs="Arial"/>
          <w:color w:val="000000"/>
        </w:rPr>
        <w:t xml:space="preserve"> сагласан са његовом садржином</w:t>
      </w:r>
    </w:p>
    <w:p w:rsidR="006900F6" w:rsidRDefault="006900F6" w:rsidP="006900F6">
      <w:pPr>
        <w:rPr>
          <w:rFonts w:ascii="Arial" w:hAnsi="Arial" w:cs="Arial"/>
          <w:b/>
          <w:color w:val="000000"/>
        </w:rPr>
      </w:pPr>
    </w:p>
    <w:p w:rsidR="006900F6" w:rsidRDefault="006900F6" w:rsidP="006900F6">
      <w:pPr>
        <w:rPr>
          <w:rFonts w:ascii="Arial" w:hAnsi="Arial" w:cs="Arial"/>
          <w:b/>
          <w:color w:val="000000"/>
        </w:rPr>
      </w:pPr>
    </w:p>
    <w:p w:rsidR="006900F6" w:rsidRDefault="006900F6" w:rsidP="006900F6">
      <w:pPr>
        <w:rPr>
          <w:rFonts w:ascii="Arial" w:hAnsi="Arial" w:cs="Arial"/>
          <w:b/>
          <w:color w:val="000000"/>
        </w:rPr>
      </w:pPr>
    </w:p>
    <w:p w:rsidR="006900F6" w:rsidRDefault="006900F6" w:rsidP="006900F6">
      <w:pPr>
        <w:rPr>
          <w:rFonts w:ascii="Arial" w:hAnsi="Arial" w:cs="Arial"/>
          <w:b/>
          <w:color w:val="000000"/>
        </w:rPr>
      </w:pPr>
    </w:p>
    <w:p w:rsidR="006900F6" w:rsidRPr="00386EF5" w:rsidRDefault="006900F6" w:rsidP="006900F6">
      <w:pPr>
        <w:rPr>
          <w:rFonts w:ascii="Arial" w:hAnsi="Arial" w:cs="Arial"/>
          <w:i/>
          <w:color w:val="000000"/>
          <w:lang w:val="sr-Cyrl-BA"/>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E027F2" w:rsidRDefault="00E027F2" w:rsidP="006900F6">
      <w:pPr>
        <w:shd w:val="clear" w:color="auto" w:fill="FFFFFF"/>
        <w:jc w:val="center"/>
        <w:rPr>
          <w:rFonts w:ascii="Arial" w:hAnsi="Arial" w:cs="Arial"/>
          <w:b/>
          <w:bCs/>
          <w:iCs/>
          <w:color w:val="000000"/>
          <w:shd w:val="clear" w:color="auto" w:fill="FFFFFF"/>
        </w:rPr>
      </w:pPr>
    </w:p>
    <w:p w:rsidR="00E027F2" w:rsidRDefault="00E027F2" w:rsidP="006900F6">
      <w:pPr>
        <w:shd w:val="clear" w:color="auto" w:fill="FFFFFF"/>
        <w:jc w:val="center"/>
        <w:rPr>
          <w:rFonts w:ascii="Arial" w:hAnsi="Arial" w:cs="Arial"/>
          <w:b/>
          <w:bCs/>
          <w:iCs/>
          <w:color w:val="000000"/>
          <w:shd w:val="clear" w:color="auto" w:fill="FFFFFF"/>
        </w:rPr>
      </w:pPr>
    </w:p>
    <w:p w:rsidR="00E027F2" w:rsidRDefault="00E027F2"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Pr="00134548"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E027F2" w:rsidRDefault="00E027F2" w:rsidP="006900F6">
      <w:pPr>
        <w:shd w:val="clear" w:color="auto" w:fill="FFFFFF"/>
        <w:jc w:val="center"/>
        <w:rPr>
          <w:rFonts w:ascii="Arial" w:hAnsi="Arial" w:cs="Arial"/>
          <w:b/>
          <w:bCs/>
          <w:iCs/>
          <w:color w:val="000000"/>
          <w:shd w:val="clear" w:color="auto" w:fill="FFFFFF"/>
        </w:rPr>
      </w:pPr>
    </w:p>
    <w:p w:rsidR="00E027F2" w:rsidRDefault="00E027F2" w:rsidP="006900F6">
      <w:pPr>
        <w:shd w:val="clear" w:color="auto" w:fill="FFFFFF"/>
        <w:jc w:val="center"/>
        <w:rPr>
          <w:rFonts w:ascii="Arial" w:hAnsi="Arial" w:cs="Arial"/>
          <w:b/>
          <w:bCs/>
          <w:iCs/>
          <w:color w:val="000000"/>
          <w:shd w:val="clear" w:color="auto" w:fill="FFFFFF"/>
        </w:rPr>
      </w:pPr>
    </w:p>
    <w:p w:rsidR="00E027F2" w:rsidRDefault="00E027F2" w:rsidP="006900F6">
      <w:pPr>
        <w:shd w:val="clear" w:color="auto" w:fill="FFFFFF"/>
        <w:jc w:val="center"/>
        <w:rPr>
          <w:rFonts w:ascii="Arial" w:hAnsi="Arial" w:cs="Arial"/>
          <w:b/>
          <w:bCs/>
          <w:iCs/>
          <w:color w:val="000000"/>
          <w:shd w:val="clear" w:color="auto" w:fill="FFFFFF"/>
        </w:rPr>
      </w:pPr>
    </w:p>
    <w:p w:rsidR="00E027F2" w:rsidRDefault="00E027F2" w:rsidP="006900F6">
      <w:pPr>
        <w:shd w:val="clear" w:color="auto" w:fill="FFFFFF"/>
        <w:jc w:val="center"/>
        <w:rPr>
          <w:rFonts w:ascii="Arial" w:hAnsi="Arial" w:cs="Arial"/>
          <w:b/>
          <w:bCs/>
          <w:iCs/>
          <w:color w:val="000000"/>
          <w:shd w:val="clear" w:color="auto" w:fill="FFFFFF"/>
        </w:rPr>
      </w:pPr>
    </w:p>
    <w:p w:rsidR="00E027F2" w:rsidRDefault="00E027F2" w:rsidP="006900F6">
      <w:pPr>
        <w:shd w:val="clear" w:color="auto" w:fill="FFFFFF"/>
        <w:jc w:val="center"/>
        <w:rPr>
          <w:rFonts w:ascii="Arial" w:hAnsi="Arial" w:cs="Arial"/>
          <w:b/>
          <w:bCs/>
          <w:iCs/>
          <w:color w:val="000000"/>
          <w:shd w:val="clear" w:color="auto" w:fill="FFFFFF"/>
        </w:rPr>
      </w:pPr>
    </w:p>
    <w:p w:rsidR="006900F6" w:rsidRPr="00386EF5" w:rsidRDefault="006900F6" w:rsidP="006900F6">
      <w:pPr>
        <w:shd w:val="clear" w:color="auto" w:fill="FFFFFF"/>
        <w:jc w:val="center"/>
        <w:rPr>
          <w:rFonts w:ascii="Arial" w:hAnsi="Arial" w:cs="Arial"/>
          <w:b/>
          <w:bCs/>
          <w:iCs/>
          <w:color w:val="000000"/>
          <w:shd w:val="clear" w:color="auto" w:fill="FFFFFF"/>
        </w:rPr>
      </w:pPr>
      <w:r>
        <w:rPr>
          <w:rFonts w:ascii="Arial" w:hAnsi="Arial" w:cs="Arial"/>
          <w:b/>
          <w:bCs/>
          <w:iCs/>
          <w:color w:val="000000"/>
          <w:shd w:val="clear" w:color="auto" w:fill="FFFFFF"/>
        </w:rPr>
        <w:t>VIII</w:t>
      </w:r>
      <w:r w:rsidRPr="00386EF5">
        <w:rPr>
          <w:rFonts w:ascii="Arial" w:hAnsi="Arial" w:cs="Arial"/>
          <w:b/>
          <w:bCs/>
          <w:iCs/>
          <w:color w:val="000000"/>
          <w:shd w:val="clear" w:color="auto" w:fill="FFFFFF"/>
        </w:rPr>
        <w:t xml:space="preserve">  ОБРАЗАЦ ТРОШКОВА ПРИПРЕМЕ ПОНУДЕ</w:t>
      </w:r>
    </w:p>
    <w:p w:rsidR="006900F6" w:rsidRPr="007F2918" w:rsidRDefault="006900F6" w:rsidP="006900F6">
      <w:pPr>
        <w:jc w:val="center"/>
        <w:rPr>
          <w:rFonts w:ascii="Arial" w:eastAsia="Times New Roman" w:hAnsi="Arial" w:cs="Arial"/>
          <w:b/>
        </w:rPr>
      </w:pPr>
      <w:r>
        <w:rPr>
          <w:rFonts w:ascii="Arial" w:eastAsia="Times New Roman" w:hAnsi="Arial" w:cs="Arial"/>
          <w:b/>
        </w:rPr>
        <w:t xml:space="preserve">Партија </w:t>
      </w:r>
      <w:r w:rsidRPr="0087464A">
        <w:rPr>
          <w:rFonts w:ascii="Arial" w:eastAsia="Times New Roman" w:hAnsi="Arial" w:cs="Arial"/>
          <w:b/>
        </w:rPr>
        <w:t>0</w:t>
      </w:r>
      <w:r w:rsidR="00EC1ADD">
        <w:rPr>
          <w:rFonts w:ascii="Arial" w:eastAsia="Times New Roman" w:hAnsi="Arial" w:cs="Arial"/>
          <w:b/>
        </w:rPr>
        <w:t>4</w:t>
      </w:r>
      <w:r w:rsidRPr="0087464A">
        <w:rPr>
          <w:rFonts w:ascii="Arial" w:eastAsia="Times New Roman" w:hAnsi="Arial" w:cs="Arial"/>
          <w:b/>
        </w:rPr>
        <w:t xml:space="preserve">. </w:t>
      </w:r>
      <w:r>
        <w:rPr>
          <w:rFonts w:ascii="Arial" w:eastAsia="Times New Roman" w:hAnsi="Arial" w:cs="Arial"/>
          <w:b/>
        </w:rPr>
        <w:t>Резни алат</w:t>
      </w:r>
    </w:p>
    <w:p w:rsidR="006900F6" w:rsidRPr="00386EF5" w:rsidRDefault="006900F6" w:rsidP="006900F6">
      <w:pPr>
        <w:shd w:val="clear" w:color="auto" w:fill="FFFFFF"/>
        <w:jc w:val="center"/>
        <w:rPr>
          <w:rFonts w:ascii="Arial" w:hAnsi="Arial" w:cs="Arial"/>
          <w:b/>
          <w:bCs/>
          <w:iCs/>
          <w:color w:val="000000"/>
          <w:shd w:val="clear" w:color="auto" w:fill="FFFFFF"/>
        </w:rPr>
      </w:pPr>
    </w:p>
    <w:p w:rsidR="006900F6" w:rsidRPr="00386EF5" w:rsidRDefault="006900F6" w:rsidP="006900F6">
      <w:pPr>
        <w:rPr>
          <w:rFonts w:ascii="Arial" w:hAnsi="Arial" w:cs="Arial"/>
          <w:b/>
          <w:bCs/>
          <w:iCs/>
          <w:color w:val="000000"/>
          <w:shd w:val="clear" w:color="auto" w:fill="FFFFFF"/>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spacing w:after="120"/>
        <w:jc w:val="both"/>
        <w:rPr>
          <w:rFonts w:ascii="Arial" w:hAnsi="Arial" w:cs="Arial"/>
          <w:color w:val="000000"/>
        </w:rPr>
      </w:pPr>
      <w:r w:rsidRPr="00386EF5">
        <w:rPr>
          <w:rFonts w:ascii="Arial" w:hAnsi="Arial" w:cs="Arial"/>
          <w:color w:val="000000"/>
        </w:rPr>
        <w:t xml:space="preserve">У складу са чланом 88. </w:t>
      </w:r>
      <w:r w:rsidRPr="00386EF5">
        <w:rPr>
          <w:rFonts w:ascii="Arial" w:hAnsi="Arial" w:cs="Arial"/>
          <w:color w:val="000000"/>
          <w:lang w:val="sr-Cyrl-CS"/>
        </w:rPr>
        <w:t>став 1.</w:t>
      </w:r>
      <w:r w:rsidRPr="00386EF5">
        <w:rPr>
          <w:rFonts w:ascii="Arial" w:hAnsi="Arial" w:cs="Arial"/>
          <w:color w:val="000000"/>
        </w:rPr>
        <w:t xml:space="preserve"> Закона, понуђач ____________________ </w:t>
      </w:r>
      <w:r w:rsidRPr="00386EF5">
        <w:rPr>
          <w:rFonts w:ascii="Arial" w:hAnsi="Arial" w:cs="Arial"/>
          <w:i/>
          <w:color w:val="000000"/>
          <w:lang w:val="ru-RU"/>
        </w:rPr>
        <w:t>[</w:t>
      </w:r>
      <w:r w:rsidRPr="00386EF5">
        <w:rPr>
          <w:rFonts w:ascii="Arial" w:hAnsi="Arial" w:cs="Arial"/>
          <w:i/>
          <w:iCs/>
          <w:color w:val="000000"/>
        </w:rPr>
        <w:t xml:space="preserve">навести </w:t>
      </w:r>
      <w:r w:rsidRPr="00386EF5">
        <w:rPr>
          <w:rFonts w:ascii="Arial" w:hAnsi="Arial" w:cs="Arial"/>
          <w:i/>
          <w:iCs/>
          <w:color w:val="000000"/>
          <w:lang w:val="sr-Cyrl-CS"/>
        </w:rPr>
        <w:t>назив понуђача</w:t>
      </w:r>
      <w:r w:rsidRPr="00386EF5">
        <w:rPr>
          <w:rFonts w:ascii="Arial" w:hAnsi="Arial" w:cs="Arial"/>
          <w:i/>
          <w:iCs/>
          <w:color w:val="000000"/>
        </w:rPr>
        <w:t xml:space="preserve">], </w:t>
      </w:r>
      <w:r w:rsidRPr="00386EF5">
        <w:rPr>
          <w:rFonts w:ascii="Arial" w:hAnsi="Arial" w:cs="Arial"/>
          <w:color w:val="000000"/>
        </w:rPr>
        <w:t>достав</w:t>
      </w:r>
      <w:r w:rsidRPr="00386EF5">
        <w:rPr>
          <w:rFonts w:ascii="Arial" w:hAnsi="Arial" w:cs="Arial"/>
          <w:color w:val="000000"/>
          <w:lang w:val="sr-Cyrl-CS"/>
        </w:rPr>
        <w:t xml:space="preserve">ља </w:t>
      </w:r>
      <w:r w:rsidRPr="00386EF5">
        <w:rPr>
          <w:rFonts w:ascii="Arial" w:hAnsi="Arial" w:cs="Arial"/>
          <w:color w:val="000000"/>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386EF5">
        <w:rPr>
          <w:rFonts w:ascii="Arial" w:hAnsi="Arial" w:cs="Arial"/>
          <w:color w:val="000000"/>
        </w:rPr>
        <w:t>табели:</w:t>
      </w:r>
    </w:p>
    <w:tbl>
      <w:tblPr>
        <w:tblW w:w="0" w:type="auto"/>
        <w:tblInd w:w="133" w:type="dxa"/>
        <w:tblLayout w:type="fixed"/>
        <w:tblLook w:val="0000" w:firstRow="0" w:lastRow="0" w:firstColumn="0" w:lastColumn="0" w:noHBand="0" w:noVBand="0"/>
      </w:tblPr>
      <w:tblGrid>
        <w:gridCol w:w="5565"/>
        <w:gridCol w:w="3340"/>
      </w:tblGrid>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hAnsi="Arial" w:cs="Arial"/>
                <w:b/>
                <w:i/>
                <w:color w:val="000000"/>
              </w:rPr>
            </w:pPr>
            <w:r w:rsidRPr="00386EF5">
              <w:rPr>
                <w:rFonts w:ascii="Arial" w:hAnsi="Arial" w:cs="Arial"/>
                <w:b/>
                <w:i/>
                <w:color w:val="000000"/>
              </w:rPr>
              <w:t>ИЗНОС ТРОШКА У РСД</w:t>
            </w: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right"/>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right"/>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i/>
                <w:color w:val="000000"/>
              </w:rPr>
            </w:pPr>
          </w:p>
          <w:p w:rsidR="006900F6" w:rsidRPr="00386EF5" w:rsidRDefault="006900F6" w:rsidP="006900F6">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lang w:val="ru-RU"/>
              </w:rPr>
            </w:pPr>
          </w:p>
        </w:tc>
      </w:tr>
    </w:tbl>
    <w:p w:rsidR="006900F6" w:rsidRPr="00386EF5" w:rsidRDefault="006900F6" w:rsidP="006900F6">
      <w:pPr>
        <w:jc w:val="both"/>
        <w:rPr>
          <w:color w:val="000000"/>
        </w:rPr>
      </w:pPr>
    </w:p>
    <w:p w:rsidR="006900F6" w:rsidRPr="00386EF5" w:rsidRDefault="006900F6" w:rsidP="006900F6">
      <w:pPr>
        <w:jc w:val="both"/>
        <w:rPr>
          <w:rFonts w:ascii="Arial" w:hAnsi="Arial" w:cs="Arial"/>
          <w:color w:val="000000"/>
        </w:rPr>
      </w:pPr>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
    <w:p w:rsidR="006900F6" w:rsidRPr="00386EF5" w:rsidRDefault="006900F6" w:rsidP="006900F6">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900F6" w:rsidRPr="00386EF5" w:rsidRDefault="006900F6" w:rsidP="006900F6">
      <w:pPr>
        <w:spacing w:after="120"/>
        <w:ind w:firstLine="426"/>
        <w:jc w:val="both"/>
        <w:rPr>
          <w:rFonts w:ascii="Arial" w:hAnsi="Arial" w:cs="Arial"/>
          <w:b/>
          <w:bCs/>
          <w:i/>
          <w:color w:val="000000"/>
        </w:rPr>
      </w:pPr>
    </w:p>
    <w:p w:rsidR="006900F6" w:rsidRPr="00386EF5" w:rsidRDefault="006900F6" w:rsidP="006900F6">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6900F6" w:rsidRPr="00386EF5" w:rsidRDefault="006900F6" w:rsidP="006900F6">
      <w:pPr>
        <w:spacing w:after="120"/>
        <w:jc w:val="both"/>
        <w:rPr>
          <w:rFonts w:ascii="Arial" w:hAnsi="Arial" w:cs="Arial"/>
          <w:bCs/>
          <w:color w:val="000000"/>
        </w:rPr>
      </w:pPr>
    </w:p>
    <w:p w:rsidR="006900F6" w:rsidRPr="00386EF5" w:rsidRDefault="006900F6" w:rsidP="006900F6">
      <w:pPr>
        <w:spacing w:after="120"/>
        <w:ind w:firstLine="425"/>
        <w:jc w:val="both"/>
        <w:rPr>
          <w:rFonts w:ascii="Arial" w:hAnsi="Arial" w:cs="Arial"/>
          <w:bCs/>
          <w:color w:val="000000"/>
        </w:rPr>
      </w:pPr>
    </w:p>
    <w:tbl>
      <w:tblPr>
        <w:tblW w:w="0" w:type="auto"/>
        <w:tblLayout w:type="fixed"/>
        <w:tblLook w:val="0000" w:firstRow="0" w:lastRow="0" w:firstColumn="0" w:lastColumn="0" w:noHBand="0" w:noVBand="0"/>
      </w:tblPr>
      <w:tblGrid>
        <w:gridCol w:w="3080"/>
        <w:gridCol w:w="3068"/>
        <w:gridCol w:w="3094"/>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8"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rPr>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shd w:val="clear" w:color="auto" w:fill="FFFFFF"/>
        <w:jc w:val="center"/>
        <w:rPr>
          <w:rFonts w:ascii="Arial" w:hAnsi="Arial" w:cs="Arial"/>
          <w:b/>
          <w:bCs/>
          <w:iCs/>
          <w:color w:val="000000"/>
        </w:rPr>
      </w:pPr>
      <w:r>
        <w:rPr>
          <w:rFonts w:ascii="Arial" w:hAnsi="Arial" w:cs="Arial"/>
          <w:b/>
          <w:bCs/>
          <w:iCs/>
          <w:color w:val="000000"/>
        </w:rPr>
        <w:t>I</w:t>
      </w:r>
      <w:r w:rsidRPr="00386EF5">
        <w:rPr>
          <w:rFonts w:ascii="Arial" w:hAnsi="Arial" w:cs="Arial"/>
          <w:b/>
          <w:bCs/>
          <w:iCs/>
          <w:color w:val="000000"/>
        </w:rPr>
        <w:t>X</w:t>
      </w:r>
      <w:r w:rsidRPr="00386EF5">
        <w:rPr>
          <w:rFonts w:ascii="Arial" w:hAnsi="Arial" w:cs="Arial"/>
          <w:b/>
          <w:bCs/>
          <w:iCs/>
          <w:color w:val="000000"/>
          <w:lang w:val="ru-RU"/>
        </w:rPr>
        <w:t xml:space="preserve"> </w:t>
      </w:r>
      <w:r w:rsidRPr="00386EF5">
        <w:rPr>
          <w:rFonts w:ascii="Arial" w:hAnsi="Arial" w:cs="Arial"/>
          <w:b/>
          <w:bCs/>
          <w:iCs/>
          <w:color w:val="000000"/>
        </w:rPr>
        <w:t>ОБРАЗАЦ ИЗЈАВЕ О НЕЗАВИСНОЈ ПОНУДИ</w:t>
      </w:r>
    </w:p>
    <w:p w:rsidR="006900F6" w:rsidRPr="00386EF5" w:rsidRDefault="006900F6" w:rsidP="006900F6">
      <w:pPr>
        <w:pStyle w:val="BodyText31"/>
        <w:shd w:val="clear" w:color="auto" w:fill="FFFFFF"/>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У складу са чланом 26. Закона, ________________________________________, </w:t>
      </w: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                                                                            (Назив понуђача)</w:t>
      </w: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даје: </w:t>
      </w:r>
    </w:p>
    <w:p w:rsidR="006900F6" w:rsidRPr="00386EF5" w:rsidRDefault="006900F6" w:rsidP="006900F6">
      <w:pPr>
        <w:pStyle w:val="BodyText31"/>
        <w:spacing w:before="360"/>
        <w:ind w:firstLine="230"/>
        <w:jc w:val="center"/>
        <w:rPr>
          <w:rFonts w:ascii="Arial" w:hAnsi="Arial" w:cs="Arial"/>
          <w:b/>
          <w:bCs/>
          <w:color w:val="000000"/>
          <w:sz w:val="24"/>
          <w:szCs w:val="24"/>
          <w:lang w:val="sr-Cyrl-CS"/>
        </w:rPr>
      </w:pPr>
      <w:r w:rsidRPr="00386EF5">
        <w:rPr>
          <w:rFonts w:ascii="Arial" w:hAnsi="Arial" w:cs="Arial"/>
          <w:b/>
          <w:bCs/>
          <w:color w:val="000000"/>
          <w:sz w:val="24"/>
          <w:szCs w:val="24"/>
          <w:lang w:val="sr-Cyrl-CS"/>
        </w:rPr>
        <w:t xml:space="preserve">ИЗЈАВУ </w:t>
      </w:r>
    </w:p>
    <w:p w:rsidR="006900F6" w:rsidRPr="00386EF5" w:rsidRDefault="006900F6" w:rsidP="006900F6">
      <w:pPr>
        <w:pStyle w:val="BodyText31"/>
        <w:spacing w:before="360"/>
        <w:ind w:firstLine="230"/>
        <w:jc w:val="center"/>
        <w:rPr>
          <w:rFonts w:ascii="Arial" w:hAnsi="Arial" w:cs="Arial"/>
          <w:b/>
          <w:bCs/>
          <w:color w:val="000000"/>
          <w:sz w:val="24"/>
          <w:szCs w:val="24"/>
        </w:rPr>
      </w:pPr>
      <w:r w:rsidRPr="00386EF5">
        <w:rPr>
          <w:rFonts w:ascii="Arial" w:hAnsi="Arial" w:cs="Arial"/>
          <w:b/>
          <w:bCs/>
          <w:color w:val="000000"/>
          <w:sz w:val="24"/>
          <w:szCs w:val="24"/>
          <w:lang w:val="sr-Cyrl-CS"/>
        </w:rPr>
        <w:t>О НЕЗАВИСНОЈ</w:t>
      </w:r>
      <w:r w:rsidRPr="00386EF5">
        <w:rPr>
          <w:rFonts w:ascii="Arial" w:hAnsi="Arial" w:cs="Arial"/>
          <w:b/>
          <w:bCs/>
          <w:color w:val="000000"/>
          <w:sz w:val="24"/>
          <w:szCs w:val="24"/>
        </w:rPr>
        <w:t xml:space="preserve"> ПОНУДИ</w:t>
      </w:r>
    </w:p>
    <w:p w:rsidR="006900F6" w:rsidRPr="00386EF5" w:rsidRDefault="006900F6" w:rsidP="006900F6">
      <w:pPr>
        <w:pStyle w:val="BodyText31"/>
        <w:spacing w:after="0"/>
        <w:jc w:val="both"/>
        <w:rPr>
          <w:rFonts w:ascii="Arial" w:hAnsi="Arial" w:cs="Arial"/>
          <w:bCs/>
          <w:color w:val="000000"/>
          <w:sz w:val="24"/>
          <w:szCs w:val="24"/>
        </w:rPr>
      </w:pPr>
    </w:p>
    <w:p w:rsidR="006900F6" w:rsidRPr="00386EF5" w:rsidRDefault="006900F6" w:rsidP="006900F6">
      <w:pPr>
        <w:jc w:val="both"/>
        <w:rPr>
          <w:rFonts w:ascii="Arial" w:hAnsi="Arial" w:cs="Arial"/>
          <w:bCs/>
          <w:color w:val="000000"/>
        </w:rPr>
      </w:pPr>
      <w:r w:rsidRPr="00386EF5">
        <w:rPr>
          <w:rFonts w:ascii="Arial" w:hAnsi="Arial" w:cs="Arial"/>
          <w:color w:val="000000"/>
        </w:rPr>
        <w:tab/>
      </w:r>
      <w:r w:rsidRPr="00386EF5">
        <w:rPr>
          <w:rFonts w:ascii="Arial" w:hAnsi="Arial" w:cs="Arial"/>
          <w:color w:val="000000"/>
        </w:rPr>
        <w:tab/>
      </w:r>
      <w:r w:rsidRPr="00386EF5">
        <w:rPr>
          <w:rFonts w:ascii="Arial" w:hAnsi="Arial" w:cs="Arial"/>
          <w:color w:val="000000"/>
        </w:rPr>
        <w:tab/>
      </w:r>
      <w:r w:rsidRPr="00386EF5">
        <w:rPr>
          <w:rFonts w:ascii="Arial" w:hAnsi="Arial" w:cs="Arial"/>
          <w:bCs/>
          <w:color w:val="000000"/>
        </w:rPr>
        <w:t xml:space="preserve"> </w:t>
      </w:r>
    </w:p>
    <w:p w:rsidR="006900F6" w:rsidRPr="00386EF5" w:rsidRDefault="006900F6" w:rsidP="006900F6">
      <w:pPr>
        <w:rPr>
          <w:rFonts w:ascii="Arial" w:hAnsi="Arial" w:cs="Arial"/>
          <w:bCs/>
          <w:color w:val="000000"/>
        </w:rPr>
      </w:pPr>
      <w:r w:rsidRPr="00386EF5">
        <w:rPr>
          <w:rFonts w:ascii="Arial" w:hAnsi="Arial" w:cs="Arial"/>
          <w:color w:val="000000"/>
        </w:rPr>
        <w:t>Под пуном материјалном и кривичном одговорношћу п</w:t>
      </w:r>
      <w:r w:rsidRPr="00386EF5">
        <w:rPr>
          <w:rFonts w:ascii="Arial" w:hAnsi="Arial" w:cs="Arial"/>
          <w:bCs/>
          <w:color w:val="000000"/>
        </w:rPr>
        <w:t xml:space="preserve">отврђујем да сам понуду у </w:t>
      </w:r>
      <w:r w:rsidRPr="00386EF5">
        <w:rPr>
          <w:rFonts w:ascii="Arial" w:hAnsi="Arial" w:cs="Arial"/>
          <w:bCs/>
          <w:color w:val="000000"/>
          <w:lang w:val="sr-Cyrl-CS"/>
        </w:rPr>
        <w:t>поступку</w:t>
      </w:r>
      <w:r w:rsidRPr="00386EF5">
        <w:rPr>
          <w:rFonts w:ascii="Arial" w:hAnsi="Arial" w:cs="Arial"/>
          <w:bCs/>
          <w:color w:val="000000"/>
        </w:rPr>
        <w:t xml:space="preserve"> јавне набавке</w:t>
      </w:r>
      <w:r w:rsidRPr="00386EF5">
        <w:rPr>
          <w:rFonts w:ascii="Arial" w:hAnsi="Arial" w:cs="Arial"/>
          <w:bCs/>
          <w:i/>
          <w:color w:val="000000"/>
        </w:rPr>
        <w:t xml:space="preserve"> </w:t>
      </w:r>
      <w:r w:rsidRPr="00386EF5">
        <w:rPr>
          <w:rFonts w:ascii="Arial" w:hAnsi="Arial" w:cs="Arial"/>
          <w:bCs/>
          <w:color w:val="000000"/>
          <w:lang w:val="sr-Latn-CS"/>
        </w:rPr>
        <w:t>Резервних делова и материјала</w:t>
      </w:r>
      <w:r w:rsidRPr="00386EF5">
        <w:rPr>
          <w:rFonts w:ascii="Arial" w:hAnsi="Arial" w:cs="Arial"/>
          <w:i/>
          <w:iCs/>
          <w:color w:val="000000"/>
          <w:lang w:val="sr-Cyrl-CS"/>
        </w:rPr>
        <w:t xml:space="preserve"> </w:t>
      </w:r>
      <w:r w:rsidRPr="00386EF5">
        <w:rPr>
          <w:rFonts w:ascii="Arial" w:hAnsi="Arial" w:cs="Arial"/>
          <w:color w:val="000000"/>
        </w:rPr>
        <w:t>бр</w:t>
      </w:r>
      <w:r w:rsidRPr="00386EF5">
        <w:rPr>
          <w:rFonts w:ascii="Arial" w:hAnsi="Arial" w:cs="Arial"/>
          <w:color w:val="000000"/>
          <w:lang w:val="sr-Cyrl-CS"/>
        </w:rPr>
        <w:t>.ЈНВВ</w:t>
      </w:r>
      <w:r w:rsidRPr="00386EF5">
        <w:rPr>
          <w:rFonts w:ascii="Arial" w:hAnsi="Arial" w:cs="Arial"/>
          <w:color w:val="000000"/>
        </w:rPr>
        <w:t xml:space="preserve"> </w:t>
      </w:r>
      <w:r>
        <w:rPr>
          <w:rFonts w:ascii="Arial" w:hAnsi="Arial" w:cs="Arial"/>
          <w:color w:val="000000"/>
          <w:lang w:val="sr-Cyrl-CS"/>
        </w:rPr>
        <w:t>1.1.2/20</w:t>
      </w:r>
      <w:r w:rsidR="00EC1ADD">
        <w:rPr>
          <w:rFonts w:ascii="Arial" w:hAnsi="Arial" w:cs="Arial"/>
          <w:color w:val="000000"/>
          <w:lang w:val="sr-Cyrl-CS"/>
        </w:rPr>
        <w:t>20</w:t>
      </w:r>
      <w:r>
        <w:rPr>
          <w:rFonts w:ascii="Arial" w:hAnsi="Arial" w:cs="Arial"/>
          <w:color w:val="000000"/>
          <w:lang w:val="sr-Cyrl-CS"/>
        </w:rPr>
        <w:t xml:space="preserve"> </w:t>
      </w:r>
      <w:r w:rsidRPr="00A4391A">
        <w:rPr>
          <w:rFonts w:ascii="Arial" w:hAnsi="Arial" w:cs="Arial"/>
          <w:color w:val="000000"/>
          <w:lang w:val="sr-Cyrl-CS"/>
        </w:rPr>
        <w:t xml:space="preserve">Партија </w:t>
      </w:r>
      <w:r w:rsidRPr="0087464A">
        <w:rPr>
          <w:rFonts w:ascii="Arial" w:eastAsia="Times New Roman" w:hAnsi="Arial" w:cs="Arial"/>
          <w:b/>
        </w:rPr>
        <w:t>0</w:t>
      </w:r>
      <w:r w:rsidR="00EC1ADD">
        <w:rPr>
          <w:rFonts w:ascii="Arial" w:eastAsia="Times New Roman" w:hAnsi="Arial" w:cs="Arial"/>
          <w:b/>
        </w:rPr>
        <w:t>4</w:t>
      </w:r>
      <w:r w:rsidRPr="0087464A">
        <w:rPr>
          <w:rFonts w:ascii="Arial" w:eastAsia="Times New Roman" w:hAnsi="Arial" w:cs="Arial"/>
          <w:b/>
        </w:rPr>
        <w:t xml:space="preserve">. </w:t>
      </w:r>
      <w:r>
        <w:rPr>
          <w:rFonts w:ascii="Arial" w:eastAsia="Times New Roman" w:hAnsi="Arial" w:cs="Arial"/>
          <w:b/>
        </w:rPr>
        <w:t>Резни алат</w:t>
      </w:r>
      <w:r w:rsidRPr="00386EF5">
        <w:rPr>
          <w:rFonts w:ascii="Arial" w:hAnsi="Arial" w:cs="Arial"/>
          <w:color w:val="000000"/>
        </w:rPr>
        <w:t xml:space="preserve">, </w:t>
      </w:r>
      <w:r>
        <w:rPr>
          <w:rFonts w:ascii="Arial" w:hAnsi="Arial" w:cs="Arial"/>
          <w:bCs/>
          <w:color w:val="000000"/>
        </w:rPr>
        <w:t xml:space="preserve">поднео независно, </w:t>
      </w:r>
      <w:r w:rsidRPr="00386EF5">
        <w:rPr>
          <w:rFonts w:ascii="Arial" w:hAnsi="Arial" w:cs="Arial"/>
          <w:bCs/>
          <w:color w:val="000000"/>
        </w:rPr>
        <w:t>без договора са другим понуђачима или заинтересованим лицима.</w:t>
      </w:r>
    </w:p>
    <w:p w:rsidR="006900F6" w:rsidRPr="00386EF5" w:rsidRDefault="006900F6" w:rsidP="006900F6">
      <w:pPr>
        <w:jc w:val="both"/>
        <w:rPr>
          <w:rFonts w:ascii="Arial" w:hAnsi="Arial" w:cs="Arial"/>
          <w:bCs/>
          <w:color w:val="000000"/>
        </w:rPr>
      </w:pPr>
    </w:p>
    <w:p w:rsidR="006900F6" w:rsidRPr="00386EF5" w:rsidRDefault="006900F6" w:rsidP="006900F6">
      <w:pPr>
        <w:jc w:val="both"/>
        <w:rPr>
          <w:rFonts w:ascii="Arial" w:hAnsi="Arial" w:cs="Arial"/>
          <w:bCs/>
          <w:color w:val="000000"/>
        </w:rPr>
      </w:pPr>
    </w:p>
    <w:p w:rsidR="006900F6" w:rsidRPr="00386EF5" w:rsidRDefault="006900F6" w:rsidP="006900F6">
      <w:pPr>
        <w:pStyle w:val="BodyText31"/>
        <w:spacing w:after="0"/>
        <w:ind w:firstLine="227"/>
        <w:jc w:val="both"/>
        <w:rPr>
          <w:rFonts w:ascii="Arial" w:hAnsi="Arial" w:cs="Arial"/>
          <w:color w:val="000000"/>
          <w:sz w:val="24"/>
          <w:szCs w:val="24"/>
        </w:rPr>
      </w:pPr>
    </w:p>
    <w:tbl>
      <w:tblPr>
        <w:tblW w:w="0" w:type="auto"/>
        <w:tblLayout w:type="fixed"/>
        <w:tblLook w:val="0000" w:firstRow="0" w:lastRow="0" w:firstColumn="0" w:lastColumn="0" w:noHBand="0" w:noVBand="0"/>
      </w:tblPr>
      <w:tblGrid>
        <w:gridCol w:w="3080"/>
        <w:gridCol w:w="3065"/>
        <w:gridCol w:w="3097"/>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5"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7"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5"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7"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pStyle w:val="BodyText31"/>
        <w:spacing w:after="0"/>
        <w:ind w:firstLine="227"/>
        <w:jc w:val="both"/>
        <w:rPr>
          <w:color w:val="000000"/>
        </w:rPr>
      </w:pPr>
    </w:p>
    <w:p w:rsidR="006900F6" w:rsidRPr="00386EF5" w:rsidRDefault="006900F6" w:rsidP="006900F6">
      <w:pPr>
        <w:tabs>
          <w:tab w:val="left" w:pos="6028"/>
        </w:tabs>
        <w:autoSpaceDE w:val="0"/>
        <w:spacing w:line="100" w:lineRule="atLeast"/>
        <w:rPr>
          <w:rFonts w:ascii="Arial" w:hAnsi="Arial" w:cs="Arial"/>
          <w:color w:val="000000"/>
        </w:rPr>
      </w:pPr>
    </w:p>
    <w:p w:rsidR="006900F6" w:rsidRPr="00386EF5"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Cs/>
          <w:i/>
          <w:iCs/>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900F6" w:rsidRPr="00386EF5"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w:t>
      </w:r>
    </w:p>
    <w:p w:rsidR="006900F6" w:rsidRPr="00386EF5" w:rsidRDefault="006900F6" w:rsidP="006900F6">
      <w:pPr>
        <w:tabs>
          <w:tab w:val="left" w:pos="6028"/>
        </w:tabs>
        <w:autoSpaceDE w:val="0"/>
        <w:spacing w:line="100" w:lineRule="atLeast"/>
        <w:jc w:val="both"/>
        <w:rPr>
          <w:rFonts w:ascii="Arial" w:hAnsi="Arial" w:cs="Arial"/>
          <w:bCs/>
          <w:i/>
          <w:iCs/>
          <w:color w:val="000000"/>
        </w:rPr>
      </w:pPr>
    </w:p>
    <w:p w:rsidR="006900F6" w:rsidRPr="00386EF5" w:rsidRDefault="006900F6" w:rsidP="006900F6">
      <w:pPr>
        <w:pStyle w:val="BodyText21"/>
        <w:spacing w:line="100" w:lineRule="atLeast"/>
        <w:ind w:firstLine="227"/>
        <w:jc w:val="both"/>
        <w:rPr>
          <w:rFonts w:ascii="Arial" w:hAnsi="Arial" w:cs="Arial"/>
          <w:i/>
          <w:color w:val="000000"/>
        </w:rPr>
      </w:pPr>
    </w:p>
    <w:p w:rsidR="006900F6" w:rsidRPr="003E7079" w:rsidRDefault="006900F6" w:rsidP="006900F6">
      <w:pPr>
        <w:pStyle w:val="ListParagraph1"/>
        <w:shd w:val="clear" w:color="auto" w:fill="FFFFFF"/>
        <w:ind w:left="0"/>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Pr="00386EF5" w:rsidRDefault="006900F6" w:rsidP="006900F6">
      <w:pPr>
        <w:pStyle w:val="ListParagraph1"/>
        <w:shd w:val="clear" w:color="auto" w:fill="FFFFFF"/>
        <w:ind w:left="360"/>
        <w:jc w:val="center"/>
        <w:rPr>
          <w:rFonts w:ascii="Arial" w:hAnsi="Arial" w:cs="Arial"/>
          <w:b/>
          <w:bCs/>
          <w:iCs/>
          <w:color w:val="000000"/>
        </w:rPr>
      </w:pPr>
      <w:r w:rsidRPr="00386EF5">
        <w:rPr>
          <w:rFonts w:ascii="Arial" w:hAnsi="Arial" w:cs="Arial"/>
          <w:b/>
          <w:bCs/>
          <w:iCs/>
          <w:color w:val="000000"/>
        </w:rPr>
        <w:t>X  ОБРАЗАЦ ИЗЈАВЕ О ПОШТОВАЊУ ОБАВЕЗА  ИЗ ЧЛ. 75. СТ. 2. ЗАКОНА</w:t>
      </w:r>
    </w:p>
    <w:p w:rsidR="006900F6" w:rsidRPr="00386EF5" w:rsidRDefault="006900F6" w:rsidP="006900F6">
      <w:pPr>
        <w:pStyle w:val="BodyText31"/>
        <w:spacing w:after="0"/>
        <w:jc w:val="center"/>
        <w:rPr>
          <w:rFonts w:ascii="Arial" w:hAnsi="Arial" w:cs="Arial"/>
          <w:color w:val="000000"/>
          <w:sz w:val="24"/>
          <w:szCs w:val="24"/>
        </w:rPr>
      </w:pPr>
    </w:p>
    <w:p w:rsidR="006900F6" w:rsidRPr="00386EF5" w:rsidRDefault="006900F6" w:rsidP="006900F6">
      <w:pPr>
        <w:tabs>
          <w:tab w:val="left" w:pos="6028"/>
        </w:tabs>
        <w:autoSpaceDE w:val="0"/>
        <w:spacing w:line="100" w:lineRule="atLeast"/>
        <w:ind w:left="360"/>
        <w:rPr>
          <w:rFonts w:ascii="Arial" w:hAnsi="Arial" w:cs="Arial"/>
          <w:b/>
          <w:bCs/>
          <w:iCs/>
          <w:color w:val="000000"/>
          <w:lang w:val="ru-RU"/>
        </w:rPr>
      </w:pPr>
    </w:p>
    <w:p w:rsidR="006900F6" w:rsidRPr="00386EF5" w:rsidRDefault="006900F6" w:rsidP="006900F6">
      <w:pPr>
        <w:tabs>
          <w:tab w:val="left" w:pos="6028"/>
        </w:tabs>
        <w:autoSpaceDE w:val="0"/>
        <w:spacing w:line="100" w:lineRule="atLeast"/>
        <w:ind w:left="360"/>
        <w:rPr>
          <w:rFonts w:ascii="Arial" w:hAnsi="Arial" w:cs="Arial"/>
          <w:bCs/>
          <w:iCs/>
          <w:color w:val="000000"/>
          <w:lang w:val="ru-RU"/>
        </w:rPr>
      </w:pPr>
    </w:p>
    <w:p w:rsidR="006900F6" w:rsidRPr="00386EF5" w:rsidRDefault="006900F6" w:rsidP="006900F6">
      <w:pPr>
        <w:tabs>
          <w:tab w:val="left" w:pos="6028"/>
        </w:tabs>
        <w:autoSpaceDE w:val="0"/>
        <w:spacing w:line="100" w:lineRule="atLeast"/>
        <w:ind w:left="360"/>
        <w:jc w:val="both"/>
        <w:rPr>
          <w:rFonts w:ascii="Arial" w:hAnsi="Arial" w:cs="Arial"/>
          <w:bCs/>
          <w:iCs/>
          <w:color w:val="000000"/>
        </w:rPr>
      </w:pPr>
      <w:r w:rsidRPr="00386EF5">
        <w:rPr>
          <w:rFonts w:ascii="Arial" w:hAnsi="Arial" w:cs="Arial"/>
          <w:bCs/>
          <w:iCs/>
          <w:color w:val="000000"/>
        </w:rPr>
        <w:t xml:space="preserve">У вези члана 75. став 2. Закона о јавним набавкама, као заступник понуђача дајем следећу </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jc w:val="center"/>
        <w:rPr>
          <w:rFonts w:ascii="Arial" w:hAnsi="Arial" w:cs="Arial"/>
          <w:bCs/>
          <w:iCs/>
          <w:color w:val="000000"/>
        </w:rPr>
      </w:pPr>
      <w:r w:rsidRPr="00386EF5">
        <w:rPr>
          <w:rFonts w:ascii="Arial" w:hAnsi="Arial" w:cs="Arial"/>
          <w:bCs/>
          <w:iCs/>
          <w:color w:val="000000"/>
        </w:rPr>
        <w:t>ИЗЈАВУ</w:t>
      </w:r>
    </w:p>
    <w:p w:rsidR="006900F6" w:rsidRPr="00386EF5" w:rsidRDefault="006900F6" w:rsidP="006900F6">
      <w:pPr>
        <w:tabs>
          <w:tab w:val="left" w:pos="6028"/>
        </w:tabs>
        <w:autoSpaceDE w:val="0"/>
        <w:spacing w:line="100" w:lineRule="atLeast"/>
        <w:ind w:left="360"/>
        <w:jc w:val="center"/>
        <w:rPr>
          <w:rFonts w:ascii="Arial" w:hAnsi="Arial" w:cs="Arial"/>
          <w:bCs/>
          <w:iCs/>
          <w:color w:val="000000"/>
        </w:rPr>
      </w:pPr>
    </w:p>
    <w:p w:rsidR="006900F6" w:rsidRPr="00DC082F" w:rsidRDefault="006900F6" w:rsidP="006900F6">
      <w:pPr>
        <w:tabs>
          <w:tab w:val="left" w:pos="6028"/>
        </w:tabs>
        <w:autoSpaceDE w:val="0"/>
        <w:spacing w:line="100" w:lineRule="atLeast"/>
        <w:ind w:left="360"/>
        <w:jc w:val="both"/>
        <w:rPr>
          <w:rFonts w:ascii="Arial" w:hAnsi="Arial" w:cs="Arial"/>
          <w:bCs/>
          <w:iCs/>
          <w:color w:val="000000"/>
        </w:rPr>
      </w:pPr>
      <w:r w:rsidRPr="00386EF5">
        <w:rPr>
          <w:rFonts w:ascii="Arial" w:hAnsi="Arial" w:cs="Arial"/>
          <w:bCs/>
          <w:iCs/>
          <w:color w:val="000000"/>
        </w:rPr>
        <w:t>Понуђач</w:t>
      </w:r>
      <w:r w:rsidRPr="00386EF5">
        <w:rPr>
          <w:rFonts w:ascii="Arial" w:hAnsi="Arial" w:cs="Arial"/>
          <w:color w:val="000000"/>
        </w:rPr>
        <w:t>................................</w:t>
      </w:r>
      <w:r w:rsidRPr="00386EF5">
        <w:rPr>
          <w:rFonts w:ascii="Arial" w:hAnsi="Arial" w:cs="Arial"/>
          <w:i/>
          <w:iCs/>
          <w:color w:val="000000"/>
        </w:rPr>
        <w:t>[</w:t>
      </w:r>
      <w:r w:rsidRPr="00386EF5">
        <w:rPr>
          <w:rFonts w:ascii="Arial" w:hAnsi="Arial" w:cs="Arial"/>
          <w:i/>
          <w:color w:val="000000"/>
        </w:rPr>
        <w:t>навести назив понуђача</w:t>
      </w:r>
      <w:r w:rsidRPr="00386EF5">
        <w:rPr>
          <w:rFonts w:ascii="Arial" w:hAnsi="Arial" w:cs="Arial"/>
          <w:i/>
          <w:iCs/>
          <w:color w:val="000000"/>
        </w:rPr>
        <w:t>]</w:t>
      </w:r>
      <w:r w:rsidRPr="00386EF5">
        <w:rPr>
          <w:rFonts w:ascii="Arial" w:hAnsi="Arial" w:cs="Arial"/>
          <w:i/>
          <w:color w:val="000000"/>
          <w:lang w:val="sr-Cyrl-CS"/>
        </w:rPr>
        <w:t xml:space="preserve"> </w:t>
      </w:r>
      <w:r w:rsidRPr="00386EF5">
        <w:rPr>
          <w:rFonts w:ascii="Arial" w:hAnsi="Arial" w:cs="Arial"/>
          <w:color w:val="000000"/>
        </w:rPr>
        <w:t>у поступку јавне набавке</w:t>
      </w:r>
      <w:r w:rsidRPr="00386EF5">
        <w:rPr>
          <w:rFonts w:ascii="Arial" w:hAnsi="Arial" w:cs="Arial"/>
          <w:i/>
          <w:color w:val="000000"/>
          <w:lang w:val="sr-Cyrl-CS"/>
        </w:rPr>
        <w:t xml:space="preserve"> </w:t>
      </w:r>
      <w:r w:rsidRPr="00386EF5">
        <w:rPr>
          <w:rFonts w:ascii="Arial" w:hAnsi="Arial" w:cs="Arial"/>
          <w:color w:val="000000"/>
          <w:lang w:val="sr-Cyrl-CS"/>
        </w:rPr>
        <w:t>Резервних делова и материјала</w:t>
      </w:r>
      <w:r w:rsidRPr="00386EF5">
        <w:rPr>
          <w:rFonts w:ascii="Arial" w:hAnsi="Arial" w:cs="Arial"/>
          <w:i/>
          <w:color w:val="000000"/>
          <w:lang w:val="sr-Cyrl-CS"/>
        </w:rPr>
        <w:t xml:space="preserve"> </w:t>
      </w:r>
      <w:r w:rsidRPr="00386EF5">
        <w:rPr>
          <w:rFonts w:ascii="Arial" w:hAnsi="Arial" w:cs="Arial"/>
          <w:color w:val="000000"/>
          <w:lang w:val="sr-Cyrl-CS"/>
        </w:rPr>
        <w:t>б</w:t>
      </w:r>
      <w:r w:rsidRPr="00386EF5">
        <w:rPr>
          <w:rFonts w:ascii="Arial" w:hAnsi="Arial" w:cs="Arial"/>
          <w:color w:val="000000"/>
        </w:rPr>
        <w:t>р.</w:t>
      </w:r>
      <w:r>
        <w:rPr>
          <w:rFonts w:ascii="Arial" w:hAnsi="Arial" w:cs="Arial"/>
          <w:color w:val="000000"/>
        </w:rPr>
        <w:t xml:space="preserve"> </w:t>
      </w:r>
      <w:r w:rsidRPr="00386EF5">
        <w:rPr>
          <w:rFonts w:ascii="Arial" w:hAnsi="Arial" w:cs="Arial"/>
          <w:color w:val="000000"/>
          <w:lang w:val="sr-Cyrl-CS"/>
        </w:rPr>
        <w:t>ЈНВВ</w:t>
      </w:r>
      <w:r w:rsidRPr="00386EF5">
        <w:rPr>
          <w:rFonts w:ascii="Arial" w:hAnsi="Arial" w:cs="Arial"/>
          <w:color w:val="000000"/>
        </w:rPr>
        <w:t xml:space="preserve"> </w:t>
      </w:r>
      <w:r>
        <w:rPr>
          <w:rFonts w:ascii="Arial" w:hAnsi="Arial" w:cs="Arial"/>
          <w:color w:val="000000"/>
          <w:lang w:val="sr-Cyrl-CS"/>
        </w:rPr>
        <w:t>1.1.2/20</w:t>
      </w:r>
      <w:r w:rsidR="00EC1ADD">
        <w:rPr>
          <w:rFonts w:ascii="Arial" w:hAnsi="Arial" w:cs="Arial"/>
          <w:color w:val="000000"/>
          <w:lang w:val="sr-Cyrl-CS"/>
        </w:rPr>
        <w:t>20</w:t>
      </w:r>
      <w:r>
        <w:rPr>
          <w:rFonts w:ascii="Arial" w:hAnsi="Arial" w:cs="Arial"/>
          <w:color w:val="000000"/>
          <w:lang w:val="sr-Cyrl-CS"/>
        </w:rPr>
        <w:t xml:space="preserve"> - </w:t>
      </w:r>
      <w:r w:rsidRPr="00A4391A">
        <w:rPr>
          <w:rFonts w:ascii="Arial" w:hAnsi="Arial" w:cs="Arial"/>
          <w:color w:val="000000"/>
          <w:lang w:val="sr-Cyrl-CS"/>
        </w:rPr>
        <w:t xml:space="preserve">Партија </w:t>
      </w:r>
      <w:r w:rsidRPr="0087464A">
        <w:rPr>
          <w:rFonts w:ascii="Arial" w:eastAsia="Times New Roman" w:hAnsi="Arial" w:cs="Arial"/>
          <w:b/>
        </w:rPr>
        <w:t>0</w:t>
      </w:r>
      <w:r w:rsidR="00EC1ADD">
        <w:rPr>
          <w:rFonts w:ascii="Arial" w:eastAsia="Times New Roman" w:hAnsi="Arial" w:cs="Arial"/>
          <w:b/>
        </w:rPr>
        <w:t>4</w:t>
      </w:r>
      <w:r w:rsidRPr="0087464A">
        <w:rPr>
          <w:rFonts w:ascii="Arial" w:eastAsia="Times New Roman" w:hAnsi="Arial" w:cs="Arial"/>
          <w:b/>
        </w:rPr>
        <w:t xml:space="preserve">. </w:t>
      </w:r>
      <w:r>
        <w:rPr>
          <w:rFonts w:ascii="Arial" w:eastAsia="Times New Roman" w:hAnsi="Arial" w:cs="Arial"/>
          <w:b/>
        </w:rPr>
        <w:t>Резни алат</w:t>
      </w:r>
      <w:r w:rsidRPr="00386EF5">
        <w:rPr>
          <w:rFonts w:ascii="Arial" w:hAnsi="Arial" w:cs="Arial"/>
          <w:color w:val="000000"/>
        </w:rPr>
        <w:t>,</w:t>
      </w:r>
      <w:r w:rsidRPr="00386EF5">
        <w:rPr>
          <w:rFonts w:ascii="Arial" w:hAnsi="Arial" w:cs="Arial"/>
          <w:bCs/>
          <w:iCs/>
          <w:color w:val="000000"/>
        </w:rPr>
        <w:t xml:space="preserve"> поштовао је обавезе које произлазе из важећих прописа о заштити на раду, запошљавању и условима рада, заштити животне средине и </w:t>
      </w:r>
      <w:r>
        <w:rPr>
          <w:rFonts w:ascii="Arial" w:hAnsi="Arial" w:cs="Arial"/>
          <w:bCs/>
          <w:iCs/>
          <w:color w:val="000000"/>
        </w:rPr>
        <w:t>нема забрану обављања делатности која је на снази у време подношења понуде.</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r w:rsidRPr="00386EF5">
        <w:rPr>
          <w:rFonts w:ascii="Arial" w:hAnsi="Arial" w:cs="Arial"/>
          <w:bCs/>
          <w:iCs/>
          <w:color w:val="000000"/>
        </w:rPr>
        <w:t xml:space="preserve">          Датум </w:t>
      </w:r>
      <w:r w:rsidRPr="00386EF5">
        <w:rPr>
          <w:rFonts w:ascii="Arial" w:hAnsi="Arial" w:cs="Arial"/>
          <w:bCs/>
          <w:iCs/>
          <w:color w:val="000000"/>
        </w:rPr>
        <w:tab/>
      </w:r>
      <w:r w:rsidRPr="00386EF5">
        <w:rPr>
          <w:rFonts w:ascii="Arial" w:hAnsi="Arial" w:cs="Arial"/>
          <w:bCs/>
          <w:iCs/>
          <w:color w:val="000000"/>
        </w:rPr>
        <w:tab/>
        <w:t xml:space="preserve">           Понуђач</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r w:rsidRPr="00386EF5">
        <w:rPr>
          <w:rFonts w:ascii="Arial" w:hAnsi="Arial" w:cs="Arial"/>
          <w:bCs/>
          <w:iCs/>
          <w:color w:val="000000"/>
        </w:rPr>
        <w:t xml:space="preserve">________________                        </w:t>
      </w:r>
      <w:r w:rsidR="00EC1ADD">
        <w:rPr>
          <w:rFonts w:ascii="Arial" w:hAnsi="Arial" w:cs="Arial"/>
          <w:bCs/>
          <w:iCs/>
          <w:color w:val="000000"/>
        </w:rPr>
        <w:t xml:space="preserve">         </w:t>
      </w:r>
      <w:r w:rsidRPr="00386EF5">
        <w:rPr>
          <w:rFonts w:ascii="Arial" w:hAnsi="Arial" w:cs="Arial"/>
          <w:bCs/>
          <w:iCs/>
          <w:color w:val="000000"/>
        </w:rPr>
        <w:t xml:space="preserve">                  </w:t>
      </w:r>
      <w:r w:rsidR="00EC1ADD">
        <w:rPr>
          <w:rFonts w:ascii="Arial" w:hAnsi="Arial" w:cs="Arial"/>
          <w:bCs/>
          <w:iCs/>
          <w:color w:val="000000"/>
        </w:rPr>
        <w:t xml:space="preserve">      </w:t>
      </w:r>
      <w:r w:rsidRPr="00386EF5">
        <w:rPr>
          <w:rFonts w:ascii="Arial" w:hAnsi="Arial" w:cs="Arial"/>
          <w:bCs/>
          <w:iCs/>
          <w:color w:val="000000"/>
        </w:rPr>
        <w:t xml:space="preserve"> __________________</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pStyle w:val="BodyText31"/>
        <w:spacing w:after="0"/>
        <w:jc w:val="center"/>
        <w:rPr>
          <w:rFonts w:ascii="Arial" w:hAnsi="Arial" w:cs="Arial"/>
          <w:color w:val="000000"/>
          <w:sz w:val="24"/>
          <w:szCs w:val="24"/>
        </w:rPr>
      </w:pPr>
    </w:p>
    <w:p w:rsidR="006900F6"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 </w:t>
      </w: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center"/>
        <w:rPr>
          <w:rFonts w:ascii="Arial" w:eastAsia="Times New Roman" w:hAnsi="Arial" w:cs="Arial"/>
          <w:b/>
        </w:rPr>
      </w:pPr>
    </w:p>
    <w:p w:rsidR="00B924F5" w:rsidRDefault="00B924F5" w:rsidP="006900F6">
      <w:pPr>
        <w:jc w:val="center"/>
        <w:rPr>
          <w:rFonts w:ascii="Arial" w:eastAsia="Times New Roman" w:hAnsi="Arial" w:cs="Arial"/>
          <w:b/>
        </w:rPr>
      </w:pPr>
    </w:p>
    <w:p w:rsidR="00E027F2" w:rsidRDefault="00E027F2" w:rsidP="006900F6">
      <w:pPr>
        <w:jc w:val="center"/>
        <w:rPr>
          <w:rFonts w:ascii="Arial" w:eastAsia="Times New Roman" w:hAnsi="Arial" w:cs="Arial"/>
          <w:b/>
        </w:rPr>
      </w:pPr>
    </w:p>
    <w:p w:rsidR="00E027F2" w:rsidRDefault="00E027F2" w:rsidP="006900F6">
      <w:pPr>
        <w:jc w:val="center"/>
        <w:rPr>
          <w:rFonts w:ascii="Arial" w:eastAsia="Times New Roman" w:hAnsi="Arial" w:cs="Arial"/>
          <w:b/>
        </w:rPr>
      </w:pPr>
    </w:p>
    <w:p w:rsidR="00E027F2" w:rsidRDefault="00E027F2" w:rsidP="006900F6">
      <w:pPr>
        <w:jc w:val="center"/>
        <w:rPr>
          <w:rFonts w:ascii="Arial" w:eastAsia="Times New Roman" w:hAnsi="Arial" w:cs="Arial"/>
          <w:b/>
        </w:rPr>
      </w:pPr>
    </w:p>
    <w:p w:rsidR="00E027F2" w:rsidRDefault="00E027F2" w:rsidP="006900F6">
      <w:pPr>
        <w:jc w:val="center"/>
        <w:rPr>
          <w:rFonts w:ascii="Arial" w:eastAsia="Times New Roman" w:hAnsi="Arial" w:cs="Arial"/>
          <w:b/>
        </w:rPr>
      </w:pPr>
    </w:p>
    <w:p w:rsidR="00E027F2" w:rsidRDefault="00E027F2" w:rsidP="006900F6">
      <w:pPr>
        <w:jc w:val="center"/>
        <w:rPr>
          <w:rFonts w:ascii="Arial" w:eastAsia="Times New Roman" w:hAnsi="Arial" w:cs="Arial"/>
          <w:b/>
        </w:rPr>
      </w:pPr>
    </w:p>
    <w:p w:rsidR="00E027F2" w:rsidRDefault="00E027F2" w:rsidP="006900F6">
      <w:pPr>
        <w:jc w:val="center"/>
        <w:rPr>
          <w:rFonts w:ascii="Arial" w:eastAsia="Times New Roman" w:hAnsi="Arial" w:cs="Arial"/>
          <w:b/>
        </w:rPr>
      </w:pPr>
    </w:p>
    <w:p w:rsidR="00E027F2" w:rsidRDefault="00E027F2" w:rsidP="006900F6">
      <w:pPr>
        <w:jc w:val="center"/>
        <w:rPr>
          <w:rFonts w:ascii="Arial" w:eastAsia="Times New Roman" w:hAnsi="Arial" w:cs="Arial"/>
          <w:b/>
        </w:rPr>
      </w:pPr>
    </w:p>
    <w:p w:rsidR="00E027F2" w:rsidRDefault="00E027F2" w:rsidP="006900F6">
      <w:pPr>
        <w:jc w:val="center"/>
        <w:rPr>
          <w:rFonts w:ascii="Arial" w:eastAsia="Times New Roman" w:hAnsi="Arial" w:cs="Arial"/>
          <w:b/>
        </w:rPr>
      </w:pPr>
    </w:p>
    <w:p w:rsidR="00E027F2" w:rsidRDefault="00E027F2" w:rsidP="006900F6">
      <w:pPr>
        <w:jc w:val="center"/>
        <w:rPr>
          <w:rFonts w:ascii="Arial" w:eastAsia="Times New Roman" w:hAnsi="Arial" w:cs="Arial"/>
          <w:b/>
        </w:rPr>
      </w:pPr>
    </w:p>
    <w:p w:rsidR="00E027F2" w:rsidRDefault="00E027F2" w:rsidP="006900F6">
      <w:pPr>
        <w:jc w:val="center"/>
        <w:rPr>
          <w:rFonts w:ascii="Arial" w:eastAsia="Times New Roman" w:hAnsi="Arial" w:cs="Arial"/>
          <w:b/>
        </w:rPr>
      </w:pPr>
    </w:p>
    <w:p w:rsidR="00E027F2" w:rsidRDefault="00E027F2" w:rsidP="006900F6">
      <w:pPr>
        <w:jc w:val="center"/>
        <w:rPr>
          <w:rFonts w:ascii="Arial" w:eastAsia="Times New Roman" w:hAnsi="Arial" w:cs="Arial"/>
          <w:b/>
        </w:rPr>
      </w:pPr>
    </w:p>
    <w:p w:rsidR="00E027F2" w:rsidRPr="00B924F5" w:rsidRDefault="00E027F2" w:rsidP="006900F6">
      <w:pPr>
        <w:jc w:val="center"/>
        <w:rPr>
          <w:rFonts w:ascii="Arial" w:eastAsia="Times New Roman" w:hAnsi="Arial" w:cs="Arial"/>
          <w:b/>
        </w:rPr>
      </w:pPr>
    </w:p>
    <w:p w:rsidR="006900F6" w:rsidRPr="003E7079" w:rsidRDefault="006900F6" w:rsidP="006900F6">
      <w:pPr>
        <w:jc w:val="center"/>
        <w:rPr>
          <w:rFonts w:ascii="Arial" w:eastAsia="Times New Roman" w:hAnsi="Arial" w:cs="Arial"/>
          <w:b/>
        </w:rPr>
      </w:pPr>
      <w:r w:rsidRPr="003E7079">
        <w:rPr>
          <w:rFonts w:ascii="Arial" w:eastAsia="Times New Roman" w:hAnsi="Arial" w:cs="Arial"/>
          <w:b/>
        </w:rPr>
        <w:t>XI ОБРАЗАЦ ИЗЈАВЕ ПОДИЗВОЂАЧА О ПОШТОВАЊУ ОБАВЕЗА  ИЗ ЧЛ. 75. СТ. 2. ЗАКОНА</w:t>
      </w:r>
    </w:p>
    <w:p w:rsidR="006900F6" w:rsidRPr="003E7079" w:rsidRDefault="006900F6" w:rsidP="006900F6">
      <w:pPr>
        <w:rPr>
          <w:rFonts w:ascii="Arial" w:eastAsia="Times New Roman" w:hAnsi="Arial" w:cs="Arial"/>
          <w:b/>
        </w:rPr>
      </w:pPr>
    </w:p>
    <w:p w:rsidR="006900F6" w:rsidRDefault="006900F6" w:rsidP="006900F6">
      <w:pPr>
        <w:rPr>
          <w:rFonts w:ascii="Arial" w:eastAsia="Times New Roman" w:hAnsi="Arial" w:cs="Arial"/>
        </w:rPr>
      </w:pPr>
    </w:p>
    <w:p w:rsidR="00E027F2" w:rsidRPr="00DC082F" w:rsidRDefault="00E027F2" w:rsidP="006900F6">
      <w:pPr>
        <w:rPr>
          <w:rFonts w:ascii="Arial" w:eastAsia="Times New Roman" w:hAnsi="Arial" w:cs="Arial"/>
        </w:rPr>
      </w:pPr>
    </w:p>
    <w:p w:rsidR="006900F6" w:rsidRPr="00DC082F" w:rsidRDefault="006900F6" w:rsidP="006900F6">
      <w:pPr>
        <w:rPr>
          <w:rFonts w:ascii="Arial" w:eastAsia="Times New Roman" w:hAnsi="Arial" w:cs="Arial"/>
        </w:rPr>
      </w:pPr>
    </w:p>
    <w:p w:rsidR="006900F6" w:rsidRPr="00DC082F" w:rsidRDefault="006900F6" w:rsidP="006900F6">
      <w:pPr>
        <w:rPr>
          <w:rFonts w:ascii="Arial" w:eastAsia="Times New Roman" w:hAnsi="Arial" w:cs="Arial"/>
        </w:rPr>
      </w:pPr>
      <w:r w:rsidRPr="00DC082F">
        <w:rPr>
          <w:rFonts w:ascii="Arial" w:eastAsia="Times New Roman" w:hAnsi="Arial" w:cs="Arial"/>
        </w:rPr>
        <w:t>У вези члана 75. став 2. Закона о јавним набавкама, као заступник подизвођача  дајем следећу</w:t>
      </w:r>
    </w:p>
    <w:p w:rsidR="006900F6" w:rsidRPr="00DC082F" w:rsidRDefault="006900F6" w:rsidP="006900F6">
      <w:pPr>
        <w:rPr>
          <w:rFonts w:ascii="Arial" w:eastAsia="Times New Roman" w:hAnsi="Arial" w:cs="Arial"/>
        </w:rPr>
      </w:pPr>
    </w:p>
    <w:p w:rsidR="006900F6" w:rsidRPr="00DC082F" w:rsidRDefault="006900F6" w:rsidP="006900F6">
      <w:pPr>
        <w:rPr>
          <w:rFonts w:ascii="Arial" w:eastAsia="Times New Roman" w:hAnsi="Arial" w:cs="Arial"/>
        </w:rPr>
      </w:pPr>
    </w:p>
    <w:p w:rsidR="006900F6" w:rsidRPr="00DC082F" w:rsidRDefault="006900F6" w:rsidP="006900F6">
      <w:pPr>
        <w:jc w:val="center"/>
        <w:rPr>
          <w:rFonts w:ascii="Arial" w:eastAsia="Times New Roman" w:hAnsi="Arial" w:cs="Arial"/>
        </w:rPr>
      </w:pPr>
      <w:r w:rsidRPr="00DC082F">
        <w:rPr>
          <w:rFonts w:ascii="Arial" w:eastAsia="Times New Roman" w:hAnsi="Arial" w:cs="Arial"/>
        </w:rPr>
        <w:t>ИЗЈАВУ</w:t>
      </w:r>
    </w:p>
    <w:p w:rsidR="006900F6" w:rsidRPr="00DC082F" w:rsidRDefault="006900F6" w:rsidP="006900F6">
      <w:pPr>
        <w:rPr>
          <w:rFonts w:ascii="Arial" w:eastAsia="Times New Roman" w:hAnsi="Arial" w:cs="Arial"/>
        </w:rPr>
      </w:pPr>
    </w:p>
    <w:p w:rsidR="006900F6" w:rsidRPr="00DC082F" w:rsidRDefault="006900F6" w:rsidP="006900F6">
      <w:pPr>
        <w:rPr>
          <w:rFonts w:ascii="Arial" w:eastAsia="Times New Roman" w:hAnsi="Arial" w:cs="Arial"/>
        </w:rPr>
      </w:pPr>
      <w:r w:rsidRPr="00DC082F">
        <w:rPr>
          <w:rFonts w:ascii="Arial" w:eastAsia="Times New Roman" w:hAnsi="Arial" w:cs="Arial"/>
        </w:rPr>
        <w:t xml:space="preserve">Подизвођач....................................................[навести назив понуђача] у поступку јавне набавке Резервних делова и материјала бр. ЈНВВ </w:t>
      </w:r>
      <w:r>
        <w:rPr>
          <w:rFonts w:ascii="Arial" w:hAnsi="Arial" w:cs="Arial"/>
          <w:color w:val="000000"/>
          <w:lang w:val="sr-Cyrl-CS"/>
        </w:rPr>
        <w:t>1.1.2/20</w:t>
      </w:r>
      <w:r w:rsidR="00EC1ADD">
        <w:rPr>
          <w:rFonts w:ascii="Arial" w:hAnsi="Arial" w:cs="Arial"/>
          <w:color w:val="000000"/>
          <w:lang w:val="sr-Cyrl-CS"/>
        </w:rPr>
        <w:t>20</w:t>
      </w:r>
      <w:r>
        <w:rPr>
          <w:rFonts w:ascii="Arial" w:hAnsi="Arial" w:cs="Arial"/>
          <w:color w:val="000000"/>
          <w:lang w:val="sr-Cyrl-CS"/>
        </w:rPr>
        <w:t xml:space="preserve"> </w:t>
      </w:r>
      <w:r w:rsidRPr="00DC082F">
        <w:rPr>
          <w:rFonts w:ascii="Arial" w:eastAsia="Times New Roman" w:hAnsi="Arial" w:cs="Arial"/>
        </w:rPr>
        <w:t xml:space="preserve">- Партија </w:t>
      </w:r>
      <w:r w:rsidRPr="0087464A">
        <w:rPr>
          <w:rFonts w:ascii="Arial" w:eastAsia="Times New Roman" w:hAnsi="Arial" w:cs="Arial"/>
          <w:b/>
        </w:rPr>
        <w:t>0</w:t>
      </w:r>
      <w:r w:rsidR="00EC1ADD">
        <w:rPr>
          <w:rFonts w:ascii="Arial" w:eastAsia="Times New Roman" w:hAnsi="Arial" w:cs="Arial"/>
          <w:b/>
        </w:rPr>
        <w:t>4</w:t>
      </w:r>
      <w:r w:rsidRPr="0087464A">
        <w:rPr>
          <w:rFonts w:ascii="Arial" w:eastAsia="Times New Roman" w:hAnsi="Arial" w:cs="Arial"/>
          <w:b/>
        </w:rPr>
        <w:t xml:space="preserve">. </w:t>
      </w:r>
      <w:r>
        <w:rPr>
          <w:rFonts w:ascii="Arial" w:eastAsia="Times New Roman" w:hAnsi="Arial" w:cs="Arial"/>
          <w:b/>
        </w:rPr>
        <w:t>Резни алат</w:t>
      </w:r>
      <w:r w:rsidRPr="00DC082F">
        <w:rPr>
          <w:rFonts w:ascii="Arial" w:eastAsia="Times New Roman" w:hAnsi="Arial" w:cs="Arial"/>
        </w:rPr>
        <w:t>,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6900F6" w:rsidRPr="00DC082F" w:rsidRDefault="006900F6" w:rsidP="006900F6">
      <w:pPr>
        <w:rPr>
          <w:rFonts w:ascii="Arial" w:eastAsia="Times New Roman" w:hAnsi="Arial" w:cs="Arial"/>
        </w:rPr>
      </w:pPr>
    </w:p>
    <w:p w:rsidR="006900F6" w:rsidRPr="00DC082F" w:rsidRDefault="006900F6" w:rsidP="006900F6">
      <w:pPr>
        <w:rPr>
          <w:rFonts w:ascii="Arial" w:eastAsia="Times New Roman" w:hAnsi="Arial" w:cs="Arial"/>
        </w:rPr>
      </w:pPr>
    </w:p>
    <w:p w:rsidR="006900F6" w:rsidRPr="00DC082F" w:rsidRDefault="006900F6" w:rsidP="006900F6">
      <w:pPr>
        <w:rPr>
          <w:rFonts w:ascii="Arial" w:eastAsia="Times New Roman" w:hAnsi="Arial" w:cs="Arial"/>
        </w:rPr>
      </w:pPr>
    </w:p>
    <w:p w:rsidR="006900F6" w:rsidRPr="00DC082F" w:rsidRDefault="006900F6" w:rsidP="006900F6">
      <w:pPr>
        <w:rPr>
          <w:rFonts w:ascii="Arial" w:eastAsia="Times New Roman" w:hAnsi="Arial" w:cs="Arial"/>
        </w:rPr>
      </w:pPr>
    </w:p>
    <w:p w:rsidR="006900F6" w:rsidRPr="00DC082F" w:rsidRDefault="006900F6" w:rsidP="006900F6">
      <w:pPr>
        <w:rPr>
          <w:rFonts w:ascii="Arial" w:eastAsia="Times New Roman" w:hAnsi="Arial" w:cs="Arial"/>
        </w:rPr>
      </w:pPr>
    </w:p>
    <w:p w:rsidR="006900F6" w:rsidRPr="00DC082F" w:rsidRDefault="006900F6" w:rsidP="006900F6">
      <w:pPr>
        <w:rPr>
          <w:rFonts w:ascii="Arial" w:eastAsia="Times New Roman" w:hAnsi="Arial" w:cs="Arial"/>
        </w:rPr>
      </w:pPr>
    </w:p>
    <w:p w:rsidR="006900F6" w:rsidRPr="00DC082F" w:rsidRDefault="006900F6" w:rsidP="006900F6">
      <w:pPr>
        <w:rPr>
          <w:rFonts w:ascii="Arial" w:eastAsia="Times New Roman" w:hAnsi="Arial" w:cs="Arial"/>
        </w:rPr>
      </w:pPr>
      <w:r>
        <w:rPr>
          <w:rFonts w:ascii="Arial" w:eastAsia="Times New Roman" w:hAnsi="Arial" w:cs="Arial"/>
        </w:rPr>
        <w:t xml:space="preserve">             </w:t>
      </w:r>
      <w:r w:rsidRPr="00DC082F">
        <w:rPr>
          <w:rFonts w:ascii="Arial" w:eastAsia="Times New Roman" w:hAnsi="Arial" w:cs="Arial"/>
        </w:rPr>
        <w:t xml:space="preserve">Датум </w:t>
      </w:r>
      <w:r w:rsidRPr="00DC082F">
        <w:rPr>
          <w:rFonts w:ascii="Arial" w:eastAsia="Times New Roman" w:hAnsi="Arial" w:cs="Arial"/>
        </w:rPr>
        <w:tab/>
      </w:r>
      <w:r w:rsidRPr="00DC082F">
        <w:rPr>
          <w:rFonts w:ascii="Arial" w:eastAsia="Times New Roman" w:hAnsi="Arial" w:cs="Arial"/>
        </w:rPr>
        <w:tab/>
        <w:t xml:space="preserve">                               </w:t>
      </w:r>
      <w:r>
        <w:rPr>
          <w:rFonts w:ascii="Arial" w:eastAsia="Times New Roman" w:hAnsi="Arial" w:cs="Arial"/>
        </w:rPr>
        <w:t xml:space="preserve">                          </w:t>
      </w:r>
      <w:r w:rsidRPr="00DC082F">
        <w:rPr>
          <w:rFonts w:ascii="Arial" w:eastAsia="Times New Roman" w:hAnsi="Arial" w:cs="Arial"/>
        </w:rPr>
        <w:t xml:space="preserve"> Подизвођач</w:t>
      </w:r>
    </w:p>
    <w:p w:rsidR="006900F6" w:rsidRPr="00DC082F" w:rsidRDefault="006900F6" w:rsidP="006900F6">
      <w:pPr>
        <w:rPr>
          <w:rFonts w:ascii="Arial" w:eastAsia="Times New Roman" w:hAnsi="Arial" w:cs="Arial"/>
        </w:rPr>
      </w:pPr>
      <w:r w:rsidRPr="00DC082F">
        <w:rPr>
          <w:rFonts w:ascii="Arial" w:eastAsia="Times New Roman" w:hAnsi="Arial" w:cs="Arial"/>
        </w:rPr>
        <w:t xml:space="preserve">________________                        </w:t>
      </w:r>
      <w:r w:rsidR="00EC1ADD">
        <w:rPr>
          <w:rFonts w:ascii="Arial" w:eastAsia="Times New Roman" w:hAnsi="Arial" w:cs="Arial"/>
        </w:rPr>
        <w:t xml:space="preserve">         </w:t>
      </w:r>
      <w:r>
        <w:rPr>
          <w:rFonts w:ascii="Arial" w:eastAsia="Times New Roman" w:hAnsi="Arial" w:cs="Arial"/>
        </w:rPr>
        <w:t xml:space="preserve">                          </w:t>
      </w:r>
      <w:r w:rsidRPr="00DC082F">
        <w:rPr>
          <w:rFonts w:ascii="Arial" w:eastAsia="Times New Roman" w:hAnsi="Arial" w:cs="Arial"/>
        </w:rPr>
        <w:t xml:space="preserve"> __________________</w:t>
      </w:r>
    </w:p>
    <w:p w:rsidR="006900F6" w:rsidRPr="00DC082F" w:rsidRDefault="006900F6" w:rsidP="006900F6">
      <w:pPr>
        <w:rPr>
          <w:rFonts w:ascii="Arial" w:eastAsia="Times New Roman" w:hAnsi="Arial" w:cs="Arial"/>
        </w:rPr>
      </w:pPr>
      <w:r w:rsidRPr="00DC082F">
        <w:rPr>
          <w:rFonts w:ascii="Arial" w:eastAsia="Times New Roman" w:hAnsi="Arial" w:cs="Arial"/>
        </w:rPr>
        <w:t xml:space="preserve">     </w:t>
      </w:r>
      <w:r>
        <w:rPr>
          <w:rFonts w:ascii="Arial" w:eastAsia="Times New Roman" w:hAnsi="Arial" w:cs="Arial"/>
        </w:rPr>
        <w:t xml:space="preserve">                                                              </w:t>
      </w:r>
    </w:p>
    <w:p w:rsidR="006900F6" w:rsidRDefault="006900F6" w:rsidP="006900F6">
      <w:pPr>
        <w:rPr>
          <w:rFonts w:ascii="Arial" w:eastAsia="Times New Roman" w:hAnsi="Arial" w:cs="Arial"/>
        </w:rPr>
      </w:pPr>
    </w:p>
    <w:p w:rsidR="006900F6" w:rsidRDefault="006900F6" w:rsidP="006900F6">
      <w:pPr>
        <w:rPr>
          <w:rFonts w:ascii="Arial" w:eastAsia="Times New Roman" w:hAnsi="Arial" w:cs="Arial"/>
        </w:rPr>
      </w:pPr>
    </w:p>
    <w:p w:rsidR="006900F6" w:rsidRPr="00DC082F" w:rsidRDefault="006900F6" w:rsidP="006900F6">
      <w:pPr>
        <w:rPr>
          <w:rFonts w:ascii="Arial" w:eastAsia="Times New Roman" w:hAnsi="Arial" w:cs="Arial"/>
        </w:rPr>
      </w:pPr>
      <w:r w:rsidRPr="00DC082F">
        <w:rPr>
          <w:rFonts w:ascii="Arial" w:eastAsia="Times New Roman" w:hAnsi="Arial" w:cs="Arial"/>
        </w:rPr>
        <w:t>Напомена: Уколико понуђач подноси понуду са подизвођачем, Изјава мора бити потписана од стране овлашћеног лица подизвођача.</w:t>
      </w:r>
    </w:p>
    <w:p w:rsidR="006900F6" w:rsidRPr="00DC082F" w:rsidRDefault="006900F6" w:rsidP="006900F6">
      <w:pPr>
        <w:rPr>
          <w:rFonts w:ascii="Arial" w:eastAsia="Times New Roman" w:hAnsi="Arial" w:cs="Arial"/>
        </w:rPr>
      </w:pPr>
    </w:p>
    <w:p w:rsidR="006900F6" w:rsidRPr="00DC082F" w:rsidRDefault="006900F6" w:rsidP="006900F6">
      <w:pPr>
        <w:rPr>
          <w:rFonts w:ascii="Arial" w:eastAsia="Times New Roman" w:hAnsi="Arial" w:cs="Arial"/>
        </w:rPr>
      </w:pPr>
    </w:p>
    <w:p w:rsidR="006900F6" w:rsidRDefault="006900F6" w:rsidP="006900F6">
      <w:pPr>
        <w:jc w:val="both"/>
        <w:rPr>
          <w:rFonts w:ascii="Arial" w:eastAsia="Times New Roman" w:hAnsi="Arial" w:cs="Arial"/>
          <w:b/>
          <w:sz w:val="32"/>
          <w:szCs w:val="32"/>
        </w:rPr>
      </w:pPr>
    </w:p>
    <w:p w:rsidR="006900F6" w:rsidRDefault="006900F6" w:rsidP="006900F6">
      <w:pPr>
        <w:rPr>
          <w:rFonts w:ascii="Arial" w:eastAsia="TimesNewRomanPSMT" w:hAnsi="Arial" w:cs="Arial"/>
          <w:b/>
          <w:bCs/>
          <w:color w:val="000000"/>
          <w:sz w:val="36"/>
          <w:szCs w:val="36"/>
        </w:rPr>
      </w:pPr>
    </w:p>
    <w:p w:rsidR="006900F6" w:rsidRDefault="006900F6" w:rsidP="006900F6">
      <w:pPr>
        <w:rPr>
          <w:rFonts w:ascii="Arial" w:eastAsia="TimesNewRomanPSMT" w:hAnsi="Arial" w:cs="Arial"/>
          <w:b/>
          <w:bCs/>
          <w:color w:val="000000"/>
          <w:sz w:val="36"/>
          <w:szCs w:val="36"/>
        </w:rPr>
      </w:pPr>
    </w:p>
    <w:p w:rsidR="006900F6" w:rsidRDefault="006900F6" w:rsidP="006900F6">
      <w:pPr>
        <w:rPr>
          <w:rFonts w:ascii="Arial" w:eastAsia="TimesNewRomanPSMT" w:hAnsi="Arial" w:cs="Arial"/>
          <w:b/>
          <w:bCs/>
          <w:color w:val="000000"/>
          <w:sz w:val="36"/>
          <w:szCs w:val="36"/>
        </w:rPr>
      </w:pPr>
    </w:p>
    <w:p w:rsidR="006900F6" w:rsidRDefault="006900F6" w:rsidP="006900F6">
      <w:pPr>
        <w:rPr>
          <w:rFonts w:ascii="Arial" w:eastAsia="TimesNewRomanPSMT" w:hAnsi="Arial" w:cs="Arial"/>
          <w:b/>
          <w:bCs/>
          <w:color w:val="000000"/>
          <w:sz w:val="36"/>
          <w:szCs w:val="36"/>
        </w:rPr>
      </w:pPr>
    </w:p>
    <w:p w:rsidR="006900F6" w:rsidRDefault="006900F6" w:rsidP="006900F6">
      <w:pPr>
        <w:rPr>
          <w:rFonts w:ascii="Arial" w:eastAsia="TimesNewRomanPSMT" w:hAnsi="Arial" w:cs="Arial"/>
          <w:b/>
          <w:bCs/>
          <w:color w:val="000000"/>
          <w:sz w:val="36"/>
          <w:szCs w:val="36"/>
        </w:rPr>
      </w:pPr>
    </w:p>
    <w:p w:rsidR="006900F6" w:rsidRDefault="006900F6" w:rsidP="006900F6">
      <w:pPr>
        <w:rPr>
          <w:rFonts w:ascii="Arial" w:eastAsia="TimesNewRomanPSMT" w:hAnsi="Arial" w:cs="Arial"/>
          <w:b/>
          <w:bCs/>
          <w:color w:val="000000"/>
          <w:sz w:val="36"/>
          <w:szCs w:val="36"/>
        </w:rPr>
      </w:pPr>
    </w:p>
    <w:p w:rsidR="006900F6" w:rsidRDefault="006900F6" w:rsidP="006900F6">
      <w:pPr>
        <w:rPr>
          <w:rFonts w:ascii="Arial" w:eastAsia="TimesNewRomanPSMT" w:hAnsi="Arial" w:cs="Arial"/>
          <w:b/>
          <w:bCs/>
          <w:color w:val="000000"/>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Pr="005377BC" w:rsidRDefault="006900F6" w:rsidP="006900F6">
      <w:pPr>
        <w:jc w:val="both"/>
        <w:rPr>
          <w:rFonts w:ascii="Arial" w:eastAsia="Times New Roman" w:hAnsi="Arial" w:cs="Arial"/>
          <w:b/>
          <w:sz w:val="36"/>
          <w:szCs w:val="36"/>
        </w:rPr>
      </w:pPr>
      <w:r w:rsidRPr="005377BC">
        <w:rPr>
          <w:rFonts w:ascii="Arial" w:eastAsia="Times New Roman" w:hAnsi="Arial" w:cs="Arial"/>
          <w:b/>
          <w:sz w:val="36"/>
          <w:szCs w:val="36"/>
        </w:rPr>
        <w:t>Партија 0</w:t>
      </w:r>
      <w:r w:rsidR="00EC1ADD">
        <w:rPr>
          <w:rFonts w:ascii="Arial" w:eastAsia="Times New Roman" w:hAnsi="Arial" w:cs="Arial"/>
          <w:b/>
          <w:sz w:val="36"/>
          <w:szCs w:val="36"/>
        </w:rPr>
        <w:t>5</w:t>
      </w:r>
      <w:r w:rsidRPr="005377BC">
        <w:rPr>
          <w:rFonts w:ascii="Arial" w:eastAsia="Times New Roman" w:hAnsi="Arial" w:cs="Arial"/>
          <w:b/>
          <w:sz w:val="36"/>
          <w:szCs w:val="36"/>
        </w:rPr>
        <w:t>. Вијчана роба</w:t>
      </w: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E027F2" w:rsidRDefault="00E027F2" w:rsidP="006900F6">
      <w:pPr>
        <w:jc w:val="both"/>
        <w:rPr>
          <w:rFonts w:ascii="Arial" w:eastAsia="Times New Roman" w:hAnsi="Arial" w:cs="Arial"/>
          <w:b/>
          <w:sz w:val="32"/>
          <w:szCs w:val="32"/>
        </w:rPr>
      </w:pPr>
    </w:p>
    <w:p w:rsidR="00E027F2" w:rsidRDefault="00E027F2" w:rsidP="006900F6">
      <w:pPr>
        <w:jc w:val="both"/>
        <w:rPr>
          <w:rFonts w:ascii="Arial" w:eastAsia="Times New Roman" w:hAnsi="Arial" w:cs="Arial"/>
          <w:b/>
          <w:sz w:val="32"/>
          <w:szCs w:val="32"/>
        </w:rPr>
      </w:pPr>
    </w:p>
    <w:p w:rsidR="006900F6" w:rsidRPr="003E5275" w:rsidRDefault="006900F6" w:rsidP="006900F6">
      <w:pPr>
        <w:jc w:val="both"/>
        <w:rPr>
          <w:rFonts w:ascii="Arial" w:eastAsia="Times New Roman" w:hAnsi="Arial" w:cs="Arial"/>
          <w:b/>
          <w:sz w:val="32"/>
          <w:szCs w:val="32"/>
        </w:rPr>
      </w:pPr>
    </w:p>
    <w:p w:rsidR="006900F6" w:rsidRDefault="006900F6" w:rsidP="006900F6">
      <w:pPr>
        <w:jc w:val="center"/>
        <w:rPr>
          <w:rFonts w:ascii="Arial" w:hAnsi="Arial" w:cs="Arial"/>
          <w:b/>
          <w:color w:val="000000"/>
          <w:lang w:val="sr-Cyrl-CS"/>
        </w:rPr>
      </w:pPr>
      <w:r>
        <w:rPr>
          <w:rFonts w:ascii="Arial" w:hAnsi="Arial" w:cs="Arial"/>
          <w:b/>
          <w:color w:val="000000"/>
          <w:lang w:val="sr-Cyrl-CS"/>
        </w:rPr>
        <w:t xml:space="preserve">СПЕЦИФИКАЦИЈА </w:t>
      </w:r>
    </w:p>
    <w:p w:rsidR="006900F6" w:rsidRPr="003C65F9" w:rsidRDefault="006900F6" w:rsidP="006900F6">
      <w:pPr>
        <w:jc w:val="center"/>
        <w:rPr>
          <w:rFonts w:ascii="Arial" w:eastAsia="Times New Roman" w:hAnsi="Arial" w:cs="Arial"/>
          <w:b/>
        </w:rPr>
      </w:pPr>
      <w:r w:rsidRPr="003C65F9">
        <w:rPr>
          <w:rFonts w:ascii="Arial" w:eastAsia="Times New Roman" w:hAnsi="Arial" w:cs="Arial"/>
          <w:b/>
        </w:rPr>
        <w:t>Партија 0</w:t>
      </w:r>
      <w:r w:rsidR="00EC1ADD">
        <w:rPr>
          <w:rFonts w:ascii="Arial" w:eastAsia="Times New Roman" w:hAnsi="Arial" w:cs="Arial"/>
          <w:b/>
        </w:rPr>
        <w:t>5</w:t>
      </w:r>
      <w:r w:rsidRPr="003C65F9">
        <w:rPr>
          <w:rFonts w:ascii="Arial" w:eastAsia="Times New Roman" w:hAnsi="Arial" w:cs="Arial"/>
          <w:b/>
        </w:rPr>
        <w:t>. Вијчана роба</w:t>
      </w:r>
    </w:p>
    <w:tbl>
      <w:tblPr>
        <w:tblW w:w="10351" w:type="dxa"/>
        <w:jc w:val="center"/>
        <w:tblInd w:w="93" w:type="dxa"/>
        <w:tblLook w:val="04A0" w:firstRow="1" w:lastRow="0" w:firstColumn="1" w:lastColumn="0" w:noHBand="0" w:noVBand="1"/>
      </w:tblPr>
      <w:tblGrid>
        <w:gridCol w:w="799"/>
        <w:gridCol w:w="3466"/>
        <w:gridCol w:w="2354"/>
        <w:gridCol w:w="1610"/>
        <w:gridCol w:w="987"/>
        <w:gridCol w:w="618"/>
        <w:gridCol w:w="517"/>
      </w:tblGrid>
      <w:tr w:rsidR="006900F6" w:rsidRPr="000D3CC9" w:rsidTr="00B924F5">
        <w:trPr>
          <w:gridAfter w:val="1"/>
          <w:wAfter w:w="517" w:type="dxa"/>
          <w:trHeight w:val="600"/>
          <w:jc w:val="center"/>
        </w:trPr>
        <w:tc>
          <w:tcPr>
            <w:tcW w:w="799"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0D3CC9" w:rsidRDefault="006900F6" w:rsidP="006900F6">
            <w:pPr>
              <w:jc w:val="center"/>
              <w:rPr>
                <w:rFonts w:ascii="Arial" w:eastAsia="Times New Roman" w:hAnsi="Arial" w:cs="Arial"/>
                <w:b/>
                <w:bCs/>
                <w:color w:val="000000"/>
              </w:rPr>
            </w:pPr>
            <w:r w:rsidRPr="000D3CC9">
              <w:rPr>
                <w:rFonts w:ascii="Arial" w:eastAsia="Times New Roman" w:hAnsi="Arial" w:cs="Arial"/>
                <w:b/>
                <w:bCs/>
                <w:color w:val="000000"/>
              </w:rPr>
              <w:t>R.Br.</w:t>
            </w:r>
          </w:p>
        </w:tc>
        <w:tc>
          <w:tcPr>
            <w:tcW w:w="3466"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0D3CC9" w:rsidRDefault="006900F6" w:rsidP="006900F6">
            <w:pPr>
              <w:jc w:val="center"/>
              <w:rPr>
                <w:rFonts w:ascii="Arial" w:eastAsia="Times New Roman" w:hAnsi="Arial" w:cs="Arial"/>
                <w:b/>
                <w:bCs/>
                <w:color w:val="000000"/>
              </w:rPr>
            </w:pPr>
            <w:r w:rsidRPr="000D3CC9">
              <w:rPr>
                <w:rFonts w:ascii="Arial" w:eastAsia="Times New Roman" w:hAnsi="Arial" w:cs="Arial"/>
                <w:b/>
                <w:bCs/>
                <w:color w:val="000000"/>
              </w:rPr>
              <w:t>Naziv</w:t>
            </w:r>
          </w:p>
        </w:tc>
        <w:tc>
          <w:tcPr>
            <w:tcW w:w="2354"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0D3CC9" w:rsidRDefault="006900F6" w:rsidP="006900F6">
            <w:pPr>
              <w:jc w:val="center"/>
              <w:rPr>
                <w:rFonts w:ascii="Arial" w:eastAsia="Times New Roman" w:hAnsi="Arial" w:cs="Arial"/>
                <w:b/>
                <w:bCs/>
                <w:color w:val="000000"/>
              </w:rPr>
            </w:pPr>
            <w:r w:rsidRPr="000D3CC9">
              <w:rPr>
                <w:rFonts w:ascii="Arial" w:eastAsia="Times New Roman" w:hAnsi="Arial" w:cs="Arial"/>
                <w:b/>
                <w:bCs/>
                <w:color w:val="000000"/>
              </w:rPr>
              <w:t>Dimenzije</w:t>
            </w:r>
          </w:p>
        </w:tc>
        <w:tc>
          <w:tcPr>
            <w:tcW w:w="1610"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0D3CC9" w:rsidRDefault="006900F6" w:rsidP="006900F6">
            <w:pPr>
              <w:jc w:val="center"/>
              <w:rPr>
                <w:rFonts w:ascii="Arial" w:eastAsia="Times New Roman" w:hAnsi="Arial" w:cs="Arial"/>
                <w:b/>
                <w:bCs/>
                <w:color w:val="000000"/>
              </w:rPr>
            </w:pPr>
            <w:r w:rsidRPr="000D3CC9">
              <w:rPr>
                <w:rFonts w:ascii="Arial" w:eastAsia="Times New Roman" w:hAnsi="Arial" w:cs="Arial"/>
                <w:b/>
                <w:bCs/>
                <w:color w:val="000000"/>
              </w:rPr>
              <w:t>Kvalitet</w:t>
            </w:r>
          </w:p>
        </w:tc>
        <w:tc>
          <w:tcPr>
            <w:tcW w:w="987"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0D3CC9" w:rsidRDefault="006900F6" w:rsidP="006900F6">
            <w:pPr>
              <w:jc w:val="center"/>
              <w:rPr>
                <w:rFonts w:ascii="Arial" w:eastAsia="Times New Roman" w:hAnsi="Arial" w:cs="Arial"/>
                <w:b/>
                <w:bCs/>
                <w:color w:val="000000"/>
              </w:rPr>
            </w:pPr>
            <w:r w:rsidRPr="000D3CC9">
              <w:rPr>
                <w:rFonts w:ascii="Arial" w:eastAsia="Times New Roman" w:hAnsi="Arial" w:cs="Arial"/>
                <w:b/>
                <w:bCs/>
                <w:color w:val="000000"/>
              </w:rPr>
              <w:t>J.M.</w:t>
            </w:r>
          </w:p>
        </w:tc>
        <w:tc>
          <w:tcPr>
            <w:tcW w:w="618"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0D3CC9" w:rsidRDefault="006900F6" w:rsidP="006900F6">
            <w:pPr>
              <w:jc w:val="center"/>
              <w:rPr>
                <w:rFonts w:eastAsia="Times New Roman"/>
                <w:b/>
                <w:bCs/>
              </w:rPr>
            </w:pPr>
            <w:r w:rsidRPr="000D3CC9">
              <w:rPr>
                <w:rFonts w:eastAsia="Times New Roman"/>
                <w:b/>
                <w:bCs/>
              </w:rPr>
              <w:t>∑</w:t>
            </w:r>
          </w:p>
        </w:tc>
      </w:tr>
      <w:tr w:rsidR="00B924F5" w:rsidRPr="000D3CC9" w:rsidTr="00B924F5">
        <w:trPr>
          <w:trHeight w:val="240"/>
          <w:jc w:val="center"/>
        </w:trPr>
        <w:tc>
          <w:tcPr>
            <w:tcW w:w="799"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single" w:sz="4" w:space="0" w:color="auto"/>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Bakarno azbestne podloške</w:t>
            </w:r>
          </w:p>
        </w:tc>
        <w:tc>
          <w:tcPr>
            <w:tcW w:w="2354" w:type="dxa"/>
            <w:tcBorders>
              <w:top w:val="single" w:sz="4" w:space="0" w:color="auto"/>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 xml:space="preserve">Ø 18 / Ø </w:t>
            </w:r>
            <w:r w:rsidRPr="00313C76">
              <w:rPr>
                <w:rFonts w:ascii="Arial" w:eastAsia="Times New Roman" w:hAnsi="Arial" w:cs="Arial"/>
                <w:color w:val="000000"/>
                <w:sz w:val="17"/>
                <w:szCs w:val="17"/>
              </w:rPr>
              <w:t>8mm</w:t>
            </w:r>
          </w:p>
        </w:tc>
        <w:tc>
          <w:tcPr>
            <w:tcW w:w="1610" w:type="dxa"/>
            <w:tcBorders>
              <w:top w:val="single" w:sz="4" w:space="0" w:color="auto"/>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 </w:t>
            </w:r>
          </w:p>
        </w:tc>
        <w:tc>
          <w:tcPr>
            <w:tcW w:w="987" w:type="dxa"/>
            <w:tcBorders>
              <w:top w:val="single" w:sz="4" w:space="0" w:color="auto"/>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color w:val="000000"/>
                <w:sz w:val="18"/>
                <w:szCs w:val="18"/>
              </w:rPr>
            </w:pPr>
            <w:r w:rsidRPr="00313C76">
              <w:rPr>
                <w:rFonts w:ascii="Arial" w:eastAsia="Times New Roman" w:hAnsi="Arial" w:cs="Arial"/>
                <w:color w:val="000000"/>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100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Navrtka sa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 xml:space="preserve">M 3  </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M.B1.601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color w:val="000000"/>
                <w:sz w:val="18"/>
                <w:szCs w:val="18"/>
              </w:rPr>
            </w:pPr>
            <w:r w:rsidRPr="00313C76">
              <w:rPr>
                <w:rFonts w:ascii="Arial" w:eastAsia="Times New Roman" w:hAnsi="Arial" w:cs="Arial"/>
                <w:color w:val="000000"/>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130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Navrtka sa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 xml:space="preserve">M 4  </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M.B1.601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color w:val="000000"/>
                <w:sz w:val="18"/>
                <w:szCs w:val="18"/>
              </w:rPr>
            </w:pPr>
            <w:r w:rsidRPr="00313C76">
              <w:rPr>
                <w:rFonts w:ascii="Arial" w:eastAsia="Times New Roman" w:hAnsi="Arial" w:cs="Arial"/>
                <w:color w:val="000000"/>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130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Navrtka sa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 xml:space="preserve">M 5  </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M.B1.601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color w:val="000000"/>
                <w:sz w:val="18"/>
                <w:szCs w:val="18"/>
              </w:rPr>
            </w:pPr>
            <w:r w:rsidRPr="00313C76">
              <w:rPr>
                <w:rFonts w:ascii="Arial" w:eastAsia="Times New Roman" w:hAnsi="Arial" w:cs="Arial"/>
                <w:color w:val="000000"/>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130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Navrtka sa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 xml:space="preserve">M 6  </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M.B1.601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color w:val="000000"/>
                <w:sz w:val="18"/>
                <w:szCs w:val="18"/>
              </w:rPr>
            </w:pPr>
            <w:r w:rsidRPr="00313C76">
              <w:rPr>
                <w:rFonts w:ascii="Arial" w:eastAsia="Times New Roman" w:hAnsi="Arial" w:cs="Arial"/>
                <w:color w:val="000000"/>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350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 xml:space="preserve">Navrtka sa šestostranom glavom </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 xml:space="preserve">M 8  </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M.B1.601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500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55"/>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Navrtka sa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M 10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M.B1.601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color w:val="000000"/>
                <w:sz w:val="18"/>
                <w:szCs w:val="18"/>
              </w:rPr>
            </w:pPr>
            <w:r w:rsidRPr="00313C76">
              <w:rPr>
                <w:rFonts w:ascii="Arial" w:eastAsia="Times New Roman" w:hAnsi="Arial" w:cs="Arial"/>
                <w:color w:val="000000"/>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500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Navrtka sa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M 12</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M.B1.601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color w:val="000000"/>
                <w:sz w:val="18"/>
                <w:szCs w:val="18"/>
              </w:rPr>
            </w:pPr>
            <w:r w:rsidRPr="00313C76">
              <w:rPr>
                <w:rFonts w:ascii="Arial" w:eastAsia="Times New Roman" w:hAnsi="Arial" w:cs="Arial"/>
                <w:color w:val="000000"/>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540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Navrtka sa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 xml:space="preserve">M 14 </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M.B1.601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color w:val="000000"/>
                <w:sz w:val="18"/>
                <w:szCs w:val="18"/>
              </w:rPr>
            </w:pPr>
            <w:r w:rsidRPr="00313C76">
              <w:rPr>
                <w:rFonts w:ascii="Arial" w:eastAsia="Times New Roman" w:hAnsi="Arial" w:cs="Arial"/>
                <w:color w:val="000000"/>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200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Navrtka sa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M 16</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M.B1.601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color w:val="000000"/>
                <w:sz w:val="18"/>
                <w:szCs w:val="18"/>
              </w:rPr>
            </w:pPr>
            <w:r w:rsidRPr="00313C76">
              <w:rPr>
                <w:rFonts w:ascii="Arial" w:eastAsia="Times New Roman" w:hAnsi="Arial" w:cs="Arial"/>
                <w:color w:val="000000"/>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1000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Navrtka sa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M 18</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M.B1.601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color w:val="000000"/>
                <w:sz w:val="18"/>
                <w:szCs w:val="18"/>
              </w:rPr>
            </w:pPr>
            <w:r w:rsidRPr="00313C76">
              <w:rPr>
                <w:rFonts w:ascii="Arial" w:eastAsia="Times New Roman" w:hAnsi="Arial" w:cs="Arial"/>
                <w:color w:val="000000"/>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200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55"/>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Navrtka sa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 xml:space="preserve">M 20 </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M.B1.601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color w:val="000000"/>
                <w:sz w:val="18"/>
                <w:szCs w:val="18"/>
              </w:rPr>
            </w:pPr>
            <w:r w:rsidRPr="00313C76">
              <w:rPr>
                <w:rFonts w:ascii="Arial" w:eastAsia="Times New Roman" w:hAnsi="Arial" w:cs="Arial"/>
                <w:color w:val="000000"/>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200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55"/>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 xml:space="preserve">Navrtka sa šestostranom glavom </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22</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M.B1.601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50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 xml:space="preserve">Navrtka sa šestostranom glavom </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 xml:space="preserve">M 24 </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M.B1.601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550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Navrtka sa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 xml:space="preserve">M 27 </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M.B1.601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color w:val="000000"/>
                <w:sz w:val="18"/>
                <w:szCs w:val="18"/>
              </w:rPr>
            </w:pPr>
            <w:r w:rsidRPr="00313C76">
              <w:rPr>
                <w:rFonts w:ascii="Arial" w:eastAsia="Times New Roman" w:hAnsi="Arial" w:cs="Arial"/>
                <w:color w:val="000000"/>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60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Navrtka sa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 xml:space="preserve">M 30 </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M.B1.601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color w:val="000000"/>
                <w:sz w:val="18"/>
                <w:szCs w:val="18"/>
              </w:rPr>
            </w:pPr>
            <w:r w:rsidRPr="00313C76">
              <w:rPr>
                <w:rFonts w:ascii="Arial" w:eastAsia="Times New Roman" w:hAnsi="Arial" w:cs="Arial"/>
                <w:color w:val="000000"/>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120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Navrtka sa šestostranom glavom Zn</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 xml:space="preserve">M 3  </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M.B1.601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50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Navrtka sa šestostranom glavom Zn</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 xml:space="preserve">M 4  </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M.B1.601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50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Navrtka sa šestostranom glavom Zn</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 xml:space="preserve">M 5  </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M.B1.601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50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Navrtka sa šestostranom glavom Zn</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 xml:space="preserve">M 6  </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M.B1.601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50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Podloška elastična M 4</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Ø 4,1</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M.B2.110</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160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Podloška elastična M 5</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Ø 5,1</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M.B2.110</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160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Podloška elastična M 6</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Ø 6,1</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M.B2.110</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270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Podloška elastična M 8</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Ø 8,1</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M.B2.110</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320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Podloška elastična M 10</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Ø 10,2</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M.B2.110</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320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Podloška elastična M 12</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Ø 12,2</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M.B2.110</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220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Podloška elastična M 14</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Ø 14,2</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M.B2.110</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120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Podloška elastična M 16</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Ø 16,2</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M.B2.110</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430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Podloška elastična M 18</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Ø 18,2</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M.B2.110</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70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Podloška elastična M 20</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Ø 20,2</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M.B2.110</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70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Podloška elastična M 22</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Ø 22,5</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M.B2.110</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120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Podloška elastična M 24</w:t>
            </w:r>
          </w:p>
        </w:tc>
        <w:tc>
          <w:tcPr>
            <w:tcW w:w="2354" w:type="dxa"/>
            <w:tcBorders>
              <w:top w:val="nil"/>
              <w:left w:val="nil"/>
              <w:bottom w:val="single" w:sz="4" w:space="0" w:color="000000"/>
              <w:right w:val="single" w:sz="4" w:space="0" w:color="000000"/>
            </w:tcBorders>
            <w:shd w:val="clear" w:color="auto" w:fill="auto"/>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Ø 24,5</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M.B2.110</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120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Podloška ravna M 4</w:t>
            </w:r>
          </w:p>
        </w:tc>
        <w:tc>
          <w:tcPr>
            <w:tcW w:w="2354" w:type="dxa"/>
            <w:tcBorders>
              <w:top w:val="nil"/>
              <w:left w:val="nil"/>
              <w:bottom w:val="single" w:sz="4" w:space="0" w:color="000000"/>
              <w:right w:val="single" w:sz="4" w:space="0" w:color="000000"/>
            </w:tcBorders>
            <w:shd w:val="clear" w:color="auto" w:fill="auto"/>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Ø 4,3</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M.B2.011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160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Podloška ravna M 5</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Ø 5,3</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M.B2.011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170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Podloška ravna M 6</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Ø 6,4</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M.B2.011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270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Podloška ravna M 8</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Ø 8,4</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M.B2.011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220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FE1D44">
        <w:trPr>
          <w:trHeight w:val="302"/>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Podloška ravna M 10</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Ø 10,5</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M.B2.011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320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FE1D44">
        <w:trPr>
          <w:trHeight w:val="264"/>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Podloška ravna M 12</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Ø 13</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M.B2.011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230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FE1D44">
        <w:trPr>
          <w:trHeight w:val="268"/>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Podloška ravna M 14</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Ø 15</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M.B2.011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130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FE1D44">
        <w:trPr>
          <w:trHeight w:val="286"/>
          <w:jc w:val="center"/>
        </w:trPr>
        <w:tc>
          <w:tcPr>
            <w:tcW w:w="799" w:type="dxa"/>
            <w:tcBorders>
              <w:top w:val="nil"/>
              <w:left w:val="single" w:sz="4" w:space="0" w:color="000000"/>
              <w:bottom w:val="single" w:sz="4" w:space="0" w:color="auto"/>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auto"/>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Podloška ravna M 16</w:t>
            </w:r>
          </w:p>
        </w:tc>
        <w:tc>
          <w:tcPr>
            <w:tcW w:w="2354" w:type="dxa"/>
            <w:tcBorders>
              <w:top w:val="nil"/>
              <w:left w:val="nil"/>
              <w:bottom w:val="single" w:sz="4" w:space="0" w:color="auto"/>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Ø 17</w:t>
            </w:r>
          </w:p>
        </w:tc>
        <w:tc>
          <w:tcPr>
            <w:tcW w:w="1610" w:type="dxa"/>
            <w:tcBorders>
              <w:top w:val="nil"/>
              <w:left w:val="nil"/>
              <w:bottom w:val="single" w:sz="4" w:space="0" w:color="auto"/>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M.B2.011</w:t>
            </w:r>
          </w:p>
        </w:tc>
        <w:tc>
          <w:tcPr>
            <w:tcW w:w="987" w:type="dxa"/>
            <w:tcBorders>
              <w:top w:val="nil"/>
              <w:left w:val="nil"/>
              <w:bottom w:val="single" w:sz="4" w:space="0" w:color="auto"/>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450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FE1D44">
        <w:trPr>
          <w:trHeight w:val="276"/>
          <w:jc w:val="center"/>
        </w:trPr>
        <w:tc>
          <w:tcPr>
            <w:tcW w:w="79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single" w:sz="4" w:space="0" w:color="auto"/>
              <w:left w:val="single" w:sz="4" w:space="0" w:color="auto"/>
              <w:bottom w:val="single" w:sz="4" w:space="0" w:color="auto"/>
              <w:right w:val="single" w:sz="4" w:space="0" w:color="auto"/>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Podloška ravna M 18</w:t>
            </w:r>
          </w:p>
        </w:tc>
        <w:tc>
          <w:tcPr>
            <w:tcW w:w="2354"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Ø 19</w:t>
            </w:r>
          </w:p>
        </w:tc>
        <w:tc>
          <w:tcPr>
            <w:tcW w:w="1610" w:type="dxa"/>
            <w:tcBorders>
              <w:top w:val="single" w:sz="4" w:space="0" w:color="auto"/>
              <w:left w:val="single" w:sz="4" w:space="0" w:color="auto"/>
              <w:bottom w:val="single" w:sz="4" w:space="0" w:color="auto"/>
              <w:right w:val="single" w:sz="4" w:space="0" w:color="auto"/>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M.B2.011</w:t>
            </w:r>
          </w:p>
        </w:tc>
        <w:tc>
          <w:tcPr>
            <w:tcW w:w="98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120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FE1D44">
        <w:trPr>
          <w:trHeight w:val="124"/>
          <w:jc w:val="center"/>
        </w:trPr>
        <w:tc>
          <w:tcPr>
            <w:tcW w:w="799"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single" w:sz="4" w:space="0" w:color="auto"/>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Podloška ravna M 20</w:t>
            </w:r>
          </w:p>
        </w:tc>
        <w:tc>
          <w:tcPr>
            <w:tcW w:w="2354" w:type="dxa"/>
            <w:tcBorders>
              <w:top w:val="single" w:sz="4" w:space="0" w:color="auto"/>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Ø 21</w:t>
            </w:r>
          </w:p>
        </w:tc>
        <w:tc>
          <w:tcPr>
            <w:tcW w:w="1610" w:type="dxa"/>
            <w:tcBorders>
              <w:top w:val="single" w:sz="4" w:space="0" w:color="auto"/>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M.B2.011</w:t>
            </w:r>
          </w:p>
        </w:tc>
        <w:tc>
          <w:tcPr>
            <w:tcW w:w="987" w:type="dxa"/>
            <w:tcBorders>
              <w:top w:val="single" w:sz="4" w:space="0" w:color="auto"/>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310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FE1D44">
        <w:trPr>
          <w:trHeight w:val="3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Podloška ravna M 22</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Ø 23</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M.B2.011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210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52"/>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Podloška ravna M 27</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Ø 34</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M.B2.011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60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52"/>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Podloška ravna M 30</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Ø 31</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M.B2.011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110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52"/>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Podloška ravna M 33</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Ø 34</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M.B2.011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110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52"/>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Tipl metalni (spit)</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Ø 10/M8</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 </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5</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52"/>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Tipl PVC gužvajući sa holdšrafom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Ø 6</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 </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220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52"/>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Tipl PVC gužvajući sa holdšrafom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Ø 8</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 </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220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52"/>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Tipl PVC gužvajući sa holdšrafom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Ø 10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 </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110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52"/>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Samorezući holšraf</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Ø 3</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 </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500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52"/>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sa cilindričnom glavom i utisnutom šesticom (imbus)</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 xml:space="preserve">M 8 x 30    </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M.B1.120</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170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52"/>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sa cilindričnom glavom i utisnutom šesticom (imbus)</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 xml:space="preserve">M 6 x 35    </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M.B1.120</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120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52"/>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sa cilindričnom glavom i utisnutom šesticom (imbus)</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8 x 40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M.B1.120</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180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52"/>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sa cilindričnom glavom i utisnutom šesticom (imbus)</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8 x 80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M.B1.120</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50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52"/>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sa cilindričnom glavom i utisnutom šesticom (imbus)</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10 x 20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M.B1.120</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30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52"/>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sa cilindričnom glavom i utisnutom šesticom (imbus)</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10 x 30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M.B1.120</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20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52"/>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sa cilindričnom glavom i utisnutom šesticom (imbus)</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 xml:space="preserve">M 10 x 40  </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M.B1.120</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80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52"/>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sa cilindričnom glavom i utisnutom šesticom (imbus)</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14 x 40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M.B1.120</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50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52"/>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sa ravnom okruglom  gl. za odvijač</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3 x 20   Zn</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M.B1.103</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100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52"/>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sa ravnom okruglom  gl. za odvijač</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3 x 30   Zn</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M.B1.103</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100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52"/>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sa ravnom okruglom  gl. za odvijač</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4 x 10   Zn</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M.B1.103</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50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52"/>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sa ravnom okruglom  gl. za odvijač</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4 x 20   Zn</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M.B1.103</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100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52"/>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sa ravnom okruglom  gl. za odvijač</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4 x 30   Zn</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M.B1.103</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100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52"/>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sa ravnom okruglom  gl. za odvijač</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4 x 40   Zn</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M.B1.103</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100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52"/>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sa ravnom okruglom  gl. za odvijač</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5 x 10   Zn</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M.B1.103</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50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sa ravnom okruglom  gl. za odvijač</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5 x 20   Zn</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M.B1.103</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100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sa ravnom okruglom  gl. za odvijač</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5 x 30   Zn</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M.B1.103</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100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52"/>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sa ravnom okruglom  gl. za odvijač</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5 x 40   Zn</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M.B1.103</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100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sa ravnom okruglom  gl. za odvijač</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5 x 50   Zn</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M.B1.103</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100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sa ravnom okruglom  gl. za odvijač</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6 x 10   Zn</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M.B1.103</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50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sa ravnom okruglom  gl. za odvijač</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6 x 25   Zn</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M.B1.103</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100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sa ravnom okruglom  gl. za odvijač</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6 x 30   Zn</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M.B1.103</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100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sa ravnom okruglom  gl. za odvijač</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6 x 40   Zn</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M.B1.103</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100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 xml:space="preserve">M 4 x 20   </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M.B1.053</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100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5 x 30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M.B1.053</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100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 xml:space="preserve">M 6 x 20   </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M.B1.053</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50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 xml:space="preserve">M 6 x 25 </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M.B1.053</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60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6 x 40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M.B1.053</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120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8 x 20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M.B1.053</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200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8 x 25</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M.B1.053</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170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8 x 30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M.B1.053</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100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8 x 30 Zn</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M.B1.053</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100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8 x 50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M.B1.053</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140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8 x 50 Zn</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M.B1.053</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50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8 x 60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140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8 x 80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170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10 x 25</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130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10 x 30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170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10 x 40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180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10 x 50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150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10 x 60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150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12 x 30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50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12 x 40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60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12 x 45</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60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12 x 50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60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12 x 60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80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12 x 70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100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14 x 30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30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14 x 50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20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14 x 60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60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14 x 70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50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 xml:space="preserve">M 14 x 100   </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90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 xml:space="preserve">M 14 x 100    10.9 </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200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16 x 40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100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52"/>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16 x 45</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95</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52"/>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16 x 50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150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52"/>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16 x 60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150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16 x 70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600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16 x 80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100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16 x 90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60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18 x 40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50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18 x 50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50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18 x 60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20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18 x 70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30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18 x 80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20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20 x 30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30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hideMark/>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20 x 95</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50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20 x 100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20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22 x 100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20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24 x 70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100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24 x 80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100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24 x 100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20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24 x 120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20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27 x 80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50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27 x 120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50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30 x 100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20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 30 x 100 (8.8)</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M.B1.051</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20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za tiplove - holdšrafove   (bez tiplova)</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Ø 8</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M.B1.510</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250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Vijak za tiplove - holdšrafove   (bez tiplova)</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Ø 6 x 40</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M.B1.510</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250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Stezač sajle (žabice)</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za sajlu Ø 8</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 </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Stezač sajle (žabice)</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za sajlu Ø 12</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 </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r w:rsidR="00B924F5" w:rsidRPr="000D3CC9" w:rsidTr="00B924F5">
        <w:trPr>
          <w:trHeight w:val="240"/>
          <w:jc w:val="center"/>
        </w:trPr>
        <w:tc>
          <w:tcPr>
            <w:tcW w:w="799" w:type="dxa"/>
            <w:tcBorders>
              <w:top w:val="nil"/>
              <w:left w:val="single" w:sz="4" w:space="0" w:color="000000"/>
              <w:bottom w:val="single" w:sz="4" w:space="0" w:color="000000"/>
              <w:right w:val="single" w:sz="4" w:space="0" w:color="000000"/>
            </w:tcBorders>
            <w:shd w:val="clear" w:color="FFFFCC" w:fill="FFFFFF"/>
            <w:noWrap/>
            <w:vAlign w:val="center"/>
          </w:tcPr>
          <w:p w:rsidR="00B924F5" w:rsidRPr="005F0E6B" w:rsidRDefault="00B924F5" w:rsidP="00971304">
            <w:pPr>
              <w:pStyle w:val="ListParagraph"/>
              <w:widowControl/>
              <w:numPr>
                <w:ilvl w:val="0"/>
                <w:numId w:val="18"/>
              </w:numPr>
              <w:suppressAutoHyphens w:val="0"/>
              <w:jc w:val="center"/>
              <w:rPr>
                <w:rFonts w:ascii="Arial" w:eastAsia="Times New Roman" w:hAnsi="Arial" w:cs="Arial"/>
                <w:sz w:val="18"/>
                <w:szCs w:val="18"/>
              </w:rPr>
            </w:pPr>
          </w:p>
        </w:tc>
        <w:tc>
          <w:tcPr>
            <w:tcW w:w="3466"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Stezač sajle (žabice)</w:t>
            </w:r>
          </w:p>
        </w:tc>
        <w:tc>
          <w:tcPr>
            <w:tcW w:w="2354" w:type="dxa"/>
            <w:tcBorders>
              <w:top w:val="nil"/>
              <w:left w:val="nil"/>
              <w:bottom w:val="single" w:sz="4" w:space="0" w:color="000000"/>
              <w:right w:val="single" w:sz="4" w:space="0" w:color="000000"/>
            </w:tcBorders>
            <w:shd w:val="clear" w:color="FFFFCC" w:fill="FFFFFF"/>
            <w:noWrap/>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za sajlu Ø 16</w:t>
            </w:r>
          </w:p>
        </w:tc>
        <w:tc>
          <w:tcPr>
            <w:tcW w:w="1610" w:type="dxa"/>
            <w:tcBorders>
              <w:top w:val="nil"/>
              <w:left w:val="nil"/>
              <w:bottom w:val="single" w:sz="4" w:space="0" w:color="000000"/>
              <w:right w:val="single" w:sz="4" w:space="0" w:color="000000"/>
            </w:tcBorders>
            <w:shd w:val="clear" w:color="FFFFCC" w:fill="FFFFFF"/>
            <w:vAlign w:val="center"/>
          </w:tcPr>
          <w:p w:rsidR="00B924F5" w:rsidRPr="00313C76" w:rsidRDefault="00B924F5" w:rsidP="009421A5">
            <w:pPr>
              <w:rPr>
                <w:rFonts w:ascii="Arial" w:eastAsia="Times New Roman" w:hAnsi="Arial" w:cs="Arial"/>
                <w:sz w:val="18"/>
                <w:szCs w:val="18"/>
              </w:rPr>
            </w:pPr>
            <w:r w:rsidRPr="00313C76">
              <w:rPr>
                <w:rFonts w:ascii="Arial" w:eastAsia="Times New Roman" w:hAnsi="Arial" w:cs="Arial"/>
                <w:sz w:val="18"/>
                <w:szCs w:val="18"/>
              </w:rPr>
              <w:t> </w:t>
            </w:r>
          </w:p>
        </w:tc>
        <w:tc>
          <w:tcPr>
            <w:tcW w:w="987" w:type="dxa"/>
            <w:tcBorders>
              <w:top w:val="nil"/>
              <w:left w:val="nil"/>
              <w:bottom w:val="single" w:sz="4" w:space="0" w:color="000000"/>
              <w:right w:val="nil"/>
            </w:tcBorders>
            <w:shd w:val="clear" w:color="FFFFCC" w:fill="FFFFFF"/>
            <w:noWrap/>
            <w:vAlign w:val="center"/>
          </w:tcPr>
          <w:p w:rsidR="00B924F5" w:rsidRPr="00313C76" w:rsidRDefault="00B924F5" w:rsidP="009421A5">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F5" w:rsidRPr="00313C76" w:rsidRDefault="00B924F5" w:rsidP="009421A5">
            <w:pPr>
              <w:jc w:val="right"/>
              <w:rPr>
                <w:rFonts w:ascii="Arial" w:eastAsia="Times New Roman" w:hAnsi="Arial" w:cs="Arial"/>
                <w:b/>
                <w:bCs/>
                <w:sz w:val="18"/>
                <w:szCs w:val="18"/>
              </w:rPr>
            </w:pPr>
            <w:r w:rsidRPr="00313C76">
              <w:rPr>
                <w:rFonts w:ascii="Arial" w:eastAsia="Times New Roman" w:hAnsi="Arial" w:cs="Arial"/>
                <w:b/>
                <w:bCs/>
                <w:sz w:val="18"/>
                <w:szCs w:val="18"/>
              </w:rPr>
              <w:t>10</w:t>
            </w:r>
          </w:p>
        </w:tc>
        <w:tc>
          <w:tcPr>
            <w:tcW w:w="517" w:type="dxa"/>
            <w:vAlign w:val="center"/>
          </w:tcPr>
          <w:p w:rsidR="00B924F5" w:rsidRPr="00313C76" w:rsidRDefault="00B924F5" w:rsidP="009421A5">
            <w:pPr>
              <w:jc w:val="right"/>
              <w:rPr>
                <w:rFonts w:ascii="Arial" w:eastAsia="Times New Roman" w:hAnsi="Arial" w:cs="Arial"/>
                <w:b/>
                <w:bCs/>
                <w:sz w:val="18"/>
                <w:szCs w:val="18"/>
              </w:rPr>
            </w:pPr>
          </w:p>
        </w:tc>
      </w:tr>
    </w:tbl>
    <w:p w:rsidR="006900F6" w:rsidRPr="00DC082F" w:rsidRDefault="006900F6" w:rsidP="006900F6">
      <w:pPr>
        <w:shd w:val="clear" w:color="auto" w:fill="FFFFFF"/>
        <w:jc w:val="center"/>
        <w:rPr>
          <w:rFonts w:ascii="Arial" w:hAnsi="Arial" w:cs="Arial"/>
          <w:b/>
          <w:bCs/>
          <w:color w:val="000000"/>
          <w:sz w:val="20"/>
          <w:szCs w:val="20"/>
        </w:rPr>
      </w:pPr>
    </w:p>
    <w:p w:rsidR="006900F6" w:rsidRPr="00DC082F" w:rsidRDefault="006900F6" w:rsidP="006900F6">
      <w:pPr>
        <w:shd w:val="clear" w:color="auto" w:fill="FFFFFF"/>
        <w:jc w:val="center"/>
        <w:rPr>
          <w:rFonts w:ascii="Arial" w:hAnsi="Arial" w:cs="Arial"/>
          <w:b/>
          <w:bCs/>
          <w:color w:val="000000"/>
          <w:sz w:val="20"/>
          <w:szCs w:val="20"/>
        </w:rPr>
      </w:pPr>
    </w:p>
    <w:p w:rsidR="006900F6" w:rsidRPr="00DC082F" w:rsidRDefault="006900F6" w:rsidP="006900F6">
      <w:pPr>
        <w:shd w:val="clear" w:color="auto" w:fill="FFFFFF"/>
        <w:jc w:val="center"/>
        <w:rPr>
          <w:rFonts w:ascii="Arial" w:hAnsi="Arial" w:cs="Arial"/>
          <w:b/>
          <w:bCs/>
          <w:color w:val="000000"/>
          <w:sz w:val="20"/>
          <w:szCs w:val="20"/>
        </w:rPr>
      </w:pPr>
    </w:p>
    <w:p w:rsidR="006900F6" w:rsidRPr="00DC082F" w:rsidRDefault="006900F6" w:rsidP="006900F6">
      <w:pPr>
        <w:shd w:val="clear" w:color="auto" w:fill="FFFFFF"/>
        <w:jc w:val="center"/>
        <w:rPr>
          <w:rFonts w:ascii="Arial" w:hAnsi="Arial" w:cs="Arial"/>
          <w:b/>
          <w:bCs/>
          <w:color w:val="000000"/>
          <w:sz w:val="20"/>
          <w:szCs w:val="20"/>
        </w:rPr>
      </w:pPr>
    </w:p>
    <w:p w:rsidR="006900F6" w:rsidRPr="00DC082F" w:rsidRDefault="006900F6" w:rsidP="006900F6">
      <w:pPr>
        <w:shd w:val="clear" w:color="auto" w:fill="FFFFFF"/>
        <w:jc w:val="center"/>
        <w:rPr>
          <w:rFonts w:ascii="Arial" w:hAnsi="Arial" w:cs="Arial"/>
          <w:b/>
          <w:bCs/>
          <w:color w:val="000000"/>
          <w:sz w:val="20"/>
          <w:szCs w:val="20"/>
        </w:rPr>
      </w:pPr>
    </w:p>
    <w:p w:rsidR="006900F6" w:rsidRPr="00DC082F" w:rsidRDefault="006900F6" w:rsidP="006900F6">
      <w:pPr>
        <w:shd w:val="clear" w:color="auto" w:fill="FFFFFF"/>
        <w:jc w:val="center"/>
        <w:rPr>
          <w:rFonts w:ascii="Arial" w:hAnsi="Arial" w:cs="Arial"/>
          <w:b/>
          <w:bCs/>
          <w:color w:val="000000"/>
          <w:sz w:val="20"/>
          <w:szCs w:val="20"/>
        </w:rPr>
      </w:pPr>
    </w:p>
    <w:p w:rsidR="006900F6" w:rsidRPr="00DC082F" w:rsidRDefault="006900F6" w:rsidP="006900F6">
      <w:pPr>
        <w:shd w:val="clear" w:color="auto" w:fill="FFFFFF"/>
        <w:jc w:val="center"/>
        <w:rPr>
          <w:rFonts w:ascii="Arial" w:hAnsi="Arial" w:cs="Arial"/>
          <w:b/>
          <w:bCs/>
          <w:color w:val="000000"/>
          <w:sz w:val="20"/>
          <w:szCs w:val="20"/>
        </w:rPr>
      </w:pPr>
    </w:p>
    <w:p w:rsidR="006900F6" w:rsidRPr="00DC082F" w:rsidRDefault="006900F6" w:rsidP="006900F6">
      <w:pPr>
        <w:shd w:val="clear" w:color="auto" w:fill="FFFFFF"/>
        <w:jc w:val="center"/>
        <w:rPr>
          <w:rFonts w:ascii="Arial" w:hAnsi="Arial" w:cs="Arial"/>
          <w:b/>
          <w:bCs/>
          <w:color w:val="000000"/>
          <w:sz w:val="20"/>
          <w:szCs w:val="20"/>
        </w:rPr>
      </w:pPr>
    </w:p>
    <w:p w:rsidR="006900F6" w:rsidRPr="00386EF5" w:rsidRDefault="006900F6" w:rsidP="006900F6">
      <w:pPr>
        <w:shd w:val="clear" w:color="auto" w:fill="FFFFFF"/>
        <w:jc w:val="center"/>
        <w:rPr>
          <w:rFonts w:ascii="Arial" w:hAnsi="Arial"/>
          <w:b/>
          <w:bCs/>
          <w:color w:val="000000"/>
        </w:rPr>
      </w:pPr>
      <w:r w:rsidRPr="00386EF5">
        <w:rPr>
          <w:rFonts w:ascii="Arial" w:hAnsi="Arial"/>
          <w:b/>
          <w:bCs/>
          <w:color w:val="000000"/>
        </w:rPr>
        <w:t>VI  ОБРАЗАЦ ПОНУДЕ</w:t>
      </w:r>
    </w:p>
    <w:p w:rsidR="006900F6" w:rsidRPr="00386EF5" w:rsidRDefault="006900F6" w:rsidP="006900F6">
      <w:pPr>
        <w:rPr>
          <w:rFonts w:ascii="Arial" w:hAnsi="Arial" w:cs="Arial"/>
          <w:b/>
          <w:bCs/>
          <w:i/>
          <w:iCs/>
          <w:color w:val="000000"/>
          <w:u w:val="single"/>
        </w:rPr>
      </w:pPr>
    </w:p>
    <w:p w:rsidR="006900F6" w:rsidRPr="00CB0C48" w:rsidRDefault="006900F6" w:rsidP="006900F6">
      <w:pPr>
        <w:jc w:val="both"/>
        <w:rPr>
          <w:rFonts w:ascii="Arial" w:eastAsia="Times New Roman" w:hAnsi="Arial" w:cs="Arial"/>
          <w:b/>
        </w:rPr>
      </w:pPr>
      <w:r w:rsidRPr="00386EF5">
        <w:rPr>
          <w:rFonts w:ascii="Arial" w:hAnsi="Arial" w:cs="Arial"/>
          <w:iCs/>
          <w:color w:val="000000"/>
        </w:rPr>
        <w:t xml:space="preserve">Понуда бр ________________ од __________________ за јавну набавку </w:t>
      </w:r>
      <w:r w:rsidRPr="00386EF5">
        <w:rPr>
          <w:rFonts w:ascii="Arial" w:hAnsi="Arial" w:cs="Arial"/>
          <w:iCs/>
          <w:color w:val="000000"/>
          <w:lang w:val="sr-Cyrl-CS"/>
        </w:rPr>
        <w:t xml:space="preserve">добара </w:t>
      </w:r>
      <w:r w:rsidRPr="00386EF5">
        <w:rPr>
          <w:rFonts w:ascii="Arial" w:hAnsi="Arial" w:cs="Arial"/>
          <w:i/>
          <w:iCs/>
          <w:color w:val="000000"/>
        </w:rPr>
        <w:t xml:space="preserve">– </w:t>
      </w:r>
      <w:r w:rsidRPr="00386EF5">
        <w:rPr>
          <w:rFonts w:ascii="Arial" w:hAnsi="Arial" w:cs="Arial"/>
          <w:color w:val="000000"/>
          <w:lang w:val="sr-Cyrl-CS"/>
        </w:rPr>
        <w:t>резервни делови и материјал</w:t>
      </w:r>
      <w:r w:rsidRPr="00386EF5">
        <w:rPr>
          <w:rFonts w:ascii="Arial" w:hAnsi="Arial" w:cs="Arial"/>
          <w:b/>
          <w:bCs/>
          <w:color w:val="000000"/>
        </w:rPr>
        <w:t xml:space="preserve">, </w:t>
      </w:r>
      <w:r w:rsidRPr="00386EF5">
        <w:rPr>
          <w:rFonts w:ascii="Arial" w:hAnsi="Arial" w:cs="Arial"/>
          <w:iCs/>
          <w:color w:val="000000"/>
        </w:rPr>
        <w:t>ЈН</w:t>
      </w:r>
      <w:r w:rsidRPr="00386EF5">
        <w:rPr>
          <w:rFonts w:ascii="Arial" w:hAnsi="Arial" w:cs="Arial"/>
          <w:iCs/>
          <w:color w:val="000000"/>
          <w:lang w:val="sr-Cyrl-CS"/>
        </w:rPr>
        <w:t xml:space="preserve">ВВ </w:t>
      </w:r>
      <w:r w:rsidRPr="00386EF5">
        <w:rPr>
          <w:rFonts w:ascii="Arial" w:hAnsi="Arial" w:cs="Arial"/>
          <w:iCs/>
          <w:color w:val="000000"/>
        </w:rPr>
        <w:t xml:space="preserve">број </w:t>
      </w:r>
      <w:r>
        <w:rPr>
          <w:rFonts w:ascii="Arial" w:hAnsi="Arial" w:cs="Arial"/>
          <w:color w:val="000000"/>
          <w:lang w:val="sr-Cyrl-CS"/>
        </w:rPr>
        <w:t>1.1.2/20</w:t>
      </w:r>
      <w:r w:rsidR="00EC1ADD">
        <w:rPr>
          <w:rFonts w:ascii="Arial" w:hAnsi="Arial" w:cs="Arial"/>
          <w:color w:val="000000"/>
          <w:lang w:val="sr-Cyrl-CS"/>
        </w:rPr>
        <w:t>20</w:t>
      </w:r>
      <w:r>
        <w:rPr>
          <w:rFonts w:ascii="Arial" w:hAnsi="Arial" w:cs="Arial"/>
          <w:color w:val="000000"/>
          <w:lang w:val="sr-Cyrl-CS"/>
        </w:rPr>
        <w:t xml:space="preserve"> </w:t>
      </w:r>
      <w:r>
        <w:rPr>
          <w:rFonts w:ascii="Arial" w:hAnsi="Arial" w:cs="Arial"/>
          <w:iCs/>
          <w:color w:val="000000"/>
          <w:lang w:val="sr-Cyrl-CS"/>
        </w:rPr>
        <w:t xml:space="preserve">- </w:t>
      </w:r>
      <w:r w:rsidRPr="00CB0C48">
        <w:rPr>
          <w:rFonts w:ascii="Arial" w:eastAsia="Times New Roman" w:hAnsi="Arial" w:cs="Arial"/>
          <w:b/>
        </w:rPr>
        <w:t>Партија 0</w:t>
      </w:r>
      <w:r w:rsidR="00EC1ADD">
        <w:rPr>
          <w:rFonts w:ascii="Arial" w:eastAsia="Times New Roman" w:hAnsi="Arial" w:cs="Arial"/>
          <w:b/>
        </w:rPr>
        <w:t>5</w:t>
      </w:r>
      <w:r w:rsidRPr="00CB0C48">
        <w:rPr>
          <w:rFonts w:ascii="Arial" w:eastAsia="Times New Roman" w:hAnsi="Arial" w:cs="Arial"/>
          <w:b/>
        </w:rPr>
        <w:t>. Вијчана роба</w:t>
      </w:r>
    </w:p>
    <w:p w:rsidR="006900F6" w:rsidRPr="00386EF5" w:rsidRDefault="006900F6" w:rsidP="006900F6">
      <w:pPr>
        <w:jc w:val="both"/>
        <w:rPr>
          <w:rFonts w:ascii="Arial" w:hAnsi="Arial" w:cs="Arial"/>
          <w:i/>
          <w:iCs/>
          <w:color w:val="000000"/>
        </w:rPr>
      </w:pPr>
    </w:p>
    <w:p w:rsidR="006900F6" w:rsidRPr="00386EF5" w:rsidRDefault="006900F6" w:rsidP="006900F6">
      <w:pPr>
        <w:rPr>
          <w:rFonts w:ascii="Arial" w:hAnsi="Arial" w:cs="Arial"/>
          <w:b/>
          <w:bCs/>
          <w:i/>
          <w:iCs/>
          <w:color w:val="000000"/>
        </w:rPr>
      </w:pPr>
      <w:r w:rsidRPr="00386EF5">
        <w:rPr>
          <w:rFonts w:ascii="Arial" w:hAnsi="Arial" w:cs="Arial"/>
          <w:b/>
          <w:bCs/>
          <w:i/>
          <w:iCs/>
          <w:color w:val="000000"/>
        </w:rPr>
        <w:t>1)ОПШТИ ПОДАЦИ О ПОНУЂАЧУ</w:t>
      </w:r>
    </w:p>
    <w:tbl>
      <w:tblPr>
        <w:tblW w:w="0" w:type="auto"/>
        <w:tblInd w:w="-40" w:type="dxa"/>
        <w:tblLayout w:type="fixed"/>
        <w:tblLook w:val="0000" w:firstRow="0" w:lastRow="0" w:firstColumn="0" w:lastColumn="0" w:noHBand="0" w:noVBand="0"/>
      </w:tblPr>
      <w:tblGrid>
        <w:gridCol w:w="4621"/>
        <w:gridCol w:w="4700"/>
      </w:tblGrid>
      <w:tr w:rsidR="006900F6" w:rsidRPr="00BF3C3F" w:rsidTr="006900F6">
        <w:trPr>
          <w:trHeight w:val="368"/>
        </w:trPr>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b/>
                <w:bCs/>
                <w:i/>
                <w:iCs/>
                <w:color w:val="000000"/>
              </w:rPr>
            </w:pPr>
            <w:r w:rsidRPr="00BF3C3F">
              <w:rPr>
                <w:rFonts w:ascii="Arial" w:hAnsi="Arial" w:cs="Arial"/>
                <w:i/>
                <w:iCs/>
                <w:color w:val="000000"/>
                <w:sz w:val="22"/>
                <w:szCs w:val="22"/>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Default="006900F6" w:rsidP="006900F6">
            <w:pPr>
              <w:snapToGrid w:val="0"/>
              <w:jc w:val="both"/>
              <w:rPr>
                <w:rFonts w:ascii="Arial" w:hAnsi="Arial" w:cs="Arial"/>
                <w:i/>
                <w:iCs/>
                <w:color w:val="000000"/>
              </w:rPr>
            </w:pPr>
            <w:r>
              <w:rPr>
                <w:rFonts w:ascii="Arial" w:hAnsi="Arial" w:cs="Arial"/>
                <w:i/>
                <w:iCs/>
                <w:color w:val="000000"/>
                <w:sz w:val="22"/>
                <w:szCs w:val="22"/>
              </w:rPr>
              <w:t>Адреса понуђача</w:t>
            </w:r>
          </w:p>
          <w:p w:rsidR="006900F6" w:rsidRPr="00AB0F17" w:rsidRDefault="006900F6" w:rsidP="006900F6">
            <w:pPr>
              <w:rPr>
                <w:rFonts w:ascii="Arial" w:hAnsi="Arial" w:cs="Arial"/>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rPr>
            </w:pPr>
            <w:r w:rsidRPr="00BF3C3F">
              <w:rPr>
                <w:rFonts w:ascii="Arial" w:hAnsi="Arial" w:cs="Arial"/>
                <w:i/>
                <w:iCs/>
                <w:color w:val="000000"/>
                <w:sz w:val="22"/>
                <w:szCs w:val="22"/>
              </w:rPr>
              <w:t>Матични број понуђача:</w:t>
            </w:r>
          </w:p>
          <w:p w:rsidR="006900F6" w:rsidRPr="00BF3C3F" w:rsidRDefault="006900F6" w:rsidP="006900F6">
            <w:pPr>
              <w:jc w:val="both"/>
              <w:rPr>
                <w:rFonts w:ascii="Arial" w:hAnsi="Arial" w:cs="Arial"/>
                <w:b/>
                <w:bCs/>
                <w:i/>
                <w:iCs/>
                <w:color w:val="000000"/>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Порески идент</w:t>
            </w:r>
            <w:r>
              <w:rPr>
                <w:rFonts w:ascii="Arial" w:hAnsi="Arial" w:cs="Arial"/>
                <w:i/>
                <w:iCs/>
                <w:color w:val="000000"/>
                <w:sz w:val="22"/>
                <w:szCs w:val="22"/>
                <w:lang w:val="ru-RU"/>
              </w:rPr>
              <w:t>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rPr>
                <w:rFonts w:ascii="Arial" w:hAnsi="Arial" w:cs="Arial"/>
                <w:i/>
                <w:iCs/>
                <w:color w:val="000000"/>
                <w:lang w:val="ru-RU"/>
              </w:rPr>
            </w:pPr>
            <w:r w:rsidRPr="00AB0F17">
              <w:rPr>
                <w:rFonts w:ascii="Arial" w:hAnsi="Arial" w:cs="Arial"/>
                <w:i/>
                <w:iCs/>
                <w:sz w:val="22"/>
                <w:szCs w:val="22"/>
              </w:rPr>
              <w:t>Врста правног лица : микро, мало, средње, велико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Име особе за контакт:</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Електронска адреса понуђача (</w:t>
            </w:r>
            <w:r w:rsidRPr="00BF3C3F">
              <w:rPr>
                <w:rFonts w:ascii="Arial" w:hAnsi="Arial" w:cs="Arial"/>
                <w:i/>
                <w:iCs/>
                <w:color w:val="000000"/>
                <w:sz w:val="22"/>
                <w:szCs w:val="22"/>
              </w:rPr>
              <w:t>e</w:t>
            </w:r>
            <w:r w:rsidRPr="00BF3C3F">
              <w:rPr>
                <w:rFonts w:ascii="Arial" w:hAnsi="Arial" w:cs="Arial"/>
                <w:i/>
                <w:iCs/>
                <w:color w:val="000000"/>
                <w:sz w:val="22"/>
                <w:szCs w:val="22"/>
                <w:lang w:val="ru-RU"/>
              </w:rPr>
              <w:t>-</w:t>
            </w:r>
            <w:r w:rsidRPr="00BF3C3F">
              <w:rPr>
                <w:rFonts w:ascii="Arial" w:hAnsi="Arial" w:cs="Arial"/>
                <w:i/>
                <w:iCs/>
                <w:color w:val="000000"/>
                <w:sz w:val="22"/>
                <w:szCs w:val="22"/>
              </w:rPr>
              <w:t>mail</w:t>
            </w:r>
            <w:r w:rsidRPr="00BF3C3F">
              <w:rPr>
                <w:rFonts w:ascii="Arial" w:hAnsi="Arial" w:cs="Arial"/>
                <w:i/>
                <w:iCs/>
                <w:color w:val="000000"/>
                <w:sz w:val="22"/>
                <w:szCs w:val="22"/>
                <w:lang w:val="ru-RU"/>
              </w:rPr>
              <w:t>):</w:t>
            </w:r>
          </w:p>
          <w:p w:rsidR="006900F6" w:rsidRPr="00BF3C3F" w:rsidRDefault="006900F6" w:rsidP="006900F6">
            <w:pPr>
              <w:jc w:val="both"/>
              <w:rPr>
                <w:rFonts w:ascii="Arial" w:hAnsi="Arial" w:cs="Arial"/>
                <w:b/>
                <w:bCs/>
                <w:i/>
                <w:iCs/>
                <w:color w:val="000000"/>
                <w:lang w:val="ru-RU"/>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Телефон:</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Телефакс</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Бро</w:t>
            </w:r>
            <w:r>
              <w:rPr>
                <w:rFonts w:ascii="Arial" w:hAnsi="Arial" w:cs="Arial"/>
                <w:i/>
                <w:iCs/>
                <w:color w:val="000000"/>
                <w:sz w:val="22"/>
                <w:szCs w:val="22"/>
                <w:lang w:val="ru-RU"/>
              </w:rPr>
              <w:t>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p w:rsidR="006900F6" w:rsidRPr="00BF3C3F" w:rsidRDefault="006900F6" w:rsidP="006900F6">
            <w:pPr>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ind w:firstLine="708"/>
              <w:rPr>
                <w:rFonts w:ascii="Arial" w:hAnsi="Arial" w:cs="Arial"/>
                <w:b/>
                <w:bCs/>
                <w:i/>
                <w:iCs/>
                <w:color w:val="000000"/>
                <w:lang w:val="ru-RU"/>
              </w:rPr>
            </w:pPr>
          </w:p>
          <w:p w:rsidR="006900F6" w:rsidRPr="00BF3C3F" w:rsidRDefault="006900F6" w:rsidP="006900F6">
            <w:pPr>
              <w:rPr>
                <w:rFonts w:ascii="Arial" w:hAnsi="Arial" w:cs="Arial"/>
                <w:b/>
                <w:bCs/>
                <w:i/>
                <w:iCs/>
                <w:color w:val="000000"/>
                <w:lang w:val="ru-RU"/>
              </w:rPr>
            </w:pPr>
          </w:p>
        </w:tc>
      </w:tr>
    </w:tbl>
    <w:p w:rsidR="006900F6" w:rsidRPr="00BF3C3F" w:rsidRDefault="006900F6" w:rsidP="006900F6">
      <w:pPr>
        <w:rPr>
          <w:rFonts w:ascii="Arial" w:hAnsi="Arial" w:cs="Arial"/>
          <w:b/>
          <w:bCs/>
          <w:i/>
          <w:iCs/>
          <w:color w:val="000000"/>
          <w:sz w:val="22"/>
          <w:szCs w:val="22"/>
        </w:rPr>
      </w:pPr>
    </w:p>
    <w:p w:rsidR="006900F6" w:rsidRPr="00386EF5" w:rsidRDefault="006900F6" w:rsidP="006900F6">
      <w:pPr>
        <w:rPr>
          <w:rFonts w:ascii="Arial" w:eastAsia="TimesNewRomanPSMT" w:hAnsi="Arial" w:cs="Arial"/>
          <w:b/>
          <w:bCs/>
          <w:i/>
          <w:iCs/>
          <w:color w:val="000000"/>
        </w:rPr>
      </w:pPr>
      <w:r w:rsidRPr="00386EF5">
        <w:rPr>
          <w:rFonts w:ascii="Arial" w:eastAsia="TimesNewRomanPSMT" w:hAnsi="Arial" w:cs="Arial"/>
          <w:b/>
          <w:bCs/>
          <w:i/>
          <w:iCs/>
          <w:color w:val="000000"/>
        </w:rPr>
        <w:t xml:space="preserve">2) ПОНУДУ ПОДНОСИ: </w:t>
      </w:r>
    </w:p>
    <w:tbl>
      <w:tblPr>
        <w:tblW w:w="0" w:type="auto"/>
        <w:tblInd w:w="-40" w:type="dxa"/>
        <w:tblLayout w:type="fixed"/>
        <w:tblLook w:val="0000" w:firstRow="0" w:lastRow="0" w:firstColumn="0" w:lastColumn="0" w:noHBand="0" w:noVBand="0"/>
      </w:tblPr>
      <w:tblGrid>
        <w:gridCol w:w="9322"/>
      </w:tblGrid>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 xml:space="preserve">А) САМОСТАЛНО </w:t>
            </w:r>
          </w:p>
        </w:tc>
      </w:tr>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eastAsia="TimesNewRomanPSMT" w:hAnsi="Arial" w:cs="Arial"/>
                <w:b/>
                <w:bCs/>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Б) СА ПОДИЗВОЂАЧЕМ</w:t>
            </w:r>
          </w:p>
        </w:tc>
      </w:tr>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eastAsia="TimesNewRomanPSMT" w:hAnsi="Arial" w:cs="Arial"/>
                <w:b/>
                <w:bCs/>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В) КАО ЗАЈЕДНИЧКУ ПОНУДУ</w:t>
            </w:r>
          </w:p>
        </w:tc>
      </w:tr>
    </w:tbl>
    <w:p w:rsidR="006900F6" w:rsidRDefault="006900F6" w:rsidP="006900F6">
      <w:pPr>
        <w:jc w:val="both"/>
        <w:rPr>
          <w:rFonts w:ascii="Arial" w:hAnsi="Arial" w:cs="Arial"/>
          <w:b/>
          <w:i/>
          <w:iCs/>
          <w:color w:val="000000"/>
          <w:lang w:val="ru-RU"/>
        </w:rPr>
      </w:pPr>
    </w:p>
    <w:p w:rsidR="006900F6" w:rsidRPr="00307394" w:rsidRDefault="006900F6" w:rsidP="006900F6">
      <w:pPr>
        <w:jc w:val="both"/>
        <w:rPr>
          <w:rFonts w:ascii="Arial" w:hAnsi="Arial" w:cs="Arial"/>
          <w:i/>
          <w:iCs/>
          <w:color w:val="000000"/>
        </w:rPr>
      </w:pPr>
      <w:r w:rsidRPr="00386EF5">
        <w:rPr>
          <w:rFonts w:ascii="Arial" w:hAnsi="Arial" w:cs="Arial"/>
          <w:b/>
          <w:i/>
          <w:iCs/>
          <w:color w:val="000000"/>
          <w:lang w:val="ru-RU"/>
        </w:rPr>
        <w:t>Напомена:</w:t>
      </w:r>
      <w:r w:rsidRPr="00386EF5">
        <w:rPr>
          <w:rFonts w:ascii="Arial" w:hAnsi="Arial" w:cs="Arial"/>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w:t>
      </w:r>
      <w:r>
        <w:rPr>
          <w:rFonts w:ascii="Arial" w:hAnsi="Arial" w:cs="Arial"/>
          <w:i/>
          <w:iCs/>
          <w:color w:val="000000"/>
          <w:lang w:val="ru-RU"/>
        </w:rPr>
        <w:t>о понуду подноси група понуђача</w:t>
      </w:r>
    </w:p>
    <w:p w:rsidR="006900F6" w:rsidRDefault="006900F6" w:rsidP="006900F6">
      <w:pPr>
        <w:jc w:val="both"/>
        <w:rPr>
          <w:rFonts w:ascii="Arial" w:eastAsia="TimesNewRomanPSMT" w:hAnsi="Arial" w:cs="Arial"/>
          <w:b/>
          <w:bCs/>
          <w:i/>
          <w:color w:val="000000"/>
          <w:lang w:val="sr-Cyrl-CS"/>
        </w:rPr>
      </w:pPr>
    </w:p>
    <w:p w:rsidR="006900F6" w:rsidRDefault="006900F6" w:rsidP="006900F6">
      <w:pPr>
        <w:jc w:val="both"/>
        <w:rPr>
          <w:rFonts w:ascii="Arial" w:eastAsia="TimesNewRomanPSMT" w:hAnsi="Arial" w:cs="Arial"/>
          <w:b/>
          <w:bCs/>
          <w:i/>
          <w:color w:val="000000"/>
        </w:rPr>
      </w:pPr>
    </w:p>
    <w:p w:rsidR="006900F6" w:rsidRDefault="006900F6" w:rsidP="006900F6">
      <w:pPr>
        <w:jc w:val="both"/>
        <w:rPr>
          <w:rFonts w:ascii="Arial" w:eastAsia="TimesNewRomanPSMT" w:hAnsi="Arial" w:cs="Arial"/>
          <w:b/>
          <w:bCs/>
          <w:i/>
          <w:color w:val="000000"/>
        </w:rPr>
      </w:pPr>
    </w:p>
    <w:p w:rsidR="006900F6" w:rsidRDefault="006900F6" w:rsidP="006900F6">
      <w:pPr>
        <w:jc w:val="both"/>
        <w:rPr>
          <w:rFonts w:ascii="Arial" w:eastAsia="TimesNewRomanPSMT" w:hAnsi="Arial" w:cs="Arial"/>
          <w:b/>
          <w:bCs/>
          <w:i/>
          <w:color w:val="000000"/>
        </w:rPr>
      </w:pPr>
    </w:p>
    <w:p w:rsidR="006900F6" w:rsidRDefault="006900F6" w:rsidP="006900F6">
      <w:pPr>
        <w:jc w:val="both"/>
        <w:rPr>
          <w:rFonts w:ascii="Arial" w:eastAsia="TimesNewRomanPSMT" w:hAnsi="Arial" w:cs="Arial"/>
          <w:b/>
          <w:bCs/>
          <w:i/>
          <w:color w:val="000000"/>
        </w:rPr>
      </w:pPr>
    </w:p>
    <w:p w:rsidR="006900F6" w:rsidRPr="00386EF5" w:rsidRDefault="006900F6" w:rsidP="006900F6">
      <w:pPr>
        <w:jc w:val="both"/>
        <w:rPr>
          <w:rFonts w:ascii="Arial" w:eastAsia="TimesNewRomanPSMT" w:hAnsi="Arial" w:cs="Arial"/>
          <w:b/>
          <w:bCs/>
          <w:i/>
          <w:color w:val="000000"/>
        </w:rPr>
      </w:pPr>
      <w:r w:rsidRPr="00386EF5">
        <w:rPr>
          <w:rFonts w:ascii="Arial" w:eastAsia="TimesNewRomanPSMT" w:hAnsi="Arial" w:cs="Arial"/>
          <w:b/>
          <w:bCs/>
          <w:i/>
          <w:color w:val="000000"/>
          <w:lang w:val="sr-Cyrl-CS"/>
        </w:rPr>
        <w:t xml:space="preserve">3) </w:t>
      </w:r>
      <w:r w:rsidRPr="00386EF5">
        <w:rPr>
          <w:rFonts w:ascii="Arial" w:eastAsia="TimesNewRomanPSMT" w:hAnsi="Arial" w:cs="Arial"/>
          <w:b/>
          <w:bCs/>
          <w:i/>
          <w:color w:val="000000"/>
        </w:rPr>
        <w:t xml:space="preserve">ПОДАЦИ О ПОДИЗВОЂАЧУ </w:t>
      </w:r>
    </w:p>
    <w:tbl>
      <w:tblPr>
        <w:tblW w:w="9322" w:type="dxa"/>
        <w:tblInd w:w="-40" w:type="dxa"/>
        <w:tblLayout w:type="fixed"/>
        <w:tblLook w:val="0000" w:firstRow="0" w:lastRow="0" w:firstColumn="0" w:lastColumn="0" w:noHBand="0" w:noVBand="0"/>
      </w:tblPr>
      <w:tblGrid>
        <w:gridCol w:w="465"/>
        <w:gridCol w:w="4219"/>
        <w:gridCol w:w="4638"/>
      </w:tblGrid>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color w:val="000000"/>
              </w:rPr>
            </w:pPr>
            <w:r w:rsidRPr="00386EF5">
              <w:rPr>
                <w:rFonts w:ascii="Arial" w:eastAsia="TimesNewRomanPSMT" w:hAnsi="Arial" w:cs="Arial"/>
                <w:b/>
                <w:bCs/>
                <w:i/>
                <w:color w:val="000000"/>
              </w:rPr>
              <w:tab/>
            </w: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bl>
    <w:p w:rsidR="006900F6" w:rsidRPr="00386EF5" w:rsidRDefault="006900F6" w:rsidP="006900F6">
      <w:pPr>
        <w:jc w:val="both"/>
        <w:rPr>
          <w:rFonts w:ascii="Arial" w:hAnsi="Arial" w:cs="Arial"/>
          <w:b/>
          <w:bCs/>
          <w:i/>
          <w:iCs/>
          <w:color w:val="000000"/>
          <w:lang w:val="ru-RU"/>
        </w:rPr>
      </w:pPr>
      <w:r w:rsidRPr="00386EF5">
        <w:rPr>
          <w:rFonts w:ascii="Arial" w:hAnsi="Arial" w:cs="Arial"/>
          <w:b/>
          <w:bCs/>
          <w:i/>
          <w:iCs/>
          <w:color w:val="000000"/>
          <w:u w:val="single"/>
          <w:lang w:val="ru-RU"/>
        </w:rPr>
        <w:t>Напомена:</w:t>
      </w:r>
      <w:r w:rsidRPr="00386EF5">
        <w:rPr>
          <w:rFonts w:ascii="Arial" w:hAnsi="Arial" w:cs="Arial"/>
          <w:b/>
          <w:bCs/>
          <w:i/>
          <w:iCs/>
          <w:color w:val="000000"/>
          <w:lang w:val="ru-RU"/>
        </w:rPr>
        <w:t xml:space="preserve"> </w:t>
      </w:r>
    </w:p>
    <w:p w:rsidR="006900F6" w:rsidRPr="00386EF5" w:rsidRDefault="006900F6" w:rsidP="006900F6">
      <w:pPr>
        <w:jc w:val="both"/>
        <w:rPr>
          <w:rFonts w:ascii="Arial" w:hAnsi="Arial" w:cs="Arial"/>
          <w:i/>
          <w:iCs/>
          <w:color w:val="000000"/>
          <w:lang w:val="ru-RU"/>
        </w:rPr>
      </w:pPr>
      <w:r w:rsidRPr="00386EF5">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027F2" w:rsidRDefault="00E027F2" w:rsidP="006900F6">
      <w:pPr>
        <w:jc w:val="both"/>
        <w:rPr>
          <w:rFonts w:ascii="Arial" w:eastAsia="TimesNewRomanPSMT" w:hAnsi="Arial" w:cs="Arial"/>
          <w:b/>
          <w:bCs/>
          <w:i/>
          <w:color w:val="000000"/>
          <w:lang w:val="sr-Latn-RS"/>
        </w:rPr>
      </w:pPr>
    </w:p>
    <w:p w:rsidR="006900F6" w:rsidRPr="00386EF5" w:rsidRDefault="006900F6" w:rsidP="006900F6">
      <w:pPr>
        <w:jc w:val="both"/>
        <w:rPr>
          <w:rFonts w:ascii="Arial" w:eastAsia="TimesNewRomanPSMT" w:hAnsi="Arial" w:cs="Arial"/>
          <w:b/>
          <w:bCs/>
          <w:i/>
          <w:color w:val="000000"/>
          <w:lang w:val="ru-RU"/>
        </w:rPr>
      </w:pPr>
      <w:r w:rsidRPr="00386EF5">
        <w:rPr>
          <w:rFonts w:ascii="Arial" w:eastAsia="TimesNewRomanPSMT" w:hAnsi="Arial" w:cs="Arial"/>
          <w:b/>
          <w:bCs/>
          <w:i/>
          <w:color w:val="000000"/>
          <w:lang w:val="sr-Cyrl-CS"/>
        </w:rPr>
        <w:lastRenderedPageBreak/>
        <w:t xml:space="preserve">4) </w:t>
      </w:r>
      <w:r w:rsidRPr="00386EF5">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firstRow="0" w:lastRow="0" w:firstColumn="0" w:lastColumn="0" w:noHBand="0" w:noVBand="0"/>
      </w:tblPr>
      <w:tblGrid>
        <w:gridCol w:w="465"/>
        <w:gridCol w:w="4219"/>
        <w:gridCol w:w="4638"/>
      </w:tblGrid>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rPr>
                <w:rFonts w:ascii="Arial" w:eastAsia="TimesNewRomanPSMT" w:hAnsi="Arial" w:cs="Arial"/>
                <w:bCs/>
                <w:i/>
                <w:color w:val="000000"/>
              </w:rPr>
            </w:pPr>
            <w:r w:rsidRPr="00AB0F17">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bl>
    <w:p w:rsidR="006900F6" w:rsidRPr="00386EF5" w:rsidRDefault="006900F6" w:rsidP="006900F6">
      <w:pPr>
        <w:jc w:val="both"/>
        <w:rPr>
          <w:rFonts w:ascii="Arial" w:hAnsi="Arial" w:cs="Arial"/>
          <w:b/>
          <w:bCs/>
          <w:i/>
          <w:iCs/>
          <w:color w:val="000000"/>
        </w:rPr>
      </w:pPr>
      <w:r w:rsidRPr="00386EF5">
        <w:rPr>
          <w:rFonts w:ascii="Arial" w:hAnsi="Arial" w:cs="Arial"/>
          <w:b/>
          <w:bCs/>
          <w:i/>
          <w:iCs/>
          <w:color w:val="000000"/>
          <w:u w:val="single"/>
        </w:rPr>
        <w:t>Напомена:</w:t>
      </w:r>
      <w:r w:rsidRPr="00386EF5">
        <w:rPr>
          <w:rFonts w:ascii="Arial" w:hAnsi="Arial" w:cs="Arial"/>
          <w:b/>
          <w:bCs/>
          <w:i/>
          <w:iCs/>
          <w:color w:val="000000"/>
        </w:rPr>
        <w:t xml:space="preserve"> </w:t>
      </w:r>
    </w:p>
    <w:p w:rsidR="006900F6" w:rsidRPr="00F76838" w:rsidRDefault="006900F6" w:rsidP="006900F6">
      <w:pPr>
        <w:jc w:val="both"/>
        <w:rPr>
          <w:rFonts w:ascii="Arial" w:hAnsi="Arial" w:cs="Arial"/>
          <w:i/>
          <w:iCs/>
          <w:color w:val="000000"/>
        </w:rPr>
      </w:pPr>
      <w:r w:rsidRPr="00386EF5">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w:t>
      </w:r>
      <w:r>
        <w:rPr>
          <w:rFonts w:ascii="Arial" w:hAnsi="Arial" w:cs="Arial"/>
          <w:i/>
          <w:iCs/>
          <w:color w:val="000000"/>
          <w:lang w:val="ru-RU"/>
        </w:rPr>
        <w:t>е учесник у заједничкој понуди</w:t>
      </w:r>
    </w:p>
    <w:p w:rsidR="006900F6" w:rsidRDefault="006900F6" w:rsidP="006900F6">
      <w:pPr>
        <w:rPr>
          <w:rFonts w:ascii="Arial" w:hAnsi="Arial" w:cs="Arial"/>
          <w:b/>
          <w:bCs/>
          <w:iCs/>
          <w:color w:val="000000"/>
        </w:rPr>
      </w:pPr>
    </w:p>
    <w:p w:rsidR="006900F6" w:rsidRPr="00CB0C48" w:rsidRDefault="006900F6" w:rsidP="006900F6">
      <w:pPr>
        <w:jc w:val="both"/>
        <w:rPr>
          <w:rFonts w:ascii="Arial" w:eastAsia="Times New Roman" w:hAnsi="Arial" w:cs="Arial"/>
          <w:b/>
        </w:rPr>
      </w:pPr>
      <w:r w:rsidRPr="00386EF5">
        <w:rPr>
          <w:rFonts w:ascii="Arial" w:eastAsia="TimesNewRomanPSMT" w:hAnsi="Arial" w:cs="Arial"/>
          <w:b/>
          <w:bCs/>
          <w:color w:val="000000"/>
          <w:lang w:val="sr-Cyrl-CS"/>
        </w:rPr>
        <w:t xml:space="preserve">5) </w:t>
      </w:r>
      <w:r w:rsidRPr="00386EF5">
        <w:rPr>
          <w:rFonts w:ascii="Arial" w:eastAsia="TimesNewRomanPSMT" w:hAnsi="Arial" w:cs="Arial"/>
          <w:b/>
          <w:bCs/>
          <w:color w:val="000000"/>
        </w:rPr>
        <w:t xml:space="preserve">ОПИС ПРЕДМЕТА НАБАВКЕ </w:t>
      </w:r>
      <w:r>
        <w:rPr>
          <w:rFonts w:ascii="Arial" w:eastAsia="TimesNewRomanPSMT" w:hAnsi="Arial" w:cs="Arial"/>
          <w:b/>
          <w:bCs/>
          <w:color w:val="000000"/>
        </w:rPr>
        <w:t>-</w:t>
      </w:r>
      <w:r w:rsidRPr="00386EF5">
        <w:rPr>
          <w:rFonts w:ascii="Arial" w:hAnsi="Arial" w:cs="Arial"/>
          <w:i/>
          <w:iCs/>
          <w:color w:val="000000"/>
        </w:rPr>
        <w:t xml:space="preserve"> </w:t>
      </w:r>
      <w:r w:rsidRPr="00CB0C48">
        <w:rPr>
          <w:rFonts w:ascii="Arial" w:eastAsia="Times New Roman" w:hAnsi="Arial" w:cs="Arial"/>
          <w:b/>
        </w:rPr>
        <w:t>Партија 0</w:t>
      </w:r>
      <w:r w:rsidR="00EC1ADD">
        <w:rPr>
          <w:rFonts w:ascii="Arial" w:eastAsia="Times New Roman" w:hAnsi="Arial" w:cs="Arial"/>
          <w:b/>
        </w:rPr>
        <w:t>5</w:t>
      </w:r>
      <w:r w:rsidRPr="00CB0C48">
        <w:rPr>
          <w:rFonts w:ascii="Arial" w:eastAsia="Times New Roman" w:hAnsi="Arial" w:cs="Arial"/>
          <w:b/>
        </w:rPr>
        <w:t>. Вијчана роба</w:t>
      </w:r>
    </w:p>
    <w:p w:rsidR="006900F6" w:rsidRPr="00386EF5" w:rsidRDefault="006900F6" w:rsidP="006900F6">
      <w:pPr>
        <w:jc w:val="both"/>
        <w:rPr>
          <w:rFonts w:ascii="Arial" w:hAnsi="Arial" w:cs="Arial"/>
          <w:color w:val="000000"/>
          <w:lang w:val="sr-Cyrl-CS"/>
        </w:rPr>
      </w:pPr>
    </w:p>
    <w:p w:rsidR="006900F6" w:rsidRPr="00386EF5" w:rsidRDefault="006900F6" w:rsidP="006900F6">
      <w:pPr>
        <w:rPr>
          <w:color w:val="000000"/>
          <w:u w:val="single"/>
          <w:shd w:val="clear" w:color="auto" w:fill="FFFFFF"/>
        </w:rPr>
      </w:pPr>
      <w:r w:rsidRPr="00386EF5">
        <w:rPr>
          <w:color w:val="000000"/>
          <w:shd w:val="clear" w:color="auto" w:fill="FFFFFF"/>
        </w:rPr>
        <w:t xml:space="preserve">Понуђене цене морају бити </w:t>
      </w:r>
      <w:r w:rsidRPr="00386EF5">
        <w:rPr>
          <w:color w:val="000000"/>
          <w:u w:val="single"/>
          <w:shd w:val="clear" w:color="auto" w:fill="FFFFFF"/>
        </w:rPr>
        <w:t>исказане на паритету f-co  магацин купца.</w:t>
      </w:r>
    </w:p>
    <w:p w:rsidR="006900F6" w:rsidRDefault="006900F6" w:rsidP="006900F6">
      <w:pPr>
        <w:rPr>
          <w:b/>
          <w:color w:val="000000"/>
        </w:rPr>
      </w:pPr>
      <w:r w:rsidRPr="00386EF5">
        <w:rPr>
          <w:b/>
          <w:color w:val="000000"/>
        </w:rPr>
        <w:t>Ц</w:t>
      </w:r>
      <w:r>
        <w:rPr>
          <w:b/>
          <w:color w:val="000000"/>
        </w:rPr>
        <w:t>ена је:</w:t>
      </w:r>
      <w:r w:rsidRPr="00386EF5">
        <w:rPr>
          <w:b/>
          <w:color w:val="000000"/>
        </w:rPr>
        <w:t xml:space="preserve"> </w:t>
      </w:r>
    </w:p>
    <w:tbl>
      <w:tblPr>
        <w:tblW w:w="11344" w:type="dxa"/>
        <w:jc w:val="center"/>
        <w:tblLook w:val="04A0" w:firstRow="1" w:lastRow="0" w:firstColumn="1" w:lastColumn="0" w:noHBand="0" w:noVBand="1"/>
      </w:tblPr>
      <w:tblGrid>
        <w:gridCol w:w="567"/>
        <w:gridCol w:w="3379"/>
        <w:gridCol w:w="1276"/>
        <w:gridCol w:w="680"/>
        <w:gridCol w:w="800"/>
        <w:gridCol w:w="990"/>
        <w:gridCol w:w="1220"/>
        <w:gridCol w:w="1216"/>
        <w:gridCol w:w="1216"/>
      </w:tblGrid>
      <w:tr w:rsidR="006900F6" w:rsidRPr="00003138" w:rsidTr="006900F6">
        <w:trPr>
          <w:trHeight w:val="600"/>
          <w:jc w:val="center"/>
        </w:trPr>
        <w:tc>
          <w:tcPr>
            <w:tcW w:w="567"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R.</w:t>
            </w:r>
          </w:p>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Br.</w:t>
            </w:r>
          </w:p>
        </w:tc>
        <w:tc>
          <w:tcPr>
            <w:tcW w:w="3379"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Naziv</w:t>
            </w:r>
          </w:p>
        </w:tc>
        <w:tc>
          <w:tcPr>
            <w:tcW w:w="1276"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C156CD"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Dimenzije</w:t>
            </w:r>
          </w:p>
        </w:tc>
        <w:tc>
          <w:tcPr>
            <w:tcW w:w="680"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J.M.</w:t>
            </w:r>
          </w:p>
        </w:tc>
        <w:tc>
          <w:tcPr>
            <w:tcW w:w="800"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sz w:val="20"/>
                <w:szCs w:val="20"/>
              </w:rPr>
              <w:t>Kol.</w:t>
            </w:r>
          </w:p>
        </w:tc>
        <w:tc>
          <w:tcPr>
            <w:tcW w:w="990"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PDV-a</w:t>
            </w:r>
          </w:p>
        </w:tc>
        <w:tc>
          <w:tcPr>
            <w:tcW w:w="1220" w:type="dxa"/>
            <w:tcBorders>
              <w:top w:val="single" w:sz="4" w:space="0" w:color="auto"/>
              <w:left w:val="single" w:sz="4" w:space="0" w:color="auto"/>
              <w:bottom w:val="single" w:sz="4" w:space="0" w:color="auto"/>
              <w:right w:val="single" w:sz="4" w:space="0" w:color="auto"/>
            </w:tcBorders>
            <w:shd w:val="clear" w:color="auto" w:fill="DDDDDD"/>
            <w:vAlign w:val="center"/>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Jed. cena sa PDV-om</w:t>
            </w:r>
          </w:p>
        </w:tc>
        <w:tc>
          <w:tcPr>
            <w:tcW w:w="1216" w:type="dxa"/>
            <w:tcBorders>
              <w:top w:val="single" w:sz="4" w:space="0" w:color="auto"/>
              <w:left w:val="single" w:sz="4" w:space="0" w:color="auto"/>
              <w:bottom w:val="single" w:sz="4" w:space="0" w:color="auto"/>
              <w:right w:val="single" w:sz="4" w:space="0" w:color="auto"/>
            </w:tcBorders>
            <w:shd w:val="clear" w:color="auto" w:fill="DDDDDD"/>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Ukupno bez PDV-a</w:t>
            </w:r>
          </w:p>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(5x6)</w:t>
            </w:r>
          </w:p>
        </w:tc>
        <w:tc>
          <w:tcPr>
            <w:tcW w:w="1216" w:type="dxa"/>
            <w:tcBorders>
              <w:top w:val="single" w:sz="4" w:space="0" w:color="auto"/>
              <w:left w:val="single" w:sz="4" w:space="0" w:color="auto"/>
              <w:bottom w:val="single" w:sz="4" w:space="0" w:color="auto"/>
              <w:right w:val="single" w:sz="4" w:space="0" w:color="auto"/>
            </w:tcBorders>
            <w:shd w:val="clear" w:color="auto" w:fill="DDDDDD"/>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Ukupno sa PDV-om</w:t>
            </w:r>
          </w:p>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(5x7)</w:t>
            </w:r>
          </w:p>
        </w:tc>
      </w:tr>
      <w:tr w:rsidR="006900F6" w:rsidRPr="00003138" w:rsidTr="006900F6">
        <w:trPr>
          <w:trHeight w:val="30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3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4</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6</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7</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8</w:t>
            </w:r>
          </w:p>
        </w:tc>
        <w:tc>
          <w:tcPr>
            <w:tcW w:w="1216" w:type="dxa"/>
            <w:tcBorders>
              <w:top w:val="single" w:sz="4" w:space="0" w:color="auto"/>
              <w:left w:val="single" w:sz="4" w:space="0" w:color="auto"/>
              <w:bottom w:val="single" w:sz="4" w:space="0" w:color="auto"/>
              <w:right w:val="single" w:sz="4" w:space="0" w:color="auto"/>
            </w:tcBorders>
          </w:tcPr>
          <w:p w:rsidR="006900F6" w:rsidRPr="00C156CD" w:rsidRDefault="006900F6" w:rsidP="006900F6">
            <w:pPr>
              <w:jc w:val="center"/>
              <w:rPr>
                <w:rFonts w:ascii="Arial" w:eastAsia="Times New Roman" w:hAnsi="Arial" w:cs="Arial"/>
                <w:bCs/>
                <w:sz w:val="20"/>
                <w:szCs w:val="20"/>
              </w:rPr>
            </w:pPr>
            <w:r>
              <w:rPr>
                <w:rFonts w:ascii="Arial" w:eastAsia="Times New Roman" w:hAnsi="Arial" w:cs="Arial"/>
                <w:bCs/>
                <w:sz w:val="20"/>
                <w:szCs w:val="20"/>
              </w:rPr>
              <w:t>9</w:t>
            </w: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eastAsia="Times New Roman"/>
                <w:bCs/>
              </w:rPr>
            </w:pPr>
            <w:r w:rsidRPr="00483D99">
              <w:rPr>
                <w:rFonts w:eastAsia="Times New Roman"/>
                <w:bCs/>
              </w:rPr>
              <w:t>1.</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Bakarno azbestne podloške</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 xml:space="preserve">Ø 18 / Ø </w:t>
            </w:r>
            <w:r w:rsidRPr="00313C76">
              <w:rPr>
                <w:rFonts w:ascii="Arial" w:eastAsia="Times New Roman" w:hAnsi="Arial" w:cs="Arial"/>
                <w:color w:val="000000"/>
                <w:sz w:val="17"/>
                <w:szCs w:val="17"/>
              </w:rPr>
              <w:t>8mm</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color w:val="000000"/>
                <w:sz w:val="18"/>
                <w:szCs w:val="18"/>
              </w:rPr>
            </w:pPr>
            <w:r w:rsidRPr="00313C76">
              <w:rPr>
                <w:rFonts w:ascii="Arial" w:eastAsia="Times New Roman" w:hAnsi="Arial" w:cs="Arial"/>
                <w:color w:val="000000"/>
                <w:sz w:val="18"/>
                <w:szCs w:val="18"/>
              </w:rPr>
              <w:t>kom</w:t>
            </w:r>
          </w:p>
        </w:tc>
        <w:tc>
          <w:tcPr>
            <w:tcW w:w="800" w:type="dxa"/>
            <w:tcBorders>
              <w:top w:val="single" w:sz="4" w:space="0" w:color="auto"/>
              <w:left w:val="nil"/>
              <w:bottom w:val="single" w:sz="4" w:space="0" w:color="000000"/>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100</w:t>
            </w:r>
          </w:p>
        </w:tc>
        <w:tc>
          <w:tcPr>
            <w:tcW w:w="990" w:type="dxa"/>
            <w:tcBorders>
              <w:top w:val="single" w:sz="4" w:space="0" w:color="auto"/>
              <w:left w:val="nil"/>
              <w:bottom w:val="single" w:sz="4" w:space="0" w:color="000000"/>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single" w:sz="4" w:space="0" w:color="auto"/>
              <w:left w:val="nil"/>
              <w:bottom w:val="single" w:sz="4" w:space="0" w:color="000000"/>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single" w:sz="4" w:space="0" w:color="auto"/>
              <w:left w:val="nil"/>
              <w:bottom w:val="single" w:sz="4" w:space="0" w:color="000000"/>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single" w:sz="4" w:space="0" w:color="auto"/>
              <w:left w:val="nil"/>
              <w:bottom w:val="single" w:sz="4" w:space="0" w:color="000000"/>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2.</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Navrtka sa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 xml:space="preserve">M 3  </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color w:val="000000"/>
                <w:sz w:val="18"/>
                <w:szCs w:val="18"/>
              </w:rPr>
            </w:pPr>
            <w:r w:rsidRPr="00313C76">
              <w:rPr>
                <w:rFonts w:ascii="Arial" w:eastAsia="Times New Roman" w:hAnsi="Arial" w:cs="Arial"/>
                <w:color w:val="000000"/>
                <w:sz w:val="18"/>
                <w:szCs w:val="18"/>
              </w:rPr>
              <w:t>kom</w:t>
            </w:r>
          </w:p>
        </w:tc>
        <w:tc>
          <w:tcPr>
            <w:tcW w:w="800" w:type="dxa"/>
            <w:tcBorders>
              <w:top w:val="nil"/>
              <w:left w:val="nil"/>
              <w:bottom w:val="single" w:sz="4" w:space="0" w:color="000000"/>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130</w:t>
            </w:r>
          </w:p>
        </w:tc>
        <w:tc>
          <w:tcPr>
            <w:tcW w:w="990" w:type="dxa"/>
            <w:tcBorders>
              <w:top w:val="nil"/>
              <w:left w:val="nil"/>
              <w:bottom w:val="single" w:sz="4" w:space="0" w:color="000000"/>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000000"/>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000000"/>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000000"/>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3.</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Navrtka sa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 xml:space="preserve">M 4  </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color w:val="000000"/>
                <w:sz w:val="18"/>
                <w:szCs w:val="18"/>
              </w:rPr>
            </w:pPr>
            <w:r w:rsidRPr="00313C76">
              <w:rPr>
                <w:rFonts w:ascii="Arial" w:eastAsia="Times New Roman" w:hAnsi="Arial" w:cs="Arial"/>
                <w:color w:val="000000"/>
                <w:sz w:val="18"/>
                <w:szCs w:val="18"/>
              </w:rPr>
              <w:t>kom</w:t>
            </w:r>
          </w:p>
        </w:tc>
        <w:tc>
          <w:tcPr>
            <w:tcW w:w="800" w:type="dxa"/>
            <w:tcBorders>
              <w:top w:val="nil"/>
              <w:left w:val="nil"/>
              <w:bottom w:val="single" w:sz="4" w:space="0" w:color="000000"/>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130</w:t>
            </w:r>
          </w:p>
        </w:tc>
        <w:tc>
          <w:tcPr>
            <w:tcW w:w="990" w:type="dxa"/>
            <w:tcBorders>
              <w:top w:val="nil"/>
              <w:left w:val="nil"/>
              <w:bottom w:val="single" w:sz="4" w:space="0" w:color="000000"/>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000000"/>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000000"/>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000000"/>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4.</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Navrtka sa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 xml:space="preserve">M 5  </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color w:val="000000"/>
                <w:sz w:val="18"/>
                <w:szCs w:val="18"/>
              </w:rPr>
            </w:pPr>
            <w:r w:rsidRPr="00313C76">
              <w:rPr>
                <w:rFonts w:ascii="Arial" w:eastAsia="Times New Roman" w:hAnsi="Arial" w:cs="Arial"/>
                <w:color w:val="000000"/>
                <w:sz w:val="18"/>
                <w:szCs w:val="18"/>
              </w:rPr>
              <w:t>kom</w:t>
            </w:r>
          </w:p>
        </w:tc>
        <w:tc>
          <w:tcPr>
            <w:tcW w:w="800" w:type="dxa"/>
            <w:tcBorders>
              <w:top w:val="nil"/>
              <w:left w:val="nil"/>
              <w:bottom w:val="single" w:sz="4" w:space="0" w:color="000000"/>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130</w:t>
            </w:r>
          </w:p>
        </w:tc>
        <w:tc>
          <w:tcPr>
            <w:tcW w:w="990" w:type="dxa"/>
            <w:tcBorders>
              <w:top w:val="nil"/>
              <w:left w:val="nil"/>
              <w:bottom w:val="single" w:sz="4" w:space="0" w:color="000000"/>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000000"/>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000000"/>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000000"/>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5.</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Navrtka sa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 xml:space="preserve">M 6  </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color w:val="000000"/>
                <w:sz w:val="18"/>
                <w:szCs w:val="18"/>
              </w:rPr>
            </w:pPr>
            <w:r w:rsidRPr="00313C76">
              <w:rPr>
                <w:rFonts w:ascii="Arial" w:eastAsia="Times New Roman" w:hAnsi="Arial" w:cs="Arial"/>
                <w:color w:val="000000"/>
                <w:sz w:val="18"/>
                <w:szCs w:val="18"/>
              </w:rPr>
              <w:t>kom</w:t>
            </w:r>
          </w:p>
        </w:tc>
        <w:tc>
          <w:tcPr>
            <w:tcW w:w="800" w:type="dxa"/>
            <w:tcBorders>
              <w:top w:val="nil"/>
              <w:left w:val="nil"/>
              <w:bottom w:val="single" w:sz="4" w:space="0" w:color="000000"/>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350</w:t>
            </w:r>
          </w:p>
        </w:tc>
        <w:tc>
          <w:tcPr>
            <w:tcW w:w="990" w:type="dxa"/>
            <w:tcBorders>
              <w:top w:val="nil"/>
              <w:left w:val="nil"/>
              <w:bottom w:val="single" w:sz="4" w:space="0" w:color="000000"/>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000000"/>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000000"/>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000000"/>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6.</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 xml:space="preserve">Navrtka sa šestostranom glavom </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 xml:space="preserve">M 8  </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000000"/>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500</w:t>
            </w:r>
          </w:p>
        </w:tc>
        <w:tc>
          <w:tcPr>
            <w:tcW w:w="990" w:type="dxa"/>
            <w:tcBorders>
              <w:top w:val="nil"/>
              <w:left w:val="nil"/>
              <w:bottom w:val="single" w:sz="4" w:space="0" w:color="000000"/>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000000"/>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000000"/>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000000"/>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7.</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Navrtka sa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M 10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color w:val="000000"/>
                <w:sz w:val="18"/>
                <w:szCs w:val="18"/>
              </w:rPr>
            </w:pPr>
            <w:r w:rsidRPr="00313C76">
              <w:rPr>
                <w:rFonts w:ascii="Arial" w:eastAsia="Times New Roman" w:hAnsi="Arial" w:cs="Arial"/>
                <w:color w:val="000000"/>
                <w:sz w:val="18"/>
                <w:szCs w:val="18"/>
              </w:rPr>
              <w:t>kom</w:t>
            </w:r>
          </w:p>
        </w:tc>
        <w:tc>
          <w:tcPr>
            <w:tcW w:w="800" w:type="dxa"/>
            <w:tcBorders>
              <w:top w:val="nil"/>
              <w:left w:val="nil"/>
              <w:bottom w:val="single" w:sz="4" w:space="0" w:color="000000"/>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500</w:t>
            </w:r>
          </w:p>
        </w:tc>
        <w:tc>
          <w:tcPr>
            <w:tcW w:w="990" w:type="dxa"/>
            <w:tcBorders>
              <w:top w:val="nil"/>
              <w:left w:val="nil"/>
              <w:bottom w:val="single" w:sz="4" w:space="0" w:color="000000"/>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000000"/>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000000"/>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000000"/>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8.</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Navrtka sa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M 12</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color w:val="000000"/>
                <w:sz w:val="18"/>
                <w:szCs w:val="18"/>
              </w:rPr>
            </w:pPr>
            <w:r w:rsidRPr="00313C76">
              <w:rPr>
                <w:rFonts w:ascii="Arial" w:eastAsia="Times New Roman" w:hAnsi="Arial" w:cs="Arial"/>
                <w:color w:val="000000"/>
                <w:sz w:val="18"/>
                <w:szCs w:val="18"/>
              </w:rPr>
              <w:t>kom</w:t>
            </w:r>
          </w:p>
        </w:tc>
        <w:tc>
          <w:tcPr>
            <w:tcW w:w="800" w:type="dxa"/>
            <w:tcBorders>
              <w:top w:val="nil"/>
              <w:left w:val="nil"/>
              <w:bottom w:val="single" w:sz="4" w:space="0" w:color="000000"/>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540</w:t>
            </w:r>
          </w:p>
        </w:tc>
        <w:tc>
          <w:tcPr>
            <w:tcW w:w="990" w:type="dxa"/>
            <w:tcBorders>
              <w:top w:val="nil"/>
              <w:left w:val="nil"/>
              <w:bottom w:val="single" w:sz="4" w:space="0" w:color="000000"/>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000000"/>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000000"/>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000000"/>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9.</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Navrtka sa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 xml:space="preserve">M 14 </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color w:val="000000"/>
                <w:sz w:val="18"/>
                <w:szCs w:val="18"/>
              </w:rPr>
            </w:pPr>
            <w:r w:rsidRPr="00313C76">
              <w:rPr>
                <w:rFonts w:ascii="Arial" w:eastAsia="Times New Roman" w:hAnsi="Arial" w:cs="Arial"/>
                <w:color w:val="000000"/>
                <w:sz w:val="18"/>
                <w:szCs w:val="18"/>
              </w:rPr>
              <w:t>kom</w:t>
            </w:r>
          </w:p>
        </w:tc>
        <w:tc>
          <w:tcPr>
            <w:tcW w:w="800" w:type="dxa"/>
            <w:tcBorders>
              <w:top w:val="nil"/>
              <w:left w:val="nil"/>
              <w:bottom w:val="single" w:sz="4" w:space="0" w:color="000000"/>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200</w:t>
            </w:r>
          </w:p>
        </w:tc>
        <w:tc>
          <w:tcPr>
            <w:tcW w:w="990" w:type="dxa"/>
            <w:tcBorders>
              <w:top w:val="nil"/>
              <w:left w:val="nil"/>
              <w:bottom w:val="single" w:sz="4" w:space="0" w:color="000000"/>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000000"/>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000000"/>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000000"/>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10.</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Navrtka sa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M 16</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color w:val="000000"/>
                <w:sz w:val="18"/>
                <w:szCs w:val="18"/>
              </w:rPr>
            </w:pPr>
            <w:r w:rsidRPr="00313C76">
              <w:rPr>
                <w:rFonts w:ascii="Arial" w:eastAsia="Times New Roman" w:hAnsi="Arial" w:cs="Arial"/>
                <w:color w:val="000000"/>
                <w:sz w:val="18"/>
                <w:szCs w:val="18"/>
              </w:rPr>
              <w:t>kom</w:t>
            </w:r>
          </w:p>
        </w:tc>
        <w:tc>
          <w:tcPr>
            <w:tcW w:w="800" w:type="dxa"/>
            <w:tcBorders>
              <w:top w:val="nil"/>
              <w:left w:val="nil"/>
              <w:bottom w:val="single" w:sz="4" w:space="0" w:color="000000"/>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1000</w:t>
            </w:r>
          </w:p>
        </w:tc>
        <w:tc>
          <w:tcPr>
            <w:tcW w:w="990" w:type="dxa"/>
            <w:tcBorders>
              <w:top w:val="nil"/>
              <w:left w:val="nil"/>
              <w:bottom w:val="single" w:sz="4" w:space="0" w:color="000000"/>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000000"/>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000000"/>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000000"/>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11.</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Navrtka sa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M 18</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color w:val="000000"/>
                <w:sz w:val="18"/>
                <w:szCs w:val="18"/>
              </w:rPr>
            </w:pPr>
            <w:r w:rsidRPr="00313C76">
              <w:rPr>
                <w:rFonts w:ascii="Arial" w:eastAsia="Times New Roman" w:hAnsi="Arial" w:cs="Arial"/>
                <w:color w:val="000000"/>
                <w:sz w:val="18"/>
                <w:szCs w:val="18"/>
              </w:rPr>
              <w:t>kom</w:t>
            </w:r>
          </w:p>
        </w:tc>
        <w:tc>
          <w:tcPr>
            <w:tcW w:w="800" w:type="dxa"/>
            <w:tcBorders>
              <w:top w:val="nil"/>
              <w:left w:val="nil"/>
              <w:bottom w:val="single" w:sz="4" w:space="0" w:color="000000"/>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200</w:t>
            </w:r>
          </w:p>
        </w:tc>
        <w:tc>
          <w:tcPr>
            <w:tcW w:w="990" w:type="dxa"/>
            <w:tcBorders>
              <w:top w:val="nil"/>
              <w:left w:val="nil"/>
              <w:bottom w:val="single" w:sz="4" w:space="0" w:color="000000"/>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000000"/>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000000"/>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000000"/>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12.</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Navrtka sa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 xml:space="preserve">M 20 </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color w:val="000000"/>
                <w:sz w:val="18"/>
                <w:szCs w:val="18"/>
              </w:rPr>
            </w:pPr>
            <w:r w:rsidRPr="00313C76">
              <w:rPr>
                <w:rFonts w:ascii="Arial" w:eastAsia="Times New Roman" w:hAnsi="Arial" w:cs="Arial"/>
                <w:color w:val="000000"/>
                <w:sz w:val="18"/>
                <w:szCs w:val="18"/>
              </w:rPr>
              <w:t>kom</w:t>
            </w:r>
          </w:p>
        </w:tc>
        <w:tc>
          <w:tcPr>
            <w:tcW w:w="800" w:type="dxa"/>
            <w:tcBorders>
              <w:top w:val="nil"/>
              <w:left w:val="nil"/>
              <w:bottom w:val="single" w:sz="4" w:space="0" w:color="000000"/>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200</w:t>
            </w:r>
          </w:p>
        </w:tc>
        <w:tc>
          <w:tcPr>
            <w:tcW w:w="990" w:type="dxa"/>
            <w:tcBorders>
              <w:top w:val="nil"/>
              <w:left w:val="nil"/>
              <w:bottom w:val="single" w:sz="4" w:space="0" w:color="000000"/>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000000"/>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000000"/>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000000"/>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13.</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 xml:space="preserve">Navrtka sa šestostranom glavom </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22</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000000"/>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50</w:t>
            </w:r>
          </w:p>
        </w:tc>
        <w:tc>
          <w:tcPr>
            <w:tcW w:w="990" w:type="dxa"/>
            <w:tcBorders>
              <w:top w:val="nil"/>
              <w:left w:val="nil"/>
              <w:bottom w:val="single" w:sz="4" w:space="0" w:color="000000"/>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000000"/>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000000"/>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000000"/>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14.</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 xml:space="preserve">Navrtka sa šestostranom glavom </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 xml:space="preserve">M 24 </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000000"/>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550</w:t>
            </w:r>
          </w:p>
        </w:tc>
        <w:tc>
          <w:tcPr>
            <w:tcW w:w="990" w:type="dxa"/>
            <w:tcBorders>
              <w:top w:val="nil"/>
              <w:left w:val="nil"/>
              <w:bottom w:val="single" w:sz="4" w:space="0" w:color="000000"/>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000000"/>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000000"/>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000000"/>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15.</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Navrtka sa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 xml:space="preserve">M 27 </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color w:val="000000"/>
                <w:sz w:val="18"/>
                <w:szCs w:val="18"/>
              </w:rPr>
            </w:pPr>
            <w:r w:rsidRPr="00313C76">
              <w:rPr>
                <w:rFonts w:ascii="Arial" w:eastAsia="Times New Roman" w:hAnsi="Arial" w:cs="Arial"/>
                <w:color w:val="000000"/>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60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16.</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Navrtka sa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color w:val="000000"/>
                <w:sz w:val="18"/>
                <w:szCs w:val="18"/>
              </w:rPr>
            </w:pPr>
            <w:r w:rsidRPr="00313C76">
              <w:rPr>
                <w:rFonts w:ascii="Arial" w:eastAsia="Times New Roman" w:hAnsi="Arial" w:cs="Arial"/>
                <w:color w:val="000000"/>
                <w:sz w:val="18"/>
                <w:szCs w:val="18"/>
              </w:rPr>
              <w:t xml:space="preserve">M 30 </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color w:val="000000"/>
                <w:sz w:val="18"/>
                <w:szCs w:val="18"/>
              </w:rPr>
            </w:pPr>
            <w:r w:rsidRPr="00313C76">
              <w:rPr>
                <w:rFonts w:ascii="Arial" w:eastAsia="Times New Roman" w:hAnsi="Arial" w:cs="Arial"/>
                <w:color w:val="000000"/>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120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17.</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Navrtka sa šestostranom glavom Zn</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 xml:space="preserve">M 3  </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50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18.</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Navrtka sa šestostranom glavom Zn</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 xml:space="preserve">M 4  </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50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19.</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Navrtka sa šestostranom glavom Zn</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 xml:space="preserve">M 5  </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50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20.</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Navrtka sa šestostranom glavom Zn</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 xml:space="preserve">M 6  </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50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21.</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Podloška elastična M 4</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Ø 4,1</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160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22.</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Podloška elastična M 5</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Ø 5,1</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160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23.</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Podloška elastična M 6</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Ø 6,1</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270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24.</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Podloška elastična M 8</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Ø 8,1</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320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25.</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Podloška elastična M 10</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Ø 10,2</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320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26.</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Podloška elastična M 12</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Ø 12,2</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220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27.</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Podloška elastična M 14</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Ø 14,2</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120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28.</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Podloška elastična M 16</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Ø 16,2</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430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29.</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Podloška elastična M 18</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Ø 18,2</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70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30.</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Podloška elastična M 20</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Ø 20,2</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70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31.</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Podloška elastična M 22</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Ø 22,5</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120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32.</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Podloška elastična M 24</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Ø 24,5</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120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33.</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Podloška ravna M 4</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Ø 4,3</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160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34.</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Podloška ravna M 5</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Ø 5,3</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170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35.</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Podloška ravna M 6</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Ø 6,4</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270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36.</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Podloška ravna M 8</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Ø 8,4</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220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37.</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Podloška ravna M 10</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Ø 10,5</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320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auto"/>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38.</w:t>
            </w:r>
          </w:p>
        </w:tc>
        <w:tc>
          <w:tcPr>
            <w:tcW w:w="3379" w:type="dxa"/>
            <w:tcBorders>
              <w:top w:val="nil"/>
              <w:left w:val="nil"/>
              <w:bottom w:val="single" w:sz="4" w:space="0" w:color="auto"/>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Podloška ravna M 12</w:t>
            </w:r>
          </w:p>
        </w:tc>
        <w:tc>
          <w:tcPr>
            <w:tcW w:w="1276" w:type="dxa"/>
            <w:tcBorders>
              <w:top w:val="nil"/>
              <w:left w:val="nil"/>
              <w:bottom w:val="single" w:sz="4" w:space="0" w:color="auto"/>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Ø 13</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230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lastRenderedPageBreak/>
              <w:t>39.</w:t>
            </w:r>
          </w:p>
        </w:tc>
        <w:tc>
          <w:tcPr>
            <w:tcW w:w="3379" w:type="dxa"/>
            <w:tcBorders>
              <w:top w:val="single" w:sz="4" w:space="0" w:color="auto"/>
              <w:left w:val="single" w:sz="4" w:space="0" w:color="auto"/>
              <w:bottom w:val="single" w:sz="4" w:space="0" w:color="auto"/>
              <w:right w:val="single" w:sz="4" w:space="0" w:color="auto"/>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Podloška ravna M 14</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Ø 15</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130</w:t>
            </w:r>
          </w:p>
        </w:tc>
        <w:tc>
          <w:tcPr>
            <w:tcW w:w="99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single" w:sz="4" w:space="0" w:color="auto"/>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40.</w:t>
            </w:r>
          </w:p>
        </w:tc>
        <w:tc>
          <w:tcPr>
            <w:tcW w:w="3379" w:type="dxa"/>
            <w:tcBorders>
              <w:top w:val="single" w:sz="4" w:space="0" w:color="auto"/>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Podloška ravna M 16</w:t>
            </w:r>
          </w:p>
        </w:tc>
        <w:tc>
          <w:tcPr>
            <w:tcW w:w="1276" w:type="dxa"/>
            <w:tcBorders>
              <w:top w:val="single" w:sz="4" w:space="0" w:color="auto"/>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Ø 17</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single" w:sz="4" w:space="0" w:color="auto"/>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450</w:t>
            </w:r>
          </w:p>
        </w:tc>
        <w:tc>
          <w:tcPr>
            <w:tcW w:w="990" w:type="dxa"/>
            <w:tcBorders>
              <w:top w:val="single" w:sz="4" w:space="0" w:color="auto"/>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single" w:sz="4" w:space="0" w:color="auto"/>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single" w:sz="4" w:space="0" w:color="auto"/>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single" w:sz="4" w:space="0" w:color="auto"/>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41.</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Podloška ravna M 18</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Ø 19</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120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42.</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Podloška ravna M 20</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Ø 21</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310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43.</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Podloška ravna M 22</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Ø 23</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210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nil"/>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44.</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Podloška ravna M 27</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Ø 34</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60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45.</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Podloška ravna M 30</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Ø 31</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110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46.</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Podloška ravna M 33</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Ø 34</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110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47.</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Tipl metalni (spit)</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Ø 10/M8</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5</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48.</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Tipl PVC gužvajući sa holdšrafom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Ø 6</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220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49.</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Tipl PVC gužvajući sa holdšrafom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Ø 8</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220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50.</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Tipl PVC gužvajući sa holdšrafom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Ø 10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110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51.</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Samorezući holšraf</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Ø 3</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500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52.</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sa cilindričnom glavom i utisnutom šesticom (imbus)</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 xml:space="preserve">M 8 x 30    </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170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53.</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sa cilindričnom glavom i utisnutom šesticom (imbus)</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 xml:space="preserve">M 6 x 35    </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120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54.</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sa cilindričnom glavom i utisnutom šesticom (imbus)</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8 x 40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180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55.</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sa cilindričnom glavom i utisnutom šesticom (imbus)</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8 x 80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50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56.</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sa cilindričnom glavom i utisnutom šesticom (imbus)</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10 x 20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30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57.</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sa cilindričnom glavom i utisnutom šesticom (imbus)</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10 x 30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20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58.</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sa cilindričnom glavom i utisnutom šesticom (imbus)</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 xml:space="preserve">M 10 x 40  </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80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59.</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sa cilindričnom glavom i utisnutom šesticom (imbus)</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14 x 40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50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60.</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sa ravnom okruglom  gl. za odvijač</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3 x 20   Zn</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100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61.</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sa ravnom okruglom  gl. za odvijač</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3 x 30   Zn</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100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62.</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sa ravnom okruglom  gl. za odvijač</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4 x 10   Zn</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50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63.</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sa ravnom okruglom  gl. za odvijač</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4 x 20   Zn</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100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64.</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sa ravnom okruglom  gl. za odvijač</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4 x 30   Zn</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100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65.</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sa ravnom okruglom  gl. za odvijač</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4 x 40   Zn</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100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66.</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sa ravnom okruglom  gl. za odvijač</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5 x 10   Zn</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50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67.</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sa ravnom okruglom  gl. za odvijač</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5 x 20   Zn</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100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68.</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sa ravnom okruglom  gl. za odvijač</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5 x 30   Zn</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100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69.</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sa ravnom okruglom  gl. za odvijač</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5 x 40   Zn</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100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70.</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sa ravnom okruglom  gl. za odvijač</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5 x 50   Zn</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100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71.</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sa ravnom okruglom  gl. za odvijač</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6 x 10   Zn</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50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72.</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sa ravnom okruglom  gl. za odvijač</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6 x 25   Zn</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100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483D99" w:rsidRDefault="00EE0F99" w:rsidP="006900F6">
            <w:pPr>
              <w:jc w:val="center"/>
              <w:rPr>
                <w:rFonts w:ascii="Arial" w:eastAsia="Times New Roman" w:hAnsi="Arial" w:cs="Arial"/>
                <w:bCs/>
                <w:sz w:val="18"/>
                <w:szCs w:val="18"/>
              </w:rPr>
            </w:pPr>
            <w:r w:rsidRPr="00483D99">
              <w:rPr>
                <w:rFonts w:ascii="Arial" w:eastAsia="Times New Roman" w:hAnsi="Arial" w:cs="Arial"/>
                <w:bCs/>
                <w:sz w:val="18"/>
                <w:szCs w:val="18"/>
              </w:rPr>
              <w:t>73.</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sa ravnom okruglom  gl. za odvijač</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6 x 30   Zn</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100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auto"/>
              <w:right w:val="single" w:sz="4" w:space="0" w:color="000000"/>
            </w:tcBorders>
            <w:shd w:val="clear" w:color="auto" w:fill="FFFFFF"/>
            <w:noWrap/>
            <w:vAlign w:val="center"/>
          </w:tcPr>
          <w:p w:rsidR="00EE0F99" w:rsidRPr="00344B7E" w:rsidRDefault="00EE0F99" w:rsidP="006900F6">
            <w:pPr>
              <w:jc w:val="center"/>
              <w:rPr>
                <w:rFonts w:ascii="Arial" w:eastAsia="Times New Roman" w:hAnsi="Arial" w:cs="Arial"/>
                <w:bCs/>
                <w:sz w:val="18"/>
                <w:szCs w:val="18"/>
              </w:rPr>
            </w:pPr>
            <w:r>
              <w:rPr>
                <w:rFonts w:ascii="Arial" w:eastAsia="Times New Roman" w:hAnsi="Arial" w:cs="Arial"/>
                <w:bCs/>
                <w:sz w:val="18"/>
                <w:szCs w:val="18"/>
              </w:rPr>
              <w:lastRenderedPageBreak/>
              <w:t>74.</w:t>
            </w:r>
          </w:p>
        </w:tc>
        <w:tc>
          <w:tcPr>
            <w:tcW w:w="3379" w:type="dxa"/>
            <w:tcBorders>
              <w:top w:val="nil"/>
              <w:left w:val="nil"/>
              <w:bottom w:val="single" w:sz="4" w:space="0" w:color="auto"/>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sa ravnom okruglom  gl. za odvijač</w:t>
            </w:r>
          </w:p>
        </w:tc>
        <w:tc>
          <w:tcPr>
            <w:tcW w:w="1276" w:type="dxa"/>
            <w:tcBorders>
              <w:top w:val="nil"/>
              <w:left w:val="nil"/>
              <w:bottom w:val="single" w:sz="4" w:space="0" w:color="auto"/>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6 x 40   Zn</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100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E0F99" w:rsidRPr="00344B7E" w:rsidRDefault="00EE0F99" w:rsidP="006900F6">
            <w:pPr>
              <w:jc w:val="center"/>
              <w:rPr>
                <w:rFonts w:ascii="Arial" w:eastAsia="Times New Roman" w:hAnsi="Arial" w:cs="Arial"/>
                <w:bCs/>
                <w:sz w:val="18"/>
                <w:szCs w:val="18"/>
              </w:rPr>
            </w:pPr>
            <w:r>
              <w:rPr>
                <w:rFonts w:ascii="Arial" w:eastAsia="Times New Roman" w:hAnsi="Arial" w:cs="Arial"/>
                <w:bCs/>
                <w:sz w:val="18"/>
                <w:szCs w:val="18"/>
              </w:rPr>
              <w:t>75.</w:t>
            </w:r>
          </w:p>
        </w:tc>
        <w:tc>
          <w:tcPr>
            <w:tcW w:w="3379" w:type="dxa"/>
            <w:tcBorders>
              <w:top w:val="single" w:sz="4" w:space="0" w:color="auto"/>
              <w:left w:val="single" w:sz="4" w:space="0" w:color="auto"/>
              <w:bottom w:val="single" w:sz="4" w:space="0" w:color="auto"/>
              <w:right w:val="single" w:sz="4" w:space="0" w:color="auto"/>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 xml:space="preserve">M 4 x 20   </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100</w:t>
            </w:r>
          </w:p>
        </w:tc>
        <w:tc>
          <w:tcPr>
            <w:tcW w:w="99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single" w:sz="4" w:space="0" w:color="auto"/>
              <w:left w:val="single" w:sz="4" w:space="0" w:color="000000"/>
              <w:bottom w:val="single" w:sz="4" w:space="0" w:color="000000"/>
              <w:right w:val="single" w:sz="4" w:space="0" w:color="000000"/>
            </w:tcBorders>
            <w:shd w:val="clear" w:color="auto" w:fill="FFFFFF"/>
            <w:noWrap/>
            <w:vAlign w:val="center"/>
          </w:tcPr>
          <w:p w:rsidR="00EE0F99" w:rsidRPr="00344B7E" w:rsidRDefault="00EE0F99" w:rsidP="006900F6">
            <w:pPr>
              <w:jc w:val="center"/>
              <w:rPr>
                <w:rFonts w:ascii="Arial" w:eastAsia="Times New Roman" w:hAnsi="Arial" w:cs="Arial"/>
                <w:bCs/>
                <w:sz w:val="18"/>
                <w:szCs w:val="18"/>
              </w:rPr>
            </w:pPr>
            <w:r>
              <w:rPr>
                <w:rFonts w:ascii="Arial" w:eastAsia="Times New Roman" w:hAnsi="Arial" w:cs="Arial"/>
                <w:bCs/>
                <w:sz w:val="18"/>
                <w:szCs w:val="18"/>
              </w:rPr>
              <w:t>76.</w:t>
            </w:r>
          </w:p>
        </w:tc>
        <w:tc>
          <w:tcPr>
            <w:tcW w:w="3379" w:type="dxa"/>
            <w:tcBorders>
              <w:top w:val="single" w:sz="4" w:space="0" w:color="auto"/>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5 x 30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single" w:sz="4" w:space="0" w:color="auto"/>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100</w:t>
            </w:r>
          </w:p>
        </w:tc>
        <w:tc>
          <w:tcPr>
            <w:tcW w:w="990" w:type="dxa"/>
            <w:tcBorders>
              <w:top w:val="single" w:sz="4" w:space="0" w:color="auto"/>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single" w:sz="4" w:space="0" w:color="auto"/>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single" w:sz="4" w:space="0" w:color="auto"/>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single" w:sz="4" w:space="0" w:color="auto"/>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344B7E" w:rsidRDefault="00EE0F99" w:rsidP="006900F6">
            <w:pPr>
              <w:jc w:val="center"/>
              <w:rPr>
                <w:rFonts w:ascii="Arial" w:eastAsia="Times New Roman" w:hAnsi="Arial" w:cs="Arial"/>
                <w:bCs/>
                <w:sz w:val="18"/>
                <w:szCs w:val="18"/>
              </w:rPr>
            </w:pPr>
            <w:r>
              <w:rPr>
                <w:rFonts w:ascii="Arial" w:eastAsia="Times New Roman" w:hAnsi="Arial" w:cs="Arial"/>
                <w:bCs/>
                <w:sz w:val="18"/>
                <w:szCs w:val="18"/>
              </w:rPr>
              <w:t>77.</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 xml:space="preserve">M 6 x 20   </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50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344B7E" w:rsidRDefault="00EE0F99" w:rsidP="006900F6">
            <w:pPr>
              <w:jc w:val="center"/>
              <w:rPr>
                <w:rFonts w:ascii="Arial" w:eastAsia="Times New Roman" w:hAnsi="Arial" w:cs="Arial"/>
                <w:bCs/>
                <w:sz w:val="18"/>
                <w:szCs w:val="18"/>
              </w:rPr>
            </w:pPr>
            <w:r>
              <w:rPr>
                <w:rFonts w:ascii="Arial" w:eastAsia="Times New Roman" w:hAnsi="Arial" w:cs="Arial"/>
                <w:bCs/>
                <w:sz w:val="18"/>
                <w:szCs w:val="18"/>
              </w:rPr>
              <w:t>78.</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 xml:space="preserve">M 6 x 25 </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60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344B7E" w:rsidRDefault="00EE0F99" w:rsidP="006900F6">
            <w:pPr>
              <w:jc w:val="center"/>
              <w:rPr>
                <w:rFonts w:ascii="Arial" w:eastAsia="Times New Roman" w:hAnsi="Arial" w:cs="Arial"/>
                <w:bCs/>
                <w:sz w:val="18"/>
                <w:szCs w:val="18"/>
              </w:rPr>
            </w:pPr>
            <w:r>
              <w:rPr>
                <w:rFonts w:ascii="Arial" w:eastAsia="Times New Roman" w:hAnsi="Arial" w:cs="Arial"/>
                <w:bCs/>
                <w:sz w:val="18"/>
                <w:szCs w:val="18"/>
              </w:rPr>
              <w:t>79.</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6 x 40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120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344B7E" w:rsidRDefault="00EE0F99" w:rsidP="006900F6">
            <w:pPr>
              <w:jc w:val="center"/>
              <w:rPr>
                <w:rFonts w:ascii="Arial" w:eastAsia="Times New Roman" w:hAnsi="Arial" w:cs="Arial"/>
                <w:bCs/>
                <w:sz w:val="18"/>
                <w:szCs w:val="18"/>
              </w:rPr>
            </w:pPr>
            <w:r>
              <w:rPr>
                <w:rFonts w:ascii="Arial" w:eastAsia="Times New Roman" w:hAnsi="Arial" w:cs="Arial"/>
                <w:bCs/>
                <w:sz w:val="18"/>
                <w:szCs w:val="18"/>
              </w:rPr>
              <w:t>80.</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8 x 20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200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344B7E" w:rsidRDefault="00EE0F99" w:rsidP="006900F6">
            <w:pPr>
              <w:jc w:val="center"/>
              <w:rPr>
                <w:rFonts w:ascii="Arial" w:eastAsia="Times New Roman" w:hAnsi="Arial" w:cs="Arial"/>
                <w:bCs/>
                <w:sz w:val="18"/>
                <w:szCs w:val="18"/>
              </w:rPr>
            </w:pPr>
            <w:r>
              <w:rPr>
                <w:rFonts w:ascii="Arial" w:eastAsia="Times New Roman" w:hAnsi="Arial" w:cs="Arial"/>
                <w:bCs/>
                <w:sz w:val="18"/>
                <w:szCs w:val="18"/>
              </w:rPr>
              <w:t>81.</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8 x 25</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170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344B7E" w:rsidRDefault="00EE0F99" w:rsidP="006900F6">
            <w:pPr>
              <w:jc w:val="center"/>
              <w:rPr>
                <w:rFonts w:ascii="Arial" w:eastAsia="Times New Roman" w:hAnsi="Arial" w:cs="Arial"/>
                <w:bCs/>
                <w:sz w:val="18"/>
                <w:szCs w:val="18"/>
              </w:rPr>
            </w:pPr>
            <w:r>
              <w:rPr>
                <w:rFonts w:ascii="Arial" w:eastAsia="Times New Roman" w:hAnsi="Arial" w:cs="Arial"/>
                <w:bCs/>
                <w:sz w:val="18"/>
                <w:szCs w:val="18"/>
              </w:rPr>
              <w:t>82.</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8 x 30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100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344B7E" w:rsidRDefault="00EE0F99" w:rsidP="006900F6">
            <w:pPr>
              <w:jc w:val="center"/>
              <w:rPr>
                <w:rFonts w:ascii="Arial" w:eastAsia="Times New Roman" w:hAnsi="Arial" w:cs="Arial"/>
                <w:bCs/>
                <w:sz w:val="18"/>
                <w:szCs w:val="18"/>
              </w:rPr>
            </w:pPr>
            <w:r>
              <w:rPr>
                <w:rFonts w:ascii="Arial" w:eastAsia="Times New Roman" w:hAnsi="Arial" w:cs="Arial"/>
                <w:bCs/>
                <w:sz w:val="18"/>
                <w:szCs w:val="18"/>
              </w:rPr>
              <w:t>83.</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8 x 30 Zn</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100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344B7E" w:rsidRDefault="00EE0F99" w:rsidP="006900F6">
            <w:pPr>
              <w:jc w:val="center"/>
              <w:rPr>
                <w:rFonts w:ascii="Arial" w:eastAsia="Times New Roman" w:hAnsi="Arial" w:cs="Arial"/>
                <w:bCs/>
                <w:sz w:val="18"/>
                <w:szCs w:val="18"/>
              </w:rPr>
            </w:pPr>
            <w:r>
              <w:rPr>
                <w:rFonts w:ascii="Arial" w:eastAsia="Times New Roman" w:hAnsi="Arial" w:cs="Arial"/>
                <w:bCs/>
                <w:sz w:val="18"/>
                <w:szCs w:val="18"/>
              </w:rPr>
              <w:t>84.</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8 x 50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140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344B7E" w:rsidRDefault="00EE0F99" w:rsidP="006900F6">
            <w:pPr>
              <w:jc w:val="center"/>
              <w:rPr>
                <w:rFonts w:ascii="Arial" w:eastAsia="Times New Roman" w:hAnsi="Arial" w:cs="Arial"/>
                <w:bCs/>
                <w:sz w:val="18"/>
                <w:szCs w:val="18"/>
              </w:rPr>
            </w:pPr>
            <w:r>
              <w:rPr>
                <w:rFonts w:ascii="Arial" w:eastAsia="Times New Roman" w:hAnsi="Arial" w:cs="Arial"/>
                <w:bCs/>
                <w:sz w:val="18"/>
                <w:szCs w:val="18"/>
              </w:rPr>
              <w:t>85.</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8 x 50 Zn</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50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344B7E" w:rsidRDefault="00EE0F99" w:rsidP="006900F6">
            <w:pPr>
              <w:jc w:val="center"/>
              <w:rPr>
                <w:rFonts w:ascii="Arial" w:eastAsia="Times New Roman" w:hAnsi="Arial" w:cs="Arial"/>
                <w:bCs/>
                <w:sz w:val="18"/>
                <w:szCs w:val="18"/>
              </w:rPr>
            </w:pPr>
            <w:r>
              <w:rPr>
                <w:rFonts w:ascii="Arial" w:eastAsia="Times New Roman" w:hAnsi="Arial" w:cs="Arial"/>
                <w:bCs/>
                <w:sz w:val="18"/>
                <w:szCs w:val="18"/>
              </w:rPr>
              <w:t>86.</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8 x 60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140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344B7E" w:rsidRDefault="00EE0F99" w:rsidP="006900F6">
            <w:pPr>
              <w:jc w:val="center"/>
              <w:rPr>
                <w:rFonts w:ascii="Arial" w:eastAsia="Times New Roman" w:hAnsi="Arial" w:cs="Arial"/>
                <w:bCs/>
                <w:sz w:val="18"/>
                <w:szCs w:val="18"/>
              </w:rPr>
            </w:pPr>
            <w:r>
              <w:rPr>
                <w:rFonts w:ascii="Arial" w:eastAsia="Times New Roman" w:hAnsi="Arial" w:cs="Arial"/>
                <w:bCs/>
                <w:sz w:val="18"/>
                <w:szCs w:val="18"/>
              </w:rPr>
              <w:t>87.</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8 x 80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170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344B7E" w:rsidRDefault="00EE0F99" w:rsidP="006900F6">
            <w:pPr>
              <w:jc w:val="center"/>
              <w:rPr>
                <w:rFonts w:ascii="Arial" w:eastAsia="Times New Roman" w:hAnsi="Arial" w:cs="Arial"/>
                <w:bCs/>
                <w:sz w:val="18"/>
                <w:szCs w:val="18"/>
              </w:rPr>
            </w:pPr>
            <w:r>
              <w:rPr>
                <w:rFonts w:ascii="Arial" w:eastAsia="Times New Roman" w:hAnsi="Arial" w:cs="Arial"/>
                <w:bCs/>
                <w:sz w:val="18"/>
                <w:szCs w:val="18"/>
              </w:rPr>
              <w:t>88.</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10 x 25</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130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344B7E" w:rsidRDefault="00EE0F99" w:rsidP="006900F6">
            <w:pPr>
              <w:jc w:val="center"/>
              <w:rPr>
                <w:rFonts w:ascii="Arial" w:eastAsia="Times New Roman" w:hAnsi="Arial" w:cs="Arial"/>
                <w:bCs/>
                <w:sz w:val="18"/>
                <w:szCs w:val="18"/>
              </w:rPr>
            </w:pPr>
            <w:r>
              <w:rPr>
                <w:rFonts w:ascii="Arial" w:eastAsia="Times New Roman" w:hAnsi="Arial" w:cs="Arial"/>
                <w:bCs/>
                <w:sz w:val="18"/>
                <w:szCs w:val="18"/>
              </w:rPr>
              <w:t>89.</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10 x 30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170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344B7E" w:rsidRDefault="00EE0F99" w:rsidP="006900F6">
            <w:pPr>
              <w:jc w:val="center"/>
              <w:rPr>
                <w:rFonts w:ascii="Arial" w:eastAsia="Times New Roman" w:hAnsi="Arial" w:cs="Arial"/>
                <w:bCs/>
                <w:sz w:val="18"/>
                <w:szCs w:val="18"/>
              </w:rPr>
            </w:pPr>
            <w:r>
              <w:rPr>
                <w:rFonts w:ascii="Arial" w:eastAsia="Times New Roman" w:hAnsi="Arial" w:cs="Arial"/>
                <w:bCs/>
                <w:sz w:val="18"/>
                <w:szCs w:val="18"/>
              </w:rPr>
              <w:t>90.</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10 x 40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180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344B7E" w:rsidRDefault="00EE0F99" w:rsidP="006900F6">
            <w:pPr>
              <w:jc w:val="center"/>
              <w:rPr>
                <w:rFonts w:ascii="Arial" w:eastAsia="Times New Roman" w:hAnsi="Arial" w:cs="Arial"/>
                <w:bCs/>
                <w:sz w:val="18"/>
                <w:szCs w:val="18"/>
              </w:rPr>
            </w:pPr>
            <w:r>
              <w:rPr>
                <w:rFonts w:ascii="Arial" w:eastAsia="Times New Roman" w:hAnsi="Arial" w:cs="Arial"/>
                <w:bCs/>
                <w:sz w:val="18"/>
                <w:szCs w:val="18"/>
              </w:rPr>
              <w:t>91.</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10 x 50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150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344B7E" w:rsidRDefault="00EE0F99" w:rsidP="006900F6">
            <w:pPr>
              <w:jc w:val="center"/>
              <w:rPr>
                <w:rFonts w:ascii="Arial" w:eastAsia="Times New Roman" w:hAnsi="Arial" w:cs="Arial"/>
                <w:bCs/>
                <w:sz w:val="18"/>
                <w:szCs w:val="18"/>
              </w:rPr>
            </w:pPr>
            <w:r>
              <w:rPr>
                <w:rFonts w:ascii="Arial" w:eastAsia="Times New Roman" w:hAnsi="Arial" w:cs="Arial"/>
                <w:bCs/>
                <w:sz w:val="18"/>
                <w:szCs w:val="18"/>
              </w:rPr>
              <w:t>92.</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10 x 60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150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344B7E" w:rsidRDefault="00EE0F99" w:rsidP="006900F6">
            <w:pPr>
              <w:jc w:val="center"/>
              <w:rPr>
                <w:rFonts w:ascii="Arial" w:eastAsia="Times New Roman" w:hAnsi="Arial" w:cs="Arial"/>
                <w:bCs/>
                <w:sz w:val="18"/>
                <w:szCs w:val="18"/>
              </w:rPr>
            </w:pPr>
            <w:r>
              <w:rPr>
                <w:rFonts w:ascii="Arial" w:eastAsia="Times New Roman" w:hAnsi="Arial" w:cs="Arial"/>
                <w:bCs/>
                <w:sz w:val="18"/>
                <w:szCs w:val="18"/>
              </w:rPr>
              <w:t>93.</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12 x 30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50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344B7E" w:rsidRDefault="00EE0F99" w:rsidP="006900F6">
            <w:pPr>
              <w:jc w:val="center"/>
              <w:rPr>
                <w:rFonts w:ascii="Arial" w:eastAsia="Times New Roman" w:hAnsi="Arial" w:cs="Arial"/>
                <w:bCs/>
                <w:sz w:val="18"/>
                <w:szCs w:val="18"/>
              </w:rPr>
            </w:pPr>
            <w:r>
              <w:rPr>
                <w:rFonts w:ascii="Arial" w:eastAsia="Times New Roman" w:hAnsi="Arial" w:cs="Arial"/>
                <w:bCs/>
                <w:sz w:val="18"/>
                <w:szCs w:val="18"/>
              </w:rPr>
              <w:t>94.</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12 x 40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60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344B7E" w:rsidRDefault="00EE0F99" w:rsidP="006900F6">
            <w:pPr>
              <w:jc w:val="center"/>
              <w:rPr>
                <w:rFonts w:ascii="Arial" w:eastAsia="Times New Roman" w:hAnsi="Arial" w:cs="Arial"/>
                <w:bCs/>
                <w:sz w:val="18"/>
                <w:szCs w:val="18"/>
              </w:rPr>
            </w:pPr>
            <w:r>
              <w:rPr>
                <w:rFonts w:ascii="Arial" w:eastAsia="Times New Roman" w:hAnsi="Arial" w:cs="Arial"/>
                <w:bCs/>
                <w:sz w:val="18"/>
                <w:szCs w:val="18"/>
              </w:rPr>
              <w:t>95.</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12 x 45</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60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344B7E" w:rsidRDefault="00EE0F99" w:rsidP="006900F6">
            <w:pPr>
              <w:jc w:val="center"/>
              <w:rPr>
                <w:rFonts w:ascii="Arial" w:eastAsia="Times New Roman" w:hAnsi="Arial" w:cs="Arial"/>
                <w:bCs/>
                <w:sz w:val="18"/>
                <w:szCs w:val="18"/>
              </w:rPr>
            </w:pPr>
            <w:r>
              <w:rPr>
                <w:rFonts w:ascii="Arial" w:eastAsia="Times New Roman" w:hAnsi="Arial" w:cs="Arial"/>
                <w:bCs/>
                <w:sz w:val="18"/>
                <w:szCs w:val="18"/>
              </w:rPr>
              <w:t>96.</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12 x 50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60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344B7E" w:rsidRDefault="00EE0F99" w:rsidP="006900F6">
            <w:pPr>
              <w:jc w:val="center"/>
              <w:rPr>
                <w:rFonts w:ascii="Arial" w:eastAsia="Times New Roman" w:hAnsi="Arial" w:cs="Arial"/>
                <w:bCs/>
                <w:sz w:val="18"/>
                <w:szCs w:val="18"/>
              </w:rPr>
            </w:pPr>
            <w:r>
              <w:rPr>
                <w:rFonts w:ascii="Arial" w:eastAsia="Times New Roman" w:hAnsi="Arial" w:cs="Arial"/>
                <w:bCs/>
                <w:sz w:val="18"/>
                <w:szCs w:val="18"/>
              </w:rPr>
              <w:t>97.</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12 x 60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80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344B7E" w:rsidRDefault="00EE0F99" w:rsidP="006900F6">
            <w:pPr>
              <w:jc w:val="center"/>
              <w:rPr>
                <w:rFonts w:ascii="Arial" w:eastAsia="Times New Roman" w:hAnsi="Arial" w:cs="Arial"/>
                <w:bCs/>
                <w:sz w:val="18"/>
                <w:szCs w:val="18"/>
              </w:rPr>
            </w:pPr>
            <w:r>
              <w:rPr>
                <w:rFonts w:ascii="Arial" w:eastAsia="Times New Roman" w:hAnsi="Arial" w:cs="Arial"/>
                <w:bCs/>
                <w:sz w:val="18"/>
                <w:szCs w:val="18"/>
              </w:rPr>
              <w:t>98.</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12 x 70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100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344B7E" w:rsidRDefault="00EE0F99" w:rsidP="006900F6">
            <w:pPr>
              <w:jc w:val="center"/>
              <w:rPr>
                <w:rFonts w:ascii="Arial" w:eastAsia="Times New Roman" w:hAnsi="Arial" w:cs="Arial"/>
                <w:bCs/>
                <w:sz w:val="18"/>
                <w:szCs w:val="18"/>
              </w:rPr>
            </w:pPr>
            <w:r>
              <w:rPr>
                <w:rFonts w:ascii="Arial" w:eastAsia="Times New Roman" w:hAnsi="Arial" w:cs="Arial"/>
                <w:bCs/>
                <w:sz w:val="18"/>
                <w:szCs w:val="18"/>
              </w:rPr>
              <w:t>99.</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14 x 30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30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344B7E" w:rsidRDefault="00EE0F99" w:rsidP="006900F6">
            <w:pPr>
              <w:jc w:val="center"/>
              <w:rPr>
                <w:rFonts w:ascii="Arial" w:eastAsia="Times New Roman" w:hAnsi="Arial" w:cs="Arial"/>
                <w:bCs/>
                <w:sz w:val="18"/>
                <w:szCs w:val="18"/>
              </w:rPr>
            </w:pPr>
            <w:r>
              <w:rPr>
                <w:rFonts w:ascii="Arial" w:eastAsia="Times New Roman" w:hAnsi="Arial" w:cs="Arial"/>
                <w:bCs/>
                <w:sz w:val="18"/>
                <w:szCs w:val="18"/>
              </w:rPr>
              <w:t>100.</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14 x 50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20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344B7E" w:rsidRDefault="00EE0F99" w:rsidP="006900F6">
            <w:pPr>
              <w:jc w:val="center"/>
              <w:rPr>
                <w:rFonts w:ascii="Arial" w:eastAsia="Times New Roman" w:hAnsi="Arial" w:cs="Arial"/>
                <w:bCs/>
                <w:sz w:val="18"/>
                <w:szCs w:val="18"/>
              </w:rPr>
            </w:pPr>
            <w:r>
              <w:rPr>
                <w:rFonts w:ascii="Arial" w:eastAsia="Times New Roman" w:hAnsi="Arial" w:cs="Arial"/>
                <w:bCs/>
                <w:sz w:val="18"/>
                <w:szCs w:val="18"/>
              </w:rPr>
              <w:t>101.</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14 x 60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60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344B7E" w:rsidRDefault="00EE0F99" w:rsidP="006900F6">
            <w:pPr>
              <w:jc w:val="center"/>
              <w:rPr>
                <w:rFonts w:ascii="Arial" w:eastAsia="Times New Roman" w:hAnsi="Arial" w:cs="Arial"/>
                <w:bCs/>
                <w:sz w:val="18"/>
                <w:szCs w:val="18"/>
              </w:rPr>
            </w:pPr>
            <w:r>
              <w:rPr>
                <w:rFonts w:ascii="Arial" w:eastAsia="Times New Roman" w:hAnsi="Arial" w:cs="Arial"/>
                <w:bCs/>
                <w:sz w:val="18"/>
                <w:szCs w:val="18"/>
              </w:rPr>
              <w:t>102.</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14 x 70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50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344B7E" w:rsidRDefault="00EE0F99" w:rsidP="006900F6">
            <w:pPr>
              <w:jc w:val="center"/>
              <w:rPr>
                <w:rFonts w:ascii="Arial" w:eastAsia="Times New Roman" w:hAnsi="Arial" w:cs="Arial"/>
                <w:bCs/>
                <w:sz w:val="18"/>
                <w:szCs w:val="18"/>
              </w:rPr>
            </w:pPr>
            <w:r>
              <w:rPr>
                <w:rFonts w:ascii="Arial" w:eastAsia="Times New Roman" w:hAnsi="Arial" w:cs="Arial"/>
                <w:bCs/>
                <w:sz w:val="18"/>
                <w:szCs w:val="18"/>
              </w:rPr>
              <w:t>103.</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 xml:space="preserve">M 14 x 100   </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90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344B7E" w:rsidRDefault="00EE0F99" w:rsidP="006900F6">
            <w:pPr>
              <w:jc w:val="center"/>
              <w:rPr>
                <w:rFonts w:ascii="Arial" w:eastAsia="Times New Roman" w:hAnsi="Arial" w:cs="Arial"/>
                <w:bCs/>
                <w:sz w:val="18"/>
                <w:szCs w:val="18"/>
              </w:rPr>
            </w:pPr>
            <w:r>
              <w:rPr>
                <w:rFonts w:ascii="Arial" w:eastAsia="Times New Roman" w:hAnsi="Arial" w:cs="Arial"/>
                <w:bCs/>
                <w:sz w:val="18"/>
                <w:szCs w:val="18"/>
              </w:rPr>
              <w:t>104.</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 xml:space="preserve">M 14 x 100    10.9 </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200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344B7E" w:rsidRDefault="00EE0F99" w:rsidP="006900F6">
            <w:pPr>
              <w:jc w:val="center"/>
              <w:rPr>
                <w:rFonts w:ascii="Arial" w:eastAsia="Times New Roman" w:hAnsi="Arial" w:cs="Arial"/>
                <w:bCs/>
                <w:sz w:val="18"/>
                <w:szCs w:val="18"/>
              </w:rPr>
            </w:pPr>
            <w:r>
              <w:rPr>
                <w:rFonts w:ascii="Arial" w:eastAsia="Times New Roman" w:hAnsi="Arial" w:cs="Arial"/>
                <w:bCs/>
                <w:sz w:val="18"/>
                <w:szCs w:val="18"/>
              </w:rPr>
              <w:t>105.</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16 x 40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100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344B7E" w:rsidRDefault="00EE0F99" w:rsidP="006900F6">
            <w:pPr>
              <w:jc w:val="center"/>
              <w:rPr>
                <w:rFonts w:ascii="Arial" w:eastAsia="Times New Roman" w:hAnsi="Arial" w:cs="Arial"/>
                <w:bCs/>
                <w:sz w:val="18"/>
                <w:szCs w:val="18"/>
              </w:rPr>
            </w:pPr>
            <w:r>
              <w:rPr>
                <w:rFonts w:ascii="Arial" w:eastAsia="Times New Roman" w:hAnsi="Arial" w:cs="Arial"/>
                <w:bCs/>
                <w:sz w:val="18"/>
                <w:szCs w:val="18"/>
              </w:rPr>
              <w:t>106.</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16 x 45</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95</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344B7E" w:rsidRDefault="00EE0F99" w:rsidP="006900F6">
            <w:pPr>
              <w:jc w:val="center"/>
              <w:rPr>
                <w:rFonts w:ascii="Arial" w:eastAsia="Times New Roman" w:hAnsi="Arial" w:cs="Arial"/>
                <w:bCs/>
                <w:sz w:val="18"/>
                <w:szCs w:val="18"/>
              </w:rPr>
            </w:pPr>
            <w:r>
              <w:rPr>
                <w:rFonts w:ascii="Arial" w:eastAsia="Times New Roman" w:hAnsi="Arial" w:cs="Arial"/>
                <w:bCs/>
                <w:sz w:val="18"/>
                <w:szCs w:val="18"/>
              </w:rPr>
              <w:t>107.</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16 x 50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150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344B7E" w:rsidRDefault="00EE0F99" w:rsidP="006900F6">
            <w:pPr>
              <w:jc w:val="center"/>
              <w:rPr>
                <w:rFonts w:ascii="Arial" w:eastAsia="Times New Roman" w:hAnsi="Arial" w:cs="Arial"/>
                <w:bCs/>
                <w:sz w:val="18"/>
                <w:szCs w:val="18"/>
              </w:rPr>
            </w:pPr>
            <w:r>
              <w:rPr>
                <w:rFonts w:ascii="Arial" w:eastAsia="Times New Roman" w:hAnsi="Arial" w:cs="Arial"/>
                <w:bCs/>
                <w:sz w:val="18"/>
                <w:szCs w:val="18"/>
              </w:rPr>
              <w:t>108.</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16 x 60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150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344B7E" w:rsidRDefault="00EE0F99" w:rsidP="006900F6">
            <w:pPr>
              <w:jc w:val="center"/>
              <w:rPr>
                <w:rFonts w:ascii="Arial" w:eastAsia="Times New Roman" w:hAnsi="Arial" w:cs="Arial"/>
                <w:bCs/>
                <w:sz w:val="18"/>
                <w:szCs w:val="18"/>
              </w:rPr>
            </w:pPr>
            <w:r>
              <w:rPr>
                <w:rFonts w:ascii="Arial" w:eastAsia="Times New Roman" w:hAnsi="Arial" w:cs="Arial"/>
                <w:bCs/>
                <w:sz w:val="18"/>
                <w:szCs w:val="18"/>
              </w:rPr>
              <w:t>109.</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16 x 70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600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344B7E" w:rsidRDefault="00EE0F99" w:rsidP="006900F6">
            <w:pPr>
              <w:jc w:val="center"/>
              <w:rPr>
                <w:rFonts w:ascii="Arial" w:eastAsia="Times New Roman" w:hAnsi="Arial" w:cs="Arial"/>
                <w:bCs/>
                <w:sz w:val="18"/>
                <w:szCs w:val="18"/>
              </w:rPr>
            </w:pPr>
            <w:r>
              <w:rPr>
                <w:rFonts w:ascii="Arial" w:eastAsia="Times New Roman" w:hAnsi="Arial" w:cs="Arial"/>
                <w:bCs/>
                <w:sz w:val="18"/>
                <w:szCs w:val="18"/>
              </w:rPr>
              <w:t>110.</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16 x 80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100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344B7E" w:rsidRDefault="00EE0F99" w:rsidP="006900F6">
            <w:pPr>
              <w:jc w:val="center"/>
              <w:rPr>
                <w:rFonts w:ascii="Arial" w:eastAsia="Times New Roman" w:hAnsi="Arial" w:cs="Arial"/>
                <w:bCs/>
                <w:sz w:val="18"/>
                <w:szCs w:val="18"/>
              </w:rPr>
            </w:pPr>
            <w:r>
              <w:rPr>
                <w:rFonts w:ascii="Arial" w:eastAsia="Times New Roman" w:hAnsi="Arial" w:cs="Arial"/>
                <w:bCs/>
                <w:sz w:val="18"/>
                <w:szCs w:val="18"/>
              </w:rPr>
              <w:t>111.</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16 x 90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60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344B7E" w:rsidRDefault="00EE0F99" w:rsidP="006900F6">
            <w:pPr>
              <w:jc w:val="center"/>
              <w:rPr>
                <w:rFonts w:ascii="Arial" w:eastAsia="Times New Roman" w:hAnsi="Arial" w:cs="Arial"/>
                <w:bCs/>
                <w:sz w:val="18"/>
                <w:szCs w:val="18"/>
              </w:rPr>
            </w:pPr>
            <w:r>
              <w:rPr>
                <w:rFonts w:ascii="Arial" w:eastAsia="Times New Roman" w:hAnsi="Arial" w:cs="Arial"/>
                <w:bCs/>
                <w:sz w:val="18"/>
                <w:szCs w:val="18"/>
              </w:rPr>
              <w:t>112.</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18 x 40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50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344B7E" w:rsidRDefault="00EE0F99" w:rsidP="006900F6">
            <w:pPr>
              <w:jc w:val="center"/>
              <w:rPr>
                <w:rFonts w:ascii="Arial" w:eastAsia="Times New Roman" w:hAnsi="Arial" w:cs="Arial"/>
                <w:bCs/>
                <w:sz w:val="18"/>
                <w:szCs w:val="18"/>
              </w:rPr>
            </w:pPr>
            <w:r>
              <w:rPr>
                <w:rFonts w:ascii="Arial" w:eastAsia="Times New Roman" w:hAnsi="Arial" w:cs="Arial"/>
                <w:bCs/>
                <w:sz w:val="18"/>
                <w:szCs w:val="18"/>
              </w:rPr>
              <w:t>113.</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18 x 50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50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344B7E" w:rsidRDefault="00EE0F99" w:rsidP="006900F6">
            <w:pPr>
              <w:jc w:val="center"/>
              <w:rPr>
                <w:rFonts w:ascii="Arial" w:eastAsia="Times New Roman" w:hAnsi="Arial" w:cs="Arial"/>
                <w:bCs/>
                <w:sz w:val="18"/>
                <w:szCs w:val="18"/>
              </w:rPr>
            </w:pPr>
            <w:r>
              <w:rPr>
                <w:rFonts w:ascii="Arial" w:eastAsia="Times New Roman" w:hAnsi="Arial" w:cs="Arial"/>
                <w:bCs/>
                <w:sz w:val="18"/>
                <w:szCs w:val="18"/>
              </w:rPr>
              <w:t>114.</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18 x 60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20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344B7E" w:rsidRDefault="00EE0F99" w:rsidP="006900F6">
            <w:pPr>
              <w:jc w:val="center"/>
              <w:rPr>
                <w:rFonts w:ascii="Arial" w:eastAsia="Times New Roman" w:hAnsi="Arial" w:cs="Arial"/>
                <w:bCs/>
                <w:sz w:val="18"/>
                <w:szCs w:val="18"/>
              </w:rPr>
            </w:pPr>
            <w:r>
              <w:rPr>
                <w:rFonts w:ascii="Arial" w:eastAsia="Times New Roman" w:hAnsi="Arial" w:cs="Arial"/>
                <w:bCs/>
                <w:sz w:val="18"/>
                <w:szCs w:val="18"/>
              </w:rPr>
              <w:t>115.</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18 x 70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30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344B7E" w:rsidRDefault="00EE0F99" w:rsidP="006900F6">
            <w:pPr>
              <w:jc w:val="center"/>
              <w:rPr>
                <w:rFonts w:ascii="Arial" w:eastAsia="Times New Roman" w:hAnsi="Arial" w:cs="Arial"/>
                <w:bCs/>
                <w:sz w:val="18"/>
                <w:szCs w:val="18"/>
              </w:rPr>
            </w:pPr>
            <w:r>
              <w:rPr>
                <w:rFonts w:ascii="Arial" w:eastAsia="Times New Roman" w:hAnsi="Arial" w:cs="Arial"/>
                <w:bCs/>
                <w:sz w:val="18"/>
                <w:szCs w:val="18"/>
              </w:rPr>
              <w:t>116.</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18 x 80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20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344B7E" w:rsidRDefault="00EE0F99" w:rsidP="006900F6">
            <w:pPr>
              <w:jc w:val="center"/>
              <w:rPr>
                <w:rFonts w:ascii="Arial" w:eastAsia="Times New Roman" w:hAnsi="Arial" w:cs="Arial"/>
                <w:bCs/>
                <w:sz w:val="18"/>
                <w:szCs w:val="18"/>
              </w:rPr>
            </w:pPr>
            <w:r>
              <w:rPr>
                <w:rFonts w:ascii="Arial" w:eastAsia="Times New Roman" w:hAnsi="Arial" w:cs="Arial"/>
                <w:bCs/>
                <w:sz w:val="18"/>
                <w:szCs w:val="18"/>
              </w:rPr>
              <w:t>117.</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20 x 30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30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344B7E" w:rsidRDefault="00EE0F99" w:rsidP="006900F6">
            <w:pPr>
              <w:jc w:val="center"/>
              <w:rPr>
                <w:rFonts w:ascii="Arial" w:eastAsia="Times New Roman" w:hAnsi="Arial" w:cs="Arial"/>
                <w:bCs/>
                <w:sz w:val="18"/>
                <w:szCs w:val="18"/>
              </w:rPr>
            </w:pPr>
            <w:r>
              <w:rPr>
                <w:rFonts w:ascii="Arial" w:eastAsia="Times New Roman" w:hAnsi="Arial" w:cs="Arial"/>
                <w:bCs/>
                <w:sz w:val="18"/>
                <w:szCs w:val="18"/>
              </w:rPr>
              <w:t>118.</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20 x 95</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50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9421A5" w:rsidRDefault="00EE0F99" w:rsidP="006900F6">
            <w:pPr>
              <w:jc w:val="center"/>
              <w:rPr>
                <w:rFonts w:ascii="Arial" w:eastAsia="Times New Roman" w:hAnsi="Arial" w:cs="Arial"/>
                <w:bCs/>
                <w:sz w:val="18"/>
                <w:szCs w:val="18"/>
              </w:rPr>
            </w:pPr>
            <w:r>
              <w:rPr>
                <w:rFonts w:ascii="Arial" w:eastAsia="Times New Roman" w:hAnsi="Arial" w:cs="Arial"/>
                <w:bCs/>
                <w:sz w:val="18"/>
                <w:szCs w:val="18"/>
              </w:rPr>
              <w:t>119.</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20 x 100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20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9421A5" w:rsidRDefault="00EE0F99" w:rsidP="006900F6">
            <w:pPr>
              <w:jc w:val="center"/>
              <w:rPr>
                <w:rFonts w:ascii="Arial" w:eastAsia="Times New Roman" w:hAnsi="Arial" w:cs="Arial"/>
                <w:bCs/>
                <w:sz w:val="18"/>
                <w:szCs w:val="18"/>
              </w:rPr>
            </w:pPr>
            <w:r>
              <w:rPr>
                <w:rFonts w:ascii="Arial" w:eastAsia="Times New Roman" w:hAnsi="Arial" w:cs="Arial"/>
                <w:bCs/>
                <w:sz w:val="18"/>
                <w:szCs w:val="18"/>
              </w:rPr>
              <w:t>120.</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22 x 100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20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9421A5" w:rsidRDefault="00EE0F99" w:rsidP="006900F6">
            <w:pPr>
              <w:jc w:val="center"/>
              <w:rPr>
                <w:rFonts w:ascii="Arial" w:eastAsia="Times New Roman" w:hAnsi="Arial" w:cs="Arial"/>
                <w:bCs/>
                <w:sz w:val="18"/>
                <w:szCs w:val="18"/>
              </w:rPr>
            </w:pPr>
            <w:r>
              <w:rPr>
                <w:rFonts w:ascii="Arial" w:eastAsia="Times New Roman" w:hAnsi="Arial" w:cs="Arial"/>
                <w:bCs/>
                <w:sz w:val="18"/>
                <w:szCs w:val="18"/>
              </w:rPr>
              <w:lastRenderedPageBreak/>
              <w:t>121.</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24 x 70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100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9421A5" w:rsidRDefault="00EE0F99" w:rsidP="006900F6">
            <w:pPr>
              <w:jc w:val="center"/>
              <w:rPr>
                <w:rFonts w:ascii="Arial" w:eastAsia="Times New Roman" w:hAnsi="Arial" w:cs="Arial"/>
                <w:bCs/>
                <w:sz w:val="18"/>
                <w:szCs w:val="18"/>
              </w:rPr>
            </w:pPr>
            <w:r>
              <w:rPr>
                <w:rFonts w:ascii="Arial" w:eastAsia="Times New Roman" w:hAnsi="Arial" w:cs="Arial"/>
                <w:bCs/>
                <w:sz w:val="18"/>
                <w:szCs w:val="18"/>
              </w:rPr>
              <w:t>122.</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24 x 80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100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9421A5" w:rsidRDefault="00EE0F99" w:rsidP="006900F6">
            <w:pPr>
              <w:jc w:val="center"/>
              <w:rPr>
                <w:rFonts w:ascii="Arial" w:eastAsia="Times New Roman" w:hAnsi="Arial" w:cs="Arial"/>
                <w:bCs/>
                <w:sz w:val="18"/>
                <w:szCs w:val="18"/>
              </w:rPr>
            </w:pPr>
            <w:r>
              <w:rPr>
                <w:rFonts w:ascii="Arial" w:eastAsia="Times New Roman" w:hAnsi="Arial" w:cs="Arial"/>
                <w:bCs/>
                <w:sz w:val="18"/>
                <w:szCs w:val="18"/>
              </w:rPr>
              <w:t>123.</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24 x 100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20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9421A5" w:rsidRDefault="00EE0F99" w:rsidP="006900F6">
            <w:pPr>
              <w:jc w:val="center"/>
              <w:rPr>
                <w:rFonts w:ascii="Arial" w:eastAsia="Times New Roman" w:hAnsi="Arial" w:cs="Arial"/>
                <w:bCs/>
                <w:sz w:val="18"/>
                <w:szCs w:val="18"/>
              </w:rPr>
            </w:pPr>
            <w:r>
              <w:rPr>
                <w:rFonts w:ascii="Arial" w:eastAsia="Times New Roman" w:hAnsi="Arial" w:cs="Arial"/>
                <w:bCs/>
                <w:sz w:val="18"/>
                <w:szCs w:val="18"/>
              </w:rPr>
              <w:t>124.</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24 x 120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20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9421A5" w:rsidRDefault="00EE0F99" w:rsidP="006900F6">
            <w:pPr>
              <w:jc w:val="center"/>
              <w:rPr>
                <w:rFonts w:ascii="Arial" w:eastAsia="Times New Roman" w:hAnsi="Arial" w:cs="Arial"/>
                <w:bCs/>
                <w:sz w:val="18"/>
                <w:szCs w:val="18"/>
              </w:rPr>
            </w:pPr>
            <w:r>
              <w:rPr>
                <w:rFonts w:ascii="Arial" w:eastAsia="Times New Roman" w:hAnsi="Arial" w:cs="Arial"/>
                <w:bCs/>
                <w:sz w:val="18"/>
                <w:szCs w:val="18"/>
              </w:rPr>
              <w:t>125.</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27 x 80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50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9421A5" w:rsidRDefault="00EE0F99" w:rsidP="006900F6">
            <w:pPr>
              <w:jc w:val="center"/>
              <w:rPr>
                <w:rFonts w:ascii="Arial" w:eastAsia="Times New Roman" w:hAnsi="Arial" w:cs="Arial"/>
                <w:bCs/>
                <w:sz w:val="18"/>
                <w:szCs w:val="18"/>
              </w:rPr>
            </w:pPr>
            <w:r>
              <w:rPr>
                <w:rFonts w:ascii="Arial" w:eastAsia="Times New Roman" w:hAnsi="Arial" w:cs="Arial"/>
                <w:bCs/>
                <w:sz w:val="18"/>
                <w:szCs w:val="18"/>
              </w:rPr>
              <w:t>126.</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27 x 120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50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9421A5" w:rsidRDefault="00EE0F99" w:rsidP="006900F6">
            <w:pPr>
              <w:jc w:val="center"/>
              <w:rPr>
                <w:rFonts w:ascii="Arial" w:eastAsia="Times New Roman" w:hAnsi="Arial" w:cs="Arial"/>
                <w:bCs/>
                <w:sz w:val="18"/>
                <w:szCs w:val="18"/>
              </w:rPr>
            </w:pPr>
            <w:r>
              <w:rPr>
                <w:rFonts w:ascii="Arial" w:eastAsia="Times New Roman" w:hAnsi="Arial" w:cs="Arial"/>
                <w:bCs/>
                <w:sz w:val="18"/>
                <w:szCs w:val="18"/>
              </w:rPr>
              <w:t>127.</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30 x 100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20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9421A5" w:rsidRDefault="00EE0F99" w:rsidP="006900F6">
            <w:pPr>
              <w:jc w:val="center"/>
              <w:rPr>
                <w:rFonts w:ascii="Arial" w:eastAsia="Times New Roman" w:hAnsi="Arial" w:cs="Arial"/>
                <w:bCs/>
                <w:sz w:val="18"/>
                <w:szCs w:val="18"/>
              </w:rPr>
            </w:pPr>
            <w:r>
              <w:rPr>
                <w:rFonts w:ascii="Arial" w:eastAsia="Times New Roman" w:hAnsi="Arial" w:cs="Arial"/>
                <w:bCs/>
                <w:sz w:val="18"/>
                <w:szCs w:val="18"/>
              </w:rPr>
              <w:t>128.</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M 30 x 100 (8.8)</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20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9421A5" w:rsidRDefault="00EE0F99" w:rsidP="006900F6">
            <w:pPr>
              <w:jc w:val="center"/>
              <w:rPr>
                <w:rFonts w:ascii="Arial" w:eastAsia="Times New Roman" w:hAnsi="Arial" w:cs="Arial"/>
                <w:bCs/>
                <w:sz w:val="18"/>
                <w:szCs w:val="18"/>
              </w:rPr>
            </w:pPr>
            <w:r>
              <w:rPr>
                <w:rFonts w:ascii="Arial" w:eastAsia="Times New Roman" w:hAnsi="Arial" w:cs="Arial"/>
                <w:bCs/>
                <w:sz w:val="18"/>
                <w:szCs w:val="18"/>
              </w:rPr>
              <w:t>129.</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za tiplove - holdšrafove   (bez tiplova)</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Ø 8</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250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9421A5" w:rsidRDefault="00EE0F99" w:rsidP="006900F6">
            <w:pPr>
              <w:jc w:val="center"/>
              <w:rPr>
                <w:rFonts w:ascii="Arial" w:eastAsia="Times New Roman" w:hAnsi="Arial" w:cs="Arial"/>
                <w:bCs/>
                <w:sz w:val="18"/>
                <w:szCs w:val="18"/>
              </w:rPr>
            </w:pPr>
            <w:r>
              <w:rPr>
                <w:rFonts w:ascii="Arial" w:eastAsia="Times New Roman" w:hAnsi="Arial" w:cs="Arial"/>
                <w:bCs/>
                <w:sz w:val="18"/>
                <w:szCs w:val="18"/>
              </w:rPr>
              <w:t>130.</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Vijak za tiplove - holdšrafove   (bez tiplova)</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Ø 6 x 40</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250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9421A5" w:rsidRDefault="00EE0F99" w:rsidP="006900F6">
            <w:pPr>
              <w:jc w:val="center"/>
              <w:rPr>
                <w:rFonts w:ascii="Arial" w:eastAsia="Times New Roman" w:hAnsi="Arial" w:cs="Arial"/>
                <w:bCs/>
                <w:sz w:val="18"/>
                <w:szCs w:val="18"/>
              </w:rPr>
            </w:pPr>
            <w:r>
              <w:rPr>
                <w:rFonts w:ascii="Arial" w:eastAsia="Times New Roman" w:hAnsi="Arial" w:cs="Arial"/>
                <w:bCs/>
                <w:sz w:val="18"/>
                <w:szCs w:val="18"/>
              </w:rPr>
              <w:t>131.</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Stezač sajle (žabice)</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za sajlu Ø 8</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9421A5" w:rsidRDefault="00EE0F99" w:rsidP="006900F6">
            <w:pPr>
              <w:jc w:val="center"/>
              <w:rPr>
                <w:rFonts w:ascii="Arial" w:eastAsia="Times New Roman" w:hAnsi="Arial" w:cs="Arial"/>
                <w:bCs/>
                <w:sz w:val="18"/>
                <w:szCs w:val="18"/>
              </w:rPr>
            </w:pPr>
            <w:r>
              <w:rPr>
                <w:rFonts w:ascii="Arial" w:eastAsia="Times New Roman" w:hAnsi="Arial" w:cs="Arial"/>
                <w:bCs/>
                <w:sz w:val="18"/>
                <w:szCs w:val="18"/>
              </w:rPr>
              <w:t>132.</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Stezač sajle (žabice)</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za sajlu Ø 12</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RPr="0089786C" w:rsidTr="006900F6">
        <w:trPr>
          <w:trHeight w:val="252"/>
          <w:jc w:val="center"/>
        </w:trPr>
        <w:tc>
          <w:tcPr>
            <w:tcW w:w="567" w:type="dxa"/>
            <w:tcBorders>
              <w:top w:val="nil"/>
              <w:left w:val="single" w:sz="4" w:space="0" w:color="000000"/>
              <w:bottom w:val="single" w:sz="4" w:space="0" w:color="000000"/>
              <w:right w:val="single" w:sz="4" w:space="0" w:color="000000"/>
            </w:tcBorders>
            <w:shd w:val="clear" w:color="auto" w:fill="FFFFFF"/>
            <w:noWrap/>
            <w:vAlign w:val="center"/>
          </w:tcPr>
          <w:p w:rsidR="00EE0F99" w:rsidRPr="009421A5" w:rsidRDefault="00EE0F99" w:rsidP="006900F6">
            <w:pPr>
              <w:jc w:val="center"/>
              <w:rPr>
                <w:rFonts w:ascii="Arial" w:eastAsia="Times New Roman" w:hAnsi="Arial" w:cs="Arial"/>
                <w:bCs/>
                <w:sz w:val="18"/>
                <w:szCs w:val="18"/>
              </w:rPr>
            </w:pPr>
            <w:r>
              <w:rPr>
                <w:rFonts w:ascii="Arial" w:eastAsia="Times New Roman" w:hAnsi="Arial" w:cs="Arial"/>
                <w:bCs/>
                <w:sz w:val="18"/>
                <w:szCs w:val="18"/>
              </w:rPr>
              <w:t>133.</w:t>
            </w:r>
          </w:p>
        </w:tc>
        <w:tc>
          <w:tcPr>
            <w:tcW w:w="3379" w:type="dxa"/>
            <w:tcBorders>
              <w:top w:val="nil"/>
              <w:left w:val="nil"/>
              <w:bottom w:val="single" w:sz="4" w:space="0" w:color="000000"/>
              <w:right w:val="single" w:sz="4" w:space="0" w:color="000000"/>
            </w:tcBorders>
            <w:shd w:val="clear" w:color="auto" w:fill="FFFFFF"/>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Stezač sajle (žabice)</w:t>
            </w:r>
          </w:p>
        </w:tc>
        <w:tc>
          <w:tcPr>
            <w:tcW w:w="1276" w:type="dxa"/>
            <w:tcBorders>
              <w:top w:val="nil"/>
              <w:left w:val="nil"/>
              <w:bottom w:val="single" w:sz="4" w:space="0" w:color="000000"/>
              <w:right w:val="nil"/>
            </w:tcBorders>
            <w:shd w:val="clear" w:color="auto" w:fill="FFFFFF"/>
            <w:noWrap/>
            <w:vAlign w:val="center"/>
          </w:tcPr>
          <w:p w:rsidR="00EE0F99" w:rsidRPr="00313C76" w:rsidRDefault="00EE0F99" w:rsidP="009421A5">
            <w:pPr>
              <w:rPr>
                <w:rFonts w:ascii="Arial" w:eastAsia="Times New Roman" w:hAnsi="Arial" w:cs="Arial"/>
                <w:sz w:val="18"/>
                <w:szCs w:val="18"/>
              </w:rPr>
            </w:pPr>
            <w:r w:rsidRPr="00313C76">
              <w:rPr>
                <w:rFonts w:ascii="Arial" w:eastAsia="Times New Roman" w:hAnsi="Arial" w:cs="Arial"/>
                <w:sz w:val="18"/>
                <w:szCs w:val="18"/>
              </w:rPr>
              <w:t>za sajlu Ø 16</w:t>
            </w:r>
          </w:p>
        </w:tc>
        <w:tc>
          <w:tcPr>
            <w:tcW w:w="680" w:type="dxa"/>
            <w:tcBorders>
              <w:top w:val="single" w:sz="4" w:space="0" w:color="auto"/>
              <w:left w:val="single" w:sz="4" w:space="0" w:color="auto"/>
              <w:bottom w:val="single" w:sz="4" w:space="0" w:color="auto"/>
              <w:right w:val="single" w:sz="4" w:space="0" w:color="auto"/>
            </w:tcBorders>
            <w:noWrap/>
            <w:vAlign w:val="center"/>
          </w:tcPr>
          <w:p w:rsidR="00EE0F99" w:rsidRPr="00313C76" w:rsidRDefault="00EE0F9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800" w:type="dxa"/>
            <w:tcBorders>
              <w:top w:val="nil"/>
              <w:left w:val="nil"/>
              <w:bottom w:val="single" w:sz="4" w:space="0" w:color="auto"/>
              <w:right w:val="single" w:sz="4" w:space="0" w:color="000000"/>
            </w:tcBorders>
            <w:shd w:val="clear" w:color="auto" w:fill="FFFFFF"/>
            <w:noWrap/>
            <w:vAlign w:val="center"/>
          </w:tcPr>
          <w:p w:rsidR="00EE0F99" w:rsidRPr="00313C76" w:rsidRDefault="00EE0F99" w:rsidP="004D4230">
            <w:pPr>
              <w:jc w:val="right"/>
              <w:rPr>
                <w:rFonts w:ascii="Arial" w:eastAsia="Times New Roman" w:hAnsi="Arial" w:cs="Arial"/>
                <w:b/>
                <w:bCs/>
                <w:sz w:val="18"/>
                <w:szCs w:val="18"/>
              </w:rPr>
            </w:pPr>
            <w:r w:rsidRPr="00313C76">
              <w:rPr>
                <w:rFonts w:ascii="Arial" w:eastAsia="Times New Roman" w:hAnsi="Arial" w:cs="Arial"/>
                <w:b/>
                <w:bCs/>
                <w:sz w:val="18"/>
                <w:szCs w:val="18"/>
              </w:rPr>
              <w:t>10</w:t>
            </w:r>
          </w:p>
        </w:tc>
        <w:tc>
          <w:tcPr>
            <w:tcW w:w="990" w:type="dxa"/>
            <w:tcBorders>
              <w:top w:val="nil"/>
              <w:left w:val="nil"/>
              <w:bottom w:val="single" w:sz="4" w:space="0" w:color="auto"/>
              <w:right w:val="single" w:sz="4" w:space="0" w:color="000000"/>
            </w:tcBorders>
            <w:shd w:val="clear" w:color="auto" w:fill="FFFFFF"/>
            <w:noWrap/>
            <w:vAlign w:val="center"/>
          </w:tcPr>
          <w:p w:rsidR="00EE0F99" w:rsidRPr="0089786C" w:rsidRDefault="00EE0F99" w:rsidP="006900F6">
            <w:pPr>
              <w:jc w:val="right"/>
              <w:rPr>
                <w:rFonts w:ascii="Arial" w:eastAsia="Times New Roman" w:hAnsi="Arial" w:cs="Arial"/>
                <w:b/>
                <w:bCs/>
                <w:sz w:val="20"/>
                <w:szCs w:val="20"/>
              </w:rPr>
            </w:pPr>
          </w:p>
        </w:tc>
        <w:tc>
          <w:tcPr>
            <w:tcW w:w="1220"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c>
          <w:tcPr>
            <w:tcW w:w="1216" w:type="dxa"/>
            <w:tcBorders>
              <w:top w:val="nil"/>
              <w:left w:val="nil"/>
              <w:bottom w:val="single" w:sz="4" w:space="0" w:color="auto"/>
              <w:right w:val="single" w:sz="4" w:space="0" w:color="000000"/>
            </w:tcBorders>
            <w:shd w:val="clear" w:color="auto" w:fill="FFFFFF"/>
          </w:tcPr>
          <w:p w:rsidR="00EE0F99" w:rsidRPr="0089786C" w:rsidRDefault="00EE0F99" w:rsidP="006900F6">
            <w:pPr>
              <w:jc w:val="right"/>
              <w:rPr>
                <w:rFonts w:ascii="Arial" w:eastAsia="Times New Roman" w:hAnsi="Arial" w:cs="Arial"/>
                <w:b/>
                <w:bCs/>
                <w:sz w:val="20"/>
                <w:szCs w:val="20"/>
              </w:rPr>
            </w:pPr>
          </w:p>
        </w:tc>
      </w:tr>
      <w:tr w:rsidR="00EE0F99" w:rsidTr="009421A5">
        <w:trPr>
          <w:trHeight w:val="252"/>
          <w:jc w:val="center"/>
        </w:trPr>
        <w:tc>
          <w:tcPr>
            <w:tcW w:w="7692" w:type="dxa"/>
            <w:gridSpan w:val="6"/>
            <w:tcBorders>
              <w:top w:val="single" w:sz="4" w:space="0" w:color="auto"/>
              <w:left w:val="single" w:sz="4" w:space="0" w:color="auto"/>
              <w:bottom w:val="single" w:sz="4" w:space="0" w:color="auto"/>
              <w:right w:val="single" w:sz="4" w:space="0" w:color="auto"/>
            </w:tcBorders>
            <w:shd w:val="clear" w:color="auto" w:fill="FFFFFF"/>
            <w:noWrap/>
            <w:vAlign w:val="center"/>
          </w:tcPr>
          <w:p w:rsidR="00EE0F99" w:rsidRPr="00CB0C48" w:rsidRDefault="00EE0F99" w:rsidP="006900F6">
            <w:pPr>
              <w:jc w:val="right"/>
              <w:rPr>
                <w:rFonts w:ascii="Arial" w:eastAsia="Times New Roman" w:hAnsi="Arial" w:cs="Arial"/>
                <w:b/>
                <w:bCs/>
              </w:rPr>
            </w:pPr>
            <w:r>
              <w:rPr>
                <w:rFonts w:ascii="Arial" w:eastAsia="Times New Roman" w:hAnsi="Arial" w:cs="Arial"/>
                <w:b/>
                <w:bCs/>
              </w:rPr>
              <w:t>Укупно:</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center"/>
          </w:tcPr>
          <w:p w:rsidR="00EE0F99" w:rsidRPr="00313C76" w:rsidRDefault="00EE0F99" w:rsidP="009421A5">
            <w:pPr>
              <w:rPr>
                <w:rFonts w:ascii="Arial" w:eastAsia="Times New Roman" w:hAnsi="Arial" w:cs="Arial"/>
                <w:sz w:val="18"/>
                <w:szCs w:val="18"/>
              </w:rPr>
            </w:pPr>
          </w:p>
        </w:tc>
        <w:tc>
          <w:tcPr>
            <w:tcW w:w="1216" w:type="dxa"/>
            <w:tcBorders>
              <w:top w:val="single" w:sz="4" w:space="0" w:color="auto"/>
              <w:left w:val="single" w:sz="4" w:space="0" w:color="auto"/>
              <w:bottom w:val="single" w:sz="4" w:space="0" w:color="auto"/>
              <w:right w:val="single" w:sz="4" w:space="0" w:color="auto"/>
            </w:tcBorders>
            <w:shd w:val="clear" w:color="auto" w:fill="FFFFFF"/>
            <w:vAlign w:val="center"/>
          </w:tcPr>
          <w:p w:rsidR="00EE0F99" w:rsidRPr="00313C76" w:rsidRDefault="00EE0F99" w:rsidP="009421A5">
            <w:pPr>
              <w:rPr>
                <w:rFonts w:ascii="Arial" w:eastAsia="Times New Roman" w:hAnsi="Arial" w:cs="Arial"/>
                <w:sz w:val="18"/>
                <w:szCs w:val="18"/>
              </w:rPr>
            </w:pP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EE0F99" w:rsidRDefault="00EE0F99" w:rsidP="006900F6">
            <w:pPr>
              <w:jc w:val="right"/>
              <w:rPr>
                <w:rFonts w:ascii="Arial" w:eastAsia="Times New Roman" w:hAnsi="Arial" w:cs="Arial"/>
                <w:b/>
                <w:bCs/>
                <w:sz w:val="18"/>
                <w:szCs w:val="18"/>
              </w:rPr>
            </w:pPr>
          </w:p>
        </w:tc>
      </w:tr>
    </w:tbl>
    <w:p w:rsidR="006900F6" w:rsidRDefault="006900F6" w:rsidP="006900F6">
      <w:pPr>
        <w:shd w:val="clear" w:color="auto" w:fill="FFFFFF"/>
        <w:jc w:val="center"/>
        <w:rPr>
          <w:rFonts w:ascii="Arial" w:hAnsi="Arial" w:cs="Arial"/>
          <w:b/>
          <w:bCs/>
          <w:i/>
          <w:iCs/>
          <w:color w:val="000000"/>
          <w:sz w:val="16"/>
          <w:szCs w:val="16"/>
          <w:lang w:val="sr-Cyrl-CS"/>
        </w:rPr>
      </w:pPr>
    </w:p>
    <w:p w:rsidR="006900F6" w:rsidRDefault="006900F6" w:rsidP="006900F6">
      <w:pPr>
        <w:shd w:val="clear" w:color="auto" w:fill="FFFFFF"/>
        <w:jc w:val="center"/>
        <w:rPr>
          <w:rFonts w:ascii="Arial" w:hAnsi="Arial" w:cs="Arial"/>
          <w:b/>
          <w:bCs/>
          <w:i/>
          <w:iCs/>
          <w:color w:val="000000"/>
          <w:sz w:val="16"/>
          <w:szCs w:val="16"/>
          <w:lang w:val="sr-Cyrl-CS"/>
        </w:rPr>
      </w:pPr>
    </w:p>
    <w:p w:rsidR="006900F6" w:rsidRDefault="006900F6" w:rsidP="006900F6">
      <w:pPr>
        <w:shd w:val="clear" w:color="auto" w:fill="FFFFFF"/>
        <w:jc w:val="center"/>
        <w:rPr>
          <w:rFonts w:ascii="Arial" w:hAnsi="Arial" w:cs="Arial"/>
          <w:b/>
          <w:bCs/>
          <w:i/>
          <w:iCs/>
          <w:color w:val="000000"/>
          <w:sz w:val="16"/>
          <w:szCs w:val="16"/>
          <w:lang w:val="sr-Cyrl-CS"/>
        </w:rPr>
      </w:pPr>
    </w:p>
    <w:p w:rsidR="006900F6" w:rsidRPr="00386EF5" w:rsidRDefault="006900F6" w:rsidP="006900F6">
      <w:pPr>
        <w:shd w:val="clear" w:color="auto" w:fill="FFFFFF"/>
        <w:jc w:val="center"/>
        <w:rPr>
          <w:rFonts w:ascii="Arial" w:hAnsi="Arial" w:cs="Arial"/>
          <w:b/>
          <w:bCs/>
          <w:i/>
          <w:iCs/>
          <w:color w:val="000000"/>
          <w:sz w:val="16"/>
          <w:szCs w:val="16"/>
          <w:lang w:val="sr-Cyrl-CS"/>
        </w:rPr>
      </w:pPr>
    </w:p>
    <w:p w:rsidR="006900F6" w:rsidRDefault="006900F6" w:rsidP="006900F6">
      <w:pPr>
        <w:shd w:val="clear" w:color="auto" w:fill="FFFFFF"/>
        <w:jc w:val="both"/>
        <w:rPr>
          <w:rFonts w:ascii="Arial" w:hAnsi="Arial" w:cs="Arial"/>
          <w:bCs/>
          <w:iCs/>
          <w:color w:val="000000"/>
          <w:lang w:val="sr-Cyrl-CS"/>
        </w:rPr>
      </w:pPr>
      <w:r w:rsidRPr="00386EF5">
        <w:rPr>
          <w:rFonts w:ascii="Arial" w:hAnsi="Arial" w:cs="Arial"/>
          <w:bCs/>
          <w:iCs/>
          <w:color w:val="000000"/>
          <w:lang w:val="sr-Cyrl-CS"/>
        </w:rPr>
        <w:t>Рок важења понуде је _____ дана од дана отварања понуда</w:t>
      </w:r>
      <w:r>
        <w:rPr>
          <w:rFonts w:ascii="Arial" w:hAnsi="Arial" w:cs="Arial"/>
          <w:bCs/>
          <w:iCs/>
          <w:color w:val="000000"/>
          <w:lang w:val="sr-Cyrl-CS"/>
        </w:rPr>
        <w:t xml:space="preserve"> (не краћи од 60 дана)</w:t>
      </w:r>
      <w:r w:rsidRPr="00386EF5">
        <w:rPr>
          <w:rFonts w:ascii="Arial" w:hAnsi="Arial" w:cs="Arial"/>
          <w:bCs/>
          <w:iCs/>
          <w:color w:val="000000"/>
          <w:lang w:val="sr-Cyrl-CS"/>
        </w:rPr>
        <w:t>.</w:t>
      </w:r>
    </w:p>
    <w:p w:rsidR="006900F6" w:rsidRDefault="006900F6" w:rsidP="006900F6">
      <w:pPr>
        <w:shd w:val="clear" w:color="auto" w:fill="FFFFFF"/>
        <w:jc w:val="both"/>
        <w:rPr>
          <w:rFonts w:ascii="Arial" w:hAnsi="Arial" w:cs="Arial"/>
          <w:bCs/>
          <w:iCs/>
          <w:color w:val="000000"/>
          <w:lang w:val="sr-Cyrl-CS"/>
        </w:rPr>
      </w:pPr>
    </w:p>
    <w:p w:rsidR="006900F6" w:rsidRPr="00386EF5" w:rsidRDefault="006900F6" w:rsidP="006900F6">
      <w:pPr>
        <w:shd w:val="clear" w:color="auto" w:fill="FFFFFF"/>
        <w:jc w:val="both"/>
        <w:rPr>
          <w:rFonts w:ascii="Arial" w:hAnsi="Arial" w:cs="Arial"/>
          <w:bCs/>
          <w:iCs/>
          <w:color w:val="000000"/>
          <w:lang w:val="sr-Cyrl-CS"/>
        </w:rPr>
      </w:pPr>
      <w:r>
        <w:rPr>
          <w:rFonts w:ascii="Arial" w:hAnsi="Arial" w:cs="Arial"/>
          <w:bCs/>
          <w:iCs/>
          <w:color w:val="000000"/>
          <w:lang w:val="sr-Cyrl-CS"/>
        </w:rPr>
        <w:t>Рок испоруке је ______ дана од дана поруџбенице наручиоца (не дужи од 30 дана).</w:t>
      </w:r>
    </w:p>
    <w:p w:rsidR="006900F6" w:rsidRPr="00386EF5" w:rsidRDefault="006900F6" w:rsidP="006900F6">
      <w:pPr>
        <w:shd w:val="clear" w:color="auto" w:fill="FFFFFF"/>
        <w:jc w:val="center"/>
        <w:rPr>
          <w:rFonts w:ascii="Arial" w:hAnsi="Arial" w:cs="Arial"/>
          <w:b/>
          <w:bCs/>
          <w:i/>
          <w:iCs/>
          <w:color w:val="000000"/>
          <w:sz w:val="16"/>
          <w:szCs w:val="16"/>
          <w:lang w:val="sr-Cyrl-CS"/>
        </w:rPr>
      </w:pPr>
    </w:p>
    <w:p w:rsidR="006900F6" w:rsidRDefault="006900F6" w:rsidP="006900F6">
      <w:pPr>
        <w:shd w:val="clear" w:color="auto" w:fill="FFFFFF"/>
        <w:jc w:val="center"/>
        <w:rPr>
          <w:rFonts w:ascii="Arial" w:hAnsi="Arial" w:cs="Arial"/>
          <w:b/>
          <w:bCs/>
          <w:i/>
          <w:iCs/>
          <w:color w:val="000000"/>
          <w:sz w:val="16"/>
          <w:szCs w:val="16"/>
          <w:lang w:val="sr-Cyrl-CS"/>
        </w:rPr>
      </w:pPr>
    </w:p>
    <w:p w:rsidR="006900F6" w:rsidRDefault="006900F6" w:rsidP="006900F6">
      <w:pPr>
        <w:shd w:val="clear" w:color="auto" w:fill="FFFFFF"/>
        <w:jc w:val="center"/>
        <w:rPr>
          <w:rFonts w:ascii="Arial" w:hAnsi="Arial" w:cs="Arial"/>
          <w:b/>
          <w:bCs/>
          <w:i/>
          <w:iCs/>
          <w:color w:val="000000"/>
          <w:sz w:val="16"/>
          <w:szCs w:val="16"/>
          <w:lang w:val="sr-Cyrl-CS"/>
        </w:rPr>
      </w:pPr>
    </w:p>
    <w:p w:rsidR="006900F6" w:rsidRDefault="006900F6" w:rsidP="006900F6">
      <w:pPr>
        <w:shd w:val="clear" w:color="auto" w:fill="FFFFFF"/>
        <w:jc w:val="center"/>
        <w:rPr>
          <w:rFonts w:ascii="Arial" w:hAnsi="Arial" w:cs="Arial"/>
          <w:b/>
          <w:bCs/>
          <w:i/>
          <w:iCs/>
          <w:color w:val="000000"/>
          <w:sz w:val="16"/>
          <w:szCs w:val="16"/>
          <w:lang w:val="sr-Cyrl-CS"/>
        </w:rPr>
      </w:pPr>
    </w:p>
    <w:p w:rsidR="006900F6" w:rsidRDefault="006900F6" w:rsidP="006900F6">
      <w:pPr>
        <w:shd w:val="clear" w:color="auto" w:fill="FFFFFF"/>
        <w:jc w:val="center"/>
        <w:rPr>
          <w:rFonts w:ascii="Arial" w:hAnsi="Arial" w:cs="Arial"/>
          <w:b/>
          <w:bCs/>
          <w:i/>
          <w:iCs/>
          <w:color w:val="000000"/>
          <w:sz w:val="16"/>
          <w:szCs w:val="16"/>
          <w:lang w:val="sr-Cyrl-CS"/>
        </w:rPr>
      </w:pPr>
    </w:p>
    <w:p w:rsidR="006900F6" w:rsidRPr="00386EF5" w:rsidRDefault="006900F6" w:rsidP="006900F6">
      <w:pPr>
        <w:shd w:val="clear" w:color="auto" w:fill="FFFFFF"/>
        <w:jc w:val="center"/>
        <w:rPr>
          <w:rFonts w:ascii="Arial" w:hAnsi="Arial" w:cs="Arial"/>
          <w:b/>
          <w:bCs/>
          <w:i/>
          <w:iCs/>
          <w:color w:val="000000"/>
          <w:sz w:val="16"/>
          <w:szCs w:val="16"/>
          <w:lang w:val="sr-Cyrl-CS"/>
        </w:rPr>
      </w:pPr>
    </w:p>
    <w:tbl>
      <w:tblPr>
        <w:tblW w:w="0" w:type="auto"/>
        <w:tblLayout w:type="fixed"/>
        <w:tblLook w:val="0000" w:firstRow="0" w:lastRow="0" w:firstColumn="0" w:lastColumn="0" w:noHBand="0" w:noVBand="0"/>
      </w:tblPr>
      <w:tblGrid>
        <w:gridCol w:w="3080"/>
        <w:gridCol w:w="3068"/>
        <w:gridCol w:w="3094"/>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8"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Default="006900F6" w:rsidP="006900F6">
      <w:pPr>
        <w:shd w:val="clear" w:color="auto" w:fill="FFFFFF"/>
        <w:rPr>
          <w:rFonts w:ascii="Arial" w:hAnsi="Arial" w:cs="Arial"/>
          <w:b/>
          <w:bCs/>
          <w:iCs/>
          <w:color w:val="000000"/>
        </w:rPr>
      </w:pPr>
    </w:p>
    <w:p w:rsidR="006900F6" w:rsidRDefault="006900F6" w:rsidP="006900F6">
      <w:pPr>
        <w:shd w:val="clear" w:color="auto" w:fill="FFFFFF"/>
        <w:rPr>
          <w:rFonts w:ascii="Arial" w:hAnsi="Arial" w:cs="Arial"/>
          <w:b/>
          <w:bCs/>
          <w:iCs/>
          <w:color w:val="000000"/>
        </w:rPr>
      </w:pPr>
    </w:p>
    <w:p w:rsidR="006900F6" w:rsidRDefault="006900F6" w:rsidP="006900F6">
      <w:pPr>
        <w:shd w:val="clear" w:color="auto" w:fill="FFFFFF"/>
        <w:rPr>
          <w:rFonts w:ascii="Arial" w:hAnsi="Arial" w:cs="Arial"/>
          <w:b/>
          <w:bCs/>
          <w:iCs/>
          <w:color w:val="000000"/>
        </w:rPr>
      </w:pPr>
    </w:p>
    <w:p w:rsidR="006900F6" w:rsidRDefault="006900F6" w:rsidP="006900F6">
      <w:pPr>
        <w:shd w:val="clear" w:color="auto" w:fill="FFFFFF"/>
        <w:rPr>
          <w:rFonts w:ascii="Arial" w:hAnsi="Arial" w:cs="Arial"/>
          <w:b/>
          <w:bCs/>
          <w:iCs/>
          <w:color w:val="000000"/>
        </w:rPr>
      </w:pPr>
    </w:p>
    <w:p w:rsidR="006900F6" w:rsidRPr="0089786C" w:rsidRDefault="006900F6" w:rsidP="006900F6">
      <w:pPr>
        <w:shd w:val="clear" w:color="auto" w:fill="FFFFFF"/>
        <w:rPr>
          <w:rFonts w:ascii="Arial" w:hAnsi="Arial" w:cs="Arial"/>
          <w:b/>
          <w:bCs/>
          <w:iCs/>
          <w:color w:val="000000"/>
        </w:rPr>
      </w:pPr>
      <w:r w:rsidRPr="0089786C">
        <w:rPr>
          <w:rFonts w:ascii="Arial" w:hAnsi="Arial" w:cs="Arial"/>
          <w:b/>
          <w:bCs/>
          <w:iCs/>
          <w:color w:val="000000"/>
        </w:rPr>
        <w:t>На основу чл.12.  Правилника о обавезним елементима конкурсне документације у поступцима јавних набавки и начину доказивања испуњености услова сматраће се да је сачињен образац структуре цене, пошто су основни елементи понуђене цене садржани у обрасцу понуде.</w:t>
      </w:r>
    </w:p>
    <w:p w:rsidR="006900F6" w:rsidRPr="0089786C"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Pr="0089786C" w:rsidRDefault="006900F6" w:rsidP="006900F6">
      <w:pPr>
        <w:shd w:val="clear" w:color="auto" w:fill="FFFFFF"/>
        <w:jc w:val="center"/>
        <w:rPr>
          <w:rFonts w:ascii="Arial" w:hAnsi="Arial" w:cs="Arial"/>
          <w:b/>
          <w:bCs/>
          <w:iCs/>
          <w:color w:val="000000"/>
        </w:rPr>
      </w:pPr>
      <w:r w:rsidRPr="0089786C">
        <w:rPr>
          <w:rFonts w:ascii="Arial" w:hAnsi="Arial" w:cs="Arial"/>
          <w:b/>
          <w:bCs/>
          <w:iCs/>
          <w:color w:val="000000"/>
        </w:rPr>
        <w:t>VII  МОДЕЛ УГОВОРА</w:t>
      </w:r>
    </w:p>
    <w:p w:rsidR="006900F6" w:rsidRPr="0056401F" w:rsidRDefault="006900F6" w:rsidP="006900F6">
      <w:pPr>
        <w:shd w:val="clear" w:color="auto" w:fill="FFFFFF"/>
        <w:jc w:val="center"/>
        <w:rPr>
          <w:rFonts w:ascii="Arial" w:hAnsi="Arial" w:cs="Arial"/>
          <w:b/>
          <w:bCs/>
          <w:iCs/>
          <w:color w:val="000000"/>
          <w:sz w:val="16"/>
          <w:szCs w:val="16"/>
        </w:rPr>
      </w:pPr>
    </w:p>
    <w:p w:rsidR="006900F6" w:rsidRPr="0089786C" w:rsidRDefault="006900F6" w:rsidP="006900F6">
      <w:pPr>
        <w:shd w:val="clear" w:color="auto" w:fill="FFFFFF"/>
        <w:jc w:val="center"/>
        <w:rPr>
          <w:rFonts w:ascii="Arial" w:hAnsi="Arial" w:cs="Arial"/>
          <w:b/>
          <w:bCs/>
          <w:iCs/>
          <w:color w:val="000000"/>
        </w:rPr>
      </w:pPr>
      <w:r w:rsidRPr="0089786C">
        <w:rPr>
          <w:rFonts w:ascii="Arial" w:hAnsi="Arial" w:cs="Arial"/>
          <w:b/>
          <w:bCs/>
          <w:iCs/>
          <w:color w:val="000000"/>
        </w:rPr>
        <w:t>О КУПОПРОДАЈИ РЕЗЕРВНИХ ДЕЛОВА И МАТЕРИЈАЛА</w:t>
      </w:r>
    </w:p>
    <w:p w:rsidR="006900F6" w:rsidRPr="0089786C" w:rsidRDefault="006900F6" w:rsidP="006900F6">
      <w:pPr>
        <w:shd w:val="clear" w:color="auto" w:fill="FFFFFF"/>
        <w:jc w:val="center"/>
        <w:rPr>
          <w:rFonts w:ascii="Arial" w:hAnsi="Arial" w:cs="Arial"/>
          <w:b/>
          <w:bCs/>
          <w:iCs/>
          <w:color w:val="000000"/>
        </w:rPr>
      </w:pPr>
      <w:r w:rsidRPr="0089786C">
        <w:rPr>
          <w:rFonts w:ascii="Arial" w:hAnsi="Arial" w:cs="Arial"/>
          <w:b/>
          <w:bCs/>
          <w:iCs/>
          <w:color w:val="000000"/>
        </w:rPr>
        <w:t>Партија 0</w:t>
      </w:r>
      <w:r w:rsidR="00EC1ADD">
        <w:rPr>
          <w:rFonts w:ascii="Arial" w:hAnsi="Arial" w:cs="Arial"/>
          <w:b/>
          <w:bCs/>
          <w:iCs/>
          <w:color w:val="000000"/>
        </w:rPr>
        <w:t>5</w:t>
      </w:r>
      <w:r w:rsidRPr="0089786C">
        <w:rPr>
          <w:rFonts w:ascii="Arial" w:hAnsi="Arial" w:cs="Arial"/>
          <w:b/>
          <w:bCs/>
          <w:iCs/>
          <w:color w:val="000000"/>
        </w:rPr>
        <w:t xml:space="preserve">. </w:t>
      </w:r>
      <w:r>
        <w:rPr>
          <w:rFonts w:ascii="Arial" w:hAnsi="Arial" w:cs="Arial"/>
          <w:b/>
          <w:bCs/>
          <w:iCs/>
          <w:color w:val="000000"/>
        </w:rPr>
        <w:t>Вијчана роба</w:t>
      </w:r>
    </w:p>
    <w:p w:rsidR="006900F6" w:rsidRPr="0089786C" w:rsidRDefault="006900F6" w:rsidP="006900F6">
      <w:pPr>
        <w:shd w:val="clear" w:color="auto" w:fill="FFFFFF"/>
        <w:jc w:val="center"/>
        <w:rPr>
          <w:rFonts w:ascii="Arial" w:hAnsi="Arial" w:cs="Arial"/>
          <w:b/>
          <w:bCs/>
          <w:iCs/>
          <w:color w:val="000000"/>
        </w:rPr>
      </w:pPr>
      <w:r w:rsidRPr="0089786C">
        <w:rPr>
          <w:rFonts w:ascii="Arial" w:hAnsi="Arial" w:cs="Arial"/>
          <w:b/>
          <w:bCs/>
          <w:iCs/>
          <w:color w:val="000000"/>
        </w:rPr>
        <w:t xml:space="preserve"> (у даљем тексту: Уговор)</w:t>
      </w:r>
    </w:p>
    <w:p w:rsidR="006900F6" w:rsidRPr="0056401F" w:rsidRDefault="006900F6" w:rsidP="006900F6">
      <w:pPr>
        <w:shd w:val="clear" w:color="auto" w:fill="FFFFFF"/>
        <w:jc w:val="center"/>
        <w:rPr>
          <w:rFonts w:ascii="Arial" w:hAnsi="Arial" w:cs="Arial"/>
          <w:b/>
          <w:bCs/>
          <w:iCs/>
          <w:color w:val="000000"/>
          <w:sz w:val="16"/>
          <w:szCs w:val="16"/>
        </w:rPr>
      </w:pPr>
    </w:p>
    <w:p w:rsidR="006900F6" w:rsidRPr="0089786C" w:rsidRDefault="006900F6" w:rsidP="006900F6">
      <w:pPr>
        <w:shd w:val="clear" w:color="auto" w:fill="FFFFFF"/>
        <w:rPr>
          <w:rFonts w:ascii="Arial" w:hAnsi="Arial" w:cs="Arial"/>
          <w:bCs/>
          <w:iCs/>
          <w:color w:val="000000"/>
        </w:rPr>
      </w:pPr>
      <w:r w:rsidRPr="0089786C">
        <w:rPr>
          <w:rFonts w:ascii="Arial" w:hAnsi="Arial" w:cs="Arial"/>
          <w:bCs/>
          <w:iCs/>
          <w:color w:val="000000"/>
        </w:rPr>
        <w:t>Закључен између:</w:t>
      </w:r>
    </w:p>
    <w:p w:rsidR="006900F6" w:rsidRPr="0056401F" w:rsidRDefault="006900F6" w:rsidP="006900F6">
      <w:pPr>
        <w:shd w:val="clear" w:color="auto" w:fill="FFFFFF"/>
        <w:rPr>
          <w:rFonts w:ascii="Arial" w:hAnsi="Arial" w:cs="Arial"/>
          <w:bCs/>
          <w:iCs/>
          <w:color w:val="000000"/>
          <w:sz w:val="16"/>
          <w:szCs w:val="16"/>
        </w:rPr>
      </w:pPr>
    </w:p>
    <w:p w:rsidR="006900F6" w:rsidRPr="0089786C" w:rsidRDefault="006900F6" w:rsidP="006900F6">
      <w:pPr>
        <w:shd w:val="clear" w:color="auto" w:fill="FFFFFF"/>
        <w:rPr>
          <w:rFonts w:ascii="Arial" w:hAnsi="Arial" w:cs="Arial"/>
          <w:bCs/>
          <w:iCs/>
          <w:color w:val="000000"/>
        </w:rPr>
      </w:pPr>
      <w:r w:rsidRPr="0089786C">
        <w:rPr>
          <w:rFonts w:ascii="Arial" w:hAnsi="Arial" w:cs="Arial"/>
          <w:bCs/>
          <w:iCs/>
          <w:color w:val="000000"/>
        </w:rPr>
        <w:t xml:space="preserve">1.Наручиоца ЈКП „ТОПЛАНА“ БОР са седиштем у Бору, Република Србија, улица Ђ. А. Куна бр. 12, матични број: 17441531, ПИБ: 100500644, текући рачун 160-35971-27, које заступа директор </w:t>
      </w:r>
      <w:r>
        <w:rPr>
          <w:rFonts w:ascii="Arial" w:hAnsi="Arial" w:cs="Arial"/>
          <w:bCs/>
          <w:iCs/>
          <w:color w:val="000000"/>
        </w:rPr>
        <w:t>Милутин Симић</w:t>
      </w:r>
      <w:r w:rsidRPr="0089786C">
        <w:rPr>
          <w:rFonts w:ascii="Arial" w:hAnsi="Arial" w:cs="Arial"/>
          <w:bCs/>
          <w:iCs/>
          <w:color w:val="000000"/>
        </w:rPr>
        <w:t xml:space="preserve">, дипл.инж. (у даљем тексту: Купац) </w:t>
      </w:r>
    </w:p>
    <w:p w:rsidR="006900F6" w:rsidRPr="0089786C" w:rsidRDefault="006900F6" w:rsidP="006900F6">
      <w:pPr>
        <w:shd w:val="clear" w:color="auto" w:fill="FFFFFF"/>
        <w:rPr>
          <w:rFonts w:ascii="Arial" w:hAnsi="Arial" w:cs="Arial"/>
          <w:bCs/>
          <w:iCs/>
          <w:color w:val="000000"/>
        </w:rPr>
      </w:pPr>
      <w:r w:rsidRPr="0089786C">
        <w:rPr>
          <w:rFonts w:ascii="Arial" w:hAnsi="Arial" w:cs="Arial"/>
          <w:bCs/>
          <w:iCs/>
          <w:color w:val="000000"/>
        </w:rPr>
        <w:t>и</w:t>
      </w:r>
    </w:p>
    <w:p w:rsidR="006900F6" w:rsidRPr="0089786C" w:rsidRDefault="006900F6" w:rsidP="006900F6">
      <w:pPr>
        <w:shd w:val="clear" w:color="auto" w:fill="FFFFFF"/>
        <w:rPr>
          <w:rFonts w:ascii="Arial" w:hAnsi="Arial" w:cs="Arial"/>
          <w:bCs/>
          <w:iCs/>
          <w:color w:val="000000"/>
        </w:rPr>
      </w:pPr>
      <w:r w:rsidRPr="0089786C">
        <w:rPr>
          <w:rFonts w:ascii="Arial" w:hAnsi="Arial" w:cs="Arial"/>
          <w:bCs/>
          <w:iCs/>
          <w:color w:val="000000"/>
        </w:rPr>
        <w:t>2. _____________________ са седиштем у ____________, Република Србија, улица ______________бр.__, матични број:___________, ПИБ:___________, текући рачун __________________које заступа______________________(у даљем тексту: Продавац)</w:t>
      </w:r>
    </w:p>
    <w:p w:rsidR="006900F6" w:rsidRDefault="006900F6" w:rsidP="006900F6">
      <w:pPr>
        <w:shd w:val="clear" w:color="auto" w:fill="FFFFFF"/>
        <w:rPr>
          <w:rFonts w:ascii="Arial" w:hAnsi="Arial" w:cs="Arial"/>
          <w:bCs/>
          <w:iCs/>
          <w:color w:val="000000"/>
        </w:rPr>
      </w:pPr>
      <w:r w:rsidRPr="0089786C">
        <w:rPr>
          <w:rFonts w:ascii="Arial" w:hAnsi="Arial" w:cs="Arial"/>
          <w:bCs/>
          <w:iCs/>
          <w:color w:val="000000"/>
        </w:rPr>
        <w:t xml:space="preserve">_____________________ са седиштем у ____________, Република Србија, улица ______________бр.__, матични број:_____________, ПИБ:_____________, текући рачун ___________________ , које заступа________________  (у даљем тексту: Продавац), </w:t>
      </w:r>
    </w:p>
    <w:p w:rsidR="006900F6" w:rsidRPr="006A3345" w:rsidRDefault="006900F6" w:rsidP="006900F6">
      <w:pPr>
        <w:shd w:val="clear" w:color="auto" w:fill="FFFFFF"/>
        <w:rPr>
          <w:rFonts w:ascii="Arial" w:hAnsi="Arial" w:cs="Arial"/>
          <w:bCs/>
          <w:iCs/>
          <w:color w:val="000000"/>
          <w:sz w:val="16"/>
          <w:szCs w:val="16"/>
        </w:rPr>
      </w:pPr>
    </w:p>
    <w:p w:rsidR="006900F6" w:rsidRPr="0089786C" w:rsidRDefault="006900F6" w:rsidP="006900F6">
      <w:pPr>
        <w:shd w:val="clear" w:color="auto" w:fill="FFFFFF"/>
        <w:rPr>
          <w:rFonts w:ascii="Arial" w:hAnsi="Arial" w:cs="Arial"/>
          <w:bCs/>
          <w:iCs/>
          <w:color w:val="000000"/>
        </w:rPr>
      </w:pPr>
      <w:r w:rsidRPr="0089786C">
        <w:rPr>
          <w:rFonts w:ascii="Arial" w:hAnsi="Arial" w:cs="Arial"/>
          <w:bCs/>
          <w:iCs/>
          <w:color w:val="000000"/>
        </w:rPr>
        <w:t>заједно, у овом Уговору названи: Уговорне стране.</w:t>
      </w:r>
    </w:p>
    <w:p w:rsidR="006900F6" w:rsidRPr="0056401F" w:rsidRDefault="006900F6" w:rsidP="006900F6">
      <w:pPr>
        <w:shd w:val="clear" w:color="auto" w:fill="FFFFFF"/>
        <w:rPr>
          <w:rFonts w:ascii="Arial" w:hAnsi="Arial" w:cs="Arial"/>
          <w:bCs/>
          <w:iCs/>
          <w:color w:val="000000"/>
          <w:sz w:val="16"/>
          <w:szCs w:val="16"/>
        </w:rPr>
      </w:pPr>
    </w:p>
    <w:p w:rsidR="006900F6" w:rsidRPr="0089786C" w:rsidRDefault="006900F6" w:rsidP="006900F6">
      <w:pPr>
        <w:shd w:val="clear" w:color="auto" w:fill="FFFFFF"/>
        <w:rPr>
          <w:rFonts w:ascii="Arial" w:hAnsi="Arial" w:cs="Arial"/>
          <w:bCs/>
          <w:iCs/>
          <w:color w:val="000000"/>
        </w:rPr>
      </w:pPr>
      <w:r w:rsidRPr="0089786C">
        <w:rPr>
          <w:rFonts w:ascii="Arial" w:hAnsi="Arial" w:cs="Arial"/>
          <w:bCs/>
          <w:iCs/>
          <w:color w:val="000000"/>
        </w:rPr>
        <w:t>Напомена: У случају заједничке понуде сви понуђачи из заједничке понуде биће наведени под тачком 2.</w:t>
      </w:r>
    </w:p>
    <w:p w:rsidR="006900F6" w:rsidRPr="0056401F" w:rsidRDefault="006900F6" w:rsidP="006900F6">
      <w:pPr>
        <w:shd w:val="clear" w:color="auto" w:fill="FFFFFF"/>
        <w:rPr>
          <w:rFonts w:ascii="Arial" w:hAnsi="Arial" w:cs="Arial"/>
          <w:bCs/>
          <w:iCs/>
          <w:color w:val="000000"/>
          <w:sz w:val="16"/>
          <w:szCs w:val="16"/>
        </w:rPr>
      </w:pPr>
    </w:p>
    <w:p w:rsidR="006900F6" w:rsidRPr="0089786C" w:rsidRDefault="006900F6" w:rsidP="006900F6">
      <w:pPr>
        <w:shd w:val="clear" w:color="auto" w:fill="FFFFFF"/>
        <w:rPr>
          <w:rFonts w:ascii="Arial" w:hAnsi="Arial" w:cs="Arial"/>
          <w:bCs/>
          <w:iCs/>
          <w:color w:val="000000"/>
        </w:rPr>
      </w:pPr>
      <w:r w:rsidRPr="0089786C">
        <w:rPr>
          <w:rFonts w:ascii="Arial" w:hAnsi="Arial" w:cs="Arial"/>
          <w:bCs/>
          <w:iCs/>
          <w:color w:val="000000"/>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6900F6" w:rsidRPr="0089786C" w:rsidRDefault="006900F6" w:rsidP="006900F6">
      <w:pPr>
        <w:shd w:val="clear" w:color="auto" w:fill="FFFFFF"/>
        <w:rPr>
          <w:rFonts w:ascii="Arial" w:hAnsi="Arial" w:cs="Arial"/>
          <w:bCs/>
          <w:iCs/>
          <w:color w:val="000000"/>
        </w:rPr>
      </w:pPr>
      <w:r w:rsidRPr="0089786C">
        <w:rPr>
          <w:rFonts w:ascii="Arial" w:hAnsi="Arial" w:cs="Arial"/>
          <w:bCs/>
          <w:iCs/>
          <w:color w:val="000000"/>
        </w:rPr>
        <w:t xml:space="preserve">(навести део предметне небавке који ће извршити подизвођач) </w:t>
      </w:r>
    </w:p>
    <w:p w:rsidR="006900F6" w:rsidRPr="0056401F" w:rsidRDefault="006900F6" w:rsidP="006900F6">
      <w:pPr>
        <w:shd w:val="clear" w:color="auto" w:fill="FFFFFF"/>
        <w:rPr>
          <w:rFonts w:ascii="Arial" w:hAnsi="Arial" w:cs="Arial"/>
          <w:bCs/>
          <w:iCs/>
          <w:color w:val="000000"/>
          <w:sz w:val="16"/>
          <w:szCs w:val="16"/>
        </w:rPr>
      </w:pPr>
    </w:p>
    <w:p w:rsidR="006900F6" w:rsidRPr="0089786C" w:rsidRDefault="006900F6" w:rsidP="006900F6">
      <w:pPr>
        <w:shd w:val="clear" w:color="auto" w:fill="FFFFFF"/>
        <w:rPr>
          <w:rFonts w:ascii="Arial" w:hAnsi="Arial" w:cs="Arial"/>
          <w:bCs/>
          <w:iCs/>
          <w:color w:val="000000"/>
        </w:rPr>
      </w:pPr>
      <w:r w:rsidRPr="0089786C">
        <w:rPr>
          <w:rFonts w:ascii="Arial" w:hAnsi="Arial" w:cs="Arial"/>
          <w:bCs/>
          <w:iCs/>
          <w:color w:val="000000"/>
        </w:rPr>
        <w:t>Основ уговора:</w:t>
      </w:r>
    </w:p>
    <w:p w:rsidR="006900F6" w:rsidRPr="0089786C" w:rsidRDefault="006900F6" w:rsidP="006900F6">
      <w:pPr>
        <w:shd w:val="clear" w:color="auto" w:fill="FFFFFF"/>
        <w:rPr>
          <w:rFonts w:ascii="Arial" w:hAnsi="Arial" w:cs="Arial"/>
          <w:bCs/>
          <w:iCs/>
          <w:color w:val="000000"/>
        </w:rPr>
      </w:pPr>
      <w:r w:rsidRPr="0089786C">
        <w:rPr>
          <w:rFonts w:ascii="Arial" w:hAnsi="Arial" w:cs="Arial"/>
          <w:bCs/>
          <w:iCs/>
          <w:color w:val="000000"/>
        </w:rPr>
        <w:t xml:space="preserve">ЈН Број: ЈНВВ </w:t>
      </w:r>
      <w:r>
        <w:rPr>
          <w:rFonts w:ascii="Arial" w:hAnsi="Arial" w:cs="Arial"/>
          <w:color w:val="000000"/>
          <w:lang w:val="sr-Cyrl-CS"/>
        </w:rPr>
        <w:t>1.1.2/20</w:t>
      </w:r>
      <w:r w:rsidR="00EC1ADD">
        <w:rPr>
          <w:rFonts w:ascii="Arial" w:hAnsi="Arial" w:cs="Arial"/>
          <w:color w:val="000000"/>
          <w:lang w:val="sr-Cyrl-CS"/>
        </w:rPr>
        <w:t>20</w:t>
      </w:r>
      <w:r>
        <w:rPr>
          <w:rFonts w:ascii="Arial" w:hAnsi="Arial" w:cs="Arial"/>
          <w:color w:val="000000"/>
          <w:lang w:val="sr-Cyrl-CS"/>
        </w:rPr>
        <w:t xml:space="preserve"> </w:t>
      </w:r>
      <w:r w:rsidRPr="0089786C">
        <w:rPr>
          <w:rFonts w:ascii="Arial" w:hAnsi="Arial" w:cs="Arial"/>
          <w:bCs/>
          <w:iCs/>
          <w:color w:val="000000"/>
        </w:rPr>
        <w:t xml:space="preserve">- набавка резервних делова и материјала </w:t>
      </w:r>
    </w:p>
    <w:p w:rsidR="006900F6" w:rsidRPr="0089786C" w:rsidRDefault="006900F6" w:rsidP="006900F6">
      <w:pPr>
        <w:shd w:val="clear" w:color="auto" w:fill="FFFFFF"/>
        <w:rPr>
          <w:rFonts w:ascii="Arial" w:hAnsi="Arial" w:cs="Arial"/>
          <w:bCs/>
          <w:iCs/>
          <w:color w:val="000000"/>
        </w:rPr>
      </w:pPr>
      <w:r w:rsidRPr="0089786C">
        <w:rPr>
          <w:rFonts w:ascii="Arial" w:hAnsi="Arial" w:cs="Arial"/>
          <w:bCs/>
          <w:iCs/>
          <w:color w:val="000000"/>
        </w:rPr>
        <w:t>Број и датум одлуке о додели уговора: _______ од __________ године</w:t>
      </w:r>
    </w:p>
    <w:p w:rsidR="006900F6" w:rsidRPr="0089786C" w:rsidRDefault="006900F6" w:rsidP="006900F6">
      <w:pPr>
        <w:shd w:val="clear" w:color="auto" w:fill="FFFFFF"/>
        <w:rPr>
          <w:rFonts w:ascii="Arial" w:hAnsi="Arial" w:cs="Arial"/>
          <w:b/>
          <w:bCs/>
          <w:iCs/>
          <w:color w:val="000000"/>
        </w:rPr>
      </w:pPr>
      <w:r w:rsidRPr="0089786C">
        <w:rPr>
          <w:rFonts w:ascii="Arial" w:hAnsi="Arial" w:cs="Arial"/>
          <w:bCs/>
          <w:iCs/>
          <w:color w:val="000000"/>
        </w:rPr>
        <w:t>Понуда изабраног понуђача бр. _______ од __________ године која је код Наручиоца заведена под бројем _________ од _________</w:t>
      </w:r>
      <w:r w:rsidRPr="0089786C">
        <w:rPr>
          <w:rFonts w:ascii="Arial" w:hAnsi="Arial" w:cs="Arial"/>
          <w:b/>
          <w:bCs/>
          <w:iCs/>
          <w:color w:val="000000"/>
        </w:rPr>
        <w:t xml:space="preserve"> </w:t>
      </w:r>
      <w:r w:rsidRPr="0089786C">
        <w:rPr>
          <w:rFonts w:ascii="Arial" w:hAnsi="Arial" w:cs="Arial"/>
          <w:bCs/>
          <w:iCs/>
          <w:color w:val="000000"/>
        </w:rPr>
        <w:t>године.</w:t>
      </w:r>
    </w:p>
    <w:p w:rsidR="006900F6" w:rsidRDefault="006900F6" w:rsidP="006900F6">
      <w:pPr>
        <w:rPr>
          <w:rFonts w:ascii="Arial" w:hAnsi="Arial" w:cs="Arial"/>
          <w:b/>
          <w:color w:val="000000"/>
          <w:u w:val="single"/>
        </w:rPr>
      </w:pPr>
    </w:p>
    <w:p w:rsidR="006900F6" w:rsidRPr="0089786C" w:rsidRDefault="006900F6" w:rsidP="006900F6">
      <w:pPr>
        <w:rPr>
          <w:rFonts w:ascii="Arial" w:hAnsi="Arial" w:cs="Arial"/>
          <w:b/>
          <w:color w:val="000000"/>
          <w:u w:val="single"/>
        </w:rPr>
      </w:pPr>
    </w:p>
    <w:p w:rsidR="006900F6" w:rsidRPr="00386EF5" w:rsidRDefault="006900F6" w:rsidP="006900F6">
      <w:pPr>
        <w:jc w:val="center"/>
        <w:rPr>
          <w:rFonts w:ascii="Arial" w:hAnsi="Arial" w:cs="Arial"/>
          <w:b/>
          <w:color w:val="000000"/>
          <w:u w:val="single"/>
          <w:lang w:val="sr-Latn-CS"/>
        </w:rPr>
      </w:pPr>
      <w:r w:rsidRPr="00386EF5">
        <w:rPr>
          <w:rFonts w:ascii="Arial" w:hAnsi="Arial" w:cs="Arial"/>
          <w:b/>
          <w:color w:val="000000"/>
          <w:u w:val="single"/>
          <w:lang w:val="sr-Latn-CS"/>
        </w:rPr>
        <w:t>ПРЕДМЕТ УГОВОРА</w:t>
      </w:r>
    </w:p>
    <w:p w:rsidR="006900F6" w:rsidRPr="0001510A" w:rsidRDefault="006900F6" w:rsidP="006900F6">
      <w:pPr>
        <w:jc w:val="center"/>
        <w:rPr>
          <w:b/>
          <w:color w:val="000000"/>
          <w:sz w:val="16"/>
          <w:szCs w:val="16"/>
        </w:rPr>
      </w:pPr>
    </w:p>
    <w:p w:rsidR="006900F6" w:rsidRPr="00D04C79" w:rsidRDefault="006900F6" w:rsidP="006900F6">
      <w:pPr>
        <w:jc w:val="center"/>
        <w:rPr>
          <w:rFonts w:ascii="Arial" w:hAnsi="Arial" w:cs="Arial"/>
          <w:b/>
          <w:color w:val="000000"/>
          <w:lang w:val="sr-Latn-CS"/>
        </w:rPr>
      </w:pPr>
      <w:r w:rsidRPr="00D04C79">
        <w:rPr>
          <w:rFonts w:ascii="Arial" w:hAnsi="Arial" w:cs="Arial"/>
          <w:b/>
          <w:color w:val="000000"/>
          <w:lang w:val="sr-Latn-CS"/>
        </w:rPr>
        <w:t xml:space="preserve">Члан </w:t>
      </w:r>
      <w:r>
        <w:rPr>
          <w:rFonts w:ascii="Arial" w:hAnsi="Arial" w:cs="Arial"/>
          <w:b/>
          <w:color w:val="000000"/>
        </w:rPr>
        <w:t>1</w:t>
      </w:r>
      <w:r w:rsidRPr="00D04C79">
        <w:rPr>
          <w:rFonts w:ascii="Arial" w:hAnsi="Arial" w:cs="Arial"/>
          <w:b/>
          <w:color w:val="000000"/>
          <w:lang w:val="sr-Latn-CS"/>
        </w:rPr>
        <w:t>.</w:t>
      </w:r>
    </w:p>
    <w:p w:rsidR="006900F6" w:rsidRPr="00386EF5" w:rsidRDefault="006900F6" w:rsidP="006900F6">
      <w:pPr>
        <w:pStyle w:val="Subtitle"/>
        <w:spacing w:before="0" w:after="0"/>
        <w:jc w:val="both"/>
        <w:rPr>
          <w:i w:val="0"/>
          <w:color w:val="000000"/>
          <w:sz w:val="24"/>
          <w:szCs w:val="24"/>
          <w:lang w:val="sr-Cyrl-CS"/>
        </w:rPr>
      </w:pPr>
      <w:r w:rsidRPr="00386EF5">
        <w:rPr>
          <w:i w:val="0"/>
          <w:color w:val="000000"/>
          <w:sz w:val="24"/>
          <w:szCs w:val="24"/>
        </w:rPr>
        <w:t>Предмет</w:t>
      </w:r>
      <w:r w:rsidRPr="00386EF5">
        <w:rPr>
          <w:i w:val="0"/>
          <w:color w:val="000000"/>
          <w:sz w:val="24"/>
          <w:szCs w:val="24"/>
          <w:lang w:val="sr-Cyrl-CS"/>
        </w:rPr>
        <w:t xml:space="preserve"> овог уговора је купопродаја резервних делова и материјала</w:t>
      </w:r>
      <w:r>
        <w:rPr>
          <w:rFonts w:eastAsia="Times New Roman" w:cs="Arial"/>
          <w:b/>
          <w:i w:val="0"/>
          <w:sz w:val="24"/>
          <w:szCs w:val="24"/>
        </w:rPr>
        <w:t>,</w:t>
      </w:r>
      <w:r w:rsidRPr="00386EF5">
        <w:rPr>
          <w:i w:val="0"/>
          <w:color w:val="000000"/>
          <w:sz w:val="24"/>
          <w:szCs w:val="24"/>
          <w:lang w:val="sr-Cyrl-CS"/>
        </w:rPr>
        <w:t xml:space="preserve"> одређене у спецификацији за партију </w:t>
      </w:r>
      <w:r w:rsidRPr="00CB0C48">
        <w:rPr>
          <w:rFonts w:eastAsia="Times New Roman" w:cs="Arial"/>
          <w:b/>
          <w:i w:val="0"/>
          <w:sz w:val="24"/>
          <w:szCs w:val="24"/>
        </w:rPr>
        <w:t>0</w:t>
      </w:r>
      <w:r w:rsidR="00EC1ADD">
        <w:rPr>
          <w:rFonts w:eastAsia="Times New Roman" w:cs="Arial"/>
          <w:b/>
          <w:i w:val="0"/>
          <w:sz w:val="24"/>
          <w:szCs w:val="24"/>
        </w:rPr>
        <w:t>5</w:t>
      </w:r>
      <w:r w:rsidRPr="00CB0C48">
        <w:rPr>
          <w:rFonts w:eastAsia="Times New Roman" w:cs="Arial"/>
          <w:b/>
          <w:i w:val="0"/>
          <w:sz w:val="24"/>
          <w:szCs w:val="24"/>
        </w:rPr>
        <w:t>. Вијчана роба</w:t>
      </w:r>
      <w:r w:rsidRPr="00386EF5">
        <w:rPr>
          <w:i w:val="0"/>
          <w:color w:val="000000"/>
          <w:sz w:val="24"/>
          <w:szCs w:val="24"/>
          <w:lang w:val="sr-Cyrl-CS"/>
        </w:rPr>
        <w:t xml:space="preserve"> у понуди Продавца бр.__________ од _______ . године </w:t>
      </w:r>
      <w:r>
        <w:rPr>
          <w:i w:val="0"/>
          <w:color w:val="000000"/>
          <w:sz w:val="24"/>
          <w:szCs w:val="24"/>
        </w:rPr>
        <w:t>која је код Купца заведена под бројем __________ од _________ године и</w:t>
      </w:r>
      <w:r w:rsidRPr="00386EF5">
        <w:rPr>
          <w:i w:val="0"/>
          <w:color w:val="000000"/>
          <w:sz w:val="24"/>
          <w:szCs w:val="24"/>
          <w:lang w:val="sr-Cyrl-CS"/>
        </w:rPr>
        <w:t xml:space="preserve"> саставни </w:t>
      </w:r>
      <w:r>
        <w:rPr>
          <w:i w:val="0"/>
          <w:color w:val="000000"/>
          <w:sz w:val="24"/>
          <w:szCs w:val="24"/>
          <w:lang w:val="sr-Cyrl-CS"/>
        </w:rPr>
        <w:t xml:space="preserve">је </w:t>
      </w:r>
      <w:r w:rsidRPr="00386EF5">
        <w:rPr>
          <w:i w:val="0"/>
          <w:color w:val="000000"/>
          <w:sz w:val="24"/>
          <w:szCs w:val="24"/>
          <w:lang w:val="sr-Cyrl-CS"/>
        </w:rPr>
        <w:t>део овог Уговора.</w:t>
      </w:r>
    </w:p>
    <w:p w:rsidR="006900F6" w:rsidRDefault="006900F6" w:rsidP="006900F6">
      <w:pPr>
        <w:jc w:val="center"/>
        <w:rPr>
          <w:rFonts w:ascii="Arial" w:hAnsi="Arial" w:cs="Arial"/>
          <w:b/>
          <w:color w:val="000000"/>
          <w:u w:val="single"/>
        </w:rPr>
      </w:pPr>
    </w:p>
    <w:p w:rsidR="006900F6" w:rsidRDefault="006900F6" w:rsidP="006900F6">
      <w:pPr>
        <w:jc w:val="center"/>
        <w:rPr>
          <w:rFonts w:ascii="Arial" w:hAnsi="Arial" w:cs="Arial"/>
          <w:b/>
          <w:color w:val="000000"/>
          <w:u w:val="single"/>
        </w:rPr>
      </w:pPr>
    </w:p>
    <w:p w:rsidR="006900F6" w:rsidRPr="003E5275" w:rsidRDefault="006900F6" w:rsidP="006900F6">
      <w:pPr>
        <w:jc w:val="center"/>
        <w:rPr>
          <w:rFonts w:ascii="Arial" w:hAnsi="Arial" w:cs="Arial"/>
          <w:b/>
          <w:color w:val="000000"/>
          <w:u w:val="single"/>
        </w:rPr>
      </w:pPr>
    </w:p>
    <w:p w:rsidR="006900F6" w:rsidRPr="00386EF5" w:rsidRDefault="006900F6" w:rsidP="006900F6">
      <w:pPr>
        <w:jc w:val="center"/>
        <w:rPr>
          <w:rFonts w:ascii="Arial" w:hAnsi="Arial" w:cs="Arial"/>
          <w:b/>
          <w:color w:val="000000"/>
          <w:u w:val="single"/>
        </w:rPr>
      </w:pPr>
      <w:r w:rsidRPr="00386EF5">
        <w:rPr>
          <w:rFonts w:ascii="Arial" w:hAnsi="Arial" w:cs="Arial"/>
          <w:b/>
          <w:color w:val="000000"/>
          <w:u w:val="single"/>
        </w:rPr>
        <w:t>ЦЕНА, НАЧИН ПЛАЋАЊА И УКУПНА ВРЕДНОСТ УГОВОРА</w:t>
      </w:r>
    </w:p>
    <w:p w:rsidR="006900F6" w:rsidRPr="00386EF5" w:rsidRDefault="006900F6" w:rsidP="006900F6">
      <w:pPr>
        <w:jc w:val="center"/>
        <w:rPr>
          <w:rFonts w:ascii="Arial" w:hAnsi="Arial" w:cs="Arial"/>
          <w:b/>
          <w:color w:val="000000"/>
        </w:rPr>
      </w:pPr>
    </w:p>
    <w:p w:rsidR="006900F6" w:rsidRPr="00D04C79" w:rsidRDefault="006900F6" w:rsidP="006900F6">
      <w:pPr>
        <w:jc w:val="center"/>
        <w:rPr>
          <w:rFonts w:ascii="Arial" w:hAnsi="Arial" w:cs="Arial"/>
          <w:b/>
          <w:color w:val="000000"/>
          <w:lang w:val="sr-Latn-CS"/>
        </w:rPr>
      </w:pPr>
      <w:r w:rsidRPr="00D04C79">
        <w:rPr>
          <w:rFonts w:ascii="Arial" w:hAnsi="Arial" w:cs="Arial"/>
          <w:b/>
          <w:color w:val="000000"/>
          <w:lang w:val="sr-Latn-CS"/>
        </w:rPr>
        <w:t xml:space="preserve">Члан </w:t>
      </w:r>
      <w:r>
        <w:rPr>
          <w:rFonts w:ascii="Arial" w:hAnsi="Arial" w:cs="Arial"/>
          <w:b/>
          <w:color w:val="000000"/>
        </w:rPr>
        <w:t>2</w:t>
      </w:r>
      <w:r w:rsidRPr="00D04C79">
        <w:rPr>
          <w:rFonts w:ascii="Arial" w:hAnsi="Arial" w:cs="Arial"/>
          <w:b/>
          <w:color w:val="000000"/>
          <w:lang w:val="sr-Latn-CS"/>
        </w:rPr>
        <w:t>.</w:t>
      </w:r>
    </w:p>
    <w:p w:rsidR="006900F6" w:rsidRPr="00386EF5" w:rsidRDefault="006900F6" w:rsidP="006900F6">
      <w:pPr>
        <w:jc w:val="both"/>
        <w:rPr>
          <w:bCs/>
          <w:color w:val="000000"/>
        </w:rPr>
      </w:pPr>
      <w:r w:rsidRPr="00386EF5">
        <w:rPr>
          <w:rFonts w:ascii="Arial" w:hAnsi="Arial" w:cs="Arial"/>
          <w:bCs/>
          <w:color w:val="000000"/>
        </w:rPr>
        <w:t xml:space="preserve">Цена резервних делова и материјала из члана </w:t>
      </w:r>
      <w:r>
        <w:rPr>
          <w:rFonts w:ascii="Arial" w:hAnsi="Arial" w:cs="Arial"/>
          <w:bCs/>
          <w:color w:val="000000"/>
        </w:rPr>
        <w:t>1</w:t>
      </w:r>
      <w:r w:rsidRPr="00386EF5">
        <w:rPr>
          <w:rFonts w:ascii="Arial" w:hAnsi="Arial" w:cs="Arial"/>
          <w:bCs/>
          <w:color w:val="000000"/>
        </w:rPr>
        <w:t xml:space="preserve">. овог Уговора је: </w:t>
      </w:r>
    </w:p>
    <w:tbl>
      <w:tblPr>
        <w:tblW w:w="9516" w:type="dxa"/>
        <w:jc w:val="center"/>
        <w:tblLook w:val="04A0" w:firstRow="1" w:lastRow="0" w:firstColumn="1" w:lastColumn="0" w:noHBand="0" w:noVBand="1"/>
      </w:tblPr>
      <w:tblGrid>
        <w:gridCol w:w="661"/>
        <w:gridCol w:w="3647"/>
        <w:gridCol w:w="1276"/>
        <w:gridCol w:w="850"/>
        <w:gridCol w:w="1559"/>
        <w:gridCol w:w="1523"/>
      </w:tblGrid>
      <w:tr w:rsidR="006900F6" w:rsidRPr="00003138" w:rsidTr="006900F6">
        <w:trPr>
          <w:trHeight w:val="600"/>
          <w:jc w:val="center"/>
        </w:trPr>
        <w:tc>
          <w:tcPr>
            <w:tcW w:w="661"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R.Br.</w:t>
            </w:r>
          </w:p>
        </w:tc>
        <w:tc>
          <w:tcPr>
            <w:tcW w:w="3647"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Naziv</w:t>
            </w:r>
          </w:p>
        </w:tc>
        <w:tc>
          <w:tcPr>
            <w:tcW w:w="1276" w:type="dxa"/>
            <w:tcBorders>
              <w:top w:val="single" w:sz="4" w:space="0" w:color="auto"/>
              <w:left w:val="single" w:sz="4" w:space="0" w:color="auto"/>
              <w:bottom w:val="single" w:sz="4" w:space="0" w:color="auto"/>
              <w:right w:val="single" w:sz="4" w:space="0" w:color="auto"/>
            </w:tcBorders>
            <w:shd w:val="clear" w:color="auto" w:fill="DDDDDD"/>
          </w:tcPr>
          <w:p w:rsidR="006900F6" w:rsidRPr="006A3345"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Dimenzije</w:t>
            </w:r>
          </w:p>
        </w:tc>
        <w:tc>
          <w:tcPr>
            <w:tcW w:w="850"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J.M.</w:t>
            </w:r>
          </w:p>
        </w:tc>
        <w:tc>
          <w:tcPr>
            <w:tcW w:w="1559"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PDV-a</w:t>
            </w:r>
          </w:p>
        </w:tc>
        <w:tc>
          <w:tcPr>
            <w:tcW w:w="1523"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Jed. cena sa PDV-om</w:t>
            </w:r>
          </w:p>
        </w:tc>
      </w:tr>
      <w:tr w:rsidR="002B0339" w:rsidRPr="00003138" w:rsidTr="006900F6">
        <w:trPr>
          <w:trHeight w:val="305"/>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eastAsia="Times New Roman"/>
                <w:bCs/>
              </w:rPr>
            </w:pPr>
            <w:r w:rsidRPr="00483D99">
              <w:rPr>
                <w:rFonts w:eastAsia="Times New Roman"/>
                <w:bCs/>
              </w:rPr>
              <w:t>1.</w:t>
            </w:r>
          </w:p>
        </w:tc>
        <w:tc>
          <w:tcPr>
            <w:tcW w:w="3647" w:type="dxa"/>
            <w:tcBorders>
              <w:top w:val="nil"/>
              <w:left w:val="nil"/>
              <w:bottom w:val="single" w:sz="4" w:space="0" w:color="000000"/>
              <w:right w:val="single" w:sz="4" w:space="0" w:color="auto"/>
            </w:tcBorders>
            <w:shd w:val="clear" w:color="auto" w:fill="FFFFFF"/>
            <w:noWrap/>
            <w:vAlign w:val="center"/>
          </w:tcPr>
          <w:p w:rsidR="002B0339" w:rsidRPr="00313C76" w:rsidRDefault="002B0339" w:rsidP="004D4230">
            <w:pPr>
              <w:rPr>
                <w:rFonts w:ascii="Arial" w:eastAsia="Times New Roman" w:hAnsi="Arial" w:cs="Arial"/>
                <w:color w:val="000000"/>
                <w:sz w:val="18"/>
                <w:szCs w:val="18"/>
              </w:rPr>
            </w:pPr>
            <w:r w:rsidRPr="00313C76">
              <w:rPr>
                <w:rFonts w:ascii="Arial" w:eastAsia="Times New Roman" w:hAnsi="Arial" w:cs="Arial"/>
                <w:color w:val="000000"/>
                <w:sz w:val="18"/>
                <w:szCs w:val="18"/>
              </w:rPr>
              <w:t>Bakarno azbestne podloške</w:t>
            </w:r>
          </w:p>
        </w:tc>
        <w:tc>
          <w:tcPr>
            <w:tcW w:w="1276" w:type="dxa"/>
            <w:tcBorders>
              <w:top w:val="single" w:sz="4" w:space="0" w:color="auto"/>
              <w:left w:val="single" w:sz="4" w:space="0" w:color="auto"/>
              <w:bottom w:val="single" w:sz="4" w:space="0" w:color="auto"/>
              <w:right w:val="single" w:sz="4" w:space="0" w:color="auto"/>
            </w:tcBorders>
            <w:vAlign w:val="center"/>
          </w:tcPr>
          <w:p w:rsidR="002B0339" w:rsidRPr="00313C76" w:rsidRDefault="002B0339" w:rsidP="004D4230">
            <w:pPr>
              <w:rPr>
                <w:rFonts w:ascii="Arial" w:eastAsia="Times New Roman" w:hAnsi="Arial" w:cs="Arial"/>
                <w:color w:val="000000"/>
                <w:sz w:val="18"/>
                <w:szCs w:val="18"/>
              </w:rPr>
            </w:pPr>
            <w:r w:rsidRPr="00313C76">
              <w:rPr>
                <w:rFonts w:ascii="Arial" w:eastAsia="Times New Roman" w:hAnsi="Arial" w:cs="Arial"/>
                <w:color w:val="000000"/>
                <w:sz w:val="18"/>
                <w:szCs w:val="18"/>
              </w:rPr>
              <w:t xml:space="preserve">Ø 18 / Ø </w:t>
            </w:r>
            <w:r w:rsidRPr="00313C76">
              <w:rPr>
                <w:rFonts w:ascii="Arial" w:eastAsia="Times New Roman" w:hAnsi="Arial" w:cs="Arial"/>
                <w:color w:val="000000"/>
                <w:sz w:val="17"/>
                <w:szCs w:val="17"/>
              </w:rPr>
              <w:t>8mm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339" w:rsidRPr="00313C76" w:rsidRDefault="002B0339" w:rsidP="004D4230">
            <w:pPr>
              <w:jc w:val="center"/>
              <w:rPr>
                <w:rFonts w:ascii="Arial" w:eastAsia="Times New Roman" w:hAnsi="Arial" w:cs="Arial"/>
                <w:color w:val="000000"/>
                <w:sz w:val="18"/>
                <w:szCs w:val="18"/>
              </w:rPr>
            </w:pPr>
            <w:r w:rsidRPr="00313C76">
              <w:rPr>
                <w:rFonts w:ascii="Arial" w:eastAsia="Times New Roman" w:hAnsi="Arial" w:cs="Arial"/>
                <w:color w:val="000000"/>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339" w:rsidRPr="00003138" w:rsidRDefault="002B0339" w:rsidP="006900F6">
            <w:pPr>
              <w:jc w:val="center"/>
              <w:rPr>
                <w:rFonts w:ascii="Arial" w:eastAsia="Times New Roman" w:hAnsi="Arial" w:cs="Arial"/>
                <w:bCs/>
                <w:color w:val="000000"/>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2B0339" w:rsidRDefault="002B0339" w:rsidP="006900F6">
            <w:pPr>
              <w:jc w:val="center"/>
              <w:rPr>
                <w:rFonts w:ascii="Arial" w:eastAsia="Times New Roman" w:hAnsi="Arial" w:cs="Arial"/>
                <w:bCs/>
                <w:sz w:val="20"/>
                <w:szCs w:val="20"/>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2.</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color w:val="000000"/>
                <w:sz w:val="18"/>
                <w:szCs w:val="18"/>
              </w:rPr>
            </w:pPr>
            <w:r w:rsidRPr="00313C76">
              <w:rPr>
                <w:rFonts w:ascii="Arial" w:eastAsia="Times New Roman" w:hAnsi="Arial" w:cs="Arial"/>
                <w:color w:val="000000"/>
                <w:sz w:val="18"/>
                <w:szCs w:val="18"/>
              </w:rPr>
              <w:t>Navrtka sa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color w:val="000000"/>
                <w:sz w:val="18"/>
                <w:szCs w:val="18"/>
              </w:rPr>
            </w:pPr>
            <w:r w:rsidRPr="00313C76">
              <w:rPr>
                <w:rFonts w:ascii="Arial" w:eastAsia="Times New Roman" w:hAnsi="Arial" w:cs="Arial"/>
                <w:color w:val="000000"/>
                <w:sz w:val="18"/>
                <w:szCs w:val="18"/>
              </w:rPr>
              <w:t xml:space="preserve">M 3  </w:t>
            </w:r>
          </w:p>
        </w:tc>
        <w:tc>
          <w:tcPr>
            <w:tcW w:w="850" w:type="dxa"/>
            <w:tcBorders>
              <w:top w:val="single" w:sz="4" w:space="0" w:color="auto"/>
              <w:left w:val="single" w:sz="4" w:space="0" w:color="auto"/>
              <w:bottom w:val="single" w:sz="4" w:space="0" w:color="000000"/>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color w:val="000000"/>
                <w:sz w:val="18"/>
                <w:szCs w:val="18"/>
              </w:rPr>
            </w:pPr>
            <w:r w:rsidRPr="00313C76">
              <w:rPr>
                <w:rFonts w:ascii="Arial" w:eastAsia="Times New Roman" w:hAnsi="Arial" w:cs="Arial"/>
                <w:color w:val="000000"/>
                <w:sz w:val="18"/>
                <w:szCs w:val="18"/>
              </w:rPr>
              <w:t>kom</w:t>
            </w:r>
          </w:p>
        </w:tc>
        <w:tc>
          <w:tcPr>
            <w:tcW w:w="1559" w:type="dxa"/>
            <w:tcBorders>
              <w:top w:val="single" w:sz="4" w:space="0" w:color="auto"/>
              <w:left w:val="nil"/>
              <w:bottom w:val="single" w:sz="4" w:space="0" w:color="000000"/>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nil"/>
              <w:bottom w:val="single" w:sz="4" w:space="0" w:color="000000"/>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3.</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color w:val="000000"/>
                <w:sz w:val="18"/>
                <w:szCs w:val="18"/>
              </w:rPr>
            </w:pPr>
            <w:r w:rsidRPr="00313C76">
              <w:rPr>
                <w:rFonts w:ascii="Arial" w:eastAsia="Times New Roman" w:hAnsi="Arial" w:cs="Arial"/>
                <w:color w:val="000000"/>
                <w:sz w:val="18"/>
                <w:szCs w:val="18"/>
              </w:rPr>
              <w:t>Navrtka sa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color w:val="000000"/>
                <w:sz w:val="18"/>
                <w:szCs w:val="18"/>
              </w:rPr>
            </w:pPr>
            <w:r w:rsidRPr="00313C76">
              <w:rPr>
                <w:rFonts w:ascii="Arial" w:eastAsia="Times New Roman" w:hAnsi="Arial" w:cs="Arial"/>
                <w:color w:val="000000"/>
                <w:sz w:val="18"/>
                <w:szCs w:val="18"/>
              </w:rPr>
              <w:t xml:space="preserve">M 4  </w:t>
            </w:r>
          </w:p>
        </w:tc>
        <w:tc>
          <w:tcPr>
            <w:tcW w:w="850" w:type="dxa"/>
            <w:tcBorders>
              <w:top w:val="single" w:sz="4" w:space="0" w:color="auto"/>
              <w:left w:val="single" w:sz="4" w:space="0" w:color="auto"/>
              <w:bottom w:val="single" w:sz="4" w:space="0" w:color="000000"/>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color w:val="000000"/>
                <w:sz w:val="18"/>
                <w:szCs w:val="18"/>
              </w:rPr>
            </w:pPr>
            <w:r w:rsidRPr="00313C76">
              <w:rPr>
                <w:rFonts w:ascii="Arial" w:eastAsia="Times New Roman" w:hAnsi="Arial" w:cs="Arial"/>
                <w:color w:val="000000"/>
                <w:sz w:val="18"/>
                <w:szCs w:val="18"/>
              </w:rPr>
              <w:t>kom</w:t>
            </w:r>
          </w:p>
        </w:tc>
        <w:tc>
          <w:tcPr>
            <w:tcW w:w="1559" w:type="dxa"/>
            <w:tcBorders>
              <w:top w:val="nil"/>
              <w:left w:val="nil"/>
              <w:bottom w:val="single" w:sz="4" w:space="0" w:color="000000"/>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000000"/>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4.</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color w:val="000000"/>
                <w:sz w:val="18"/>
                <w:szCs w:val="18"/>
              </w:rPr>
            </w:pPr>
            <w:r w:rsidRPr="00313C76">
              <w:rPr>
                <w:rFonts w:ascii="Arial" w:eastAsia="Times New Roman" w:hAnsi="Arial" w:cs="Arial"/>
                <w:color w:val="000000"/>
                <w:sz w:val="18"/>
                <w:szCs w:val="18"/>
              </w:rPr>
              <w:t>Navrtka sa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color w:val="000000"/>
                <w:sz w:val="18"/>
                <w:szCs w:val="18"/>
              </w:rPr>
            </w:pPr>
            <w:r w:rsidRPr="00313C76">
              <w:rPr>
                <w:rFonts w:ascii="Arial" w:eastAsia="Times New Roman" w:hAnsi="Arial" w:cs="Arial"/>
                <w:color w:val="000000"/>
                <w:sz w:val="18"/>
                <w:szCs w:val="18"/>
              </w:rPr>
              <w:t xml:space="preserve">M 5  </w:t>
            </w:r>
          </w:p>
        </w:tc>
        <w:tc>
          <w:tcPr>
            <w:tcW w:w="850" w:type="dxa"/>
            <w:tcBorders>
              <w:top w:val="nil"/>
              <w:left w:val="single" w:sz="4" w:space="0" w:color="auto"/>
              <w:bottom w:val="single" w:sz="4" w:space="0" w:color="000000"/>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color w:val="000000"/>
                <w:sz w:val="18"/>
                <w:szCs w:val="18"/>
              </w:rPr>
            </w:pPr>
            <w:r w:rsidRPr="00313C76">
              <w:rPr>
                <w:rFonts w:ascii="Arial" w:eastAsia="Times New Roman" w:hAnsi="Arial" w:cs="Arial"/>
                <w:color w:val="000000"/>
                <w:sz w:val="18"/>
                <w:szCs w:val="18"/>
              </w:rPr>
              <w:t>kom</w:t>
            </w:r>
          </w:p>
        </w:tc>
        <w:tc>
          <w:tcPr>
            <w:tcW w:w="1559" w:type="dxa"/>
            <w:tcBorders>
              <w:top w:val="nil"/>
              <w:left w:val="nil"/>
              <w:bottom w:val="single" w:sz="4" w:space="0" w:color="000000"/>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000000"/>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5.</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color w:val="000000"/>
                <w:sz w:val="18"/>
                <w:szCs w:val="18"/>
              </w:rPr>
            </w:pPr>
            <w:r w:rsidRPr="00313C76">
              <w:rPr>
                <w:rFonts w:ascii="Arial" w:eastAsia="Times New Roman" w:hAnsi="Arial" w:cs="Arial"/>
                <w:color w:val="000000"/>
                <w:sz w:val="18"/>
                <w:szCs w:val="18"/>
              </w:rPr>
              <w:t>Navrtka sa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color w:val="000000"/>
                <w:sz w:val="18"/>
                <w:szCs w:val="18"/>
              </w:rPr>
            </w:pPr>
            <w:r w:rsidRPr="00313C76">
              <w:rPr>
                <w:rFonts w:ascii="Arial" w:eastAsia="Times New Roman" w:hAnsi="Arial" w:cs="Arial"/>
                <w:color w:val="000000"/>
                <w:sz w:val="18"/>
                <w:szCs w:val="18"/>
              </w:rPr>
              <w:t xml:space="preserve">M 6  </w:t>
            </w:r>
          </w:p>
        </w:tc>
        <w:tc>
          <w:tcPr>
            <w:tcW w:w="850" w:type="dxa"/>
            <w:tcBorders>
              <w:top w:val="nil"/>
              <w:left w:val="single" w:sz="4" w:space="0" w:color="auto"/>
              <w:bottom w:val="single" w:sz="4" w:space="0" w:color="000000"/>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color w:val="000000"/>
                <w:sz w:val="18"/>
                <w:szCs w:val="18"/>
              </w:rPr>
            </w:pPr>
            <w:r w:rsidRPr="00313C76">
              <w:rPr>
                <w:rFonts w:ascii="Arial" w:eastAsia="Times New Roman" w:hAnsi="Arial" w:cs="Arial"/>
                <w:color w:val="000000"/>
                <w:sz w:val="18"/>
                <w:szCs w:val="18"/>
              </w:rPr>
              <w:t>kom</w:t>
            </w:r>
          </w:p>
        </w:tc>
        <w:tc>
          <w:tcPr>
            <w:tcW w:w="1559" w:type="dxa"/>
            <w:tcBorders>
              <w:top w:val="nil"/>
              <w:left w:val="nil"/>
              <w:bottom w:val="single" w:sz="4" w:space="0" w:color="000000"/>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000000"/>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6.</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 xml:space="preserve">Navrtka sa šestostranom glavom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 xml:space="preserve">M 8  </w:t>
            </w:r>
          </w:p>
        </w:tc>
        <w:tc>
          <w:tcPr>
            <w:tcW w:w="850" w:type="dxa"/>
            <w:tcBorders>
              <w:top w:val="nil"/>
              <w:left w:val="single" w:sz="4" w:space="0" w:color="auto"/>
              <w:bottom w:val="single" w:sz="4" w:space="0" w:color="000000"/>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000000"/>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000000"/>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7.</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color w:val="000000"/>
                <w:sz w:val="18"/>
                <w:szCs w:val="18"/>
              </w:rPr>
            </w:pPr>
            <w:r w:rsidRPr="00313C76">
              <w:rPr>
                <w:rFonts w:ascii="Arial" w:eastAsia="Times New Roman" w:hAnsi="Arial" w:cs="Arial"/>
                <w:color w:val="000000"/>
                <w:sz w:val="18"/>
                <w:szCs w:val="18"/>
              </w:rPr>
              <w:t>Navrtka sa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color w:val="000000"/>
                <w:sz w:val="18"/>
                <w:szCs w:val="18"/>
              </w:rPr>
            </w:pPr>
            <w:r w:rsidRPr="00313C76">
              <w:rPr>
                <w:rFonts w:ascii="Arial" w:eastAsia="Times New Roman" w:hAnsi="Arial" w:cs="Arial"/>
                <w:color w:val="000000"/>
                <w:sz w:val="18"/>
                <w:szCs w:val="18"/>
              </w:rPr>
              <w:t>M 10</w:t>
            </w:r>
          </w:p>
        </w:tc>
        <w:tc>
          <w:tcPr>
            <w:tcW w:w="850" w:type="dxa"/>
            <w:tcBorders>
              <w:top w:val="nil"/>
              <w:left w:val="single" w:sz="4" w:space="0" w:color="auto"/>
              <w:bottom w:val="single" w:sz="4" w:space="0" w:color="000000"/>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color w:val="000000"/>
                <w:sz w:val="18"/>
                <w:szCs w:val="18"/>
              </w:rPr>
            </w:pPr>
            <w:r w:rsidRPr="00313C76">
              <w:rPr>
                <w:rFonts w:ascii="Arial" w:eastAsia="Times New Roman" w:hAnsi="Arial" w:cs="Arial"/>
                <w:color w:val="000000"/>
                <w:sz w:val="18"/>
                <w:szCs w:val="18"/>
              </w:rPr>
              <w:t>kom</w:t>
            </w:r>
          </w:p>
        </w:tc>
        <w:tc>
          <w:tcPr>
            <w:tcW w:w="1559" w:type="dxa"/>
            <w:tcBorders>
              <w:top w:val="nil"/>
              <w:left w:val="nil"/>
              <w:bottom w:val="single" w:sz="4" w:space="0" w:color="000000"/>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000000"/>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8.</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color w:val="000000"/>
                <w:sz w:val="18"/>
                <w:szCs w:val="18"/>
              </w:rPr>
            </w:pPr>
            <w:r w:rsidRPr="00313C76">
              <w:rPr>
                <w:rFonts w:ascii="Arial" w:eastAsia="Times New Roman" w:hAnsi="Arial" w:cs="Arial"/>
                <w:color w:val="000000"/>
                <w:sz w:val="18"/>
                <w:szCs w:val="18"/>
              </w:rPr>
              <w:t>Navrtka sa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color w:val="000000"/>
                <w:sz w:val="18"/>
                <w:szCs w:val="18"/>
              </w:rPr>
            </w:pPr>
            <w:r w:rsidRPr="00313C76">
              <w:rPr>
                <w:rFonts w:ascii="Arial" w:eastAsia="Times New Roman" w:hAnsi="Arial" w:cs="Arial"/>
                <w:color w:val="000000"/>
                <w:sz w:val="18"/>
                <w:szCs w:val="18"/>
              </w:rPr>
              <w:t>M 12</w:t>
            </w:r>
          </w:p>
        </w:tc>
        <w:tc>
          <w:tcPr>
            <w:tcW w:w="850" w:type="dxa"/>
            <w:tcBorders>
              <w:top w:val="nil"/>
              <w:left w:val="single" w:sz="4" w:space="0" w:color="auto"/>
              <w:bottom w:val="single" w:sz="4" w:space="0" w:color="000000"/>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color w:val="000000"/>
                <w:sz w:val="18"/>
                <w:szCs w:val="18"/>
              </w:rPr>
            </w:pPr>
            <w:r w:rsidRPr="00313C76">
              <w:rPr>
                <w:rFonts w:ascii="Arial" w:eastAsia="Times New Roman" w:hAnsi="Arial" w:cs="Arial"/>
                <w:color w:val="000000"/>
                <w:sz w:val="18"/>
                <w:szCs w:val="18"/>
              </w:rPr>
              <w:t>kom</w:t>
            </w:r>
          </w:p>
        </w:tc>
        <w:tc>
          <w:tcPr>
            <w:tcW w:w="1559" w:type="dxa"/>
            <w:tcBorders>
              <w:top w:val="nil"/>
              <w:left w:val="nil"/>
              <w:bottom w:val="single" w:sz="4" w:space="0" w:color="000000"/>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000000"/>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9.</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color w:val="000000"/>
                <w:sz w:val="18"/>
                <w:szCs w:val="18"/>
              </w:rPr>
            </w:pPr>
            <w:r w:rsidRPr="00313C76">
              <w:rPr>
                <w:rFonts w:ascii="Arial" w:eastAsia="Times New Roman" w:hAnsi="Arial" w:cs="Arial"/>
                <w:color w:val="000000"/>
                <w:sz w:val="18"/>
                <w:szCs w:val="18"/>
              </w:rPr>
              <w:t>Navrtka sa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color w:val="000000"/>
                <w:sz w:val="18"/>
                <w:szCs w:val="18"/>
              </w:rPr>
            </w:pPr>
            <w:r w:rsidRPr="00313C76">
              <w:rPr>
                <w:rFonts w:ascii="Arial" w:eastAsia="Times New Roman" w:hAnsi="Arial" w:cs="Arial"/>
                <w:color w:val="000000"/>
                <w:sz w:val="18"/>
                <w:szCs w:val="18"/>
              </w:rPr>
              <w:t xml:space="preserve">M 14 </w:t>
            </w:r>
          </w:p>
        </w:tc>
        <w:tc>
          <w:tcPr>
            <w:tcW w:w="850" w:type="dxa"/>
            <w:tcBorders>
              <w:top w:val="nil"/>
              <w:left w:val="single" w:sz="4" w:space="0" w:color="auto"/>
              <w:bottom w:val="single" w:sz="4" w:space="0" w:color="000000"/>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color w:val="000000"/>
                <w:sz w:val="18"/>
                <w:szCs w:val="18"/>
              </w:rPr>
            </w:pPr>
            <w:r w:rsidRPr="00313C76">
              <w:rPr>
                <w:rFonts w:ascii="Arial" w:eastAsia="Times New Roman" w:hAnsi="Arial" w:cs="Arial"/>
                <w:color w:val="000000"/>
                <w:sz w:val="18"/>
                <w:szCs w:val="18"/>
              </w:rPr>
              <w:t>kom</w:t>
            </w:r>
          </w:p>
        </w:tc>
        <w:tc>
          <w:tcPr>
            <w:tcW w:w="1559" w:type="dxa"/>
            <w:tcBorders>
              <w:top w:val="nil"/>
              <w:left w:val="nil"/>
              <w:bottom w:val="single" w:sz="4" w:space="0" w:color="000000"/>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000000"/>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10.</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color w:val="000000"/>
                <w:sz w:val="18"/>
                <w:szCs w:val="18"/>
              </w:rPr>
            </w:pPr>
            <w:r w:rsidRPr="00313C76">
              <w:rPr>
                <w:rFonts w:ascii="Arial" w:eastAsia="Times New Roman" w:hAnsi="Arial" w:cs="Arial"/>
                <w:color w:val="000000"/>
                <w:sz w:val="18"/>
                <w:szCs w:val="18"/>
              </w:rPr>
              <w:t>Navrtka sa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color w:val="000000"/>
                <w:sz w:val="18"/>
                <w:szCs w:val="18"/>
              </w:rPr>
            </w:pPr>
            <w:r w:rsidRPr="00313C76">
              <w:rPr>
                <w:rFonts w:ascii="Arial" w:eastAsia="Times New Roman" w:hAnsi="Arial" w:cs="Arial"/>
                <w:color w:val="000000"/>
                <w:sz w:val="18"/>
                <w:szCs w:val="18"/>
              </w:rPr>
              <w:t>M 16</w:t>
            </w:r>
          </w:p>
        </w:tc>
        <w:tc>
          <w:tcPr>
            <w:tcW w:w="850" w:type="dxa"/>
            <w:tcBorders>
              <w:top w:val="nil"/>
              <w:left w:val="single" w:sz="4" w:space="0" w:color="auto"/>
              <w:bottom w:val="single" w:sz="4" w:space="0" w:color="000000"/>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color w:val="000000"/>
                <w:sz w:val="18"/>
                <w:szCs w:val="18"/>
              </w:rPr>
            </w:pPr>
            <w:r w:rsidRPr="00313C76">
              <w:rPr>
                <w:rFonts w:ascii="Arial" w:eastAsia="Times New Roman" w:hAnsi="Arial" w:cs="Arial"/>
                <w:color w:val="000000"/>
                <w:sz w:val="18"/>
                <w:szCs w:val="18"/>
              </w:rPr>
              <w:t>kom</w:t>
            </w:r>
          </w:p>
        </w:tc>
        <w:tc>
          <w:tcPr>
            <w:tcW w:w="1559" w:type="dxa"/>
            <w:tcBorders>
              <w:top w:val="nil"/>
              <w:left w:val="nil"/>
              <w:bottom w:val="single" w:sz="4" w:space="0" w:color="000000"/>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000000"/>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11.</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color w:val="000000"/>
                <w:sz w:val="18"/>
                <w:szCs w:val="18"/>
              </w:rPr>
            </w:pPr>
            <w:r w:rsidRPr="00313C76">
              <w:rPr>
                <w:rFonts w:ascii="Arial" w:eastAsia="Times New Roman" w:hAnsi="Arial" w:cs="Arial"/>
                <w:color w:val="000000"/>
                <w:sz w:val="18"/>
                <w:szCs w:val="18"/>
              </w:rPr>
              <w:t>Navrtka sa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color w:val="000000"/>
                <w:sz w:val="18"/>
                <w:szCs w:val="18"/>
              </w:rPr>
            </w:pPr>
            <w:r w:rsidRPr="00313C76">
              <w:rPr>
                <w:rFonts w:ascii="Arial" w:eastAsia="Times New Roman" w:hAnsi="Arial" w:cs="Arial"/>
                <w:color w:val="000000"/>
                <w:sz w:val="18"/>
                <w:szCs w:val="18"/>
              </w:rPr>
              <w:t>M 18</w:t>
            </w:r>
          </w:p>
        </w:tc>
        <w:tc>
          <w:tcPr>
            <w:tcW w:w="850" w:type="dxa"/>
            <w:tcBorders>
              <w:top w:val="nil"/>
              <w:left w:val="single" w:sz="4" w:space="0" w:color="auto"/>
              <w:bottom w:val="single" w:sz="4" w:space="0" w:color="000000"/>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color w:val="000000"/>
                <w:sz w:val="18"/>
                <w:szCs w:val="18"/>
              </w:rPr>
            </w:pPr>
            <w:r w:rsidRPr="00313C76">
              <w:rPr>
                <w:rFonts w:ascii="Arial" w:eastAsia="Times New Roman" w:hAnsi="Arial" w:cs="Arial"/>
                <w:color w:val="000000"/>
                <w:sz w:val="18"/>
                <w:szCs w:val="18"/>
              </w:rPr>
              <w:t>kom</w:t>
            </w:r>
          </w:p>
        </w:tc>
        <w:tc>
          <w:tcPr>
            <w:tcW w:w="1559" w:type="dxa"/>
            <w:tcBorders>
              <w:top w:val="nil"/>
              <w:left w:val="nil"/>
              <w:bottom w:val="single" w:sz="4" w:space="0" w:color="000000"/>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000000"/>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12.</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color w:val="000000"/>
                <w:sz w:val="18"/>
                <w:szCs w:val="18"/>
              </w:rPr>
            </w:pPr>
            <w:r w:rsidRPr="00313C76">
              <w:rPr>
                <w:rFonts w:ascii="Arial" w:eastAsia="Times New Roman" w:hAnsi="Arial" w:cs="Arial"/>
                <w:color w:val="000000"/>
                <w:sz w:val="18"/>
                <w:szCs w:val="18"/>
              </w:rPr>
              <w:t>Navrtka sa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color w:val="000000"/>
                <w:sz w:val="18"/>
                <w:szCs w:val="18"/>
              </w:rPr>
            </w:pPr>
            <w:r w:rsidRPr="00313C76">
              <w:rPr>
                <w:rFonts w:ascii="Arial" w:eastAsia="Times New Roman" w:hAnsi="Arial" w:cs="Arial"/>
                <w:color w:val="000000"/>
                <w:sz w:val="18"/>
                <w:szCs w:val="18"/>
              </w:rPr>
              <w:t xml:space="preserve">M 20 </w:t>
            </w:r>
          </w:p>
        </w:tc>
        <w:tc>
          <w:tcPr>
            <w:tcW w:w="850" w:type="dxa"/>
            <w:tcBorders>
              <w:top w:val="nil"/>
              <w:left w:val="single" w:sz="4" w:space="0" w:color="auto"/>
              <w:bottom w:val="single" w:sz="4" w:space="0" w:color="000000"/>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color w:val="000000"/>
                <w:sz w:val="18"/>
                <w:szCs w:val="18"/>
              </w:rPr>
            </w:pPr>
            <w:r w:rsidRPr="00313C76">
              <w:rPr>
                <w:rFonts w:ascii="Arial" w:eastAsia="Times New Roman" w:hAnsi="Arial" w:cs="Arial"/>
                <w:color w:val="000000"/>
                <w:sz w:val="18"/>
                <w:szCs w:val="18"/>
              </w:rPr>
              <w:t>kom</w:t>
            </w:r>
          </w:p>
        </w:tc>
        <w:tc>
          <w:tcPr>
            <w:tcW w:w="1559" w:type="dxa"/>
            <w:tcBorders>
              <w:top w:val="nil"/>
              <w:left w:val="nil"/>
              <w:bottom w:val="single" w:sz="4" w:space="0" w:color="000000"/>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000000"/>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13.</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 xml:space="preserve">Navrtka sa šestostranom glavom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22</w:t>
            </w:r>
          </w:p>
        </w:tc>
        <w:tc>
          <w:tcPr>
            <w:tcW w:w="850" w:type="dxa"/>
            <w:tcBorders>
              <w:top w:val="nil"/>
              <w:left w:val="single" w:sz="4" w:space="0" w:color="auto"/>
              <w:bottom w:val="single" w:sz="4" w:space="0" w:color="000000"/>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000000"/>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000000"/>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14.</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 xml:space="preserve">Navrtka sa šestostranom glavom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 xml:space="preserve">M 24 </w:t>
            </w:r>
          </w:p>
        </w:tc>
        <w:tc>
          <w:tcPr>
            <w:tcW w:w="850" w:type="dxa"/>
            <w:tcBorders>
              <w:top w:val="nil"/>
              <w:left w:val="single" w:sz="4" w:space="0" w:color="auto"/>
              <w:bottom w:val="single" w:sz="4" w:space="0" w:color="000000"/>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000000"/>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000000"/>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15.</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color w:val="000000"/>
                <w:sz w:val="18"/>
                <w:szCs w:val="18"/>
              </w:rPr>
            </w:pPr>
            <w:r w:rsidRPr="00313C76">
              <w:rPr>
                <w:rFonts w:ascii="Arial" w:eastAsia="Times New Roman" w:hAnsi="Arial" w:cs="Arial"/>
                <w:color w:val="000000"/>
                <w:sz w:val="18"/>
                <w:szCs w:val="18"/>
              </w:rPr>
              <w:t>Navrtka sa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color w:val="000000"/>
                <w:sz w:val="18"/>
                <w:szCs w:val="18"/>
              </w:rPr>
            </w:pPr>
            <w:r w:rsidRPr="00313C76">
              <w:rPr>
                <w:rFonts w:ascii="Arial" w:eastAsia="Times New Roman" w:hAnsi="Arial" w:cs="Arial"/>
                <w:color w:val="000000"/>
                <w:sz w:val="18"/>
                <w:szCs w:val="18"/>
              </w:rPr>
              <w:t xml:space="preserve">M 27 </w:t>
            </w:r>
          </w:p>
        </w:tc>
        <w:tc>
          <w:tcPr>
            <w:tcW w:w="850" w:type="dxa"/>
            <w:tcBorders>
              <w:top w:val="nil"/>
              <w:left w:val="single" w:sz="4" w:space="0" w:color="auto"/>
              <w:bottom w:val="single" w:sz="4" w:space="0" w:color="000000"/>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color w:val="000000"/>
                <w:sz w:val="18"/>
                <w:szCs w:val="18"/>
              </w:rPr>
            </w:pPr>
            <w:r w:rsidRPr="00313C76">
              <w:rPr>
                <w:rFonts w:ascii="Arial" w:eastAsia="Times New Roman" w:hAnsi="Arial" w:cs="Arial"/>
                <w:color w:val="000000"/>
                <w:sz w:val="18"/>
                <w:szCs w:val="18"/>
              </w:rPr>
              <w:t>kom</w:t>
            </w:r>
          </w:p>
        </w:tc>
        <w:tc>
          <w:tcPr>
            <w:tcW w:w="1559" w:type="dxa"/>
            <w:tcBorders>
              <w:top w:val="nil"/>
              <w:left w:val="nil"/>
              <w:bottom w:val="single" w:sz="4" w:space="0" w:color="000000"/>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000000"/>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16.</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color w:val="000000"/>
                <w:sz w:val="18"/>
                <w:szCs w:val="18"/>
              </w:rPr>
            </w:pPr>
            <w:r w:rsidRPr="00313C76">
              <w:rPr>
                <w:rFonts w:ascii="Arial" w:eastAsia="Times New Roman" w:hAnsi="Arial" w:cs="Arial"/>
                <w:color w:val="000000"/>
                <w:sz w:val="18"/>
                <w:szCs w:val="18"/>
              </w:rPr>
              <w:t>Navrtka sa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color w:val="000000"/>
                <w:sz w:val="18"/>
                <w:szCs w:val="18"/>
              </w:rPr>
            </w:pPr>
            <w:r w:rsidRPr="00313C76">
              <w:rPr>
                <w:rFonts w:ascii="Arial" w:eastAsia="Times New Roman" w:hAnsi="Arial" w:cs="Arial"/>
                <w:color w:val="000000"/>
                <w:sz w:val="18"/>
                <w:szCs w:val="18"/>
              </w:rPr>
              <w:t xml:space="preserve">M 30 </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color w:val="000000"/>
                <w:sz w:val="18"/>
                <w:szCs w:val="18"/>
              </w:rPr>
            </w:pPr>
            <w:r w:rsidRPr="00313C76">
              <w:rPr>
                <w:rFonts w:ascii="Arial" w:eastAsia="Times New Roman" w:hAnsi="Arial" w:cs="Arial"/>
                <w:color w:val="000000"/>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17.</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Navrtka sa šestostranom glavom Zn</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 xml:space="preserve">M 3  </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18.</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Navrtka sa šestostranom glavom Zn</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 xml:space="preserve">M 4  </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19.</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Navrtka sa šestostranom glavom Zn</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 xml:space="preserve">M 5  </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20.</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Navrtka sa šestostranom glavom Zn</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 xml:space="preserve">M 6  </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21.</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Podloška elastična M 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Ø 4,1</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22.</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Podloška elastična M 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Ø 5,1</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23.</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Podloška elastična M 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Ø 6,1</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24.</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Podloška elastična M 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Ø 8,1</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25.</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Podloška elastična M 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Ø 10,2</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26.</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Podloška elastična M 12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Ø 12,2</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27.</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Podloška elastična M 14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Ø 14,2</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28.</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Podloška elastična M 16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Ø 16,2</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29.</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Podloška elastična M 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Ø 18,2</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30.</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Podloška elastična M 20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Ø 20,2</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31.</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Podloška elastična M 22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Ø 22,5</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32.</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Podloška elastična M 24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Ø 24,5</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33.</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Podloška ravna M 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Ø 4,3</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34.</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Podloška ravna M 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Ø 5,3</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35.</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Podloška ravna M 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Ø 6,4</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36.</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Podloška ravna M 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Ø 8,4</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37.</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Podloška ravna M 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Ø 10,5</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38.</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Podloška ravna M 12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Ø 13</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39.</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Podloška ravna M 14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Ø 15</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auto"/>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40.</w:t>
            </w:r>
          </w:p>
        </w:tc>
        <w:tc>
          <w:tcPr>
            <w:tcW w:w="3647" w:type="dxa"/>
            <w:tcBorders>
              <w:top w:val="nil"/>
              <w:left w:val="nil"/>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Podloška ravna M 16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Ø 17</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lastRenderedPageBreak/>
              <w:t>41.</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Podloška ravna M 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Ø 19</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42.</w:t>
            </w:r>
          </w:p>
        </w:tc>
        <w:tc>
          <w:tcPr>
            <w:tcW w:w="3647" w:type="dxa"/>
            <w:tcBorders>
              <w:top w:val="single" w:sz="4" w:space="0" w:color="auto"/>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Podloška ravna M 20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Ø 21</w:t>
            </w:r>
          </w:p>
        </w:tc>
        <w:tc>
          <w:tcPr>
            <w:tcW w:w="850"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43.</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Podloška ravna M 22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Ø 23</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nil"/>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44.</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Podloška ravna M 27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Ø 34</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45.</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Podloška ravna M 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Ø 31</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46.</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Podloška ravna M 33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Ø 34</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47.</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Tipl metalni (spit)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Ø 10/M8</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48.</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Tipl PVC gužvajući sa holdšrafom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Ø 6</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49.</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Tipl PVC gužvajući sa holdšrafom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Ø 8</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50.</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Tipl PVC gužvajući sa holdšrafom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Ø 10</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51.</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Samorezući holšraf</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Ø 3</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52.</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sa cilindričnom glavom i utisnutom šesticom (imbus)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 xml:space="preserve">M 8 x 30    </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53.</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sa cilindričnom glavom i utisnutom šesticom (imbus)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 xml:space="preserve">M 6 x 35    </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54.</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sa cilindričnom glavom i utisnutom šesticom (imbus)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8 x 40</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55.</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sa cilindričnom glavom i utisnutom šesticom (imbus)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8 x 80</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56.</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sa cilindričnom glavom i utisnutom šesticom (imbus)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10 x 20</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57.</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sa cilindričnom glavom i utisnutom šesticom (imbus)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10 x 30</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58.</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sa cilindričnom glavom i utisnutom šesticom (imbus)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 xml:space="preserve">M 10 x 40  </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59.</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sa cilindričnom glavom i utisnutom šesticom (imbus)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14 x 40</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60.</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sa ravnom okruglom  gl. za odvijač</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3 x 20   Zn</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61.</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sa ravnom okruglom  gl. za odvijač</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3 x 30   Zn</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62.</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sa ravnom okruglom  gl. za odvijač</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4 x 10   Zn</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63.</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sa ravnom okruglom  gl. za odvijač</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4 x 20   Zn</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64.</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sa ravnom okruglom  gl. za odvijač</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4 x 30   Zn</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65.</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sa ravnom okruglom  gl. za odvijač</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4 x 40   Zn</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66.</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sa ravnom okruglom  gl. za odvijač</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5 x 10   Zn</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67.</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sa ravnom okruglom  gl. za odvijač</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5 x 20   Zn</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68.</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sa ravnom okruglom  gl. za odvijač</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5 x 30   Zn</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69.</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sa ravnom okruglom  gl. za odvijač</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5 x 40   Zn</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70.</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sa ravnom okruglom  gl. za odvijač</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5 x 50   Zn</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71.</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sa ravnom okruglom  gl. za odvijač</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6 x 10   Zn</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72.</w:t>
            </w:r>
          </w:p>
        </w:tc>
        <w:tc>
          <w:tcPr>
            <w:tcW w:w="3647" w:type="dxa"/>
            <w:tcBorders>
              <w:top w:val="nil"/>
              <w:left w:val="nil"/>
              <w:bottom w:val="single" w:sz="4" w:space="0" w:color="000000"/>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sa ravnom okruglom  gl. za odvijač</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6 x 25   Zn</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nil"/>
              <w:left w:val="single" w:sz="4" w:space="0" w:color="000000"/>
              <w:bottom w:val="single" w:sz="4" w:space="0" w:color="auto"/>
              <w:right w:val="single" w:sz="4" w:space="0" w:color="000000"/>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sidRPr="00483D99">
              <w:rPr>
                <w:rFonts w:ascii="Arial" w:eastAsia="Times New Roman" w:hAnsi="Arial" w:cs="Arial"/>
                <w:bCs/>
                <w:sz w:val="18"/>
                <w:szCs w:val="18"/>
              </w:rPr>
              <w:t>73.</w:t>
            </w:r>
          </w:p>
        </w:tc>
        <w:tc>
          <w:tcPr>
            <w:tcW w:w="3647" w:type="dxa"/>
            <w:tcBorders>
              <w:top w:val="nil"/>
              <w:left w:val="nil"/>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sa ravnom okruglom  gl. za odvijač</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6 x 30   Zn</w:t>
            </w:r>
          </w:p>
        </w:tc>
        <w:tc>
          <w:tcPr>
            <w:tcW w:w="850" w:type="dxa"/>
            <w:tcBorders>
              <w:top w:val="nil"/>
              <w:left w:val="single" w:sz="4" w:space="0" w:color="auto"/>
              <w:bottom w:val="single" w:sz="4" w:space="0" w:color="auto"/>
              <w:right w:val="single" w:sz="4" w:space="0" w:color="000000"/>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nil"/>
              <w:left w:val="nil"/>
              <w:bottom w:val="single" w:sz="4" w:space="0" w:color="auto"/>
              <w:right w:val="single" w:sz="4" w:space="0" w:color="000000"/>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74.</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sa ravnom okruglom  gl. za odvijač</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6 x 40   Zn</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75.</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 xml:space="preserve">M 4 x 20   </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76.</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5 x 30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77.</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 xml:space="preserve">M 6 x 20   </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78.</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 xml:space="preserve">M 6 x 25 </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79.</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6 x 40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80.</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8 x 20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81.</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8 x 25</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82.</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8 x 30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83.</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8 x 30 Zn</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84.</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8 x 50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Pr>
                <w:rFonts w:ascii="Arial" w:eastAsia="Times New Roman" w:hAnsi="Arial" w:cs="Arial"/>
                <w:bCs/>
                <w:sz w:val="18"/>
                <w:szCs w:val="18"/>
              </w:rPr>
              <w:lastRenderedPageBreak/>
              <w:t>85.</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8 x 50 Zn</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86.</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8 x 60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87.</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8 x 80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88.</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10 x 25</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89.</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10 x 30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90.</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10 x 40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91.</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10 x 50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92.</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10 x 60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93.</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12 x 30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94.</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12 x 40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95.</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12 x 45</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96.</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12 x 50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97.</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12 x 60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98.</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12 x 70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99.</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14 x 30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100.</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14 x 50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101.</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14 x 60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102.</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14 x 70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103.</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 xml:space="preserve">M 14 x 100   </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104.</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 xml:space="preserve">M 14 x 100    10.9 </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105.</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16 x 40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106.</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16 x 45</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107.</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16 x 50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108.</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16 x 60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109.</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16 x 70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110.</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16 x 80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111.</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16 x 90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112.</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18 x 40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113.</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18 x 50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114.</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18 x 60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115.</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18 x 70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116.</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18 x 80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117.</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20 x 30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483D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118.</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20 x 95</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EE0F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119.</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20 x 100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EE0F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120.</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22 x 100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EE0F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121.</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24 x 70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EE0F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122.</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24 x 80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EE0F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123.</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24 x 100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EE0F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124.</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24 x 120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EE0F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125.</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27 x 80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EE0F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126.</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27 x 120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EE0F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127.</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30 x 100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EE0F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128.</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šestostranom glavom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M 30 x 100 (8.8)</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EE0F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129.</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za tiplove - holdšrafove   (bez tiplova)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Ø 8</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EE0F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130.</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Vijak za tiplove - holdšrafove   (bez tiplova)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Ø 6 x 40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EE0F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131.</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Stezač sajle (žabice)</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za sajlu Ø 8</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EE0F99" w:rsidRDefault="002B0339" w:rsidP="006900F6">
            <w:pPr>
              <w:jc w:val="center"/>
              <w:rPr>
                <w:rFonts w:ascii="Arial" w:eastAsia="Times New Roman" w:hAnsi="Arial" w:cs="Arial"/>
                <w:bCs/>
                <w:sz w:val="18"/>
                <w:szCs w:val="18"/>
              </w:rPr>
            </w:pPr>
            <w:r>
              <w:rPr>
                <w:rFonts w:ascii="Arial" w:eastAsia="Times New Roman" w:hAnsi="Arial" w:cs="Arial"/>
                <w:bCs/>
                <w:sz w:val="18"/>
                <w:szCs w:val="18"/>
              </w:rPr>
              <w:lastRenderedPageBreak/>
              <w:t>132.</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Stezač sajle (žabice)</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za sajlu Ø 12</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r w:rsidR="002B033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EE0F99" w:rsidRDefault="002B0339" w:rsidP="006900F6">
            <w:pPr>
              <w:jc w:val="center"/>
              <w:rPr>
                <w:rFonts w:ascii="Arial" w:eastAsia="Times New Roman" w:hAnsi="Arial" w:cs="Arial"/>
                <w:bCs/>
                <w:sz w:val="18"/>
                <w:szCs w:val="18"/>
              </w:rPr>
            </w:pPr>
            <w:r>
              <w:rPr>
                <w:rFonts w:ascii="Arial" w:eastAsia="Times New Roman" w:hAnsi="Arial" w:cs="Arial"/>
                <w:bCs/>
                <w:sz w:val="18"/>
                <w:szCs w:val="18"/>
              </w:rPr>
              <w:t>133.</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Stezač sajle (žabice)</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0339" w:rsidRPr="00313C76" w:rsidRDefault="002B0339" w:rsidP="004D4230">
            <w:pPr>
              <w:rPr>
                <w:rFonts w:ascii="Arial" w:eastAsia="Times New Roman" w:hAnsi="Arial" w:cs="Arial"/>
                <w:sz w:val="18"/>
                <w:szCs w:val="18"/>
              </w:rPr>
            </w:pPr>
            <w:r w:rsidRPr="00313C76">
              <w:rPr>
                <w:rFonts w:ascii="Arial" w:eastAsia="Times New Roman" w:hAnsi="Arial" w:cs="Arial"/>
                <w:sz w:val="18"/>
                <w:szCs w:val="18"/>
              </w:rPr>
              <w:t>za sajlu Ø 16</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Pr="00313C76" w:rsidRDefault="002B0339" w:rsidP="004D4230">
            <w:pPr>
              <w:jc w:val="center"/>
              <w:rPr>
                <w:rFonts w:ascii="Arial" w:eastAsia="Times New Roman" w:hAnsi="Arial" w:cs="Arial"/>
                <w:sz w:val="18"/>
                <w:szCs w:val="18"/>
              </w:rPr>
            </w:pPr>
            <w:r w:rsidRPr="00313C76">
              <w:rPr>
                <w:rFonts w:ascii="Arial" w:eastAsia="Times New Roman" w:hAnsi="Arial" w:cs="Arial"/>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center"/>
              <w:rPr>
                <w:rFonts w:ascii="Arial" w:eastAsia="Times New Roman" w:hAnsi="Arial" w:cs="Arial"/>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0339" w:rsidRDefault="002B0339" w:rsidP="006900F6">
            <w:pPr>
              <w:jc w:val="right"/>
              <w:rPr>
                <w:rFonts w:ascii="Arial" w:eastAsia="Times New Roman" w:hAnsi="Arial" w:cs="Arial"/>
                <w:b/>
                <w:bCs/>
                <w:sz w:val="18"/>
                <w:szCs w:val="18"/>
              </w:rPr>
            </w:pPr>
          </w:p>
        </w:tc>
      </w:tr>
    </w:tbl>
    <w:p w:rsidR="006900F6" w:rsidRPr="00D04C79" w:rsidRDefault="006900F6" w:rsidP="006900F6">
      <w:pPr>
        <w:jc w:val="both"/>
        <w:rPr>
          <w:rFonts w:ascii="Arial" w:hAnsi="Arial" w:cs="Arial"/>
          <w:bCs/>
          <w:color w:val="000000"/>
        </w:rPr>
      </w:pPr>
    </w:p>
    <w:p w:rsidR="006900F6" w:rsidRPr="0009421D" w:rsidRDefault="006900F6" w:rsidP="006900F6">
      <w:pPr>
        <w:jc w:val="center"/>
        <w:rPr>
          <w:rFonts w:ascii="Arial" w:hAnsi="Arial" w:cs="Arial"/>
          <w:b/>
          <w:color w:val="000000"/>
        </w:rPr>
      </w:pPr>
      <w:r w:rsidRPr="0009421D">
        <w:rPr>
          <w:rFonts w:ascii="Arial" w:hAnsi="Arial" w:cs="Arial"/>
          <w:b/>
          <w:color w:val="000000"/>
        </w:rPr>
        <w:t xml:space="preserve">Члан </w:t>
      </w:r>
      <w:r>
        <w:rPr>
          <w:rFonts w:ascii="Arial" w:hAnsi="Arial" w:cs="Arial"/>
          <w:b/>
          <w:color w:val="000000"/>
        </w:rPr>
        <w:t>3</w:t>
      </w:r>
      <w:r w:rsidRPr="0009421D">
        <w:rPr>
          <w:rFonts w:ascii="Arial" w:hAnsi="Arial" w:cs="Arial"/>
          <w:b/>
          <w:color w:val="000000"/>
        </w:rPr>
        <w:t>.</w:t>
      </w:r>
    </w:p>
    <w:p w:rsidR="006900F6" w:rsidRPr="00BA0D9F" w:rsidRDefault="006900F6" w:rsidP="006900F6">
      <w:pPr>
        <w:rPr>
          <w:rFonts w:ascii="Arial" w:hAnsi="Arial" w:cs="Arial"/>
          <w:color w:val="000000"/>
        </w:rPr>
      </w:pPr>
      <w:r w:rsidRPr="00BA0D9F">
        <w:rPr>
          <w:rFonts w:ascii="Arial" w:hAnsi="Arial" w:cs="Arial"/>
          <w:color w:val="000000"/>
        </w:rPr>
        <w:t>Уговорена цена је фиксна и не може се мењати.</w:t>
      </w:r>
    </w:p>
    <w:p w:rsidR="006900F6" w:rsidRPr="00BA0D9F" w:rsidRDefault="006900F6" w:rsidP="006900F6">
      <w:pPr>
        <w:rPr>
          <w:rFonts w:ascii="Arial" w:hAnsi="Arial" w:cs="Arial"/>
          <w:color w:val="000000"/>
        </w:rPr>
      </w:pPr>
      <w:r w:rsidRPr="00BA0D9F">
        <w:rPr>
          <w:rFonts w:ascii="Arial" w:hAnsi="Arial" w:cs="Arial"/>
          <w:color w:val="000000"/>
        </w:rPr>
        <w:t xml:space="preserve">Уговорне стране су сагласне да се плаћање испоручене количине резервних делова и материјала на основу поруџбенице Купца врши у законском року од 45 дана од дана службеног пријема рачуна. </w:t>
      </w:r>
    </w:p>
    <w:p w:rsidR="006900F6" w:rsidRDefault="006900F6" w:rsidP="006900F6">
      <w:pPr>
        <w:jc w:val="center"/>
        <w:rPr>
          <w:rFonts w:ascii="Arial" w:hAnsi="Arial" w:cs="Arial"/>
          <w:b/>
          <w:color w:val="000000"/>
        </w:rPr>
      </w:pPr>
      <w:r>
        <w:rPr>
          <w:rFonts w:ascii="Arial" w:hAnsi="Arial" w:cs="Arial"/>
          <w:b/>
          <w:color w:val="000000"/>
        </w:rPr>
        <w:t xml:space="preserve"> </w:t>
      </w:r>
    </w:p>
    <w:p w:rsidR="006900F6" w:rsidRPr="0009421D" w:rsidRDefault="006900F6" w:rsidP="006900F6">
      <w:pPr>
        <w:jc w:val="center"/>
        <w:rPr>
          <w:rFonts w:ascii="Arial" w:hAnsi="Arial" w:cs="Arial"/>
          <w:b/>
          <w:color w:val="000000"/>
        </w:rPr>
      </w:pPr>
      <w:r w:rsidRPr="0009421D">
        <w:rPr>
          <w:rFonts w:ascii="Arial" w:hAnsi="Arial" w:cs="Arial"/>
          <w:b/>
          <w:color w:val="000000"/>
        </w:rPr>
        <w:t xml:space="preserve">Члан </w:t>
      </w:r>
      <w:r>
        <w:rPr>
          <w:rFonts w:ascii="Arial" w:hAnsi="Arial" w:cs="Arial"/>
          <w:b/>
          <w:color w:val="000000"/>
        </w:rPr>
        <w:t>4</w:t>
      </w:r>
      <w:r w:rsidRPr="0009421D">
        <w:rPr>
          <w:rFonts w:ascii="Arial" w:hAnsi="Arial" w:cs="Arial"/>
          <w:b/>
          <w:color w:val="000000"/>
        </w:rPr>
        <w:t>.</w:t>
      </w:r>
    </w:p>
    <w:p w:rsidR="006900F6" w:rsidRPr="00BA0D9F" w:rsidRDefault="006900F6" w:rsidP="006900F6">
      <w:pPr>
        <w:rPr>
          <w:rFonts w:ascii="Arial" w:hAnsi="Arial" w:cs="Arial"/>
          <w:color w:val="000000"/>
        </w:rPr>
      </w:pPr>
      <w:r w:rsidRPr="00BA0D9F">
        <w:rPr>
          <w:rFonts w:ascii="Arial" w:hAnsi="Arial" w:cs="Arial"/>
          <w:color w:val="000000"/>
        </w:rPr>
        <w:t>Укупна вредност уговора је _________________динара</w:t>
      </w:r>
      <w:r w:rsidRPr="00BA0D9F">
        <w:rPr>
          <w:rFonts w:ascii="Arial" w:hAnsi="Arial" w:cs="Arial"/>
          <w:b/>
          <w:color w:val="000000"/>
        </w:rPr>
        <w:t xml:space="preserve"> </w:t>
      </w:r>
      <w:r w:rsidRPr="00BA0D9F">
        <w:rPr>
          <w:rFonts w:ascii="Arial" w:hAnsi="Arial" w:cs="Arial"/>
          <w:color w:val="000000"/>
        </w:rPr>
        <w:t>без обрачунатог ПДВ-а,</w:t>
      </w:r>
    </w:p>
    <w:p w:rsidR="006900F6" w:rsidRPr="00BA0D9F" w:rsidRDefault="006900F6" w:rsidP="006900F6">
      <w:pPr>
        <w:rPr>
          <w:rFonts w:ascii="Arial" w:hAnsi="Arial" w:cs="Arial"/>
          <w:color w:val="000000"/>
        </w:rPr>
      </w:pPr>
      <w:r w:rsidRPr="00BA0D9F">
        <w:rPr>
          <w:rFonts w:ascii="Arial" w:hAnsi="Arial" w:cs="Arial"/>
          <w:color w:val="000000"/>
        </w:rPr>
        <w:t>односно ________________ са ПДВ-ом.</w:t>
      </w:r>
    </w:p>
    <w:p w:rsidR="006900F6" w:rsidRDefault="006900F6" w:rsidP="006900F6">
      <w:pPr>
        <w:jc w:val="center"/>
        <w:rPr>
          <w:rFonts w:ascii="Arial" w:hAnsi="Arial" w:cs="Arial"/>
          <w:b/>
          <w:color w:val="000000"/>
          <w:u w:val="single"/>
        </w:rPr>
      </w:pPr>
    </w:p>
    <w:p w:rsidR="006900F6" w:rsidRPr="0009421D" w:rsidRDefault="006900F6" w:rsidP="006900F6">
      <w:pPr>
        <w:jc w:val="center"/>
        <w:rPr>
          <w:rFonts w:ascii="Arial" w:hAnsi="Arial" w:cs="Arial"/>
          <w:b/>
          <w:color w:val="000000"/>
          <w:u w:val="single"/>
        </w:rPr>
      </w:pPr>
      <w:r w:rsidRPr="0009421D">
        <w:rPr>
          <w:rFonts w:ascii="Arial" w:hAnsi="Arial" w:cs="Arial"/>
          <w:b/>
          <w:color w:val="000000"/>
          <w:u w:val="single"/>
        </w:rPr>
        <w:t>ИСПОРУКА И КВАЛИТЕТ</w:t>
      </w:r>
    </w:p>
    <w:p w:rsidR="006900F6" w:rsidRDefault="006900F6" w:rsidP="006900F6">
      <w:pPr>
        <w:jc w:val="center"/>
        <w:rPr>
          <w:rFonts w:ascii="Arial" w:hAnsi="Arial" w:cs="Arial"/>
          <w:b/>
          <w:color w:val="000000"/>
        </w:rPr>
      </w:pPr>
    </w:p>
    <w:p w:rsidR="006900F6" w:rsidRPr="0009421D" w:rsidRDefault="006900F6" w:rsidP="006900F6">
      <w:pPr>
        <w:jc w:val="center"/>
        <w:rPr>
          <w:rFonts w:ascii="Arial" w:hAnsi="Arial" w:cs="Arial"/>
          <w:b/>
          <w:color w:val="000000"/>
        </w:rPr>
      </w:pPr>
      <w:r w:rsidRPr="0009421D">
        <w:rPr>
          <w:rFonts w:ascii="Arial" w:hAnsi="Arial" w:cs="Arial"/>
          <w:b/>
          <w:color w:val="000000"/>
        </w:rPr>
        <w:t xml:space="preserve">Члан </w:t>
      </w:r>
      <w:r>
        <w:rPr>
          <w:rFonts w:ascii="Arial" w:hAnsi="Arial" w:cs="Arial"/>
          <w:b/>
          <w:color w:val="000000"/>
        </w:rPr>
        <w:t>5</w:t>
      </w:r>
      <w:r w:rsidRPr="0009421D">
        <w:rPr>
          <w:rFonts w:ascii="Arial" w:hAnsi="Arial" w:cs="Arial"/>
          <w:b/>
          <w:color w:val="000000"/>
        </w:rPr>
        <w:t>.</w:t>
      </w:r>
    </w:p>
    <w:p w:rsidR="006900F6" w:rsidRPr="00BA0D9F" w:rsidRDefault="006900F6" w:rsidP="006900F6">
      <w:pPr>
        <w:rPr>
          <w:rFonts w:ascii="Arial" w:hAnsi="Arial" w:cs="Arial"/>
          <w:color w:val="000000"/>
        </w:rPr>
      </w:pPr>
      <w:r w:rsidRPr="00BA0D9F">
        <w:rPr>
          <w:rFonts w:ascii="Arial" w:hAnsi="Arial" w:cs="Arial"/>
          <w:color w:val="000000"/>
        </w:rPr>
        <w:t>Продавац ће испоручивати уговорену количину резервних делова и материјала f-co Бор-магацин купца.</w:t>
      </w:r>
    </w:p>
    <w:p w:rsidR="006900F6" w:rsidRDefault="006900F6" w:rsidP="006900F6">
      <w:pPr>
        <w:jc w:val="center"/>
        <w:rPr>
          <w:rFonts w:ascii="Arial" w:hAnsi="Arial" w:cs="Arial"/>
          <w:b/>
          <w:color w:val="000000"/>
        </w:rPr>
      </w:pPr>
    </w:p>
    <w:p w:rsidR="006900F6" w:rsidRPr="0009421D" w:rsidRDefault="006900F6" w:rsidP="006900F6">
      <w:pPr>
        <w:jc w:val="center"/>
        <w:rPr>
          <w:rFonts w:ascii="Arial" w:hAnsi="Arial" w:cs="Arial"/>
          <w:b/>
          <w:color w:val="000000"/>
        </w:rPr>
      </w:pPr>
      <w:r w:rsidRPr="0009421D">
        <w:rPr>
          <w:rFonts w:ascii="Arial" w:hAnsi="Arial" w:cs="Arial"/>
          <w:b/>
          <w:color w:val="000000"/>
        </w:rPr>
        <w:t xml:space="preserve">Члан </w:t>
      </w:r>
      <w:r>
        <w:rPr>
          <w:rFonts w:ascii="Arial" w:hAnsi="Arial" w:cs="Arial"/>
          <w:b/>
          <w:color w:val="000000"/>
        </w:rPr>
        <w:t>6</w:t>
      </w:r>
      <w:r w:rsidRPr="0009421D">
        <w:rPr>
          <w:rFonts w:ascii="Arial" w:hAnsi="Arial" w:cs="Arial"/>
          <w:b/>
          <w:color w:val="000000"/>
        </w:rPr>
        <w:t>.</w:t>
      </w:r>
    </w:p>
    <w:p w:rsidR="006900F6" w:rsidRPr="00BA0D9F" w:rsidRDefault="006900F6" w:rsidP="006900F6">
      <w:pPr>
        <w:rPr>
          <w:rFonts w:ascii="Arial" w:hAnsi="Arial" w:cs="Arial"/>
          <w:color w:val="000000"/>
        </w:rPr>
      </w:pPr>
      <w:r w:rsidRPr="00BA0D9F">
        <w:rPr>
          <w:rFonts w:ascii="Arial" w:hAnsi="Arial" w:cs="Arial"/>
          <w:color w:val="000000"/>
        </w:rPr>
        <w:t>Уговорену количину резервних делова продавац ће испоручити на основу указане потребе и поруџбенице купца у року од ______ дана од дана пријема наруџбенице Купца.</w:t>
      </w:r>
    </w:p>
    <w:p w:rsidR="006900F6" w:rsidRPr="00BA0D9F" w:rsidRDefault="006900F6" w:rsidP="006900F6">
      <w:pPr>
        <w:rPr>
          <w:rFonts w:ascii="Arial" w:hAnsi="Arial" w:cs="Arial"/>
          <w:color w:val="000000"/>
        </w:rPr>
      </w:pPr>
      <w:r w:rsidRPr="00BA0D9F">
        <w:rPr>
          <w:rFonts w:ascii="Arial" w:hAnsi="Arial" w:cs="Arial"/>
          <w:color w:val="000000"/>
        </w:rPr>
        <w:t>Уз испоручене резервне делове и материјал, Продавац је дужан да достави сертификат о квалитету испоручених добара.</w:t>
      </w:r>
    </w:p>
    <w:p w:rsidR="006900F6" w:rsidRDefault="006900F6" w:rsidP="006900F6">
      <w:pPr>
        <w:jc w:val="center"/>
        <w:rPr>
          <w:rFonts w:ascii="Arial" w:hAnsi="Arial" w:cs="Arial"/>
          <w:b/>
          <w:color w:val="000000"/>
        </w:rPr>
      </w:pPr>
    </w:p>
    <w:p w:rsidR="006900F6" w:rsidRPr="0009421D" w:rsidRDefault="006900F6" w:rsidP="006900F6">
      <w:pPr>
        <w:jc w:val="center"/>
        <w:rPr>
          <w:rFonts w:ascii="Arial" w:hAnsi="Arial" w:cs="Arial"/>
          <w:b/>
          <w:color w:val="000000"/>
        </w:rPr>
      </w:pPr>
      <w:r w:rsidRPr="0009421D">
        <w:rPr>
          <w:rFonts w:ascii="Arial" w:hAnsi="Arial" w:cs="Arial"/>
          <w:b/>
          <w:color w:val="000000"/>
        </w:rPr>
        <w:t xml:space="preserve">Члан </w:t>
      </w:r>
      <w:r>
        <w:rPr>
          <w:rFonts w:ascii="Arial" w:hAnsi="Arial" w:cs="Arial"/>
          <w:b/>
          <w:color w:val="000000"/>
        </w:rPr>
        <w:t>7</w:t>
      </w:r>
      <w:r w:rsidRPr="0009421D">
        <w:rPr>
          <w:rFonts w:ascii="Arial" w:hAnsi="Arial" w:cs="Arial"/>
          <w:b/>
          <w:color w:val="000000"/>
        </w:rPr>
        <w:t>.</w:t>
      </w:r>
    </w:p>
    <w:p w:rsidR="006900F6" w:rsidRPr="00BA0D9F" w:rsidRDefault="006900F6" w:rsidP="006900F6">
      <w:pPr>
        <w:rPr>
          <w:rFonts w:ascii="Arial" w:hAnsi="Arial" w:cs="Arial"/>
          <w:color w:val="000000"/>
        </w:rPr>
      </w:pPr>
      <w:r w:rsidRPr="00BA0D9F">
        <w:rPr>
          <w:rFonts w:ascii="Arial" w:hAnsi="Arial" w:cs="Arial"/>
          <w:color w:val="000000"/>
        </w:rPr>
        <w:t xml:space="preserve">Приликом примопредаје  </w:t>
      </w:r>
      <w:r>
        <w:rPr>
          <w:rFonts w:ascii="Arial" w:hAnsi="Arial" w:cs="Arial"/>
          <w:b/>
          <w:color w:val="000000"/>
        </w:rPr>
        <w:t xml:space="preserve">вијчане робе </w:t>
      </w:r>
      <w:r w:rsidRPr="00BA0D9F">
        <w:rPr>
          <w:rFonts w:ascii="Arial" w:hAnsi="Arial" w:cs="Arial"/>
          <w:color w:val="000000"/>
        </w:rPr>
        <w:t xml:space="preserve">  представници  купца и продавца, дужни су да потпишу  записник о примопредаји . </w:t>
      </w:r>
    </w:p>
    <w:p w:rsidR="006900F6" w:rsidRDefault="006900F6" w:rsidP="006900F6">
      <w:pPr>
        <w:rPr>
          <w:rFonts w:ascii="Arial" w:hAnsi="Arial" w:cs="Arial"/>
          <w:color w:val="000000"/>
        </w:rPr>
      </w:pPr>
      <w:r w:rsidRPr="00BA0D9F">
        <w:rPr>
          <w:rFonts w:ascii="Arial" w:hAnsi="Arial" w:cs="Arial"/>
          <w:color w:val="000000"/>
        </w:rPr>
        <w:t xml:space="preserve">                                                              </w:t>
      </w:r>
    </w:p>
    <w:p w:rsidR="006900F6" w:rsidRPr="00BA0D9F" w:rsidRDefault="006900F6" w:rsidP="006900F6">
      <w:pPr>
        <w:jc w:val="center"/>
        <w:rPr>
          <w:rFonts w:ascii="Arial" w:hAnsi="Arial" w:cs="Arial"/>
          <w:color w:val="000000"/>
        </w:rPr>
      </w:pPr>
      <w:r w:rsidRPr="0009421D">
        <w:rPr>
          <w:rFonts w:ascii="Arial" w:hAnsi="Arial" w:cs="Arial"/>
          <w:b/>
          <w:color w:val="000000"/>
        </w:rPr>
        <w:t xml:space="preserve">Члан </w:t>
      </w:r>
      <w:r>
        <w:rPr>
          <w:rFonts w:ascii="Arial" w:hAnsi="Arial" w:cs="Arial"/>
          <w:b/>
          <w:color w:val="000000"/>
        </w:rPr>
        <w:t>8</w:t>
      </w:r>
      <w:r w:rsidRPr="00BA0D9F">
        <w:rPr>
          <w:rFonts w:ascii="Arial" w:hAnsi="Arial" w:cs="Arial"/>
          <w:color w:val="000000"/>
        </w:rPr>
        <w:t>.</w:t>
      </w:r>
    </w:p>
    <w:p w:rsidR="006900F6" w:rsidRPr="00BA0D9F" w:rsidRDefault="006900F6" w:rsidP="006900F6">
      <w:pPr>
        <w:jc w:val="both"/>
        <w:rPr>
          <w:rFonts w:ascii="Arial" w:hAnsi="Arial" w:cs="Arial"/>
          <w:color w:val="000000"/>
        </w:rPr>
      </w:pPr>
      <w:r w:rsidRPr="00BA0D9F">
        <w:rPr>
          <w:rFonts w:ascii="Arial" w:hAnsi="Arial" w:cs="Arial"/>
          <w:color w:val="000000"/>
        </w:rPr>
        <w:t xml:space="preserve">Ако се записнички утврди да добра која је продавац испоручио купцу имају недостатке у квалитету и очигледних грешака, продавац мора исте отклонити тако што ће заменити новим најкасније у року од 7 дана од дана сачињавања записника о рекламацији. </w:t>
      </w:r>
    </w:p>
    <w:p w:rsidR="006900F6" w:rsidRPr="0009421D" w:rsidRDefault="006900F6" w:rsidP="006900F6">
      <w:pPr>
        <w:jc w:val="center"/>
        <w:rPr>
          <w:rFonts w:ascii="Arial" w:hAnsi="Arial" w:cs="Arial"/>
          <w:b/>
          <w:color w:val="000000"/>
        </w:rPr>
      </w:pPr>
      <w:r w:rsidRPr="0009421D">
        <w:rPr>
          <w:rFonts w:ascii="Arial" w:hAnsi="Arial" w:cs="Arial"/>
          <w:b/>
          <w:color w:val="000000"/>
        </w:rPr>
        <w:t xml:space="preserve">Члан </w:t>
      </w:r>
      <w:r>
        <w:rPr>
          <w:rFonts w:ascii="Arial" w:hAnsi="Arial" w:cs="Arial"/>
          <w:b/>
          <w:color w:val="000000"/>
        </w:rPr>
        <w:t>9</w:t>
      </w:r>
      <w:r w:rsidRPr="0009421D">
        <w:rPr>
          <w:rFonts w:ascii="Arial" w:hAnsi="Arial" w:cs="Arial"/>
          <w:b/>
          <w:color w:val="000000"/>
        </w:rPr>
        <w:t>.</w:t>
      </w:r>
    </w:p>
    <w:p w:rsidR="006900F6" w:rsidRPr="00BA0D9F" w:rsidRDefault="006900F6" w:rsidP="006900F6">
      <w:pPr>
        <w:jc w:val="both"/>
        <w:rPr>
          <w:rFonts w:ascii="Arial" w:hAnsi="Arial" w:cs="Arial"/>
          <w:color w:val="000000"/>
        </w:rPr>
      </w:pPr>
      <w:r w:rsidRPr="00BA0D9F">
        <w:rPr>
          <w:rFonts w:ascii="Arial" w:hAnsi="Arial" w:cs="Arial"/>
          <w:color w:val="000000"/>
        </w:rPr>
        <w:t xml:space="preserve">Ако продавац касни са испоруком робе више од 5 дана, обавезан је да купцу плати уговорну казну у висини од 1 % од вредности неиспоручене робе за сваки дан закашњења (рачунајући од првог дана).  </w:t>
      </w:r>
    </w:p>
    <w:p w:rsidR="006900F6" w:rsidRPr="00BA0D9F" w:rsidRDefault="006900F6" w:rsidP="006900F6">
      <w:pPr>
        <w:jc w:val="both"/>
        <w:rPr>
          <w:rFonts w:ascii="Arial" w:hAnsi="Arial" w:cs="Arial"/>
          <w:color w:val="000000"/>
        </w:rPr>
      </w:pPr>
      <w:r w:rsidRPr="00BA0D9F">
        <w:rPr>
          <w:rFonts w:ascii="Arial" w:hAnsi="Arial" w:cs="Arial"/>
          <w:color w:val="000000"/>
        </w:rPr>
        <w:t>Уколико овако обрачуната казна буде већа од 10% од укупне вредности уговорене робе уговор се сматра раскинутим те је продавац дужан да у року од 15 дана износ обештећења (казне) уплати на рачун купца. Износ обештећења не може бити већи од 20% вредности уговорене робе.</w:t>
      </w:r>
    </w:p>
    <w:p w:rsidR="006900F6" w:rsidRDefault="006900F6" w:rsidP="006900F6">
      <w:pPr>
        <w:jc w:val="both"/>
        <w:rPr>
          <w:rFonts w:ascii="Arial" w:hAnsi="Arial" w:cs="Arial"/>
          <w:color w:val="000000"/>
        </w:rPr>
      </w:pPr>
      <w:r w:rsidRPr="00BA0D9F">
        <w:rPr>
          <w:rFonts w:ascii="Arial" w:hAnsi="Arial" w:cs="Arial"/>
          <w:color w:val="000000"/>
        </w:rPr>
        <w:t>Клаузула из предходног става  се не примењује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w:t>
      </w:r>
    </w:p>
    <w:p w:rsidR="006900F6" w:rsidRDefault="006900F6" w:rsidP="006900F6">
      <w:pPr>
        <w:jc w:val="center"/>
        <w:rPr>
          <w:rFonts w:ascii="Arial" w:hAnsi="Arial" w:cs="Arial"/>
          <w:b/>
          <w:color w:val="000000"/>
        </w:rPr>
      </w:pPr>
    </w:p>
    <w:p w:rsidR="006900F6" w:rsidRPr="0009421D" w:rsidRDefault="006900F6" w:rsidP="006900F6">
      <w:pPr>
        <w:jc w:val="center"/>
        <w:rPr>
          <w:rFonts w:ascii="Arial" w:hAnsi="Arial" w:cs="Arial"/>
          <w:b/>
          <w:color w:val="000000"/>
        </w:rPr>
      </w:pPr>
      <w:r w:rsidRPr="0009421D">
        <w:rPr>
          <w:rFonts w:ascii="Arial" w:hAnsi="Arial" w:cs="Arial"/>
          <w:b/>
          <w:color w:val="000000"/>
        </w:rPr>
        <w:t>Члан 1</w:t>
      </w:r>
      <w:r>
        <w:rPr>
          <w:rFonts w:ascii="Arial" w:hAnsi="Arial" w:cs="Arial"/>
          <w:b/>
          <w:color w:val="000000"/>
        </w:rPr>
        <w:t>0</w:t>
      </w:r>
      <w:r w:rsidRPr="0009421D">
        <w:rPr>
          <w:rFonts w:ascii="Arial" w:hAnsi="Arial" w:cs="Arial"/>
          <w:b/>
          <w:color w:val="000000"/>
        </w:rPr>
        <w:t>.</w:t>
      </w:r>
    </w:p>
    <w:p w:rsidR="006900F6" w:rsidRPr="004A37FB" w:rsidRDefault="006900F6" w:rsidP="006900F6">
      <w:pPr>
        <w:pStyle w:val="BodyTextIndent31"/>
        <w:ind w:left="0"/>
        <w:rPr>
          <w:rFonts w:ascii="Arial" w:hAnsi="Arial" w:cs="Arial"/>
          <w:color w:val="000000"/>
          <w:sz w:val="24"/>
          <w:szCs w:val="24"/>
        </w:rPr>
      </w:pPr>
      <w:r w:rsidRPr="00566FFF">
        <w:rPr>
          <w:rFonts w:ascii="Arial" w:hAnsi="Arial" w:cs="Arial"/>
          <w:color w:val="000000"/>
          <w:sz w:val="24"/>
          <w:szCs w:val="24"/>
        </w:rPr>
        <w:t>Лице задужено за праћење реализације уговора код Купца је</w:t>
      </w:r>
      <w:r w:rsidRPr="00BA0D9F">
        <w:rPr>
          <w:rFonts w:ascii="Arial" w:hAnsi="Arial" w:cs="Arial"/>
          <w:color w:val="000000"/>
        </w:rPr>
        <w:t xml:space="preserve"> </w:t>
      </w:r>
      <w:r>
        <w:rPr>
          <w:rFonts w:ascii="Arial" w:hAnsi="Arial" w:cs="Arial"/>
          <w:color w:val="000000"/>
          <w:sz w:val="24"/>
          <w:szCs w:val="24"/>
        </w:rPr>
        <w:t>Дамњановић Јасмина, дипл.инж.</w:t>
      </w:r>
    </w:p>
    <w:p w:rsidR="006900F6" w:rsidRDefault="006900F6" w:rsidP="006900F6">
      <w:pPr>
        <w:jc w:val="center"/>
        <w:rPr>
          <w:rFonts w:ascii="Arial" w:hAnsi="Arial" w:cs="Arial"/>
          <w:b/>
          <w:color w:val="000000"/>
          <w:u w:val="single"/>
        </w:rPr>
      </w:pPr>
      <w:r w:rsidRPr="0009421D">
        <w:rPr>
          <w:rFonts w:ascii="Arial" w:hAnsi="Arial" w:cs="Arial"/>
          <w:b/>
          <w:color w:val="000000"/>
          <w:u w:val="single"/>
        </w:rPr>
        <w:t>ОПШТЕ ОДРЕДБЕ</w:t>
      </w:r>
    </w:p>
    <w:p w:rsidR="006900F6" w:rsidRDefault="006900F6" w:rsidP="006900F6">
      <w:pPr>
        <w:jc w:val="center"/>
        <w:rPr>
          <w:rFonts w:ascii="Arial" w:hAnsi="Arial" w:cs="Arial"/>
          <w:b/>
          <w:color w:val="000000"/>
        </w:rPr>
      </w:pPr>
    </w:p>
    <w:p w:rsidR="006900F6" w:rsidRDefault="006900F6" w:rsidP="006900F6">
      <w:pPr>
        <w:jc w:val="center"/>
        <w:rPr>
          <w:rFonts w:ascii="Arial" w:hAnsi="Arial" w:cs="Arial"/>
          <w:b/>
          <w:color w:val="000000"/>
        </w:rPr>
      </w:pPr>
      <w:r w:rsidRPr="0009421D">
        <w:rPr>
          <w:rFonts w:ascii="Arial" w:hAnsi="Arial" w:cs="Arial"/>
          <w:b/>
          <w:color w:val="000000"/>
        </w:rPr>
        <w:t>Члан 1</w:t>
      </w:r>
      <w:r>
        <w:rPr>
          <w:rFonts w:ascii="Arial" w:hAnsi="Arial" w:cs="Arial"/>
          <w:b/>
          <w:color w:val="000000"/>
        </w:rPr>
        <w:t>1</w:t>
      </w:r>
      <w:r w:rsidRPr="0009421D">
        <w:rPr>
          <w:rFonts w:ascii="Arial" w:hAnsi="Arial" w:cs="Arial"/>
          <w:b/>
          <w:color w:val="000000"/>
        </w:rPr>
        <w:t>.</w:t>
      </w:r>
    </w:p>
    <w:p w:rsidR="006900F6" w:rsidRPr="00BA0D9F" w:rsidRDefault="006900F6" w:rsidP="006900F6">
      <w:pPr>
        <w:jc w:val="both"/>
        <w:rPr>
          <w:rFonts w:ascii="Arial" w:hAnsi="Arial" w:cs="Arial"/>
          <w:color w:val="000000"/>
        </w:rPr>
      </w:pPr>
      <w:r w:rsidRPr="00BA0D9F">
        <w:rPr>
          <w:rFonts w:ascii="Arial" w:hAnsi="Arial" w:cs="Arial"/>
          <w:color w:val="000000"/>
        </w:rPr>
        <w:t xml:space="preserve">Уговор ступа на снагу даном обостраног потписивања и примењиваће се до коначне реализације а </w:t>
      </w:r>
      <w:r>
        <w:rPr>
          <w:rFonts w:ascii="Arial" w:hAnsi="Arial" w:cs="Arial"/>
          <w:color w:val="000000"/>
        </w:rPr>
        <w:t>најдуже 12 месеци од закључења.</w:t>
      </w:r>
    </w:p>
    <w:p w:rsidR="006900F6" w:rsidRPr="00BA0D9F" w:rsidRDefault="006900F6" w:rsidP="006900F6">
      <w:pPr>
        <w:rPr>
          <w:rFonts w:ascii="Arial" w:hAnsi="Arial" w:cs="Arial"/>
          <w:color w:val="000000"/>
        </w:rPr>
      </w:pPr>
    </w:p>
    <w:p w:rsidR="006900F6" w:rsidRPr="00BA0D9F" w:rsidRDefault="006900F6" w:rsidP="006900F6">
      <w:pPr>
        <w:jc w:val="center"/>
        <w:rPr>
          <w:rFonts w:ascii="Arial" w:hAnsi="Arial" w:cs="Arial"/>
          <w:color w:val="000000"/>
        </w:rPr>
      </w:pPr>
      <w:r w:rsidRPr="0009421D">
        <w:rPr>
          <w:rFonts w:ascii="Arial" w:hAnsi="Arial" w:cs="Arial"/>
          <w:b/>
          <w:color w:val="000000"/>
        </w:rPr>
        <w:t>Члан 1</w:t>
      </w:r>
      <w:r>
        <w:rPr>
          <w:rFonts w:ascii="Arial" w:hAnsi="Arial" w:cs="Arial"/>
          <w:b/>
          <w:color w:val="000000"/>
        </w:rPr>
        <w:t>2</w:t>
      </w:r>
      <w:r w:rsidRPr="00BA0D9F">
        <w:rPr>
          <w:rFonts w:ascii="Arial" w:hAnsi="Arial" w:cs="Arial"/>
          <w:color w:val="000000"/>
        </w:rPr>
        <w:t>.</w:t>
      </w:r>
    </w:p>
    <w:p w:rsidR="006900F6" w:rsidRPr="00BA0D9F" w:rsidRDefault="006900F6" w:rsidP="006900F6">
      <w:pPr>
        <w:jc w:val="both"/>
        <w:rPr>
          <w:rFonts w:ascii="Arial" w:hAnsi="Arial" w:cs="Arial"/>
          <w:color w:val="000000"/>
        </w:rPr>
      </w:pPr>
      <w:r w:rsidRPr="00BA0D9F">
        <w:rPr>
          <w:rFonts w:ascii="Arial" w:hAnsi="Arial" w:cs="Arial"/>
          <w:color w:val="000000"/>
        </w:rPr>
        <w:t>Све евентуалне спорове који настану из, или поводом, овог уговора-уговорне стране ће покушати да реше споразумно.</w:t>
      </w:r>
    </w:p>
    <w:p w:rsidR="006900F6" w:rsidRPr="00BA0D9F" w:rsidRDefault="006900F6" w:rsidP="006900F6">
      <w:pPr>
        <w:jc w:val="both"/>
        <w:rPr>
          <w:rFonts w:ascii="Arial" w:hAnsi="Arial" w:cs="Arial"/>
          <w:color w:val="000000"/>
        </w:rPr>
      </w:pPr>
      <w:r w:rsidRPr="00BA0D9F">
        <w:rPr>
          <w:rFonts w:ascii="Arial" w:hAnsi="Arial" w:cs="Arial"/>
          <w:color w:val="000000"/>
        </w:rPr>
        <w:t>Уколико спорови између купца и продавца не буду решени споразумно, уговара се надлежност Привредног суда у Зајечару.</w:t>
      </w:r>
    </w:p>
    <w:p w:rsidR="006900F6" w:rsidRPr="00BA0D9F" w:rsidRDefault="006900F6" w:rsidP="006900F6">
      <w:pPr>
        <w:rPr>
          <w:rFonts w:ascii="Arial" w:hAnsi="Arial" w:cs="Arial"/>
          <w:color w:val="000000"/>
        </w:rPr>
      </w:pPr>
    </w:p>
    <w:p w:rsidR="006900F6" w:rsidRPr="00BA0D9F" w:rsidRDefault="006900F6" w:rsidP="006900F6">
      <w:pPr>
        <w:jc w:val="center"/>
        <w:rPr>
          <w:rFonts w:ascii="Arial" w:hAnsi="Arial" w:cs="Arial"/>
          <w:color w:val="000000"/>
        </w:rPr>
      </w:pPr>
      <w:r w:rsidRPr="0009421D">
        <w:rPr>
          <w:rFonts w:ascii="Arial" w:hAnsi="Arial" w:cs="Arial"/>
          <w:b/>
          <w:color w:val="000000"/>
        </w:rPr>
        <w:t>Члан 1</w:t>
      </w:r>
      <w:r>
        <w:rPr>
          <w:rFonts w:ascii="Arial" w:hAnsi="Arial" w:cs="Arial"/>
          <w:b/>
          <w:color w:val="000000"/>
        </w:rPr>
        <w:t>3</w:t>
      </w:r>
      <w:r w:rsidRPr="00BA0D9F">
        <w:rPr>
          <w:rFonts w:ascii="Arial" w:hAnsi="Arial" w:cs="Arial"/>
          <w:color w:val="000000"/>
        </w:rPr>
        <w:t>.</w:t>
      </w:r>
    </w:p>
    <w:p w:rsidR="006900F6" w:rsidRPr="00BA0D9F" w:rsidRDefault="006900F6" w:rsidP="006900F6">
      <w:pPr>
        <w:jc w:val="both"/>
        <w:rPr>
          <w:rFonts w:ascii="Arial" w:hAnsi="Arial" w:cs="Arial"/>
          <w:color w:val="000000"/>
        </w:rPr>
      </w:pPr>
      <w:r w:rsidRPr="00BA0D9F">
        <w:rPr>
          <w:rFonts w:ascii="Arial" w:hAnsi="Arial" w:cs="Arial"/>
          <w:color w:val="000000"/>
        </w:rPr>
        <w:t>Евентуалне измене и допуне овог уговора вршиће се уз обострану сагласност уговорних страна, путем Анекса овог Уговора у складу са чланом 115. ЗЈН.</w:t>
      </w:r>
    </w:p>
    <w:p w:rsidR="006900F6" w:rsidRPr="00BA0D9F" w:rsidRDefault="006900F6" w:rsidP="006900F6">
      <w:pPr>
        <w:jc w:val="both"/>
        <w:rPr>
          <w:rFonts w:ascii="Arial" w:hAnsi="Arial" w:cs="Arial"/>
          <w:color w:val="000000"/>
        </w:rPr>
      </w:pPr>
      <w:r w:rsidRPr="00BA0D9F">
        <w:rPr>
          <w:rFonts w:ascii="Arial" w:hAnsi="Arial" w:cs="Arial"/>
          <w:color w:val="000000"/>
        </w:rPr>
        <w:t>На све што није регулисано клаузулама овог уговора, примениће се одредбе Закона о облигационим односима.</w:t>
      </w:r>
    </w:p>
    <w:p w:rsidR="006900F6" w:rsidRPr="00BA0D9F" w:rsidRDefault="006900F6" w:rsidP="006900F6">
      <w:pPr>
        <w:jc w:val="both"/>
        <w:rPr>
          <w:rFonts w:ascii="Arial" w:hAnsi="Arial" w:cs="Arial"/>
          <w:color w:val="000000"/>
        </w:rPr>
      </w:pPr>
      <w:r w:rsidRPr="00BA0D9F">
        <w:rPr>
          <w:rFonts w:ascii="Arial" w:hAnsi="Arial" w:cs="Arial"/>
          <w:color w:val="000000"/>
        </w:rPr>
        <w:t>Овај уговор је сачињен у 6 (шест) истоветних примерака, по 3 (три) примерка за обе  уговорне стране.</w:t>
      </w:r>
    </w:p>
    <w:p w:rsidR="006900F6" w:rsidRPr="00BA0D9F" w:rsidRDefault="006900F6" w:rsidP="006900F6">
      <w:pPr>
        <w:jc w:val="both"/>
        <w:rPr>
          <w:rFonts w:ascii="Arial" w:hAnsi="Arial" w:cs="Arial"/>
          <w:color w:val="000000"/>
        </w:rPr>
      </w:pPr>
      <w:r w:rsidRPr="00BA0D9F">
        <w:rPr>
          <w:rFonts w:ascii="Arial" w:hAnsi="Arial" w:cs="Arial"/>
          <w:color w:val="000000"/>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6900F6" w:rsidRPr="00BA0D9F" w:rsidRDefault="006900F6" w:rsidP="006900F6">
      <w:pPr>
        <w:jc w:val="both"/>
        <w:rPr>
          <w:rFonts w:ascii="Arial" w:hAnsi="Arial" w:cs="Arial"/>
          <w:color w:val="000000"/>
        </w:rPr>
      </w:pPr>
      <w:r w:rsidRPr="00BA0D9F">
        <w:rPr>
          <w:rFonts w:ascii="Arial" w:hAnsi="Arial" w:cs="Arial"/>
          <w:color w:val="000000"/>
        </w:rPr>
        <w:t xml:space="preserve">           </w:t>
      </w:r>
    </w:p>
    <w:p w:rsidR="006900F6" w:rsidRDefault="006900F6" w:rsidP="006900F6">
      <w:pPr>
        <w:rPr>
          <w:rFonts w:ascii="Arial" w:hAnsi="Arial" w:cs="Arial"/>
          <w:color w:val="000000"/>
        </w:rPr>
      </w:pPr>
    </w:p>
    <w:p w:rsidR="006900F6" w:rsidRDefault="006900F6" w:rsidP="006900F6">
      <w:pPr>
        <w:rPr>
          <w:rFonts w:ascii="Arial" w:hAnsi="Arial" w:cs="Arial"/>
          <w:color w:val="000000"/>
        </w:rPr>
      </w:pPr>
    </w:p>
    <w:p w:rsidR="006900F6" w:rsidRPr="00BA0D9F" w:rsidRDefault="006900F6" w:rsidP="006900F6">
      <w:pPr>
        <w:rPr>
          <w:rFonts w:ascii="Arial" w:hAnsi="Arial" w:cs="Arial"/>
          <w:color w:val="000000"/>
        </w:rPr>
      </w:pPr>
    </w:p>
    <w:p w:rsidR="006900F6" w:rsidRPr="00BA0D9F" w:rsidRDefault="006900F6" w:rsidP="006900F6">
      <w:pPr>
        <w:rPr>
          <w:rFonts w:ascii="Arial" w:hAnsi="Arial" w:cs="Arial"/>
          <w:color w:val="000000"/>
        </w:rPr>
      </w:pPr>
      <w:r w:rsidRPr="00BA0D9F">
        <w:rPr>
          <w:rFonts w:ascii="Arial" w:hAnsi="Arial" w:cs="Arial"/>
          <w:color w:val="000000"/>
        </w:rPr>
        <w:t xml:space="preserve">           ЗА ПРОДАВЦА                                                                     ЗА КУПЦА</w:t>
      </w:r>
    </w:p>
    <w:p w:rsidR="006900F6" w:rsidRPr="00BA0D9F" w:rsidRDefault="006900F6" w:rsidP="006900F6">
      <w:pPr>
        <w:rPr>
          <w:rFonts w:ascii="Arial" w:hAnsi="Arial" w:cs="Arial"/>
          <w:color w:val="000000"/>
        </w:rPr>
      </w:pPr>
      <w:r w:rsidRPr="00BA0D9F">
        <w:rPr>
          <w:rFonts w:ascii="Arial" w:hAnsi="Arial" w:cs="Arial"/>
          <w:color w:val="000000"/>
        </w:rPr>
        <w:t xml:space="preserve">      ________________                                                                ______________                                 </w:t>
      </w:r>
    </w:p>
    <w:p w:rsidR="006900F6" w:rsidRPr="00BA0D9F" w:rsidRDefault="006900F6" w:rsidP="006900F6">
      <w:pPr>
        <w:rPr>
          <w:rFonts w:ascii="Arial" w:hAnsi="Arial" w:cs="Arial"/>
          <w:color w:val="000000"/>
        </w:rPr>
      </w:pPr>
      <w:r w:rsidRPr="00BA0D9F">
        <w:rPr>
          <w:rFonts w:ascii="Arial" w:hAnsi="Arial" w:cs="Arial"/>
          <w:color w:val="000000"/>
        </w:rPr>
        <w:t xml:space="preserve">           </w:t>
      </w:r>
    </w:p>
    <w:p w:rsidR="006900F6" w:rsidRPr="00BA0D9F" w:rsidRDefault="006900F6" w:rsidP="006900F6">
      <w:pPr>
        <w:rPr>
          <w:rFonts w:ascii="Arial" w:hAnsi="Arial" w:cs="Arial"/>
          <w:color w:val="000000"/>
        </w:rPr>
      </w:pPr>
      <w:r w:rsidRPr="00BA0D9F">
        <w:rPr>
          <w:rFonts w:ascii="Arial" w:hAnsi="Arial" w:cs="Arial"/>
          <w:color w:val="000000"/>
        </w:rPr>
        <w:t xml:space="preserve">             Директор                                                                               Директор</w:t>
      </w:r>
    </w:p>
    <w:p w:rsidR="006900F6" w:rsidRPr="00BA0D9F" w:rsidRDefault="006900F6" w:rsidP="006900F6">
      <w:pPr>
        <w:rPr>
          <w:rFonts w:ascii="Arial" w:hAnsi="Arial" w:cs="Arial"/>
          <w:color w:val="000000"/>
        </w:rPr>
      </w:pPr>
    </w:p>
    <w:p w:rsidR="006900F6" w:rsidRPr="00BA0D9F" w:rsidRDefault="006900F6" w:rsidP="006900F6">
      <w:pPr>
        <w:rPr>
          <w:rFonts w:ascii="Arial" w:hAnsi="Arial" w:cs="Arial"/>
          <w:color w:val="000000"/>
        </w:rPr>
      </w:pPr>
    </w:p>
    <w:p w:rsidR="006900F6" w:rsidRPr="0009421D" w:rsidRDefault="006900F6" w:rsidP="006900F6">
      <w:pPr>
        <w:rPr>
          <w:rFonts w:ascii="Arial" w:hAnsi="Arial" w:cs="Arial"/>
          <w:color w:val="000000"/>
        </w:rPr>
      </w:pPr>
      <w:r>
        <w:rPr>
          <w:rFonts w:ascii="Arial" w:hAnsi="Arial" w:cs="Arial"/>
          <w:color w:val="000000"/>
        </w:rPr>
        <w:t xml:space="preserve">•   </w:t>
      </w:r>
      <w:r w:rsidRPr="00BA0D9F">
        <w:rPr>
          <w:rFonts w:ascii="Arial" w:hAnsi="Arial" w:cs="Arial"/>
          <w:color w:val="000000"/>
        </w:rPr>
        <w:t>Напомена: Понуђач попуњава</w:t>
      </w:r>
      <w:r w:rsidR="00EC1ADD">
        <w:rPr>
          <w:rFonts w:ascii="Arial" w:hAnsi="Arial" w:cs="Arial"/>
          <w:color w:val="000000"/>
        </w:rPr>
        <w:t xml:space="preserve"> и</w:t>
      </w:r>
      <w:r w:rsidRPr="00BA0D9F">
        <w:rPr>
          <w:rFonts w:ascii="Arial" w:hAnsi="Arial" w:cs="Arial"/>
          <w:color w:val="000000"/>
        </w:rPr>
        <w:t xml:space="preserve"> потписује  модел уговора чиме потврђује да је</w:t>
      </w:r>
      <w:r>
        <w:rPr>
          <w:rFonts w:ascii="Arial" w:hAnsi="Arial" w:cs="Arial"/>
          <w:color w:val="000000"/>
        </w:rPr>
        <w:t xml:space="preserve"> сагласан са његовом садржином</w:t>
      </w:r>
    </w:p>
    <w:p w:rsidR="006900F6" w:rsidRDefault="006900F6" w:rsidP="006900F6">
      <w:pPr>
        <w:rPr>
          <w:rFonts w:ascii="Arial" w:hAnsi="Arial" w:cs="Arial"/>
          <w:b/>
          <w:color w:val="000000"/>
        </w:rPr>
      </w:pPr>
    </w:p>
    <w:p w:rsidR="006900F6" w:rsidRDefault="006900F6" w:rsidP="006900F6">
      <w:pPr>
        <w:rPr>
          <w:rFonts w:ascii="Arial" w:hAnsi="Arial" w:cs="Arial"/>
          <w:b/>
          <w:color w:val="000000"/>
        </w:rPr>
      </w:pPr>
    </w:p>
    <w:p w:rsidR="006900F6" w:rsidRDefault="006900F6" w:rsidP="006900F6">
      <w:pPr>
        <w:rPr>
          <w:rFonts w:ascii="Arial" w:hAnsi="Arial" w:cs="Arial"/>
          <w:b/>
          <w:color w:val="000000"/>
        </w:rPr>
      </w:pPr>
    </w:p>
    <w:p w:rsidR="006900F6" w:rsidRDefault="006900F6" w:rsidP="006900F6">
      <w:pPr>
        <w:rPr>
          <w:rFonts w:ascii="Arial" w:hAnsi="Arial" w:cs="Arial"/>
          <w:b/>
          <w:color w:val="000000"/>
        </w:rPr>
      </w:pPr>
    </w:p>
    <w:p w:rsidR="006900F6" w:rsidRPr="00386EF5" w:rsidRDefault="006900F6" w:rsidP="006900F6">
      <w:pPr>
        <w:rPr>
          <w:rFonts w:ascii="Arial" w:hAnsi="Arial" w:cs="Arial"/>
          <w:i/>
          <w:color w:val="000000"/>
          <w:lang w:val="sr-Cyrl-BA"/>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705CEC" w:rsidRDefault="00705CEC" w:rsidP="006900F6">
      <w:pPr>
        <w:shd w:val="clear" w:color="auto" w:fill="FFFFFF"/>
        <w:jc w:val="center"/>
        <w:rPr>
          <w:rFonts w:ascii="Arial" w:hAnsi="Arial" w:cs="Arial"/>
          <w:b/>
          <w:bCs/>
          <w:iCs/>
          <w:color w:val="000000"/>
          <w:shd w:val="clear" w:color="auto" w:fill="FFFFFF"/>
        </w:rPr>
      </w:pPr>
    </w:p>
    <w:p w:rsidR="00705CEC" w:rsidRDefault="00705CEC" w:rsidP="006900F6">
      <w:pPr>
        <w:shd w:val="clear" w:color="auto" w:fill="FFFFFF"/>
        <w:jc w:val="center"/>
        <w:rPr>
          <w:rFonts w:ascii="Arial" w:hAnsi="Arial" w:cs="Arial"/>
          <w:b/>
          <w:bCs/>
          <w:iCs/>
          <w:color w:val="000000"/>
          <w:shd w:val="clear" w:color="auto" w:fill="FFFFFF"/>
        </w:rPr>
      </w:pPr>
    </w:p>
    <w:p w:rsidR="00705CEC" w:rsidRPr="003E5275" w:rsidRDefault="00705CEC" w:rsidP="006900F6">
      <w:pPr>
        <w:shd w:val="clear" w:color="auto" w:fill="FFFFFF"/>
        <w:jc w:val="center"/>
        <w:rPr>
          <w:rFonts w:ascii="Arial" w:hAnsi="Arial" w:cs="Arial"/>
          <w:b/>
          <w:bCs/>
          <w:iCs/>
          <w:color w:val="000000"/>
          <w:shd w:val="clear" w:color="auto" w:fill="FFFFFF"/>
        </w:rPr>
      </w:pPr>
    </w:p>
    <w:p w:rsidR="006900F6" w:rsidRPr="00386EF5" w:rsidRDefault="006900F6" w:rsidP="006900F6">
      <w:pPr>
        <w:shd w:val="clear" w:color="auto" w:fill="FFFFFF"/>
        <w:jc w:val="center"/>
        <w:rPr>
          <w:rFonts w:ascii="Arial" w:hAnsi="Arial" w:cs="Arial"/>
          <w:b/>
          <w:bCs/>
          <w:iCs/>
          <w:color w:val="000000"/>
          <w:shd w:val="clear" w:color="auto" w:fill="FFFFFF"/>
        </w:rPr>
      </w:pPr>
      <w:r>
        <w:rPr>
          <w:rFonts w:ascii="Arial" w:hAnsi="Arial" w:cs="Arial"/>
          <w:b/>
          <w:bCs/>
          <w:iCs/>
          <w:color w:val="000000"/>
          <w:shd w:val="clear" w:color="auto" w:fill="FFFFFF"/>
        </w:rPr>
        <w:t>VIII</w:t>
      </w:r>
      <w:r w:rsidRPr="00386EF5">
        <w:rPr>
          <w:rFonts w:ascii="Arial" w:hAnsi="Arial" w:cs="Arial"/>
          <w:b/>
          <w:bCs/>
          <w:iCs/>
          <w:color w:val="000000"/>
          <w:shd w:val="clear" w:color="auto" w:fill="FFFFFF"/>
        </w:rPr>
        <w:t xml:space="preserve">  ОБРАЗАЦ ТРОШКОВА ПРИПРЕМЕ ПОНУДЕ</w:t>
      </w:r>
    </w:p>
    <w:p w:rsidR="006900F6" w:rsidRPr="0087464A" w:rsidRDefault="006900F6" w:rsidP="006900F6">
      <w:pPr>
        <w:jc w:val="center"/>
        <w:rPr>
          <w:rFonts w:ascii="Arial" w:eastAsia="Times New Roman" w:hAnsi="Arial" w:cs="Arial"/>
          <w:b/>
        </w:rPr>
      </w:pPr>
      <w:r>
        <w:rPr>
          <w:rFonts w:ascii="Arial" w:eastAsia="Times New Roman" w:hAnsi="Arial" w:cs="Arial"/>
          <w:b/>
        </w:rPr>
        <w:t xml:space="preserve">Партија </w:t>
      </w:r>
      <w:r w:rsidRPr="0087464A">
        <w:rPr>
          <w:rFonts w:ascii="Arial" w:eastAsia="Times New Roman" w:hAnsi="Arial" w:cs="Arial"/>
          <w:b/>
        </w:rPr>
        <w:t>0</w:t>
      </w:r>
      <w:r w:rsidR="00730CDE">
        <w:rPr>
          <w:rFonts w:ascii="Arial" w:eastAsia="Times New Roman" w:hAnsi="Arial" w:cs="Arial"/>
          <w:b/>
        </w:rPr>
        <w:t>5</w:t>
      </w:r>
      <w:r w:rsidRPr="0087464A">
        <w:rPr>
          <w:rFonts w:ascii="Arial" w:eastAsia="Times New Roman" w:hAnsi="Arial" w:cs="Arial"/>
          <w:b/>
        </w:rPr>
        <w:t xml:space="preserve">. </w:t>
      </w:r>
      <w:r>
        <w:rPr>
          <w:rFonts w:ascii="Arial" w:eastAsia="Times New Roman" w:hAnsi="Arial" w:cs="Arial"/>
          <w:b/>
        </w:rPr>
        <w:t>Вијчана роба</w:t>
      </w:r>
    </w:p>
    <w:p w:rsidR="006900F6" w:rsidRPr="00386EF5" w:rsidRDefault="006900F6" w:rsidP="006900F6">
      <w:pPr>
        <w:shd w:val="clear" w:color="auto" w:fill="FFFFFF"/>
        <w:jc w:val="center"/>
        <w:rPr>
          <w:rFonts w:ascii="Arial" w:hAnsi="Arial" w:cs="Arial"/>
          <w:b/>
          <w:bCs/>
          <w:iCs/>
          <w:color w:val="000000"/>
          <w:shd w:val="clear" w:color="auto" w:fill="FFFFFF"/>
        </w:rPr>
      </w:pPr>
    </w:p>
    <w:p w:rsidR="006900F6" w:rsidRPr="00386EF5" w:rsidRDefault="006900F6" w:rsidP="006900F6">
      <w:pPr>
        <w:rPr>
          <w:rFonts w:ascii="Arial" w:hAnsi="Arial" w:cs="Arial"/>
          <w:b/>
          <w:bCs/>
          <w:iCs/>
          <w:color w:val="000000"/>
          <w:shd w:val="clear" w:color="auto" w:fill="FFFFFF"/>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spacing w:after="120"/>
        <w:jc w:val="both"/>
        <w:rPr>
          <w:rFonts w:ascii="Arial" w:hAnsi="Arial" w:cs="Arial"/>
          <w:color w:val="000000"/>
        </w:rPr>
      </w:pPr>
      <w:r w:rsidRPr="00386EF5">
        <w:rPr>
          <w:rFonts w:ascii="Arial" w:hAnsi="Arial" w:cs="Arial"/>
          <w:color w:val="000000"/>
        </w:rPr>
        <w:t xml:space="preserve">У складу са чланом 88. </w:t>
      </w:r>
      <w:r w:rsidRPr="00386EF5">
        <w:rPr>
          <w:rFonts w:ascii="Arial" w:hAnsi="Arial" w:cs="Arial"/>
          <w:color w:val="000000"/>
          <w:lang w:val="sr-Cyrl-CS"/>
        </w:rPr>
        <w:t>став 1.</w:t>
      </w:r>
      <w:r w:rsidRPr="00386EF5">
        <w:rPr>
          <w:rFonts w:ascii="Arial" w:hAnsi="Arial" w:cs="Arial"/>
          <w:color w:val="000000"/>
        </w:rPr>
        <w:t xml:space="preserve"> Закона, понуђач ____________________ </w:t>
      </w:r>
      <w:r w:rsidRPr="00386EF5">
        <w:rPr>
          <w:rFonts w:ascii="Arial" w:hAnsi="Arial" w:cs="Arial"/>
          <w:i/>
          <w:color w:val="000000"/>
          <w:lang w:val="ru-RU"/>
        </w:rPr>
        <w:t>[</w:t>
      </w:r>
      <w:r w:rsidRPr="00386EF5">
        <w:rPr>
          <w:rFonts w:ascii="Arial" w:hAnsi="Arial" w:cs="Arial"/>
          <w:i/>
          <w:iCs/>
          <w:color w:val="000000"/>
        </w:rPr>
        <w:t xml:space="preserve">навести </w:t>
      </w:r>
      <w:r w:rsidRPr="00386EF5">
        <w:rPr>
          <w:rFonts w:ascii="Arial" w:hAnsi="Arial" w:cs="Arial"/>
          <w:i/>
          <w:iCs/>
          <w:color w:val="000000"/>
          <w:lang w:val="sr-Cyrl-CS"/>
        </w:rPr>
        <w:t>назив понуђача</w:t>
      </w:r>
      <w:r w:rsidRPr="00386EF5">
        <w:rPr>
          <w:rFonts w:ascii="Arial" w:hAnsi="Arial" w:cs="Arial"/>
          <w:i/>
          <w:iCs/>
          <w:color w:val="000000"/>
        </w:rPr>
        <w:t xml:space="preserve">], </w:t>
      </w:r>
      <w:r w:rsidRPr="00386EF5">
        <w:rPr>
          <w:rFonts w:ascii="Arial" w:hAnsi="Arial" w:cs="Arial"/>
          <w:color w:val="000000"/>
        </w:rPr>
        <w:t>достав</w:t>
      </w:r>
      <w:r w:rsidRPr="00386EF5">
        <w:rPr>
          <w:rFonts w:ascii="Arial" w:hAnsi="Arial" w:cs="Arial"/>
          <w:color w:val="000000"/>
          <w:lang w:val="sr-Cyrl-CS"/>
        </w:rPr>
        <w:t xml:space="preserve">ља </w:t>
      </w:r>
      <w:r w:rsidRPr="00386EF5">
        <w:rPr>
          <w:rFonts w:ascii="Arial" w:hAnsi="Arial" w:cs="Arial"/>
          <w:color w:val="000000"/>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386EF5">
        <w:rPr>
          <w:rFonts w:ascii="Arial" w:hAnsi="Arial" w:cs="Arial"/>
          <w:color w:val="000000"/>
        </w:rPr>
        <w:t>табели:</w:t>
      </w:r>
    </w:p>
    <w:tbl>
      <w:tblPr>
        <w:tblW w:w="0" w:type="auto"/>
        <w:tblInd w:w="133" w:type="dxa"/>
        <w:tblLayout w:type="fixed"/>
        <w:tblLook w:val="0000" w:firstRow="0" w:lastRow="0" w:firstColumn="0" w:lastColumn="0" w:noHBand="0" w:noVBand="0"/>
      </w:tblPr>
      <w:tblGrid>
        <w:gridCol w:w="5565"/>
        <w:gridCol w:w="3340"/>
      </w:tblGrid>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hAnsi="Arial" w:cs="Arial"/>
                <w:b/>
                <w:i/>
                <w:color w:val="000000"/>
              </w:rPr>
            </w:pPr>
            <w:r w:rsidRPr="00386EF5">
              <w:rPr>
                <w:rFonts w:ascii="Arial" w:hAnsi="Arial" w:cs="Arial"/>
                <w:b/>
                <w:i/>
                <w:color w:val="000000"/>
              </w:rPr>
              <w:t>ИЗНОС ТРОШКА У РСД</w:t>
            </w: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right"/>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right"/>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i/>
                <w:color w:val="000000"/>
              </w:rPr>
            </w:pPr>
          </w:p>
          <w:p w:rsidR="006900F6" w:rsidRPr="00386EF5" w:rsidRDefault="006900F6" w:rsidP="006900F6">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lang w:val="ru-RU"/>
              </w:rPr>
            </w:pPr>
          </w:p>
        </w:tc>
      </w:tr>
    </w:tbl>
    <w:p w:rsidR="006900F6" w:rsidRPr="00386EF5" w:rsidRDefault="006900F6" w:rsidP="006900F6">
      <w:pPr>
        <w:jc w:val="both"/>
        <w:rPr>
          <w:color w:val="000000"/>
        </w:rPr>
      </w:pPr>
    </w:p>
    <w:p w:rsidR="006900F6" w:rsidRPr="00386EF5" w:rsidRDefault="006900F6" w:rsidP="006900F6">
      <w:pPr>
        <w:jc w:val="both"/>
        <w:rPr>
          <w:rFonts w:ascii="Arial" w:hAnsi="Arial" w:cs="Arial"/>
          <w:color w:val="000000"/>
        </w:rPr>
      </w:pPr>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
    <w:p w:rsidR="006900F6" w:rsidRPr="00386EF5" w:rsidRDefault="006900F6" w:rsidP="006900F6">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900F6" w:rsidRPr="00386EF5" w:rsidRDefault="006900F6" w:rsidP="006900F6">
      <w:pPr>
        <w:spacing w:after="120"/>
        <w:ind w:firstLine="426"/>
        <w:jc w:val="both"/>
        <w:rPr>
          <w:rFonts w:ascii="Arial" w:hAnsi="Arial" w:cs="Arial"/>
          <w:b/>
          <w:bCs/>
          <w:i/>
          <w:color w:val="000000"/>
        </w:rPr>
      </w:pPr>
    </w:p>
    <w:p w:rsidR="006900F6" w:rsidRPr="00386EF5" w:rsidRDefault="006900F6" w:rsidP="006900F6">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6900F6" w:rsidRPr="00386EF5" w:rsidRDefault="006900F6" w:rsidP="006900F6">
      <w:pPr>
        <w:spacing w:after="120"/>
        <w:jc w:val="both"/>
        <w:rPr>
          <w:rFonts w:ascii="Arial" w:hAnsi="Arial" w:cs="Arial"/>
          <w:bCs/>
          <w:color w:val="000000"/>
        </w:rPr>
      </w:pPr>
    </w:p>
    <w:p w:rsidR="006900F6" w:rsidRPr="00386EF5" w:rsidRDefault="006900F6" w:rsidP="006900F6">
      <w:pPr>
        <w:spacing w:after="120"/>
        <w:ind w:firstLine="425"/>
        <w:jc w:val="both"/>
        <w:rPr>
          <w:rFonts w:ascii="Arial" w:hAnsi="Arial" w:cs="Arial"/>
          <w:bCs/>
          <w:color w:val="000000"/>
        </w:rPr>
      </w:pPr>
    </w:p>
    <w:tbl>
      <w:tblPr>
        <w:tblW w:w="0" w:type="auto"/>
        <w:tblLayout w:type="fixed"/>
        <w:tblLook w:val="0000" w:firstRow="0" w:lastRow="0" w:firstColumn="0" w:lastColumn="0" w:noHBand="0" w:noVBand="0"/>
      </w:tblPr>
      <w:tblGrid>
        <w:gridCol w:w="3080"/>
        <w:gridCol w:w="3068"/>
        <w:gridCol w:w="3094"/>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8"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rPr>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shd w:val="clear" w:color="auto" w:fill="FFFFFF"/>
        <w:jc w:val="center"/>
        <w:rPr>
          <w:rFonts w:ascii="Arial" w:hAnsi="Arial" w:cs="Arial"/>
          <w:b/>
          <w:bCs/>
          <w:iCs/>
          <w:color w:val="000000"/>
          <w:lang w:val="sr-Latn-CS"/>
        </w:rPr>
      </w:pPr>
    </w:p>
    <w:p w:rsidR="006900F6" w:rsidRPr="00386EF5" w:rsidRDefault="006900F6" w:rsidP="006900F6">
      <w:pPr>
        <w:shd w:val="clear" w:color="auto" w:fill="FFFFFF"/>
        <w:jc w:val="center"/>
        <w:rPr>
          <w:rFonts w:ascii="Arial" w:hAnsi="Arial" w:cs="Arial"/>
          <w:b/>
          <w:bCs/>
          <w:iCs/>
          <w:color w:val="000000"/>
        </w:rPr>
      </w:pPr>
      <w:r>
        <w:rPr>
          <w:rFonts w:ascii="Arial" w:hAnsi="Arial" w:cs="Arial"/>
          <w:b/>
          <w:bCs/>
          <w:iCs/>
          <w:color w:val="000000"/>
        </w:rPr>
        <w:t>I</w:t>
      </w:r>
      <w:r w:rsidRPr="00386EF5">
        <w:rPr>
          <w:rFonts w:ascii="Arial" w:hAnsi="Arial" w:cs="Arial"/>
          <w:b/>
          <w:bCs/>
          <w:iCs/>
          <w:color w:val="000000"/>
        </w:rPr>
        <w:t>X</w:t>
      </w:r>
      <w:r w:rsidRPr="00386EF5">
        <w:rPr>
          <w:rFonts w:ascii="Arial" w:hAnsi="Arial" w:cs="Arial"/>
          <w:b/>
          <w:bCs/>
          <w:iCs/>
          <w:color w:val="000000"/>
          <w:lang w:val="ru-RU"/>
        </w:rPr>
        <w:t xml:space="preserve"> </w:t>
      </w:r>
      <w:r w:rsidRPr="00386EF5">
        <w:rPr>
          <w:rFonts w:ascii="Arial" w:hAnsi="Arial" w:cs="Arial"/>
          <w:b/>
          <w:bCs/>
          <w:iCs/>
          <w:color w:val="000000"/>
        </w:rPr>
        <w:t>ОБРАЗАЦ ИЗЈАВЕ О НЕЗАВИСНОЈ ПОНУДИ</w:t>
      </w:r>
    </w:p>
    <w:p w:rsidR="006900F6" w:rsidRPr="00386EF5" w:rsidRDefault="006900F6" w:rsidP="006900F6">
      <w:pPr>
        <w:pStyle w:val="BodyText31"/>
        <w:shd w:val="clear" w:color="auto" w:fill="FFFFFF"/>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У складу са чланом 26. Закона, ________________________________________, </w:t>
      </w: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                                                                            (Назив понуђача)</w:t>
      </w: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даје: </w:t>
      </w:r>
    </w:p>
    <w:p w:rsidR="006900F6" w:rsidRPr="00386EF5" w:rsidRDefault="006900F6" w:rsidP="006900F6">
      <w:pPr>
        <w:pStyle w:val="BodyText31"/>
        <w:spacing w:before="360"/>
        <w:ind w:firstLine="230"/>
        <w:jc w:val="center"/>
        <w:rPr>
          <w:rFonts w:ascii="Arial" w:hAnsi="Arial" w:cs="Arial"/>
          <w:b/>
          <w:bCs/>
          <w:color w:val="000000"/>
          <w:sz w:val="24"/>
          <w:szCs w:val="24"/>
          <w:lang w:val="sr-Cyrl-CS"/>
        </w:rPr>
      </w:pPr>
      <w:r w:rsidRPr="00386EF5">
        <w:rPr>
          <w:rFonts w:ascii="Arial" w:hAnsi="Arial" w:cs="Arial"/>
          <w:b/>
          <w:bCs/>
          <w:color w:val="000000"/>
          <w:sz w:val="24"/>
          <w:szCs w:val="24"/>
          <w:lang w:val="sr-Cyrl-CS"/>
        </w:rPr>
        <w:t xml:space="preserve">ИЗЈАВУ </w:t>
      </w:r>
    </w:p>
    <w:p w:rsidR="006900F6" w:rsidRPr="00386EF5" w:rsidRDefault="006900F6" w:rsidP="006900F6">
      <w:pPr>
        <w:pStyle w:val="BodyText31"/>
        <w:spacing w:before="360"/>
        <w:ind w:firstLine="230"/>
        <w:jc w:val="center"/>
        <w:rPr>
          <w:rFonts w:ascii="Arial" w:hAnsi="Arial" w:cs="Arial"/>
          <w:b/>
          <w:bCs/>
          <w:color w:val="000000"/>
          <w:sz w:val="24"/>
          <w:szCs w:val="24"/>
        </w:rPr>
      </w:pPr>
      <w:r w:rsidRPr="00386EF5">
        <w:rPr>
          <w:rFonts w:ascii="Arial" w:hAnsi="Arial" w:cs="Arial"/>
          <w:b/>
          <w:bCs/>
          <w:color w:val="000000"/>
          <w:sz w:val="24"/>
          <w:szCs w:val="24"/>
          <w:lang w:val="sr-Cyrl-CS"/>
        </w:rPr>
        <w:t>О НЕЗАВИСНОЈ</w:t>
      </w:r>
      <w:r w:rsidRPr="00386EF5">
        <w:rPr>
          <w:rFonts w:ascii="Arial" w:hAnsi="Arial" w:cs="Arial"/>
          <w:b/>
          <w:bCs/>
          <w:color w:val="000000"/>
          <w:sz w:val="24"/>
          <w:szCs w:val="24"/>
        </w:rPr>
        <w:t xml:space="preserve"> ПОНУДИ</w:t>
      </w:r>
    </w:p>
    <w:p w:rsidR="006900F6" w:rsidRPr="00386EF5" w:rsidRDefault="006900F6" w:rsidP="006900F6">
      <w:pPr>
        <w:pStyle w:val="BodyText31"/>
        <w:spacing w:after="0"/>
        <w:jc w:val="both"/>
        <w:rPr>
          <w:rFonts w:ascii="Arial" w:hAnsi="Arial" w:cs="Arial"/>
          <w:bCs/>
          <w:color w:val="000000"/>
          <w:sz w:val="24"/>
          <w:szCs w:val="24"/>
        </w:rPr>
      </w:pPr>
    </w:p>
    <w:p w:rsidR="006900F6" w:rsidRPr="00386EF5" w:rsidRDefault="006900F6" w:rsidP="006900F6">
      <w:pPr>
        <w:jc w:val="both"/>
        <w:rPr>
          <w:rFonts w:ascii="Arial" w:hAnsi="Arial" w:cs="Arial"/>
          <w:bCs/>
          <w:color w:val="000000"/>
        </w:rPr>
      </w:pPr>
      <w:r w:rsidRPr="00386EF5">
        <w:rPr>
          <w:rFonts w:ascii="Arial" w:hAnsi="Arial" w:cs="Arial"/>
          <w:color w:val="000000"/>
        </w:rPr>
        <w:tab/>
      </w:r>
      <w:r w:rsidRPr="00386EF5">
        <w:rPr>
          <w:rFonts w:ascii="Arial" w:hAnsi="Arial" w:cs="Arial"/>
          <w:color w:val="000000"/>
        </w:rPr>
        <w:tab/>
      </w:r>
      <w:r w:rsidRPr="00386EF5">
        <w:rPr>
          <w:rFonts w:ascii="Arial" w:hAnsi="Arial" w:cs="Arial"/>
          <w:color w:val="000000"/>
        </w:rPr>
        <w:tab/>
      </w:r>
      <w:r w:rsidRPr="00386EF5">
        <w:rPr>
          <w:rFonts w:ascii="Arial" w:hAnsi="Arial" w:cs="Arial"/>
          <w:bCs/>
          <w:color w:val="000000"/>
        </w:rPr>
        <w:t xml:space="preserve"> </w:t>
      </w:r>
    </w:p>
    <w:p w:rsidR="006900F6" w:rsidRPr="00386EF5" w:rsidRDefault="006900F6" w:rsidP="006900F6">
      <w:pPr>
        <w:rPr>
          <w:rFonts w:ascii="Arial" w:hAnsi="Arial" w:cs="Arial"/>
          <w:bCs/>
          <w:color w:val="000000"/>
        </w:rPr>
      </w:pPr>
      <w:r w:rsidRPr="00386EF5">
        <w:rPr>
          <w:rFonts w:ascii="Arial" w:hAnsi="Arial" w:cs="Arial"/>
          <w:color w:val="000000"/>
        </w:rPr>
        <w:t>Под пуном материјалном и кривичном одговорношћу п</w:t>
      </w:r>
      <w:r w:rsidRPr="00386EF5">
        <w:rPr>
          <w:rFonts w:ascii="Arial" w:hAnsi="Arial" w:cs="Arial"/>
          <w:bCs/>
          <w:color w:val="000000"/>
        </w:rPr>
        <w:t xml:space="preserve">отврђујем да сам понуду у </w:t>
      </w:r>
      <w:r w:rsidRPr="00386EF5">
        <w:rPr>
          <w:rFonts w:ascii="Arial" w:hAnsi="Arial" w:cs="Arial"/>
          <w:bCs/>
          <w:color w:val="000000"/>
          <w:lang w:val="sr-Cyrl-CS"/>
        </w:rPr>
        <w:t>поступку</w:t>
      </w:r>
      <w:r w:rsidRPr="00386EF5">
        <w:rPr>
          <w:rFonts w:ascii="Arial" w:hAnsi="Arial" w:cs="Arial"/>
          <w:bCs/>
          <w:color w:val="000000"/>
        </w:rPr>
        <w:t xml:space="preserve"> јавне набавке</w:t>
      </w:r>
      <w:r w:rsidRPr="00386EF5">
        <w:rPr>
          <w:rFonts w:ascii="Arial" w:hAnsi="Arial" w:cs="Arial"/>
          <w:bCs/>
          <w:i/>
          <w:color w:val="000000"/>
        </w:rPr>
        <w:t xml:space="preserve"> </w:t>
      </w:r>
      <w:r w:rsidRPr="00386EF5">
        <w:rPr>
          <w:rFonts w:ascii="Arial" w:hAnsi="Arial" w:cs="Arial"/>
          <w:bCs/>
          <w:color w:val="000000"/>
          <w:lang w:val="sr-Latn-CS"/>
        </w:rPr>
        <w:t>Резервних делова и материјала</w:t>
      </w:r>
      <w:r w:rsidRPr="00386EF5">
        <w:rPr>
          <w:rFonts w:ascii="Arial" w:hAnsi="Arial" w:cs="Arial"/>
          <w:i/>
          <w:iCs/>
          <w:color w:val="000000"/>
          <w:lang w:val="sr-Cyrl-CS"/>
        </w:rPr>
        <w:t xml:space="preserve"> </w:t>
      </w:r>
      <w:r w:rsidRPr="00386EF5">
        <w:rPr>
          <w:rFonts w:ascii="Arial" w:hAnsi="Arial" w:cs="Arial"/>
          <w:color w:val="000000"/>
        </w:rPr>
        <w:t>бр</w:t>
      </w:r>
      <w:r w:rsidRPr="00386EF5">
        <w:rPr>
          <w:rFonts w:ascii="Arial" w:hAnsi="Arial" w:cs="Arial"/>
          <w:color w:val="000000"/>
          <w:lang w:val="sr-Cyrl-CS"/>
        </w:rPr>
        <w:t>.ЈНВВ</w:t>
      </w:r>
      <w:r w:rsidRPr="00386EF5">
        <w:rPr>
          <w:rFonts w:ascii="Arial" w:hAnsi="Arial" w:cs="Arial"/>
          <w:color w:val="000000"/>
        </w:rPr>
        <w:t xml:space="preserve"> </w:t>
      </w:r>
      <w:r>
        <w:rPr>
          <w:rFonts w:ascii="Arial" w:hAnsi="Arial" w:cs="Arial"/>
          <w:color w:val="000000"/>
          <w:lang w:val="sr-Cyrl-CS"/>
        </w:rPr>
        <w:t>1.1.2/20</w:t>
      </w:r>
      <w:r w:rsidR="00730CDE">
        <w:rPr>
          <w:rFonts w:ascii="Arial" w:hAnsi="Arial" w:cs="Arial"/>
          <w:color w:val="000000"/>
          <w:lang w:val="sr-Cyrl-CS"/>
        </w:rPr>
        <w:t>20</w:t>
      </w:r>
      <w:r>
        <w:rPr>
          <w:rFonts w:ascii="Arial" w:hAnsi="Arial" w:cs="Arial"/>
          <w:color w:val="000000"/>
          <w:lang w:val="sr-Cyrl-CS"/>
        </w:rPr>
        <w:t xml:space="preserve"> </w:t>
      </w:r>
      <w:r w:rsidRPr="00A4391A">
        <w:rPr>
          <w:rFonts w:ascii="Arial" w:hAnsi="Arial" w:cs="Arial"/>
          <w:color w:val="000000"/>
          <w:lang w:val="sr-Cyrl-CS"/>
        </w:rPr>
        <w:t xml:space="preserve">Партија </w:t>
      </w:r>
      <w:r w:rsidRPr="0087464A">
        <w:rPr>
          <w:rFonts w:ascii="Arial" w:hAnsi="Arial" w:cs="Arial"/>
          <w:color w:val="000000"/>
          <w:lang w:val="sr-Cyrl-CS"/>
        </w:rPr>
        <w:t>0</w:t>
      </w:r>
      <w:r w:rsidR="00730CDE">
        <w:rPr>
          <w:rFonts w:ascii="Arial" w:hAnsi="Arial" w:cs="Arial"/>
          <w:color w:val="000000"/>
          <w:lang w:val="sr-Cyrl-CS"/>
        </w:rPr>
        <w:t>5</w:t>
      </w:r>
      <w:r>
        <w:rPr>
          <w:rFonts w:ascii="Arial" w:hAnsi="Arial" w:cs="Arial"/>
          <w:color w:val="000000"/>
          <w:lang w:val="sr-Cyrl-CS"/>
        </w:rPr>
        <w:t>.Вијчана роба</w:t>
      </w:r>
      <w:r w:rsidRPr="00386EF5">
        <w:rPr>
          <w:rFonts w:ascii="Arial" w:hAnsi="Arial" w:cs="Arial"/>
          <w:color w:val="000000"/>
        </w:rPr>
        <w:t xml:space="preserve">, </w:t>
      </w:r>
      <w:r>
        <w:rPr>
          <w:rFonts w:ascii="Arial" w:hAnsi="Arial" w:cs="Arial"/>
          <w:bCs/>
          <w:color w:val="000000"/>
        </w:rPr>
        <w:t xml:space="preserve">поднео независно, </w:t>
      </w:r>
      <w:r w:rsidRPr="00386EF5">
        <w:rPr>
          <w:rFonts w:ascii="Arial" w:hAnsi="Arial" w:cs="Arial"/>
          <w:bCs/>
          <w:color w:val="000000"/>
        </w:rPr>
        <w:t>без договора са другим понуђачима или заинтересованим лицима.</w:t>
      </w:r>
    </w:p>
    <w:p w:rsidR="006900F6" w:rsidRPr="00386EF5" w:rsidRDefault="006900F6" w:rsidP="006900F6">
      <w:pPr>
        <w:jc w:val="both"/>
        <w:rPr>
          <w:rFonts w:ascii="Arial" w:hAnsi="Arial" w:cs="Arial"/>
          <w:bCs/>
          <w:color w:val="000000"/>
        </w:rPr>
      </w:pPr>
    </w:p>
    <w:p w:rsidR="006900F6" w:rsidRPr="00386EF5" w:rsidRDefault="006900F6" w:rsidP="006900F6">
      <w:pPr>
        <w:jc w:val="both"/>
        <w:rPr>
          <w:rFonts w:ascii="Arial" w:hAnsi="Arial" w:cs="Arial"/>
          <w:bCs/>
          <w:color w:val="000000"/>
        </w:rPr>
      </w:pPr>
    </w:p>
    <w:p w:rsidR="006900F6" w:rsidRPr="00386EF5" w:rsidRDefault="006900F6" w:rsidP="006900F6">
      <w:pPr>
        <w:pStyle w:val="BodyText31"/>
        <w:spacing w:after="0"/>
        <w:ind w:firstLine="227"/>
        <w:jc w:val="both"/>
        <w:rPr>
          <w:rFonts w:ascii="Arial" w:hAnsi="Arial" w:cs="Arial"/>
          <w:color w:val="000000"/>
          <w:sz w:val="24"/>
          <w:szCs w:val="24"/>
        </w:rPr>
      </w:pPr>
    </w:p>
    <w:tbl>
      <w:tblPr>
        <w:tblW w:w="0" w:type="auto"/>
        <w:tblLayout w:type="fixed"/>
        <w:tblLook w:val="0000" w:firstRow="0" w:lastRow="0" w:firstColumn="0" w:lastColumn="0" w:noHBand="0" w:noVBand="0"/>
      </w:tblPr>
      <w:tblGrid>
        <w:gridCol w:w="3080"/>
        <w:gridCol w:w="3065"/>
        <w:gridCol w:w="3097"/>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5"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7"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5"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7"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pStyle w:val="BodyText31"/>
        <w:spacing w:after="0"/>
        <w:ind w:firstLine="227"/>
        <w:jc w:val="both"/>
        <w:rPr>
          <w:color w:val="000000"/>
        </w:rPr>
      </w:pPr>
    </w:p>
    <w:p w:rsidR="006900F6" w:rsidRPr="00386EF5" w:rsidRDefault="006900F6" w:rsidP="006900F6">
      <w:pPr>
        <w:tabs>
          <w:tab w:val="left" w:pos="6028"/>
        </w:tabs>
        <w:autoSpaceDE w:val="0"/>
        <w:spacing w:line="100" w:lineRule="atLeast"/>
        <w:rPr>
          <w:rFonts w:ascii="Arial" w:hAnsi="Arial" w:cs="Arial"/>
          <w:color w:val="000000"/>
        </w:rPr>
      </w:pPr>
    </w:p>
    <w:p w:rsidR="006900F6" w:rsidRPr="00386EF5"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Cs/>
          <w:i/>
          <w:iCs/>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900F6" w:rsidRPr="00386EF5"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w:t>
      </w:r>
    </w:p>
    <w:p w:rsidR="006900F6" w:rsidRPr="00386EF5" w:rsidRDefault="006900F6" w:rsidP="006900F6">
      <w:pPr>
        <w:tabs>
          <w:tab w:val="left" w:pos="6028"/>
        </w:tabs>
        <w:autoSpaceDE w:val="0"/>
        <w:spacing w:line="100" w:lineRule="atLeast"/>
        <w:jc w:val="both"/>
        <w:rPr>
          <w:rFonts w:ascii="Arial" w:hAnsi="Arial" w:cs="Arial"/>
          <w:bCs/>
          <w:i/>
          <w:iCs/>
          <w:color w:val="000000"/>
        </w:rPr>
      </w:pPr>
    </w:p>
    <w:p w:rsidR="006900F6" w:rsidRPr="00386EF5" w:rsidRDefault="006900F6" w:rsidP="006900F6">
      <w:pPr>
        <w:pStyle w:val="BodyText21"/>
        <w:spacing w:line="100" w:lineRule="atLeast"/>
        <w:ind w:firstLine="227"/>
        <w:jc w:val="both"/>
        <w:rPr>
          <w:rFonts w:ascii="Arial" w:hAnsi="Arial" w:cs="Arial"/>
          <w:i/>
          <w:color w:val="000000"/>
        </w:rPr>
      </w:pPr>
    </w:p>
    <w:p w:rsidR="006900F6" w:rsidRPr="003E7079" w:rsidRDefault="006900F6" w:rsidP="006900F6">
      <w:pPr>
        <w:pStyle w:val="ListParagraph1"/>
        <w:shd w:val="clear" w:color="auto" w:fill="FFFFFF"/>
        <w:ind w:left="0"/>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Pr="00386EF5" w:rsidRDefault="006900F6" w:rsidP="006900F6">
      <w:pPr>
        <w:pStyle w:val="ListParagraph1"/>
        <w:shd w:val="clear" w:color="auto" w:fill="FFFFFF"/>
        <w:ind w:left="360"/>
        <w:jc w:val="center"/>
        <w:rPr>
          <w:rFonts w:ascii="Arial" w:hAnsi="Arial" w:cs="Arial"/>
          <w:b/>
          <w:bCs/>
          <w:iCs/>
          <w:color w:val="000000"/>
        </w:rPr>
      </w:pPr>
      <w:r w:rsidRPr="00386EF5">
        <w:rPr>
          <w:rFonts w:ascii="Arial" w:hAnsi="Arial" w:cs="Arial"/>
          <w:b/>
          <w:bCs/>
          <w:iCs/>
          <w:color w:val="000000"/>
        </w:rPr>
        <w:t>X  ОБРАЗАЦ ИЗЈАВЕ О ПОШТОВАЊУ ОБАВЕЗА  ИЗ ЧЛ. 75. СТ. 2. ЗАКОНА</w:t>
      </w:r>
    </w:p>
    <w:p w:rsidR="006900F6" w:rsidRPr="00386EF5" w:rsidRDefault="006900F6" w:rsidP="006900F6">
      <w:pPr>
        <w:pStyle w:val="BodyText31"/>
        <w:spacing w:after="0"/>
        <w:jc w:val="center"/>
        <w:rPr>
          <w:rFonts w:ascii="Arial" w:hAnsi="Arial" w:cs="Arial"/>
          <w:color w:val="000000"/>
          <w:sz w:val="24"/>
          <w:szCs w:val="24"/>
        </w:rPr>
      </w:pPr>
    </w:p>
    <w:p w:rsidR="006900F6" w:rsidRPr="00386EF5" w:rsidRDefault="006900F6" w:rsidP="006900F6">
      <w:pPr>
        <w:tabs>
          <w:tab w:val="left" w:pos="6028"/>
        </w:tabs>
        <w:autoSpaceDE w:val="0"/>
        <w:spacing w:line="100" w:lineRule="atLeast"/>
        <w:ind w:left="360"/>
        <w:rPr>
          <w:rFonts w:ascii="Arial" w:hAnsi="Arial" w:cs="Arial"/>
          <w:b/>
          <w:bCs/>
          <w:iCs/>
          <w:color w:val="000000"/>
          <w:lang w:val="ru-RU"/>
        </w:rPr>
      </w:pPr>
    </w:p>
    <w:p w:rsidR="006900F6" w:rsidRPr="00386EF5" w:rsidRDefault="006900F6" w:rsidP="006900F6">
      <w:pPr>
        <w:tabs>
          <w:tab w:val="left" w:pos="6028"/>
        </w:tabs>
        <w:autoSpaceDE w:val="0"/>
        <w:spacing w:line="100" w:lineRule="atLeast"/>
        <w:ind w:left="360"/>
        <w:rPr>
          <w:rFonts w:ascii="Arial" w:hAnsi="Arial" w:cs="Arial"/>
          <w:bCs/>
          <w:iCs/>
          <w:color w:val="000000"/>
          <w:lang w:val="ru-RU"/>
        </w:rPr>
      </w:pPr>
    </w:p>
    <w:p w:rsidR="006900F6" w:rsidRPr="00386EF5" w:rsidRDefault="006900F6" w:rsidP="006900F6">
      <w:pPr>
        <w:tabs>
          <w:tab w:val="left" w:pos="6028"/>
        </w:tabs>
        <w:autoSpaceDE w:val="0"/>
        <w:spacing w:line="100" w:lineRule="atLeast"/>
        <w:ind w:left="360"/>
        <w:jc w:val="both"/>
        <w:rPr>
          <w:rFonts w:ascii="Arial" w:hAnsi="Arial" w:cs="Arial"/>
          <w:bCs/>
          <w:iCs/>
          <w:color w:val="000000"/>
        </w:rPr>
      </w:pPr>
      <w:r w:rsidRPr="00386EF5">
        <w:rPr>
          <w:rFonts w:ascii="Arial" w:hAnsi="Arial" w:cs="Arial"/>
          <w:bCs/>
          <w:iCs/>
          <w:color w:val="000000"/>
        </w:rPr>
        <w:t xml:space="preserve">У вези члана 75. став 2. Закона о јавним набавкама, као заступник понуђача дајем следећу </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jc w:val="center"/>
        <w:rPr>
          <w:rFonts w:ascii="Arial" w:hAnsi="Arial" w:cs="Arial"/>
          <w:bCs/>
          <w:iCs/>
          <w:color w:val="000000"/>
        </w:rPr>
      </w:pPr>
      <w:r w:rsidRPr="00386EF5">
        <w:rPr>
          <w:rFonts w:ascii="Arial" w:hAnsi="Arial" w:cs="Arial"/>
          <w:bCs/>
          <w:iCs/>
          <w:color w:val="000000"/>
        </w:rPr>
        <w:t>ИЗЈАВУ</w:t>
      </w:r>
    </w:p>
    <w:p w:rsidR="006900F6" w:rsidRPr="00386EF5" w:rsidRDefault="006900F6" w:rsidP="006900F6">
      <w:pPr>
        <w:tabs>
          <w:tab w:val="left" w:pos="6028"/>
        </w:tabs>
        <w:autoSpaceDE w:val="0"/>
        <w:spacing w:line="100" w:lineRule="atLeast"/>
        <w:ind w:left="360"/>
        <w:jc w:val="center"/>
        <w:rPr>
          <w:rFonts w:ascii="Arial" w:hAnsi="Arial" w:cs="Arial"/>
          <w:bCs/>
          <w:iCs/>
          <w:color w:val="000000"/>
        </w:rPr>
      </w:pPr>
    </w:p>
    <w:p w:rsidR="006900F6" w:rsidRPr="00DC082F" w:rsidRDefault="006900F6" w:rsidP="006900F6">
      <w:pPr>
        <w:tabs>
          <w:tab w:val="left" w:pos="6028"/>
        </w:tabs>
        <w:autoSpaceDE w:val="0"/>
        <w:spacing w:line="100" w:lineRule="atLeast"/>
        <w:ind w:left="360"/>
        <w:jc w:val="both"/>
        <w:rPr>
          <w:rFonts w:ascii="Arial" w:hAnsi="Arial" w:cs="Arial"/>
          <w:bCs/>
          <w:iCs/>
          <w:color w:val="000000"/>
        </w:rPr>
      </w:pPr>
      <w:r w:rsidRPr="00386EF5">
        <w:rPr>
          <w:rFonts w:ascii="Arial" w:hAnsi="Arial" w:cs="Arial"/>
          <w:bCs/>
          <w:iCs/>
          <w:color w:val="000000"/>
        </w:rPr>
        <w:t>Понуђач</w:t>
      </w:r>
      <w:r w:rsidRPr="00386EF5">
        <w:rPr>
          <w:rFonts w:ascii="Arial" w:hAnsi="Arial" w:cs="Arial"/>
          <w:color w:val="000000"/>
        </w:rPr>
        <w:t>................................</w:t>
      </w:r>
      <w:r w:rsidRPr="00386EF5">
        <w:rPr>
          <w:rFonts w:ascii="Arial" w:hAnsi="Arial" w:cs="Arial"/>
          <w:i/>
          <w:iCs/>
          <w:color w:val="000000"/>
        </w:rPr>
        <w:t>[</w:t>
      </w:r>
      <w:r w:rsidRPr="00386EF5">
        <w:rPr>
          <w:rFonts w:ascii="Arial" w:hAnsi="Arial" w:cs="Arial"/>
          <w:i/>
          <w:color w:val="000000"/>
        </w:rPr>
        <w:t>навести назив понуђача</w:t>
      </w:r>
      <w:r w:rsidRPr="00386EF5">
        <w:rPr>
          <w:rFonts w:ascii="Arial" w:hAnsi="Arial" w:cs="Arial"/>
          <w:i/>
          <w:iCs/>
          <w:color w:val="000000"/>
        </w:rPr>
        <w:t>]</w:t>
      </w:r>
      <w:r w:rsidRPr="00386EF5">
        <w:rPr>
          <w:rFonts w:ascii="Arial" w:hAnsi="Arial" w:cs="Arial"/>
          <w:i/>
          <w:color w:val="000000"/>
          <w:lang w:val="sr-Cyrl-CS"/>
        </w:rPr>
        <w:t xml:space="preserve"> </w:t>
      </w:r>
      <w:r w:rsidRPr="00386EF5">
        <w:rPr>
          <w:rFonts w:ascii="Arial" w:hAnsi="Arial" w:cs="Arial"/>
          <w:color w:val="000000"/>
        </w:rPr>
        <w:t>у поступку јавне набавке</w:t>
      </w:r>
      <w:r w:rsidRPr="00386EF5">
        <w:rPr>
          <w:rFonts w:ascii="Arial" w:hAnsi="Arial" w:cs="Arial"/>
          <w:i/>
          <w:color w:val="000000"/>
          <w:lang w:val="sr-Cyrl-CS"/>
        </w:rPr>
        <w:t xml:space="preserve"> </w:t>
      </w:r>
      <w:r w:rsidRPr="00386EF5">
        <w:rPr>
          <w:rFonts w:ascii="Arial" w:hAnsi="Arial" w:cs="Arial"/>
          <w:color w:val="000000"/>
          <w:lang w:val="sr-Cyrl-CS"/>
        </w:rPr>
        <w:t>Резервних делова и материјала</w:t>
      </w:r>
      <w:r w:rsidRPr="00386EF5">
        <w:rPr>
          <w:rFonts w:ascii="Arial" w:hAnsi="Arial" w:cs="Arial"/>
          <w:i/>
          <w:color w:val="000000"/>
          <w:lang w:val="sr-Cyrl-CS"/>
        </w:rPr>
        <w:t xml:space="preserve"> </w:t>
      </w:r>
      <w:r w:rsidRPr="00386EF5">
        <w:rPr>
          <w:rFonts w:ascii="Arial" w:hAnsi="Arial" w:cs="Arial"/>
          <w:color w:val="000000"/>
          <w:lang w:val="sr-Cyrl-CS"/>
        </w:rPr>
        <w:t>б</w:t>
      </w:r>
      <w:r w:rsidRPr="00386EF5">
        <w:rPr>
          <w:rFonts w:ascii="Arial" w:hAnsi="Arial" w:cs="Arial"/>
          <w:color w:val="000000"/>
        </w:rPr>
        <w:t>р.</w:t>
      </w:r>
      <w:r>
        <w:rPr>
          <w:rFonts w:ascii="Arial" w:hAnsi="Arial" w:cs="Arial"/>
          <w:color w:val="000000"/>
        </w:rPr>
        <w:t xml:space="preserve"> </w:t>
      </w:r>
      <w:r w:rsidRPr="00386EF5">
        <w:rPr>
          <w:rFonts w:ascii="Arial" w:hAnsi="Arial" w:cs="Arial"/>
          <w:color w:val="000000"/>
          <w:lang w:val="sr-Cyrl-CS"/>
        </w:rPr>
        <w:t>ЈНВВ</w:t>
      </w:r>
      <w:r w:rsidRPr="00386EF5">
        <w:rPr>
          <w:rFonts w:ascii="Arial" w:hAnsi="Arial" w:cs="Arial"/>
          <w:color w:val="000000"/>
        </w:rPr>
        <w:t xml:space="preserve"> </w:t>
      </w:r>
      <w:r>
        <w:rPr>
          <w:rFonts w:ascii="Arial" w:hAnsi="Arial" w:cs="Arial"/>
          <w:color w:val="000000"/>
          <w:lang w:val="sr-Cyrl-CS"/>
        </w:rPr>
        <w:t>1.1.2/20</w:t>
      </w:r>
      <w:r w:rsidR="00730CDE">
        <w:rPr>
          <w:rFonts w:ascii="Arial" w:hAnsi="Arial" w:cs="Arial"/>
          <w:color w:val="000000"/>
          <w:lang w:val="sr-Cyrl-CS"/>
        </w:rPr>
        <w:t>20</w:t>
      </w:r>
      <w:r>
        <w:rPr>
          <w:rFonts w:ascii="Arial" w:hAnsi="Arial" w:cs="Arial"/>
          <w:color w:val="000000"/>
          <w:lang w:val="sr-Cyrl-CS"/>
        </w:rPr>
        <w:t xml:space="preserve"> - </w:t>
      </w:r>
      <w:r w:rsidRPr="00A4391A">
        <w:rPr>
          <w:rFonts w:ascii="Arial" w:hAnsi="Arial" w:cs="Arial"/>
          <w:color w:val="000000"/>
          <w:lang w:val="sr-Cyrl-CS"/>
        </w:rPr>
        <w:t xml:space="preserve">Партија </w:t>
      </w:r>
      <w:r w:rsidRPr="0087464A">
        <w:rPr>
          <w:rFonts w:ascii="Arial" w:hAnsi="Arial" w:cs="Arial"/>
          <w:color w:val="000000"/>
          <w:lang w:val="sr-Cyrl-CS"/>
        </w:rPr>
        <w:t>0</w:t>
      </w:r>
      <w:r w:rsidR="00730CDE">
        <w:rPr>
          <w:rFonts w:ascii="Arial" w:hAnsi="Arial" w:cs="Arial"/>
          <w:color w:val="000000"/>
          <w:lang w:val="sr-Cyrl-CS"/>
        </w:rPr>
        <w:t>5</w:t>
      </w:r>
      <w:r w:rsidRPr="0087464A">
        <w:rPr>
          <w:rFonts w:ascii="Arial" w:hAnsi="Arial" w:cs="Arial"/>
          <w:color w:val="000000"/>
          <w:lang w:val="sr-Cyrl-CS"/>
        </w:rPr>
        <w:t xml:space="preserve">. </w:t>
      </w:r>
      <w:r w:rsidRPr="003E7079">
        <w:rPr>
          <w:rFonts w:ascii="Arial" w:hAnsi="Arial" w:cs="Arial"/>
          <w:color w:val="000000"/>
          <w:lang w:val="sr-Cyrl-CS"/>
        </w:rPr>
        <w:t>Вијчана роба</w:t>
      </w:r>
      <w:r w:rsidRPr="00386EF5">
        <w:rPr>
          <w:rFonts w:ascii="Arial" w:hAnsi="Arial" w:cs="Arial"/>
          <w:color w:val="000000"/>
        </w:rPr>
        <w:t>,</w:t>
      </w:r>
      <w:r w:rsidRPr="00386EF5">
        <w:rPr>
          <w:rFonts w:ascii="Arial" w:hAnsi="Arial" w:cs="Arial"/>
          <w:bCs/>
          <w:iCs/>
          <w:color w:val="000000"/>
        </w:rPr>
        <w:t xml:space="preserve"> поштовао је обавезе које произлазе из важећих прописа о заштити на раду, запошљавању и условима рада, заштити животне средине и </w:t>
      </w:r>
      <w:r>
        <w:rPr>
          <w:rFonts w:ascii="Arial" w:hAnsi="Arial" w:cs="Arial"/>
          <w:bCs/>
          <w:iCs/>
          <w:color w:val="000000"/>
        </w:rPr>
        <w:t>нема забрану обављања делатности која је на снази у време подношења понуде.</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r w:rsidRPr="00386EF5">
        <w:rPr>
          <w:rFonts w:ascii="Arial" w:hAnsi="Arial" w:cs="Arial"/>
          <w:bCs/>
          <w:iCs/>
          <w:color w:val="000000"/>
        </w:rPr>
        <w:t xml:space="preserve">          Датум </w:t>
      </w:r>
      <w:r w:rsidRPr="00386EF5">
        <w:rPr>
          <w:rFonts w:ascii="Arial" w:hAnsi="Arial" w:cs="Arial"/>
          <w:bCs/>
          <w:iCs/>
          <w:color w:val="000000"/>
        </w:rPr>
        <w:tab/>
      </w:r>
      <w:r w:rsidRPr="00386EF5">
        <w:rPr>
          <w:rFonts w:ascii="Arial" w:hAnsi="Arial" w:cs="Arial"/>
          <w:bCs/>
          <w:iCs/>
          <w:color w:val="000000"/>
        </w:rPr>
        <w:tab/>
        <w:t xml:space="preserve">           Понуђач</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r w:rsidRPr="00386EF5">
        <w:rPr>
          <w:rFonts w:ascii="Arial" w:hAnsi="Arial" w:cs="Arial"/>
          <w:bCs/>
          <w:iCs/>
          <w:color w:val="000000"/>
        </w:rPr>
        <w:t xml:space="preserve">________________                        </w:t>
      </w:r>
      <w:r w:rsidR="00730CDE">
        <w:rPr>
          <w:rFonts w:ascii="Arial" w:hAnsi="Arial" w:cs="Arial"/>
          <w:bCs/>
          <w:iCs/>
          <w:color w:val="000000"/>
        </w:rPr>
        <w:t xml:space="preserve">            </w:t>
      </w:r>
      <w:r w:rsidRPr="00386EF5">
        <w:rPr>
          <w:rFonts w:ascii="Arial" w:hAnsi="Arial" w:cs="Arial"/>
          <w:bCs/>
          <w:iCs/>
          <w:color w:val="000000"/>
        </w:rPr>
        <w:t xml:space="preserve">                   __________________</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pStyle w:val="BodyText31"/>
        <w:spacing w:after="0"/>
        <w:jc w:val="center"/>
        <w:rPr>
          <w:rFonts w:ascii="Arial" w:hAnsi="Arial" w:cs="Arial"/>
          <w:color w:val="000000"/>
          <w:sz w:val="24"/>
          <w:szCs w:val="24"/>
        </w:rPr>
      </w:pPr>
    </w:p>
    <w:p w:rsidR="006900F6"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 </w:t>
      </w: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Pr="00FA0351"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center"/>
        <w:rPr>
          <w:rFonts w:ascii="Arial" w:eastAsia="Times New Roman" w:hAnsi="Arial" w:cs="Arial"/>
          <w:b/>
        </w:rPr>
      </w:pPr>
    </w:p>
    <w:p w:rsidR="006900F6" w:rsidRDefault="006900F6" w:rsidP="006900F6">
      <w:pPr>
        <w:jc w:val="center"/>
        <w:rPr>
          <w:rFonts w:ascii="Arial" w:eastAsia="Times New Roman" w:hAnsi="Arial" w:cs="Arial"/>
          <w:b/>
        </w:rPr>
      </w:pPr>
    </w:p>
    <w:p w:rsidR="006900F6" w:rsidRDefault="006900F6" w:rsidP="006900F6">
      <w:pPr>
        <w:jc w:val="center"/>
        <w:rPr>
          <w:rFonts w:ascii="Arial" w:eastAsia="Times New Roman" w:hAnsi="Arial" w:cs="Arial"/>
          <w:b/>
        </w:rPr>
      </w:pPr>
    </w:p>
    <w:p w:rsidR="006900F6" w:rsidRDefault="006900F6" w:rsidP="006900F6">
      <w:pPr>
        <w:jc w:val="center"/>
        <w:rPr>
          <w:rFonts w:ascii="Arial" w:eastAsia="Times New Roman" w:hAnsi="Arial" w:cs="Arial"/>
          <w:b/>
        </w:rPr>
      </w:pPr>
    </w:p>
    <w:p w:rsidR="006900F6" w:rsidRPr="003E7079" w:rsidRDefault="006900F6" w:rsidP="006900F6">
      <w:pPr>
        <w:jc w:val="center"/>
        <w:rPr>
          <w:rFonts w:ascii="Arial" w:eastAsia="Times New Roman" w:hAnsi="Arial" w:cs="Arial"/>
          <w:b/>
        </w:rPr>
      </w:pPr>
      <w:r w:rsidRPr="003E7079">
        <w:rPr>
          <w:rFonts w:ascii="Arial" w:eastAsia="Times New Roman" w:hAnsi="Arial" w:cs="Arial"/>
          <w:b/>
        </w:rPr>
        <w:t>XI ОБРАЗАЦ ИЗЈАВЕ ПОДИЗВОЂАЧА О ПОШТОВАЊУ ОБАВЕЗА  ИЗ ЧЛ. 75. СТ. 2. ЗАКОНА</w:t>
      </w:r>
    </w:p>
    <w:p w:rsidR="006900F6" w:rsidRPr="003E7079" w:rsidRDefault="006900F6" w:rsidP="006900F6">
      <w:pPr>
        <w:rPr>
          <w:rFonts w:ascii="Arial" w:eastAsia="Times New Roman" w:hAnsi="Arial" w:cs="Arial"/>
          <w:b/>
        </w:rPr>
      </w:pPr>
    </w:p>
    <w:p w:rsidR="006900F6" w:rsidRPr="00DC082F" w:rsidRDefault="006900F6" w:rsidP="006900F6">
      <w:pPr>
        <w:rPr>
          <w:rFonts w:ascii="Arial" w:eastAsia="Times New Roman" w:hAnsi="Arial" w:cs="Arial"/>
        </w:rPr>
      </w:pPr>
    </w:p>
    <w:p w:rsidR="006900F6" w:rsidRPr="00DC082F" w:rsidRDefault="006900F6" w:rsidP="006900F6">
      <w:pPr>
        <w:rPr>
          <w:rFonts w:ascii="Arial" w:eastAsia="Times New Roman" w:hAnsi="Arial" w:cs="Arial"/>
        </w:rPr>
      </w:pPr>
    </w:p>
    <w:p w:rsidR="006900F6" w:rsidRPr="00DC082F" w:rsidRDefault="006900F6" w:rsidP="006900F6">
      <w:pPr>
        <w:rPr>
          <w:rFonts w:ascii="Arial" w:eastAsia="Times New Roman" w:hAnsi="Arial" w:cs="Arial"/>
        </w:rPr>
      </w:pPr>
      <w:r w:rsidRPr="00DC082F">
        <w:rPr>
          <w:rFonts w:ascii="Arial" w:eastAsia="Times New Roman" w:hAnsi="Arial" w:cs="Arial"/>
        </w:rPr>
        <w:t>У вези члана 75. став 2. Закона о јавним набавкама, као заступник подизвођача  дајем следећу</w:t>
      </w:r>
    </w:p>
    <w:p w:rsidR="006900F6" w:rsidRPr="00DC082F" w:rsidRDefault="006900F6" w:rsidP="006900F6">
      <w:pPr>
        <w:rPr>
          <w:rFonts w:ascii="Arial" w:eastAsia="Times New Roman" w:hAnsi="Arial" w:cs="Arial"/>
        </w:rPr>
      </w:pPr>
    </w:p>
    <w:p w:rsidR="006900F6" w:rsidRPr="00DC082F" w:rsidRDefault="006900F6" w:rsidP="006900F6">
      <w:pPr>
        <w:rPr>
          <w:rFonts w:ascii="Arial" w:eastAsia="Times New Roman" w:hAnsi="Arial" w:cs="Arial"/>
        </w:rPr>
      </w:pPr>
    </w:p>
    <w:p w:rsidR="006900F6" w:rsidRPr="00DC082F" w:rsidRDefault="006900F6" w:rsidP="006900F6">
      <w:pPr>
        <w:jc w:val="center"/>
        <w:rPr>
          <w:rFonts w:ascii="Arial" w:eastAsia="Times New Roman" w:hAnsi="Arial" w:cs="Arial"/>
        </w:rPr>
      </w:pPr>
      <w:r w:rsidRPr="00DC082F">
        <w:rPr>
          <w:rFonts w:ascii="Arial" w:eastAsia="Times New Roman" w:hAnsi="Arial" w:cs="Arial"/>
        </w:rPr>
        <w:t>ИЗЈАВУ</w:t>
      </w:r>
    </w:p>
    <w:p w:rsidR="006900F6" w:rsidRPr="00DC082F" w:rsidRDefault="006900F6" w:rsidP="006900F6">
      <w:pPr>
        <w:rPr>
          <w:rFonts w:ascii="Arial" w:eastAsia="Times New Roman" w:hAnsi="Arial" w:cs="Arial"/>
        </w:rPr>
      </w:pPr>
    </w:p>
    <w:p w:rsidR="006900F6" w:rsidRPr="00DC082F" w:rsidRDefault="006900F6" w:rsidP="006900F6">
      <w:pPr>
        <w:rPr>
          <w:rFonts w:ascii="Arial" w:eastAsia="Times New Roman" w:hAnsi="Arial" w:cs="Arial"/>
        </w:rPr>
      </w:pPr>
      <w:r w:rsidRPr="00DC082F">
        <w:rPr>
          <w:rFonts w:ascii="Arial" w:eastAsia="Times New Roman" w:hAnsi="Arial" w:cs="Arial"/>
        </w:rPr>
        <w:t xml:space="preserve">Подизвођач....................................................[навести назив понуђача] у поступку јавне набавке Резервних делова и материјала бр. ЈНВВ </w:t>
      </w:r>
      <w:r>
        <w:rPr>
          <w:rFonts w:ascii="Arial" w:hAnsi="Arial" w:cs="Arial"/>
          <w:color w:val="000000"/>
          <w:lang w:val="sr-Cyrl-CS"/>
        </w:rPr>
        <w:t>1.1.2/20</w:t>
      </w:r>
      <w:r w:rsidR="00730CDE">
        <w:rPr>
          <w:rFonts w:ascii="Arial" w:hAnsi="Arial" w:cs="Arial"/>
          <w:color w:val="000000"/>
          <w:lang w:val="sr-Cyrl-CS"/>
        </w:rPr>
        <w:t>20</w:t>
      </w:r>
      <w:r>
        <w:rPr>
          <w:rFonts w:ascii="Arial" w:hAnsi="Arial" w:cs="Arial"/>
          <w:color w:val="000000"/>
          <w:lang w:val="sr-Cyrl-CS"/>
        </w:rPr>
        <w:t xml:space="preserve"> </w:t>
      </w:r>
      <w:r w:rsidRPr="00DC082F">
        <w:rPr>
          <w:rFonts w:ascii="Arial" w:eastAsia="Times New Roman" w:hAnsi="Arial" w:cs="Arial"/>
        </w:rPr>
        <w:t xml:space="preserve">- Партија </w:t>
      </w:r>
      <w:r w:rsidRPr="003E7079">
        <w:rPr>
          <w:rFonts w:ascii="Arial" w:eastAsia="Times New Roman" w:hAnsi="Arial" w:cs="Arial"/>
        </w:rPr>
        <w:t>Партија 0</w:t>
      </w:r>
      <w:r w:rsidR="00730CDE">
        <w:rPr>
          <w:rFonts w:ascii="Arial" w:eastAsia="Times New Roman" w:hAnsi="Arial" w:cs="Arial"/>
        </w:rPr>
        <w:t>5</w:t>
      </w:r>
      <w:r w:rsidRPr="003E7079">
        <w:rPr>
          <w:rFonts w:ascii="Arial" w:eastAsia="Times New Roman" w:hAnsi="Arial" w:cs="Arial"/>
        </w:rPr>
        <w:t>. Вијчана роба</w:t>
      </w:r>
      <w:r w:rsidRPr="00DC082F">
        <w:rPr>
          <w:rFonts w:ascii="Arial" w:eastAsia="Times New Roman" w:hAnsi="Arial" w:cs="Arial"/>
        </w:rPr>
        <w:t>,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6900F6" w:rsidRPr="00DC082F" w:rsidRDefault="006900F6" w:rsidP="006900F6">
      <w:pPr>
        <w:rPr>
          <w:rFonts w:ascii="Arial" w:eastAsia="Times New Roman" w:hAnsi="Arial" w:cs="Arial"/>
        </w:rPr>
      </w:pPr>
    </w:p>
    <w:p w:rsidR="006900F6" w:rsidRPr="00DC082F" w:rsidRDefault="006900F6" w:rsidP="006900F6">
      <w:pPr>
        <w:rPr>
          <w:rFonts w:ascii="Arial" w:eastAsia="Times New Roman" w:hAnsi="Arial" w:cs="Arial"/>
        </w:rPr>
      </w:pPr>
    </w:p>
    <w:p w:rsidR="006900F6" w:rsidRPr="00DC082F" w:rsidRDefault="006900F6" w:rsidP="006900F6">
      <w:pPr>
        <w:rPr>
          <w:rFonts w:ascii="Arial" w:eastAsia="Times New Roman" w:hAnsi="Arial" w:cs="Arial"/>
        </w:rPr>
      </w:pPr>
    </w:p>
    <w:p w:rsidR="006900F6" w:rsidRPr="00DC082F" w:rsidRDefault="006900F6" w:rsidP="006900F6">
      <w:pPr>
        <w:rPr>
          <w:rFonts w:ascii="Arial" w:eastAsia="Times New Roman" w:hAnsi="Arial" w:cs="Arial"/>
        </w:rPr>
      </w:pPr>
    </w:p>
    <w:p w:rsidR="006900F6" w:rsidRPr="00DC082F" w:rsidRDefault="006900F6" w:rsidP="006900F6">
      <w:pPr>
        <w:rPr>
          <w:rFonts w:ascii="Arial" w:eastAsia="Times New Roman" w:hAnsi="Arial" w:cs="Arial"/>
        </w:rPr>
      </w:pPr>
    </w:p>
    <w:p w:rsidR="006900F6" w:rsidRPr="00DC082F" w:rsidRDefault="006900F6" w:rsidP="006900F6">
      <w:pPr>
        <w:rPr>
          <w:rFonts w:ascii="Arial" w:eastAsia="Times New Roman" w:hAnsi="Arial" w:cs="Arial"/>
        </w:rPr>
      </w:pPr>
    </w:p>
    <w:p w:rsidR="006900F6" w:rsidRPr="00DC082F" w:rsidRDefault="006900F6" w:rsidP="006900F6">
      <w:pPr>
        <w:rPr>
          <w:rFonts w:ascii="Arial" w:eastAsia="Times New Roman" w:hAnsi="Arial" w:cs="Arial"/>
        </w:rPr>
      </w:pPr>
      <w:r>
        <w:rPr>
          <w:rFonts w:ascii="Arial" w:eastAsia="Times New Roman" w:hAnsi="Arial" w:cs="Arial"/>
        </w:rPr>
        <w:t xml:space="preserve">             </w:t>
      </w:r>
      <w:r w:rsidRPr="00DC082F">
        <w:rPr>
          <w:rFonts w:ascii="Arial" w:eastAsia="Times New Roman" w:hAnsi="Arial" w:cs="Arial"/>
        </w:rPr>
        <w:t xml:space="preserve">Датум </w:t>
      </w:r>
      <w:r w:rsidRPr="00DC082F">
        <w:rPr>
          <w:rFonts w:ascii="Arial" w:eastAsia="Times New Roman" w:hAnsi="Arial" w:cs="Arial"/>
        </w:rPr>
        <w:tab/>
      </w:r>
      <w:r w:rsidRPr="00DC082F">
        <w:rPr>
          <w:rFonts w:ascii="Arial" w:eastAsia="Times New Roman" w:hAnsi="Arial" w:cs="Arial"/>
        </w:rPr>
        <w:tab/>
        <w:t xml:space="preserve">                               </w:t>
      </w:r>
      <w:r>
        <w:rPr>
          <w:rFonts w:ascii="Arial" w:eastAsia="Times New Roman" w:hAnsi="Arial" w:cs="Arial"/>
        </w:rPr>
        <w:t xml:space="preserve">                          </w:t>
      </w:r>
      <w:r w:rsidRPr="00DC082F">
        <w:rPr>
          <w:rFonts w:ascii="Arial" w:eastAsia="Times New Roman" w:hAnsi="Arial" w:cs="Arial"/>
        </w:rPr>
        <w:t xml:space="preserve"> Подизвођач</w:t>
      </w:r>
    </w:p>
    <w:p w:rsidR="006900F6" w:rsidRPr="00DC082F" w:rsidRDefault="006900F6" w:rsidP="006900F6">
      <w:pPr>
        <w:rPr>
          <w:rFonts w:ascii="Arial" w:eastAsia="Times New Roman" w:hAnsi="Arial" w:cs="Arial"/>
        </w:rPr>
      </w:pPr>
      <w:r w:rsidRPr="00DC082F">
        <w:rPr>
          <w:rFonts w:ascii="Arial" w:eastAsia="Times New Roman" w:hAnsi="Arial" w:cs="Arial"/>
        </w:rPr>
        <w:t xml:space="preserve">________________                        </w:t>
      </w:r>
      <w:r w:rsidR="00730CDE">
        <w:rPr>
          <w:rFonts w:ascii="Arial" w:eastAsia="Times New Roman" w:hAnsi="Arial" w:cs="Arial"/>
        </w:rPr>
        <w:t xml:space="preserve">        </w:t>
      </w:r>
      <w:r>
        <w:rPr>
          <w:rFonts w:ascii="Arial" w:eastAsia="Times New Roman" w:hAnsi="Arial" w:cs="Arial"/>
        </w:rPr>
        <w:t xml:space="preserve">                          </w:t>
      </w:r>
      <w:r w:rsidRPr="00DC082F">
        <w:rPr>
          <w:rFonts w:ascii="Arial" w:eastAsia="Times New Roman" w:hAnsi="Arial" w:cs="Arial"/>
        </w:rPr>
        <w:t xml:space="preserve"> __________________</w:t>
      </w:r>
    </w:p>
    <w:p w:rsidR="006900F6" w:rsidRPr="00DC082F" w:rsidRDefault="006900F6" w:rsidP="006900F6">
      <w:pPr>
        <w:rPr>
          <w:rFonts w:ascii="Arial" w:eastAsia="Times New Roman" w:hAnsi="Arial" w:cs="Arial"/>
        </w:rPr>
      </w:pPr>
      <w:r w:rsidRPr="00DC082F">
        <w:rPr>
          <w:rFonts w:ascii="Arial" w:eastAsia="Times New Roman" w:hAnsi="Arial" w:cs="Arial"/>
        </w:rPr>
        <w:t xml:space="preserve">     </w:t>
      </w:r>
      <w:r>
        <w:rPr>
          <w:rFonts w:ascii="Arial" w:eastAsia="Times New Roman" w:hAnsi="Arial" w:cs="Arial"/>
        </w:rPr>
        <w:t xml:space="preserve">                                                              </w:t>
      </w:r>
    </w:p>
    <w:p w:rsidR="006900F6" w:rsidRDefault="006900F6" w:rsidP="006900F6">
      <w:pPr>
        <w:rPr>
          <w:rFonts w:ascii="Arial" w:eastAsia="Times New Roman" w:hAnsi="Arial" w:cs="Arial"/>
        </w:rPr>
      </w:pPr>
    </w:p>
    <w:p w:rsidR="006900F6" w:rsidRDefault="006900F6" w:rsidP="006900F6">
      <w:pPr>
        <w:rPr>
          <w:rFonts w:ascii="Arial" w:eastAsia="Times New Roman" w:hAnsi="Arial" w:cs="Arial"/>
        </w:rPr>
      </w:pPr>
    </w:p>
    <w:p w:rsidR="006900F6" w:rsidRPr="00DC082F" w:rsidRDefault="006900F6" w:rsidP="006900F6">
      <w:pPr>
        <w:rPr>
          <w:rFonts w:ascii="Arial" w:eastAsia="Times New Roman" w:hAnsi="Arial" w:cs="Arial"/>
        </w:rPr>
      </w:pPr>
      <w:r w:rsidRPr="00DC082F">
        <w:rPr>
          <w:rFonts w:ascii="Arial" w:eastAsia="Times New Roman" w:hAnsi="Arial" w:cs="Arial"/>
        </w:rPr>
        <w:t>Напомена: Уколико понуђач подноси понуду са подизвођачем, Изјава мора бити потписана од стране овлашћеног лица подизвођача.</w:t>
      </w:r>
    </w:p>
    <w:p w:rsidR="006900F6" w:rsidRPr="00DC082F" w:rsidRDefault="006900F6" w:rsidP="006900F6">
      <w:pPr>
        <w:rPr>
          <w:rFonts w:ascii="Arial" w:eastAsia="Times New Roman" w:hAnsi="Arial" w:cs="Arial"/>
        </w:rPr>
      </w:pPr>
    </w:p>
    <w:p w:rsidR="006900F6" w:rsidRPr="00DC082F" w:rsidRDefault="006900F6" w:rsidP="006900F6">
      <w:pPr>
        <w:rPr>
          <w:rFonts w:ascii="Arial" w:eastAsia="Times New Roman" w:hAnsi="Arial" w:cs="Arial"/>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Pr="00203F1D" w:rsidRDefault="006900F6" w:rsidP="006900F6">
      <w:pPr>
        <w:jc w:val="both"/>
        <w:rPr>
          <w:rFonts w:ascii="Arial" w:eastAsia="Times New Roman" w:hAnsi="Arial" w:cs="Arial"/>
          <w:b/>
          <w:sz w:val="36"/>
          <w:szCs w:val="36"/>
        </w:rPr>
      </w:pPr>
      <w:r w:rsidRPr="00203F1D">
        <w:rPr>
          <w:rFonts w:ascii="Arial" w:eastAsia="Times New Roman" w:hAnsi="Arial" w:cs="Arial"/>
          <w:b/>
          <w:sz w:val="36"/>
          <w:szCs w:val="36"/>
        </w:rPr>
        <w:t>Партија 0</w:t>
      </w:r>
      <w:r w:rsidR="00730CDE">
        <w:rPr>
          <w:rFonts w:ascii="Arial" w:eastAsia="Times New Roman" w:hAnsi="Arial" w:cs="Arial"/>
          <w:b/>
          <w:sz w:val="36"/>
          <w:szCs w:val="36"/>
        </w:rPr>
        <w:t>6</w:t>
      </w:r>
      <w:r w:rsidRPr="00203F1D">
        <w:rPr>
          <w:rFonts w:ascii="Arial" w:eastAsia="Times New Roman" w:hAnsi="Arial" w:cs="Arial"/>
          <w:b/>
          <w:sz w:val="36"/>
          <w:szCs w:val="36"/>
        </w:rPr>
        <w:t>. Електроде и прибор за заваривање</w:t>
      </w:r>
    </w:p>
    <w:p w:rsidR="006900F6" w:rsidRDefault="006900F6" w:rsidP="006900F6">
      <w:pPr>
        <w:jc w:val="both"/>
        <w:rPr>
          <w:rFonts w:ascii="Arial" w:eastAsia="Times New Roman" w:hAnsi="Arial" w:cs="Arial"/>
          <w:b/>
          <w:sz w:val="28"/>
          <w:szCs w:val="28"/>
        </w:rPr>
      </w:pPr>
    </w:p>
    <w:p w:rsidR="006900F6" w:rsidRDefault="006900F6" w:rsidP="006900F6">
      <w:pPr>
        <w:jc w:val="both"/>
        <w:rPr>
          <w:rFonts w:ascii="Arial" w:eastAsia="Times New Roman" w:hAnsi="Arial" w:cs="Arial"/>
          <w:b/>
          <w:sz w:val="28"/>
          <w:szCs w:val="28"/>
        </w:rPr>
      </w:pPr>
    </w:p>
    <w:p w:rsidR="006900F6" w:rsidRDefault="006900F6" w:rsidP="006900F6">
      <w:pPr>
        <w:jc w:val="both"/>
        <w:rPr>
          <w:rFonts w:ascii="Arial" w:eastAsia="Times New Roman" w:hAnsi="Arial" w:cs="Arial"/>
          <w:b/>
          <w:sz w:val="28"/>
          <w:szCs w:val="28"/>
        </w:rPr>
      </w:pPr>
    </w:p>
    <w:p w:rsidR="006900F6" w:rsidRDefault="006900F6" w:rsidP="006900F6">
      <w:pPr>
        <w:jc w:val="both"/>
        <w:rPr>
          <w:rFonts w:ascii="Arial" w:eastAsia="Times New Roman" w:hAnsi="Arial" w:cs="Arial"/>
          <w:b/>
          <w:sz w:val="28"/>
          <w:szCs w:val="28"/>
        </w:rPr>
      </w:pPr>
    </w:p>
    <w:p w:rsidR="006900F6" w:rsidRDefault="006900F6" w:rsidP="006900F6">
      <w:pPr>
        <w:jc w:val="both"/>
        <w:rPr>
          <w:rFonts w:ascii="Arial" w:eastAsia="Times New Roman" w:hAnsi="Arial" w:cs="Arial"/>
          <w:b/>
          <w:sz w:val="28"/>
          <w:szCs w:val="28"/>
        </w:rPr>
      </w:pPr>
    </w:p>
    <w:p w:rsidR="006900F6" w:rsidRDefault="006900F6" w:rsidP="006900F6">
      <w:pPr>
        <w:jc w:val="both"/>
        <w:rPr>
          <w:rFonts w:ascii="Arial" w:eastAsia="Times New Roman" w:hAnsi="Arial" w:cs="Arial"/>
          <w:b/>
          <w:sz w:val="28"/>
          <w:szCs w:val="28"/>
        </w:rPr>
      </w:pPr>
    </w:p>
    <w:p w:rsidR="006900F6" w:rsidRDefault="006900F6" w:rsidP="006900F6">
      <w:pPr>
        <w:jc w:val="both"/>
        <w:rPr>
          <w:rFonts w:ascii="Arial" w:eastAsia="Times New Roman" w:hAnsi="Arial" w:cs="Arial"/>
          <w:b/>
          <w:sz w:val="28"/>
          <w:szCs w:val="28"/>
        </w:rPr>
      </w:pPr>
    </w:p>
    <w:p w:rsidR="006900F6" w:rsidRDefault="006900F6" w:rsidP="006900F6">
      <w:pPr>
        <w:jc w:val="both"/>
        <w:rPr>
          <w:rFonts w:ascii="Arial" w:eastAsia="Times New Roman" w:hAnsi="Arial" w:cs="Arial"/>
          <w:b/>
          <w:sz w:val="28"/>
          <w:szCs w:val="28"/>
        </w:rPr>
      </w:pPr>
    </w:p>
    <w:p w:rsidR="006900F6" w:rsidRDefault="006900F6" w:rsidP="006900F6">
      <w:pPr>
        <w:jc w:val="both"/>
        <w:rPr>
          <w:rFonts w:ascii="Arial" w:eastAsia="Times New Roman" w:hAnsi="Arial" w:cs="Arial"/>
          <w:b/>
          <w:sz w:val="28"/>
          <w:szCs w:val="28"/>
        </w:rPr>
      </w:pPr>
    </w:p>
    <w:p w:rsidR="006900F6" w:rsidRDefault="006900F6" w:rsidP="006900F6">
      <w:pPr>
        <w:jc w:val="both"/>
        <w:rPr>
          <w:rFonts w:ascii="Arial" w:eastAsia="Times New Roman" w:hAnsi="Arial" w:cs="Arial"/>
          <w:b/>
          <w:sz w:val="28"/>
          <w:szCs w:val="28"/>
        </w:rPr>
      </w:pPr>
    </w:p>
    <w:p w:rsidR="006900F6" w:rsidRDefault="006900F6" w:rsidP="006900F6">
      <w:pPr>
        <w:jc w:val="both"/>
        <w:rPr>
          <w:rFonts w:ascii="Arial" w:eastAsia="Times New Roman" w:hAnsi="Arial" w:cs="Arial"/>
          <w:b/>
          <w:sz w:val="28"/>
          <w:szCs w:val="28"/>
        </w:rPr>
      </w:pPr>
    </w:p>
    <w:p w:rsidR="006900F6" w:rsidRDefault="006900F6" w:rsidP="006900F6">
      <w:pPr>
        <w:jc w:val="both"/>
        <w:rPr>
          <w:rFonts w:ascii="Arial" w:eastAsia="Times New Roman" w:hAnsi="Arial" w:cs="Arial"/>
          <w:b/>
          <w:sz w:val="28"/>
          <w:szCs w:val="28"/>
        </w:rPr>
      </w:pPr>
    </w:p>
    <w:p w:rsidR="006900F6" w:rsidRDefault="006900F6" w:rsidP="006900F6">
      <w:pPr>
        <w:jc w:val="both"/>
        <w:rPr>
          <w:rFonts w:ascii="Arial" w:eastAsia="Times New Roman" w:hAnsi="Arial" w:cs="Arial"/>
          <w:b/>
          <w:sz w:val="28"/>
          <w:szCs w:val="28"/>
        </w:rPr>
      </w:pPr>
    </w:p>
    <w:p w:rsidR="006900F6" w:rsidRDefault="006900F6" w:rsidP="006900F6">
      <w:pPr>
        <w:jc w:val="both"/>
        <w:rPr>
          <w:rFonts w:ascii="Arial" w:eastAsia="Times New Roman" w:hAnsi="Arial" w:cs="Arial"/>
          <w:b/>
          <w:sz w:val="28"/>
          <w:szCs w:val="28"/>
        </w:rPr>
      </w:pPr>
    </w:p>
    <w:p w:rsidR="006900F6" w:rsidRDefault="006900F6" w:rsidP="006900F6">
      <w:pPr>
        <w:jc w:val="both"/>
        <w:rPr>
          <w:rFonts w:ascii="Arial" w:eastAsia="Times New Roman" w:hAnsi="Arial" w:cs="Arial"/>
          <w:b/>
          <w:sz w:val="28"/>
          <w:szCs w:val="28"/>
        </w:rPr>
      </w:pPr>
    </w:p>
    <w:p w:rsidR="006900F6" w:rsidRDefault="006900F6" w:rsidP="006900F6">
      <w:pPr>
        <w:jc w:val="both"/>
        <w:rPr>
          <w:rFonts w:ascii="Arial" w:eastAsia="Times New Roman" w:hAnsi="Arial" w:cs="Arial"/>
          <w:b/>
          <w:sz w:val="28"/>
          <w:szCs w:val="28"/>
        </w:rPr>
      </w:pPr>
    </w:p>
    <w:p w:rsidR="006900F6" w:rsidRDefault="006900F6" w:rsidP="006900F6">
      <w:pPr>
        <w:jc w:val="both"/>
        <w:rPr>
          <w:rFonts w:ascii="Arial" w:eastAsia="Times New Roman" w:hAnsi="Arial" w:cs="Arial"/>
          <w:b/>
          <w:sz w:val="28"/>
          <w:szCs w:val="28"/>
        </w:rPr>
      </w:pPr>
    </w:p>
    <w:p w:rsidR="006900F6" w:rsidRDefault="006900F6" w:rsidP="006900F6">
      <w:pPr>
        <w:jc w:val="both"/>
        <w:rPr>
          <w:rFonts w:ascii="Arial" w:eastAsia="Times New Roman" w:hAnsi="Arial" w:cs="Arial"/>
          <w:b/>
          <w:sz w:val="28"/>
          <w:szCs w:val="28"/>
        </w:rPr>
      </w:pPr>
    </w:p>
    <w:p w:rsidR="006900F6" w:rsidRDefault="006900F6" w:rsidP="006900F6">
      <w:pPr>
        <w:jc w:val="both"/>
        <w:rPr>
          <w:rFonts w:ascii="Arial" w:eastAsia="Times New Roman" w:hAnsi="Arial" w:cs="Arial"/>
          <w:b/>
          <w:sz w:val="28"/>
          <w:szCs w:val="28"/>
        </w:rPr>
      </w:pPr>
    </w:p>
    <w:p w:rsidR="006900F6" w:rsidRDefault="006900F6" w:rsidP="006900F6">
      <w:pPr>
        <w:jc w:val="both"/>
        <w:rPr>
          <w:rFonts w:ascii="Arial" w:eastAsia="Times New Roman" w:hAnsi="Arial" w:cs="Arial"/>
          <w:b/>
          <w:sz w:val="28"/>
          <w:szCs w:val="28"/>
        </w:rPr>
      </w:pPr>
    </w:p>
    <w:p w:rsidR="00705CEC" w:rsidRDefault="00705CEC" w:rsidP="006900F6">
      <w:pPr>
        <w:jc w:val="both"/>
        <w:rPr>
          <w:rFonts w:ascii="Arial" w:eastAsia="Times New Roman" w:hAnsi="Arial" w:cs="Arial"/>
          <w:b/>
          <w:sz w:val="28"/>
          <w:szCs w:val="28"/>
        </w:rPr>
      </w:pPr>
    </w:p>
    <w:p w:rsidR="00705CEC" w:rsidRDefault="00705CEC" w:rsidP="006900F6">
      <w:pPr>
        <w:jc w:val="both"/>
        <w:rPr>
          <w:rFonts w:ascii="Arial" w:eastAsia="Times New Roman" w:hAnsi="Arial" w:cs="Arial"/>
          <w:b/>
          <w:sz w:val="28"/>
          <w:szCs w:val="28"/>
        </w:rPr>
      </w:pPr>
    </w:p>
    <w:p w:rsidR="00705CEC" w:rsidRDefault="00705CEC" w:rsidP="006900F6">
      <w:pPr>
        <w:jc w:val="both"/>
        <w:rPr>
          <w:rFonts w:ascii="Arial" w:eastAsia="Times New Roman" w:hAnsi="Arial" w:cs="Arial"/>
          <w:b/>
          <w:sz w:val="28"/>
          <w:szCs w:val="28"/>
        </w:rPr>
      </w:pPr>
    </w:p>
    <w:p w:rsidR="00705CEC" w:rsidRDefault="00705CEC" w:rsidP="006900F6">
      <w:pPr>
        <w:jc w:val="both"/>
        <w:rPr>
          <w:rFonts w:ascii="Arial" w:eastAsia="Times New Roman" w:hAnsi="Arial" w:cs="Arial"/>
          <w:b/>
          <w:sz w:val="28"/>
          <w:szCs w:val="28"/>
        </w:rPr>
      </w:pPr>
    </w:p>
    <w:p w:rsidR="00705CEC" w:rsidRDefault="00705CEC" w:rsidP="006900F6">
      <w:pPr>
        <w:jc w:val="both"/>
        <w:rPr>
          <w:rFonts w:ascii="Arial" w:eastAsia="Times New Roman" w:hAnsi="Arial" w:cs="Arial"/>
          <w:b/>
          <w:sz w:val="28"/>
          <w:szCs w:val="28"/>
        </w:rPr>
      </w:pPr>
    </w:p>
    <w:p w:rsidR="006900F6" w:rsidRDefault="006900F6" w:rsidP="006900F6">
      <w:pPr>
        <w:jc w:val="center"/>
        <w:rPr>
          <w:rFonts w:ascii="Arial" w:hAnsi="Arial" w:cs="Arial"/>
          <w:b/>
          <w:color w:val="000000"/>
          <w:lang w:val="sr-Cyrl-CS"/>
        </w:rPr>
      </w:pPr>
      <w:r>
        <w:rPr>
          <w:rFonts w:ascii="Arial" w:hAnsi="Arial" w:cs="Arial"/>
          <w:b/>
          <w:color w:val="000000"/>
          <w:lang w:val="sr-Cyrl-CS"/>
        </w:rPr>
        <w:t>СПЕЦИФИКАЦИЈА</w:t>
      </w:r>
    </w:p>
    <w:p w:rsidR="006900F6" w:rsidRPr="00FF3852" w:rsidRDefault="006900F6" w:rsidP="006900F6">
      <w:pPr>
        <w:jc w:val="center"/>
        <w:rPr>
          <w:rFonts w:ascii="Arial" w:hAnsi="Arial" w:cs="Arial"/>
          <w:b/>
          <w:color w:val="000000"/>
          <w:lang w:val="sr-Cyrl-CS"/>
        </w:rPr>
      </w:pPr>
      <w:r w:rsidRPr="00FF3852">
        <w:rPr>
          <w:rFonts w:ascii="Arial" w:eastAsia="Times New Roman" w:hAnsi="Arial" w:cs="Arial"/>
          <w:b/>
        </w:rPr>
        <w:t>Партија 0</w:t>
      </w:r>
      <w:r w:rsidR="00730CDE">
        <w:rPr>
          <w:rFonts w:ascii="Arial" w:eastAsia="Times New Roman" w:hAnsi="Arial" w:cs="Arial"/>
          <w:b/>
        </w:rPr>
        <w:t>6</w:t>
      </w:r>
      <w:r w:rsidRPr="00FF3852">
        <w:rPr>
          <w:rFonts w:ascii="Arial" w:eastAsia="Times New Roman" w:hAnsi="Arial" w:cs="Arial"/>
          <w:b/>
        </w:rPr>
        <w:t>. Електроде и прибор за заваривање</w:t>
      </w:r>
      <w:r w:rsidRPr="00FF3852">
        <w:rPr>
          <w:rFonts w:ascii="Arial" w:hAnsi="Arial" w:cs="Arial"/>
          <w:b/>
          <w:color w:val="000000"/>
          <w:lang w:val="sr-Cyrl-CS"/>
        </w:rPr>
        <w:t xml:space="preserve"> </w:t>
      </w:r>
    </w:p>
    <w:tbl>
      <w:tblPr>
        <w:tblW w:w="9520" w:type="dxa"/>
        <w:jc w:val="center"/>
        <w:tblInd w:w="83" w:type="dxa"/>
        <w:tblLook w:val="04A0" w:firstRow="1" w:lastRow="0" w:firstColumn="1" w:lastColumn="0" w:noHBand="0" w:noVBand="1"/>
      </w:tblPr>
      <w:tblGrid>
        <w:gridCol w:w="902"/>
        <w:gridCol w:w="3666"/>
        <w:gridCol w:w="1803"/>
        <w:gridCol w:w="1850"/>
        <w:gridCol w:w="749"/>
        <w:gridCol w:w="550"/>
      </w:tblGrid>
      <w:tr w:rsidR="006900F6" w:rsidRPr="00FF3852" w:rsidTr="006900F6">
        <w:trPr>
          <w:trHeight w:val="330"/>
          <w:jc w:val="center"/>
        </w:trPr>
        <w:tc>
          <w:tcPr>
            <w:tcW w:w="902" w:type="dxa"/>
            <w:tcBorders>
              <w:top w:val="single" w:sz="4" w:space="0" w:color="000000"/>
              <w:left w:val="single" w:sz="4" w:space="0" w:color="000000"/>
              <w:bottom w:val="single" w:sz="4" w:space="0" w:color="000000"/>
              <w:right w:val="single" w:sz="4" w:space="0" w:color="000000"/>
            </w:tcBorders>
            <w:shd w:val="clear" w:color="CCCCFF" w:fill="DDDDDD"/>
            <w:noWrap/>
            <w:vAlign w:val="center"/>
            <w:hideMark/>
          </w:tcPr>
          <w:p w:rsidR="006900F6" w:rsidRPr="00FF3852" w:rsidRDefault="006900F6" w:rsidP="006900F6">
            <w:pPr>
              <w:jc w:val="center"/>
              <w:rPr>
                <w:rFonts w:ascii="Arial" w:eastAsia="Times New Roman" w:hAnsi="Arial" w:cs="Arial"/>
                <w:b/>
                <w:bCs/>
                <w:color w:val="000000"/>
                <w:sz w:val="20"/>
                <w:szCs w:val="20"/>
              </w:rPr>
            </w:pPr>
            <w:r w:rsidRPr="00FF3852">
              <w:rPr>
                <w:rFonts w:ascii="Arial" w:eastAsia="Times New Roman" w:hAnsi="Arial" w:cs="Arial"/>
                <w:b/>
                <w:bCs/>
                <w:color w:val="000000"/>
                <w:sz w:val="20"/>
                <w:szCs w:val="20"/>
              </w:rPr>
              <w:t>R.Br.</w:t>
            </w:r>
          </w:p>
        </w:tc>
        <w:tc>
          <w:tcPr>
            <w:tcW w:w="3666" w:type="dxa"/>
            <w:tcBorders>
              <w:top w:val="single" w:sz="4" w:space="0" w:color="000000"/>
              <w:left w:val="nil"/>
              <w:bottom w:val="single" w:sz="4" w:space="0" w:color="000000"/>
              <w:right w:val="single" w:sz="4" w:space="0" w:color="000000"/>
            </w:tcBorders>
            <w:shd w:val="clear" w:color="CCCCFF" w:fill="DDDDDD"/>
            <w:noWrap/>
            <w:vAlign w:val="center"/>
            <w:hideMark/>
          </w:tcPr>
          <w:p w:rsidR="006900F6" w:rsidRPr="00FF3852" w:rsidRDefault="006900F6" w:rsidP="006900F6">
            <w:pPr>
              <w:jc w:val="center"/>
              <w:rPr>
                <w:rFonts w:ascii="Arial" w:eastAsia="Times New Roman" w:hAnsi="Arial" w:cs="Arial"/>
                <w:b/>
                <w:bCs/>
                <w:color w:val="000000"/>
                <w:sz w:val="20"/>
                <w:szCs w:val="20"/>
              </w:rPr>
            </w:pPr>
            <w:r w:rsidRPr="00FF3852">
              <w:rPr>
                <w:rFonts w:ascii="Arial" w:eastAsia="Times New Roman" w:hAnsi="Arial" w:cs="Arial"/>
                <w:b/>
                <w:bCs/>
                <w:color w:val="000000"/>
                <w:sz w:val="20"/>
                <w:szCs w:val="20"/>
              </w:rPr>
              <w:t>Naziv</w:t>
            </w:r>
          </w:p>
        </w:tc>
        <w:tc>
          <w:tcPr>
            <w:tcW w:w="1803" w:type="dxa"/>
            <w:tcBorders>
              <w:top w:val="single" w:sz="4" w:space="0" w:color="000000"/>
              <w:left w:val="nil"/>
              <w:bottom w:val="single" w:sz="4" w:space="0" w:color="000000"/>
              <w:right w:val="single" w:sz="4" w:space="0" w:color="000000"/>
            </w:tcBorders>
            <w:shd w:val="clear" w:color="CCCCFF" w:fill="DDDDDD"/>
            <w:noWrap/>
            <w:vAlign w:val="center"/>
            <w:hideMark/>
          </w:tcPr>
          <w:p w:rsidR="006900F6" w:rsidRPr="00FF3852" w:rsidRDefault="006900F6" w:rsidP="006900F6">
            <w:pPr>
              <w:jc w:val="center"/>
              <w:rPr>
                <w:rFonts w:ascii="Arial" w:eastAsia="Times New Roman" w:hAnsi="Arial" w:cs="Arial"/>
                <w:b/>
                <w:bCs/>
                <w:color w:val="000000"/>
                <w:sz w:val="20"/>
                <w:szCs w:val="20"/>
              </w:rPr>
            </w:pPr>
            <w:r w:rsidRPr="00FF3852">
              <w:rPr>
                <w:rFonts w:ascii="Arial" w:eastAsia="Times New Roman" w:hAnsi="Arial" w:cs="Arial"/>
                <w:b/>
                <w:bCs/>
                <w:color w:val="000000"/>
                <w:sz w:val="20"/>
                <w:szCs w:val="20"/>
              </w:rPr>
              <w:t>Dimenzije</w:t>
            </w:r>
          </w:p>
        </w:tc>
        <w:tc>
          <w:tcPr>
            <w:tcW w:w="1850" w:type="dxa"/>
            <w:tcBorders>
              <w:top w:val="single" w:sz="4" w:space="0" w:color="000000"/>
              <w:left w:val="nil"/>
              <w:bottom w:val="single" w:sz="4" w:space="0" w:color="000000"/>
              <w:right w:val="single" w:sz="4" w:space="0" w:color="000000"/>
            </w:tcBorders>
            <w:shd w:val="clear" w:color="CCCCFF" w:fill="DDDDDD"/>
            <w:noWrap/>
            <w:vAlign w:val="center"/>
            <w:hideMark/>
          </w:tcPr>
          <w:p w:rsidR="006900F6" w:rsidRPr="00FF3852" w:rsidRDefault="006900F6" w:rsidP="006900F6">
            <w:pPr>
              <w:jc w:val="center"/>
              <w:rPr>
                <w:rFonts w:ascii="Arial" w:eastAsia="Times New Roman" w:hAnsi="Arial" w:cs="Arial"/>
                <w:b/>
                <w:bCs/>
                <w:color w:val="000000"/>
                <w:sz w:val="20"/>
                <w:szCs w:val="20"/>
              </w:rPr>
            </w:pPr>
            <w:r w:rsidRPr="00FF3852">
              <w:rPr>
                <w:rFonts w:ascii="Arial" w:eastAsia="Times New Roman" w:hAnsi="Arial" w:cs="Arial"/>
                <w:b/>
                <w:bCs/>
                <w:color w:val="000000"/>
                <w:sz w:val="20"/>
                <w:szCs w:val="20"/>
              </w:rPr>
              <w:t>Kvalitet</w:t>
            </w:r>
          </w:p>
        </w:tc>
        <w:tc>
          <w:tcPr>
            <w:tcW w:w="749" w:type="dxa"/>
            <w:tcBorders>
              <w:top w:val="single" w:sz="4" w:space="0" w:color="000000"/>
              <w:left w:val="nil"/>
              <w:bottom w:val="single" w:sz="4" w:space="0" w:color="000000"/>
              <w:right w:val="single" w:sz="4" w:space="0" w:color="000000"/>
            </w:tcBorders>
            <w:shd w:val="clear" w:color="CCCCFF" w:fill="DDDDDD"/>
            <w:noWrap/>
            <w:vAlign w:val="center"/>
            <w:hideMark/>
          </w:tcPr>
          <w:p w:rsidR="006900F6" w:rsidRPr="00FF3852" w:rsidRDefault="006900F6" w:rsidP="006900F6">
            <w:pPr>
              <w:jc w:val="center"/>
              <w:rPr>
                <w:rFonts w:ascii="Arial" w:eastAsia="Times New Roman" w:hAnsi="Arial" w:cs="Arial"/>
                <w:b/>
                <w:bCs/>
                <w:color w:val="000000"/>
                <w:sz w:val="20"/>
                <w:szCs w:val="20"/>
              </w:rPr>
            </w:pPr>
            <w:r w:rsidRPr="00FF3852">
              <w:rPr>
                <w:rFonts w:ascii="Arial" w:eastAsia="Times New Roman" w:hAnsi="Arial" w:cs="Arial"/>
                <w:b/>
                <w:bCs/>
                <w:color w:val="000000"/>
                <w:sz w:val="20"/>
                <w:szCs w:val="20"/>
              </w:rPr>
              <w:t>J.M.</w:t>
            </w:r>
          </w:p>
        </w:tc>
        <w:tc>
          <w:tcPr>
            <w:tcW w:w="550" w:type="dxa"/>
            <w:tcBorders>
              <w:top w:val="single" w:sz="4" w:space="0" w:color="000000"/>
              <w:left w:val="nil"/>
              <w:bottom w:val="nil"/>
              <w:right w:val="single" w:sz="4" w:space="0" w:color="000000"/>
            </w:tcBorders>
            <w:shd w:val="clear" w:color="CCCCFF" w:fill="DDDDDD"/>
            <w:noWrap/>
            <w:vAlign w:val="center"/>
            <w:hideMark/>
          </w:tcPr>
          <w:p w:rsidR="006900F6" w:rsidRPr="00FF3852" w:rsidRDefault="006900F6" w:rsidP="006900F6">
            <w:pPr>
              <w:jc w:val="center"/>
              <w:rPr>
                <w:rFonts w:eastAsia="Times New Roman"/>
                <w:b/>
                <w:bCs/>
                <w:sz w:val="20"/>
                <w:szCs w:val="20"/>
              </w:rPr>
            </w:pPr>
            <w:r w:rsidRPr="00FF3852">
              <w:rPr>
                <w:rFonts w:eastAsia="Times New Roman"/>
                <w:b/>
                <w:bCs/>
                <w:sz w:val="20"/>
                <w:szCs w:val="20"/>
              </w:rPr>
              <w:t>∑</w:t>
            </w:r>
          </w:p>
        </w:tc>
      </w:tr>
      <w:tr w:rsidR="00D65996" w:rsidRPr="00CB6EFB" w:rsidTr="00730CDE">
        <w:trPr>
          <w:trHeight w:val="240"/>
          <w:jc w:val="center"/>
        </w:trPr>
        <w:tc>
          <w:tcPr>
            <w:tcW w:w="902" w:type="dxa"/>
            <w:tcBorders>
              <w:top w:val="nil"/>
              <w:left w:val="single" w:sz="4" w:space="0" w:color="000000"/>
              <w:bottom w:val="single" w:sz="4" w:space="0" w:color="000000"/>
              <w:right w:val="single" w:sz="4" w:space="0" w:color="000000"/>
            </w:tcBorders>
            <w:shd w:val="clear" w:color="FFFFCC" w:fill="FFFFFF"/>
            <w:noWrap/>
            <w:vAlign w:val="center"/>
            <w:hideMark/>
          </w:tcPr>
          <w:p w:rsidR="00D65996" w:rsidRPr="00CB6EFB" w:rsidRDefault="00D65996" w:rsidP="00971304">
            <w:pPr>
              <w:widowControl/>
              <w:numPr>
                <w:ilvl w:val="0"/>
                <w:numId w:val="19"/>
              </w:numPr>
              <w:suppressAutoHyphens w:val="0"/>
              <w:jc w:val="center"/>
              <w:rPr>
                <w:rFonts w:ascii="Arial" w:eastAsia="Times New Roman" w:hAnsi="Arial" w:cs="Arial"/>
                <w:color w:val="000000"/>
                <w:sz w:val="18"/>
                <w:szCs w:val="18"/>
              </w:rPr>
            </w:pPr>
          </w:p>
        </w:tc>
        <w:tc>
          <w:tcPr>
            <w:tcW w:w="3666" w:type="dxa"/>
            <w:tcBorders>
              <w:top w:val="nil"/>
              <w:left w:val="nil"/>
              <w:bottom w:val="single" w:sz="4" w:space="0" w:color="000000"/>
              <w:right w:val="single" w:sz="4" w:space="0" w:color="000000"/>
            </w:tcBorders>
            <w:shd w:val="clear" w:color="FFFFCC" w:fill="FFFFFF"/>
            <w:vAlign w:val="center"/>
          </w:tcPr>
          <w:p w:rsidR="00D65996" w:rsidRPr="00453516" w:rsidRDefault="00D65996"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Crevo za acetilen - crveno</w:t>
            </w:r>
          </w:p>
        </w:tc>
        <w:tc>
          <w:tcPr>
            <w:tcW w:w="1803" w:type="dxa"/>
            <w:tcBorders>
              <w:top w:val="nil"/>
              <w:left w:val="nil"/>
              <w:bottom w:val="single" w:sz="4" w:space="0" w:color="000000"/>
              <w:right w:val="single" w:sz="4" w:space="0" w:color="000000"/>
            </w:tcBorders>
            <w:shd w:val="clear" w:color="auto" w:fill="auto"/>
            <w:noWrap/>
            <w:vAlign w:val="center"/>
          </w:tcPr>
          <w:p w:rsidR="00D65996" w:rsidRPr="00453516" w:rsidRDefault="00D65996"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Ø</w:t>
            </w:r>
          </w:p>
        </w:tc>
        <w:tc>
          <w:tcPr>
            <w:tcW w:w="1850"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 </w:t>
            </w:r>
          </w:p>
        </w:tc>
        <w:tc>
          <w:tcPr>
            <w:tcW w:w="749" w:type="dxa"/>
            <w:tcBorders>
              <w:top w:val="nil"/>
              <w:left w:val="nil"/>
              <w:bottom w:val="single" w:sz="4" w:space="0" w:color="000000"/>
              <w:right w:val="nil"/>
            </w:tcBorders>
            <w:shd w:val="clear" w:color="FFFFCC" w:fill="FFFFFF"/>
            <w:noWrap/>
            <w:vAlign w:val="center"/>
          </w:tcPr>
          <w:p w:rsidR="00D65996" w:rsidRPr="00453516" w:rsidRDefault="00D65996" w:rsidP="005277ED">
            <w:pPr>
              <w:jc w:val="center"/>
              <w:rPr>
                <w:rFonts w:ascii="Arial" w:eastAsia="Times New Roman" w:hAnsi="Arial" w:cs="Arial"/>
                <w:color w:val="000000"/>
                <w:sz w:val="18"/>
                <w:szCs w:val="18"/>
              </w:rPr>
            </w:pPr>
            <w:r w:rsidRPr="00453516">
              <w:rPr>
                <w:rFonts w:ascii="Arial" w:eastAsia="Times New Roman" w:hAnsi="Arial" w:cs="Arial"/>
                <w:color w:val="000000"/>
                <w:sz w:val="18"/>
                <w:szCs w:val="18"/>
              </w:rPr>
              <w:t>m</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996" w:rsidRPr="00453516" w:rsidRDefault="00D65996" w:rsidP="005277ED">
            <w:pPr>
              <w:jc w:val="right"/>
              <w:rPr>
                <w:rFonts w:ascii="Arial" w:eastAsia="Times New Roman" w:hAnsi="Arial" w:cs="Arial"/>
                <w:b/>
                <w:bCs/>
                <w:sz w:val="18"/>
                <w:szCs w:val="18"/>
              </w:rPr>
            </w:pPr>
            <w:r w:rsidRPr="00453516">
              <w:rPr>
                <w:rFonts w:ascii="Arial" w:eastAsia="Times New Roman" w:hAnsi="Arial" w:cs="Arial"/>
                <w:b/>
                <w:bCs/>
                <w:sz w:val="18"/>
                <w:szCs w:val="18"/>
              </w:rPr>
              <w:t>100</w:t>
            </w:r>
          </w:p>
        </w:tc>
      </w:tr>
      <w:tr w:rsidR="00D65996" w:rsidRPr="00CB6EFB" w:rsidTr="00730CDE">
        <w:trPr>
          <w:trHeight w:val="240"/>
          <w:jc w:val="center"/>
        </w:trPr>
        <w:tc>
          <w:tcPr>
            <w:tcW w:w="902" w:type="dxa"/>
            <w:tcBorders>
              <w:top w:val="nil"/>
              <w:left w:val="single" w:sz="4" w:space="0" w:color="000000"/>
              <w:bottom w:val="single" w:sz="4" w:space="0" w:color="000000"/>
              <w:right w:val="single" w:sz="4" w:space="0" w:color="000000"/>
            </w:tcBorders>
            <w:shd w:val="clear" w:color="FFFFCC" w:fill="FFFFFF"/>
            <w:noWrap/>
            <w:vAlign w:val="center"/>
            <w:hideMark/>
          </w:tcPr>
          <w:p w:rsidR="00D65996" w:rsidRPr="00CB6EFB" w:rsidRDefault="00D65996" w:rsidP="00971304">
            <w:pPr>
              <w:widowControl/>
              <w:numPr>
                <w:ilvl w:val="0"/>
                <w:numId w:val="19"/>
              </w:numPr>
              <w:suppressAutoHyphens w:val="0"/>
              <w:jc w:val="center"/>
              <w:rPr>
                <w:rFonts w:ascii="Arial" w:eastAsia="Times New Roman" w:hAnsi="Arial" w:cs="Arial"/>
                <w:color w:val="000000"/>
                <w:sz w:val="18"/>
                <w:szCs w:val="18"/>
              </w:rPr>
            </w:pPr>
          </w:p>
        </w:tc>
        <w:tc>
          <w:tcPr>
            <w:tcW w:w="3666" w:type="dxa"/>
            <w:tcBorders>
              <w:top w:val="nil"/>
              <w:left w:val="nil"/>
              <w:bottom w:val="single" w:sz="4" w:space="0" w:color="000000"/>
              <w:right w:val="single" w:sz="4" w:space="0" w:color="000000"/>
            </w:tcBorders>
            <w:shd w:val="clear" w:color="FFFFCC" w:fill="FFFFFF"/>
            <w:vAlign w:val="center"/>
          </w:tcPr>
          <w:p w:rsidR="00D65996" w:rsidRPr="00453516" w:rsidRDefault="00D65996"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Crevo za kiseonik - plavo</w:t>
            </w:r>
          </w:p>
        </w:tc>
        <w:tc>
          <w:tcPr>
            <w:tcW w:w="1803" w:type="dxa"/>
            <w:tcBorders>
              <w:top w:val="nil"/>
              <w:left w:val="nil"/>
              <w:bottom w:val="single" w:sz="4" w:space="0" w:color="000000"/>
              <w:right w:val="single" w:sz="4" w:space="0" w:color="000000"/>
            </w:tcBorders>
            <w:shd w:val="clear" w:color="auto" w:fill="auto"/>
            <w:noWrap/>
            <w:vAlign w:val="center"/>
          </w:tcPr>
          <w:p w:rsidR="00D65996" w:rsidRPr="00453516" w:rsidRDefault="00D65996"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 xml:space="preserve">Ø </w:t>
            </w:r>
          </w:p>
        </w:tc>
        <w:tc>
          <w:tcPr>
            <w:tcW w:w="1850"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 </w:t>
            </w:r>
          </w:p>
        </w:tc>
        <w:tc>
          <w:tcPr>
            <w:tcW w:w="749" w:type="dxa"/>
            <w:tcBorders>
              <w:top w:val="nil"/>
              <w:left w:val="nil"/>
              <w:bottom w:val="single" w:sz="4" w:space="0" w:color="000000"/>
              <w:right w:val="nil"/>
            </w:tcBorders>
            <w:shd w:val="clear" w:color="FFFFCC" w:fill="FFFFFF"/>
            <w:noWrap/>
            <w:vAlign w:val="center"/>
          </w:tcPr>
          <w:p w:rsidR="00D65996" w:rsidRPr="00453516" w:rsidRDefault="00D65996" w:rsidP="005277ED">
            <w:pPr>
              <w:jc w:val="center"/>
              <w:rPr>
                <w:rFonts w:ascii="Arial" w:eastAsia="Times New Roman" w:hAnsi="Arial" w:cs="Arial"/>
                <w:color w:val="000000"/>
                <w:sz w:val="18"/>
                <w:szCs w:val="18"/>
              </w:rPr>
            </w:pPr>
            <w:r w:rsidRPr="00453516">
              <w:rPr>
                <w:rFonts w:ascii="Arial" w:eastAsia="Times New Roman" w:hAnsi="Arial" w:cs="Arial"/>
                <w:color w:val="000000"/>
                <w:sz w:val="18"/>
                <w:szCs w:val="18"/>
              </w:rPr>
              <w:t>m</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996" w:rsidRPr="00453516" w:rsidRDefault="00D65996" w:rsidP="005277ED">
            <w:pPr>
              <w:jc w:val="right"/>
              <w:rPr>
                <w:rFonts w:ascii="Arial" w:eastAsia="Times New Roman" w:hAnsi="Arial" w:cs="Arial"/>
                <w:b/>
                <w:bCs/>
                <w:sz w:val="18"/>
                <w:szCs w:val="18"/>
              </w:rPr>
            </w:pPr>
            <w:r w:rsidRPr="00453516">
              <w:rPr>
                <w:rFonts w:ascii="Arial" w:eastAsia="Times New Roman" w:hAnsi="Arial" w:cs="Arial"/>
                <w:b/>
                <w:bCs/>
                <w:sz w:val="18"/>
                <w:szCs w:val="18"/>
              </w:rPr>
              <w:t>100</w:t>
            </w:r>
          </w:p>
        </w:tc>
      </w:tr>
      <w:tr w:rsidR="00D65996" w:rsidRPr="00CB6EFB" w:rsidTr="00730CDE">
        <w:trPr>
          <w:trHeight w:val="240"/>
          <w:jc w:val="center"/>
        </w:trPr>
        <w:tc>
          <w:tcPr>
            <w:tcW w:w="902" w:type="dxa"/>
            <w:tcBorders>
              <w:top w:val="nil"/>
              <w:left w:val="single" w:sz="4" w:space="0" w:color="000000"/>
              <w:bottom w:val="single" w:sz="4" w:space="0" w:color="000000"/>
              <w:right w:val="single" w:sz="4" w:space="0" w:color="000000"/>
            </w:tcBorders>
            <w:shd w:val="clear" w:color="FFFFCC" w:fill="FFFFFF"/>
            <w:noWrap/>
            <w:vAlign w:val="center"/>
            <w:hideMark/>
          </w:tcPr>
          <w:p w:rsidR="00D65996" w:rsidRPr="00CB6EFB" w:rsidRDefault="00D65996" w:rsidP="00971304">
            <w:pPr>
              <w:widowControl/>
              <w:numPr>
                <w:ilvl w:val="0"/>
                <w:numId w:val="19"/>
              </w:numPr>
              <w:suppressAutoHyphens w:val="0"/>
              <w:jc w:val="center"/>
              <w:rPr>
                <w:rFonts w:ascii="Arial" w:eastAsia="Times New Roman" w:hAnsi="Arial" w:cs="Arial"/>
                <w:color w:val="000000"/>
                <w:sz w:val="18"/>
                <w:szCs w:val="18"/>
              </w:rPr>
            </w:pPr>
          </w:p>
        </w:tc>
        <w:tc>
          <w:tcPr>
            <w:tcW w:w="3666" w:type="dxa"/>
            <w:tcBorders>
              <w:top w:val="nil"/>
              <w:left w:val="nil"/>
              <w:bottom w:val="single" w:sz="4" w:space="0" w:color="000000"/>
              <w:right w:val="single" w:sz="4" w:space="0" w:color="000000"/>
            </w:tcBorders>
            <w:shd w:val="clear" w:color="FFFFCC" w:fill="FFFFFF"/>
            <w:vAlign w:val="center"/>
          </w:tcPr>
          <w:p w:rsidR="00D65996" w:rsidRPr="00453516" w:rsidRDefault="00D65996"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Dizne za sečenje - spoljašne</w:t>
            </w:r>
          </w:p>
        </w:tc>
        <w:tc>
          <w:tcPr>
            <w:tcW w:w="1803"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3 - 100 mm</w:t>
            </w:r>
          </w:p>
        </w:tc>
        <w:tc>
          <w:tcPr>
            <w:tcW w:w="1850"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Teleoptik ili sl.</w:t>
            </w:r>
          </w:p>
        </w:tc>
        <w:tc>
          <w:tcPr>
            <w:tcW w:w="749" w:type="dxa"/>
            <w:tcBorders>
              <w:top w:val="nil"/>
              <w:left w:val="nil"/>
              <w:bottom w:val="single" w:sz="4" w:space="0" w:color="000000"/>
              <w:right w:val="nil"/>
            </w:tcBorders>
            <w:shd w:val="clear" w:color="FFFFCC" w:fill="FFFFFF"/>
            <w:noWrap/>
            <w:vAlign w:val="center"/>
          </w:tcPr>
          <w:p w:rsidR="00D65996" w:rsidRPr="00453516" w:rsidRDefault="00D65996" w:rsidP="005277ED">
            <w:pPr>
              <w:jc w:val="center"/>
              <w:rPr>
                <w:rFonts w:ascii="Arial" w:eastAsia="Times New Roman" w:hAnsi="Arial" w:cs="Arial"/>
                <w:color w:val="000000"/>
                <w:sz w:val="18"/>
                <w:szCs w:val="18"/>
              </w:rPr>
            </w:pPr>
            <w:r w:rsidRPr="00453516">
              <w:rPr>
                <w:rFonts w:ascii="Arial" w:eastAsia="Times New Roman" w:hAnsi="Arial" w:cs="Arial"/>
                <w:color w:val="000000"/>
                <w:sz w:val="18"/>
                <w:szCs w:val="18"/>
              </w:rPr>
              <w:t>kom.</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996" w:rsidRPr="00453516" w:rsidRDefault="00D65996" w:rsidP="005277ED">
            <w:pPr>
              <w:jc w:val="right"/>
              <w:rPr>
                <w:rFonts w:ascii="Arial" w:eastAsia="Times New Roman" w:hAnsi="Arial" w:cs="Arial"/>
                <w:b/>
                <w:bCs/>
                <w:sz w:val="18"/>
                <w:szCs w:val="18"/>
              </w:rPr>
            </w:pPr>
            <w:r w:rsidRPr="00453516">
              <w:rPr>
                <w:rFonts w:ascii="Arial" w:eastAsia="Times New Roman" w:hAnsi="Arial" w:cs="Arial"/>
                <w:b/>
                <w:bCs/>
                <w:sz w:val="18"/>
                <w:szCs w:val="18"/>
              </w:rPr>
              <w:t>20</w:t>
            </w:r>
          </w:p>
        </w:tc>
      </w:tr>
      <w:tr w:rsidR="00D65996" w:rsidRPr="00CB6EFB" w:rsidTr="00730CDE">
        <w:trPr>
          <w:trHeight w:val="240"/>
          <w:jc w:val="center"/>
        </w:trPr>
        <w:tc>
          <w:tcPr>
            <w:tcW w:w="902" w:type="dxa"/>
            <w:tcBorders>
              <w:top w:val="nil"/>
              <w:left w:val="single" w:sz="4" w:space="0" w:color="000000"/>
              <w:bottom w:val="single" w:sz="4" w:space="0" w:color="000000"/>
              <w:right w:val="single" w:sz="4" w:space="0" w:color="000000"/>
            </w:tcBorders>
            <w:shd w:val="clear" w:color="FFFFCC" w:fill="FFFFFF"/>
            <w:noWrap/>
            <w:vAlign w:val="center"/>
            <w:hideMark/>
          </w:tcPr>
          <w:p w:rsidR="00D65996" w:rsidRPr="00CB6EFB" w:rsidRDefault="00D65996" w:rsidP="00971304">
            <w:pPr>
              <w:widowControl/>
              <w:numPr>
                <w:ilvl w:val="0"/>
                <w:numId w:val="19"/>
              </w:numPr>
              <w:suppressAutoHyphens w:val="0"/>
              <w:jc w:val="center"/>
              <w:rPr>
                <w:rFonts w:ascii="Arial" w:eastAsia="Times New Roman" w:hAnsi="Arial" w:cs="Arial"/>
                <w:color w:val="000000"/>
                <w:sz w:val="18"/>
                <w:szCs w:val="18"/>
              </w:rPr>
            </w:pPr>
          </w:p>
        </w:tc>
        <w:tc>
          <w:tcPr>
            <w:tcW w:w="3666" w:type="dxa"/>
            <w:tcBorders>
              <w:top w:val="nil"/>
              <w:left w:val="nil"/>
              <w:bottom w:val="single" w:sz="4" w:space="0" w:color="000000"/>
              <w:right w:val="single" w:sz="4" w:space="0" w:color="000000"/>
            </w:tcBorders>
            <w:shd w:val="clear" w:color="FFFFCC" w:fill="FFFFFF"/>
            <w:vAlign w:val="center"/>
          </w:tcPr>
          <w:p w:rsidR="00D65996" w:rsidRPr="00453516" w:rsidRDefault="00D65996"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Dizne za sečenje - unutrašnje</w:t>
            </w:r>
          </w:p>
        </w:tc>
        <w:tc>
          <w:tcPr>
            <w:tcW w:w="1803"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3 - 10 mm</w:t>
            </w:r>
          </w:p>
        </w:tc>
        <w:tc>
          <w:tcPr>
            <w:tcW w:w="1850"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Teleoptik ili sl.</w:t>
            </w:r>
          </w:p>
        </w:tc>
        <w:tc>
          <w:tcPr>
            <w:tcW w:w="749" w:type="dxa"/>
            <w:tcBorders>
              <w:top w:val="nil"/>
              <w:left w:val="nil"/>
              <w:bottom w:val="single" w:sz="4" w:space="0" w:color="000000"/>
              <w:right w:val="nil"/>
            </w:tcBorders>
            <w:shd w:val="clear" w:color="FFFFCC" w:fill="FFFFFF"/>
            <w:noWrap/>
            <w:vAlign w:val="center"/>
          </w:tcPr>
          <w:p w:rsidR="00D65996" w:rsidRPr="00453516" w:rsidRDefault="00D65996" w:rsidP="005277ED">
            <w:pPr>
              <w:jc w:val="center"/>
              <w:rPr>
                <w:rFonts w:ascii="Arial" w:eastAsia="Times New Roman" w:hAnsi="Arial" w:cs="Arial"/>
                <w:color w:val="000000"/>
                <w:sz w:val="18"/>
                <w:szCs w:val="18"/>
              </w:rPr>
            </w:pPr>
            <w:r w:rsidRPr="00453516">
              <w:rPr>
                <w:rFonts w:ascii="Arial" w:eastAsia="Times New Roman" w:hAnsi="Arial" w:cs="Arial"/>
                <w:color w:val="000000"/>
                <w:sz w:val="18"/>
                <w:szCs w:val="18"/>
              </w:rPr>
              <w:t>kom.</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996" w:rsidRPr="00453516" w:rsidRDefault="00D65996" w:rsidP="005277ED">
            <w:pPr>
              <w:jc w:val="right"/>
              <w:rPr>
                <w:rFonts w:ascii="Arial" w:eastAsia="Times New Roman" w:hAnsi="Arial" w:cs="Arial"/>
                <w:b/>
                <w:bCs/>
                <w:sz w:val="18"/>
                <w:szCs w:val="18"/>
              </w:rPr>
            </w:pPr>
            <w:r w:rsidRPr="00453516">
              <w:rPr>
                <w:rFonts w:ascii="Arial" w:eastAsia="Times New Roman" w:hAnsi="Arial" w:cs="Arial"/>
                <w:b/>
                <w:bCs/>
                <w:sz w:val="18"/>
                <w:szCs w:val="18"/>
              </w:rPr>
              <w:t>25</w:t>
            </w:r>
          </w:p>
        </w:tc>
      </w:tr>
      <w:tr w:rsidR="00D65996" w:rsidRPr="00CB6EFB" w:rsidTr="00730CDE">
        <w:trPr>
          <w:trHeight w:val="240"/>
          <w:jc w:val="center"/>
        </w:trPr>
        <w:tc>
          <w:tcPr>
            <w:tcW w:w="902" w:type="dxa"/>
            <w:tcBorders>
              <w:top w:val="nil"/>
              <w:left w:val="single" w:sz="4" w:space="0" w:color="000000"/>
              <w:bottom w:val="single" w:sz="4" w:space="0" w:color="000000"/>
              <w:right w:val="single" w:sz="4" w:space="0" w:color="000000"/>
            </w:tcBorders>
            <w:shd w:val="clear" w:color="FFFFCC" w:fill="FFFFFF"/>
            <w:noWrap/>
            <w:vAlign w:val="center"/>
            <w:hideMark/>
          </w:tcPr>
          <w:p w:rsidR="00D65996" w:rsidRPr="00CB6EFB" w:rsidRDefault="00D65996" w:rsidP="00971304">
            <w:pPr>
              <w:widowControl/>
              <w:numPr>
                <w:ilvl w:val="0"/>
                <w:numId w:val="19"/>
              </w:numPr>
              <w:suppressAutoHyphens w:val="0"/>
              <w:jc w:val="center"/>
              <w:rPr>
                <w:rFonts w:ascii="Arial" w:eastAsia="Times New Roman" w:hAnsi="Arial" w:cs="Arial"/>
                <w:color w:val="000000"/>
                <w:sz w:val="18"/>
                <w:szCs w:val="18"/>
              </w:rPr>
            </w:pPr>
          </w:p>
        </w:tc>
        <w:tc>
          <w:tcPr>
            <w:tcW w:w="3666" w:type="dxa"/>
            <w:tcBorders>
              <w:top w:val="nil"/>
              <w:left w:val="nil"/>
              <w:bottom w:val="single" w:sz="4" w:space="0" w:color="000000"/>
              <w:right w:val="single" w:sz="4" w:space="0" w:color="000000"/>
            </w:tcBorders>
            <w:shd w:val="clear" w:color="FFFFCC" w:fill="FFFFFF"/>
            <w:vAlign w:val="center"/>
          </w:tcPr>
          <w:p w:rsidR="00D65996" w:rsidRPr="00453516" w:rsidRDefault="00D65996"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Dizne za sečenje - unutrašnje</w:t>
            </w:r>
          </w:p>
        </w:tc>
        <w:tc>
          <w:tcPr>
            <w:tcW w:w="1803"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10 - 30 mm</w:t>
            </w:r>
          </w:p>
        </w:tc>
        <w:tc>
          <w:tcPr>
            <w:tcW w:w="1850"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Teleoptik ili sl.</w:t>
            </w:r>
          </w:p>
        </w:tc>
        <w:tc>
          <w:tcPr>
            <w:tcW w:w="749" w:type="dxa"/>
            <w:tcBorders>
              <w:top w:val="nil"/>
              <w:left w:val="nil"/>
              <w:bottom w:val="single" w:sz="4" w:space="0" w:color="000000"/>
              <w:right w:val="nil"/>
            </w:tcBorders>
            <w:shd w:val="clear" w:color="FFFFCC" w:fill="FFFFFF"/>
            <w:noWrap/>
            <w:vAlign w:val="center"/>
          </w:tcPr>
          <w:p w:rsidR="00D65996" w:rsidRPr="00453516" w:rsidRDefault="00D65996" w:rsidP="005277ED">
            <w:pPr>
              <w:jc w:val="center"/>
              <w:rPr>
                <w:rFonts w:ascii="Arial" w:eastAsia="Times New Roman" w:hAnsi="Arial" w:cs="Arial"/>
                <w:color w:val="000000"/>
                <w:sz w:val="18"/>
                <w:szCs w:val="18"/>
              </w:rPr>
            </w:pPr>
            <w:r w:rsidRPr="00453516">
              <w:rPr>
                <w:rFonts w:ascii="Arial" w:eastAsia="Times New Roman" w:hAnsi="Arial" w:cs="Arial"/>
                <w:color w:val="000000"/>
                <w:sz w:val="18"/>
                <w:szCs w:val="18"/>
              </w:rPr>
              <w:t>kom.</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996" w:rsidRPr="00453516" w:rsidRDefault="00D65996" w:rsidP="005277ED">
            <w:pPr>
              <w:jc w:val="right"/>
              <w:rPr>
                <w:rFonts w:ascii="Arial" w:eastAsia="Times New Roman" w:hAnsi="Arial" w:cs="Arial"/>
                <w:b/>
                <w:bCs/>
                <w:sz w:val="18"/>
                <w:szCs w:val="18"/>
              </w:rPr>
            </w:pPr>
            <w:r w:rsidRPr="00453516">
              <w:rPr>
                <w:rFonts w:ascii="Arial" w:eastAsia="Times New Roman" w:hAnsi="Arial" w:cs="Arial"/>
                <w:b/>
                <w:bCs/>
                <w:sz w:val="18"/>
                <w:szCs w:val="18"/>
              </w:rPr>
              <w:t>5</w:t>
            </w:r>
          </w:p>
        </w:tc>
      </w:tr>
      <w:tr w:rsidR="00D65996" w:rsidRPr="00CB6EFB" w:rsidTr="00730CDE">
        <w:trPr>
          <w:trHeight w:val="240"/>
          <w:jc w:val="center"/>
        </w:trPr>
        <w:tc>
          <w:tcPr>
            <w:tcW w:w="902" w:type="dxa"/>
            <w:tcBorders>
              <w:top w:val="nil"/>
              <w:left w:val="single" w:sz="4" w:space="0" w:color="000000"/>
              <w:bottom w:val="single" w:sz="4" w:space="0" w:color="000000"/>
              <w:right w:val="single" w:sz="4" w:space="0" w:color="000000"/>
            </w:tcBorders>
            <w:shd w:val="clear" w:color="FFFFCC" w:fill="FFFFFF"/>
            <w:noWrap/>
            <w:vAlign w:val="center"/>
            <w:hideMark/>
          </w:tcPr>
          <w:p w:rsidR="00D65996" w:rsidRPr="00CB6EFB" w:rsidRDefault="00D65996" w:rsidP="00971304">
            <w:pPr>
              <w:widowControl/>
              <w:numPr>
                <w:ilvl w:val="0"/>
                <w:numId w:val="19"/>
              </w:numPr>
              <w:suppressAutoHyphens w:val="0"/>
              <w:jc w:val="center"/>
              <w:rPr>
                <w:rFonts w:ascii="Arial" w:eastAsia="Times New Roman" w:hAnsi="Arial" w:cs="Arial"/>
                <w:color w:val="000000"/>
                <w:sz w:val="18"/>
                <w:szCs w:val="18"/>
              </w:rPr>
            </w:pPr>
          </w:p>
        </w:tc>
        <w:tc>
          <w:tcPr>
            <w:tcW w:w="3666" w:type="dxa"/>
            <w:tcBorders>
              <w:top w:val="nil"/>
              <w:left w:val="nil"/>
              <w:bottom w:val="single" w:sz="4" w:space="0" w:color="000000"/>
              <w:right w:val="single" w:sz="4" w:space="0" w:color="000000"/>
            </w:tcBorders>
            <w:shd w:val="clear" w:color="FFFFCC" w:fill="FFFFFF"/>
            <w:vAlign w:val="center"/>
          </w:tcPr>
          <w:p w:rsidR="00D65996" w:rsidRPr="00453516" w:rsidRDefault="00D65996"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 xml:space="preserve">Držač elektroda sa kleštima </w:t>
            </w:r>
          </w:p>
        </w:tc>
        <w:tc>
          <w:tcPr>
            <w:tcW w:w="1803"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600A</w:t>
            </w:r>
          </w:p>
        </w:tc>
        <w:tc>
          <w:tcPr>
            <w:tcW w:w="1850"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 </w:t>
            </w:r>
          </w:p>
        </w:tc>
        <w:tc>
          <w:tcPr>
            <w:tcW w:w="749" w:type="dxa"/>
            <w:tcBorders>
              <w:top w:val="nil"/>
              <w:left w:val="nil"/>
              <w:bottom w:val="single" w:sz="4" w:space="0" w:color="000000"/>
              <w:right w:val="nil"/>
            </w:tcBorders>
            <w:shd w:val="clear" w:color="FFFFCC" w:fill="FFFFFF"/>
            <w:noWrap/>
            <w:vAlign w:val="center"/>
          </w:tcPr>
          <w:p w:rsidR="00D65996" w:rsidRPr="00453516" w:rsidRDefault="00D65996" w:rsidP="005277ED">
            <w:pPr>
              <w:jc w:val="center"/>
              <w:rPr>
                <w:rFonts w:ascii="Arial" w:eastAsia="Times New Roman" w:hAnsi="Arial" w:cs="Arial"/>
                <w:color w:val="000000"/>
                <w:sz w:val="18"/>
                <w:szCs w:val="18"/>
              </w:rPr>
            </w:pPr>
            <w:r w:rsidRPr="00453516">
              <w:rPr>
                <w:rFonts w:ascii="Arial" w:eastAsia="Times New Roman" w:hAnsi="Arial" w:cs="Arial"/>
                <w:color w:val="000000"/>
                <w:sz w:val="18"/>
                <w:szCs w:val="18"/>
              </w:rPr>
              <w:t>kom.</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996" w:rsidRPr="00453516" w:rsidRDefault="00D65996" w:rsidP="005277ED">
            <w:pPr>
              <w:jc w:val="right"/>
              <w:rPr>
                <w:rFonts w:ascii="Arial" w:eastAsia="Times New Roman" w:hAnsi="Arial" w:cs="Arial"/>
                <w:b/>
                <w:bCs/>
                <w:sz w:val="18"/>
                <w:szCs w:val="18"/>
              </w:rPr>
            </w:pPr>
            <w:r w:rsidRPr="00453516">
              <w:rPr>
                <w:rFonts w:ascii="Arial" w:eastAsia="Times New Roman" w:hAnsi="Arial" w:cs="Arial"/>
                <w:b/>
                <w:bCs/>
                <w:sz w:val="18"/>
                <w:szCs w:val="18"/>
              </w:rPr>
              <w:t>2</w:t>
            </w:r>
          </w:p>
        </w:tc>
      </w:tr>
      <w:tr w:rsidR="00D65996" w:rsidRPr="00CB6EFB" w:rsidTr="00730CDE">
        <w:trPr>
          <w:trHeight w:val="240"/>
          <w:jc w:val="center"/>
        </w:trPr>
        <w:tc>
          <w:tcPr>
            <w:tcW w:w="902" w:type="dxa"/>
            <w:tcBorders>
              <w:top w:val="nil"/>
              <w:left w:val="single" w:sz="4" w:space="0" w:color="000000"/>
              <w:bottom w:val="single" w:sz="4" w:space="0" w:color="000000"/>
              <w:right w:val="single" w:sz="4" w:space="0" w:color="000000"/>
            </w:tcBorders>
            <w:shd w:val="clear" w:color="FFFFCC" w:fill="FFFFFF"/>
            <w:noWrap/>
            <w:vAlign w:val="center"/>
            <w:hideMark/>
          </w:tcPr>
          <w:p w:rsidR="00D65996" w:rsidRPr="00CB6EFB" w:rsidRDefault="00D65996" w:rsidP="00971304">
            <w:pPr>
              <w:widowControl/>
              <w:numPr>
                <w:ilvl w:val="0"/>
                <w:numId w:val="19"/>
              </w:numPr>
              <w:suppressAutoHyphens w:val="0"/>
              <w:jc w:val="center"/>
              <w:rPr>
                <w:rFonts w:ascii="Arial" w:eastAsia="Times New Roman" w:hAnsi="Arial" w:cs="Arial"/>
                <w:color w:val="000000"/>
                <w:sz w:val="18"/>
                <w:szCs w:val="18"/>
              </w:rPr>
            </w:pPr>
          </w:p>
        </w:tc>
        <w:tc>
          <w:tcPr>
            <w:tcW w:w="3666" w:type="dxa"/>
            <w:tcBorders>
              <w:top w:val="nil"/>
              <w:left w:val="nil"/>
              <w:bottom w:val="single" w:sz="4" w:space="0" w:color="000000"/>
              <w:right w:val="single" w:sz="4" w:space="0" w:color="000000"/>
            </w:tcBorders>
            <w:shd w:val="clear" w:color="FFFFCC" w:fill="FFFFFF"/>
            <w:vAlign w:val="center"/>
          </w:tcPr>
          <w:p w:rsidR="00D65996" w:rsidRPr="00453516" w:rsidRDefault="00D65996"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 xml:space="preserve">Držač elektroda sa navojem </w:t>
            </w:r>
          </w:p>
        </w:tc>
        <w:tc>
          <w:tcPr>
            <w:tcW w:w="1803"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600A</w:t>
            </w:r>
          </w:p>
        </w:tc>
        <w:tc>
          <w:tcPr>
            <w:tcW w:w="1850"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 </w:t>
            </w:r>
          </w:p>
        </w:tc>
        <w:tc>
          <w:tcPr>
            <w:tcW w:w="749" w:type="dxa"/>
            <w:tcBorders>
              <w:top w:val="nil"/>
              <w:left w:val="nil"/>
              <w:bottom w:val="single" w:sz="4" w:space="0" w:color="000000"/>
              <w:right w:val="nil"/>
            </w:tcBorders>
            <w:shd w:val="clear" w:color="FFFFCC" w:fill="FFFFFF"/>
            <w:noWrap/>
            <w:vAlign w:val="center"/>
          </w:tcPr>
          <w:p w:rsidR="00D65996" w:rsidRPr="00453516" w:rsidRDefault="00D65996" w:rsidP="005277ED">
            <w:pPr>
              <w:jc w:val="center"/>
              <w:rPr>
                <w:rFonts w:ascii="Arial" w:eastAsia="Times New Roman" w:hAnsi="Arial" w:cs="Arial"/>
                <w:color w:val="000000"/>
                <w:sz w:val="18"/>
                <w:szCs w:val="18"/>
              </w:rPr>
            </w:pPr>
            <w:r w:rsidRPr="00453516">
              <w:rPr>
                <w:rFonts w:ascii="Arial" w:eastAsia="Times New Roman" w:hAnsi="Arial" w:cs="Arial"/>
                <w:color w:val="000000"/>
                <w:sz w:val="18"/>
                <w:szCs w:val="18"/>
              </w:rPr>
              <w:t>kom.</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996" w:rsidRPr="00453516" w:rsidRDefault="00D65996" w:rsidP="005277ED">
            <w:pPr>
              <w:jc w:val="right"/>
              <w:rPr>
                <w:rFonts w:ascii="Arial" w:eastAsia="Times New Roman" w:hAnsi="Arial" w:cs="Arial"/>
                <w:b/>
                <w:bCs/>
                <w:sz w:val="18"/>
                <w:szCs w:val="18"/>
              </w:rPr>
            </w:pPr>
            <w:r w:rsidRPr="00453516">
              <w:rPr>
                <w:rFonts w:ascii="Arial" w:eastAsia="Times New Roman" w:hAnsi="Arial" w:cs="Arial"/>
                <w:b/>
                <w:bCs/>
                <w:sz w:val="18"/>
                <w:szCs w:val="18"/>
              </w:rPr>
              <w:t>2</w:t>
            </w:r>
          </w:p>
        </w:tc>
      </w:tr>
      <w:tr w:rsidR="00D65996" w:rsidRPr="00CB6EFB" w:rsidTr="00730CDE">
        <w:trPr>
          <w:trHeight w:val="240"/>
          <w:jc w:val="center"/>
        </w:trPr>
        <w:tc>
          <w:tcPr>
            <w:tcW w:w="902" w:type="dxa"/>
            <w:tcBorders>
              <w:top w:val="nil"/>
              <w:left w:val="single" w:sz="4" w:space="0" w:color="000000"/>
              <w:bottom w:val="single" w:sz="4" w:space="0" w:color="000000"/>
              <w:right w:val="single" w:sz="4" w:space="0" w:color="000000"/>
            </w:tcBorders>
            <w:shd w:val="clear" w:color="FFFFCC" w:fill="FFFFFF"/>
            <w:noWrap/>
            <w:vAlign w:val="center"/>
            <w:hideMark/>
          </w:tcPr>
          <w:p w:rsidR="00D65996" w:rsidRPr="00CB6EFB" w:rsidRDefault="00D65996" w:rsidP="00971304">
            <w:pPr>
              <w:widowControl/>
              <w:numPr>
                <w:ilvl w:val="0"/>
                <w:numId w:val="19"/>
              </w:numPr>
              <w:suppressAutoHyphens w:val="0"/>
              <w:jc w:val="center"/>
              <w:rPr>
                <w:rFonts w:ascii="Arial" w:eastAsia="Times New Roman" w:hAnsi="Arial" w:cs="Arial"/>
                <w:color w:val="000000"/>
                <w:sz w:val="18"/>
                <w:szCs w:val="18"/>
              </w:rPr>
            </w:pPr>
          </w:p>
        </w:tc>
        <w:tc>
          <w:tcPr>
            <w:tcW w:w="3666" w:type="dxa"/>
            <w:tcBorders>
              <w:top w:val="nil"/>
              <w:left w:val="nil"/>
              <w:bottom w:val="single" w:sz="4" w:space="0" w:color="000000"/>
              <w:right w:val="single" w:sz="4" w:space="0" w:color="000000"/>
            </w:tcBorders>
            <w:shd w:val="clear" w:color="FFFFCC" w:fill="FFFFFF"/>
            <w:vAlign w:val="center"/>
          </w:tcPr>
          <w:p w:rsidR="00D65996" w:rsidRPr="00453516" w:rsidRDefault="00D65996"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Držač plamenika</w:t>
            </w:r>
          </w:p>
        </w:tc>
        <w:tc>
          <w:tcPr>
            <w:tcW w:w="1803"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 </w:t>
            </w:r>
          </w:p>
        </w:tc>
        <w:tc>
          <w:tcPr>
            <w:tcW w:w="1850"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 </w:t>
            </w:r>
          </w:p>
        </w:tc>
        <w:tc>
          <w:tcPr>
            <w:tcW w:w="749" w:type="dxa"/>
            <w:tcBorders>
              <w:top w:val="nil"/>
              <w:left w:val="nil"/>
              <w:bottom w:val="single" w:sz="4" w:space="0" w:color="000000"/>
              <w:right w:val="nil"/>
            </w:tcBorders>
            <w:shd w:val="clear" w:color="FFFFCC" w:fill="FFFFFF"/>
            <w:noWrap/>
            <w:vAlign w:val="center"/>
          </w:tcPr>
          <w:p w:rsidR="00D65996" w:rsidRPr="00453516" w:rsidRDefault="00D65996" w:rsidP="005277ED">
            <w:pPr>
              <w:jc w:val="center"/>
              <w:rPr>
                <w:rFonts w:ascii="Arial" w:eastAsia="Times New Roman" w:hAnsi="Arial" w:cs="Arial"/>
                <w:color w:val="000000"/>
                <w:sz w:val="18"/>
                <w:szCs w:val="18"/>
              </w:rPr>
            </w:pPr>
            <w:r w:rsidRPr="00453516">
              <w:rPr>
                <w:rFonts w:ascii="Arial" w:eastAsia="Times New Roman" w:hAnsi="Arial" w:cs="Arial"/>
                <w:color w:val="000000"/>
                <w:sz w:val="18"/>
                <w:szCs w:val="18"/>
              </w:rPr>
              <w:t>kom.</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996" w:rsidRPr="00453516" w:rsidRDefault="00D65996" w:rsidP="005277ED">
            <w:pPr>
              <w:jc w:val="right"/>
              <w:rPr>
                <w:rFonts w:ascii="Arial" w:eastAsia="Times New Roman" w:hAnsi="Arial" w:cs="Arial"/>
                <w:b/>
                <w:bCs/>
                <w:sz w:val="18"/>
                <w:szCs w:val="18"/>
              </w:rPr>
            </w:pPr>
            <w:r w:rsidRPr="00453516">
              <w:rPr>
                <w:rFonts w:ascii="Arial" w:eastAsia="Times New Roman" w:hAnsi="Arial" w:cs="Arial"/>
                <w:b/>
                <w:bCs/>
                <w:sz w:val="18"/>
                <w:szCs w:val="18"/>
              </w:rPr>
              <w:t>8</w:t>
            </w:r>
          </w:p>
        </w:tc>
      </w:tr>
      <w:tr w:rsidR="00D65996" w:rsidRPr="00CB6EFB" w:rsidTr="00730CDE">
        <w:trPr>
          <w:trHeight w:val="240"/>
          <w:jc w:val="center"/>
        </w:trPr>
        <w:tc>
          <w:tcPr>
            <w:tcW w:w="902" w:type="dxa"/>
            <w:tcBorders>
              <w:top w:val="nil"/>
              <w:left w:val="single" w:sz="4" w:space="0" w:color="000000"/>
              <w:bottom w:val="single" w:sz="4" w:space="0" w:color="000000"/>
              <w:right w:val="single" w:sz="4" w:space="0" w:color="000000"/>
            </w:tcBorders>
            <w:shd w:val="clear" w:color="FFFFCC" w:fill="FFFFFF"/>
            <w:noWrap/>
            <w:vAlign w:val="center"/>
            <w:hideMark/>
          </w:tcPr>
          <w:p w:rsidR="00D65996" w:rsidRPr="00CB6EFB" w:rsidRDefault="00D65996" w:rsidP="00971304">
            <w:pPr>
              <w:widowControl/>
              <w:numPr>
                <w:ilvl w:val="0"/>
                <w:numId w:val="19"/>
              </w:numPr>
              <w:suppressAutoHyphens w:val="0"/>
              <w:jc w:val="center"/>
              <w:rPr>
                <w:rFonts w:ascii="Arial" w:eastAsia="Times New Roman" w:hAnsi="Arial" w:cs="Arial"/>
                <w:color w:val="000000"/>
                <w:sz w:val="18"/>
                <w:szCs w:val="18"/>
              </w:rPr>
            </w:pPr>
          </w:p>
        </w:tc>
        <w:tc>
          <w:tcPr>
            <w:tcW w:w="3666" w:type="dxa"/>
            <w:tcBorders>
              <w:top w:val="nil"/>
              <w:left w:val="nil"/>
              <w:bottom w:val="single" w:sz="4" w:space="0" w:color="000000"/>
              <w:right w:val="single" w:sz="4" w:space="0" w:color="000000"/>
            </w:tcBorders>
            <w:shd w:val="clear" w:color="FFFFCC" w:fill="FFFFFF"/>
            <w:vAlign w:val="center"/>
          </w:tcPr>
          <w:p w:rsidR="00D65996" w:rsidRPr="00453516" w:rsidRDefault="00D65996"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 xml:space="preserve">Elektroda EVB 50 </w:t>
            </w:r>
          </w:p>
        </w:tc>
        <w:tc>
          <w:tcPr>
            <w:tcW w:w="1803"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Ø 2,5 mm</w:t>
            </w:r>
          </w:p>
        </w:tc>
        <w:tc>
          <w:tcPr>
            <w:tcW w:w="1850"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ili slične</w:t>
            </w:r>
          </w:p>
        </w:tc>
        <w:tc>
          <w:tcPr>
            <w:tcW w:w="749" w:type="dxa"/>
            <w:tcBorders>
              <w:top w:val="nil"/>
              <w:left w:val="nil"/>
              <w:bottom w:val="single" w:sz="4" w:space="0" w:color="000000"/>
              <w:right w:val="nil"/>
            </w:tcBorders>
            <w:shd w:val="clear" w:color="FFFFCC" w:fill="FFFFFF"/>
            <w:noWrap/>
            <w:vAlign w:val="center"/>
          </w:tcPr>
          <w:p w:rsidR="00D65996" w:rsidRPr="00453516" w:rsidRDefault="00D65996" w:rsidP="005277ED">
            <w:pPr>
              <w:jc w:val="center"/>
              <w:rPr>
                <w:rFonts w:ascii="Arial" w:eastAsia="Times New Roman" w:hAnsi="Arial" w:cs="Arial"/>
                <w:color w:val="000000"/>
                <w:sz w:val="18"/>
                <w:szCs w:val="18"/>
              </w:rPr>
            </w:pPr>
            <w:r w:rsidRPr="00453516">
              <w:rPr>
                <w:rFonts w:ascii="Arial" w:eastAsia="Times New Roman" w:hAnsi="Arial" w:cs="Arial"/>
                <w:color w:val="000000"/>
                <w:sz w:val="18"/>
                <w:szCs w:val="18"/>
              </w:rPr>
              <w:t>kg</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996" w:rsidRPr="00453516" w:rsidRDefault="00D65996" w:rsidP="005277ED">
            <w:pPr>
              <w:jc w:val="right"/>
              <w:rPr>
                <w:rFonts w:ascii="Arial" w:eastAsia="Times New Roman" w:hAnsi="Arial" w:cs="Arial"/>
                <w:b/>
                <w:bCs/>
                <w:sz w:val="18"/>
                <w:szCs w:val="18"/>
              </w:rPr>
            </w:pPr>
            <w:r w:rsidRPr="00453516">
              <w:rPr>
                <w:rFonts w:ascii="Arial" w:eastAsia="Times New Roman" w:hAnsi="Arial" w:cs="Arial"/>
                <w:b/>
                <w:bCs/>
                <w:sz w:val="18"/>
                <w:szCs w:val="18"/>
              </w:rPr>
              <w:t>300</w:t>
            </w:r>
          </w:p>
        </w:tc>
      </w:tr>
      <w:tr w:rsidR="00D65996" w:rsidRPr="00CB6EFB" w:rsidTr="00730CDE">
        <w:trPr>
          <w:trHeight w:val="240"/>
          <w:jc w:val="center"/>
        </w:trPr>
        <w:tc>
          <w:tcPr>
            <w:tcW w:w="902" w:type="dxa"/>
            <w:tcBorders>
              <w:top w:val="nil"/>
              <w:left w:val="single" w:sz="4" w:space="0" w:color="000000"/>
              <w:bottom w:val="single" w:sz="4" w:space="0" w:color="000000"/>
              <w:right w:val="single" w:sz="4" w:space="0" w:color="000000"/>
            </w:tcBorders>
            <w:shd w:val="clear" w:color="FFFFCC" w:fill="FFFFFF"/>
            <w:noWrap/>
            <w:vAlign w:val="center"/>
            <w:hideMark/>
          </w:tcPr>
          <w:p w:rsidR="00D65996" w:rsidRPr="00CB6EFB" w:rsidRDefault="00D65996" w:rsidP="00971304">
            <w:pPr>
              <w:widowControl/>
              <w:numPr>
                <w:ilvl w:val="0"/>
                <w:numId w:val="19"/>
              </w:numPr>
              <w:suppressAutoHyphens w:val="0"/>
              <w:jc w:val="center"/>
              <w:rPr>
                <w:rFonts w:ascii="Arial" w:eastAsia="Times New Roman" w:hAnsi="Arial" w:cs="Arial"/>
                <w:color w:val="000000"/>
                <w:sz w:val="18"/>
                <w:szCs w:val="18"/>
              </w:rPr>
            </w:pPr>
          </w:p>
        </w:tc>
        <w:tc>
          <w:tcPr>
            <w:tcW w:w="3666" w:type="dxa"/>
            <w:tcBorders>
              <w:top w:val="nil"/>
              <w:left w:val="nil"/>
              <w:bottom w:val="single" w:sz="4" w:space="0" w:color="000000"/>
              <w:right w:val="single" w:sz="4" w:space="0" w:color="000000"/>
            </w:tcBorders>
            <w:shd w:val="clear" w:color="FFFFCC" w:fill="FFFFFF"/>
            <w:vAlign w:val="center"/>
          </w:tcPr>
          <w:p w:rsidR="00D65996" w:rsidRPr="00453516" w:rsidRDefault="00D65996"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Elektroda EVB 50</w:t>
            </w:r>
          </w:p>
        </w:tc>
        <w:tc>
          <w:tcPr>
            <w:tcW w:w="1803"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Ø 3,25 mm</w:t>
            </w:r>
          </w:p>
        </w:tc>
        <w:tc>
          <w:tcPr>
            <w:tcW w:w="1850"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ili slične</w:t>
            </w:r>
          </w:p>
        </w:tc>
        <w:tc>
          <w:tcPr>
            <w:tcW w:w="749" w:type="dxa"/>
            <w:tcBorders>
              <w:top w:val="nil"/>
              <w:left w:val="nil"/>
              <w:bottom w:val="single" w:sz="4" w:space="0" w:color="000000"/>
              <w:right w:val="nil"/>
            </w:tcBorders>
            <w:shd w:val="clear" w:color="FFFFCC" w:fill="FFFFFF"/>
            <w:noWrap/>
            <w:vAlign w:val="center"/>
          </w:tcPr>
          <w:p w:rsidR="00D65996" w:rsidRPr="00453516" w:rsidRDefault="00D65996" w:rsidP="005277ED">
            <w:pPr>
              <w:jc w:val="center"/>
              <w:rPr>
                <w:rFonts w:ascii="Arial" w:eastAsia="Times New Roman" w:hAnsi="Arial" w:cs="Arial"/>
                <w:color w:val="000000"/>
                <w:sz w:val="18"/>
                <w:szCs w:val="18"/>
              </w:rPr>
            </w:pPr>
            <w:r w:rsidRPr="00453516">
              <w:rPr>
                <w:rFonts w:ascii="Arial" w:eastAsia="Times New Roman" w:hAnsi="Arial" w:cs="Arial"/>
                <w:color w:val="000000"/>
                <w:sz w:val="18"/>
                <w:szCs w:val="18"/>
              </w:rPr>
              <w:t>kg</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996" w:rsidRPr="00453516" w:rsidRDefault="00D65996" w:rsidP="005277ED">
            <w:pPr>
              <w:jc w:val="right"/>
              <w:rPr>
                <w:rFonts w:ascii="Arial" w:eastAsia="Times New Roman" w:hAnsi="Arial" w:cs="Arial"/>
                <w:b/>
                <w:bCs/>
                <w:sz w:val="18"/>
                <w:szCs w:val="18"/>
              </w:rPr>
            </w:pPr>
            <w:r w:rsidRPr="00453516">
              <w:rPr>
                <w:rFonts w:ascii="Arial" w:eastAsia="Times New Roman" w:hAnsi="Arial" w:cs="Arial"/>
                <w:b/>
                <w:bCs/>
                <w:sz w:val="18"/>
                <w:szCs w:val="18"/>
              </w:rPr>
              <w:t>300</w:t>
            </w:r>
          </w:p>
        </w:tc>
      </w:tr>
      <w:tr w:rsidR="00D65996" w:rsidRPr="00CB6EFB" w:rsidTr="00730CDE">
        <w:trPr>
          <w:trHeight w:val="240"/>
          <w:jc w:val="center"/>
        </w:trPr>
        <w:tc>
          <w:tcPr>
            <w:tcW w:w="902" w:type="dxa"/>
            <w:tcBorders>
              <w:top w:val="nil"/>
              <w:left w:val="single" w:sz="4" w:space="0" w:color="000000"/>
              <w:bottom w:val="single" w:sz="4" w:space="0" w:color="000000"/>
              <w:right w:val="single" w:sz="4" w:space="0" w:color="000000"/>
            </w:tcBorders>
            <w:shd w:val="clear" w:color="FFFFCC" w:fill="FFFFFF"/>
            <w:noWrap/>
            <w:vAlign w:val="center"/>
            <w:hideMark/>
          </w:tcPr>
          <w:p w:rsidR="00D65996" w:rsidRPr="00CB6EFB" w:rsidRDefault="00D65996" w:rsidP="00971304">
            <w:pPr>
              <w:widowControl/>
              <w:numPr>
                <w:ilvl w:val="0"/>
                <w:numId w:val="19"/>
              </w:numPr>
              <w:suppressAutoHyphens w:val="0"/>
              <w:jc w:val="center"/>
              <w:rPr>
                <w:rFonts w:ascii="Arial" w:eastAsia="Times New Roman" w:hAnsi="Arial" w:cs="Arial"/>
                <w:color w:val="000000"/>
                <w:sz w:val="18"/>
                <w:szCs w:val="18"/>
              </w:rPr>
            </w:pPr>
          </w:p>
        </w:tc>
        <w:tc>
          <w:tcPr>
            <w:tcW w:w="3666" w:type="dxa"/>
            <w:tcBorders>
              <w:top w:val="nil"/>
              <w:left w:val="nil"/>
              <w:bottom w:val="single" w:sz="4" w:space="0" w:color="000000"/>
              <w:right w:val="single" w:sz="4" w:space="0" w:color="000000"/>
            </w:tcBorders>
            <w:shd w:val="clear" w:color="FFFFCC" w:fill="FFFFFF"/>
            <w:vAlign w:val="center"/>
          </w:tcPr>
          <w:p w:rsidR="00D65996" w:rsidRPr="00453516" w:rsidRDefault="00D65996"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Elektroda Inox 29/9</w:t>
            </w:r>
          </w:p>
        </w:tc>
        <w:tc>
          <w:tcPr>
            <w:tcW w:w="1803"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Ø 2,5 mm</w:t>
            </w:r>
          </w:p>
        </w:tc>
        <w:tc>
          <w:tcPr>
            <w:tcW w:w="1850"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 </w:t>
            </w:r>
          </w:p>
        </w:tc>
        <w:tc>
          <w:tcPr>
            <w:tcW w:w="749" w:type="dxa"/>
            <w:tcBorders>
              <w:top w:val="nil"/>
              <w:left w:val="nil"/>
              <w:bottom w:val="single" w:sz="4" w:space="0" w:color="000000"/>
              <w:right w:val="nil"/>
            </w:tcBorders>
            <w:shd w:val="clear" w:color="FFFFCC" w:fill="FFFFFF"/>
            <w:noWrap/>
            <w:vAlign w:val="center"/>
          </w:tcPr>
          <w:p w:rsidR="00D65996" w:rsidRPr="00453516" w:rsidRDefault="00D65996" w:rsidP="005277ED">
            <w:pPr>
              <w:jc w:val="center"/>
              <w:rPr>
                <w:rFonts w:ascii="Arial" w:eastAsia="Times New Roman" w:hAnsi="Arial" w:cs="Arial"/>
                <w:color w:val="000000"/>
                <w:sz w:val="18"/>
                <w:szCs w:val="18"/>
              </w:rPr>
            </w:pPr>
            <w:r w:rsidRPr="00453516">
              <w:rPr>
                <w:rFonts w:ascii="Arial" w:eastAsia="Times New Roman" w:hAnsi="Arial" w:cs="Arial"/>
                <w:color w:val="000000"/>
                <w:sz w:val="18"/>
                <w:szCs w:val="18"/>
              </w:rPr>
              <w:t>kg</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996" w:rsidRPr="00453516" w:rsidRDefault="00D65996" w:rsidP="005277ED">
            <w:pPr>
              <w:jc w:val="right"/>
              <w:rPr>
                <w:rFonts w:ascii="Arial" w:eastAsia="Times New Roman" w:hAnsi="Arial" w:cs="Arial"/>
                <w:b/>
                <w:bCs/>
                <w:sz w:val="18"/>
                <w:szCs w:val="18"/>
              </w:rPr>
            </w:pPr>
            <w:r w:rsidRPr="00453516">
              <w:rPr>
                <w:rFonts w:ascii="Arial" w:eastAsia="Times New Roman" w:hAnsi="Arial" w:cs="Arial"/>
                <w:b/>
                <w:bCs/>
                <w:sz w:val="18"/>
                <w:szCs w:val="18"/>
              </w:rPr>
              <w:t>2</w:t>
            </w:r>
          </w:p>
        </w:tc>
      </w:tr>
      <w:tr w:rsidR="00D65996" w:rsidRPr="00CB6EFB" w:rsidTr="00730CDE">
        <w:trPr>
          <w:trHeight w:val="240"/>
          <w:jc w:val="center"/>
        </w:trPr>
        <w:tc>
          <w:tcPr>
            <w:tcW w:w="902" w:type="dxa"/>
            <w:tcBorders>
              <w:top w:val="nil"/>
              <w:left w:val="single" w:sz="4" w:space="0" w:color="000000"/>
              <w:bottom w:val="single" w:sz="4" w:space="0" w:color="000000"/>
              <w:right w:val="single" w:sz="4" w:space="0" w:color="000000"/>
            </w:tcBorders>
            <w:shd w:val="clear" w:color="FFFFCC" w:fill="FFFFFF"/>
            <w:noWrap/>
            <w:vAlign w:val="center"/>
            <w:hideMark/>
          </w:tcPr>
          <w:p w:rsidR="00D65996" w:rsidRPr="00CB6EFB" w:rsidRDefault="00D65996" w:rsidP="00971304">
            <w:pPr>
              <w:widowControl/>
              <w:numPr>
                <w:ilvl w:val="0"/>
                <w:numId w:val="19"/>
              </w:numPr>
              <w:suppressAutoHyphens w:val="0"/>
              <w:jc w:val="center"/>
              <w:rPr>
                <w:rFonts w:ascii="Arial" w:eastAsia="Times New Roman" w:hAnsi="Arial" w:cs="Arial"/>
                <w:color w:val="000000"/>
                <w:sz w:val="18"/>
                <w:szCs w:val="18"/>
              </w:rPr>
            </w:pPr>
          </w:p>
        </w:tc>
        <w:tc>
          <w:tcPr>
            <w:tcW w:w="3666" w:type="dxa"/>
            <w:tcBorders>
              <w:top w:val="nil"/>
              <w:left w:val="nil"/>
              <w:bottom w:val="single" w:sz="4" w:space="0" w:color="000000"/>
              <w:right w:val="single" w:sz="4" w:space="0" w:color="000000"/>
            </w:tcBorders>
            <w:shd w:val="clear" w:color="FFFFCC" w:fill="FFFFFF"/>
            <w:vAlign w:val="center"/>
          </w:tcPr>
          <w:p w:rsidR="00D65996" w:rsidRPr="00453516" w:rsidRDefault="00D65996"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Elektroda Inox 29/9</w:t>
            </w:r>
          </w:p>
        </w:tc>
        <w:tc>
          <w:tcPr>
            <w:tcW w:w="1803"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Ø 3,25 mm</w:t>
            </w:r>
          </w:p>
        </w:tc>
        <w:tc>
          <w:tcPr>
            <w:tcW w:w="1850"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 </w:t>
            </w:r>
          </w:p>
        </w:tc>
        <w:tc>
          <w:tcPr>
            <w:tcW w:w="749" w:type="dxa"/>
            <w:tcBorders>
              <w:top w:val="nil"/>
              <w:left w:val="nil"/>
              <w:bottom w:val="single" w:sz="4" w:space="0" w:color="000000"/>
              <w:right w:val="nil"/>
            </w:tcBorders>
            <w:shd w:val="clear" w:color="FFFFCC" w:fill="FFFFFF"/>
            <w:noWrap/>
            <w:vAlign w:val="center"/>
          </w:tcPr>
          <w:p w:rsidR="00D65996" w:rsidRPr="00453516" w:rsidRDefault="00D65996" w:rsidP="005277ED">
            <w:pPr>
              <w:jc w:val="center"/>
              <w:rPr>
                <w:rFonts w:ascii="Arial" w:eastAsia="Times New Roman" w:hAnsi="Arial" w:cs="Arial"/>
                <w:color w:val="000000"/>
                <w:sz w:val="18"/>
                <w:szCs w:val="18"/>
              </w:rPr>
            </w:pPr>
            <w:r w:rsidRPr="00453516">
              <w:rPr>
                <w:rFonts w:ascii="Arial" w:eastAsia="Times New Roman" w:hAnsi="Arial" w:cs="Arial"/>
                <w:color w:val="000000"/>
                <w:sz w:val="18"/>
                <w:szCs w:val="18"/>
              </w:rPr>
              <w:t>kg</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996" w:rsidRPr="00453516" w:rsidRDefault="00D65996" w:rsidP="005277ED">
            <w:pPr>
              <w:jc w:val="right"/>
              <w:rPr>
                <w:rFonts w:ascii="Arial" w:eastAsia="Times New Roman" w:hAnsi="Arial" w:cs="Arial"/>
                <w:b/>
                <w:bCs/>
                <w:sz w:val="18"/>
                <w:szCs w:val="18"/>
              </w:rPr>
            </w:pPr>
            <w:r w:rsidRPr="00453516">
              <w:rPr>
                <w:rFonts w:ascii="Arial" w:eastAsia="Times New Roman" w:hAnsi="Arial" w:cs="Arial"/>
                <w:b/>
                <w:bCs/>
                <w:sz w:val="18"/>
                <w:szCs w:val="18"/>
              </w:rPr>
              <w:t>2</w:t>
            </w:r>
          </w:p>
        </w:tc>
      </w:tr>
      <w:tr w:rsidR="00D65996" w:rsidRPr="00CB6EFB" w:rsidTr="00730CDE">
        <w:trPr>
          <w:trHeight w:val="240"/>
          <w:jc w:val="center"/>
        </w:trPr>
        <w:tc>
          <w:tcPr>
            <w:tcW w:w="902" w:type="dxa"/>
            <w:tcBorders>
              <w:top w:val="nil"/>
              <w:left w:val="single" w:sz="4" w:space="0" w:color="000000"/>
              <w:bottom w:val="single" w:sz="4" w:space="0" w:color="000000"/>
              <w:right w:val="single" w:sz="4" w:space="0" w:color="000000"/>
            </w:tcBorders>
            <w:shd w:val="clear" w:color="FFFFCC" w:fill="FFFFFF"/>
            <w:noWrap/>
            <w:vAlign w:val="center"/>
            <w:hideMark/>
          </w:tcPr>
          <w:p w:rsidR="00D65996" w:rsidRPr="00CB6EFB" w:rsidRDefault="00D65996" w:rsidP="00971304">
            <w:pPr>
              <w:widowControl/>
              <w:numPr>
                <w:ilvl w:val="0"/>
                <w:numId w:val="19"/>
              </w:numPr>
              <w:suppressAutoHyphens w:val="0"/>
              <w:jc w:val="center"/>
              <w:rPr>
                <w:rFonts w:ascii="Arial" w:eastAsia="Times New Roman" w:hAnsi="Arial" w:cs="Arial"/>
                <w:color w:val="000000"/>
                <w:sz w:val="18"/>
                <w:szCs w:val="18"/>
              </w:rPr>
            </w:pPr>
          </w:p>
        </w:tc>
        <w:tc>
          <w:tcPr>
            <w:tcW w:w="3666" w:type="dxa"/>
            <w:tcBorders>
              <w:top w:val="nil"/>
              <w:left w:val="nil"/>
              <w:bottom w:val="single" w:sz="4" w:space="0" w:color="000000"/>
              <w:right w:val="single" w:sz="4" w:space="0" w:color="000000"/>
            </w:tcBorders>
            <w:shd w:val="clear" w:color="FFFFCC" w:fill="FFFFFF"/>
            <w:vAlign w:val="center"/>
          </w:tcPr>
          <w:p w:rsidR="00D65996" w:rsidRPr="00453516" w:rsidRDefault="00D65996"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Elektroda Jadran</w:t>
            </w:r>
          </w:p>
        </w:tc>
        <w:tc>
          <w:tcPr>
            <w:tcW w:w="1803"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Ø 2,5 mm</w:t>
            </w:r>
          </w:p>
        </w:tc>
        <w:tc>
          <w:tcPr>
            <w:tcW w:w="1850"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 </w:t>
            </w:r>
          </w:p>
        </w:tc>
        <w:tc>
          <w:tcPr>
            <w:tcW w:w="749" w:type="dxa"/>
            <w:tcBorders>
              <w:top w:val="nil"/>
              <w:left w:val="nil"/>
              <w:bottom w:val="single" w:sz="4" w:space="0" w:color="000000"/>
              <w:right w:val="nil"/>
            </w:tcBorders>
            <w:shd w:val="clear" w:color="FFFFCC" w:fill="FFFFFF"/>
            <w:noWrap/>
            <w:vAlign w:val="center"/>
          </w:tcPr>
          <w:p w:rsidR="00D65996" w:rsidRPr="00453516" w:rsidRDefault="00D65996" w:rsidP="005277ED">
            <w:pPr>
              <w:jc w:val="center"/>
              <w:rPr>
                <w:rFonts w:ascii="Arial" w:eastAsia="Times New Roman" w:hAnsi="Arial" w:cs="Arial"/>
                <w:color w:val="000000"/>
                <w:sz w:val="18"/>
                <w:szCs w:val="18"/>
              </w:rPr>
            </w:pPr>
            <w:r w:rsidRPr="00453516">
              <w:rPr>
                <w:rFonts w:ascii="Arial" w:eastAsia="Times New Roman" w:hAnsi="Arial" w:cs="Arial"/>
                <w:color w:val="000000"/>
                <w:sz w:val="18"/>
                <w:szCs w:val="18"/>
              </w:rPr>
              <w:t>kg</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996" w:rsidRPr="00453516" w:rsidRDefault="00D65996" w:rsidP="005277ED">
            <w:pPr>
              <w:jc w:val="right"/>
              <w:rPr>
                <w:rFonts w:ascii="Arial" w:eastAsia="Times New Roman" w:hAnsi="Arial" w:cs="Arial"/>
                <w:b/>
                <w:bCs/>
                <w:sz w:val="18"/>
                <w:szCs w:val="18"/>
              </w:rPr>
            </w:pPr>
            <w:r w:rsidRPr="00453516">
              <w:rPr>
                <w:rFonts w:ascii="Arial" w:eastAsia="Times New Roman" w:hAnsi="Arial" w:cs="Arial"/>
                <w:b/>
                <w:bCs/>
                <w:sz w:val="18"/>
                <w:szCs w:val="18"/>
              </w:rPr>
              <w:t>11</w:t>
            </w:r>
          </w:p>
        </w:tc>
      </w:tr>
      <w:tr w:rsidR="00D65996" w:rsidRPr="00CB6EFB" w:rsidTr="00730CDE">
        <w:trPr>
          <w:trHeight w:val="240"/>
          <w:jc w:val="center"/>
        </w:trPr>
        <w:tc>
          <w:tcPr>
            <w:tcW w:w="902" w:type="dxa"/>
            <w:tcBorders>
              <w:top w:val="nil"/>
              <w:left w:val="single" w:sz="4" w:space="0" w:color="000000"/>
              <w:bottom w:val="single" w:sz="4" w:space="0" w:color="000000"/>
              <w:right w:val="single" w:sz="4" w:space="0" w:color="000000"/>
            </w:tcBorders>
            <w:shd w:val="clear" w:color="FFFFCC" w:fill="FFFFFF"/>
            <w:noWrap/>
            <w:vAlign w:val="center"/>
            <w:hideMark/>
          </w:tcPr>
          <w:p w:rsidR="00D65996" w:rsidRPr="00CB6EFB" w:rsidRDefault="00D65996" w:rsidP="00971304">
            <w:pPr>
              <w:widowControl/>
              <w:numPr>
                <w:ilvl w:val="0"/>
                <w:numId w:val="19"/>
              </w:numPr>
              <w:suppressAutoHyphens w:val="0"/>
              <w:jc w:val="center"/>
              <w:rPr>
                <w:rFonts w:ascii="Arial" w:eastAsia="Times New Roman" w:hAnsi="Arial" w:cs="Arial"/>
                <w:color w:val="000000"/>
                <w:sz w:val="18"/>
                <w:szCs w:val="18"/>
              </w:rPr>
            </w:pPr>
          </w:p>
        </w:tc>
        <w:tc>
          <w:tcPr>
            <w:tcW w:w="3666" w:type="dxa"/>
            <w:tcBorders>
              <w:top w:val="nil"/>
              <w:left w:val="nil"/>
              <w:bottom w:val="single" w:sz="4" w:space="0" w:color="000000"/>
              <w:right w:val="single" w:sz="4" w:space="0" w:color="000000"/>
            </w:tcBorders>
            <w:shd w:val="clear" w:color="FFFFCC" w:fill="FFFFFF"/>
            <w:vAlign w:val="center"/>
          </w:tcPr>
          <w:p w:rsidR="00D65996" w:rsidRPr="00453516" w:rsidRDefault="00D65996"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Elektroda Jadran</w:t>
            </w:r>
          </w:p>
        </w:tc>
        <w:tc>
          <w:tcPr>
            <w:tcW w:w="1803"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Ø 3,25 mm</w:t>
            </w:r>
          </w:p>
        </w:tc>
        <w:tc>
          <w:tcPr>
            <w:tcW w:w="1850"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 </w:t>
            </w:r>
          </w:p>
        </w:tc>
        <w:tc>
          <w:tcPr>
            <w:tcW w:w="749" w:type="dxa"/>
            <w:tcBorders>
              <w:top w:val="nil"/>
              <w:left w:val="nil"/>
              <w:bottom w:val="single" w:sz="4" w:space="0" w:color="000000"/>
              <w:right w:val="nil"/>
            </w:tcBorders>
            <w:shd w:val="clear" w:color="FFFFCC" w:fill="FFFFFF"/>
            <w:noWrap/>
            <w:vAlign w:val="center"/>
          </w:tcPr>
          <w:p w:rsidR="00D65996" w:rsidRPr="00453516" w:rsidRDefault="00D65996" w:rsidP="005277ED">
            <w:pPr>
              <w:jc w:val="center"/>
              <w:rPr>
                <w:rFonts w:ascii="Arial" w:eastAsia="Times New Roman" w:hAnsi="Arial" w:cs="Arial"/>
                <w:color w:val="000000"/>
                <w:sz w:val="18"/>
                <w:szCs w:val="18"/>
              </w:rPr>
            </w:pPr>
            <w:r w:rsidRPr="00453516">
              <w:rPr>
                <w:rFonts w:ascii="Arial" w:eastAsia="Times New Roman" w:hAnsi="Arial" w:cs="Arial"/>
                <w:color w:val="000000"/>
                <w:sz w:val="18"/>
                <w:szCs w:val="18"/>
              </w:rPr>
              <w:t>kg</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996" w:rsidRPr="00453516" w:rsidRDefault="00D65996" w:rsidP="005277ED">
            <w:pPr>
              <w:jc w:val="right"/>
              <w:rPr>
                <w:rFonts w:ascii="Arial" w:eastAsia="Times New Roman" w:hAnsi="Arial" w:cs="Arial"/>
                <w:b/>
                <w:bCs/>
                <w:sz w:val="18"/>
                <w:szCs w:val="18"/>
              </w:rPr>
            </w:pPr>
            <w:r w:rsidRPr="00453516">
              <w:rPr>
                <w:rFonts w:ascii="Arial" w:eastAsia="Times New Roman" w:hAnsi="Arial" w:cs="Arial"/>
                <w:b/>
                <w:bCs/>
                <w:sz w:val="18"/>
                <w:szCs w:val="18"/>
              </w:rPr>
              <w:t>10</w:t>
            </w:r>
          </w:p>
        </w:tc>
      </w:tr>
      <w:tr w:rsidR="00D65996" w:rsidRPr="00CB6EFB" w:rsidTr="00730CDE">
        <w:trPr>
          <w:trHeight w:val="240"/>
          <w:jc w:val="center"/>
        </w:trPr>
        <w:tc>
          <w:tcPr>
            <w:tcW w:w="902" w:type="dxa"/>
            <w:tcBorders>
              <w:top w:val="nil"/>
              <w:left w:val="single" w:sz="4" w:space="0" w:color="000000"/>
              <w:bottom w:val="single" w:sz="4" w:space="0" w:color="000000"/>
              <w:right w:val="single" w:sz="4" w:space="0" w:color="000000"/>
            </w:tcBorders>
            <w:shd w:val="clear" w:color="FFFFCC" w:fill="FFFFFF"/>
            <w:noWrap/>
            <w:vAlign w:val="center"/>
            <w:hideMark/>
          </w:tcPr>
          <w:p w:rsidR="00D65996" w:rsidRPr="00CB6EFB" w:rsidRDefault="00D65996" w:rsidP="00971304">
            <w:pPr>
              <w:widowControl/>
              <w:numPr>
                <w:ilvl w:val="0"/>
                <w:numId w:val="19"/>
              </w:numPr>
              <w:suppressAutoHyphens w:val="0"/>
              <w:jc w:val="center"/>
              <w:rPr>
                <w:rFonts w:ascii="Arial" w:eastAsia="Times New Roman" w:hAnsi="Arial" w:cs="Arial"/>
                <w:color w:val="000000"/>
                <w:sz w:val="18"/>
                <w:szCs w:val="18"/>
              </w:rPr>
            </w:pPr>
          </w:p>
        </w:tc>
        <w:tc>
          <w:tcPr>
            <w:tcW w:w="3666" w:type="dxa"/>
            <w:tcBorders>
              <w:top w:val="nil"/>
              <w:left w:val="nil"/>
              <w:bottom w:val="single" w:sz="4" w:space="0" w:color="000000"/>
              <w:right w:val="single" w:sz="4" w:space="0" w:color="000000"/>
            </w:tcBorders>
            <w:shd w:val="clear" w:color="FFFFCC" w:fill="FFFFFF"/>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Gorionik za sečenje</w:t>
            </w:r>
          </w:p>
        </w:tc>
        <w:tc>
          <w:tcPr>
            <w:tcW w:w="1803"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 </w:t>
            </w:r>
          </w:p>
        </w:tc>
        <w:tc>
          <w:tcPr>
            <w:tcW w:w="1850"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 </w:t>
            </w:r>
          </w:p>
        </w:tc>
        <w:tc>
          <w:tcPr>
            <w:tcW w:w="749" w:type="dxa"/>
            <w:tcBorders>
              <w:top w:val="nil"/>
              <w:left w:val="nil"/>
              <w:bottom w:val="single" w:sz="4" w:space="0" w:color="000000"/>
              <w:right w:val="nil"/>
            </w:tcBorders>
            <w:shd w:val="clear" w:color="FFFFCC" w:fill="FFFFFF"/>
            <w:noWrap/>
            <w:vAlign w:val="center"/>
          </w:tcPr>
          <w:p w:rsidR="00D65996" w:rsidRPr="00453516" w:rsidRDefault="00D65996"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996" w:rsidRPr="00453516" w:rsidRDefault="00D65996" w:rsidP="005277ED">
            <w:pPr>
              <w:jc w:val="right"/>
              <w:rPr>
                <w:rFonts w:ascii="Arial" w:eastAsia="Times New Roman" w:hAnsi="Arial" w:cs="Arial"/>
                <w:b/>
                <w:bCs/>
                <w:sz w:val="18"/>
                <w:szCs w:val="18"/>
              </w:rPr>
            </w:pPr>
            <w:r w:rsidRPr="00453516">
              <w:rPr>
                <w:rFonts w:ascii="Arial" w:eastAsia="Times New Roman" w:hAnsi="Arial" w:cs="Arial"/>
                <w:b/>
                <w:bCs/>
                <w:sz w:val="18"/>
                <w:szCs w:val="18"/>
              </w:rPr>
              <w:t>7</w:t>
            </w:r>
          </w:p>
        </w:tc>
      </w:tr>
      <w:tr w:rsidR="00D65996" w:rsidRPr="00CB6EFB" w:rsidTr="00730CDE">
        <w:trPr>
          <w:trHeight w:val="240"/>
          <w:jc w:val="center"/>
        </w:trPr>
        <w:tc>
          <w:tcPr>
            <w:tcW w:w="902" w:type="dxa"/>
            <w:tcBorders>
              <w:top w:val="nil"/>
              <w:left w:val="single" w:sz="4" w:space="0" w:color="000000"/>
              <w:bottom w:val="single" w:sz="4" w:space="0" w:color="000000"/>
              <w:right w:val="single" w:sz="4" w:space="0" w:color="000000"/>
            </w:tcBorders>
            <w:shd w:val="clear" w:color="FFFFCC" w:fill="FFFFFF"/>
            <w:noWrap/>
            <w:vAlign w:val="center"/>
            <w:hideMark/>
          </w:tcPr>
          <w:p w:rsidR="00D65996" w:rsidRPr="00CB6EFB" w:rsidRDefault="00D65996" w:rsidP="00971304">
            <w:pPr>
              <w:widowControl/>
              <w:numPr>
                <w:ilvl w:val="0"/>
                <w:numId w:val="19"/>
              </w:numPr>
              <w:suppressAutoHyphens w:val="0"/>
              <w:jc w:val="center"/>
              <w:rPr>
                <w:rFonts w:ascii="Arial" w:eastAsia="Times New Roman" w:hAnsi="Arial" w:cs="Arial"/>
                <w:color w:val="000000"/>
                <w:sz w:val="18"/>
                <w:szCs w:val="18"/>
              </w:rPr>
            </w:pPr>
          </w:p>
        </w:tc>
        <w:tc>
          <w:tcPr>
            <w:tcW w:w="3666" w:type="dxa"/>
            <w:tcBorders>
              <w:top w:val="nil"/>
              <w:left w:val="nil"/>
              <w:bottom w:val="single" w:sz="4" w:space="0" w:color="000000"/>
              <w:right w:val="single" w:sz="4" w:space="0" w:color="000000"/>
            </w:tcBorders>
            <w:shd w:val="clear" w:color="FFFFCC" w:fill="FFFFFF"/>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Licnasta kabla za zavarivanje</w:t>
            </w:r>
          </w:p>
        </w:tc>
        <w:tc>
          <w:tcPr>
            <w:tcW w:w="1803"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35 mm2</w:t>
            </w:r>
          </w:p>
        </w:tc>
        <w:tc>
          <w:tcPr>
            <w:tcW w:w="1850"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 </w:t>
            </w:r>
          </w:p>
        </w:tc>
        <w:tc>
          <w:tcPr>
            <w:tcW w:w="749" w:type="dxa"/>
            <w:tcBorders>
              <w:top w:val="nil"/>
              <w:left w:val="nil"/>
              <w:bottom w:val="single" w:sz="4" w:space="0" w:color="000000"/>
              <w:right w:val="nil"/>
            </w:tcBorders>
            <w:shd w:val="clear" w:color="FFFFCC" w:fill="FFFFFF"/>
            <w:noWrap/>
            <w:vAlign w:val="center"/>
          </w:tcPr>
          <w:p w:rsidR="00D65996" w:rsidRPr="00453516" w:rsidRDefault="00D65996" w:rsidP="005277ED">
            <w:pPr>
              <w:jc w:val="center"/>
              <w:rPr>
                <w:rFonts w:ascii="Arial" w:eastAsia="Times New Roman" w:hAnsi="Arial" w:cs="Arial"/>
                <w:sz w:val="18"/>
                <w:szCs w:val="18"/>
              </w:rPr>
            </w:pPr>
            <w:r w:rsidRPr="00453516">
              <w:rPr>
                <w:rFonts w:ascii="Arial" w:eastAsia="Times New Roman" w:hAnsi="Arial" w:cs="Arial"/>
                <w:sz w:val="18"/>
                <w:szCs w:val="18"/>
              </w:rPr>
              <w:t>m</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996" w:rsidRPr="00453516" w:rsidRDefault="00D65996" w:rsidP="005277ED">
            <w:pPr>
              <w:jc w:val="right"/>
              <w:rPr>
                <w:rFonts w:ascii="Arial" w:eastAsia="Times New Roman" w:hAnsi="Arial" w:cs="Arial"/>
                <w:b/>
                <w:bCs/>
                <w:sz w:val="18"/>
                <w:szCs w:val="18"/>
              </w:rPr>
            </w:pPr>
            <w:r w:rsidRPr="00453516">
              <w:rPr>
                <w:rFonts w:ascii="Arial" w:eastAsia="Times New Roman" w:hAnsi="Arial" w:cs="Arial"/>
                <w:b/>
                <w:bCs/>
                <w:sz w:val="18"/>
                <w:szCs w:val="18"/>
              </w:rPr>
              <w:t>10</w:t>
            </w:r>
          </w:p>
        </w:tc>
      </w:tr>
      <w:tr w:rsidR="00D65996" w:rsidRPr="00CB6EFB" w:rsidTr="00730CDE">
        <w:trPr>
          <w:trHeight w:val="240"/>
          <w:jc w:val="center"/>
        </w:trPr>
        <w:tc>
          <w:tcPr>
            <w:tcW w:w="902" w:type="dxa"/>
            <w:tcBorders>
              <w:top w:val="nil"/>
              <w:left w:val="single" w:sz="4" w:space="0" w:color="000000"/>
              <w:bottom w:val="single" w:sz="4" w:space="0" w:color="000000"/>
              <w:right w:val="single" w:sz="4" w:space="0" w:color="000000"/>
            </w:tcBorders>
            <w:shd w:val="clear" w:color="FFFFCC" w:fill="FFFFFF"/>
            <w:noWrap/>
            <w:vAlign w:val="center"/>
            <w:hideMark/>
          </w:tcPr>
          <w:p w:rsidR="00D65996" w:rsidRPr="00CB6EFB" w:rsidRDefault="00D65996" w:rsidP="00971304">
            <w:pPr>
              <w:widowControl/>
              <w:numPr>
                <w:ilvl w:val="0"/>
                <w:numId w:val="19"/>
              </w:numPr>
              <w:suppressAutoHyphens w:val="0"/>
              <w:jc w:val="center"/>
              <w:rPr>
                <w:rFonts w:ascii="Arial" w:eastAsia="Times New Roman" w:hAnsi="Arial" w:cs="Arial"/>
                <w:color w:val="000000"/>
                <w:sz w:val="18"/>
                <w:szCs w:val="18"/>
              </w:rPr>
            </w:pPr>
          </w:p>
        </w:tc>
        <w:tc>
          <w:tcPr>
            <w:tcW w:w="3666" w:type="dxa"/>
            <w:tcBorders>
              <w:top w:val="nil"/>
              <w:left w:val="nil"/>
              <w:bottom w:val="single" w:sz="4" w:space="0" w:color="000000"/>
              <w:right w:val="single" w:sz="4" w:space="0" w:color="000000"/>
            </w:tcBorders>
            <w:shd w:val="clear" w:color="FFFFCC" w:fill="FFFFFF"/>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Manometar za acetilen</w:t>
            </w:r>
          </w:p>
        </w:tc>
        <w:tc>
          <w:tcPr>
            <w:tcW w:w="1803"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 </w:t>
            </w:r>
          </w:p>
        </w:tc>
        <w:tc>
          <w:tcPr>
            <w:tcW w:w="1850"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 </w:t>
            </w:r>
          </w:p>
        </w:tc>
        <w:tc>
          <w:tcPr>
            <w:tcW w:w="749" w:type="dxa"/>
            <w:tcBorders>
              <w:top w:val="nil"/>
              <w:left w:val="nil"/>
              <w:bottom w:val="single" w:sz="4" w:space="0" w:color="000000"/>
              <w:right w:val="nil"/>
            </w:tcBorders>
            <w:shd w:val="clear" w:color="FFFFCC" w:fill="FFFFFF"/>
            <w:noWrap/>
            <w:vAlign w:val="center"/>
          </w:tcPr>
          <w:p w:rsidR="00D65996" w:rsidRPr="00453516" w:rsidRDefault="00D65996" w:rsidP="005277ED">
            <w:pPr>
              <w:jc w:val="center"/>
              <w:rPr>
                <w:rFonts w:ascii="Arial" w:eastAsia="Times New Roman" w:hAnsi="Arial" w:cs="Arial"/>
                <w:sz w:val="18"/>
                <w:szCs w:val="18"/>
              </w:rPr>
            </w:pPr>
            <w:r w:rsidRPr="00453516">
              <w:rPr>
                <w:rFonts w:ascii="Arial" w:eastAsia="Times New Roman" w:hAnsi="Arial" w:cs="Arial"/>
                <w:sz w:val="18"/>
                <w:szCs w:val="18"/>
              </w:rPr>
              <w:t>gar</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996" w:rsidRPr="00453516" w:rsidRDefault="00D65996" w:rsidP="005277ED">
            <w:pPr>
              <w:jc w:val="right"/>
              <w:rPr>
                <w:rFonts w:ascii="Arial" w:eastAsia="Times New Roman" w:hAnsi="Arial" w:cs="Arial"/>
                <w:b/>
                <w:bCs/>
                <w:sz w:val="18"/>
                <w:szCs w:val="18"/>
              </w:rPr>
            </w:pPr>
            <w:r w:rsidRPr="00453516">
              <w:rPr>
                <w:rFonts w:ascii="Arial" w:eastAsia="Times New Roman" w:hAnsi="Arial" w:cs="Arial"/>
                <w:b/>
                <w:bCs/>
                <w:sz w:val="18"/>
                <w:szCs w:val="18"/>
              </w:rPr>
              <w:t>10</w:t>
            </w:r>
          </w:p>
        </w:tc>
      </w:tr>
      <w:tr w:rsidR="00D65996" w:rsidRPr="00CB6EFB" w:rsidTr="00730CDE">
        <w:trPr>
          <w:trHeight w:val="240"/>
          <w:jc w:val="center"/>
        </w:trPr>
        <w:tc>
          <w:tcPr>
            <w:tcW w:w="902" w:type="dxa"/>
            <w:tcBorders>
              <w:top w:val="nil"/>
              <w:left w:val="single" w:sz="4" w:space="0" w:color="000000"/>
              <w:bottom w:val="single" w:sz="4" w:space="0" w:color="000000"/>
              <w:right w:val="single" w:sz="4" w:space="0" w:color="000000"/>
            </w:tcBorders>
            <w:shd w:val="clear" w:color="FFFFCC" w:fill="FFFFFF"/>
            <w:noWrap/>
            <w:vAlign w:val="center"/>
            <w:hideMark/>
          </w:tcPr>
          <w:p w:rsidR="00D65996" w:rsidRPr="00CB6EFB" w:rsidRDefault="00D65996" w:rsidP="00971304">
            <w:pPr>
              <w:widowControl/>
              <w:numPr>
                <w:ilvl w:val="0"/>
                <w:numId w:val="19"/>
              </w:numPr>
              <w:suppressAutoHyphens w:val="0"/>
              <w:jc w:val="center"/>
              <w:rPr>
                <w:rFonts w:ascii="Arial" w:eastAsia="Times New Roman" w:hAnsi="Arial" w:cs="Arial"/>
                <w:color w:val="000000"/>
                <w:sz w:val="18"/>
                <w:szCs w:val="18"/>
              </w:rPr>
            </w:pPr>
          </w:p>
        </w:tc>
        <w:tc>
          <w:tcPr>
            <w:tcW w:w="3666" w:type="dxa"/>
            <w:tcBorders>
              <w:top w:val="nil"/>
              <w:left w:val="nil"/>
              <w:bottom w:val="single" w:sz="4" w:space="0" w:color="000000"/>
              <w:right w:val="single" w:sz="4" w:space="0" w:color="000000"/>
            </w:tcBorders>
            <w:shd w:val="clear" w:color="FFFFCC" w:fill="FFFFFF"/>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Manometar za kiseonik</w:t>
            </w:r>
          </w:p>
        </w:tc>
        <w:tc>
          <w:tcPr>
            <w:tcW w:w="1803"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 </w:t>
            </w:r>
          </w:p>
        </w:tc>
        <w:tc>
          <w:tcPr>
            <w:tcW w:w="1850"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 </w:t>
            </w:r>
          </w:p>
        </w:tc>
        <w:tc>
          <w:tcPr>
            <w:tcW w:w="749" w:type="dxa"/>
            <w:tcBorders>
              <w:top w:val="nil"/>
              <w:left w:val="nil"/>
              <w:bottom w:val="single" w:sz="4" w:space="0" w:color="000000"/>
              <w:right w:val="nil"/>
            </w:tcBorders>
            <w:shd w:val="clear" w:color="FFFFCC" w:fill="FFFFFF"/>
            <w:noWrap/>
            <w:vAlign w:val="center"/>
          </w:tcPr>
          <w:p w:rsidR="00D65996" w:rsidRPr="00453516" w:rsidRDefault="00D65996" w:rsidP="005277ED">
            <w:pPr>
              <w:jc w:val="center"/>
              <w:rPr>
                <w:rFonts w:ascii="Arial" w:eastAsia="Times New Roman" w:hAnsi="Arial" w:cs="Arial"/>
                <w:sz w:val="18"/>
                <w:szCs w:val="18"/>
              </w:rPr>
            </w:pPr>
            <w:r w:rsidRPr="00453516">
              <w:rPr>
                <w:rFonts w:ascii="Arial" w:eastAsia="Times New Roman" w:hAnsi="Arial" w:cs="Arial"/>
                <w:sz w:val="18"/>
                <w:szCs w:val="18"/>
              </w:rPr>
              <w:t>gar</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996" w:rsidRPr="00453516" w:rsidRDefault="00D65996" w:rsidP="005277ED">
            <w:pPr>
              <w:jc w:val="right"/>
              <w:rPr>
                <w:rFonts w:ascii="Arial" w:eastAsia="Times New Roman" w:hAnsi="Arial" w:cs="Arial"/>
                <w:b/>
                <w:bCs/>
                <w:sz w:val="18"/>
                <w:szCs w:val="18"/>
              </w:rPr>
            </w:pPr>
            <w:r w:rsidRPr="00453516">
              <w:rPr>
                <w:rFonts w:ascii="Arial" w:eastAsia="Times New Roman" w:hAnsi="Arial" w:cs="Arial"/>
                <w:b/>
                <w:bCs/>
                <w:sz w:val="18"/>
                <w:szCs w:val="18"/>
              </w:rPr>
              <w:t>10</w:t>
            </w:r>
          </w:p>
        </w:tc>
      </w:tr>
      <w:tr w:rsidR="00D65996" w:rsidRPr="00CB6EFB" w:rsidTr="00730CDE">
        <w:trPr>
          <w:trHeight w:val="240"/>
          <w:jc w:val="center"/>
        </w:trPr>
        <w:tc>
          <w:tcPr>
            <w:tcW w:w="902" w:type="dxa"/>
            <w:tcBorders>
              <w:top w:val="nil"/>
              <w:left w:val="single" w:sz="4" w:space="0" w:color="000000"/>
              <w:bottom w:val="single" w:sz="4" w:space="0" w:color="000000"/>
              <w:right w:val="single" w:sz="4" w:space="0" w:color="000000"/>
            </w:tcBorders>
            <w:shd w:val="clear" w:color="FFFFCC" w:fill="FFFFFF"/>
            <w:noWrap/>
            <w:vAlign w:val="center"/>
            <w:hideMark/>
          </w:tcPr>
          <w:p w:rsidR="00D65996" w:rsidRPr="00CB6EFB" w:rsidRDefault="00D65996" w:rsidP="00971304">
            <w:pPr>
              <w:widowControl/>
              <w:numPr>
                <w:ilvl w:val="0"/>
                <w:numId w:val="19"/>
              </w:numPr>
              <w:suppressAutoHyphens w:val="0"/>
              <w:jc w:val="center"/>
              <w:rPr>
                <w:rFonts w:ascii="Arial" w:eastAsia="Times New Roman" w:hAnsi="Arial" w:cs="Arial"/>
                <w:color w:val="000000"/>
                <w:sz w:val="18"/>
                <w:szCs w:val="18"/>
              </w:rPr>
            </w:pPr>
          </w:p>
        </w:tc>
        <w:tc>
          <w:tcPr>
            <w:tcW w:w="3666" w:type="dxa"/>
            <w:tcBorders>
              <w:top w:val="nil"/>
              <w:left w:val="nil"/>
              <w:bottom w:val="single" w:sz="4" w:space="0" w:color="000000"/>
              <w:right w:val="single" w:sz="4" w:space="0" w:color="000000"/>
            </w:tcBorders>
            <w:shd w:val="clear" w:color="FFFFCC" w:fill="FFFFFF"/>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Maska za varenje</w:t>
            </w:r>
          </w:p>
        </w:tc>
        <w:tc>
          <w:tcPr>
            <w:tcW w:w="1803"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 </w:t>
            </w:r>
          </w:p>
        </w:tc>
        <w:tc>
          <w:tcPr>
            <w:tcW w:w="1850"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 </w:t>
            </w:r>
          </w:p>
        </w:tc>
        <w:tc>
          <w:tcPr>
            <w:tcW w:w="749" w:type="dxa"/>
            <w:tcBorders>
              <w:top w:val="nil"/>
              <w:left w:val="nil"/>
              <w:bottom w:val="single" w:sz="4" w:space="0" w:color="000000"/>
              <w:right w:val="nil"/>
            </w:tcBorders>
            <w:shd w:val="clear" w:color="FFFFCC" w:fill="FFFFFF"/>
            <w:noWrap/>
            <w:vAlign w:val="center"/>
          </w:tcPr>
          <w:p w:rsidR="00D65996" w:rsidRPr="00453516" w:rsidRDefault="00D65996"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996" w:rsidRPr="00453516" w:rsidRDefault="00D65996" w:rsidP="005277ED">
            <w:pPr>
              <w:jc w:val="right"/>
              <w:rPr>
                <w:rFonts w:ascii="Arial" w:eastAsia="Times New Roman" w:hAnsi="Arial" w:cs="Arial"/>
                <w:b/>
                <w:bCs/>
                <w:sz w:val="18"/>
                <w:szCs w:val="18"/>
              </w:rPr>
            </w:pPr>
            <w:r w:rsidRPr="00453516">
              <w:rPr>
                <w:rFonts w:ascii="Arial" w:eastAsia="Times New Roman" w:hAnsi="Arial" w:cs="Arial"/>
                <w:b/>
                <w:bCs/>
                <w:sz w:val="18"/>
                <w:szCs w:val="18"/>
              </w:rPr>
              <w:t>8</w:t>
            </w:r>
          </w:p>
        </w:tc>
      </w:tr>
      <w:tr w:rsidR="00D65996" w:rsidRPr="00CB6EFB" w:rsidTr="00730CDE">
        <w:trPr>
          <w:trHeight w:val="240"/>
          <w:jc w:val="center"/>
        </w:trPr>
        <w:tc>
          <w:tcPr>
            <w:tcW w:w="902" w:type="dxa"/>
            <w:tcBorders>
              <w:top w:val="nil"/>
              <w:left w:val="single" w:sz="4" w:space="0" w:color="000000"/>
              <w:bottom w:val="single" w:sz="4" w:space="0" w:color="000000"/>
              <w:right w:val="single" w:sz="4" w:space="0" w:color="000000"/>
            </w:tcBorders>
            <w:shd w:val="clear" w:color="FFFFCC" w:fill="FFFFFF"/>
            <w:noWrap/>
            <w:vAlign w:val="center"/>
            <w:hideMark/>
          </w:tcPr>
          <w:p w:rsidR="00D65996" w:rsidRPr="00CB6EFB" w:rsidRDefault="00D65996" w:rsidP="00971304">
            <w:pPr>
              <w:widowControl/>
              <w:numPr>
                <w:ilvl w:val="0"/>
                <w:numId w:val="19"/>
              </w:numPr>
              <w:suppressAutoHyphens w:val="0"/>
              <w:jc w:val="center"/>
              <w:rPr>
                <w:rFonts w:ascii="Arial" w:eastAsia="Times New Roman" w:hAnsi="Arial" w:cs="Arial"/>
                <w:color w:val="000000"/>
                <w:sz w:val="18"/>
                <w:szCs w:val="18"/>
              </w:rPr>
            </w:pPr>
          </w:p>
        </w:tc>
        <w:tc>
          <w:tcPr>
            <w:tcW w:w="3666" w:type="dxa"/>
            <w:tcBorders>
              <w:top w:val="nil"/>
              <w:left w:val="nil"/>
              <w:bottom w:val="single" w:sz="4" w:space="0" w:color="000000"/>
              <w:right w:val="single" w:sz="4" w:space="0" w:color="000000"/>
            </w:tcBorders>
            <w:shd w:val="clear" w:color="FFFFCC" w:fill="FFFFFF"/>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Plamenik za zavarivanje</w:t>
            </w:r>
          </w:p>
        </w:tc>
        <w:tc>
          <w:tcPr>
            <w:tcW w:w="1803"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 </w:t>
            </w:r>
          </w:p>
        </w:tc>
        <w:tc>
          <w:tcPr>
            <w:tcW w:w="1850"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 3</w:t>
            </w:r>
          </w:p>
        </w:tc>
        <w:tc>
          <w:tcPr>
            <w:tcW w:w="749" w:type="dxa"/>
            <w:tcBorders>
              <w:top w:val="nil"/>
              <w:left w:val="nil"/>
              <w:bottom w:val="single" w:sz="4" w:space="0" w:color="000000"/>
              <w:right w:val="nil"/>
            </w:tcBorders>
            <w:shd w:val="clear" w:color="FFFFCC" w:fill="FFFFFF"/>
            <w:noWrap/>
            <w:vAlign w:val="center"/>
          </w:tcPr>
          <w:p w:rsidR="00D65996" w:rsidRPr="00453516" w:rsidRDefault="00D65996"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996" w:rsidRPr="00453516" w:rsidRDefault="00D65996" w:rsidP="005277ED">
            <w:pPr>
              <w:jc w:val="right"/>
              <w:rPr>
                <w:rFonts w:ascii="Arial" w:eastAsia="Times New Roman" w:hAnsi="Arial" w:cs="Arial"/>
                <w:b/>
                <w:bCs/>
                <w:sz w:val="18"/>
                <w:szCs w:val="18"/>
              </w:rPr>
            </w:pPr>
            <w:r w:rsidRPr="00453516">
              <w:rPr>
                <w:rFonts w:ascii="Arial" w:eastAsia="Times New Roman" w:hAnsi="Arial" w:cs="Arial"/>
                <w:b/>
                <w:bCs/>
                <w:sz w:val="18"/>
                <w:szCs w:val="18"/>
              </w:rPr>
              <w:t>8</w:t>
            </w:r>
          </w:p>
        </w:tc>
      </w:tr>
      <w:tr w:rsidR="00D65996" w:rsidRPr="00CB6EFB" w:rsidTr="00730CDE">
        <w:trPr>
          <w:trHeight w:val="240"/>
          <w:jc w:val="center"/>
        </w:trPr>
        <w:tc>
          <w:tcPr>
            <w:tcW w:w="902" w:type="dxa"/>
            <w:tcBorders>
              <w:top w:val="nil"/>
              <w:left w:val="single" w:sz="4" w:space="0" w:color="000000"/>
              <w:bottom w:val="single" w:sz="4" w:space="0" w:color="000000"/>
              <w:right w:val="single" w:sz="4" w:space="0" w:color="000000"/>
            </w:tcBorders>
            <w:shd w:val="clear" w:color="FFFFCC" w:fill="FFFFFF"/>
            <w:noWrap/>
            <w:vAlign w:val="center"/>
            <w:hideMark/>
          </w:tcPr>
          <w:p w:rsidR="00D65996" w:rsidRPr="00CB6EFB" w:rsidRDefault="00D65996" w:rsidP="00971304">
            <w:pPr>
              <w:widowControl/>
              <w:numPr>
                <w:ilvl w:val="0"/>
                <w:numId w:val="19"/>
              </w:numPr>
              <w:suppressAutoHyphens w:val="0"/>
              <w:jc w:val="center"/>
              <w:rPr>
                <w:rFonts w:ascii="Arial" w:eastAsia="Times New Roman" w:hAnsi="Arial" w:cs="Arial"/>
                <w:color w:val="000000"/>
                <w:sz w:val="18"/>
                <w:szCs w:val="18"/>
              </w:rPr>
            </w:pPr>
          </w:p>
        </w:tc>
        <w:tc>
          <w:tcPr>
            <w:tcW w:w="3666" w:type="dxa"/>
            <w:tcBorders>
              <w:top w:val="nil"/>
              <w:left w:val="nil"/>
              <w:bottom w:val="single" w:sz="4" w:space="0" w:color="000000"/>
              <w:right w:val="single" w:sz="4" w:space="0" w:color="000000"/>
            </w:tcBorders>
            <w:shd w:val="clear" w:color="FFFFCC" w:fill="FFFFFF"/>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Plamenik za zavarivanje</w:t>
            </w:r>
          </w:p>
        </w:tc>
        <w:tc>
          <w:tcPr>
            <w:tcW w:w="1803"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 </w:t>
            </w:r>
          </w:p>
        </w:tc>
        <w:tc>
          <w:tcPr>
            <w:tcW w:w="1850"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 4</w:t>
            </w:r>
          </w:p>
        </w:tc>
        <w:tc>
          <w:tcPr>
            <w:tcW w:w="749" w:type="dxa"/>
            <w:tcBorders>
              <w:top w:val="nil"/>
              <w:left w:val="nil"/>
              <w:bottom w:val="single" w:sz="4" w:space="0" w:color="000000"/>
              <w:right w:val="nil"/>
            </w:tcBorders>
            <w:shd w:val="clear" w:color="FFFFCC" w:fill="FFFFFF"/>
            <w:noWrap/>
            <w:vAlign w:val="center"/>
          </w:tcPr>
          <w:p w:rsidR="00D65996" w:rsidRPr="00453516" w:rsidRDefault="00D65996"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996" w:rsidRPr="00453516" w:rsidRDefault="00D65996" w:rsidP="005277ED">
            <w:pPr>
              <w:jc w:val="right"/>
              <w:rPr>
                <w:rFonts w:ascii="Arial" w:eastAsia="Times New Roman" w:hAnsi="Arial" w:cs="Arial"/>
                <w:b/>
                <w:bCs/>
                <w:sz w:val="18"/>
                <w:szCs w:val="18"/>
              </w:rPr>
            </w:pPr>
            <w:r w:rsidRPr="00453516">
              <w:rPr>
                <w:rFonts w:ascii="Arial" w:eastAsia="Times New Roman" w:hAnsi="Arial" w:cs="Arial"/>
                <w:b/>
                <w:bCs/>
                <w:sz w:val="18"/>
                <w:szCs w:val="18"/>
              </w:rPr>
              <w:t>8</w:t>
            </w:r>
          </w:p>
        </w:tc>
      </w:tr>
      <w:tr w:rsidR="00D65996" w:rsidRPr="00CB6EFB" w:rsidTr="00730CDE">
        <w:trPr>
          <w:trHeight w:val="240"/>
          <w:jc w:val="center"/>
        </w:trPr>
        <w:tc>
          <w:tcPr>
            <w:tcW w:w="902" w:type="dxa"/>
            <w:tcBorders>
              <w:top w:val="nil"/>
              <w:left w:val="single" w:sz="4" w:space="0" w:color="000000"/>
              <w:bottom w:val="single" w:sz="4" w:space="0" w:color="000000"/>
              <w:right w:val="single" w:sz="4" w:space="0" w:color="000000"/>
            </w:tcBorders>
            <w:shd w:val="clear" w:color="FFFFCC" w:fill="FFFFFF"/>
            <w:noWrap/>
            <w:vAlign w:val="center"/>
            <w:hideMark/>
          </w:tcPr>
          <w:p w:rsidR="00D65996" w:rsidRPr="00CB6EFB" w:rsidRDefault="00D65996" w:rsidP="00971304">
            <w:pPr>
              <w:widowControl/>
              <w:numPr>
                <w:ilvl w:val="0"/>
                <w:numId w:val="19"/>
              </w:numPr>
              <w:suppressAutoHyphens w:val="0"/>
              <w:jc w:val="center"/>
              <w:rPr>
                <w:rFonts w:ascii="Arial" w:eastAsia="Times New Roman" w:hAnsi="Arial" w:cs="Arial"/>
                <w:color w:val="000000"/>
                <w:sz w:val="18"/>
                <w:szCs w:val="18"/>
              </w:rPr>
            </w:pPr>
          </w:p>
        </w:tc>
        <w:tc>
          <w:tcPr>
            <w:tcW w:w="3666" w:type="dxa"/>
            <w:tcBorders>
              <w:top w:val="nil"/>
              <w:left w:val="nil"/>
              <w:bottom w:val="single" w:sz="4" w:space="0" w:color="000000"/>
              <w:right w:val="single" w:sz="4" w:space="0" w:color="000000"/>
            </w:tcBorders>
            <w:shd w:val="clear" w:color="FFFFCC" w:fill="FFFFFF"/>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Plamenik za zavarivanje</w:t>
            </w:r>
          </w:p>
        </w:tc>
        <w:tc>
          <w:tcPr>
            <w:tcW w:w="1803"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 </w:t>
            </w:r>
          </w:p>
        </w:tc>
        <w:tc>
          <w:tcPr>
            <w:tcW w:w="1850"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 5</w:t>
            </w:r>
          </w:p>
        </w:tc>
        <w:tc>
          <w:tcPr>
            <w:tcW w:w="749" w:type="dxa"/>
            <w:tcBorders>
              <w:top w:val="nil"/>
              <w:left w:val="nil"/>
              <w:bottom w:val="single" w:sz="4" w:space="0" w:color="000000"/>
              <w:right w:val="nil"/>
            </w:tcBorders>
            <w:shd w:val="clear" w:color="FFFFCC" w:fill="FFFFFF"/>
            <w:noWrap/>
            <w:vAlign w:val="center"/>
          </w:tcPr>
          <w:p w:rsidR="00D65996" w:rsidRPr="00453516" w:rsidRDefault="00D65996"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996" w:rsidRPr="00453516" w:rsidRDefault="00D65996" w:rsidP="005277ED">
            <w:pPr>
              <w:jc w:val="right"/>
              <w:rPr>
                <w:rFonts w:ascii="Arial" w:eastAsia="Times New Roman" w:hAnsi="Arial" w:cs="Arial"/>
                <w:b/>
                <w:bCs/>
                <w:sz w:val="18"/>
                <w:szCs w:val="18"/>
              </w:rPr>
            </w:pPr>
            <w:r w:rsidRPr="00453516">
              <w:rPr>
                <w:rFonts w:ascii="Arial" w:eastAsia="Times New Roman" w:hAnsi="Arial" w:cs="Arial"/>
                <w:b/>
                <w:bCs/>
                <w:sz w:val="18"/>
                <w:szCs w:val="18"/>
              </w:rPr>
              <w:t>8</w:t>
            </w:r>
          </w:p>
        </w:tc>
      </w:tr>
      <w:tr w:rsidR="00D65996" w:rsidRPr="00CB6EFB" w:rsidTr="00730CDE">
        <w:trPr>
          <w:trHeight w:val="240"/>
          <w:jc w:val="center"/>
        </w:trPr>
        <w:tc>
          <w:tcPr>
            <w:tcW w:w="902" w:type="dxa"/>
            <w:tcBorders>
              <w:top w:val="nil"/>
              <w:left w:val="single" w:sz="4" w:space="0" w:color="000000"/>
              <w:bottom w:val="single" w:sz="4" w:space="0" w:color="000000"/>
              <w:right w:val="single" w:sz="4" w:space="0" w:color="000000"/>
            </w:tcBorders>
            <w:shd w:val="clear" w:color="FFFFCC" w:fill="FFFFFF"/>
            <w:noWrap/>
            <w:vAlign w:val="center"/>
            <w:hideMark/>
          </w:tcPr>
          <w:p w:rsidR="00D65996" w:rsidRPr="00CB6EFB" w:rsidRDefault="00D65996" w:rsidP="00971304">
            <w:pPr>
              <w:widowControl/>
              <w:numPr>
                <w:ilvl w:val="0"/>
                <w:numId w:val="19"/>
              </w:numPr>
              <w:suppressAutoHyphens w:val="0"/>
              <w:jc w:val="center"/>
              <w:rPr>
                <w:rFonts w:ascii="Arial" w:eastAsia="Times New Roman" w:hAnsi="Arial" w:cs="Arial"/>
                <w:color w:val="000000"/>
                <w:sz w:val="18"/>
                <w:szCs w:val="18"/>
              </w:rPr>
            </w:pPr>
          </w:p>
        </w:tc>
        <w:tc>
          <w:tcPr>
            <w:tcW w:w="3666" w:type="dxa"/>
            <w:tcBorders>
              <w:top w:val="nil"/>
              <w:left w:val="nil"/>
              <w:bottom w:val="single" w:sz="4" w:space="0" w:color="000000"/>
              <w:right w:val="single" w:sz="4" w:space="0" w:color="000000"/>
            </w:tcBorders>
            <w:shd w:val="clear" w:color="FFFFCC" w:fill="FFFFFF"/>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Plamenik za zavarivanje specijalni savitljivi</w:t>
            </w:r>
          </w:p>
        </w:tc>
        <w:tc>
          <w:tcPr>
            <w:tcW w:w="1803"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 </w:t>
            </w:r>
          </w:p>
        </w:tc>
        <w:tc>
          <w:tcPr>
            <w:tcW w:w="1850"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 2</w:t>
            </w:r>
          </w:p>
        </w:tc>
        <w:tc>
          <w:tcPr>
            <w:tcW w:w="749" w:type="dxa"/>
            <w:tcBorders>
              <w:top w:val="nil"/>
              <w:left w:val="nil"/>
              <w:bottom w:val="single" w:sz="4" w:space="0" w:color="000000"/>
              <w:right w:val="nil"/>
            </w:tcBorders>
            <w:shd w:val="clear" w:color="FFFFCC" w:fill="FFFFFF"/>
            <w:noWrap/>
            <w:vAlign w:val="center"/>
          </w:tcPr>
          <w:p w:rsidR="00D65996" w:rsidRPr="00453516" w:rsidRDefault="00D65996"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996" w:rsidRPr="00453516" w:rsidRDefault="00D65996" w:rsidP="005277ED">
            <w:pPr>
              <w:jc w:val="right"/>
              <w:rPr>
                <w:rFonts w:ascii="Arial" w:eastAsia="Times New Roman" w:hAnsi="Arial" w:cs="Arial"/>
                <w:b/>
                <w:bCs/>
                <w:sz w:val="18"/>
                <w:szCs w:val="18"/>
              </w:rPr>
            </w:pPr>
            <w:r w:rsidRPr="00453516">
              <w:rPr>
                <w:rFonts w:ascii="Arial" w:eastAsia="Times New Roman" w:hAnsi="Arial" w:cs="Arial"/>
                <w:b/>
                <w:bCs/>
                <w:sz w:val="18"/>
                <w:szCs w:val="18"/>
              </w:rPr>
              <w:t>8</w:t>
            </w:r>
          </w:p>
        </w:tc>
      </w:tr>
      <w:tr w:rsidR="00D65996" w:rsidRPr="00CB6EFB" w:rsidTr="00730CDE">
        <w:trPr>
          <w:trHeight w:val="240"/>
          <w:jc w:val="center"/>
        </w:trPr>
        <w:tc>
          <w:tcPr>
            <w:tcW w:w="902" w:type="dxa"/>
            <w:tcBorders>
              <w:top w:val="nil"/>
              <w:left w:val="single" w:sz="4" w:space="0" w:color="000000"/>
              <w:bottom w:val="single" w:sz="4" w:space="0" w:color="000000"/>
              <w:right w:val="single" w:sz="4" w:space="0" w:color="000000"/>
            </w:tcBorders>
            <w:shd w:val="clear" w:color="FFFFCC" w:fill="FFFFFF"/>
            <w:noWrap/>
            <w:vAlign w:val="center"/>
            <w:hideMark/>
          </w:tcPr>
          <w:p w:rsidR="00D65996" w:rsidRPr="00CB6EFB" w:rsidRDefault="00D65996" w:rsidP="00971304">
            <w:pPr>
              <w:widowControl/>
              <w:numPr>
                <w:ilvl w:val="0"/>
                <w:numId w:val="19"/>
              </w:numPr>
              <w:suppressAutoHyphens w:val="0"/>
              <w:jc w:val="center"/>
              <w:rPr>
                <w:rFonts w:ascii="Arial" w:eastAsia="Times New Roman" w:hAnsi="Arial" w:cs="Arial"/>
                <w:color w:val="000000"/>
                <w:sz w:val="18"/>
                <w:szCs w:val="18"/>
              </w:rPr>
            </w:pPr>
          </w:p>
        </w:tc>
        <w:tc>
          <w:tcPr>
            <w:tcW w:w="3666" w:type="dxa"/>
            <w:tcBorders>
              <w:top w:val="nil"/>
              <w:left w:val="nil"/>
              <w:bottom w:val="single" w:sz="4" w:space="0" w:color="000000"/>
              <w:right w:val="single" w:sz="4" w:space="0" w:color="000000"/>
            </w:tcBorders>
            <w:shd w:val="clear" w:color="FFFFCC" w:fill="FFFFFF"/>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Plamenik za zavarivanje specijalni savitljivi</w:t>
            </w:r>
          </w:p>
        </w:tc>
        <w:tc>
          <w:tcPr>
            <w:tcW w:w="1803"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 </w:t>
            </w:r>
          </w:p>
        </w:tc>
        <w:tc>
          <w:tcPr>
            <w:tcW w:w="1850"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 3</w:t>
            </w:r>
          </w:p>
        </w:tc>
        <w:tc>
          <w:tcPr>
            <w:tcW w:w="749" w:type="dxa"/>
            <w:tcBorders>
              <w:top w:val="nil"/>
              <w:left w:val="nil"/>
              <w:bottom w:val="single" w:sz="4" w:space="0" w:color="000000"/>
              <w:right w:val="nil"/>
            </w:tcBorders>
            <w:shd w:val="clear" w:color="FFFFCC" w:fill="FFFFFF"/>
            <w:noWrap/>
            <w:vAlign w:val="center"/>
          </w:tcPr>
          <w:p w:rsidR="00D65996" w:rsidRPr="00453516" w:rsidRDefault="00D65996"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996" w:rsidRPr="00453516" w:rsidRDefault="00D65996" w:rsidP="005277ED">
            <w:pPr>
              <w:jc w:val="right"/>
              <w:rPr>
                <w:rFonts w:ascii="Arial" w:eastAsia="Times New Roman" w:hAnsi="Arial" w:cs="Arial"/>
                <w:b/>
                <w:bCs/>
                <w:sz w:val="18"/>
                <w:szCs w:val="18"/>
              </w:rPr>
            </w:pPr>
            <w:r w:rsidRPr="00453516">
              <w:rPr>
                <w:rFonts w:ascii="Arial" w:eastAsia="Times New Roman" w:hAnsi="Arial" w:cs="Arial"/>
                <w:b/>
                <w:bCs/>
                <w:sz w:val="18"/>
                <w:szCs w:val="18"/>
              </w:rPr>
              <w:t>8</w:t>
            </w:r>
          </w:p>
        </w:tc>
      </w:tr>
      <w:tr w:rsidR="00D65996" w:rsidRPr="00CB6EFB" w:rsidTr="00730CDE">
        <w:trPr>
          <w:trHeight w:val="240"/>
          <w:jc w:val="center"/>
        </w:trPr>
        <w:tc>
          <w:tcPr>
            <w:tcW w:w="902" w:type="dxa"/>
            <w:tcBorders>
              <w:top w:val="nil"/>
              <w:left w:val="single" w:sz="4" w:space="0" w:color="000000"/>
              <w:bottom w:val="single" w:sz="4" w:space="0" w:color="000000"/>
              <w:right w:val="single" w:sz="4" w:space="0" w:color="000000"/>
            </w:tcBorders>
            <w:shd w:val="clear" w:color="FFFFCC" w:fill="FFFFFF"/>
            <w:noWrap/>
            <w:vAlign w:val="center"/>
            <w:hideMark/>
          </w:tcPr>
          <w:p w:rsidR="00D65996" w:rsidRPr="00CB6EFB" w:rsidRDefault="00D65996" w:rsidP="00971304">
            <w:pPr>
              <w:widowControl/>
              <w:numPr>
                <w:ilvl w:val="0"/>
                <w:numId w:val="19"/>
              </w:numPr>
              <w:suppressAutoHyphens w:val="0"/>
              <w:jc w:val="center"/>
              <w:rPr>
                <w:rFonts w:ascii="Arial" w:eastAsia="Times New Roman" w:hAnsi="Arial" w:cs="Arial"/>
                <w:color w:val="000000"/>
                <w:sz w:val="18"/>
                <w:szCs w:val="18"/>
              </w:rPr>
            </w:pPr>
          </w:p>
        </w:tc>
        <w:tc>
          <w:tcPr>
            <w:tcW w:w="3666" w:type="dxa"/>
            <w:tcBorders>
              <w:top w:val="nil"/>
              <w:left w:val="nil"/>
              <w:bottom w:val="single" w:sz="4" w:space="0" w:color="000000"/>
              <w:right w:val="single" w:sz="4" w:space="0" w:color="000000"/>
            </w:tcBorders>
            <w:shd w:val="clear" w:color="FFFFCC" w:fill="FFFFFF"/>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Plamenik za zavarivanje specijalni savitljivi</w:t>
            </w:r>
          </w:p>
        </w:tc>
        <w:tc>
          <w:tcPr>
            <w:tcW w:w="1803"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 </w:t>
            </w:r>
          </w:p>
        </w:tc>
        <w:tc>
          <w:tcPr>
            <w:tcW w:w="1850"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 4</w:t>
            </w:r>
          </w:p>
        </w:tc>
        <w:tc>
          <w:tcPr>
            <w:tcW w:w="749" w:type="dxa"/>
            <w:tcBorders>
              <w:top w:val="nil"/>
              <w:left w:val="nil"/>
              <w:bottom w:val="single" w:sz="4" w:space="0" w:color="000000"/>
              <w:right w:val="nil"/>
            </w:tcBorders>
            <w:shd w:val="clear" w:color="FFFFCC" w:fill="FFFFFF"/>
            <w:noWrap/>
            <w:vAlign w:val="center"/>
          </w:tcPr>
          <w:p w:rsidR="00D65996" w:rsidRPr="00453516" w:rsidRDefault="00D65996"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996" w:rsidRPr="00453516" w:rsidRDefault="00D65996" w:rsidP="005277ED">
            <w:pPr>
              <w:jc w:val="right"/>
              <w:rPr>
                <w:rFonts w:ascii="Arial" w:eastAsia="Times New Roman" w:hAnsi="Arial" w:cs="Arial"/>
                <w:b/>
                <w:bCs/>
                <w:sz w:val="18"/>
                <w:szCs w:val="18"/>
              </w:rPr>
            </w:pPr>
            <w:r w:rsidRPr="00453516">
              <w:rPr>
                <w:rFonts w:ascii="Arial" w:eastAsia="Times New Roman" w:hAnsi="Arial" w:cs="Arial"/>
                <w:b/>
                <w:bCs/>
                <w:sz w:val="18"/>
                <w:szCs w:val="18"/>
              </w:rPr>
              <w:t>8</w:t>
            </w:r>
          </w:p>
        </w:tc>
      </w:tr>
      <w:tr w:rsidR="00D65996" w:rsidRPr="00CB6EFB" w:rsidTr="00730CDE">
        <w:trPr>
          <w:trHeight w:val="240"/>
          <w:jc w:val="center"/>
        </w:trPr>
        <w:tc>
          <w:tcPr>
            <w:tcW w:w="902" w:type="dxa"/>
            <w:tcBorders>
              <w:top w:val="nil"/>
              <w:left w:val="single" w:sz="4" w:space="0" w:color="000000"/>
              <w:bottom w:val="single" w:sz="4" w:space="0" w:color="000000"/>
              <w:right w:val="single" w:sz="4" w:space="0" w:color="000000"/>
            </w:tcBorders>
            <w:shd w:val="clear" w:color="FFFFCC" w:fill="FFFFFF"/>
            <w:noWrap/>
            <w:vAlign w:val="center"/>
            <w:hideMark/>
          </w:tcPr>
          <w:p w:rsidR="00D65996" w:rsidRPr="00CB6EFB" w:rsidRDefault="00D65996" w:rsidP="00971304">
            <w:pPr>
              <w:widowControl/>
              <w:numPr>
                <w:ilvl w:val="0"/>
                <w:numId w:val="19"/>
              </w:numPr>
              <w:suppressAutoHyphens w:val="0"/>
              <w:jc w:val="center"/>
              <w:rPr>
                <w:rFonts w:ascii="Arial" w:eastAsia="Times New Roman" w:hAnsi="Arial" w:cs="Arial"/>
                <w:color w:val="000000"/>
                <w:sz w:val="18"/>
                <w:szCs w:val="18"/>
              </w:rPr>
            </w:pPr>
          </w:p>
        </w:tc>
        <w:tc>
          <w:tcPr>
            <w:tcW w:w="3666" w:type="dxa"/>
            <w:tcBorders>
              <w:top w:val="nil"/>
              <w:left w:val="nil"/>
              <w:bottom w:val="single" w:sz="4" w:space="0" w:color="000000"/>
              <w:right w:val="single" w:sz="4" w:space="0" w:color="000000"/>
            </w:tcBorders>
            <w:shd w:val="clear" w:color="FFFFCC" w:fill="FFFFFF"/>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Stakla za maske - bela</w:t>
            </w:r>
          </w:p>
        </w:tc>
        <w:tc>
          <w:tcPr>
            <w:tcW w:w="1803"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100 x 100</w:t>
            </w:r>
          </w:p>
        </w:tc>
        <w:tc>
          <w:tcPr>
            <w:tcW w:w="1850"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 </w:t>
            </w:r>
          </w:p>
        </w:tc>
        <w:tc>
          <w:tcPr>
            <w:tcW w:w="749" w:type="dxa"/>
            <w:tcBorders>
              <w:top w:val="nil"/>
              <w:left w:val="nil"/>
              <w:bottom w:val="single" w:sz="4" w:space="0" w:color="000000"/>
              <w:right w:val="nil"/>
            </w:tcBorders>
            <w:shd w:val="clear" w:color="FFFFCC" w:fill="FFFFFF"/>
            <w:noWrap/>
            <w:vAlign w:val="center"/>
          </w:tcPr>
          <w:p w:rsidR="00D65996" w:rsidRPr="00453516" w:rsidRDefault="00D65996"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996" w:rsidRPr="00453516" w:rsidRDefault="00D65996" w:rsidP="005277ED">
            <w:pPr>
              <w:jc w:val="right"/>
              <w:rPr>
                <w:rFonts w:ascii="Arial" w:eastAsia="Times New Roman" w:hAnsi="Arial" w:cs="Arial"/>
                <w:b/>
                <w:bCs/>
                <w:sz w:val="18"/>
                <w:szCs w:val="18"/>
              </w:rPr>
            </w:pPr>
            <w:r w:rsidRPr="00453516">
              <w:rPr>
                <w:rFonts w:ascii="Arial" w:eastAsia="Times New Roman" w:hAnsi="Arial" w:cs="Arial"/>
                <w:b/>
                <w:bCs/>
                <w:sz w:val="18"/>
                <w:szCs w:val="18"/>
              </w:rPr>
              <w:t>20</w:t>
            </w:r>
          </w:p>
        </w:tc>
      </w:tr>
      <w:tr w:rsidR="00D65996" w:rsidRPr="00CB6EFB" w:rsidTr="00730CDE">
        <w:trPr>
          <w:trHeight w:val="240"/>
          <w:jc w:val="center"/>
        </w:trPr>
        <w:tc>
          <w:tcPr>
            <w:tcW w:w="902" w:type="dxa"/>
            <w:tcBorders>
              <w:top w:val="nil"/>
              <w:left w:val="single" w:sz="4" w:space="0" w:color="000000"/>
              <w:bottom w:val="single" w:sz="4" w:space="0" w:color="000000"/>
              <w:right w:val="single" w:sz="4" w:space="0" w:color="000000"/>
            </w:tcBorders>
            <w:shd w:val="clear" w:color="FFFFCC" w:fill="FFFFFF"/>
            <w:noWrap/>
            <w:vAlign w:val="center"/>
            <w:hideMark/>
          </w:tcPr>
          <w:p w:rsidR="00D65996" w:rsidRPr="00CB6EFB" w:rsidRDefault="00D65996" w:rsidP="00971304">
            <w:pPr>
              <w:widowControl/>
              <w:numPr>
                <w:ilvl w:val="0"/>
                <w:numId w:val="19"/>
              </w:numPr>
              <w:suppressAutoHyphens w:val="0"/>
              <w:jc w:val="center"/>
              <w:rPr>
                <w:rFonts w:ascii="Arial" w:eastAsia="Times New Roman" w:hAnsi="Arial" w:cs="Arial"/>
                <w:color w:val="000000"/>
                <w:sz w:val="18"/>
                <w:szCs w:val="18"/>
              </w:rPr>
            </w:pPr>
          </w:p>
        </w:tc>
        <w:tc>
          <w:tcPr>
            <w:tcW w:w="3666" w:type="dxa"/>
            <w:tcBorders>
              <w:top w:val="nil"/>
              <w:left w:val="nil"/>
              <w:bottom w:val="single" w:sz="4" w:space="0" w:color="000000"/>
              <w:right w:val="single" w:sz="4" w:space="0" w:color="000000"/>
            </w:tcBorders>
            <w:shd w:val="clear" w:color="FFFFCC" w:fill="FFFFFF"/>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Stakla za maske - bela</w:t>
            </w:r>
          </w:p>
        </w:tc>
        <w:tc>
          <w:tcPr>
            <w:tcW w:w="1803"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90 x 110</w:t>
            </w:r>
          </w:p>
        </w:tc>
        <w:tc>
          <w:tcPr>
            <w:tcW w:w="1850"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 </w:t>
            </w:r>
          </w:p>
        </w:tc>
        <w:tc>
          <w:tcPr>
            <w:tcW w:w="749" w:type="dxa"/>
            <w:tcBorders>
              <w:top w:val="nil"/>
              <w:left w:val="nil"/>
              <w:bottom w:val="single" w:sz="4" w:space="0" w:color="000000"/>
              <w:right w:val="nil"/>
            </w:tcBorders>
            <w:shd w:val="clear" w:color="FFFFCC" w:fill="FFFFFF"/>
            <w:noWrap/>
            <w:vAlign w:val="center"/>
          </w:tcPr>
          <w:p w:rsidR="00D65996" w:rsidRPr="00453516" w:rsidRDefault="00D65996"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996" w:rsidRPr="00453516" w:rsidRDefault="00D65996" w:rsidP="005277ED">
            <w:pPr>
              <w:jc w:val="right"/>
              <w:rPr>
                <w:rFonts w:ascii="Arial" w:eastAsia="Times New Roman" w:hAnsi="Arial" w:cs="Arial"/>
                <w:b/>
                <w:bCs/>
                <w:sz w:val="18"/>
                <w:szCs w:val="18"/>
              </w:rPr>
            </w:pPr>
            <w:r w:rsidRPr="00453516">
              <w:rPr>
                <w:rFonts w:ascii="Arial" w:eastAsia="Times New Roman" w:hAnsi="Arial" w:cs="Arial"/>
                <w:b/>
                <w:bCs/>
                <w:sz w:val="18"/>
                <w:szCs w:val="18"/>
              </w:rPr>
              <w:t>20</w:t>
            </w:r>
          </w:p>
        </w:tc>
      </w:tr>
      <w:tr w:rsidR="00D65996" w:rsidRPr="00CB6EFB" w:rsidTr="00730CDE">
        <w:trPr>
          <w:trHeight w:val="240"/>
          <w:jc w:val="center"/>
        </w:trPr>
        <w:tc>
          <w:tcPr>
            <w:tcW w:w="902" w:type="dxa"/>
            <w:tcBorders>
              <w:top w:val="nil"/>
              <w:left w:val="single" w:sz="4" w:space="0" w:color="000000"/>
              <w:bottom w:val="single" w:sz="4" w:space="0" w:color="000000"/>
              <w:right w:val="single" w:sz="4" w:space="0" w:color="000000"/>
            </w:tcBorders>
            <w:shd w:val="clear" w:color="FFFFCC" w:fill="FFFFFF"/>
            <w:noWrap/>
            <w:vAlign w:val="center"/>
            <w:hideMark/>
          </w:tcPr>
          <w:p w:rsidR="00D65996" w:rsidRPr="00CB6EFB" w:rsidRDefault="00D65996" w:rsidP="00971304">
            <w:pPr>
              <w:widowControl/>
              <w:numPr>
                <w:ilvl w:val="0"/>
                <w:numId w:val="19"/>
              </w:numPr>
              <w:suppressAutoHyphens w:val="0"/>
              <w:jc w:val="center"/>
              <w:rPr>
                <w:rFonts w:ascii="Arial" w:eastAsia="Times New Roman" w:hAnsi="Arial" w:cs="Arial"/>
                <w:color w:val="000000"/>
                <w:sz w:val="18"/>
                <w:szCs w:val="18"/>
              </w:rPr>
            </w:pPr>
          </w:p>
        </w:tc>
        <w:tc>
          <w:tcPr>
            <w:tcW w:w="3666" w:type="dxa"/>
            <w:tcBorders>
              <w:top w:val="nil"/>
              <w:left w:val="nil"/>
              <w:bottom w:val="single" w:sz="4" w:space="0" w:color="000000"/>
              <w:right w:val="single" w:sz="4" w:space="0" w:color="000000"/>
            </w:tcBorders>
            <w:shd w:val="clear" w:color="FFFFCC" w:fill="FFFFFF"/>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Stakla za maske - crna</w:t>
            </w:r>
          </w:p>
        </w:tc>
        <w:tc>
          <w:tcPr>
            <w:tcW w:w="1803"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100 x 100</w:t>
            </w:r>
          </w:p>
        </w:tc>
        <w:tc>
          <w:tcPr>
            <w:tcW w:w="1850"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 9</w:t>
            </w:r>
          </w:p>
        </w:tc>
        <w:tc>
          <w:tcPr>
            <w:tcW w:w="749" w:type="dxa"/>
            <w:tcBorders>
              <w:top w:val="nil"/>
              <w:left w:val="nil"/>
              <w:bottom w:val="single" w:sz="4" w:space="0" w:color="000000"/>
              <w:right w:val="nil"/>
            </w:tcBorders>
            <w:shd w:val="clear" w:color="FFFFCC" w:fill="FFFFFF"/>
            <w:noWrap/>
            <w:vAlign w:val="center"/>
          </w:tcPr>
          <w:p w:rsidR="00D65996" w:rsidRPr="00453516" w:rsidRDefault="00D65996"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996" w:rsidRPr="00453516" w:rsidRDefault="00D65996" w:rsidP="005277ED">
            <w:pPr>
              <w:jc w:val="right"/>
              <w:rPr>
                <w:rFonts w:ascii="Arial" w:eastAsia="Times New Roman" w:hAnsi="Arial" w:cs="Arial"/>
                <w:b/>
                <w:bCs/>
                <w:sz w:val="18"/>
                <w:szCs w:val="18"/>
              </w:rPr>
            </w:pPr>
            <w:r w:rsidRPr="00453516">
              <w:rPr>
                <w:rFonts w:ascii="Arial" w:eastAsia="Times New Roman" w:hAnsi="Arial" w:cs="Arial"/>
                <w:b/>
                <w:bCs/>
                <w:sz w:val="18"/>
                <w:szCs w:val="18"/>
              </w:rPr>
              <w:t>20</w:t>
            </w:r>
          </w:p>
        </w:tc>
      </w:tr>
      <w:tr w:rsidR="00D65996" w:rsidRPr="00CB6EFB" w:rsidTr="00730CDE">
        <w:trPr>
          <w:trHeight w:val="240"/>
          <w:jc w:val="center"/>
        </w:trPr>
        <w:tc>
          <w:tcPr>
            <w:tcW w:w="902" w:type="dxa"/>
            <w:tcBorders>
              <w:top w:val="nil"/>
              <w:left w:val="single" w:sz="4" w:space="0" w:color="000000"/>
              <w:bottom w:val="single" w:sz="4" w:space="0" w:color="000000"/>
              <w:right w:val="single" w:sz="4" w:space="0" w:color="000000"/>
            </w:tcBorders>
            <w:shd w:val="clear" w:color="FFFFCC" w:fill="FFFFFF"/>
            <w:noWrap/>
            <w:vAlign w:val="center"/>
            <w:hideMark/>
          </w:tcPr>
          <w:p w:rsidR="00D65996" w:rsidRPr="00CB6EFB" w:rsidRDefault="00D65996" w:rsidP="00971304">
            <w:pPr>
              <w:widowControl/>
              <w:numPr>
                <w:ilvl w:val="0"/>
                <w:numId w:val="19"/>
              </w:numPr>
              <w:suppressAutoHyphens w:val="0"/>
              <w:jc w:val="center"/>
              <w:rPr>
                <w:rFonts w:ascii="Arial" w:eastAsia="Times New Roman" w:hAnsi="Arial" w:cs="Arial"/>
                <w:color w:val="000000"/>
                <w:sz w:val="18"/>
                <w:szCs w:val="18"/>
              </w:rPr>
            </w:pPr>
          </w:p>
        </w:tc>
        <w:tc>
          <w:tcPr>
            <w:tcW w:w="3666" w:type="dxa"/>
            <w:tcBorders>
              <w:top w:val="nil"/>
              <w:left w:val="nil"/>
              <w:bottom w:val="single" w:sz="4" w:space="0" w:color="000000"/>
              <w:right w:val="single" w:sz="4" w:space="0" w:color="000000"/>
            </w:tcBorders>
            <w:shd w:val="clear" w:color="FFFFCC" w:fill="FFFFFF"/>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Stakla za maske - crna</w:t>
            </w:r>
          </w:p>
        </w:tc>
        <w:tc>
          <w:tcPr>
            <w:tcW w:w="1803"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100 x 100</w:t>
            </w:r>
          </w:p>
        </w:tc>
        <w:tc>
          <w:tcPr>
            <w:tcW w:w="1850"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 10</w:t>
            </w:r>
          </w:p>
        </w:tc>
        <w:tc>
          <w:tcPr>
            <w:tcW w:w="749" w:type="dxa"/>
            <w:tcBorders>
              <w:top w:val="nil"/>
              <w:left w:val="nil"/>
              <w:bottom w:val="single" w:sz="4" w:space="0" w:color="000000"/>
              <w:right w:val="nil"/>
            </w:tcBorders>
            <w:shd w:val="clear" w:color="FFFFCC" w:fill="FFFFFF"/>
            <w:noWrap/>
            <w:vAlign w:val="center"/>
          </w:tcPr>
          <w:p w:rsidR="00D65996" w:rsidRPr="00453516" w:rsidRDefault="00D65996"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996" w:rsidRPr="00453516" w:rsidRDefault="00D65996" w:rsidP="005277ED">
            <w:pPr>
              <w:jc w:val="right"/>
              <w:rPr>
                <w:rFonts w:ascii="Arial" w:eastAsia="Times New Roman" w:hAnsi="Arial" w:cs="Arial"/>
                <w:b/>
                <w:bCs/>
                <w:sz w:val="18"/>
                <w:szCs w:val="18"/>
              </w:rPr>
            </w:pPr>
            <w:r w:rsidRPr="00453516">
              <w:rPr>
                <w:rFonts w:ascii="Arial" w:eastAsia="Times New Roman" w:hAnsi="Arial" w:cs="Arial"/>
                <w:b/>
                <w:bCs/>
                <w:sz w:val="18"/>
                <w:szCs w:val="18"/>
              </w:rPr>
              <w:t>20</w:t>
            </w:r>
          </w:p>
        </w:tc>
      </w:tr>
      <w:tr w:rsidR="00D65996" w:rsidRPr="00CB6EFB" w:rsidTr="00730CDE">
        <w:trPr>
          <w:trHeight w:val="240"/>
          <w:jc w:val="center"/>
        </w:trPr>
        <w:tc>
          <w:tcPr>
            <w:tcW w:w="902" w:type="dxa"/>
            <w:tcBorders>
              <w:top w:val="nil"/>
              <w:left w:val="single" w:sz="4" w:space="0" w:color="000000"/>
              <w:bottom w:val="single" w:sz="4" w:space="0" w:color="000000"/>
              <w:right w:val="single" w:sz="4" w:space="0" w:color="000000"/>
            </w:tcBorders>
            <w:shd w:val="clear" w:color="FFFFCC" w:fill="FFFFFF"/>
            <w:noWrap/>
            <w:vAlign w:val="center"/>
            <w:hideMark/>
          </w:tcPr>
          <w:p w:rsidR="00D65996" w:rsidRPr="00CB6EFB" w:rsidRDefault="00D65996" w:rsidP="00971304">
            <w:pPr>
              <w:widowControl/>
              <w:numPr>
                <w:ilvl w:val="0"/>
                <w:numId w:val="19"/>
              </w:numPr>
              <w:suppressAutoHyphens w:val="0"/>
              <w:jc w:val="center"/>
              <w:rPr>
                <w:rFonts w:ascii="Arial" w:eastAsia="Times New Roman" w:hAnsi="Arial" w:cs="Arial"/>
                <w:color w:val="000000"/>
                <w:sz w:val="18"/>
                <w:szCs w:val="18"/>
              </w:rPr>
            </w:pPr>
          </w:p>
        </w:tc>
        <w:tc>
          <w:tcPr>
            <w:tcW w:w="3666" w:type="dxa"/>
            <w:tcBorders>
              <w:top w:val="nil"/>
              <w:left w:val="nil"/>
              <w:bottom w:val="single" w:sz="4" w:space="0" w:color="000000"/>
              <w:right w:val="single" w:sz="4" w:space="0" w:color="000000"/>
            </w:tcBorders>
            <w:shd w:val="clear" w:color="FFFFCC" w:fill="FFFFFF"/>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Stakla za maske - crna</w:t>
            </w:r>
          </w:p>
        </w:tc>
        <w:tc>
          <w:tcPr>
            <w:tcW w:w="1803"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100 x 100</w:t>
            </w:r>
          </w:p>
        </w:tc>
        <w:tc>
          <w:tcPr>
            <w:tcW w:w="1850"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 11</w:t>
            </w:r>
          </w:p>
        </w:tc>
        <w:tc>
          <w:tcPr>
            <w:tcW w:w="749" w:type="dxa"/>
            <w:tcBorders>
              <w:top w:val="nil"/>
              <w:left w:val="nil"/>
              <w:bottom w:val="single" w:sz="4" w:space="0" w:color="000000"/>
              <w:right w:val="nil"/>
            </w:tcBorders>
            <w:shd w:val="clear" w:color="FFFFCC" w:fill="FFFFFF"/>
            <w:noWrap/>
            <w:vAlign w:val="center"/>
          </w:tcPr>
          <w:p w:rsidR="00D65996" w:rsidRPr="00453516" w:rsidRDefault="00D65996"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996" w:rsidRPr="00453516" w:rsidRDefault="00D65996" w:rsidP="005277ED">
            <w:pPr>
              <w:jc w:val="right"/>
              <w:rPr>
                <w:rFonts w:ascii="Arial" w:eastAsia="Times New Roman" w:hAnsi="Arial" w:cs="Arial"/>
                <w:b/>
                <w:bCs/>
                <w:sz w:val="18"/>
                <w:szCs w:val="18"/>
              </w:rPr>
            </w:pPr>
            <w:r w:rsidRPr="00453516">
              <w:rPr>
                <w:rFonts w:ascii="Arial" w:eastAsia="Times New Roman" w:hAnsi="Arial" w:cs="Arial"/>
                <w:b/>
                <w:bCs/>
                <w:sz w:val="18"/>
                <w:szCs w:val="18"/>
              </w:rPr>
              <w:t>20</w:t>
            </w:r>
          </w:p>
        </w:tc>
      </w:tr>
      <w:tr w:rsidR="00D65996" w:rsidRPr="00CB6EFB" w:rsidTr="00730CDE">
        <w:trPr>
          <w:trHeight w:val="240"/>
          <w:jc w:val="center"/>
        </w:trPr>
        <w:tc>
          <w:tcPr>
            <w:tcW w:w="902" w:type="dxa"/>
            <w:tcBorders>
              <w:top w:val="nil"/>
              <w:left w:val="single" w:sz="4" w:space="0" w:color="000000"/>
              <w:bottom w:val="single" w:sz="4" w:space="0" w:color="000000"/>
              <w:right w:val="single" w:sz="4" w:space="0" w:color="000000"/>
            </w:tcBorders>
            <w:shd w:val="clear" w:color="FFFFCC" w:fill="FFFFFF"/>
            <w:noWrap/>
            <w:vAlign w:val="center"/>
            <w:hideMark/>
          </w:tcPr>
          <w:p w:rsidR="00D65996" w:rsidRPr="00CB6EFB" w:rsidRDefault="00D65996" w:rsidP="00971304">
            <w:pPr>
              <w:widowControl/>
              <w:numPr>
                <w:ilvl w:val="0"/>
                <w:numId w:val="19"/>
              </w:numPr>
              <w:suppressAutoHyphens w:val="0"/>
              <w:jc w:val="center"/>
              <w:rPr>
                <w:rFonts w:ascii="Arial" w:eastAsia="Times New Roman" w:hAnsi="Arial" w:cs="Arial"/>
                <w:color w:val="000000"/>
                <w:sz w:val="18"/>
                <w:szCs w:val="18"/>
              </w:rPr>
            </w:pPr>
          </w:p>
        </w:tc>
        <w:tc>
          <w:tcPr>
            <w:tcW w:w="3666" w:type="dxa"/>
            <w:tcBorders>
              <w:top w:val="nil"/>
              <w:left w:val="nil"/>
              <w:bottom w:val="single" w:sz="4" w:space="0" w:color="000000"/>
              <w:right w:val="single" w:sz="4" w:space="0" w:color="000000"/>
            </w:tcBorders>
            <w:shd w:val="clear" w:color="FFFFCC" w:fill="FFFFFF"/>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Stakla za maske - crna</w:t>
            </w:r>
          </w:p>
        </w:tc>
        <w:tc>
          <w:tcPr>
            <w:tcW w:w="1803"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100 x 100</w:t>
            </w:r>
          </w:p>
        </w:tc>
        <w:tc>
          <w:tcPr>
            <w:tcW w:w="1850"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 12</w:t>
            </w:r>
          </w:p>
        </w:tc>
        <w:tc>
          <w:tcPr>
            <w:tcW w:w="749" w:type="dxa"/>
            <w:tcBorders>
              <w:top w:val="nil"/>
              <w:left w:val="nil"/>
              <w:bottom w:val="single" w:sz="4" w:space="0" w:color="000000"/>
              <w:right w:val="nil"/>
            </w:tcBorders>
            <w:shd w:val="clear" w:color="FFFFCC" w:fill="FFFFFF"/>
            <w:noWrap/>
            <w:vAlign w:val="center"/>
          </w:tcPr>
          <w:p w:rsidR="00D65996" w:rsidRPr="00453516" w:rsidRDefault="00D65996"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996" w:rsidRPr="00453516" w:rsidRDefault="00D65996" w:rsidP="005277ED">
            <w:pPr>
              <w:jc w:val="right"/>
              <w:rPr>
                <w:rFonts w:ascii="Arial" w:eastAsia="Times New Roman" w:hAnsi="Arial" w:cs="Arial"/>
                <w:b/>
                <w:bCs/>
                <w:sz w:val="18"/>
                <w:szCs w:val="18"/>
              </w:rPr>
            </w:pPr>
            <w:r w:rsidRPr="00453516">
              <w:rPr>
                <w:rFonts w:ascii="Arial" w:eastAsia="Times New Roman" w:hAnsi="Arial" w:cs="Arial"/>
                <w:b/>
                <w:bCs/>
                <w:sz w:val="18"/>
                <w:szCs w:val="18"/>
              </w:rPr>
              <w:t>20</w:t>
            </w:r>
          </w:p>
        </w:tc>
      </w:tr>
      <w:tr w:rsidR="00D65996" w:rsidRPr="00CB6EFB" w:rsidTr="00730CDE">
        <w:trPr>
          <w:trHeight w:val="240"/>
          <w:jc w:val="center"/>
        </w:trPr>
        <w:tc>
          <w:tcPr>
            <w:tcW w:w="902" w:type="dxa"/>
            <w:tcBorders>
              <w:top w:val="nil"/>
              <w:left w:val="single" w:sz="4" w:space="0" w:color="000000"/>
              <w:bottom w:val="single" w:sz="4" w:space="0" w:color="000000"/>
              <w:right w:val="single" w:sz="4" w:space="0" w:color="000000"/>
            </w:tcBorders>
            <w:shd w:val="clear" w:color="FFFFCC" w:fill="FFFFFF"/>
            <w:noWrap/>
            <w:vAlign w:val="center"/>
            <w:hideMark/>
          </w:tcPr>
          <w:p w:rsidR="00D65996" w:rsidRPr="00CB6EFB" w:rsidRDefault="00D65996" w:rsidP="00971304">
            <w:pPr>
              <w:widowControl/>
              <w:numPr>
                <w:ilvl w:val="0"/>
                <w:numId w:val="19"/>
              </w:numPr>
              <w:suppressAutoHyphens w:val="0"/>
              <w:jc w:val="center"/>
              <w:rPr>
                <w:rFonts w:ascii="Arial" w:eastAsia="Times New Roman" w:hAnsi="Arial" w:cs="Arial"/>
                <w:color w:val="000000"/>
                <w:sz w:val="18"/>
                <w:szCs w:val="18"/>
              </w:rPr>
            </w:pPr>
          </w:p>
        </w:tc>
        <w:tc>
          <w:tcPr>
            <w:tcW w:w="3666" w:type="dxa"/>
            <w:tcBorders>
              <w:top w:val="nil"/>
              <w:left w:val="nil"/>
              <w:bottom w:val="single" w:sz="4" w:space="0" w:color="000000"/>
              <w:right w:val="single" w:sz="4" w:space="0" w:color="000000"/>
            </w:tcBorders>
            <w:shd w:val="clear" w:color="FFFFCC" w:fill="FFFFFF"/>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Stakla za maske - crna</w:t>
            </w:r>
          </w:p>
        </w:tc>
        <w:tc>
          <w:tcPr>
            <w:tcW w:w="1803"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90 x 110</w:t>
            </w:r>
          </w:p>
        </w:tc>
        <w:tc>
          <w:tcPr>
            <w:tcW w:w="1850"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 9</w:t>
            </w:r>
          </w:p>
        </w:tc>
        <w:tc>
          <w:tcPr>
            <w:tcW w:w="749" w:type="dxa"/>
            <w:tcBorders>
              <w:top w:val="nil"/>
              <w:left w:val="nil"/>
              <w:bottom w:val="single" w:sz="4" w:space="0" w:color="000000"/>
              <w:right w:val="nil"/>
            </w:tcBorders>
            <w:shd w:val="clear" w:color="FFFFCC" w:fill="FFFFFF"/>
            <w:noWrap/>
            <w:vAlign w:val="center"/>
          </w:tcPr>
          <w:p w:rsidR="00D65996" w:rsidRPr="00453516" w:rsidRDefault="00D65996"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996" w:rsidRPr="00453516" w:rsidRDefault="00D65996" w:rsidP="005277ED">
            <w:pPr>
              <w:jc w:val="right"/>
              <w:rPr>
                <w:rFonts w:ascii="Arial" w:eastAsia="Times New Roman" w:hAnsi="Arial" w:cs="Arial"/>
                <w:b/>
                <w:bCs/>
                <w:sz w:val="18"/>
                <w:szCs w:val="18"/>
              </w:rPr>
            </w:pPr>
            <w:r w:rsidRPr="00453516">
              <w:rPr>
                <w:rFonts w:ascii="Arial" w:eastAsia="Times New Roman" w:hAnsi="Arial" w:cs="Arial"/>
                <w:b/>
                <w:bCs/>
                <w:sz w:val="18"/>
                <w:szCs w:val="18"/>
              </w:rPr>
              <w:t>20</w:t>
            </w:r>
          </w:p>
        </w:tc>
      </w:tr>
      <w:tr w:rsidR="00D65996" w:rsidRPr="00CB6EFB" w:rsidTr="00730CDE">
        <w:trPr>
          <w:trHeight w:val="240"/>
          <w:jc w:val="center"/>
        </w:trPr>
        <w:tc>
          <w:tcPr>
            <w:tcW w:w="902" w:type="dxa"/>
            <w:tcBorders>
              <w:top w:val="nil"/>
              <w:left w:val="single" w:sz="4" w:space="0" w:color="000000"/>
              <w:bottom w:val="single" w:sz="4" w:space="0" w:color="000000"/>
              <w:right w:val="single" w:sz="4" w:space="0" w:color="000000"/>
            </w:tcBorders>
            <w:shd w:val="clear" w:color="FFFFCC" w:fill="FFFFFF"/>
            <w:noWrap/>
            <w:vAlign w:val="center"/>
            <w:hideMark/>
          </w:tcPr>
          <w:p w:rsidR="00D65996" w:rsidRPr="00CB6EFB" w:rsidRDefault="00D65996" w:rsidP="00971304">
            <w:pPr>
              <w:widowControl/>
              <w:numPr>
                <w:ilvl w:val="0"/>
                <w:numId w:val="19"/>
              </w:numPr>
              <w:suppressAutoHyphens w:val="0"/>
              <w:jc w:val="center"/>
              <w:rPr>
                <w:rFonts w:ascii="Arial" w:eastAsia="Times New Roman" w:hAnsi="Arial" w:cs="Arial"/>
                <w:color w:val="000000"/>
                <w:sz w:val="18"/>
                <w:szCs w:val="18"/>
              </w:rPr>
            </w:pPr>
          </w:p>
        </w:tc>
        <w:tc>
          <w:tcPr>
            <w:tcW w:w="3666" w:type="dxa"/>
            <w:tcBorders>
              <w:top w:val="nil"/>
              <w:left w:val="nil"/>
              <w:bottom w:val="single" w:sz="4" w:space="0" w:color="000000"/>
              <w:right w:val="single" w:sz="4" w:space="0" w:color="000000"/>
            </w:tcBorders>
            <w:shd w:val="clear" w:color="FFFFCC" w:fill="FFFFFF"/>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Stakla za maske - crna</w:t>
            </w:r>
          </w:p>
        </w:tc>
        <w:tc>
          <w:tcPr>
            <w:tcW w:w="1803"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90 x 110</w:t>
            </w:r>
          </w:p>
        </w:tc>
        <w:tc>
          <w:tcPr>
            <w:tcW w:w="1850"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 10</w:t>
            </w:r>
          </w:p>
        </w:tc>
        <w:tc>
          <w:tcPr>
            <w:tcW w:w="749" w:type="dxa"/>
            <w:tcBorders>
              <w:top w:val="nil"/>
              <w:left w:val="nil"/>
              <w:bottom w:val="single" w:sz="4" w:space="0" w:color="000000"/>
              <w:right w:val="nil"/>
            </w:tcBorders>
            <w:shd w:val="clear" w:color="FFFFCC" w:fill="FFFFFF"/>
            <w:noWrap/>
            <w:vAlign w:val="center"/>
          </w:tcPr>
          <w:p w:rsidR="00D65996" w:rsidRPr="00453516" w:rsidRDefault="00D65996"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996" w:rsidRPr="00453516" w:rsidRDefault="00D65996" w:rsidP="005277ED">
            <w:pPr>
              <w:jc w:val="right"/>
              <w:rPr>
                <w:rFonts w:ascii="Arial" w:eastAsia="Times New Roman" w:hAnsi="Arial" w:cs="Arial"/>
                <w:b/>
                <w:bCs/>
                <w:sz w:val="18"/>
                <w:szCs w:val="18"/>
              </w:rPr>
            </w:pPr>
            <w:r w:rsidRPr="00453516">
              <w:rPr>
                <w:rFonts w:ascii="Arial" w:eastAsia="Times New Roman" w:hAnsi="Arial" w:cs="Arial"/>
                <w:b/>
                <w:bCs/>
                <w:sz w:val="18"/>
                <w:szCs w:val="18"/>
              </w:rPr>
              <w:t>20</w:t>
            </w:r>
          </w:p>
        </w:tc>
      </w:tr>
      <w:tr w:rsidR="00D65996" w:rsidRPr="00CB6EFB" w:rsidTr="00730CDE">
        <w:trPr>
          <w:trHeight w:val="240"/>
          <w:jc w:val="center"/>
        </w:trPr>
        <w:tc>
          <w:tcPr>
            <w:tcW w:w="902" w:type="dxa"/>
            <w:tcBorders>
              <w:top w:val="nil"/>
              <w:left w:val="single" w:sz="4" w:space="0" w:color="000000"/>
              <w:bottom w:val="single" w:sz="4" w:space="0" w:color="000000"/>
              <w:right w:val="single" w:sz="4" w:space="0" w:color="000000"/>
            </w:tcBorders>
            <w:shd w:val="clear" w:color="FFFFCC" w:fill="FFFFFF"/>
            <w:noWrap/>
            <w:vAlign w:val="center"/>
            <w:hideMark/>
          </w:tcPr>
          <w:p w:rsidR="00D65996" w:rsidRPr="00CB6EFB" w:rsidRDefault="00D65996" w:rsidP="00971304">
            <w:pPr>
              <w:widowControl/>
              <w:numPr>
                <w:ilvl w:val="0"/>
                <w:numId w:val="19"/>
              </w:numPr>
              <w:suppressAutoHyphens w:val="0"/>
              <w:jc w:val="center"/>
              <w:rPr>
                <w:rFonts w:ascii="Arial" w:eastAsia="Times New Roman" w:hAnsi="Arial" w:cs="Arial"/>
                <w:color w:val="000000"/>
                <w:sz w:val="18"/>
                <w:szCs w:val="18"/>
              </w:rPr>
            </w:pPr>
          </w:p>
        </w:tc>
        <w:tc>
          <w:tcPr>
            <w:tcW w:w="3666" w:type="dxa"/>
            <w:tcBorders>
              <w:top w:val="nil"/>
              <w:left w:val="nil"/>
              <w:bottom w:val="single" w:sz="4" w:space="0" w:color="000000"/>
              <w:right w:val="single" w:sz="4" w:space="0" w:color="000000"/>
            </w:tcBorders>
            <w:shd w:val="clear" w:color="FFFFCC" w:fill="FFFFFF"/>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Stakla za maske - crna</w:t>
            </w:r>
          </w:p>
        </w:tc>
        <w:tc>
          <w:tcPr>
            <w:tcW w:w="1803"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90 x 110</w:t>
            </w:r>
          </w:p>
        </w:tc>
        <w:tc>
          <w:tcPr>
            <w:tcW w:w="1850"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 12</w:t>
            </w:r>
          </w:p>
        </w:tc>
        <w:tc>
          <w:tcPr>
            <w:tcW w:w="749" w:type="dxa"/>
            <w:tcBorders>
              <w:top w:val="nil"/>
              <w:left w:val="nil"/>
              <w:bottom w:val="single" w:sz="4" w:space="0" w:color="000000"/>
              <w:right w:val="nil"/>
            </w:tcBorders>
            <w:shd w:val="clear" w:color="FFFFCC" w:fill="FFFFFF"/>
            <w:noWrap/>
            <w:vAlign w:val="center"/>
          </w:tcPr>
          <w:p w:rsidR="00D65996" w:rsidRPr="00453516" w:rsidRDefault="00D65996"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996" w:rsidRPr="00453516" w:rsidRDefault="00D65996" w:rsidP="005277ED">
            <w:pPr>
              <w:jc w:val="right"/>
              <w:rPr>
                <w:rFonts w:ascii="Arial" w:eastAsia="Times New Roman" w:hAnsi="Arial" w:cs="Arial"/>
                <w:b/>
                <w:bCs/>
                <w:sz w:val="18"/>
                <w:szCs w:val="18"/>
              </w:rPr>
            </w:pPr>
            <w:r w:rsidRPr="00453516">
              <w:rPr>
                <w:rFonts w:ascii="Arial" w:eastAsia="Times New Roman" w:hAnsi="Arial" w:cs="Arial"/>
                <w:b/>
                <w:bCs/>
                <w:sz w:val="18"/>
                <w:szCs w:val="18"/>
              </w:rPr>
              <w:t>20</w:t>
            </w:r>
          </w:p>
        </w:tc>
      </w:tr>
      <w:tr w:rsidR="00D65996" w:rsidRPr="00CB6EFB" w:rsidTr="00730CDE">
        <w:trPr>
          <w:trHeight w:val="240"/>
          <w:jc w:val="center"/>
        </w:trPr>
        <w:tc>
          <w:tcPr>
            <w:tcW w:w="902" w:type="dxa"/>
            <w:tcBorders>
              <w:top w:val="nil"/>
              <w:left w:val="single" w:sz="4" w:space="0" w:color="000000"/>
              <w:bottom w:val="single" w:sz="4" w:space="0" w:color="000000"/>
              <w:right w:val="single" w:sz="4" w:space="0" w:color="000000"/>
            </w:tcBorders>
            <w:shd w:val="clear" w:color="FFFFCC" w:fill="FFFFFF"/>
            <w:noWrap/>
            <w:vAlign w:val="center"/>
            <w:hideMark/>
          </w:tcPr>
          <w:p w:rsidR="00D65996" w:rsidRPr="00CB6EFB" w:rsidRDefault="00D65996" w:rsidP="00971304">
            <w:pPr>
              <w:widowControl/>
              <w:numPr>
                <w:ilvl w:val="0"/>
                <w:numId w:val="19"/>
              </w:numPr>
              <w:suppressAutoHyphens w:val="0"/>
              <w:jc w:val="center"/>
              <w:rPr>
                <w:rFonts w:ascii="Arial" w:eastAsia="Times New Roman" w:hAnsi="Arial" w:cs="Arial"/>
                <w:color w:val="000000"/>
                <w:sz w:val="18"/>
                <w:szCs w:val="18"/>
              </w:rPr>
            </w:pPr>
          </w:p>
        </w:tc>
        <w:tc>
          <w:tcPr>
            <w:tcW w:w="3666" w:type="dxa"/>
            <w:tcBorders>
              <w:top w:val="nil"/>
              <w:left w:val="nil"/>
              <w:bottom w:val="single" w:sz="4" w:space="0" w:color="000000"/>
              <w:right w:val="single" w:sz="4" w:space="0" w:color="000000"/>
            </w:tcBorders>
            <w:shd w:val="clear" w:color="FFFFCC" w:fill="FFFFFF"/>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Suvi osigurač za acetilen za rukohvat</w:t>
            </w:r>
          </w:p>
        </w:tc>
        <w:tc>
          <w:tcPr>
            <w:tcW w:w="1803"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 </w:t>
            </w:r>
          </w:p>
        </w:tc>
        <w:tc>
          <w:tcPr>
            <w:tcW w:w="1850"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 </w:t>
            </w:r>
          </w:p>
        </w:tc>
        <w:tc>
          <w:tcPr>
            <w:tcW w:w="749" w:type="dxa"/>
            <w:tcBorders>
              <w:top w:val="nil"/>
              <w:left w:val="nil"/>
              <w:bottom w:val="single" w:sz="4" w:space="0" w:color="000000"/>
              <w:right w:val="nil"/>
            </w:tcBorders>
            <w:shd w:val="clear" w:color="FFFFCC" w:fill="FFFFFF"/>
            <w:noWrap/>
            <w:vAlign w:val="center"/>
          </w:tcPr>
          <w:p w:rsidR="00D65996" w:rsidRPr="00453516" w:rsidRDefault="00D65996"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996" w:rsidRPr="00453516" w:rsidRDefault="00D65996" w:rsidP="005277ED">
            <w:pPr>
              <w:jc w:val="right"/>
              <w:rPr>
                <w:rFonts w:ascii="Arial" w:eastAsia="Times New Roman" w:hAnsi="Arial" w:cs="Arial"/>
                <w:b/>
                <w:bCs/>
                <w:sz w:val="18"/>
                <w:szCs w:val="18"/>
              </w:rPr>
            </w:pPr>
            <w:r w:rsidRPr="00453516">
              <w:rPr>
                <w:rFonts w:ascii="Arial" w:eastAsia="Times New Roman" w:hAnsi="Arial" w:cs="Arial"/>
                <w:b/>
                <w:bCs/>
                <w:sz w:val="18"/>
                <w:szCs w:val="18"/>
              </w:rPr>
              <w:t>10</w:t>
            </w:r>
          </w:p>
        </w:tc>
      </w:tr>
      <w:tr w:rsidR="00D65996" w:rsidRPr="00CB6EFB" w:rsidTr="00730CDE">
        <w:trPr>
          <w:trHeight w:val="240"/>
          <w:jc w:val="center"/>
        </w:trPr>
        <w:tc>
          <w:tcPr>
            <w:tcW w:w="902" w:type="dxa"/>
            <w:tcBorders>
              <w:top w:val="nil"/>
              <w:left w:val="single" w:sz="4" w:space="0" w:color="000000"/>
              <w:bottom w:val="single" w:sz="4" w:space="0" w:color="000000"/>
              <w:right w:val="single" w:sz="4" w:space="0" w:color="000000"/>
            </w:tcBorders>
            <w:shd w:val="clear" w:color="FFFFCC" w:fill="FFFFFF"/>
            <w:noWrap/>
            <w:vAlign w:val="center"/>
            <w:hideMark/>
          </w:tcPr>
          <w:p w:rsidR="00D65996" w:rsidRPr="00CB6EFB" w:rsidRDefault="00D65996" w:rsidP="00971304">
            <w:pPr>
              <w:widowControl/>
              <w:numPr>
                <w:ilvl w:val="0"/>
                <w:numId w:val="19"/>
              </w:numPr>
              <w:suppressAutoHyphens w:val="0"/>
              <w:jc w:val="center"/>
              <w:rPr>
                <w:rFonts w:ascii="Arial" w:eastAsia="Times New Roman" w:hAnsi="Arial" w:cs="Arial"/>
                <w:color w:val="000000"/>
                <w:sz w:val="18"/>
                <w:szCs w:val="18"/>
              </w:rPr>
            </w:pPr>
          </w:p>
        </w:tc>
        <w:tc>
          <w:tcPr>
            <w:tcW w:w="3666" w:type="dxa"/>
            <w:tcBorders>
              <w:top w:val="nil"/>
              <w:left w:val="nil"/>
              <w:bottom w:val="single" w:sz="4" w:space="0" w:color="000000"/>
              <w:right w:val="single" w:sz="4" w:space="0" w:color="000000"/>
            </w:tcBorders>
            <w:shd w:val="clear" w:color="FFFFCC" w:fill="FFFFFF"/>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Suvi osigurač za kiseonik za rukohvat</w:t>
            </w:r>
          </w:p>
        </w:tc>
        <w:tc>
          <w:tcPr>
            <w:tcW w:w="1803"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 </w:t>
            </w:r>
          </w:p>
        </w:tc>
        <w:tc>
          <w:tcPr>
            <w:tcW w:w="1850"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 </w:t>
            </w:r>
          </w:p>
        </w:tc>
        <w:tc>
          <w:tcPr>
            <w:tcW w:w="749" w:type="dxa"/>
            <w:tcBorders>
              <w:top w:val="nil"/>
              <w:left w:val="nil"/>
              <w:bottom w:val="single" w:sz="4" w:space="0" w:color="000000"/>
              <w:right w:val="nil"/>
            </w:tcBorders>
            <w:shd w:val="clear" w:color="FFFFCC" w:fill="FFFFFF"/>
            <w:noWrap/>
            <w:vAlign w:val="center"/>
          </w:tcPr>
          <w:p w:rsidR="00D65996" w:rsidRPr="00453516" w:rsidRDefault="00D65996"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996" w:rsidRPr="00453516" w:rsidRDefault="00D65996" w:rsidP="005277ED">
            <w:pPr>
              <w:jc w:val="right"/>
              <w:rPr>
                <w:rFonts w:ascii="Arial" w:eastAsia="Times New Roman" w:hAnsi="Arial" w:cs="Arial"/>
                <w:b/>
                <w:bCs/>
                <w:sz w:val="18"/>
                <w:szCs w:val="18"/>
              </w:rPr>
            </w:pPr>
            <w:r w:rsidRPr="00453516">
              <w:rPr>
                <w:rFonts w:ascii="Arial" w:eastAsia="Times New Roman" w:hAnsi="Arial" w:cs="Arial"/>
                <w:b/>
                <w:bCs/>
                <w:sz w:val="18"/>
                <w:szCs w:val="18"/>
              </w:rPr>
              <w:t>10</w:t>
            </w:r>
          </w:p>
        </w:tc>
      </w:tr>
      <w:tr w:rsidR="00D65996" w:rsidRPr="00CB6EFB" w:rsidTr="00730CDE">
        <w:trPr>
          <w:trHeight w:val="240"/>
          <w:jc w:val="center"/>
        </w:trPr>
        <w:tc>
          <w:tcPr>
            <w:tcW w:w="902" w:type="dxa"/>
            <w:tcBorders>
              <w:top w:val="nil"/>
              <w:left w:val="single" w:sz="4" w:space="0" w:color="000000"/>
              <w:bottom w:val="single" w:sz="4" w:space="0" w:color="000000"/>
              <w:right w:val="single" w:sz="4" w:space="0" w:color="000000"/>
            </w:tcBorders>
            <w:shd w:val="clear" w:color="FFFFCC" w:fill="FFFFFF"/>
            <w:noWrap/>
            <w:vAlign w:val="center"/>
            <w:hideMark/>
          </w:tcPr>
          <w:p w:rsidR="00D65996" w:rsidRPr="00CB6EFB" w:rsidRDefault="00D65996" w:rsidP="00971304">
            <w:pPr>
              <w:widowControl/>
              <w:numPr>
                <w:ilvl w:val="0"/>
                <w:numId w:val="19"/>
              </w:numPr>
              <w:suppressAutoHyphens w:val="0"/>
              <w:jc w:val="center"/>
              <w:rPr>
                <w:rFonts w:ascii="Arial" w:eastAsia="Times New Roman" w:hAnsi="Arial" w:cs="Arial"/>
                <w:color w:val="000000"/>
                <w:sz w:val="18"/>
                <w:szCs w:val="18"/>
              </w:rPr>
            </w:pPr>
          </w:p>
        </w:tc>
        <w:tc>
          <w:tcPr>
            <w:tcW w:w="3666" w:type="dxa"/>
            <w:tcBorders>
              <w:top w:val="nil"/>
              <w:left w:val="nil"/>
              <w:bottom w:val="single" w:sz="4" w:space="0" w:color="000000"/>
              <w:right w:val="single" w:sz="4" w:space="0" w:color="000000"/>
            </w:tcBorders>
            <w:shd w:val="clear" w:color="FFFFCC" w:fill="FFFFFF"/>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Šelne za creva (acetilen)</w:t>
            </w:r>
          </w:p>
        </w:tc>
        <w:tc>
          <w:tcPr>
            <w:tcW w:w="1803"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Ø 12 - 18 mm</w:t>
            </w:r>
          </w:p>
        </w:tc>
        <w:tc>
          <w:tcPr>
            <w:tcW w:w="1850"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 </w:t>
            </w:r>
          </w:p>
        </w:tc>
        <w:tc>
          <w:tcPr>
            <w:tcW w:w="749" w:type="dxa"/>
            <w:tcBorders>
              <w:top w:val="nil"/>
              <w:left w:val="nil"/>
              <w:bottom w:val="single" w:sz="4" w:space="0" w:color="000000"/>
              <w:right w:val="nil"/>
            </w:tcBorders>
            <w:shd w:val="clear" w:color="FFFFCC" w:fill="FFFFFF"/>
            <w:noWrap/>
            <w:vAlign w:val="center"/>
          </w:tcPr>
          <w:p w:rsidR="00D65996" w:rsidRPr="00453516" w:rsidRDefault="00D65996"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996" w:rsidRPr="00453516" w:rsidRDefault="00D65996" w:rsidP="005277ED">
            <w:pPr>
              <w:jc w:val="right"/>
              <w:rPr>
                <w:rFonts w:ascii="Arial" w:eastAsia="Times New Roman" w:hAnsi="Arial" w:cs="Arial"/>
                <w:b/>
                <w:bCs/>
                <w:sz w:val="18"/>
                <w:szCs w:val="18"/>
              </w:rPr>
            </w:pPr>
            <w:r w:rsidRPr="00453516">
              <w:rPr>
                <w:rFonts w:ascii="Arial" w:eastAsia="Times New Roman" w:hAnsi="Arial" w:cs="Arial"/>
                <w:b/>
                <w:bCs/>
                <w:sz w:val="18"/>
                <w:szCs w:val="18"/>
              </w:rPr>
              <w:t>30</w:t>
            </w:r>
          </w:p>
        </w:tc>
      </w:tr>
      <w:tr w:rsidR="00D65996" w:rsidRPr="00CB6EFB" w:rsidTr="00730CDE">
        <w:trPr>
          <w:trHeight w:val="240"/>
          <w:jc w:val="center"/>
        </w:trPr>
        <w:tc>
          <w:tcPr>
            <w:tcW w:w="902" w:type="dxa"/>
            <w:tcBorders>
              <w:top w:val="nil"/>
              <w:left w:val="single" w:sz="4" w:space="0" w:color="000000"/>
              <w:bottom w:val="single" w:sz="4" w:space="0" w:color="000000"/>
              <w:right w:val="single" w:sz="4" w:space="0" w:color="000000"/>
            </w:tcBorders>
            <w:shd w:val="clear" w:color="FFFFCC" w:fill="FFFFFF"/>
            <w:noWrap/>
            <w:vAlign w:val="center"/>
            <w:hideMark/>
          </w:tcPr>
          <w:p w:rsidR="00D65996" w:rsidRPr="00CB6EFB" w:rsidRDefault="00D65996" w:rsidP="00971304">
            <w:pPr>
              <w:widowControl/>
              <w:numPr>
                <w:ilvl w:val="0"/>
                <w:numId w:val="19"/>
              </w:numPr>
              <w:suppressAutoHyphens w:val="0"/>
              <w:jc w:val="center"/>
              <w:rPr>
                <w:rFonts w:ascii="Arial" w:eastAsia="Times New Roman" w:hAnsi="Arial" w:cs="Arial"/>
                <w:color w:val="000000"/>
                <w:sz w:val="18"/>
                <w:szCs w:val="18"/>
              </w:rPr>
            </w:pPr>
          </w:p>
        </w:tc>
        <w:tc>
          <w:tcPr>
            <w:tcW w:w="3666" w:type="dxa"/>
            <w:tcBorders>
              <w:top w:val="nil"/>
              <w:left w:val="nil"/>
              <w:bottom w:val="single" w:sz="4" w:space="0" w:color="000000"/>
              <w:right w:val="single" w:sz="4" w:space="0" w:color="000000"/>
            </w:tcBorders>
            <w:shd w:val="clear" w:color="FFFFCC" w:fill="FFFFFF"/>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Šelne za creva (kiseonik)</w:t>
            </w:r>
          </w:p>
        </w:tc>
        <w:tc>
          <w:tcPr>
            <w:tcW w:w="1803"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Ø 12 - 18 mm</w:t>
            </w:r>
          </w:p>
        </w:tc>
        <w:tc>
          <w:tcPr>
            <w:tcW w:w="1850"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 </w:t>
            </w:r>
          </w:p>
        </w:tc>
        <w:tc>
          <w:tcPr>
            <w:tcW w:w="749" w:type="dxa"/>
            <w:tcBorders>
              <w:top w:val="nil"/>
              <w:left w:val="nil"/>
              <w:bottom w:val="single" w:sz="4" w:space="0" w:color="000000"/>
              <w:right w:val="nil"/>
            </w:tcBorders>
            <w:shd w:val="clear" w:color="FFFFCC" w:fill="FFFFFF"/>
            <w:noWrap/>
            <w:vAlign w:val="center"/>
          </w:tcPr>
          <w:p w:rsidR="00D65996" w:rsidRPr="00453516" w:rsidRDefault="00D65996"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996" w:rsidRPr="00453516" w:rsidRDefault="00D65996" w:rsidP="005277ED">
            <w:pPr>
              <w:jc w:val="right"/>
              <w:rPr>
                <w:rFonts w:ascii="Arial" w:eastAsia="Times New Roman" w:hAnsi="Arial" w:cs="Arial"/>
                <w:b/>
                <w:bCs/>
                <w:sz w:val="18"/>
                <w:szCs w:val="18"/>
              </w:rPr>
            </w:pPr>
            <w:r w:rsidRPr="00453516">
              <w:rPr>
                <w:rFonts w:ascii="Arial" w:eastAsia="Times New Roman" w:hAnsi="Arial" w:cs="Arial"/>
                <w:b/>
                <w:bCs/>
                <w:sz w:val="18"/>
                <w:szCs w:val="18"/>
              </w:rPr>
              <w:t>30</w:t>
            </w:r>
          </w:p>
        </w:tc>
      </w:tr>
      <w:tr w:rsidR="00D65996" w:rsidRPr="00CB6EFB" w:rsidTr="00730CDE">
        <w:trPr>
          <w:trHeight w:val="240"/>
          <w:jc w:val="center"/>
        </w:trPr>
        <w:tc>
          <w:tcPr>
            <w:tcW w:w="902" w:type="dxa"/>
            <w:tcBorders>
              <w:top w:val="nil"/>
              <w:left w:val="single" w:sz="4" w:space="0" w:color="000000"/>
              <w:bottom w:val="single" w:sz="4" w:space="0" w:color="000000"/>
              <w:right w:val="single" w:sz="4" w:space="0" w:color="000000"/>
            </w:tcBorders>
            <w:shd w:val="clear" w:color="FFFFCC" w:fill="FFFFFF"/>
            <w:noWrap/>
            <w:vAlign w:val="center"/>
            <w:hideMark/>
          </w:tcPr>
          <w:p w:rsidR="00D65996" w:rsidRPr="00CB6EFB" w:rsidRDefault="00D65996" w:rsidP="00971304">
            <w:pPr>
              <w:widowControl/>
              <w:numPr>
                <w:ilvl w:val="0"/>
                <w:numId w:val="19"/>
              </w:numPr>
              <w:suppressAutoHyphens w:val="0"/>
              <w:jc w:val="center"/>
              <w:rPr>
                <w:rFonts w:ascii="Arial" w:eastAsia="Times New Roman" w:hAnsi="Arial" w:cs="Arial"/>
                <w:color w:val="000000"/>
                <w:sz w:val="18"/>
                <w:szCs w:val="18"/>
              </w:rPr>
            </w:pPr>
          </w:p>
        </w:tc>
        <w:tc>
          <w:tcPr>
            <w:tcW w:w="3666" w:type="dxa"/>
            <w:tcBorders>
              <w:top w:val="nil"/>
              <w:left w:val="nil"/>
              <w:bottom w:val="single" w:sz="4" w:space="0" w:color="000000"/>
              <w:right w:val="single" w:sz="4" w:space="0" w:color="000000"/>
            </w:tcBorders>
            <w:shd w:val="clear" w:color="FFFFCC" w:fill="FFFFFF"/>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Žica za varenje VP 42</w:t>
            </w:r>
          </w:p>
        </w:tc>
        <w:tc>
          <w:tcPr>
            <w:tcW w:w="1803"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Ø 2 mm</w:t>
            </w:r>
          </w:p>
        </w:tc>
        <w:tc>
          <w:tcPr>
            <w:tcW w:w="1850"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 </w:t>
            </w:r>
          </w:p>
        </w:tc>
        <w:tc>
          <w:tcPr>
            <w:tcW w:w="749" w:type="dxa"/>
            <w:tcBorders>
              <w:top w:val="nil"/>
              <w:left w:val="nil"/>
              <w:bottom w:val="single" w:sz="4" w:space="0" w:color="000000"/>
              <w:right w:val="nil"/>
            </w:tcBorders>
            <w:shd w:val="clear" w:color="FFFFCC" w:fill="FFFFFF"/>
            <w:noWrap/>
            <w:vAlign w:val="center"/>
          </w:tcPr>
          <w:p w:rsidR="00D65996" w:rsidRPr="00453516" w:rsidRDefault="00D65996" w:rsidP="005277ED">
            <w:pPr>
              <w:jc w:val="center"/>
              <w:rPr>
                <w:rFonts w:ascii="Arial" w:eastAsia="Times New Roman" w:hAnsi="Arial" w:cs="Arial"/>
                <w:sz w:val="18"/>
                <w:szCs w:val="18"/>
              </w:rPr>
            </w:pPr>
            <w:r w:rsidRPr="00453516">
              <w:rPr>
                <w:rFonts w:ascii="Arial" w:eastAsia="Times New Roman" w:hAnsi="Arial" w:cs="Arial"/>
                <w:sz w:val="18"/>
                <w:szCs w:val="18"/>
              </w:rPr>
              <w:t>kg</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996" w:rsidRPr="00453516" w:rsidRDefault="00D65996" w:rsidP="005277ED">
            <w:pPr>
              <w:jc w:val="right"/>
              <w:rPr>
                <w:rFonts w:ascii="Arial" w:eastAsia="Times New Roman" w:hAnsi="Arial" w:cs="Arial"/>
                <w:b/>
                <w:bCs/>
                <w:sz w:val="18"/>
                <w:szCs w:val="18"/>
              </w:rPr>
            </w:pPr>
            <w:r w:rsidRPr="00453516">
              <w:rPr>
                <w:rFonts w:ascii="Arial" w:eastAsia="Times New Roman" w:hAnsi="Arial" w:cs="Arial"/>
                <w:b/>
                <w:bCs/>
                <w:sz w:val="18"/>
                <w:szCs w:val="18"/>
              </w:rPr>
              <w:t>50</w:t>
            </w:r>
          </w:p>
        </w:tc>
      </w:tr>
      <w:tr w:rsidR="00D65996" w:rsidRPr="00CB6EFB" w:rsidTr="00730CDE">
        <w:trPr>
          <w:trHeight w:val="240"/>
          <w:jc w:val="center"/>
        </w:trPr>
        <w:tc>
          <w:tcPr>
            <w:tcW w:w="902" w:type="dxa"/>
            <w:tcBorders>
              <w:top w:val="nil"/>
              <w:left w:val="single" w:sz="4" w:space="0" w:color="000000"/>
              <w:bottom w:val="single" w:sz="4" w:space="0" w:color="000000"/>
              <w:right w:val="single" w:sz="4" w:space="0" w:color="000000"/>
            </w:tcBorders>
            <w:shd w:val="clear" w:color="FFFFCC" w:fill="FFFFFF"/>
            <w:noWrap/>
            <w:vAlign w:val="center"/>
            <w:hideMark/>
          </w:tcPr>
          <w:p w:rsidR="00D65996" w:rsidRPr="00CB6EFB" w:rsidRDefault="00D65996" w:rsidP="00971304">
            <w:pPr>
              <w:widowControl/>
              <w:numPr>
                <w:ilvl w:val="0"/>
                <w:numId w:val="19"/>
              </w:numPr>
              <w:suppressAutoHyphens w:val="0"/>
              <w:jc w:val="center"/>
              <w:rPr>
                <w:rFonts w:ascii="Arial" w:eastAsia="Times New Roman" w:hAnsi="Arial" w:cs="Arial"/>
                <w:color w:val="000000"/>
                <w:sz w:val="18"/>
                <w:szCs w:val="18"/>
              </w:rPr>
            </w:pPr>
          </w:p>
        </w:tc>
        <w:tc>
          <w:tcPr>
            <w:tcW w:w="3666" w:type="dxa"/>
            <w:tcBorders>
              <w:top w:val="nil"/>
              <w:left w:val="nil"/>
              <w:bottom w:val="single" w:sz="4" w:space="0" w:color="000000"/>
              <w:right w:val="single" w:sz="4" w:space="0" w:color="000000"/>
            </w:tcBorders>
            <w:shd w:val="clear" w:color="FFFFCC" w:fill="FFFFFF"/>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Žica za varenje VP 42</w:t>
            </w:r>
          </w:p>
        </w:tc>
        <w:tc>
          <w:tcPr>
            <w:tcW w:w="1803"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Ø 3 mm</w:t>
            </w:r>
          </w:p>
        </w:tc>
        <w:tc>
          <w:tcPr>
            <w:tcW w:w="1850" w:type="dxa"/>
            <w:tcBorders>
              <w:top w:val="nil"/>
              <w:left w:val="nil"/>
              <w:bottom w:val="single" w:sz="4" w:space="0" w:color="000000"/>
              <w:right w:val="single" w:sz="4" w:space="0" w:color="000000"/>
            </w:tcBorders>
            <w:shd w:val="clear" w:color="FFFFCC" w:fill="FFFFFF"/>
            <w:noWrap/>
            <w:vAlign w:val="center"/>
          </w:tcPr>
          <w:p w:rsidR="00D65996" w:rsidRPr="00453516" w:rsidRDefault="00D65996" w:rsidP="005277ED">
            <w:pPr>
              <w:rPr>
                <w:rFonts w:ascii="Arial" w:eastAsia="Times New Roman" w:hAnsi="Arial" w:cs="Arial"/>
                <w:sz w:val="18"/>
                <w:szCs w:val="18"/>
              </w:rPr>
            </w:pPr>
            <w:r w:rsidRPr="00453516">
              <w:rPr>
                <w:rFonts w:ascii="Arial" w:eastAsia="Times New Roman" w:hAnsi="Arial" w:cs="Arial"/>
                <w:sz w:val="18"/>
                <w:szCs w:val="18"/>
              </w:rPr>
              <w:t> </w:t>
            </w:r>
          </w:p>
        </w:tc>
        <w:tc>
          <w:tcPr>
            <w:tcW w:w="749" w:type="dxa"/>
            <w:tcBorders>
              <w:top w:val="nil"/>
              <w:left w:val="nil"/>
              <w:bottom w:val="single" w:sz="4" w:space="0" w:color="000000"/>
              <w:right w:val="nil"/>
            </w:tcBorders>
            <w:shd w:val="clear" w:color="FFFFCC" w:fill="FFFFFF"/>
            <w:noWrap/>
            <w:vAlign w:val="center"/>
          </w:tcPr>
          <w:p w:rsidR="00D65996" w:rsidRPr="00453516" w:rsidRDefault="00D65996" w:rsidP="005277ED">
            <w:pPr>
              <w:jc w:val="center"/>
              <w:rPr>
                <w:rFonts w:ascii="Arial" w:eastAsia="Times New Roman" w:hAnsi="Arial" w:cs="Arial"/>
                <w:sz w:val="18"/>
                <w:szCs w:val="18"/>
              </w:rPr>
            </w:pPr>
            <w:r w:rsidRPr="00453516">
              <w:rPr>
                <w:rFonts w:ascii="Arial" w:eastAsia="Times New Roman" w:hAnsi="Arial" w:cs="Arial"/>
                <w:sz w:val="18"/>
                <w:szCs w:val="18"/>
              </w:rPr>
              <w:t>kg</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996" w:rsidRPr="00453516" w:rsidRDefault="00D65996" w:rsidP="005277ED">
            <w:pPr>
              <w:jc w:val="right"/>
              <w:rPr>
                <w:rFonts w:ascii="Arial" w:eastAsia="Times New Roman" w:hAnsi="Arial" w:cs="Arial"/>
                <w:b/>
                <w:bCs/>
                <w:sz w:val="18"/>
                <w:szCs w:val="18"/>
              </w:rPr>
            </w:pPr>
            <w:r w:rsidRPr="00453516">
              <w:rPr>
                <w:rFonts w:ascii="Arial" w:eastAsia="Times New Roman" w:hAnsi="Arial" w:cs="Arial"/>
                <w:b/>
                <w:bCs/>
                <w:sz w:val="18"/>
                <w:szCs w:val="18"/>
              </w:rPr>
              <w:t>500</w:t>
            </w:r>
          </w:p>
        </w:tc>
      </w:tr>
    </w:tbl>
    <w:p w:rsidR="006900F6" w:rsidRDefault="006900F6" w:rsidP="006900F6">
      <w:pPr>
        <w:shd w:val="clear" w:color="auto" w:fill="FFFFFF"/>
        <w:jc w:val="center"/>
        <w:rPr>
          <w:rFonts w:ascii="Arial" w:hAnsi="Arial"/>
          <w:b/>
          <w:bCs/>
          <w:color w:val="000000"/>
        </w:rPr>
      </w:pPr>
    </w:p>
    <w:p w:rsidR="007A2C99" w:rsidRDefault="007A2C99" w:rsidP="006900F6">
      <w:pPr>
        <w:shd w:val="clear" w:color="auto" w:fill="FFFFFF"/>
        <w:jc w:val="center"/>
        <w:rPr>
          <w:rFonts w:ascii="Arial" w:hAnsi="Arial"/>
          <w:b/>
          <w:bCs/>
          <w:color w:val="000000"/>
        </w:rPr>
      </w:pPr>
    </w:p>
    <w:p w:rsidR="007A2C99" w:rsidRDefault="007A2C99" w:rsidP="006900F6">
      <w:pPr>
        <w:shd w:val="clear" w:color="auto" w:fill="FFFFFF"/>
        <w:jc w:val="center"/>
        <w:rPr>
          <w:rFonts w:ascii="Arial" w:hAnsi="Arial"/>
          <w:b/>
          <w:bCs/>
          <w:color w:val="000000"/>
        </w:rPr>
      </w:pPr>
    </w:p>
    <w:p w:rsidR="007A2C99" w:rsidRDefault="007A2C99" w:rsidP="006900F6">
      <w:pPr>
        <w:shd w:val="clear" w:color="auto" w:fill="FFFFFF"/>
        <w:jc w:val="center"/>
        <w:rPr>
          <w:rFonts w:ascii="Arial" w:hAnsi="Arial"/>
          <w:b/>
          <w:bCs/>
          <w:color w:val="000000"/>
        </w:rPr>
      </w:pPr>
    </w:p>
    <w:p w:rsidR="007A2C99" w:rsidRDefault="007A2C99" w:rsidP="006900F6">
      <w:pPr>
        <w:shd w:val="clear" w:color="auto" w:fill="FFFFFF"/>
        <w:jc w:val="center"/>
        <w:rPr>
          <w:rFonts w:ascii="Arial" w:hAnsi="Arial"/>
          <w:b/>
          <w:bCs/>
          <w:color w:val="000000"/>
        </w:rPr>
      </w:pPr>
    </w:p>
    <w:p w:rsidR="006900F6" w:rsidRPr="00386EF5" w:rsidRDefault="006900F6" w:rsidP="006900F6">
      <w:pPr>
        <w:shd w:val="clear" w:color="auto" w:fill="FFFFFF"/>
        <w:jc w:val="center"/>
        <w:rPr>
          <w:rFonts w:ascii="Arial" w:hAnsi="Arial"/>
          <w:b/>
          <w:bCs/>
          <w:color w:val="000000"/>
        </w:rPr>
      </w:pPr>
      <w:r w:rsidRPr="00386EF5">
        <w:rPr>
          <w:rFonts w:ascii="Arial" w:hAnsi="Arial"/>
          <w:b/>
          <w:bCs/>
          <w:color w:val="000000"/>
        </w:rPr>
        <w:t>VI  ОБРАЗАЦ ПОНУДЕ</w:t>
      </w:r>
    </w:p>
    <w:p w:rsidR="006900F6" w:rsidRPr="00386EF5" w:rsidRDefault="006900F6" w:rsidP="006900F6">
      <w:pPr>
        <w:rPr>
          <w:rFonts w:ascii="Arial" w:hAnsi="Arial" w:cs="Arial"/>
          <w:b/>
          <w:bCs/>
          <w:i/>
          <w:iCs/>
          <w:color w:val="000000"/>
          <w:u w:val="single"/>
        </w:rPr>
      </w:pPr>
    </w:p>
    <w:p w:rsidR="006900F6" w:rsidRPr="000F1CD9" w:rsidRDefault="006900F6" w:rsidP="006900F6">
      <w:pPr>
        <w:jc w:val="both"/>
        <w:rPr>
          <w:rFonts w:ascii="Arial" w:hAnsi="Arial" w:cs="Arial"/>
          <w:b/>
          <w:color w:val="000000"/>
          <w:lang w:val="sr-Cyrl-CS"/>
        </w:rPr>
      </w:pPr>
      <w:r w:rsidRPr="00386EF5">
        <w:rPr>
          <w:rFonts w:ascii="Arial" w:hAnsi="Arial" w:cs="Arial"/>
          <w:iCs/>
          <w:color w:val="000000"/>
        </w:rPr>
        <w:t xml:space="preserve">Понуда бр ________________ од __________________ за јавну набавку </w:t>
      </w:r>
      <w:r w:rsidRPr="00386EF5">
        <w:rPr>
          <w:rFonts w:ascii="Arial" w:hAnsi="Arial" w:cs="Arial"/>
          <w:iCs/>
          <w:color w:val="000000"/>
          <w:lang w:val="sr-Cyrl-CS"/>
        </w:rPr>
        <w:t xml:space="preserve">добара </w:t>
      </w:r>
      <w:r w:rsidRPr="00386EF5">
        <w:rPr>
          <w:rFonts w:ascii="Arial" w:hAnsi="Arial" w:cs="Arial"/>
          <w:i/>
          <w:iCs/>
          <w:color w:val="000000"/>
        </w:rPr>
        <w:t xml:space="preserve">– </w:t>
      </w:r>
      <w:r w:rsidRPr="00386EF5">
        <w:rPr>
          <w:rFonts w:ascii="Arial" w:hAnsi="Arial" w:cs="Arial"/>
          <w:color w:val="000000"/>
          <w:lang w:val="sr-Cyrl-CS"/>
        </w:rPr>
        <w:t>резервни делови и материјал</w:t>
      </w:r>
      <w:r w:rsidRPr="00386EF5">
        <w:rPr>
          <w:rFonts w:ascii="Arial" w:hAnsi="Arial" w:cs="Arial"/>
          <w:b/>
          <w:bCs/>
          <w:color w:val="000000"/>
        </w:rPr>
        <w:t xml:space="preserve">, </w:t>
      </w:r>
      <w:r w:rsidRPr="00386EF5">
        <w:rPr>
          <w:rFonts w:ascii="Arial" w:hAnsi="Arial" w:cs="Arial"/>
          <w:iCs/>
          <w:color w:val="000000"/>
        </w:rPr>
        <w:t>ЈН</w:t>
      </w:r>
      <w:r w:rsidRPr="00386EF5">
        <w:rPr>
          <w:rFonts w:ascii="Arial" w:hAnsi="Arial" w:cs="Arial"/>
          <w:iCs/>
          <w:color w:val="000000"/>
          <w:lang w:val="sr-Cyrl-CS"/>
        </w:rPr>
        <w:t xml:space="preserve">ВВ </w:t>
      </w:r>
      <w:r w:rsidRPr="00386EF5">
        <w:rPr>
          <w:rFonts w:ascii="Arial" w:hAnsi="Arial" w:cs="Arial"/>
          <w:iCs/>
          <w:color w:val="000000"/>
        </w:rPr>
        <w:t xml:space="preserve">број </w:t>
      </w:r>
      <w:r>
        <w:rPr>
          <w:rFonts w:ascii="Arial" w:hAnsi="Arial" w:cs="Arial"/>
          <w:color w:val="000000"/>
          <w:lang w:val="sr-Cyrl-CS"/>
        </w:rPr>
        <w:t>1.1.2/20</w:t>
      </w:r>
      <w:r w:rsidR="00730CDE">
        <w:rPr>
          <w:rFonts w:ascii="Arial" w:hAnsi="Arial" w:cs="Arial"/>
          <w:color w:val="000000"/>
          <w:lang w:val="sr-Cyrl-CS"/>
        </w:rPr>
        <w:t>20</w:t>
      </w:r>
      <w:r>
        <w:rPr>
          <w:rFonts w:ascii="Arial" w:hAnsi="Arial" w:cs="Arial"/>
          <w:color w:val="000000"/>
          <w:lang w:val="sr-Cyrl-CS"/>
        </w:rPr>
        <w:t xml:space="preserve"> </w:t>
      </w:r>
      <w:r>
        <w:rPr>
          <w:rFonts w:ascii="Arial" w:hAnsi="Arial" w:cs="Arial"/>
          <w:iCs/>
          <w:color w:val="000000"/>
          <w:lang w:val="sr-Cyrl-CS"/>
        </w:rPr>
        <w:t xml:space="preserve">- </w:t>
      </w:r>
      <w:r w:rsidRPr="000F1CD9">
        <w:rPr>
          <w:rFonts w:ascii="Arial" w:eastAsia="Times New Roman" w:hAnsi="Arial" w:cs="Arial"/>
          <w:b/>
        </w:rPr>
        <w:t>Партија 0</w:t>
      </w:r>
      <w:r w:rsidR="00730CDE">
        <w:rPr>
          <w:rFonts w:ascii="Arial" w:eastAsia="Times New Roman" w:hAnsi="Arial" w:cs="Arial"/>
          <w:b/>
        </w:rPr>
        <w:t>6</w:t>
      </w:r>
      <w:r w:rsidRPr="000F1CD9">
        <w:rPr>
          <w:rFonts w:ascii="Arial" w:eastAsia="Times New Roman" w:hAnsi="Arial" w:cs="Arial"/>
          <w:b/>
        </w:rPr>
        <w:t>. Електроде и прибор за заваривање</w:t>
      </w:r>
      <w:r w:rsidRPr="000F1CD9">
        <w:rPr>
          <w:rFonts w:ascii="Arial" w:hAnsi="Arial" w:cs="Arial"/>
          <w:b/>
          <w:color w:val="000000"/>
          <w:lang w:val="sr-Cyrl-CS"/>
        </w:rPr>
        <w:t xml:space="preserve"> </w:t>
      </w:r>
    </w:p>
    <w:p w:rsidR="006900F6" w:rsidRPr="00386EF5" w:rsidRDefault="006900F6" w:rsidP="006900F6">
      <w:pPr>
        <w:jc w:val="both"/>
        <w:rPr>
          <w:rFonts w:ascii="Arial" w:hAnsi="Arial" w:cs="Arial"/>
          <w:i/>
          <w:iCs/>
          <w:color w:val="000000"/>
        </w:rPr>
      </w:pPr>
    </w:p>
    <w:p w:rsidR="006900F6" w:rsidRDefault="006900F6" w:rsidP="006900F6">
      <w:pPr>
        <w:jc w:val="both"/>
        <w:rPr>
          <w:rFonts w:ascii="Arial" w:hAnsi="Arial" w:cs="Arial"/>
          <w:b/>
          <w:bCs/>
          <w:i/>
          <w:iCs/>
          <w:color w:val="000000"/>
          <w:lang w:val="sr-Latn-CS"/>
        </w:rPr>
      </w:pPr>
    </w:p>
    <w:p w:rsidR="006900F6" w:rsidRPr="00386EF5" w:rsidRDefault="006900F6" w:rsidP="006900F6">
      <w:pPr>
        <w:rPr>
          <w:rFonts w:ascii="Arial" w:hAnsi="Arial" w:cs="Arial"/>
          <w:b/>
          <w:bCs/>
          <w:i/>
          <w:iCs/>
          <w:color w:val="000000"/>
        </w:rPr>
      </w:pPr>
      <w:r w:rsidRPr="00386EF5">
        <w:rPr>
          <w:rFonts w:ascii="Arial" w:hAnsi="Arial" w:cs="Arial"/>
          <w:b/>
          <w:bCs/>
          <w:i/>
          <w:iCs/>
          <w:color w:val="000000"/>
        </w:rPr>
        <w:t>1)ОПШТИ ПОДАЦИ О ПОНУЂАЧУ</w:t>
      </w:r>
    </w:p>
    <w:tbl>
      <w:tblPr>
        <w:tblW w:w="0" w:type="auto"/>
        <w:tblInd w:w="-40" w:type="dxa"/>
        <w:tblLayout w:type="fixed"/>
        <w:tblLook w:val="0000" w:firstRow="0" w:lastRow="0" w:firstColumn="0" w:lastColumn="0" w:noHBand="0" w:noVBand="0"/>
      </w:tblPr>
      <w:tblGrid>
        <w:gridCol w:w="4621"/>
        <w:gridCol w:w="4700"/>
      </w:tblGrid>
      <w:tr w:rsidR="006900F6" w:rsidRPr="00BF3C3F" w:rsidTr="006900F6">
        <w:trPr>
          <w:trHeight w:val="368"/>
        </w:trPr>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b/>
                <w:bCs/>
                <w:i/>
                <w:iCs/>
                <w:color w:val="000000"/>
              </w:rPr>
            </w:pPr>
            <w:r w:rsidRPr="00BF3C3F">
              <w:rPr>
                <w:rFonts w:ascii="Arial" w:hAnsi="Arial" w:cs="Arial"/>
                <w:i/>
                <w:iCs/>
                <w:color w:val="000000"/>
                <w:sz w:val="22"/>
                <w:szCs w:val="22"/>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Default="006900F6" w:rsidP="006900F6">
            <w:pPr>
              <w:snapToGrid w:val="0"/>
              <w:jc w:val="both"/>
              <w:rPr>
                <w:rFonts w:ascii="Arial" w:hAnsi="Arial" w:cs="Arial"/>
                <w:i/>
                <w:iCs/>
                <w:color w:val="000000"/>
              </w:rPr>
            </w:pPr>
            <w:r>
              <w:rPr>
                <w:rFonts w:ascii="Arial" w:hAnsi="Arial" w:cs="Arial"/>
                <w:i/>
                <w:iCs/>
                <w:color w:val="000000"/>
                <w:sz w:val="22"/>
                <w:szCs w:val="22"/>
              </w:rPr>
              <w:t>Адреса понуђача</w:t>
            </w:r>
          </w:p>
          <w:p w:rsidR="006900F6" w:rsidRPr="00AB0F17" w:rsidRDefault="006900F6" w:rsidP="006900F6">
            <w:pPr>
              <w:rPr>
                <w:rFonts w:ascii="Arial" w:hAnsi="Arial" w:cs="Arial"/>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rPr>
            </w:pPr>
            <w:r w:rsidRPr="00BF3C3F">
              <w:rPr>
                <w:rFonts w:ascii="Arial" w:hAnsi="Arial" w:cs="Arial"/>
                <w:i/>
                <w:iCs/>
                <w:color w:val="000000"/>
                <w:sz w:val="22"/>
                <w:szCs w:val="22"/>
              </w:rPr>
              <w:t>Матични број понуђача:</w:t>
            </w:r>
          </w:p>
          <w:p w:rsidR="006900F6" w:rsidRPr="00BF3C3F" w:rsidRDefault="006900F6" w:rsidP="006900F6">
            <w:pPr>
              <w:jc w:val="both"/>
              <w:rPr>
                <w:rFonts w:ascii="Arial" w:hAnsi="Arial" w:cs="Arial"/>
                <w:b/>
                <w:bCs/>
                <w:i/>
                <w:iCs/>
                <w:color w:val="000000"/>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Порески идент</w:t>
            </w:r>
            <w:r>
              <w:rPr>
                <w:rFonts w:ascii="Arial" w:hAnsi="Arial" w:cs="Arial"/>
                <w:i/>
                <w:iCs/>
                <w:color w:val="000000"/>
                <w:sz w:val="22"/>
                <w:szCs w:val="22"/>
                <w:lang w:val="ru-RU"/>
              </w:rPr>
              <w:t>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rPr>
                <w:rFonts w:ascii="Arial" w:hAnsi="Arial" w:cs="Arial"/>
                <w:i/>
                <w:iCs/>
                <w:color w:val="000000"/>
                <w:lang w:val="ru-RU"/>
              </w:rPr>
            </w:pPr>
            <w:r w:rsidRPr="00AB0F17">
              <w:rPr>
                <w:rFonts w:ascii="Arial" w:hAnsi="Arial" w:cs="Arial"/>
                <w:i/>
                <w:iCs/>
                <w:sz w:val="22"/>
                <w:szCs w:val="22"/>
              </w:rPr>
              <w:t>Врста правног лица : микро, мало, средње, велико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Име особе за контакт:</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Електронска адреса понуђача (</w:t>
            </w:r>
            <w:r w:rsidRPr="00BF3C3F">
              <w:rPr>
                <w:rFonts w:ascii="Arial" w:hAnsi="Arial" w:cs="Arial"/>
                <w:i/>
                <w:iCs/>
                <w:color w:val="000000"/>
                <w:sz w:val="22"/>
                <w:szCs w:val="22"/>
              </w:rPr>
              <w:t>e</w:t>
            </w:r>
            <w:r w:rsidRPr="00BF3C3F">
              <w:rPr>
                <w:rFonts w:ascii="Arial" w:hAnsi="Arial" w:cs="Arial"/>
                <w:i/>
                <w:iCs/>
                <w:color w:val="000000"/>
                <w:sz w:val="22"/>
                <w:szCs w:val="22"/>
                <w:lang w:val="ru-RU"/>
              </w:rPr>
              <w:t>-</w:t>
            </w:r>
            <w:r w:rsidRPr="00BF3C3F">
              <w:rPr>
                <w:rFonts w:ascii="Arial" w:hAnsi="Arial" w:cs="Arial"/>
                <w:i/>
                <w:iCs/>
                <w:color w:val="000000"/>
                <w:sz w:val="22"/>
                <w:szCs w:val="22"/>
              </w:rPr>
              <w:t>mail</w:t>
            </w:r>
            <w:r w:rsidRPr="00BF3C3F">
              <w:rPr>
                <w:rFonts w:ascii="Arial" w:hAnsi="Arial" w:cs="Arial"/>
                <w:i/>
                <w:iCs/>
                <w:color w:val="000000"/>
                <w:sz w:val="22"/>
                <w:szCs w:val="22"/>
                <w:lang w:val="ru-RU"/>
              </w:rPr>
              <w:t>):</w:t>
            </w:r>
          </w:p>
          <w:p w:rsidR="006900F6" w:rsidRPr="00BF3C3F" w:rsidRDefault="006900F6" w:rsidP="006900F6">
            <w:pPr>
              <w:jc w:val="both"/>
              <w:rPr>
                <w:rFonts w:ascii="Arial" w:hAnsi="Arial" w:cs="Arial"/>
                <w:b/>
                <w:bCs/>
                <w:i/>
                <w:iCs/>
                <w:color w:val="000000"/>
                <w:lang w:val="ru-RU"/>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Телефон:</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Телефакс</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Бро</w:t>
            </w:r>
            <w:r>
              <w:rPr>
                <w:rFonts w:ascii="Arial" w:hAnsi="Arial" w:cs="Arial"/>
                <w:i/>
                <w:iCs/>
                <w:color w:val="000000"/>
                <w:sz w:val="22"/>
                <w:szCs w:val="22"/>
                <w:lang w:val="ru-RU"/>
              </w:rPr>
              <w:t>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p w:rsidR="006900F6" w:rsidRPr="00BF3C3F" w:rsidRDefault="006900F6" w:rsidP="006900F6">
            <w:pPr>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ind w:firstLine="708"/>
              <w:rPr>
                <w:rFonts w:ascii="Arial" w:hAnsi="Arial" w:cs="Arial"/>
                <w:b/>
                <w:bCs/>
                <w:i/>
                <w:iCs/>
                <w:color w:val="000000"/>
                <w:lang w:val="ru-RU"/>
              </w:rPr>
            </w:pPr>
          </w:p>
          <w:p w:rsidR="006900F6" w:rsidRPr="00BF3C3F" w:rsidRDefault="006900F6" w:rsidP="006900F6">
            <w:pPr>
              <w:rPr>
                <w:rFonts w:ascii="Arial" w:hAnsi="Arial" w:cs="Arial"/>
                <w:b/>
                <w:bCs/>
                <w:i/>
                <w:iCs/>
                <w:color w:val="000000"/>
                <w:lang w:val="ru-RU"/>
              </w:rPr>
            </w:pPr>
          </w:p>
        </w:tc>
      </w:tr>
    </w:tbl>
    <w:p w:rsidR="006900F6" w:rsidRPr="00BF3C3F" w:rsidRDefault="006900F6" w:rsidP="006900F6">
      <w:pPr>
        <w:rPr>
          <w:rFonts w:ascii="Arial" w:hAnsi="Arial" w:cs="Arial"/>
          <w:b/>
          <w:bCs/>
          <w:i/>
          <w:iCs/>
          <w:color w:val="000000"/>
          <w:sz w:val="22"/>
          <w:szCs w:val="22"/>
        </w:rPr>
      </w:pPr>
    </w:p>
    <w:p w:rsidR="006900F6" w:rsidRPr="00386EF5" w:rsidRDefault="006900F6" w:rsidP="006900F6">
      <w:pPr>
        <w:rPr>
          <w:rFonts w:ascii="Arial" w:eastAsia="TimesNewRomanPSMT" w:hAnsi="Arial" w:cs="Arial"/>
          <w:b/>
          <w:bCs/>
          <w:i/>
          <w:iCs/>
          <w:color w:val="000000"/>
        </w:rPr>
      </w:pPr>
      <w:r w:rsidRPr="00386EF5">
        <w:rPr>
          <w:rFonts w:ascii="Arial" w:eastAsia="TimesNewRomanPSMT" w:hAnsi="Arial" w:cs="Arial"/>
          <w:b/>
          <w:bCs/>
          <w:i/>
          <w:iCs/>
          <w:color w:val="000000"/>
        </w:rPr>
        <w:t xml:space="preserve">2) ПОНУДУ ПОДНОСИ: </w:t>
      </w:r>
    </w:p>
    <w:tbl>
      <w:tblPr>
        <w:tblW w:w="0" w:type="auto"/>
        <w:tblInd w:w="-40" w:type="dxa"/>
        <w:tblLayout w:type="fixed"/>
        <w:tblLook w:val="0000" w:firstRow="0" w:lastRow="0" w:firstColumn="0" w:lastColumn="0" w:noHBand="0" w:noVBand="0"/>
      </w:tblPr>
      <w:tblGrid>
        <w:gridCol w:w="9322"/>
      </w:tblGrid>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 xml:space="preserve">А) САМОСТАЛНО </w:t>
            </w:r>
          </w:p>
        </w:tc>
      </w:tr>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eastAsia="TimesNewRomanPSMT" w:hAnsi="Arial" w:cs="Arial"/>
                <w:b/>
                <w:bCs/>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Б) СА ПОДИЗВОЂАЧЕМ</w:t>
            </w:r>
          </w:p>
        </w:tc>
      </w:tr>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eastAsia="TimesNewRomanPSMT" w:hAnsi="Arial" w:cs="Arial"/>
                <w:b/>
                <w:bCs/>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В) КАО ЗАЈЕДНИЧКУ ПОНУДУ</w:t>
            </w:r>
          </w:p>
        </w:tc>
      </w:tr>
    </w:tbl>
    <w:p w:rsidR="006900F6" w:rsidRDefault="006900F6" w:rsidP="006900F6">
      <w:pPr>
        <w:jc w:val="both"/>
        <w:rPr>
          <w:rFonts w:ascii="Arial" w:hAnsi="Arial" w:cs="Arial"/>
          <w:b/>
          <w:i/>
          <w:iCs/>
          <w:color w:val="000000"/>
          <w:lang w:val="ru-RU"/>
        </w:rPr>
      </w:pPr>
    </w:p>
    <w:p w:rsidR="006900F6" w:rsidRPr="00307394" w:rsidRDefault="006900F6" w:rsidP="006900F6">
      <w:pPr>
        <w:jc w:val="both"/>
        <w:rPr>
          <w:rFonts w:ascii="Arial" w:hAnsi="Arial" w:cs="Arial"/>
          <w:i/>
          <w:iCs/>
          <w:color w:val="000000"/>
        </w:rPr>
      </w:pPr>
      <w:r w:rsidRPr="00386EF5">
        <w:rPr>
          <w:rFonts w:ascii="Arial" w:hAnsi="Arial" w:cs="Arial"/>
          <w:b/>
          <w:i/>
          <w:iCs/>
          <w:color w:val="000000"/>
          <w:lang w:val="ru-RU"/>
        </w:rPr>
        <w:t>Напомена:</w:t>
      </w:r>
      <w:r w:rsidRPr="00386EF5">
        <w:rPr>
          <w:rFonts w:ascii="Arial" w:hAnsi="Arial" w:cs="Arial"/>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w:t>
      </w:r>
      <w:r>
        <w:rPr>
          <w:rFonts w:ascii="Arial" w:hAnsi="Arial" w:cs="Arial"/>
          <w:i/>
          <w:iCs/>
          <w:color w:val="000000"/>
          <w:lang w:val="ru-RU"/>
        </w:rPr>
        <w:t>о понуду подноси група понуђача</w:t>
      </w:r>
    </w:p>
    <w:p w:rsidR="006900F6" w:rsidRDefault="006900F6" w:rsidP="006900F6">
      <w:pPr>
        <w:jc w:val="both"/>
        <w:rPr>
          <w:rFonts w:ascii="Arial" w:eastAsia="TimesNewRomanPSMT" w:hAnsi="Arial" w:cs="Arial"/>
          <w:b/>
          <w:bCs/>
          <w:i/>
          <w:color w:val="000000"/>
          <w:lang w:val="sr-Cyrl-CS"/>
        </w:rPr>
      </w:pPr>
    </w:p>
    <w:p w:rsidR="006900F6" w:rsidRDefault="006900F6" w:rsidP="006900F6">
      <w:pPr>
        <w:jc w:val="both"/>
        <w:rPr>
          <w:rFonts w:ascii="Arial" w:eastAsia="TimesNewRomanPSMT" w:hAnsi="Arial" w:cs="Arial"/>
          <w:b/>
          <w:bCs/>
          <w:i/>
          <w:color w:val="000000"/>
        </w:rPr>
      </w:pPr>
    </w:p>
    <w:p w:rsidR="006900F6" w:rsidRDefault="006900F6" w:rsidP="006900F6">
      <w:pPr>
        <w:jc w:val="both"/>
        <w:rPr>
          <w:rFonts w:ascii="Arial" w:eastAsia="TimesNewRomanPSMT" w:hAnsi="Arial" w:cs="Arial"/>
          <w:b/>
          <w:bCs/>
          <w:i/>
          <w:color w:val="000000"/>
        </w:rPr>
      </w:pPr>
    </w:p>
    <w:p w:rsidR="006900F6" w:rsidRPr="00386EF5" w:rsidRDefault="006900F6" w:rsidP="006900F6">
      <w:pPr>
        <w:jc w:val="both"/>
        <w:rPr>
          <w:rFonts w:ascii="Arial" w:eastAsia="TimesNewRomanPSMT" w:hAnsi="Arial" w:cs="Arial"/>
          <w:b/>
          <w:bCs/>
          <w:i/>
          <w:color w:val="000000"/>
        </w:rPr>
      </w:pPr>
      <w:r w:rsidRPr="00386EF5">
        <w:rPr>
          <w:rFonts w:ascii="Arial" w:eastAsia="TimesNewRomanPSMT" w:hAnsi="Arial" w:cs="Arial"/>
          <w:b/>
          <w:bCs/>
          <w:i/>
          <w:color w:val="000000"/>
          <w:lang w:val="sr-Cyrl-CS"/>
        </w:rPr>
        <w:lastRenderedPageBreak/>
        <w:t xml:space="preserve">3) </w:t>
      </w:r>
      <w:r w:rsidRPr="00386EF5">
        <w:rPr>
          <w:rFonts w:ascii="Arial" w:eastAsia="TimesNewRomanPSMT" w:hAnsi="Arial" w:cs="Arial"/>
          <w:b/>
          <w:bCs/>
          <w:i/>
          <w:color w:val="000000"/>
        </w:rPr>
        <w:t xml:space="preserve">ПОДАЦИ О ПОДИЗВОЂАЧУ </w:t>
      </w:r>
    </w:p>
    <w:tbl>
      <w:tblPr>
        <w:tblW w:w="9322" w:type="dxa"/>
        <w:tblInd w:w="-40" w:type="dxa"/>
        <w:tblLayout w:type="fixed"/>
        <w:tblLook w:val="0000" w:firstRow="0" w:lastRow="0" w:firstColumn="0" w:lastColumn="0" w:noHBand="0" w:noVBand="0"/>
      </w:tblPr>
      <w:tblGrid>
        <w:gridCol w:w="465"/>
        <w:gridCol w:w="4219"/>
        <w:gridCol w:w="4638"/>
      </w:tblGrid>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color w:val="000000"/>
              </w:rPr>
            </w:pPr>
            <w:r w:rsidRPr="00386EF5">
              <w:rPr>
                <w:rFonts w:ascii="Arial" w:eastAsia="TimesNewRomanPSMT" w:hAnsi="Arial" w:cs="Arial"/>
                <w:b/>
                <w:bCs/>
                <w:i/>
                <w:color w:val="000000"/>
              </w:rPr>
              <w:tab/>
            </w: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bl>
    <w:p w:rsidR="006900F6" w:rsidRPr="00386EF5" w:rsidRDefault="006900F6" w:rsidP="006900F6">
      <w:pPr>
        <w:jc w:val="both"/>
        <w:rPr>
          <w:rFonts w:ascii="Arial" w:hAnsi="Arial" w:cs="Arial"/>
          <w:b/>
          <w:bCs/>
          <w:i/>
          <w:iCs/>
          <w:color w:val="000000"/>
          <w:lang w:val="ru-RU"/>
        </w:rPr>
      </w:pPr>
      <w:r w:rsidRPr="00386EF5">
        <w:rPr>
          <w:rFonts w:ascii="Arial" w:hAnsi="Arial" w:cs="Arial"/>
          <w:b/>
          <w:bCs/>
          <w:i/>
          <w:iCs/>
          <w:color w:val="000000"/>
          <w:u w:val="single"/>
          <w:lang w:val="ru-RU"/>
        </w:rPr>
        <w:t>Напомена:</w:t>
      </w:r>
      <w:r w:rsidRPr="00386EF5">
        <w:rPr>
          <w:rFonts w:ascii="Arial" w:hAnsi="Arial" w:cs="Arial"/>
          <w:b/>
          <w:bCs/>
          <w:i/>
          <w:iCs/>
          <w:color w:val="000000"/>
          <w:lang w:val="ru-RU"/>
        </w:rPr>
        <w:t xml:space="preserve"> </w:t>
      </w:r>
    </w:p>
    <w:p w:rsidR="006900F6" w:rsidRPr="00386EF5" w:rsidRDefault="006900F6" w:rsidP="006900F6">
      <w:pPr>
        <w:jc w:val="both"/>
        <w:rPr>
          <w:rFonts w:ascii="Arial" w:hAnsi="Arial" w:cs="Arial"/>
          <w:i/>
          <w:iCs/>
          <w:color w:val="000000"/>
          <w:lang w:val="ru-RU"/>
        </w:rPr>
      </w:pPr>
      <w:r w:rsidRPr="00386EF5">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900F6" w:rsidRPr="00386EF5" w:rsidRDefault="006900F6" w:rsidP="006900F6">
      <w:pPr>
        <w:jc w:val="both"/>
        <w:rPr>
          <w:rFonts w:ascii="Arial" w:eastAsia="TimesNewRomanPSMT" w:hAnsi="Arial" w:cs="Arial"/>
          <w:b/>
          <w:bCs/>
          <w:color w:val="000000"/>
          <w:lang w:val="ru-RU"/>
        </w:rPr>
      </w:pPr>
    </w:p>
    <w:p w:rsidR="006900F6" w:rsidRDefault="006900F6" w:rsidP="006900F6">
      <w:pPr>
        <w:jc w:val="both"/>
        <w:rPr>
          <w:rFonts w:ascii="Arial" w:eastAsia="TimesNewRomanPSMT" w:hAnsi="Arial" w:cs="Arial"/>
          <w:b/>
          <w:bCs/>
          <w:color w:val="000000"/>
        </w:rPr>
      </w:pPr>
    </w:p>
    <w:p w:rsidR="006900F6" w:rsidRPr="00386EF5" w:rsidRDefault="006900F6" w:rsidP="006900F6">
      <w:pPr>
        <w:jc w:val="both"/>
        <w:rPr>
          <w:rFonts w:ascii="Arial" w:eastAsia="TimesNewRomanPSMT" w:hAnsi="Arial" w:cs="Arial"/>
          <w:b/>
          <w:bCs/>
          <w:i/>
          <w:color w:val="000000"/>
          <w:lang w:val="ru-RU"/>
        </w:rPr>
      </w:pPr>
      <w:r w:rsidRPr="00386EF5">
        <w:rPr>
          <w:rFonts w:ascii="Arial" w:eastAsia="TimesNewRomanPSMT" w:hAnsi="Arial" w:cs="Arial"/>
          <w:b/>
          <w:bCs/>
          <w:i/>
          <w:color w:val="000000"/>
          <w:lang w:val="sr-Cyrl-CS"/>
        </w:rPr>
        <w:lastRenderedPageBreak/>
        <w:t xml:space="preserve">4) </w:t>
      </w:r>
      <w:r w:rsidRPr="00386EF5">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firstRow="0" w:lastRow="0" w:firstColumn="0" w:lastColumn="0" w:noHBand="0" w:noVBand="0"/>
      </w:tblPr>
      <w:tblGrid>
        <w:gridCol w:w="465"/>
        <w:gridCol w:w="4219"/>
        <w:gridCol w:w="4638"/>
      </w:tblGrid>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rPr>
                <w:rFonts w:ascii="Arial" w:eastAsia="TimesNewRomanPSMT" w:hAnsi="Arial" w:cs="Arial"/>
                <w:bCs/>
                <w:i/>
                <w:color w:val="000000"/>
              </w:rPr>
            </w:pPr>
            <w:r w:rsidRPr="00AB0F17">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bl>
    <w:p w:rsidR="006900F6" w:rsidRPr="00386EF5" w:rsidRDefault="006900F6" w:rsidP="006900F6">
      <w:pPr>
        <w:jc w:val="both"/>
        <w:rPr>
          <w:rFonts w:ascii="Arial" w:hAnsi="Arial" w:cs="Arial"/>
          <w:b/>
          <w:bCs/>
          <w:i/>
          <w:iCs/>
          <w:color w:val="000000"/>
        </w:rPr>
      </w:pPr>
      <w:r w:rsidRPr="00386EF5">
        <w:rPr>
          <w:rFonts w:ascii="Arial" w:hAnsi="Arial" w:cs="Arial"/>
          <w:b/>
          <w:bCs/>
          <w:i/>
          <w:iCs/>
          <w:color w:val="000000"/>
          <w:u w:val="single"/>
        </w:rPr>
        <w:t>Напомена:</w:t>
      </w:r>
      <w:r w:rsidRPr="00386EF5">
        <w:rPr>
          <w:rFonts w:ascii="Arial" w:hAnsi="Arial" w:cs="Arial"/>
          <w:b/>
          <w:bCs/>
          <w:i/>
          <w:iCs/>
          <w:color w:val="000000"/>
        </w:rPr>
        <w:t xml:space="preserve"> </w:t>
      </w:r>
    </w:p>
    <w:p w:rsidR="006900F6" w:rsidRPr="0064449B" w:rsidRDefault="006900F6" w:rsidP="006900F6">
      <w:pPr>
        <w:jc w:val="both"/>
        <w:rPr>
          <w:rFonts w:ascii="Arial" w:hAnsi="Arial" w:cs="Arial"/>
          <w:i/>
          <w:iCs/>
          <w:color w:val="000000"/>
        </w:rPr>
      </w:pPr>
      <w:r w:rsidRPr="00386EF5">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w:t>
      </w:r>
      <w:r>
        <w:rPr>
          <w:rFonts w:ascii="Arial" w:hAnsi="Arial" w:cs="Arial"/>
          <w:i/>
          <w:iCs/>
          <w:color w:val="000000"/>
          <w:lang w:val="ru-RU"/>
        </w:rPr>
        <w:t>е учесник у заједничкој понуди</w:t>
      </w:r>
    </w:p>
    <w:p w:rsidR="006900F6" w:rsidRDefault="006900F6" w:rsidP="006900F6">
      <w:pPr>
        <w:rPr>
          <w:rFonts w:ascii="Arial" w:eastAsia="TimesNewRomanPSMT" w:hAnsi="Arial" w:cs="Arial"/>
          <w:b/>
          <w:bCs/>
          <w:color w:val="000000"/>
          <w:sz w:val="22"/>
          <w:szCs w:val="22"/>
          <w:lang w:val="sr-Cyrl-CS"/>
        </w:rPr>
      </w:pPr>
    </w:p>
    <w:p w:rsidR="006900F6" w:rsidRDefault="006900F6" w:rsidP="006900F6">
      <w:pPr>
        <w:rPr>
          <w:rFonts w:ascii="Arial" w:eastAsia="TimesNewRomanPSMT" w:hAnsi="Arial" w:cs="Arial"/>
          <w:b/>
          <w:bCs/>
          <w:color w:val="000000"/>
          <w:sz w:val="22"/>
          <w:szCs w:val="22"/>
          <w:lang w:val="sr-Cyrl-CS"/>
        </w:rPr>
      </w:pPr>
    </w:p>
    <w:p w:rsidR="006900F6" w:rsidRPr="0064449B" w:rsidRDefault="006900F6" w:rsidP="006900F6">
      <w:pPr>
        <w:rPr>
          <w:rFonts w:ascii="Arial" w:hAnsi="Arial" w:cs="Arial"/>
          <w:color w:val="000000"/>
          <w:sz w:val="22"/>
          <w:szCs w:val="22"/>
          <w:lang w:val="sr-Cyrl-CS"/>
        </w:rPr>
      </w:pPr>
      <w:r w:rsidRPr="0064449B">
        <w:rPr>
          <w:rFonts w:ascii="Arial" w:eastAsia="TimesNewRomanPSMT" w:hAnsi="Arial" w:cs="Arial"/>
          <w:b/>
          <w:bCs/>
          <w:color w:val="000000"/>
          <w:sz w:val="22"/>
          <w:szCs w:val="22"/>
          <w:lang w:val="sr-Cyrl-CS"/>
        </w:rPr>
        <w:t xml:space="preserve">5) </w:t>
      </w:r>
      <w:r w:rsidRPr="0064449B">
        <w:rPr>
          <w:rFonts w:ascii="Arial" w:eastAsia="TimesNewRomanPSMT" w:hAnsi="Arial" w:cs="Arial"/>
          <w:b/>
          <w:bCs/>
          <w:color w:val="000000"/>
          <w:sz w:val="22"/>
          <w:szCs w:val="22"/>
        </w:rPr>
        <w:t>ОПИС ПРЕДМЕТА НАБАВКЕ -</w:t>
      </w:r>
      <w:r w:rsidRPr="0064449B">
        <w:rPr>
          <w:rFonts w:ascii="Arial" w:hAnsi="Arial" w:cs="Arial"/>
          <w:i/>
          <w:iCs/>
          <w:color w:val="000000"/>
          <w:sz w:val="22"/>
          <w:szCs w:val="22"/>
        </w:rPr>
        <w:t xml:space="preserve"> </w:t>
      </w:r>
      <w:r w:rsidRPr="0064449B">
        <w:rPr>
          <w:rFonts w:ascii="Arial" w:eastAsia="Times New Roman" w:hAnsi="Arial" w:cs="Arial"/>
          <w:b/>
          <w:sz w:val="22"/>
          <w:szCs w:val="22"/>
        </w:rPr>
        <w:t>Партија 0</w:t>
      </w:r>
      <w:r w:rsidR="00730CDE">
        <w:rPr>
          <w:rFonts w:ascii="Arial" w:eastAsia="Times New Roman" w:hAnsi="Arial" w:cs="Arial"/>
          <w:b/>
          <w:sz w:val="22"/>
          <w:szCs w:val="22"/>
        </w:rPr>
        <w:t>6</w:t>
      </w:r>
      <w:r w:rsidRPr="0064449B">
        <w:rPr>
          <w:rFonts w:ascii="Arial" w:eastAsia="Times New Roman" w:hAnsi="Arial" w:cs="Arial"/>
          <w:b/>
          <w:sz w:val="22"/>
          <w:szCs w:val="22"/>
        </w:rPr>
        <w:t>. Електроде и прибор за заваривање</w:t>
      </w:r>
      <w:r w:rsidRPr="0064449B">
        <w:rPr>
          <w:rFonts w:ascii="Arial" w:hAnsi="Arial" w:cs="Arial"/>
          <w:b/>
          <w:color w:val="000000"/>
          <w:sz w:val="22"/>
          <w:szCs w:val="22"/>
          <w:lang w:val="sr-Cyrl-CS"/>
        </w:rPr>
        <w:t xml:space="preserve"> </w:t>
      </w:r>
    </w:p>
    <w:p w:rsidR="006900F6" w:rsidRPr="0064449B" w:rsidRDefault="006900F6" w:rsidP="006900F6">
      <w:pPr>
        <w:rPr>
          <w:color w:val="000000"/>
          <w:sz w:val="20"/>
          <w:szCs w:val="20"/>
          <w:shd w:val="clear" w:color="auto" w:fill="FFFFFF"/>
        </w:rPr>
      </w:pPr>
      <w:r w:rsidRPr="0064449B">
        <w:rPr>
          <w:color w:val="000000"/>
          <w:sz w:val="20"/>
          <w:szCs w:val="20"/>
          <w:shd w:val="clear" w:color="auto" w:fill="FFFFFF"/>
        </w:rPr>
        <w:t xml:space="preserve">Понуђене цене морају бити </w:t>
      </w:r>
      <w:r w:rsidRPr="0064449B">
        <w:rPr>
          <w:color w:val="000000"/>
          <w:sz w:val="20"/>
          <w:szCs w:val="20"/>
          <w:u w:val="single"/>
          <w:shd w:val="clear" w:color="auto" w:fill="FFFFFF"/>
        </w:rPr>
        <w:t>исказане на паритету f-co  магацин купца.</w:t>
      </w:r>
    </w:p>
    <w:p w:rsidR="006900F6" w:rsidRPr="0064449B" w:rsidRDefault="006900F6" w:rsidP="006900F6">
      <w:pPr>
        <w:rPr>
          <w:b/>
          <w:color w:val="000000"/>
          <w:sz w:val="20"/>
          <w:szCs w:val="20"/>
        </w:rPr>
      </w:pPr>
      <w:r w:rsidRPr="0064449B">
        <w:rPr>
          <w:b/>
          <w:color w:val="000000"/>
          <w:sz w:val="20"/>
          <w:szCs w:val="20"/>
        </w:rPr>
        <w:t xml:space="preserve">Цена је: </w:t>
      </w:r>
    </w:p>
    <w:tbl>
      <w:tblPr>
        <w:tblW w:w="11553" w:type="dxa"/>
        <w:jc w:val="center"/>
        <w:tblLook w:val="04A0" w:firstRow="1" w:lastRow="0" w:firstColumn="1" w:lastColumn="0" w:noHBand="0" w:noVBand="1"/>
      </w:tblPr>
      <w:tblGrid>
        <w:gridCol w:w="590"/>
        <w:gridCol w:w="2717"/>
        <w:gridCol w:w="1418"/>
        <w:gridCol w:w="927"/>
        <w:gridCol w:w="607"/>
        <w:gridCol w:w="1276"/>
        <w:gridCol w:w="1316"/>
        <w:gridCol w:w="1242"/>
        <w:gridCol w:w="1460"/>
      </w:tblGrid>
      <w:tr w:rsidR="006900F6" w:rsidRPr="00311448" w:rsidTr="00D65996">
        <w:trPr>
          <w:trHeight w:val="600"/>
          <w:jc w:val="center"/>
        </w:trPr>
        <w:tc>
          <w:tcPr>
            <w:tcW w:w="590"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311448" w:rsidRDefault="006900F6" w:rsidP="006900F6">
            <w:pPr>
              <w:jc w:val="center"/>
              <w:rPr>
                <w:rFonts w:ascii="Arial" w:eastAsia="Times New Roman" w:hAnsi="Arial" w:cs="Arial"/>
                <w:b/>
                <w:bCs/>
                <w:color w:val="000000"/>
                <w:sz w:val="16"/>
                <w:szCs w:val="16"/>
              </w:rPr>
            </w:pPr>
            <w:r w:rsidRPr="00311448">
              <w:rPr>
                <w:rFonts w:ascii="Arial" w:eastAsia="Times New Roman" w:hAnsi="Arial" w:cs="Arial"/>
                <w:b/>
                <w:bCs/>
                <w:color w:val="000000"/>
                <w:sz w:val="16"/>
                <w:szCs w:val="16"/>
              </w:rPr>
              <w:t>R.Br.</w:t>
            </w:r>
          </w:p>
          <w:p w:rsidR="006900F6" w:rsidRPr="00311448" w:rsidRDefault="006900F6" w:rsidP="006900F6">
            <w:pPr>
              <w:rPr>
                <w:rFonts w:ascii="Arial" w:eastAsia="Times New Roman" w:hAnsi="Arial" w:cs="Arial"/>
                <w:b/>
                <w:sz w:val="16"/>
                <w:szCs w:val="16"/>
              </w:rPr>
            </w:pPr>
          </w:p>
        </w:tc>
        <w:tc>
          <w:tcPr>
            <w:tcW w:w="2717"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311448" w:rsidRDefault="006900F6" w:rsidP="006900F6">
            <w:pPr>
              <w:jc w:val="center"/>
              <w:rPr>
                <w:rFonts w:ascii="Arial" w:eastAsia="Times New Roman" w:hAnsi="Arial" w:cs="Arial"/>
                <w:b/>
                <w:bCs/>
                <w:color w:val="000000"/>
                <w:sz w:val="16"/>
                <w:szCs w:val="16"/>
              </w:rPr>
            </w:pPr>
            <w:r w:rsidRPr="00311448">
              <w:rPr>
                <w:rFonts w:ascii="Arial" w:eastAsia="Times New Roman" w:hAnsi="Arial" w:cs="Arial"/>
                <w:b/>
                <w:bCs/>
                <w:color w:val="000000"/>
                <w:sz w:val="16"/>
                <w:szCs w:val="16"/>
              </w:rPr>
              <w:t>Naziv</w:t>
            </w:r>
          </w:p>
        </w:tc>
        <w:tc>
          <w:tcPr>
            <w:tcW w:w="1418"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203F1D" w:rsidRDefault="006900F6" w:rsidP="006900F6">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Dimenzije</w:t>
            </w:r>
          </w:p>
        </w:tc>
        <w:tc>
          <w:tcPr>
            <w:tcW w:w="927"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311448" w:rsidRDefault="006900F6" w:rsidP="006900F6">
            <w:pPr>
              <w:jc w:val="center"/>
              <w:rPr>
                <w:rFonts w:ascii="Arial" w:eastAsia="Times New Roman" w:hAnsi="Arial" w:cs="Arial"/>
                <w:b/>
                <w:bCs/>
                <w:color w:val="000000"/>
                <w:sz w:val="16"/>
                <w:szCs w:val="16"/>
              </w:rPr>
            </w:pPr>
            <w:r w:rsidRPr="00311448">
              <w:rPr>
                <w:rFonts w:ascii="Arial" w:eastAsia="Times New Roman" w:hAnsi="Arial" w:cs="Arial"/>
                <w:b/>
                <w:bCs/>
                <w:color w:val="000000"/>
                <w:sz w:val="16"/>
                <w:szCs w:val="16"/>
              </w:rPr>
              <w:t>J.M.</w:t>
            </w:r>
          </w:p>
        </w:tc>
        <w:tc>
          <w:tcPr>
            <w:tcW w:w="607"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311448" w:rsidRDefault="006900F6" w:rsidP="006900F6">
            <w:pPr>
              <w:jc w:val="center"/>
              <w:rPr>
                <w:rFonts w:ascii="Arial" w:eastAsia="Times New Roman" w:hAnsi="Arial" w:cs="Arial"/>
                <w:b/>
                <w:bCs/>
                <w:color w:val="000000"/>
                <w:sz w:val="16"/>
                <w:szCs w:val="16"/>
              </w:rPr>
            </w:pPr>
            <w:r w:rsidRPr="00311448">
              <w:rPr>
                <w:rFonts w:ascii="Arial" w:eastAsia="Times New Roman" w:hAnsi="Arial" w:cs="Arial"/>
                <w:b/>
                <w:bCs/>
                <w:sz w:val="16"/>
                <w:szCs w:val="16"/>
              </w:rPr>
              <w:t>Kol.</w:t>
            </w:r>
          </w:p>
        </w:tc>
        <w:tc>
          <w:tcPr>
            <w:tcW w:w="1276"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6900F6" w:rsidRPr="00311448" w:rsidRDefault="006900F6" w:rsidP="006900F6">
            <w:pPr>
              <w:jc w:val="center"/>
              <w:rPr>
                <w:rFonts w:ascii="Arial" w:eastAsia="Times New Roman" w:hAnsi="Arial" w:cs="Arial"/>
                <w:b/>
                <w:bCs/>
                <w:color w:val="000000"/>
                <w:sz w:val="16"/>
                <w:szCs w:val="16"/>
              </w:rPr>
            </w:pPr>
            <w:r w:rsidRPr="00311448">
              <w:rPr>
                <w:rFonts w:ascii="Arial" w:eastAsia="Times New Roman" w:hAnsi="Arial" w:cs="Arial"/>
                <w:b/>
                <w:bCs/>
                <w:color w:val="000000"/>
                <w:sz w:val="16"/>
                <w:szCs w:val="16"/>
              </w:rPr>
              <w:t>Jed. cena bez PDV-a</w:t>
            </w:r>
          </w:p>
        </w:tc>
        <w:tc>
          <w:tcPr>
            <w:tcW w:w="1316" w:type="dxa"/>
            <w:tcBorders>
              <w:top w:val="single" w:sz="4" w:space="0" w:color="auto"/>
              <w:left w:val="single" w:sz="4" w:space="0" w:color="auto"/>
              <w:bottom w:val="single" w:sz="4" w:space="0" w:color="auto"/>
              <w:right w:val="single" w:sz="4" w:space="0" w:color="auto"/>
            </w:tcBorders>
            <w:shd w:val="clear" w:color="auto" w:fill="DDDDDD"/>
            <w:vAlign w:val="center"/>
          </w:tcPr>
          <w:p w:rsidR="006900F6" w:rsidRPr="00311448" w:rsidRDefault="006900F6" w:rsidP="006900F6">
            <w:pPr>
              <w:jc w:val="center"/>
              <w:rPr>
                <w:rFonts w:ascii="Arial" w:eastAsia="Times New Roman" w:hAnsi="Arial" w:cs="Arial"/>
                <w:b/>
                <w:bCs/>
                <w:sz w:val="16"/>
                <w:szCs w:val="16"/>
              </w:rPr>
            </w:pPr>
            <w:r w:rsidRPr="00311448">
              <w:rPr>
                <w:rFonts w:ascii="Arial" w:eastAsia="Times New Roman" w:hAnsi="Arial" w:cs="Arial"/>
                <w:b/>
                <w:bCs/>
                <w:sz w:val="16"/>
                <w:szCs w:val="16"/>
              </w:rPr>
              <w:t>Jed. cena sa PDV-om</w:t>
            </w:r>
          </w:p>
        </w:tc>
        <w:tc>
          <w:tcPr>
            <w:tcW w:w="1242" w:type="dxa"/>
            <w:tcBorders>
              <w:top w:val="single" w:sz="4" w:space="0" w:color="auto"/>
              <w:left w:val="single" w:sz="4" w:space="0" w:color="auto"/>
              <w:bottom w:val="single" w:sz="4" w:space="0" w:color="auto"/>
              <w:right w:val="single" w:sz="4" w:space="0" w:color="auto"/>
            </w:tcBorders>
            <w:shd w:val="clear" w:color="auto" w:fill="DDDDDD"/>
          </w:tcPr>
          <w:p w:rsidR="006900F6" w:rsidRPr="00311448" w:rsidRDefault="006900F6" w:rsidP="006900F6">
            <w:pPr>
              <w:jc w:val="center"/>
              <w:rPr>
                <w:rFonts w:ascii="Arial" w:eastAsia="Times New Roman" w:hAnsi="Arial" w:cs="Arial"/>
                <w:b/>
                <w:bCs/>
                <w:sz w:val="16"/>
                <w:szCs w:val="16"/>
              </w:rPr>
            </w:pPr>
            <w:r w:rsidRPr="00311448">
              <w:rPr>
                <w:rFonts w:ascii="Arial" w:eastAsia="Times New Roman" w:hAnsi="Arial" w:cs="Arial"/>
                <w:b/>
                <w:bCs/>
                <w:sz w:val="16"/>
                <w:szCs w:val="16"/>
              </w:rPr>
              <w:t>Ukupno bez PDV-a</w:t>
            </w:r>
          </w:p>
          <w:p w:rsidR="006900F6" w:rsidRPr="00311448" w:rsidRDefault="006900F6" w:rsidP="006900F6">
            <w:pPr>
              <w:jc w:val="center"/>
              <w:rPr>
                <w:rFonts w:ascii="Arial" w:eastAsia="Times New Roman" w:hAnsi="Arial" w:cs="Arial"/>
                <w:b/>
                <w:bCs/>
                <w:sz w:val="16"/>
                <w:szCs w:val="16"/>
              </w:rPr>
            </w:pPr>
            <w:r w:rsidRPr="00311448">
              <w:rPr>
                <w:rFonts w:ascii="Arial" w:eastAsia="Times New Roman" w:hAnsi="Arial" w:cs="Arial"/>
                <w:b/>
                <w:bCs/>
                <w:sz w:val="16"/>
                <w:szCs w:val="16"/>
              </w:rPr>
              <w:t>(</w:t>
            </w:r>
            <w:r>
              <w:rPr>
                <w:rFonts w:ascii="Arial" w:eastAsia="Times New Roman" w:hAnsi="Arial" w:cs="Arial"/>
                <w:b/>
                <w:bCs/>
                <w:sz w:val="16"/>
                <w:szCs w:val="16"/>
              </w:rPr>
              <w:t>5</w:t>
            </w:r>
            <w:r w:rsidRPr="00311448">
              <w:rPr>
                <w:rFonts w:ascii="Arial" w:eastAsia="Times New Roman" w:hAnsi="Arial" w:cs="Arial"/>
                <w:b/>
                <w:bCs/>
                <w:sz w:val="16"/>
                <w:szCs w:val="16"/>
              </w:rPr>
              <w:t>x</w:t>
            </w:r>
            <w:r>
              <w:rPr>
                <w:rFonts w:ascii="Arial" w:eastAsia="Times New Roman" w:hAnsi="Arial" w:cs="Arial"/>
                <w:b/>
                <w:bCs/>
                <w:sz w:val="16"/>
                <w:szCs w:val="16"/>
              </w:rPr>
              <w:t>6</w:t>
            </w:r>
            <w:r w:rsidRPr="00311448">
              <w:rPr>
                <w:rFonts w:ascii="Arial" w:eastAsia="Times New Roman" w:hAnsi="Arial" w:cs="Arial"/>
                <w:b/>
                <w:bCs/>
                <w:sz w:val="16"/>
                <w:szCs w:val="16"/>
              </w:rPr>
              <w:t>)</w:t>
            </w:r>
          </w:p>
        </w:tc>
        <w:tc>
          <w:tcPr>
            <w:tcW w:w="1460" w:type="dxa"/>
            <w:tcBorders>
              <w:top w:val="single" w:sz="4" w:space="0" w:color="auto"/>
              <w:left w:val="single" w:sz="4" w:space="0" w:color="auto"/>
              <w:bottom w:val="single" w:sz="4" w:space="0" w:color="auto"/>
              <w:right w:val="single" w:sz="4" w:space="0" w:color="auto"/>
            </w:tcBorders>
            <w:shd w:val="clear" w:color="auto" w:fill="DDDDDD"/>
          </w:tcPr>
          <w:p w:rsidR="006900F6" w:rsidRPr="00311448" w:rsidRDefault="006900F6" w:rsidP="006900F6">
            <w:pPr>
              <w:jc w:val="center"/>
              <w:rPr>
                <w:rFonts w:ascii="Arial" w:eastAsia="Times New Roman" w:hAnsi="Arial" w:cs="Arial"/>
                <w:b/>
                <w:bCs/>
                <w:sz w:val="16"/>
                <w:szCs w:val="16"/>
              </w:rPr>
            </w:pPr>
            <w:r w:rsidRPr="00311448">
              <w:rPr>
                <w:rFonts w:ascii="Arial" w:eastAsia="Times New Roman" w:hAnsi="Arial" w:cs="Arial"/>
                <w:b/>
                <w:bCs/>
                <w:sz w:val="16"/>
                <w:szCs w:val="16"/>
              </w:rPr>
              <w:t>Ukupno sa PDV-om</w:t>
            </w:r>
          </w:p>
          <w:p w:rsidR="006900F6" w:rsidRPr="00311448" w:rsidRDefault="006900F6" w:rsidP="006900F6">
            <w:pPr>
              <w:jc w:val="center"/>
              <w:rPr>
                <w:rFonts w:ascii="Arial" w:eastAsia="Times New Roman" w:hAnsi="Arial" w:cs="Arial"/>
                <w:b/>
                <w:bCs/>
                <w:sz w:val="16"/>
                <w:szCs w:val="16"/>
              </w:rPr>
            </w:pPr>
            <w:r w:rsidRPr="00311448">
              <w:rPr>
                <w:rFonts w:ascii="Arial" w:eastAsia="Times New Roman" w:hAnsi="Arial" w:cs="Arial"/>
                <w:b/>
                <w:bCs/>
                <w:sz w:val="16"/>
                <w:szCs w:val="16"/>
              </w:rPr>
              <w:t>(</w:t>
            </w:r>
            <w:r>
              <w:rPr>
                <w:rFonts w:ascii="Arial" w:eastAsia="Times New Roman" w:hAnsi="Arial" w:cs="Arial"/>
                <w:b/>
                <w:bCs/>
                <w:sz w:val="16"/>
                <w:szCs w:val="16"/>
              </w:rPr>
              <w:t>5</w:t>
            </w:r>
            <w:r w:rsidRPr="00311448">
              <w:rPr>
                <w:rFonts w:ascii="Arial" w:eastAsia="Times New Roman" w:hAnsi="Arial" w:cs="Arial"/>
                <w:b/>
                <w:bCs/>
                <w:sz w:val="16"/>
                <w:szCs w:val="16"/>
              </w:rPr>
              <w:t>x</w:t>
            </w:r>
            <w:r>
              <w:rPr>
                <w:rFonts w:ascii="Arial" w:eastAsia="Times New Roman" w:hAnsi="Arial" w:cs="Arial"/>
                <w:b/>
                <w:bCs/>
                <w:sz w:val="16"/>
                <w:szCs w:val="16"/>
              </w:rPr>
              <w:t>7</w:t>
            </w:r>
            <w:r w:rsidRPr="00311448">
              <w:rPr>
                <w:rFonts w:ascii="Arial" w:eastAsia="Times New Roman" w:hAnsi="Arial" w:cs="Arial"/>
                <w:b/>
                <w:bCs/>
                <w:sz w:val="16"/>
                <w:szCs w:val="16"/>
              </w:rPr>
              <w:t>)</w:t>
            </w:r>
          </w:p>
        </w:tc>
      </w:tr>
      <w:tr w:rsidR="006900F6" w:rsidRPr="00003138" w:rsidTr="00D65996">
        <w:trPr>
          <w:trHeight w:val="305"/>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2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4</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6</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7</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8</w:t>
            </w:r>
          </w:p>
        </w:tc>
        <w:tc>
          <w:tcPr>
            <w:tcW w:w="1460" w:type="dxa"/>
            <w:tcBorders>
              <w:top w:val="single" w:sz="4" w:space="0" w:color="auto"/>
              <w:left w:val="single" w:sz="4" w:space="0" w:color="auto"/>
              <w:bottom w:val="single" w:sz="4" w:space="0" w:color="auto"/>
              <w:right w:val="single" w:sz="4" w:space="0" w:color="auto"/>
            </w:tcBorders>
          </w:tcPr>
          <w:p w:rsidR="006900F6" w:rsidRPr="00E70997" w:rsidRDefault="006900F6" w:rsidP="006900F6">
            <w:pPr>
              <w:jc w:val="center"/>
              <w:rPr>
                <w:rFonts w:ascii="Arial" w:eastAsia="Times New Roman" w:hAnsi="Arial" w:cs="Arial"/>
                <w:bCs/>
                <w:sz w:val="20"/>
                <w:szCs w:val="20"/>
              </w:rPr>
            </w:pPr>
            <w:r>
              <w:rPr>
                <w:rFonts w:ascii="Arial" w:eastAsia="Times New Roman" w:hAnsi="Arial" w:cs="Arial"/>
                <w:bCs/>
                <w:sz w:val="20"/>
                <w:szCs w:val="20"/>
              </w:rPr>
              <w:t>9</w:t>
            </w:r>
          </w:p>
        </w:tc>
      </w:tr>
      <w:tr w:rsidR="00D65996" w:rsidRPr="00BA092A" w:rsidTr="00D65996">
        <w:trPr>
          <w:trHeight w:val="252"/>
          <w:jc w:val="center"/>
        </w:trPr>
        <w:tc>
          <w:tcPr>
            <w:tcW w:w="590" w:type="dxa"/>
            <w:tcBorders>
              <w:top w:val="nil"/>
              <w:left w:val="single" w:sz="4" w:space="0" w:color="000000"/>
              <w:bottom w:val="single" w:sz="4" w:space="0" w:color="000000"/>
              <w:right w:val="single" w:sz="4" w:space="0" w:color="000000"/>
            </w:tcBorders>
            <w:shd w:val="clear" w:color="auto" w:fill="FFFFFF"/>
            <w:noWrap/>
            <w:vAlign w:val="center"/>
          </w:tcPr>
          <w:p w:rsidR="00D65996" w:rsidRPr="00BA092A" w:rsidRDefault="00D65996" w:rsidP="006900F6">
            <w:pPr>
              <w:jc w:val="center"/>
              <w:rPr>
                <w:rFonts w:ascii="Arial" w:eastAsia="Times New Roman" w:hAnsi="Arial" w:cs="Arial"/>
                <w:bCs/>
                <w:sz w:val="18"/>
                <w:szCs w:val="18"/>
              </w:rPr>
            </w:pPr>
            <w:r w:rsidRPr="00BA092A">
              <w:rPr>
                <w:rFonts w:ascii="Arial" w:eastAsia="Times New Roman" w:hAnsi="Arial" w:cs="Arial"/>
                <w:bCs/>
                <w:sz w:val="18"/>
                <w:szCs w:val="18"/>
              </w:rPr>
              <w:t>1.</w:t>
            </w:r>
          </w:p>
        </w:tc>
        <w:tc>
          <w:tcPr>
            <w:tcW w:w="2717" w:type="dxa"/>
            <w:tcBorders>
              <w:top w:val="nil"/>
              <w:left w:val="nil"/>
              <w:bottom w:val="single" w:sz="4" w:space="0" w:color="000000"/>
              <w:right w:val="single" w:sz="4" w:space="0" w:color="000000"/>
            </w:tcBorders>
            <w:shd w:val="clear" w:color="auto" w:fill="FFFFFF"/>
            <w:vAlign w:val="center"/>
          </w:tcPr>
          <w:p w:rsidR="00D65996" w:rsidRPr="00453516" w:rsidRDefault="00D65996"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Crevo za acetilen - crveno</w:t>
            </w:r>
          </w:p>
        </w:tc>
        <w:tc>
          <w:tcPr>
            <w:tcW w:w="1418" w:type="dxa"/>
            <w:tcBorders>
              <w:top w:val="nil"/>
              <w:left w:val="nil"/>
              <w:bottom w:val="single" w:sz="4" w:space="0" w:color="000000"/>
              <w:right w:val="nil"/>
            </w:tcBorders>
            <w:shd w:val="clear" w:color="auto" w:fill="FFFFFF"/>
            <w:noWrap/>
            <w:vAlign w:val="center"/>
          </w:tcPr>
          <w:p w:rsidR="00D65996" w:rsidRPr="00453516" w:rsidRDefault="00D65996"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Ø</w:t>
            </w:r>
          </w:p>
        </w:tc>
        <w:tc>
          <w:tcPr>
            <w:tcW w:w="927" w:type="dxa"/>
            <w:tcBorders>
              <w:top w:val="single" w:sz="4" w:space="0" w:color="auto"/>
              <w:left w:val="single" w:sz="4" w:space="0" w:color="auto"/>
              <w:bottom w:val="single" w:sz="4" w:space="0" w:color="auto"/>
              <w:right w:val="single" w:sz="4" w:space="0" w:color="auto"/>
            </w:tcBorders>
            <w:noWrap/>
            <w:vAlign w:val="center"/>
          </w:tcPr>
          <w:p w:rsidR="00D65996" w:rsidRPr="00453516" w:rsidRDefault="00D65996" w:rsidP="005277ED">
            <w:pPr>
              <w:jc w:val="center"/>
              <w:rPr>
                <w:rFonts w:ascii="Arial" w:eastAsia="Times New Roman" w:hAnsi="Arial" w:cs="Arial"/>
                <w:color w:val="000000"/>
                <w:sz w:val="18"/>
                <w:szCs w:val="18"/>
              </w:rPr>
            </w:pPr>
            <w:r w:rsidRPr="00453516">
              <w:rPr>
                <w:rFonts w:ascii="Arial" w:eastAsia="Times New Roman" w:hAnsi="Arial" w:cs="Arial"/>
                <w:color w:val="000000"/>
                <w:sz w:val="18"/>
                <w:szCs w:val="18"/>
              </w:rPr>
              <w:t>m</w:t>
            </w:r>
          </w:p>
        </w:tc>
        <w:tc>
          <w:tcPr>
            <w:tcW w:w="607" w:type="dxa"/>
            <w:tcBorders>
              <w:top w:val="single" w:sz="4" w:space="0" w:color="auto"/>
              <w:left w:val="nil"/>
              <w:bottom w:val="single" w:sz="4" w:space="0" w:color="000000"/>
              <w:right w:val="single" w:sz="4" w:space="0" w:color="000000"/>
            </w:tcBorders>
            <w:shd w:val="clear" w:color="auto" w:fill="FFFFFF"/>
            <w:noWrap/>
            <w:vAlign w:val="center"/>
          </w:tcPr>
          <w:p w:rsidR="00D65996" w:rsidRPr="00453516" w:rsidRDefault="00D65996" w:rsidP="005277ED">
            <w:pPr>
              <w:jc w:val="right"/>
              <w:rPr>
                <w:rFonts w:ascii="Arial" w:eastAsia="Times New Roman" w:hAnsi="Arial" w:cs="Arial"/>
                <w:b/>
                <w:bCs/>
                <w:sz w:val="18"/>
                <w:szCs w:val="18"/>
              </w:rPr>
            </w:pPr>
            <w:r w:rsidRPr="00453516">
              <w:rPr>
                <w:rFonts w:ascii="Arial" w:eastAsia="Times New Roman" w:hAnsi="Arial" w:cs="Arial"/>
                <w:b/>
                <w:bCs/>
                <w:sz w:val="18"/>
                <w:szCs w:val="18"/>
              </w:rPr>
              <w:t>100</w:t>
            </w:r>
          </w:p>
        </w:tc>
        <w:tc>
          <w:tcPr>
            <w:tcW w:w="1276" w:type="dxa"/>
            <w:tcBorders>
              <w:top w:val="single" w:sz="4" w:space="0" w:color="auto"/>
              <w:left w:val="nil"/>
              <w:bottom w:val="single" w:sz="4" w:space="0" w:color="000000"/>
              <w:right w:val="single" w:sz="4" w:space="0" w:color="000000"/>
            </w:tcBorders>
            <w:shd w:val="clear" w:color="auto" w:fill="FFFFFF"/>
            <w:noWrap/>
            <w:vAlign w:val="center"/>
          </w:tcPr>
          <w:p w:rsidR="00D65996" w:rsidRPr="00453516" w:rsidRDefault="00D65996" w:rsidP="005277ED">
            <w:pPr>
              <w:jc w:val="right"/>
              <w:rPr>
                <w:rFonts w:ascii="Arial" w:eastAsia="Times New Roman" w:hAnsi="Arial" w:cs="Arial"/>
                <w:b/>
                <w:bCs/>
                <w:sz w:val="18"/>
                <w:szCs w:val="18"/>
              </w:rPr>
            </w:pPr>
          </w:p>
        </w:tc>
        <w:tc>
          <w:tcPr>
            <w:tcW w:w="1316" w:type="dxa"/>
            <w:tcBorders>
              <w:top w:val="single" w:sz="4" w:space="0" w:color="auto"/>
              <w:left w:val="nil"/>
              <w:bottom w:val="single" w:sz="4" w:space="0" w:color="000000"/>
              <w:right w:val="single" w:sz="4" w:space="0" w:color="000000"/>
            </w:tcBorders>
            <w:shd w:val="clear" w:color="auto" w:fill="FFFFFF"/>
          </w:tcPr>
          <w:p w:rsidR="00D65996" w:rsidRPr="00BA092A" w:rsidRDefault="00D65996" w:rsidP="006900F6">
            <w:pPr>
              <w:jc w:val="right"/>
              <w:rPr>
                <w:rFonts w:ascii="Arial" w:eastAsia="Times New Roman" w:hAnsi="Arial" w:cs="Arial"/>
                <w:b/>
                <w:bCs/>
                <w:sz w:val="18"/>
                <w:szCs w:val="18"/>
              </w:rPr>
            </w:pPr>
          </w:p>
        </w:tc>
        <w:tc>
          <w:tcPr>
            <w:tcW w:w="1242" w:type="dxa"/>
            <w:tcBorders>
              <w:top w:val="single" w:sz="4" w:space="0" w:color="auto"/>
              <w:left w:val="nil"/>
              <w:bottom w:val="single" w:sz="4" w:space="0" w:color="000000"/>
              <w:right w:val="single" w:sz="4" w:space="0" w:color="000000"/>
            </w:tcBorders>
            <w:shd w:val="clear" w:color="auto" w:fill="FFFFFF"/>
          </w:tcPr>
          <w:p w:rsidR="00D65996" w:rsidRPr="00BA092A" w:rsidRDefault="00D65996" w:rsidP="006900F6">
            <w:pPr>
              <w:jc w:val="right"/>
              <w:rPr>
                <w:rFonts w:ascii="Arial" w:eastAsia="Times New Roman" w:hAnsi="Arial" w:cs="Arial"/>
                <w:b/>
                <w:bCs/>
                <w:sz w:val="18"/>
                <w:szCs w:val="18"/>
              </w:rPr>
            </w:pPr>
          </w:p>
        </w:tc>
        <w:tc>
          <w:tcPr>
            <w:tcW w:w="1460" w:type="dxa"/>
            <w:tcBorders>
              <w:top w:val="single" w:sz="4" w:space="0" w:color="auto"/>
              <w:left w:val="nil"/>
              <w:bottom w:val="single" w:sz="4" w:space="0" w:color="000000"/>
              <w:right w:val="single" w:sz="4" w:space="0" w:color="000000"/>
            </w:tcBorders>
            <w:shd w:val="clear" w:color="auto" w:fill="FFFFFF"/>
          </w:tcPr>
          <w:p w:rsidR="00D65996" w:rsidRPr="00BA092A" w:rsidRDefault="00D65996" w:rsidP="006900F6">
            <w:pPr>
              <w:jc w:val="right"/>
              <w:rPr>
                <w:rFonts w:ascii="Arial" w:eastAsia="Times New Roman" w:hAnsi="Arial" w:cs="Arial"/>
                <w:b/>
                <w:bCs/>
                <w:sz w:val="18"/>
                <w:szCs w:val="18"/>
              </w:rPr>
            </w:pPr>
          </w:p>
        </w:tc>
      </w:tr>
      <w:tr w:rsidR="00EB493E" w:rsidRPr="00BA092A" w:rsidTr="00D65996">
        <w:trPr>
          <w:trHeight w:val="252"/>
          <w:jc w:val="center"/>
        </w:trPr>
        <w:tc>
          <w:tcPr>
            <w:tcW w:w="590" w:type="dxa"/>
            <w:tcBorders>
              <w:top w:val="nil"/>
              <w:left w:val="single" w:sz="4" w:space="0" w:color="000000"/>
              <w:bottom w:val="single" w:sz="4" w:space="0" w:color="000000"/>
              <w:right w:val="single" w:sz="4" w:space="0" w:color="000000"/>
            </w:tcBorders>
            <w:shd w:val="clear" w:color="auto" w:fill="FFFFFF"/>
            <w:noWrap/>
            <w:vAlign w:val="center"/>
          </w:tcPr>
          <w:p w:rsidR="00EB493E" w:rsidRPr="00BA092A" w:rsidRDefault="00EB493E" w:rsidP="006900F6">
            <w:pPr>
              <w:jc w:val="center"/>
              <w:rPr>
                <w:rFonts w:ascii="Arial" w:eastAsia="Times New Roman" w:hAnsi="Arial" w:cs="Arial"/>
                <w:bCs/>
                <w:sz w:val="18"/>
                <w:szCs w:val="18"/>
              </w:rPr>
            </w:pPr>
            <w:r w:rsidRPr="00BA092A">
              <w:rPr>
                <w:rFonts w:ascii="Arial" w:eastAsia="Times New Roman" w:hAnsi="Arial" w:cs="Arial"/>
                <w:bCs/>
                <w:sz w:val="18"/>
                <w:szCs w:val="18"/>
              </w:rPr>
              <w:t>2.</w:t>
            </w:r>
          </w:p>
        </w:tc>
        <w:tc>
          <w:tcPr>
            <w:tcW w:w="2717" w:type="dxa"/>
            <w:tcBorders>
              <w:top w:val="nil"/>
              <w:left w:val="nil"/>
              <w:bottom w:val="single" w:sz="4" w:space="0" w:color="000000"/>
              <w:right w:val="single" w:sz="4" w:space="0" w:color="000000"/>
            </w:tcBorders>
            <w:shd w:val="clear" w:color="auto" w:fill="FFFFFF"/>
            <w:vAlign w:val="center"/>
          </w:tcPr>
          <w:p w:rsidR="00EB493E" w:rsidRPr="00453516" w:rsidRDefault="00EB493E"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Crevo za kiseonik - plavo</w:t>
            </w:r>
          </w:p>
        </w:tc>
        <w:tc>
          <w:tcPr>
            <w:tcW w:w="1418" w:type="dxa"/>
            <w:tcBorders>
              <w:top w:val="nil"/>
              <w:left w:val="nil"/>
              <w:bottom w:val="single" w:sz="4" w:space="0" w:color="000000"/>
              <w:right w:val="nil"/>
            </w:tcBorders>
            <w:shd w:val="clear" w:color="auto" w:fill="FFFFFF"/>
            <w:noWrap/>
            <w:vAlign w:val="center"/>
          </w:tcPr>
          <w:p w:rsidR="00EB493E" w:rsidRPr="00453516" w:rsidRDefault="00EB493E"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 xml:space="preserve">Ø </w:t>
            </w:r>
          </w:p>
        </w:tc>
        <w:tc>
          <w:tcPr>
            <w:tcW w:w="927" w:type="dxa"/>
            <w:tcBorders>
              <w:top w:val="single" w:sz="4" w:space="0" w:color="auto"/>
              <w:left w:val="single" w:sz="4" w:space="0" w:color="auto"/>
              <w:bottom w:val="single" w:sz="4" w:space="0" w:color="auto"/>
              <w:right w:val="single" w:sz="4" w:space="0" w:color="auto"/>
            </w:tcBorders>
            <w:noWrap/>
            <w:vAlign w:val="center"/>
          </w:tcPr>
          <w:p w:rsidR="00EB493E" w:rsidRPr="00453516" w:rsidRDefault="00EB493E" w:rsidP="005277ED">
            <w:pPr>
              <w:jc w:val="center"/>
              <w:rPr>
                <w:rFonts w:ascii="Arial" w:eastAsia="Times New Roman" w:hAnsi="Arial" w:cs="Arial"/>
                <w:color w:val="000000"/>
                <w:sz w:val="18"/>
                <w:szCs w:val="18"/>
              </w:rPr>
            </w:pPr>
            <w:r w:rsidRPr="00453516">
              <w:rPr>
                <w:rFonts w:ascii="Arial" w:eastAsia="Times New Roman" w:hAnsi="Arial" w:cs="Arial"/>
                <w:color w:val="000000"/>
                <w:sz w:val="18"/>
                <w:szCs w:val="18"/>
              </w:rPr>
              <w:t>m</w:t>
            </w:r>
          </w:p>
        </w:tc>
        <w:tc>
          <w:tcPr>
            <w:tcW w:w="607"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r w:rsidRPr="00453516">
              <w:rPr>
                <w:rFonts w:ascii="Arial" w:eastAsia="Times New Roman" w:hAnsi="Arial" w:cs="Arial"/>
                <w:b/>
                <w:bCs/>
                <w:sz w:val="18"/>
                <w:szCs w:val="18"/>
              </w:rPr>
              <w:t>100</w:t>
            </w:r>
          </w:p>
        </w:tc>
        <w:tc>
          <w:tcPr>
            <w:tcW w:w="1276"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p>
        </w:tc>
        <w:tc>
          <w:tcPr>
            <w:tcW w:w="1316"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242"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460"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r>
      <w:tr w:rsidR="00EB493E" w:rsidRPr="00BA092A" w:rsidTr="00D65996">
        <w:trPr>
          <w:trHeight w:val="252"/>
          <w:jc w:val="center"/>
        </w:trPr>
        <w:tc>
          <w:tcPr>
            <w:tcW w:w="590" w:type="dxa"/>
            <w:tcBorders>
              <w:top w:val="nil"/>
              <w:left w:val="single" w:sz="4" w:space="0" w:color="000000"/>
              <w:bottom w:val="single" w:sz="4" w:space="0" w:color="000000"/>
              <w:right w:val="single" w:sz="4" w:space="0" w:color="000000"/>
            </w:tcBorders>
            <w:shd w:val="clear" w:color="auto" w:fill="FFFFFF"/>
            <w:noWrap/>
            <w:vAlign w:val="center"/>
          </w:tcPr>
          <w:p w:rsidR="00EB493E" w:rsidRPr="00BA092A" w:rsidRDefault="00EB493E" w:rsidP="006900F6">
            <w:pPr>
              <w:jc w:val="center"/>
              <w:rPr>
                <w:rFonts w:ascii="Arial" w:eastAsia="Times New Roman" w:hAnsi="Arial" w:cs="Arial"/>
                <w:bCs/>
                <w:sz w:val="18"/>
                <w:szCs w:val="18"/>
              </w:rPr>
            </w:pPr>
            <w:r w:rsidRPr="00BA092A">
              <w:rPr>
                <w:rFonts w:ascii="Arial" w:eastAsia="Times New Roman" w:hAnsi="Arial" w:cs="Arial"/>
                <w:bCs/>
                <w:sz w:val="18"/>
                <w:szCs w:val="18"/>
              </w:rPr>
              <w:t>3.</w:t>
            </w:r>
          </w:p>
        </w:tc>
        <w:tc>
          <w:tcPr>
            <w:tcW w:w="2717" w:type="dxa"/>
            <w:tcBorders>
              <w:top w:val="nil"/>
              <w:left w:val="nil"/>
              <w:bottom w:val="single" w:sz="4" w:space="0" w:color="000000"/>
              <w:right w:val="single" w:sz="4" w:space="0" w:color="000000"/>
            </w:tcBorders>
            <w:shd w:val="clear" w:color="auto" w:fill="FFFFFF"/>
            <w:vAlign w:val="center"/>
          </w:tcPr>
          <w:p w:rsidR="00EB493E" w:rsidRPr="00453516" w:rsidRDefault="00EB493E"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Dizne za sečenje - spoljašne</w:t>
            </w:r>
          </w:p>
        </w:tc>
        <w:tc>
          <w:tcPr>
            <w:tcW w:w="1418" w:type="dxa"/>
            <w:tcBorders>
              <w:top w:val="nil"/>
              <w:left w:val="nil"/>
              <w:bottom w:val="single" w:sz="4" w:space="0" w:color="000000"/>
              <w:right w:val="nil"/>
            </w:tcBorders>
            <w:shd w:val="clear" w:color="auto" w:fill="FFFFFF"/>
            <w:noWrap/>
            <w:vAlign w:val="center"/>
          </w:tcPr>
          <w:p w:rsidR="00EB493E" w:rsidRPr="00453516" w:rsidRDefault="00EB493E"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3 - 100 mm</w:t>
            </w:r>
          </w:p>
        </w:tc>
        <w:tc>
          <w:tcPr>
            <w:tcW w:w="927" w:type="dxa"/>
            <w:tcBorders>
              <w:top w:val="single" w:sz="4" w:space="0" w:color="auto"/>
              <w:left w:val="single" w:sz="4" w:space="0" w:color="auto"/>
              <w:bottom w:val="single" w:sz="4" w:space="0" w:color="auto"/>
              <w:right w:val="single" w:sz="4" w:space="0" w:color="auto"/>
            </w:tcBorders>
            <w:noWrap/>
            <w:vAlign w:val="center"/>
          </w:tcPr>
          <w:p w:rsidR="00EB493E" w:rsidRPr="00453516" w:rsidRDefault="00EB493E" w:rsidP="005277ED">
            <w:pPr>
              <w:jc w:val="center"/>
              <w:rPr>
                <w:rFonts w:ascii="Arial" w:eastAsia="Times New Roman" w:hAnsi="Arial" w:cs="Arial"/>
                <w:color w:val="000000"/>
                <w:sz w:val="18"/>
                <w:szCs w:val="18"/>
              </w:rPr>
            </w:pPr>
            <w:r w:rsidRPr="00453516">
              <w:rPr>
                <w:rFonts w:ascii="Arial" w:eastAsia="Times New Roman" w:hAnsi="Arial" w:cs="Arial"/>
                <w:color w:val="000000"/>
                <w:sz w:val="18"/>
                <w:szCs w:val="18"/>
              </w:rPr>
              <w:t>kom.</w:t>
            </w:r>
          </w:p>
        </w:tc>
        <w:tc>
          <w:tcPr>
            <w:tcW w:w="607"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r w:rsidRPr="00453516">
              <w:rPr>
                <w:rFonts w:ascii="Arial" w:eastAsia="Times New Roman" w:hAnsi="Arial" w:cs="Arial"/>
                <w:b/>
                <w:bCs/>
                <w:sz w:val="18"/>
                <w:szCs w:val="18"/>
              </w:rPr>
              <w:t>20</w:t>
            </w:r>
          </w:p>
        </w:tc>
        <w:tc>
          <w:tcPr>
            <w:tcW w:w="1276"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p>
        </w:tc>
        <w:tc>
          <w:tcPr>
            <w:tcW w:w="1316"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242"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460"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r>
      <w:tr w:rsidR="00EB493E" w:rsidRPr="00BA092A" w:rsidTr="00D65996">
        <w:trPr>
          <w:trHeight w:val="252"/>
          <w:jc w:val="center"/>
        </w:trPr>
        <w:tc>
          <w:tcPr>
            <w:tcW w:w="590" w:type="dxa"/>
            <w:tcBorders>
              <w:top w:val="nil"/>
              <w:left w:val="single" w:sz="4" w:space="0" w:color="000000"/>
              <w:bottom w:val="single" w:sz="4" w:space="0" w:color="000000"/>
              <w:right w:val="single" w:sz="4" w:space="0" w:color="000000"/>
            </w:tcBorders>
            <w:shd w:val="clear" w:color="auto" w:fill="FFFFFF"/>
            <w:noWrap/>
            <w:vAlign w:val="center"/>
          </w:tcPr>
          <w:p w:rsidR="00EB493E" w:rsidRPr="00BA092A" w:rsidRDefault="00EB493E" w:rsidP="006900F6">
            <w:pPr>
              <w:jc w:val="center"/>
              <w:rPr>
                <w:rFonts w:ascii="Arial" w:eastAsia="Times New Roman" w:hAnsi="Arial" w:cs="Arial"/>
                <w:bCs/>
                <w:sz w:val="18"/>
                <w:szCs w:val="18"/>
              </w:rPr>
            </w:pPr>
            <w:r w:rsidRPr="00BA092A">
              <w:rPr>
                <w:rFonts w:ascii="Arial" w:eastAsia="Times New Roman" w:hAnsi="Arial" w:cs="Arial"/>
                <w:bCs/>
                <w:sz w:val="18"/>
                <w:szCs w:val="18"/>
              </w:rPr>
              <w:t>4.</w:t>
            </w:r>
          </w:p>
        </w:tc>
        <w:tc>
          <w:tcPr>
            <w:tcW w:w="2717" w:type="dxa"/>
            <w:tcBorders>
              <w:top w:val="nil"/>
              <w:left w:val="nil"/>
              <w:bottom w:val="single" w:sz="4" w:space="0" w:color="000000"/>
              <w:right w:val="single" w:sz="4" w:space="0" w:color="000000"/>
            </w:tcBorders>
            <w:shd w:val="clear" w:color="auto" w:fill="FFFFFF"/>
            <w:vAlign w:val="center"/>
          </w:tcPr>
          <w:p w:rsidR="00EB493E" w:rsidRPr="00453516" w:rsidRDefault="00EB493E"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Dizne za sečenje - unutrašnje</w:t>
            </w:r>
          </w:p>
        </w:tc>
        <w:tc>
          <w:tcPr>
            <w:tcW w:w="1418" w:type="dxa"/>
            <w:tcBorders>
              <w:top w:val="nil"/>
              <w:left w:val="nil"/>
              <w:bottom w:val="single" w:sz="4" w:space="0" w:color="000000"/>
              <w:right w:val="nil"/>
            </w:tcBorders>
            <w:shd w:val="clear" w:color="auto" w:fill="FFFFFF"/>
            <w:noWrap/>
            <w:vAlign w:val="center"/>
          </w:tcPr>
          <w:p w:rsidR="00EB493E" w:rsidRPr="00453516" w:rsidRDefault="00EB493E"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3 - 10 mm</w:t>
            </w:r>
          </w:p>
        </w:tc>
        <w:tc>
          <w:tcPr>
            <w:tcW w:w="927" w:type="dxa"/>
            <w:tcBorders>
              <w:top w:val="single" w:sz="4" w:space="0" w:color="auto"/>
              <w:left w:val="single" w:sz="4" w:space="0" w:color="auto"/>
              <w:bottom w:val="single" w:sz="4" w:space="0" w:color="auto"/>
              <w:right w:val="single" w:sz="4" w:space="0" w:color="auto"/>
            </w:tcBorders>
            <w:noWrap/>
            <w:vAlign w:val="center"/>
          </w:tcPr>
          <w:p w:rsidR="00EB493E" w:rsidRPr="00453516" w:rsidRDefault="00EB493E" w:rsidP="005277ED">
            <w:pPr>
              <w:jc w:val="center"/>
              <w:rPr>
                <w:rFonts w:ascii="Arial" w:eastAsia="Times New Roman" w:hAnsi="Arial" w:cs="Arial"/>
                <w:color w:val="000000"/>
                <w:sz w:val="18"/>
                <w:szCs w:val="18"/>
              </w:rPr>
            </w:pPr>
            <w:r w:rsidRPr="00453516">
              <w:rPr>
                <w:rFonts w:ascii="Arial" w:eastAsia="Times New Roman" w:hAnsi="Arial" w:cs="Arial"/>
                <w:color w:val="000000"/>
                <w:sz w:val="18"/>
                <w:szCs w:val="18"/>
              </w:rPr>
              <w:t>kom.</w:t>
            </w:r>
          </w:p>
        </w:tc>
        <w:tc>
          <w:tcPr>
            <w:tcW w:w="607"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r w:rsidRPr="00453516">
              <w:rPr>
                <w:rFonts w:ascii="Arial" w:eastAsia="Times New Roman" w:hAnsi="Arial" w:cs="Arial"/>
                <w:b/>
                <w:bCs/>
                <w:sz w:val="18"/>
                <w:szCs w:val="18"/>
              </w:rPr>
              <w:t>25</w:t>
            </w:r>
          </w:p>
        </w:tc>
        <w:tc>
          <w:tcPr>
            <w:tcW w:w="1276"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p>
        </w:tc>
        <w:tc>
          <w:tcPr>
            <w:tcW w:w="1316"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242"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460"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r>
      <w:tr w:rsidR="00EB493E" w:rsidRPr="00BA092A" w:rsidTr="00D65996">
        <w:trPr>
          <w:trHeight w:val="252"/>
          <w:jc w:val="center"/>
        </w:trPr>
        <w:tc>
          <w:tcPr>
            <w:tcW w:w="590" w:type="dxa"/>
            <w:tcBorders>
              <w:top w:val="nil"/>
              <w:left w:val="single" w:sz="4" w:space="0" w:color="000000"/>
              <w:bottom w:val="single" w:sz="4" w:space="0" w:color="000000"/>
              <w:right w:val="single" w:sz="4" w:space="0" w:color="000000"/>
            </w:tcBorders>
            <w:shd w:val="clear" w:color="auto" w:fill="FFFFFF"/>
            <w:noWrap/>
            <w:vAlign w:val="center"/>
          </w:tcPr>
          <w:p w:rsidR="00EB493E" w:rsidRPr="00BA092A" w:rsidRDefault="00EB493E" w:rsidP="006900F6">
            <w:pPr>
              <w:jc w:val="center"/>
              <w:rPr>
                <w:rFonts w:ascii="Arial" w:eastAsia="Times New Roman" w:hAnsi="Arial" w:cs="Arial"/>
                <w:bCs/>
                <w:sz w:val="18"/>
                <w:szCs w:val="18"/>
              </w:rPr>
            </w:pPr>
            <w:r w:rsidRPr="00BA092A">
              <w:rPr>
                <w:rFonts w:ascii="Arial" w:eastAsia="Times New Roman" w:hAnsi="Arial" w:cs="Arial"/>
                <w:bCs/>
                <w:sz w:val="18"/>
                <w:szCs w:val="18"/>
              </w:rPr>
              <w:t>5.</w:t>
            </w:r>
          </w:p>
        </w:tc>
        <w:tc>
          <w:tcPr>
            <w:tcW w:w="2717" w:type="dxa"/>
            <w:tcBorders>
              <w:top w:val="nil"/>
              <w:left w:val="nil"/>
              <w:bottom w:val="single" w:sz="4" w:space="0" w:color="000000"/>
              <w:right w:val="single" w:sz="4" w:space="0" w:color="000000"/>
            </w:tcBorders>
            <w:shd w:val="clear" w:color="auto" w:fill="FFFFFF"/>
            <w:vAlign w:val="center"/>
          </w:tcPr>
          <w:p w:rsidR="00EB493E" w:rsidRPr="00453516" w:rsidRDefault="00EB493E"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Dizne za sečenje - unutrašnje</w:t>
            </w:r>
          </w:p>
        </w:tc>
        <w:tc>
          <w:tcPr>
            <w:tcW w:w="1418" w:type="dxa"/>
            <w:tcBorders>
              <w:top w:val="nil"/>
              <w:left w:val="nil"/>
              <w:bottom w:val="single" w:sz="4" w:space="0" w:color="000000"/>
              <w:right w:val="nil"/>
            </w:tcBorders>
            <w:shd w:val="clear" w:color="auto" w:fill="FFFFFF"/>
            <w:noWrap/>
            <w:vAlign w:val="center"/>
          </w:tcPr>
          <w:p w:rsidR="00EB493E" w:rsidRPr="00453516" w:rsidRDefault="00EB493E"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10 - 30 mm</w:t>
            </w:r>
          </w:p>
        </w:tc>
        <w:tc>
          <w:tcPr>
            <w:tcW w:w="927" w:type="dxa"/>
            <w:tcBorders>
              <w:top w:val="single" w:sz="4" w:space="0" w:color="auto"/>
              <w:left w:val="single" w:sz="4" w:space="0" w:color="auto"/>
              <w:bottom w:val="single" w:sz="4" w:space="0" w:color="auto"/>
              <w:right w:val="single" w:sz="4" w:space="0" w:color="auto"/>
            </w:tcBorders>
            <w:noWrap/>
            <w:vAlign w:val="center"/>
          </w:tcPr>
          <w:p w:rsidR="00EB493E" w:rsidRPr="00453516" w:rsidRDefault="00EB493E" w:rsidP="005277ED">
            <w:pPr>
              <w:jc w:val="center"/>
              <w:rPr>
                <w:rFonts w:ascii="Arial" w:eastAsia="Times New Roman" w:hAnsi="Arial" w:cs="Arial"/>
                <w:color w:val="000000"/>
                <w:sz w:val="18"/>
                <w:szCs w:val="18"/>
              </w:rPr>
            </w:pPr>
            <w:r w:rsidRPr="00453516">
              <w:rPr>
                <w:rFonts w:ascii="Arial" w:eastAsia="Times New Roman" w:hAnsi="Arial" w:cs="Arial"/>
                <w:color w:val="000000"/>
                <w:sz w:val="18"/>
                <w:szCs w:val="18"/>
              </w:rPr>
              <w:t>kom.</w:t>
            </w:r>
          </w:p>
        </w:tc>
        <w:tc>
          <w:tcPr>
            <w:tcW w:w="607"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r w:rsidRPr="00453516">
              <w:rPr>
                <w:rFonts w:ascii="Arial" w:eastAsia="Times New Roman" w:hAnsi="Arial" w:cs="Arial"/>
                <w:b/>
                <w:bCs/>
                <w:sz w:val="18"/>
                <w:szCs w:val="18"/>
              </w:rPr>
              <w:t>5</w:t>
            </w:r>
          </w:p>
        </w:tc>
        <w:tc>
          <w:tcPr>
            <w:tcW w:w="1276"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p>
        </w:tc>
        <w:tc>
          <w:tcPr>
            <w:tcW w:w="1316"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242"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460"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r>
      <w:tr w:rsidR="00EB493E" w:rsidRPr="00BA092A" w:rsidTr="00D65996">
        <w:trPr>
          <w:trHeight w:val="252"/>
          <w:jc w:val="center"/>
        </w:trPr>
        <w:tc>
          <w:tcPr>
            <w:tcW w:w="590" w:type="dxa"/>
            <w:tcBorders>
              <w:top w:val="nil"/>
              <w:left w:val="single" w:sz="4" w:space="0" w:color="000000"/>
              <w:bottom w:val="single" w:sz="4" w:space="0" w:color="000000"/>
              <w:right w:val="single" w:sz="4" w:space="0" w:color="000000"/>
            </w:tcBorders>
            <w:shd w:val="clear" w:color="auto" w:fill="FFFFFF"/>
            <w:noWrap/>
            <w:vAlign w:val="center"/>
          </w:tcPr>
          <w:p w:rsidR="00EB493E" w:rsidRPr="00BA092A" w:rsidRDefault="00EB493E" w:rsidP="006900F6">
            <w:pPr>
              <w:jc w:val="center"/>
              <w:rPr>
                <w:rFonts w:ascii="Arial" w:eastAsia="Times New Roman" w:hAnsi="Arial" w:cs="Arial"/>
                <w:bCs/>
                <w:sz w:val="18"/>
                <w:szCs w:val="18"/>
              </w:rPr>
            </w:pPr>
            <w:r w:rsidRPr="00BA092A">
              <w:rPr>
                <w:rFonts w:ascii="Arial" w:eastAsia="Times New Roman" w:hAnsi="Arial" w:cs="Arial"/>
                <w:bCs/>
                <w:sz w:val="18"/>
                <w:szCs w:val="18"/>
              </w:rPr>
              <w:t>6.</w:t>
            </w:r>
          </w:p>
        </w:tc>
        <w:tc>
          <w:tcPr>
            <w:tcW w:w="2717" w:type="dxa"/>
            <w:tcBorders>
              <w:top w:val="nil"/>
              <w:left w:val="nil"/>
              <w:bottom w:val="single" w:sz="4" w:space="0" w:color="000000"/>
              <w:right w:val="single" w:sz="4" w:space="0" w:color="000000"/>
            </w:tcBorders>
            <w:shd w:val="clear" w:color="auto" w:fill="FFFFFF"/>
            <w:vAlign w:val="center"/>
          </w:tcPr>
          <w:p w:rsidR="00EB493E" w:rsidRPr="00453516" w:rsidRDefault="00EB493E"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 xml:space="preserve">Držač elektroda sa kleštima </w:t>
            </w:r>
          </w:p>
        </w:tc>
        <w:tc>
          <w:tcPr>
            <w:tcW w:w="1418" w:type="dxa"/>
            <w:tcBorders>
              <w:top w:val="nil"/>
              <w:left w:val="nil"/>
              <w:bottom w:val="single" w:sz="4" w:space="0" w:color="000000"/>
              <w:right w:val="nil"/>
            </w:tcBorders>
            <w:shd w:val="clear" w:color="auto" w:fill="FFFFFF"/>
            <w:noWrap/>
            <w:vAlign w:val="center"/>
          </w:tcPr>
          <w:p w:rsidR="00EB493E" w:rsidRPr="00453516" w:rsidRDefault="00EB493E"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600A</w:t>
            </w:r>
          </w:p>
        </w:tc>
        <w:tc>
          <w:tcPr>
            <w:tcW w:w="927" w:type="dxa"/>
            <w:tcBorders>
              <w:top w:val="single" w:sz="4" w:space="0" w:color="auto"/>
              <w:left w:val="single" w:sz="4" w:space="0" w:color="auto"/>
              <w:bottom w:val="single" w:sz="4" w:space="0" w:color="auto"/>
              <w:right w:val="single" w:sz="4" w:space="0" w:color="auto"/>
            </w:tcBorders>
            <w:noWrap/>
            <w:vAlign w:val="center"/>
          </w:tcPr>
          <w:p w:rsidR="00EB493E" w:rsidRPr="00453516" w:rsidRDefault="00EB493E" w:rsidP="005277ED">
            <w:pPr>
              <w:jc w:val="center"/>
              <w:rPr>
                <w:rFonts w:ascii="Arial" w:eastAsia="Times New Roman" w:hAnsi="Arial" w:cs="Arial"/>
                <w:color w:val="000000"/>
                <w:sz w:val="18"/>
                <w:szCs w:val="18"/>
              </w:rPr>
            </w:pPr>
            <w:r w:rsidRPr="00453516">
              <w:rPr>
                <w:rFonts w:ascii="Arial" w:eastAsia="Times New Roman" w:hAnsi="Arial" w:cs="Arial"/>
                <w:color w:val="000000"/>
                <w:sz w:val="18"/>
                <w:szCs w:val="18"/>
              </w:rPr>
              <w:t>kom.</w:t>
            </w:r>
          </w:p>
        </w:tc>
        <w:tc>
          <w:tcPr>
            <w:tcW w:w="607"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r w:rsidRPr="00453516">
              <w:rPr>
                <w:rFonts w:ascii="Arial" w:eastAsia="Times New Roman" w:hAnsi="Arial" w:cs="Arial"/>
                <w:b/>
                <w:bCs/>
                <w:sz w:val="18"/>
                <w:szCs w:val="18"/>
              </w:rPr>
              <w:t>2</w:t>
            </w:r>
          </w:p>
        </w:tc>
        <w:tc>
          <w:tcPr>
            <w:tcW w:w="1276"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p>
        </w:tc>
        <w:tc>
          <w:tcPr>
            <w:tcW w:w="1316"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242"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460"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r>
      <w:tr w:rsidR="00EB493E" w:rsidRPr="00BA092A" w:rsidTr="00D65996">
        <w:trPr>
          <w:trHeight w:val="252"/>
          <w:jc w:val="center"/>
        </w:trPr>
        <w:tc>
          <w:tcPr>
            <w:tcW w:w="590" w:type="dxa"/>
            <w:tcBorders>
              <w:top w:val="nil"/>
              <w:left w:val="single" w:sz="4" w:space="0" w:color="000000"/>
              <w:bottom w:val="single" w:sz="4" w:space="0" w:color="000000"/>
              <w:right w:val="single" w:sz="4" w:space="0" w:color="000000"/>
            </w:tcBorders>
            <w:shd w:val="clear" w:color="auto" w:fill="FFFFFF"/>
            <w:noWrap/>
            <w:vAlign w:val="center"/>
          </w:tcPr>
          <w:p w:rsidR="00EB493E" w:rsidRPr="00BA092A" w:rsidRDefault="00EB493E" w:rsidP="006900F6">
            <w:pPr>
              <w:jc w:val="center"/>
              <w:rPr>
                <w:rFonts w:ascii="Arial" w:eastAsia="Times New Roman" w:hAnsi="Arial" w:cs="Arial"/>
                <w:bCs/>
                <w:sz w:val="18"/>
                <w:szCs w:val="18"/>
              </w:rPr>
            </w:pPr>
            <w:r w:rsidRPr="00BA092A">
              <w:rPr>
                <w:rFonts w:ascii="Arial" w:eastAsia="Times New Roman" w:hAnsi="Arial" w:cs="Arial"/>
                <w:bCs/>
                <w:sz w:val="18"/>
                <w:szCs w:val="18"/>
              </w:rPr>
              <w:t>7.</w:t>
            </w:r>
          </w:p>
        </w:tc>
        <w:tc>
          <w:tcPr>
            <w:tcW w:w="2717" w:type="dxa"/>
            <w:tcBorders>
              <w:top w:val="nil"/>
              <w:left w:val="nil"/>
              <w:bottom w:val="single" w:sz="4" w:space="0" w:color="000000"/>
              <w:right w:val="single" w:sz="4" w:space="0" w:color="000000"/>
            </w:tcBorders>
            <w:shd w:val="clear" w:color="auto" w:fill="FFFFFF"/>
            <w:vAlign w:val="center"/>
          </w:tcPr>
          <w:p w:rsidR="00EB493E" w:rsidRPr="00453516" w:rsidRDefault="00EB493E"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 xml:space="preserve">Držač elektroda sa navojem </w:t>
            </w:r>
          </w:p>
        </w:tc>
        <w:tc>
          <w:tcPr>
            <w:tcW w:w="1418" w:type="dxa"/>
            <w:tcBorders>
              <w:top w:val="nil"/>
              <w:left w:val="nil"/>
              <w:bottom w:val="single" w:sz="4" w:space="0" w:color="000000"/>
              <w:right w:val="nil"/>
            </w:tcBorders>
            <w:shd w:val="clear" w:color="auto" w:fill="FFFFFF"/>
            <w:noWrap/>
            <w:vAlign w:val="center"/>
          </w:tcPr>
          <w:p w:rsidR="00EB493E" w:rsidRPr="00453516" w:rsidRDefault="00EB493E"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600A</w:t>
            </w:r>
          </w:p>
        </w:tc>
        <w:tc>
          <w:tcPr>
            <w:tcW w:w="927" w:type="dxa"/>
            <w:tcBorders>
              <w:top w:val="single" w:sz="4" w:space="0" w:color="auto"/>
              <w:left w:val="single" w:sz="4" w:space="0" w:color="auto"/>
              <w:bottom w:val="single" w:sz="4" w:space="0" w:color="auto"/>
              <w:right w:val="single" w:sz="4" w:space="0" w:color="auto"/>
            </w:tcBorders>
            <w:noWrap/>
            <w:vAlign w:val="center"/>
          </w:tcPr>
          <w:p w:rsidR="00EB493E" w:rsidRPr="00453516" w:rsidRDefault="00EB493E" w:rsidP="005277ED">
            <w:pPr>
              <w:jc w:val="center"/>
              <w:rPr>
                <w:rFonts w:ascii="Arial" w:eastAsia="Times New Roman" w:hAnsi="Arial" w:cs="Arial"/>
                <w:color w:val="000000"/>
                <w:sz w:val="18"/>
                <w:szCs w:val="18"/>
              </w:rPr>
            </w:pPr>
            <w:r w:rsidRPr="00453516">
              <w:rPr>
                <w:rFonts w:ascii="Arial" w:eastAsia="Times New Roman" w:hAnsi="Arial" w:cs="Arial"/>
                <w:color w:val="000000"/>
                <w:sz w:val="18"/>
                <w:szCs w:val="18"/>
              </w:rPr>
              <w:t>kom.</w:t>
            </w:r>
          </w:p>
        </w:tc>
        <w:tc>
          <w:tcPr>
            <w:tcW w:w="607"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r w:rsidRPr="00453516">
              <w:rPr>
                <w:rFonts w:ascii="Arial" w:eastAsia="Times New Roman" w:hAnsi="Arial" w:cs="Arial"/>
                <w:b/>
                <w:bCs/>
                <w:sz w:val="18"/>
                <w:szCs w:val="18"/>
              </w:rPr>
              <w:t>2</w:t>
            </w:r>
          </w:p>
        </w:tc>
        <w:tc>
          <w:tcPr>
            <w:tcW w:w="1276"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p>
        </w:tc>
        <w:tc>
          <w:tcPr>
            <w:tcW w:w="1316"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242"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460"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r>
      <w:tr w:rsidR="00EB493E" w:rsidRPr="00BA092A" w:rsidTr="00D65996">
        <w:trPr>
          <w:trHeight w:val="252"/>
          <w:jc w:val="center"/>
        </w:trPr>
        <w:tc>
          <w:tcPr>
            <w:tcW w:w="590" w:type="dxa"/>
            <w:tcBorders>
              <w:top w:val="nil"/>
              <w:left w:val="single" w:sz="4" w:space="0" w:color="000000"/>
              <w:bottom w:val="single" w:sz="4" w:space="0" w:color="000000"/>
              <w:right w:val="single" w:sz="4" w:space="0" w:color="000000"/>
            </w:tcBorders>
            <w:shd w:val="clear" w:color="auto" w:fill="FFFFFF"/>
            <w:noWrap/>
            <w:vAlign w:val="center"/>
          </w:tcPr>
          <w:p w:rsidR="00EB493E" w:rsidRPr="00BA092A" w:rsidRDefault="00EB493E" w:rsidP="006900F6">
            <w:pPr>
              <w:jc w:val="center"/>
              <w:rPr>
                <w:rFonts w:ascii="Arial" w:eastAsia="Times New Roman" w:hAnsi="Arial" w:cs="Arial"/>
                <w:bCs/>
                <w:sz w:val="18"/>
                <w:szCs w:val="18"/>
              </w:rPr>
            </w:pPr>
            <w:r w:rsidRPr="00BA092A">
              <w:rPr>
                <w:rFonts w:ascii="Arial" w:eastAsia="Times New Roman" w:hAnsi="Arial" w:cs="Arial"/>
                <w:bCs/>
                <w:sz w:val="18"/>
                <w:szCs w:val="18"/>
              </w:rPr>
              <w:t>8.</w:t>
            </w:r>
          </w:p>
        </w:tc>
        <w:tc>
          <w:tcPr>
            <w:tcW w:w="2717" w:type="dxa"/>
            <w:tcBorders>
              <w:top w:val="nil"/>
              <w:left w:val="nil"/>
              <w:bottom w:val="single" w:sz="4" w:space="0" w:color="000000"/>
              <w:right w:val="single" w:sz="4" w:space="0" w:color="000000"/>
            </w:tcBorders>
            <w:shd w:val="clear" w:color="auto" w:fill="FFFFFF"/>
            <w:vAlign w:val="center"/>
          </w:tcPr>
          <w:p w:rsidR="00EB493E" w:rsidRPr="00453516" w:rsidRDefault="00EB493E"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Držač plamenika</w:t>
            </w:r>
          </w:p>
        </w:tc>
        <w:tc>
          <w:tcPr>
            <w:tcW w:w="1418" w:type="dxa"/>
            <w:tcBorders>
              <w:top w:val="nil"/>
              <w:left w:val="nil"/>
              <w:bottom w:val="single" w:sz="4" w:space="0" w:color="000000"/>
              <w:right w:val="nil"/>
            </w:tcBorders>
            <w:shd w:val="clear" w:color="auto" w:fill="FFFFFF"/>
            <w:noWrap/>
            <w:vAlign w:val="center"/>
          </w:tcPr>
          <w:p w:rsidR="00EB493E" w:rsidRPr="00453516" w:rsidRDefault="00EB493E"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 </w:t>
            </w:r>
          </w:p>
        </w:tc>
        <w:tc>
          <w:tcPr>
            <w:tcW w:w="927" w:type="dxa"/>
            <w:tcBorders>
              <w:top w:val="single" w:sz="4" w:space="0" w:color="auto"/>
              <w:left w:val="single" w:sz="4" w:space="0" w:color="auto"/>
              <w:bottom w:val="single" w:sz="4" w:space="0" w:color="auto"/>
              <w:right w:val="single" w:sz="4" w:space="0" w:color="auto"/>
            </w:tcBorders>
            <w:noWrap/>
            <w:vAlign w:val="center"/>
          </w:tcPr>
          <w:p w:rsidR="00EB493E" w:rsidRPr="00453516" w:rsidRDefault="00EB493E" w:rsidP="005277ED">
            <w:pPr>
              <w:jc w:val="center"/>
              <w:rPr>
                <w:rFonts w:ascii="Arial" w:eastAsia="Times New Roman" w:hAnsi="Arial" w:cs="Arial"/>
                <w:color w:val="000000"/>
                <w:sz w:val="18"/>
                <w:szCs w:val="18"/>
              </w:rPr>
            </w:pPr>
            <w:r w:rsidRPr="00453516">
              <w:rPr>
                <w:rFonts w:ascii="Arial" w:eastAsia="Times New Roman" w:hAnsi="Arial" w:cs="Arial"/>
                <w:color w:val="000000"/>
                <w:sz w:val="18"/>
                <w:szCs w:val="18"/>
              </w:rPr>
              <w:t>kom.</w:t>
            </w:r>
          </w:p>
        </w:tc>
        <w:tc>
          <w:tcPr>
            <w:tcW w:w="607"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r w:rsidRPr="00453516">
              <w:rPr>
                <w:rFonts w:ascii="Arial" w:eastAsia="Times New Roman" w:hAnsi="Arial" w:cs="Arial"/>
                <w:b/>
                <w:bCs/>
                <w:sz w:val="18"/>
                <w:szCs w:val="18"/>
              </w:rPr>
              <w:t>8</w:t>
            </w:r>
          </w:p>
        </w:tc>
        <w:tc>
          <w:tcPr>
            <w:tcW w:w="1276"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p>
        </w:tc>
        <w:tc>
          <w:tcPr>
            <w:tcW w:w="1316"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242"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460"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r>
      <w:tr w:rsidR="00EB493E" w:rsidRPr="00BA092A" w:rsidTr="00D65996">
        <w:trPr>
          <w:trHeight w:val="252"/>
          <w:jc w:val="center"/>
        </w:trPr>
        <w:tc>
          <w:tcPr>
            <w:tcW w:w="590" w:type="dxa"/>
            <w:tcBorders>
              <w:top w:val="nil"/>
              <w:left w:val="single" w:sz="4" w:space="0" w:color="000000"/>
              <w:bottom w:val="single" w:sz="4" w:space="0" w:color="000000"/>
              <w:right w:val="single" w:sz="4" w:space="0" w:color="000000"/>
            </w:tcBorders>
            <w:shd w:val="clear" w:color="auto" w:fill="FFFFFF"/>
            <w:noWrap/>
            <w:vAlign w:val="center"/>
          </w:tcPr>
          <w:p w:rsidR="00EB493E" w:rsidRPr="00BA092A" w:rsidRDefault="00EB493E" w:rsidP="006900F6">
            <w:pPr>
              <w:jc w:val="center"/>
              <w:rPr>
                <w:rFonts w:ascii="Arial" w:eastAsia="Times New Roman" w:hAnsi="Arial" w:cs="Arial"/>
                <w:bCs/>
                <w:sz w:val="18"/>
                <w:szCs w:val="18"/>
              </w:rPr>
            </w:pPr>
            <w:r w:rsidRPr="00BA092A">
              <w:rPr>
                <w:rFonts w:ascii="Arial" w:eastAsia="Times New Roman" w:hAnsi="Arial" w:cs="Arial"/>
                <w:bCs/>
                <w:sz w:val="18"/>
                <w:szCs w:val="18"/>
              </w:rPr>
              <w:t>9.</w:t>
            </w:r>
          </w:p>
        </w:tc>
        <w:tc>
          <w:tcPr>
            <w:tcW w:w="2717" w:type="dxa"/>
            <w:tcBorders>
              <w:top w:val="nil"/>
              <w:left w:val="nil"/>
              <w:bottom w:val="single" w:sz="4" w:space="0" w:color="000000"/>
              <w:right w:val="single" w:sz="4" w:space="0" w:color="000000"/>
            </w:tcBorders>
            <w:shd w:val="clear" w:color="auto" w:fill="FFFFFF"/>
            <w:vAlign w:val="center"/>
          </w:tcPr>
          <w:p w:rsidR="00EB493E" w:rsidRPr="00453516" w:rsidRDefault="00EB493E"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 xml:space="preserve">Elektroda EVB 50 </w:t>
            </w:r>
          </w:p>
        </w:tc>
        <w:tc>
          <w:tcPr>
            <w:tcW w:w="1418" w:type="dxa"/>
            <w:tcBorders>
              <w:top w:val="nil"/>
              <w:left w:val="nil"/>
              <w:bottom w:val="single" w:sz="4" w:space="0" w:color="000000"/>
              <w:right w:val="nil"/>
            </w:tcBorders>
            <w:shd w:val="clear" w:color="auto" w:fill="FFFFFF"/>
            <w:noWrap/>
            <w:vAlign w:val="center"/>
          </w:tcPr>
          <w:p w:rsidR="00EB493E" w:rsidRPr="00453516" w:rsidRDefault="00EB493E"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Ø 2,5 mm</w:t>
            </w:r>
          </w:p>
        </w:tc>
        <w:tc>
          <w:tcPr>
            <w:tcW w:w="927" w:type="dxa"/>
            <w:tcBorders>
              <w:top w:val="single" w:sz="4" w:space="0" w:color="auto"/>
              <w:left w:val="single" w:sz="4" w:space="0" w:color="auto"/>
              <w:bottom w:val="single" w:sz="4" w:space="0" w:color="auto"/>
              <w:right w:val="single" w:sz="4" w:space="0" w:color="auto"/>
            </w:tcBorders>
            <w:noWrap/>
            <w:vAlign w:val="center"/>
          </w:tcPr>
          <w:p w:rsidR="00EB493E" w:rsidRPr="00453516" w:rsidRDefault="00EB493E" w:rsidP="005277ED">
            <w:pPr>
              <w:jc w:val="center"/>
              <w:rPr>
                <w:rFonts w:ascii="Arial" w:eastAsia="Times New Roman" w:hAnsi="Arial" w:cs="Arial"/>
                <w:color w:val="000000"/>
                <w:sz w:val="18"/>
                <w:szCs w:val="18"/>
              </w:rPr>
            </w:pPr>
            <w:r w:rsidRPr="00453516">
              <w:rPr>
                <w:rFonts w:ascii="Arial" w:eastAsia="Times New Roman" w:hAnsi="Arial" w:cs="Arial"/>
                <w:color w:val="000000"/>
                <w:sz w:val="18"/>
                <w:szCs w:val="18"/>
              </w:rPr>
              <w:t>kg</w:t>
            </w:r>
          </w:p>
        </w:tc>
        <w:tc>
          <w:tcPr>
            <w:tcW w:w="607"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r w:rsidRPr="00453516">
              <w:rPr>
                <w:rFonts w:ascii="Arial" w:eastAsia="Times New Roman" w:hAnsi="Arial" w:cs="Arial"/>
                <w:b/>
                <w:bCs/>
                <w:sz w:val="18"/>
                <w:szCs w:val="18"/>
              </w:rPr>
              <w:t>300</w:t>
            </w:r>
          </w:p>
        </w:tc>
        <w:tc>
          <w:tcPr>
            <w:tcW w:w="1276"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p>
        </w:tc>
        <w:tc>
          <w:tcPr>
            <w:tcW w:w="1316"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242"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460"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r>
      <w:tr w:rsidR="00EB493E" w:rsidRPr="00BA092A" w:rsidTr="00D65996">
        <w:trPr>
          <w:trHeight w:val="252"/>
          <w:jc w:val="center"/>
        </w:trPr>
        <w:tc>
          <w:tcPr>
            <w:tcW w:w="590" w:type="dxa"/>
            <w:tcBorders>
              <w:top w:val="nil"/>
              <w:left w:val="single" w:sz="4" w:space="0" w:color="000000"/>
              <w:bottom w:val="single" w:sz="4" w:space="0" w:color="000000"/>
              <w:right w:val="single" w:sz="4" w:space="0" w:color="000000"/>
            </w:tcBorders>
            <w:shd w:val="clear" w:color="auto" w:fill="FFFFFF"/>
            <w:noWrap/>
            <w:vAlign w:val="center"/>
          </w:tcPr>
          <w:p w:rsidR="00EB493E" w:rsidRPr="00BA092A" w:rsidRDefault="00EB493E" w:rsidP="006900F6">
            <w:pPr>
              <w:jc w:val="center"/>
              <w:rPr>
                <w:rFonts w:ascii="Arial" w:eastAsia="Times New Roman" w:hAnsi="Arial" w:cs="Arial"/>
                <w:bCs/>
                <w:sz w:val="18"/>
                <w:szCs w:val="18"/>
              </w:rPr>
            </w:pPr>
            <w:r w:rsidRPr="00BA092A">
              <w:rPr>
                <w:rFonts w:ascii="Arial" w:eastAsia="Times New Roman" w:hAnsi="Arial" w:cs="Arial"/>
                <w:bCs/>
                <w:sz w:val="18"/>
                <w:szCs w:val="18"/>
              </w:rPr>
              <w:t>10.</w:t>
            </w:r>
          </w:p>
        </w:tc>
        <w:tc>
          <w:tcPr>
            <w:tcW w:w="2717" w:type="dxa"/>
            <w:tcBorders>
              <w:top w:val="nil"/>
              <w:left w:val="nil"/>
              <w:bottom w:val="single" w:sz="4" w:space="0" w:color="000000"/>
              <w:right w:val="single" w:sz="4" w:space="0" w:color="000000"/>
            </w:tcBorders>
            <w:shd w:val="clear" w:color="auto" w:fill="FFFFFF"/>
            <w:vAlign w:val="center"/>
          </w:tcPr>
          <w:p w:rsidR="00EB493E" w:rsidRPr="00453516" w:rsidRDefault="00EB493E"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Elektroda EVB 50</w:t>
            </w:r>
          </w:p>
        </w:tc>
        <w:tc>
          <w:tcPr>
            <w:tcW w:w="1418" w:type="dxa"/>
            <w:tcBorders>
              <w:top w:val="nil"/>
              <w:left w:val="nil"/>
              <w:bottom w:val="single" w:sz="4" w:space="0" w:color="000000"/>
              <w:right w:val="nil"/>
            </w:tcBorders>
            <w:shd w:val="clear" w:color="auto" w:fill="FFFFFF"/>
            <w:noWrap/>
            <w:vAlign w:val="center"/>
          </w:tcPr>
          <w:p w:rsidR="00EB493E" w:rsidRPr="00453516" w:rsidRDefault="00EB493E"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Ø 3,25 mm</w:t>
            </w:r>
          </w:p>
        </w:tc>
        <w:tc>
          <w:tcPr>
            <w:tcW w:w="927" w:type="dxa"/>
            <w:tcBorders>
              <w:top w:val="single" w:sz="4" w:space="0" w:color="auto"/>
              <w:left w:val="single" w:sz="4" w:space="0" w:color="auto"/>
              <w:bottom w:val="single" w:sz="4" w:space="0" w:color="auto"/>
              <w:right w:val="single" w:sz="4" w:space="0" w:color="auto"/>
            </w:tcBorders>
            <w:noWrap/>
            <w:vAlign w:val="center"/>
          </w:tcPr>
          <w:p w:rsidR="00EB493E" w:rsidRPr="00453516" w:rsidRDefault="00EB493E" w:rsidP="005277ED">
            <w:pPr>
              <w:jc w:val="center"/>
              <w:rPr>
                <w:rFonts w:ascii="Arial" w:eastAsia="Times New Roman" w:hAnsi="Arial" w:cs="Arial"/>
                <w:color w:val="000000"/>
                <w:sz w:val="18"/>
                <w:szCs w:val="18"/>
              </w:rPr>
            </w:pPr>
            <w:r w:rsidRPr="00453516">
              <w:rPr>
                <w:rFonts w:ascii="Arial" w:eastAsia="Times New Roman" w:hAnsi="Arial" w:cs="Arial"/>
                <w:color w:val="000000"/>
                <w:sz w:val="18"/>
                <w:szCs w:val="18"/>
              </w:rPr>
              <w:t>kg</w:t>
            </w:r>
          </w:p>
        </w:tc>
        <w:tc>
          <w:tcPr>
            <w:tcW w:w="607"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r w:rsidRPr="00453516">
              <w:rPr>
                <w:rFonts w:ascii="Arial" w:eastAsia="Times New Roman" w:hAnsi="Arial" w:cs="Arial"/>
                <w:b/>
                <w:bCs/>
                <w:sz w:val="18"/>
                <w:szCs w:val="18"/>
              </w:rPr>
              <w:t>300</w:t>
            </w:r>
          </w:p>
        </w:tc>
        <w:tc>
          <w:tcPr>
            <w:tcW w:w="1276"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p>
        </w:tc>
        <w:tc>
          <w:tcPr>
            <w:tcW w:w="1316"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242"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460"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r>
      <w:tr w:rsidR="00EB493E" w:rsidRPr="00BA092A" w:rsidTr="00D65996">
        <w:trPr>
          <w:trHeight w:val="252"/>
          <w:jc w:val="center"/>
        </w:trPr>
        <w:tc>
          <w:tcPr>
            <w:tcW w:w="590" w:type="dxa"/>
            <w:tcBorders>
              <w:top w:val="nil"/>
              <w:left w:val="single" w:sz="4" w:space="0" w:color="000000"/>
              <w:bottom w:val="single" w:sz="4" w:space="0" w:color="000000"/>
              <w:right w:val="single" w:sz="4" w:space="0" w:color="000000"/>
            </w:tcBorders>
            <w:shd w:val="clear" w:color="auto" w:fill="FFFFFF"/>
            <w:noWrap/>
            <w:vAlign w:val="center"/>
          </w:tcPr>
          <w:p w:rsidR="00EB493E" w:rsidRPr="00BA092A" w:rsidRDefault="00EB493E" w:rsidP="006900F6">
            <w:pPr>
              <w:jc w:val="center"/>
              <w:rPr>
                <w:rFonts w:ascii="Arial" w:eastAsia="Times New Roman" w:hAnsi="Arial" w:cs="Arial"/>
                <w:bCs/>
                <w:sz w:val="18"/>
                <w:szCs w:val="18"/>
              </w:rPr>
            </w:pPr>
            <w:r w:rsidRPr="00BA092A">
              <w:rPr>
                <w:rFonts w:ascii="Arial" w:eastAsia="Times New Roman" w:hAnsi="Arial" w:cs="Arial"/>
                <w:bCs/>
                <w:sz w:val="18"/>
                <w:szCs w:val="18"/>
              </w:rPr>
              <w:t>11.</w:t>
            </w:r>
          </w:p>
        </w:tc>
        <w:tc>
          <w:tcPr>
            <w:tcW w:w="2717" w:type="dxa"/>
            <w:tcBorders>
              <w:top w:val="nil"/>
              <w:left w:val="nil"/>
              <w:bottom w:val="single" w:sz="4" w:space="0" w:color="000000"/>
              <w:right w:val="single" w:sz="4" w:space="0" w:color="000000"/>
            </w:tcBorders>
            <w:shd w:val="clear" w:color="auto" w:fill="FFFFFF"/>
            <w:vAlign w:val="center"/>
          </w:tcPr>
          <w:p w:rsidR="00EB493E" w:rsidRPr="00453516" w:rsidRDefault="00EB493E"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Elektroda Inox 29/9</w:t>
            </w:r>
          </w:p>
        </w:tc>
        <w:tc>
          <w:tcPr>
            <w:tcW w:w="1418" w:type="dxa"/>
            <w:tcBorders>
              <w:top w:val="nil"/>
              <w:left w:val="nil"/>
              <w:bottom w:val="single" w:sz="4" w:space="0" w:color="000000"/>
              <w:right w:val="nil"/>
            </w:tcBorders>
            <w:shd w:val="clear" w:color="auto" w:fill="FFFFFF"/>
            <w:noWrap/>
            <w:vAlign w:val="center"/>
          </w:tcPr>
          <w:p w:rsidR="00EB493E" w:rsidRPr="00453516" w:rsidRDefault="00EB493E"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Ø 2,5 mm</w:t>
            </w:r>
          </w:p>
        </w:tc>
        <w:tc>
          <w:tcPr>
            <w:tcW w:w="927" w:type="dxa"/>
            <w:tcBorders>
              <w:top w:val="single" w:sz="4" w:space="0" w:color="auto"/>
              <w:left w:val="single" w:sz="4" w:space="0" w:color="auto"/>
              <w:bottom w:val="single" w:sz="4" w:space="0" w:color="auto"/>
              <w:right w:val="single" w:sz="4" w:space="0" w:color="auto"/>
            </w:tcBorders>
            <w:noWrap/>
            <w:vAlign w:val="center"/>
          </w:tcPr>
          <w:p w:rsidR="00EB493E" w:rsidRPr="00453516" w:rsidRDefault="00EB493E" w:rsidP="005277ED">
            <w:pPr>
              <w:jc w:val="center"/>
              <w:rPr>
                <w:rFonts w:ascii="Arial" w:eastAsia="Times New Roman" w:hAnsi="Arial" w:cs="Arial"/>
                <w:color w:val="000000"/>
                <w:sz w:val="18"/>
                <w:szCs w:val="18"/>
              </w:rPr>
            </w:pPr>
            <w:r w:rsidRPr="00453516">
              <w:rPr>
                <w:rFonts w:ascii="Arial" w:eastAsia="Times New Roman" w:hAnsi="Arial" w:cs="Arial"/>
                <w:color w:val="000000"/>
                <w:sz w:val="18"/>
                <w:szCs w:val="18"/>
              </w:rPr>
              <w:t>kg</w:t>
            </w:r>
          </w:p>
        </w:tc>
        <w:tc>
          <w:tcPr>
            <w:tcW w:w="607"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r w:rsidRPr="00453516">
              <w:rPr>
                <w:rFonts w:ascii="Arial" w:eastAsia="Times New Roman" w:hAnsi="Arial" w:cs="Arial"/>
                <w:b/>
                <w:bCs/>
                <w:sz w:val="18"/>
                <w:szCs w:val="18"/>
              </w:rPr>
              <w:t>2</w:t>
            </w:r>
          </w:p>
        </w:tc>
        <w:tc>
          <w:tcPr>
            <w:tcW w:w="1276"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p>
        </w:tc>
        <w:tc>
          <w:tcPr>
            <w:tcW w:w="1316"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242"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460"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r>
      <w:tr w:rsidR="00EB493E" w:rsidRPr="00BA092A" w:rsidTr="00D65996">
        <w:trPr>
          <w:trHeight w:val="252"/>
          <w:jc w:val="center"/>
        </w:trPr>
        <w:tc>
          <w:tcPr>
            <w:tcW w:w="590" w:type="dxa"/>
            <w:tcBorders>
              <w:top w:val="nil"/>
              <w:left w:val="single" w:sz="4" w:space="0" w:color="000000"/>
              <w:bottom w:val="single" w:sz="4" w:space="0" w:color="000000"/>
              <w:right w:val="single" w:sz="4" w:space="0" w:color="000000"/>
            </w:tcBorders>
            <w:shd w:val="clear" w:color="auto" w:fill="FFFFFF"/>
            <w:noWrap/>
            <w:vAlign w:val="center"/>
          </w:tcPr>
          <w:p w:rsidR="00EB493E" w:rsidRPr="00BA092A" w:rsidRDefault="00EB493E" w:rsidP="006900F6">
            <w:pPr>
              <w:jc w:val="center"/>
              <w:rPr>
                <w:rFonts w:ascii="Arial" w:eastAsia="Times New Roman" w:hAnsi="Arial" w:cs="Arial"/>
                <w:bCs/>
                <w:sz w:val="18"/>
                <w:szCs w:val="18"/>
              </w:rPr>
            </w:pPr>
            <w:r w:rsidRPr="00BA092A">
              <w:rPr>
                <w:rFonts w:ascii="Arial" w:eastAsia="Times New Roman" w:hAnsi="Arial" w:cs="Arial"/>
                <w:bCs/>
                <w:sz w:val="18"/>
                <w:szCs w:val="18"/>
              </w:rPr>
              <w:t>12.</w:t>
            </w:r>
          </w:p>
        </w:tc>
        <w:tc>
          <w:tcPr>
            <w:tcW w:w="2717" w:type="dxa"/>
            <w:tcBorders>
              <w:top w:val="nil"/>
              <w:left w:val="nil"/>
              <w:bottom w:val="single" w:sz="4" w:space="0" w:color="000000"/>
              <w:right w:val="single" w:sz="4" w:space="0" w:color="000000"/>
            </w:tcBorders>
            <w:shd w:val="clear" w:color="auto" w:fill="FFFFFF"/>
            <w:vAlign w:val="center"/>
          </w:tcPr>
          <w:p w:rsidR="00EB493E" w:rsidRPr="00453516" w:rsidRDefault="00EB493E"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Elektroda Inox 29/9</w:t>
            </w:r>
          </w:p>
        </w:tc>
        <w:tc>
          <w:tcPr>
            <w:tcW w:w="1418" w:type="dxa"/>
            <w:tcBorders>
              <w:top w:val="nil"/>
              <w:left w:val="nil"/>
              <w:bottom w:val="single" w:sz="4" w:space="0" w:color="000000"/>
              <w:right w:val="nil"/>
            </w:tcBorders>
            <w:shd w:val="clear" w:color="auto" w:fill="FFFFFF"/>
            <w:noWrap/>
            <w:vAlign w:val="center"/>
          </w:tcPr>
          <w:p w:rsidR="00EB493E" w:rsidRPr="00453516" w:rsidRDefault="00EB493E"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Ø 3,25 mm</w:t>
            </w:r>
          </w:p>
        </w:tc>
        <w:tc>
          <w:tcPr>
            <w:tcW w:w="927" w:type="dxa"/>
            <w:tcBorders>
              <w:top w:val="single" w:sz="4" w:space="0" w:color="auto"/>
              <w:left w:val="single" w:sz="4" w:space="0" w:color="auto"/>
              <w:bottom w:val="single" w:sz="4" w:space="0" w:color="auto"/>
              <w:right w:val="single" w:sz="4" w:space="0" w:color="auto"/>
            </w:tcBorders>
            <w:noWrap/>
            <w:vAlign w:val="center"/>
          </w:tcPr>
          <w:p w:rsidR="00EB493E" w:rsidRPr="00453516" w:rsidRDefault="00EB493E" w:rsidP="005277ED">
            <w:pPr>
              <w:jc w:val="center"/>
              <w:rPr>
                <w:rFonts w:ascii="Arial" w:eastAsia="Times New Roman" w:hAnsi="Arial" w:cs="Arial"/>
                <w:color w:val="000000"/>
                <w:sz w:val="18"/>
                <w:szCs w:val="18"/>
              </w:rPr>
            </w:pPr>
            <w:r w:rsidRPr="00453516">
              <w:rPr>
                <w:rFonts w:ascii="Arial" w:eastAsia="Times New Roman" w:hAnsi="Arial" w:cs="Arial"/>
                <w:color w:val="000000"/>
                <w:sz w:val="18"/>
                <w:szCs w:val="18"/>
              </w:rPr>
              <w:t>kg</w:t>
            </w:r>
          </w:p>
        </w:tc>
        <w:tc>
          <w:tcPr>
            <w:tcW w:w="607"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r w:rsidRPr="00453516">
              <w:rPr>
                <w:rFonts w:ascii="Arial" w:eastAsia="Times New Roman" w:hAnsi="Arial" w:cs="Arial"/>
                <w:b/>
                <w:bCs/>
                <w:sz w:val="18"/>
                <w:szCs w:val="18"/>
              </w:rPr>
              <w:t>2</w:t>
            </w:r>
          </w:p>
        </w:tc>
        <w:tc>
          <w:tcPr>
            <w:tcW w:w="1276"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p>
        </w:tc>
        <w:tc>
          <w:tcPr>
            <w:tcW w:w="1316"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242"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460"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r>
      <w:tr w:rsidR="00EB493E" w:rsidRPr="00BA092A" w:rsidTr="00D65996">
        <w:trPr>
          <w:trHeight w:val="252"/>
          <w:jc w:val="center"/>
        </w:trPr>
        <w:tc>
          <w:tcPr>
            <w:tcW w:w="590" w:type="dxa"/>
            <w:tcBorders>
              <w:top w:val="nil"/>
              <w:left w:val="single" w:sz="4" w:space="0" w:color="000000"/>
              <w:bottom w:val="single" w:sz="4" w:space="0" w:color="000000"/>
              <w:right w:val="single" w:sz="4" w:space="0" w:color="000000"/>
            </w:tcBorders>
            <w:shd w:val="clear" w:color="auto" w:fill="FFFFFF"/>
            <w:noWrap/>
            <w:vAlign w:val="center"/>
          </w:tcPr>
          <w:p w:rsidR="00EB493E" w:rsidRPr="00BA092A" w:rsidRDefault="00EB493E" w:rsidP="006900F6">
            <w:pPr>
              <w:jc w:val="center"/>
              <w:rPr>
                <w:rFonts w:ascii="Arial" w:eastAsia="Times New Roman" w:hAnsi="Arial" w:cs="Arial"/>
                <w:bCs/>
                <w:sz w:val="18"/>
                <w:szCs w:val="18"/>
              </w:rPr>
            </w:pPr>
            <w:r w:rsidRPr="00BA092A">
              <w:rPr>
                <w:rFonts w:ascii="Arial" w:eastAsia="Times New Roman" w:hAnsi="Arial" w:cs="Arial"/>
                <w:bCs/>
                <w:sz w:val="18"/>
                <w:szCs w:val="18"/>
              </w:rPr>
              <w:t>13.</w:t>
            </w:r>
          </w:p>
        </w:tc>
        <w:tc>
          <w:tcPr>
            <w:tcW w:w="2717" w:type="dxa"/>
            <w:tcBorders>
              <w:top w:val="nil"/>
              <w:left w:val="nil"/>
              <w:bottom w:val="single" w:sz="4" w:space="0" w:color="000000"/>
              <w:right w:val="single" w:sz="4" w:space="0" w:color="000000"/>
            </w:tcBorders>
            <w:shd w:val="clear" w:color="auto" w:fill="FFFFFF"/>
            <w:vAlign w:val="center"/>
          </w:tcPr>
          <w:p w:rsidR="00EB493E" w:rsidRPr="00453516" w:rsidRDefault="00EB493E"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Elektroda Jadran</w:t>
            </w:r>
          </w:p>
        </w:tc>
        <w:tc>
          <w:tcPr>
            <w:tcW w:w="1418" w:type="dxa"/>
            <w:tcBorders>
              <w:top w:val="nil"/>
              <w:left w:val="nil"/>
              <w:bottom w:val="single" w:sz="4" w:space="0" w:color="000000"/>
              <w:right w:val="nil"/>
            </w:tcBorders>
            <w:shd w:val="clear" w:color="auto" w:fill="FFFFFF"/>
            <w:noWrap/>
            <w:vAlign w:val="center"/>
          </w:tcPr>
          <w:p w:rsidR="00EB493E" w:rsidRPr="00453516" w:rsidRDefault="00EB493E"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Ø 2,5 mm</w:t>
            </w:r>
          </w:p>
        </w:tc>
        <w:tc>
          <w:tcPr>
            <w:tcW w:w="927" w:type="dxa"/>
            <w:tcBorders>
              <w:top w:val="single" w:sz="4" w:space="0" w:color="auto"/>
              <w:left w:val="single" w:sz="4" w:space="0" w:color="auto"/>
              <w:bottom w:val="single" w:sz="4" w:space="0" w:color="auto"/>
              <w:right w:val="single" w:sz="4" w:space="0" w:color="auto"/>
            </w:tcBorders>
            <w:noWrap/>
            <w:vAlign w:val="center"/>
          </w:tcPr>
          <w:p w:rsidR="00EB493E" w:rsidRPr="00453516" w:rsidRDefault="00EB493E" w:rsidP="005277ED">
            <w:pPr>
              <w:jc w:val="center"/>
              <w:rPr>
                <w:rFonts w:ascii="Arial" w:eastAsia="Times New Roman" w:hAnsi="Arial" w:cs="Arial"/>
                <w:color w:val="000000"/>
                <w:sz w:val="18"/>
                <w:szCs w:val="18"/>
              </w:rPr>
            </w:pPr>
            <w:r w:rsidRPr="00453516">
              <w:rPr>
                <w:rFonts w:ascii="Arial" w:eastAsia="Times New Roman" w:hAnsi="Arial" w:cs="Arial"/>
                <w:color w:val="000000"/>
                <w:sz w:val="18"/>
                <w:szCs w:val="18"/>
              </w:rPr>
              <w:t>kg</w:t>
            </w:r>
          </w:p>
        </w:tc>
        <w:tc>
          <w:tcPr>
            <w:tcW w:w="607"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r w:rsidRPr="00453516">
              <w:rPr>
                <w:rFonts w:ascii="Arial" w:eastAsia="Times New Roman" w:hAnsi="Arial" w:cs="Arial"/>
                <w:b/>
                <w:bCs/>
                <w:sz w:val="18"/>
                <w:szCs w:val="18"/>
              </w:rPr>
              <w:t>11</w:t>
            </w:r>
          </w:p>
        </w:tc>
        <w:tc>
          <w:tcPr>
            <w:tcW w:w="1276"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p>
        </w:tc>
        <w:tc>
          <w:tcPr>
            <w:tcW w:w="1316"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242"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460"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r>
      <w:tr w:rsidR="00EB493E" w:rsidRPr="00BA092A" w:rsidTr="00D65996">
        <w:trPr>
          <w:trHeight w:val="252"/>
          <w:jc w:val="center"/>
        </w:trPr>
        <w:tc>
          <w:tcPr>
            <w:tcW w:w="590" w:type="dxa"/>
            <w:tcBorders>
              <w:top w:val="nil"/>
              <w:left w:val="single" w:sz="4" w:space="0" w:color="000000"/>
              <w:bottom w:val="single" w:sz="4" w:space="0" w:color="000000"/>
              <w:right w:val="single" w:sz="4" w:space="0" w:color="000000"/>
            </w:tcBorders>
            <w:shd w:val="clear" w:color="auto" w:fill="FFFFFF"/>
            <w:noWrap/>
            <w:vAlign w:val="center"/>
          </w:tcPr>
          <w:p w:rsidR="00EB493E" w:rsidRPr="00BA092A" w:rsidRDefault="00EB493E" w:rsidP="006900F6">
            <w:pPr>
              <w:jc w:val="center"/>
              <w:rPr>
                <w:rFonts w:ascii="Arial" w:eastAsia="Times New Roman" w:hAnsi="Arial" w:cs="Arial"/>
                <w:bCs/>
                <w:sz w:val="18"/>
                <w:szCs w:val="18"/>
              </w:rPr>
            </w:pPr>
            <w:r w:rsidRPr="00BA092A">
              <w:rPr>
                <w:rFonts w:ascii="Arial" w:eastAsia="Times New Roman" w:hAnsi="Arial" w:cs="Arial"/>
                <w:bCs/>
                <w:sz w:val="18"/>
                <w:szCs w:val="18"/>
              </w:rPr>
              <w:t>14.</w:t>
            </w:r>
          </w:p>
        </w:tc>
        <w:tc>
          <w:tcPr>
            <w:tcW w:w="2717" w:type="dxa"/>
            <w:tcBorders>
              <w:top w:val="nil"/>
              <w:left w:val="nil"/>
              <w:bottom w:val="single" w:sz="4" w:space="0" w:color="000000"/>
              <w:right w:val="single" w:sz="4" w:space="0" w:color="000000"/>
            </w:tcBorders>
            <w:shd w:val="clear" w:color="auto" w:fill="FFFFFF"/>
            <w:vAlign w:val="center"/>
          </w:tcPr>
          <w:p w:rsidR="00EB493E" w:rsidRPr="00453516" w:rsidRDefault="00EB493E"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Elektroda Jadran</w:t>
            </w:r>
          </w:p>
        </w:tc>
        <w:tc>
          <w:tcPr>
            <w:tcW w:w="1418" w:type="dxa"/>
            <w:tcBorders>
              <w:top w:val="nil"/>
              <w:left w:val="nil"/>
              <w:bottom w:val="single" w:sz="4" w:space="0" w:color="000000"/>
              <w:right w:val="nil"/>
            </w:tcBorders>
            <w:shd w:val="clear" w:color="auto" w:fill="FFFFFF"/>
            <w:noWrap/>
            <w:vAlign w:val="center"/>
          </w:tcPr>
          <w:p w:rsidR="00EB493E" w:rsidRPr="00453516" w:rsidRDefault="00EB493E"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Ø 3,25 mm</w:t>
            </w:r>
          </w:p>
        </w:tc>
        <w:tc>
          <w:tcPr>
            <w:tcW w:w="927" w:type="dxa"/>
            <w:tcBorders>
              <w:top w:val="single" w:sz="4" w:space="0" w:color="auto"/>
              <w:left w:val="single" w:sz="4" w:space="0" w:color="auto"/>
              <w:bottom w:val="single" w:sz="4" w:space="0" w:color="auto"/>
              <w:right w:val="single" w:sz="4" w:space="0" w:color="auto"/>
            </w:tcBorders>
            <w:noWrap/>
            <w:vAlign w:val="center"/>
          </w:tcPr>
          <w:p w:rsidR="00EB493E" w:rsidRPr="00453516" w:rsidRDefault="00EB493E" w:rsidP="005277ED">
            <w:pPr>
              <w:jc w:val="center"/>
              <w:rPr>
                <w:rFonts w:ascii="Arial" w:eastAsia="Times New Roman" w:hAnsi="Arial" w:cs="Arial"/>
                <w:color w:val="000000"/>
                <w:sz w:val="18"/>
                <w:szCs w:val="18"/>
              </w:rPr>
            </w:pPr>
            <w:r w:rsidRPr="00453516">
              <w:rPr>
                <w:rFonts w:ascii="Arial" w:eastAsia="Times New Roman" w:hAnsi="Arial" w:cs="Arial"/>
                <w:color w:val="000000"/>
                <w:sz w:val="18"/>
                <w:szCs w:val="18"/>
              </w:rPr>
              <w:t>kg</w:t>
            </w:r>
          </w:p>
        </w:tc>
        <w:tc>
          <w:tcPr>
            <w:tcW w:w="607"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r w:rsidRPr="00453516">
              <w:rPr>
                <w:rFonts w:ascii="Arial" w:eastAsia="Times New Roman" w:hAnsi="Arial" w:cs="Arial"/>
                <w:b/>
                <w:bCs/>
                <w:sz w:val="18"/>
                <w:szCs w:val="18"/>
              </w:rPr>
              <w:t>10</w:t>
            </w:r>
          </w:p>
        </w:tc>
        <w:tc>
          <w:tcPr>
            <w:tcW w:w="1276"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p>
        </w:tc>
        <w:tc>
          <w:tcPr>
            <w:tcW w:w="1316"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242"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460"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r>
      <w:tr w:rsidR="00EB493E" w:rsidRPr="00BA092A" w:rsidTr="00D65996">
        <w:trPr>
          <w:trHeight w:val="252"/>
          <w:jc w:val="center"/>
        </w:trPr>
        <w:tc>
          <w:tcPr>
            <w:tcW w:w="590" w:type="dxa"/>
            <w:tcBorders>
              <w:top w:val="nil"/>
              <w:left w:val="single" w:sz="4" w:space="0" w:color="000000"/>
              <w:bottom w:val="single" w:sz="4" w:space="0" w:color="000000"/>
              <w:right w:val="single" w:sz="4" w:space="0" w:color="000000"/>
            </w:tcBorders>
            <w:shd w:val="clear" w:color="auto" w:fill="FFFFFF"/>
            <w:noWrap/>
            <w:vAlign w:val="center"/>
          </w:tcPr>
          <w:p w:rsidR="00EB493E" w:rsidRPr="00BA092A" w:rsidRDefault="00EB493E" w:rsidP="006900F6">
            <w:pPr>
              <w:jc w:val="center"/>
              <w:rPr>
                <w:rFonts w:ascii="Arial" w:eastAsia="Times New Roman" w:hAnsi="Arial" w:cs="Arial"/>
                <w:bCs/>
                <w:sz w:val="18"/>
                <w:szCs w:val="18"/>
              </w:rPr>
            </w:pPr>
            <w:r w:rsidRPr="00BA092A">
              <w:rPr>
                <w:rFonts w:ascii="Arial" w:eastAsia="Times New Roman" w:hAnsi="Arial" w:cs="Arial"/>
                <w:bCs/>
                <w:sz w:val="18"/>
                <w:szCs w:val="18"/>
              </w:rPr>
              <w:t>15.</w:t>
            </w:r>
          </w:p>
        </w:tc>
        <w:tc>
          <w:tcPr>
            <w:tcW w:w="2717" w:type="dxa"/>
            <w:tcBorders>
              <w:top w:val="nil"/>
              <w:left w:val="nil"/>
              <w:bottom w:val="single" w:sz="4" w:space="0" w:color="000000"/>
              <w:right w:val="single" w:sz="4" w:space="0" w:color="000000"/>
            </w:tcBorders>
            <w:shd w:val="clear" w:color="auto" w:fill="FFFFFF"/>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Gorionik za sečenje</w:t>
            </w:r>
          </w:p>
        </w:tc>
        <w:tc>
          <w:tcPr>
            <w:tcW w:w="1418" w:type="dxa"/>
            <w:tcBorders>
              <w:top w:val="nil"/>
              <w:left w:val="nil"/>
              <w:bottom w:val="single" w:sz="4" w:space="0" w:color="000000"/>
              <w:right w:val="nil"/>
            </w:tcBorders>
            <w:shd w:val="clear" w:color="auto" w:fill="FFFFFF"/>
            <w:noWrap/>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 </w:t>
            </w:r>
          </w:p>
        </w:tc>
        <w:tc>
          <w:tcPr>
            <w:tcW w:w="927" w:type="dxa"/>
            <w:tcBorders>
              <w:top w:val="single" w:sz="4" w:space="0" w:color="auto"/>
              <w:left w:val="single" w:sz="4" w:space="0" w:color="auto"/>
              <w:bottom w:val="single" w:sz="4" w:space="0" w:color="auto"/>
              <w:right w:val="single" w:sz="4" w:space="0" w:color="auto"/>
            </w:tcBorders>
            <w:noWrap/>
            <w:vAlign w:val="center"/>
          </w:tcPr>
          <w:p w:rsidR="00EB493E" w:rsidRPr="00453516" w:rsidRDefault="00EB493E"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607"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r w:rsidRPr="00453516">
              <w:rPr>
                <w:rFonts w:ascii="Arial" w:eastAsia="Times New Roman" w:hAnsi="Arial" w:cs="Arial"/>
                <w:b/>
                <w:bCs/>
                <w:sz w:val="18"/>
                <w:szCs w:val="18"/>
              </w:rPr>
              <w:t>7</w:t>
            </w:r>
          </w:p>
        </w:tc>
        <w:tc>
          <w:tcPr>
            <w:tcW w:w="1276"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p>
        </w:tc>
        <w:tc>
          <w:tcPr>
            <w:tcW w:w="1316"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242"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460"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r>
      <w:tr w:rsidR="00EB493E" w:rsidRPr="00BA092A" w:rsidTr="00D65996">
        <w:trPr>
          <w:trHeight w:val="252"/>
          <w:jc w:val="center"/>
        </w:trPr>
        <w:tc>
          <w:tcPr>
            <w:tcW w:w="590" w:type="dxa"/>
            <w:tcBorders>
              <w:top w:val="nil"/>
              <w:left w:val="single" w:sz="4" w:space="0" w:color="000000"/>
              <w:bottom w:val="single" w:sz="4" w:space="0" w:color="000000"/>
              <w:right w:val="single" w:sz="4" w:space="0" w:color="000000"/>
            </w:tcBorders>
            <w:shd w:val="clear" w:color="auto" w:fill="FFFFFF"/>
            <w:noWrap/>
            <w:vAlign w:val="center"/>
          </w:tcPr>
          <w:p w:rsidR="00EB493E" w:rsidRPr="00BA092A" w:rsidRDefault="00EB493E" w:rsidP="006900F6">
            <w:pPr>
              <w:jc w:val="center"/>
              <w:rPr>
                <w:rFonts w:ascii="Arial" w:eastAsia="Times New Roman" w:hAnsi="Arial" w:cs="Arial"/>
                <w:bCs/>
                <w:sz w:val="18"/>
                <w:szCs w:val="18"/>
              </w:rPr>
            </w:pPr>
            <w:r w:rsidRPr="00BA092A">
              <w:rPr>
                <w:rFonts w:ascii="Arial" w:eastAsia="Times New Roman" w:hAnsi="Arial" w:cs="Arial"/>
                <w:bCs/>
                <w:sz w:val="18"/>
                <w:szCs w:val="18"/>
              </w:rPr>
              <w:t>16.</w:t>
            </w:r>
          </w:p>
        </w:tc>
        <w:tc>
          <w:tcPr>
            <w:tcW w:w="2717" w:type="dxa"/>
            <w:tcBorders>
              <w:top w:val="nil"/>
              <w:left w:val="nil"/>
              <w:bottom w:val="single" w:sz="4" w:space="0" w:color="000000"/>
              <w:right w:val="single" w:sz="4" w:space="0" w:color="000000"/>
            </w:tcBorders>
            <w:shd w:val="clear" w:color="auto" w:fill="FFFFFF"/>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Licnasta kabla za zavarivanje</w:t>
            </w:r>
          </w:p>
        </w:tc>
        <w:tc>
          <w:tcPr>
            <w:tcW w:w="1418" w:type="dxa"/>
            <w:tcBorders>
              <w:top w:val="nil"/>
              <w:left w:val="nil"/>
              <w:bottom w:val="single" w:sz="4" w:space="0" w:color="000000"/>
              <w:right w:val="nil"/>
            </w:tcBorders>
            <w:shd w:val="clear" w:color="auto" w:fill="FFFFFF"/>
            <w:noWrap/>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35 mm2</w:t>
            </w:r>
          </w:p>
        </w:tc>
        <w:tc>
          <w:tcPr>
            <w:tcW w:w="927" w:type="dxa"/>
            <w:tcBorders>
              <w:top w:val="single" w:sz="4" w:space="0" w:color="auto"/>
              <w:left w:val="single" w:sz="4" w:space="0" w:color="auto"/>
              <w:bottom w:val="single" w:sz="4" w:space="0" w:color="auto"/>
              <w:right w:val="single" w:sz="4" w:space="0" w:color="auto"/>
            </w:tcBorders>
            <w:noWrap/>
            <w:vAlign w:val="center"/>
          </w:tcPr>
          <w:p w:rsidR="00EB493E" w:rsidRPr="00453516" w:rsidRDefault="00EB493E" w:rsidP="005277ED">
            <w:pPr>
              <w:jc w:val="center"/>
              <w:rPr>
                <w:rFonts w:ascii="Arial" w:eastAsia="Times New Roman" w:hAnsi="Arial" w:cs="Arial"/>
                <w:sz w:val="18"/>
                <w:szCs w:val="18"/>
              </w:rPr>
            </w:pPr>
            <w:r w:rsidRPr="00453516">
              <w:rPr>
                <w:rFonts w:ascii="Arial" w:eastAsia="Times New Roman" w:hAnsi="Arial" w:cs="Arial"/>
                <w:sz w:val="18"/>
                <w:szCs w:val="18"/>
              </w:rPr>
              <w:t>m</w:t>
            </w:r>
          </w:p>
        </w:tc>
        <w:tc>
          <w:tcPr>
            <w:tcW w:w="607"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r w:rsidRPr="00453516">
              <w:rPr>
                <w:rFonts w:ascii="Arial" w:eastAsia="Times New Roman" w:hAnsi="Arial" w:cs="Arial"/>
                <w:b/>
                <w:bCs/>
                <w:sz w:val="18"/>
                <w:szCs w:val="18"/>
              </w:rPr>
              <w:t>10</w:t>
            </w:r>
          </w:p>
        </w:tc>
        <w:tc>
          <w:tcPr>
            <w:tcW w:w="1276"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p>
        </w:tc>
        <w:tc>
          <w:tcPr>
            <w:tcW w:w="1316"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242"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460"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r>
      <w:tr w:rsidR="00EB493E" w:rsidRPr="00BA092A" w:rsidTr="00D65996">
        <w:trPr>
          <w:trHeight w:val="252"/>
          <w:jc w:val="center"/>
        </w:trPr>
        <w:tc>
          <w:tcPr>
            <w:tcW w:w="590" w:type="dxa"/>
            <w:tcBorders>
              <w:top w:val="nil"/>
              <w:left w:val="single" w:sz="4" w:space="0" w:color="000000"/>
              <w:bottom w:val="single" w:sz="4" w:space="0" w:color="000000"/>
              <w:right w:val="single" w:sz="4" w:space="0" w:color="000000"/>
            </w:tcBorders>
            <w:shd w:val="clear" w:color="auto" w:fill="FFFFFF"/>
            <w:noWrap/>
            <w:vAlign w:val="center"/>
          </w:tcPr>
          <w:p w:rsidR="00EB493E" w:rsidRPr="00BA092A" w:rsidRDefault="00EB493E" w:rsidP="006900F6">
            <w:pPr>
              <w:jc w:val="center"/>
              <w:rPr>
                <w:rFonts w:ascii="Arial" w:eastAsia="Times New Roman" w:hAnsi="Arial" w:cs="Arial"/>
                <w:bCs/>
                <w:sz w:val="18"/>
                <w:szCs w:val="18"/>
              </w:rPr>
            </w:pPr>
            <w:r w:rsidRPr="00BA092A">
              <w:rPr>
                <w:rFonts w:ascii="Arial" w:eastAsia="Times New Roman" w:hAnsi="Arial" w:cs="Arial"/>
                <w:bCs/>
                <w:sz w:val="18"/>
                <w:szCs w:val="18"/>
              </w:rPr>
              <w:t>17.</w:t>
            </w:r>
          </w:p>
        </w:tc>
        <w:tc>
          <w:tcPr>
            <w:tcW w:w="2717" w:type="dxa"/>
            <w:tcBorders>
              <w:top w:val="nil"/>
              <w:left w:val="nil"/>
              <w:bottom w:val="single" w:sz="4" w:space="0" w:color="000000"/>
              <w:right w:val="single" w:sz="4" w:space="0" w:color="000000"/>
            </w:tcBorders>
            <w:shd w:val="clear" w:color="auto" w:fill="FFFFFF"/>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Manometar za acetilen</w:t>
            </w:r>
          </w:p>
        </w:tc>
        <w:tc>
          <w:tcPr>
            <w:tcW w:w="1418" w:type="dxa"/>
            <w:tcBorders>
              <w:top w:val="nil"/>
              <w:left w:val="nil"/>
              <w:bottom w:val="single" w:sz="4" w:space="0" w:color="000000"/>
              <w:right w:val="nil"/>
            </w:tcBorders>
            <w:shd w:val="clear" w:color="auto" w:fill="FFFFFF"/>
            <w:noWrap/>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 </w:t>
            </w:r>
          </w:p>
        </w:tc>
        <w:tc>
          <w:tcPr>
            <w:tcW w:w="927" w:type="dxa"/>
            <w:tcBorders>
              <w:top w:val="single" w:sz="4" w:space="0" w:color="auto"/>
              <w:left w:val="single" w:sz="4" w:space="0" w:color="auto"/>
              <w:bottom w:val="single" w:sz="4" w:space="0" w:color="auto"/>
              <w:right w:val="single" w:sz="4" w:space="0" w:color="auto"/>
            </w:tcBorders>
            <w:noWrap/>
            <w:vAlign w:val="center"/>
          </w:tcPr>
          <w:p w:rsidR="00EB493E" w:rsidRPr="00453516" w:rsidRDefault="00EB493E" w:rsidP="005277ED">
            <w:pPr>
              <w:jc w:val="center"/>
              <w:rPr>
                <w:rFonts w:ascii="Arial" w:eastAsia="Times New Roman" w:hAnsi="Arial" w:cs="Arial"/>
                <w:sz w:val="18"/>
                <w:szCs w:val="18"/>
              </w:rPr>
            </w:pPr>
            <w:r w:rsidRPr="00453516">
              <w:rPr>
                <w:rFonts w:ascii="Arial" w:eastAsia="Times New Roman" w:hAnsi="Arial" w:cs="Arial"/>
                <w:sz w:val="18"/>
                <w:szCs w:val="18"/>
              </w:rPr>
              <w:t>gar</w:t>
            </w:r>
          </w:p>
        </w:tc>
        <w:tc>
          <w:tcPr>
            <w:tcW w:w="607"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r w:rsidRPr="00453516">
              <w:rPr>
                <w:rFonts w:ascii="Arial" w:eastAsia="Times New Roman" w:hAnsi="Arial" w:cs="Arial"/>
                <w:b/>
                <w:bCs/>
                <w:sz w:val="18"/>
                <w:szCs w:val="18"/>
              </w:rPr>
              <w:t>10</w:t>
            </w:r>
          </w:p>
        </w:tc>
        <w:tc>
          <w:tcPr>
            <w:tcW w:w="1276"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p>
        </w:tc>
        <w:tc>
          <w:tcPr>
            <w:tcW w:w="1316"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242"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460"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r>
      <w:tr w:rsidR="00EB493E" w:rsidRPr="00BA092A" w:rsidTr="00D65996">
        <w:trPr>
          <w:trHeight w:val="252"/>
          <w:jc w:val="center"/>
        </w:trPr>
        <w:tc>
          <w:tcPr>
            <w:tcW w:w="590" w:type="dxa"/>
            <w:tcBorders>
              <w:top w:val="nil"/>
              <w:left w:val="single" w:sz="4" w:space="0" w:color="000000"/>
              <w:bottom w:val="single" w:sz="4" w:space="0" w:color="000000"/>
              <w:right w:val="single" w:sz="4" w:space="0" w:color="000000"/>
            </w:tcBorders>
            <w:shd w:val="clear" w:color="auto" w:fill="FFFFFF"/>
            <w:noWrap/>
            <w:vAlign w:val="center"/>
          </w:tcPr>
          <w:p w:rsidR="00EB493E" w:rsidRPr="00BA092A" w:rsidRDefault="00EB493E" w:rsidP="006900F6">
            <w:pPr>
              <w:jc w:val="center"/>
              <w:rPr>
                <w:rFonts w:ascii="Arial" w:eastAsia="Times New Roman" w:hAnsi="Arial" w:cs="Arial"/>
                <w:bCs/>
                <w:sz w:val="18"/>
                <w:szCs w:val="18"/>
              </w:rPr>
            </w:pPr>
            <w:r w:rsidRPr="00BA092A">
              <w:rPr>
                <w:rFonts w:ascii="Arial" w:eastAsia="Times New Roman" w:hAnsi="Arial" w:cs="Arial"/>
                <w:bCs/>
                <w:sz w:val="18"/>
                <w:szCs w:val="18"/>
              </w:rPr>
              <w:t>18.</w:t>
            </w:r>
          </w:p>
        </w:tc>
        <w:tc>
          <w:tcPr>
            <w:tcW w:w="2717" w:type="dxa"/>
            <w:tcBorders>
              <w:top w:val="nil"/>
              <w:left w:val="nil"/>
              <w:bottom w:val="single" w:sz="4" w:space="0" w:color="000000"/>
              <w:right w:val="single" w:sz="4" w:space="0" w:color="000000"/>
            </w:tcBorders>
            <w:shd w:val="clear" w:color="auto" w:fill="FFFFFF"/>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Manometar za kiseonik</w:t>
            </w:r>
          </w:p>
        </w:tc>
        <w:tc>
          <w:tcPr>
            <w:tcW w:w="1418" w:type="dxa"/>
            <w:tcBorders>
              <w:top w:val="nil"/>
              <w:left w:val="nil"/>
              <w:bottom w:val="single" w:sz="4" w:space="0" w:color="000000"/>
              <w:right w:val="nil"/>
            </w:tcBorders>
            <w:shd w:val="clear" w:color="auto" w:fill="FFFFFF"/>
            <w:noWrap/>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 </w:t>
            </w:r>
          </w:p>
        </w:tc>
        <w:tc>
          <w:tcPr>
            <w:tcW w:w="927" w:type="dxa"/>
            <w:tcBorders>
              <w:top w:val="single" w:sz="4" w:space="0" w:color="auto"/>
              <w:left w:val="single" w:sz="4" w:space="0" w:color="auto"/>
              <w:bottom w:val="single" w:sz="4" w:space="0" w:color="auto"/>
              <w:right w:val="single" w:sz="4" w:space="0" w:color="auto"/>
            </w:tcBorders>
            <w:noWrap/>
            <w:vAlign w:val="center"/>
          </w:tcPr>
          <w:p w:rsidR="00EB493E" w:rsidRPr="00453516" w:rsidRDefault="00EB493E" w:rsidP="005277ED">
            <w:pPr>
              <w:jc w:val="center"/>
              <w:rPr>
                <w:rFonts w:ascii="Arial" w:eastAsia="Times New Roman" w:hAnsi="Arial" w:cs="Arial"/>
                <w:sz w:val="18"/>
                <w:szCs w:val="18"/>
              </w:rPr>
            </w:pPr>
            <w:r w:rsidRPr="00453516">
              <w:rPr>
                <w:rFonts w:ascii="Arial" w:eastAsia="Times New Roman" w:hAnsi="Arial" w:cs="Arial"/>
                <w:sz w:val="18"/>
                <w:szCs w:val="18"/>
              </w:rPr>
              <w:t>gar</w:t>
            </w:r>
          </w:p>
        </w:tc>
        <w:tc>
          <w:tcPr>
            <w:tcW w:w="607"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r w:rsidRPr="00453516">
              <w:rPr>
                <w:rFonts w:ascii="Arial" w:eastAsia="Times New Roman" w:hAnsi="Arial" w:cs="Arial"/>
                <w:b/>
                <w:bCs/>
                <w:sz w:val="18"/>
                <w:szCs w:val="18"/>
              </w:rPr>
              <w:t>10</w:t>
            </w:r>
          </w:p>
        </w:tc>
        <w:tc>
          <w:tcPr>
            <w:tcW w:w="1276"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p>
        </w:tc>
        <w:tc>
          <w:tcPr>
            <w:tcW w:w="1316"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242"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460"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r>
      <w:tr w:rsidR="00EB493E" w:rsidRPr="00BA092A" w:rsidTr="00D65996">
        <w:trPr>
          <w:trHeight w:val="252"/>
          <w:jc w:val="center"/>
        </w:trPr>
        <w:tc>
          <w:tcPr>
            <w:tcW w:w="590" w:type="dxa"/>
            <w:tcBorders>
              <w:top w:val="nil"/>
              <w:left w:val="single" w:sz="4" w:space="0" w:color="000000"/>
              <w:bottom w:val="single" w:sz="4" w:space="0" w:color="000000"/>
              <w:right w:val="single" w:sz="4" w:space="0" w:color="000000"/>
            </w:tcBorders>
            <w:shd w:val="clear" w:color="auto" w:fill="FFFFFF"/>
            <w:noWrap/>
            <w:vAlign w:val="center"/>
          </w:tcPr>
          <w:p w:rsidR="00EB493E" w:rsidRPr="00BA092A" w:rsidRDefault="00EB493E" w:rsidP="006900F6">
            <w:pPr>
              <w:jc w:val="center"/>
              <w:rPr>
                <w:rFonts w:ascii="Arial" w:eastAsia="Times New Roman" w:hAnsi="Arial" w:cs="Arial"/>
                <w:bCs/>
                <w:sz w:val="18"/>
                <w:szCs w:val="18"/>
              </w:rPr>
            </w:pPr>
            <w:r w:rsidRPr="00BA092A">
              <w:rPr>
                <w:rFonts w:ascii="Arial" w:eastAsia="Times New Roman" w:hAnsi="Arial" w:cs="Arial"/>
                <w:bCs/>
                <w:sz w:val="18"/>
                <w:szCs w:val="18"/>
              </w:rPr>
              <w:t>19.</w:t>
            </w:r>
          </w:p>
        </w:tc>
        <w:tc>
          <w:tcPr>
            <w:tcW w:w="2717" w:type="dxa"/>
            <w:tcBorders>
              <w:top w:val="nil"/>
              <w:left w:val="nil"/>
              <w:bottom w:val="single" w:sz="4" w:space="0" w:color="000000"/>
              <w:right w:val="single" w:sz="4" w:space="0" w:color="000000"/>
            </w:tcBorders>
            <w:shd w:val="clear" w:color="auto" w:fill="FFFFFF"/>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Maska za varenje</w:t>
            </w:r>
          </w:p>
        </w:tc>
        <w:tc>
          <w:tcPr>
            <w:tcW w:w="1418" w:type="dxa"/>
            <w:tcBorders>
              <w:top w:val="nil"/>
              <w:left w:val="nil"/>
              <w:bottom w:val="single" w:sz="4" w:space="0" w:color="000000"/>
              <w:right w:val="nil"/>
            </w:tcBorders>
            <w:shd w:val="clear" w:color="auto" w:fill="FFFFFF"/>
            <w:noWrap/>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 </w:t>
            </w:r>
          </w:p>
        </w:tc>
        <w:tc>
          <w:tcPr>
            <w:tcW w:w="927" w:type="dxa"/>
            <w:tcBorders>
              <w:top w:val="single" w:sz="4" w:space="0" w:color="auto"/>
              <w:left w:val="single" w:sz="4" w:space="0" w:color="auto"/>
              <w:bottom w:val="single" w:sz="4" w:space="0" w:color="auto"/>
              <w:right w:val="single" w:sz="4" w:space="0" w:color="auto"/>
            </w:tcBorders>
            <w:noWrap/>
            <w:vAlign w:val="center"/>
          </w:tcPr>
          <w:p w:rsidR="00EB493E" w:rsidRPr="00453516" w:rsidRDefault="00EB493E"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607"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r w:rsidRPr="00453516">
              <w:rPr>
                <w:rFonts w:ascii="Arial" w:eastAsia="Times New Roman" w:hAnsi="Arial" w:cs="Arial"/>
                <w:b/>
                <w:bCs/>
                <w:sz w:val="18"/>
                <w:szCs w:val="18"/>
              </w:rPr>
              <w:t>8</w:t>
            </w:r>
          </w:p>
        </w:tc>
        <w:tc>
          <w:tcPr>
            <w:tcW w:w="1276"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p>
        </w:tc>
        <w:tc>
          <w:tcPr>
            <w:tcW w:w="1316"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242"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460"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r>
      <w:tr w:rsidR="00EB493E" w:rsidRPr="00BA092A" w:rsidTr="00D65996">
        <w:trPr>
          <w:trHeight w:val="252"/>
          <w:jc w:val="center"/>
        </w:trPr>
        <w:tc>
          <w:tcPr>
            <w:tcW w:w="590" w:type="dxa"/>
            <w:tcBorders>
              <w:top w:val="nil"/>
              <w:left w:val="single" w:sz="4" w:space="0" w:color="000000"/>
              <w:bottom w:val="single" w:sz="4" w:space="0" w:color="000000"/>
              <w:right w:val="single" w:sz="4" w:space="0" w:color="000000"/>
            </w:tcBorders>
            <w:shd w:val="clear" w:color="auto" w:fill="FFFFFF"/>
            <w:noWrap/>
            <w:vAlign w:val="center"/>
          </w:tcPr>
          <w:p w:rsidR="00EB493E" w:rsidRPr="00BA092A" w:rsidRDefault="00EB493E" w:rsidP="006900F6">
            <w:pPr>
              <w:jc w:val="center"/>
              <w:rPr>
                <w:rFonts w:ascii="Arial" w:eastAsia="Times New Roman" w:hAnsi="Arial" w:cs="Arial"/>
                <w:bCs/>
                <w:sz w:val="18"/>
                <w:szCs w:val="18"/>
              </w:rPr>
            </w:pPr>
            <w:r w:rsidRPr="00BA092A">
              <w:rPr>
                <w:rFonts w:ascii="Arial" w:eastAsia="Times New Roman" w:hAnsi="Arial" w:cs="Arial"/>
                <w:bCs/>
                <w:sz w:val="18"/>
                <w:szCs w:val="18"/>
              </w:rPr>
              <w:t>20.</w:t>
            </w:r>
          </w:p>
        </w:tc>
        <w:tc>
          <w:tcPr>
            <w:tcW w:w="2717" w:type="dxa"/>
            <w:tcBorders>
              <w:top w:val="nil"/>
              <w:left w:val="nil"/>
              <w:bottom w:val="single" w:sz="4" w:space="0" w:color="000000"/>
              <w:right w:val="single" w:sz="4" w:space="0" w:color="000000"/>
            </w:tcBorders>
            <w:shd w:val="clear" w:color="auto" w:fill="FFFFFF"/>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Plamenik za zavarivanje</w:t>
            </w:r>
          </w:p>
        </w:tc>
        <w:tc>
          <w:tcPr>
            <w:tcW w:w="1418" w:type="dxa"/>
            <w:tcBorders>
              <w:top w:val="nil"/>
              <w:left w:val="nil"/>
              <w:bottom w:val="single" w:sz="4" w:space="0" w:color="000000"/>
              <w:right w:val="nil"/>
            </w:tcBorders>
            <w:shd w:val="clear" w:color="auto" w:fill="FFFFFF"/>
            <w:noWrap/>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 </w:t>
            </w:r>
          </w:p>
        </w:tc>
        <w:tc>
          <w:tcPr>
            <w:tcW w:w="927" w:type="dxa"/>
            <w:tcBorders>
              <w:top w:val="single" w:sz="4" w:space="0" w:color="auto"/>
              <w:left w:val="single" w:sz="4" w:space="0" w:color="auto"/>
              <w:bottom w:val="single" w:sz="4" w:space="0" w:color="auto"/>
              <w:right w:val="single" w:sz="4" w:space="0" w:color="auto"/>
            </w:tcBorders>
            <w:noWrap/>
            <w:vAlign w:val="center"/>
          </w:tcPr>
          <w:p w:rsidR="00EB493E" w:rsidRPr="00453516" w:rsidRDefault="00EB493E"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607"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r w:rsidRPr="00453516">
              <w:rPr>
                <w:rFonts w:ascii="Arial" w:eastAsia="Times New Roman" w:hAnsi="Arial" w:cs="Arial"/>
                <w:b/>
                <w:bCs/>
                <w:sz w:val="18"/>
                <w:szCs w:val="18"/>
              </w:rPr>
              <w:t>8</w:t>
            </w:r>
          </w:p>
        </w:tc>
        <w:tc>
          <w:tcPr>
            <w:tcW w:w="1276"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p>
        </w:tc>
        <w:tc>
          <w:tcPr>
            <w:tcW w:w="1316"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242"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460"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r>
      <w:tr w:rsidR="00EB493E" w:rsidRPr="00BA092A" w:rsidTr="00D65996">
        <w:trPr>
          <w:trHeight w:val="252"/>
          <w:jc w:val="center"/>
        </w:trPr>
        <w:tc>
          <w:tcPr>
            <w:tcW w:w="590" w:type="dxa"/>
            <w:tcBorders>
              <w:top w:val="nil"/>
              <w:left w:val="single" w:sz="4" w:space="0" w:color="000000"/>
              <w:bottom w:val="single" w:sz="4" w:space="0" w:color="000000"/>
              <w:right w:val="single" w:sz="4" w:space="0" w:color="000000"/>
            </w:tcBorders>
            <w:shd w:val="clear" w:color="auto" w:fill="FFFFFF"/>
            <w:noWrap/>
            <w:vAlign w:val="center"/>
          </w:tcPr>
          <w:p w:rsidR="00EB493E" w:rsidRPr="00BA092A" w:rsidRDefault="00EB493E" w:rsidP="006900F6">
            <w:pPr>
              <w:jc w:val="center"/>
              <w:rPr>
                <w:rFonts w:ascii="Arial" w:eastAsia="Times New Roman" w:hAnsi="Arial" w:cs="Arial"/>
                <w:bCs/>
                <w:sz w:val="18"/>
                <w:szCs w:val="18"/>
              </w:rPr>
            </w:pPr>
            <w:r w:rsidRPr="00BA092A">
              <w:rPr>
                <w:rFonts w:ascii="Arial" w:eastAsia="Times New Roman" w:hAnsi="Arial" w:cs="Arial"/>
                <w:bCs/>
                <w:sz w:val="18"/>
                <w:szCs w:val="18"/>
              </w:rPr>
              <w:t>21.</w:t>
            </w:r>
          </w:p>
        </w:tc>
        <w:tc>
          <w:tcPr>
            <w:tcW w:w="2717" w:type="dxa"/>
            <w:tcBorders>
              <w:top w:val="nil"/>
              <w:left w:val="nil"/>
              <w:bottom w:val="single" w:sz="4" w:space="0" w:color="000000"/>
              <w:right w:val="single" w:sz="4" w:space="0" w:color="000000"/>
            </w:tcBorders>
            <w:shd w:val="clear" w:color="auto" w:fill="FFFFFF"/>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Plamenik za zavarivanje</w:t>
            </w:r>
          </w:p>
        </w:tc>
        <w:tc>
          <w:tcPr>
            <w:tcW w:w="1418" w:type="dxa"/>
            <w:tcBorders>
              <w:top w:val="nil"/>
              <w:left w:val="nil"/>
              <w:bottom w:val="single" w:sz="4" w:space="0" w:color="000000"/>
              <w:right w:val="nil"/>
            </w:tcBorders>
            <w:shd w:val="clear" w:color="auto" w:fill="FFFFFF"/>
            <w:noWrap/>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 </w:t>
            </w:r>
          </w:p>
        </w:tc>
        <w:tc>
          <w:tcPr>
            <w:tcW w:w="927" w:type="dxa"/>
            <w:tcBorders>
              <w:top w:val="single" w:sz="4" w:space="0" w:color="auto"/>
              <w:left w:val="single" w:sz="4" w:space="0" w:color="auto"/>
              <w:bottom w:val="single" w:sz="4" w:space="0" w:color="auto"/>
              <w:right w:val="single" w:sz="4" w:space="0" w:color="auto"/>
            </w:tcBorders>
            <w:noWrap/>
            <w:vAlign w:val="center"/>
          </w:tcPr>
          <w:p w:rsidR="00EB493E" w:rsidRPr="00453516" w:rsidRDefault="00EB493E"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607"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r w:rsidRPr="00453516">
              <w:rPr>
                <w:rFonts w:ascii="Arial" w:eastAsia="Times New Roman" w:hAnsi="Arial" w:cs="Arial"/>
                <w:b/>
                <w:bCs/>
                <w:sz w:val="18"/>
                <w:szCs w:val="18"/>
              </w:rPr>
              <w:t>8</w:t>
            </w:r>
          </w:p>
        </w:tc>
        <w:tc>
          <w:tcPr>
            <w:tcW w:w="1276"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p>
        </w:tc>
        <w:tc>
          <w:tcPr>
            <w:tcW w:w="1316"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242"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460"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r>
      <w:tr w:rsidR="00EB493E" w:rsidRPr="00BA092A" w:rsidTr="00D65996">
        <w:trPr>
          <w:trHeight w:val="252"/>
          <w:jc w:val="center"/>
        </w:trPr>
        <w:tc>
          <w:tcPr>
            <w:tcW w:w="590" w:type="dxa"/>
            <w:tcBorders>
              <w:top w:val="nil"/>
              <w:left w:val="single" w:sz="4" w:space="0" w:color="000000"/>
              <w:bottom w:val="single" w:sz="4" w:space="0" w:color="000000"/>
              <w:right w:val="single" w:sz="4" w:space="0" w:color="000000"/>
            </w:tcBorders>
            <w:shd w:val="clear" w:color="auto" w:fill="FFFFFF"/>
            <w:noWrap/>
            <w:vAlign w:val="center"/>
          </w:tcPr>
          <w:p w:rsidR="00EB493E" w:rsidRPr="00BA092A" w:rsidRDefault="00EB493E" w:rsidP="006900F6">
            <w:pPr>
              <w:jc w:val="center"/>
              <w:rPr>
                <w:rFonts w:ascii="Arial" w:eastAsia="Times New Roman" w:hAnsi="Arial" w:cs="Arial"/>
                <w:bCs/>
                <w:sz w:val="18"/>
                <w:szCs w:val="18"/>
              </w:rPr>
            </w:pPr>
            <w:r w:rsidRPr="00BA092A">
              <w:rPr>
                <w:rFonts w:ascii="Arial" w:eastAsia="Times New Roman" w:hAnsi="Arial" w:cs="Arial"/>
                <w:bCs/>
                <w:sz w:val="18"/>
                <w:szCs w:val="18"/>
              </w:rPr>
              <w:t>22.</w:t>
            </w:r>
          </w:p>
        </w:tc>
        <w:tc>
          <w:tcPr>
            <w:tcW w:w="2717" w:type="dxa"/>
            <w:tcBorders>
              <w:top w:val="nil"/>
              <w:left w:val="nil"/>
              <w:bottom w:val="single" w:sz="4" w:space="0" w:color="000000"/>
              <w:right w:val="single" w:sz="4" w:space="0" w:color="000000"/>
            </w:tcBorders>
            <w:shd w:val="clear" w:color="auto" w:fill="FFFFFF"/>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Plamenik za zavarivanje</w:t>
            </w:r>
          </w:p>
        </w:tc>
        <w:tc>
          <w:tcPr>
            <w:tcW w:w="1418" w:type="dxa"/>
            <w:tcBorders>
              <w:top w:val="nil"/>
              <w:left w:val="nil"/>
              <w:bottom w:val="single" w:sz="4" w:space="0" w:color="000000"/>
              <w:right w:val="nil"/>
            </w:tcBorders>
            <w:shd w:val="clear" w:color="auto" w:fill="FFFFFF"/>
            <w:noWrap/>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 </w:t>
            </w:r>
          </w:p>
        </w:tc>
        <w:tc>
          <w:tcPr>
            <w:tcW w:w="927" w:type="dxa"/>
            <w:tcBorders>
              <w:top w:val="single" w:sz="4" w:space="0" w:color="auto"/>
              <w:left w:val="single" w:sz="4" w:space="0" w:color="auto"/>
              <w:bottom w:val="single" w:sz="4" w:space="0" w:color="auto"/>
              <w:right w:val="single" w:sz="4" w:space="0" w:color="auto"/>
            </w:tcBorders>
            <w:noWrap/>
            <w:vAlign w:val="center"/>
          </w:tcPr>
          <w:p w:rsidR="00EB493E" w:rsidRPr="00453516" w:rsidRDefault="00EB493E"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607"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r w:rsidRPr="00453516">
              <w:rPr>
                <w:rFonts w:ascii="Arial" w:eastAsia="Times New Roman" w:hAnsi="Arial" w:cs="Arial"/>
                <w:b/>
                <w:bCs/>
                <w:sz w:val="18"/>
                <w:szCs w:val="18"/>
              </w:rPr>
              <w:t>8</w:t>
            </w:r>
          </w:p>
        </w:tc>
        <w:tc>
          <w:tcPr>
            <w:tcW w:w="1276"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p>
        </w:tc>
        <w:tc>
          <w:tcPr>
            <w:tcW w:w="1316"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242"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460"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r>
      <w:tr w:rsidR="00EB493E" w:rsidRPr="00BA092A" w:rsidTr="00D65996">
        <w:trPr>
          <w:trHeight w:val="252"/>
          <w:jc w:val="center"/>
        </w:trPr>
        <w:tc>
          <w:tcPr>
            <w:tcW w:w="590" w:type="dxa"/>
            <w:tcBorders>
              <w:top w:val="nil"/>
              <w:left w:val="single" w:sz="4" w:space="0" w:color="000000"/>
              <w:bottom w:val="single" w:sz="4" w:space="0" w:color="000000"/>
              <w:right w:val="single" w:sz="4" w:space="0" w:color="000000"/>
            </w:tcBorders>
            <w:shd w:val="clear" w:color="auto" w:fill="FFFFFF"/>
            <w:noWrap/>
            <w:vAlign w:val="center"/>
          </w:tcPr>
          <w:p w:rsidR="00EB493E" w:rsidRPr="00BA092A" w:rsidRDefault="00EB493E" w:rsidP="006900F6">
            <w:pPr>
              <w:jc w:val="center"/>
              <w:rPr>
                <w:rFonts w:ascii="Arial" w:eastAsia="Times New Roman" w:hAnsi="Arial" w:cs="Arial"/>
                <w:bCs/>
                <w:sz w:val="18"/>
                <w:szCs w:val="18"/>
              </w:rPr>
            </w:pPr>
            <w:r w:rsidRPr="00BA092A">
              <w:rPr>
                <w:rFonts w:ascii="Arial" w:eastAsia="Times New Roman" w:hAnsi="Arial" w:cs="Arial"/>
                <w:bCs/>
                <w:sz w:val="18"/>
                <w:szCs w:val="18"/>
              </w:rPr>
              <w:t>23.</w:t>
            </w:r>
          </w:p>
        </w:tc>
        <w:tc>
          <w:tcPr>
            <w:tcW w:w="2717" w:type="dxa"/>
            <w:tcBorders>
              <w:top w:val="nil"/>
              <w:left w:val="nil"/>
              <w:bottom w:val="single" w:sz="4" w:space="0" w:color="000000"/>
              <w:right w:val="single" w:sz="4" w:space="0" w:color="000000"/>
            </w:tcBorders>
            <w:shd w:val="clear" w:color="auto" w:fill="FFFFFF"/>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Plamenik za zavarivanje specijalni savitljivi</w:t>
            </w:r>
          </w:p>
        </w:tc>
        <w:tc>
          <w:tcPr>
            <w:tcW w:w="1418" w:type="dxa"/>
            <w:tcBorders>
              <w:top w:val="nil"/>
              <w:left w:val="nil"/>
              <w:bottom w:val="single" w:sz="4" w:space="0" w:color="000000"/>
              <w:right w:val="nil"/>
            </w:tcBorders>
            <w:shd w:val="clear" w:color="auto" w:fill="FFFFFF"/>
            <w:noWrap/>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 </w:t>
            </w:r>
          </w:p>
        </w:tc>
        <w:tc>
          <w:tcPr>
            <w:tcW w:w="927" w:type="dxa"/>
            <w:tcBorders>
              <w:top w:val="single" w:sz="4" w:space="0" w:color="auto"/>
              <w:left w:val="single" w:sz="4" w:space="0" w:color="auto"/>
              <w:bottom w:val="single" w:sz="4" w:space="0" w:color="auto"/>
              <w:right w:val="single" w:sz="4" w:space="0" w:color="auto"/>
            </w:tcBorders>
            <w:noWrap/>
            <w:vAlign w:val="center"/>
          </w:tcPr>
          <w:p w:rsidR="00EB493E" w:rsidRPr="00453516" w:rsidRDefault="00EB493E"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607"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r w:rsidRPr="00453516">
              <w:rPr>
                <w:rFonts w:ascii="Arial" w:eastAsia="Times New Roman" w:hAnsi="Arial" w:cs="Arial"/>
                <w:b/>
                <w:bCs/>
                <w:sz w:val="18"/>
                <w:szCs w:val="18"/>
              </w:rPr>
              <w:t>8</w:t>
            </w:r>
          </w:p>
        </w:tc>
        <w:tc>
          <w:tcPr>
            <w:tcW w:w="1276"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p>
        </w:tc>
        <w:tc>
          <w:tcPr>
            <w:tcW w:w="1316"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242"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460"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r>
      <w:tr w:rsidR="00EB493E" w:rsidRPr="00BA092A" w:rsidTr="00D65996">
        <w:trPr>
          <w:trHeight w:val="252"/>
          <w:jc w:val="center"/>
        </w:trPr>
        <w:tc>
          <w:tcPr>
            <w:tcW w:w="590" w:type="dxa"/>
            <w:tcBorders>
              <w:top w:val="nil"/>
              <w:left w:val="single" w:sz="4" w:space="0" w:color="000000"/>
              <w:bottom w:val="single" w:sz="4" w:space="0" w:color="000000"/>
              <w:right w:val="single" w:sz="4" w:space="0" w:color="000000"/>
            </w:tcBorders>
            <w:shd w:val="clear" w:color="auto" w:fill="FFFFFF"/>
            <w:noWrap/>
            <w:vAlign w:val="center"/>
          </w:tcPr>
          <w:p w:rsidR="00EB493E" w:rsidRPr="00BA092A" w:rsidRDefault="00EB493E" w:rsidP="006900F6">
            <w:pPr>
              <w:jc w:val="center"/>
              <w:rPr>
                <w:rFonts w:ascii="Arial" w:eastAsia="Times New Roman" w:hAnsi="Arial" w:cs="Arial"/>
                <w:bCs/>
                <w:sz w:val="18"/>
                <w:szCs w:val="18"/>
              </w:rPr>
            </w:pPr>
            <w:r w:rsidRPr="00BA092A">
              <w:rPr>
                <w:rFonts w:ascii="Arial" w:eastAsia="Times New Roman" w:hAnsi="Arial" w:cs="Arial"/>
                <w:bCs/>
                <w:sz w:val="18"/>
                <w:szCs w:val="18"/>
              </w:rPr>
              <w:t>24.</w:t>
            </w:r>
          </w:p>
        </w:tc>
        <w:tc>
          <w:tcPr>
            <w:tcW w:w="2717" w:type="dxa"/>
            <w:tcBorders>
              <w:top w:val="nil"/>
              <w:left w:val="nil"/>
              <w:bottom w:val="single" w:sz="4" w:space="0" w:color="000000"/>
              <w:right w:val="single" w:sz="4" w:space="0" w:color="000000"/>
            </w:tcBorders>
            <w:shd w:val="clear" w:color="auto" w:fill="FFFFFF"/>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Plamenik za zavarivanje specijalni savitljivi</w:t>
            </w:r>
          </w:p>
        </w:tc>
        <w:tc>
          <w:tcPr>
            <w:tcW w:w="1418" w:type="dxa"/>
            <w:tcBorders>
              <w:top w:val="nil"/>
              <w:left w:val="nil"/>
              <w:bottom w:val="single" w:sz="4" w:space="0" w:color="000000"/>
              <w:right w:val="nil"/>
            </w:tcBorders>
            <w:shd w:val="clear" w:color="auto" w:fill="FFFFFF"/>
            <w:noWrap/>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 </w:t>
            </w:r>
          </w:p>
        </w:tc>
        <w:tc>
          <w:tcPr>
            <w:tcW w:w="927" w:type="dxa"/>
            <w:tcBorders>
              <w:top w:val="single" w:sz="4" w:space="0" w:color="auto"/>
              <w:left w:val="single" w:sz="4" w:space="0" w:color="auto"/>
              <w:bottom w:val="single" w:sz="4" w:space="0" w:color="auto"/>
              <w:right w:val="single" w:sz="4" w:space="0" w:color="auto"/>
            </w:tcBorders>
            <w:noWrap/>
            <w:vAlign w:val="center"/>
          </w:tcPr>
          <w:p w:rsidR="00EB493E" w:rsidRPr="00453516" w:rsidRDefault="00EB493E"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607"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r w:rsidRPr="00453516">
              <w:rPr>
                <w:rFonts w:ascii="Arial" w:eastAsia="Times New Roman" w:hAnsi="Arial" w:cs="Arial"/>
                <w:b/>
                <w:bCs/>
                <w:sz w:val="18"/>
                <w:szCs w:val="18"/>
              </w:rPr>
              <w:t>8</w:t>
            </w:r>
          </w:p>
        </w:tc>
        <w:tc>
          <w:tcPr>
            <w:tcW w:w="1276"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p>
        </w:tc>
        <w:tc>
          <w:tcPr>
            <w:tcW w:w="1316"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242"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460"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r>
      <w:tr w:rsidR="00EB493E" w:rsidRPr="00BA092A" w:rsidTr="00D65996">
        <w:trPr>
          <w:trHeight w:val="252"/>
          <w:jc w:val="center"/>
        </w:trPr>
        <w:tc>
          <w:tcPr>
            <w:tcW w:w="590" w:type="dxa"/>
            <w:tcBorders>
              <w:top w:val="nil"/>
              <w:left w:val="single" w:sz="4" w:space="0" w:color="000000"/>
              <w:bottom w:val="single" w:sz="4" w:space="0" w:color="000000"/>
              <w:right w:val="single" w:sz="4" w:space="0" w:color="000000"/>
            </w:tcBorders>
            <w:shd w:val="clear" w:color="auto" w:fill="FFFFFF"/>
            <w:noWrap/>
            <w:vAlign w:val="center"/>
          </w:tcPr>
          <w:p w:rsidR="00EB493E" w:rsidRPr="00BA092A" w:rsidRDefault="00EB493E" w:rsidP="006900F6">
            <w:pPr>
              <w:jc w:val="center"/>
              <w:rPr>
                <w:rFonts w:ascii="Arial" w:eastAsia="Times New Roman" w:hAnsi="Arial" w:cs="Arial"/>
                <w:bCs/>
                <w:sz w:val="18"/>
                <w:szCs w:val="18"/>
              </w:rPr>
            </w:pPr>
            <w:r w:rsidRPr="00BA092A">
              <w:rPr>
                <w:rFonts w:ascii="Arial" w:eastAsia="Times New Roman" w:hAnsi="Arial" w:cs="Arial"/>
                <w:bCs/>
                <w:sz w:val="18"/>
                <w:szCs w:val="18"/>
              </w:rPr>
              <w:t>25.</w:t>
            </w:r>
          </w:p>
        </w:tc>
        <w:tc>
          <w:tcPr>
            <w:tcW w:w="2717" w:type="dxa"/>
            <w:tcBorders>
              <w:top w:val="nil"/>
              <w:left w:val="nil"/>
              <w:bottom w:val="single" w:sz="4" w:space="0" w:color="000000"/>
              <w:right w:val="single" w:sz="4" w:space="0" w:color="000000"/>
            </w:tcBorders>
            <w:shd w:val="clear" w:color="auto" w:fill="FFFFFF"/>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Plamenik za zavarivanje specijalni savitljivi</w:t>
            </w:r>
          </w:p>
        </w:tc>
        <w:tc>
          <w:tcPr>
            <w:tcW w:w="1418" w:type="dxa"/>
            <w:tcBorders>
              <w:top w:val="nil"/>
              <w:left w:val="nil"/>
              <w:bottom w:val="single" w:sz="4" w:space="0" w:color="000000"/>
              <w:right w:val="nil"/>
            </w:tcBorders>
            <w:shd w:val="clear" w:color="auto" w:fill="FFFFFF"/>
            <w:noWrap/>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 </w:t>
            </w:r>
          </w:p>
        </w:tc>
        <w:tc>
          <w:tcPr>
            <w:tcW w:w="927" w:type="dxa"/>
            <w:tcBorders>
              <w:top w:val="single" w:sz="4" w:space="0" w:color="auto"/>
              <w:left w:val="single" w:sz="4" w:space="0" w:color="auto"/>
              <w:bottom w:val="single" w:sz="4" w:space="0" w:color="auto"/>
              <w:right w:val="single" w:sz="4" w:space="0" w:color="auto"/>
            </w:tcBorders>
            <w:noWrap/>
            <w:vAlign w:val="center"/>
          </w:tcPr>
          <w:p w:rsidR="00EB493E" w:rsidRPr="00453516" w:rsidRDefault="00EB493E"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607"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r w:rsidRPr="00453516">
              <w:rPr>
                <w:rFonts w:ascii="Arial" w:eastAsia="Times New Roman" w:hAnsi="Arial" w:cs="Arial"/>
                <w:b/>
                <w:bCs/>
                <w:sz w:val="18"/>
                <w:szCs w:val="18"/>
              </w:rPr>
              <w:t>8</w:t>
            </w:r>
          </w:p>
        </w:tc>
        <w:tc>
          <w:tcPr>
            <w:tcW w:w="1276"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p>
        </w:tc>
        <w:tc>
          <w:tcPr>
            <w:tcW w:w="1316"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242"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460"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r>
      <w:tr w:rsidR="00EB493E" w:rsidRPr="00BA092A" w:rsidTr="00D65996">
        <w:trPr>
          <w:trHeight w:val="252"/>
          <w:jc w:val="center"/>
        </w:trPr>
        <w:tc>
          <w:tcPr>
            <w:tcW w:w="590" w:type="dxa"/>
            <w:tcBorders>
              <w:top w:val="nil"/>
              <w:left w:val="single" w:sz="4" w:space="0" w:color="000000"/>
              <w:bottom w:val="single" w:sz="4" w:space="0" w:color="000000"/>
              <w:right w:val="single" w:sz="4" w:space="0" w:color="000000"/>
            </w:tcBorders>
            <w:shd w:val="clear" w:color="auto" w:fill="FFFFFF"/>
            <w:noWrap/>
            <w:vAlign w:val="center"/>
          </w:tcPr>
          <w:p w:rsidR="00EB493E" w:rsidRPr="00BA092A" w:rsidRDefault="00EB493E" w:rsidP="006900F6">
            <w:pPr>
              <w:jc w:val="center"/>
              <w:rPr>
                <w:rFonts w:ascii="Arial" w:eastAsia="Times New Roman" w:hAnsi="Arial" w:cs="Arial"/>
                <w:bCs/>
                <w:sz w:val="18"/>
                <w:szCs w:val="18"/>
              </w:rPr>
            </w:pPr>
            <w:r w:rsidRPr="00BA092A">
              <w:rPr>
                <w:rFonts w:ascii="Arial" w:eastAsia="Times New Roman" w:hAnsi="Arial" w:cs="Arial"/>
                <w:bCs/>
                <w:sz w:val="18"/>
                <w:szCs w:val="18"/>
              </w:rPr>
              <w:t>26.</w:t>
            </w:r>
          </w:p>
        </w:tc>
        <w:tc>
          <w:tcPr>
            <w:tcW w:w="2717" w:type="dxa"/>
            <w:tcBorders>
              <w:top w:val="nil"/>
              <w:left w:val="nil"/>
              <w:bottom w:val="single" w:sz="4" w:space="0" w:color="000000"/>
              <w:right w:val="single" w:sz="4" w:space="0" w:color="000000"/>
            </w:tcBorders>
            <w:shd w:val="clear" w:color="auto" w:fill="FFFFFF"/>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Stakla za maske - bela</w:t>
            </w:r>
          </w:p>
        </w:tc>
        <w:tc>
          <w:tcPr>
            <w:tcW w:w="1418" w:type="dxa"/>
            <w:tcBorders>
              <w:top w:val="nil"/>
              <w:left w:val="nil"/>
              <w:bottom w:val="single" w:sz="4" w:space="0" w:color="000000"/>
              <w:right w:val="nil"/>
            </w:tcBorders>
            <w:shd w:val="clear" w:color="auto" w:fill="FFFFFF"/>
            <w:noWrap/>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100 x 100</w:t>
            </w:r>
          </w:p>
        </w:tc>
        <w:tc>
          <w:tcPr>
            <w:tcW w:w="927" w:type="dxa"/>
            <w:tcBorders>
              <w:top w:val="single" w:sz="4" w:space="0" w:color="auto"/>
              <w:left w:val="single" w:sz="4" w:space="0" w:color="auto"/>
              <w:bottom w:val="single" w:sz="4" w:space="0" w:color="auto"/>
              <w:right w:val="single" w:sz="4" w:space="0" w:color="auto"/>
            </w:tcBorders>
            <w:noWrap/>
            <w:vAlign w:val="center"/>
          </w:tcPr>
          <w:p w:rsidR="00EB493E" w:rsidRPr="00453516" w:rsidRDefault="00EB493E"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607"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r w:rsidRPr="00453516">
              <w:rPr>
                <w:rFonts w:ascii="Arial" w:eastAsia="Times New Roman" w:hAnsi="Arial" w:cs="Arial"/>
                <w:b/>
                <w:bCs/>
                <w:sz w:val="18"/>
                <w:szCs w:val="18"/>
              </w:rPr>
              <w:t>20</w:t>
            </w:r>
          </w:p>
        </w:tc>
        <w:tc>
          <w:tcPr>
            <w:tcW w:w="1276"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p>
        </w:tc>
        <w:tc>
          <w:tcPr>
            <w:tcW w:w="1316"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242"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460"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r>
      <w:tr w:rsidR="00EB493E" w:rsidRPr="00BA092A" w:rsidTr="00D65996">
        <w:trPr>
          <w:trHeight w:val="252"/>
          <w:jc w:val="center"/>
        </w:trPr>
        <w:tc>
          <w:tcPr>
            <w:tcW w:w="590" w:type="dxa"/>
            <w:tcBorders>
              <w:top w:val="nil"/>
              <w:left w:val="single" w:sz="4" w:space="0" w:color="000000"/>
              <w:bottom w:val="single" w:sz="4" w:space="0" w:color="000000"/>
              <w:right w:val="single" w:sz="4" w:space="0" w:color="000000"/>
            </w:tcBorders>
            <w:shd w:val="clear" w:color="auto" w:fill="FFFFFF"/>
            <w:noWrap/>
            <w:vAlign w:val="center"/>
          </w:tcPr>
          <w:p w:rsidR="00EB493E" w:rsidRPr="00BA092A" w:rsidRDefault="00EB493E" w:rsidP="006900F6">
            <w:pPr>
              <w:jc w:val="center"/>
              <w:rPr>
                <w:rFonts w:ascii="Arial" w:eastAsia="Times New Roman" w:hAnsi="Arial" w:cs="Arial"/>
                <w:bCs/>
                <w:sz w:val="18"/>
                <w:szCs w:val="18"/>
              </w:rPr>
            </w:pPr>
            <w:r w:rsidRPr="00BA092A">
              <w:rPr>
                <w:rFonts w:ascii="Arial" w:eastAsia="Times New Roman" w:hAnsi="Arial" w:cs="Arial"/>
                <w:bCs/>
                <w:sz w:val="18"/>
                <w:szCs w:val="18"/>
              </w:rPr>
              <w:t>27.</w:t>
            </w:r>
          </w:p>
        </w:tc>
        <w:tc>
          <w:tcPr>
            <w:tcW w:w="2717" w:type="dxa"/>
            <w:tcBorders>
              <w:top w:val="nil"/>
              <w:left w:val="nil"/>
              <w:bottom w:val="single" w:sz="4" w:space="0" w:color="000000"/>
              <w:right w:val="single" w:sz="4" w:space="0" w:color="000000"/>
            </w:tcBorders>
            <w:shd w:val="clear" w:color="auto" w:fill="FFFFFF"/>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Stakla za maske - bela</w:t>
            </w:r>
          </w:p>
        </w:tc>
        <w:tc>
          <w:tcPr>
            <w:tcW w:w="1418" w:type="dxa"/>
            <w:tcBorders>
              <w:top w:val="nil"/>
              <w:left w:val="nil"/>
              <w:bottom w:val="single" w:sz="4" w:space="0" w:color="000000"/>
              <w:right w:val="nil"/>
            </w:tcBorders>
            <w:shd w:val="clear" w:color="auto" w:fill="FFFFFF"/>
            <w:noWrap/>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90 x 110</w:t>
            </w:r>
          </w:p>
        </w:tc>
        <w:tc>
          <w:tcPr>
            <w:tcW w:w="927" w:type="dxa"/>
            <w:tcBorders>
              <w:top w:val="single" w:sz="4" w:space="0" w:color="auto"/>
              <w:left w:val="single" w:sz="4" w:space="0" w:color="auto"/>
              <w:bottom w:val="single" w:sz="4" w:space="0" w:color="auto"/>
              <w:right w:val="single" w:sz="4" w:space="0" w:color="auto"/>
            </w:tcBorders>
            <w:noWrap/>
            <w:vAlign w:val="center"/>
          </w:tcPr>
          <w:p w:rsidR="00EB493E" w:rsidRPr="00453516" w:rsidRDefault="00EB493E"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607"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r w:rsidRPr="00453516">
              <w:rPr>
                <w:rFonts w:ascii="Arial" w:eastAsia="Times New Roman" w:hAnsi="Arial" w:cs="Arial"/>
                <w:b/>
                <w:bCs/>
                <w:sz w:val="18"/>
                <w:szCs w:val="18"/>
              </w:rPr>
              <w:t>20</w:t>
            </w:r>
          </w:p>
        </w:tc>
        <w:tc>
          <w:tcPr>
            <w:tcW w:w="1276"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p>
        </w:tc>
        <w:tc>
          <w:tcPr>
            <w:tcW w:w="1316"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242"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460"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r>
      <w:tr w:rsidR="00EB493E" w:rsidRPr="00BA092A" w:rsidTr="00D65996">
        <w:trPr>
          <w:trHeight w:val="252"/>
          <w:jc w:val="center"/>
        </w:trPr>
        <w:tc>
          <w:tcPr>
            <w:tcW w:w="590" w:type="dxa"/>
            <w:tcBorders>
              <w:top w:val="nil"/>
              <w:left w:val="single" w:sz="4" w:space="0" w:color="000000"/>
              <w:bottom w:val="single" w:sz="4" w:space="0" w:color="000000"/>
              <w:right w:val="single" w:sz="4" w:space="0" w:color="000000"/>
            </w:tcBorders>
            <w:shd w:val="clear" w:color="auto" w:fill="FFFFFF"/>
            <w:noWrap/>
            <w:vAlign w:val="center"/>
          </w:tcPr>
          <w:p w:rsidR="00EB493E" w:rsidRPr="00BA092A" w:rsidRDefault="00EB493E" w:rsidP="006900F6">
            <w:pPr>
              <w:jc w:val="center"/>
              <w:rPr>
                <w:rFonts w:ascii="Arial" w:eastAsia="Times New Roman" w:hAnsi="Arial" w:cs="Arial"/>
                <w:bCs/>
                <w:sz w:val="18"/>
                <w:szCs w:val="18"/>
              </w:rPr>
            </w:pPr>
            <w:r w:rsidRPr="00BA092A">
              <w:rPr>
                <w:rFonts w:ascii="Arial" w:eastAsia="Times New Roman" w:hAnsi="Arial" w:cs="Arial"/>
                <w:bCs/>
                <w:sz w:val="18"/>
                <w:szCs w:val="18"/>
              </w:rPr>
              <w:t>28.</w:t>
            </w:r>
          </w:p>
        </w:tc>
        <w:tc>
          <w:tcPr>
            <w:tcW w:w="2717" w:type="dxa"/>
            <w:tcBorders>
              <w:top w:val="nil"/>
              <w:left w:val="nil"/>
              <w:bottom w:val="single" w:sz="4" w:space="0" w:color="000000"/>
              <w:right w:val="single" w:sz="4" w:space="0" w:color="000000"/>
            </w:tcBorders>
            <w:shd w:val="clear" w:color="auto" w:fill="FFFFFF"/>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Stakla za maske - crna</w:t>
            </w:r>
          </w:p>
        </w:tc>
        <w:tc>
          <w:tcPr>
            <w:tcW w:w="1418" w:type="dxa"/>
            <w:tcBorders>
              <w:top w:val="nil"/>
              <w:left w:val="nil"/>
              <w:bottom w:val="single" w:sz="4" w:space="0" w:color="000000"/>
              <w:right w:val="nil"/>
            </w:tcBorders>
            <w:shd w:val="clear" w:color="auto" w:fill="FFFFFF"/>
            <w:noWrap/>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100 x 100</w:t>
            </w:r>
          </w:p>
        </w:tc>
        <w:tc>
          <w:tcPr>
            <w:tcW w:w="927" w:type="dxa"/>
            <w:tcBorders>
              <w:top w:val="single" w:sz="4" w:space="0" w:color="auto"/>
              <w:left w:val="single" w:sz="4" w:space="0" w:color="auto"/>
              <w:bottom w:val="single" w:sz="4" w:space="0" w:color="auto"/>
              <w:right w:val="single" w:sz="4" w:space="0" w:color="auto"/>
            </w:tcBorders>
            <w:noWrap/>
            <w:vAlign w:val="center"/>
          </w:tcPr>
          <w:p w:rsidR="00EB493E" w:rsidRPr="00453516" w:rsidRDefault="00EB493E"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607"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r w:rsidRPr="00453516">
              <w:rPr>
                <w:rFonts w:ascii="Arial" w:eastAsia="Times New Roman" w:hAnsi="Arial" w:cs="Arial"/>
                <w:b/>
                <w:bCs/>
                <w:sz w:val="18"/>
                <w:szCs w:val="18"/>
              </w:rPr>
              <w:t>20</w:t>
            </w:r>
          </w:p>
        </w:tc>
        <w:tc>
          <w:tcPr>
            <w:tcW w:w="1276"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p>
        </w:tc>
        <w:tc>
          <w:tcPr>
            <w:tcW w:w="1316"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242"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460"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r>
      <w:tr w:rsidR="00EB493E" w:rsidRPr="00BA092A" w:rsidTr="00D65996">
        <w:trPr>
          <w:trHeight w:val="252"/>
          <w:jc w:val="center"/>
        </w:trPr>
        <w:tc>
          <w:tcPr>
            <w:tcW w:w="590" w:type="dxa"/>
            <w:tcBorders>
              <w:top w:val="nil"/>
              <w:left w:val="single" w:sz="4" w:space="0" w:color="000000"/>
              <w:bottom w:val="single" w:sz="4" w:space="0" w:color="000000"/>
              <w:right w:val="single" w:sz="4" w:space="0" w:color="000000"/>
            </w:tcBorders>
            <w:shd w:val="clear" w:color="auto" w:fill="FFFFFF"/>
            <w:noWrap/>
            <w:vAlign w:val="center"/>
          </w:tcPr>
          <w:p w:rsidR="00EB493E" w:rsidRPr="00BA092A" w:rsidRDefault="00EB493E" w:rsidP="006900F6">
            <w:pPr>
              <w:jc w:val="center"/>
              <w:rPr>
                <w:rFonts w:ascii="Arial" w:eastAsia="Times New Roman" w:hAnsi="Arial" w:cs="Arial"/>
                <w:bCs/>
                <w:sz w:val="18"/>
                <w:szCs w:val="18"/>
              </w:rPr>
            </w:pPr>
            <w:r w:rsidRPr="00BA092A">
              <w:rPr>
                <w:rFonts w:ascii="Arial" w:eastAsia="Times New Roman" w:hAnsi="Arial" w:cs="Arial"/>
                <w:bCs/>
                <w:sz w:val="18"/>
                <w:szCs w:val="18"/>
              </w:rPr>
              <w:t>29.</w:t>
            </w:r>
          </w:p>
        </w:tc>
        <w:tc>
          <w:tcPr>
            <w:tcW w:w="2717" w:type="dxa"/>
            <w:tcBorders>
              <w:top w:val="nil"/>
              <w:left w:val="nil"/>
              <w:bottom w:val="single" w:sz="4" w:space="0" w:color="000000"/>
              <w:right w:val="single" w:sz="4" w:space="0" w:color="000000"/>
            </w:tcBorders>
            <w:shd w:val="clear" w:color="auto" w:fill="FFFFFF"/>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Stakla za maske - crna</w:t>
            </w:r>
          </w:p>
        </w:tc>
        <w:tc>
          <w:tcPr>
            <w:tcW w:w="1418" w:type="dxa"/>
            <w:tcBorders>
              <w:top w:val="nil"/>
              <w:left w:val="nil"/>
              <w:bottom w:val="single" w:sz="4" w:space="0" w:color="000000"/>
              <w:right w:val="nil"/>
            </w:tcBorders>
            <w:shd w:val="clear" w:color="auto" w:fill="FFFFFF"/>
            <w:noWrap/>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100 x 100</w:t>
            </w:r>
          </w:p>
        </w:tc>
        <w:tc>
          <w:tcPr>
            <w:tcW w:w="927" w:type="dxa"/>
            <w:tcBorders>
              <w:top w:val="single" w:sz="4" w:space="0" w:color="auto"/>
              <w:left w:val="single" w:sz="4" w:space="0" w:color="auto"/>
              <w:bottom w:val="single" w:sz="4" w:space="0" w:color="auto"/>
              <w:right w:val="single" w:sz="4" w:space="0" w:color="auto"/>
            </w:tcBorders>
            <w:noWrap/>
            <w:vAlign w:val="center"/>
          </w:tcPr>
          <w:p w:rsidR="00EB493E" w:rsidRPr="00453516" w:rsidRDefault="00EB493E"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607"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r w:rsidRPr="00453516">
              <w:rPr>
                <w:rFonts w:ascii="Arial" w:eastAsia="Times New Roman" w:hAnsi="Arial" w:cs="Arial"/>
                <w:b/>
                <w:bCs/>
                <w:sz w:val="18"/>
                <w:szCs w:val="18"/>
              </w:rPr>
              <w:t>20</w:t>
            </w:r>
          </w:p>
        </w:tc>
        <w:tc>
          <w:tcPr>
            <w:tcW w:w="1276"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p>
        </w:tc>
        <w:tc>
          <w:tcPr>
            <w:tcW w:w="1316"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242"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460"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r>
      <w:tr w:rsidR="00EB493E" w:rsidRPr="00BA092A" w:rsidTr="00D65996">
        <w:trPr>
          <w:trHeight w:val="252"/>
          <w:jc w:val="center"/>
        </w:trPr>
        <w:tc>
          <w:tcPr>
            <w:tcW w:w="590" w:type="dxa"/>
            <w:tcBorders>
              <w:top w:val="nil"/>
              <w:left w:val="single" w:sz="4" w:space="0" w:color="000000"/>
              <w:bottom w:val="single" w:sz="4" w:space="0" w:color="000000"/>
              <w:right w:val="single" w:sz="4" w:space="0" w:color="000000"/>
            </w:tcBorders>
            <w:shd w:val="clear" w:color="auto" w:fill="FFFFFF"/>
            <w:noWrap/>
            <w:vAlign w:val="center"/>
          </w:tcPr>
          <w:p w:rsidR="00EB493E" w:rsidRPr="00BA092A" w:rsidRDefault="00EB493E" w:rsidP="006900F6">
            <w:pPr>
              <w:jc w:val="center"/>
              <w:rPr>
                <w:rFonts w:ascii="Arial" w:eastAsia="Times New Roman" w:hAnsi="Arial" w:cs="Arial"/>
                <w:bCs/>
                <w:sz w:val="18"/>
                <w:szCs w:val="18"/>
              </w:rPr>
            </w:pPr>
            <w:r w:rsidRPr="00BA092A">
              <w:rPr>
                <w:rFonts w:ascii="Arial" w:eastAsia="Times New Roman" w:hAnsi="Arial" w:cs="Arial"/>
                <w:bCs/>
                <w:sz w:val="18"/>
                <w:szCs w:val="18"/>
              </w:rPr>
              <w:t>30.</w:t>
            </w:r>
          </w:p>
        </w:tc>
        <w:tc>
          <w:tcPr>
            <w:tcW w:w="2717" w:type="dxa"/>
            <w:tcBorders>
              <w:top w:val="nil"/>
              <w:left w:val="nil"/>
              <w:bottom w:val="single" w:sz="4" w:space="0" w:color="000000"/>
              <w:right w:val="single" w:sz="4" w:space="0" w:color="000000"/>
            </w:tcBorders>
            <w:shd w:val="clear" w:color="auto" w:fill="FFFFFF"/>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Stakla za maske - crna</w:t>
            </w:r>
          </w:p>
        </w:tc>
        <w:tc>
          <w:tcPr>
            <w:tcW w:w="1418" w:type="dxa"/>
            <w:tcBorders>
              <w:top w:val="nil"/>
              <w:left w:val="nil"/>
              <w:bottom w:val="single" w:sz="4" w:space="0" w:color="000000"/>
              <w:right w:val="nil"/>
            </w:tcBorders>
            <w:shd w:val="clear" w:color="auto" w:fill="FFFFFF"/>
            <w:noWrap/>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100 x 100</w:t>
            </w:r>
          </w:p>
        </w:tc>
        <w:tc>
          <w:tcPr>
            <w:tcW w:w="927" w:type="dxa"/>
            <w:tcBorders>
              <w:top w:val="single" w:sz="4" w:space="0" w:color="auto"/>
              <w:left w:val="single" w:sz="4" w:space="0" w:color="auto"/>
              <w:bottom w:val="single" w:sz="4" w:space="0" w:color="auto"/>
              <w:right w:val="single" w:sz="4" w:space="0" w:color="auto"/>
            </w:tcBorders>
            <w:noWrap/>
            <w:vAlign w:val="center"/>
          </w:tcPr>
          <w:p w:rsidR="00EB493E" w:rsidRPr="00453516" w:rsidRDefault="00EB493E"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607"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r w:rsidRPr="00453516">
              <w:rPr>
                <w:rFonts w:ascii="Arial" w:eastAsia="Times New Roman" w:hAnsi="Arial" w:cs="Arial"/>
                <w:b/>
                <w:bCs/>
                <w:sz w:val="18"/>
                <w:szCs w:val="18"/>
              </w:rPr>
              <w:t>20</w:t>
            </w:r>
          </w:p>
        </w:tc>
        <w:tc>
          <w:tcPr>
            <w:tcW w:w="1276"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p>
        </w:tc>
        <w:tc>
          <w:tcPr>
            <w:tcW w:w="1316"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242"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460"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r>
      <w:tr w:rsidR="00EB493E" w:rsidRPr="00BA092A" w:rsidTr="00D65996">
        <w:trPr>
          <w:trHeight w:val="252"/>
          <w:jc w:val="center"/>
        </w:trPr>
        <w:tc>
          <w:tcPr>
            <w:tcW w:w="590" w:type="dxa"/>
            <w:tcBorders>
              <w:top w:val="nil"/>
              <w:left w:val="single" w:sz="4" w:space="0" w:color="000000"/>
              <w:bottom w:val="single" w:sz="4" w:space="0" w:color="000000"/>
              <w:right w:val="single" w:sz="4" w:space="0" w:color="000000"/>
            </w:tcBorders>
            <w:shd w:val="clear" w:color="auto" w:fill="FFFFFF"/>
            <w:noWrap/>
            <w:vAlign w:val="center"/>
          </w:tcPr>
          <w:p w:rsidR="00EB493E" w:rsidRPr="00BA092A" w:rsidRDefault="00EB493E" w:rsidP="006900F6">
            <w:pPr>
              <w:jc w:val="center"/>
              <w:rPr>
                <w:rFonts w:ascii="Arial" w:eastAsia="Times New Roman" w:hAnsi="Arial" w:cs="Arial"/>
                <w:bCs/>
                <w:sz w:val="18"/>
                <w:szCs w:val="18"/>
              </w:rPr>
            </w:pPr>
            <w:r w:rsidRPr="00BA092A">
              <w:rPr>
                <w:rFonts w:ascii="Arial" w:eastAsia="Times New Roman" w:hAnsi="Arial" w:cs="Arial"/>
                <w:bCs/>
                <w:sz w:val="18"/>
                <w:szCs w:val="18"/>
              </w:rPr>
              <w:t>31.</w:t>
            </w:r>
          </w:p>
        </w:tc>
        <w:tc>
          <w:tcPr>
            <w:tcW w:w="2717" w:type="dxa"/>
            <w:tcBorders>
              <w:top w:val="nil"/>
              <w:left w:val="nil"/>
              <w:bottom w:val="single" w:sz="4" w:space="0" w:color="000000"/>
              <w:right w:val="single" w:sz="4" w:space="0" w:color="000000"/>
            </w:tcBorders>
            <w:shd w:val="clear" w:color="auto" w:fill="FFFFFF"/>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Stakla za maske - crna</w:t>
            </w:r>
          </w:p>
        </w:tc>
        <w:tc>
          <w:tcPr>
            <w:tcW w:w="1418" w:type="dxa"/>
            <w:tcBorders>
              <w:top w:val="nil"/>
              <w:left w:val="nil"/>
              <w:bottom w:val="single" w:sz="4" w:space="0" w:color="000000"/>
              <w:right w:val="nil"/>
            </w:tcBorders>
            <w:shd w:val="clear" w:color="auto" w:fill="FFFFFF"/>
            <w:noWrap/>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100 x 100</w:t>
            </w:r>
          </w:p>
        </w:tc>
        <w:tc>
          <w:tcPr>
            <w:tcW w:w="927" w:type="dxa"/>
            <w:tcBorders>
              <w:top w:val="single" w:sz="4" w:space="0" w:color="auto"/>
              <w:left w:val="single" w:sz="4" w:space="0" w:color="auto"/>
              <w:bottom w:val="single" w:sz="4" w:space="0" w:color="auto"/>
              <w:right w:val="single" w:sz="4" w:space="0" w:color="auto"/>
            </w:tcBorders>
            <w:noWrap/>
            <w:vAlign w:val="center"/>
          </w:tcPr>
          <w:p w:rsidR="00EB493E" w:rsidRPr="00453516" w:rsidRDefault="00EB493E"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607"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r w:rsidRPr="00453516">
              <w:rPr>
                <w:rFonts w:ascii="Arial" w:eastAsia="Times New Roman" w:hAnsi="Arial" w:cs="Arial"/>
                <w:b/>
                <w:bCs/>
                <w:sz w:val="18"/>
                <w:szCs w:val="18"/>
              </w:rPr>
              <w:t>20</w:t>
            </w:r>
          </w:p>
        </w:tc>
        <w:tc>
          <w:tcPr>
            <w:tcW w:w="1276"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p>
        </w:tc>
        <w:tc>
          <w:tcPr>
            <w:tcW w:w="1316"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242"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460"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r>
      <w:tr w:rsidR="00EB493E" w:rsidRPr="00BA092A" w:rsidTr="00D65996">
        <w:trPr>
          <w:trHeight w:val="252"/>
          <w:jc w:val="center"/>
        </w:trPr>
        <w:tc>
          <w:tcPr>
            <w:tcW w:w="590" w:type="dxa"/>
            <w:tcBorders>
              <w:top w:val="nil"/>
              <w:left w:val="single" w:sz="4" w:space="0" w:color="000000"/>
              <w:bottom w:val="single" w:sz="4" w:space="0" w:color="000000"/>
              <w:right w:val="single" w:sz="4" w:space="0" w:color="000000"/>
            </w:tcBorders>
            <w:shd w:val="clear" w:color="auto" w:fill="FFFFFF"/>
            <w:noWrap/>
            <w:vAlign w:val="center"/>
          </w:tcPr>
          <w:p w:rsidR="00EB493E" w:rsidRPr="00BA092A" w:rsidRDefault="00EB493E" w:rsidP="006900F6">
            <w:pPr>
              <w:jc w:val="center"/>
              <w:rPr>
                <w:rFonts w:ascii="Arial" w:eastAsia="Times New Roman" w:hAnsi="Arial" w:cs="Arial"/>
                <w:bCs/>
                <w:sz w:val="18"/>
                <w:szCs w:val="18"/>
              </w:rPr>
            </w:pPr>
            <w:r w:rsidRPr="00BA092A">
              <w:rPr>
                <w:rFonts w:ascii="Arial" w:eastAsia="Times New Roman" w:hAnsi="Arial" w:cs="Arial"/>
                <w:bCs/>
                <w:sz w:val="18"/>
                <w:szCs w:val="18"/>
              </w:rPr>
              <w:t>32.</w:t>
            </w:r>
          </w:p>
        </w:tc>
        <w:tc>
          <w:tcPr>
            <w:tcW w:w="2717" w:type="dxa"/>
            <w:tcBorders>
              <w:top w:val="nil"/>
              <w:left w:val="nil"/>
              <w:bottom w:val="single" w:sz="4" w:space="0" w:color="000000"/>
              <w:right w:val="single" w:sz="4" w:space="0" w:color="000000"/>
            </w:tcBorders>
            <w:shd w:val="clear" w:color="auto" w:fill="FFFFFF"/>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Stakla za maske - crna</w:t>
            </w:r>
          </w:p>
        </w:tc>
        <w:tc>
          <w:tcPr>
            <w:tcW w:w="1418" w:type="dxa"/>
            <w:tcBorders>
              <w:top w:val="nil"/>
              <w:left w:val="nil"/>
              <w:bottom w:val="single" w:sz="4" w:space="0" w:color="000000"/>
              <w:right w:val="nil"/>
            </w:tcBorders>
            <w:shd w:val="clear" w:color="auto" w:fill="FFFFFF"/>
            <w:noWrap/>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90 x 110</w:t>
            </w:r>
          </w:p>
        </w:tc>
        <w:tc>
          <w:tcPr>
            <w:tcW w:w="927" w:type="dxa"/>
            <w:tcBorders>
              <w:top w:val="single" w:sz="4" w:space="0" w:color="auto"/>
              <w:left w:val="single" w:sz="4" w:space="0" w:color="auto"/>
              <w:bottom w:val="single" w:sz="4" w:space="0" w:color="auto"/>
              <w:right w:val="single" w:sz="4" w:space="0" w:color="auto"/>
            </w:tcBorders>
            <w:noWrap/>
            <w:vAlign w:val="center"/>
          </w:tcPr>
          <w:p w:rsidR="00EB493E" w:rsidRPr="00453516" w:rsidRDefault="00EB493E"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607"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r w:rsidRPr="00453516">
              <w:rPr>
                <w:rFonts w:ascii="Arial" w:eastAsia="Times New Roman" w:hAnsi="Arial" w:cs="Arial"/>
                <w:b/>
                <w:bCs/>
                <w:sz w:val="18"/>
                <w:szCs w:val="18"/>
              </w:rPr>
              <w:t>20</w:t>
            </w:r>
          </w:p>
        </w:tc>
        <w:tc>
          <w:tcPr>
            <w:tcW w:w="1276"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p>
        </w:tc>
        <w:tc>
          <w:tcPr>
            <w:tcW w:w="1316"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242"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460"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r>
      <w:tr w:rsidR="00EB493E" w:rsidRPr="00BA092A" w:rsidTr="00D65996">
        <w:trPr>
          <w:trHeight w:val="252"/>
          <w:jc w:val="center"/>
        </w:trPr>
        <w:tc>
          <w:tcPr>
            <w:tcW w:w="590" w:type="dxa"/>
            <w:tcBorders>
              <w:top w:val="nil"/>
              <w:left w:val="single" w:sz="4" w:space="0" w:color="000000"/>
              <w:bottom w:val="single" w:sz="4" w:space="0" w:color="000000"/>
              <w:right w:val="single" w:sz="4" w:space="0" w:color="000000"/>
            </w:tcBorders>
            <w:shd w:val="clear" w:color="auto" w:fill="FFFFFF"/>
            <w:noWrap/>
            <w:vAlign w:val="center"/>
          </w:tcPr>
          <w:p w:rsidR="00EB493E" w:rsidRPr="00BA092A" w:rsidRDefault="00EB493E" w:rsidP="006900F6">
            <w:pPr>
              <w:jc w:val="center"/>
              <w:rPr>
                <w:rFonts w:ascii="Arial" w:eastAsia="Times New Roman" w:hAnsi="Arial" w:cs="Arial"/>
                <w:bCs/>
                <w:sz w:val="18"/>
                <w:szCs w:val="18"/>
              </w:rPr>
            </w:pPr>
            <w:r w:rsidRPr="00BA092A">
              <w:rPr>
                <w:rFonts w:ascii="Arial" w:eastAsia="Times New Roman" w:hAnsi="Arial" w:cs="Arial"/>
                <w:bCs/>
                <w:sz w:val="18"/>
                <w:szCs w:val="18"/>
              </w:rPr>
              <w:t>33.</w:t>
            </w:r>
          </w:p>
        </w:tc>
        <w:tc>
          <w:tcPr>
            <w:tcW w:w="2717" w:type="dxa"/>
            <w:tcBorders>
              <w:top w:val="nil"/>
              <w:left w:val="nil"/>
              <w:bottom w:val="single" w:sz="4" w:space="0" w:color="000000"/>
              <w:right w:val="single" w:sz="4" w:space="0" w:color="000000"/>
            </w:tcBorders>
            <w:shd w:val="clear" w:color="auto" w:fill="FFFFFF"/>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Stakla za maske - crna</w:t>
            </w:r>
          </w:p>
        </w:tc>
        <w:tc>
          <w:tcPr>
            <w:tcW w:w="1418" w:type="dxa"/>
            <w:tcBorders>
              <w:top w:val="nil"/>
              <w:left w:val="nil"/>
              <w:bottom w:val="single" w:sz="4" w:space="0" w:color="000000"/>
              <w:right w:val="nil"/>
            </w:tcBorders>
            <w:shd w:val="clear" w:color="auto" w:fill="FFFFFF"/>
            <w:noWrap/>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90 x 110</w:t>
            </w:r>
          </w:p>
        </w:tc>
        <w:tc>
          <w:tcPr>
            <w:tcW w:w="927" w:type="dxa"/>
            <w:tcBorders>
              <w:top w:val="single" w:sz="4" w:space="0" w:color="auto"/>
              <w:left w:val="single" w:sz="4" w:space="0" w:color="auto"/>
              <w:bottom w:val="single" w:sz="4" w:space="0" w:color="auto"/>
              <w:right w:val="single" w:sz="4" w:space="0" w:color="auto"/>
            </w:tcBorders>
            <w:noWrap/>
            <w:vAlign w:val="center"/>
          </w:tcPr>
          <w:p w:rsidR="00EB493E" w:rsidRPr="00453516" w:rsidRDefault="00EB493E"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607"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r w:rsidRPr="00453516">
              <w:rPr>
                <w:rFonts w:ascii="Arial" w:eastAsia="Times New Roman" w:hAnsi="Arial" w:cs="Arial"/>
                <w:b/>
                <w:bCs/>
                <w:sz w:val="18"/>
                <w:szCs w:val="18"/>
              </w:rPr>
              <w:t>20</w:t>
            </w:r>
          </w:p>
        </w:tc>
        <w:tc>
          <w:tcPr>
            <w:tcW w:w="1276"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p>
        </w:tc>
        <w:tc>
          <w:tcPr>
            <w:tcW w:w="1316"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242"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460"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r>
      <w:tr w:rsidR="00EB493E" w:rsidRPr="00BA092A" w:rsidTr="00D65996">
        <w:trPr>
          <w:trHeight w:val="252"/>
          <w:jc w:val="center"/>
        </w:trPr>
        <w:tc>
          <w:tcPr>
            <w:tcW w:w="590" w:type="dxa"/>
            <w:tcBorders>
              <w:top w:val="nil"/>
              <w:left w:val="single" w:sz="4" w:space="0" w:color="000000"/>
              <w:bottom w:val="single" w:sz="4" w:space="0" w:color="000000"/>
              <w:right w:val="single" w:sz="4" w:space="0" w:color="000000"/>
            </w:tcBorders>
            <w:shd w:val="clear" w:color="auto" w:fill="FFFFFF"/>
            <w:noWrap/>
            <w:vAlign w:val="center"/>
          </w:tcPr>
          <w:p w:rsidR="00EB493E" w:rsidRPr="00BA092A" w:rsidRDefault="00EB493E" w:rsidP="006900F6">
            <w:pPr>
              <w:jc w:val="center"/>
              <w:rPr>
                <w:rFonts w:ascii="Arial" w:eastAsia="Times New Roman" w:hAnsi="Arial" w:cs="Arial"/>
                <w:bCs/>
                <w:sz w:val="18"/>
                <w:szCs w:val="18"/>
              </w:rPr>
            </w:pPr>
            <w:r w:rsidRPr="00BA092A">
              <w:rPr>
                <w:rFonts w:ascii="Arial" w:eastAsia="Times New Roman" w:hAnsi="Arial" w:cs="Arial"/>
                <w:bCs/>
                <w:sz w:val="18"/>
                <w:szCs w:val="18"/>
              </w:rPr>
              <w:t>34.</w:t>
            </w:r>
          </w:p>
        </w:tc>
        <w:tc>
          <w:tcPr>
            <w:tcW w:w="2717" w:type="dxa"/>
            <w:tcBorders>
              <w:top w:val="nil"/>
              <w:left w:val="nil"/>
              <w:bottom w:val="single" w:sz="4" w:space="0" w:color="000000"/>
              <w:right w:val="single" w:sz="4" w:space="0" w:color="000000"/>
            </w:tcBorders>
            <w:shd w:val="clear" w:color="auto" w:fill="FFFFFF"/>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Stakla za maske - crna</w:t>
            </w:r>
          </w:p>
        </w:tc>
        <w:tc>
          <w:tcPr>
            <w:tcW w:w="1418" w:type="dxa"/>
            <w:tcBorders>
              <w:top w:val="nil"/>
              <w:left w:val="nil"/>
              <w:bottom w:val="single" w:sz="4" w:space="0" w:color="000000"/>
              <w:right w:val="nil"/>
            </w:tcBorders>
            <w:shd w:val="clear" w:color="auto" w:fill="FFFFFF"/>
            <w:noWrap/>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90 x 110</w:t>
            </w:r>
          </w:p>
        </w:tc>
        <w:tc>
          <w:tcPr>
            <w:tcW w:w="927" w:type="dxa"/>
            <w:tcBorders>
              <w:top w:val="single" w:sz="4" w:space="0" w:color="auto"/>
              <w:left w:val="single" w:sz="4" w:space="0" w:color="auto"/>
              <w:bottom w:val="single" w:sz="4" w:space="0" w:color="auto"/>
              <w:right w:val="single" w:sz="4" w:space="0" w:color="auto"/>
            </w:tcBorders>
            <w:noWrap/>
            <w:vAlign w:val="center"/>
          </w:tcPr>
          <w:p w:rsidR="00EB493E" w:rsidRPr="00453516" w:rsidRDefault="00EB493E"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607"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r w:rsidRPr="00453516">
              <w:rPr>
                <w:rFonts w:ascii="Arial" w:eastAsia="Times New Roman" w:hAnsi="Arial" w:cs="Arial"/>
                <w:b/>
                <w:bCs/>
                <w:sz w:val="18"/>
                <w:szCs w:val="18"/>
              </w:rPr>
              <w:t>20</w:t>
            </w:r>
          </w:p>
        </w:tc>
        <w:tc>
          <w:tcPr>
            <w:tcW w:w="1276"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p>
        </w:tc>
        <w:tc>
          <w:tcPr>
            <w:tcW w:w="1316"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242"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460"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r>
      <w:tr w:rsidR="00EB493E" w:rsidRPr="00BA092A" w:rsidTr="00D65996">
        <w:trPr>
          <w:trHeight w:val="252"/>
          <w:jc w:val="center"/>
        </w:trPr>
        <w:tc>
          <w:tcPr>
            <w:tcW w:w="590" w:type="dxa"/>
            <w:tcBorders>
              <w:top w:val="nil"/>
              <w:left w:val="single" w:sz="4" w:space="0" w:color="000000"/>
              <w:bottom w:val="single" w:sz="4" w:space="0" w:color="000000"/>
              <w:right w:val="single" w:sz="4" w:space="0" w:color="000000"/>
            </w:tcBorders>
            <w:shd w:val="clear" w:color="auto" w:fill="FFFFFF"/>
            <w:noWrap/>
            <w:vAlign w:val="center"/>
          </w:tcPr>
          <w:p w:rsidR="00EB493E" w:rsidRPr="00BA092A" w:rsidRDefault="00EB493E" w:rsidP="006900F6">
            <w:pPr>
              <w:jc w:val="center"/>
              <w:rPr>
                <w:rFonts w:ascii="Arial" w:eastAsia="Times New Roman" w:hAnsi="Arial" w:cs="Arial"/>
                <w:bCs/>
                <w:sz w:val="18"/>
                <w:szCs w:val="18"/>
              </w:rPr>
            </w:pPr>
            <w:r w:rsidRPr="00BA092A">
              <w:rPr>
                <w:rFonts w:ascii="Arial" w:eastAsia="Times New Roman" w:hAnsi="Arial" w:cs="Arial"/>
                <w:bCs/>
                <w:sz w:val="18"/>
                <w:szCs w:val="18"/>
              </w:rPr>
              <w:t>35.</w:t>
            </w:r>
          </w:p>
        </w:tc>
        <w:tc>
          <w:tcPr>
            <w:tcW w:w="2717" w:type="dxa"/>
            <w:tcBorders>
              <w:top w:val="nil"/>
              <w:left w:val="nil"/>
              <w:bottom w:val="single" w:sz="4" w:space="0" w:color="000000"/>
              <w:right w:val="single" w:sz="4" w:space="0" w:color="000000"/>
            </w:tcBorders>
            <w:shd w:val="clear" w:color="auto" w:fill="FFFFFF"/>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Suvi osigurač za acetilen za rukohvat</w:t>
            </w:r>
          </w:p>
        </w:tc>
        <w:tc>
          <w:tcPr>
            <w:tcW w:w="1418" w:type="dxa"/>
            <w:tcBorders>
              <w:top w:val="nil"/>
              <w:left w:val="nil"/>
              <w:bottom w:val="single" w:sz="4" w:space="0" w:color="000000"/>
              <w:right w:val="nil"/>
            </w:tcBorders>
            <w:shd w:val="clear" w:color="auto" w:fill="FFFFFF"/>
            <w:noWrap/>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 </w:t>
            </w:r>
          </w:p>
        </w:tc>
        <w:tc>
          <w:tcPr>
            <w:tcW w:w="927" w:type="dxa"/>
            <w:tcBorders>
              <w:top w:val="single" w:sz="4" w:space="0" w:color="auto"/>
              <w:left w:val="single" w:sz="4" w:space="0" w:color="auto"/>
              <w:bottom w:val="single" w:sz="4" w:space="0" w:color="auto"/>
              <w:right w:val="single" w:sz="4" w:space="0" w:color="auto"/>
            </w:tcBorders>
            <w:noWrap/>
            <w:vAlign w:val="center"/>
          </w:tcPr>
          <w:p w:rsidR="00EB493E" w:rsidRPr="00453516" w:rsidRDefault="00EB493E"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607"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r w:rsidRPr="00453516">
              <w:rPr>
                <w:rFonts w:ascii="Arial" w:eastAsia="Times New Roman" w:hAnsi="Arial" w:cs="Arial"/>
                <w:b/>
                <w:bCs/>
                <w:sz w:val="18"/>
                <w:szCs w:val="18"/>
              </w:rPr>
              <w:t>10</w:t>
            </w:r>
          </w:p>
        </w:tc>
        <w:tc>
          <w:tcPr>
            <w:tcW w:w="1276"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p>
        </w:tc>
        <w:tc>
          <w:tcPr>
            <w:tcW w:w="1316"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242"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460"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r>
      <w:tr w:rsidR="00EB493E" w:rsidRPr="00BA092A" w:rsidTr="00D65996">
        <w:trPr>
          <w:trHeight w:val="252"/>
          <w:jc w:val="center"/>
        </w:trPr>
        <w:tc>
          <w:tcPr>
            <w:tcW w:w="590" w:type="dxa"/>
            <w:tcBorders>
              <w:top w:val="nil"/>
              <w:left w:val="single" w:sz="4" w:space="0" w:color="000000"/>
              <w:bottom w:val="single" w:sz="4" w:space="0" w:color="000000"/>
              <w:right w:val="single" w:sz="4" w:space="0" w:color="000000"/>
            </w:tcBorders>
            <w:shd w:val="clear" w:color="auto" w:fill="FFFFFF"/>
            <w:noWrap/>
            <w:vAlign w:val="center"/>
          </w:tcPr>
          <w:p w:rsidR="00EB493E" w:rsidRPr="00BA092A" w:rsidRDefault="00EB493E" w:rsidP="006900F6">
            <w:pPr>
              <w:jc w:val="center"/>
              <w:rPr>
                <w:rFonts w:ascii="Arial" w:eastAsia="Times New Roman" w:hAnsi="Arial" w:cs="Arial"/>
                <w:bCs/>
                <w:sz w:val="18"/>
                <w:szCs w:val="18"/>
              </w:rPr>
            </w:pPr>
            <w:r w:rsidRPr="00BA092A">
              <w:rPr>
                <w:rFonts w:ascii="Arial" w:eastAsia="Times New Roman" w:hAnsi="Arial" w:cs="Arial"/>
                <w:bCs/>
                <w:sz w:val="18"/>
                <w:szCs w:val="18"/>
              </w:rPr>
              <w:t>36.</w:t>
            </w:r>
          </w:p>
        </w:tc>
        <w:tc>
          <w:tcPr>
            <w:tcW w:w="2717" w:type="dxa"/>
            <w:tcBorders>
              <w:top w:val="nil"/>
              <w:left w:val="nil"/>
              <w:bottom w:val="single" w:sz="4" w:space="0" w:color="000000"/>
              <w:right w:val="single" w:sz="4" w:space="0" w:color="000000"/>
            </w:tcBorders>
            <w:shd w:val="clear" w:color="auto" w:fill="FFFFFF"/>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Suvi osigurač za kiseonik za rukohvat</w:t>
            </w:r>
          </w:p>
        </w:tc>
        <w:tc>
          <w:tcPr>
            <w:tcW w:w="1418" w:type="dxa"/>
            <w:tcBorders>
              <w:top w:val="nil"/>
              <w:left w:val="nil"/>
              <w:bottom w:val="single" w:sz="4" w:space="0" w:color="000000"/>
              <w:right w:val="nil"/>
            </w:tcBorders>
            <w:shd w:val="clear" w:color="auto" w:fill="FFFFFF"/>
            <w:noWrap/>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 </w:t>
            </w:r>
          </w:p>
        </w:tc>
        <w:tc>
          <w:tcPr>
            <w:tcW w:w="927" w:type="dxa"/>
            <w:tcBorders>
              <w:top w:val="single" w:sz="4" w:space="0" w:color="auto"/>
              <w:left w:val="single" w:sz="4" w:space="0" w:color="auto"/>
              <w:bottom w:val="single" w:sz="4" w:space="0" w:color="auto"/>
              <w:right w:val="single" w:sz="4" w:space="0" w:color="auto"/>
            </w:tcBorders>
            <w:noWrap/>
            <w:vAlign w:val="center"/>
          </w:tcPr>
          <w:p w:rsidR="00EB493E" w:rsidRPr="00453516" w:rsidRDefault="00EB493E"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607"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r w:rsidRPr="00453516">
              <w:rPr>
                <w:rFonts w:ascii="Arial" w:eastAsia="Times New Roman" w:hAnsi="Arial" w:cs="Arial"/>
                <w:b/>
                <w:bCs/>
                <w:sz w:val="18"/>
                <w:szCs w:val="18"/>
              </w:rPr>
              <w:t>10</w:t>
            </w:r>
          </w:p>
        </w:tc>
        <w:tc>
          <w:tcPr>
            <w:tcW w:w="1276"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p>
        </w:tc>
        <w:tc>
          <w:tcPr>
            <w:tcW w:w="1316"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242"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460"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r>
      <w:tr w:rsidR="00EB493E" w:rsidRPr="00BA092A" w:rsidTr="00D65996">
        <w:trPr>
          <w:trHeight w:val="252"/>
          <w:jc w:val="center"/>
        </w:trPr>
        <w:tc>
          <w:tcPr>
            <w:tcW w:w="590" w:type="dxa"/>
            <w:tcBorders>
              <w:top w:val="nil"/>
              <w:left w:val="single" w:sz="4" w:space="0" w:color="000000"/>
              <w:bottom w:val="single" w:sz="4" w:space="0" w:color="000000"/>
              <w:right w:val="single" w:sz="4" w:space="0" w:color="000000"/>
            </w:tcBorders>
            <w:shd w:val="clear" w:color="auto" w:fill="FFFFFF"/>
            <w:noWrap/>
            <w:vAlign w:val="center"/>
          </w:tcPr>
          <w:p w:rsidR="00EB493E" w:rsidRPr="00BA092A" w:rsidRDefault="00EB493E" w:rsidP="006900F6">
            <w:pPr>
              <w:jc w:val="center"/>
              <w:rPr>
                <w:rFonts w:ascii="Arial" w:eastAsia="Times New Roman" w:hAnsi="Arial" w:cs="Arial"/>
                <w:bCs/>
                <w:sz w:val="18"/>
                <w:szCs w:val="18"/>
              </w:rPr>
            </w:pPr>
            <w:r w:rsidRPr="00BA092A">
              <w:rPr>
                <w:rFonts w:ascii="Arial" w:eastAsia="Times New Roman" w:hAnsi="Arial" w:cs="Arial"/>
                <w:bCs/>
                <w:sz w:val="18"/>
                <w:szCs w:val="18"/>
              </w:rPr>
              <w:t>37.</w:t>
            </w:r>
          </w:p>
        </w:tc>
        <w:tc>
          <w:tcPr>
            <w:tcW w:w="2717" w:type="dxa"/>
            <w:tcBorders>
              <w:top w:val="nil"/>
              <w:left w:val="nil"/>
              <w:bottom w:val="single" w:sz="4" w:space="0" w:color="000000"/>
              <w:right w:val="single" w:sz="4" w:space="0" w:color="000000"/>
            </w:tcBorders>
            <w:shd w:val="clear" w:color="auto" w:fill="FFFFFF"/>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Šelne za creva (acetilen)</w:t>
            </w:r>
          </w:p>
        </w:tc>
        <w:tc>
          <w:tcPr>
            <w:tcW w:w="1418" w:type="dxa"/>
            <w:tcBorders>
              <w:top w:val="nil"/>
              <w:left w:val="nil"/>
              <w:bottom w:val="single" w:sz="4" w:space="0" w:color="000000"/>
              <w:right w:val="nil"/>
            </w:tcBorders>
            <w:shd w:val="clear" w:color="auto" w:fill="FFFFFF"/>
            <w:noWrap/>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Ø 12 - 18 mm</w:t>
            </w:r>
          </w:p>
        </w:tc>
        <w:tc>
          <w:tcPr>
            <w:tcW w:w="927" w:type="dxa"/>
            <w:tcBorders>
              <w:top w:val="single" w:sz="4" w:space="0" w:color="auto"/>
              <w:left w:val="single" w:sz="4" w:space="0" w:color="auto"/>
              <w:bottom w:val="single" w:sz="4" w:space="0" w:color="auto"/>
              <w:right w:val="single" w:sz="4" w:space="0" w:color="auto"/>
            </w:tcBorders>
            <w:noWrap/>
            <w:vAlign w:val="center"/>
          </w:tcPr>
          <w:p w:rsidR="00EB493E" w:rsidRPr="00453516" w:rsidRDefault="00EB493E"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607"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r w:rsidRPr="00453516">
              <w:rPr>
                <w:rFonts w:ascii="Arial" w:eastAsia="Times New Roman" w:hAnsi="Arial" w:cs="Arial"/>
                <w:b/>
                <w:bCs/>
                <w:sz w:val="18"/>
                <w:szCs w:val="18"/>
              </w:rPr>
              <w:t>30</w:t>
            </w:r>
          </w:p>
        </w:tc>
        <w:tc>
          <w:tcPr>
            <w:tcW w:w="1276"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p>
        </w:tc>
        <w:tc>
          <w:tcPr>
            <w:tcW w:w="1316"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242"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460"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r>
      <w:tr w:rsidR="00EB493E" w:rsidRPr="00BA092A" w:rsidTr="00D65996">
        <w:trPr>
          <w:trHeight w:val="252"/>
          <w:jc w:val="center"/>
        </w:trPr>
        <w:tc>
          <w:tcPr>
            <w:tcW w:w="590" w:type="dxa"/>
            <w:tcBorders>
              <w:top w:val="nil"/>
              <w:left w:val="single" w:sz="4" w:space="0" w:color="000000"/>
              <w:bottom w:val="single" w:sz="4" w:space="0" w:color="000000"/>
              <w:right w:val="single" w:sz="4" w:space="0" w:color="000000"/>
            </w:tcBorders>
            <w:shd w:val="clear" w:color="auto" w:fill="FFFFFF"/>
            <w:noWrap/>
            <w:vAlign w:val="center"/>
          </w:tcPr>
          <w:p w:rsidR="00EB493E" w:rsidRPr="00BA092A" w:rsidRDefault="00EB493E" w:rsidP="006900F6">
            <w:pPr>
              <w:jc w:val="center"/>
              <w:rPr>
                <w:rFonts w:ascii="Arial" w:eastAsia="Times New Roman" w:hAnsi="Arial" w:cs="Arial"/>
                <w:bCs/>
                <w:sz w:val="18"/>
                <w:szCs w:val="18"/>
              </w:rPr>
            </w:pPr>
            <w:r w:rsidRPr="00BA092A">
              <w:rPr>
                <w:rFonts w:ascii="Arial" w:eastAsia="Times New Roman" w:hAnsi="Arial" w:cs="Arial"/>
                <w:bCs/>
                <w:sz w:val="18"/>
                <w:szCs w:val="18"/>
              </w:rPr>
              <w:lastRenderedPageBreak/>
              <w:t>38.</w:t>
            </w:r>
          </w:p>
        </w:tc>
        <w:tc>
          <w:tcPr>
            <w:tcW w:w="2717" w:type="dxa"/>
            <w:tcBorders>
              <w:top w:val="nil"/>
              <w:left w:val="nil"/>
              <w:bottom w:val="single" w:sz="4" w:space="0" w:color="000000"/>
              <w:right w:val="single" w:sz="4" w:space="0" w:color="000000"/>
            </w:tcBorders>
            <w:shd w:val="clear" w:color="auto" w:fill="FFFFFF"/>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Šelne za creva (kiseonik)</w:t>
            </w:r>
          </w:p>
        </w:tc>
        <w:tc>
          <w:tcPr>
            <w:tcW w:w="1418" w:type="dxa"/>
            <w:tcBorders>
              <w:top w:val="nil"/>
              <w:left w:val="nil"/>
              <w:bottom w:val="single" w:sz="4" w:space="0" w:color="000000"/>
              <w:right w:val="nil"/>
            </w:tcBorders>
            <w:shd w:val="clear" w:color="auto" w:fill="FFFFFF"/>
            <w:noWrap/>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Ø 12 - 18 mm</w:t>
            </w:r>
          </w:p>
        </w:tc>
        <w:tc>
          <w:tcPr>
            <w:tcW w:w="927" w:type="dxa"/>
            <w:tcBorders>
              <w:top w:val="single" w:sz="4" w:space="0" w:color="auto"/>
              <w:left w:val="single" w:sz="4" w:space="0" w:color="auto"/>
              <w:bottom w:val="single" w:sz="4" w:space="0" w:color="auto"/>
              <w:right w:val="single" w:sz="4" w:space="0" w:color="auto"/>
            </w:tcBorders>
            <w:noWrap/>
            <w:vAlign w:val="center"/>
          </w:tcPr>
          <w:p w:rsidR="00EB493E" w:rsidRPr="00453516" w:rsidRDefault="00EB493E"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607"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r w:rsidRPr="00453516">
              <w:rPr>
                <w:rFonts w:ascii="Arial" w:eastAsia="Times New Roman" w:hAnsi="Arial" w:cs="Arial"/>
                <w:b/>
                <w:bCs/>
                <w:sz w:val="18"/>
                <w:szCs w:val="18"/>
              </w:rPr>
              <w:t>30</w:t>
            </w:r>
          </w:p>
        </w:tc>
        <w:tc>
          <w:tcPr>
            <w:tcW w:w="1276" w:type="dxa"/>
            <w:tcBorders>
              <w:top w:val="nil"/>
              <w:left w:val="nil"/>
              <w:bottom w:val="single" w:sz="4" w:space="0" w:color="000000"/>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p>
        </w:tc>
        <w:tc>
          <w:tcPr>
            <w:tcW w:w="1316"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242"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460" w:type="dxa"/>
            <w:tcBorders>
              <w:top w:val="nil"/>
              <w:left w:val="nil"/>
              <w:bottom w:val="single" w:sz="4" w:space="0" w:color="000000"/>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r>
      <w:tr w:rsidR="00EB493E" w:rsidRPr="00BA092A" w:rsidTr="00D65996">
        <w:trPr>
          <w:trHeight w:val="252"/>
          <w:jc w:val="center"/>
        </w:trPr>
        <w:tc>
          <w:tcPr>
            <w:tcW w:w="590" w:type="dxa"/>
            <w:tcBorders>
              <w:top w:val="nil"/>
              <w:left w:val="single" w:sz="4" w:space="0" w:color="000000"/>
              <w:bottom w:val="single" w:sz="4" w:space="0" w:color="auto"/>
              <w:right w:val="single" w:sz="4" w:space="0" w:color="000000"/>
            </w:tcBorders>
            <w:shd w:val="clear" w:color="auto" w:fill="FFFFFF"/>
            <w:noWrap/>
            <w:vAlign w:val="center"/>
          </w:tcPr>
          <w:p w:rsidR="00EB493E" w:rsidRPr="00BA092A" w:rsidRDefault="00EB493E" w:rsidP="006900F6">
            <w:pPr>
              <w:jc w:val="center"/>
              <w:rPr>
                <w:rFonts w:ascii="Arial" w:eastAsia="Times New Roman" w:hAnsi="Arial" w:cs="Arial"/>
                <w:bCs/>
                <w:sz w:val="18"/>
                <w:szCs w:val="18"/>
              </w:rPr>
            </w:pPr>
            <w:r w:rsidRPr="00BA092A">
              <w:rPr>
                <w:rFonts w:ascii="Arial" w:eastAsia="Times New Roman" w:hAnsi="Arial" w:cs="Arial"/>
                <w:bCs/>
                <w:sz w:val="18"/>
                <w:szCs w:val="18"/>
              </w:rPr>
              <w:t>39.</w:t>
            </w:r>
          </w:p>
        </w:tc>
        <w:tc>
          <w:tcPr>
            <w:tcW w:w="2717" w:type="dxa"/>
            <w:tcBorders>
              <w:top w:val="nil"/>
              <w:left w:val="nil"/>
              <w:bottom w:val="single" w:sz="4" w:space="0" w:color="auto"/>
              <w:right w:val="single" w:sz="4" w:space="0" w:color="000000"/>
            </w:tcBorders>
            <w:shd w:val="clear" w:color="auto" w:fill="FFFFFF"/>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Žica za varenje VP 42</w:t>
            </w:r>
          </w:p>
        </w:tc>
        <w:tc>
          <w:tcPr>
            <w:tcW w:w="1418" w:type="dxa"/>
            <w:tcBorders>
              <w:top w:val="nil"/>
              <w:left w:val="nil"/>
              <w:bottom w:val="single" w:sz="4" w:space="0" w:color="auto"/>
              <w:right w:val="nil"/>
            </w:tcBorders>
            <w:shd w:val="clear" w:color="auto" w:fill="FFFFFF"/>
            <w:noWrap/>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Ø 2 mm</w:t>
            </w:r>
          </w:p>
        </w:tc>
        <w:tc>
          <w:tcPr>
            <w:tcW w:w="927" w:type="dxa"/>
            <w:tcBorders>
              <w:top w:val="single" w:sz="4" w:space="0" w:color="auto"/>
              <w:left w:val="single" w:sz="4" w:space="0" w:color="auto"/>
              <w:bottom w:val="single" w:sz="4" w:space="0" w:color="auto"/>
              <w:right w:val="single" w:sz="4" w:space="0" w:color="auto"/>
            </w:tcBorders>
            <w:noWrap/>
            <w:vAlign w:val="center"/>
          </w:tcPr>
          <w:p w:rsidR="00EB493E" w:rsidRPr="00453516" w:rsidRDefault="00EB493E" w:rsidP="005277ED">
            <w:pPr>
              <w:jc w:val="center"/>
              <w:rPr>
                <w:rFonts w:ascii="Arial" w:eastAsia="Times New Roman" w:hAnsi="Arial" w:cs="Arial"/>
                <w:sz w:val="18"/>
                <w:szCs w:val="18"/>
              </w:rPr>
            </w:pPr>
            <w:r w:rsidRPr="00453516">
              <w:rPr>
                <w:rFonts w:ascii="Arial" w:eastAsia="Times New Roman" w:hAnsi="Arial" w:cs="Arial"/>
                <w:sz w:val="18"/>
                <w:szCs w:val="18"/>
              </w:rPr>
              <w:t>kg</w:t>
            </w:r>
          </w:p>
        </w:tc>
        <w:tc>
          <w:tcPr>
            <w:tcW w:w="607" w:type="dxa"/>
            <w:tcBorders>
              <w:top w:val="nil"/>
              <w:left w:val="nil"/>
              <w:bottom w:val="single" w:sz="4" w:space="0" w:color="auto"/>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r w:rsidRPr="00453516">
              <w:rPr>
                <w:rFonts w:ascii="Arial" w:eastAsia="Times New Roman" w:hAnsi="Arial" w:cs="Arial"/>
                <w:b/>
                <w:bCs/>
                <w:sz w:val="18"/>
                <w:szCs w:val="18"/>
              </w:rPr>
              <w:t>50</w:t>
            </w:r>
          </w:p>
        </w:tc>
        <w:tc>
          <w:tcPr>
            <w:tcW w:w="1276" w:type="dxa"/>
            <w:tcBorders>
              <w:top w:val="nil"/>
              <w:left w:val="nil"/>
              <w:bottom w:val="single" w:sz="4" w:space="0" w:color="auto"/>
              <w:right w:val="single" w:sz="4" w:space="0" w:color="000000"/>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p>
        </w:tc>
        <w:tc>
          <w:tcPr>
            <w:tcW w:w="1316" w:type="dxa"/>
            <w:tcBorders>
              <w:top w:val="nil"/>
              <w:left w:val="nil"/>
              <w:bottom w:val="single" w:sz="4" w:space="0" w:color="auto"/>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242" w:type="dxa"/>
            <w:tcBorders>
              <w:top w:val="nil"/>
              <w:left w:val="nil"/>
              <w:bottom w:val="single" w:sz="4" w:space="0" w:color="auto"/>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460" w:type="dxa"/>
            <w:tcBorders>
              <w:top w:val="nil"/>
              <w:left w:val="nil"/>
              <w:bottom w:val="single" w:sz="4" w:space="0" w:color="auto"/>
              <w:right w:val="single" w:sz="4" w:space="0" w:color="000000"/>
            </w:tcBorders>
            <w:shd w:val="clear" w:color="auto" w:fill="FFFFFF"/>
          </w:tcPr>
          <w:p w:rsidR="00EB493E" w:rsidRPr="00BA092A" w:rsidRDefault="00EB493E" w:rsidP="006900F6">
            <w:pPr>
              <w:jc w:val="right"/>
              <w:rPr>
                <w:rFonts w:ascii="Arial" w:eastAsia="Times New Roman" w:hAnsi="Arial" w:cs="Arial"/>
                <w:b/>
                <w:bCs/>
                <w:sz w:val="18"/>
                <w:szCs w:val="18"/>
              </w:rPr>
            </w:pPr>
          </w:p>
        </w:tc>
      </w:tr>
      <w:tr w:rsidR="00EB493E" w:rsidRPr="00BA092A" w:rsidTr="00D65996">
        <w:trPr>
          <w:trHeight w:val="252"/>
          <w:jc w:val="center"/>
        </w:trPr>
        <w:tc>
          <w:tcPr>
            <w:tcW w:w="59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B493E" w:rsidRPr="00BA092A" w:rsidRDefault="00EB493E" w:rsidP="006900F6">
            <w:pPr>
              <w:jc w:val="center"/>
              <w:rPr>
                <w:rFonts w:ascii="Arial" w:eastAsia="Times New Roman" w:hAnsi="Arial" w:cs="Arial"/>
                <w:bCs/>
                <w:sz w:val="18"/>
                <w:szCs w:val="18"/>
              </w:rPr>
            </w:pPr>
            <w:r w:rsidRPr="00BA092A">
              <w:rPr>
                <w:rFonts w:ascii="Arial" w:eastAsia="Times New Roman" w:hAnsi="Arial" w:cs="Arial"/>
                <w:bCs/>
                <w:sz w:val="18"/>
                <w:szCs w:val="18"/>
              </w:rPr>
              <w:t>40.</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Žica za varenje VP 42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B493E" w:rsidRPr="00453516" w:rsidRDefault="00EB493E" w:rsidP="005277ED">
            <w:pPr>
              <w:rPr>
                <w:rFonts w:ascii="Arial" w:eastAsia="Times New Roman" w:hAnsi="Arial" w:cs="Arial"/>
                <w:sz w:val="18"/>
                <w:szCs w:val="18"/>
              </w:rPr>
            </w:pPr>
            <w:r w:rsidRPr="00453516">
              <w:rPr>
                <w:rFonts w:ascii="Arial" w:eastAsia="Times New Roman" w:hAnsi="Arial" w:cs="Arial"/>
                <w:sz w:val="18"/>
                <w:szCs w:val="18"/>
              </w:rPr>
              <w:t>Ø 3 mm</w:t>
            </w:r>
          </w:p>
        </w:tc>
        <w:tc>
          <w:tcPr>
            <w:tcW w:w="927" w:type="dxa"/>
            <w:tcBorders>
              <w:top w:val="single" w:sz="4" w:space="0" w:color="auto"/>
              <w:left w:val="single" w:sz="4" w:space="0" w:color="auto"/>
              <w:bottom w:val="single" w:sz="4" w:space="0" w:color="auto"/>
              <w:right w:val="single" w:sz="4" w:space="0" w:color="auto"/>
            </w:tcBorders>
            <w:noWrap/>
            <w:vAlign w:val="center"/>
          </w:tcPr>
          <w:p w:rsidR="00EB493E" w:rsidRPr="00453516" w:rsidRDefault="00EB493E" w:rsidP="005277ED">
            <w:pPr>
              <w:jc w:val="center"/>
              <w:rPr>
                <w:rFonts w:ascii="Arial" w:eastAsia="Times New Roman" w:hAnsi="Arial" w:cs="Arial"/>
                <w:sz w:val="18"/>
                <w:szCs w:val="18"/>
              </w:rPr>
            </w:pPr>
            <w:r w:rsidRPr="00453516">
              <w:rPr>
                <w:rFonts w:ascii="Arial" w:eastAsia="Times New Roman" w:hAnsi="Arial" w:cs="Arial"/>
                <w:sz w:val="18"/>
                <w:szCs w:val="18"/>
              </w:rPr>
              <w:t>kg</w:t>
            </w:r>
          </w:p>
        </w:tc>
        <w:tc>
          <w:tcPr>
            <w:tcW w:w="6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r w:rsidRPr="00453516">
              <w:rPr>
                <w:rFonts w:ascii="Arial" w:eastAsia="Times New Roman" w:hAnsi="Arial" w:cs="Arial"/>
                <w:b/>
                <w:bCs/>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B493E" w:rsidRPr="00453516" w:rsidRDefault="00EB493E" w:rsidP="005277ED">
            <w:pPr>
              <w:jc w:val="right"/>
              <w:rPr>
                <w:rFonts w:ascii="Arial" w:eastAsia="Times New Roman" w:hAnsi="Arial" w:cs="Arial"/>
                <w:b/>
                <w:bCs/>
                <w:sz w:val="18"/>
                <w:szCs w:val="18"/>
              </w:rPr>
            </w:pPr>
          </w:p>
        </w:tc>
        <w:tc>
          <w:tcPr>
            <w:tcW w:w="1316" w:type="dxa"/>
            <w:tcBorders>
              <w:top w:val="single" w:sz="4" w:space="0" w:color="auto"/>
              <w:left w:val="single" w:sz="4" w:space="0" w:color="auto"/>
              <w:bottom w:val="single" w:sz="4" w:space="0" w:color="auto"/>
              <w:right w:val="single" w:sz="4" w:space="0" w:color="auto"/>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EB493E" w:rsidRPr="00BA092A" w:rsidRDefault="00EB493E" w:rsidP="006900F6">
            <w:pPr>
              <w:jc w:val="right"/>
              <w:rPr>
                <w:rFonts w:ascii="Arial" w:eastAsia="Times New Roman" w:hAnsi="Arial" w:cs="Arial"/>
                <w:b/>
                <w:bCs/>
                <w:sz w:val="18"/>
                <w:szCs w:val="18"/>
              </w:rPr>
            </w:pP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EB493E" w:rsidRPr="00BA092A" w:rsidRDefault="00EB493E" w:rsidP="006900F6">
            <w:pPr>
              <w:jc w:val="right"/>
              <w:rPr>
                <w:rFonts w:ascii="Arial" w:eastAsia="Times New Roman" w:hAnsi="Arial" w:cs="Arial"/>
                <w:b/>
                <w:bCs/>
                <w:sz w:val="18"/>
                <w:szCs w:val="18"/>
              </w:rPr>
            </w:pPr>
          </w:p>
        </w:tc>
      </w:tr>
      <w:tr w:rsidR="00EB493E" w:rsidTr="00D65996">
        <w:trPr>
          <w:trHeight w:val="252"/>
          <w:jc w:val="center"/>
        </w:trPr>
        <w:tc>
          <w:tcPr>
            <w:tcW w:w="8851"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rsidR="00EB493E" w:rsidRDefault="00EB493E" w:rsidP="006900F6">
            <w:pPr>
              <w:jc w:val="right"/>
              <w:rPr>
                <w:rFonts w:ascii="Arial" w:eastAsia="Times New Roman" w:hAnsi="Arial" w:cs="Arial"/>
                <w:b/>
                <w:bCs/>
                <w:sz w:val="18"/>
                <w:szCs w:val="18"/>
              </w:rPr>
            </w:pPr>
            <w:r>
              <w:rPr>
                <w:rFonts w:ascii="Arial" w:eastAsia="Times New Roman" w:hAnsi="Arial" w:cs="Arial"/>
                <w:b/>
                <w:bCs/>
              </w:rPr>
              <w:t>Укупно:</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EB493E" w:rsidRDefault="00EB493E" w:rsidP="006900F6">
            <w:pPr>
              <w:jc w:val="right"/>
              <w:rPr>
                <w:rFonts w:ascii="Arial" w:eastAsia="Times New Roman" w:hAnsi="Arial" w:cs="Arial"/>
                <w:b/>
                <w:bCs/>
                <w:sz w:val="18"/>
                <w:szCs w:val="18"/>
              </w:rPr>
            </w:pP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EB493E" w:rsidRDefault="00EB493E" w:rsidP="006900F6">
            <w:pPr>
              <w:jc w:val="right"/>
              <w:rPr>
                <w:rFonts w:ascii="Arial" w:eastAsia="Times New Roman" w:hAnsi="Arial" w:cs="Arial"/>
                <w:b/>
                <w:bCs/>
                <w:sz w:val="18"/>
                <w:szCs w:val="18"/>
              </w:rPr>
            </w:pPr>
          </w:p>
        </w:tc>
      </w:tr>
    </w:tbl>
    <w:p w:rsidR="006900F6" w:rsidRPr="006355C8" w:rsidRDefault="006900F6" w:rsidP="006900F6">
      <w:pPr>
        <w:rPr>
          <w:b/>
          <w:color w:val="000000"/>
        </w:rPr>
      </w:pPr>
    </w:p>
    <w:p w:rsidR="006900F6" w:rsidRDefault="006900F6" w:rsidP="006900F6">
      <w:pPr>
        <w:shd w:val="clear" w:color="auto" w:fill="FFFFFF"/>
        <w:jc w:val="both"/>
        <w:rPr>
          <w:rFonts w:ascii="Arial" w:hAnsi="Arial" w:cs="Arial"/>
          <w:bCs/>
          <w:iCs/>
          <w:color w:val="000000"/>
        </w:rPr>
      </w:pPr>
    </w:p>
    <w:p w:rsidR="006900F6" w:rsidRDefault="006900F6" w:rsidP="006900F6">
      <w:pPr>
        <w:shd w:val="clear" w:color="auto" w:fill="FFFFFF"/>
        <w:jc w:val="both"/>
        <w:rPr>
          <w:rFonts w:ascii="Arial" w:hAnsi="Arial" w:cs="Arial"/>
          <w:bCs/>
          <w:iCs/>
          <w:color w:val="000000"/>
          <w:lang w:val="sr-Cyrl-CS"/>
        </w:rPr>
      </w:pPr>
      <w:r w:rsidRPr="00386EF5">
        <w:rPr>
          <w:rFonts w:ascii="Arial" w:hAnsi="Arial" w:cs="Arial"/>
          <w:bCs/>
          <w:iCs/>
          <w:color w:val="000000"/>
          <w:lang w:val="sr-Cyrl-CS"/>
        </w:rPr>
        <w:t>Рок важења понуде је _____ дана од дана отварања понуда</w:t>
      </w:r>
      <w:r>
        <w:rPr>
          <w:rFonts w:ascii="Arial" w:hAnsi="Arial" w:cs="Arial"/>
          <w:bCs/>
          <w:iCs/>
          <w:color w:val="000000"/>
          <w:lang w:val="sr-Cyrl-CS"/>
        </w:rPr>
        <w:t xml:space="preserve"> (не краћи од 60 дана)</w:t>
      </w:r>
      <w:r w:rsidRPr="00386EF5">
        <w:rPr>
          <w:rFonts w:ascii="Arial" w:hAnsi="Arial" w:cs="Arial"/>
          <w:bCs/>
          <w:iCs/>
          <w:color w:val="000000"/>
          <w:lang w:val="sr-Cyrl-CS"/>
        </w:rPr>
        <w:t>.</w:t>
      </w:r>
    </w:p>
    <w:p w:rsidR="006900F6" w:rsidRDefault="006900F6" w:rsidP="006900F6">
      <w:pPr>
        <w:shd w:val="clear" w:color="auto" w:fill="FFFFFF"/>
        <w:jc w:val="both"/>
        <w:rPr>
          <w:rFonts w:ascii="Arial" w:hAnsi="Arial" w:cs="Arial"/>
          <w:bCs/>
          <w:iCs/>
          <w:color w:val="000000"/>
          <w:lang w:val="sr-Cyrl-CS"/>
        </w:rPr>
      </w:pPr>
    </w:p>
    <w:p w:rsidR="006900F6" w:rsidRPr="00386EF5" w:rsidRDefault="006900F6" w:rsidP="006900F6">
      <w:pPr>
        <w:shd w:val="clear" w:color="auto" w:fill="FFFFFF"/>
        <w:jc w:val="both"/>
        <w:rPr>
          <w:rFonts w:ascii="Arial" w:hAnsi="Arial" w:cs="Arial"/>
          <w:bCs/>
          <w:iCs/>
          <w:color w:val="000000"/>
          <w:lang w:val="sr-Cyrl-CS"/>
        </w:rPr>
      </w:pPr>
      <w:r>
        <w:rPr>
          <w:rFonts w:ascii="Arial" w:hAnsi="Arial" w:cs="Arial"/>
          <w:bCs/>
          <w:iCs/>
          <w:color w:val="000000"/>
          <w:lang w:val="sr-Cyrl-CS"/>
        </w:rPr>
        <w:t>Рок испоруке је ______ дана од дана поруџбенице наручиоца (не дужи од 30 дана).</w:t>
      </w:r>
    </w:p>
    <w:p w:rsidR="006900F6" w:rsidRPr="00386EF5" w:rsidRDefault="006900F6" w:rsidP="006900F6">
      <w:pPr>
        <w:shd w:val="clear" w:color="auto" w:fill="FFFFFF"/>
        <w:jc w:val="center"/>
        <w:rPr>
          <w:rFonts w:ascii="Arial" w:hAnsi="Arial" w:cs="Arial"/>
          <w:b/>
          <w:bCs/>
          <w:i/>
          <w:iCs/>
          <w:color w:val="000000"/>
          <w:sz w:val="16"/>
          <w:szCs w:val="16"/>
          <w:lang w:val="sr-Cyrl-CS"/>
        </w:rPr>
      </w:pPr>
    </w:p>
    <w:p w:rsidR="006900F6" w:rsidRDefault="006900F6" w:rsidP="006900F6">
      <w:pPr>
        <w:shd w:val="clear" w:color="auto" w:fill="FFFFFF"/>
        <w:jc w:val="center"/>
        <w:rPr>
          <w:rFonts w:ascii="Arial" w:hAnsi="Arial" w:cs="Arial"/>
          <w:b/>
          <w:bCs/>
          <w:i/>
          <w:iCs/>
          <w:color w:val="000000"/>
          <w:sz w:val="16"/>
          <w:szCs w:val="16"/>
          <w:lang w:val="sr-Cyrl-CS"/>
        </w:rPr>
      </w:pPr>
    </w:p>
    <w:p w:rsidR="006900F6" w:rsidRDefault="006900F6" w:rsidP="006900F6">
      <w:pPr>
        <w:shd w:val="clear" w:color="auto" w:fill="FFFFFF"/>
        <w:jc w:val="center"/>
        <w:rPr>
          <w:rFonts w:ascii="Arial" w:hAnsi="Arial" w:cs="Arial"/>
          <w:b/>
          <w:bCs/>
          <w:i/>
          <w:iCs/>
          <w:color w:val="000000"/>
          <w:sz w:val="16"/>
          <w:szCs w:val="16"/>
          <w:lang w:val="sr-Cyrl-CS"/>
        </w:rPr>
      </w:pPr>
    </w:p>
    <w:p w:rsidR="006900F6" w:rsidRPr="00386EF5" w:rsidRDefault="006900F6" w:rsidP="006900F6">
      <w:pPr>
        <w:shd w:val="clear" w:color="auto" w:fill="FFFFFF"/>
        <w:jc w:val="center"/>
        <w:rPr>
          <w:rFonts w:ascii="Arial" w:hAnsi="Arial" w:cs="Arial"/>
          <w:b/>
          <w:bCs/>
          <w:i/>
          <w:iCs/>
          <w:color w:val="000000"/>
          <w:sz w:val="16"/>
          <w:szCs w:val="16"/>
          <w:lang w:val="sr-Cyrl-CS"/>
        </w:rPr>
      </w:pPr>
    </w:p>
    <w:tbl>
      <w:tblPr>
        <w:tblW w:w="0" w:type="auto"/>
        <w:tblLayout w:type="fixed"/>
        <w:tblLook w:val="0000" w:firstRow="0" w:lastRow="0" w:firstColumn="0" w:lastColumn="0" w:noHBand="0" w:noVBand="0"/>
      </w:tblPr>
      <w:tblGrid>
        <w:gridCol w:w="3080"/>
        <w:gridCol w:w="3068"/>
        <w:gridCol w:w="3094"/>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8"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shd w:val="clear" w:color="auto" w:fill="FFFFFF"/>
        <w:jc w:val="center"/>
        <w:rPr>
          <w:rFonts w:ascii="Arial" w:hAnsi="Arial" w:cs="Arial"/>
          <w:b/>
          <w:bCs/>
          <w:i/>
          <w:iCs/>
          <w:color w:val="000000"/>
          <w:lang w:val="sr-Cyrl-CS"/>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rPr>
          <w:rFonts w:ascii="Arial" w:hAnsi="Arial" w:cs="Arial"/>
          <w:b/>
          <w:bCs/>
          <w:iCs/>
          <w:color w:val="000000"/>
        </w:rPr>
      </w:pPr>
    </w:p>
    <w:p w:rsidR="006900F6" w:rsidRPr="00A54E70" w:rsidRDefault="006900F6" w:rsidP="006900F6">
      <w:pPr>
        <w:shd w:val="clear" w:color="auto" w:fill="FFFFFF"/>
        <w:rPr>
          <w:rFonts w:ascii="Arial" w:hAnsi="Arial" w:cs="Arial"/>
          <w:b/>
          <w:bCs/>
          <w:iCs/>
          <w:color w:val="000000"/>
        </w:rPr>
      </w:pPr>
      <w:r w:rsidRPr="00A54E70">
        <w:rPr>
          <w:rFonts w:ascii="Arial" w:hAnsi="Arial" w:cs="Arial"/>
          <w:b/>
          <w:bCs/>
          <w:iCs/>
          <w:color w:val="000000"/>
        </w:rPr>
        <w:t>На основу чл.12.  Правилника о обавезним елементима конкурсне документације у поступцима јавних набавки и начину доказивања испуњености услова сматраће се да је сачињен образац структуре цене, пошто су основни елементи понуђене цене садржани у обрасцу понуде.</w:t>
      </w:r>
    </w:p>
    <w:p w:rsidR="006900F6" w:rsidRPr="00A54E70" w:rsidRDefault="006900F6" w:rsidP="006900F6">
      <w:pPr>
        <w:shd w:val="clear" w:color="auto" w:fill="FFFFFF"/>
        <w:rPr>
          <w:rFonts w:ascii="Arial" w:hAnsi="Arial" w:cs="Arial"/>
          <w:b/>
          <w:bCs/>
          <w:iCs/>
          <w:color w:val="000000"/>
        </w:rPr>
      </w:pPr>
    </w:p>
    <w:p w:rsidR="006900F6" w:rsidRPr="00A54E70" w:rsidRDefault="006900F6" w:rsidP="006900F6">
      <w:pPr>
        <w:shd w:val="clear" w:color="auto" w:fill="FFFFFF"/>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Pr="00BA092A"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705CEC" w:rsidRDefault="00705CEC" w:rsidP="006900F6">
      <w:pPr>
        <w:shd w:val="clear" w:color="auto" w:fill="FFFFFF"/>
        <w:jc w:val="center"/>
        <w:rPr>
          <w:rFonts w:ascii="Arial" w:hAnsi="Arial" w:cs="Arial"/>
          <w:b/>
          <w:bCs/>
          <w:iCs/>
          <w:color w:val="000000"/>
        </w:rPr>
      </w:pPr>
    </w:p>
    <w:p w:rsidR="00705CEC" w:rsidRDefault="00705CEC" w:rsidP="006900F6">
      <w:pPr>
        <w:shd w:val="clear" w:color="auto" w:fill="FFFFFF"/>
        <w:jc w:val="center"/>
        <w:rPr>
          <w:rFonts w:ascii="Arial" w:hAnsi="Arial" w:cs="Arial"/>
          <w:b/>
          <w:bCs/>
          <w:iCs/>
          <w:color w:val="000000"/>
        </w:rPr>
      </w:pPr>
    </w:p>
    <w:p w:rsidR="00705CEC" w:rsidRDefault="00705CEC" w:rsidP="006900F6">
      <w:pPr>
        <w:shd w:val="clear" w:color="auto" w:fill="FFFFFF"/>
        <w:jc w:val="center"/>
        <w:rPr>
          <w:rFonts w:ascii="Arial" w:hAnsi="Arial" w:cs="Arial"/>
          <w:b/>
          <w:bCs/>
          <w:iCs/>
          <w:color w:val="000000"/>
        </w:rPr>
      </w:pPr>
    </w:p>
    <w:p w:rsidR="00705CEC" w:rsidRDefault="00705CEC" w:rsidP="006900F6">
      <w:pPr>
        <w:shd w:val="clear" w:color="auto" w:fill="FFFFFF"/>
        <w:jc w:val="center"/>
        <w:rPr>
          <w:rFonts w:ascii="Arial" w:hAnsi="Arial" w:cs="Arial"/>
          <w:b/>
          <w:bCs/>
          <w:iCs/>
          <w:color w:val="000000"/>
        </w:rPr>
      </w:pPr>
    </w:p>
    <w:p w:rsidR="006900F6" w:rsidRPr="00A54E70" w:rsidRDefault="006900F6" w:rsidP="006900F6">
      <w:pPr>
        <w:shd w:val="clear" w:color="auto" w:fill="FFFFFF"/>
        <w:jc w:val="center"/>
        <w:rPr>
          <w:rFonts w:ascii="Arial" w:hAnsi="Arial" w:cs="Arial"/>
          <w:b/>
          <w:bCs/>
          <w:iCs/>
          <w:color w:val="000000"/>
        </w:rPr>
      </w:pPr>
      <w:r w:rsidRPr="00A54E70">
        <w:rPr>
          <w:rFonts w:ascii="Arial" w:hAnsi="Arial" w:cs="Arial"/>
          <w:b/>
          <w:bCs/>
          <w:iCs/>
          <w:color w:val="000000"/>
        </w:rPr>
        <w:t>VII  МОДЕЛ УГОВОРА</w:t>
      </w:r>
    </w:p>
    <w:p w:rsidR="006900F6" w:rsidRPr="009C5616" w:rsidRDefault="006900F6" w:rsidP="006900F6">
      <w:pPr>
        <w:shd w:val="clear" w:color="auto" w:fill="FFFFFF"/>
        <w:jc w:val="center"/>
        <w:rPr>
          <w:rFonts w:ascii="Arial" w:hAnsi="Arial" w:cs="Arial"/>
          <w:b/>
          <w:bCs/>
          <w:iCs/>
          <w:color w:val="000000"/>
          <w:sz w:val="16"/>
          <w:szCs w:val="16"/>
        </w:rPr>
      </w:pPr>
    </w:p>
    <w:p w:rsidR="006900F6" w:rsidRPr="00A54E70" w:rsidRDefault="006900F6" w:rsidP="006900F6">
      <w:pPr>
        <w:shd w:val="clear" w:color="auto" w:fill="FFFFFF"/>
        <w:jc w:val="center"/>
        <w:rPr>
          <w:rFonts w:ascii="Arial" w:hAnsi="Arial" w:cs="Arial"/>
          <w:b/>
          <w:bCs/>
          <w:iCs/>
          <w:color w:val="000000"/>
        </w:rPr>
      </w:pPr>
      <w:r w:rsidRPr="00A54E70">
        <w:rPr>
          <w:rFonts w:ascii="Arial" w:hAnsi="Arial" w:cs="Arial"/>
          <w:b/>
          <w:bCs/>
          <w:iCs/>
          <w:color w:val="000000"/>
        </w:rPr>
        <w:t>О КУПОПРОДАЈИ РЕЗЕРВНИХ ДЕЛОВА И МАТЕРИЈАЛА</w:t>
      </w:r>
    </w:p>
    <w:p w:rsidR="006900F6" w:rsidRPr="00A54E70" w:rsidRDefault="006900F6" w:rsidP="006900F6">
      <w:pPr>
        <w:shd w:val="clear" w:color="auto" w:fill="FFFFFF"/>
        <w:jc w:val="center"/>
        <w:rPr>
          <w:rFonts w:ascii="Arial" w:hAnsi="Arial" w:cs="Arial"/>
          <w:b/>
          <w:bCs/>
          <w:iCs/>
          <w:color w:val="000000"/>
        </w:rPr>
      </w:pPr>
      <w:r w:rsidRPr="00A54E70">
        <w:rPr>
          <w:rFonts w:ascii="Arial" w:hAnsi="Arial" w:cs="Arial"/>
          <w:b/>
          <w:bCs/>
          <w:iCs/>
          <w:color w:val="000000"/>
        </w:rPr>
        <w:t>Партија 0</w:t>
      </w:r>
      <w:r w:rsidR="00730CDE">
        <w:rPr>
          <w:rFonts w:ascii="Arial" w:hAnsi="Arial" w:cs="Arial"/>
          <w:b/>
          <w:bCs/>
          <w:iCs/>
          <w:color w:val="000000"/>
        </w:rPr>
        <w:t>6</w:t>
      </w:r>
      <w:r w:rsidRPr="00A54E70">
        <w:rPr>
          <w:rFonts w:ascii="Arial" w:hAnsi="Arial" w:cs="Arial"/>
          <w:b/>
          <w:bCs/>
          <w:iCs/>
          <w:color w:val="000000"/>
        </w:rPr>
        <w:t xml:space="preserve">. </w:t>
      </w:r>
      <w:r>
        <w:rPr>
          <w:rFonts w:ascii="Arial" w:hAnsi="Arial" w:cs="Arial"/>
          <w:b/>
          <w:bCs/>
          <w:iCs/>
          <w:color w:val="000000"/>
        </w:rPr>
        <w:t>Електроде и прибор за заваривање</w:t>
      </w:r>
    </w:p>
    <w:p w:rsidR="006900F6" w:rsidRPr="00A54E70" w:rsidRDefault="006900F6" w:rsidP="006900F6">
      <w:pPr>
        <w:shd w:val="clear" w:color="auto" w:fill="FFFFFF"/>
        <w:jc w:val="center"/>
        <w:rPr>
          <w:rFonts w:ascii="Arial" w:hAnsi="Arial" w:cs="Arial"/>
          <w:b/>
          <w:bCs/>
          <w:iCs/>
          <w:color w:val="000000"/>
        </w:rPr>
      </w:pPr>
      <w:r w:rsidRPr="00A54E70">
        <w:rPr>
          <w:rFonts w:ascii="Arial" w:hAnsi="Arial" w:cs="Arial"/>
          <w:b/>
          <w:bCs/>
          <w:iCs/>
          <w:color w:val="000000"/>
        </w:rPr>
        <w:t xml:space="preserve"> (у даљем тексту: Уговор)</w:t>
      </w:r>
    </w:p>
    <w:p w:rsidR="006900F6" w:rsidRPr="009C5616" w:rsidRDefault="006900F6" w:rsidP="006900F6">
      <w:pPr>
        <w:shd w:val="clear" w:color="auto" w:fill="FFFFFF"/>
        <w:jc w:val="center"/>
        <w:rPr>
          <w:rFonts w:ascii="Arial" w:hAnsi="Arial" w:cs="Arial"/>
          <w:b/>
          <w:bCs/>
          <w:iCs/>
          <w:color w:val="000000"/>
          <w:sz w:val="16"/>
          <w:szCs w:val="16"/>
        </w:rPr>
      </w:pPr>
    </w:p>
    <w:p w:rsidR="006900F6" w:rsidRPr="00A54E70" w:rsidRDefault="006900F6" w:rsidP="006900F6">
      <w:pPr>
        <w:shd w:val="clear" w:color="auto" w:fill="FFFFFF"/>
        <w:rPr>
          <w:rFonts w:ascii="Arial" w:hAnsi="Arial" w:cs="Arial"/>
          <w:bCs/>
          <w:iCs/>
          <w:color w:val="000000"/>
        </w:rPr>
      </w:pPr>
      <w:r w:rsidRPr="00A54E70">
        <w:rPr>
          <w:rFonts w:ascii="Arial" w:hAnsi="Arial" w:cs="Arial"/>
          <w:bCs/>
          <w:iCs/>
          <w:color w:val="000000"/>
        </w:rPr>
        <w:t>Закључен између:</w:t>
      </w:r>
    </w:p>
    <w:p w:rsidR="006900F6" w:rsidRPr="00A54E70" w:rsidRDefault="006900F6" w:rsidP="006900F6">
      <w:pPr>
        <w:shd w:val="clear" w:color="auto" w:fill="FFFFFF"/>
        <w:rPr>
          <w:rFonts w:ascii="Arial" w:hAnsi="Arial" w:cs="Arial"/>
          <w:bCs/>
          <w:iCs/>
          <w:color w:val="000000"/>
        </w:rPr>
      </w:pPr>
      <w:r w:rsidRPr="00A54E70">
        <w:rPr>
          <w:rFonts w:ascii="Arial" w:hAnsi="Arial" w:cs="Arial"/>
          <w:bCs/>
          <w:iCs/>
          <w:color w:val="000000"/>
        </w:rPr>
        <w:t xml:space="preserve">1.Наручиоца ЈКП „ТОПЛАНА“ БОР са седиштем у Бору, Република Србија, улица Ђ. А. Куна бр. 12, матични број: 17441531, ПИБ: 100500644, текући рачун 160-35971-27, које заступа директор </w:t>
      </w:r>
      <w:r>
        <w:rPr>
          <w:rFonts w:ascii="Arial" w:hAnsi="Arial" w:cs="Arial"/>
          <w:bCs/>
          <w:iCs/>
          <w:color w:val="000000"/>
        </w:rPr>
        <w:t>Милутин Симић</w:t>
      </w:r>
      <w:r w:rsidRPr="00A54E70">
        <w:rPr>
          <w:rFonts w:ascii="Arial" w:hAnsi="Arial" w:cs="Arial"/>
          <w:bCs/>
          <w:iCs/>
          <w:color w:val="000000"/>
        </w:rPr>
        <w:t xml:space="preserve">, дипл.инж. (у даљем тексту: Купац) </w:t>
      </w:r>
    </w:p>
    <w:p w:rsidR="006900F6" w:rsidRPr="00A54E70" w:rsidRDefault="006900F6" w:rsidP="006900F6">
      <w:pPr>
        <w:shd w:val="clear" w:color="auto" w:fill="FFFFFF"/>
        <w:rPr>
          <w:rFonts w:ascii="Arial" w:hAnsi="Arial" w:cs="Arial"/>
          <w:bCs/>
          <w:iCs/>
          <w:color w:val="000000"/>
        </w:rPr>
      </w:pPr>
      <w:r w:rsidRPr="00A54E70">
        <w:rPr>
          <w:rFonts w:ascii="Arial" w:hAnsi="Arial" w:cs="Arial"/>
          <w:bCs/>
          <w:iCs/>
          <w:color w:val="000000"/>
        </w:rPr>
        <w:t>и</w:t>
      </w:r>
    </w:p>
    <w:p w:rsidR="006900F6" w:rsidRPr="00A54E70" w:rsidRDefault="006900F6" w:rsidP="006900F6">
      <w:pPr>
        <w:shd w:val="clear" w:color="auto" w:fill="FFFFFF"/>
        <w:rPr>
          <w:rFonts w:ascii="Arial" w:hAnsi="Arial" w:cs="Arial"/>
          <w:bCs/>
          <w:iCs/>
          <w:color w:val="000000"/>
        </w:rPr>
      </w:pPr>
      <w:r w:rsidRPr="00A54E70">
        <w:rPr>
          <w:rFonts w:ascii="Arial" w:hAnsi="Arial" w:cs="Arial"/>
          <w:bCs/>
          <w:iCs/>
          <w:color w:val="000000"/>
        </w:rPr>
        <w:t>2. _____________________ са седиштем у ____________, Република Србија, улица ______________бр.__, матични број:___________, ПИБ:___________, текући рачун __________________које заступа______________________(у даљем тексту: Продавац)</w:t>
      </w:r>
    </w:p>
    <w:p w:rsidR="006900F6" w:rsidRPr="00A54E70" w:rsidRDefault="006900F6" w:rsidP="006900F6">
      <w:pPr>
        <w:shd w:val="clear" w:color="auto" w:fill="FFFFFF"/>
        <w:rPr>
          <w:rFonts w:ascii="Arial" w:hAnsi="Arial" w:cs="Arial"/>
          <w:bCs/>
          <w:iCs/>
          <w:color w:val="000000"/>
        </w:rPr>
      </w:pPr>
      <w:r w:rsidRPr="00A54E70">
        <w:rPr>
          <w:rFonts w:ascii="Arial" w:hAnsi="Arial" w:cs="Arial"/>
          <w:bCs/>
          <w:iCs/>
          <w:color w:val="000000"/>
        </w:rPr>
        <w:t xml:space="preserve">_____________________ са седиштем у ____________, Република Србија, улица ______________бр.__, матични број:_____________, ПИБ:_____________, текући рачун ___________________ </w:t>
      </w:r>
    </w:p>
    <w:p w:rsidR="006900F6" w:rsidRPr="00A54E70" w:rsidRDefault="006900F6" w:rsidP="006900F6">
      <w:pPr>
        <w:shd w:val="clear" w:color="auto" w:fill="FFFFFF"/>
        <w:rPr>
          <w:rFonts w:ascii="Arial" w:hAnsi="Arial" w:cs="Arial"/>
          <w:bCs/>
          <w:iCs/>
          <w:color w:val="000000"/>
        </w:rPr>
      </w:pPr>
      <w:r w:rsidRPr="00A54E70">
        <w:rPr>
          <w:rFonts w:ascii="Arial" w:hAnsi="Arial" w:cs="Arial"/>
          <w:bCs/>
          <w:iCs/>
          <w:color w:val="000000"/>
        </w:rPr>
        <w:t xml:space="preserve">_____________________ са седиштем у ____________, Република Србија, улица ______________бр.__, матични број:_____________, ПИБ:_____________, текући рачун ___________________  (у даљем тексту: Продавац), које заступа________________ , (у даљем тексту: Продавац), </w:t>
      </w:r>
    </w:p>
    <w:p w:rsidR="006900F6" w:rsidRPr="00A54E70" w:rsidRDefault="006900F6" w:rsidP="006900F6">
      <w:pPr>
        <w:shd w:val="clear" w:color="auto" w:fill="FFFFFF"/>
        <w:rPr>
          <w:rFonts w:ascii="Arial" w:hAnsi="Arial" w:cs="Arial"/>
          <w:bCs/>
          <w:iCs/>
          <w:color w:val="000000"/>
        </w:rPr>
      </w:pPr>
      <w:r w:rsidRPr="00A54E70">
        <w:rPr>
          <w:rFonts w:ascii="Arial" w:hAnsi="Arial" w:cs="Arial"/>
          <w:bCs/>
          <w:iCs/>
          <w:color w:val="000000"/>
        </w:rPr>
        <w:t>заједно, у овом Уговору названи: Уговорне стране.</w:t>
      </w:r>
    </w:p>
    <w:p w:rsidR="006900F6" w:rsidRPr="009C5616" w:rsidRDefault="006900F6" w:rsidP="006900F6">
      <w:pPr>
        <w:shd w:val="clear" w:color="auto" w:fill="FFFFFF"/>
        <w:rPr>
          <w:rFonts w:ascii="Arial" w:hAnsi="Arial" w:cs="Arial"/>
          <w:bCs/>
          <w:iCs/>
          <w:color w:val="000000"/>
          <w:sz w:val="16"/>
          <w:szCs w:val="16"/>
        </w:rPr>
      </w:pPr>
    </w:p>
    <w:p w:rsidR="006900F6" w:rsidRPr="00A54E70" w:rsidRDefault="006900F6" w:rsidP="006900F6">
      <w:pPr>
        <w:shd w:val="clear" w:color="auto" w:fill="FFFFFF"/>
        <w:rPr>
          <w:rFonts w:ascii="Arial" w:hAnsi="Arial" w:cs="Arial"/>
          <w:bCs/>
          <w:iCs/>
          <w:color w:val="000000"/>
        </w:rPr>
      </w:pPr>
      <w:r w:rsidRPr="00A54E70">
        <w:rPr>
          <w:rFonts w:ascii="Arial" w:hAnsi="Arial" w:cs="Arial"/>
          <w:bCs/>
          <w:iCs/>
          <w:color w:val="000000"/>
        </w:rPr>
        <w:t>Напомена: У случају заједничке понуде сви понуђачи из заједничке понуде биће наведени под тачком 2.</w:t>
      </w:r>
    </w:p>
    <w:p w:rsidR="006900F6" w:rsidRPr="009C5616" w:rsidRDefault="006900F6" w:rsidP="006900F6">
      <w:pPr>
        <w:shd w:val="clear" w:color="auto" w:fill="FFFFFF"/>
        <w:rPr>
          <w:rFonts w:ascii="Arial" w:hAnsi="Arial" w:cs="Arial"/>
          <w:bCs/>
          <w:iCs/>
          <w:color w:val="000000"/>
          <w:sz w:val="16"/>
          <w:szCs w:val="16"/>
        </w:rPr>
      </w:pPr>
    </w:p>
    <w:p w:rsidR="006900F6" w:rsidRPr="00A54E70" w:rsidRDefault="006900F6" w:rsidP="006900F6">
      <w:pPr>
        <w:shd w:val="clear" w:color="auto" w:fill="FFFFFF"/>
        <w:rPr>
          <w:rFonts w:ascii="Arial" w:hAnsi="Arial" w:cs="Arial"/>
          <w:bCs/>
          <w:iCs/>
          <w:color w:val="000000"/>
        </w:rPr>
      </w:pPr>
      <w:r w:rsidRPr="00A54E70">
        <w:rPr>
          <w:rFonts w:ascii="Arial" w:hAnsi="Arial" w:cs="Arial"/>
          <w:bCs/>
          <w:iCs/>
          <w:color w:val="000000"/>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6900F6" w:rsidRPr="00A54E70" w:rsidRDefault="006900F6" w:rsidP="006900F6">
      <w:pPr>
        <w:shd w:val="clear" w:color="auto" w:fill="FFFFFF"/>
        <w:rPr>
          <w:rFonts w:ascii="Arial" w:hAnsi="Arial" w:cs="Arial"/>
          <w:bCs/>
          <w:iCs/>
          <w:color w:val="000000"/>
        </w:rPr>
      </w:pPr>
      <w:r w:rsidRPr="00A54E70">
        <w:rPr>
          <w:rFonts w:ascii="Arial" w:hAnsi="Arial" w:cs="Arial"/>
          <w:bCs/>
          <w:iCs/>
          <w:color w:val="000000"/>
        </w:rPr>
        <w:t xml:space="preserve">(навести део предметне небавке који ће извршити подизвођач) </w:t>
      </w:r>
    </w:p>
    <w:p w:rsidR="006900F6" w:rsidRPr="009C5616" w:rsidRDefault="006900F6" w:rsidP="006900F6">
      <w:pPr>
        <w:shd w:val="clear" w:color="auto" w:fill="FFFFFF"/>
        <w:rPr>
          <w:rFonts w:ascii="Arial" w:hAnsi="Arial" w:cs="Arial"/>
          <w:bCs/>
          <w:iCs/>
          <w:color w:val="000000"/>
          <w:sz w:val="16"/>
          <w:szCs w:val="16"/>
        </w:rPr>
      </w:pPr>
    </w:p>
    <w:p w:rsidR="006900F6" w:rsidRPr="00A54E70" w:rsidRDefault="006900F6" w:rsidP="006900F6">
      <w:pPr>
        <w:shd w:val="clear" w:color="auto" w:fill="FFFFFF"/>
        <w:rPr>
          <w:rFonts w:ascii="Arial" w:hAnsi="Arial" w:cs="Arial"/>
          <w:bCs/>
          <w:iCs/>
          <w:color w:val="000000"/>
        </w:rPr>
      </w:pPr>
      <w:r w:rsidRPr="00A54E70">
        <w:rPr>
          <w:rFonts w:ascii="Arial" w:hAnsi="Arial" w:cs="Arial"/>
          <w:bCs/>
          <w:iCs/>
          <w:color w:val="000000"/>
        </w:rPr>
        <w:t>Основ уговора:</w:t>
      </w:r>
    </w:p>
    <w:p w:rsidR="006900F6" w:rsidRPr="00A54E70" w:rsidRDefault="006900F6" w:rsidP="006900F6">
      <w:pPr>
        <w:shd w:val="clear" w:color="auto" w:fill="FFFFFF"/>
        <w:rPr>
          <w:rFonts w:ascii="Arial" w:hAnsi="Arial" w:cs="Arial"/>
          <w:bCs/>
          <w:iCs/>
          <w:color w:val="000000"/>
        </w:rPr>
      </w:pPr>
      <w:r w:rsidRPr="00A54E70">
        <w:rPr>
          <w:rFonts w:ascii="Arial" w:hAnsi="Arial" w:cs="Arial"/>
          <w:bCs/>
          <w:iCs/>
          <w:color w:val="000000"/>
        </w:rPr>
        <w:t xml:space="preserve">ЈН Број: ЈНВВ </w:t>
      </w:r>
      <w:r>
        <w:rPr>
          <w:rFonts w:ascii="Arial" w:hAnsi="Arial" w:cs="Arial"/>
          <w:color w:val="000000"/>
          <w:lang w:val="sr-Cyrl-CS"/>
        </w:rPr>
        <w:t>1.1.2/20</w:t>
      </w:r>
      <w:r w:rsidR="00730CDE">
        <w:rPr>
          <w:rFonts w:ascii="Arial" w:hAnsi="Arial" w:cs="Arial"/>
          <w:color w:val="000000"/>
          <w:lang w:val="sr-Cyrl-CS"/>
        </w:rPr>
        <w:t>20</w:t>
      </w:r>
      <w:r>
        <w:rPr>
          <w:rFonts w:ascii="Arial" w:hAnsi="Arial" w:cs="Arial"/>
          <w:color w:val="000000"/>
          <w:lang w:val="sr-Cyrl-CS"/>
        </w:rPr>
        <w:t xml:space="preserve"> </w:t>
      </w:r>
      <w:r w:rsidRPr="00A54E70">
        <w:rPr>
          <w:rFonts w:ascii="Arial" w:hAnsi="Arial" w:cs="Arial"/>
          <w:bCs/>
          <w:iCs/>
          <w:color w:val="000000"/>
        </w:rPr>
        <w:t xml:space="preserve">- набавка резервних делова и материјала </w:t>
      </w:r>
    </w:p>
    <w:p w:rsidR="006900F6" w:rsidRPr="00A54E70" w:rsidRDefault="006900F6" w:rsidP="006900F6">
      <w:pPr>
        <w:shd w:val="clear" w:color="auto" w:fill="FFFFFF"/>
        <w:rPr>
          <w:rFonts w:ascii="Arial" w:hAnsi="Arial" w:cs="Arial"/>
          <w:bCs/>
          <w:iCs/>
          <w:color w:val="000000"/>
        </w:rPr>
      </w:pPr>
      <w:r w:rsidRPr="00A54E70">
        <w:rPr>
          <w:rFonts w:ascii="Arial" w:hAnsi="Arial" w:cs="Arial"/>
          <w:bCs/>
          <w:iCs/>
          <w:color w:val="000000"/>
        </w:rPr>
        <w:t>Број и датум одлуке о додели уговора: _______ од __________ године</w:t>
      </w:r>
    </w:p>
    <w:p w:rsidR="006900F6" w:rsidRPr="00A54E70" w:rsidRDefault="006900F6" w:rsidP="006900F6">
      <w:pPr>
        <w:shd w:val="clear" w:color="auto" w:fill="FFFFFF"/>
        <w:rPr>
          <w:rFonts w:ascii="Arial" w:hAnsi="Arial" w:cs="Arial"/>
          <w:bCs/>
          <w:iCs/>
          <w:color w:val="000000"/>
        </w:rPr>
      </w:pPr>
      <w:r w:rsidRPr="00A54E70">
        <w:rPr>
          <w:rFonts w:ascii="Arial" w:hAnsi="Arial" w:cs="Arial"/>
          <w:bCs/>
          <w:iCs/>
          <w:color w:val="000000"/>
        </w:rPr>
        <w:t>Понуда изабраног понуђача бр. _______ од __________ године која је код Наручиоца заведена под бројем</w:t>
      </w:r>
      <w:r>
        <w:rPr>
          <w:rFonts w:ascii="Arial" w:hAnsi="Arial" w:cs="Arial"/>
          <w:bCs/>
          <w:iCs/>
          <w:color w:val="000000"/>
        </w:rPr>
        <w:t xml:space="preserve"> _________ од _________ године.</w:t>
      </w:r>
    </w:p>
    <w:p w:rsidR="006900F6" w:rsidRDefault="006900F6" w:rsidP="006900F6">
      <w:pPr>
        <w:jc w:val="both"/>
        <w:rPr>
          <w:rFonts w:ascii="Arial" w:eastAsia="Times New Roman" w:hAnsi="Arial" w:cs="Arial"/>
          <w:bCs/>
          <w:iCs/>
        </w:rPr>
      </w:pPr>
    </w:p>
    <w:p w:rsidR="006900F6" w:rsidRPr="00A54E70" w:rsidRDefault="006900F6" w:rsidP="006900F6">
      <w:pPr>
        <w:jc w:val="both"/>
        <w:rPr>
          <w:rFonts w:ascii="Arial" w:eastAsia="Times New Roman" w:hAnsi="Arial" w:cs="Arial"/>
          <w:bCs/>
          <w:iCs/>
        </w:rPr>
      </w:pPr>
    </w:p>
    <w:p w:rsidR="006900F6" w:rsidRPr="00386EF5" w:rsidRDefault="006900F6" w:rsidP="006900F6">
      <w:pPr>
        <w:jc w:val="center"/>
        <w:rPr>
          <w:rFonts w:ascii="Arial" w:hAnsi="Arial" w:cs="Arial"/>
          <w:b/>
          <w:color w:val="000000"/>
          <w:u w:val="single"/>
          <w:lang w:val="sr-Latn-CS"/>
        </w:rPr>
      </w:pPr>
      <w:r w:rsidRPr="00386EF5">
        <w:rPr>
          <w:rFonts w:ascii="Arial" w:hAnsi="Arial" w:cs="Arial"/>
          <w:b/>
          <w:color w:val="000000"/>
          <w:u w:val="single"/>
          <w:lang w:val="sr-Latn-CS"/>
        </w:rPr>
        <w:t>ПРЕДМЕТ УГОВОРА</w:t>
      </w:r>
    </w:p>
    <w:p w:rsidR="006900F6" w:rsidRPr="00386EF5" w:rsidRDefault="006900F6" w:rsidP="006900F6">
      <w:pPr>
        <w:jc w:val="center"/>
        <w:rPr>
          <w:b/>
          <w:color w:val="000000"/>
        </w:rPr>
      </w:pPr>
    </w:p>
    <w:p w:rsidR="006900F6" w:rsidRPr="00D04C79" w:rsidRDefault="006900F6" w:rsidP="006900F6">
      <w:pPr>
        <w:jc w:val="center"/>
        <w:rPr>
          <w:rFonts w:ascii="Arial" w:hAnsi="Arial" w:cs="Arial"/>
          <w:b/>
          <w:color w:val="000000"/>
          <w:lang w:val="sr-Latn-CS"/>
        </w:rPr>
      </w:pPr>
      <w:r w:rsidRPr="00D04C79">
        <w:rPr>
          <w:rFonts w:ascii="Arial" w:hAnsi="Arial" w:cs="Arial"/>
          <w:b/>
          <w:color w:val="000000"/>
          <w:lang w:val="sr-Latn-CS"/>
        </w:rPr>
        <w:t xml:space="preserve">Члан </w:t>
      </w:r>
      <w:r>
        <w:rPr>
          <w:rFonts w:ascii="Arial" w:hAnsi="Arial" w:cs="Arial"/>
          <w:b/>
          <w:color w:val="000000"/>
        </w:rPr>
        <w:t>1</w:t>
      </w:r>
      <w:r w:rsidRPr="00D04C79">
        <w:rPr>
          <w:rFonts w:ascii="Arial" w:hAnsi="Arial" w:cs="Arial"/>
          <w:b/>
          <w:color w:val="000000"/>
          <w:lang w:val="sr-Latn-CS"/>
        </w:rPr>
        <w:t>.</w:t>
      </w:r>
    </w:p>
    <w:p w:rsidR="006900F6" w:rsidRDefault="006900F6" w:rsidP="006900F6">
      <w:pPr>
        <w:jc w:val="both"/>
        <w:rPr>
          <w:rFonts w:ascii="Arial" w:hAnsi="Arial" w:cs="Arial"/>
          <w:color w:val="000000"/>
          <w:lang w:val="sr-Cyrl-CS"/>
        </w:rPr>
      </w:pPr>
      <w:r w:rsidRPr="00AC0D6E">
        <w:rPr>
          <w:rFonts w:ascii="Arial" w:hAnsi="Arial" w:cs="Arial"/>
          <w:color w:val="000000"/>
        </w:rPr>
        <w:t>Предмет</w:t>
      </w:r>
      <w:r w:rsidRPr="00AC0D6E">
        <w:rPr>
          <w:rFonts w:ascii="Arial" w:hAnsi="Arial" w:cs="Arial"/>
          <w:color w:val="000000"/>
          <w:lang w:val="sr-Cyrl-CS"/>
        </w:rPr>
        <w:t xml:space="preserve"> овог уговора је купопродаја резервних делова и материјала</w:t>
      </w:r>
      <w:r w:rsidRPr="00AC0D6E">
        <w:rPr>
          <w:rFonts w:ascii="Arial" w:eastAsia="Times New Roman" w:hAnsi="Arial" w:cs="Arial"/>
          <w:b/>
        </w:rPr>
        <w:t>,</w:t>
      </w:r>
      <w:r w:rsidRPr="00AC0D6E">
        <w:rPr>
          <w:rFonts w:ascii="Arial" w:hAnsi="Arial" w:cs="Arial"/>
          <w:color w:val="000000"/>
          <w:lang w:val="sr-Cyrl-CS"/>
        </w:rPr>
        <w:t xml:space="preserve"> одређене у спецификацији за партију</w:t>
      </w:r>
      <w:r w:rsidRPr="00386EF5">
        <w:rPr>
          <w:i/>
          <w:color w:val="000000"/>
          <w:lang w:val="sr-Cyrl-CS"/>
        </w:rPr>
        <w:t xml:space="preserve"> </w:t>
      </w:r>
      <w:r w:rsidRPr="000F1CD9">
        <w:rPr>
          <w:rFonts w:ascii="Arial" w:eastAsia="Times New Roman" w:hAnsi="Arial" w:cs="Arial"/>
          <w:b/>
        </w:rPr>
        <w:t>0</w:t>
      </w:r>
      <w:r w:rsidR="00730CDE">
        <w:rPr>
          <w:rFonts w:ascii="Arial" w:eastAsia="Times New Roman" w:hAnsi="Arial" w:cs="Arial"/>
          <w:b/>
        </w:rPr>
        <w:t>6</w:t>
      </w:r>
      <w:r w:rsidRPr="000F1CD9">
        <w:rPr>
          <w:rFonts w:ascii="Arial" w:eastAsia="Times New Roman" w:hAnsi="Arial" w:cs="Arial"/>
          <w:b/>
        </w:rPr>
        <w:t xml:space="preserve">. Електроде и прибор за </w:t>
      </w:r>
      <w:r w:rsidRPr="00AC0D6E">
        <w:rPr>
          <w:rFonts w:ascii="Arial" w:eastAsia="Times New Roman" w:hAnsi="Arial" w:cs="Arial"/>
          <w:b/>
        </w:rPr>
        <w:t>заваривање</w:t>
      </w:r>
      <w:r w:rsidRPr="00AC0D6E">
        <w:rPr>
          <w:rFonts w:ascii="Arial" w:hAnsi="Arial" w:cs="Arial"/>
          <w:b/>
          <w:color w:val="000000"/>
          <w:lang w:val="sr-Cyrl-CS"/>
        </w:rPr>
        <w:t xml:space="preserve"> </w:t>
      </w:r>
      <w:r w:rsidRPr="00AC0D6E">
        <w:rPr>
          <w:rFonts w:ascii="Arial" w:hAnsi="Arial" w:cs="Arial"/>
          <w:color w:val="000000"/>
          <w:lang w:val="sr-Cyrl-CS"/>
        </w:rPr>
        <w:t xml:space="preserve"> у понуди Продавца бр.__________ од _______ . године </w:t>
      </w:r>
      <w:r w:rsidRPr="00AC0D6E">
        <w:rPr>
          <w:rFonts w:ascii="Arial" w:hAnsi="Arial" w:cs="Arial"/>
          <w:color w:val="000000"/>
        </w:rPr>
        <w:t>која је код Купца заведена под бројем __________ од _________ године и</w:t>
      </w:r>
      <w:r w:rsidRPr="00AC0D6E">
        <w:rPr>
          <w:rFonts w:ascii="Arial" w:hAnsi="Arial" w:cs="Arial"/>
          <w:color w:val="000000"/>
          <w:lang w:val="sr-Cyrl-CS"/>
        </w:rPr>
        <w:t xml:space="preserve"> саставни је део овог Уговора.</w:t>
      </w:r>
    </w:p>
    <w:p w:rsidR="006900F6" w:rsidRPr="00AC0D6E" w:rsidRDefault="006900F6" w:rsidP="006900F6">
      <w:pPr>
        <w:jc w:val="both"/>
        <w:rPr>
          <w:rFonts w:ascii="Arial" w:hAnsi="Arial" w:cs="Arial"/>
          <w:color w:val="000000"/>
          <w:lang w:val="sr-Cyrl-CS"/>
        </w:rPr>
      </w:pPr>
    </w:p>
    <w:p w:rsidR="006900F6" w:rsidRDefault="006900F6" w:rsidP="006900F6">
      <w:pPr>
        <w:jc w:val="center"/>
        <w:rPr>
          <w:rFonts w:ascii="Arial" w:hAnsi="Arial" w:cs="Arial"/>
          <w:b/>
          <w:color w:val="000000"/>
          <w:u w:val="single"/>
        </w:rPr>
      </w:pPr>
    </w:p>
    <w:p w:rsidR="006900F6" w:rsidRPr="00386EF5" w:rsidRDefault="006900F6" w:rsidP="006900F6">
      <w:pPr>
        <w:jc w:val="center"/>
        <w:rPr>
          <w:rFonts w:ascii="Arial" w:hAnsi="Arial" w:cs="Arial"/>
          <w:b/>
          <w:color w:val="000000"/>
          <w:u w:val="single"/>
        </w:rPr>
      </w:pPr>
      <w:r w:rsidRPr="00386EF5">
        <w:rPr>
          <w:rFonts w:ascii="Arial" w:hAnsi="Arial" w:cs="Arial"/>
          <w:b/>
          <w:color w:val="000000"/>
          <w:u w:val="single"/>
        </w:rPr>
        <w:t>ЦЕНА, НАЧИН ПЛАЋАЊА И УКУПНА ВРЕДНОСТ УГОВОРА</w:t>
      </w:r>
    </w:p>
    <w:p w:rsidR="006900F6" w:rsidRPr="00BA092A" w:rsidRDefault="006900F6" w:rsidP="006900F6">
      <w:pPr>
        <w:jc w:val="center"/>
        <w:rPr>
          <w:rFonts w:ascii="Arial" w:hAnsi="Arial" w:cs="Arial"/>
          <w:b/>
          <w:color w:val="000000"/>
          <w:sz w:val="16"/>
          <w:szCs w:val="16"/>
        </w:rPr>
      </w:pPr>
    </w:p>
    <w:p w:rsidR="006900F6" w:rsidRPr="00D04C79" w:rsidRDefault="006900F6" w:rsidP="006900F6">
      <w:pPr>
        <w:jc w:val="center"/>
        <w:rPr>
          <w:rFonts w:ascii="Arial" w:hAnsi="Arial" w:cs="Arial"/>
          <w:b/>
          <w:color w:val="000000"/>
          <w:lang w:val="sr-Latn-CS"/>
        </w:rPr>
      </w:pPr>
      <w:r w:rsidRPr="00D04C79">
        <w:rPr>
          <w:rFonts w:ascii="Arial" w:hAnsi="Arial" w:cs="Arial"/>
          <w:b/>
          <w:color w:val="000000"/>
          <w:lang w:val="sr-Latn-CS"/>
        </w:rPr>
        <w:t xml:space="preserve">Члан </w:t>
      </w:r>
      <w:r>
        <w:rPr>
          <w:rFonts w:ascii="Arial" w:hAnsi="Arial" w:cs="Arial"/>
          <w:b/>
          <w:color w:val="000000"/>
        </w:rPr>
        <w:t>2</w:t>
      </w:r>
      <w:r w:rsidRPr="00D04C79">
        <w:rPr>
          <w:rFonts w:ascii="Arial" w:hAnsi="Arial" w:cs="Arial"/>
          <w:b/>
          <w:color w:val="000000"/>
          <w:lang w:val="sr-Latn-CS"/>
        </w:rPr>
        <w:t>.</w:t>
      </w:r>
    </w:p>
    <w:p w:rsidR="006900F6" w:rsidRPr="00386EF5" w:rsidRDefault="006900F6" w:rsidP="006900F6">
      <w:pPr>
        <w:jc w:val="both"/>
        <w:rPr>
          <w:bCs/>
          <w:color w:val="000000"/>
        </w:rPr>
      </w:pPr>
      <w:r w:rsidRPr="00386EF5">
        <w:rPr>
          <w:rFonts w:ascii="Arial" w:hAnsi="Arial" w:cs="Arial"/>
          <w:bCs/>
          <w:color w:val="000000"/>
        </w:rPr>
        <w:t xml:space="preserve">Цена резервних делова и материјала из члана </w:t>
      </w:r>
      <w:r>
        <w:rPr>
          <w:rFonts w:ascii="Arial" w:hAnsi="Arial" w:cs="Arial"/>
          <w:bCs/>
          <w:color w:val="000000"/>
        </w:rPr>
        <w:t>1</w:t>
      </w:r>
      <w:r w:rsidRPr="00386EF5">
        <w:rPr>
          <w:rFonts w:ascii="Arial" w:hAnsi="Arial" w:cs="Arial"/>
          <w:bCs/>
          <w:color w:val="000000"/>
        </w:rPr>
        <w:t xml:space="preserve">. овог Уговора је: </w:t>
      </w:r>
    </w:p>
    <w:tbl>
      <w:tblPr>
        <w:tblW w:w="9211" w:type="dxa"/>
        <w:jc w:val="center"/>
        <w:tblInd w:w="-783" w:type="dxa"/>
        <w:tblLook w:val="04A0" w:firstRow="1" w:lastRow="0" w:firstColumn="1" w:lastColumn="0" w:noHBand="0" w:noVBand="1"/>
      </w:tblPr>
      <w:tblGrid>
        <w:gridCol w:w="850"/>
        <w:gridCol w:w="2881"/>
        <w:gridCol w:w="1275"/>
        <w:gridCol w:w="851"/>
        <w:gridCol w:w="1701"/>
        <w:gridCol w:w="1653"/>
      </w:tblGrid>
      <w:tr w:rsidR="006900F6" w:rsidRPr="00172566" w:rsidTr="006900F6">
        <w:trPr>
          <w:trHeight w:val="393"/>
          <w:jc w:val="center"/>
        </w:trPr>
        <w:tc>
          <w:tcPr>
            <w:tcW w:w="850"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172566" w:rsidRDefault="006900F6" w:rsidP="006900F6">
            <w:pPr>
              <w:jc w:val="center"/>
              <w:rPr>
                <w:rFonts w:ascii="Arial" w:eastAsia="Times New Roman" w:hAnsi="Arial" w:cs="Arial"/>
                <w:bCs/>
                <w:color w:val="000000"/>
                <w:sz w:val="18"/>
                <w:szCs w:val="18"/>
              </w:rPr>
            </w:pPr>
            <w:r w:rsidRPr="00172566">
              <w:rPr>
                <w:rFonts w:ascii="Arial" w:eastAsia="Times New Roman" w:hAnsi="Arial" w:cs="Arial"/>
                <w:bCs/>
                <w:color w:val="000000"/>
                <w:sz w:val="18"/>
                <w:szCs w:val="18"/>
              </w:rPr>
              <w:t>R.Br.</w:t>
            </w:r>
          </w:p>
        </w:tc>
        <w:tc>
          <w:tcPr>
            <w:tcW w:w="2881"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172566" w:rsidRDefault="006900F6" w:rsidP="006900F6">
            <w:pPr>
              <w:jc w:val="center"/>
              <w:rPr>
                <w:rFonts w:ascii="Arial" w:eastAsia="Times New Roman" w:hAnsi="Arial" w:cs="Arial"/>
                <w:bCs/>
                <w:color w:val="000000"/>
                <w:sz w:val="18"/>
                <w:szCs w:val="18"/>
              </w:rPr>
            </w:pPr>
            <w:r w:rsidRPr="00172566">
              <w:rPr>
                <w:rFonts w:ascii="Arial" w:eastAsia="Times New Roman" w:hAnsi="Arial" w:cs="Arial"/>
                <w:bCs/>
                <w:color w:val="000000"/>
                <w:sz w:val="18"/>
                <w:szCs w:val="18"/>
              </w:rPr>
              <w:t>Naziv</w:t>
            </w:r>
          </w:p>
        </w:tc>
        <w:tc>
          <w:tcPr>
            <w:tcW w:w="1275"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172566" w:rsidRDefault="006900F6" w:rsidP="006900F6">
            <w:pPr>
              <w:jc w:val="center"/>
              <w:rPr>
                <w:rFonts w:ascii="Arial" w:eastAsia="Times New Roman" w:hAnsi="Arial" w:cs="Arial"/>
                <w:bCs/>
                <w:color w:val="000000"/>
                <w:sz w:val="18"/>
                <w:szCs w:val="18"/>
              </w:rPr>
            </w:pPr>
            <w:r w:rsidRPr="00172566">
              <w:rPr>
                <w:rFonts w:ascii="Arial" w:eastAsia="Times New Roman" w:hAnsi="Arial" w:cs="Arial"/>
                <w:bCs/>
                <w:color w:val="000000"/>
                <w:sz w:val="18"/>
                <w:szCs w:val="18"/>
              </w:rPr>
              <w:t>Dimenzije</w:t>
            </w:r>
          </w:p>
        </w:tc>
        <w:tc>
          <w:tcPr>
            <w:tcW w:w="851"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172566" w:rsidRDefault="006900F6" w:rsidP="006900F6">
            <w:pPr>
              <w:jc w:val="center"/>
              <w:rPr>
                <w:rFonts w:ascii="Arial" w:eastAsia="Times New Roman" w:hAnsi="Arial" w:cs="Arial"/>
                <w:bCs/>
                <w:color w:val="000000"/>
                <w:sz w:val="18"/>
                <w:szCs w:val="18"/>
              </w:rPr>
            </w:pPr>
            <w:r w:rsidRPr="00172566">
              <w:rPr>
                <w:rFonts w:ascii="Arial" w:eastAsia="Times New Roman" w:hAnsi="Arial" w:cs="Arial"/>
                <w:bCs/>
                <w:color w:val="000000"/>
                <w:sz w:val="18"/>
                <w:szCs w:val="18"/>
              </w:rPr>
              <w:t>J.M.</w:t>
            </w:r>
          </w:p>
        </w:tc>
        <w:tc>
          <w:tcPr>
            <w:tcW w:w="1701"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6900F6" w:rsidRPr="00172566" w:rsidRDefault="006900F6" w:rsidP="006900F6">
            <w:pPr>
              <w:jc w:val="center"/>
              <w:rPr>
                <w:rFonts w:ascii="Arial" w:eastAsia="Times New Roman" w:hAnsi="Arial" w:cs="Arial"/>
                <w:bCs/>
                <w:color w:val="000000"/>
                <w:sz w:val="18"/>
                <w:szCs w:val="18"/>
              </w:rPr>
            </w:pPr>
            <w:r w:rsidRPr="00172566">
              <w:rPr>
                <w:rFonts w:ascii="Arial" w:eastAsia="Times New Roman" w:hAnsi="Arial" w:cs="Arial"/>
                <w:bCs/>
                <w:color w:val="000000"/>
                <w:sz w:val="18"/>
                <w:szCs w:val="18"/>
              </w:rPr>
              <w:t>Jed.cena bez PDV-a</w:t>
            </w:r>
          </w:p>
        </w:tc>
        <w:tc>
          <w:tcPr>
            <w:tcW w:w="1653" w:type="dxa"/>
            <w:tcBorders>
              <w:top w:val="single" w:sz="4" w:space="0" w:color="auto"/>
              <w:left w:val="single" w:sz="4" w:space="0" w:color="auto"/>
              <w:bottom w:val="single" w:sz="4" w:space="0" w:color="auto"/>
              <w:right w:val="single" w:sz="4" w:space="0" w:color="auto"/>
            </w:tcBorders>
            <w:shd w:val="clear" w:color="auto" w:fill="DDDDDD"/>
            <w:vAlign w:val="center"/>
          </w:tcPr>
          <w:p w:rsidR="006900F6" w:rsidRPr="00172566" w:rsidRDefault="006900F6" w:rsidP="006900F6">
            <w:pPr>
              <w:jc w:val="center"/>
              <w:rPr>
                <w:rFonts w:ascii="Arial" w:eastAsia="Times New Roman" w:hAnsi="Arial" w:cs="Arial"/>
                <w:bCs/>
                <w:sz w:val="18"/>
                <w:szCs w:val="18"/>
              </w:rPr>
            </w:pPr>
            <w:r w:rsidRPr="00172566">
              <w:rPr>
                <w:rFonts w:ascii="Arial" w:eastAsia="Times New Roman" w:hAnsi="Arial" w:cs="Arial"/>
                <w:bCs/>
                <w:sz w:val="18"/>
                <w:szCs w:val="18"/>
              </w:rPr>
              <w:t>Jed. cena sa PDV-om</w:t>
            </w:r>
          </w:p>
        </w:tc>
      </w:tr>
      <w:tr w:rsidR="00D47385" w:rsidTr="006900F6">
        <w:trPr>
          <w:trHeight w:val="252"/>
          <w:jc w:val="center"/>
        </w:trPr>
        <w:tc>
          <w:tcPr>
            <w:tcW w:w="850" w:type="dxa"/>
            <w:tcBorders>
              <w:top w:val="nil"/>
              <w:left w:val="single" w:sz="4" w:space="0" w:color="000000"/>
              <w:bottom w:val="single" w:sz="4" w:space="0" w:color="000000"/>
              <w:right w:val="single" w:sz="4" w:space="0" w:color="000000"/>
            </w:tcBorders>
            <w:shd w:val="clear" w:color="auto" w:fill="FFFFFF"/>
            <w:noWrap/>
            <w:vAlign w:val="center"/>
          </w:tcPr>
          <w:p w:rsidR="00D47385" w:rsidRPr="00C24429" w:rsidRDefault="00D47385" w:rsidP="006900F6">
            <w:pPr>
              <w:jc w:val="center"/>
              <w:rPr>
                <w:rFonts w:eastAsia="Times New Roman"/>
                <w:bCs/>
              </w:rPr>
            </w:pPr>
            <w:r w:rsidRPr="00C24429">
              <w:rPr>
                <w:rFonts w:eastAsia="Times New Roman"/>
                <w:bCs/>
              </w:rPr>
              <w:t>1.</w:t>
            </w:r>
          </w:p>
        </w:tc>
        <w:tc>
          <w:tcPr>
            <w:tcW w:w="2881" w:type="dxa"/>
            <w:tcBorders>
              <w:top w:val="nil"/>
              <w:left w:val="nil"/>
              <w:bottom w:val="single" w:sz="4" w:space="0" w:color="000000"/>
              <w:right w:val="single" w:sz="4" w:space="0" w:color="auto"/>
            </w:tcBorders>
            <w:shd w:val="clear" w:color="auto" w:fill="FFFFFF"/>
            <w:vAlign w:val="center"/>
          </w:tcPr>
          <w:p w:rsidR="00D47385" w:rsidRPr="00453516" w:rsidRDefault="00D47385"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Crevo za acetilen - crveno</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7385" w:rsidRPr="00453516" w:rsidRDefault="00D47385"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Ø</w:t>
            </w:r>
          </w:p>
        </w:tc>
        <w:tc>
          <w:tcPr>
            <w:tcW w:w="851" w:type="dxa"/>
            <w:tcBorders>
              <w:top w:val="single" w:sz="4" w:space="0" w:color="auto"/>
              <w:left w:val="single" w:sz="4" w:space="0" w:color="auto"/>
              <w:bottom w:val="single" w:sz="4" w:space="0" w:color="000000"/>
              <w:right w:val="single" w:sz="4" w:space="0" w:color="000000"/>
            </w:tcBorders>
            <w:shd w:val="clear" w:color="auto" w:fill="FFFFFF"/>
            <w:noWrap/>
            <w:vAlign w:val="center"/>
          </w:tcPr>
          <w:p w:rsidR="00D47385" w:rsidRPr="00453516" w:rsidRDefault="00D47385" w:rsidP="005277ED">
            <w:pPr>
              <w:jc w:val="center"/>
              <w:rPr>
                <w:rFonts w:ascii="Arial" w:eastAsia="Times New Roman" w:hAnsi="Arial" w:cs="Arial"/>
                <w:color w:val="000000"/>
                <w:sz w:val="18"/>
                <w:szCs w:val="18"/>
              </w:rPr>
            </w:pPr>
            <w:r w:rsidRPr="00453516">
              <w:rPr>
                <w:rFonts w:ascii="Arial" w:eastAsia="Times New Roman" w:hAnsi="Arial" w:cs="Arial"/>
                <w:color w:val="000000"/>
                <w:sz w:val="18"/>
                <w:szCs w:val="18"/>
              </w:rPr>
              <w:t>m</w:t>
            </w:r>
          </w:p>
        </w:tc>
        <w:tc>
          <w:tcPr>
            <w:tcW w:w="1701" w:type="dxa"/>
            <w:tcBorders>
              <w:top w:val="single" w:sz="4" w:space="0" w:color="auto"/>
              <w:left w:val="nil"/>
              <w:bottom w:val="single" w:sz="4" w:space="0" w:color="000000"/>
              <w:right w:val="single" w:sz="4" w:space="0" w:color="000000"/>
            </w:tcBorders>
            <w:shd w:val="clear" w:color="auto" w:fill="FFFFFF"/>
            <w:noWrap/>
            <w:vAlign w:val="center"/>
          </w:tcPr>
          <w:p w:rsidR="00D47385" w:rsidRDefault="00D47385" w:rsidP="006900F6">
            <w:pPr>
              <w:jc w:val="right"/>
              <w:rPr>
                <w:rFonts w:ascii="Arial" w:eastAsia="Times New Roman" w:hAnsi="Arial" w:cs="Arial"/>
                <w:b/>
                <w:bCs/>
                <w:sz w:val="18"/>
                <w:szCs w:val="18"/>
              </w:rPr>
            </w:pPr>
          </w:p>
        </w:tc>
        <w:tc>
          <w:tcPr>
            <w:tcW w:w="1653" w:type="dxa"/>
            <w:tcBorders>
              <w:top w:val="single" w:sz="4" w:space="0" w:color="auto"/>
              <w:left w:val="nil"/>
              <w:bottom w:val="single" w:sz="4" w:space="0" w:color="000000"/>
              <w:right w:val="single" w:sz="4" w:space="0" w:color="000000"/>
            </w:tcBorders>
            <w:shd w:val="clear" w:color="auto" w:fill="FFFFFF"/>
          </w:tcPr>
          <w:p w:rsidR="00D47385" w:rsidRDefault="00D47385" w:rsidP="006900F6">
            <w:pPr>
              <w:jc w:val="right"/>
              <w:rPr>
                <w:rFonts w:ascii="Arial" w:eastAsia="Times New Roman" w:hAnsi="Arial" w:cs="Arial"/>
                <w:b/>
                <w:bCs/>
                <w:sz w:val="18"/>
                <w:szCs w:val="18"/>
              </w:rPr>
            </w:pPr>
          </w:p>
        </w:tc>
      </w:tr>
      <w:tr w:rsidR="00D47385" w:rsidTr="006900F6">
        <w:trPr>
          <w:trHeight w:val="252"/>
          <w:jc w:val="center"/>
        </w:trPr>
        <w:tc>
          <w:tcPr>
            <w:tcW w:w="850" w:type="dxa"/>
            <w:tcBorders>
              <w:top w:val="nil"/>
              <w:left w:val="single" w:sz="4" w:space="0" w:color="000000"/>
              <w:bottom w:val="single" w:sz="4" w:space="0" w:color="000000"/>
              <w:right w:val="single" w:sz="4" w:space="0" w:color="000000"/>
            </w:tcBorders>
            <w:shd w:val="clear" w:color="auto" w:fill="FFFFFF"/>
            <w:noWrap/>
            <w:vAlign w:val="center"/>
          </w:tcPr>
          <w:p w:rsidR="00D47385" w:rsidRPr="00C24429" w:rsidRDefault="00D47385" w:rsidP="006900F6">
            <w:pPr>
              <w:jc w:val="center"/>
              <w:rPr>
                <w:rFonts w:ascii="Arial" w:eastAsia="Times New Roman" w:hAnsi="Arial" w:cs="Arial"/>
                <w:bCs/>
                <w:sz w:val="18"/>
                <w:szCs w:val="18"/>
              </w:rPr>
            </w:pPr>
            <w:r w:rsidRPr="00C24429">
              <w:rPr>
                <w:rFonts w:ascii="Arial" w:eastAsia="Times New Roman" w:hAnsi="Arial" w:cs="Arial"/>
                <w:bCs/>
                <w:sz w:val="18"/>
                <w:szCs w:val="18"/>
              </w:rPr>
              <w:t>2.</w:t>
            </w:r>
          </w:p>
        </w:tc>
        <w:tc>
          <w:tcPr>
            <w:tcW w:w="2881" w:type="dxa"/>
            <w:tcBorders>
              <w:top w:val="nil"/>
              <w:left w:val="nil"/>
              <w:bottom w:val="single" w:sz="4" w:space="0" w:color="000000"/>
              <w:right w:val="single" w:sz="4" w:space="0" w:color="auto"/>
            </w:tcBorders>
            <w:shd w:val="clear" w:color="auto" w:fill="FFFFFF"/>
            <w:vAlign w:val="center"/>
          </w:tcPr>
          <w:p w:rsidR="00D47385" w:rsidRPr="00453516" w:rsidRDefault="00D47385"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Crevo za kiseonik - plavo</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7385" w:rsidRPr="00453516" w:rsidRDefault="00D47385"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 xml:space="preserve">Ø </w:t>
            </w:r>
          </w:p>
        </w:tc>
        <w:tc>
          <w:tcPr>
            <w:tcW w:w="851" w:type="dxa"/>
            <w:tcBorders>
              <w:top w:val="nil"/>
              <w:left w:val="single" w:sz="4" w:space="0" w:color="auto"/>
              <w:bottom w:val="single" w:sz="4" w:space="0" w:color="000000"/>
              <w:right w:val="single" w:sz="4" w:space="0" w:color="000000"/>
            </w:tcBorders>
            <w:shd w:val="clear" w:color="auto" w:fill="FFFFFF"/>
            <w:noWrap/>
            <w:vAlign w:val="center"/>
          </w:tcPr>
          <w:p w:rsidR="00D47385" w:rsidRPr="00453516" w:rsidRDefault="00D47385" w:rsidP="005277ED">
            <w:pPr>
              <w:jc w:val="center"/>
              <w:rPr>
                <w:rFonts w:ascii="Arial" w:eastAsia="Times New Roman" w:hAnsi="Arial" w:cs="Arial"/>
                <w:color w:val="000000"/>
                <w:sz w:val="18"/>
                <w:szCs w:val="18"/>
              </w:rPr>
            </w:pPr>
            <w:r w:rsidRPr="00453516">
              <w:rPr>
                <w:rFonts w:ascii="Arial" w:eastAsia="Times New Roman" w:hAnsi="Arial" w:cs="Arial"/>
                <w:color w:val="000000"/>
                <w:sz w:val="18"/>
                <w:szCs w:val="18"/>
              </w:rPr>
              <w:t>m</w:t>
            </w:r>
          </w:p>
        </w:tc>
        <w:tc>
          <w:tcPr>
            <w:tcW w:w="1701" w:type="dxa"/>
            <w:tcBorders>
              <w:top w:val="nil"/>
              <w:left w:val="nil"/>
              <w:bottom w:val="single" w:sz="4" w:space="0" w:color="000000"/>
              <w:right w:val="single" w:sz="4" w:space="0" w:color="000000"/>
            </w:tcBorders>
            <w:shd w:val="clear" w:color="auto" w:fill="FFFFFF"/>
            <w:noWrap/>
            <w:vAlign w:val="center"/>
          </w:tcPr>
          <w:p w:rsidR="00D47385" w:rsidRDefault="00D47385" w:rsidP="006900F6">
            <w:pPr>
              <w:jc w:val="right"/>
              <w:rPr>
                <w:rFonts w:ascii="Arial" w:eastAsia="Times New Roman" w:hAnsi="Arial" w:cs="Arial"/>
                <w:b/>
                <w:bCs/>
                <w:sz w:val="18"/>
                <w:szCs w:val="18"/>
              </w:rPr>
            </w:pPr>
          </w:p>
        </w:tc>
        <w:tc>
          <w:tcPr>
            <w:tcW w:w="1653" w:type="dxa"/>
            <w:tcBorders>
              <w:top w:val="nil"/>
              <w:left w:val="nil"/>
              <w:bottom w:val="single" w:sz="4" w:space="0" w:color="000000"/>
              <w:right w:val="single" w:sz="4" w:space="0" w:color="000000"/>
            </w:tcBorders>
            <w:shd w:val="clear" w:color="auto" w:fill="FFFFFF"/>
          </w:tcPr>
          <w:p w:rsidR="00D47385" w:rsidRDefault="00D47385" w:rsidP="006900F6">
            <w:pPr>
              <w:jc w:val="right"/>
              <w:rPr>
                <w:rFonts w:ascii="Arial" w:eastAsia="Times New Roman" w:hAnsi="Arial" w:cs="Arial"/>
                <w:b/>
                <w:bCs/>
                <w:sz w:val="18"/>
                <w:szCs w:val="18"/>
              </w:rPr>
            </w:pPr>
          </w:p>
        </w:tc>
      </w:tr>
      <w:tr w:rsidR="00D47385" w:rsidTr="006900F6">
        <w:trPr>
          <w:trHeight w:val="252"/>
          <w:jc w:val="center"/>
        </w:trPr>
        <w:tc>
          <w:tcPr>
            <w:tcW w:w="850" w:type="dxa"/>
            <w:tcBorders>
              <w:top w:val="nil"/>
              <w:left w:val="single" w:sz="4" w:space="0" w:color="000000"/>
              <w:bottom w:val="single" w:sz="4" w:space="0" w:color="000000"/>
              <w:right w:val="single" w:sz="4" w:space="0" w:color="000000"/>
            </w:tcBorders>
            <w:shd w:val="clear" w:color="auto" w:fill="FFFFFF"/>
            <w:noWrap/>
            <w:vAlign w:val="center"/>
          </w:tcPr>
          <w:p w:rsidR="00D47385" w:rsidRPr="00C24429" w:rsidRDefault="00D47385" w:rsidP="006900F6">
            <w:pPr>
              <w:jc w:val="center"/>
              <w:rPr>
                <w:rFonts w:ascii="Arial" w:eastAsia="Times New Roman" w:hAnsi="Arial" w:cs="Arial"/>
                <w:bCs/>
                <w:sz w:val="18"/>
                <w:szCs w:val="18"/>
              </w:rPr>
            </w:pPr>
            <w:r w:rsidRPr="00C24429">
              <w:rPr>
                <w:rFonts w:ascii="Arial" w:eastAsia="Times New Roman" w:hAnsi="Arial" w:cs="Arial"/>
                <w:bCs/>
                <w:sz w:val="18"/>
                <w:szCs w:val="18"/>
              </w:rPr>
              <w:t>3.</w:t>
            </w:r>
          </w:p>
        </w:tc>
        <w:tc>
          <w:tcPr>
            <w:tcW w:w="2881" w:type="dxa"/>
            <w:tcBorders>
              <w:top w:val="nil"/>
              <w:left w:val="nil"/>
              <w:bottom w:val="single" w:sz="4" w:space="0" w:color="000000"/>
              <w:right w:val="single" w:sz="4" w:space="0" w:color="auto"/>
            </w:tcBorders>
            <w:shd w:val="clear" w:color="auto" w:fill="FFFFFF"/>
            <w:vAlign w:val="center"/>
          </w:tcPr>
          <w:p w:rsidR="00D47385" w:rsidRPr="00453516" w:rsidRDefault="00D47385"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Dizne za sečenje - spoljašne</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7385" w:rsidRPr="00453516" w:rsidRDefault="00D47385"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3 - 100 mm</w:t>
            </w:r>
          </w:p>
        </w:tc>
        <w:tc>
          <w:tcPr>
            <w:tcW w:w="851" w:type="dxa"/>
            <w:tcBorders>
              <w:top w:val="nil"/>
              <w:left w:val="single" w:sz="4" w:space="0" w:color="auto"/>
              <w:bottom w:val="single" w:sz="4" w:space="0" w:color="000000"/>
              <w:right w:val="single" w:sz="4" w:space="0" w:color="000000"/>
            </w:tcBorders>
            <w:shd w:val="clear" w:color="auto" w:fill="FFFFFF"/>
            <w:noWrap/>
            <w:vAlign w:val="center"/>
          </w:tcPr>
          <w:p w:rsidR="00D47385" w:rsidRPr="00453516" w:rsidRDefault="00D47385" w:rsidP="005277ED">
            <w:pPr>
              <w:jc w:val="center"/>
              <w:rPr>
                <w:rFonts w:ascii="Arial" w:eastAsia="Times New Roman" w:hAnsi="Arial" w:cs="Arial"/>
                <w:color w:val="000000"/>
                <w:sz w:val="18"/>
                <w:szCs w:val="18"/>
              </w:rPr>
            </w:pPr>
            <w:r w:rsidRPr="00453516">
              <w:rPr>
                <w:rFonts w:ascii="Arial" w:eastAsia="Times New Roman" w:hAnsi="Arial" w:cs="Arial"/>
                <w:color w:val="000000"/>
                <w:sz w:val="18"/>
                <w:szCs w:val="18"/>
              </w:rPr>
              <w:t>kom.</w:t>
            </w:r>
          </w:p>
        </w:tc>
        <w:tc>
          <w:tcPr>
            <w:tcW w:w="1701" w:type="dxa"/>
            <w:tcBorders>
              <w:top w:val="nil"/>
              <w:left w:val="nil"/>
              <w:bottom w:val="single" w:sz="4" w:space="0" w:color="000000"/>
              <w:right w:val="single" w:sz="4" w:space="0" w:color="000000"/>
            </w:tcBorders>
            <w:shd w:val="clear" w:color="auto" w:fill="FFFFFF"/>
            <w:noWrap/>
            <w:vAlign w:val="center"/>
          </w:tcPr>
          <w:p w:rsidR="00D47385" w:rsidRDefault="00D47385" w:rsidP="006900F6">
            <w:pPr>
              <w:jc w:val="right"/>
              <w:rPr>
                <w:rFonts w:ascii="Arial" w:eastAsia="Times New Roman" w:hAnsi="Arial" w:cs="Arial"/>
                <w:b/>
                <w:bCs/>
                <w:sz w:val="18"/>
                <w:szCs w:val="18"/>
              </w:rPr>
            </w:pPr>
          </w:p>
        </w:tc>
        <w:tc>
          <w:tcPr>
            <w:tcW w:w="1653" w:type="dxa"/>
            <w:tcBorders>
              <w:top w:val="nil"/>
              <w:left w:val="nil"/>
              <w:bottom w:val="single" w:sz="4" w:space="0" w:color="000000"/>
              <w:right w:val="single" w:sz="4" w:space="0" w:color="000000"/>
            </w:tcBorders>
            <w:shd w:val="clear" w:color="auto" w:fill="FFFFFF"/>
          </w:tcPr>
          <w:p w:rsidR="00D47385" w:rsidRDefault="00D47385" w:rsidP="006900F6">
            <w:pPr>
              <w:jc w:val="right"/>
              <w:rPr>
                <w:rFonts w:ascii="Arial" w:eastAsia="Times New Roman" w:hAnsi="Arial" w:cs="Arial"/>
                <w:b/>
                <w:bCs/>
                <w:sz w:val="18"/>
                <w:szCs w:val="18"/>
              </w:rPr>
            </w:pPr>
          </w:p>
        </w:tc>
      </w:tr>
      <w:tr w:rsidR="00D47385" w:rsidTr="006900F6">
        <w:trPr>
          <w:trHeight w:val="252"/>
          <w:jc w:val="center"/>
        </w:trPr>
        <w:tc>
          <w:tcPr>
            <w:tcW w:w="850" w:type="dxa"/>
            <w:tcBorders>
              <w:top w:val="nil"/>
              <w:left w:val="single" w:sz="4" w:space="0" w:color="000000"/>
              <w:bottom w:val="single" w:sz="4" w:space="0" w:color="000000"/>
              <w:right w:val="single" w:sz="4" w:space="0" w:color="000000"/>
            </w:tcBorders>
            <w:shd w:val="clear" w:color="auto" w:fill="FFFFFF"/>
            <w:noWrap/>
            <w:vAlign w:val="center"/>
          </w:tcPr>
          <w:p w:rsidR="00D47385" w:rsidRPr="00C24429" w:rsidRDefault="00D47385" w:rsidP="006900F6">
            <w:pPr>
              <w:jc w:val="center"/>
              <w:rPr>
                <w:rFonts w:ascii="Arial" w:eastAsia="Times New Roman" w:hAnsi="Arial" w:cs="Arial"/>
                <w:bCs/>
                <w:sz w:val="18"/>
                <w:szCs w:val="18"/>
              </w:rPr>
            </w:pPr>
            <w:r w:rsidRPr="00C24429">
              <w:rPr>
                <w:rFonts w:ascii="Arial" w:eastAsia="Times New Roman" w:hAnsi="Arial" w:cs="Arial"/>
                <w:bCs/>
                <w:sz w:val="18"/>
                <w:szCs w:val="18"/>
              </w:rPr>
              <w:t>4.</w:t>
            </w:r>
          </w:p>
        </w:tc>
        <w:tc>
          <w:tcPr>
            <w:tcW w:w="2881" w:type="dxa"/>
            <w:tcBorders>
              <w:top w:val="nil"/>
              <w:left w:val="nil"/>
              <w:bottom w:val="single" w:sz="4" w:space="0" w:color="000000"/>
              <w:right w:val="single" w:sz="4" w:space="0" w:color="auto"/>
            </w:tcBorders>
            <w:shd w:val="clear" w:color="auto" w:fill="FFFFFF"/>
            <w:vAlign w:val="center"/>
          </w:tcPr>
          <w:p w:rsidR="00D47385" w:rsidRPr="00453516" w:rsidRDefault="00D47385"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Dizne za sečenje - unutrašnje</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7385" w:rsidRPr="00453516" w:rsidRDefault="00D47385"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3 - 10 mm</w:t>
            </w:r>
          </w:p>
        </w:tc>
        <w:tc>
          <w:tcPr>
            <w:tcW w:w="851" w:type="dxa"/>
            <w:tcBorders>
              <w:top w:val="nil"/>
              <w:left w:val="single" w:sz="4" w:space="0" w:color="auto"/>
              <w:bottom w:val="single" w:sz="4" w:space="0" w:color="000000"/>
              <w:right w:val="single" w:sz="4" w:space="0" w:color="000000"/>
            </w:tcBorders>
            <w:shd w:val="clear" w:color="auto" w:fill="FFFFFF"/>
            <w:noWrap/>
            <w:vAlign w:val="center"/>
          </w:tcPr>
          <w:p w:rsidR="00D47385" w:rsidRPr="00453516" w:rsidRDefault="00D47385" w:rsidP="005277ED">
            <w:pPr>
              <w:jc w:val="center"/>
              <w:rPr>
                <w:rFonts w:ascii="Arial" w:eastAsia="Times New Roman" w:hAnsi="Arial" w:cs="Arial"/>
                <w:color w:val="000000"/>
                <w:sz w:val="18"/>
                <w:szCs w:val="18"/>
              </w:rPr>
            </w:pPr>
            <w:r w:rsidRPr="00453516">
              <w:rPr>
                <w:rFonts w:ascii="Arial" w:eastAsia="Times New Roman" w:hAnsi="Arial" w:cs="Arial"/>
                <w:color w:val="000000"/>
                <w:sz w:val="18"/>
                <w:szCs w:val="18"/>
              </w:rPr>
              <w:t>kom.</w:t>
            </w:r>
          </w:p>
        </w:tc>
        <w:tc>
          <w:tcPr>
            <w:tcW w:w="1701" w:type="dxa"/>
            <w:tcBorders>
              <w:top w:val="nil"/>
              <w:left w:val="nil"/>
              <w:bottom w:val="single" w:sz="4" w:space="0" w:color="000000"/>
              <w:right w:val="single" w:sz="4" w:space="0" w:color="000000"/>
            </w:tcBorders>
            <w:shd w:val="clear" w:color="auto" w:fill="FFFFFF"/>
            <w:noWrap/>
            <w:vAlign w:val="center"/>
          </w:tcPr>
          <w:p w:rsidR="00D47385" w:rsidRDefault="00D47385" w:rsidP="006900F6">
            <w:pPr>
              <w:jc w:val="right"/>
              <w:rPr>
                <w:rFonts w:ascii="Arial" w:eastAsia="Times New Roman" w:hAnsi="Arial" w:cs="Arial"/>
                <w:b/>
                <w:bCs/>
                <w:sz w:val="18"/>
                <w:szCs w:val="18"/>
              </w:rPr>
            </w:pPr>
          </w:p>
        </w:tc>
        <w:tc>
          <w:tcPr>
            <w:tcW w:w="1653" w:type="dxa"/>
            <w:tcBorders>
              <w:top w:val="nil"/>
              <w:left w:val="nil"/>
              <w:bottom w:val="single" w:sz="4" w:space="0" w:color="000000"/>
              <w:right w:val="single" w:sz="4" w:space="0" w:color="000000"/>
            </w:tcBorders>
            <w:shd w:val="clear" w:color="auto" w:fill="FFFFFF"/>
          </w:tcPr>
          <w:p w:rsidR="00D47385" w:rsidRDefault="00D47385" w:rsidP="006900F6">
            <w:pPr>
              <w:jc w:val="right"/>
              <w:rPr>
                <w:rFonts w:ascii="Arial" w:eastAsia="Times New Roman" w:hAnsi="Arial" w:cs="Arial"/>
                <w:b/>
                <w:bCs/>
                <w:sz w:val="18"/>
                <w:szCs w:val="18"/>
              </w:rPr>
            </w:pPr>
          </w:p>
        </w:tc>
      </w:tr>
      <w:tr w:rsidR="00D47385" w:rsidTr="006900F6">
        <w:trPr>
          <w:trHeight w:val="252"/>
          <w:jc w:val="center"/>
        </w:trPr>
        <w:tc>
          <w:tcPr>
            <w:tcW w:w="850" w:type="dxa"/>
            <w:tcBorders>
              <w:top w:val="nil"/>
              <w:left w:val="single" w:sz="4" w:space="0" w:color="000000"/>
              <w:bottom w:val="single" w:sz="4" w:space="0" w:color="000000"/>
              <w:right w:val="single" w:sz="4" w:space="0" w:color="000000"/>
            </w:tcBorders>
            <w:shd w:val="clear" w:color="auto" w:fill="FFFFFF"/>
            <w:noWrap/>
            <w:vAlign w:val="center"/>
          </w:tcPr>
          <w:p w:rsidR="00D47385" w:rsidRPr="00C24429" w:rsidRDefault="00D47385" w:rsidP="006900F6">
            <w:pPr>
              <w:jc w:val="center"/>
              <w:rPr>
                <w:rFonts w:ascii="Arial" w:eastAsia="Times New Roman" w:hAnsi="Arial" w:cs="Arial"/>
                <w:bCs/>
                <w:sz w:val="18"/>
                <w:szCs w:val="18"/>
              </w:rPr>
            </w:pPr>
            <w:r w:rsidRPr="00C24429">
              <w:rPr>
                <w:rFonts w:ascii="Arial" w:eastAsia="Times New Roman" w:hAnsi="Arial" w:cs="Arial"/>
                <w:bCs/>
                <w:sz w:val="18"/>
                <w:szCs w:val="18"/>
              </w:rPr>
              <w:t>5.</w:t>
            </w:r>
          </w:p>
        </w:tc>
        <w:tc>
          <w:tcPr>
            <w:tcW w:w="2881" w:type="dxa"/>
            <w:tcBorders>
              <w:top w:val="nil"/>
              <w:left w:val="nil"/>
              <w:bottom w:val="single" w:sz="4" w:space="0" w:color="000000"/>
              <w:right w:val="single" w:sz="4" w:space="0" w:color="auto"/>
            </w:tcBorders>
            <w:shd w:val="clear" w:color="auto" w:fill="FFFFFF"/>
            <w:vAlign w:val="center"/>
          </w:tcPr>
          <w:p w:rsidR="00D47385" w:rsidRPr="00453516" w:rsidRDefault="00D47385"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Dizne za sečenje - unutrašnje</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7385" w:rsidRPr="00453516" w:rsidRDefault="00D47385"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10 - 30 mm</w:t>
            </w:r>
          </w:p>
        </w:tc>
        <w:tc>
          <w:tcPr>
            <w:tcW w:w="851" w:type="dxa"/>
            <w:tcBorders>
              <w:top w:val="nil"/>
              <w:left w:val="single" w:sz="4" w:space="0" w:color="auto"/>
              <w:bottom w:val="single" w:sz="4" w:space="0" w:color="000000"/>
              <w:right w:val="single" w:sz="4" w:space="0" w:color="000000"/>
            </w:tcBorders>
            <w:shd w:val="clear" w:color="auto" w:fill="FFFFFF"/>
            <w:noWrap/>
            <w:vAlign w:val="center"/>
          </w:tcPr>
          <w:p w:rsidR="00D47385" w:rsidRPr="00453516" w:rsidRDefault="00D47385" w:rsidP="005277ED">
            <w:pPr>
              <w:jc w:val="center"/>
              <w:rPr>
                <w:rFonts w:ascii="Arial" w:eastAsia="Times New Roman" w:hAnsi="Arial" w:cs="Arial"/>
                <w:color w:val="000000"/>
                <w:sz w:val="18"/>
                <w:szCs w:val="18"/>
              </w:rPr>
            </w:pPr>
            <w:r w:rsidRPr="00453516">
              <w:rPr>
                <w:rFonts w:ascii="Arial" w:eastAsia="Times New Roman" w:hAnsi="Arial" w:cs="Arial"/>
                <w:color w:val="000000"/>
                <w:sz w:val="18"/>
                <w:szCs w:val="18"/>
              </w:rPr>
              <w:t>kom.</w:t>
            </w:r>
          </w:p>
        </w:tc>
        <w:tc>
          <w:tcPr>
            <w:tcW w:w="1701" w:type="dxa"/>
            <w:tcBorders>
              <w:top w:val="nil"/>
              <w:left w:val="nil"/>
              <w:bottom w:val="single" w:sz="4" w:space="0" w:color="000000"/>
              <w:right w:val="single" w:sz="4" w:space="0" w:color="000000"/>
            </w:tcBorders>
            <w:shd w:val="clear" w:color="auto" w:fill="FFFFFF"/>
            <w:noWrap/>
            <w:vAlign w:val="center"/>
          </w:tcPr>
          <w:p w:rsidR="00D47385" w:rsidRDefault="00D47385" w:rsidP="006900F6">
            <w:pPr>
              <w:jc w:val="right"/>
              <w:rPr>
                <w:rFonts w:ascii="Arial" w:eastAsia="Times New Roman" w:hAnsi="Arial" w:cs="Arial"/>
                <w:b/>
                <w:bCs/>
                <w:sz w:val="18"/>
                <w:szCs w:val="18"/>
              </w:rPr>
            </w:pPr>
          </w:p>
        </w:tc>
        <w:tc>
          <w:tcPr>
            <w:tcW w:w="1653" w:type="dxa"/>
            <w:tcBorders>
              <w:top w:val="nil"/>
              <w:left w:val="nil"/>
              <w:bottom w:val="single" w:sz="4" w:space="0" w:color="000000"/>
              <w:right w:val="single" w:sz="4" w:space="0" w:color="000000"/>
            </w:tcBorders>
            <w:shd w:val="clear" w:color="auto" w:fill="FFFFFF"/>
          </w:tcPr>
          <w:p w:rsidR="00D47385" w:rsidRDefault="00D47385" w:rsidP="006900F6">
            <w:pPr>
              <w:jc w:val="right"/>
              <w:rPr>
                <w:rFonts w:ascii="Arial" w:eastAsia="Times New Roman" w:hAnsi="Arial" w:cs="Arial"/>
                <w:b/>
                <w:bCs/>
                <w:sz w:val="18"/>
                <w:szCs w:val="18"/>
              </w:rPr>
            </w:pPr>
          </w:p>
        </w:tc>
      </w:tr>
      <w:tr w:rsidR="00D47385" w:rsidTr="006900F6">
        <w:trPr>
          <w:trHeight w:val="252"/>
          <w:jc w:val="center"/>
        </w:trPr>
        <w:tc>
          <w:tcPr>
            <w:tcW w:w="850" w:type="dxa"/>
            <w:tcBorders>
              <w:top w:val="nil"/>
              <w:left w:val="single" w:sz="4" w:space="0" w:color="000000"/>
              <w:bottom w:val="single" w:sz="4" w:space="0" w:color="000000"/>
              <w:right w:val="single" w:sz="4" w:space="0" w:color="000000"/>
            </w:tcBorders>
            <w:shd w:val="clear" w:color="auto" w:fill="FFFFFF"/>
            <w:noWrap/>
            <w:vAlign w:val="center"/>
          </w:tcPr>
          <w:p w:rsidR="00D47385" w:rsidRPr="00C24429" w:rsidRDefault="00D47385" w:rsidP="006900F6">
            <w:pPr>
              <w:jc w:val="center"/>
              <w:rPr>
                <w:rFonts w:ascii="Arial" w:eastAsia="Times New Roman" w:hAnsi="Arial" w:cs="Arial"/>
                <w:bCs/>
                <w:sz w:val="18"/>
                <w:szCs w:val="18"/>
              </w:rPr>
            </w:pPr>
            <w:r w:rsidRPr="00C24429">
              <w:rPr>
                <w:rFonts w:ascii="Arial" w:eastAsia="Times New Roman" w:hAnsi="Arial" w:cs="Arial"/>
                <w:bCs/>
                <w:sz w:val="18"/>
                <w:szCs w:val="18"/>
              </w:rPr>
              <w:t>6.</w:t>
            </w:r>
          </w:p>
        </w:tc>
        <w:tc>
          <w:tcPr>
            <w:tcW w:w="2881" w:type="dxa"/>
            <w:tcBorders>
              <w:top w:val="nil"/>
              <w:left w:val="nil"/>
              <w:bottom w:val="single" w:sz="4" w:space="0" w:color="000000"/>
              <w:right w:val="single" w:sz="4" w:space="0" w:color="auto"/>
            </w:tcBorders>
            <w:shd w:val="clear" w:color="auto" w:fill="FFFFFF"/>
            <w:vAlign w:val="center"/>
          </w:tcPr>
          <w:p w:rsidR="00D47385" w:rsidRPr="00453516" w:rsidRDefault="00D47385"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 xml:space="preserve">Držač elektroda sa kleštima </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7385" w:rsidRPr="00453516" w:rsidRDefault="00D47385"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600A</w:t>
            </w:r>
          </w:p>
        </w:tc>
        <w:tc>
          <w:tcPr>
            <w:tcW w:w="851" w:type="dxa"/>
            <w:tcBorders>
              <w:top w:val="nil"/>
              <w:left w:val="single" w:sz="4" w:space="0" w:color="auto"/>
              <w:bottom w:val="single" w:sz="4" w:space="0" w:color="000000"/>
              <w:right w:val="single" w:sz="4" w:space="0" w:color="000000"/>
            </w:tcBorders>
            <w:shd w:val="clear" w:color="auto" w:fill="FFFFFF"/>
            <w:noWrap/>
            <w:vAlign w:val="center"/>
          </w:tcPr>
          <w:p w:rsidR="00D47385" w:rsidRPr="00453516" w:rsidRDefault="00D47385" w:rsidP="005277ED">
            <w:pPr>
              <w:jc w:val="center"/>
              <w:rPr>
                <w:rFonts w:ascii="Arial" w:eastAsia="Times New Roman" w:hAnsi="Arial" w:cs="Arial"/>
                <w:color w:val="000000"/>
                <w:sz w:val="18"/>
                <w:szCs w:val="18"/>
              </w:rPr>
            </w:pPr>
            <w:r w:rsidRPr="00453516">
              <w:rPr>
                <w:rFonts w:ascii="Arial" w:eastAsia="Times New Roman" w:hAnsi="Arial" w:cs="Arial"/>
                <w:color w:val="000000"/>
                <w:sz w:val="18"/>
                <w:szCs w:val="18"/>
              </w:rPr>
              <w:t>kom.</w:t>
            </w:r>
          </w:p>
        </w:tc>
        <w:tc>
          <w:tcPr>
            <w:tcW w:w="1701" w:type="dxa"/>
            <w:tcBorders>
              <w:top w:val="nil"/>
              <w:left w:val="nil"/>
              <w:bottom w:val="single" w:sz="4" w:space="0" w:color="000000"/>
              <w:right w:val="single" w:sz="4" w:space="0" w:color="000000"/>
            </w:tcBorders>
            <w:shd w:val="clear" w:color="auto" w:fill="FFFFFF"/>
            <w:noWrap/>
            <w:vAlign w:val="center"/>
          </w:tcPr>
          <w:p w:rsidR="00D47385" w:rsidRDefault="00D47385" w:rsidP="006900F6">
            <w:pPr>
              <w:jc w:val="right"/>
              <w:rPr>
                <w:rFonts w:ascii="Arial" w:eastAsia="Times New Roman" w:hAnsi="Arial" w:cs="Arial"/>
                <w:b/>
                <w:bCs/>
                <w:sz w:val="18"/>
                <w:szCs w:val="18"/>
              </w:rPr>
            </w:pPr>
          </w:p>
        </w:tc>
        <w:tc>
          <w:tcPr>
            <w:tcW w:w="1653" w:type="dxa"/>
            <w:tcBorders>
              <w:top w:val="nil"/>
              <w:left w:val="nil"/>
              <w:bottom w:val="single" w:sz="4" w:space="0" w:color="000000"/>
              <w:right w:val="single" w:sz="4" w:space="0" w:color="000000"/>
            </w:tcBorders>
            <w:shd w:val="clear" w:color="auto" w:fill="FFFFFF"/>
          </w:tcPr>
          <w:p w:rsidR="00D47385" w:rsidRDefault="00D47385" w:rsidP="006900F6">
            <w:pPr>
              <w:jc w:val="right"/>
              <w:rPr>
                <w:rFonts w:ascii="Arial" w:eastAsia="Times New Roman" w:hAnsi="Arial" w:cs="Arial"/>
                <w:b/>
                <w:bCs/>
                <w:sz w:val="18"/>
                <w:szCs w:val="18"/>
              </w:rPr>
            </w:pPr>
          </w:p>
        </w:tc>
      </w:tr>
      <w:tr w:rsidR="00D47385" w:rsidTr="006900F6">
        <w:trPr>
          <w:trHeight w:val="252"/>
          <w:jc w:val="center"/>
        </w:trPr>
        <w:tc>
          <w:tcPr>
            <w:tcW w:w="850" w:type="dxa"/>
            <w:tcBorders>
              <w:top w:val="nil"/>
              <w:left w:val="single" w:sz="4" w:space="0" w:color="000000"/>
              <w:bottom w:val="single" w:sz="4" w:space="0" w:color="000000"/>
              <w:right w:val="single" w:sz="4" w:space="0" w:color="000000"/>
            </w:tcBorders>
            <w:shd w:val="clear" w:color="auto" w:fill="FFFFFF"/>
            <w:noWrap/>
            <w:vAlign w:val="center"/>
          </w:tcPr>
          <w:p w:rsidR="00D47385" w:rsidRPr="00C24429" w:rsidRDefault="00D47385" w:rsidP="006900F6">
            <w:pPr>
              <w:jc w:val="center"/>
              <w:rPr>
                <w:rFonts w:ascii="Arial" w:eastAsia="Times New Roman" w:hAnsi="Arial" w:cs="Arial"/>
                <w:bCs/>
                <w:sz w:val="18"/>
                <w:szCs w:val="18"/>
              </w:rPr>
            </w:pPr>
            <w:r w:rsidRPr="00C24429">
              <w:rPr>
                <w:rFonts w:ascii="Arial" w:eastAsia="Times New Roman" w:hAnsi="Arial" w:cs="Arial"/>
                <w:bCs/>
                <w:sz w:val="18"/>
                <w:szCs w:val="18"/>
              </w:rPr>
              <w:t>7.</w:t>
            </w:r>
          </w:p>
        </w:tc>
        <w:tc>
          <w:tcPr>
            <w:tcW w:w="2881" w:type="dxa"/>
            <w:tcBorders>
              <w:top w:val="nil"/>
              <w:left w:val="nil"/>
              <w:bottom w:val="single" w:sz="4" w:space="0" w:color="000000"/>
              <w:right w:val="single" w:sz="4" w:space="0" w:color="auto"/>
            </w:tcBorders>
            <w:shd w:val="clear" w:color="auto" w:fill="FFFFFF"/>
            <w:vAlign w:val="center"/>
          </w:tcPr>
          <w:p w:rsidR="00D47385" w:rsidRPr="00453516" w:rsidRDefault="00D47385"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 xml:space="preserve">Držač elektroda sa navojem </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7385" w:rsidRPr="00453516" w:rsidRDefault="00D47385"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600A</w:t>
            </w:r>
          </w:p>
        </w:tc>
        <w:tc>
          <w:tcPr>
            <w:tcW w:w="851" w:type="dxa"/>
            <w:tcBorders>
              <w:top w:val="nil"/>
              <w:left w:val="single" w:sz="4" w:space="0" w:color="auto"/>
              <w:bottom w:val="single" w:sz="4" w:space="0" w:color="000000"/>
              <w:right w:val="single" w:sz="4" w:space="0" w:color="000000"/>
            </w:tcBorders>
            <w:shd w:val="clear" w:color="auto" w:fill="FFFFFF"/>
            <w:noWrap/>
            <w:vAlign w:val="center"/>
          </w:tcPr>
          <w:p w:rsidR="00D47385" w:rsidRPr="00453516" w:rsidRDefault="00D47385" w:rsidP="005277ED">
            <w:pPr>
              <w:jc w:val="center"/>
              <w:rPr>
                <w:rFonts w:ascii="Arial" w:eastAsia="Times New Roman" w:hAnsi="Arial" w:cs="Arial"/>
                <w:color w:val="000000"/>
                <w:sz w:val="18"/>
                <w:szCs w:val="18"/>
              </w:rPr>
            </w:pPr>
            <w:r w:rsidRPr="00453516">
              <w:rPr>
                <w:rFonts w:ascii="Arial" w:eastAsia="Times New Roman" w:hAnsi="Arial" w:cs="Arial"/>
                <w:color w:val="000000"/>
                <w:sz w:val="18"/>
                <w:szCs w:val="18"/>
              </w:rPr>
              <w:t>kom.</w:t>
            </w:r>
          </w:p>
        </w:tc>
        <w:tc>
          <w:tcPr>
            <w:tcW w:w="1701" w:type="dxa"/>
            <w:tcBorders>
              <w:top w:val="nil"/>
              <w:left w:val="nil"/>
              <w:bottom w:val="single" w:sz="4" w:space="0" w:color="000000"/>
              <w:right w:val="single" w:sz="4" w:space="0" w:color="000000"/>
            </w:tcBorders>
            <w:shd w:val="clear" w:color="auto" w:fill="FFFFFF"/>
            <w:noWrap/>
            <w:vAlign w:val="center"/>
          </w:tcPr>
          <w:p w:rsidR="00D47385" w:rsidRDefault="00D47385" w:rsidP="006900F6">
            <w:pPr>
              <w:jc w:val="right"/>
              <w:rPr>
                <w:rFonts w:ascii="Arial" w:eastAsia="Times New Roman" w:hAnsi="Arial" w:cs="Arial"/>
                <w:b/>
                <w:bCs/>
                <w:sz w:val="18"/>
                <w:szCs w:val="18"/>
              </w:rPr>
            </w:pPr>
          </w:p>
        </w:tc>
        <w:tc>
          <w:tcPr>
            <w:tcW w:w="1653" w:type="dxa"/>
            <w:tcBorders>
              <w:top w:val="nil"/>
              <w:left w:val="nil"/>
              <w:bottom w:val="single" w:sz="4" w:space="0" w:color="000000"/>
              <w:right w:val="single" w:sz="4" w:space="0" w:color="000000"/>
            </w:tcBorders>
            <w:shd w:val="clear" w:color="auto" w:fill="FFFFFF"/>
          </w:tcPr>
          <w:p w:rsidR="00D47385" w:rsidRDefault="00D47385" w:rsidP="006900F6">
            <w:pPr>
              <w:jc w:val="right"/>
              <w:rPr>
                <w:rFonts w:ascii="Arial" w:eastAsia="Times New Roman" w:hAnsi="Arial" w:cs="Arial"/>
                <w:b/>
                <w:bCs/>
                <w:sz w:val="18"/>
                <w:szCs w:val="18"/>
              </w:rPr>
            </w:pPr>
          </w:p>
        </w:tc>
      </w:tr>
      <w:tr w:rsidR="00D47385" w:rsidTr="006900F6">
        <w:trPr>
          <w:trHeight w:val="252"/>
          <w:jc w:val="center"/>
        </w:trPr>
        <w:tc>
          <w:tcPr>
            <w:tcW w:w="850" w:type="dxa"/>
            <w:tcBorders>
              <w:top w:val="nil"/>
              <w:left w:val="single" w:sz="4" w:space="0" w:color="000000"/>
              <w:bottom w:val="single" w:sz="4" w:space="0" w:color="auto"/>
              <w:right w:val="single" w:sz="4" w:space="0" w:color="000000"/>
            </w:tcBorders>
            <w:shd w:val="clear" w:color="auto" w:fill="FFFFFF"/>
            <w:noWrap/>
            <w:vAlign w:val="center"/>
          </w:tcPr>
          <w:p w:rsidR="00D47385" w:rsidRPr="00C24429" w:rsidRDefault="00D47385" w:rsidP="006900F6">
            <w:pPr>
              <w:jc w:val="center"/>
              <w:rPr>
                <w:rFonts w:ascii="Arial" w:eastAsia="Times New Roman" w:hAnsi="Arial" w:cs="Arial"/>
                <w:bCs/>
                <w:sz w:val="18"/>
                <w:szCs w:val="18"/>
              </w:rPr>
            </w:pPr>
            <w:r w:rsidRPr="00C24429">
              <w:rPr>
                <w:rFonts w:ascii="Arial" w:eastAsia="Times New Roman" w:hAnsi="Arial" w:cs="Arial"/>
                <w:bCs/>
                <w:sz w:val="18"/>
                <w:szCs w:val="18"/>
              </w:rPr>
              <w:t>8.</w:t>
            </w:r>
          </w:p>
        </w:tc>
        <w:tc>
          <w:tcPr>
            <w:tcW w:w="2881" w:type="dxa"/>
            <w:tcBorders>
              <w:top w:val="nil"/>
              <w:left w:val="nil"/>
              <w:bottom w:val="single" w:sz="4" w:space="0" w:color="auto"/>
              <w:right w:val="single" w:sz="4" w:space="0" w:color="auto"/>
            </w:tcBorders>
            <w:shd w:val="clear" w:color="auto" w:fill="FFFFFF"/>
            <w:vAlign w:val="center"/>
          </w:tcPr>
          <w:p w:rsidR="00D47385" w:rsidRPr="00453516" w:rsidRDefault="00D47385"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Držač plamenika</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7385" w:rsidRPr="00453516" w:rsidRDefault="00D47385"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 </w:t>
            </w:r>
          </w:p>
        </w:tc>
        <w:tc>
          <w:tcPr>
            <w:tcW w:w="851" w:type="dxa"/>
            <w:tcBorders>
              <w:top w:val="nil"/>
              <w:left w:val="single" w:sz="4" w:space="0" w:color="auto"/>
              <w:bottom w:val="single" w:sz="4" w:space="0" w:color="auto"/>
              <w:right w:val="single" w:sz="4" w:space="0" w:color="000000"/>
            </w:tcBorders>
            <w:shd w:val="clear" w:color="auto" w:fill="FFFFFF"/>
            <w:noWrap/>
            <w:vAlign w:val="center"/>
          </w:tcPr>
          <w:p w:rsidR="00D47385" w:rsidRPr="00453516" w:rsidRDefault="00D47385" w:rsidP="005277ED">
            <w:pPr>
              <w:jc w:val="center"/>
              <w:rPr>
                <w:rFonts w:ascii="Arial" w:eastAsia="Times New Roman" w:hAnsi="Arial" w:cs="Arial"/>
                <w:color w:val="000000"/>
                <w:sz w:val="18"/>
                <w:szCs w:val="18"/>
              </w:rPr>
            </w:pPr>
            <w:r w:rsidRPr="00453516">
              <w:rPr>
                <w:rFonts w:ascii="Arial" w:eastAsia="Times New Roman" w:hAnsi="Arial" w:cs="Arial"/>
                <w:color w:val="000000"/>
                <w:sz w:val="18"/>
                <w:szCs w:val="18"/>
              </w:rPr>
              <w:t>kom.</w:t>
            </w:r>
          </w:p>
        </w:tc>
        <w:tc>
          <w:tcPr>
            <w:tcW w:w="1701" w:type="dxa"/>
            <w:tcBorders>
              <w:top w:val="nil"/>
              <w:left w:val="nil"/>
              <w:bottom w:val="single" w:sz="4" w:space="0" w:color="auto"/>
              <w:right w:val="single" w:sz="4" w:space="0" w:color="000000"/>
            </w:tcBorders>
            <w:shd w:val="clear" w:color="auto" w:fill="FFFFFF"/>
            <w:noWrap/>
            <w:vAlign w:val="center"/>
          </w:tcPr>
          <w:p w:rsidR="00D47385" w:rsidRDefault="00D47385" w:rsidP="006900F6">
            <w:pPr>
              <w:jc w:val="right"/>
              <w:rPr>
                <w:rFonts w:ascii="Arial" w:eastAsia="Times New Roman" w:hAnsi="Arial" w:cs="Arial"/>
                <w:b/>
                <w:bCs/>
                <w:sz w:val="18"/>
                <w:szCs w:val="18"/>
              </w:rPr>
            </w:pPr>
          </w:p>
        </w:tc>
        <w:tc>
          <w:tcPr>
            <w:tcW w:w="1653" w:type="dxa"/>
            <w:tcBorders>
              <w:top w:val="nil"/>
              <w:left w:val="nil"/>
              <w:bottom w:val="single" w:sz="4" w:space="0" w:color="auto"/>
              <w:right w:val="single" w:sz="4" w:space="0" w:color="000000"/>
            </w:tcBorders>
            <w:shd w:val="clear" w:color="auto" w:fill="FFFFFF"/>
          </w:tcPr>
          <w:p w:rsidR="00D47385" w:rsidRDefault="00D47385" w:rsidP="006900F6">
            <w:pPr>
              <w:jc w:val="right"/>
              <w:rPr>
                <w:rFonts w:ascii="Arial" w:eastAsia="Times New Roman" w:hAnsi="Arial" w:cs="Arial"/>
                <w:b/>
                <w:bCs/>
                <w:sz w:val="18"/>
                <w:szCs w:val="18"/>
              </w:rPr>
            </w:pPr>
          </w:p>
        </w:tc>
      </w:tr>
      <w:tr w:rsidR="00D47385" w:rsidTr="006900F6">
        <w:trPr>
          <w:trHeight w:val="25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7385" w:rsidRPr="00E70997" w:rsidRDefault="00D47385" w:rsidP="006900F6">
            <w:pPr>
              <w:jc w:val="center"/>
              <w:rPr>
                <w:rFonts w:ascii="Arial" w:eastAsia="Times New Roman" w:hAnsi="Arial" w:cs="Arial"/>
                <w:bCs/>
                <w:sz w:val="18"/>
                <w:szCs w:val="18"/>
              </w:rPr>
            </w:pPr>
            <w:r>
              <w:rPr>
                <w:rFonts w:ascii="Arial" w:eastAsia="Times New Roman" w:hAnsi="Arial" w:cs="Arial"/>
                <w:bCs/>
                <w:sz w:val="18"/>
                <w:szCs w:val="18"/>
              </w:rPr>
              <w:t>9.</w:t>
            </w:r>
          </w:p>
        </w:tc>
        <w:tc>
          <w:tcPr>
            <w:tcW w:w="2881" w:type="dxa"/>
            <w:tcBorders>
              <w:top w:val="single" w:sz="4" w:space="0" w:color="auto"/>
              <w:left w:val="single" w:sz="4" w:space="0" w:color="auto"/>
              <w:bottom w:val="single" w:sz="4" w:space="0" w:color="auto"/>
              <w:right w:val="single" w:sz="4" w:space="0" w:color="auto"/>
            </w:tcBorders>
            <w:shd w:val="clear" w:color="auto" w:fill="FFFFFF"/>
            <w:vAlign w:val="center"/>
          </w:tcPr>
          <w:p w:rsidR="00D47385" w:rsidRPr="00453516" w:rsidRDefault="00D47385"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 xml:space="preserve">Elektroda EVB 50 </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7385" w:rsidRPr="00453516" w:rsidRDefault="00D47385"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Ø 2,5 mm</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7385" w:rsidRPr="00453516" w:rsidRDefault="00D47385" w:rsidP="005277ED">
            <w:pPr>
              <w:jc w:val="center"/>
              <w:rPr>
                <w:rFonts w:ascii="Arial" w:eastAsia="Times New Roman" w:hAnsi="Arial" w:cs="Arial"/>
                <w:color w:val="000000"/>
                <w:sz w:val="18"/>
                <w:szCs w:val="18"/>
              </w:rPr>
            </w:pPr>
            <w:r w:rsidRPr="00453516">
              <w:rPr>
                <w:rFonts w:ascii="Arial" w:eastAsia="Times New Roman" w:hAnsi="Arial" w:cs="Arial"/>
                <w:color w:val="000000"/>
                <w:sz w:val="18"/>
                <w:szCs w:val="18"/>
              </w:rPr>
              <w:t>kg</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7385" w:rsidRDefault="00D47385" w:rsidP="006900F6">
            <w:pPr>
              <w:jc w:val="right"/>
              <w:rPr>
                <w:rFonts w:ascii="Arial" w:eastAsia="Times New Roman" w:hAnsi="Arial" w:cs="Arial"/>
                <w:b/>
                <w:bCs/>
                <w:sz w:val="18"/>
                <w:szCs w:val="18"/>
              </w:rPr>
            </w:pPr>
          </w:p>
        </w:tc>
        <w:tc>
          <w:tcPr>
            <w:tcW w:w="1653" w:type="dxa"/>
            <w:tcBorders>
              <w:top w:val="single" w:sz="4" w:space="0" w:color="auto"/>
              <w:left w:val="single" w:sz="4" w:space="0" w:color="auto"/>
              <w:bottom w:val="single" w:sz="4" w:space="0" w:color="auto"/>
              <w:right w:val="single" w:sz="4" w:space="0" w:color="auto"/>
            </w:tcBorders>
            <w:shd w:val="clear" w:color="auto" w:fill="FFFFFF"/>
          </w:tcPr>
          <w:p w:rsidR="00D47385" w:rsidRDefault="00D47385" w:rsidP="006900F6">
            <w:pPr>
              <w:jc w:val="right"/>
              <w:rPr>
                <w:rFonts w:ascii="Arial" w:eastAsia="Times New Roman" w:hAnsi="Arial" w:cs="Arial"/>
                <w:b/>
                <w:bCs/>
                <w:sz w:val="18"/>
                <w:szCs w:val="18"/>
              </w:rPr>
            </w:pPr>
          </w:p>
        </w:tc>
      </w:tr>
      <w:tr w:rsidR="00D47385" w:rsidTr="006900F6">
        <w:trPr>
          <w:trHeight w:val="25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7385" w:rsidRPr="00E70997" w:rsidRDefault="00D47385" w:rsidP="006900F6">
            <w:pPr>
              <w:jc w:val="center"/>
              <w:rPr>
                <w:rFonts w:ascii="Arial" w:eastAsia="Times New Roman" w:hAnsi="Arial" w:cs="Arial"/>
                <w:bCs/>
                <w:sz w:val="18"/>
                <w:szCs w:val="18"/>
              </w:rPr>
            </w:pPr>
            <w:r>
              <w:rPr>
                <w:rFonts w:ascii="Arial" w:eastAsia="Times New Roman" w:hAnsi="Arial" w:cs="Arial"/>
                <w:bCs/>
                <w:sz w:val="18"/>
                <w:szCs w:val="18"/>
              </w:rPr>
              <w:t>10.</w:t>
            </w:r>
          </w:p>
        </w:tc>
        <w:tc>
          <w:tcPr>
            <w:tcW w:w="2881" w:type="dxa"/>
            <w:tcBorders>
              <w:top w:val="single" w:sz="4" w:space="0" w:color="auto"/>
              <w:left w:val="single" w:sz="4" w:space="0" w:color="auto"/>
              <w:bottom w:val="single" w:sz="4" w:space="0" w:color="auto"/>
              <w:right w:val="single" w:sz="4" w:space="0" w:color="auto"/>
            </w:tcBorders>
            <w:shd w:val="clear" w:color="auto" w:fill="FFFFFF"/>
            <w:vAlign w:val="center"/>
          </w:tcPr>
          <w:p w:rsidR="00D47385" w:rsidRPr="00453516" w:rsidRDefault="00D47385"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Elektroda EVB 50</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7385" w:rsidRPr="00453516" w:rsidRDefault="00D47385"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Ø 3,25 mm</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7385" w:rsidRPr="00453516" w:rsidRDefault="00D47385" w:rsidP="005277ED">
            <w:pPr>
              <w:jc w:val="center"/>
              <w:rPr>
                <w:rFonts w:ascii="Arial" w:eastAsia="Times New Roman" w:hAnsi="Arial" w:cs="Arial"/>
                <w:color w:val="000000"/>
                <w:sz w:val="18"/>
                <w:szCs w:val="18"/>
              </w:rPr>
            </w:pPr>
            <w:r w:rsidRPr="00453516">
              <w:rPr>
                <w:rFonts w:ascii="Arial" w:eastAsia="Times New Roman" w:hAnsi="Arial" w:cs="Arial"/>
                <w:color w:val="000000"/>
                <w:sz w:val="18"/>
                <w:szCs w:val="18"/>
              </w:rPr>
              <w:t>kg</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7385" w:rsidRDefault="00D47385" w:rsidP="006900F6">
            <w:pPr>
              <w:jc w:val="right"/>
              <w:rPr>
                <w:rFonts w:ascii="Arial" w:eastAsia="Times New Roman" w:hAnsi="Arial" w:cs="Arial"/>
                <w:b/>
                <w:bCs/>
                <w:sz w:val="18"/>
                <w:szCs w:val="18"/>
              </w:rPr>
            </w:pPr>
          </w:p>
        </w:tc>
        <w:tc>
          <w:tcPr>
            <w:tcW w:w="1653" w:type="dxa"/>
            <w:tcBorders>
              <w:top w:val="single" w:sz="4" w:space="0" w:color="auto"/>
              <w:left w:val="single" w:sz="4" w:space="0" w:color="auto"/>
              <w:bottom w:val="single" w:sz="4" w:space="0" w:color="auto"/>
              <w:right w:val="single" w:sz="4" w:space="0" w:color="auto"/>
            </w:tcBorders>
            <w:shd w:val="clear" w:color="auto" w:fill="FFFFFF"/>
          </w:tcPr>
          <w:p w:rsidR="00D47385" w:rsidRDefault="00D47385" w:rsidP="006900F6">
            <w:pPr>
              <w:jc w:val="right"/>
              <w:rPr>
                <w:rFonts w:ascii="Arial" w:eastAsia="Times New Roman" w:hAnsi="Arial" w:cs="Arial"/>
                <w:b/>
                <w:bCs/>
                <w:sz w:val="18"/>
                <w:szCs w:val="18"/>
              </w:rPr>
            </w:pPr>
          </w:p>
        </w:tc>
      </w:tr>
      <w:tr w:rsidR="00B1021A" w:rsidTr="006900F6">
        <w:trPr>
          <w:trHeight w:val="25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E70997" w:rsidRDefault="00B1021A" w:rsidP="006900F6">
            <w:pPr>
              <w:jc w:val="center"/>
              <w:rPr>
                <w:rFonts w:ascii="Arial" w:eastAsia="Times New Roman" w:hAnsi="Arial" w:cs="Arial"/>
                <w:bCs/>
                <w:sz w:val="18"/>
                <w:szCs w:val="18"/>
              </w:rPr>
            </w:pPr>
            <w:r>
              <w:rPr>
                <w:rFonts w:ascii="Arial" w:eastAsia="Times New Roman" w:hAnsi="Arial" w:cs="Arial"/>
                <w:bCs/>
                <w:sz w:val="18"/>
                <w:szCs w:val="18"/>
              </w:rPr>
              <w:t>11.</w:t>
            </w:r>
          </w:p>
        </w:tc>
        <w:tc>
          <w:tcPr>
            <w:tcW w:w="2881" w:type="dxa"/>
            <w:tcBorders>
              <w:top w:val="single" w:sz="4" w:space="0" w:color="auto"/>
              <w:left w:val="single" w:sz="4" w:space="0" w:color="auto"/>
              <w:bottom w:val="single" w:sz="4" w:space="0" w:color="auto"/>
              <w:right w:val="single" w:sz="4" w:space="0" w:color="auto"/>
            </w:tcBorders>
            <w:shd w:val="clear" w:color="auto" w:fill="FFFFFF"/>
            <w:vAlign w:val="center"/>
          </w:tcPr>
          <w:p w:rsidR="00B1021A" w:rsidRPr="00453516" w:rsidRDefault="00B1021A"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Elektroda Inox 29/9</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Ø 2,5 mm</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jc w:val="center"/>
              <w:rPr>
                <w:rFonts w:ascii="Arial" w:eastAsia="Times New Roman" w:hAnsi="Arial" w:cs="Arial"/>
                <w:color w:val="000000"/>
                <w:sz w:val="18"/>
                <w:szCs w:val="18"/>
              </w:rPr>
            </w:pPr>
            <w:r w:rsidRPr="00453516">
              <w:rPr>
                <w:rFonts w:ascii="Arial" w:eastAsia="Times New Roman" w:hAnsi="Arial" w:cs="Arial"/>
                <w:color w:val="000000"/>
                <w:sz w:val="18"/>
                <w:szCs w:val="18"/>
              </w:rPr>
              <w:t>kg</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Default="00B1021A" w:rsidP="006900F6">
            <w:pPr>
              <w:jc w:val="right"/>
              <w:rPr>
                <w:rFonts w:ascii="Arial" w:eastAsia="Times New Roman" w:hAnsi="Arial" w:cs="Arial"/>
                <w:b/>
                <w:bCs/>
                <w:sz w:val="18"/>
                <w:szCs w:val="18"/>
              </w:rPr>
            </w:pPr>
          </w:p>
        </w:tc>
        <w:tc>
          <w:tcPr>
            <w:tcW w:w="1653" w:type="dxa"/>
            <w:tcBorders>
              <w:top w:val="single" w:sz="4" w:space="0" w:color="auto"/>
              <w:left w:val="single" w:sz="4" w:space="0" w:color="auto"/>
              <w:bottom w:val="single" w:sz="4" w:space="0" w:color="auto"/>
              <w:right w:val="single" w:sz="4" w:space="0" w:color="auto"/>
            </w:tcBorders>
            <w:shd w:val="clear" w:color="auto" w:fill="FFFFFF"/>
          </w:tcPr>
          <w:p w:rsidR="00B1021A" w:rsidRDefault="00B1021A" w:rsidP="006900F6">
            <w:pPr>
              <w:jc w:val="right"/>
              <w:rPr>
                <w:rFonts w:ascii="Arial" w:eastAsia="Times New Roman" w:hAnsi="Arial" w:cs="Arial"/>
                <w:b/>
                <w:bCs/>
                <w:sz w:val="18"/>
                <w:szCs w:val="18"/>
              </w:rPr>
            </w:pPr>
          </w:p>
        </w:tc>
      </w:tr>
      <w:tr w:rsidR="00B1021A" w:rsidTr="006900F6">
        <w:trPr>
          <w:trHeight w:val="25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E70997" w:rsidRDefault="00B1021A" w:rsidP="006900F6">
            <w:pPr>
              <w:jc w:val="center"/>
              <w:rPr>
                <w:rFonts w:ascii="Arial" w:eastAsia="Times New Roman" w:hAnsi="Arial" w:cs="Arial"/>
                <w:bCs/>
                <w:sz w:val="18"/>
                <w:szCs w:val="18"/>
              </w:rPr>
            </w:pPr>
            <w:r>
              <w:rPr>
                <w:rFonts w:ascii="Arial" w:eastAsia="Times New Roman" w:hAnsi="Arial" w:cs="Arial"/>
                <w:bCs/>
                <w:sz w:val="18"/>
                <w:szCs w:val="18"/>
              </w:rPr>
              <w:t>12.</w:t>
            </w:r>
          </w:p>
        </w:tc>
        <w:tc>
          <w:tcPr>
            <w:tcW w:w="2881" w:type="dxa"/>
            <w:tcBorders>
              <w:top w:val="single" w:sz="4" w:space="0" w:color="auto"/>
              <w:left w:val="single" w:sz="4" w:space="0" w:color="auto"/>
              <w:bottom w:val="single" w:sz="4" w:space="0" w:color="auto"/>
              <w:right w:val="single" w:sz="4" w:space="0" w:color="auto"/>
            </w:tcBorders>
            <w:shd w:val="clear" w:color="auto" w:fill="FFFFFF"/>
            <w:vAlign w:val="center"/>
          </w:tcPr>
          <w:p w:rsidR="00B1021A" w:rsidRPr="00453516" w:rsidRDefault="00B1021A"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Elektroda Inox 29/9</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Ø 3,25 mm</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jc w:val="center"/>
              <w:rPr>
                <w:rFonts w:ascii="Arial" w:eastAsia="Times New Roman" w:hAnsi="Arial" w:cs="Arial"/>
                <w:color w:val="000000"/>
                <w:sz w:val="18"/>
                <w:szCs w:val="18"/>
              </w:rPr>
            </w:pPr>
            <w:r w:rsidRPr="00453516">
              <w:rPr>
                <w:rFonts w:ascii="Arial" w:eastAsia="Times New Roman" w:hAnsi="Arial" w:cs="Arial"/>
                <w:color w:val="000000"/>
                <w:sz w:val="18"/>
                <w:szCs w:val="18"/>
              </w:rPr>
              <w:t>kg</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Default="00B1021A" w:rsidP="006900F6">
            <w:pPr>
              <w:jc w:val="right"/>
              <w:rPr>
                <w:rFonts w:ascii="Arial" w:eastAsia="Times New Roman" w:hAnsi="Arial" w:cs="Arial"/>
                <w:b/>
                <w:bCs/>
                <w:sz w:val="18"/>
                <w:szCs w:val="18"/>
              </w:rPr>
            </w:pPr>
          </w:p>
        </w:tc>
        <w:tc>
          <w:tcPr>
            <w:tcW w:w="1653" w:type="dxa"/>
            <w:tcBorders>
              <w:top w:val="single" w:sz="4" w:space="0" w:color="auto"/>
              <w:left w:val="single" w:sz="4" w:space="0" w:color="auto"/>
              <w:bottom w:val="single" w:sz="4" w:space="0" w:color="auto"/>
              <w:right w:val="single" w:sz="4" w:space="0" w:color="auto"/>
            </w:tcBorders>
            <w:shd w:val="clear" w:color="auto" w:fill="FFFFFF"/>
          </w:tcPr>
          <w:p w:rsidR="00B1021A" w:rsidRDefault="00B1021A" w:rsidP="006900F6">
            <w:pPr>
              <w:jc w:val="right"/>
              <w:rPr>
                <w:rFonts w:ascii="Arial" w:eastAsia="Times New Roman" w:hAnsi="Arial" w:cs="Arial"/>
                <w:b/>
                <w:bCs/>
                <w:sz w:val="18"/>
                <w:szCs w:val="18"/>
              </w:rPr>
            </w:pPr>
          </w:p>
        </w:tc>
      </w:tr>
      <w:tr w:rsidR="00B1021A" w:rsidTr="006900F6">
        <w:trPr>
          <w:trHeight w:val="25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E70997" w:rsidRDefault="00B1021A" w:rsidP="006900F6">
            <w:pPr>
              <w:jc w:val="center"/>
              <w:rPr>
                <w:rFonts w:ascii="Arial" w:eastAsia="Times New Roman" w:hAnsi="Arial" w:cs="Arial"/>
                <w:bCs/>
                <w:sz w:val="18"/>
                <w:szCs w:val="18"/>
              </w:rPr>
            </w:pPr>
            <w:r>
              <w:rPr>
                <w:rFonts w:ascii="Arial" w:eastAsia="Times New Roman" w:hAnsi="Arial" w:cs="Arial"/>
                <w:bCs/>
                <w:sz w:val="18"/>
                <w:szCs w:val="18"/>
              </w:rPr>
              <w:t>13.</w:t>
            </w:r>
          </w:p>
        </w:tc>
        <w:tc>
          <w:tcPr>
            <w:tcW w:w="2881" w:type="dxa"/>
            <w:tcBorders>
              <w:top w:val="single" w:sz="4" w:space="0" w:color="auto"/>
              <w:left w:val="single" w:sz="4" w:space="0" w:color="auto"/>
              <w:bottom w:val="single" w:sz="4" w:space="0" w:color="auto"/>
              <w:right w:val="single" w:sz="4" w:space="0" w:color="auto"/>
            </w:tcBorders>
            <w:shd w:val="clear" w:color="auto" w:fill="FFFFFF"/>
            <w:vAlign w:val="center"/>
          </w:tcPr>
          <w:p w:rsidR="00B1021A" w:rsidRPr="00453516" w:rsidRDefault="00B1021A"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Elektroda Jadran</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Ø 2,5 mm</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jc w:val="center"/>
              <w:rPr>
                <w:rFonts w:ascii="Arial" w:eastAsia="Times New Roman" w:hAnsi="Arial" w:cs="Arial"/>
                <w:color w:val="000000"/>
                <w:sz w:val="18"/>
                <w:szCs w:val="18"/>
              </w:rPr>
            </w:pPr>
            <w:r w:rsidRPr="00453516">
              <w:rPr>
                <w:rFonts w:ascii="Arial" w:eastAsia="Times New Roman" w:hAnsi="Arial" w:cs="Arial"/>
                <w:color w:val="000000"/>
                <w:sz w:val="18"/>
                <w:szCs w:val="18"/>
              </w:rPr>
              <w:t>kg</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Default="00B1021A" w:rsidP="006900F6">
            <w:pPr>
              <w:jc w:val="right"/>
              <w:rPr>
                <w:rFonts w:ascii="Arial" w:eastAsia="Times New Roman" w:hAnsi="Arial" w:cs="Arial"/>
                <w:b/>
                <w:bCs/>
                <w:sz w:val="18"/>
                <w:szCs w:val="18"/>
              </w:rPr>
            </w:pPr>
          </w:p>
        </w:tc>
        <w:tc>
          <w:tcPr>
            <w:tcW w:w="1653" w:type="dxa"/>
            <w:tcBorders>
              <w:top w:val="single" w:sz="4" w:space="0" w:color="auto"/>
              <w:left w:val="single" w:sz="4" w:space="0" w:color="auto"/>
              <w:bottom w:val="single" w:sz="4" w:space="0" w:color="auto"/>
              <w:right w:val="single" w:sz="4" w:space="0" w:color="auto"/>
            </w:tcBorders>
            <w:shd w:val="clear" w:color="auto" w:fill="FFFFFF"/>
          </w:tcPr>
          <w:p w:rsidR="00B1021A" w:rsidRDefault="00B1021A" w:rsidP="006900F6">
            <w:pPr>
              <w:jc w:val="right"/>
              <w:rPr>
                <w:rFonts w:ascii="Arial" w:eastAsia="Times New Roman" w:hAnsi="Arial" w:cs="Arial"/>
                <w:b/>
                <w:bCs/>
                <w:sz w:val="18"/>
                <w:szCs w:val="18"/>
              </w:rPr>
            </w:pPr>
          </w:p>
        </w:tc>
      </w:tr>
      <w:tr w:rsidR="00B1021A" w:rsidTr="006900F6">
        <w:trPr>
          <w:trHeight w:val="25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E70997" w:rsidRDefault="00B1021A" w:rsidP="006900F6">
            <w:pPr>
              <w:jc w:val="center"/>
              <w:rPr>
                <w:rFonts w:ascii="Arial" w:eastAsia="Times New Roman" w:hAnsi="Arial" w:cs="Arial"/>
                <w:bCs/>
                <w:sz w:val="18"/>
                <w:szCs w:val="18"/>
              </w:rPr>
            </w:pPr>
            <w:r>
              <w:rPr>
                <w:rFonts w:ascii="Arial" w:eastAsia="Times New Roman" w:hAnsi="Arial" w:cs="Arial"/>
                <w:bCs/>
                <w:sz w:val="18"/>
                <w:szCs w:val="18"/>
              </w:rPr>
              <w:t>14.</w:t>
            </w:r>
          </w:p>
        </w:tc>
        <w:tc>
          <w:tcPr>
            <w:tcW w:w="2881" w:type="dxa"/>
            <w:tcBorders>
              <w:top w:val="single" w:sz="4" w:space="0" w:color="auto"/>
              <w:left w:val="single" w:sz="4" w:space="0" w:color="auto"/>
              <w:bottom w:val="single" w:sz="4" w:space="0" w:color="auto"/>
              <w:right w:val="single" w:sz="4" w:space="0" w:color="auto"/>
            </w:tcBorders>
            <w:shd w:val="clear" w:color="auto" w:fill="FFFFFF"/>
            <w:vAlign w:val="center"/>
          </w:tcPr>
          <w:p w:rsidR="00B1021A" w:rsidRPr="00453516" w:rsidRDefault="00B1021A"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Elektroda Jadran</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rPr>
                <w:rFonts w:ascii="Arial" w:eastAsia="Times New Roman" w:hAnsi="Arial" w:cs="Arial"/>
                <w:color w:val="000000"/>
                <w:sz w:val="18"/>
                <w:szCs w:val="18"/>
              </w:rPr>
            </w:pPr>
            <w:r w:rsidRPr="00453516">
              <w:rPr>
                <w:rFonts w:ascii="Arial" w:eastAsia="Times New Roman" w:hAnsi="Arial" w:cs="Arial"/>
                <w:color w:val="000000"/>
                <w:sz w:val="18"/>
                <w:szCs w:val="18"/>
              </w:rPr>
              <w:t>Ø 3,25 mm</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jc w:val="center"/>
              <w:rPr>
                <w:rFonts w:ascii="Arial" w:eastAsia="Times New Roman" w:hAnsi="Arial" w:cs="Arial"/>
                <w:color w:val="000000"/>
                <w:sz w:val="18"/>
                <w:szCs w:val="18"/>
              </w:rPr>
            </w:pPr>
            <w:r w:rsidRPr="00453516">
              <w:rPr>
                <w:rFonts w:ascii="Arial" w:eastAsia="Times New Roman" w:hAnsi="Arial" w:cs="Arial"/>
                <w:color w:val="000000"/>
                <w:sz w:val="18"/>
                <w:szCs w:val="18"/>
              </w:rPr>
              <w:t>kg</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Default="00B1021A" w:rsidP="006900F6">
            <w:pPr>
              <w:jc w:val="right"/>
              <w:rPr>
                <w:rFonts w:ascii="Arial" w:eastAsia="Times New Roman" w:hAnsi="Arial" w:cs="Arial"/>
                <w:b/>
                <w:bCs/>
                <w:sz w:val="18"/>
                <w:szCs w:val="18"/>
              </w:rPr>
            </w:pPr>
          </w:p>
        </w:tc>
        <w:tc>
          <w:tcPr>
            <w:tcW w:w="1653" w:type="dxa"/>
            <w:tcBorders>
              <w:top w:val="single" w:sz="4" w:space="0" w:color="auto"/>
              <w:left w:val="single" w:sz="4" w:space="0" w:color="auto"/>
              <w:bottom w:val="single" w:sz="4" w:space="0" w:color="auto"/>
              <w:right w:val="single" w:sz="4" w:space="0" w:color="auto"/>
            </w:tcBorders>
            <w:shd w:val="clear" w:color="auto" w:fill="FFFFFF"/>
          </w:tcPr>
          <w:p w:rsidR="00B1021A" w:rsidRDefault="00B1021A" w:rsidP="006900F6">
            <w:pPr>
              <w:jc w:val="right"/>
              <w:rPr>
                <w:rFonts w:ascii="Arial" w:eastAsia="Times New Roman" w:hAnsi="Arial" w:cs="Arial"/>
                <w:b/>
                <w:bCs/>
                <w:sz w:val="18"/>
                <w:szCs w:val="18"/>
              </w:rPr>
            </w:pPr>
          </w:p>
        </w:tc>
      </w:tr>
      <w:tr w:rsidR="00B1021A" w:rsidTr="006900F6">
        <w:trPr>
          <w:trHeight w:val="25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E70997" w:rsidRDefault="00B1021A" w:rsidP="006900F6">
            <w:pPr>
              <w:jc w:val="center"/>
              <w:rPr>
                <w:rFonts w:ascii="Arial" w:eastAsia="Times New Roman" w:hAnsi="Arial" w:cs="Arial"/>
                <w:bCs/>
                <w:sz w:val="18"/>
                <w:szCs w:val="18"/>
              </w:rPr>
            </w:pPr>
            <w:r>
              <w:rPr>
                <w:rFonts w:ascii="Arial" w:eastAsia="Times New Roman" w:hAnsi="Arial" w:cs="Arial"/>
                <w:bCs/>
                <w:sz w:val="18"/>
                <w:szCs w:val="18"/>
              </w:rPr>
              <w:t>15.</w:t>
            </w:r>
          </w:p>
        </w:tc>
        <w:tc>
          <w:tcPr>
            <w:tcW w:w="2881" w:type="dxa"/>
            <w:tcBorders>
              <w:top w:val="single" w:sz="4" w:space="0" w:color="auto"/>
              <w:left w:val="single" w:sz="4" w:space="0" w:color="auto"/>
              <w:bottom w:val="single" w:sz="4" w:space="0" w:color="auto"/>
              <w:right w:val="single" w:sz="4" w:space="0" w:color="auto"/>
            </w:tcBorders>
            <w:shd w:val="clear" w:color="auto" w:fill="FFFFFF"/>
            <w:vAlign w:val="center"/>
          </w:tcPr>
          <w:p w:rsidR="00B1021A" w:rsidRPr="00453516" w:rsidRDefault="00B1021A" w:rsidP="005277ED">
            <w:pPr>
              <w:rPr>
                <w:rFonts w:ascii="Arial" w:eastAsia="Times New Roman" w:hAnsi="Arial" w:cs="Arial"/>
                <w:sz w:val="18"/>
                <w:szCs w:val="18"/>
              </w:rPr>
            </w:pPr>
            <w:r w:rsidRPr="00453516">
              <w:rPr>
                <w:rFonts w:ascii="Arial" w:eastAsia="Times New Roman" w:hAnsi="Arial" w:cs="Arial"/>
                <w:sz w:val="18"/>
                <w:szCs w:val="18"/>
              </w:rPr>
              <w:t>Gorionik za sečenje</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rPr>
                <w:rFonts w:ascii="Arial" w:eastAsia="Times New Roman" w:hAnsi="Arial" w:cs="Arial"/>
                <w:sz w:val="18"/>
                <w:szCs w:val="18"/>
              </w:rPr>
            </w:pPr>
            <w:r w:rsidRPr="00453516">
              <w:rPr>
                <w:rFonts w:ascii="Arial" w:eastAsia="Times New Roman" w:hAnsi="Arial" w:cs="Arial"/>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Default="00B1021A" w:rsidP="006900F6">
            <w:pPr>
              <w:jc w:val="right"/>
              <w:rPr>
                <w:rFonts w:ascii="Arial" w:eastAsia="Times New Roman" w:hAnsi="Arial" w:cs="Arial"/>
                <w:b/>
                <w:bCs/>
                <w:sz w:val="18"/>
                <w:szCs w:val="18"/>
              </w:rPr>
            </w:pPr>
          </w:p>
        </w:tc>
        <w:tc>
          <w:tcPr>
            <w:tcW w:w="1653" w:type="dxa"/>
            <w:tcBorders>
              <w:top w:val="single" w:sz="4" w:space="0" w:color="auto"/>
              <w:left w:val="single" w:sz="4" w:space="0" w:color="auto"/>
              <w:bottom w:val="single" w:sz="4" w:space="0" w:color="auto"/>
              <w:right w:val="single" w:sz="4" w:space="0" w:color="auto"/>
            </w:tcBorders>
            <w:shd w:val="clear" w:color="auto" w:fill="FFFFFF"/>
          </w:tcPr>
          <w:p w:rsidR="00B1021A" w:rsidRDefault="00B1021A" w:rsidP="006900F6">
            <w:pPr>
              <w:jc w:val="right"/>
              <w:rPr>
                <w:rFonts w:ascii="Arial" w:eastAsia="Times New Roman" w:hAnsi="Arial" w:cs="Arial"/>
                <w:b/>
                <w:bCs/>
                <w:sz w:val="18"/>
                <w:szCs w:val="18"/>
              </w:rPr>
            </w:pPr>
          </w:p>
        </w:tc>
      </w:tr>
      <w:tr w:rsidR="00B1021A" w:rsidTr="006900F6">
        <w:trPr>
          <w:trHeight w:val="25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E70997" w:rsidRDefault="00B1021A" w:rsidP="006900F6">
            <w:pPr>
              <w:jc w:val="center"/>
              <w:rPr>
                <w:rFonts w:ascii="Arial" w:eastAsia="Times New Roman" w:hAnsi="Arial" w:cs="Arial"/>
                <w:bCs/>
                <w:sz w:val="18"/>
                <w:szCs w:val="18"/>
              </w:rPr>
            </w:pPr>
            <w:r>
              <w:rPr>
                <w:rFonts w:ascii="Arial" w:eastAsia="Times New Roman" w:hAnsi="Arial" w:cs="Arial"/>
                <w:bCs/>
                <w:sz w:val="18"/>
                <w:szCs w:val="18"/>
              </w:rPr>
              <w:t>16.</w:t>
            </w:r>
          </w:p>
        </w:tc>
        <w:tc>
          <w:tcPr>
            <w:tcW w:w="2881" w:type="dxa"/>
            <w:tcBorders>
              <w:top w:val="single" w:sz="4" w:space="0" w:color="auto"/>
              <w:left w:val="single" w:sz="4" w:space="0" w:color="auto"/>
              <w:bottom w:val="single" w:sz="4" w:space="0" w:color="auto"/>
              <w:right w:val="single" w:sz="4" w:space="0" w:color="auto"/>
            </w:tcBorders>
            <w:shd w:val="clear" w:color="auto" w:fill="FFFFFF"/>
            <w:vAlign w:val="center"/>
          </w:tcPr>
          <w:p w:rsidR="00B1021A" w:rsidRPr="00453516" w:rsidRDefault="00B1021A" w:rsidP="005277ED">
            <w:pPr>
              <w:rPr>
                <w:rFonts w:ascii="Arial" w:eastAsia="Times New Roman" w:hAnsi="Arial" w:cs="Arial"/>
                <w:sz w:val="18"/>
                <w:szCs w:val="18"/>
              </w:rPr>
            </w:pPr>
            <w:r w:rsidRPr="00453516">
              <w:rPr>
                <w:rFonts w:ascii="Arial" w:eastAsia="Times New Roman" w:hAnsi="Arial" w:cs="Arial"/>
                <w:sz w:val="18"/>
                <w:szCs w:val="18"/>
              </w:rPr>
              <w:t>Licnasta kabla za zavarivanje</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rPr>
                <w:rFonts w:ascii="Arial" w:eastAsia="Times New Roman" w:hAnsi="Arial" w:cs="Arial"/>
                <w:sz w:val="18"/>
                <w:szCs w:val="18"/>
              </w:rPr>
            </w:pPr>
            <w:r w:rsidRPr="00453516">
              <w:rPr>
                <w:rFonts w:ascii="Arial" w:eastAsia="Times New Roman" w:hAnsi="Arial" w:cs="Arial"/>
                <w:sz w:val="18"/>
                <w:szCs w:val="18"/>
              </w:rPr>
              <w:t>35 mm2</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jc w:val="center"/>
              <w:rPr>
                <w:rFonts w:ascii="Arial" w:eastAsia="Times New Roman" w:hAnsi="Arial" w:cs="Arial"/>
                <w:sz w:val="18"/>
                <w:szCs w:val="18"/>
              </w:rPr>
            </w:pPr>
            <w:r w:rsidRPr="00453516">
              <w:rPr>
                <w:rFonts w:ascii="Arial" w:eastAsia="Times New Roman" w:hAnsi="Arial" w:cs="Arial"/>
                <w:sz w:val="18"/>
                <w:szCs w:val="18"/>
              </w:rPr>
              <w:t>m</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Default="00B1021A" w:rsidP="006900F6">
            <w:pPr>
              <w:jc w:val="right"/>
              <w:rPr>
                <w:rFonts w:ascii="Arial" w:eastAsia="Times New Roman" w:hAnsi="Arial" w:cs="Arial"/>
                <w:b/>
                <w:bCs/>
                <w:sz w:val="18"/>
                <w:szCs w:val="18"/>
              </w:rPr>
            </w:pPr>
          </w:p>
        </w:tc>
        <w:tc>
          <w:tcPr>
            <w:tcW w:w="1653" w:type="dxa"/>
            <w:tcBorders>
              <w:top w:val="single" w:sz="4" w:space="0" w:color="auto"/>
              <w:left w:val="single" w:sz="4" w:space="0" w:color="auto"/>
              <w:bottom w:val="single" w:sz="4" w:space="0" w:color="auto"/>
              <w:right w:val="single" w:sz="4" w:space="0" w:color="auto"/>
            </w:tcBorders>
            <w:shd w:val="clear" w:color="auto" w:fill="FFFFFF"/>
          </w:tcPr>
          <w:p w:rsidR="00B1021A" w:rsidRDefault="00B1021A" w:rsidP="006900F6">
            <w:pPr>
              <w:jc w:val="right"/>
              <w:rPr>
                <w:rFonts w:ascii="Arial" w:eastAsia="Times New Roman" w:hAnsi="Arial" w:cs="Arial"/>
                <w:b/>
                <w:bCs/>
                <w:sz w:val="18"/>
                <w:szCs w:val="18"/>
              </w:rPr>
            </w:pPr>
          </w:p>
        </w:tc>
      </w:tr>
      <w:tr w:rsidR="00B1021A" w:rsidTr="006900F6">
        <w:trPr>
          <w:trHeight w:val="25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E70997" w:rsidRDefault="00B1021A" w:rsidP="006900F6">
            <w:pPr>
              <w:jc w:val="center"/>
              <w:rPr>
                <w:rFonts w:ascii="Arial" w:eastAsia="Times New Roman" w:hAnsi="Arial" w:cs="Arial"/>
                <w:bCs/>
                <w:sz w:val="18"/>
                <w:szCs w:val="18"/>
              </w:rPr>
            </w:pPr>
            <w:r>
              <w:rPr>
                <w:rFonts w:ascii="Arial" w:eastAsia="Times New Roman" w:hAnsi="Arial" w:cs="Arial"/>
                <w:bCs/>
                <w:sz w:val="18"/>
                <w:szCs w:val="18"/>
              </w:rPr>
              <w:t>17.</w:t>
            </w:r>
          </w:p>
        </w:tc>
        <w:tc>
          <w:tcPr>
            <w:tcW w:w="2881" w:type="dxa"/>
            <w:tcBorders>
              <w:top w:val="single" w:sz="4" w:space="0" w:color="auto"/>
              <w:left w:val="single" w:sz="4" w:space="0" w:color="auto"/>
              <w:bottom w:val="single" w:sz="4" w:space="0" w:color="auto"/>
              <w:right w:val="single" w:sz="4" w:space="0" w:color="auto"/>
            </w:tcBorders>
            <w:shd w:val="clear" w:color="auto" w:fill="FFFFFF"/>
            <w:vAlign w:val="center"/>
          </w:tcPr>
          <w:p w:rsidR="00B1021A" w:rsidRPr="00453516" w:rsidRDefault="00B1021A" w:rsidP="005277ED">
            <w:pPr>
              <w:rPr>
                <w:rFonts w:ascii="Arial" w:eastAsia="Times New Roman" w:hAnsi="Arial" w:cs="Arial"/>
                <w:sz w:val="18"/>
                <w:szCs w:val="18"/>
              </w:rPr>
            </w:pPr>
            <w:r w:rsidRPr="00453516">
              <w:rPr>
                <w:rFonts w:ascii="Arial" w:eastAsia="Times New Roman" w:hAnsi="Arial" w:cs="Arial"/>
                <w:sz w:val="18"/>
                <w:szCs w:val="18"/>
              </w:rPr>
              <w:t>Manometar za acetilen</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rPr>
                <w:rFonts w:ascii="Arial" w:eastAsia="Times New Roman" w:hAnsi="Arial" w:cs="Arial"/>
                <w:sz w:val="18"/>
                <w:szCs w:val="18"/>
              </w:rPr>
            </w:pPr>
            <w:r w:rsidRPr="00453516">
              <w:rPr>
                <w:rFonts w:ascii="Arial" w:eastAsia="Times New Roman" w:hAnsi="Arial" w:cs="Arial"/>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jc w:val="center"/>
              <w:rPr>
                <w:rFonts w:ascii="Arial" w:eastAsia="Times New Roman" w:hAnsi="Arial" w:cs="Arial"/>
                <w:sz w:val="18"/>
                <w:szCs w:val="18"/>
              </w:rPr>
            </w:pPr>
            <w:r w:rsidRPr="00453516">
              <w:rPr>
                <w:rFonts w:ascii="Arial" w:eastAsia="Times New Roman" w:hAnsi="Arial" w:cs="Arial"/>
                <w:sz w:val="18"/>
                <w:szCs w:val="18"/>
              </w:rPr>
              <w:t>gar</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Default="00B1021A" w:rsidP="006900F6">
            <w:pPr>
              <w:jc w:val="right"/>
              <w:rPr>
                <w:rFonts w:ascii="Arial" w:eastAsia="Times New Roman" w:hAnsi="Arial" w:cs="Arial"/>
                <w:b/>
                <w:bCs/>
                <w:sz w:val="18"/>
                <w:szCs w:val="18"/>
              </w:rPr>
            </w:pPr>
          </w:p>
        </w:tc>
        <w:tc>
          <w:tcPr>
            <w:tcW w:w="1653" w:type="dxa"/>
            <w:tcBorders>
              <w:top w:val="single" w:sz="4" w:space="0" w:color="auto"/>
              <w:left w:val="single" w:sz="4" w:space="0" w:color="auto"/>
              <w:bottom w:val="single" w:sz="4" w:space="0" w:color="auto"/>
              <w:right w:val="single" w:sz="4" w:space="0" w:color="auto"/>
            </w:tcBorders>
            <w:shd w:val="clear" w:color="auto" w:fill="FFFFFF"/>
          </w:tcPr>
          <w:p w:rsidR="00B1021A" w:rsidRDefault="00B1021A" w:rsidP="006900F6">
            <w:pPr>
              <w:jc w:val="right"/>
              <w:rPr>
                <w:rFonts w:ascii="Arial" w:eastAsia="Times New Roman" w:hAnsi="Arial" w:cs="Arial"/>
                <w:b/>
                <w:bCs/>
                <w:sz w:val="18"/>
                <w:szCs w:val="18"/>
              </w:rPr>
            </w:pPr>
          </w:p>
        </w:tc>
      </w:tr>
      <w:tr w:rsidR="00B1021A" w:rsidTr="006900F6">
        <w:trPr>
          <w:trHeight w:val="25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E70997" w:rsidRDefault="00B1021A" w:rsidP="006900F6">
            <w:pPr>
              <w:jc w:val="center"/>
              <w:rPr>
                <w:rFonts w:ascii="Arial" w:eastAsia="Times New Roman" w:hAnsi="Arial" w:cs="Arial"/>
                <w:bCs/>
                <w:sz w:val="18"/>
                <w:szCs w:val="18"/>
              </w:rPr>
            </w:pPr>
            <w:r>
              <w:rPr>
                <w:rFonts w:ascii="Arial" w:eastAsia="Times New Roman" w:hAnsi="Arial" w:cs="Arial"/>
                <w:bCs/>
                <w:sz w:val="18"/>
                <w:szCs w:val="18"/>
              </w:rPr>
              <w:t>18.</w:t>
            </w:r>
          </w:p>
        </w:tc>
        <w:tc>
          <w:tcPr>
            <w:tcW w:w="2881" w:type="dxa"/>
            <w:tcBorders>
              <w:top w:val="single" w:sz="4" w:space="0" w:color="auto"/>
              <w:left w:val="single" w:sz="4" w:space="0" w:color="auto"/>
              <w:bottom w:val="single" w:sz="4" w:space="0" w:color="auto"/>
              <w:right w:val="single" w:sz="4" w:space="0" w:color="auto"/>
            </w:tcBorders>
            <w:shd w:val="clear" w:color="auto" w:fill="FFFFFF"/>
            <w:vAlign w:val="center"/>
          </w:tcPr>
          <w:p w:rsidR="00B1021A" w:rsidRPr="00453516" w:rsidRDefault="00B1021A" w:rsidP="005277ED">
            <w:pPr>
              <w:rPr>
                <w:rFonts w:ascii="Arial" w:eastAsia="Times New Roman" w:hAnsi="Arial" w:cs="Arial"/>
                <w:sz w:val="18"/>
                <w:szCs w:val="18"/>
              </w:rPr>
            </w:pPr>
            <w:r w:rsidRPr="00453516">
              <w:rPr>
                <w:rFonts w:ascii="Arial" w:eastAsia="Times New Roman" w:hAnsi="Arial" w:cs="Arial"/>
                <w:sz w:val="18"/>
                <w:szCs w:val="18"/>
              </w:rPr>
              <w:t>Manometar za kiseonik</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rPr>
                <w:rFonts w:ascii="Arial" w:eastAsia="Times New Roman" w:hAnsi="Arial" w:cs="Arial"/>
                <w:sz w:val="18"/>
                <w:szCs w:val="18"/>
              </w:rPr>
            </w:pPr>
            <w:r w:rsidRPr="00453516">
              <w:rPr>
                <w:rFonts w:ascii="Arial" w:eastAsia="Times New Roman" w:hAnsi="Arial" w:cs="Arial"/>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jc w:val="center"/>
              <w:rPr>
                <w:rFonts w:ascii="Arial" w:eastAsia="Times New Roman" w:hAnsi="Arial" w:cs="Arial"/>
                <w:sz w:val="18"/>
                <w:szCs w:val="18"/>
              </w:rPr>
            </w:pPr>
            <w:r w:rsidRPr="00453516">
              <w:rPr>
                <w:rFonts w:ascii="Arial" w:eastAsia="Times New Roman" w:hAnsi="Arial" w:cs="Arial"/>
                <w:sz w:val="18"/>
                <w:szCs w:val="18"/>
              </w:rPr>
              <w:t>gar</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Default="00B1021A" w:rsidP="006900F6">
            <w:pPr>
              <w:jc w:val="right"/>
              <w:rPr>
                <w:rFonts w:ascii="Arial" w:eastAsia="Times New Roman" w:hAnsi="Arial" w:cs="Arial"/>
                <w:b/>
                <w:bCs/>
                <w:sz w:val="18"/>
                <w:szCs w:val="18"/>
              </w:rPr>
            </w:pPr>
          </w:p>
        </w:tc>
        <w:tc>
          <w:tcPr>
            <w:tcW w:w="1653" w:type="dxa"/>
            <w:tcBorders>
              <w:top w:val="single" w:sz="4" w:space="0" w:color="auto"/>
              <w:left w:val="single" w:sz="4" w:space="0" w:color="auto"/>
              <w:bottom w:val="single" w:sz="4" w:space="0" w:color="auto"/>
              <w:right w:val="single" w:sz="4" w:space="0" w:color="auto"/>
            </w:tcBorders>
            <w:shd w:val="clear" w:color="auto" w:fill="FFFFFF"/>
          </w:tcPr>
          <w:p w:rsidR="00B1021A" w:rsidRDefault="00B1021A" w:rsidP="006900F6">
            <w:pPr>
              <w:jc w:val="right"/>
              <w:rPr>
                <w:rFonts w:ascii="Arial" w:eastAsia="Times New Roman" w:hAnsi="Arial" w:cs="Arial"/>
                <w:b/>
                <w:bCs/>
                <w:sz w:val="18"/>
                <w:szCs w:val="18"/>
              </w:rPr>
            </w:pPr>
          </w:p>
        </w:tc>
      </w:tr>
      <w:tr w:rsidR="00B1021A" w:rsidTr="006900F6">
        <w:trPr>
          <w:trHeight w:val="25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E70997" w:rsidRDefault="00B1021A" w:rsidP="006900F6">
            <w:pPr>
              <w:jc w:val="center"/>
              <w:rPr>
                <w:rFonts w:ascii="Arial" w:eastAsia="Times New Roman" w:hAnsi="Arial" w:cs="Arial"/>
                <w:bCs/>
                <w:sz w:val="18"/>
                <w:szCs w:val="18"/>
              </w:rPr>
            </w:pPr>
            <w:r>
              <w:rPr>
                <w:rFonts w:ascii="Arial" w:eastAsia="Times New Roman" w:hAnsi="Arial" w:cs="Arial"/>
                <w:bCs/>
                <w:sz w:val="18"/>
                <w:szCs w:val="18"/>
              </w:rPr>
              <w:t>19.</w:t>
            </w:r>
          </w:p>
        </w:tc>
        <w:tc>
          <w:tcPr>
            <w:tcW w:w="2881" w:type="dxa"/>
            <w:tcBorders>
              <w:top w:val="single" w:sz="4" w:space="0" w:color="auto"/>
              <w:left w:val="single" w:sz="4" w:space="0" w:color="auto"/>
              <w:bottom w:val="single" w:sz="4" w:space="0" w:color="auto"/>
              <w:right w:val="single" w:sz="4" w:space="0" w:color="auto"/>
            </w:tcBorders>
            <w:shd w:val="clear" w:color="auto" w:fill="FFFFFF"/>
            <w:vAlign w:val="center"/>
          </w:tcPr>
          <w:p w:rsidR="00B1021A" w:rsidRPr="00453516" w:rsidRDefault="00B1021A" w:rsidP="005277ED">
            <w:pPr>
              <w:rPr>
                <w:rFonts w:ascii="Arial" w:eastAsia="Times New Roman" w:hAnsi="Arial" w:cs="Arial"/>
                <w:sz w:val="18"/>
                <w:szCs w:val="18"/>
              </w:rPr>
            </w:pPr>
            <w:r w:rsidRPr="00453516">
              <w:rPr>
                <w:rFonts w:ascii="Arial" w:eastAsia="Times New Roman" w:hAnsi="Arial" w:cs="Arial"/>
                <w:sz w:val="18"/>
                <w:szCs w:val="18"/>
              </w:rPr>
              <w:t>Maska za varenje</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rPr>
                <w:rFonts w:ascii="Arial" w:eastAsia="Times New Roman" w:hAnsi="Arial" w:cs="Arial"/>
                <w:sz w:val="18"/>
                <w:szCs w:val="18"/>
              </w:rPr>
            </w:pPr>
            <w:r w:rsidRPr="00453516">
              <w:rPr>
                <w:rFonts w:ascii="Arial" w:eastAsia="Times New Roman" w:hAnsi="Arial" w:cs="Arial"/>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Default="00B1021A" w:rsidP="006900F6">
            <w:pPr>
              <w:jc w:val="right"/>
              <w:rPr>
                <w:rFonts w:ascii="Arial" w:eastAsia="Times New Roman" w:hAnsi="Arial" w:cs="Arial"/>
                <w:b/>
                <w:bCs/>
                <w:sz w:val="18"/>
                <w:szCs w:val="18"/>
              </w:rPr>
            </w:pPr>
          </w:p>
        </w:tc>
        <w:tc>
          <w:tcPr>
            <w:tcW w:w="1653" w:type="dxa"/>
            <w:tcBorders>
              <w:top w:val="single" w:sz="4" w:space="0" w:color="auto"/>
              <w:left w:val="single" w:sz="4" w:space="0" w:color="auto"/>
              <w:bottom w:val="single" w:sz="4" w:space="0" w:color="auto"/>
              <w:right w:val="single" w:sz="4" w:space="0" w:color="auto"/>
            </w:tcBorders>
            <w:shd w:val="clear" w:color="auto" w:fill="FFFFFF"/>
          </w:tcPr>
          <w:p w:rsidR="00B1021A" w:rsidRDefault="00B1021A" w:rsidP="006900F6">
            <w:pPr>
              <w:jc w:val="right"/>
              <w:rPr>
                <w:rFonts w:ascii="Arial" w:eastAsia="Times New Roman" w:hAnsi="Arial" w:cs="Arial"/>
                <w:b/>
                <w:bCs/>
                <w:sz w:val="18"/>
                <w:szCs w:val="18"/>
              </w:rPr>
            </w:pPr>
          </w:p>
        </w:tc>
      </w:tr>
      <w:tr w:rsidR="00B1021A" w:rsidTr="006900F6">
        <w:trPr>
          <w:trHeight w:val="25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E70997" w:rsidRDefault="00B1021A" w:rsidP="006900F6">
            <w:pPr>
              <w:jc w:val="center"/>
              <w:rPr>
                <w:rFonts w:ascii="Arial" w:eastAsia="Times New Roman" w:hAnsi="Arial" w:cs="Arial"/>
                <w:bCs/>
                <w:sz w:val="18"/>
                <w:szCs w:val="18"/>
              </w:rPr>
            </w:pPr>
            <w:r>
              <w:rPr>
                <w:rFonts w:ascii="Arial" w:eastAsia="Times New Roman" w:hAnsi="Arial" w:cs="Arial"/>
                <w:bCs/>
                <w:sz w:val="18"/>
                <w:szCs w:val="18"/>
              </w:rPr>
              <w:t>20.</w:t>
            </w:r>
          </w:p>
        </w:tc>
        <w:tc>
          <w:tcPr>
            <w:tcW w:w="2881" w:type="dxa"/>
            <w:tcBorders>
              <w:top w:val="single" w:sz="4" w:space="0" w:color="auto"/>
              <w:left w:val="single" w:sz="4" w:space="0" w:color="auto"/>
              <w:bottom w:val="single" w:sz="4" w:space="0" w:color="auto"/>
              <w:right w:val="single" w:sz="4" w:space="0" w:color="auto"/>
            </w:tcBorders>
            <w:shd w:val="clear" w:color="auto" w:fill="FFFFFF"/>
            <w:vAlign w:val="center"/>
          </w:tcPr>
          <w:p w:rsidR="00B1021A" w:rsidRPr="00453516" w:rsidRDefault="00B1021A" w:rsidP="005277ED">
            <w:pPr>
              <w:rPr>
                <w:rFonts w:ascii="Arial" w:eastAsia="Times New Roman" w:hAnsi="Arial" w:cs="Arial"/>
                <w:sz w:val="18"/>
                <w:szCs w:val="18"/>
              </w:rPr>
            </w:pPr>
            <w:r w:rsidRPr="00453516">
              <w:rPr>
                <w:rFonts w:ascii="Arial" w:eastAsia="Times New Roman" w:hAnsi="Arial" w:cs="Arial"/>
                <w:sz w:val="18"/>
                <w:szCs w:val="18"/>
              </w:rPr>
              <w:t>Plamenik za zavarivanje</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rPr>
                <w:rFonts w:ascii="Arial" w:eastAsia="Times New Roman" w:hAnsi="Arial" w:cs="Arial"/>
                <w:sz w:val="18"/>
                <w:szCs w:val="18"/>
              </w:rPr>
            </w:pPr>
            <w:r w:rsidRPr="00453516">
              <w:rPr>
                <w:rFonts w:ascii="Arial" w:eastAsia="Times New Roman" w:hAnsi="Arial" w:cs="Arial"/>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Default="00B1021A" w:rsidP="006900F6">
            <w:pPr>
              <w:jc w:val="right"/>
              <w:rPr>
                <w:rFonts w:ascii="Arial" w:eastAsia="Times New Roman" w:hAnsi="Arial" w:cs="Arial"/>
                <w:b/>
                <w:bCs/>
                <w:sz w:val="18"/>
                <w:szCs w:val="18"/>
              </w:rPr>
            </w:pPr>
          </w:p>
        </w:tc>
        <w:tc>
          <w:tcPr>
            <w:tcW w:w="1653" w:type="dxa"/>
            <w:tcBorders>
              <w:top w:val="single" w:sz="4" w:space="0" w:color="auto"/>
              <w:left w:val="single" w:sz="4" w:space="0" w:color="auto"/>
              <w:bottom w:val="single" w:sz="4" w:space="0" w:color="auto"/>
              <w:right w:val="single" w:sz="4" w:space="0" w:color="auto"/>
            </w:tcBorders>
            <w:shd w:val="clear" w:color="auto" w:fill="FFFFFF"/>
          </w:tcPr>
          <w:p w:rsidR="00B1021A" w:rsidRDefault="00B1021A" w:rsidP="006900F6">
            <w:pPr>
              <w:jc w:val="right"/>
              <w:rPr>
                <w:rFonts w:ascii="Arial" w:eastAsia="Times New Roman" w:hAnsi="Arial" w:cs="Arial"/>
                <w:b/>
                <w:bCs/>
                <w:sz w:val="18"/>
                <w:szCs w:val="18"/>
              </w:rPr>
            </w:pPr>
          </w:p>
        </w:tc>
      </w:tr>
      <w:tr w:rsidR="00B1021A" w:rsidTr="006900F6">
        <w:trPr>
          <w:trHeight w:val="25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E70997" w:rsidRDefault="00B1021A" w:rsidP="006900F6">
            <w:pPr>
              <w:jc w:val="center"/>
              <w:rPr>
                <w:rFonts w:ascii="Arial" w:eastAsia="Times New Roman" w:hAnsi="Arial" w:cs="Arial"/>
                <w:bCs/>
                <w:sz w:val="18"/>
                <w:szCs w:val="18"/>
              </w:rPr>
            </w:pPr>
            <w:r>
              <w:rPr>
                <w:rFonts w:ascii="Arial" w:eastAsia="Times New Roman" w:hAnsi="Arial" w:cs="Arial"/>
                <w:bCs/>
                <w:sz w:val="18"/>
                <w:szCs w:val="18"/>
              </w:rPr>
              <w:t>21.</w:t>
            </w:r>
          </w:p>
        </w:tc>
        <w:tc>
          <w:tcPr>
            <w:tcW w:w="2881" w:type="dxa"/>
            <w:tcBorders>
              <w:top w:val="single" w:sz="4" w:space="0" w:color="auto"/>
              <w:left w:val="single" w:sz="4" w:space="0" w:color="auto"/>
              <w:bottom w:val="single" w:sz="4" w:space="0" w:color="auto"/>
              <w:right w:val="single" w:sz="4" w:space="0" w:color="auto"/>
            </w:tcBorders>
            <w:shd w:val="clear" w:color="auto" w:fill="FFFFFF"/>
            <w:vAlign w:val="center"/>
          </w:tcPr>
          <w:p w:rsidR="00B1021A" w:rsidRPr="00453516" w:rsidRDefault="00B1021A" w:rsidP="005277ED">
            <w:pPr>
              <w:rPr>
                <w:rFonts w:ascii="Arial" w:eastAsia="Times New Roman" w:hAnsi="Arial" w:cs="Arial"/>
                <w:sz w:val="18"/>
                <w:szCs w:val="18"/>
              </w:rPr>
            </w:pPr>
            <w:r w:rsidRPr="00453516">
              <w:rPr>
                <w:rFonts w:ascii="Arial" w:eastAsia="Times New Roman" w:hAnsi="Arial" w:cs="Arial"/>
                <w:sz w:val="18"/>
                <w:szCs w:val="18"/>
              </w:rPr>
              <w:t>Plamenik za zavarivanje</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rPr>
                <w:rFonts w:ascii="Arial" w:eastAsia="Times New Roman" w:hAnsi="Arial" w:cs="Arial"/>
                <w:sz w:val="18"/>
                <w:szCs w:val="18"/>
              </w:rPr>
            </w:pPr>
            <w:r w:rsidRPr="00453516">
              <w:rPr>
                <w:rFonts w:ascii="Arial" w:eastAsia="Times New Roman" w:hAnsi="Arial" w:cs="Arial"/>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Default="00B1021A" w:rsidP="006900F6">
            <w:pPr>
              <w:jc w:val="right"/>
              <w:rPr>
                <w:rFonts w:ascii="Arial" w:eastAsia="Times New Roman" w:hAnsi="Arial" w:cs="Arial"/>
                <w:b/>
                <w:bCs/>
                <w:sz w:val="18"/>
                <w:szCs w:val="18"/>
              </w:rPr>
            </w:pPr>
          </w:p>
        </w:tc>
        <w:tc>
          <w:tcPr>
            <w:tcW w:w="1653" w:type="dxa"/>
            <w:tcBorders>
              <w:top w:val="single" w:sz="4" w:space="0" w:color="auto"/>
              <w:left w:val="single" w:sz="4" w:space="0" w:color="auto"/>
              <w:bottom w:val="single" w:sz="4" w:space="0" w:color="auto"/>
              <w:right w:val="single" w:sz="4" w:space="0" w:color="auto"/>
            </w:tcBorders>
            <w:shd w:val="clear" w:color="auto" w:fill="FFFFFF"/>
          </w:tcPr>
          <w:p w:rsidR="00B1021A" w:rsidRDefault="00B1021A" w:rsidP="006900F6">
            <w:pPr>
              <w:jc w:val="right"/>
              <w:rPr>
                <w:rFonts w:ascii="Arial" w:eastAsia="Times New Roman" w:hAnsi="Arial" w:cs="Arial"/>
                <w:b/>
                <w:bCs/>
                <w:sz w:val="18"/>
                <w:szCs w:val="18"/>
              </w:rPr>
            </w:pPr>
          </w:p>
        </w:tc>
      </w:tr>
      <w:tr w:rsidR="00B1021A" w:rsidTr="006900F6">
        <w:trPr>
          <w:trHeight w:val="25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E70997" w:rsidRDefault="00B1021A" w:rsidP="006900F6">
            <w:pPr>
              <w:jc w:val="center"/>
              <w:rPr>
                <w:rFonts w:ascii="Arial" w:eastAsia="Times New Roman" w:hAnsi="Arial" w:cs="Arial"/>
                <w:bCs/>
                <w:sz w:val="18"/>
                <w:szCs w:val="18"/>
              </w:rPr>
            </w:pPr>
            <w:r>
              <w:rPr>
                <w:rFonts w:ascii="Arial" w:eastAsia="Times New Roman" w:hAnsi="Arial" w:cs="Arial"/>
                <w:bCs/>
                <w:sz w:val="18"/>
                <w:szCs w:val="18"/>
              </w:rPr>
              <w:t>22.</w:t>
            </w:r>
          </w:p>
        </w:tc>
        <w:tc>
          <w:tcPr>
            <w:tcW w:w="2881" w:type="dxa"/>
            <w:tcBorders>
              <w:top w:val="single" w:sz="4" w:space="0" w:color="auto"/>
              <w:left w:val="single" w:sz="4" w:space="0" w:color="auto"/>
              <w:bottom w:val="single" w:sz="4" w:space="0" w:color="auto"/>
              <w:right w:val="single" w:sz="4" w:space="0" w:color="auto"/>
            </w:tcBorders>
            <w:shd w:val="clear" w:color="auto" w:fill="FFFFFF"/>
            <w:vAlign w:val="center"/>
          </w:tcPr>
          <w:p w:rsidR="00B1021A" w:rsidRPr="00453516" w:rsidRDefault="00B1021A" w:rsidP="005277ED">
            <w:pPr>
              <w:rPr>
                <w:rFonts w:ascii="Arial" w:eastAsia="Times New Roman" w:hAnsi="Arial" w:cs="Arial"/>
                <w:sz w:val="18"/>
                <w:szCs w:val="18"/>
              </w:rPr>
            </w:pPr>
            <w:r w:rsidRPr="00453516">
              <w:rPr>
                <w:rFonts w:ascii="Arial" w:eastAsia="Times New Roman" w:hAnsi="Arial" w:cs="Arial"/>
                <w:sz w:val="18"/>
                <w:szCs w:val="18"/>
              </w:rPr>
              <w:t>Plamenik za zavarivanje</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rPr>
                <w:rFonts w:ascii="Arial" w:eastAsia="Times New Roman" w:hAnsi="Arial" w:cs="Arial"/>
                <w:sz w:val="18"/>
                <w:szCs w:val="18"/>
              </w:rPr>
            </w:pPr>
            <w:r w:rsidRPr="00453516">
              <w:rPr>
                <w:rFonts w:ascii="Arial" w:eastAsia="Times New Roman" w:hAnsi="Arial" w:cs="Arial"/>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Default="00B1021A" w:rsidP="006900F6">
            <w:pPr>
              <w:jc w:val="right"/>
              <w:rPr>
                <w:rFonts w:ascii="Arial" w:eastAsia="Times New Roman" w:hAnsi="Arial" w:cs="Arial"/>
                <w:b/>
                <w:bCs/>
                <w:sz w:val="18"/>
                <w:szCs w:val="18"/>
              </w:rPr>
            </w:pPr>
          </w:p>
        </w:tc>
        <w:tc>
          <w:tcPr>
            <w:tcW w:w="1653" w:type="dxa"/>
            <w:tcBorders>
              <w:top w:val="single" w:sz="4" w:space="0" w:color="auto"/>
              <w:left w:val="single" w:sz="4" w:space="0" w:color="auto"/>
              <w:bottom w:val="single" w:sz="4" w:space="0" w:color="auto"/>
              <w:right w:val="single" w:sz="4" w:space="0" w:color="auto"/>
            </w:tcBorders>
            <w:shd w:val="clear" w:color="auto" w:fill="FFFFFF"/>
          </w:tcPr>
          <w:p w:rsidR="00B1021A" w:rsidRDefault="00B1021A" w:rsidP="006900F6">
            <w:pPr>
              <w:jc w:val="right"/>
              <w:rPr>
                <w:rFonts w:ascii="Arial" w:eastAsia="Times New Roman" w:hAnsi="Arial" w:cs="Arial"/>
                <w:b/>
                <w:bCs/>
                <w:sz w:val="18"/>
                <w:szCs w:val="18"/>
              </w:rPr>
            </w:pPr>
          </w:p>
        </w:tc>
      </w:tr>
      <w:tr w:rsidR="00B1021A" w:rsidTr="006900F6">
        <w:trPr>
          <w:trHeight w:val="25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E70997" w:rsidRDefault="00B1021A" w:rsidP="006900F6">
            <w:pPr>
              <w:jc w:val="center"/>
              <w:rPr>
                <w:rFonts w:ascii="Arial" w:eastAsia="Times New Roman" w:hAnsi="Arial" w:cs="Arial"/>
                <w:bCs/>
                <w:sz w:val="18"/>
                <w:szCs w:val="18"/>
              </w:rPr>
            </w:pPr>
            <w:r>
              <w:rPr>
                <w:rFonts w:ascii="Arial" w:eastAsia="Times New Roman" w:hAnsi="Arial" w:cs="Arial"/>
                <w:bCs/>
                <w:sz w:val="18"/>
                <w:szCs w:val="18"/>
              </w:rPr>
              <w:t>23.</w:t>
            </w:r>
          </w:p>
        </w:tc>
        <w:tc>
          <w:tcPr>
            <w:tcW w:w="2881" w:type="dxa"/>
            <w:tcBorders>
              <w:top w:val="single" w:sz="4" w:space="0" w:color="auto"/>
              <w:left w:val="single" w:sz="4" w:space="0" w:color="auto"/>
              <w:bottom w:val="single" w:sz="4" w:space="0" w:color="auto"/>
              <w:right w:val="single" w:sz="4" w:space="0" w:color="auto"/>
            </w:tcBorders>
            <w:shd w:val="clear" w:color="auto" w:fill="FFFFFF"/>
            <w:vAlign w:val="center"/>
          </w:tcPr>
          <w:p w:rsidR="00B1021A" w:rsidRPr="00453516" w:rsidRDefault="00B1021A" w:rsidP="005277ED">
            <w:pPr>
              <w:rPr>
                <w:rFonts w:ascii="Arial" w:eastAsia="Times New Roman" w:hAnsi="Arial" w:cs="Arial"/>
                <w:sz w:val="18"/>
                <w:szCs w:val="18"/>
              </w:rPr>
            </w:pPr>
            <w:r w:rsidRPr="00453516">
              <w:rPr>
                <w:rFonts w:ascii="Arial" w:eastAsia="Times New Roman" w:hAnsi="Arial" w:cs="Arial"/>
                <w:sz w:val="18"/>
                <w:szCs w:val="18"/>
              </w:rPr>
              <w:t>Plamenik za zavarivanje specijalni savitljivi</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rPr>
                <w:rFonts w:ascii="Arial" w:eastAsia="Times New Roman" w:hAnsi="Arial" w:cs="Arial"/>
                <w:sz w:val="18"/>
                <w:szCs w:val="18"/>
              </w:rPr>
            </w:pPr>
            <w:r w:rsidRPr="00453516">
              <w:rPr>
                <w:rFonts w:ascii="Arial" w:eastAsia="Times New Roman" w:hAnsi="Arial" w:cs="Arial"/>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Default="00B1021A" w:rsidP="006900F6">
            <w:pPr>
              <w:jc w:val="right"/>
              <w:rPr>
                <w:rFonts w:ascii="Arial" w:eastAsia="Times New Roman" w:hAnsi="Arial" w:cs="Arial"/>
                <w:b/>
                <w:bCs/>
                <w:sz w:val="18"/>
                <w:szCs w:val="18"/>
              </w:rPr>
            </w:pPr>
          </w:p>
        </w:tc>
        <w:tc>
          <w:tcPr>
            <w:tcW w:w="1653" w:type="dxa"/>
            <w:tcBorders>
              <w:top w:val="single" w:sz="4" w:space="0" w:color="auto"/>
              <w:left w:val="single" w:sz="4" w:space="0" w:color="auto"/>
              <w:bottom w:val="single" w:sz="4" w:space="0" w:color="auto"/>
              <w:right w:val="single" w:sz="4" w:space="0" w:color="auto"/>
            </w:tcBorders>
            <w:shd w:val="clear" w:color="auto" w:fill="FFFFFF"/>
          </w:tcPr>
          <w:p w:rsidR="00B1021A" w:rsidRDefault="00B1021A" w:rsidP="006900F6">
            <w:pPr>
              <w:jc w:val="right"/>
              <w:rPr>
                <w:rFonts w:ascii="Arial" w:eastAsia="Times New Roman" w:hAnsi="Arial" w:cs="Arial"/>
                <w:b/>
                <w:bCs/>
                <w:sz w:val="18"/>
                <w:szCs w:val="18"/>
              </w:rPr>
            </w:pPr>
          </w:p>
        </w:tc>
      </w:tr>
      <w:tr w:rsidR="00B1021A" w:rsidTr="006900F6">
        <w:trPr>
          <w:trHeight w:val="25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E70997" w:rsidRDefault="00B1021A" w:rsidP="006900F6">
            <w:pPr>
              <w:jc w:val="center"/>
              <w:rPr>
                <w:rFonts w:ascii="Arial" w:eastAsia="Times New Roman" w:hAnsi="Arial" w:cs="Arial"/>
                <w:bCs/>
                <w:sz w:val="18"/>
                <w:szCs w:val="18"/>
              </w:rPr>
            </w:pPr>
            <w:r>
              <w:rPr>
                <w:rFonts w:ascii="Arial" w:eastAsia="Times New Roman" w:hAnsi="Arial" w:cs="Arial"/>
                <w:bCs/>
                <w:sz w:val="18"/>
                <w:szCs w:val="18"/>
              </w:rPr>
              <w:t>24.</w:t>
            </w:r>
          </w:p>
        </w:tc>
        <w:tc>
          <w:tcPr>
            <w:tcW w:w="2881" w:type="dxa"/>
            <w:tcBorders>
              <w:top w:val="single" w:sz="4" w:space="0" w:color="auto"/>
              <w:left w:val="single" w:sz="4" w:space="0" w:color="auto"/>
              <w:bottom w:val="single" w:sz="4" w:space="0" w:color="auto"/>
              <w:right w:val="single" w:sz="4" w:space="0" w:color="auto"/>
            </w:tcBorders>
            <w:shd w:val="clear" w:color="auto" w:fill="FFFFFF"/>
            <w:vAlign w:val="center"/>
          </w:tcPr>
          <w:p w:rsidR="00B1021A" w:rsidRPr="00453516" w:rsidRDefault="00B1021A" w:rsidP="005277ED">
            <w:pPr>
              <w:rPr>
                <w:rFonts w:ascii="Arial" w:eastAsia="Times New Roman" w:hAnsi="Arial" w:cs="Arial"/>
                <w:sz w:val="18"/>
                <w:szCs w:val="18"/>
              </w:rPr>
            </w:pPr>
            <w:r w:rsidRPr="00453516">
              <w:rPr>
                <w:rFonts w:ascii="Arial" w:eastAsia="Times New Roman" w:hAnsi="Arial" w:cs="Arial"/>
                <w:sz w:val="18"/>
                <w:szCs w:val="18"/>
              </w:rPr>
              <w:t>Plamenik za zavarivanje specijalni savitljivi</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rPr>
                <w:rFonts w:ascii="Arial" w:eastAsia="Times New Roman" w:hAnsi="Arial" w:cs="Arial"/>
                <w:sz w:val="18"/>
                <w:szCs w:val="18"/>
              </w:rPr>
            </w:pPr>
            <w:r w:rsidRPr="00453516">
              <w:rPr>
                <w:rFonts w:ascii="Arial" w:eastAsia="Times New Roman" w:hAnsi="Arial" w:cs="Arial"/>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Default="00B1021A" w:rsidP="006900F6">
            <w:pPr>
              <w:jc w:val="right"/>
              <w:rPr>
                <w:rFonts w:ascii="Arial" w:eastAsia="Times New Roman" w:hAnsi="Arial" w:cs="Arial"/>
                <w:b/>
                <w:bCs/>
                <w:sz w:val="18"/>
                <w:szCs w:val="18"/>
              </w:rPr>
            </w:pPr>
          </w:p>
        </w:tc>
        <w:tc>
          <w:tcPr>
            <w:tcW w:w="1653" w:type="dxa"/>
            <w:tcBorders>
              <w:top w:val="single" w:sz="4" w:space="0" w:color="auto"/>
              <w:left w:val="single" w:sz="4" w:space="0" w:color="auto"/>
              <w:bottom w:val="single" w:sz="4" w:space="0" w:color="auto"/>
              <w:right w:val="single" w:sz="4" w:space="0" w:color="auto"/>
            </w:tcBorders>
            <w:shd w:val="clear" w:color="auto" w:fill="FFFFFF"/>
          </w:tcPr>
          <w:p w:rsidR="00B1021A" w:rsidRDefault="00B1021A" w:rsidP="006900F6">
            <w:pPr>
              <w:jc w:val="right"/>
              <w:rPr>
                <w:rFonts w:ascii="Arial" w:eastAsia="Times New Roman" w:hAnsi="Arial" w:cs="Arial"/>
                <w:b/>
                <w:bCs/>
                <w:sz w:val="18"/>
                <w:szCs w:val="18"/>
              </w:rPr>
            </w:pPr>
          </w:p>
        </w:tc>
      </w:tr>
      <w:tr w:rsidR="00B1021A" w:rsidTr="006900F6">
        <w:trPr>
          <w:trHeight w:val="25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E70997" w:rsidRDefault="00B1021A" w:rsidP="006900F6">
            <w:pPr>
              <w:jc w:val="center"/>
              <w:rPr>
                <w:rFonts w:ascii="Arial" w:eastAsia="Times New Roman" w:hAnsi="Arial" w:cs="Arial"/>
                <w:bCs/>
                <w:sz w:val="18"/>
                <w:szCs w:val="18"/>
              </w:rPr>
            </w:pPr>
            <w:r>
              <w:rPr>
                <w:rFonts w:ascii="Arial" w:eastAsia="Times New Roman" w:hAnsi="Arial" w:cs="Arial"/>
                <w:bCs/>
                <w:sz w:val="18"/>
                <w:szCs w:val="18"/>
              </w:rPr>
              <w:t>25.</w:t>
            </w:r>
          </w:p>
        </w:tc>
        <w:tc>
          <w:tcPr>
            <w:tcW w:w="2881" w:type="dxa"/>
            <w:tcBorders>
              <w:top w:val="single" w:sz="4" w:space="0" w:color="auto"/>
              <w:left w:val="single" w:sz="4" w:space="0" w:color="auto"/>
              <w:bottom w:val="single" w:sz="4" w:space="0" w:color="auto"/>
              <w:right w:val="single" w:sz="4" w:space="0" w:color="auto"/>
            </w:tcBorders>
            <w:shd w:val="clear" w:color="auto" w:fill="FFFFFF"/>
            <w:vAlign w:val="center"/>
          </w:tcPr>
          <w:p w:rsidR="00B1021A" w:rsidRPr="00453516" w:rsidRDefault="00B1021A" w:rsidP="005277ED">
            <w:pPr>
              <w:rPr>
                <w:rFonts w:ascii="Arial" w:eastAsia="Times New Roman" w:hAnsi="Arial" w:cs="Arial"/>
                <w:sz w:val="18"/>
                <w:szCs w:val="18"/>
              </w:rPr>
            </w:pPr>
            <w:r w:rsidRPr="00453516">
              <w:rPr>
                <w:rFonts w:ascii="Arial" w:eastAsia="Times New Roman" w:hAnsi="Arial" w:cs="Arial"/>
                <w:sz w:val="18"/>
                <w:szCs w:val="18"/>
              </w:rPr>
              <w:t>Plamenik za zavarivanje specijalni savitljivi</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rPr>
                <w:rFonts w:ascii="Arial" w:eastAsia="Times New Roman" w:hAnsi="Arial" w:cs="Arial"/>
                <w:sz w:val="18"/>
                <w:szCs w:val="18"/>
              </w:rPr>
            </w:pPr>
            <w:r w:rsidRPr="00453516">
              <w:rPr>
                <w:rFonts w:ascii="Arial" w:eastAsia="Times New Roman" w:hAnsi="Arial" w:cs="Arial"/>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Default="00B1021A" w:rsidP="006900F6">
            <w:pPr>
              <w:jc w:val="right"/>
              <w:rPr>
                <w:rFonts w:ascii="Arial" w:eastAsia="Times New Roman" w:hAnsi="Arial" w:cs="Arial"/>
                <w:b/>
                <w:bCs/>
                <w:sz w:val="18"/>
                <w:szCs w:val="18"/>
              </w:rPr>
            </w:pPr>
          </w:p>
        </w:tc>
        <w:tc>
          <w:tcPr>
            <w:tcW w:w="1653" w:type="dxa"/>
            <w:tcBorders>
              <w:top w:val="single" w:sz="4" w:space="0" w:color="auto"/>
              <w:left w:val="single" w:sz="4" w:space="0" w:color="auto"/>
              <w:bottom w:val="single" w:sz="4" w:space="0" w:color="auto"/>
              <w:right w:val="single" w:sz="4" w:space="0" w:color="auto"/>
            </w:tcBorders>
            <w:shd w:val="clear" w:color="auto" w:fill="FFFFFF"/>
          </w:tcPr>
          <w:p w:rsidR="00B1021A" w:rsidRDefault="00B1021A" w:rsidP="006900F6">
            <w:pPr>
              <w:jc w:val="right"/>
              <w:rPr>
                <w:rFonts w:ascii="Arial" w:eastAsia="Times New Roman" w:hAnsi="Arial" w:cs="Arial"/>
                <w:b/>
                <w:bCs/>
                <w:sz w:val="18"/>
                <w:szCs w:val="18"/>
              </w:rPr>
            </w:pPr>
          </w:p>
        </w:tc>
      </w:tr>
      <w:tr w:rsidR="00B1021A" w:rsidTr="006900F6">
        <w:trPr>
          <w:trHeight w:val="25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E70997" w:rsidRDefault="00B1021A" w:rsidP="006900F6">
            <w:pPr>
              <w:jc w:val="center"/>
              <w:rPr>
                <w:rFonts w:ascii="Arial" w:eastAsia="Times New Roman" w:hAnsi="Arial" w:cs="Arial"/>
                <w:bCs/>
                <w:sz w:val="18"/>
                <w:szCs w:val="18"/>
              </w:rPr>
            </w:pPr>
            <w:r>
              <w:rPr>
                <w:rFonts w:ascii="Arial" w:eastAsia="Times New Roman" w:hAnsi="Arial" w:cs="Arial"/>
                <w:bCs/>
                <w:sz w:val="18"/>
                <w:szCs w:val="18"/>
              </w:rPr>
              <w:t>26.</w:t>
            </w:r>
          </w:p>
        </w:tc>
        <w:tc>
          <w:tcPr>
            <w:tcW w:w="2881" w:type="dxa"/>
            <w:tcBorders>
              <w:top w:val="single" w:sz="4" w:space="0" w:color="auto"/>
              <w:left w:val="single" w:sz="4" w:space="0" w:color="auto"/>
              <w:bottom w:val="single" w:sz="4" w:space="0" w:color="auto"/>
              <w:right w:val="single" w:sz="4" w:space="0" w:color="auto"/>
            </w:tcBorders>
            <w:shd w:val="clear" w:color="auto" w:fill="FFFFFF"/>
            <w:vAlign w:val="center"/>
          </w:tcPr>
          <w:p w:rsidR="00B1021A" w:rsidRPr="00453516" w:rsidRDefault="00B1021A" w:rsidP="005277ED">
            <w:pPr>
              <w:rPr>
                <w:rFonts w:ascii="Arial" w:eastAsia="Times New Roman" w:hAnsi="Arial" w:cs="Arial"/>
                <w:sz w:val="18"/>
                <w:szCs w:val="18"/>
              </w:rPr>
            </w:pPr>
            <w:r w:rsidRPr="00453516">
              <w:rPr>
                <w:rFonts w:ascii="Arial" w:eastAsia="Times New Roman" w:hAnsi="Arial" w:cs="Arial"/>
                <w:sz w:val="18"/>
                <w:szCs w:val="18"/>
              </w:rPr>
              <w:t>Stakla za maske - bela</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rPr>
                <w:rFonts w:ascii="Arial" w:eastAsia="Times New Roman" w:hAnsi="Arial" w:cs="Arial"/>
                <w:sz w:val="18"/>
                <w:szCs w:val="18"/>
              </w:rPr>
            </w:pPr>
            <w:r w:rsidRPr="00453516">
              <w:rPr>
                <w:rFonts w:ascii="Arial" w:eastAsia="Times New Roman" w:hAnsi="Arial" w:cs="Arial"/>
                <w:sz w:val="18"/>
                <w:szCs w:val="18"/>
              </w:rPr>
              <w:t>100 x 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Default="00B1021A" w:rsidP="006900F6">
            <w:pPr>
              <w:jc w:val="right"/>
              <w:rPr>
                <w:rFonts w:ascii="Arial" w:eastAsia="Times New Roman" w:hAnsi="Arial" w:cs="Arial"/>
                <w:b/>
                <w:bCs/>
                <w:sz w:val="18"/>
                <w:szCs w:val="18"/>
              </w:rPr>
            </w:pPr>
          </w:p>
        </w:tc>
        <w:tc>
          <w:tcPr>
            <w:tcW w:w="1653" w:type="dxa"/>
            <w:tcBorders>
              <w:top w:val="single" w:sz="4" w:space="0" w:color="auto"/>
              <w:left w:val="single" w:sz="4" w:space="0" w:color="auto"/>
              <w:bottom w:val="single" w:sz="4" w:space="0" w:color="auto"/>
              <w:right w:val="single" w:sz="4" w:space="0" w:color="auto"/>
            </w:tcBorders>
            <w:shd w:val="clear" w:color="auto" w:fill="FFFFFF"/>
          </w:tcPr>
          <w:p w:rsidR="00B1021A" w:rsidRDefault="00B1021A" w:rsidP="006900F6">
            <w:pPr>
              <w:jc w:val="right"/>
              <w:rPr>
                <w:rFonts w:ascii="Arial" w:eastAsia="Times New Roman" w:hAnsi="Arial" w:cs="Arial"/>
                <w:b/>
                <w:bCs/>
                <w:sz w:val="18"/>
                <w:szCs w:val="18"/>
              </w:rPr>
            </w:pPr>
          </w:p>
        </w:tc>
      </w:tr>
      <w:tr w:rsidR="00B1021A" w:rsidTr="006900F6">
        <w:trPr>
          <w:trHeight w:val="25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E70997" w:rsidRDefault="00B1021A" w:rsidP="006900F6">
            <w:pPr>
              <w:jc w:val="center"/>
              <w:rPr>
                <w:rFonts w:ascii="Arial" w:eastAsia="Times New Roman" w:hAnsi="Arial" w:cs="Arial"/>
                <w:bCs/>
                <w:sz w:val="18"/>
                <w:szCs w:val="18"/>
              </w:rPr>
            </w:pPr>
            <w:r>
              <w:rPr>
                <w:rFonts w:ascii="Arial" w:eastAsia="Times New Roman" w:hAnsi="Arial" w:cs="Arial"/>
                <w:bCs/>
                <w:sz w:val="18"/>
                <w:szCs w:val="18"/>
              </w:rPr>
              <w:t>27.</w:t>
            </w:r>
          </w:p>
        </w:tc>
        <w:tc>
          <w:tcPr>
            <w:tcW w:w="2881" w:type="dxa"/>
            <w:tcBorders>
              <w:top w:val="single" w:sz="4" w:space="0" w:color="auto"/>
              <w:left w:val="single" w:sz="4" w:space="0" w:color="auto"/>
              <w:bottom w:val="single" w:sz="4" w:space="0" w:color="auto"/>
              <w:right w:val="single" w:sz="4" w:space="0" w:color="auto"/>
            </w:tcBorders>
            <w:shd w:val="clear" w:color="auto" w:fill="FFFFFF"/>
            <w:vAlign w:val="center"/>
          </w:tcPr>
          <w:p w:rsidR="00B1021A" w:rsidRPr="00453516" w:rsidRDefault="00B1021A" w:rsidP="005277ED">
            <w:pPr>
              <w:rPr>
                <w:rFonts w:ascii="Arial" w:eastAsia="Times New Roman" w:hAnsi="Arial" w:cs="Arial"/>
                <w:sz w:val="18"/>
                <w:szCs w:val="18"/>
              </w:rPr>
            </w:pPr>
            <w:r w:rsidRPr="00453516">
              <w:rPr>
                <w:rFonts w:ascii="Arial" w:eastAsia="Times New Roman" w:hAnsi="Arial" w:cs="Arial"/>
                <w:sz w:val="18"/>
                <w:szCs w:val="18"/>
              </w:rPr>
              <w:t>Stakla za maske - bela</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rPr>
                <w:rFonts w:ascii="Arial" w:eastAsia="Times New Roman" w:hAnsi="Arial" w:cs="Arial"/>
                <w:sz w:val="18"/>
                <w:szCs w:val="18"/>
              </w:rPr>
            </w:pPr>
            <w:r w:rsidRPr="00453516">
              <w:rPr>
                <w:rFonts w:ascii="Arial" w:eastAsia="Times New Roman" w:hAnsi="Arial" w:cs="Arial"/>
                <w:sz w:val="18"/>
                <w:szCs w:val="18"/>
              </w:rPr>
              <w:t>90 x 110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Default="00B1021A" w:rsidP="006900F6">
            <w:pPr>
              <w:jc w:val="right"/>
              <w:rPr>
                <w:rFonts w:ascii="Arial" w:eastAsia="Times New Roman" w:hAnsi="Arial" w:cs="Arial"/>
                <w:b/>
                <w:bCs/>
                <w:sz w:val="18"/>
                <w:szCs w:val="18"/>
              </w:rPr>
            </w:pPr>
          </w:p>
        </w:tc>
        <w:tc>
          <w:tcPr>
            <w:tcW w:w="1653" w:type="dxa"/>
            <w:tcBorders>
              <w:top w:val="single" w:sz="4" w:space="0" w:color="auto"/>
              <w:left w:val="single" w:sz="4" w:space="0" w:color="auto"/>
              <w:bottom w:val="single" w:sz="4" w:space="0" w:color="auto"/>
              <w:right w:val="single" w:sz="4" w:space="0" w:color="auto"/>
            </w:tcBorders>
            <w:shd w:val="clear" w:color="auto" w:fill="FFFFFF"/>
          </w:tcPr>
          <w:p w:rsidR="00B1021A" w:rsidRDefault="00B1021A" w:rsidP="006900F6">
            <w:pPr>
              <w:jc w:val="right"/>
              <w:rPr>
                <w:rFonts w:ascii="Arial" w:eastAsia="Times New Roman" w:hAnsi="Arial" w:cs="Arial"/>
                <w:b/>
                <w:bCs/>
                <w:sz w:val="18"/>
                <w:szCs w:val="18"/>
              </w:rPr>
            </w:pPr>
          </w:p>
        </w:tc>
      </w:tr>
      <w:tr w:rsidR="00B1021A" w:rsidTr="006900F6">
        <w:trPr>
          <w:trHeight w:val="25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E70997" w:rsidRDefault="00B1021A" w:rsidP="006900F6">
            <w:pPr>
              <w:jc w:val="center"/>
              <w:rPr>
                <w:rFonts w:ascii="Arial" w:eastAsia="Times New Roman" w:hAnsi="Arial" w:cs="Arial"/>
                <w:bCs/>
                <w:sz w:val="18"/>
                <w:szCs w:val="18"/>
              </w:rPr>
            </w:pPr>
            <w:r>
              <w:rPr>
                <w:rFonts w:ascii="Arial" w:eastAsia="Times New Roman" w:hAnsi="Arial" w:cs="Arial"/>
                <w:bCs/>
                <w:sz w:val="18"/>
                <w:szCs w:val="18"/>
              </w:rPr>
              <w:t>28.</w:t>
            </w:r>
          </w:p>
        </w:tc>
        <w:tc>
          <w:tcPr>
            <w:tcW w:w="2881" w:type="dxa"/>
            <w:tcBorders>
              <w:top w:val="single" w:sz="4" w:space="0" w:color="auto"/>
              <w:left w:val="single" w:sz="4" w:space="0" w:color="auto"/>
              <w:bottom w:val="single" w:sz="4" w:space="0" w:color="auto"/>
              <w:right w:val="single" w:sz="4" w:space="0" w:color="auto"/>
            </w:tcBorders>
            <w:shd w:val="clear" w:color="auto" w:fill="FFFFFF"/>
            <w:vAlign w:val="center"/>
          </w:tcPr>
          <w:p w:rsidR="00B1021A" w:rsidRPr="00453516" w:rsidRDefault="00B1021A" w:rsidP="005277ED">
            <w:pPr>
              <w:rPr>
                <w:rFonts w:ascii="Arial" w:eastAsia="Times New Roman" w:hAnsi="Arial" w:cs="Arial"/>
                <w:sz w:val="18"/>
                <w:szCs w:val="18"/>
              </w:rPr>
            </w:pPr>
            <w:r w:rsidRPr="00453516">
              <w:rPr>
                <w:rFonts w:ascii="Arial" w:eastAsia="Times New Roman" w:hAnsi="Arial" w:cs="Arial"/>
                <w:sz w:val="18"/>
                <w:szCs w:val="18"/>
              </w:rPr>
              <w:t>Stakla za maske - crna</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rPr>
                <w:rFonts w:ascii="Arial" w:eastAsia="Times New Roman" w:hAnsi="Arial" w:cs="Arial"/>
                <w:sz w:val="18"/>
                <w:szCs w:val="18"/>
              </w:rPr>
            </w:pPr>
            <w:r w:rsidRPr="00453516">
              <w:rPr>
                <w:rFonts w:ascii="Arial" w:eastAsia="Times New Roman" w:hAnsi="Arial" w:cs="Arial"/>
                <w:sz w:val="18"/>
                <w:szCs w:val="18"/>
              </w:rPr>
              <w:t>100 x 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Default="00B1021A" w:rsidP="006900F6">
            <w:pPr>
              <w:jc w:val="right"/>
              <w:rPr>
                <w:rFonts w:ascii="Arial" w:eastAsia="Times New Roman" w:hAnsi="Arial" w:cs="Arial"/>
                <w:b/>
                <w:bCs/>
                <w:sz w:val="18"/>
                <w:szCs w:val="18"/>
              </w:rPr>
            </w:pPr>
          </w:p>
        </w:tc>
        <w:tc>
          <w:tcPr>
            <w:tcW w:w="1653" w:type="dxa"/>
            <w:tcBorders>
              <w:top w:val="single" w:sz="4" w:space="0" w:color="auto"/>
              <w:left w:val="single" w:sz="4" w:space="0" w:color="auto"/>
              <w:bottom w:val="single" w:sz="4" w:space="0" w:color="auto"/>
              <w:right w:val="single" w:sz="4" w:space="0" w:color="auto"/>
            </w:tcBorders>
            <w:shd w:val="clear" w:color="auto" w:fill="FFFFFF"/>
          </w:tcPr>
          <w:p w:rsidR="00B1021A" w:rsidRDefault="00B1021A" w:rsidP="006900F6">
            <w:pPr>
              <w:jc w:val="right"/>
              <w:rPr>
                <w:rFonts w:ascii="Arial" w:eastAsia="Times New Roman" w:hAnsi="Arial" w:cs="Arial"/>
                <w:b/>
                <w:bCs/>
                <w:sz w:val="18"/>
                <w:szCs w:val="18"/>
              </w:rPr>
            </w:pPr>
          </w:p>
        </w:tc>
      </w:tr>
      <w:tr w:rsidR="00B1021A" w:rsidTr="006900F6">
        <w:trPr>
          <w:trHeight w:val="25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E70997" w:rsidRDefault="00B1021A" w:rsidP="006900F6">
            <w:pPr>
              <w:jc w:val="center"/>
              <w:rPr>
                <w:rFonts w:ascii="Arial" w:eastAsia="Times New Roman" w:hAnsi="Arial" w:cs="Arial"/>
                <w:bCs/>
                <w:sz w:val="18"/>
                <w:szCs w:val="18"/>
              </w:rPr>
            </w:pPr>
            <w:r>
              <w:rPr>
                <w:rFonts w:ascii="Arial" w:eastAsia="Times New Roman" w:hAnsi="Arial" w:cs="Arial"/>
                <w:bCs/>
                <w:sz w:val="18"/>
                <w:szCs w:val="18"/>
              </w:rPr>
              <w:t>29.</w:t>
            </w:r>
          </w:p>
        </w:tc>
        <w:tc>
          <w:tcPr>
            <w:tcW w:w="2881" w:type="dxa"/>
            <w:tcBorders>
              <w:top w:val="single" w:sz="4" w:space="0" w:color="auto"/>
              <w:left w:val="single" w:sz="4" w:space="0" w:color="auto"/>
              <w:bottom w:val="single" w:sz="4" w:space="0" w:color="auto"/>
              <w:right w:val="single" w:sz="4" w:space="0" w:color="auto"/>
            </w:tcBorders>
            <w:shd w:val="clear" w:color="auto" w:fill="FFFFFF"/>
            <w:vAlign w:val="center"/>
          </w:tcPr>
          <w:p w:rsidR="00B1021A" w:rsidRPr="00453516" w:rsidRDefault="00B1021A" w:rsidP="005277ED">
            <w:pPr>
              <w:rPr>
                <w:rFonts w:ascii="Arial" w:eastAsia="Times New Roman" w:hAnsi="Arial" w:cs="Arial"/>
                <w:sz w:val="18"/>
                <w:szCs w:val="18"/>
              </w:rPr>
            </w:pPr>
            <w:r w:rsidRPr="00453516">
              <w:rPr>
                <w:rFonts w:ascii="Arial" w:eastAsia="Times New Roman" w:hAnsi="Arial" w:cs="Arial"/>
                <w:sz w:val="18"/>
                <w:szCs w:val="18"/>
              </w:rPr>
              <w:t>Stakla za maske - crna</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rPr>
                <w:rFonts w:ascii="Arial" w:eastAsia="Times New Roman" w:hAnsi="Arial" w:cs="Arial"/>
                <w:sz w:val="18"/>
                <w:szCs w:val="18"/>
              </w:rPr>
            </w:pPr>
            <w:r w:rsidRPr="00453516">
              <w:rPr>
                <w:rFonts w:ascii="Arial" w:eastAsia="Times New Roman" w:hAnsi="Arial" w:cs="Arial"/>
                <w:sz w:val="18"/>
                <w:szCs w:val="18"/>
              </w:rPr>
              <w:t>100 x 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Default="00B1021A" w:rsidP="006900F6">
            <w:pPr>
              <w:jc w:val="right"/>
              <w:rPr>
                <w:rFonts w:ascii="Arial" w:eastAsia="Times New Roman" w:hAnsi="Arial" w:cs="Arial"/>
                <w:b/>
                <w:bCs/>
                <w:sz w:val="18"/>
                <w:szCs w:val="18"/>
              </w:rPr>
            </w:pPr>
          </w:p>
        </w:tc>
        <w:tc>
          <w:tcPr>
            <w:tcW w:w="1653" w:type="dxa"/>
            <w:tcBorders>
              <w:top w:val="single" w:sz="4" w:space="0" w:color="auto"/>
              <w:left w:val="single" w:sz="4" w:space="0" w:color="auto"/>
              <w:bottom w:val="single" w:sz="4" w:space="0" w:color="auto"/>
              <w:right w:val="single" w:sz="4" w:space="0" w:color="auto"/>
            </w:tcBorders>
            <w:shd w:val="clear" w:color="auto" w:fill="FFFFFF"/>
          </w:tcPr>
          <w:p w:rsidR="00B1021A" w:rsidRDefault="00B1021A" w:rsidP="006900F6">
            <w:pPr>
              <w:jc w:val="right"/>
              <w:rPr>
                <w:rFonts w:ascii="Arial" w:eastAsia="Times New Roman" w:hAnsi="Arial" w:cs="Arial"/>
                <w:b/>
                <w:bCs/>
                <w:sz w:val="18"/>
                <w:szCs w:val="18"/>
              </w:rPr>
            </w:pPr>
          </w:p>
        </w:tc>
      </w:tr>
      <w:tr w:rsidR="00B1021A" w:rsidTr="006900F6">
        <w:trPr>
          <w:trHeight w:val="25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E70997" w:rsidRDefault="00B1021A" w:rsidP="006900F6">
            <w:pPr>
              <w:jc w:val="center"/>
              <w:rPr>
                <w:rFonts w:ascii="Arial" w:eastAsia="Times New Roman" w:hAnsi="Arial" w:cs="Arial"/>
                <w:bCs/>
                <w:sz w:val="18"/>
                <w:szCs w:val="18"/>
              </w:rPr>
            </w:pPr>
            <w:r>
              <w:rPr>
                <w:rFonts w:ascii="Arial" w:eastAsia="Times New Roman" w:hAnsi="Arial" w:cs="Arial"/>
                <w:bCs/>
                <w:sz w:val="18"/>
                <w:szCs w:val="18"/>
              </w:rPr>
              <w:t>30.</w:t>
            </w:r>
          </w:p>
        </w:tc>
        <w:tc>
          <w:tcPr>
            <w:tcW w:w="2881" w:type="dxa"/>
            <w:tcBorders>
              <w:top w:val="single" w:sz="4" w:space="0" w:color="auto"/>
              <w:left w:val="single" w:sz="4" w:space="0" w:color="auto"/>
              <w:bottom w:val="single" w:sz="4" w:space="0" w:color="auto"/>
              <w:right w:val="single" w:sz="4" w:space="0" w:color="auto"/>
            </w:tcBorders>
            <w:shd w:val="clear" w:color="auto" w:fill="FFFFFF"/>
            <w:vAlign w:val="center"/>
          </w:tcPr>
          <w:p w:rsidR="00B1021A" w:rsidRPr="00453516" w:rsidRDefault="00B1021A" w:rsidP="005277ED">
            <w:pPr>
              <w:rPr>
                <w:rFonts w:ascii="Arial" w:eastAsia="Times New Roman" w:hAnsi="Arial" w:cs="Arial"/>
                <w:sz w:val="18"/>
                <w:szCs w:val="18"/>
              </w:rPr>
            </w:pPr>
            <w:r w:rsidRPr="00453516">
              <w:rPr>
                <w:rFonts w:ascii="Arial" w:eastAsia="Times New Roman" w:hAnsi="Arial" w:cs="Arial"/>
                <w:sz w:val="18"/>
                <w:szCs w:val="18"/>
              </w:rPr>
              <w:t>Stakla za maske - crna</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rPr>
                <w:rFonts w:ascii="Arial" w:eastAsia="Times New Roman" w:hAnsi="Arial" w:cs="Arial"/>
                <w:sz w:val="18"/>
                <w:szCs w:val="18"/>
              </w:rPr>
            </w:pPr>
            <w:r w:rsidRPr="00453516">
              <w:rPr>
                <w:rFonts w:ascii="Arial" w:eastAsia="Times New Roman" w:hAnsi="Arial" w:cs="Arial"/>
                <w:sz w:val="18"/>
                <w:szCs w:val="18"/>
              </w:rPr>
              <w:t>100 x 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Default="00B1021A" w:rsidP="006900F6">
            <w:pPr>
              <w:jc w:val="right"/>
              <w:rPr>
                <w:rFonts w:ascii="Arial" w:eastAsia="Times New Roman" w:hAnsi="Arial" w:cs="Arial"/>
                <w:b/>
                <w:bCs/>
                <w:sz w:val="18"/>
                <w:szCs w:val="18"/>
              </w:rPr>
            </w:pPr>
          </w:p>
        </w:tc>
        <w:tc>
          <w:tcPr>
            <w:tcW w:w="1653" w:type="dxa"/>
            <w:tcBorders>
              <w:top w:val="single" w:sz="4" w:space="0" w:color="auto"/>
              <w:left w:val="single" w:sz="4" w:space="0" w:color="auto"/>
              <w:bottom w:val="single" w:sz="4" w:space="0" w:color="auto"/>
              <w:right w:val="single" w:sz="4" w:space="0" w:color="auto"/>
            </w:tcBorders>
            <w:shd w:val="clear" w:color="auto" w:fill="FFFFFF"/>
          </w:tcPr>
          <w:p w:rsidR="00B1021A" w:rsidRDefault="00B1021A" w:rsidP="006900F6">
            <w:pPr>
              <w:jc w:val="right"/>
              <w:rPr>
                <w:rFonts w:ascii="Arial" w:eastAsia="Times New Roman" w:hAnsi="Arial" w:cs="Arial"/>
                <w:b/>
                <w:bCs/>
                <w:sz w:val="18"/>
                <w:szCs w:val="18"/>
              </w:rPr>
            </w:pPr>
          </w:p>
        </w:tc>
      </w:tr>
      <w:tr w:rsidR="00B1021A" w:rsidTr="006900F6">
        <w:trPr>
          <w:trHeight w:val="25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E70997" w:rsidRDefault="00B1021A" w:rsidP="006900F6">
            <w:pPr>
              <w:jc w:val="center"/>
              <w:rPr>
                <w:rFonts w:ascii="Arial" w:eastAsia="Times New Roman" w:hAnsi="Arial" w:cs="Arial"/>
                <w:bCs/>
                <w:sz w:val="18"/>
                <w:szCs w:val="18"/>
              </w:rPr>
            </w:pPr>
            <w:r>
              <w:rPr>
                <w:rFonts w:ascii="Arial" w:eastAsia="Times New Roman" w:hAnsi="Arial" w:cs="Arial"/>
                <w:bCs/>
                <w:sz w:val="18"/>
                <w:szCs w:val="18"/>
              </w:rPr>
              <w:t>31.</w:t>
            </w:r>
          </w:p>
        </w:tc>
        <w:tc>
          <w:tcPr>
            <w:tcW w:w="2881" w:type="dxa"/>
            <w:tcBorders>
              <w:top w:val="single" w:sz="4" w:space="0" w:color="auto"/>
              <w:left w:val="single" w:sz="4" w:space="0" w:color="auto"/>
              <w:bottom w:val="single" w:sz="4" w:space="0" w:color="auto"/>
              <w:right w:val="single" w:sz="4" w:space="0" w:color="auto"/>
            </w:tcBorders>
            <w:shd w:val="clear" w:color="auto" w:fill="FFFFFF"/>
            <w:vAlign w:val="center"/>
          </w:tcPr>
          <w:p w:rsidR="00B1021A" w:rsidRPr="00453516" w:rsidRDefault="00B1021A" w:rsidP="005277ED">
            <w:pPr>
              <w:rPr>
                <w:rFonts w:ascii="Arial" w:eastAsia="Times New Roman" w:hAnsi="Arial" w:cs="Arial"/>
                <w:sz w:val="18"/>
                <w:szCs w:val="18"/>
              </w:rPr>
            </w:pPr>
            <w:r w:rsidRPr="00453516">
              <w:rPr>
                <w:rFonts w:ascii="Arial" w:eastAsia="Times New Roman" w:hAnsi="Arial" w:cs="Arial"/>
                <w:sz w:val="18"/>
                <w:szCs w:val="18"/>
              </w:rPr>
              <w:t>Stakla za maske - crna</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rPr>
                <w:rFonts w:ascii="Arial" w:eastAsia="Times New Roman" w:hAnsi="Arial" w:cs="Arial"/>
                <w:sz w:val="18"/>
                <w:szCs w:val="18"/>
              </w:rPr>
            </w:pPr>
            <w:r w:rsidRPr="00453516">
              <w:rPr>
                <w:rFonts w:ascii="Arial" w:eastAsia="Times New Roman" w:hAnsi="Arial" w:cs="Arial"/>
                <w:sz w:val="18"/>
                <w:szCs w:val="18"/>
              </w:rPr>
              <w:t>100 x 100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Default="00B1021A" w:rsidP="006900F6">
            <w:pPr>
              <w:jc w:val="right"/>
              <w:rPr>
                <w:rFonts w:ascii="Arial" w:eastAsia="Times New Roman" w:hAnsi="Arial" w:cs="Arial"/>
                <w:b/>
                <w:bCs/>
                <w:sz w:val="18"/>
                <w:szCs w:val="18"/>
              </w:rPr>
            </w:pPr>
          </w:p>
        </w:tc>
        <w:tc>
          <w:tcPr>
            <w:tcW w:w="1653" w:type="dxa"/>
            <w:tcBorders>
              <w:top w:val="single" w:sz="4" w:space="0" w:color="auto"/>
              <w:left w:val="single" w:sz="4" w:space="0" w:color="auto"/>
              <w:bottom w:val="single" w:sz="4" w:space="0" w:color="auto"/>
              <w:right w:val="single" w:sz="4" w:space="0" w:color="auto"/>
            </w:tcBorders>
            <w:shd w:val="clear" w:color="auto" w:fill="FFFFFF"/>
          </w:tcPr>
          <w:p w:rsidR="00B1021A" w:rsidRDefault="00B1021A" w:rsidP="006900F6">
            <w:pPr>
              <w:jc w:val="right"/>
              <w:rPr>
                <w:rFonts w:ascii="Arial" w:eastAsia="Times New Roman" w:hAnsi="Arial" w:cs="Arial"/>
                <w:b/>
                <w:bCs/>
                <w:sz w:val="18"/>
                <w:szCs w:val="18"/>
              </w:rPr>
            </w:pPr>
          </w:p>
        </w:tc>
      </w:tr>
      <w:tr w:rsidR="00B1021A" w:rsidTr="006900F6">
        <w:trPr>
          <w:trHeight w:val="25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E70997" w:rsidRDefault="00B1021A" w:rsidP="006900F6">
            <w:pPr>
              <w:jc w:val="center"/>
              <w:rPr>
                <w:rFonts w:ascii="Arial" w:eastAsia="Times New Roman" w:hAnsi="Arial" w:cs="Arial"/>
                <w:bCs/>
                <w:sz w:val="18"/>
                <w:szCs w:val="18"/>
              </w:rPr>
            </w:pPr>
            <w:r>
              <w:rPr>
                <w:rFonts w:ascii="Arial" w:eastAsia="Times New Roman" w:hAnsi="Arial" w:cs="Arial"/>
                <w:bCs/>
                <w:sz w:val="18"/>
                <w:szCs w:val="18"/>
              </w:rPr>
              <w:t>32.</w:t>
            </w:r>
          </w:p>
        </w:tc>
        <w:tc>
          <w:tcPr>
            <w:tcW w:w="2881" w:type="dxa"/>
            <w:tcBorders>
              <w:top w:val="single" w:sz="4" w:space="0" w:color="auto"/>
              <w:left w:val="single" w:sz="4" w:space="0" w:color="auto"/>
              <w:bottom w:val="single" w:sz="4" w:space="0" w:color="auto"/>
              <w:right w:val="single" w:sz="4" w:space="0" w:color="auto"/>
            </w:tcBorders>
            <w:shd w:val="clear" w:color="auto" w:fill="FFFFFF"/>
            <w:vAlign w:val="center"/>
          </w:tcPr>
          <w:p w:rsidR="00B1021A" w:rsidRPr="00453516" w:rsidRDefault="00B1021A" w:rsidP="005277ED">
            <w:pPr>
              <w:rPr>
                <w:rFonts w:ascii="Arial" w:eastAsia="Times New Roman" w:hAnsi="Arial" w:cs="Arial"/>
                <w:sz w:val="18"/>
                <w:szCs w:val="18"/>
              </w:rPr>
            </w:pPr>
            <w:r w:rsidRPr="00453516">
              <w:rPr>
                <w:rFonts w:ascii="Arial" w:eastAsia="Times New Roman" w:hAnsi="Arial" w:cs="Arial"/>
                <w:sz w:val="18"/>
                <w:szCs w:val="18"/>
              </w:rPr>
              <w:t>Stakla za maske - crna</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rPr>
                <w:rFonts w:ascii="Arial" w:eastAsia="Times New Roman" w:hAnsi="Arial" w:cs="Arial"/>
                <w:sz w:val="18"/>
                <w:szCs w:val="18"/>
              </w:rPr>
            </w:pPr>
            <w:r w:rsidRPr="00453516">
              <w:rPr>
                <w:rFonts w:ascii="Arial" w:eastAsia="Times New Roman" w:hAnsi="Arial" w:cs="Arial"/>
                <w:sz w:val="18"/>
                <w:szCs w:val="18"/>
              </w:rPr>
              <w:t>90 x 110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Default="00B1021A" w:rsidP="006900F6">
            <w:pPr>
              <w:jc w:val="right"/>
              <w:rPr>
                <w:rFonts w:ascii="Arial" w:eastAsia="Times New Roman" w:hAnsi="Arial" w:cs="Arial"/>
                <w:b/>
                <w:bCs/>
                <w:sz w:val="18"/>
                <w:szCs w:val="18"/>
              </w:rPr>
            </w:pPr>
          </w:p>
        </w:tc>
        <w:tc>
          <w:tcPr>
            <w:tcW w:w="1653" w:type="dxa"/>
            <w:tcBorders>
              <w:top w:val="single" w:sz="4" w:space="0" w:color="auto"/>
              <w:left w:val="single" w:sz="4" w:space="0" w:color="auto"/>
              <w:bottom w:val="single" w:sz="4" w:space="0" w:color="auto"/>
              <w:right w:val="single" w:sz="4" w:space="0" w:color="auto"/>
            </w:tcBorders>
            <w:shd w:val="clear" w:color="auto" w:fill="FFFFFF"/>
          </w:tcPr>
          <w:p w:rsidR="00B1021A" w:rsidRDefault="00B1021A" w:rsidP="006900F6">
            <w:pPr>
              <w:jc w:val="right"/>
              <w:rPr>
                <w:rFonts w:ascii="Arial" w:eastAsia="Times New Roman" w:hAnsi="Arial" w:cs="Arial"/>
                <w:b/>
                <w:bCs/>
                <w:sz w:val="18"/>
                <w:szCs w:val="18"/>
              </w:rPr>
            </w:pPr>
          </w:p>
        </w:tc>
      </w:tr>
      <w:tr w:rsidR="00B1021A" w:rsidTr="006900F6">
        <w:trPr>
          <w:trHeight w:val="25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E70997" w:rsidRDefault="00B1021A" w:rsidP="006900F6">
            <w:pPr>
              <w:jc w:val="center"/>
              <w:rPr>
                <w:rFonts w:ascii="Arial" w:eastAsia="Times New Roman" w:hAnsi="Arial" w:cs="Arial"/>
                <w:bCs/>
                <w:sz w:val="18"/>
                <w:szCs w:val="18"/>
              </w:rPr>
            </w:pPr>
            <w:r>
              <w:rPr>
                <w:rFonts w:ascii="Arial" w:eastAsia="Times New Roman" w:hAnsi="Arial" w:cs="Arial"/>
                <w:bCs/>
                <w:sz w:val="18"/>
                <w:szCs w:val="18"/>
              </w:rPr>
              <w:t>33.</w:t>
            </w:r>
          </w:p>
        </w:tc>
        <w:tc>
          <w:tcPr>
            <w:tcW w:w="2881" w:type="dxa"/>
            <w:tcBorders>
              <w:top w:val="single" w:sz="4" w:space="0" w:color="auto"/>
              <w:left w:val="single" w:sz="4" w:space="0" w:color="auto"/>
              <w:bottom w:val="single" w:sz="4" w:space="0" w:color="auto"/>
              <w:right w:val="single" w:sz="4" w:space="0" w:color="auto"/>
            </w:tcBorders>
            <w:shd w:val="clear" w:color="auto" w:fill="FFFFFF"/>
            <w:vAlign w:val="center"/>
          </w:tcPr>
          <w:p w:rsidR="00B1021A" w:rsidRPr="00453516" w:rsidRDefault="00B1021A" w:rsidP="005277ED">
            <w:pPr>
              <w:rPr>
                <w:rFonts w:ascii="Arial" w:eastAsia="Times New Roman" w:hAnsi="Arial" w:cs="Arial"/>
                <w:sz w:val="18"/>
                <w:szCs w:val="18"/>
              </w:rPr>
            </w:pPr>
            <w:r w:rsidRPr="00453516">
              <w:rPr>
                <w:rFonts w:ascii="Arial" w:eastAsia="Times New Roman" w:hAnsi="Arial" w:cs="Arial"/>
                <w:sz w:val="18"/>
                <w:szCs w:val="18"/>
              </w:rPr>
              <w:t>Stakla za maske - crna</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rPr>
                <w:rFonts w:ascii="Arial" w:eastAsia="Times New Roman" w:hAnsi="Arial" w:cs="Arial"/>
                <w:sz w:val="18"/>
                <w:szCs w:val="18"/>
              </w:rPr>
            </w:pPr>
            <w:r w:rsidRPr="00453516">
              <w:rPr>
                <w:rFonts w:ascii="Arial" w:eastAsia="Times New Roman" w:hAnsi="Arial" w:cs="Arial"/>
                <w:sz w:val="18"/>
                <w:szCs w:val="18"/>
              </w:rPr>
              <w:t>90 x 110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Default="00B1021A" w:rsidP="006900F6">
            <w:pPr>
              <w:jc w:val="right"/>
              <w:rPr>
                <w:rFonts w:ascii="Arial" w:eastAsia="Times New Roman" w:hAnsi="Arial" w:cs="Arial"/>
                <w:b/>
                <w:bCs/>
                <w:sz w:val="18"/>
                <w:szCs w:val="18"/>
              </w:rPr>
            </w:pPr>
          </w:p>
        </w:tc>
        <w:tc>
          <w:tcPr>
            <w:tcW w:w="1653" w:type="dxa"/>
            <w:tcBorders>
              <w:top w:val="single" w:sz="4" w:space="0" w:color="auto"/>
              <w:left w:val="single" w:sz="4" w:space="0" w:color="auto"/>
              <w:bottom w:val="single" w:sz="4" w:space="0" w:color="auto"/>
              <w:right w:val="single" w:sz="4" w:space="0" w:color="auto"/>
            </w:tcBorders>
            <w:shd w:val="clear" w:color="auto" w:fill="FFFFFF"/>
          </w:tcPr>
          <w:p w:rsidR="00B1021A" w:rsidRDefault="00B1021A" w:rsidP="006900F6">
            <w:pPr>
              <w:jc w:val="right"/>
              <w:rPr>
                <w:rFonts w:ascii="Arial" w:eastAsia="Times New Roman" w:hAnsi="Arial" w:cs="Arial"/>
                <w:b/>
                <w:bCs/>
                <w:sz w:val="18"/>
                <w:szCs w:val="18"/>
              </w:rPr>
            </w:pPr>
          </w:p>
        </w:tc>
      </w:tr>
      <w:tr w:rsidR="00B1021A" w:rsidTr="006900F6">
        <w:trPr>
          <w:trHeight w:val="25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E70997" w:rsidRDefault="00B1021A" w:rsidP="006900F6">
            <w:pPr>
              <w:jc w:val="center"/>
              <w:rPr>
                <w:rFonts w:ascii="Arial" w:eastAsia="Times New Roman" w:hAnsi="Arial" w:cs="Arial"/>
                <w:bCs/>
                <w:sz w:val="18"/>
                <w:szCs w:val="18"/>
              </w:rPr>
            </w:pPr>
            <w:r>
              <w:rPr>
                <w:rFonts w:ascii="Arial" w:eastAsia="Times New Roman" w:hAnsi="Arial" w:cs="Arial"/>
                <w:bCs/>
                <w:sz w:val="18"/>
                <w:szCs w:val="18"/>
              </w:rPr>
              <w:t>34.</w:t>
            </w:r>
          </w:p>
        </w:tc>
        <w:tc>
          <w:tcPr>
            <w:tcW w:w="2881" w:type="dxa"/>
            <w:tcBorders>
              <w:top w:val="single" w:sz="4" w:space="0" w:color="auto"/>
              <w:left w:val="single" w:sz="4" w:space="0" w:color="auto"/>
              <w:bottom w:val="single" w:sz="4" w:space="0" w:color="auto"/>
              <w:right w:val="single" w:sz="4" w:space="0" w:color="auto"/>
            </w:tcBorders>
            <w:shd w:val="clear" w:color="auto" w:fill="FFFFFF"/>
            <w:vAlign w:val="center"/>
          </w:tcPr>
          <w:p w:rsidR="00B1021A" w:rsidRPr="00453516" w:rsidRDefault="00B1021A" w:rsidP="005277ED">
            <w:pPr>
              <w:rPr>
                <w:rFonts w:ascii="Arial" w:eastAsia="Times New Roman" w:hAnsi="Arial" w:cs="Arial"/>
                <w:sz w:val="18"/>
                <w:szCs w:val="18"/>
              </w:rPr>
            </w:pPr>
            <w:r w:rsidRPr="00453516">
              <w:rPr>
                <w:rFonts w:ascii="Arial" w:eastAsia="Times New Roman" w:hAnsi="Arial" w:cs="Arial"/>
                <w:sz w:val="18"/>
                <w:szCs w:val="18"/>
              </w:rPr>
              <w:t>Stakla za maske - crna</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rPr>
                <w:rFonts w:ascii="Arial" w:eastAsia="Times New Roman" w:hAnsi="Arial" w:cs="Arial"/>
                <w:sz w:val="18"/>
                <w:szCs w:val="18"/>
              </w:rPr>
            </w:pPr>
            <w:r w:rsidRPr="00453516">
              <w:rPr>
                <w:rFonts w:ascii="Arial" w:eastAsia="Times New Roman" w:hAnsi="Arial" w:cs="Arial"/>
                <w:sz w:val="18"/>
                <w:szCs w:val="18"/>
              </w:rPr>
              <w:t>90 x 110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Default="00B1021A" w:rsidP="006900F6">
            <w:pPr>
              <w:jc w:val="right"/>
              <w:rPr>
                <w:rFonts w:ascii="Arial" w:eastAsia="Times New Roman" w:hAnsi="Arial" w:cs="Arial"/>
                <w:b/>
                <w:bCs/>
                <w:sz w:val="18"/>
                <w:szCs w:val="18"/>
              </w:rPr>
            </w:pPr>
          </w:p>
        </w:tc>
        <w:tc>
          <w:tcPr>
            <w:tcW w:w="1653" w:type="dxa"/>
            <w:tcBorders>
              <w:top w:val="single" w:sz="4" w:space="0" w:color="auto"/>
              <w:left w:val="single" w:sz="4" w:space="0" w:color="auto"/>
              <w:bottom w:val="single" w:sz="4" w:space="0" w:color="auto"/>
              <w:right w:val="single" w:sz="4" w:space="0" w:color="auto"/>
            </w:tcBorders>
            <w:shd w:val="clear" w:color="auto" w:fill="FFFFFF"/>
          </w:tcPr>
          <w:p w:rsidR="00B1021A" w:rsidRDefault="00B1021A" w:rsidP="006900F6">
            <w:pPr>
              <w:jc w:val="right"/>
              <w:rPr>
                <w:rFonts w:ascii="Arial" w:eastAsia="Times New Roman" w:hAnsi="Arial" w:cs="Arial"/>
                <w:b/>
                <w:bCs/>
                <w:sz w:val="18"/>
                <w:szCs w:val="18"/>
              </w:rPr>
            </w:pPr>
          </w:p>
        </w:tc>
      </w:tr>
      <w:tr w:rsidR="00B1021A" w:rsidTr="006900F6">
        <w:trPr>
          <w:trHeight w:val="25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E70997" w:rsidRDefault="00B1021A" w:rsidP="006900F6">
            <w:pPr>
              <w:jc w:val="center"/>
              <w:rPr>
                <w:rFonts w:ascii="Arial" w:eastAsia="Times New Roman" w:hAnsi="Arial" w:cs="Arial"/>
                <w:bCs/>
                <w:sz w:val="18"/>
                <w:szCs w:val="18"/>
              </w:rPr>
            </w:pPr>
            <w:r>
              <w:rPr>
                <w:rFonts w:ascii="Arial" w:eastAsia="Times New Roman" w:hAnsi="Arial" w:cs="Arial"/>
                <w:bCs/>
                <w:sz w:val="18"/>
                <w:szCs w:val="18"/>
              </w:rPr>
              <w:t>35.</w:t>
            </w:r>
          </w:p>
        </w:tc>
        <w:tc>
          <w:tcPr>
            <w:tcW w:w="2881" w:type="dxa"/>
            <w:tcBorders>
              <w:top w:val="single" w:sz="4" w:space="0" w:color="auto"/>
              <w:left w:val="single" w:sz="4" w:space="0" w:color="auto"/>
              <w:bottom w:val="single" w:sz="4" w:space="0" w:color="auto"/>
              <w:right w:val="single" w:sz="4" w:space="0" w:color="auto"/>
            </w:tcBorders>
            <w:shd w:val="clear" w:color="auto" w:fill="FFFFFF"/>
            <w:vAlign w:val="center"/>
          </w:tcPr>
          <w:p w:rsidR="00B1021A" w:rsidRPr="00453516" w:rsidRDefault="00B1021A" w:rsidP="005277ED">
            <w:pPr>
              <w:rPr>
                <w:rFonts w:ascii="Arial" w:eastAsia="Times New Roman" w:hAnsi="Arial" w:cs="Arial"/>
                <w:sz w:val="18"/>
                <w:szCs w:val="18"/>
              </w:rPr>
            </w:pPr>
            <w:r w:rsidRPr="00453516">
              <w:rPr>
                <w:rFonts w:ascii="Arial" w:eastAsia="Times New Roman" w:hAnsi="Arial" w:cs="Arial"/>
                <w:sz w:val="18"/>
                <w:szCs w:val="18"/>
              </w:rPr>
              <w:t>Suvi osigurač za acetilen za rukohvat</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rPr>
                <w:rFonts w:ascii="Arial" w:eastAsia="Times New Roman" w:hAnsi="Arial" w:cs="Arial"/>
                <w:sz w:val="18"/>
                <w:szCs w:val="18"/>
              </w:rPr>
            </w:pPr>
            <w:r w:rsidRPr="00453516">
              <w:rPr>
                <w:rFonts w:ascii="Arial" w:eastAsia="Times New Roman" w:hAnsi="Arial" w:cs="Arial"/>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Pr="00453516" w:rsidRDefault="00B1021A"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21A" w:rsidRDefault="00B1021A" w:rsidP="006900F6">
            <w:pPr>
              <w:jc w:val="right"/>
              <w:rPr>
                <w:rFonts w:ascii="Arial" w:eastAsia="Times New Roman" w:hAnsi="Arial" w:cs="Arial"/>
                <w:b/>
                <w:bCs/>
                <w:sz w:val="18"/>
                <w:szCs w:val="18"/>
              </w:rPr>
            </w:pPr>
          </w:p>
        </w:tc>
        <w:tc>
          <w:tcPr>
            <w:tcW w:w="1653" w:type="dxa"/>
            <w:tcBorders>
              <w:top w:val="single" w:sz="4" w:space="0" w:color="auto"/>
              <w:left w:val="single" w:sz="4" w:space="0" w:color="auto"/>
              <w:bottom w:val="single" w:sz="4" w:space="0" w:color="auto"/>
              <w:right w:val="single" w:sz="4" w:space="0" w:color="auto"/>
            </w:tcBorders>
            <w:shd w:val="clear" w:color="auto" w:fill="FFFFFF"/>
          </w:tcPr>
          <w:p w:rsidR="00B1021A" w:rsidRDefault="00B1021A" w:rsidP="006900F6">
            <w:pPr>
              <w:jc w:val="right"/>
              <w:rPr>
                <w:rFonts w:ascii="Arial" w:eastAsia="Times New Roman" w:hAnsi="Arial" w:cs="Arial"/>
                <w:b/>
                <w:bCs/>
                <w:sz w:val="18"/>
                <w:szCs w:val="18"/>
              </w:rPr>
            </w:pPr>
          </w:p>
        </w:tc>
      </w:tr>
      <w:tr w:rsidR="005277ED" w:rsidTr="006900F6">
        <w:trPr>
          <w:trHeight w:val="25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277ED" w:rsidRPr="00E70997" w:rsidRDefault="005277ED" w:rsidP="006900F6">
            <w:pPr>
              <w:jc w:val="center"/>
              <w:rPr>
                <w:rFonts w:ascii="Arial" w:eastAsia="Times New Roman" w:hAnsi="Arial" w:cs="Arial"/>
                <w:bCs/>
                <w:sz w:val="18"/>
                <w:szCs w:val="18"/>
              </w:rPr>
            </w:pPr>
            <w:r>
              <w:rPr>
                <w:rFonts w:ascii="Arial" w:eastAsia="Times New Roman" w:hAnsi="Arial" w:cs="Arial"/>
                <w:bCs/>
                <w:sz w:val="18"/>
                <w:szCs w:val="18"/>
              </w:rPr>
              <w:t>36.</w:t>
            </w:r>
          </w:p>
        </w:tc>
        <w:tc>
          <w:tcPr>
            <w:tcW w:w="2881" w:type="dxa"/>
            <w:tcBorders>
              <w:top w:val="single" w:sz="4" w:space="0" w:color="auto"/>
              <w:left w:val="single" w:sz="4" w:space="0" w:color="auto"/>
              <w:bottom w:val="single" w:sz="4" w:space="0" w:color="auto"/>
              <w:right w:val="single" w:sz="4" w:space="0" w:color="auto"/>
            </w:tcBorders>
            <w:shd w:val="clear" w:color="auto" w:fill="FFFFFF"/>
            <w:vAlign w:val="center"/>
          </w:tcPr>
          <w:p w:rsidR="005277ED" w:rsidRPr="00453516" w:rsidRDefault="005277ED" w:rsidP="005277ED">
            <w:pPr>
              <w:rPr>
                <w:rFonts w:ascii="Arial" w:eastAsia="Times New Roman" w:hAnsi="Arial" w:cs="Arial"/>
                <w:sz w:val="18"/>
                <w:szCs w:val="18"/>
              </w:rPr>
            </w:pPr>
            <w:r w:rsidRPr="00453516">
              <w:rPr>
                <w:rFonts w:ascii="Arial" w:eastAsia="Times New Roman" w:hAnsi="Arial" w:cs="Arial"/>
                <w:sz w:val="18"/>
                <w:szCs w:val="18"/>
              </w:rPr>
              <w:t>Suvi osigurač za kiseonik za rukohvat</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277ED" w:rsidRPr="00453516" w:rsidRDefault="005277ED" w:rsidP="005277ED">
            <w:pPr>
              <w:rPr>
                <w:rFonts w:ascii="Arial" w:eastAsia="Times New Roman" w:hAnsi="Arial" w:cs="Arial"/>
                <w:sz w:val="18"/>
                <w:szCs w:val="18"/>
              </w:rPr>
            </w:pPr>
            <w:r w:rsidRPr="00453516">
              <w:rPr>
                <w:rFonts w:ascii="Arial" w:eastAsia="Times New Roman" w:hAnsi="Arial" w:cs="Arial"/>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277ED" w:rsidRPr="00453516" w:rsidRDefault="005277ED"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277ED" w:rsidRDefault="005277ED" w:rsidP="006900F6">
            <w:pPr>
              <w:jc w:val="right"/>
              <w:rPr>
                <w:rFonts w:ascii="Arial" w:eastAsia="Times New Roman" w:hAnsi="Arial" w:cs="Arial"/>
                <w:b/>
                <w:bCs/>
                <w:sz w:val="18"/>
                <w:szCs w:val="18"/>
              </w:rPr>
            </w:pPr>
          </w:p>
        </w:tc>
        <w:tc>
          <w:tcPr>
            <w:tcW w:w="1653" w:type="dxa"/>
            <w:tcBorders>
              <w:top w:val="single" w:sz="4" w:space="0" w:color="auto"/>
              <w:left w:val="single" w:sz="4" w:space="0" w:color="auto"/>
              <w:bottom w:val="single" w:sz="4" w:space="0" w:color="auto"/>
              <w:right w:val="single" w:sz="4" w:space="0" w:color="auto"/>
            </w:tcBorders>
            <w:shd w:val="clear" w:color="auto" w:fill="FFFFFF"/>
          </w:tcPr>
          <w:p w:rsidR="005277ED" w:rsidRDefault="005277ED" w:rsidP="006900F6">
            <w:pPr>
              <w:jc w:val="right"/>
              <w:rPr>
                <w:rFonts w:ascii="Arial" w:eastAsia="Times New Roman" w:hAnsi="Arial" w:cs="Arial"/>
                <w:b/>
                <w:bCs/>
                <w:sz w:val="18"/>
                <w:szCs w:val="18"/>
              </w:rPr>
            </w:pPr>
          </w:p>
        </w:tc>
      </w:tr>
      <w:tr w:rsidR="005277ED" w:rsidTr="006900F6">
        <w:trPr>
          <w:trHeight w:val="25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277ED" w:rsidRPr="00E70997" w:rsidRDefault="005277ED" w:rsidP="006900F6">
            <w:pPr>
              <w:jc w:val="center"/>
              <w:rPr>
                <w:rFonts w:ascii="Arial" w:eastAsia="Times New Roman" w:hAnsi="Arial" w:cs="Arial"/>
                <w:bCs/>
                <w:sz w:val="18"/>
                <w:szCs w:val="18"/>
              </w:rPr>
            </w:pPr>
            <w:r>
              <w:rPr>
                <w:rFonts w:ascii="Arial" w:eastAsia="Times New Roman" w:hAnsi="Arial" w:cs="Arial"/>
                <w:bCs/>
                <w:sz w:val="18"/>
                <w:szCs w:val="18"/>
              </w:rPr>
              <w:t>37.</w:t>
            </w:r>
          </w:p>
        </w:tc>
        <w:tc>
          <w:tcPr>
            <w:tcW w:w="2881" w:type="dxa"/>
            <w:tcBorders>
              <w:top w:val="single" w:sz="4" w:space="0" w:color="auto"/>
              <w:left w:val="single" w:sz="4" w:space="0" w:color="auto"/>
              <w:bottom w:val="single" w:sz="4" w:space="0" w:color="auto"/>
              <w:right w:val="single" w:sz="4" w:space="0" w:color="auto"/>
            </w:tcBorders>
            <w:shd w:val="clear" w:color="auto" w:fill="FFFFFF"/>
            <w:vAlign w:val="center"/>
          </w:tcPr>
          <w:p w:rsidR="005277ED" w:rsidRPr="00453516" w:rsidRDefault="005277ED" w:rsidP="005277ED">
            <w:pPr>
              <w:rPr>
                <w:rFonts w:ascii="Arial" w:eastAsia="Times New Roman" w:hAnsi="Arial" w:cs="Arial"/>
                <w:sz w:val="18"/>
                <w:szCs w:val="18"/>
              </w:rPr>
            </w:pPr>
            <w:r w:rsidRPr="00453516">
              <w:rPr>
                <w:rFonts w:ascii="Arial" w:eastAsia="Times New Roman" w:hAnsi="Arial" w:cs="Arial"/>
                <w:sz w:val="18"/>
                <w:szCs w:val="18"/>
              </w:rPr>
              <w:t>Šelne za creva (acetilen)</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277ED" w:rsidRPr="00453516" w:rsidRDefault="005277ED" w:rsidP="005277ED">
            <w:pPr>
              <w:rPr>
                <w:rFonts w:ascii="Arial" w:eastAsia="Times New Roman" w:hAnsi="Arial" w:cs="Arial"/>
                <w:sz w:val="18"/>
                <w:szCs w:val="18"/>
              </w:rPr>
            </w:pPr>
            <w:r w:rsidRPr="00453516">
              <w:rPr>
                <w:rFonts w:ascii="Arial" w:eastAsia="Times New Roman" w:hAnsi="Arial" w:cs="Arial"/>
                <w:sz w:val="18"/>
                <w:szCs w:val="18"/>
              </w:rPr>
              <w:t>Ø 12 - 18 mm</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277ED" w:rsidRPr="00453516" w:rsidRDefault="005277ED"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277ED" w:rsidRDefault="005277ED" w:rsidP="006900F6">
            <w:pPr>
              <w:jc w:val="right"/>
              <w:rPr>
                <w:rFonts w:ascii="Arial" w:eastAsia="Times New Roman" w:hAnsi="Arial" w:cs="Arial"/>
                <w:b/>
                <w:bCs/>
                <w:sz w:val="18"/>
                <w:szCs w:val="18"/>
              </w:rPr>
            </w:pPr>
          </w:p>
        </w:tc>
        <w:tc>
          <w:tcPr>
            <w:tcW w:w="1653" w:type="dxa"/>
            <w:tcBorders>
              <w:top w:val="single" w:sz="4" w:space="0" w:color="auto"/>
              <w:left w:val="single" w:sz="4" w:space="0" w:color="auto"/>
              <w:bottom w:val="single" w:sz="4" w:space="0" w:color="auto"/>
              <w:right w:val="single" w:sz="4" w:space="0" w:color="auto"/>
            </w:tcBorders>
            <w:shd w:val="clear" w:color="auto" w:fill="FFFFFF"/>
          </w:tcPr>
          <w:p w:rsidR="005277ED" w:rsidRDefault="005277ED" w:rsidP="006900F6">
            <w:pPr>
              <w:jc w:val="right"/>
              <w:rPr>
                <w:rFonts w:ascii="Arial" w:eastAsia="Times New Roman" w:hAnsi="Arial" w:cs="Arial"/>
                <w:b/>
                <w:bCs/>
                <w:sz w:val="18"/>
                <w:szCs w:val="18"/>
              </w:rPr>
            </w:pPr>
          </w:p>
        </w:tc>
      </w:tr>
      <w:tr w:rsidR="005277ED" w:rsidTr="006900F6">
        <w:trPr>
          <w:trHeight w:val="25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277ED" w:rsidRPr="00E70997" w:rsidRDefault="005277ED" w:rsidP="006900F6">
            <w:pPr>
              <w:jc w:val="center"/>
              <w:rPr>
                <w:rFonts w:ascii="Arial" w:eastAsia="Times New Roman" w:hAnsi="Arial" w:cs="Arial"/>
                <w:bCs/>
                <w:sz w:val="18"/>
                <w:szCs w:val="18"/>
              </w:rPr>
            </w:pPr>
            <w:r>
              <w:rPr>
                <w:rFonts w:ascii="Arial" w:eastAsia="Times New Roman" w:hAnsi="Arial" w:cs="Arial"/>
                <w:bCs/>
                <w:sz w:val="18"/>
                <w:szCs w:val="18"/>
              </w:rPr>
              <w:lastRenderedPageBreak/>
              <w:t>38.</w:t>
            </w:r>
          </w:p>
        </w:tc>
        <w:tc>
          <w:tcPr>
            <w:tcW w:w="2881" w:type="dxa"/>
            <w:tcBorders>
              <w:top w:val="single" w:sz="4" w:space="0" w:color="auto"/>
              <w:left w:val="single" w:sz="4" w:space="0" w:color="auto"/>
              <w:bottom w:val="single" w:sz="4" w:space="0" w:color="auto"/>
              <w:right w:val="single" w:sz="4" w:space="0" w:color="auto"/>
            </w:tcBorders>
            <w:shd w:val="clear" w:color="auto" w:fill="FFFFFF"/>
            <w:vAlign w:val="center"/>
          </w:tcPr>
          <w:p w:rsidR="005277ED" w:rsidRPr="00453516" w:rsidRDefault="005277ED" w:rsidP="005277ED">
            <w:pPr>
              <w:rPr>
                <w:rFonts w:ascii="Arial" w:eastAsia="Times New Roman" w:hAnsi="Arial" w:cs="Arial"/>
                <w:sz w:val="18"/>
                <w:szCs w:val="18"/>
              </w:rPr>
            </w:pPr>
            <w:r w:rsidRPr="00453516">
              <w:rPr>
                <w:rFonts w:ascii="Arial" w:eastAsia="Times New Roman" w:hAnsi="Arial" w:cs="Arial"/>
                <w:sz w:val="18"/>
                <w:szCs w:val="18"/>
              </w:rPr>
              <w:t>Šelne za creva (kiseonik)</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277ED" w:rsidRPr="00453516" w:rsidRDefault="005277ED" w:rsidP="005277ED">
            <w:pPr>
              <w:rPr>
                <w:rFonts w:ascii="Arial" w:eastAsia="Times New Roman" w:hAnsi="Arial" w:cs="Arial"/>
                <w:sz w:val="18"/>
                <w:szCs w:val="18"/>
              </w:rPr>
            </w:pPr>
            <w:r w:rsidRPr="00453516">
              <w:rPr>
                <w:rFonts w:ascii="Arial" w:eastAsia="Times New Roman" w:hAnsi="Arial" w:cs="Arial"/>
                <w:sz w:val="18"/>
                <w:szCs w:val="18"/>
              </w:rPr>
              <w:t>Ø 12 - 18 mm</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277ED" w:rsidRPr="00453516" w:rsidRDefault="005277ED" w:rsidP="005277ED">
            <w:pPr>
              <w:jc w:val="center"/>
              <w:rPr>
                <w:rFonts w:ascii="Arial" w:eastAsia="Times New Roman" w:hAnsi="Arial" w:cs="Arial"/>
                <w:sz w:val="18"/>
                <w:szCs w:val="18"/>
              </w:rPr>
            </w:pPr>
            <w:r w:rsidRPr="00453516">
              <w:rPr>
                <w:rFonts w:ascii="Arial" w:eastAsia="Times New Roman" w:hAnsi="Arial" w:cs="Arial"/>
                <w:sz w:val="18"/>
                <w:szCs w:val="18"/>
              </w:rPr>
              <w:t>kom.</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277ED" w:rsidRDefault="005277ED" w:rsidP="006900F6">
            <w:pPr>
              <w:jc w:val="right"/>
              <w:rPr>
                <w:rFonts w:ascii="Arial" w:eastAsia="Times New Roman" w:hAnsi="Arial" w:cs="Arial"/>
                <w:b/>
                <w:bCs/>
                <w:sz w:val="18"/>
                <w:szCs w:val="18"/>
              </w:rPr>
            </w:pPr>
          </w:p>
        </w:tc>
        <w:tc>
          <w:tcPr>
            <w:tcW w:w="1653" w:type="dxa"/>
            <w:tcBorders>
              <w:top w:val="single" w:sz="4" w:space="0" w:color="auto"/>
              <w:left w:val="single" w:sz="4" w:space="0" w:color="auto"/>
              <w:bottom w:val="single" w:sz="4" w:space="0" w:color="auto"/>
              <w:right w:val="single" w:sz="4" w:space="0" w:color="auto"/>
            </w:tcBorders>
            <w:shd w:val="clear" w:color="auto" w:fill="FFFFFF"/>
          </w:tcPr>
          <w:p w:rsidR="005277ED" w:rsidRDefault="005277ED" w:rsidP="006900F6">
            <w:pPr>
              <w:jc w:val="right"/>
              <w:rPr>
                <w:rFonts w:ascii="Arial" w:eastAsia="Times New Roman" w:hAnsi="Arial" w:cs="Arial"/>
                <w:b/>
                <w:bCs/>
                <w:sz w:val="18"/>
                <w:szCs w:val="18"/>
              </w:rPr>
            </w:pPr>
          </w:p>
        </w:tc>
      </w:tr>
      <w:tr w:rsidR="005277ED" w:rsidTr="006900F6">
        <w:trPr>
          <w:trHeight w:val="25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277ED" w:rsidRPr="00E70997" w:rsidRDefault="005277ED" w:rsidP="006900F6">
            <w:pPr>
              <w:jc w:val="center"/>
              <w:rPr>
                <w:rFonts w:ascii="Arial" w:eastAsia="Times New Roman" w:hAnsi="Arial" w:cs="Arial"/>
                <w:bCs/>
                <w:sz w:val="18"/>
                <w:szCs w:val="18"/>
              </w:rPr>
            </w:pPr>
            <w:r>
              <w:rPr>
                <w:rFonts w:ascii="Arial" w:eastAsia="Times New Roman" w:hAnsi="Arial" w:cs="Arial"/>
                <w:bCs/>
                <w:sz w:val="18"/>
                <w:szCs w:val="18"/>
              </w:rPr>
              <w:t>39.</w:t>
            </w:r>
          </w:p>
        </w:tc>
        <w:tc>
          <w:tcPr>
            <w:tcW w:w="2881" w:type="dxa"/>
            <w:tcBorders>
              <w:top w:val="single" w:sz="4" w:space="0" w:color="auto"/>
              <w:left w:val="single" w:sz="4" w:space="0" w:color="auto"/>
              <w:bottom w:val="single" w:sz="4" w:space="0" w:color="auto"/>
              <w:right w:val="single" w:sz="4" w:space="0" w:color="auto"/>
            </w:tcBorders>
            <w:shd w:val="clear" w:color="auto" w:fill="FFFFFF"/>
            <w:vAlign w:val="center"/>
          </w:tcPr>
          <w:p w:rsidR="005277ED" w:rsidRPr="00453516" w:rsidRDefault="005277ED" w:rsidP="005277ED">
            <w:pPr>
              <w:rPr>
                <w:rFonts w:ascii="Arial" w:eastAsia="Times New Roman" w:hAnsi="Arial" w:cs="Arial"/>
                <w:sz w:val="18"/>
                <w:szCs w:val="18"/>
              </w:rPr>
            </w:pPr>
            <w:r w:rsidRPr="00453516">
              <w:rPr>
                <w:rFonts w:ascii="Arial" w:eastAsia="Times New Roman" w:hAnsi="Arial" w:cs="Arial"/>
                <w:sz w:val="18"/>
                <w:szCs w:val="18"/>
              </w:rPr>
              <w:t>Žica za varenje VP 42</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277ED" w:rsidRPr="00453516" w:rsidRDefault="005277ED" w:rsidP="005277ED">
            <w:pPr>
              <w:rPr>
                <w:rFonts w:ascii="Arial" w:eastAsia="Times New Roman" w:hAnsi="Arial" w:cs="Arial"/>
                <w:sz w:val="18"/>
                <w:szCs w:val="18"/>
              </w:rPr>
            </w:pPr>
            <w:r w:rsidRPr="00453516">
              <w:rPr>
                <w:rFonts w:ascii="Arial" w:eastAsia="Times New Roman" w:hAnsi="Arial" w:cs="Arial"/>
                <w:sz w:val="18"/>
                <w:szCs w:val="18"/>
              </w:rPr>
              <w:t>Ø 2 mm</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277ED" w:rsidRPr="00453516" w:rsidRDefault="005277ED" w:rsidP="005277ED">
            <w:pPr>
              <w:jc w:val="center"/>
              <w:rPr>
                <w:rFonts w:ascii="Arial" w:eastAsia="Times New Roman" w:hAnsi="Arial" w:cs="Arial"/>
                <w:sz w:val="18"/>
                <w:szCs w:val="18"/>
              </w:rPr>
            </w:pPr>
            <w:r w:rsidRPr="00453516">
              <w:rPr>
                <w:rFonts w:ascii="Arial" w:eastAsia="Times New Roman" w:hAnsi="Arial" w:cs="Arial"/>
                <w:sz w:val="18"/>
                <w:szCs w:val="18"/>
              </w:rPr>
              <w:t>kg</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277ED" w:rsidRDefault="005277ED" w:rsidP="006900F6">
            <w:pPr>
              <w:jc w:val="right"/>
              <w:rPr>
                <w:rFonts w:ascii="Arial" w:eastAsia="Times New Roman" w:hAnsi="Arial" w:cs="Arial"/>
                <w:b/>
                <w:bCs/>
                <w:sz w:val="18"/>
                <w:szCs w:val="18"/>
              </w:rPr>
            </w:pPr>
          </w:p>
        </w:tc>
        <w:tc>
          <w:tcPr>
            <w:tcW w:w="1653" w:type="dxa"/>
            <w:tcBorders>
              <w:top w:val="single" w:sz="4" w:space="0" w:color="auto"/>
              <w:left w:val="single" w:sz="4" w:space="0" w:color="auto"/>
              <w:bottom w:val="single" w:sz="4" w:space="0" w:color="auto"/>
              <w:right w:val="single" w:sz="4" w:space="0" w:color="auto"/>
            </w:tcBorders>
            <w:shd w:val="clear" w:color="auto" w:fill="FFFFFF"/>
          </w:tcPr>
          <w:p w:rsidR="005277ED" w:rsidRDefault="005277ED" w:rsidP="006900F6">
            <w:pPr>
              <w:jc w:val="right"/>
              <w:rPr>
                <w:rFonts w:ascii="Arial" w:eastAsia="Times New Roman" w:hAnsi="Arial" w:cs="Arial"/>
                <w:b/>
                <w:bCs/>
                <w:sz w:val="18"/>
                <w:szCs w:val="18"/>
              </w:rPr>
            </w:pPr>
          </w:p>
        </w:tc>
      </w:tr>
      <w:tr w:rsidR="005277ED" w:rsidTr="006900F6">
        <w:trPr>
          <w:trHeight w:val="25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277ED" w:rsidRPr="00E70997" w:rsidRDefault="005277ED" w:rsidP="006900F6">
            <w:pPr>
              <w:jc w:val="center"/>
              <w:rPr>
                <w:rFonts w:ascii="Arial" w:eastAsia="Times New Roman" w:hAnsi="Arial" w:cs="Arial"/>
                <w:bCs/>
                <w:sz w:val="18"/>
                <w:szCs w:val="18"/>
              </w:rPr>
            </w:pPr>
            <w:r>
              <w:rPr>
                <w:rFonts w:ascii="Arial" w:eastAsia="Times New Roman" w:hAnsi="Arial" w:cs="Arial"/>
                <w:bCs/>
                <w:sz w:val="18"/>
                <w:szCs w:val="18"/>
              </w:rPr>
              <w:t>40.</w:t>
            </w:r>
          </w:p>
        </w:tc>
        <w:tc>
          <w:tcPr>
            <w:tcW w:w="2881" w:type="dxa"/>
            <w:tcBorders>
              <w:top w:val="single" w:sz="4" w:space="0" w:color="auto"/>
              <w:left w:val="single" w:sz="4" w:space="0" w:color="auto"/>
              <w:bottom w:val="single" w:sz="4" w:space="0" w:color="auto"/>
              <w:right w:val="single" w:sz="4" w:space="0" w:color="auto"/>
            </w:tcBorders>
            <w:shd w:val="clear" w:color="auto" w:fill="FFFFFF"/>
            <w:vAlign w:val="center"/>
          </w:tcPr>
          <w:p w:rsidR="005277ED" w:rsidRPr="00453516" w:rsidRDefault="005277ED" w:rsidP="005277ED">
            <w:pPr>
              <w:rPr>
                <w:rFonts w:ascii="Arial" w:eastAsia="Times New Roman" w:hAnsi="Arial" w:cs="Arial"/>
                <w:sz w:val="18"/>
                <w:szCs w:val="18"/>
              </w:rPr>
            </w:pPr>
            <w:r w:rsidRPr="00453516">
              <w:rPr>
                <w:rFonts w:ascii="Arial" w:eastAsia="Times New Roman" w:hAnsi="Arial" w:cs="Arial"/>
                <w:sz w:val="18"/>
                <w:szCs w:val="18"/>
              </w:rPr>
              <w:t>Žica za varenje VP 42</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277ED" w:rsidRPr="00453516" w:rsidRDefault="005277ED" w:rsidP="005277ED">
            <w:pPr>
              <w:rPr>
                <w:rFonts w:ascii="Arial" w:eastAsia="Times New Roman" w:hAnsi="Arial" w:cs="Arial"/>
                <w:sz w:val="18"/>
                <w:szCs w:val="18"/>
              </w:rPr>
            </w:pPr>
            <w:r w:rsidRPr="00453516">
              <w:rPr>
                <w:rFonts w:ascii="Arial" w:eastAsia="Times New Roman" w:hAnsi="Arial" w:cs="Arial"/>
                <w:sz w:val="18"/>
                <w:szCs w:val="18"/>
              </w:rPr>
              <w:t>Ø 3 mm</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277ED" w:rsidRPr="00453516" w:rsidRDefault="005277ED" w:rsidP="005277ED">
            <w:pPr>
              <w:jc w:val="center"/>
              <w:rPr>
                <w:rFonts w:ascii="Arial" w:eastAsia="Times New Roman" w:hAnsi="Arial" w:cs="Arial"/>
                <w:sz w:val="18"/>
                <w:szCs w:val="18"/>
              </w:rPr>
            </w:pPr>
            <w:r w:rsidRPr="00453516">
              <w:rPr>
                <w:rFonts w:ascii="Arial" w:eastAsia="Times New Roman" w:hAnsi="Arial" w:cs="Arial"/>
                <w:sz w:val="18"/>
                <w:szCs w:val="18"/>
              </w:rPr>
              <w:t>kg</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277ED" w:rsidRDefault="005277ED" w:rsidP="006900F6">
            <w:pPr>
              <w:jc w:val="right"/>
              <w:rPr>
                <w:rFonts w:ascii="Arial" w:eastAsia="Times New Roman" w:hAnsi="Arial" w:cs="Arial"/>
                <w:b/>
                <w:bCs/>
                <w:sz w:val="18"/>
                <w:szCs w:val="18"/>
              </w:rPr>
            </w:pPr>
          </w:p>
        </w:tc>
        <w:tc>
          <w:tcPr>
            <w:tcW w:w="1653" w:type="dxa"/>
            <w:tcBorders>
              <w:top w:val="single" w:sz="4" w:space="0" w:color="auto"/>
              <w:left w:val="single" w:sz="4" w:space="0" w:color="auto"/>
              <w:bottom w:val="single" w:sz="4" w:space="0" w:color="auto"/>
              <w:right w:val="single" w:sz="4" w:space="0" w:color="auto"/>
            </w:tcBorders>
            <w:shd w:val="clear" w:color="auto" w:fill="FFFFFF"/>
          </w:tcPr>
          <w:p w:rsidR="005277ED" w:rsidRDefault="005277ED" w:rsidP="006900F6">
            <w:pPr>
              <w:jc w:val="right"/>
              <w:rPr>
                <w:rFonts w:ascii="Arial" w:eastAsia="Times New Roman" w:hAnsi="Arial" w:cs="Arial"/>
                <w:b/>
                <w:bCs/>
                <w:sz w:val="18"/>
                <w:szCs w:val="18"/>
              </w:rPr>
            </w:pPr>
          </w:p>
        </w:tc>
      </w:tr>
    </w:tbl>
    <w:p w:rsidR="006900F6" w:rsidRPr="00D04C79" w:rsidRDefault="006900F6" w:rsidP="006900F6">
      <w:pPr>
        <w:jc w:val="both"/>
        <w:rPr>
          <w:rFonts w:ascii="Arial" w:hAnsi="Arial" w:cs="Arial"/>
          <w:bCs/>
          <w:color w:val="000000"/>
        </w:rPr>
      </w:pPr>
    </w:p>
    <w:p w:rsidR="006900F6" w:rsidRPr="001A1289" w:rsidRDefault="006900F6" w:rsidP="006900F6">
      <w:pPr>
        <w:jc w:val="center"/>
        <w:rPr>
          <w:rFonts w:ascii="Arial" w:hAnsi="Arial" w:cs="Arial"/>
          <w:b/>
          <w:bCs/>
          <w:color w:val="000000"/>
        </w:rPr>
      </w:pPr>
      <w:r w:rsidRPr="001A1289">
        <w:rPr>
          <w:rFonts w:ascii="Arial" w:hAnsi="Arial" w:cs="Arial"/>
          <w:b/>
          <w:bCs/>
          <w:color w:val="000000"/>
        </w:rPr>
        <w:t xml:space="preserve">Члан </w:t>
      </w:r>
      <w:r>
        <w:rPr>
          <w:rFonts w:ascii="Arial" w:hAnsi="Arial" w:cs="Arial"/>
          <w:b/>
          <w:bCs/>
          <w:color w:val="000000"/>
        </w:rPr>
        <w:t>3</w:t>
      </w:r>
      <w:r w:rsidRPr="001A1289">
        <w:rPr>
          <w:rFonts w:ascii="Arial" w:hAnsi="Arial" w:cs="Arial"/>
          <w:b/>
          <w:bCs/>
          <w:color w:val="000000"/>
        </w:rPr>
        <w:t>.</w:t>
      </w:r>
    </w:p>
    <w:p w:rsidR="006900F6" w:rsidRPr="001A1289" w:rsidRDefault="006900F6" w:rsidP="006900F6">
      <w:pPr>
        <w:jc w:val="both"/>
        <w:rPr>
          <w:rFonts w:ascii="Arial" w:hAnsi="Arial" w:cs="Arial"/>
          <w:bCs/>
          <w:color w:val="000000"/>
        </w:rPr>
      </w:pPr>
      <w:r w:rsidRPr="001A1289">
        <w:rPr>
          <w:rFonts w:ascii="Arial" w:hAnsi="Arial" w:cs="Arial"/>
          <w:bCs/>
          <w:color w:val="000000"/>
        </w:rPr>
        <w:t>Уговорена цена је фиксна и не може се мењати.</w:t>
      </w:r>
    </w:p>
    <w:p w:rsidR="006900F6" w:rsidRPr="001A1289" w:rsidRDefault="006900F6" w:rsidP="006900F6">
      <w:pPr>
        <w:jc w:val="both"/>
        <w:rPr>
          <w:rFonts w:ascii="Arial" w:hAnsi="Arial" w:cs="Arial"/>
          <w:bCs/>
          <w:color w:val="000000"/>
        </w:rPr>
      </w:pPr>
      <w:r w:rsidRPr="001A1289">
        <w:rPr>
          <w:rFonts w:ascii="Arial" w:hAnsi="Arial" w:cs="Arial"/>
          <w:bCs/>
          <w:color w:val="000000"/>
        </w:rPr>
        <w:t xml:space="preserve">Уговорне стране су сагласне да се плаћање испоручене количине резервних делова и материјала на основу поруџбенице Купца врши у законском року од 45 дана од дана службеног пријема рачуна. </w:t>
      </w:r>
    </w:p>
    <w:p w:rsidR="006900F6" w:rsidRDefault="006900F6" w:rsidP="006900F6">
      <w:pPr>
        <w:jc w:val="center"/>
        <w:rPr>
          <w:rFonts w:ascii="Arial" w:hAnsi="Arial" w:cs="Arial"/>
          <w:b/>
          <w:bCs/>
          <w:color w:val="000000"/>
        </w:rPr>
      </w:pPr>
    </w:p>
    <w:p w:rsidR="006900F6" w:rsidRPr="001A1289" w:rsidRDefault="006900F6" w:rsidP="006900F6">
      <w:pPr>
        <w:jc w:val="center"/>
        <w:rPr>
          <w:rFonts w:ascii="Arial" w:hAnsi="Arial" w:cs="Arial"/>
          <w:b/>
          <w:bCs/>
          <w:color w:val="000000"/>
        </w:rPr>
      </w:pPr>
      <w:r w:rsidRPr="001A1289">
        <w:rPr>
          <w:rFonts w:ascii="Arial" w:hAnsi="Arial" w:cs="Arial"/>
          <w:b/>
          <w:bCs/>
          <w:color w:val="000000"/>
        </w:rPr>
        <w:t xml:space="preserve">Члан </w:t>
      </w:r>
      <w:r>
        <w:rPr>
          <w:rFonts w:ascii="Arial" w:hAnsi="Arial" w:cs="Arial"/>
          <w:b/>
          <w:bCs/>
          <w:color w:val="000000"/>
        </w:rPr>
        <w:t>4</w:t>
      </w:r>
      <w:r w:rsidRPr="001A1289">
        <w:rPr>
          <w:rFonts w:ascii="Arial" w:hAnsi="Arial" w:cs="Arial"/>
          <w:b/>
          <w:bCs/>
          <w:color w:val="000000"/>
        </w:rPr>
        <w:t>.</w:t>
      </w:r>
    </w:p>
    <w:p w:rsidR="006900F6" w:rsidRPr="001A1289" w:rsidRDefault="006900F6" w:rsidP="006900F6">
      <w:pPr>
        <w:jc w:val="both"/>
        <w:rPr>
          <w:rFonts w:ascii="Arial" w:hAnsi="Arial" w:cs="Arial"/>
          <w:bCs/>
          <w:color w:val="000000"/>
        </w:rPr>
      </w:pPr>
      <w:r w:rsidRPr="001A1289">
        <w:rPr>
          <w:rFonts w:ascii="Arial" w:hAnsi="Arial" w:cs="Arial"/>
          <w:bCs/>
          <w:color w:val="000000"/>
        </w:rPr>
        <w:t>Укупна вредност уговора је _________________динара без обрачунатог ПДВ-а,</w:t>
      </w:r>
    </w:p>
    <w:p w:rsidR="006900F6" w:rsidRPr="001A1289" w:rsidRDefault="006900F6" w:rsidP="006900F6">
      <w:pPr>
        <w:jc w:val="both"/>
        <w:rPr>
          <w:rFonts w:ascii="Arial" w:hAnsi="Arial" w:cs="Arial"/>
          <w:bCs/>
          <w:color w:val="000000"/>
        </w:rPr>
      </w:pPr>
      <w:r w:rsidRPr="001A1289">
        <w:rPr>
          <w:rFonts w:ascii="Arial" w:hAnsi="Arial" w:cs="Arial"/>
          <w:bCs/>
          <w:color w:val="000000"/>
        </w:rPr>
        <w:t>односно ________________ са ПДВ-ом.</w:t>
      </w:r>
    </w:p>
    <w:p w:rsidR="006900F6" w:rsidRDefault="006900F6" w:rsidP="006900F6">
      <w:pPr>
        <w:jc w:val="both"/>
        <w:rPr>
          <w:rFonts w:ascii="Arial" w:hAnsi="Arial" w:cs="Arial"/>
          <w:bCs/>
          <w:color w:val="000000"/>
        </w:rPr>
      </w:pPr>
    </w:p>
    <w:p w:rsidR="006900F6" w:rsidRPr="009C5616" w:rsidRDefault="006900F6" w:rsidP="006900F6">
      <w:pPr>
        <w:jc w:val="both"/>
        <w:rPr>
          <w:rFonts w:ascii="Arial" w:hAnsi="Arial" w:cs="Arial"/>
          <w:bCs/>
          <w:color w:val="000000"/>
          <w:sz w:val="16"/>
          <w:szCs w:val="16"/>
        </w:rPr>
      </w:pPr>
    </w:p>
    <w:p w:rsidR="006900F6" w:rsidRPr="001A1289" w:rsidRDefault="006900F6" w:rsidP="006900F6">
      <w:pPr>
        <w:jc w:val="center"/>
        <w:rPr>
          <w:rFonts w:ascii="Arial" w:hAnsi="Arial" w:cs="Arial"/>
          <w:b/>
          <w:bCs/>
          <w:color w:val="000000"/>
          <w:u w:val="single"/>
        </w:rPr>
      </w:pPr>
      <w:r w:rsidRPr="001A1289">
        <w:rPr>
          <w:rFonts w:ascii="Arial" w:hAnsi="Arial" w:cs="Arial"/>
          <w:b/>
          <w:bCs/>
          <w:color w:val="000000"/>
          <w:u w:val="single"/>
        </w:rPr>
        <w:t>ИСПОРУКА И КВАЛИТЕТ</w:t>
      </w:r>
    </w:p>
    <w:p w:rsidR="006900F6" w:rsidRDefault="006900F6" w:rsidP="006900F6">
      <w:pPr>
        <w:jc w:val="center"/>
        <w:rPr>
          <w:rFonts w:ascii="Arial" w:hAnsi="Arial" w:cs="Arial"/>
          <w:bCs/>
          <w:color w:val="000000"/>
        </w:rPr>
      </w:pPr>
    </w:p>
    <w:p w:rsidR="006900F6" w:rsidRPr="001A1289" w:rsidRDefault="006900F6" w:rsidP="006900F6">
      <w:pPr>
        <w:jc w:val="center"/>
        <w:rPr>
          <w:rFonts w:ascii="Arial" w:hAnsi="Arial" w:cs="Arial"/>
          <w:bCs/>
          <w:color w:val="000000"/>
        </w:rPr>
      </w:pPr>
      <w:r w:rsidRPr="001A1289">
        <w:rPr>
          <w:rFonts w:ascii="Arial" w:hAnsi="Arial" w:cs="Arial"/>
          <w:b/>
          <w:bCs/>
          <w:color w:val="000000"/>
        </w:rPr>
        <w:t xml:space="preserve">Члан </w:t>
      </w:r>
      <w:r>
        <w:rPr>
          <w:rFonts w:ascii="Arial" w:hAnsi="Arial" w:cs="Arial"/>
          <w:b/>
          <w:bCs/>
          <w:color w:val="000000"/>
        </w:rPr>
        <w:t>5</w:t>
      </w:r>
      <w:r w:rsidRPr="001A1289">
        <w:rPr>
          <w:rFonts w:ascii="Arial" w:hAnsi="Arial" w:cs="Arial"/>
          <w:bCs/>
          <w:color w:val="000000"/>
        </w:rPr>
        <w:t>.</w:t>
      </w:r>
    </w:p>
    <w:p w:rsidR="006900F6" w:rsidRPr="001A1289" w:rsidRDefault="006900F6" w:rsidP="006900F6">
      <w:pPr>
        <w:jc w:val="both"/>
        <w:rPr>
          <w:rFonts w:ascii="Arial" w:hAnsi="Arial" w:cs="Arial"/>
          <w:bCs/>
          <w:color w:val="000000"/>
        </w:rPr>
      </w:pPr>
      <w:r w:rsidRPr="001A1289">
        <w:rPr>
          <w:rFonts w:ascii="Arial" w:hAnsi="Arial" w:cs="Arial"/>
          <w:bCs/>
          <w:color w:val="000000"/>
        </w:rPr>
        <w:t>Продавац ће испоручивати уговорену количину резервних делова и материјала f-co Бор-магацин купца.</w:t>
      </w:r>
    </w:p>
    <w:p w:rsidR="006900F6" w:rsidRPr="001A1289" w:rsidRDefault="006900F6" w:rsidP="006900F6">
      <w:pPr>
        <w:jc w:val="center"/>
        <w:rPr>
          <w:rFonts w:ascii="Arial" w:hAnsi="Arial" w:cs="Arial"/>
          <w:b/>
          <w:bCs/>
          <w:color w:val="000000"/>
        </w:rPr>
      </w:pPr>
      <w:r w:rsidRPr="001A1289">
        <w:rPr>
          <w:rFonts w:ascii="Arial" w:hAnsi="Arial" w:cs="Arial"/>
          <w:b/>
          <w:bCs/>
          <w:color w:val="000000"/>
        </w:rPr>
        <w:t xml:space="preserve">Члан </w:t>
      </w:r>
      <w:r>
        <w:rPr>
          <w:rFonts w:ascii="Arial" w:hAnsi="Arial" w:cs="Arial"/>
          <w:b/>
          <w:bCs/>
          <w:color w:val="000000"/>
        </w:rPr>
        <w:t>6</w:t>
      </w:r>
      <w:r w:rsidRPr="001A1289">
        <w:rPr>
          <w:rFonts w:ascii="Arial" w:hAnsi="Arial" w:cs="Arial"/>
          <w:b/>
          <w:bCs/>
          <w:color w:val="000000"/>
        </w:rPr>
        <w:t>.</w:t>
      </w:r>
    </w:p>
    <w:p w:rsidR="006900F6" w:rsidRPr="001A1289" w:rsidRDefault="006900F6" w:rsidP="006900F6">
      <w:pPr>
        <w:jc w:val="both"/>
        <w:rPr>
          <w:rFonts w:ascii="Arial" w:hAnsi="Arial" w:cs="Arial"/>
          <w:bCs/>
          <w:color w:val="000000"/>
        </w:rPr>
      </w:pPr>
      <w:r w:rsidRPr="001A1289">
        <w:rPr>
          <w:rFonts w:ascii="Arial" w:hAnsi="Arial" w:cs="Arial"/>
          <w:bCs/>
          <w:color w:val="000000"/>
        </w:rPr>
        <w:t>Уговорену количину резервних делова продавац ће испоручити на основу указане потребе и поруџбенице купца у року од ______ дана од дана пријема наруџбенице Купца.</w:t>
      </w:r>
    </w:p>
    <w:p w:rsidR="006900F6" w:rsidRDefault="006900F6" w:rsidP="006900F6">
      <w:pPr>
        <w:jc w:val="both"/>
        <w:rPr>
          <w:rFonts w:ascii="Arial" w:hAnsi="Arial" w:cs="Arial"/>
          <w:bCs/>
          <w:color w:val="000000"/>
        </w:rPr>
      </w:pPr>
      <w:r w:rsidRPr="001A1289">
        <w:rPr>
          <w:rFonts w:ascii="Arial" w:hAnsi="Arial" w:cs="Arial"/>
          <w:bCs/>
          <w:color w:val="000000"/>
        </w:rPr>
        <w:t>Уз испоручене резервне делове и материјал, Продавац је дужан да достави сертификат о квалитету испоручених добара.</w:t>
      </w:r>
    </w:p>
    <w:p w:rsidR="006900F6" w:rsidRPr="001A1289" w:rsidRDefault="006900F6" w:rsidP="006900F6">
      <w:pPr>
        <w:jc w:val="both"/>
        <w:rPr>
          <w:rFonts w:ascii="Arial" w:hAnsi="Arial" w:cs="Arial"/>
          <w:bCs/>
          <w:color w:val="000000"/>
        </w:rPr>
      </w:pPr>
    </w:p>
    <w:p w:rsidR="006900F6" w:rsidRPr="001A1289" w:rsidRDefault="006900F6" w:rsidP="006900F6">
      <w:pPr>
        <w:jc w:val="center"/>
        <w:rPr>
          <w:rFonts w:ascii="Arial" w:hAnsi="Arial" w:cs="Arial"/>
          <w:b/>
          <w:bCs/>
          <w:color w:val="000000"/>
        </w:rPr>
      </w:pPr>
      <w:r w:rsidRPr="001A1289">
        <w:rPr>
          <w:rFonts w:ascii="Arial" w:hAnsi="Arial" w:cs="Arial"/>
          <w:b/>
          <w:bCs/>
          <w:color w:val="000000"/>
        </w:rPr>
        <w:t xml:space="preserve">Члан </w:t>
      </w:r>
      <w:r>
        <w:rPr>
          <w:rFonts w:ascii="Arial" w:hAnsi="Arial" w:cs="Arial"/>
          <w:b/>
          <w:bCs/>
          <w:color w:val="000000"/>
        </w:rPr>
        <w:t>7</w:t>
      </w:r>
      <w:r w:rsidRPr="001A1289">
        <w:rPr>
          <w:rFonts w:ascii="Arial" w:hAnsi="Arial" w:cs="Arial"/>
          <w:b/>
          <w:bCs/>
          <w:color w:val="000000"/>
        </w:rPr>
        <w:t>.</w:t>
      </w:r>
    </w:p>
    <w:p w:rsidR="006900F6" w:rsidRPr="001A1289" w:rsidRDefault="006900F6" w:rsidP="006900F6">
      <w:pPr>
        <w:jc w:val="both"/>
        <w:rPr>
          <w:rFonts w:ascii="Arial" w:hAnsi="Arial" w:cs="Arial"/>
          <w:bCs/>
          <w:color w:val="000000"/>
        </w:rPr>
      </w:pPr>
      <w:r w:rsidRPr="001A1289">
        <w:rPr>
          <w:rFonts w:ascii="Arial" w:hAnsi="Arial" w:cs="Arial"/>
          <w:bCs/>
          <w:color w:val="000000"/>
        </w:rPr>
        <w:t xml:space="preserve">Приликом примопредаје  </w:t>
      </w:r>
      <w:r w:rsidRPr="001A1289">
        <w:rPr>
          <w:rFonts w:ascii="Arial" w:hAnsi="Arial" w:cs="Arial"/>
          <w:b/>
          <w:bCs/>
          <w:color w:val="000000"/>
        </w:rPr>
        <w:t xml:space="preserve">електрода и прибора за заваривање </w:t>
      </w:r>
      <w:r w:rsidRPr="001A1289">
        <w:rPr>
          <w:rFonts w:ascii="Arial" w:hAnsi="Arial" w:cs="Arial"/>
          <w:bCs/>
          <w:color w:val="000000"/>
        </w:rPr>
        <w:t xml:space="preserve">  представници  купца и продавца, дужни су да потпишу  записник о примопредаји . </w:t>
      </w:r>
    </w:p>
    <w:p w:rsidR="006900F6" w:rsidRDefault="006900F6" w:rsidP="006900F6">
      <w:pPr>
        <w:jc w:val="both"/>
        <w:rPr>
          <w:rFonts w:ascii="Arial" w:hAnsi="Arial" w:cs="Arial"/>
          <w:bCs/>
          <w:color w:val="000000"/>
        </w:rPr>
      </w:pPr>
      <w:r w:rsidRPr="001A1289">
        <w:rPr>
          <w:rFonts w:ascii="Arial" w:hAnsi="Arial" w:cs="Arial"/>
          <w:bCs/>
          <w:color w:val="000000"/>
        </w:rPr>
        <w:t xml:space="preserve">                                                             </w:t>
      </w:r>
    </w:p>
    <w:p w:rsidR="006900F6" w:rsidRPr="001A1289" w:rsidRDefault="006900F6" w:rsidP="006900F6">
      <w:pPr>
        <w:jc w:val="center"/>
        <w:rPr>
          <w:rFonts w:ascii="Arial" w:hAnsi="Arial" w:cs="Arial"/>
          <w:b/>
          <w:bCs/>
          <w:color w:val="000000"/>
        </w:rPr>
      </w:pPr>
      <w:r w:rsidRPr="001A1289">
        <w:rPr>
          <w:rFonts w:ascii="Arial" w:hAnsi="Arial" w:cs="Arial"/>
          <w:b/>
          <w:bCs/>
          <w:color w:val="000000"/>
        </w:rPr>
        <w:t xml:space="preserve">Члан </w:t>
      </w:r>
      <w:r>
        <w:rPr>
          <w:rFonts w:ascii="Arial" w:hAnsi="Arial" w:cs="Arial"/>
          <w:b/>
          <w:bCs/>
          <w:color w:val="000000"/>
        </w:rPr>
        <w:t>8</w:t>
      </w:r>
      <w:r w:rsidRPr="001A1289">
        <w:rPr>
          <w:rFonts w:ascii="Arial" w:hAnsi="Arial" w:cs="Arial"/>
          <w:b/>
          <w:bCs/>
          <w:color w:val="000000"/>
        </w:rPr>
        <w:t>.</w:t>
      </w:r>
    </w:p>
    <w:p w:rsidR="006900F6" w:rsidRPr="001A1289" w:rsidRDefault="006900F6" w:rsidP="006900F6">
      <w:pPr>
        <w:jc w:val="both"/>
        <w:rPr>
          <w:rFonts w:ascii="Arial" w:hAnsi="Arial" w:cs="Arial"/>
          <w:bCs/>
          <w:color w:val="000000"/>
        </w:rPr>
      </w:pPr>
      <w:r w:rsidRPr="001A1289">
        <w:rPr>
          <w:rFonts w:ascii="Arial" w:hAnsi="Arial" w:cs="Arial"/>
          <w:bCs/>
          <w:color w:val="000000"/>
        </w:rPr>
        <w:t xml:space="preserve">Ако се записнички утврди да добра која је продавац испоручио купцу имају недостатке у квалитету и очигледних грешака, продавац мора исте отклонити тако што ће заменити новим најкасније у року од 7 дана од дана сачињавања записника о рекламацији. </w:t>
      </w:r>
    </w:p>
    <w:p w:rsidR="006900F6" w:rsidRPr="001A1289" w:rsidRDefault="006900F6" w:rsidP="006900F6">
      <w:pPr>
        <w:jc w:val="both"/>
        <w:rPr>
          <w:rFonts w:ascii="Arial" w:hAnsi="Arial" w:cs="Arial"/>
          <w:b/>
          <w:bCs/>
          <w:color w:val="000000"/>
        </w:rPr>
      </w:pPr>
    </w:p>
    <w:p w:rsidR="006900F6" w:rsidRPr="001A1289" w:rsidRDefault="006900F6" w:rsidP="006900F6">
      <w:pPr>
        <w:jc w:val="center"/>
        <w:rPr>
          <w:rFonts w:ascii="Arial" w:hAnsi="Arial" w:cs="Arial"/>
          <w:b/>
          <w:bCs/>
          <w:color w:val="000000"/>
        </w:rPr>
      </w:pPr>
      <w:r w:rsidRPr="001A1289">
        <w:rPr>
          <w:rFonts w:ascii="Arial" w:hAnsi="Arial" w:cs="Arial"/>
          <w:b/>
          <w:bCs/>
          <w:color w:val="000000"/>
        </w:rPr>
        <w:t xml:space="preserve">Члан </w:t>
      </w:r>
      <w:r>
        <w:rPr>
          <w:rFonts w:ascii="Arial" w:hAnsi="Arial" w:cs="Arial"/>
          <w:b/>
          <w:bCs/>
          <w:color w:val="000000"/>
        </w:rPr>
        <w:t>9</w:t>
      </w:r>
      <w:r w:rsidRPr="001A1289">
        <w:rPr>
          <w:rFonts w:ascii="Arial" w:hAnsi="Arial" w:cs="Arial"/>
          <w:b/>
          <w:bCs/>
          <w:color w:val="000000"/>
        </w:rPr>
        <w:t>.</w:t>
      </w:r>
    </w:p>
    <w:p w:rsidR="006900F6" w:rsidRPr="001A1289" w:rsidRDefault="006900F6" w:rsidP="006900F6">
      <w:pPr>
        <w:jc w:val="both"/>
        <w:rPr>
          <w:rFonts w:ascii="Arial" w:hAnsi="Arial" w:cs="Arial"/>
          <w:bCs/>
          <w:color w:val="000000"/>
        </w:rPr>
      </w:pPr>
      <w:r w:rsidRPr="001A1289">
        <w:rPr>
          <w:rFonts w:ascii="Arial" w:hAnsi="Arial" w:cs="Arial"/>
          <w:bCs/>
          <w:color w:val="000000"/>
        </w:rPr>
        <w:t xml:space="preserve">Ако продавац касни са испоруком робе више од 5 дана, обавезан је да купцу плати уговорну казну у висини од 1 % од вредности неиспоручене робе за сваки дан закашњења (рачунајући од првог дана).  </w:t>
      </w:r>
    </w:p>
    <w:p w:rsidR="006900F6" w:rsidRPr="001A1289" w:rsidRDefault="006900F6" w:rsidP="006900F6">
      <w:pPr>
        <w:jc w:val="both"/>
        <w:rPr>
          <w:rFonts w:ascii="Arial" w:hAnsi="Arial" w:cs="Arial"/>
          <w:bCs/>
          <w:color w:val="000000"/>
        </w:rPr>
      </w:pPr>
      <w:r w:rsidRPr="001A1289">
        <w:rPr>
          <w:rFonts w:ascii="Arial" w:hAnsi="Arial" w:cs="Arial"/>
          <w:bCs/>
          <w:color w:val="000000"/>
        </w:rPr>
        <w:t>Уколико овако обрачуната казна буде већа од 10% од укупне вредности уговорене робе уговор се сматра раскинутим те је продавац дужан да у року од 15 дана износ обештећења (казне) уплати на рачун купца. Износ обештећења не може бити већи од 20% вредности уговорене робе.</w:t>
      </w:r>
    </w:p>
    <w:p w:rsidR="006900F6" w:rsidRPr="001A1289" w:rsidRDefault="006900F6" w:rsidP="006900F6">
      <w:pPr>
        <w:jc w:val="both"/>
        <w:rPr>
          <w:rFonts w:ascii="Arial" w:hAnsi="Arial" w:cs="Arial"/>
          <w:bCs/>
          <w:color w:val="000000"/>
        </w:rPr>
      </w:pPr>
      <w:r w:rsidRPr="001A1289">
        <w:rPr>
          <w:rFonts w:ascii="Arial" w:hAnsi="Arial" w:cs="Arial"/>
          <w:bCs/>
          <w:color w:val="000000"/>
        </w:rPr>
        <w:t xml:space="preserve">Клаузула из предходног става  се не примењује ако је закашњење у испоруци </w:t>
      </w:r>
      <w:r w:rsidRPr="001A1289">
        <w:rPr>
          <w:rFonts w:ascii="Arial" w:hAnsi="Arial" w:cs="Arial"/>
          <w:bCs/>
          <w:color w:val="000000"/>
        </w:rPr>
        <w:lastRenderedPageBreak/>
        <w:t>проузроковано неблаговременим преузимањем робе од стране купца и у случају немогућности испуњења уговора према Закону о облигационим односима.</w:t>
      </w:r>
    </w:p>
    <w:p w:rsidR="006900F6" w:rsidRDefault="006900F6" w:rsidP="006900F6">
      <w:pPr>
        <w:jc w:val="center"/>
        <w:rPr>
          <w:rFonts w:ascii="Arial" w:hAnsi="Arial" w:cs="Arial"/>
          <w:b/>
          <w:bCs/>
          <w:color w:val="000000"/>
        </w:rPr>
      </w:pPr>
    </w:p>
    <w:p w:rsidR="006900F6" w:rsidRPr="001A1289" w:rsidRDefault="006900F6" w:rsidP="006900F6">
      <w:pPr>
        <w:jc w:val="center"/>
        <w:rPr>
          <w:rFonts w:ascii="Arial" w:hAnsi="Arial" w:cs="Arial"/>
          <w:bCs/>
          <w:color w:val="000000"/>
        </w:rPr>
      </w:pPr>
      <w:r w:rsidRPr="00130ED0">
        <w:rPr>
          <w:rFonts w:ascii="Arial" w:hAnsi="Arial" w:cs="Arial"/>
          <w:b/>
          <w:bCs/>
          <w:color w:val="000000"/>
        </w:rPr>
        <w:t>Члан 1</w:t>
      </w:r>
      <w:r>
        <w:rPr>
          <w:rFonts w:ascii="Arial" w:hAnsi="Arial" w:cs="Arial"/>
          <w:b/>
          <w:bCs/>
          <w:color w:val="000000"/>
        </w:rPr>
        <w:t>0</w:t>
      </w:r>
      <w:r w:rsidRPr="001A1289">
        <w:rPr>
          <w:rFonts w:ascii="Arial" w:hAnsi="Arial" w:cs="Arial"/>
          <w:bCs/>
          <w:color w:val="000000"/>
        </w:rPr>
        <w:t>.</w:t>
      </w:r>
    </w:p>
    <w:p w:rsidR="006900F6" w:rsidRPr="004A37FB" w:rsidRDefault="006900F6" w:rsidP="006900F6">
      <w:pPr>
        <w:pStyle w:val="BodyTextIndent31"/>
        <w:ind w:left="0"/>
        <w:rPr>
          <w:rFonts w:ascii="Arial" w:hAnsi="Arial" w:cs="Arial"/>
          <w:color w:val="000000"/>
          <w:sz w:val="24"/>
          <w:szCs w:val="24"/>
        </w:rPr>
      </w:pPr>
      <w:r w:rsidRPr="00566FFF">
        <w:rPr>
          <w:rFonts w:ascii="Arial" w:hAnsi="Arial" w:cs="Arial"/>
          <w:bCs/>
          <w:color w:val="000000"/>
          <w:sz w:val="24"/>
          <w:szCs w:val="24"/>
        </w:rPr>
        <w:t>Лице задужено за праћење реализације уговора код Купца је</w:t>
      </w:r>
      <w:r w:rsidRPr="001A1289">
        <w:rPr>
          <w:rFonts w:ascii="Arial" w:hAnsi="Arial" w:cs="Arial"/>
          <w:bCs/>
          <w:color w:val="000000"/>
        </w:rPr>
        <w:t xml:space="preserve"> </w:t>
      </w:r>
      <w:r>
        <w:rPr>
          <w:rFonts w:ascii="Arial" w:hAnsi="Arial" w:cs="Arial"/>
          <w:color w:val="000000"/>
          <w:sz w:val="24"/>
          <w:szCs w:val="24"/>
        </w:rPr>
        <w:t>Дамњановић Јасмина, дипл.инж.</w:t>
      </w:r>
    </w:p>
    <w:p w:rsidR="006900F6" w:rsidRDefault="006900F6" w:rsidP="006900F6">
      <w:pPr>
        <w:jc w:val="center"/>
        <w:rPr>
          <w:rFonts w:ascii="Arial" w:hAnsi="Arial" w:cs="Arial"/>
          <w:b/>
          <w:bCs/>
          <w:color w:val="000000"/>
          <w:u w:val="single"/>
        </w:rPr>
      </w:pPr>
      <w:r w:rsidRPr="00130ED0">
        <w:rPr>
          <w:rFonts w:ascii="Arial" w:hAnsi="Arial" w:cs="Arial"/>
          <w:b/>
          <w:bCs/>
          <w:color w:val="000000"/>
          <w:u w:val="single"/>
        </w:rPr>
        <w:t>ОПШТЕ ОДРЕДБЕ</w:t>
      </w:r>
    </w:p>
    <w:p w:rsidR="006900F6" w:rsidRPr="00130ED0" w:rsidRDefault="006900F6" w:rsidP="006900F6">
      <w:pPr>
        <w:jc w:val="center"/>
        <w:rPr>
          <w:rFonts w:ascii="Arial" w:hAnsi="Arial" w:cs="Arial"/>
          <w:b/>
          <w:bCs/>
          <w:color w:val="000000"/>
          <w:u w:val="single"/>
        </w:rPr>
      </w:pPr>
    </w:p>
    <w:p w:rsidR="006900F6" w:rsidRPr="00130ED0" w:rsidRDefault="006900F6" w:rsidP="006900F6">
      <w:pPr>
        <w:jc w:val="center"/>
        <w:rPr>
          <w:rFonts w:ascii="Arial" w:hAnsi="Arial" w:cs="Arial"/>
          <w:b/>
          <w:bCs/>
          <w:color w:val="000000"/>
        </w:rPr>
      </w:pPr>
      <w:r w:rsidRPr="00130ED0">
        <w:rPr>
          <w:rFonts w:ascii="Arial" w:hAnsi="Arial" w:cs="Arial"/>
          <w:b/>
          <w:bCs/>
          <w:color w:val="000000"/>
        </w:rPr>
        <w:t>Члан 1</w:t>
      </w:r>
      <w:r>
        <w:rPr>
          <w:rFonts w:ascii="Arial" w:hAnsi="Arial" w:cs="Arial"/>
          <w:b/>
          <w:bCs/>
          <w:color w:val="000000"/>
        </w:rPr>
        <w:t>1</w:t>
      </w:r>
      <w:r w:rsidRPr="00130ED0">
        <w:rPr>
          <w:rFonts w:ascii="Arial" w:hAnsi="Arial" w:cs="Arial"/>
          <w:b/>
          <w:bCs/>
          <w:color w:val="000000"/>
        </w:rPr>
        <w:t>.</w:t>
      </w:r>
    </w:p>
    <w:p w:rsidR="006900F6" w:rsidRPr="001A1289" w:rsidRDefault="006900F6" w:rsidP="006900F6">
      <w:pPr>
        <w:jc w:val="both"/>
        <w:rPr>
          <w:rFonts w:ascii="Arial" w:hAnsi="Arial" w:cs="Arial"/>
          <w:bCs/>
          <w:color w:val="000000"/>
        </w:rPr>
      </w:pPr>
      <w:r w:rsidRPr="001A1289">
        <w:rPr>
          <w:rFonts w:ascii="Arial" w:hAnsi="Arial" w:cs="Arial"/>
          <w:bCs/>
          <w:color w:val="000000"/>
        </w:rPr>
        <w:t>Уговор ступа на снагу даном обостраног потписивања и примењиваће се до коначне реализације а најдуже 12 месеци од закључења.</w:t>
      </w:r>
    </w:p>
    <w:p w:rsidR="006900F6" w:rsidRPr="001A1289" w:rsidRDefault="006900F6" w:rsidP="006900F6">
      <w:pPr>
        <w:jc w:val="both"/>
        <w:rPr>
          <w:rFonts w:ascii="Arial" w:hAnsi="Arial" w:cs="Arial"/>
          <w:bCs/>
          <w:color w:val="000000"/>
        </w:rPr>
      </w:pPr>
    </w:p>
    <w:p w:rsidR="006900F6" w:rsidRPr="00130ED0" w:rsidRDefault="006900F6" w:rsidP="006900F6">
      <w:pPr>
        <w:jc w:val="center"/>
        <w:rPr>
          <w:rFonts w:ascii="Arial" w:hAnsi="Arial" w:cs="Arial"/>
          <w:b/>
          <w:bCs/>
          <w:color w:val="000000"/>
        </w:rPr>
      </w:pPr>
      <w:r w:rsidRPr="00130ED0">
        <w:rPr>
          <w:rFonts w:ascii="Arial" w:hAnsi="Arial" w:cs="Arial"/>
          <w:b/>
          <w:bCs/>
          <w:color w:val="000000"/>
        </w:rPr>
        <w:t>Члан 1</w:t>
      </w:r>
      <w:r>
        <w:rPr>
          <w:rFonts w:ascii="Arial" w:hAnsi="Arial" w:cs="Arial"/>
          <w:b/>
          <w:bCs/>
          <w:color w:val="000000"/>
        </w:rPr>
        <w:t>2</w:t>
      </w:r>
      <w:r w:rsidRPr="00130ED0">
        <w:rPr>
          <w:rFonts w:ascii="Arial" w:hAnsi="Arial" w:cs="Arial"/>
          <w:b/>
          <w:bCs/>
          <w:color w:val="000000"/>
        </w:rPr>
        <w:t>.</w:t>
      </w:r>
    </w:p>
    <w:p w:rsidR="006900F6" w:rsidRPr="001A1289" w:rsidRDefault="006900F6" w:rsidP="006900F6">
      <w:pPr>
        <w:jc w:val="both"/>
        <w:rPr>
          <w:rFonts w:ascii="Arial" w:hAnsi="Arial" w:cs="Arial"/>
          <w:bCs/>
          <w:color w:val="000000"/>
        </w:rPr>
      </w:pPr>
      <w:r w:rsidRPr="001A1289">
        <w:rPr>
          <w:rFonts w:ascii="Arial" w:hAnsi="Arial" w:cs="Arial"/>
          <w:bCs/>
          <w:color w:val="000000"/>
        </w:rPr>
        <w:t>Све евентуалне спорове који настану из, или поводом, овог уговора-уговорне стране ће покушати да реше споразумно.</w:t>
      </w:r>
    </w:p>
    <w:p w:rsidR="006900F6" w:rsidRPr="001A1289" w:rsidRDefault="006900F6" w:rsidP="006900F6">
      <w:pPr>
        <w:jc w:val="both"/>
        <w:rPr>
          <w:rFonts w:ascii="Arial" w:hAnsi="Arial" w:cs="Arial"/>
          <w:bCs/>
          <w:color w:val="000000"/>
        </w:rPr>
      </w:pPr>
      <w:r w:rsidRPr="001A1289">
        <w:rPr>
          <w:rFonts w:ascii="Arial" w:hAnsi="Arial" w:cs="Arial"/>
          <w:bCs/>
          <w:color w:val="000000"/>
        </w:rPr>
        <w:t>Уколико спорови између купца и продавца не буду решени споразумно, уговара се надлежност Привредног суда у Зајечару.</w:t>
      </w:r>
    </w:p>
    <w:p w:rsidR="006900F6" w:rsidRPr="001A1289" w:rsidRDefault="006900F6" w:rsidP="006900F6">
      <w:pPr>
        <w:jc w:val="both"/>
        <w:rPr>
          <w:rFonts w:ascii="Arial" w:hAnsi="Arial" w:cs="Arial"/>
          <w:bCs/>
          <w:color w:val="000000"/>
        </w:rPr>
      </w:pPr>
    </w:p>
    <w:p w:rsidR="006900F6" w:rsidRPr="00130ED0" w:rsidRDefault="006900F6" w:rsidP="006900F6">
      <w:pPr>
        <w:jc w:val="center"/>
        <w:rPr>
          <w:rFonts w:ascii="Arial" w:hAnsi="Arial" w:cs="Arial"/>
          <w:b/>
          <w:bCs/>
          <w:color w:val="000000"/>
        </w:rPr>
      </w:pPr>
      <w:r w:rsidRPr="00130ED0">
        <w:rPr>
          <w:rFonts w:ascii="Arial" w:hAnsi="Arial" w:cs="Arial"/>
          <w:b/>
          <w:bCs/>
          <w:color w:val="000000"/>
        </w:rPr>
        <w:t>Члан 1</w:t>
      </w:r>
      <w:r>
        <w:rPr>
          <w:rFonts w:ascii="Arial" w:hAnsi="Arial" w:cs="Arial"/>
          <w:b/>
          <w:bCs/>
          <w:color w:val="000000"/>
        </w:rPr>
        <w:t>3</w:t>
      </w:r>
      <w:r w:rsidRPr="00130ED0">
        <w:rPr>
          <w:rFonts w:ascii="Arial" w:hAnsi="Arial" w:cs="Arial"/>
          <w:b/>
          <w:bCs/>
          <w:color w:val="000000"/>
        </w:rPr>
        <w:t>.</w:t>
      </w:r>
    </w:p>
    <w:p w:rsidR="006900F6" w:rsidRPr="001A1289" w:rsidRDefault="006900F6" w:rsidP="006900F6">
      <w:pPr>
        <w:jc w:val="both"/>
        <w:rPr>
          <w:rFonts w:ascii="Arial" w:hAnsi="Arial" w:cs="Arial"/>
          <w:bCs/>
          <w:color w:val="000000"/>
        </w:rPr>
      </w:pPr>
      <w:r w:rsidRPr="001A1289">
        <w:rPr>
          <w:rFonts w:ascii="Arial" w:hAnsi="Arial" w:cs="Arial"/>
          <w:bCs/>
          <w:color w:val="000000"/>
        </w:rPr>
        <w:t>Евентуалне измене и допуне овог уговора вршиће се уз обострану сагласност уговорних страна, путем Анекса овог Уговора у складу са чланом 115. ЗЈН.</w:t>
      </w:r>
    </w:p>
    <w:p w:rsidR="006900F6" w:rsidRPr="001A1289" w:rsidRDefault="006900F6" w:rsidP="006900F6">
      <w:pPr>
        <w:jc w:val="both"/>
        <w:rPr>
          <w:rFonts w:ascii="Arial" w:hAnsi="Arial" w:cs="Arial"/>
          <w:bCs/>
          <w:color w:val="000000"/>
        </w:rPr>
      </w:pPr>
      <w:r w:rsidRPr="001A1289">
        <w:rPr>
          <w:rFonts w:ascii="Arial" w:hAnsi="Arial" w:cs="Arial"/>
          <w:bCs/>
          <w:color w:val="000000"/>
        </w:rPr>
        <w:t>На све што није регулисано клаузулама овог уговора, примениће се одредбе Закона о облигационим односима.</w:t>
      </w:r>
    </w:p>
    <w:p w:rsidR="006900F6" w:rsidRPr="001A1289" w:rsidRDefault="006900F6" w:rsidP="006900F6">
      <w:pPr>
        <w:jc w:val="both"/>
        <w:rPr>
          <w:rFonts w:ascii="Arial" w:hAnsi="Arial" w:cs="Arial"/>
          <w:bCs/>
          <w:color w:val="000000"/>
        </w:rPr>
      </w:pPr>
    </w:p>
    <w:p w:rsidR="006900F6" w:rsidRPr="001A1289" w:rsidRDefault="006900F6" w:rsidP="006900F6">
      <w:pPr>
        <w:jc w:val="both"/>
        <w:rPr>
          <w:rFonts w:ascii="Arial" w:hAnsi="Arial" w:cs="Arial"/>
          <w:bCs/>
          <w:color w:val="000000"/>
        </w:rPr>
      </w:pPr>
      <w:r w:rsidRPr="001A1289">
        <w:rPr>
          <w:rFonts w:ascii="Arial" w:hAnsi="Arial" w:cs="Arial"/>
          <w:bCs/>
          <w:color w:val="000000"/>
        </w:rPr>
        <w:t>Овај уговор је сачињен у 6 (шест) истоветних примерака, по 3 (три) примерка за обе  уговорне стране.</w:t>
      </w:r>
    </w:p>
    <w:p w:rsidR="006900F6" w:rsidRPr="001A1289" w:rsidRDefault="006900F6" w:rsidP="006900F6">
      <w:pPr>
        <w:jc w:val="both"/>
        <w:rPr>
          <w:rFonts w:ascii="Arial" w:hAnsi="Arial" w:cs="Arial"/>
          <w:bCs/>
          <w:color w:val="000000"/>
        </w:rPr>
      </w:pPr>
      <w:r w:rsidRPr="001A1289">
        <w:rPr>
          <w:rFonts w:ascii="Arial" w:hAnsi="Arial" w:cs="Arial"/>
          <w:bCs/>
          <w:color w:val="000000"/>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6900F6" w:rsidRPr="001A1289" w:rsidRDefault="006900F6" w:rsidP="006900F6">
      <w:pPr>
        <w:jc w:val="both"/>
        <w:rPr>
          <w:rFonts w:ascii="Arial" w:hAnsi="Arial" w:cs="Arial"/>
          <w:bCs/>
          <w:color w:val="000000"/>
        </w:rPr>
      </w:pPr>
      <w:r w:rsidRPr="001A1289">
        <w:rPr>
          <w:rFonts w:ascii="Arial" w:hAnsi="Arial" w:cs="Arial"/>
          <w:bCs/>
          <w:color w:val="000000"/>
        </w:rPr>
        <w:t xml:space="preserve">           </w:t>
      </w:r>
    </w:p>
    <w:p w:rsidR="006900F6" w:rsidRPr="001A1289" w:rsidRDefault="006900F6" w:rsidP="006900F6">
      <w:pPr>
        <w:jc w:val="both"/>
        <w:rPr>
          <w:rFonts w:ascii="Arial" w:hAnsi="Arial" w:cs="Arial"/>
          <w:bCs/>
          <w:color w:val="000000"/>
        </w:rPr>
      </w:pPr>
      <w:r w:rsidRPr="001A1289">
        <w:rPr>
          <w:rFonts w:ascii="Arial" w:hAnsi="Arial" w:cs="Arial"/>
          <w:bCs/>
          <w:color w:val="000000"/>
        </w:rPr>
        <w:t xml:space="preserve">           ЗА ПРОДАВЦА                                                                     ЗА КУПЦА</w:t>
      </w:r>
    </w:p>
    <w:p w:rsidR="006900F6" w:rsidRPr="001A1289" w:rsidRDefault="006900F6" w:rsidP="006900F6">
      <w:pPr>
        <w:jc w:val="both"/>
        <w:rPr>
          <w:rFonts w:ascii="Arial" w:hAnsi="Arial" w:cs="Arial"/>
          <w:bCs/>
          <w:color w:val="000000"/>
        </w:rPr>
      </w:pPr>
      <w:r w:rsidRPr="001A1289">
        <w:rPr>
          <w:rFonts w:ascii="Arial" w:hAnsi="Arial" w:cs="Arial"/>
          <w:bCs/>
          <w:color w:val="000000"/>
        </w:rPr>
        <w:t xml:space="preserve">      ________________                                                                ______________                                 </w:t>
      </w:r>
    </w:p>
    <w:p w:rsidR="006900F6" w:rsidRPr="001A1289" w:rsidRDefault="006900F6" w:rsidP="006900F6">
      <w:pPr>
        <w:jc w:val="both"/>
        <w:rPr>
          <w:rFonts w:ascii="Arial" w:hAnsi="Arial" w:cs="Arial"/>
          <w:bCs/>
          <w:color w:val="000000"/>
        </w:rPr>
      </w:pPr>
      <w:r w:rsidRPr="001A1289">
        <w:rPr>
          <w:rFonts w:ascii="Arial" w:hAnsi="Arial" w:cs="Arial"/>
          <w:bCs/>
          <w:color w:val="000000"/>
        </w:rPr>
        <w:t xml:space="preserve">           </w:t>
      </w:r>
    </w:p>
    <w:p w:rsidR="006900F6" w:rsidRPr="001A1289" w:rsidRDefault="006900F6" w:rsidP="006900F6">
      <w:pPr>
        <w:jc w:val="both"/>
        <w:rPr>
          <w:rFonts w:ascii="Arial" w:hAnsi="Arial" w:cs="Arial"/>
          <w:bCs/>
          <w:color w:val="000000"/>
        </w:rPr>
      </w:pPr>
      <w:r w:rsidRPr="001A1289">
        <w:rPr>
          <w:rFonts w:ascii="Arial" w:hAnsi="Arial" w:cs="Arial"/>
          <w:bCs/>
          <w:color w:val="000000"/>
        </w:rPr>
        <w:t xml:space="preserve">             Директор                                                                               Директор</w:t>
      </w:r>
    </w:p>
    <w:p w:rsidR="006900F6" w:rsidRPr="001A1289" w:rsidRDefault="006900F6" w:rsidP="006900F6">
      <w:pPr>
        <w:jc w:val="both"/>
        <w:rPr>
          <w:rFonts w:ascii="Arial" w:hAnsi="Arial" w:cs="Arial"/>
          <w:bCs/>
          <w:color w:val="000000"/>
        </w:rPr>
      </w:pPr>
    </w:p>
    <w:p w:rsidR="006900F6" w:rsidRPr="001A1289" w:rsidRDefault="006900F6" w:rsidP="006900F6">
      <w:pPr>
        <w:jc w:val="both"/>
        <w:rPr>
          <w:rFonts w:ascii="Arial" w:hAnsi="Arial" w:cs="Arial"/>
          <w:bCs/>
          <w:color w:val="000000"/>
        </w:rPr>
      </w:pPr>
      <w:r w:rsidRPr="001A1289">
        <w:rPr>
          <w:rFonts w:ascii="Arial" w:hAnsi="Arial" w:cs="Arial"/>
          <w:bCs/>
          <w:color w:val="000000"/>
        </w:rPr>
        <w:t>•   Напомена: Понуђач попуњава</w:t>
      </w:r>
      <w:r w:rsidR="00730CDE">
        <w:rPr>
          <w:rFonts w:ascii="Arial" w:hAnsi="Arial" w:cs="Arial"/>
          <w:bCs/>
          <w:color w:val="000000"/>
        </w:rPr>
        <w:t xml:space="preserve"> и</w:t>
      </w:r>
      <w:r w:rsidRPr="001A1289">
        <w:rPr>
          <w:rFonts w:ascii="Arial" w:hAnsi="Arial" w:cs="Arial"/>
          <w:bCs/>
          <w:color w:val="000000"/>
        </w:rPr>
        <w:t xml:space="preserve"> потписује модел уговора чиме потврђује да је сагласан са његовом садржином</w:t>
      </w:r>
    </w:p>
    <w:p w:rsidR="006900F6" w:rsidRPr="001A1289" w:rsidRDefault="006900F6" w:rsidP="006900F6">
      <w:pPr>
        <w:jc w:val="both"/>
        <w:rPr>
          <w:rFonts w:ascii="Arial" w:hAnsi="Arial" w:cs="Arial"/>
          <w:bCs/>
          <w:color w:val="000000"/>
        </w:rPr>
      </w:pPr>
    </w:p>
    <w:p w:rsidR="006900F6" w:rsidRPr="001A1289" w:rsidRDefault="006900F6" w:rsidP="006900F6">
      <w:pPr>
        <w:jc w:val="both"/>
        <w:rPr>
          <w:rFonts w:ascii="Arial" w:hAnsi="Arial" w:cs="Arial"/>
          <w:bCs/>
          <w:color w:val="000000"/>
        </w:rPr>
      </w:pPr>
    </w:p>
    <w:p w:rsidR="006900F6" w:rsidRDefault="006900F6" w:rsidP="006900F6">
      <w:pPr>
        <w:jc w:val="both"/>
        <w:rPr>
          <w:rFonts w:ascii="Arial" w:hAnsi="Arial" w:cs="Arial"/>
          <w:bCs/>
          <w:color w:val="000000"/>
        </w:rPr>
      </w:pPr>
    </w:p>
    <w:p w:rsidR="006900F6" w:rsidRDefault="006900F6" w:rsidP="006900F6">
      <w:pPr>
        <w:jc w:val="both"/>
        <w:rPr>
          <w:rFonts w:ascii="Arial" w:hAnsi="Arial" w:cs="Arial"/>
          <w:bCs/>
          <w:color w:val="000000"/>
        </w:rPr>
      </w:pPr>
    </w:p>
    <w:p w:rsidR="006900F6" w:rsidRDefault="006900F6" w:rsidP="006900F6">
      <w:pPr>
        <w:jc w:val="both"/>
        <w:rPr>
          <w:rFonts w:ascii="Arial" w:hAnsi="Arial" w:cs="Arial"/>
          <w:bCs/>
          <w:color w:val="000000"/>
        </w:rPr>
      </w:pPr>
    </w:p>
    <w:p w:rsidR="006900F6" w:rsidRDefault="006900F6" w:rsidP="006900F6">
      <w:pPr>
        <w:jc w:val="both"/>
        <w:rPr>
          <w:rFonts w:ascii="Arial" w:hAnsi="Arial" w:cs="Arial"/>
          <w:bCs/>
          <w:color w:val="000000"/>
        </w:rPr>
      </w:pPr>
    </w:p>
    <w:p w:rsidR="006900F6" w:rsidRDefault="006900F6" w:rsidP="006900F6">
      <w:pPr>
        <w:jc w:val="both"/>
        <w:rPr>
          <w:rFonts w:ascii="Arial" w:hAnsi="Arial" w:cs="Arial"/>
          <w:bCs/>
          <w:color w:val="000000"/>
        </w:rPr>
      </w:pPr>
    </w:p>
    <w:p w:rsidR="006900F6" w:rsidRDefault="006900F6" w:rsidP="006900F6">
      <w:pPr>
        <w:jc w:val="both"/>
        <w:rPr>
          <w:rFonts w:ascii="Arial" w:hAnsi="Arial" w:cs="Arial"/>
          <w:bCs/>
          <w:color w:val="000000"/>
        </w:rPr>
      </w:pPr>
    </w:p>
    <w:p w:rsidR="006900F6" w:rsidRDefault="006900F6" w:rsidP="006900F6">
      <w:pPr>
        <w:jc w:val="both"/>
        <w:rPr>
          <w:rFonts w:ascii="Arial" w:hAnsi="Arial" w:cs="Arial"/>
          <w:bCs/>
          <w:color w:val="000000"/>
        </w:rPr>
      </w:pPr>
    </w:p>
    <w:p w:rsidR="006900F6" w:rsidRDefault="006900F6" w:rsidP="006900F6">
      <w:pPr>
        <w:jc w:val="both"/>
        <w:rPr>
          <w:rFonts w:ascii="Arial" w:hAnsi="Arial" w:cs="Arial"/>
          <w:bCs/>
          <w:color w:val="000000"/>
        </w:rPr>
      </w:pPr>
    </w:p>
    <w:p w:rsidR="006900F6" w:rsidRPr="00172566" w:rsidRDefault="006900F6" w:rsidP="006900F6">
      <w:pPr>
        <w:jc w:val="both"/>
        <w:rPr>
          <w:rFonts w:ascii="Arial" w:hAnsi="Arial" w:cs="Arial"/>
          <w:bCs/>
          <w:color w:val="000000"/>
        </w:rPr>
      </w:pPr>
    </w:p>
    <w:p w:rsidR="006900F6" w:rsidRDefault="006900F6" w:rsidP="006900F6">
      <w:pPr>
        <w:jc w:val="both"/>
        <w:rPr>
          <w:rFonts w:ascii="Arial" w:hAnsi="Arial" w:cs="Arial"/>
          <w:bCs/>
          <w:color w:val="000000"/>
        </w:rPr>
      </w:pPr>
      <w:r w:rsidRPr="001A1289">
        <w:rPr>
          <w:rFonts w:ascii="Arial" w:hAnsi="Arial" w:cs="Arial"/>
          <w:bCs/>
          <w:color w:val="000000"/>
        </w:rPr>
        <w:tab/>
      </w:r>
      <w:r w:rsidRPr="001A1289">
        <w:rPr>
          <w:rFonts w:ascii="Arial" w:hAnsi="Arial" w:cs="Arial"/>
          <w:bCs/>
          <w:color w:val="000000"/>
        </w:rPr>
        <w:tab/>
      </w:r>
    </w:p>
    <w:p w:rsidR="00705CEC" w:rsidRDefault="00705CEC" w:rsidP="006900F6">
      <w:pPr>
        <w:jc w:val="both"/>
        <w:rPr>
          <w:rFonts w:ascii="Arial" w:hAnsi="Arial" w:cs="Arial"/>
          <w:bCs/>
          <w:color w:val="000000"/>
        </w:rPr>
      </w:pPr>
    </w:p>
    <w:p w:rsidR="00705CEC" w:rsidRPr="001A1289" w:rsidRDefault="00705CEC" w:rsidP="006900F6">
      <w:pPr>
        <w:jc w:val="both"/>
        <w:rPr>
          <w:rFonts w:ascii="Arial" w:hAnsi="Arial" w:cs="Arial"/>
          <w:bCs/>
          <w:color w:val="000000"/>
        </w:rPr>
      </w:pPr>
    </w:p>
    <w:p w:rsidR="006900F6" w:rsidRPr="00130ED0" w:rsidRDefault="006900F6" w:rsidP="006900F6">
      <w:pPr>
        <w:jc w:val="center"/>
        <w:rPr>
          <w:rFonts w:ascii="Arial" w:hAnsi="Arial" w:cs="Arial"/>
          <w:b/>
          <w:bCs/>
          <w:color w:val="000000"/>
        </w:rPr>
      </w:pPr>
      <w:r w:rsidRPr="00130ED0">
        <w:rPr>
          <w:rFonts w:ascii="Arial" w:hAnsi="Arial" w:cs="Arial"/>
          <w:b/>
          <w:bCs/>
          <w:color w:val="000000"/>
        </w:rPr>
        <w:t>VIII  ОБРАЗАЦ ТРОШКОВА ПРИПРЕМЕ ПОНУДЕ</w:t>
      </w:r>
    </w:p>
    <w:p w:rsidR="006900F6" w:rsidRDefault="006900F6" w:rsidP="006900F6">
      <w:pPr>
        <w:jc w:val="center"/>
        <w:rPr>
          <w:rFonts w:ascii="Arial" w:hAnsi="Arial" w:cs="Arial"/>
          <w:b/>
          <w:bCs/>
          <w:color w:val="000000"/>
        </w:rPr>
      </w:pPr>
      <w:r>
        <w:rPr>
          <w:rFonts w:ascii="Arial" w:hAnsi="Arial" w:cs="Arial"/>
          <w:b/>
          <w:bCs/>
          <w:color w:val="000000"/>
        </w:rPr>
        <w:t>П</w:t>
      </w:r>
      <w:r w:rsidRPr="0020706C">
        <w:rPr>
          <w:rFonts w:ascii="Arial" w:hAnsi="Arial" w:cs="Arial"/>
          <w:b/>
          <w:bCs/>
          <w:color w:val="000000"/>
        </w:rPr>
        <w:t>артију 0</w:t>
      </w:r>
      <w:r w:rsidR="00730CDE">
        <w:rPr>
          <w:rFonts w:ascii="Arial" w:hAnsi="Arial" w:cs="Arial"/>
          <w:b/>
          <w:bCs/>
          <w:color w:val="000000"/>
        </w:rPr>
        <w:t>6</w:t>
      </w:r>
      <w:r w:rsidRPr="0020706C">
        <w:rPr>
          <w:rFonts w:ascii="Arial" w:hAnsi="Arial" w:cs="Arial"/>
          <w:b/>
          <w:bCs/>
          <w:color w:val="000000"/>
        </w:rPr>
        <w:t>. Електроде и прибор</w:t>
      </w:r>
    </w:p>
    <w:p w:rsidR="006900F6" w:rsidRPr="00130ED0" w:rsidRDefault="006900F6" w:rsidP="006900F6">
      <w:pPr>
        <w:jc w:val="center"/>
        <w:rPr>
          <w:rFonts w:ascii="Arial" w:hAnsi="Arial" w:cs="Arial"/>
          <w:b/>
          <w:bCs/>
          <w:color w:val="000000"/>
        </w:rPr>
      </w:pPr>
      <w:r w:rsidRPr="0020706C">
        <w:rPr>
          <w:rFonts w:ascii="Arial" w:hAnsi="Arial" w:cs="Arial"/>
          <w:b/>
          <w:bCs/>
          <w:color w:val="000000"/>
        </w:rPr>
        <w:t xml:space="preserve"> за заваривање  </w:t>
      </w:r>
    </w:p>
    <w:p w:rsidR="006900F6" w:rsidRPr="00130ED0" w:rsidRDefault="006900F6" w:rsidP="006900F6">
      <w:pPr>
        <w:jc w:val="center"/>
        <w:rPr>
          <w:rFonts w:ascii="Arial" w:hAnsi="Arial" w:cs="Arial"/>
          <w:b/>
          <w:bCs/>
          <w:color w:val="000000"/>
        </w:rPr>
      </w:pPr>
    </w:p>
    <w:p w:rsidR="006900F6" w:rsidRPr="00130ED0" w:rsidRDefault="006900F6" w:rsidP="006900F6">
      <w:pPr>
        <w:jc w:val="center"/>
        <w:rPr>
          <w:rFonts w:ascii="Arial" w:hAnsi="Arial" w:cs="Arial"/>
          <w:b/>
          <w:bCs/>
          <w:color w:val="000000"/>
        </w:rPr>
      </w:pPr>
    </w:p>
    <w:p w:rsidR="006900F6" w:rsidRDefault="006900F6" w:rsidP="006900F6">
      <w:pPr>
        <w:jc w:val="both"/>
        <w:rPr>
          <w:rFonts w:ascii="Arial" w:hAnsi="Arial" w:cs="Arial"/>
          <w:bCs/>
          <w:color w:val="000000"/>
        </w:rPr>
      </w:pPr>
    </w:p>
    <w:p w:rsidR="006900F6" w:rsidRDefault="006900F6" w:rsidP="006900F6">
      <w:pPr>
        <w:jc w:val="both"/>
        <w:rPr>
          <w:rFonts w:ascii="Arial" w:hAnsi="Arial" w:cs="Arial"/>
          <w:bCs/>
          <w:color w:val="000000"/>
        </w:rPr>
      </w:pPr>
    </w:p>
    <w:p w:rsidR="006900F6" w:rsidRPr="00386EF5" w:rsidRDefault="006900F6" w:rsidP="006900F6">
      <w:pPr>
        <w:spacing w:after="120"/>
        <w:jc w:val="both"/>
        <w:rPr>
          <w:rFonts w:ascii="Arial" w:hAnsi="Arial" w:cs="Arial"/>
          <w:color w:val="000000"/>
        </w:rPr>
      </w:pPr>
      <w:r w:rsidRPr="00386EF5">
        <w:rPr>
          <w:rFonts w:ascii="Arial" w:hAnsi="Arial" w:cs="Arial"/>
          <w:color w:val="000000"/>
        </w:rPr>
        <w:t xml:space="preserve">У складу са чланом 88. </w:t>
      </w:r>
      <w:r w:rsidRPr="00386EF5">
        <w:rPr>
          <w:rFonts w:ascii="Arial" w:hAnsi="Arial" w:cs="Arial"/>
          <w:color w:val="000000"/>
          <w:lang w:val="sr-Cyrl-CS"/>
        </w:rPr>
        <w:t>став 1.</w:t>
      </w:r>
      <w:r w:rsidRPr="00386EF5">
        <w:rPr>
          <w:rFonts w:ascii="Arial" w:hAnsi="Arial" w:cs="Arial"/>
          <w:color w:val="000000"/>
        </w:rPr>
        <w:t xml:space="preserve"> Закона, понуђач ____________________ </w:t>
      </w:r>
      <w:r w:rsidRPr="00386EF5">
        <w:rPr>
          <w:rFonts w:ascii="Arial" w:hAnsi="Arial" w:cs="Arial"/>
          <w:i/>
          <w:color w:val="000000"/>
          <w:lang w:val="ru-RU"/>
        </w:rPr>
        <w:t>[</w:t>
      </w:r>
      <w:r w:rsidRPr="00386EF5">
        <w:rPr>
          <w:rFonts w:ascii="Arial" w:hAnsi="Arial" w:cs="Arial"/>
          <w:i/>
          <w:iCs/>
          <w:color w:val="000000"/>
        </w:rPr>
        <w:t xml:space="preserve">навести </w:t>
      </w:r>
      <w:r w:rsidRPr="00386EF5">
        <w:rPr>
          <w:rFonts w:ascii="Arial" w:hAnsi="Arial" w:cs="Arial"/>
          <w:i/>
          <w:iCs/>
          <w:color w:val="000000"/>
          <w:lang w:val="sr-Cyrl-CS"/>
        </w:rPr>
        <w:t>назив понуђача</w:t>
      </w:r>
      <w:r w:rsidRPr="00386EF5">
        <w:rPr>
          <w:rFonts w:ascii="Arial" w:hAnsi="Arial" w:cs="Arial"/>
          <w:i/>
          <w:iCs/>
          <w:color w:val="000000"/>
        </w:rPr>
        <w:t xml:space="preserve">], </w:t>
      </w:r>
      <w:r w:rsidRPr="00386EF5">
        <w:rPr>
          <w:rFonts w:ascii="Arial" w:hAnsi="Arial" w:cs="Arial"/>
          <w:color w:val="000000"/>
        </w:rPr>
        <w:t>достав</w:t>
      </w:r>
      <w:r w:rsidRPr="00386EF5">
        <w:rPr>
          <w:rFonts w:ascii="Arial" w:hAnsi="Arial" w:cs="Arial"/>
          <w:color w:val="000000"/>
          <w:lang w:val="sr-Cyrl-CS"/>
        </w:rPr>
        <w:t xml:space="preserve">ља </w:t>
      </w:r>
      <w:r w:rsidRPr="00386EF5">
        <w:rPr>
          <w:rFonts w:ascii="Arial" w:hAnsi="Arial" w:cs="Arial"/>
          <w:color w:val="000000"/>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386EF5">
        <w:rPr>
          <w:rFonts w:ascii="Arial" w:hAnsi="Arial" w:cs="Arial"/>
          <w:color w:val="000000"/>
        </w:rPr>
        <w:t>табели:</w:t>
      </w:r>
    </w:p>
    <w:tbl>
      <w:tblPr>
        <w:tblW w:w="0" w:type="auto"/>
        <w:tblInd w:w="133" w:type="dxa"/>
        <w:tblLayout w:type="fixed"/>
        <w:tblLook w:val="0000" w:firstRow="0" w:lastRow="0" w:firstColumn="0" w:lastColumn="0" w:noHBand="0" w:noVBand="0"/>
      </w:tblPr>
      <w:tblGrid>
        <w:gridCol w:w="5565"/>
        <w:gridCol w:w="3340"/>
      </w:tblGrid>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hAnsi="Arial" w:cs="Arial"/>
                <w:b/>
                <w:i/>
                <w:color w:val="000000"/>
              </w:rPr>
            </w:pPr>
            <w:r w:rsidRPr="00386EF5">
              <w:rPr>
                <w:rFonts w:ascii="Arial" w:hAnsi="Arial" w:cs="Arial"/>
                <w:b/>
                <w:i/>
                <w:color w:val="000000"/>
              </w:rPr>
              <w:t>ИЗНОС ТРОШКА У РСД</w:t>
            </w: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right"/>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right"/>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i/>
                <w:color w:val="000000"/>
              </w:rPr>
            </w:pPr>
          </w:p>
          <w:p w:rsidR="006900F6" w:rsidRPr="00386EF5" w:rsidRDefault="006900F6" w:rsidP="006900F6">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lang w:val="ru-RU"/>
              </w:rPr>
            </w:pPr>
          </w:p>
        </w:tc>
      </w:tr>
    </w:tbl>
    <w:p w:rsidR="006900F6" w:rsidRPr="00386EF5" w:rsidRDefault="006900F6" w:rsidP="006900F6">
      <w:pPr>
        <w:jc w:val="both"/>
        <w:rPr>
          <w:color w:val="000000"/>
        </w:rPr>
      </w:pPr>
    </w:p>
    <w:p w:rsidR="006900F6" w:rsidRPr="00386EF5" w:rsidRDefault="006900F6" w:rsidP="006900F6">
      <w:pPr>
        <w:jc w:val="both"/>
        <w:rPr>
          <w:rFonts w:ascii="Arial" w:hAnsi="Arial" w:cs="Arial"/>
          <w:color w:val="000000"/>
        </w:rPr>
      </w:pPr>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
    <w:p w:rsidR="006900F6" w:rsidRPr="00386EF5" w:rsidRDefault="006900F6" w:rsidP="006900F6">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900F6" w:rsidRPr="00386EF5" w:rsidRDefault="006900F6" w:rsidP="006900F6">
      <w:pPr>
        <w:spacing w:after="120"/>
        <w:ind w:firstLine="426"/>
        <w:jc w:val="both"/>
        <w:rPr>
          <w:rFonts w:ascii="Arial" w:hAnsi="Arial" w:cs="Arial"/>
          <w:b/>
          <w:bCs/>
          <w:i/>
          <w:color w:val="000000"/>
        </w:rPr>
      </w:pPr>
    </w:p>
    <w:p w:rsidR="006900F6" w:rsidRPr="00386EF5" w:rsidRDefault="006900F6" w:rsidP="006900F6">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6900F6" w:rsidRPr="00386EF5" w:rsidRDefault="006900F6" w:rsidP="006900F6">
      <w:pPr>
        <w:spacing w:after="120"/>
        <w:jc w:val="both"/>
        <w:rPr>
          <w:rFonts w:ascii="Arial" w:hAnsi="Arial" w:cs="Arial"/>
          <w:bCs/>
          <w:color w:val="000000"/>
        </w:rPr>
      </w:pPr>
    </w:p>
    <w:p w:rsidR="006900F6" w:rsidRPr="00386EF5" w:rsidRDefault="006900F6" w:rsidP="006900F6">
      <w:pPr>
        <w:spacing w:after="120"/>
        <w:ind w:firstLine="425"/>
        <w:jc w:val="both"/>
        <w:rPr>
          <w:rFonts w:ascii="Arial" w:hAnsi="Arial" w:cs="Arial"/>
          <w:bCs/>
          <w:color w:val="000000"/>
        </w:rPr>
      </w:pPr>
    </w:p>
    <w:tbl>
      <w:tblPr>
        <w:tblW w:w="0" w:type="auto"/>
        <w:tblLayout w:type="fixed"/>
        <w:tblLook w:val="0000" w:firstRow="0" w:lastRow="0" w:firstColumn="0" w:lastColumn="0" w:noHBand="0" w:noVBand="0"/>
      </w:tblPr>
      <w:tblGrid>
        <w:gridCol w:w="3080"/>
        <w:gridCol w:w="3068"/>
        <w:gridCol w:w="3094"/>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8"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Default="006900F6" w:rsidP="006900F6">
      <w:pPr>
        <w:jc w:val="both"/>
        <w:rPr>
          <w:rFonts w:ascii="Arial" w:hAnsi="Arial" w:cs="Arial"/>
          <w:bCs/>
          <w:color w:val="000000"/>
        </w:rPr>
      </w:pPr>
    </w:p>
    <w:p w:rsidR="006900F6" w:rsidRDefault="006900F6" w:rsidP="006900F6">
      <w:pPr>
        <w:jc w:val="both"/>
        <w:rPr>
          <w:rFonts w:ascii="Arial" w:hAnsi="Arial" w:cs="Arial"/>
          <w:bCs/>
          <w:color w:val="000000"/>
        </w:rPr>
      </w:pPr>
    </w:p>
    <w:p w:rsidR="006900F6" w:rsidRDefault="006900F6" w:rsidP="006900F6">
      <w:pPr>
        <w:jc w:val="both"/>
        <w:rPr>
          <w:rFonts w:ascii="Arial" w:hAnsi="Arial" w:cs="Arial"/>
          <w:bCs/>
          <w:color w:val="000000"/>
        </w:rPr>
      </w:pPr>
    </w:p>
    <w:p w:rsidR="006900F6" w:rsidRDefault="006900F6" w:rsidP="006900F6">
      <w:pPr>
        <w:jc w:val="both"/>
        <w:rPr>
          <w:rFonts w:ascii="Arial" w:hAnsi="Arial" w:cs="Arial"/>
          <w:bCs/>
          <w:color w:val="000000"/>
        </w:rPr>
      </w:pPr>
    </w:p>
    <w:p w:rsidR="006900F6" w:rsidRDefault="006900F6" w:rsidP="006900F6">
      <w:pPr>
        <w:jc w:val="both"/>
        <w:rPr>
          <w:rFonts w:ascii="Arial" w:hAnsi="Arial" w:cs="Arial"/>
          <w:bCs/>
          <w:color w:val="000000"/>
        </w:rPr>
      </w:pPr>
    </w:p>
    <w:p w:rsidR="006900F6" w:rsidRDefault="006900F6" w:rsidP="006900F6">
      <w:pPr>
        <w:jc w:val="both"/>
        <w:rPr>
          <w:rFonts w:ascii="Arial" w:hAnsi="Arial" w:cs="Arial"/>
          <w:bCs/>
          <w:color w:val="000000"/>
        </w:rPr>
      </w:pPr>
    </w:p>
    <w:p w:rsidR="006900F6" w:rsidRDefault="006900F6" w:rsidP="006900F6">
      <w:pPr>
        <w:jc w:val="both"/>
        <w:rPr>
          <w:rFonts w:ascii="Arial" w:hAnsi="Arial" w:cs="Arial"/>
          <w:bCs/>
          <w:color w:val="000000"/>
        </w:rPr>
      </w:pPr>
    </w:p>
    <w:p w:rsidR="006900F6" w:rsidRPr="00ED068E" w:rsidRDefault="006900F6" w:rsidP="006900F6">
      <w:pPr>
        <w:jc w:val="both"/>
        <w:rPr>
          <w:rFonts w:ascii="Arial" w:hAnsi="Arial" w:cs="Arial"/>
          <w:bCs/>
          <w:color w:val="000000"/>
        </w:rPr>
      </w:pPr>
    </w:p>
    <w:p w:rsidR="006900F6" w:rsidRDefault="006900F6" w:rsidP="006900F6">
      <w:pPr>
        <w:jc w:val="center"/>
        <w:rPr>
          <w:rFonts w:ascii="Arial" w:hAnsi="Arial" w:cs="Arial"/>
          <w:b/>
          <w:bCs/>
          <w:color w:val="000000"/>
        </w:rPr>
      </w:pPr>
    </w:p>
    <w:p w:rsidR="006900F6" w:rsidRPr="00130ED0" w:rsidRDefault="006900F6" w:rsidP="006900F6">
      <w:pPr>
        <w:jc w:val="center"/>
        <w:rPr>
          <w:rFonts w:ascii="Arial" w:hAnsi="Arial" w:cs="Arial"/>
          <w:b/>
          <w:bCs/>
          <w:color w:val="000000"/>
        </w:rPr>
      </w:pPr>
      <w:r w:rsidRPr="00130ED0">
        <w:rPr>
          <w:rFonts w:ascii="Arial" w:hAnsi="Arial" w:cs="Arial"/>
          <w:b/>
          <w:bCs/>
          <w:color w:val="000000"/>
        </w:rPr>
        <w:t>IX ОБРАЗАЦ ИЗЈАВЕ О НЕЗАВИСНОЈ ПОНУДИ</w:t>
      </w:r>
    </w:p>
    <w:p w:rsidR="006900F6" w:rsidRPr="00130ED0" w:rsidRDefault="006900F6" w:rsidP="006900F6">
      <w:pPr>
        <w:jc w:val="center"/>
        <w:rPr>
          <w:rFonts w:ascii="Arial" w:hAnsi="Arial" w:cs="Arial"/>
          <w:b/>
          <w:bCs/>
          <w:color w:val="000000"/>
        </w:rPr>
      </w:pPr>
    </w:p>
    <w:p w:rsidR="006900F6" w:rsidRPr="001A1289" w:rsidRDefault="006900F6" w:rsidP="006900F6">
      <w:pPr>
        <w:jc w:val="both"/>
        <w:rPr>
          <w:rFonts w:ascii="Arial" w:hAnsi="Arial" w:cs="Arial"/>
          <w:bCs/>
          <w:color w:val="000000"/>
        </w:rPr>
      </w:pPr>
    </w:p>
    <w:p w:rsidR="006900F6" w:rsidRPr="001A1289" w:rsidRDefault="006900F6" w:rsidP="006900F6">
      <w:pPr>
        <w:jc w:val="both"/>
        <w:rPr>
          <w:rFonts w:ascii="Arial" w:hAnsi="Arial" w:cs="Arial"/>
          <w:bCs/>
          <w:color w:val="000000"/>
        </w:rPr>
      </w:pPr>
    </w:p>
    <w:p w:rsidR="006900F6" w:rsidRPr="001A1289" w:rsidRDefault="006900F6" w:rsidP="006900F6">
      <w:pPr>
        <w:jc w:val="both"/>
        <w:rPr>
          <w:rFonts w:ascii="Arial" w:hAnsi="Arial" w:cs="Arial"/>
          <w:bCs/>
          <w:color w:val="000000"/>
        </w:rPr>
      </w:pPr>
    </w:p>
    <w:p w:rsidR="006900F6" w:rsidRPr="001A1289" w:rsidRDefault="006900F6" w:rsidP="006900F6">
      <w:pPr>
        <w:jc w:val="both"/>
        <w:rPr>
          <w:rFonts w:ascii="Arial" w:hAnsi="Arial" w:cs="Arial"/>
          <w:bCs/>
          <w:color w:val="000000"/>
        </w:rPr>
      </w:pPr>
    </w:p>
    <w:p w:rsidR="006900F6" w:rsidRPr="001A1289" w:rsidRDefault="006900F6" w:rsidP="006900F6">
      <w:pPr>
        <w:jc w:val="center"/>
        <w:rPr>
          <w:rFonts w:ascii="Arial" w:hAnsi="Arial" w:cs="Arial"/>
          <w:bCs/>
          <w:color w:val="000000"/>
        </w:rPr>
      </w:pPr>
      <w:r w:rsidRPr="001A1289">
        <w:rPr>
          <w:rFonts w:ascii="Arial" w:hAnsi="Arial" w:cs="Arial"/>
          <w:bCs/>
          <w:color w:val="000000"/>
        </w:rPr>
        <w:t>У складу са чланом 26. Закона, ___________________________</w:t>
      </w:r>
      <w:r>
        <w:rPr>
          <w:rFonts w:ascii="Arial" w:hAnsi="Arial" w:cs="Arial"/>
          <w:bCs/>
          <w:color w:val="000000"/>
        </w:rPr>
        <w:t xml:space="preserve">_____________, </w:t>
      </w:r>
      <w:r w:rsidRPr="001A1289">
        <w:rPr>
          <w:rFonts w:ascii="Arial" w:hAnsi="Arial" w:cs="Arial"/>
          <w:bCs/>
          <w:color w:val="000000"/>
        </w:rPr>
        <w:t xml:space="preserve">                                                                        </w:t>
      </w:r>
      <w:r>
        <w:rPr>
          <w:rFonts w:ascii="Arial" w:hAnsi="Arial" w:cs="Arial"/>
          <w:bCs/>
          <w:color w:val="000000"/>
        </w:rPr>
        <w:t xml:space="preserve">                                 </w:t>
      </w:r>
      <w:r w:rsidRPr="001A1289">
        <w:rPr>
          <w:rFonts w:ascii="Arial" w:hAnsi="Arial" w:cs="Arial"/>
          <w:bCs/>
          <w:color w:val="000000"/>
        </w:rPr>
        <w:t>(Назив понуђача)</w:t>
      </w:r>
    </w:p>
    <w:p w:rsidR="006900F6" w:rsidRDefault="006900F6" w:rsidP="006900F6">
      <w:pPr>
        <w:jc w:val="both"/>
        <w:rPr>
          <w:rFonts w:ascii="Arial" w:hAnsi="Arial" w:cs="Arial"/>
          <w:bCs/>
          <w:color w:val="000000"/>
        </w:rPr>
      </w:pPr>
      <w:r w:rsidRPr="001A1289">
        <w:rPr>
          <w:rFonts w:ascii="Arial" w:hAnsi="Arial" w:cs="Arial"/>
          <w:bCs/>
          <w:color w:val="000000"/>
        </w:rPr>
        <w:t xml:space="preserve">даје: </w:t>
      </w:r>
    </w:p>
    <w:p w:rsidR="006900F6" w:rsidRDefault="006900F6" w:rsidP="006900F6">
      <w:pPr>
        <w:jc w:val="both"/>
        <w:rPr>
          <w:rFonts w:ascii="Arial" w:hAnsi="Arial" w:cs="Arial"/>
          <w:bCs/>
          <w:color w:val="000000"/>
        </w:rPr>
      </w:pPr>
    </w:p>
    <w:p w:rsidR="006900F6" w:rsidRDefault="006900F6" w:rsidP="006900F6">
      <w:pPr>
        <w:jc w:val="both"/>
        <w:rPr>
          <w:rFonts w:ascii="Arial" w:hAnsi="Arial" w:cs="Arial"/>
          <w:bCs/>
          <w:color w:val="000000"/>
        </w:rPr>
      </w:pPr>
    </w:p>
    <w:p w:rsidR="006900F6" w:rsidRPr="00130ED0" w:rsidRDefault="006900F6" w:rsidP="006900F6">
      <w:pPr>
        <w:jc w:val="both"/>
        <w:rPr>
          <w:rFonts w:ascii="Arial" w:hAnsi="Arial" w:cs="Arial"/>
          <w:bCs/>
          <w:color w:val="000000"/>
        </w:rPr>
      </w:pPr>
    </w:p>
    <w:p w:rsidR="006900F6" w:rsidRPr="00130ED0" w:rsidRDefault="006900F6" w:rsidP="006900F6">
      <w:pPr>
        <w:jc w:val="center"/>
        <w:rPr>
          <w:rFonts w:ascii="Arial" w:hAnsi="Arial" w:cs="Arial"/>
          <w:b/>
          <w:bCs/>
          <w:color w:val="000000"/>
        </w:rPr>
      </w:pPr>
      <w:r w:rsidRPr="00130ED0">
        <w:rPr>
          <w:rFonts w:ascii="Arial" w:hAnsi="Arial" w:cs="Arial"/>
          <w:b/>
          <w:bCs/>
          <w:color w:val="000000"/>
        </w:rPr>
        <w:t>ИЗЈАВУ</w:t>
      </w:r>
    </w:p>
    <w:p w:rsidR="006900F6" w:rsidRPr="00130ED0" w:rsidRDefault="006900F6" w:rsidP="006900F6">
      <w:pPr>
        <w:jc w:val="center"/>
        <w:rPr>
          <w:rFonts w:ascii="Arial" w:hAnsi="Arial" w:cs="Arial"/>
          <w:b/>
          <w:bCs/>
          <w:color w:val="000000"/>
        </w:rPr>
      </w:pPr>
      <w:r w:rsidRPr="00130ED0">
        <w:rPr>
          <w:rFonts w:ascii="Arial" w:hAnsi="Arial" w:cs="Arial"/>
          <w:b/>
          <w:bCs/>
          <w:color w:val="000000"/>
        </w:rPr>
        <w:t>О НЕЗАВИСНОЈ ПОНУДИ</w:t>
      </w:r>
    </w:p>
    <w:p w:rsidR="006900F6" w:rsidRPr="001A1289" w:rsidRDefault="006900F6" w:rsidP="006900F6">
      <w:pPr>
        <w:jc w:val="center"/>
        <w:rPr>
          <w:rFonts w:ascii="Arial" w:hAnsi="Arial" w:cs="Arial"/>
          <w:bCs/>
          <w:color w:val="000000"/>
        </w:rPr>
      </w:pPr>
    </w:p>
    <w:p w:rsidR="006900F6" w:rsidRPr="001A1289" w:rsidRDefault="006900F6" w:rsidP="006900F6">
      <w:pPr>
        <w:jc w:val="both"/>
        <w:rPr>
          <w:rFonts w:ascii="Arial" w:hAnsi="Arial" w:cs="Arial"/>
          <w:bCs/>
          <w:color w:val="000000"/>
        </w:rPr>
      </w:pPr>
      <w:r w:rsidRPr="001A1289">
        <w:rPr>
          <w:rFonts w:ascii="Arial" w:hAnsi="Arial" w:cs="Arial"/>
          <w:bCs/>
          <w:color w:val="000000"/>
        </w:rPr>
        <w:tab/>
      </w:r>
      <w:r w:rsidRPr="001A1289">
        <w:rPr>
          <w:rFonts w:ascii="Arial" w:hAnsi="Arial" w:cs="Arial"/>
          <w:bCs/>
          <w:color w:val="000000"/>
        </w:rPr>
        <w:tab/>
      </w:r>
      <w:r w:rsidRPr="001A1289">
        <w:rPr>
          <w:rFonts w:ascii="Arial" w:hAnsi="Arial" w:cs="Arial"/>
          <w:bCs/>
          <w:color w:val="000000"/>
        </w:rPr>
        <w:tab/>
        <w:t xml:space="preserve"> </w:t>
      </w:r>
    </w:p>
    <w:p w:rsidR="006900F6" w:rsidRPr="001A1289" w:rsidRDefault="006900F6" w:rsidP="006900F6">
      <w:pPr>
        <w:jc w:val="both"/>
        <w:rPr>
          <w:rFonts w:ascii="Arial" w:hAnsi="Arial" w:cs="Arial"/>
          <w:bCs/>
          <w:color w:val="000000"/>
        </w:rPr>
      </w:pPr>
      <w:r w:rsidRPr="001A1289">
        <w:rPr>
          <w:rFonts w:ascii="Arial" w:hAnsi="Arial" w:cs="Arial"/>
          <w:bCs/>
          <w:color w:val="000000"/>
        </w:rPr>
        <w:t xml:space="preserve">Под пуном материјалном и кривичном одговорношћу потврђујем да сам понуду у поступку јавне набавке Резервних делова и материјала бр.ЈНВВ </w:t>
      </w:r>
      <w:r>
        <w:rPr>
          <w:rFonts w:ascii="Arial" w:hAnsi="Arial" w:cs="Arial"/>
          <w:color w:val="000000"/>
          <w:lang w:val="sr-Cyrl-CS"/>
        </w:rPr>
        <w:t>1.1.2/20</w:t>
      </w:r>
      <w:r w:rsidR="00730CDE">
        <w:rPr>
          <w:rFonts w:ascii="Arial" w:hAnsi="Arial" w:cs="Arial"/>
          <w:color w:val="000000"/>
          <w:lang w:val="sr-Cyrl-CS"/>
        </w:rPr>
        <w:t>20</w:t>
      </w:r>
      <w:r>
        <w:rPr>
          <w:rFonts w:ascii="Arial" w:hAnsi="Arial" w:cs="Arial"/>
          <w:color w:val="000000"/>
          <w:lang w:val="sr-Cyrl-CS"/>
        </w:rPr>
        <w:t xml:space="preserve"> </w:t>
      </w:r>
      <w:r w:rsidRPr="001A1289">
        <w:rPr>
          <w:rFonts w:ascii="Arial" w:hAnsi="Arial" w:cs="Arial"/>
          <w:bCs/>
          <w:color w:val="000000"/>
        </w:rPr>
        <w:t>Партија 0</w:t>
      </w:r>
      <w:r w:rsidR="00730CDE">
        <w:rPr>
          <w:rFonts w:ascii="Arial" w:hAnsi="Arial" w:cs="Arial"/>
          <w:bCs/>
          <w:color w:val="000000"/>
        </w:rPr>
        <w:t>6</w:t>
      </w:r>
      <w:r w:rsidRPr="001A1289">
        <w:rPr>
          <w:rFonts w:ascii="Arial" w:hAnsi="Arial" w:cs="Arial"/>
          <w:bCs/>
          <w:color w:val="000000"/>
        </w:rPr>
        <w:t>.</w:t>
      </w:r>
      <w:r>
        <w:rPr>
          <w:rFonts w:ascii="Arial" w:hAnsi="Arial" w:cs="Arial"/>
          <w:bCs/>
          <w:color w:val="000000"/>
        </w:rPr>
        <w:t>Електроде и прибор за заваривање</w:t>
      </w:r>
      <w:r w:rsidRPr="001A1289">
        <w:rPr>
          <w:rFonts w:ascii="Arial" w:hAnsi="Arial" w:cs="Arial"/>
          <w:bCs/>
          <w:color w:val="000000"/>
        </w:rPr>
        <w:t>, поднео независно, без договора са другим понуђачима или заинтересованим лицима.</w:t>
      </w:r>
    </w:p>
    <w:p w:rsidR="006900F6" w:rsidRPr="001A1289" w:rsidRDefault="006900F6" w:rsidP="006900F6">
      <w:pPr>
        <w:jc w:val="both"/>
        <w:rPr>
          <w:rFonts w:ascii="Arial" w:hAnsi="Arial" w:cs="Arial"/>
          <w:bCs/>
          <w:color w:val="000000"/>
        </w:rPr>
      </w:pPr>
    </w:p>
    <w:p w:rsidR="006900F6" w:rsidRPr="001A1289" w:rsidRDefault="006900F6" w:rsidP="006900F6">
      <w:pPr>
        <w:jc w:val="both"/>
        <w:rPr>
          <w:rFonts w:ascii="Arial" w:hAnsi="Arial" w:cs="Arial"/>
          <w:bCs/>
          <w:color w:val="000000"/>
        </w:rPr>
      </w:pPr>
    </w:p>
    <w:p w:rsidR="006900F6" w:rsidRDefault="006900F6" w:rsidP="006900F6">
      <w:pPr>
        <w:jc w:val="both"/>
        <w:rPr>
          <w:rFonts w:ascii="Arial" w:hAnsi="Arial" w:cs="Arial"/>
          <w:bCs/>
          <w:color w:val="000000"/>
        </w:rPr>
      </w:pPr>
    </w:p>
    <w:p w:rsidR="006900F6" w:rsidRDefault="006900F6" w:rsidP="006900F6">
      <w:pPr>
        <w:jc w:val="both"/>
        <w:rPr>
          <w:rFonts w:ascii="Arial" w:hAnsi="Arial" w:cs="Arial"/>
          <w:bCs/>
          <w:color w:val="000000"/>
        </w:rPr>
      </w:pPr>
    </w:p>
    <w:p w:rsidR="006900F6" w:rsidRDefault="006900F6" w:rsidP="006900F6">
      <w:pPr>
        <w:jc w:val="both"/>
        <w:rPr>
          <w:rFonts w:ascii="Arial" w:hAnsi="Arial" w:cs="Arial"/>
          <w:bCs/>
          <w:color w:val="000000"/>
        </w:rPr>
      </w:pPr>
    </w:p>
    <w:p w:rsidR="006900F6" w:rsidRDefault="006900F6" w:rsidP="006900F6">
      <w:pPr>
        <w:jc w:val="both"/>
        <w:rPr>
          <w:rFonts w:ascii="Arial" w:hAnsi="Arial" w:cs="Arial"/>
          <w:bCs/>
          <w:color w:val="000000"/>
        </w:rPr>
      </w:pPr>
    </w:p>
    <w:p w:rsidR="006900F6" w:rsidRPr="0020706C" w:rsidRDefault="006900F6" w:rsidP="006900F6">
      <w:pPr>
        <w:jc w:val="right"/>
        <w:rPr>
          <w:rFonts w:ascii="Arial" w:hAnsi="Arial" w:cs="Arial"/>
          <w:bCs/>
          <w:color w:val="000000"/>
        </w:rPr>
      </w:pPr>
      <w:r>
        <w:rPr>
          <w:rFonts w:ascii="Arial" w:hAnsi="Arial" w:cs="Arial"/>
          <w:bCs/>
          <w:color w:val="000000"/>
        </w:rPr>
        <w:t>__________________________</w:t>
      </w:r>
    </w:p>
    <w:p w:rsidR="006900F6" w:rsidRPr="001A1289" w:rsidRDefault="006900F6" w:rsidP="006900F6">
      <w:pPr>
        <w:rPr>
          <w:rFonts w:ascii="Arial" w:hAnsi="Arial" w:cs="Arial"/>
          <w:bCs/>
          <w:color w:val="000000"/>
        </w:rPr>
      </w:pPr>
      <w:r>
        <w:rPr>
          <w:rFonts w:ascii="Arial" w:hAnsi="Arial" w:cs="Arial"/>
          <w:bCs/>
          <w:color w:val="000000"/>
        </w:rPr>
        <w:t>Датум_____________</w:t>
      </w:r>
      <w:r w:rsidRPr="001A1289">
        <w:rPr>
          <w:rFonts w:ascii="Arial" w:hAnsi="Arial" w:cs="Arial"/>
          <w:bCs/>
          <w:color w:val="000000"/>
        </w:rPr>
        <w:tab/>
      </w:r>
      <w:r>
        <w:rPr>
          <w:rFonts w:ascii="Arial" w:hAnsi="Arial" w:cs="Arial"/>
          <w:bCs/>
          <w:color w:val="000000"/>
        </w:rPr>
        <w:t xml:space="preserve">          </w:t>
      </w:r>
      <w:r w:rsidR="00730CDE">
        <w:rPr>
          <w:rFonts w:ascii="Arial" w:hAnsi="Arial" w:cs="Arial"/>
          <w:bCs/>
          <w:color w:val="000000"/>
        </w:rPr>
        <w:t xml:space="preserve">             </w:t>
      </w:r>
      <w:r>
        <w:rPr>
          <w:rFonts w:ascii="Arial" w:hAnsi="Arial" w:cs="Arial"/>
          <w:bCs/>
          <w:color w:val="000000"/>
        </w:rPr>
        <w:t xml:space="preserve">                             </w:t>
      </w:r>
      <w:r w:rsidRPr="001A1289">
        <w:rPr>
          <w:rFonts w:ascii="Arial" w:hAnsi="Arial" w:cs="Arial"/>
          <w:bCs/>
          <w:color w:val="000000"/>
        </w:rPr>
        <w:t>Потпис понуђача</w:t>
      </w:r>
    </w:p>
    <w:p w:rsidR="006900F6" w:rsidRPr="001A1289" w:rsidRDefault="006900F6" w:rsidP="006900F6">
      <w:pPr>
        <w:rPr>
          <w:rFonts w:ascii="Arial" w:hAnsi="Arial" w:cs="Arial"/>
          <w:bCs/>
          <w:color w:val="000000"/>
        </w:rPr>
      </w:pPr>
      <w:r>
        <w:rPr>
          <w:rFonts w:ascii="Arial" w:hAnsi="Arial" w:cs="Arial"/>
          <w:bCs/>
          <w:color w:val="000000"/>
        </w:rPr>
        <w:t xml:space="preserve">                                                   </w:t>
      </w:r>
    </w:p>
    <w:p w:rsidR="006900F6" w:rsidRPr="001A1289" w:rsidRDefault="006900F6" w:rsidP="006900F6">
      <w:pPr>
        <w:jc w:val="both"/>
        <w:rPr>
          <w:rFonts w:ascii="Arial" w:hAnsi="Arial" w:cs="Arial"/>
          <w:bCs/>
          <w:color w:val="000000"/>
        </w:rPr>
      </w:pPr>
      <w:r w:rsidRPr="001A1289">
        <w:rPr>
          <w:rFonts w:ascii="Arial" w:hAnsi="Arial" w:cs="Arial"/>
          <w:bCs/>
          <w:color w:val="000000"/>
        </w:rPr>
        <w:tab/>
      </w:r>
      <w:r w:rsidRPr="001A1289">
        <w:rPr>
          <w:rFonts w:ascii="Arial" w:hAnsi="Arial" w:cs="Arial"/>
          <w:bCs/>
          <w:color w:val="000000"/>
        </w:rPr>
        <w:tab/>
      </w:r>
    </w:p>
    <w:p w:rsidR="006900F6" w:rsidRPr="001A1289" w:rsidRDefault="006900F6" w:rsidP="006900F6">
      <w:pPr>
        <w:jc w:val="both"/>
        <w:rPr>
          <w:rFonts w:ascii="Arial" w:hAnsi="Arial" w:cs="Arial"/>
          <w:bCs/>
          <w:color w:val="000000"/>
        </w:rPr>
      </w:pPr>
    </w:p>
    <w:p w:rsidR="006900F6" w:rsidRPr="00940C65" w:rsidRDefault="006900F6" w:rsidP="006900F6">
      <w:pPr>
        <w:jc w:val="both"/>
        <w:rPr>
          <w:rFonts w:ascii="Arial" w:hAnsi="Arial" w:cs="Arial"/>
          <w:bCs/>
          <w:color w:val="000000"/>
          <w:sz w:val="22"/>
          <w:szCs w:val="22"/>
        </w:rPr>
      </w:pPr>
      <w:r w:rsidRPr="00940C65">
        <w:rPr>
          <w:rFonts w:ascii="Arial" w:hAnsi="Arial" w:cs="Arial"/>
          <w:bCs/>
          <w:color w:val="000000"/>
          <w:sz w:val="22"/>
          <w:szCs w:val="22"/>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900F6" w:rsidRPr="00940C65" w:rsidRDefault="006900F6" w:rsidP="006900F6">
      <w:pPr>
        <w:jc w:val="both"/>
        <w:rPr>
          <w:rFonts w:ascii="Arial" w:hAnsi="Arial" w:cs="Arial"/>
          <w:bCs/>
          <w:color w:val="000000"/>
          <w:sz w:val="22"/>
          <w:szCs w:val="22"/>
        </w:rPr>
      </w:pPr>
      <w:r w:rsidRPr="00940C65">
        <w:rPr>
          <w:rFonts w:ascii="Arial" w:hAnsi="Arial" w:cs="Arial"/>
          <w:bCs/>
          <w:color w:val="000000"/>
          <w:sz w:val="22"/>
          <w:szCs w:val="22"/>
        </w:rPr>
        <w:t>Уколико понуду подноси група понуђача, Изјава мора бити потписана од стране овлашћеног лица сваког понуђача из групе понуђача.</w:t>
      </w:r>
    </w:p>
    <w:p w:rsidR="006900F6" w:rsidRPr="0020706C" w:rsidRDefault="006900F6" w:rsidP="006900F6">
      <w:pPr>
        <w:rPr>
          <w:rFonts w:ascii="Arial" w:hAnsi="Arial" w:cs="Arial"/>
          <w:bCs/>
          <w:i/>
          <w:color w:val="000000"/>
          <w:sz w:val="22"/>
          <w:szCs w:val="22"/>
        </w:rPr>
      </w:pPr>
    </w:p>
    <w:p w:rsidR="006900F6" w:rsidRPr="0020706C" w:rsidRDefault="006900F6" w:rsidP="006900F6">
      <w:pPr>
        <w:rPr>
          <w:rFonts w:ascii="Arial" w:hAnsi="Arial" w:cs="Arial"/>
          <w:bCs/>
          <w:color w:val="000000"/>
          <w:sz w:val="22"/>
          <w:szCs w:val="22"/>
        </w:rPr>
      </w:pPr>
    </w:p>
    <w:p w:rsidR="006900F6" w:rsidRPr="001A1289" w:rsidRDefault="006900F6" w:rsidP="006900F6">
      <w:pPr>
        <w:jc w:val="both"/>
        <w:rPr>
          <w:rFonts w:ascii="Arial" w:hAnsi="Arial" w:cs="Arial"/>
          <w:bCs/>
          <w:color w:val="000000"/>
        </w:rPr>
      </w:pPr>
    </w:p>
    <w:p w:rsidR="006900F6" w:rsidRDefault="006900F6" w:rsidP="006900F6">
      <w:pPr>
        <w:jc w:val="both"/>
        <w:rPr>
          <w:rFonts w:ascii="Arial" w:hAnsi="Arial" w:cs="Arial"/>
          <w:b/>
          <w:bCs/>
          <w:color w:val="000000"/>
        </w:rPr>
      </w:pPr>
    </w:p>
    <w:p w:rsidR="006900F6" w:rsidRDefault="006900F6" w:rsidP="006900F6">
      <w:pPr>
        <w:jc w:val="both"/>
        <w:rPr>
          <w:rFonts w:ascii="Arial" w:hAnsi="Arial" w:cs="Arial"/>
          <w:b/>
          <w:bCs/>
          <w:color w:val="000000"/>
        </w:rPr>
      </w:pPr>
    </w:p>
    <w:p w:rsidR="006900F6" w:rsidRDefault="006900F6" w:rsidP="006900F6">
      <w:pPr>
        <w:jc w:val="both"/>
        <w:rPr>
          <w:rFonts w:ascii="Arial" w:hAnsi="Arial" w:cs="Arial"/>
          <w:b/>
          <w:bCs/>
          <w:color w:val="000000"/>
        </w:rPr>
      </w:pPr>
    </w:p>
    <w:p w:rsidR="006900F6" w:rsidRDefault="006900F6" w:rsidP="006900F6">
      <w:pPr>
        <w:jc w:val="both"/>
        <w:rPr>
          <w:rFonts w:ascii="Arial" w:hAnsi="Arial" w:cs="Arial"/>
          <w:b/>
          <w:bCs/>
          <w:color w:val="000000"/>
        </w:rPr>
      </w:pPr>
    </w:p>
    <w:p w:rsidR="006900F6" w:rsidRPr="0020706C" w:rsidRDefault="006900F6" w:rsidP="006900F6">
      <w:pPr>
        <w:jc w:val="both"/>
        <w:rPr>
          <w:rFonts w:ascii="Arial" w:hAnsi="Arial" w:cs="Arial"/>
          <w:b/>
          <w:bCs/>
          <w:color w:val="000000"/>
        </w:rPr>
      </w:pPr>
      <w:r w:rsidRPr="0020706C">
        <w:rPr>
          <w:rFonts w:ascii="Arial" w:hAnsi="Arial" w:cs="Arial"/>
          <w:b/>
          <w:bCs/>
          <w:color w:val="000000"/>
        </w:rPr>
        <w:t>X  ОБРАЗАЦ ИЗЈАВЕ О ПОШТОВАЊУ ОБАВЕЗА  ИЗ ЧЛ. 75. СТ. 2. ЗАКОНА</w:t>
      </w:r>
    </w:p>
    <w:p w:rsidR="006900F6" w:rsidRPr="001A1289" w:rsidRDefault="006900F6" w:rsidP="006900F6">
      <w:pPr>
        <w:jc w:val="both"/>
        <w:rPr>
          <w:rFonts w:ascii="Arial" w:hAnsi="Arial" w:cs="Arial"/>
          <w:bCs/>
          <w:color w:val="000000"/>
        </w:rPr>
      </w:pPr>
    </w:p>
    <w:p w:rsidR="006900F6" w:rsidRPr="001A1289" w:rsidRDefault="006900F6" w:rsidP="006900F6">
      <w:pPr>
        <w:jc w:val="both"/>
        <w:rPr>
          <w:rFonts w:ascii="Arial" w:hAnsi="Arial" w:cs="Arial"/>
          <w:bCs/>
          <w:color w:val="000000"/>
        </w:rPr>
      </w:pPr>
    </w:p>
    <w:p w:rsidR="006900F6" w:rsidRPr="001A1289" w:rsidRDefault="006900F6" w:rsidP="006900F6">
      <w:pPr>
        <w:jc w:val="both"/>
        <w:rPr>
          <w:rFonts w:ascii="Arial" w:hAnsi="Arial" w:cs="Arial"/>
          <w:bCs/>
          <w:color w:val="000000"/>
        </w:rPr>
      </w:pPr>
    </w:p>
    <w:p w:rsidR="006900F6" w:rsidRPr="001A1289" w:rsidRDefault="006900F6" w:rsidP="006900F6">
      <w:pPr>
        <w:jc w:val="both"/>
        <w:rPr>
          <w:rFonts w:ascii="Arial" w:hAnsi="Arial" w:cs="Arial"/>
          <w:bCs/>
          <w:color w:val="000000"/>
        </w:rPr>
      </w:pPr>
      <w:r w:rsidRPr="001A1289">
        <w:rPr>
          <w:rFonts w:ascii="Arial" w:hAnsi="Arial" w:cs="Arial"/>
          <w:bCs/>
          <w:color w:val="000000"/>
        </w:rPr>
        <w:t xml:space="preserve">У вези члана 75. став 2. Закона о јавним набавкама, као заступник понуђача дајем следећу </w:t>
      </w:r>
    </w:p>
    <w:p w:rsidR="006900F6" w:rsidRPr="001A1289" w:rsidRDefault="006900F6" w:rsidP="006900F6">
      <w:pPr>
        <w:jc w:val="both"/>
        <w:rPr>
          <w:rFonts w:ascii="Arial" w:hAnsi="Arial" w:cs="Arial"/>
          <w:bCs/>
          <w:color w:val="000000"/>
        </w:rPr>
      </w:pPr>
    </w:p>
    <w:p w:rsidR="006900F6" w:rsidRPr="001A1289" w:rsidRDefault="006900F6" w:rsidP="006900F6">
      <w:pPr>
        <w:jc w:val="both"/>
        <w:rPr>
          <w:rFonts w:ascii="Arial" w:hAnsi="Arial" w:cs="Arial"/>
          <w:bCs/>
          <w:color w:val="000000"/>
        </w:rPr>
      </w:pPr>
    </w:p>
    <w:p w:rsidR="006900F6" w:rsidRPr="001A1289" w:rsidRDefault="006900F6" w:rsidP="006900F6">
      <w:pPr>
        <w:jc w:val="center"/>
        <w:rPr>
          <w:rFonts w:ascii="Arial" w:hAnsi="Arial" w:cs="Arial"/>
          <w:bCs/>
          <w:color w:val="000000"/>
        </w:rPr>
      </w:pPr>
      <w:r w:rsidRPr="001A1289">
        <w:rPr>
          <w:rFonts w:ascii="Arial" w:hAnsi="Arial" w:cs="Arial"/>
          <w:bCs/>
          <w:color w:val="000000"/>
        </w:rPr>
        <w:t>ИЗЈАВУ</w:t>
      </w:r>
    </w:p>
    <w:p w:rsidR="006900F6" w:rsidRPr="001A1289" w:rsidRDefault="006900F6" w:rsidP="006900F6">
      <w:pPr>
        <w:jc w:val="both"/>
        <w:rPr>
          <w:rFonts w:ascii="Arial" w:hAnsi="Arial" w:cs="Arial"/>
          <w:bCs/>
          <w:color w:val="000000"/>
        </w:rPr>
      </w:pPr>
    </w:p>
    <w:p w:rsidR="006900F6" w:rsidRDefault="006900F6" w:rsidP="006900F6">
      <w:pPr>
        <w:jc w:val="both"/>
        <w:rPr>
          <w:rFonts w:ascii="Arial" w:hAnsi="Arial" w:cs="Arial"/>
          <w:bCs/>
          <w:color w:val="000000"/>
        </w:rPr>
      </w:pPr>
      <w:r w:rsidRPr="001A1289">
        <w:rPr>
          <w:rFonts w:ascii="Arial" w:hAnsi="Arial" w:cs="Arial"/>
          <w:bCs/>
          <w:color w:val="000000"/>
        </w:rPr>
        <w:t>Понуђач................................</w:t>
      </w:r>
    </w:p>
    <w:p w:rsidR="006900F6" w:rsidRPr="001A1289" w:rsidRDefault="006900F6" w:rsidP="006900F6">
      <w:pPr>
        <w:jc w:val="both"/>
        <w:rPr>
          <w:rFonts w:ascii="Arial" w:hAnsi="Arial" w:cs="Arial"/>
          <w:bCs/>
          <w:color w:val="000000"/>
        </w:rPr>
      </w:pPr>
      <w:r w:rsidRPr="001A1289">
        <w:rPr>
          <w:rFonts w:ascii="Arial" w:hAnsi="Arial" w:cs="Arial"/>
          <w:bCs/>
          <w:color w:val="000000"/>
        </w:rPr>
        <w:t xml:space="preserve">[навести назив понуђача] у поступку јавне набавке Резервних делова и материјала бр. ЈНВВ </w:t>
      </w:r>
      <w:r>
        <w:rPr>
          <w:rFonts w:ascii="Arial" w:hAnsi="Arial" w:cs="Arial"/>
          <w:color w:val="000000"/>
          <w:lang w:val="sr-Cyrl-CS"/>
        </w:rPr>
        <w:t>1.1.2/20</w:t>
      </w:r>
      <w:r w:rsidR="00730CDE">
        <w:rPr>
          <w:rFonts w:ascii="Arial" w:hAnsi="Arial" w:cs="Arial"/>
          <w:color w:val="000000"/>
          <w:lang w:val="sr-Cyrl-CS"/>
        </w:rPr>
        <w:t>20</w:t>
      </w:r>
      <w:r>
        <w:rPr>
          <w:rFonts w:ascii="Arial" w:hAnsi="Arial" w:cs="Arial"/>
          <w:color w:val="000000"/>
          <w:lang w:val="sr-Cyrl-CS"/>
        </w:rPr>
        <w:t xml:space="preserve"> </w:t>
      </w:r>
      <w:r w:rsidRPr="001A1289">
        <w:rPr>
          <w:rFonts w:ascii="Arial" w:hAnsi="Arial" w:cs="Arial"/>
          <w:bCs/>
          <w:color w:val="000000"/>
        </w:rPr>
        <w:t>- Партија 0</w:t>
      </w:r>
      <w:r w:rsidR="00730CDE">
        <w:rPr>
          <w:rFonts w:ascii="Arial" w:hAnsi="Arial" w:cs="Arial"/>
          <w:bCs/>
          <w:color w:val="000000"/>
        </w:rPr>
        <w:t>6</w:t>
      </w:r>
      <w:r w:rsidRPr="001A1289">
        <w:rPr>
          <w:rFonts w:ascii="Arial" w:hAnsi="Arial" w:cs="Arial"/>
          <w:bCs/>
          <w:color w:val="000000"/>
        </w:rPr>
        <w:t xml:space="preserve">. </w:t>
      </w:r>
      <w:r>
        <w:rPr>
          <w:rFonts w:ascii="Arial" w:hAnsi="Arial" w:cs="Arial"/>
          <w:bCs/>
          <w:color w:val="000000"/>
        </w:rPr>
        <w:t>Електроде и прибор за заваривање</w:t>
      </w:r>
      <w:r w:rsidRPr="001A1289">
        <w:rPr>
          <w:rFonts w:ascii="Arial" w:hAnsi="Arial" w:cs="Arial"/>
          <w:bCs/>
          <w:color w:val="000000"/>
        </w:rPr>
        <w:t>, поштовао је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6900F6" w:rsidRPr="001A1289" w:rsidRDefault="006900F6" w:rsidP="006900F6">
      <w:pPr>
        <w:jc w:val="both"/>
        <w:rPr>
          <w:rFonts w:ascii="Arial" w:hAnsi="Arial" w:cs="Arial"/>
          <w:bCs/>
          <w:color w:val="000000"/>
        </w:rPr>
      </w:pPr>
    </w:p>
    <w:p w:rsidR="006900F6" w:rsidRPr="001A1289" w:rsidRDefault="006900F6" w:rsidP="006900F6">
      <w:pPr>
        <w:jc w:val="both"/>
        <w:rPr>
          <w:rFonts w:ascii="Arial" w:hAnsi="Arial" w:cs="Arial"/>
          <w:bCs/>
          <w:color w:val="000000"/>
        </w:rPr>
      </w:pPr>
    </w:p>
    <w:p w:rsidR="006900F6" w:rsidRPr="001A1289" w:rsidRDefault="006900F6" w:rsidP="006900F6">
      <w:pPr>
        <w:jc w:val="both"/>
        <w:rPr>
          <w:rFonts w:ascii="Arial" w:hAnsi="Arial" w:cs="Arial"/>
          <w:bCs/>
          <w:color w:val="000000"/>
        </w:rPr>
      </w:pPr>
    </w:p>
    <w:p w:rsidR="006900F6" w:rsidRPr="001A1289" w:rsidRDefault="006900F6" w:rsidP="006900F6">
      <w:pPr>
        <w:jc w:val="both"/>
        <w:rPr>
          <w:rFonts w:ascii="Arial" w:hAnsi="Arial" w:cs="Arial"/>
          <w:bCs/>
          <w:color w:val="000000"/>
        </w:rPr>
      </w:pPr>
      <w:r w:rsidRPr="001A1289">
        <w:rPr>
          <w:rFonts w:ascii="Arial" w:hAnsi="Arial" w:cs="Arial"/>
          <w:bCs/>
          <w:color w:val="000000"/>
        </w:rPr>
        <w:t xml:space="preserve">          Датум </w:t>
      </w:r>
      <w:r w:rsidRPr="001A1289">
        <w:rPr>
          <w:rFonts w:ascii="Arial" w:hAnsi="Arial" w:cs="Arial"/>
          <w:bCs/>
          <w:color w:val="000000"/>
        </w:rPr>
        <w:tab/>
      </w:r>
      <w:r w:rsidRPr="001A1289">
        <w:rPr>
          <w:rFonts w:ascii="Arial" w:hAnsi="Arial" w:cs="Arial"/>
          <w:bCs/>
          <w:color w:val="000000"/>
        </w:rPr>
        <w:tab/>
        <w:t xml:space="preserve">          </w:t>
      </w:r>
      <w:r>
        <w:rPr>
          <w:rFonts w:ascii="Arial" w:hAnsi="Arial" w:cs="Arial"/>
          <w:bCs/>
          <w:color w:val="000000"/>
        </w:rPr>
        <w:t xml:space="preserve">                                           </w:t>
      </w:r>
      <w:r w:rsidRPr="001A1289">
        <w:rPr>
          <w:rFonts w:ascii="Arial" w:hAnsi="Arial" w:cs="Arial"/>
          <w:bCs/>
          <w:color w:val="000000"/>
        </w:rPr>
        <w:t xml:space="preserve"> Понуђач</w:t>
      </w:r>
    </w:p>
    <w:p w:rsidR="006900F6" w:rsidRPr="001A1289" w:rsidRDefault="006900F6" w:rsidP="006900F6">
      <w:pPr>
        <w:jc w:val="both"/>
        <w:rPr>
          <w:rFonts w:ascii="Arial" w:hAnsi="Arial" w:cs="Arial"/>
          <w:bCs/>
          <w:color w:val="000000"/>
        </w:rPr>
      </w:pPr>
    </w:p>
    <w:p w:rsidR="006900F6" w:rsidRPr="001A1289" w:rsidRDefault="006900F6" w:rsidP="006900F6">
      <w:pPr>
        <w:jc w:val="both"/>
        <w:rPr>
          <w:rFonts w:ascii="Arial" w:hAnsi="Arial" w:cs="Arial"/>
          <w:bCs/>
          <w:color w:val="000000"/>
        </w:rPr>
      </w:pPr>
      <w:r w:rsidRPr="001A1289">
        <w:rPr>
          <w:rFonts w:ascii="Arial" w:hAnsi="Arial" w:cs="Arial"/>
          <w:bCs/>
          <w:color w:val="000000"/>
        </w:rPr>
        <w:t xml:space="preserve">________________                        </w:t>
      </w:r>
      <w:r w:rsidR="00730CDE">
        <w:rPr>
          <w:rFonts w:ascii="Arial" w:hAnsi="Arial" w:cs="Arial"/>
          <w:bCs/>
          <w:color w:val="000000"/>
        </w:rPr>
        <w:t xml:space="preserve">     </w:t>
      </w:r>
      <w:r w:rsidRPr="001A1289">
        <w:rPr>
          <w:rFonts w:ascii="Arial" w:hAnsi="Arial" w:cs="Arial"/>
          <w:bCs/>
          <w:color w:val="000000"/>
        </w:rPr>
        <w:t xml:space="preserve">                   __________________</w:t>
      </w:r>
    </w:p>
    <w:p w:rsidR="006900F6" w:rsidRPr="001A1289" w:rsidRDefault="006900F6" w:rsidP="006900F6">
      <w:pPr>
        <w:jc w:val="both"/>
        <w:rPr>
          <w:rFonts w:ascii="Arial" w:hAnsi="Arial" w:cs="Arial"/>
          <w:bCs/>
          <w:color w:val="000000"/>
        </w:rPr>
      </w:pPr>
    </w:p>
    <w:p w:rsidR="006900F6" w:rsidRPr="001A1289" w:rsidRDefault="006900F6" w:rsidP="006900F6">
      <w:pPr>
        <w:jc w:val="both"/>
        <w:rPr>
          <w:rFonts w:ascii="Arial" w:hAnsi="Arial" w:cs="Arial"/>
          <w:bCs/>
          <w:color w:val="000000"/>
        </w:rPr>
      </w:pPr>
    </w:p>
    <w:p w:rsidR="006900F6" w:rsidRPr="001A1289" w:rsidRDefault="006900F6" w:rsidP="006900F6">
      <w:pPr>
        <w:jc w:val="both"/>
        <w:rPr>
          <w:rFonts w:ascii="Arial" w:hAnsi="Arial" w:cs="Arial"/>
          <w:bCs/>
          <w:color w:val="000000"/>
        </w:rPr>
      </w:pPr>
      <w:r w:rsidRPr="001A1289">
        <w:rPr>
          <w:rFonts w:ascii="Arial" w:hAnsi="Arial" w:cs="Arial"/>
          <w:bCs/>
          <w:color w:val="000000"/>
        </w:rPr>
        <w:t>Напомена: Уколико понуду подноси група понуђача, Изјава мора бити потписана од стране овлашћеног лица сваког понуђача из групе понуђача.</w:t>
      </w:r>
    </w:p>
    <w:p w:rsidR="006900F6" w:rsidRPr="001A1289" w:rsidRDefault="006900F6" w:rsidP="006900F6">
      <w:pPr>
        <w:jc w:val="both"/>
        <w:rPr>
          <w:rFonts w:ascii="Arial" w:hAnsi="Arial" w:cs="Arial"/>
          <w:bCs/>
          <w:color w:val="000000"/>
        </w:rPr>
      </w:pPr>
    </w:p>
    <w:p w:rsidR="006900F6" w:rsidRPr="001A1289" w:rsidRDefault="006900F6" w:rsidP="006900F6">
      <w:pPr>
        <w:jc w:val="both"/>
        <w:rPr>
          <w:rFonts w:ascii="Arial" w:hAnsi="Arial" w:cs="Arial"/>
          <w:bCs/>
          <w:color w:val="000000"/>
        </w:rPr>
      </w:pPr>
    </w:p>
    <w:p w:rsidR="006900F6" w:rsidRPr="001A1289" w:rsidRDefault="006900F6" w:rsidP="006900F6">
      <w:pPr>
        <w:jc w:val="both"/>
        <w:rPr>
          <w:rFonts w:ascii="Arial" w:hAnsi="Arial" w:cs="Arial"/>
          <w:bCs/>
          <w:color w:val="000000"/>
        </w:rPr>
      </w:pPr>
    </w:p>
    <w:p w:rsidR="006900F6" w:rsidRPr="001A1289" w:rsidRDefault="006900F6" w:rsidP="006900F6">
      <w:pPr>
        <w:jc w:val="both"/>
        <w:rPr>
          <w:rFonts w:ascii="Arial" w:hAnsi="Arial" w:cs="Arial"/>
          <w:bCs/>
          <w:color w:val="000000"/>
        </w:rPr>
      </w:pPr>
    </w:p>
    <w:p w:rsidR="006900F6" w:rsidRPr="001A1289" w:rsidRDefault="006900F6" w:rsidP="006900F6">
      <w:pPr>
        <w:jc w:val="both"/>
        <w:rPr>
          <w:rFonts w:ascii="Arial" w:hAnsi="Arial" w:cs="Arial"/>
          <w:bCs/>
          <w:color w:val="000000"/>
        </w:rPr>
      </w:pPr>
    </w:p>
    <w:p w:rsidR="006900F6" w:rsidRPr="001A1289" w:rsidRDefault="006900F6" w:rsidP="006900F6">
      <w:pPr>
        <w:jc w:val="both"/>
        <w:rPr>
          <w:rFonts w:ascii="Arial" w:hAnsi="Arial" w:cs="Arial"/>
          <w:bCs/>
          <w:color w:val="000000"/>
        </w:rPr>
      </w:pPr>
    </w:p>
    <w:p w:rsidR="006900F6" w:rsidRPr="001A1289" w:rsidRDefault="006900F6" w:rsidP="006900F6">
      <w:pPr>
        <w:jc w:val="both"/>
        <w:rPr>
          <w:rFonts w:ascii="Arial" w:hAnsi="Arial" w:cs="Arial"/>
          <w:bCs/>
          <w:color w:val="000000"/>
        </w:rPr>
      </w:pPr>
    </w:p>
    <w:p w:rsidR="006900F6" w:rsidRPr="001A1289" w:rsidRDefault="006900F6" w:rsidP="006900F6">
      <w:pPr>
        <w:jc w:val="both"/>
        <w:rPr>
          <w:rFonts w:ascii="Arial" w:hAnsi="Arial" w:cs="Arial"/>
          <w:bCs/>
          <w:color w:val="000000"/>
        </w:rPr>
      </w:pPr>
    </w:p>
    <w:p w:rsidR="006900F6" w:rsidRPr="001A1289" w:rsidRDefault="006900F6" w:rsidP="006900F6">
      <w:pPr>
        <w:jc w:val="both"/>
        <w:rPr>
          <w:rFonts w:ascii="Arial" w:hAnsi="Arial" w:cs="Arial"/>
          <w:bCs/>
          <w:color w:val="000000"/>
        </w:rPr>
      </w:pPr>
    </w:p>
    <w:p w:rsidR="006900F6" w:rsidRPr="001A1289" w:rsidRDefault="006900F6" w:rsidP="006900F6">
      <w:pPr>
        <w:jc w:val="both"/>
        <w:rPr>
          <w:rFonts w:ascii="Arial" w:hAnsi="Arial" w:cs="Arial"/>
          <w:bCs/>
          <w:color w:val="000000"/>
        </w:rPr>
      </w:pPr>
    </w:p>
    <w:p w:rsidR="006900F6" w:rsidRPr="001A1289" w:rsidRDefault="006900F6" w:rsidP="006900F6">
      <w:pPr>
        <w:jc w:val="both"/>
        <w:rPr>
          <w:rFonts w:ascii="Arial" w:hAnsi="Arial" w:cs="Arial"/>
          <w:bCs/>
          <w:color w:val="000000"/>
        </w:rPr>
      </w:pPr>
    </w:p>
    <w:p w:rsidR="006900F6" w:rsidRPr="001A1289" w:rsidRDefault="006900F6" w:rsidP="006900F6">
      <w:pPr>
        <w:jc w:val="both"/>
        <w:rPr>
          <w:rFonts w:ascii="Arial" w:hAnsi="Arial" w:cs="Arial"/>
          <w:bCs/>
          <w:color w:val="000000"/>
        </w:rPr>
      </w:pPr>
    </w:p>
    <w:p w:rsidR="006900F6" w:rsidRDefault="006900F6" w:rsidP="006900F6">
      <w:pPr>
        <w:jc w:val="both"/>
        <w:rPr>
          <w:rFonts w:ascii="Arial" w:hAnsi="Arial" w:cs="Arial"/>
          <w:bCs/>
          <w:color w:val="000000"/>
        </w:rPr>
      </w:pPr>
    </w:p>
    <w:p w:rsidR="006900F6" w:rsidRDefault="006900F6" w:rsidP="006900F6">
      <w:pPr>
        <w:jc w:val="both"/>
        <w:rPr>
          <w:rFonts w:ascii="Arial" w:hAnsi="Arial" w:cs="Arial"/>
          <w:bCs/>
          <w:color w:val="000000"/>
        </w:rPr>
      </w:pPr>
    </w:p>
    <w:p w:rsidR="006900F6" w:rsidRDefault="006900F6" w:rsidP="006900F6">
      <w:pPr>
        <w:jc w:val="both"/>
        <w:rPr>
          <w:rFonts w:ascii="Arial" w:hAnsi="Arial" w:cs="Arial"/>
          <w:bCs/>
          <w:color w:val="000000"/>
        </w:rPr>
      </w:pPr>
    </w:p>
    <w:p w:rsidR="006900F6" w:rsidRDefault="006900F6" w:rsidP="006900F6">
      <w:pPr>
        <w:jc w:val="both"/>
        <w:rPr>
          <w:rFonts w:ascii="Arial" w:hAnsi="Arial" w:cs="Arial"/>
          <w:bCs/>
          <w:color w:val="000000"/>
        </w:rPr>
      </w:pPr>
    </w:p>
    <w:p w:rsidR="006900F6" w:rsidRDefault="006900F6" w:rsidP="006900F6">
      <w:pPr>
        <w:jc w:val="both"/>
        <w:rPr>
          <w:rFonts w:ascii="Arial" w:hAnsi="Arial" w:cs="Arial"/>
          <w:bCs/>
          <w:color w:val="000000"/>
        </w:rPr>
      </w:pPr>
    </w:p>
    <w:p w:rsidR="006900F6" w:rsidRDefault="006900F6" w:rsidP="006900F6">
      <w:pPr>
        <w:jc w:val="both"/>
        <w:rPr>
          <w:rFonts w:ascii="Arial" w:hAnsi="Arial" w:cs="Arial"/>
          <w:bCs/>
          <w:color w:val="000000"/>
        </w:rPr>
      </w:pPr>
    </w:p>
    <w:p w:rsidR="006900F6" w:rsidRPr="001A1289" w:rsidRDefault="006900F6" w:rsidP="006900F6">
      <w:pPr>
        <w:jc w:val="both"/>
        <w:rPr>
          <w:rFonts w:ascii="Arial" w:hAnsi="Arial" w:cs="Arial"/>
          <w:bCs/>
          <w:color w:val="000000"/>
        </w:rPr>
      </w:pPr>
    </w:p>
    <w:p w:rsidR="006900F6" w:rsidRPr="00A87DD7" w:rsidRDefault="006900F6" w:rsidP="006900F6">
      <w:pPr>
        <w:jc w:val="center"/>
        <w:rPr>
          <w:rFonts w:ascii="Arial" w:hAnsi="Arial" w:cs="Arial"/>
          <w:b/>
          <w:bCs/>
          <w:color w:val="000000"/>
        </w:rPr>
      </w:pPr>
      <w:r w:rsidRPr="00A87DD7">
        <w:rPr>
          <w:rFonts w:ascii="Arial" w:hAnsi="Arial" w:cs="Arial"/>
          <w:b/>
          <w:bCs/>
          <w:color w:val="000000"/>
        </w:rPr>
        <w:t>XI ОБРАЗАЦ ИЗЈАВЕ ПОДИЗВОЂАЧА О ПОШТОВАЊУ ОБАВЕЗА  ИЗ ЧЛ. 75. СТ. 2. ЗАКОНА</w:t>
      </w:r>
    </w:p>
    <w:p w:rsidR="006900F6" w:rsidRPr="00A87DD7" w:rsidRDefault="006900F6" w:rsidP="006900F6">
      <w:pPr>
        <w:jc w:val="center"/>
        <w:rPr>
          <w:rFonts w:ascii="Arial" w:hAnsi="Arial" w:cs="Arial"/>
          <w:b/>
          <w:bCs/>
          <w:color w:val="000000"/>
        </w:rPr>
      </w:pPr>
    </w:p>
    <w:p w:rsidR="006900F6" w:rsidRPr="00A87DD7" w:rsidRDefault="006900F6" w:rsidP="006900F6">
      <w:pPr>
        <w:jc w:val="center"/>
        <w:rPr>
          <w:rFonts w:ascii="Arial" w:hAnsi="Arial" w:cs="Arial"/>
          <w:b/>
          <w:bCs/>
          <w:color w:val="000000"/>
        </w:rPr>
      </w:pPr>
    </w:p>
    <w:p w:rsidR="006900F6" w:rsidRPr="001A1289" w:rsidRDefault="006900F6" w:rsidP="006900F6">
      <w:pPr>
        <w:jc w:val="both"/>
        <w:rPr>
          <w:rFonts w:ascii="Arial" w:hAnsi="Arial" w:cs="Arial"/>
          <w:bCs/>
          <w:color w:val="000000"/>
        </w:rPr>
      </w:pPr>
    </w:p>
    <w:p w:rsidR="006900F6" w:rsidRPr="001A1289" w:rsidRDefault="006900F6" w:rsidP="006900F6">
      <w:pPr>
        <w:jc w:val="both"/>
        <w:rPr>
          <w:rFonts w:ascii="Arial" w:hAnsi="Arial" w:cs="Arial"/>
          <w:bCs/>
          <w:color w:val="000000"/>
        </w:rPr>
      </w:pPr>
      <w:r w:rsidRPr="001A1289">
        <w:rPr>
          <w:rFonts w:ascii="Arial" w:hAnsi="Arial" w:cs="Arial"/>
          <w:bCs/>
          <w:color w:val="000000"/>
        </w:rPr>
        <w:t>У вези члана 75. став 2. Закона о јавним набавкама, као заступник подизвођача  дајем следећу</w:t>
      </w:r>
    </w:p>
    <w:p w:rsidR="006900F6" w:rsidRPr="001A1289" w:rsidRDefault="006900F6" w:rsidP="006900F6">
      <w:pPr>
        <w:jc w:val="both"/>
        <w:rPr>
          <w:rFonts w:ascii="Arial" w:hAnsi="Arial" w:cs="Arial"/>
          <w:bCs/>
          <w:color w:val="000000"/>
        </w:rPr>
      </w:pPr>
    </w:p>
    <w:p w:rsidR="006900F6" w:rsidRPr="001A1289" w:rsidRDefault="006900F6" w:rsidP="006900F6">
      <w:pPr>
        <w:jc w:val="both"/>
        <w:rPr>
          <w:rFonts w:ascii="Arial" w:hAnsi="Arial" w:cs="Arial"/>
          <w:bCs/>
          <w:color w:val="000000"/>
        </w:rPr>
      </w:pPr>
    </w:p>
    <w:p w:rsidR="006900F6" w:rsidRPr="001A1289" w:rsidRDefault="006900F6" w:rsidP="006900F6">
      <w:pPr>
        <w:jc w:val="center"/>
        <w:rPr>
          <w:rFonts w:ascii="Arial" w:hAnsi="Arial" w:cs="Arial"/>
          <w:bCs/>
          <w:color w:val="000000"/>
        </w:rPr>
      </w:pPr>
      <w:r w:rsidRPr="001A1289">
        <w:rPr>
          <w:rFonts w:ascii="Arial" w:hAnsi="Arial" w:cs="Arial"/>
          <w:bCs/>
          <w:color w:val="000000"/>
        </w:rPr>
        <w:t>ИЗЈАВУ</w:t>
      </w:r>
    </w:p>
    <w:p w:rsidR="006900F6" w:rsidRPr="001A1289" w:rsidRDefault="006900F6" w:rsidP="006900F6">
      <w:pPr>
        <w:jc w:val="both"/>
        <w:rPr>
          <w:rFonts w:ascii="Arial" w:hAnsi="Arial" w:cs="Arial"/>
          <w:bCs/>
          <w:color w:val="000000"/>
        </w:rPr>
      </w:pPr>
    </w:p>
    <w:p w:rsidR="006900F6" w:rsidRDefault="006900F6" w:rsidP="006900F6">
      <w:pPr>
        <w:rPr>
          <w:rFonts w:ascii="Arial" w:hAnsi="Arial" w:cs="Arial"/>
          <w:bCs/>
          <w:color w:val="000000"/>
        </w:rPr>
      </w:pPr>
      <w:r w:rsidRPr="001A1289">
        <w:rPr>
          <w:rFonts w:ascii="Arial" w:hAnsi="Arial" w:cs="Arial"/>
          <w:bCs/>
          <w:color w:val="000000"/>
        </w:rPr>
        <w:t>Подизвођач....................................................[навести назив по</w:t>
      </w:r>
      <w:r>
        <w:rPr>
          <w:rFonts w:ascii="Arial" w:hAnsi="Arial" w:cs="Arial"/>
          <w:bCs/>
          <w:color w:val="000000"/>
        </w:rPr>
        <w:t>дизвођача</w:t>
      </w:r>
      <w:r w:rsidRPr="001A1289">
        <w:rPr>
          <w:rFonts w:ascii="Arial" w:hAnsi="Arial" w:cs="Arial"/>
          <w:bCs/>
          <w:color w:val="000000"/>
        </w:rPr>
        <w:t>]</w:t>
      </w:r>
    </w:p>
    <w:p w:rsidR="006900F6" w:rsidRPr="00A87DD7" w:rsidRDefault="006900F6" w:rsidP="006900F6">
      <w:pPr>
        <w:rPr>
          <w:rFonts w:ascii="Arial" w:hAnsi="Arial" w:cs="Arial"/>
          <w:bCs/>
          <w:color w:val="000000"/>
        </w:rPr>
      </w:pPr>
      <w:r w:rsidRPr="001A1289">
        <w:rPr>
          <w:rFonts w:ascii="Arial" w:hAnsi="Arial" w:cs="Arial"/>
          <w:bCs/>
          <w:color w:val="000000"/>
        </w:rPr>
        <w:t xml:space="preserve"> у поступку јавне набавке Резервних делова и материјала бр. ЈНВВ </w:t>
      </w:r>
      <w:r>
        <w:rPr>
          <w:rFonts w:ascii="Arial" w:hAnsi="Arial" w:cs="Arial"/>
          <w:color w:val="000000"/>
          <w:lang w:val="sr-Cyrl-CS"/>
        </w:rPr>
        <w:t>1.1.2/20</w:t>
      </w:r>
      <w:r w:rsidR="00730CDE">
        <w:rPr>
          <w:rFonts w:ascii="Arial" w:hAnsi="Arial" w:cs="Arial"/>
          <w:color w:val="000000"/>
          <w:lang w:val="sr-Cyrl-CS"/>
        </w:rPr>
        <w:t>20</w:t>
      </w:r>
      <w:r>
        <w:rPr>
          <w:rFonts w:ascii="Arial" w:hAnsi="Arial" w:cs="Arial"/>
          <w:color w:val="000000"/>
          <w:lang w:val="sr-Cyrl-CS"/>
        </w:rPr>
        <w:t xml:space="preserve"> </w:t>
      </w:r>
      <w:r>
        <w:rPr>
          <w:rFonts w:ascii="Arial" w:hAnsi="Arial" w:cs="Arial"/>
          <w:bCs/>
          <w:color w:val="000000"/>
        </w:rPr>
        <w:t>–</w:t>
      </w:r>
      <w:r w:rsidRPr="001A1289">
        <w:rPr>
          <w:rFonts w:ascii="Arial" w:hAnsi="Arial" w:cs="Arial"/>
          <w:bCs/>
          <w:color w:val="000000"/>
        </w:rPr>
        <w:t xml:space="preserve"> Партија</w:t>
      </w:r>
      <w:r>
        <w:rPr>
          <w:rFonts w:ascii="Arial" w:hAnsi="Arial" w:cs="Arial"/>
          <w:bCs/>
          <w:color w:val="000000"/>
        </w:rPr>
        <w:t xml:space="preserve"> 0</w:t>
      </w:r>
      <w:r w:rsidR="00730CDE">
        <w:rPr>
          <w:rFonts w:ascii="Arial" w:hAnsi="Arial" w:cs="Arial"/>
          <w:bCs/>
          <w:color w:val="000000"/>
        </w:rPr>
        <w:t>6</w:t>
      </w:r>
      <w:r w:rsidRPr="001A1289">
        <w:rPr>
          <w:rFonts w:ascii="Arial" w:hAnsi="Arial" w:cs="Arial"/>
          <w:bCs/>
          <w:color w:val="000000"/>
        </w:rPr>
        <w:t xml:space="preserve">. </w:t>
      </w:r>
      <w:r>
        <w:rPr>
          <w:rFonts w:ascii="Arial" w:hAnsi="Arial" w:cs="Arial"/>
          <w:bCs/>
          <w:color w:val="000000"/>
        </w:rPr>
        <w:t>Електроде и прибор за заваривање</w:t>
      </w:r>
      <w:r w:rsidRPr="001A1289">
        <w:rPr>
          <w:rFonts w:ascii="Arial" w:hAnsi="Arial" w:cs="Arial"/>
          <w:bCs/>
          <w:color w:val="000000"/>
        </w:rPr>
        <w:t>,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6900F6" w:rsidRPr="001A1289" w:rsidRDefault="006900F6" w:rsidP="006900F6">
      <w:pPr>
        <w:rPr>
          <w:rFonts w:ascii="Arial" w:hAnsi="Arial" w:cs="Arial"/>
          <w:bCs/>
          <w:color w:val="000000"/>
        </w:rPr>
      </w:pPr>
    </w:p>
    <w:p w:rsidR="006900F6" w:rsidRPr="001A1289" w:rsidRDefault="006900F6" w:rsidP="006900F6">
      <w:pPr>
        <w:jc w:val="both"/>
        <w:rPr>
          <w:rFonts w:ascii="Arial" w:hAnsi="Arial" w:cs="Arial"/>
          <w:bCs/>
          <w:color w:val="000000"/>
        </w:rPr>
      </w:pPr>
    </w:p>
    <w:p w:rsidR="006900F6" w:rsidRPr="001A1289" w:rsidRDefault="006900F6" w:rsidP="006900F6">
      <w:pPr>
        <w:jc w:val="both"/>
        <w:rPr>
          <w:rFonts w:ascii="Arial" w:hAnsi="Arial" w:cs="Arial"/>
          <w:bCs/>
          <w:color w:val="000000"/>
        </w:rPr>
      </w:pPr>
    </w:p>
    <w:p w:rsidR="006900F6" w:rsidRPr="001A1289" w:rsidRDefault="006900F6" w:rsidP="006900F6">
      <w:pPr>
        <w:jc w:val="both"/>
        <w:rPr>
          <w:rFonts w:ascii="Arial" w:hAnsi="Arial" w:cs="Arial"/>
          <w:bCs/>
          <w:color w:val="000000"/>
        </w:rPr>
      </w:pPr>
    </w:p>
    <w:p w:rsidR="006900F6" w:rsidRPr="001A1289" w:rsidRDefault="006900F6" w:rsidP="006900F6">
      <w:pPr>
        <w:jc w:val="both"/>
        <w:rPr>
          <w:rFonts w:ascii="Arial" w:hAnsi="Arial" w:cs="Arial"/>
          <w:bCs/>
          <w:color w:val="000000"/>
        </w:rPr>
      </w:pPr>
    </w:p>
    <w:p w:rsidR="006900F6" w:rsidRPr="001A1289" w:rsidRDefault="006900F6" w:rsidP="006900F6">
      <w:pPr>
        <w:jc w:val="both"/>
        <w:rPr>
          <w:rFonts w:ascii="Arial" w:hAnsi="Arial" w:cs="Arial"/>
          <w:bCs/>
          <w:color w:val="000000"/>
        </w:rPr>
      </w:pPr>
    </w:p>
    <w:p w:rsidR="006900F6" w:rsidRPr="001A1289" w:rsidRDefault="006900F6" w:rsidP="006900F6">
      <w:pPr>
        <w:jc w:val="both"/>
        <w:rPr>
          <w:rFonts w:ascii="Arial" w:hAnsi="Arial" w:cs="Arial"/>
          <w:bCs/>
          <w:color w:val="000000"/>
        </w:rPr>
      </w:pPr>
      <w:r w:rsidRPr="001A1289">
        <w:rPr>
          <w:rFonts w:ascii="Arial" w:hAnsi="Arial" w:cs="Arial"/>
          <w:bCs/>
          <w:color w:val="000000"/>
        </w:rPr>
        <w:t xml:space="preserve">             Датум </w:t>
      </w:r>
      <w:r w:rsidRPr="001A1289">
        <w:rPr>
          <w:rFonts w:ascii="Arial" w:hAnsi="Arial" w:cs="Arial"/>
          <w:bCs/>
          <w:color w:val="000000"/>
        </w:rPr>
        <w:tab/>
      </w:r>
      <w:r w:rsidRPr="001A1289">
        <w:rPr>
          <w:rFonts w:ascii="Arial" w:hAnsi="Arial" w:cs="Arial"/>
          <w:bCs/>
          <w:color w:val="000000"/>
        </w:rPr>
        <w:tab/>
        <w:t xml:space="preserve">                                                          Подизвођач</w:t>
      </w:r>
    </w:p>
    <w:p w:rsidR="006900F6" w:rsidRPr="001A1289" w:rsidRDefault="006900F6" w:rsidP="006900F6">
      <w:pPr>
        <w:jc w:val="both"/>
        <w:rPr>
          <w:rFonts w:ascii="Arial" w:hAnsi="Arial" w:cs="Arial"/>
          <w:bCs/>
          <w:color w:val="000000"/>
        </w:rPr>
      </w:pPr>
      <w:r w:rsidRPr="001A1289">
        <w:rPr>
          <w:rFonts w:ascii="Arial" w:hAnsi="Arial" w:cs="Arial"/>
          <w:bCs/>
          <w:color w:val="000000"/>
        </w:rPr>
        <w:t xml:space="preserve">________________                        </w:t>
      </w:r>
      <w:r w:rsidR="00730CDE">
        <w:rPr>
          <w:rFonts w:ascii="Arial" w:hAnsi="Arial" w:cs="Arial"/>
          <w:bCs/>
          <w:color w:val="000000"/>
        </w:rPr>
        <w:t xml:space="preserve">        </w:t>
      </w:r>
      <w:r w:rsidRPr="001A1289">
        <w:rPr>
          <w:rFonts w:ascii="Arial" w:hAnsi="Arial" w:cs="Arial"/>
          <w:bCs/>
          <w:color w:val="000000"/>
        </w:rPr>
        <w:t xml:space="preserve">                           __________________</w:t>
      </w:r>
    </w:p>
    <w:p w:rsidR="006900F6" w:rsidRPr="001A1289" w:rsidRDefault="006900F6" w:rsidP="006900F6">
      <w:pPr>
        <w:jc w:val="both"/>
        <w:rPr>
          <w:rFonts w:ascii="Arial" w:hAnsi="Arial" w:cs="Arial"/>
          <w:bCs/>
          <w:color w:val="000000"/>
        </w:rPr>
      </w:pPr>
      <w:r w:rsidRPr="001A1289">
        <w:rPr>
          <w:rFonts w:ascii="Arial" w:hAnsi="Arial" w:cs="Arial"/>
          <w:bCs/>
          <w:color w:val="000000"/>
        </w:rPr>
        <w:t xml:space="preserve">                                                                   </w:t>
      </w:r>
    </w:p>
    <w:p w:rsidR="006900F6" w:rsidRPr="001A1289" w:rsidRDefault="006900F6" w:rsidP="006900F6">
      <w:pPr>
        <w:jc w:val="both"/>
        <w:rPr>
          <w:rFonts w:ascii="Arial" w:hAnsi="Arial" w:cs="Arial"/>
          <w:bCs/>
          <w:color w:val="000000"/>
        </w:rPr>
      </w:pPr>
    </w:p>
    <w:p w:rsidR="006900F6" w:rsidRPr="001A1289" w:rsidRDefault="006900F6" w:rsidP="006900F6">
      <w:pPr>
        <w:jc w:val="both"/>
        <w:rPr>
          <w:rFonts w:ascii="Arial" w:hAnsi="Arial" w:cs="Arial"/>
          <w:bCs/>
          <w:color w:val="000000"/>
        </w:rPr>
      </w:pPr>
    </w:p>
    <w:p w:rsidR="006900F6" w:rsidRDefault="006900F6" w:rsidP="006900F6">
      <w:pPr>
        <w:jc w:val="both"/>
      </w:pPr>
      <w:r w:rsidRPr="001A1289">
        <w:rPr>
          <w:rFonts w:ascii="Arial" w:hAnsi="Arial" w:cs="Arial"/>
          <w:bCs/>
          <w:color w:val="000000"/>
        </w:rPr>
        <w:t>Напомена: Уколико понуђач подноси понуду са подизвођачем, Изјава мора бити потписана од стране овлашћеног лица подизвођача.</w:t>
      </w:r>
    </w:p>
    <w:p w:rsidR="006900F6" w:rsidRDefault="006900F6" w:rsidP="006900F6"/>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 w:rsidR="006900F6" w:rsidRDefault="006900F6" w:rsidP="006900F6">
      <w:pPr>
        <w:rPr>
          <w:rFonts w:ascii="Arial" w:eastAsia="TimesNewRomanPSMT" w:hAnsi="Arial" w:cs="Arial"/>
          <w:b/>
          <w:bCs/>
          <w:color w:val="000000"/>
          <w:sz w:val="36"/>
          <w:szCs w:val="36"/>
        </w:rPr>
      </w:pPr>
    </w:p>
    <w:p w:rsidR="006900F6" w:rsidRDefault="006900F6" w:rsidP="006900F6">
      <w:pPr>
        <w:rPr>
          <w:rFonts w:ascii="Arial" w:eastAsia="TimesNewRomanPSMT" w:hAnsi="Arial" w:cs="Arial"/>
          <w:b/>
          <w:bCs/>
          <w:color w:val="000000"/>
          <w:sz w:val="36"/>
          <w:szCs w:val="36"/>
        </w:rPr>
      </w:pPr>
    </w:p>
    <w:p w:rsidR="006900F6" w:rsidRDefault="006900F6" w:rsidP="006900F6">
      <w:pPr>
        <w:rPr>
          <w:rFonts w:ascii="Arial" w:eastAsia="TimesNewRomanPSMT" w:hAnsi="Arial" w:cs="Arial"/>
          <w:b/>
          <w:bCs/>
          <w:color w:val="000000"/>
          <w:sz w:val="36"/>
          <w:szCs w:val="36"/>
        </w:rPr>
      </w:pPr>
    </w:p>
    <w:p w:rsidR="006900F6" w:rsidRDefault="006900F6" w:rsidP="006900F6">
      <w:pPr>
        <w:rPr>
          <w:rFonts w:ascii="Arial" w:eastAsia="TimesNewRomanPSMT" w:hAnsi="Arial" w:cs="Arial"/>
          <w:b/>
          <w:bCs/>
          <w:color w:val="000000"/>
          <w:sz w:val="36"/>
          <w:szCs w:val="36"/>
        </w:rPr>
      </w:pPr>
    </w:p>
    <w:p w:rsidR="006900F6" w:rsidRDefault="006900F6" w:rsidP="006900F6">
      <w:pPr>
        <w:rPr>
          <w:rFonts w:ascii="Arial" w:eastAsia="TimesNewRomanPSMT" w:hAnsi="Arial" w:cs="Arial"/>
          <w:b/>
          <w:bCs/>
          <w:color w:val="000000"/>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Pr="00B65184" w:rsidRDefault="006900F6" w:rsidP="006900F6">
      <w:pPr>
        <w:jc w:val="both"/>
        <w:rPr>
          <w:rFonts w:ascii="Arial" w:eastAsia="Times New Roman" w:hAnsi="Arial" w:cs="Arial"/>
          <w:b/>
          <w:sz w:val="36"/>
          <w:szCs w:val="36"/>
        </w:rPr>
      </w:pPr>
      <w:r w:rsidRPr="00B65184">
        <w:rPr>
          <w:rFonts w:ascii="Arial" w:eastAsia="Times New Roman" w:hAnsi="Arial" w:cs="Arial"/>
          <w:b/>
          <w:sz w:val="36"/>
          <w:szCs w:val="36"/>
        </w:rPr>
        <w:t>Партија 0</w:t>
      </w:r>
      <w:r w:rsidR="00730CDE">
        <w:rPr>
          <w:rFonts w:ascii="Arial" w:eastAsia="Times New Roman" w:hAnsi="Arial" w:cs="Arial"/>
          <w:b/>
          <w:sz w:val="36"/>
          <w:szCs w:val="36"/>
        </w:rPr>
        <w:t>7</w:t>
      </w:r>
      <w:r w:rsidRPr="00B65184">
        <w:rPr>
          <w:rFonts w:ascii="Arial" w:eastAsia="Times New Roman" w:hAnsi="Arial" w:cs="Arial"/>
          <w:b/>
          <w:sz w:val="36"/>
          <w:szCs w:val="36"/>
        </w:rPr>
        <w:t>. Заптивни елементи за пумпе</w:t>
      </w: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center"/>
        <w:rPr>
          <w:rFonts w:ascii="Arial" w:hAnsi="Arial" w:cs="Arial"/>
          <w:b/>
          <w:color w:val="000000"/>
          <w:lang w:val="sr-Cyrl-CS"/>
        </w:rPr>
      </w:pPr>
    </w:p>
    <w:p w:rsidR="00705CEC" w:rsidRDefault="00705CEC" w:rsidP="006900F6">
      <w:pPr>
        <w:jc w:val="center"/>
        <w:rPr>
          <w:rFonts w:ascii="Arial" w:hAnsi="Arial" w:cs="Arial"/>
          <w:b/>
          <w:color w:val="000000"/>
          <w:lang w:val="sr-Latn-RS"/>
        </w:rPr>
      </w:pPr>
    </w:p>
    <w:p w:rsidR="00705CEC" w:rsidRDefault="00705CEC" w:rsidP="006900F6">
      <w:pPr>
        <w:jc w:val="center"/>
        <w:rPr>
          <w:rFonts w:ascii="Arial" w:hAnsi="Arial" w:cs="Arial"/>
          <w:b/>
          <w:color w:val="000000"/>
          <w:lang w:val="sr-Latn-RS"/>
        </w:rPr>
      </w:pPr>
    </w:p>
    <w:p w:rsidR="00705CEC" w:rsidRDefault="00705CEC" w:rsidP="006900F6">
      <w:pPr>
        <w:jc w:val="center"/>
        <w:rPr>
          <w:rFonts w:ascii="Arial" w:hAnsi="Arial" w:cs="Arial"/>
          <w:b/>
          <w:color w:val="000000"/>
          <w:lang w:val="sr-Latn-RS"/>
        </w:rPr>
      </w:pPr>
    </w:p>
    <w:p w:rsidR="006900F6" w:rsidRDefault="006900F6" w:rsidP="006900F6">
      <w:pPr>
        <w:jc w:val="center"/>
        <w:rPr>
          <w:rFonts w:ascii="Arial" w:hAnsi="Arial" w:cs="Arial"/>
          <w:b/>
          <w:color w:val="000000"/>
          <w:lang w:val="sr-Cyrl-CS"/>
        </w:rPr>
      </w:pPr>
      <w:r>
        <w:rPr>
          <w:rFonts w:ascii="Arial" w:hAnsi="Arial" w:cs="Arial"/>
          <w:b/>
          <w:color w:val="000000"/>
          <w:lang w:val="sr-Cyrl-CS"/>
        </w:rPr>
        <w:t>СПЕЦИФИКАЦИЈА</w:t>
      </w:r>
    </w:p>
    <w:p w:rsidR="006900F6" w:rsidRPr="009C5616" w:rsidRDefault="006900F6" w:rsidP="006900F6">
      <w:pPr>
        <w:jc w:val="center"/>
        <w:rPr>
          <w:rFonts w:ascii="Arial" w:hAnsi="Arial" w:cs="Arial"/>
          <w:b/>
          <w:color w:val="000000"/>
          <w:lang w:val="sr-Cyrl-CS"/>
        </w:rPr>
      </w:pPr>
      <w:r w:rsidRPr="009C5616">
        <w:rPr>
          <w:rFonts w:ascii="Arial" w:eastAsia="Times New Roman" w:hAnsi="Arial" w:cs="Arial"/>
          <w:b/>
        </w:rPr>
        <w:t>Партија 0</w:t>
      </w:r>
      <w:r w:rsidR="00730CDE">
        <w:rPr>
          <w:rFonts w:ascii="Arial" w:eastAsia="Times New Roman" w:hAnsi="Arial" w:cs="Arial"/>
          <w:b/>
        </w:rPr>
        <w:t>7</w:t>
      </w:r>
      <w:r w:rsidRPr="009C5616">
        <w:rPr>
          <w:rFonts w:ascii="Arial" w:eastAsia="Times New Roman" w:hAnsi="Arial" w:cs="Arial"/>
          <w:b/>
        </w:rPr>
        <w:t>. Заптивни елементи за пумпе</w:t>
      </w:r>
      <w:r w:rsidRPr="009C5616">
        <w:rPr>
          <w:rFonts w:ascii="Arial" w:hAnsi="Arial" w:cs="Arial"/>
          <w:b/>
          <w:color w:val="000000"/>
          <w:lang w:val="sr-Cyrl-CS"/>
        </w:rPr>
        <w:t xml:space="preserve"> </w:t>
      </w:r>
    </w:p>
    <w:p w:rsidR="006900F6" w:rsidRPr="00386EF5" w:rsidRDefault="006900F6" w:rsidP="006900F6">
      <w:pPr>
        <w:jc w:val="both"/>
        <w:rPr>
          <w:rFonts w:ascii="Arial" w:hAnsi="Arial" w:cs="Arial"/>
          <w:color w:val="000000"/>
          <w:lang w:val="sr-Cyrl-CS"/>
        </w:rPr>
      </w:pPr>
    </w:p>
    <w:p w:rsidR="006900F6" w:rsidRDefault="006900F6" w:rsidP="006900F6">
      <w:pPr>
        <w:jc w:val="both"/>
        <w:rPr>
          <w:rFonts w:ascii="Arial" w:hAnsi="Arial" w:cs="Arial"/>
          <w:color w:val="000000"/>
          <w:lang w:val="sr-Cyrl-CS"/>
        </w:rPr>
      </w:pPr>
    </w:p>
    <w:tbl>
      <w:tblPr>
        <w:tblW w:w="8152" w:type="dxa"/>
        <w:jc w:val="center"/>
        <w:tblInd w:w="83" w:type="dxa"/>
        <w:tblLook w:val="04A0" w:firstRow="1" w:lastRow="0" w:firstColumn="1" w:lastColumn="0" w:noHBand="0" w:noVBand="1"/>
      </w:tblPr>
      <w:tblGrid>
        <w:gridCol w:w="938"/>
        <w:gridCol w:w="3623"/>
        <w:gridCol w:w="2396"/>
        <w:gridCol w:w="778"/>
        <w:gridCol w:w="417"/>
      </w:tblGrid>
      <w:tr w:rsidR="005277ED" w:rsidRPr="00CB6EFB" w:rsidTr="005277ED">
        <w:trPr>
          <w:trHeight w:val="600"/>
          <w:jc w:val="center"/>
        </w:trPr>
        <w:tc>
          <w:tcPr>
            <w:tcW w:w="938"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5277ED" w:rsidRPr="00CB6EFB" w:rsidRDefault="005277ED" w:rsidP="006900F6">
            <w:pPr>
              <w:jc w:val="center"/>
              <w:rPr>
                <w:rFonts w:ascii="Arial" w:eastAsia="Times New Roman" w:hAnsi="Arial" w:cs="Arial"/>
                <w:b/>
                <w:bCs/>
                <w:color w:val="000000"/>
              </w:rPr>
            </w:pPr>
            <w:r w:rsidRPr="00CB6EFB">
              <w:rPr>
                <w:rFonts w:ascii="Arial" w:eastAsia="Times New Roman" w:hAnsi="Arial" w:cs="Arial"/>
                <w:b/>
                <w:bCs/>
                <w:color w:val="000000"/>
              </w:rPr>
              <w:t>R.Br.</w:t>
            </w:r>
          </w:p>
        </w:tc>
        <w:tc>
          <w:tcPr>
            <w:tcW w:w="3623"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5277ED" w:rsidRPr="00CB6EFB" w:rsidRDefault="005277ED" w:rsidP="006900F6">
            <w:pPr>
              <w:jc w:val="center"/>
              <w:rPr>
                <w:rFonts w:ascii="Arial" w:eastAsia="Times New Roman" w:hAnsi="Arial" w:cs="Arial"/>
                <w:b/>
                <w:bCs/>
                <w:color w:val="000000"/>
              </w:rPr>
            </w:pPr>
            <w:r w:rsidRPr="00CB6EFB">
              <w:rPr>
                <w:rFonts w:ascii="Arial" w:eastAsia="Times New Roman" w:hAnsi="Arial" w:cs="Arial"/>
                <w:b/>
                <w:bCs/>
                <w:color w:val="000000"/>
              </w:rPr>
              <w:t>Naziv</w:t>
            </w:r>
          </w:p>
        </w:tc>
        <w:tc>
          <w:tcPr>
            <w:tcW w:w="2396"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5277ED" w:rsidRPr="00CB6EFB" w:rsidRDefault="005277ED" w:rsidP="006900F6">
            <w:pPr>
              <w:jc w:val="center"/>
              <w:rPr>
                <w:rFonts w:ascii="Arial" w:eastAsia="Times New Roman" w:hAnsi="Arial" w:cs="Arial"/>
                <w:b/>
                <w:bCs/>
                <w:color w:val="000000"/>
              </w:rPr>
            </w:pPr>
            <w:r w:rsidRPr="00CB6EFB">
              <w:rPr>
                <w:rFonts w:ascii="Arial" w:eastAsia="Times New Roman" w:hAnsi="Arial" w:cs="Arial"/>
                <w:b/>
                <w:bCs/>
                <w:color w:val="000000"/>
              </w:rPr>
              <w:t>Dimenzije</w:t>
            </w:r>
          </w:p>
        </w:tc>
        <w:tc>
          <w:tcPr>
            <w:tcW w:w="778"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5277ED" w:rsidRPr="00CB6EFB" w:rsidRDefault="005277ED" w:rsidP="006900F6">
            <w:pPr>
              <w:jc w:val="center"/>
              <w:rPr>
                <w:rFonts w:ascii="Arial" w:eastAsia="Times New Roman" w:hAnsi="Arial" w:cs="Arial"/>
                <w:b/>
                <w:bCs/>
                <w:color w:val="000000"/>
              </w:rPr>
            </w:pPr>
            <w:r w:rsidRPr="00CB6EFB">
              <w:rPr>
                <w:rFonts w:ascii="Arial" w:eastAsia="Times New Roman" w:hAnsi="Arial" w:cs="Arial"/>
                <w:b/>
                <w:bCs/>
                <w:color w:val="000000"/>
              </w:rPr>
              <w:t>J.M.</w:t>
            </w:r>
          </w:p>
        </w:tc>
        <w:tc>
          <w:tcPr>
            <w:tcW w:w="417"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5277ED" w:rsidRPr="00CB6EFB" w:rsidRDefault="005277ED" w:rsidP="006900F6">
            <w:pPr>
              <w:jc w:val="center"/>
              <w:rPr>
                <w:rFonts w:eastAsia="Times New Roman"/>
                <w:b/>
                <w:bCs/>
              </w:rPr>
            </w:pPr>
            <w:r w:rsidRPr="00CB6EFB">
              <w:rPr>
                <w:rFonts w:eastAsia="Times New Roman"/>
                <w:b/>
                <w:bCs/>
              </w:rPr>
              <w:t>∑</w:t>
            </w:r>
          </w:p>
        </w:tc>
      </w:tr>
      <w:tr w:rsidR="005277ED" w:rsidRPr="00CB6EFB" w:rsidTr="005277ED">
        <w:trPr>
          <w:trHeight w:val="240"/>
          <w:jc w:val="center"/>
        </w:trPr>
        <w:tc>
          <w:tcPr>
            <w:tcW w:w="938"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5277ED" w:rsidRPr="00CB6EFB" w:rsidRDefault="005277ED" w:rsidP="00971304">
            <w:pPr>
              <w:widowControl/>
              <w:numPr>
                <w:ilvl w:val="0"/>
                <w:numId w:val="20"/>
              </w:numPr>
              <w:suppressAutoHyphens w:val="0"/>
              <w:jc w:val="center"/>
              <w:rPr>
                <w:rFonts w:ascii="Arial" w:eastAsia="Times New Roman" w:hAnsi="Arial" w:cs="Arial"/>
                <w:color w:val="000000"/>
                <w:sz w:val="18"/>
                <w:szCs w:val="18"/>
              </w:rPr>
            </w:pPr>
          </w:p>
        </w:tc>
        <w:tc>
          <w:tcPr>
            <w:tcW w:w="3623" w:type="dxa"/>
            <w:tcBorders>
              <w:top w:val="single" w:sz="4" w:space="0" w:color="auto"/>
              <w:left w:val="nil"/>
              <w:bottom w:val="single" w:sz="4" w:space="0" w:color="000000"/>
              <w:right w:val="single" w:sz="4" w:space="0" w:color="000000"/>
            </w:tcBorders>
            <w:shd w:val="clear" w:color="FFFFCC" w:fill="FFFFFF"/>
            <w:vAlign w:val="center"/>
          </w:tcPr>
          <w:p w:rsidR="005277ED" w:rsidRPr="001046E1" w:rsidRDefault="005277ED" w:rsidP="005277ED">
            <w:pPr>
              <w:rPr>
                <w:rFonts w:ascii="Arial" w:eastAsia="Times New Roman" w:hAnsi="Arial" w:cs="Arial"/>
                <w:sz w:val="18"/>
                <w:szCs w:val="18"/>
              </w:rPr>
            </w:pPr>
            <w:r w:rsidRPr="001046E1">
              <w:rPr>
                <w:rFonts w:ascii="Arial" w:eastAsia="Times New Roman" w:hAnsi="Arial" w:cs="Arial"/>
                <w:sz w:val="18"/>
                <w:szCs w:val="18"/>
              </w:rPr>
              <w:t xml:space="preserve">Zaptivni elementi za pumpe </w:t>
            </w:r>
          </w:p>
        </w:tc>
        <w:tc>
          <w:tcPr>
            <w:tcW w:w="2396" w:type="dxa"/>
            <w:tcBorders>
              <w:top w:val="single" w:sz="4" w:space="0" w:color="auto"/>
              <w:left w:val="nil"/>
              <w:bottom w:val="single" w:sz="4" w:space="0" w:color="000000"/>
              <w:right w:val="single" w:sz="4" w:space="0" w:color="000000"/>
            </w:tcBorders>
            <w:shd w:val="clear" w:color="FFFFCC" w:fill="FFFFFF"/>
            <w:noWrap/>
            <w:vAlign w:val="center"/>
          </w:tcPr>
          <w:p w:rsidR="005277ED" w:rsidRPr="001046E1" w:rsidRDefault="005277ED" w:rsidP="005277ED">
            <w:pPr>
              <w:rPr>
                <w:rFonts w:ascii="Arial" w:eastAsia="Times New Roman" w:hAnsi="Arial" w:cs="Arial"/>
                <w:sz w:val="18"/>
                <w:szCs w:val="18"/>
              </w:rPr>
            </w:pPr>
            <w:r w:rsidRPr="001046E1">
              <w:rPr>
                <w:rFonts w:ascii="Arial" w:eastAsia="Times New Roman" w:hAnsi="Arial" w:cs="Arial"/>
                <w:sz w:val="18"/>
                <w:szCs w:val="18"/>
              </w:rPr>
              <w:t>CL 802 – 4B</w:t>
            </w:r>
          </w:p>
        </w:tc>
        <w:tc>
          <w:tcPr>
            <w:tcW w:w="778" w:type="dxa"/>
            <w:tcBorders>
              <w:top w:val="single" w:sz="4" w:space="0" w:color="auto"/>
              <w:left w:val="nil"/>
              <w:bottom w:val="single" w:sz="4" w:space="0" w:color="000000"/>
              <w:right w:val="nil"/>
            </w:tcBorders>
            <w:shd w:val="clear" w:color="FFFFCC" w:fill="FFFFFF"/>
            <w:noWrap/>
            <w:vAlign w:val="center"/>
          </w:tcPr>
          <w:p w:rsidR="005277ED" w:rsidRPr="001046E1" w:rsidRDefault="005277ED" w:rsidP="005277ED">
            <w:pPr>
              <w:jc w:val="center"/>
              <w:rPr>
                <w:rFonts w:ascii="Arial" w:eastAsia="Times New Roman" w:hAnsi="Arial" w:cs="Arial"/>
                <w:sz w:val="18"/>
                <w:szCs w:val="18"/>
              </w:rPr>
            </w:pPr>
            <w:r w:rsidRPr="001046E1">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77ED" w:rsidRPr="001046E1" w:rsidRDefault="005277ED" w:rsidP="005277ED">
            <w:pPr>
              <w:jc w:val="right"/>
              <w:rPr>
                <w:rFonts w:ascii="Arial" w:eastAsia="Times New Roman" w:hAnsi="Arial" w:cs="Arial"/>
                <w:b/>
                <w:bCs/>
                <w:sz w:val="18"/>
                <w:szCs w:val="18"/>
              </w:rPr>
            </w:pPr>
            <w:r w:rsidRPr="001046E1">
              <w:rPr>
                <w:rFonts w:ascii="Arial" w:eastAsia="Times New Roman" w:hAnsi="Arial" w:cs="Arial"/>
                <w:b/>
                <w:bCs/>
                <w:sz w:val="18"/>
                <w:szCs w:val="18"/>
              </w:rPr>
              <w:t>5</w:t>
            </w:r>
          </w:p>
        </w:tc>
      </w:tr>
      <w:tr w:rsidR="005277ED" w:rsidRPr="00CB6EFB" w:rsidTr="005277ED">
        <w:trPr>
          <w:trHeight w:val="240"/>
          <w:jc w:val="center"/>
        </w:trPr>
        <w:tc>
          <w:tcPr>
            <w:tcW w:w="938" w:type="dxa"/>
            <w:tcBorders>
              <w:top w:val="nil"/>
              <w:left w:val="single" w:sz="4" w:space="0" w:color="000000"/>
              <w:bottom w:val="single" w:sz="4" w:space="0" w:color="000000"/>
              <w:right w:val="single" w:sz="4" w:space="0" w:color="000000"/>
            </w:tcBorders>
            <w:shd w:val="clear" w:color="FFFFCC" w:fill="FFFFFF"/>
            <w:noWrap/>
            <w:vAlign w:val="center"/>
            <w:hideMark/>
          </w:tcPr>
          <w:p w:rsidR="005277ED" w:rsidRPr="00CB6EFB" w:rsidRDefault="005277ED" w:rsidP="00971304">
            <w:pPr>
              <w:widowControl/>
              <w:numPr>
                <w:ilvl w:val="0"/>
                <w:numId w:val="20"/>
              </w:numPr>
              <w:suppressAutoHyphens w:val="0"/>
              <w:jc w:val="center"/>
              <w:rPr>
                <w:rFonts w:ascii="Arial" w:eastAsia="Times New Roman" w:hAnsi="Arial" w:cs="Arial"/>
                <w:color w:val="000000"/>
                <w:sz w:val="18"/>
                <w:szCs w:val="18"/>
              </w:rPr>
            </w:pPr>
          </w:p>
        </w:tc>
        <w:tc>
          <w:tcPr>
            <w:tcW w:w="3623" w:type="dxa"/>
            <w:tcBorders>
              <w:top w:val="nil"/>
              <w:left w:val="nil"/>
              <w:bottom w:val="single" w:sz="4" w:space="0" w:color="000000"/>
              <w:right w:val="single" w:sz="4" w:space="0" w:color="000000"/>
            </w:tcBorders>
            <w:shd w:val="clear" w:color="FFFFCC" w:fill="FFFFFF"/>
            <w:vAlign w:val="center"/>
          </w:tcPr>
          <w:p w:rsidR="005277ED" w:rsidRPr="001046E1" w:rsidRDefault="005277ED" w:rsidP="005277ED">
            <w:pPr>
              <w:rPr>
                <w:rFonts w:ascii="Arial" w:eastAsia="Times New Roman" w:hAnsi="Arial" w:cs="Arial"/>
                <w:sz w:val="18"/>
                <w:szCs w:val="18"/>
              </w:rPr>
            </w:pPr>
            <w:r w:rsidRPr="001046E1">
              <w:rPr>
                <w:rFonts w:ascii="Arial" w:eastAsia="Times New Roman" w:hAnsi="Arial" w:cs="Arial"/>
                <w:sz w:val="18"/>
                <w:szCs w:val="18"/>
              </w:rPr>
              <w:t>Zaptivni elementi za pumpe IMP</w:t>
            </w:r>
          </w:p>
        </w:tc>
        <w:tc>
          <w:tcPr>
            <w:tcW w:w="2396" w:type="dxa"/>
            <w:tcBorders>
              <w:top w:val="nil"/>
              <w:left w:val="nil"/>
              <w:bottom w:val="single" w:sz="4" w:space="0" w:color="000000"/>
              <w:right w:val="single" w:sz="4" w:space="0" w:color="000000"/>
            </w:tcBorders>
            <w:shd w:val="clear" w:color="FFFFCC" w:fill="FFFFFF"/>
            <w:noWrap/>
            <w:vAlign w:val="center"/>
          </w:tcPr>
          <w:p w:rsidR="005277ED" w:rsidRPr="001046E1" w:rsidRDefault="005277ED" w:rsidP="005277ED">
            <w:pPr>
              <w:rPr>
                <w:rFonts w:ascii="Arial" w:eastAsia="Times New Roman" w:hAnsi="Arial" w:cs="Arial"/>
                <w:sz w:val="18"/>
                <w:szCs w:val="18"/>
              </w:rPr>
            </w:pPr>
            <w:r w:rsidRPr="001046E1">
              <w:rPr>
                <w:rFonts w:ascii="Arial" w:eastAsia="Times New Roman" w:hAnsi="Arial" w:cs="Arial"/>
                <w:sz w:val="18"/>
                <w:szCs w:val="18"/>
              </w:rPr>
              <w:t>Banat 3   V9D28</w:t>
            </w:r>
          </w:p>
        </w:tc>
        <w:tc>
          <w:tcPr>
            <w:tcW w:w="778" w:type="dxa"/>
            <w:tcBorders>
              <w:top w:val="nil"/>
              <w:left w:val="nil"/>
              <w:bottom w:val="single" w:sz="4" w:space="0" w:color="000000"/>
              <w:right w:val="nil"/>
            </w:tcBorders>
            <w:shd w:val="clear" w:color="FFFFCC" w:fill="FFFFFF"/>
            <w:noWrap/>
            <w:vAlign w:val="center"/>
          </w:tcPr>
          <w:p w:rsidR="005277ED" w:rsidRPr="001046E1" w:rsidRDefault="005277ED" w:rsidP="005277ED">
            <w:pPr>
              <w:jc w:val="center"/>
              <w:rPr>
                <w:rFonts w:ascii="Arial" w:eastAsia="Times New Roman" w:hAnsi="Arial" w:cs="Arial"/>
                <w:sz w:val="18"/>
                <w:szCs w:val="18"/>
              </w:rPr>
            </w:pPr>
            <w:r w:rsidRPr="001046E1">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77ED" w:rsidRPr="001046E1" w:rsidRDefault="005277ED" w:rsidP="005277ED">
            <w:pPr>
              <w:jc w:val="right"/>
              <w:rPr>
                <w:rFonts w:ascii="Arial" w:eastAsia="Times New Roman" w:hAnsi="Arial" w:cs="Arial"/>
                <w:b/>
                <w:bCs/>
                <w:sz w:val="18"/>
                <w:szCs w:val="18"/>
              </w:rPr>
            </w:pPr>
            <w:r w:rsidRPr="001046E1">
              <w:rPr>
                <w:rFonts w:ascii="Arial" w:eastAsia="Times New Roman" w:hAnsi="Arial" w:cs="Arial"/>
                <w:b/>
                <w:bCs/>
                <w:sz w:val="18"/>
                <w:szCs w:val="18"/>
              </w:rPr>
              <w:t>5</w:t>
            </w:r>
          </w:p>
        </w:tc>
      </w:tr>
      <w:tr w:rsidR="005277ED" w:rsidRPr="00CB6EFB" w:rsidTr="005277ED">
        <w:trPr>
          <w:trHeight w:val="240"/>
          <w:jc w:val="center"/>
        </w:trPr>
        <w:tc>
          <w:tcPr>
            <w:tcW w:w="938" w:type="dxa"/>
            <w:tcBorders>
              <w:top w:val="nil"/>
              <w:left w:val="single" w:sz="4" w:space="0" w:color="000000"/>
              <w:bottom w:val="single" w:sz="4" w:space="0" w:color="000000"/>
              <w:right w:val="single" w:sz="4" w:space="0" w:color="000000"/>
            </w:tcBorders>
            <w:shd w:val="clear" w:color="FFFFCC" w:fill="FFFFFF"/>
            <w:noWrap/>
            <w:vAlign w:val="center"/>
            <w:hideMark/>
          </w:tcPr>
          <w:p w:rsidR="005277ED" w:rsidRPr="00CB6EFB" w:rsidRDefault="005277ED" w:rsidP="00971304">
            <w:pPr>
              <w:widowControl/>
              <w:numPr>
                <w:ilvl w:val="0"/>
                <w:numId w:val="20"/>
              </w:numPr>
              <w:suppressAutoHyphens w:val="0"/>
              <w:jc w:val="center"/>
              <w:rPr>
                <w:rFonts w:ascii="Arial" w:eastAsia="Times New Roman" w:hAnsi="Arial" w:cs="Arial"/>
                <w:color w:val="000000"/>
                <w:sz w:val="18"/>
                <w:szCs w:val="18"/>
              </w:rPr>
            </w:pPr>
          </w:p>
        </w:tc>
        <w:tc>
          <w:tcPr>
            <w:tcW w:w="3623" w:type="dxa"/>
            <w:tcBorders>
              <w:top w:val="nil"/>
              <w:left w:val="nil"/>
              <w:bottom w:val="single" w:sz="4" w:space="0" w:color="000000"/>
              <w:right w:val="single" w:sz="4" w:space="0" w:color="000000"/>
            </w:tcBorders>
            <w:shd w:val="clear" w:color="FFFFCC" w:fill="FFFFFF"/>
            <w:vAlign w:val="center"/>
          </w:tcPr>
          <w:p w:rsidR="005277ED" w:rsidRPr="001046E1" w:rsidRDefault="005277ED" w:rsidP="005277ED">
            <w:pPr>
              <w:rPr>
                <w:rFonts w:ascii="Arial" w:eastAsia="Times New Roman" w:hAnsi="Arial" w:cs="Arial"/>
                <w:sz w:val="18"/>
                <w:szCs w:val="18"/>
              </w:rPr>
            </w:pPr>
            <w:r w:rsidRPr="001046E1">
              <w:rPr>
                <w:rFonts w:ascii="Arial" w:eastAsia="Times New Roman" w:hAnsi="Arial" w:cs="Arial"/>
                <w:sz w:val="18"/>
                <w:szCs w:val="18"/>
              </w:rPr>
              <w:t>Zaptivni elementi za pumpe IMP</w:t>
            </w:r>
          </w:p>
        </w:tc>
        <w:tc>
          <w:tcPr>
            <w:tcW w:w="2396" w:type="dxa"/>
            <w:tcBorders>
              <w:top w:val="nil"/>
              <w:left w:val="nil"/>
              <w:bottom w:val="single" w:sz="4" w:space="0" w:color="000000"/>
              <w:right w:val="single" w:sz="4" w:space="0" w:color="000000"/>
            </w:tcBorders>
            <w:shd w:val="clear" w:color="FFFFCC" w:fill="FFFFFF"/>
            <w:noWrap/>
            <w:vAlign w:val="center"/>
          </w:tcPr>
          <w:p w:rsidR="005277ED" w:rsidRPr="001046E1" w:rsidRDefault="005277ED" w:rsidP="005277ED">
            <w:pPr>
              <w:rPr>
                <w:rFonts w:ascii="Arial" w:eastAsia="Times New Roman" w:hAnsi="Arial" w:cs="Arial"/>
                <w:sz w:val="18"/>
                <w:szCs w:val="18"/>
              </w:rPr>
            </w:pPr>
            <w:r w:rsidRPr="001046E1">
              <w:rPr>
                <w:rFonts w:ascii="Arial" w:eastAsia="Times New Roman" w:hAnsi="Arial" w:cs="Arial"/>
                <w:sz w:val="18"/>
                <w:szCs w:val="18"/>
              </w:rPr>
              <w:t>Banat 4   V9D30</w:t>
            </w:r>
          </w:p>
        </w:tc>
        <w:tc>
          <w:tcPr>
            <w:tcW w:w="778" w:type="dxa"/>
            <w:tcBorders>
              <w:top w:val="nil"/>
              <w:left w:val="nil"/>
              <w:bottom w:val="single" w:sz="4" w:space="0" w:color="000000"/>
              <w:right w:val="nil"/>
            </w:tcBorders>
            <w:shd w:val="clear" w:color="FFFFCC" w:fill="FFFFFF"/>
            <w:noWrap/>
            <w:vAlign w:val="center"/>
          </w:tcPr>
          <w:p w:rsidR="005277ED" w:rsidRPr="001046E1" w:rsidRDefault="005277ED" w:rsidP="005277ED">
            <w:pPr>
              <w:jc w:val="center"/>
              <w:rPr>
                <w:rFonts w:ascii="Arial" w:eastAsia="Times New Roman" w:hAnsi="Arial" w:cs="Arial"/>
                <w:sz w:val="18"/>
                <w:szCs w:val="18"/>
              </w:rPr>
            </w:pPr>
            <w:r w:rsidRPr="001046E1">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77ED" w:rsidRPr="001046E1" w:rsidRDefault="005277ED" w:rsidP="005277ED">
            <w:pPr>
              <w:jc w:val="right"/>
              <w:rPr>
                <w:rFonts w:ascii="Arial" w:eastAsia="Times New Roman" w:hAnsi="Arial" w:cs="Arial"/>
                <w:b/>
                <w:bCs/>
                <w:sz w:val="18"/>
                <w:szCs w:val="18"/>
              </w:rPr>
            </w:pPr>
            <w:r w:rsidRPr="001046E1">
              <w:rPr>
                <w:rFonts w:ascii="Arial" w:eastAsia="Times New Roman" w:hAnsi="Arial" w:cs="Arial"/>
                <w:b/>
                <w:bCs/>
                <w:sz w:val="18"/>
                <w:szCs w:val="18"/>
              </w:rPr>
              <w:t>5</w:t>
            </w:r>
          </w:p>
        </w:tc>
      </w:tr>
      <w:tr w:rsidR="005277ED" w:rsidRPr="00CB6EFB" w:rsidTr="005277ED">
        <w:trPr>
          <w:trHeight w:val="240"/>
          <w:jc w:val="center"/>
        </w:trPr>
        <w:tc>
          <w:tcPr>
            <w:tcW w:w="938" w:type="dxa"/>
            <w:tcBorders>
              <w:top w:val="nil"/>
              <w:left w:val="single" w:sz="4" w:space="0" w:color="000000"/>
              <w:bottom w:val="single" w:sz="4" w:space="0" w:color="000000"/>
              <w:right w:val="single" w:sz="4" w:space="0" w:color="000000"/>
            </w:tcBorders>
            <w:shd w:val="clear" w:color="FFFFCC" w:fill="FFFFFF"/>
            <w:noWrap/>
            <w:vAlign w:val="center"/>
            <w:hideMark/>
          </w:tcPr>
          <w:p w:rsidR="005277ED" w:rsidRPr="00CB6EFB" w:rsidRDefault="005277ED" w:rsidP="00971304">
            <w:pPr>
              <w:widowControl/>
              <w:numPr>
                <w:ilvl w:val="0"/>
                <w:numId w:val="20"/>
              </w:numPr>
              <w:suppressAutoHyphens w:val="0"/>
              <w:jc w:val="center"/>
              <w:rPr>
                <w:rFonts w:ascii="Arial" w:eastAsia="Times New Roman" w:hAnsi="Arial" w:cs="Arial"/>
                <w:color w:val="000000"/>
                <w:sz w:val="18"/>
                <w:szCs w:val="18"/>
              </w:rPr>
            </w:pPr>
          </w:p>
        </w:tc>
        <w:tc>
          <w:tcPr>
            <w:tcW w:w="3623" w:type="dxa"/>
            <w:tcBorders>
              <w:top w:val="nil"/>
              <w:left w:val="nil"/>
              <w:bottom w:val="single" w:sz="4" w:space="0" w:color="000000"/>
              <w:right w:val="single" w:sz="4" w:space="0" w:color="000000"/>
            </w:tcBorders>
            <w:shd w:val="clear" w:color="FFFFCC" w:fill="FFFFFF"/>
            <w:vAlign w:val="center"/>
          </w:tcPr>
          <w:p w:rsidR="005277ED" w:rsidRPr="001046E1" w:rsidRDefault="005277ED" w:rsidP="005277ED">
            <w:pPr>
              <w:rPr>
                <w:rFonts w:ascii="Arial" w:eastAsia="Times New Roman" w:hAnsi="Arial" w:cs="Arial"/>
                <w:sz w:val="18"/>
                <w:szCs w:val="18"/>
              </w:rPr>
            </w:pPr>
            <w:r w:rsidRPr="001046E1">
              <w:rPr>
                <w:rFonts w:ascii="Arial" w:eastAsia="Times New Roman" w:hAnsi="Arial" w:cs="Arial"/>
                <w:sz w:val="18"/>
                <w:szCs w:val="18"/>
              </w:rPr>
              <w:t>Zaptivni elementi za pumpe IMP</w:t>
            </w:r>
          </w:p>
        </w:tc>
        <w:tc>
          <w:tcPr>
            <w:tcW w:w="2396" w:type="dxa"/>
            <w:tcBorders>
              <w:top w:val="nil"/>
              <w:left w:val="nil"/>
              <w:bottom w:val="single" w:sz="4" w:space="0" w:color="000000"/>
              <w:right w:val="single" w:sz="4" w:space="0" w:color="000000"/>
            </w:tcBorders>
            <w:shd w:val="clear" w:color="FFFFCC" w:fill="FFFFFF"/>
            <w:noWrap/>
            <w:vAlign w:val="center"/>
          </w:tcPr>
          <w:p w:rsidR="005277ED" w:rsidRPr="001046E1" w:rsidRDefault="005277ED" w:rsidP="005277ED">
            <w:pPr>
              <w:rPr>
                <w:rFonts w:ascii="Arial" w:eastAsia="Times New Roman" w:hAnsi="Arial" w:cs="Arial"/>
                <w:sz w:val="18"/>
                <w:szCs w:val="18"/>
              </w:rPr>
            </w:pPr>
            <w:r w:rsidRPr="001046E1">
              <w:rPr>
                <w:rFonts w:ascii="Arial" w:eastAsia="Times New Roman" w:hAnsi="Arial" w:cs="Arial"/>
                <w:sz w:val="18"/>
                <w:szCs w:val="18"/>
              </w:rPr>
              <w:t>Banat 6   V9D32</w:t>
            </w:r>
          </w:p>
        </w:tc>
        <w:tc>
          <w:tcPr>
            <w:tcW w:w="778" w:type="dxa"/>
            <w:tcBorders>
              <w:top w:val="nil"/>
              <w:left w:val="nil"/>
              <w:bottom w:val="single" w:sz="4" w:space="0" w:color="000000"/>
              <w:right w:val="nil"/>
            </w:tcBorders>
            <w:shd w:val="clear" w:color="FFFFCC" w:fill="FFFFFF"/>
            <w:noWrap/>
            <w:vAlign w:val="center"/>
          </w:tcPr>
          <w:p w:rsidR="005277ED" w:rsidRPr="001046E1" w:rsidRDefault="005277ED" w:rsidP="005277ED">
            <w:pPr>
              <w:jc w:val="center"/>
              <w:rPr>
                <w:rFonts w:ascii="Arial" w:eastAsia="Times New Roman" w:hAnsi="Arial" w:cs="Arial"/>
                <w:sz w:val="18"/>
                <w:szCs w:val="18"/>
              </w:rPr>
            </w:pPr>
            <w:r w:rsidRPr="001046E1">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77ED" w:rsidRPr="001046E1" w:rsidRDefault="005277ED" w:rsidP="005277ED">
            <w:pPr>
              <w:jc w:val="right"/>
              <w:rPr>
                <w:rFonts w:ascii="Arial" w:eastAsia="Times New Roman" w:hAnsi="Arial" w:cs="Arial"/>
                <w:b/>
                <w:bCs/>
                <w:sz w:val="18"/>
                <w:szCs w:val="18"/>
              </w:rPr>
            </w:pPr>
            <w:r w:rsidRPr="001046E1">
              <w:rPr>
                <w:rFonts w:ascii="Arial" w:eastAsia="Times New Roman" w:hAnsi="Arial" w:cs="Arial"/>
                <w:b/>
                <w:bCs/>
                <w:sz w:val="18"/>
                <w:szCs w:val="18"/>
              </w:rPr>
              <w:t>15</w:t>
            </w:r>
          </w:p>
        </w:tc>
      </w:tr>
      <w:tr w:rsidR="005277ED" w:rsidRPr="00CB6EFB" w:rsidTr="005277ED">
        <w:trPr>
          <w:trHeight w:val="240"/>
          <w:jc w:val="center"/>
        </w:trPr>
        <w:tc>
          <w:tcPr>
            <w:tcW w:w="938" w:type="dxa"/>
            <w:tcBorders>
              <w:top w:val="nil"/>
              <w:left w:val="single" w:sz="4" w:space="0" w:color="000000"/>
              <w:bottom w:val="single" w:sz="4" w:space="0" w:color="000000"/>
              <w:right w:val="single" w:sz="4" w:space="0" w:color="000000"/>
            </w:tcBorders>
            <w:shd w:val="clear" w:color="FFFFCC" w:fill="FFFFFF"/>
            <w:noWrap/>
            <w:vAlign w:val="center"/>
            <w:hideMark/>
          </w:tcPr>
          <w:p w:rsidR="005277ED" w:rsidRPr="00CB6EFB" w:rsidRDefault="005277ED" w:rsidP="00971304">
            <w:pPr>
              <w:widowControl/>
              <w:numPr>
                <w:ilvl w:val="0"/>
                <w:numId w:val="20"/>
              </w:numPr>
              <w:suppressAutoHyphens w:val="0"/>
              <w:jc w:val="center"/>
              <w:rPr>
                <w:rFonts w:ascii="Arial" w:eastAsia="Times New Roman" w:hAnsi="Arial" w:cs="Arial"/>
                <w:color w:val="000000"/>
                <w:sz w:val="18"/>
                <w:szCs w:val="18"/>
              </w:rPr>
            </w:pPr>
          </w:p>
        </w:tc>
        <w:tc>
          <w:tcPr>
            <w:tcW w:w="3623" w:type="dxa"/>
            <w:tcBorders>
              <w:top w:val="nil"/>
              <w:left w:val="nil"/>
              <w:bottom w:val="single" w:sz="4" w:space="0" w:color="000000"/>
              <w:right w:val="single" w:sz="4" w:space="0" w:color="000000"/>
            </w:tcBorders>
            <w:shd w:val="clear" w:color="FFFFCC" w:fill="FFFFFF"/>
            <w:vAlign w:val="center"/>
          </w:tcPr>
          <w:p w:rsidR="005277ED" w:rsidRPr="001046E1" w:rsidRDefault="005277ED" w:rsidP="005277ED">
            <w:pPr>
              <w:rPr>
                <w:rFonts w:ascii="Arial" w:eastAsia="Times New Roman" w:hAnsi="Arial" w:cs="Arial"/>
                <w:sz w:val="18"/>
                <w:szCs w:val="18"/>
              </w:rPr>
            </w:pPr>
            <w:r w:rsidRPr="001046E1">
              <w:rPr>
                <w:rFonts w:ascii="Arial" w:eastAsia="Times New Roman" w:hAnsi="Arial" w:cs="Arial"/>
                <w:sz w:val="18"/>
                <w:szCs w:val="18"/>
              </w:rPr>
              <w:t>Zaptivni elementi za pumpe SEVER</w:t>
            </w:r>
          </w:p>
        </w:tc>
        <w:tc>
          <w:tcPr>
            <w:tcW w:w="2396" w:type="dxa"/>
            <w:tcBorders>
              <w:top w:val="nil"/>
              <w:left w:val="nil"/>
              <w:bottom w:val="single" w:sz="4" w:space="0" w:color="000000"/>
              <w:right w:val="single" w:sz="4" w:space="0" w:color="000000"/>
            </w:tcBorders>
            <w:shd w:val="clear" w:color="FFFFCC" w:fill="FFFFFF"/>
            <w:noWrap/>
            <w:vAlign w:val="center"/>
          </w:tcPr>
          <w:p w:rsidR="005277ED" w:rsidRPr="001046E1" w:rsidRDefault="005277ED" w:rsidP="005277ED">
            <w:pPr>
              <w:rPr>
                <w:rFonts w:ascii="Arial" w:eastAsia="Times New Roman" w:hAnsi="Arial" w:cs="Arial"/>
                <w:sz w:val="18"/>
                <w:szCs w:val="18"/>
              </w:rPr>
            </w:pPr>
            <w:r w:rsidRPr="001046E1">
              <w:rPr>
                <w:rFonts w:ascii="Arial" w:eastAsia="Times New Roman" w:hAnsi="Arial" w:cs="Arial"/>
                <w:sz w:val="18"/>
                <w:szCs w:val="18"/>
              </w:rPr>
              <w:t>CPL - 80</w:t>
            </w:r>
          </w:p>
        </w:tc>
        <w:tc>
          <w:tcPr>
            <w:tcW w:w="778" w:type="dxa"/>
            <w:tcBorders>
              <w:top w:val="nil"/>
              <w:left w:val="nil"/>
              <w:bottom w:val="single" w:sz="4" w:space="0" w:color="000000"/>
              <w:right w:val="nil"/>
            </w:tcBorders>
            <w:shd w:val="clear" w:color="FFFFCC" w:fill="FFFFFF"/>
            <w:noWrap/>
            <w:vAlign w:val="center"/>
          </w:tcPr>
          <w:p w:rsidR="005277ED" w:rsidRPr="001046E1" w:rsidRDefault="005277ED" w:rsidP="005277ED">
            <w:pPr>
              <w:jc w:val="center"/>
              <w:rPr>
                <w:rFonts w:ascii="Arial" w:eastAsia="Times New Roman" w:hAnsi="Arial" w:cs="Arial"/>
                <w:sz w:val="18"/>
                <w:szCs w:val="18"/>
              </w:rPr>
            </w:pPr>
            <w:r w:rsidRPr="001046E1">
              <w:rPr>
                <w:rFonts w:ascii="Arial" w:eastAsia="Times New Roman" w:hAnsi="Arial" w:cs="Arial"/>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77ED" w:rsidRPr="001046E1" w:rsidRDefault="005277ED" w:rsidP="005277ED">
            <w:pPr>
              <w:jc w:val="right"/>
              <w:rPr>
                <w:rFonts w:ascii="Arial" w:eastAsia="Times New Roman" w:hAnsi="Arial" w:cs="Arial"/>
                <w:b/>
                <w:bCs/>
                <w:sz w:val="18"/>
                <w:szCs w:val="18"/>
              </w:rPr>
            </w:pPr>
            <w:r w:rsidRPr="001046E1">
              <w:rPr>
                <w:rFonts w:ascii="Arial" w:eastAsia="Times New Roman" w:hAnsi="Arial" w:cs="Arial"/>
                <w:b/>
                <w:bCs/>
                <w:sz w:val="18"/>
                <w:szCs w:val="18"/>
              </w:rPr>
              <w:t>5</w:t>
            </w:r>
          </w:p>
        </w:tc>
      </w:tr>
      <w:tr w:rsidR="005277ED" w:rsidRPr="00CB6EFB" w:rsidTr="005277ED">
        <w:trPr>
          <w:trHeight w:val="240"/>
          <w:jc w:val="center"/>
        </w:trPr>
        <w:tc>
          <w:tcPr>
            <w:tcW w:w="938" w:type="dxa"/>
            <w:tcBorders>
              <w:top w:val="nil"/>
              <w:left w:val="single" w:sz="4" w:space="0" w:color="000000"/>
              <w:bottom w:val="single" w:sz="4" w:space="0" w:color="000000"/>
              <w:right w:val="single" w:sz="4" w:space="0" w:color="000000"/>
            </w:tcBorders>
            <w:shd w:val="clear" w:color="FFFFCC" w:fill="FFFFFF"/>
            <w:noWrap/>
            <w:vAlign w:val="center"/>
            <w:hideMark/>
          </w:tcPr>
          <w:p w:rsidR="005277ED" w:rsidRPr="00CB6EFB" w:rsidRDefault="005277ED" w:rsidP="00971304">
            <w:pPr>
              <w:widowControl/>
              <w:numPr>
                <w:ilvl w:val="0"/>
                <w:numId w:val="20"/>
              </w:numPr>
              <w:suppressAutoHyphens w:val="0"/>
              <w:jc w:val="center"/>
              <w:rPr>
                <w:rFonts w:ascii="Arial" w:eastAsia="Times New Roman" w:hAnsi="Arial" w:cs="Arial"/>
                <w:color w:val="000000"/>
                <w:sz w:val="18"/>
                <w:szCs w:val="18"/>
              </w:rPr>
            </w:pPr>
          </w:p>
        </w:tc>
        <w:tc>
          <w:tcPr>
            <w:tcW w:w="3623" w:type="dxa"/>
            <w:tcBorders>
              <w:top w:val="nil"/>
              <w:left w:val="nil"/>
              <w:bottom w:val="single" w:sz="4" w:space="0" w:color="000000"/>
              <w:right w:val="single" w:sz="4" w:space="0" w:color="000000"/>
            </w:tcBorders>
            <w:shd w:val="clear" w:color="FFFFCC" w:fill="FFFFFF"/>
            <w:vAlign w:val="center"/>
          </w:tcPr>
          <w:p w:rsidR="005277ED" w:rsidRPr="001046E1" w:rsidRDefault="005277ED" w:rsidP="005277ED">
            <w:pPr>
              <w:rPr>
                <w:rFonts w:ascii="Arial" w:eastAsia="Times New Roman" w:hAnsi="Arial" w:cs="Arial"/>
                <w:color w:val="000000"/>
                <w:sz w:val="18"/>
                <w:szCs w:val="18"/>
              </w:rPr>
            </w:pPr>
            <w:r w:rsidRPr="001046E1">
              <w:rPr>
                <w:rFonts w:ascii="Arial" w:eastAsia="Times New Roman" w:hAnsi="Arial" w:cs="Arial"/>
                <w:color w:val="000000"/>
                <w:sz w:val="18"/>
                <w:szCs w:val="18"/>
              </w:rPr>
              <w:t>Zaptivni elementi za pumpe SEVER</w:t>
            </w:r>
          </w:p>
        </w:tc>
        <w:tc>
          <w:tcPr>
            <w:tcW w:w="2396" w:type="dxa"/>
            <w:tcBorders>
              <w:top w:val="nil"/>
              <w:left w:val="nil"/>
              <w:bottom w:val="single" w:sz="4" w:space="0" w:color="000000"/>
              <w:right w:val="single" w:sz="4" w:space="0" w:color="000000"/>
            </w:tcBorders>
            <w:shd w:val="clear" w:color="FFFFCC" w:fill="FFFFFF"/>
            <w:noWrap/>
            <w:vAlign w:val="center"/>
          </w:tcPr>
          <w:p w:rsidR="005277ED" w:rsidRPr="001046E1" w:rsidRDefault="005277ED" w:rsidP="005277ED">
            <w:pPr>
              <w:rPr>
                <w:rFonts w:ascii="Arial" w:eastAsia="Times New Roman" w:hAnsi="Arial" w:cs="Arial"/>
                <w:color w:val="000000"/>
                <w:sz w:val="18"/>
                <w:szCs w:val="18"/>
              </w:rPr>
            </w:pPr>
            <w:r w:rsidRPr="001046E1">
              <w:rPr>
                <w:rFonts w:ascii="Arial" w:eastAsia="Times New Roman" w:hAnsi="Arial" w:cs="Arial"/>
                <w:color w:val="000000"/>
                <w:sz w:val="18"/>
                <w:szCs w:val="18"/>
              </w:rPr>
              <w:t>CS - 50</w:t>
            </w:r>
          </w:p>
        </w:tc>
        <w:tc>
          <w:tcPr>
            <w:tcW w:w="778" w:type="dxa"/>
            <w:tcBorders>
              <w:top w:val="nil"/>
              <w:left w:val="nil"/>
              <w:bottom w:val="single" w:sz="4" w:space="0" w:color="000000"/>
              <w:right w:val="nil"/>
            </w:tcBorders>
            <w:shd w:val="clear" w:color="FFFFCC" w:fill="FFFFFF"/>
            <w:noWrap/>
            <w:vAlign w:val="center"/>
          </w:tcPr>
          <w:p w:rsidR="005277ED" w:rsidRPr="001046E1" w:rsidRDefault="005277ED" w:rsidP="005277ED">
            <w:pPr>
              <w:jc w:val="center"/>
              <w:rPr>
                <w:rFonts w:ascii="Arial" w:eastAsia="Times New Roman" w:hAnsi="Arial" w:cs="Arial"/>
                <w:color w:val="000000"/>
                <w:sz w:val="18"/>
                <w:szCs w:val="18"/>
              </w:rPr>
            </w:pPr>
            <w:r w:rsidRPr="001046E1">
              <w:rPr>
                <w:rFonts w:ascii="Arial" w:eastAsia="Times New Roman" w:hAnsi="Arial" w:cs="Arial"/>
                <w:color w:val="000000"/>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77ED" w:rsidRPr="001046E1" w:rsidRDefault="005277ED" w:rsidP="005277ED">
            <w:pPr>
              <w:jc w:val="right"/>
              <w:rPr>
                <w:rFonts w:ascii="Arial" w:eastAsia="Times New Roman" w:hAnsi="Arial" w:cs="Arial"/>
                <w:b/>
                <w:bCs/>
                <w:sz w:val="18"/>
                <w:szCs w:val="18"/>
              </w:rPr>
            </w:pPr>
            <w:r w:rsidRPr="001046E1">
              <w:rPr>
                <w:rFonts w:ascii="Arial" w:eastAsia="Times New Roman" w:hAnsi="Arial" w:cs="Arial"/>
                <w:b/>
                <w:bCs/>
                <w:sz w:val="18"/>
                <w:szCs w:val="18"/>
              </w:rPr>
              <w:t>15</w:t>
            </w:r>
          </w:p>
        </w:tc>
      </w:tr>
      <w:tr w:rsidR="005277ED" w:rsidRPr="00CB6EFB" w:rsidTr="005277ED">
        <w:trPr>
          <w:trHeight w:val="240"/>
          <w:jc w:val="center"/>
        </w:trPr>
        <w:tc>
          <w:tcPr>
            <w:tcW w:w="938" w:type="dxa"/>
            <w:tcBorders>
              <w:top w:val="nil"/>
              <w:left w:val="single" w:sz="4" w:space="0" w:color="000000"/>
              <w:bottom w:val="single" w:sz="4" w:space="0" w:color="000000"/>
              <w:right w:val="single" w:sz="4" w:space="0" w:color="000000"/>
            </w:tcBorders>
            <w:shd w:val="clear" w:color="FFFFCC" w:fill="FFFFFF"/>
            <w:noWrap/>
            <w:vAlign w:val="center"/>
            <w:hideMark/>
          </w:tcPr>
          <w:p w:rsidR="005277ED" w:rsidRPr="00CB6EFB" w:rsidRDefault="005277ED" w:rsidP="00971304">
            <w:pPr>
              <w:widowControl/>
              <w:numPr>
                <w:ilvl w:val="0"/>
                <w:numId w:val="20"/>
              </w:numPr>
              <w:suppressAutoHyphens w:val="0"/>
              <w:jc w:val="center"/>
              <w:rPr>
                <w:rFonts w:ascii="Arial" w:eastAsia="Times New Roman" w:hAnsi="Arial" w:cs="Arial"/>
                <w:color w:val="000000"/>
                <w:sz w:val="18"/>
                <w:szCs w:val="18"/>
              </w:rPr>
            </w:pPr>
          </w:p>
        </w:tc>
        <w:tc>
          <w:tcPr>
            <w:tcW w:w="3623" w:type="dxa"/>
            <w:tcBorders>
              <w:top w:val="nil"/>
              <w:left w:val="nil"/>
              <w:bottom w:val="single" w:sz="4" w:space="0" w:color="000000"/>
              <w:right w:val="single" w:sz="4" w:space="0" w:color="000000"/>
            </w:tcBorders>
            <w:shd w:val="clear" w:color="FFFFCC" w:fill="FFFFFF"/>
            <w:vAlign w:val="center"/>
          </w:tcPr>
          <w:p w:rsidR="005277ED" w:rsidRPr="001046E1" w:rsidRDefault="005277ED" w:rsidP="005277ED">
            <w:pPr>
              <w:rPr>
                <w:rFonts w:ascii="Arial" w:eastAsia="Times New Roman" w:hAnsi="Arial" w:cs="Arial"/>
                <w:color w:val="000000"/>
                <w:sz w:val="18"/>
                <w:szCs w:val="18"/>
              </w:rPr>
            </w:pPr>
            <w:r w:rsidRPr="001046E1">
              <w:rPr>
                <w:rFonts w:ascii="Arial" w:eastAsia="Times New Roman" w:hAnsi="Arial" w:cs="Arial"/>
                <w:color w:val="000000"/>
                <w:sz w:val="18"/>
                <w:szCs w:val="18"/>
              </w:rPr>
              <w:t>Zaptivni elementi za pumpe SEVER</w:t>
            </w:r>
          </w:p>
        </w:tc>
        <w:tc>
          <w:tcPr>
            <w:tcW w:w="2396" w:type="dxa"/>
            <w:tcBorders>
              <w:top w:val="nil"/>
              <w:left w:val="nil"/>
              <w:bottom w:val="single" w:sz="4" w:space="0" w:color="000000"/>
              <w:right w:val="single" w:sz="4" w:space="0" w:color="000000"/>
            </w:tcBorders>
            <w:shd w:val="clear" w:color="FFFFCC" w:fill="FFFFFF"/>
            <w:noWrap/>
            <w:vAlign w:val="center"/>
          </w:tcPr>
          <w:p w:rsidR="005277ED" w:rsidRPr="001046E1" w:rsidRDefault="005277ED" w:rsidP="005277ED">
            <w:pPr>
              <w:rPr>
                <w:rFonts w:ascii="Arial" w:eastAsia="Times New Roman" w:hAnsi="Arial" w:cs="Arial"/>
                <w:color w:val="000000"/>
                <w:sz w:val="18"/>
                <w:szCs w:val="18"/>
              </w:rPr>
            </w:pPr>
            <w:r w:rsidRPr="001046E1">
              <w:rPr>
                <w:rFonts w:ascii="Arial" w:eastAsia="Times New Roman" w:hAnsi="Arial" w:cs="Arial"/>
                <w:color w:val="000000"/>
                <w:sz w:val="18"/>
                <w:szCs w:val="18"/>
              </w:rPr>
              <w:t>CS - 80</w:t>
            </w:r>
          </w:p>
        </w:tc>
        <w:tc>
          <w:tcPr>
            <w:tcW w:w="778" w:type="dxa"/>
            <w:tcBorders>
              <w:top w:val="nil"/>
              <w:left w:val="nil"/>
              <w:bottom w:val="single" w:sz="4" w:space="0" w:color="000000"/>
              <w:right w:val="nil"/>
            </w:tcBorders>
            <w:shd w:val="clear" w:color="FFFFCC" w:fill="FFFFFF"/>
            <w:noWrap/>
            <w:vAlign w:val="center"/>
          </w:tcPr>
          <w:p w:rsidR="005277ED" w:rsidRPr="001046E1" w:rsidRDefault="005277ED" w:rsidP="005277ED">
            <w:pPr>
              <w:jc w:val="center"/>
              <w:rPr>
                <w:rFonts w:ascii="Arial" w:eastAsia="Times New Roman" w:hAnsi="Arial" w:cs="Arial"/>
                <w:color w:val="000000"/>
                <w:sz w:val="18"/>
                <w:szCs w:val="18"/>
              </w:rPr>
            </w:pPr>
            <w:r w:rsidRPr="001046E1">
              <w:rPr>
                <w:rFonts w:ascii="Arial" w:eastAsia="Times New Roman" w:hAnsi="Arial" w:cs="Arial"/>
                <w:color w:val="000000"/>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77ED" w:rsidRPr="001046E1" w:rsidRDefault="005277ED" w:rsidP="005277ED">
            <w:pPr>
              <w:jc w:val="right"/>
              <w:rPr>
                <w:rFonts w:ascii="Arial" w:eastAsia="Times New Roman" w:hAnsi="Arial" w:cs="Arial"/>
                <w:b/>
                <w:bCs/>
                <w:sz w:val="18"/>
                <w:szCs w:val="18"/>
              </w:rPr>
            </w:pPr>
            <w:r w:rsidRPr="001046E1">
              <w:rPr>
                <w:rFonts w:ascii="Arial" w:eastAsia="Times New Roman" w:hAnsi="Arial" w:cs="Arial"/>
                <w:b/>
                <w:bCs/>
                <w:sz w:val="18"/>
                <w:szCs w:val="18"/>
              </w:rPr>
              <w:t>5</w:t>
            </w:r>
          </w:p>
        </w:tc>
      </w:tr>
      <w:tr w:rsidR="005277ED" w:rsidRPr="00CB6EFB" w:rsidTr="005277ED">
        <w:trPr>
          <w:trHeight w:val="240"/>
          <w:jc w:val="center"/>
        </w:trPr>
        <w:tc>
          <w:tcPr>
            <w:tcW w:w="938" w:type="dxa"/>
            <w:tcBorders>
              <w:top w:val="nil"/>
              <w:left w:val="single" w:sz="4" w:space="0" w:color="000000"/>
              <w:bottom w:val="single" w:sz="4" w:space="0" w:color="000000"/>
              <w:right w:val="single" w:sz="4" w:space="0" w:color="000000"/>
            </w:tcBorders>
            <w:shd w:val="clear" w:color="FFFFCC" w:fill="FFFFFF"/>
            <w:noWrap/>
            <w:vAlign w:val="center"/>
            <w:hideMark/>
          </w:tcPr>
          <w:p w:rsidR="005277ED" w:rsidRPr="00CB6EFB" w:rsidRDefault="005277ED" w:rsidP="00971304">
            <w:pPr>
              <w:widowControl/>
              <w:numPr>
                <w:ilvl w:val="0"/>
                <w:numId w:val="20"/>
              </w:numPr>
              <w:suppressAutoHyphens w:val="0"/>
              <w:jc w:val="center"/>
              <w:rPr>
                <w:rFonts w:ascii="Arial" w:eastAsia="Times New Roman" w:hAnsi="Arial" w:cs="Arial"/>
                <w:color w:val="000000"/>
                <w:sz w:val="18"/>
                <w:szCs w:val="18"/>
              </w:rPr>
            </w:pPr>
          </w:p>
        </w:tc>
        <w:tc>
          <w:tcPr>
            <w:tcW w:w="3623" w:type="dxa"/>
            <w:tcBorders>
              <w:top w:val="nil"/>
              <w:left w:val="nil"/>
              <w:bottom w:val="single" w:sz="4" w:space="0" w:color="000000"/>
              <w:right w:val="single" w:sz="4" w:space="0" w:color="000000"/>
            </w:tcBorders>
            <w:shd w:val="clear" w:color="FFFFCC" w:fill="FFFFFF"/>
            <w:vAlign w:val="center"/>
          </w:tcPr>
          <w:p w:rsidR="005277ED" w:rsidRPr="001046E1" w:rsidRDefault="005277ED" w:rsidP="005277ED">
            <w:pPr>
              <w:rPr>
                <w:rFonts w:ascii="Arial" w:eastAsia="Times New Roman" w:hAnsi="Arial" w:cs="Arial"/>
                <w:color w:val="000000"/>
                <w:sz w:val="18"/>
                <w:szCs w:val="18"/>
              </w:rPr>
            </w:pPr>
            <w:r w:rsidRPr="001046E1">
              <w:rPr>
                <w:rFonts w:ascii="Arial" w:eastAsia="Times New Roman" w:hAnsi="Arial" w:cs="Arial"/>
                <w:color w:val="000000"/>
                <w:sz w:val="18"/>
                <w:szCs w:val="18"/>
              </w:rPr>
              <w:t>Zaptivni elementi za pumpe SEVER</w:t>
            </w:r>
          </w:p>
        </w:tc>
        <w:tc>
          <w:tcPr>
            <w:tcW w:w="2396" w:type="dxa"/>
            <w:tcBorders>
              <w:top w:val="nil"/>
              <w:left w:val="nil"/>
              <w:bottom w:val="single" w:sz="4" w:space="0" w:color="000000"/>
              <w:right w:val="single" w:sz="4" w:space="0" w:color="000000"/>
            </w:tcBorders>
            <w:shd w:val="clear" w:color="FFFFCC" w:fill="FFFFFF"/>
            <w:noWrap/>
            <w:vAlign w:val="center"/>
          </w:tcPr>
          <w:p w:rsidR="005277ED" w:rsidRPr="001046E1" w:rsidRDefault="005277ED" w:rsidP="005277ED">
            <w:pPr>
              <w:rPr>
                <w:rFonts w:ascii="Arial" w:eastAsia="Times New Roman" w:hAnsi="Arial" w:cs="Arial"/>
                <w:color w:val="000000"/>
                <w:sz w:val="18"/>
                <w:szCs w:val="18"/>
              </w:rPr>
            </w:pPr>
            <w:r w:rsidRPr="001046E1">
              <w:rPr>
                <w:rFonts w:ascii="Arial" w:eastAsia="Times New Roman" w:hAnsi="Arial" w:cs="Arial"/>
                <w:color w:val="000000"/>
                <w:sz w:val="18"/>
                <w:szCs w:val="18"/>
              </w:rPr>
              <w:t>CS - 100</w:t>
            </w:r>
          </w:p>
        </w:tc>
        <w:tc>
          <w:tcPr>
            <w:tcW w:w="778" w:type="dxa"/>
            <w:tcBorders>
              <w:top w:val="nil"/>
              <w:left w:val="nil"/>
              <w:bottom w:val="single" w:sz="4" w:space="0" w:color="000000"/>
              <w:right w:val="nil"/>
            </w:tcBorders>
            <w:shd w:val="clear" w:color="FFFFCC" w:fill="FFFFFF"/>
            <w:noWrap/>
            <w:vAlign w:val="center"/>
          </w:tcPr>
          <w:p w:rsidR="005277ED" w:rsidRPr="001046E1" w:rsidRDefault="005277ED" w:rsidP="005277ED">
            <w:pPr>
              <w:jc w:val="center"/>
              <w:rPr>
                <w:rFonts w:ascii="Arial" w:eastAsia="Times New Roman" w:hAnsi="Arial" w:cs="Arial"/>
                <w:color w:val="000000"/>
                <w:sz w:val="18"/>
                <w:szCs w:val="18"/>
              </w:rPr>
            </w:pPr>
            <w:r w:rsidRPr="001046E1">
              <w:rPr>
                <w:rFonts w:ascii="Arial" w:eastAsia="Times New Roman" w:hAnsi="Arial" w:cs="Arial"/>
                <w:color w:val="000000"/>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77ED" w:rsidRPr="001046E1" w:rsidRDefault="005277ED" w:rsidP="005277ED">
            <w:pPr>
              <w:jc w:val="right"/>
              <w:rPr>
                <w:rFonts w:ascii="Arial" w:eastAsia="Times New Roman" w:hAnsi="Arial" w:cs="Arial"/>
                <w:b/>
                <w:bCs/>
                <w:sz w:val="18"/>
                <w:szCs w:val="18"/>
              </w:rPr>
            </w:pPr>
            <w:r w:rsidRPr="001046E1">
              <w:rPr>
                <w:rFonts w:ascii="Arial" w:eastAsia="Times New Roman" w:hAnsi="Arial" w:cs="Arial"/>
                <w:b/>
                <w:bCs/>
                <w:sz w:val="18"/>
                <w:szCs w:val="18"/>
              </w:rPr>
              <w:t>15</w:t>
            </w:r>
          </w:p>
        </w:tc>
      </w:tr>
    </w:tbl>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705CEC" w:rsidRDefault="00705CEC" w:rsidP="006900F6">
      <w:pPr>
        <w:shd w:val="clear" w:color="auto" w:fill="FFFFFF"/>
        <w:jc w:val="center"/>
        <w:rPr>
          <w:rFonts w:ascii="Arial" w:hAnsi="Arial"/>
          <w:b/>
          <w:bCs/>
          <w:color w:val="000000"/>
        </w:rPr>
      </w:pPr>
    </w:p>
    <w:p w:rsidR="00705CEC" w:rsidRDefault="00705CEC" w:rsidP="006900F6">
      <w:pPr>
        <w:shd w:val="clear" w:color="auto" w:fill="FFFFFF"/>
        <w:jc w:val="center"/>
        <w:rPr>
          <w:rFonts w:ascii="Arial" w:hAnsi="Arial"/>
          <w:b/>
          <w:bCs/>
          <w:color w:val="000000"/>
        </w:rPr>
      </w:pPr>
    </w:p>
    <w:p w:rsidR="00705CEC" w:rsidRDefault="00705CEC" w:rsidP="006900F6">
      <w:pPr>
        <w:shd w:val="clear" w:color="auto" w:fill="FFFFFF"/>
        <w:jc w:val="center"/>
        <w:rPr>
          <w:rFonts w:ascii="Arial" w:hAnsi="Arial"/>
          <w:b/>
          <w:bCs/>
          <w:color w:val="000000"/>
        </w:rPr>
      </w:pPr>
    </w:p>
    <w:p w:rsidR="00705CEC" w:rsidRDefault="00705CEC" w:rsidP="006900F6">
      <w:pPr>
        <w:shd w:val="clear" w:color="auto" w:fill="FFFFFF"/>
        <w:jc w:val="center"/>
        <w:rPr>
          <w:rFonts w:ascii="Arial" w:hAnsi="Arial"/>
          <w:b/>
          <w:bCs/>
          <w:color w:val="000000"/>
        </w:rPr>
      </w:pPr>
    </w:p>
    <w:p w:rsidR="00705CEC" w:rsidRDefault="00705CEC" w:rsidP="006900F6">
      <w:pPr>
        <w:shd w:val="clear" w:color="auto" w:fill="FFFFFF"/>
        <w:jc w:val="center"/>
        <w:rPr>
          <w:rFonts w:ascii="Arial" w:hAnsi="Arial"/>
          <w:b/>
          <w:bCs/>
          <w:color w:val="000000"/>
        </w:rPr>
      </w:pPr>
    </w:p>
    <w:p w:rsidR="00705CEC" w:rsidRDefault="00705CEC" w:rsidP="006900F6">
      <w:pPr>
        <w:shd w:val="clear" w:color="auto" w:fill="FFFFFF"/>
        <w:jc w:val="center"/>
        <w:rPr>
          <w:rFonts w:ascii="Arial" w:hAnsi="Arial"/>
          <w:b/>
          <w:bCs/>
          <w:color w:val="000000"/>
        </w:rPr>
      </w:pPr>
    </w:p>
    <w:p w:rsidR="006900F6" w:rsidRPr="00386EF5" w:rsidRDefault="006900F6" w:rsidP="006900F6">
      <w:pPr>
        <w:shd w:val="clear" w:color="auto" w:fill="FFFFFF"/>
        <w:jc w:val="center"/>
        <w:rPr>
          <w:rFonts w:ascii="Arial" w:hAnsi="Arial"/>
          <w:b/>
          <w:bCs/>
          <w:color w:val="000000"/>
        </w:rPr>
      </w:pPr>
      <w:r w:rsidRPr="00386EF5">
        <w:rPr>
          <w:rFonts w:ascii="Arial" w:hAnsi="Arial"/>
          <w:b/>
          <w:bCs/>
          <w:color w:val="000000"/>
        </w:rPr>
        <w:t>VI  ОБРАЗАЦ ПОНУДЕ</w:t>
      </w:r>
    </w:p>
    <w:p w:rsidR="006900F6" w:rsidRPr="00386EF5" w:rsidRDefault="006900F6" w:rsidP="006900F6">
      <w:pPr>
        <w:rPr>
          <w:rFonts w:ascii="Arial" w:hAnsi="Arial" w:cs="Arial"/>
          <w:b/>
          <w:bCs/>
          <w:i/>
          <w:iCs/>
          <w:color w:val="000000"/>
          <w:u w:val="single"/>
        </w:rPr>
      </w:pPr>
    </w:p>
    <w:p w:rsidR="006900F6" w:rsidRPr="00E025FD" w:rsidRDefault="006900F6" w:rsidP="006900F6">
      <w:pPr>
        <w:jc w:val="both"/>
        <w:rPr>
          <w:rFonts w:ascii="Arial" w:hAnsi="Arial" w:cs="Arial"/>
          <w:b/>
          <w:color w:val="000000"/>
          <w:lang w:val="sr-Cyrl-CS"/>
        </w:rPr>
      </w:pPr>
      <w:r w:rsidRPr="00386EF5">
        <w:rPr>
          <w:rFonts w:ascii="Arial" w:hAnsi="Arial" w:cs="Arial"/>
          <w:iCs/>
          <w:color w:val="000000"/>
        </w:rPr>
        <w:t xml:space="preserve">Понуда бр ________________ од __________________ за јавну набавку </w:t>
      </w:r>
      <w:r w:rsidRPr="00386EF5">
        <w:rPr>
          <w:rFonts w:ascii="Arial" w:hAnsi="Arial" w:cs="Arial"/>
          <w:iCs/>
          <w:color w:val="000000"/>
          <w:lang w:val="sr-Cyrl-CS"/>
        </w:rPr>
        <w:t xml:space="preserve">добара </w:t>
      </w:r>
      <w:r w:rsidRPr="00386EF5">
        <w:rPr>
          <w:rFonts w:ascii="Arial" w:hAnsi="Arial" w:cs="Arial"/>
          <w:i/>
          <w:iCs/>
          <w:color w:val="000000"/>
        </w:rPr>
        <w:t xml:space="preserve">– </w:t>
      </w:r>
      <w:r w:rsidRPr="00386EF5">
        <w:rPr>
          <w:rFonts w:ascii="Arial" w:hAnsi="Arial" w:cs="Arial"/>
          <w:color w:val="000000"/>
          <w:lang w:val="sr-Cyrl-CS"/>
        </w:rPr>
        <w:t>резервни делови и материјал</w:t>
      </w:r>
      <w:r w:rsidRPr="00386EF5">
        <w:rPr>
          <w:rFonts w:ascii="Arial" w:hAnsi="Arial" w:cs="Arial"/>
          <w:b/>
          <w:bCs/>
          <w:color w:val="000000"/>
        </w:rPr>
        <w:t xml:space="preserve">, </w:t>
      </w:r>
      <w:r w:rsidRPr="00386EF5">
        <w:rPr>
          <w:rFonts w:ascii="Arial" w:hAnsi="Arial" w:cs="Arial"/>
          <w:iCs/>
          <w:color w:val="000000"/>
        </w:rPr>
        <w:t>ЈН</w:t>
      </w:r>
      <w:r w:rsidRPr="00386EF5">
        <w:rPr>
          <w:rFonts w:ascii="Arial" w:hAnsi="Arial" w:cs="Arial"/>
          <w:iCs/>
          <w:color w:val="000000"/>
          <w:lang w:val="sr-Cyrl-CS"/>
        </w:rPr>
        <w:t xml:space="preserve">ВВ </w:t>
      </w:r>
      <w:r w:rsidRPr="00386EF5">
        <w:rPr>
          <w:rFonts w:ascii="Arial" w:hAnsi="Arial" w:cs="Arial"/>
          <w:iCs/>
          <w:color w:val="000000"/>
        </w:rPr>
        <w:t xml:space="preserve">број </w:t>
      </w:r>
      <w:r>
        <w:rPr>
          <w:rFonts w:ascii="Arial" w:hAnsi="Arial" w:cs="Arial"/>
          <w:color w:val="000000"/>
          <w:lang w:val="sr-Cyrl-CS"/>
        </w:rPr>
        <w:t>1.1.2/20</w:t>
      </w:r>
      <w:r w:rsidR="00206EC0">
        <w:rPr>
          <w:rFonts w:ascii="Arial" w:hAnsi="Arial" w:cs="Arial"/>
          <w:color w:val="000000"/>
          <w:lang w:val="sr-Cyrl-CS"/>
        </w:rPr>
        <w:t>20</w:t>
      </w:r>
      <w:r>
        <w:rPr>
          <w:rFonts w:ascii="Arial" w:hAnsi="Arial" w:cs="Arial"/>
          <w:color w:val="000000"/>
          <w:lang w:val="sr-Cyrl-CS"/>
        </w:rPr>
        <w:t xml:space="preserve"> </w:t>
      </w:r>
      <w:r>
        <w:rPr>
          <w:rFonts w:ascii="Arial" w:hAnsi="Arial" w:cs="Arial"/>
          <w:iCs/>
          <w:color w:val="000000"/>
          <w:lang w:val="sr-Cyrl-CS"/>
        </w:rPr>
        <w:t xml:space="preserve">- </w:t>
      </w:r>
      <w:r w:rsidRPr="00E025FD">
        <w:rPr>
          <w:rFonts w:ascii="Arial" w:eastAsia="Times New Roman" w:hAnsi="Arial" w:cs="Arial"/>
          <w:b/>
        </w:rPr>
        <w:t>Партија 0</w:t>
      </w:r>
      <w:r w:rsidR="00206EC0">
        <w:rPr>
          <w:rFonts w:ascii="Arial" w:eastAsia="Times New Roman" w:hAnsi="Arial" w:cs="Arial"/>
          <w:b/>
        </w:rPr>
        <w:t>7</w:t>
      </w:r>
      <w:r w:rsidRPr="00E025FD">
        <w:rPr>
          <w:rFonts w:ascii="Arial" w:eastAsia="Times New Roman" w:hAnsi="Arial" w:cs="Arial"/>
          <w:b/>
        </w:rPr>
        <w:t>. Заптивни елементи за пумпе</w:t>
      </w:r>
      <w:r w:rsidRPr="00E025FD">
        <w:rPr>
          <w:rFonts w:ascii="Arial" w:hAnsi="Arial" w:cs="Arial"/>
          <w:b/>
          <w:color w:val="000000"/>
          <w:lang w:val="sr-Cyrl-CS"/>
        </w:rPr>
        <w:t xml:space="preserve"> </w:t>
      </w:r>
    </w:p>
    <w:p w:rsidR="006900F6" w:rsidRDefault="006900F6" w:rsidP="006900F6">
      <w:pPr>
        <w:jc w:val="both"/>
        <w:rPr>
          <w:rFonts w:ascii="Arial" w:hAnsi="Arial" w:cs="Arial"/>
          <w:iCs/>
          <w:color w:val="000000"/>
        </w:rPr>
      </w:pPr>
    </w:p>
    <w:p w:rsidR="006900F6" w:rsidRPr="00386EF5" w:rsidRDefault="006900F6" w:rsidP="006900F6">
      <w:pPr>
        <w:rPr>
          <w:rFonts w:ascii="Arial" w:hAnsi="Arial" w:cs="Arial"/>
          <w:b/>
          <w:bCs/>
          <w:i/>
          <w:iCs/>
          <w:color w:val="000000"/>
        </w:rPr>
      </w:pPr>
      <w:r w:rsidRPr="00386EF5">
        <w:rPr>
          <w:rFonts w:ascii="Arial" w:hAnsi="Arial" w:cs="Arial"/>
          <w:b/>
          <w:bCs/>
          <w:i/>
          <w:iCs/>
          <w:color w:val="000000"/>
        </w:rPr>
        <w:t>1)ОПШТИ ПОДАЦИ О ПОНУЂАЧУ</w:t>
      </w:r>
    </w:p>
    <w:tbl>
      <w:tblPr>
        <w:tblW w:w="0" w:type="auto"/>
        <w:tblInd w:w="-40" w:type="dxa"/>
        <w:tblLayout w:type="fixed"/>
        <w:tblLook w:val="0000" w:firstRow="0" w:lastRow="0" w:firstColumn="0" w:lastColumn="0" w:noHBand="0" w:noVBand="0"/>
      </w:tblPr>
      <w:tblGrid>
        <w:gridCol w:w="4621"/>
        <w:gridCol w:w="4700"/>
      </w:tblGrid>
      <w:tr w:rsidR="006900F6" w:rsidRPr="00BF3C3F" w:rsidTr="006900F6">
        <w:trPr>
          <w:trHeight w:val="368"/>
        </w:trPr>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b/>
                <w:bCs/>
                <w:i/>
                <w:iCs/>
                <w:color w:val="000000"/>
              </w:rPr>
            </w:pPr>
            <w:r w:rsidRPr="00BF3C3F">
              <w:rPr>
                <w:rFonts w:ascii="Arial" w:hAnsi="Arial" w:cs="Arial"/>
                <w:i/>
                <w:iCs/>
                <w:color w:val="000000"/>
                <w:sz w:val="22"/>
                <w:szCs w:val="22"/>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Default="006900F6" w:rsidP="006900F6">
            <w:pPr>
              <w:snapToGrid w:val="0"/>
              <w:jc w:val="both"/>
              <w:rPr>
                <w:rFonts w:ascii="Arial" w:hAnsi="Arial" w:cs="Arial"/>
                <w:i/>
                <w:iCs/>
                <w:color w:val="000000"/>
              </w:rPr>
            </w:pPr>
            <w:r>
              <w:rPr>
                <w:rFonts w:ascii="Arial" w:hAnsi="Arial" w:cs="Arial"/>
                <w:i/>
                <w:iCs/>
                <w:color w:val="000000"/>
                <w:sz w:val="22"/>
                <w:szCs w:val="22"/>
              </w:rPr>
              <w:t>Адреса понуђача</w:t>
            </w:r>
          </w:p>
          <w:p w:rsidR="006900F6" w:rsidRPr="00AB0F17" w:rsidRDefault="006900F6" w:rsidP="006900F6">
            <w:pPr>
              <w:rPr>
                <w:rFonts w:ascii="Arial" w:hAnsi="Arial" w:cs="Arial"/>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rPr>
            </w:pPr>
            <w:r w:rsidRPr="00BF3C3F">
              <w:rPr>
                <w:rFonts w:ascii="Arial" w:hAnsi="Arial" w:cs="Arial"/>
                <w:i/>
                <w:iCs/>
                <w:color w:val="000000"/>
                <w:sz w:val="22"/>
                <w:szCs w:val="22"/>
              </w:rPr>
              <w:t>Матични број понуђача:</w:t>
            </w:r>
          </w:p>
          <w:p w:rsidR="006900F6" w:rsidRPr="00BF3C3F" w:rsidRDefault="006900F6" w:rsidP="006900F6">
            <w:pPr>
              <w:jc w:val="both"/>
              <w:rPr>
                <w:rFonts w:ascii="Arial" w:hAnsi="Arial" w:cs="Arial"/>
                <w:b/>
                <w:bCs/>
                <w:i/>
                <w:iCs/>
                <w:color w:val="000000"/>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Порески идент</w:t>
            </w:r>
            <w:r>
              <w:rPr>
                <w:rFonts w:ascii="Arial" w:hAnsi="Arial" w:cs="Arial"/>
                <w:i/>
                <w:iCs/>
                <w:color w:val="000000"/>
                <w:sz w:val="22"/>
                <w:szCs w:val="22"/>
                <w:lang w:val="ru-RU"/>
              </w:rPr>
              <w:t>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rPr>
                <w:rFonts w:ascii="Arial" w:hAnsi="Arial" w:cs="Arial"/>
                <w:i/>
                <w:iCs/>
                <w:color w:val="000000"/>
                <w:lang w:val="ru-RU"/>
              </w:rPr>
            </w:pPr>
            <w:r w:rsidRPr="00AB0F17">
              <w:rPr>
                <w:rFonts w:ascii="Arial" w:hAnsi="Arial" w:cs="Arial"/>
                <w:i/>
                <w:iCs/>
                <w:sz w:val="22"/>
                <w:szCs w:val="22"/>
              </w:rPr>
              <w:t>Врста правног лица : микро, мало, средње, велико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Име особе за контакт:</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Електронска адреса понуђача (</w:t>
            </w:r>
            <w:r w:rsidRPr="00BF3C3F">
              <w:rPr>
                <w:rFonts w:ascii="Arial" w:hAnsi="Arial" w:cs="Arial"/>
                <w:i/>
                <w:iCs/>
                <w:color w:val="000000"/>
                <w:sz w:val="22"/>
                <w:szCs w:val="22"/>
              </w:rPr>
              <w:t>e</w:t>
            </w:r>
            <w:r w:rsidRPr="00BF3C3F">
              <w:rPr>
                <w:rFonts w:ascii="Arial" w:hAnsi="Arial" w:cs="Arial"/>
                <w:i/>
                <w:iCs/>
                <w:color w:val="000000"/>
                <w:sz w:val="22"/>
                <w:szCs w:val="22"/>
                <w:lang w:val="ru-RU"/>
              </w:rPr>
              <w:t>-</w:t>
            </w:r>
            <w:r w:rsidRPr="00BF3C3F">
              <w:rPr>
                <w:rFonts w:ascii="Arial" w:hAnsi="Arial" w:cs="Arial"/>
                <w:i/>
                <w:iCs/>
                <w:color w:val="000000"/>
                <w:sz w:val="22"/>
                <w:szCs w:val="22"/>
              </w:rPr>
              <w:t>mail</w:t>
            </w:r>
            <w:r w:rsidRPr="00BF3C3F">
              <w:rPr>
                <w:rFonts w:ascii="Arial" w:hAnsi="Arial" w:cs="Arial"/>
                <w:i/>
                <w:iCs/>
                <w:color w:val="000000"/>
                <w:sz w:val="22"/>
                <w:szCs w:val="22"/>
                <w:lang w:val="ru-RU"/>
              </w:rPr>
              <w:t>):</w:t>
            </w:r>
          </w:p>
          <w:p w:rsidR="006900F6" w:rsidRPr="00BF3C3F" w:rsidRDefault="006900F6" w:rsidP="006900F6">
            <w:pPr>
              <w:jc w:val="both"/>
              <w:rPr>
                <w:rFonts w:ascii="Arial" w:hAnsi="Arial" w:cs="Arial"/>
                <w:b/>
                <w:bCs/>
                <w:i/>
                <w:iCs/>
                <w:color w:val="000000"/>
                <w:lang w:val="ru-RU"/>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Телефон:</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Телефакс</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Бро</w:t>
            </w:r>
            <w:r>
              <w:rPr>
                <w:rFonts w:ascii="Arial" w:hAnsi="Arial" w:cs="Arial"/>
                <w:i/>
                <w:iCs/>
                <w:color w:val="000000"/>
                <w:sz w:val="22"/>
                <w:szCs w:val="22"/>
                <w:lang w:val="ru-RU"/>
              </w:rPr>
              <w:t>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p w:rsidR="006900F6" w:rsidRPr="00BF3C3F" w:rsidRDefault="006900F6" w:rsidP="006900F6">
            <w:pPr>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ind w:firstLine="708"/>
              <w:rPr>
                <w:rFonts w:ascii="Arial" w:hAnsi="Arial" w:cs="Arial"/>
                <w:b/>
                <w:bCs/>
                <w:i/>
                <w:iCs/>
                <w:color w:val="000000"/>
                <w:lang w:val="ru-RU"/>
              </w:rPr>
            </w:pPr>
          </w:p>
          <w:p w:rsidR="006900F6" w:rsidRPr="00BF3C3F" w:rsidRDefault="006900F6" w:rsidP="006900F6">
            <w:pPr>
              <w:rPr>
                <w:rFonts w:ascii="Arial" w:hAnsi="Arial" w:cs="Arial"/>
                <w:b/>
                <w:bCs/>
                <w:i/>
                <w:iCs/>
                <w:color w:val="000000"/>
                <w:lang w:val="ru-RU"/>
              </w:rPr>
            </w:pPr>
          </w:p>
        </w:tc>
      </w:tr>
    </w:tbl>
    <w:p w:rsidR="006900F6" w:rsidRPr="00BF3C3F" w:rsidRDefault="006900F6" w:rsidP="006900F6">
      <w:pPr>
        <w:rPr>
          <w:rFonts w:ascii="Arial" w:hAnsi="Arial" w:cs="Arial"/>
          <w:b/>
          <w:bCs/>
          <w:i/>
          <w:iCs/>
          <w:color w:val="000000"/>
          <w:sz w:val="22"/>
          <w:szCs w:val="22"/>
        </w:rPr>
      </w:pPr>
    </w:p>
    <w:p w:rsidR="006900F6" w:rsidRPr="00386EF5" w:rsidRDefault="006900F6" w:rsidP="006900F6">
      <w:pPr>
        <w:rPr>
          <w:rFonts w:ascii="Arial" w:eastAsia="TimesNewRomanPSMT" w:hAnsi="Arial" w:cs="Arial"/>
          <w:b/>
          <w:bCs/>
          <w:i/>
          <w:iCs/>
          <w:color w:val="000000"/>
        </w:rPr>
      </w:pPr>
      <w:r w:rsidRPr="00386EF5">
        <w:rPr>
          <w:rFonts w:ascii="Arial" w:eastAsia="TimesNewRomanPSMT" w:hAnsi="Arial" w:cs="Arial"/>
          <w:b/>
          <w:bCs/>
          <w:i/>
          <w:iCs/>
          <w:color w:val="000000"/>
        </w:rPr>
        <w:t xml:space="preserve">2) ПОНУДУ ПОДНОСИ: </w:t>
      </w:r>
    </w:p>
    <w:tbl>
      <w:tblPr>
        <w:tblW w:w="0" w:type="auto"/>
        <w:tblInd w:w="-40" w:type="dxa"/>
        <w:tblLayout w:type="fixed"/>
        <w:tblLook w:val="0000" w:firstRow="0" w:lastRow="0" w:firstColumn="0" w:lastColumn="0" w:noHBand="0" w:noVBand="0"/>
      </w:tblPr>
      <w:tblGrid>
        <w:gridCol w:w="9322"/>
      </w:tblGrid>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 xml:space="preserve">А) САМОСТАЛНО </w:t>
            </w:r>
          </w:p>
        </w:tc>
      </w:tr>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eastAsia="TimesNewRomanPSMT" w:hAnsi="Arial" w:cs="Arial"/>
                <w:b/>
                <w:bCs/>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Б) СА ПОДИЗВОЂАЧЕМ</w:t>
            </w:r>
          </w:p>
        </w:tc>
      </w:tr>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eastAsia="TimesNewRomanPSMT" w:hAnsi="Arial" w:cs="Arial"/>
                <w:b/>
                <w:bCs/>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В) КАО ЗАЈЕДНИЧКУ ПОНУДУ</w:t>
            </w:r>
          </w:p>
        </w:tc>
      </w:tr>
    </w:tbl>
    <w:p w:rsidR="006900F6" w:rsidRDefault="006900F6" w:rsidP="006900F6">
      <w:pPr>
        <w:jc w:val="both"/>
        <w:rPr>
          <w:rFonts w:ascii="Arial" w:hAnsi="Arial" w:cs="Arial"/>
          <w:b/>
          <w:i/>
          <w:iCs/>
          <w:color w:val="000000"/>
          <w:lang w:val="ru-RU"/>
        </w:rPr>
      </w:pPr>
    </w:p>
    <w:p w:rsidR="006900F6" w:rsidRPr="00307394" w:rsidRDefault="006900F6" w:rsidP="006900F6">
      <w:pPr>
        <w:jc w:val="both"/>
        <w:rPr>
          <w:rFonts w:ascii="Arial" w:hAnsi="Arial" w:cs="Arial"/>
          <w:i/>
          <w:iCs/>
          <w:color w:val="000000"/>
        </w:rPr>
      </w:pPr>
      <w:r w:rsidRPr="00386EF5">
        <w:rPr>
          <w:rFonts w:ascii="Arial" w:hAnsi="Arial" w:cs="Arial"/>
          <w:b/>
          <w:i/>
          <w:iCs/>
          <w:color w:val="000000"/>
          <w:lang w:val="ru-RU"/>
        </w:rPr>
        <w:t>Напомена:</w:t>
      </w:r>
      <w:r w:rsidRPr="00386EF5">
        <w:rPr>
          <w:rFonts w:ascii="Arial" w:hAnsi="Arial" w:cs="Arial"/>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w:t>
      </w:r>
      <w:r>
        <w:rPr>
          <w:rFonts w:ascii="Arial" w:hAnsi="Arial" w:cs="Arial"/>
          <w:i/>
          <w:iCs/>
          <w:color w:val="000000"/>
          <w:lang w:val="ru-RU"/>
        </w:rPr>
        <w:t>о понуду подноси група понуђача</w:t>
      </w:r>
    </w:p>
    <w:p w:rsidR="006900F6" w:rsidRDefault="006900F6" w:rsidP="006900F6">
      <w:pPr>
        <w:jc w:val="both"/>
        <w:rPr>
          <w:rFonts w:ascii="Arial" w:eastAsia="TimesNewRomanPSMT" w:hAnsi="Arial" w:cs="Arial"/>
          <w:b/>
          <w:bCs/>
          <w:i/>
          <w:color w:val="000000"/>
          <w:lang w:val="sr-Cyrl-CS"/>
        </w:rPr>
      </w:pPr>
    </w:p>
    <w:p w:rsidR="006900F6" w:rsidRDefault="006900F6" w:rsidP="006900F6">
      <w:pPr>
        <w:jc w:val="both"/>
        <w:rPr>
          <w:rFonts w:ascii="Arial" w:eastAsia="TimesNewRomanPSMT" w:hAnsi="Arial" w:cs="Arial"/>
          <w:b/>
          <w:bCs/>
          <w:i/>
          <w:color w:val="000000"/>
        </w:rPr>
      </w:pPr>
    </w:p>
    <w:p w:rsidR="006900F6" w:rsidRDefault="006900F6" w:rsidP="006900F6">
      <w:pPr>
        <w:jc w:val="both"/>
        <w:rPr>
          <w:rFonts w:ascii="Arial" w:eastAsia="TimesNewRomanPSMT" w:hAnsi="Arial" w:cs="Arial"/>
          <w:b/>
          <w:bCs/>
          <w:i/>
          <w:color w:val="000000"/>
        </w:rPr>
      </w:pPr>
    </w:p>
    <w:p w:rsidR="006900F6" w:rsidRDefault="006900F6" w:rsidP="006900F6">
      <w:pPr>
        <w:jc w:val="both"/>
        <w:rPr>
          <w:rFonts w:ascii="Arial" w:eastAsia="TimesNewRomanPSMT" w:hAnsi="Arial" w:cs="Arial"/>
          <w:b/>
          <w:bCs/>
          <w:i/>
          <w:color w:val="000000"/>
        </w:rPr>
      </w:pPr>
    </w:p>
    <w:p w:rsidR="006900F6" w:rsidRDefault="006900F6" w:rsidP="006900F6">
      <w:pPr>
        <w:jc w:val="both"/>
        <w:rPr>
          <w:rFonts w:ascii="Arial" w:eastAsia="TimesNewRomanPSMT" w:hAnsi="Arial" w:cs="Arial"/>
          <w:b/>
          <w:bCs/>
          <w:i/>
          <w:color w:val="000000"/>
        </w:rPr>
      </w:pPr>
    </w:p>
    <w:p w:rsidR="006900F6" w:rsidRPr="00386EF5" w:rsidRDefault="006900F6" w:rsidP="006900F6">
      <w:pPr>
        <w:jc w:val="both"/>
        <w:rPr>
          <w:rFonts w:ascii="Arial" w:eastAsia="TimesNewRomanPSMT" w:hAnsi="Arial" w:cs="Arial"/>
          <w:b/>
          <w:bCs/>
          <w:i/>
          <w:color w:val="000000"/>
        </w:rPr>
      </w:pPr>
      <w:r w:rsidRPr="00386EF5">
        <w:rPr>
          <w:rFonts w:ascii="Arial" w:eastAsia="TimesNewRomanPSMT" w:hAnsi="Arial" w:cs="Arial"/>
          <w:b/>
          <w:bCs/>
          <w:i/>
          <w:color w:val="000000"/>
          <w:lang w:val="sr-Cyrl-CS"/>
        </w:rPr>
        <w:t xml:space="preserve">3) </w:t>
      </w:r>
      <w:r w:rsidRPr="00386EF5">
        <w:rPr>
          <w:rFonts w:ascii="Arial" w:eastAsia="TimesNewRomanPSMT" w:hAnsi="Arial" w:cs="Arial"/>
          <w:b/>
          <w:bCs/>
          <w:i/>
          <w:color w:val="000000"/>
        </w:rPr>
        <w:t xml:space="preserve">ПОДАЦИ О ПОДИЗВОЂАЧУ </w:t>
      </w:r>
    </w:p>
    <w:tbl>
      <w:tblPr>
        <w:tblW w:w="9322" w:type="dxa"/>
        <w:tblInd w:w="-40" w:type="dxa"/>
        <w:tblLayout w:type="fixed"/>
        <w:tblLook w:val="0000" w:firstRow="0" w:lastRow="0" w:firstColumn="0" w:lastColumn="0" w:noHBand="0" w:noVBand="0"/>
      </w:tblPr>
      <w:tblGrid>
        <w:gridCol w:w="465"/>
        <w:gridCol w:w="4219"/>
        <w:gridCol w:w="4638"/>
      </w:tblGrid>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color w:val="000000"/>
              </w:rPr>
            </w:pPr>
            <w:r w:rsidRPr="00386EF5">
              <w:rPr>
                <w:rFonts w:ascii="Arial" w:eastAsia="TimesNewRomanPSMT" w:hAnsi="Arial" w:cs="Arial"/>
                <w:b/>
                <w:bCs/>
                <w:i/>
                <w:color w:val="000000"/>
              </w:rPr>
              <w:tab/>
            </w: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bl>
    <w:p w:rsidR="006900F6" w:rsidRPr="00386EF5" w:rsidRDefault="006900F6" w:rsidP="006900F6">
      <w:pPr>
        <w:jc w:val="both"/>
        <w:rPr>
          <w:rFonts w:ascii="Arial" w:hAnsi="Arial" w:cs="Arial"/>
          <w:b/>
          <w:bCs/>
          <w:i/>
          <w:iCs/>
          <w:color w:val="000000"/>
          <w:lang w:val="ru-RU"/>
        </w:rPr>
      </w:pPr>
      <w:r w:rsidRPr="00386EF5">
        <w:rPr>
          <w:rFonts w:ascii="Arial" w:hAnsi="Arial" w:cs="Arial"/>
          <w:b/>
          <w:bCs/>
          <w:i/>
          <w:iCs/>
          <w:color w:val="000000"/>
          <w:u w:val="single"/>
          <w:lang w:val="ru-RU"/>
        </w:rPr>
        <w:t>Напомена:</w:t>
      </w:r>
      <w:r w:rsidRPr="00386EF5">
        <w:rPr>
          <w:rFonts w:ascii="Arial" w:hAnsi="Arial" w:cs="Arial"/>
          <w:b/>
          <w:bCs/>
          <w:i/>
          <w:iCs/>
          <w:color w:val="000000"/>
          <w:lang w:val="ru-RU"/>
        </w:rPr>
        <w:t xml:space="preserve"> </w:t>
      </w:r>
    </w:p>
    <w:p w:rsidR="006900F6" w:rsidRPr="00386EF5" w:rsidRDefault="006900F6" w:rsidP="006900F6">
      <w:pPr>
        <w:jc w:val="both"/>
        <w:rPr>
          <w:rFonts w:ascii="Arial" w:hAnsi="Arial" w:cs="Arial"/>
          <w:i/>
          <w:iCs/>
          <w:color w:val="000000"/>
          <w:lang w:val="ru-RU"/>
        </w:rPr>
      </w:pPr>
      <w:r w:rsidRPr="00386EF5">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900F6" w:rsidRDefault="006900F6" w:rsidP="006900F6">
      <w:pPr>
        <w:jc w:val="both"/>
        <w:rPr>
          <w:rFonts w:ascii="Arial" w:eastAsia="TimesNewRomanPSMT" w:hAnsi="Arial" w:cs="Arial"/>
          <w:b/>
          <w:bCs/>
          <w:color w:val="000000"/>
          <w:lang w:val="ru-RU"/>
        </w:rPr>
      </w:pPr>
    </w:p>
    <w:p w:rsidR="006900F6" w:rsidRPr="00386EF5" w:rsidRDefault="006900F6" w:rsidP="006900F6">
      <w:pPr>
        <w:jc w:val="both"/>
        <w:rPr>
          <w:rFonts w:ascii="Arial" w:eastAsia="TimesNewRomanPSMT" w:hAnsi="Arial" w:cs="Arial"/>
          <w:b/>
          <w:bCs/>
          <w:i/>
          <w:color w:val="000000"/>
          <w:lang w:val="ru-RU"/>
        </w:rPr>
      </w:pPr>
      <w:r w:rsidRPr="00386EF5">
        <w:rPr>
          <w:rFonts w:ascii="Arial" w:eastAsia="TimesNewRomanPSMT" w:hAnsi="Arial" w:cs="Arial"/>
          <w:b/>
          <w:bCs/>
          <w:i/>
          <w:color w:val="000000"/>
          <w:lang w:val="sr-Cyrl-CS"/>
        </w:rPr>
        <w:lastRenderedPageBreak/>
        <w:t xml:space="preserve">4) </w:t>
      </w:r>
      <w:r w:rsidRPr="00386EF5">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firstRow="0" w:lastRow="0" w:firstColumn="0" w:lastColumn="0" w:noHBand="0" w:noVBand="0"/>
      </w:tblPr>
      <w:tblGrid>
        <w:gridCol w:w="465"/>
        <w:gridCol w:w="4219"/>
        <w:gridCol w:w="4638"/>
      </w:tblGrid>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rPr>
                <w:rFonts w:ascii="Arial" w:eastAsia="TimesNewRomanPSMT" w:hAnsi="Arial" w:cs="Arial"/>
                <w:bCs/>
                <w:i/>
                <w:color w:val="000000"/>
              </w:rPr>
            </w:pPr>
            <w:r w:rsidRPr="00AB0F17">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bl>
    <w:p w:rsidR="006900F6" w:rsidRPr="00386EF5" w:rsidRDefault="006900F6" w:rsidP="006900F6">
      <w:pPr>
        <w:jc w:val="both"/>
        <w:rPr>
          <w:rFonts w:ascii="Arial" w:hAnsi="Arial" w:cs="Arial"/>
          <w:b/>
          <w:bCs/>
          <w:i/>
          <w:iCs/>
          <w:color w:val="000000"/>
        </w:rPr>
      </w:pPr>
      <w:r w:rsidRPr="00386EF5">
        <w:rPr>
          <w:rFonts w:ascii="Arial" w:hAnsi="Arial" w:cs="Arial"/>
          <w:b/>
          <w:bCs/>
          <w:i/>
          <w:iCs/>
          <w:color w:val="000000"/>
          <w:u w:val="single"/>
        </w:rPr>
        <w:t>Напомена:</w:t>
      </w:r>
      <w:r w:rsidRPr="00386EF5">
        <w:rPr>
          <w:rFonts w:ascii="Arial" w:hAnsi="Arial" w:cs="Arial"/>
          <w:b/>
          <w:bCs/>
          <w:i/>
          <w:iCs/>
          <w:color w:val="000000"/>
        </w:rPr>
        <w:t xml:space="preserve"> </w:t>
      </w:r>
    </w:p>
    <w:p w:rsidR="006900F6" w:rsidRPr="00B666A6" w:rsidRDefault="006900F6" w:rsidP="006900F6">
      <w:pPr>
        <w:jc w:val="both"/>
        <w:rPr>
          <w:rFonts w:ascii="Arial" w:hAnsi="Arial" w:cs="Arial"/>
          <w:i/>
          <w:iCs/>
          <w:color w:val="000000"/>
        </w:rPr>
      </w:pPr>
      <w:r w:rsidRPr="00386EF5">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w:t>
      </w:r>
      <w:r>
        <w:rPr>
          <w:rFonts w:ascii="Arial" w:hAnsi="Arial" w:cs="Arial"/>
          <w:i/>
          <w:iCs/>
          <w:color w:val="000000"/>
          <w:lang w:val="ru-RU"/>
        </w:rPr>
        <w:t>е учесник у заједничкој понуди</w:t>
      </w:r>
    </w:p>
    <w:p w:rsidR="006900F6" w:rsidRDefault="006900F6" w:rsidP="006900F6">
      <w:pPr>
        <w:jc w:val="both"/>
        <w:rPr>
          <w:rFonts w:ascii="Arial" w:hAnsi="Arial" w:cs="Arial"/>
          <w:iCs/>
          <w:color w:val="000000"/>
        </w:rPr>
      </w:pPr>
    </w:p>
    <w:p w:rsidR="006900F6" w:rsidRDefault="006900F6" w:rsidP="00971304">
      <w:pPr>
        <w:numPr>
          <w:ilvl w:val="0"/>
          <w:numId w:val="10"/>
        </w:numPr>
        <w:ind w:left="0"/>
        <w:rPr>
          <w:rFonts w:ascii="Arial" w:hAnsi="Arial" w:cs="Arial"/>
          <w:b/>
          <w:color w:val="000000"/>
          <w:lang w:val="sr-Cyrl-CS"/>
        </w:rPr>
      </w:pPr>
      <w:r w:rsidRPr="00386EF5">
        <w:rPr>
          <w:rFonts w:ascii="Arial" w:eastAsia="TimesNewRomanPSMT" w:hAnsi="Arial" w:cs="Arial"/>
          <w:b/>
          <w:bCs/>
          <w:color w:val="000000"/>
        </w:rPr>
        <w:t xml:space="preserve">ОПИС ПРЕДМЕТА НАБАВКЕ </w:t>
      </w:r>
      <w:r>
        <w:rPr>
          <w:rFonts w:ascii="Arial" w:eastAsia="TimesNewRomanPSMT" w:hAnsi="Arial" w:cs="Arial"/>
          <w:b/>
          <w:bCs/>
          <w:color w:val="000000"/>
        </w:rPr>
        <w:t>-</w:t>
      </w:r>
      <w:r w:rsidRPr="00386EF5">
        <w:rPr>
          <w:rFonts w:ascii="Arial" w:hAnsi="Arial" w:cs="Arial"/>
          <w:i/>
          <w:iCs/>
          <w:color w:val="000000"/>
        </w:rPr>
        <w:t xml:space="preserve"> </w:t>
      </w:r>
      <w:r w:rsidRPr="00E025FD">
        <w:rPr>
          <w:rFonts w:ascii="Arial" w:eastAsia="Times New Roman" w:hAnsi="Arial" w:cs="Arial"/>
          <w:b/>
        </w:rPr>
        <w:t>Партија 0</w:t>
      </w:r>
      <w:r w:rsidR="00206EC0">
        <w:rPr>
          <w:rFonts w:ascii="Arial" w:eastAsia="Times New Roman" w:hAnsi="Arial" w:cs="Arial"/>
          <w:b/>
        </w:rPr>
        <w:t>7</w:t>
      </w:r>
      <w:r w:rsidRPr="00E025FD">
        <w:rPr>
          <w:rFonts w:ascii="Arial" w:eastAsia="Times New Roman" w:hAnsi="Arial" w:cs="Arial"/>
          <w:b/>
        </w:rPr>
        <w:t>. Заптивни елементи за пумпе</w:t>
      </w:r>
      <w:r w:rsidRPr="00E025FD">
        <w:rPr>
          <w:rFonts w:ascii="Arial" w:hAnsi="Arial" w:cs="Arial"/>
          <w:b/>
          <w:color w:val="000000"/>
          <w:lang w:val="sr-Cyrl-CS"/>
        </w:rPr>
        <w:t xml:space="preserve"> </w:t>
      </w:r>
    </w:p>
    <w:p w:rsidR="006900F6" w:rsidRPr="00B666A6" w:rsidRDefault="006900F6" w:rsidP="006900F6">
      <w:pPr>
        <w:jc w:val="both"/>
        <w:rPr>
          <w:color w:val="000000"/>
          <w:u w:val="single"/>
          <w:shd w:val="clear" w:color="auto" w:fill="FFFFFF"/>
        </w:rPr>
      </w:pPr>
      <w:r w:rsidRPr="00386EF5">
        <w:rPr>
          <w:color w:val="000000"/>
          <w:shd w:val="clear" w:color="auto" w:fill="FFFFFF"/>
        </w:rPr>
        <w:t xml:space="preserve">Понуђене цене морају бити </w:t>
      </w:r>
      <w:r w:rsidRPr="00386EF5">
        <w:rPr>
          <w:color w:val="000000"/>
          <w:u w:val="single"/>
          <w:shd w:val="clear" w:color="auto" w:fill="FFFFFF"/>
        </w:rPr>
        <w:t>исказане на паритету f-co</w:t>
      </w:r>
      <w:r>
        <w:rPr>
          <w:color w:val="000000"/>
          <w:u w:val="single"/>
          <w:shd w:val="clear" w:color="auto" w:fill="FFFFFF"/>
        </w:rPr>
        <w:t xml:space="preserve">  магацин купца.</w:t>
      </w:r>
    </w:p>
    <w:p w:rsidR="006900F6" w:rsidRDefault="006900F6" w:rsidP="006900F6">
      <w:pPr>
        <w:rPr>
          <w:b/>
          <w:color w:val="000000"/>
        </w:rPr>
      </w:pPr>
      <w:r w:rsidRPr="00386EF5">
        <w:rPr>
          <w:b/>
          <w:color w:val="000000"/>
        </w:rPr>
        <w:t>Ц</w:t>
      </w:r>
      <w:r>
        <w:rPr>
          <w:b/>
          <w:color w:val="000000"/>
        </w:rPr>
        <w:t>ена је:</w:t>
      </w:r>
      <w:r w:rsidRPr="00386EF5">
        <w:rPr>
          <w:b/>
          <w:color w:val="000000"/>
        </w:rPr>
        <w:t xml:space="preserve"> </w:t>
      </w:r>
    </w:p>
    <w:tbl>
      <w:tblPr>
        <w:tblW w:w="10506" w:type="dxa"/>
        <w:jc w:val="center"/>
        <w:tblLook w:val="04A0" w:firstRow="1" w:lastRow="0" w:firstColumn="1" w:lastColumn="0" w:noHBand="0" w:noVBand="1"/>
      </w:tblPr>
      <w:tblGrid>
        <w:gridCol w:w="661"/>
        <w:gridCol w:w="2566"/>
        <w:gridCol w:w="1777"/>
        <w:gridCol w:w="723"/>
        <w:gridCol w:w="561"/>
        <w:gridCol w:w="957"/>
        <w:gridCol w:w="1009"/>
        <w:gridCol w:w="1118"/>
        <w:gridCol w:w="1134"/>
      </w:tblGrid>
      <w:tr w:rsidR="006900F6" w:rsidRPr="00003138" w:rsidTr="006900F6">
        <w:trPr>
          <w:trHeight w:val="600"/>
          <w:jc w:val="center"/>
        </w:trPr>
        <w:tc>
          <w:tcPr>
            <w:tcW w:w="661"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R.Br.</w:t>
            </w:r>
          </w:p>
        </w:tc>
        <w:tc>
          <w:tcPr>
            <w:tcW w:w="2566"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Naziv</w:t>
            </w:r>
          </w:p>
        </w:tc>
        <w:tc>
          <w:tcPr>
            <w:tcW w:w="1777"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B65184"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Dimenzije</w:t>
            </w:r>
          </w:p>
        </w:tc>
        <w:tc>
          <w:tcPr>
            <w:tcW w:w="723"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J.M.</w:t>
            </w:r>
          </w:p>
        </w:tc>
        <w:tc>
          <w:tcPr>
            <w:tcW w:w="561"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sz w:val="20"/>
                <w:szCs w:val="20"/>
              </w:rPr>
              <w:t>Kol.</w:t>
            </w:r>
          </w:p>
        </w:tc>
        <w:tc>
          <w:tcPr>
            <w:tcW w:w="957"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PDV-a</w:t>
            </w:r>
          </w:p>
        </w:tc>
        <w:tc>
          <w:tcPr>
            <w:tcW w:w="1009" w:type="dxa"/>
            <w:tcBorders>
              <w:top w:val="single" w:sz="4" w:space="0" w:color="auto"/>
              <w:left w:val="single" w:sz="4" w:space="0" w:color="auto"/>
              <w:bottom w:val="single" w:sz="4" w:space="0" w:color="auto"/>
              <w:right w:val="single" w:sz="4" w:space="0" w:color="auto"/>
            </w:tcBorders>
            <w:shd w:val="clear" w:color="auto" w:fill="DDDDDD"/>
            <w:vAlign w:val="center"/>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Jed. cena sa PDV-om</w:t>
            </w:r>
          </w:p>
        </w:tc>
        <w:tc>
          <w:tcPr>
            <w:tcW w:w="1118" w:type="dxa"/>
            <w:tcBorders>
              <w:top w:val="single" w:sz="4" w:space="0" w:color="auto"/>
              <w:left w:val="single" w:sz="4" w:space="0" w:color="auto"/>
              <w:bottom w:val="single" w:sz="4" w:space="0" w:color="auto"/>
              <w:right w:val="single" w:sz="4" w:space="0" w:color="auto"/>
            </w:tcBorders>
            <w:shd w:val="clear" w:color="auto" w:fill="DDDDDD"/>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Ukupno bez PDV-a</w:t>
            </w:r>
          </w:p>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(5x6)</w:t>
            </w:r>
          </w:p>
        </w:tc>
        <w:tc>
          <w:tcPr>
            <w:tcW w:w="1134" w:type="dxa"/>
            <w:tcBorders>
              <w:top w:val="single" w:sz="4" w:space="0" w:color="auto"/>
              <w:left w:val="single" w:sz="4" w:space="0" w:color="auto"/>
              <w:bottom w:val="single" w:sz="4" w:space="0" w:color="auto"/>
              <w:right w:val="single" w:sz="4" w:space="0" w:color="auto"/>
            </w:tcBorders>
            <w:shd w:val="clear" w:color="auto" w:fill="DDDDDD"/>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Ukupno sa PDV-om</w:t>
            </w:r>
          </w:p>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(5x7)</w:t>
            </w:r>
          </w:p>
        </w:tc>
      </w:tr>
      <w:tr w:rsidR="006900F6" w:rsidRPr="00003138" w:rsidTr="006900F6">
        <w:trPr>
          <w:trHeight w:val="305"/>
          <w:jc w:val="center"/>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2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4</w:t>
            </w:r>
          </w:p>
        </w:tc>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5</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6</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7</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6900F6" w:rsidRPr="00B65184" w:rsidRDefault="006900F6" w:rsidP="006900F6">
            <w:pPr>
              <w:jc w:val="center"/>
              <w:rPr>
                <w:rFonts w:ascii="Arial" w:eastAsia="Times New Roman" w:hAnsi="Arial" w:cs="Arial"/>
                <w:bCs/>
                <w:sz w:val="20"/>
                <w:szCs w:val="20"/>
              </w:rPr>
            </w:pPr>
            <w:r>
              <w:rPr>
                <w:rFonts w:ascii="Arial" w:eastAsia="Times New Roman" w:hAnsi="Arial" w:cs="Arial"/>
                <w:bCs/>
                <w:sz w:val="20"/>
                <w:szCs w:val="20"/>
              </w:rPr>
              <w:t>9</w:t>
            </w:r>
          </w:p>
        </w:tc>
      </w:tr>
      <w:tr w:rsidR="005277E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277ED" w:rsidRPr="00AD39C5" w:rsidRDefault="005277ED" w:rsidP="006900F6">
            <w:pPr>
              <w:jc w:val="center"/>
              <w:rPr>
                <w:rFonts w:eastAsia="Times New Roman"/>
                <w:bCs/>
              </w:rPr>
            </w:pPr>
            <w:r w:rsidRPr="00AD39C5">
              <w:rPr>
                <w:rFonts w:eastAsia="Times New Roman"/>
                <w:bCs/>
              </w:rPr>
              <w:t>1.</w:t>
            </w:r>
          </w:p>
        </w:tc>
        <w:tc>
          <w:tcPr>
            <w:tcW w:w="2566" w:type="dxa"/>
            <w:tcBorders>
              <w:top w:val="nil"/>
              <w:left w:val="nil"/>
              <w:bottom w:val="single" w:sz="4" w:space="0" w:color="000000"/>
              <w:right w:val="single" w:sz="4" w:space="0" w:color="000000"/>
            </w:tcBorders>
            <w:shd w:val="clear" w:color="auto" w:fill="FFFFFF"/>
            <w:vAlign w:val="center"/>
          </w:tcPr>
          <w:p w:rsidR="005277ED" w:rsidRPr="001046E1" w:rsidRDefault="005277ED" w:rsidP="005277ED">
            <w:pPr>
              <w:rPr>
                <w:rFonts w:ascii="Arial" w:eastAsia="Times New Roman" w:hAnsi="Arial" w:cs="Arial"/>
                <w:sz w:val="18"/>
                <w:szCs w:val="18"/>
              </w:rPr>
            </w:pPr>
            <w:r w:rsidRPr="001046E1">
              <w:rPr>
                <w:rFonts w:ascii="Arial" w:eastAsia="Times New Roman" w:hAnsi="Arial" w:cs="Arial"/>
                <w:sz w:val="18"/>
                <w:szCs w:val="18"/>
              </w:rPr>
              <w:t xml:space="preserve">Zaptivni elementi za pumpe </w:t>
            </w:r>
          </w:p>
        </w:tc>
        <w:tc>
          <w:tcPr>
            <w:tcW w:w="1777" w:type="dxa"/>
            <w:tcBorders>
              <w:top w:val="nil"/>
              <w:left w:val="nil"/>
              <w:bottom w:val="single" w:sz="4" w:space="0" w:color="000000"/>
              <w:right w:val="nil"/>
            </w:tcBorders>
            <w:shd w:val="clear" w:color="auto" w:fill="FFFFFF"/>
            <w:noWrap/>
            <w:vAlign w:val="center"/>
          </w:tcPr>
          <w:p w:rsidR="005277ED" w:rsidRPr="001046E1" w:rsidRDefault="005277ED" w:rsidP="005277ED">
            <w:pPr>
              <w:rPr>
                <w:rFonts w:ascii="Arial" w:eastAsia="Times New Roman" w:hAnsi="Arial" w:cs="Arial"/>
                <w:sz w:val="18"/>
                <w:szCs w:val="18"/>
              </w:rPr>
            </w:pPr>
            <w:r w:rsidRPr="001046E1">
              <w:rPr>
                <w:rFonts w:ascii="Arial" w:eastAsia="Times New Roman" w:hAnsi="Arial" w:cs="Arial"/>
                <w:sz w:val="18"/>
                <w:szCs w:val="18"/>
              </w:rPr>
              <w:t>CL 802 – 4B</w:t>
            </w:r>
          </w:p>
        </w:tc>
        <w:tc>
          <w:tcPr>
            <w:tcW w:w="723" w:type="dxa"/>
            <w:tcBorders>
              <w:top w:val="single" w:sz="4" w:space="0" w:color="auto"/>
              <w:left w:val="single" w:sz="4" w:space="0" w:color="auto"/>
              <w:bottom w:val="single" w:sz="4" w:space="0" w:color="auto"/>
              <w:right w:val="single" w:sz="4" w:space="0" w:color="auto"/>
            </w:tcBorders>
            <w:noWrap/>
            <w:vAlign w:val="center"/>
          </w:tcPr>
          <w:p w:rsidR="005277ED" w:rsidRPr="001046E1" w:rsidRDefault="005277ED" w:rsidP="005277ED">
            <w:pPr>
              <w:jc w:val="center"/>
              <w:rPr>
                <w:rFonts w:ascii="Arial" w:eastAsia="Times New Roman" w:hAnsi="Arial" w:cs="Arial"/>
                <w:sz w:val="18"/>
                <w:szCs w:val="18"/>
              </w:rPr>
            </w:pPr>
            <w:r w:rsidRPr="001046E1">
              <w:rPr>
                <w:rFonts w:ascii="Arial" w:eastAsia="Times New Roman" w:hAnsi="Arial" w:cs="Arial"/>
                <w:sz w:val="18"/>
                <w:szCs w:val="18"/>
              </w:rPr>
              <w:t>kom</w:t>
            </w:r>
          </w:p>
        </w:tc>
        <w:tc>
          <w:tcPr>
            <w:tcW w:w="561" w:type="dxa"/>
            <w:tcBorders>
              <w:top w:val="single" w:sz="4" w:space="0" w:color="auto"/>
              <w:left w:val="nil"/>
              <w:bottom w:val="single" w:sz="4" w:space="0" w:color="000000"/>
              <w:right w:val="single" w:sz="4" w:space="0" w:color="000000"/>
            </w:tcBorders>
            <w:shd w:val="clear" w:color="auto" w:fill="FFFFFF"/>
            <w:noWrap/>
            <w:vAlign w:val="center"/>
          </w:tcPr>
          <w:p w:rsidR="005277ED" w:rsidRPr="001046E1" w:rsidRDefault="005277ED" w:rsidP="005277ED">
            <w:pPr>
              <w:jc w:val="right"/>
              <w:rPr>
                <w:rFonts w:ascii="Arial" w:eastAsia="Times New Roman" w:hAnsi="Arial" w:cs="Arial"/>
                <w:b/>
                <w:bCs/>
                <w:sz w:val="18"/>
                <w:szCs w:val="18"/>
              </w:rPr>
            </w:pPr>
            <w:r w:rsidRPr="001046E1">
              <w:rPr>
                <w:rFonts w:ascii="Arial" w:eastAsia="Times New Roman" w:hAnsi="Arial" w:cs="Arial"/>
                <w:b/>
                <w:bCs/>
                <w:sz w:val="18"/>
                <w:szCs w:val="18"/>
              </w:rPr>
              <w:t>5</w:t>
            </w:r>
          </w:p>
        </w:tc>
        <w:tc>
          <w:tcPr>
            <w:tcW w:w="957" w:type="dxa"/>
            <w:tcBorders>
              <w:top w:val="single" w:sz="4" w:space="0" w:color="auto"/>
              <w:left w:val="nil"/>
              <w:bottom w:val="single" w:sz="4" w:space="0" w:color="000000"/>
              <w:right w:val="single" w:sz="4" w:space="0" w:color="000000"/>
            </w:tcBorders>
            <w:shd w:val="clear" w:color="auto" w:fill="FFFFFF"/>
            <w:noWrap/>
            <w:vAlign w:val="center"/>
          </w:tcPr>
          <w:p w:rsidR="005277ED" w:rsidRPr="001046E1" w:rsidRDefault="005277ED" w:rsidP="005277ED">
            <w:pPr>
              <w:jc w:val="right"/>
              <w:rPr>
                <w:rFonts w:ascii="Arial" w:eastAsia="Times New Roman" w:hAnsi="Arial" w:cs="Arial"/>
                <w:b/>
                <w:bCs/>
                <w:sz w:val="18"/>
                <w:szCs w:val="18"/>
              </w:rPr>
            </w:pPr>
          </w:p>
        </w:tc>
        <w:tc>
          <w:tcPr>
            <w:tcW w:w="1009" w:type="dxa"/>
            <w:tcBorders>
              <w:top w:val="single" w:sz="4" w:space="0" w:color="auto"/>
              <w:left w:val="nil"/>
              <w:bottom w:val="single" w:sz="4" w:space="0" w:color="000000"/>
              <w:right w:val="single" w:sz="4" w:space="0" w:color="000000"/>
            </w:tcBorders>
            <w:shd w:val="clear" w:color="auto" w:fill="FFFFFF"/>
          </w:tcPr>
          <w:p w:rsidR="005277ED" w:rsidRPr="00B666A6" w:rsidRDefault="005277ED" w:rsidP="006900F6">
            <w:pPr>
              <w:jc w:val="right"/>
              <w:rPr>
                <w:rFonts w:ascii="Arial" w:eastAsia="Times New Roman" w:hAnsi="Arial" w:cs="Arial"/>
                <w:b/>
                <w:bCs/>
                <w:sz w:val="20"/>
                <w:szCs w:val="20"/>
              </w:rPr>
            </w:pPr>
          </w:p>
        </w:tc>
        <w:tc>
          <w:tcPr>
            <w:tcW w:w="1118" w:type="dxa"/>
            <w:tcBorders>
              <w:top w:val="single" w:sz="4" w:space="0" w:color="auto"/>
              <w:left w:val="nil"/>
              <w:bottom w:val="single" w:sz="4" w:space="0" w:color="000000"/>
              <w:right w:val="single" w:sz="4" w:space="0" w:color="000000"/>
            </w:tcBorders>
            <w:shd w:val="clear" w:color="auto" w:fill="FFFFFF"/>
          </w:tcPr>
          <w:p w:rsidR="005277ED" w:rsidRDefault="005277ED" w:rsidP="006900F6">
            <w:pPr>
              <w:jc w:val="right"/>
              <w:rPr>
                <w:rFonts w:ascii="Arial" w:eastAsia="Times New Roman" w:hAnsi="Arial" w:cs="Arial"/>
                <w:b/>
                <w:bCs/>
                <w:sz w:val="18"/>
                <w:szCs w:val="18"/>
              </w:rPr>
            </w:pPr>
          </w:p>
        </w:tc>
        <w:tc>
          <w:tcPr>
            <w:tcW w:w="1134" w:type="dxa"/>
            <w:tcBorders>
              <w:top w:val="single" w:sz="4" w:space="0" w:color="auto"/>
              <w:left w:val="nil"/>
              <w:bottom w:val="single" w:sz="4" w:space="0" w:color="000000"/>
              <w:right w:val="single" w:sz="4" w:space="0" w:color="000000"/>
            </w:tcBorders>
            <w:shd w:val="clear" w:color="auto" w:fill="FFFFFF"/>
          </w:tcPr>
          <w:p w:rsidR="005277ED" w:rsidRDefault="005277ED" w:rsidP="006900F6">
            <w:pPr>
              <w:jc w:val="right"/>
              <w:rPr>
                <w:rFonts w:ascii="Arial" w:eastAsia="Times New Roman" w:hAnsi="Arial" w:cs="Arial"/>
                <w:b/>
                <w:bCs/>
                <w:sz w:val="18"/>
                <w:szCs w:val="18"/>
              </w:rPr>
            </w:pPr>
          </w:p>
        </w:tc>
      </w:tr>
      <w:tr w:rsidR="005277E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277ED" w:rsidRPr="00AD39C5" w:rsidRDefault="005277ED" w:rsidP="006900F6">
            <w:pPr>
              <w:jc w:val="center"/>
              <w:rPr>
                <w:rFonts w:ascii="Arial" w:eastAsia="Times New Roman" w:hAnsi="Arial" w:cs="Arial"/>
                <w:bCs/>
                <w:sz w:val="18"/>
                <w:szCs w:val="18"/>
              </w:rPr>
            </w:pPr>
            <w:r w:rsidRPr="00AD39C5">
              <w:rPr>
                <w:rFonts w:ascii="Arial" w:eastAsia="Times New Roman" w:hAnsi="Arial" w:cs="Arial"/>
                <w:bCs/>
                <w:sz w:val="18"/>
                <w:szCs w:val="18"/>
              </w:rPr>
              <w:t>2.</w:t>
            </w:r>
          </w:p>
        </w:tc>
        <w:tc>
          <w:tcPr>
            <w:tcW w:w="2566" w:type="dxa"/>
            <w:tcBorders>
              <w:top w:val="nil"/>
              <w:left w:val="nil"/>
              <w:bottom w:val="single" w:sz="4" w:space="0" w:color="000000"/>
              <w:right w:val="single" w:sz="4" w:space="0" w:color="000000"/>
            </w:tcBorders>
            <w:shd w:val="clear" w:color="auto" w:fill="FFFFFF"/>
            <w:vAlign w:val="center"/>
          </w:tcPr>
          <w:p w:rsidR="005277ED" w:rsidRPr="001046E1" w:rsidRDefault="005277ED" w:rsidP="005277ED">
            <w:pPr>
              <w:rPr>
                <w:rFonts w:ascii="Arial" w:eastAsia="Times New Roman" w:hAnsi="Arial" w:cs="Arial"/>
                <w:sz w:val="18"/>
                <w:szCs w:val="18"/>
              </w:rPr>
            </w:pPr>
            <w:r w:rsidRPr="001046E1">
              <w:rPr>
                <w:rFonts w:ascii="Arial" w:eastAsia="Times New Roman" w:hAnsi="Arial" w:cs="Arial"/>
                <w:sz w:val="18"/>
                <w:szCs w:val="18"/>
              </w:rPr>
              <w:t>Zaptivni elementi za pumpe IMP</w:t>
            </w:r>
          </w:p>
        </w:tc>
        <w:tc>
          <w:tcPr>
            <w:tcW w:w="1777" w:type="dxa"/>
            <w:tcBorders>
              <w:top w:val="nil"/>
              <w:left w:val="nil"/>
              <w:bottom w:val="single" w:sz="4" w:space="0" w:color="000000"/>
              <w:right w:val="nil"/>
            </w:tcBorders>
            <w:shd w:val="clear" w:color="auto" w:fill="FFFFFF"/>
            <w:noWrap/>
            <w:vAlign w:val="center"/>
          </w:tcPr>
          <w:p w:rsidR="005277ED" w:rsidRPr="001046E1" w:rsidRDefault="005277ED" w:rsidP="005277ED">
            <w:pPr>
              <w:rPr>
                <w:rFonts w:ascii="Arial" w:eastAsia="Times New Roman" w:hAnsi="Arial" w:cs="Arial"/>
                <w:sz w:val="18"/>
                <w:szCs w:val="18"/>
              </w:rPr>
            </w:pPr>
            <w:r w:rsidRPr="001046E1">
              <w:rPr>
                <w:rFonts w:ascii="Arial" w:eastAsia="Times New Roman" w:hAnsi="Arial" w:cs="Arial"/>
                <w:sz w:val="18"/>
                <w:szCs w:val="18"/>
              </w:rPr>
              <w:t>Banat 3   V9D28</w:t>
            </w:r>
          </w:p>
        </w:tc>
        <w:tc>
          <w:tcPr>
            <w:tcW w:w="723" w:type="dxa"/>
            <w:tcBorders>
              <w:top w:val="single" w:sz="4" w:space="0" w:color="auto"/>
              <w:left w:val="single" w:sz="4" w:space="0" w:color="auto"/>
              <w:bottom w:val="single" w:sz="4" w:space="0" w:color="auto"/>
              <w:right w:val="single" w:sz="4" w:space="0" w:color="auto"/>
            </w:tcBorders>
            <w:noWrap/>
            <w:vAlign w:val="center"/>
          </w:tcPr>
          <w:p w:rsidR="005277ED" w:rsidRPr="001046E1" w:rsidRDefault="005277ED" w:rsidP="005277ED">
            <w:pPr>
              <w:jc w:val="center"/>
              <w:rPr>
                <w:rFonts w:ascii="Arial" w:eastAsia="Times New Roman" w:hAnsi="Arial" w:cs="Arial"/>
                <w:sz w:val="18"/>
                <w:szCs w:val="18"/>
              </w:rPr>
            </w:pPr>
            <w:r w:rsidRPr="001046E1">
              <w:rPr>
                <w:rFonts w:ascii="Arial" w:eastAsia="Times New Roman" w:hAnsi="Arial" w:cs="Arial"/>
                <w:sz w:val="18"/>
                <w:szCs w:val="18"/>
              </w:rPr>
              <w:t>kom</w:t>
            </w:r>
          </w:p>
        </w:tc>
        <w:tc>
          <w:tcPr>
            <w:tcW w:w="561" w:type="dxa"/>
            <w:tcBorders>
              <w:top w:val="nil"/>
              <w:left w:val="nil"/>
              <w:bottom w:val="single" w:sz="4" w:space="0" w:color="000000"/>
              <w:right w:val="single" w:sz="4" w:space="0" w:color="000000"/>
            </w:tcBorders>
            <w:shd w:val="clear" w:color="auto" w:fill="FFFFFF"/>
            <w:noWrap/>
            <w:vAlign w:val="center"/>
          </w:tcPr>
          <w:p w:rsidR="005277ED" w:rsidRPr="001046E1" w:rsidRDefault="005277ED" w:rsidP="005277ED">
            <w:pPr>
              <w:jc w:val="right"/>
              <w:rPr>
                <w:rFonts w:ascii="Arial" w:eastAsia="Times New Roman" w:hAnsi="Arial" w:cs="Arial"/>
                <w:b/>
                <w:bCs/>
                <w:sz w:val="18"/>
                <w:szCs w:val="18"/>
              </w:rPr>
            </w:pPr>
            <w:r w:rsidRPr="001046E1">
              <w:rPr>
                <w:rFonts w:ascii="Arial" w:eastAsia="Times New Roman" w:hAnsi="Arial" w:cs="Arial"/>
                <w:b/>
                <w:bCs/>
                <w:sz w:val="18"/>
                <w:szCs w:val="18"/>
              </w:rPr>
              <w:t>5</w:t>
            </w:r>
          </w:p>
        </w:tc>
        <w:tc>
          <w:tcPr>
            <w:tcW w:w="957" w:type="dxa"/>
            <w:tcBorders>
              <w:top w:val="nil"/>
              <w:left w:val="nil"/>
              <w:bottom w:val="single" w:sz="4" w:space="0" w:color="000000"/>
              <w:right w:val="single" w:sz="4" w:space="0" w:color="000000"/>
            </w:tcBorders>
            <w:shd w:val="clear" w:color="auto" w:fill="FFFFFF"/>
            <w:noWrap/>
            <w:vAlign w:val="center"/>
          </w:tcPr>
          <w:p w:rsidR="005277ED" w:rsidRPr="001046E1" w:rsidRDefault="005277ED" w:rsidP="005277ED">
            <w:pPr>
              <w:jc w:val="right"/>
              <w:rPr>
                <w:rFonts w:ascii="Arial" w:eastAsia="Times New Roman" w:hAnsi="Arial" w:cs="Arial"/>
                <w:b/>
                <w:bCs/>
                <w:sz w:val="18"/>
                <w:szCs w:val="18"/>
              </w:rPr>
            </w:pPr>
          </w:p>
        </w:tc>
        <w:tc>
          <w:tcPr>
            <w:tcW w:w="1009" w:type="dxa"/>
            <w:tcBorders>
              <w:top w:val="nil"/>
              <w:left w:val="nil"/>
              <w:bottom w:val="single" w:sz="4" w:space="0" w:color="000000"/>
              <w:right w:val="single" w:sz="4" w:space="0" w:color="000000"/>
            </w:tcBorders>
            <w:shd w:val="clear" w:color="auto" w:fill="FFFFFF"/>
          </w:tcPr>
          <w:p w:rsidR="005277ED" w:rsidRPr="00B666A6" w:rsidRDefault="005277ED" w:rsidP="006900F6">
            <w:pPr>
              <w:jc w:val="right"/>
              <w:rPr>
                <w:rFonts w:ascii="Arial" w:eastAsia="Times New Roman" w:hAnsi="Arial" w:cs="Arial"/>
                <w:b/>
                <w:bCs/>
                <w:sz w:val="20"/>
                <w:szCs w:val="20"/>
              </w:rPr>
            </w:pPr>
          </w:p>
        </w:tc>
        <w:tc>
          <w:tcPr>
            <w:tcW w:w="1118" w:type="dxa"/>
            <w:tcBorders>
              <w:top w:val="nil"/>
              <w:left w:val="nil"/>
              <w:bottom w:val="single" w:sz="4" w:space="0" w:color="000000"/>
              <w:right w:val="single" w:sz="4" w:space="0" w:color="000000"/>
            </w:tcBorders>
            <w:shd w:val="clear" w:color="auto" w:fill="FFFFFF"/>
          </w:tcPr>
          <w:p w:rsidR="005277ED" w:rsidRDefault="005277ED" w:rsidP="006900F6">
            <w:pPr>
              <w:jc w:val="right"/>
              <w:rPr>
                <w:rFonts w:ascii="Arial" w:eastAsia="Times New Roman" w:hAnsi="Arial" w:cs="Arial"/>
                <w:b/>
                <w:bCs/>
                <w:sz w:val="18"/>
                <w:szCs w:val="18"/>
              </w:rPr>
            </w:pPr>
          </w:p>
        </w:tc>
        <w:tc>
          <w:tcPr>
            <w:tcW w:w="1134" w:type="dxa"/>
            <w:tcBorders>
              <w:top w:val="nil"/>
              <w:left w:val="nil"/>
              <w:bottom w:val="single" w:sz="4" w:space="0" w:color="000000"/>
              <w:right w:val="single" w:sz="4" w:space="0" w:color="000000"/>
            </w:tcBorders>
            <w:shd w:val="clear" w:color="auto" w:fill="FFFFFF"/>
          </w:tcPr>
          <w:p w:rsidR="005277ED" w:rsidRDefault="005277ED" w:rsidP="006900F6">
            <w:pPr>
              <w:jc w:val="right"/>
              <w:rPr>
                <w:rFonts w:ascii="Arial" w:eastAsia="Times New Roman" w:hAnsi="Arial" w:cs="Arial"/>
                <w:b/>
                <w:bCs/>
                <w:sz w:val="18"/>
                <w:szCs w:val="18"/>
              </w:rPr>
            </w:pPr>
          </w:p>
        </w:tc>
      </w:tr>
      <w:tr w:rsidR="005277E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277ED" w:rsidRPr="00AD39C5" w:rsidRDefault="005277ED" w:rsidP="006900F6">
            <w:pPr>
              <w:jc w:val="center"/>
              <w:rPr>
                <w:rFonts w:ascii="Arial" w:eastAsia="Times New Roman" w:hAnsi="Arial" w:cs="Arial"/>
                <w:bCs/>
                <w:sz w:val="18"/>
                <w:szCs w:val="18"/>
              </w:rPr>
            </w:pPr>
            <w:r w:rsidRPr="00AD39C5">
              <w:rPr>
                <w:rFonts w:ascii="Arial" w:eastAsia="Times New Roman" w:hAnsi="Arial" w:cs="Arial"/>
                <w:bCs/>
                <w:sz w:val="18"/>
                <w:szCs w:val="18"/>
              </w:rPr>
              <w:t>3.</w:t>
            </w:r>
          </w:p>
        </w:tc>
        <w:tc>
          <w:tcPr>
            <w:tcW w:w="2566" w:type="dxa"/>
            <w:tcBorders>
              <w:top w:val="nil"/>
              <w:left w:val="nil"/>
              <w:bottom w:val="single" w:sz="4" w:space="0" w:color="000000"/>
              <w:right w:val="single" w:sz="4" w:space="0" w:color="000000"/>
            </w:tcBorders>
            <w:shd w:val="clear" w:color="auto" w:fill="FFFFFF"/>
            <w:vAlign w:val="center"/>
          </w:tcPr>
          <w:p w:rsidR="005277ED" w:rsidRPr="001046E1" w:rsidRDefault="005277ED" w:rsidP="005277ED">
            <w:pPr>
              <w:rPr>
                <w:rFonts w:ascii="Arial" w:eastAsia="Times New Roman" w:hAnsi="Arial" w:cs="Arial"/>
                <w:sz w:val="18"/>
                <w:szCs w:val="18"/>
              </w:rPr>
            </w:pPr>
            <w:r w:rsidRPr="001046E1">
              <w:rPr>
                <w:rFonts w:ascii="Arial" w:eastAsia="Times New Roman" w:hAnsi="Arial" w:cs="Arial"/>
                <w:sz w:val="18"/>
                <w:szCs w:val="18"/>
              </w:rPr>
              <w:t>Zaptivni elementi za pumpe IMP</w:t>
            </w:r>
          </w:p>
        </w:tc>
        <w:tc>
          <w:tcPr>
            <w:tcW w:w="1777" w:type="dxa"/>
            <w:tcBorders>
              <w:top w:val="nil"/>
              <w:left w:val="nil"/>
              <w:bottom w:val="single" w:sz="4" w:space="0" w:color="000000"/>
              <w:right w:val="nil"/>
            </w:tcBorders>
            <w:shd w:val="clear" w:color="auto" w:fill="FFFFFF"/>
            <w:noWrap/>
            <w:vAlign w:val="center"/>
          </w:tcPr>
          <w:p w:rsidR="005277ED" w:rsidRPr="001046E1" w:rsidRDefault="005277ED" w:rsidP="005277ED">
            <w:pPr>
              <w:rPr>
                <w:rFonts w:ascii="Arial" w:eastAsia="Times New Roman" w:hAnsi="Arial" w:cs="Arial"/>
                <w:sz w:val="18"/>
                <w:szCs w:val="18"/>
              </w:rPr>
            </w:pPr>
            <w:r w:rsidRPr="001046E1">
              <w:rPr>
                <w:rFonts w:ascii="Arial" w:eastAsia="Times New Roman" w:hAnsi="Arial" w:cs="Arial"/>
                <w:sz w:val="18"/>
                <w:szCs w:val="18"/>
              </w:rPr>
              <w:t>Banat 4   V9D30</w:t>
            </w:r>
          </w:p>
        </w:tc>
        <w:tc>
          <w:tcPr>
            <w:tcW w:w="723" w:type="dxa"/>
            <w:tcBorders>
              <w:top w:val="single" w:sz="4" w:space="0" w:color="auto"/>
              <w:left w:val="single" w:sz="4" w:space="0" w:color="auto"/>
              <w:bottom w:val="single" w:sz="4" w:space="0" w:color="auto"/>
              <w:right w:val="single" w:sz="4" w:space="0" w:color="auto"/>
            </w:tcBorders>
            <w:noWrap/>
            <w:vAlign w:val="center"/>
          </w:tcPr>
          <w:p w:rsidR="005277ED" w:rsidRPr="001046E1" w:rsidRDefault="005277ED" w:rsidP="005277ED">
            <w:pPr>
              <w:jc w:val="center"/>
              <w:rPr>
                <w:rFonts w:ascii="Arial" w:eastAsia="Times New Roman" w:hAnsi="Arial" w:cs="Arial"/>
                <w:sz w:val="18"/>
                <w:szCs w:val="18"/>
              </w:rPr>
            </w:pPr>
            <w:r w:rsidRPr="001046E1">
              <w:rPr>
                <w:rFonts w:ascii="Arial" w:eastAsia="Times New Roman" w:hAnsi="Arial" w:cs="Arial"/>
                <w:sz w:val="18"/>
                <w:szCs w:val="18"/>
              </w:rPr>
              <w:t>kom</w:t>
            </w:r>
          </w:p>
        </w:tc>
        <w:tc>
          <w:tcPr>
            <w:tcW w:w="561" w:type="dxa"/>
            <w:tcBorders>
              <w:top w:val="nil"/>
              <w:left w:val="nil"/>
              <w:bottom w:val="single" w:sz="4" w:space="0" w:color="000000"/>
              <w:right w:val="single" w:sz="4" w:space="0" w:color="000000"/>
            </w:tcBorders>
            <w:shd w:val="clear" w:color="auto" w:fill="FFFFFF"/>
            <w:noWrap/>
            <w:vAlign w:val="center"/>
          </w:tcPr>
          <w:p w:rsidR="005277ED" w:rsidRPr="001046E1" w:rsidRDefault="005277ED" w:rsidP="005277ED">
            <w:pPr>
              <w:jc w:val="right"/>
              <w:rPr>
                <w:rFonts w:ascii="Arial" w:eastAsia="Times New Roman" w:hAnsi="Arial" w:cs="Arial"/>
                <w:b/>
                <w:bCs/>
                <w:sz w:val="18"/>
                <w:szCs w:val="18"/>
              </w:rPr>
            </w:pPr>
            <w:r w:rsidRPr="001046E1">
              <w:rPr>
                <w:rFonts w:ascii="Arial" w:eastAsia="Times New Roman" w:hAnsi="Arial" w:cs="Arial"/>
                <w:b/>
                <w:bCs/>
                <w:sz w:val="18"/>
                <w:szCs w:val="18"/>
              </w:rPr>
              <w:t>5</w:t>
            </w:r>
          </w:p>
        </w:tc>
        <w:tc>
          <w:tcPr>
            <w:tcW w:w="957" w:type="dxa"/>
            <w:tcBorders>
              <w:top w:val="nil"/>
              <w:left w:val="nil"/>
              <w:bottom w:val="single" w:sz="4" w:space="0" w:color="000000"/>
              <w:right w:val="single" w:sz="4" w:space="0" w:color="000000"/>
            </w:tcBorders>
            <w:shd w:val="clear" w:color="auto" w:fill="FFFFFF"/>
            <w:noWrap/>
            <w:vAlign w:val="center"/>
          </w:tcPr>
          <w:p w:rsidR="005277ED" w:rsidRPr="001046E1" w:rsidRDefault="005277ED" w:rsidP="005277ED">
            <w:pPr>
              <w:jc w:val="right"/>
              <w:rPr>
                <w:rFonts w:ascii="Arial" w:eastAsia="Times New Roman" w:hAnsi="Arial" w:cs="Arial"/>
                <w:b/>
                <w:bCs/>
                <w:sz w:val="18"/>
                <w:szCs w:val="18"/>
              </w:rPr>
            </w:pPr>
          </w:p>
        </w:tc>
        <w:tc>
          <w:tcPr>
            <w:tcW w:w="1009" w:type="dxa"/>
            <w:tcBorders>
              <w:top w:val="nil"/>
              <w:left w:val="nil"/>
              <w:bottom w:val="single" w:sz="4" w:space="0" w:color="000000"/>
              <w:right w:val="single" w:sz="4" w:space="0" w:color="000000"/>
            </w:tcBorders>
            <w:shd w:val="clear" w:color="auto" w:fill="FFFFFF"/>
          </w:tcPr>
          <w:p w:rsidR="005277ED" w:rsidRPr="00B666A6" w:rsidRDefault="005277ED" w:rsidP="006900F6">
            <w:pPr>
              <w:jc w:val="right"/>
              <w:rPr>
                <w:rFonts w:ascii="Arial" w:eastAsia="Times New Roman" w:hAnsi="Arial" w:cs="Arial"/>
                <w:b/>
                <w:bCs/>
                <w:sz w:val="20"/>
                <w:szCs w:val="20"/>
              </w:rPr>
            </w:pPr>
          </w:p>
        </w:tc>
        <w:tc>
          <w:tcPr>
            <w:tcW w:w="1118" w:type="dxa"/>
            <w:tcBorders>
              <w:top w:val="nil"/>
              <w:left w:val="nil"/>
              <w:bottom w:val="single" w:sz="4" w:space="0" w:color="000000"/>
              <w:right w:val="single" w:sz="4" w:space="0" w:color="000000"/>
            </w:tcBorders>
            <w:shd w:val="clear" w:color="auto" w:fill="FFFFFF"/>
          </w:tcPr>
          <w:p w:rsidR="005277ED" w:rsidRDefault="005277ED" w:rsidP="006900F6">
            <w:pPr>
              <w:jc w:val="right"/>
              <w:rPr>
                <w:rFonts w:ascii="Arial" w:eastAsia="Times New Roman" w:hAnsi="Arial" w:cs="Arial"/>
                <w:b/>
                <w:bCs/>
                <w:sz w:val="18"/>
                <w:szCs w:val="18"/>
              </w:rPr>
            </w:pPr>
          </w:p>
        </w:tc>
        <w:tc>
          <w:tcPr>
            <w:tcW w:w="1134" w:type="dxa"/>
            <w:tcBorders>
              <w:top w:val="nil"/>
              <w:left w:val="nil"/>
              <w:bottom w:val="single" w:sz="4" w:space="0" w:color="000000"/>
              <w:right w:val="single" w:sz="4" w:space="0" w:color="000000"/>
            </w:tcBorders>
            <w:shd w:val="clear" w:color="auto" w:fill="FFFFFF"/>
          </w:tcPr>
          <w:p w:rsidR="005277ED" w:rsidRDefault="005277ED" w:rsidP="006900F6">
            <w:pPr>
              <w:jc w:val="right"/>
              <w:rPr>
                <w:rFonts w:ascii="Arial" w:eastAsia="Times New Roman" w:hAnsi="Arial" w:cs="Arial"/>
                <w:b/>
                <w:bCs/>
                <w:sz w:val="18"/>
                <w:szCs w:val="18"/>
              </w:rPr>
            </w:pPr>
          </w:p>
        </w:tc>
      </w:tr>
      <w:tr w:rsidR="005277E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277ED" w:rsidRPr="00AD39C5" w:rsidRDefault="005277ED" w:rsidP="006900F6">
            <w:pPr>
              <w:jc w:val="center"/>
              <w:rPr>
                <w:rFonts w:ascii="Arial" w:eastAsia="Times New Roman" w:hAnsi="Arial" w:cs="Arial"/>
                <w:bCs/>
                <w:sz w:val="18"/>
                <w:szCs w:val="18"/>
              </w:rPr>
            </w:pPr>
            <w:r w:rsidRPr="00AD39C5">
              <w:rPr>
                <w:rFonts w:ascii="Arial" w:eastAsia="Times New Roman" w:hAnsi="Arial" w:cs="Arial"/>
                <w:bCs/>
                <w:sz w:val="18"/>
                <w:szCs w:val="18"/>
              </w:rPr>
              <w:t>4.</w:t>
            </w:r>
          </w:p>
        </w:tc>
        <w:tc>
          <w:tcPr>
            <w:tcW w:w="2566" w:type="dxa"/>
            <w:tcBorders>
              <w:top w:val="nil"/>
              <w:left w:val="nil"/>
              <w:bottom w:val="single" w:sz="4" w:space="0" w:color="000000"/>
              <w:right w:val="single" w:sz="4" w:space="0" w:color="000000"/>
            </w:tcBorders>
            <w:shd w:val="clear" w:color="auto" w:fill="FFFFFF"/>
            <w:vAlign w:val="center"/>
          </w:tcPr>
          <w:p w:rsidR="005277ED" w:rsidRPr="001046E1" w:rsidRDefault="005277ED" w:rsidP="005277ED">
            <w:pPr>
              <w:rPr>
                <w:rFonts w:ascii="Arial" w:eastAsia="Times New Roman" w:hAnsi="Arial" w:cs="Arial"/>
                <w:sz w:val="18"/>
                <w:szCs w:val="18"/>
              </w:rPr>
            </w:pPr>
            <w:r w:rsidRPr="001046E1">
              <w:rPr>
                <w:rFonts w:ascii="Arial" w:eastAsia="Times New Roman" w:hAnsi="Arial" w:cs="Arial"/>
                <w:sz w:val="18"/>
                <w:szCs w:val="18"/>
              </w:rPr>
              <w:t>Zaptivni elementi za pumpe IMP</w:t>
            </w:r>
          </w:p>
        </w:tc>
        <w:tc>
          <w:tcPr>
            <w:tcW w:w="1777" w:type="dxa"/>
            <w:tcBorders>
              <w:top w:val="nil"/>
              <w:left w:val="nil"/>
              <w:bottom w:val="single" w:sz="4" w:space="0" w:color="000000"/>
              <w:right w:val="nil"/>
            </w:tcBorders>
            <w:shd w:val="clear" w:color="auto" w:fill="FFFFFF"/>
            <w:noWrap/>
            <w:vAlign w:val="center"/>
          </w:tcPr>
          <w:p w:rsidR="005277ED" w:rsidRPr="001046E1" w:rsidRDefault="005277ED" w:rsidP="005277ED">
            <w:pPr>
              <w:rPr>
                <w:rFonts w:ascii="Arial" w:eastAsia="Times New Roman" w:hAnsi="Arial" w:cs="Arial"/>
                <w:sz w:val="18"/>
                <w:szCs w:val="18"/>
              </w:rPr>
            </w:pPr>
            <w:r w:rsidRPr="001046E1">
              <w:rPr>
                <w:rFonts w:ascii="Arial" w:eastAsia="Times New Roman" w:hAnsi="Arial" w:cs="Arial"/>
                <w:sz w:val="18"/>
                <w:szCs w:val="18"/>
              </w:rPr>
              <w:t>Banat 6   V9D32</w:t>
            </w:r>
          </w:p>
        </w:tc>
        <w:tc>
          <w:tcPr>
            <w:tcW w:w="723" w:type="dxa"/>
            <w:tcBorders>
              <w:top w:val="single" w:sz="4" w:space="0" w:color="auto"/>
              <w:left w:val="single" w:sz="4" w:space="0" w:color="auto"/>
              <w:bottom w:val="single" w:sz="4" w:space="0" w:color="auto"/>
              <w:right w:val="single" w:sz="4" w:space="0" w:color="auto"/>
            </w:tcBorders>
            <w:noWrap/>
            <w:vAlign w:val="center"/>
          </w:tcPr>
          <w:p w:rsidR="005277ED" w:rsidRPr="001046E1" w:rsidRDefault="005277ED" w:rsidP="005277ED">
            <w:pPr>
              <w:jc w:val="center"/>
              <w:rPr>
                <w:rFonts w:ascii="Arial" w:eastAsia="Times New Roman" w:hAnsi="Arial" w:cs="Arial"/>
                <w:sz w:val="18"/>
                <w:szCs w:val="18"/>
              </w:rPr>
            </w:pPr>
            <w:r w:rsidRPr="001046E1">
              <w:rPr>
                <w:rFonts w:ascii="Arial" w:eastAsia="Times New Roman" w:hAnsi="Arial" w:cs="Arial"/>
                <w:sz w:val="18"/>
                <w:szCs w:val="18"/>
              </w:rPr>
              <w:t>kom</w:t>
            </w:r>
          </w:p>
        </w:tc>
        <w:tc>
          <w:tcPr>
            <w:tcW w:w="561" w:type="dxa"/>
            <w:tcBorders>
              <w:top w:val="nil"/>
              <w:left w:val="nil"/>
              <w:bottom w:val="single" w:sz="4" w:space="0" w:color="000000"/>
              <w:right w:val="single" w:sz="4" w:space="0" w:color="000000"/>
            </w:tcBorders>
            <w:shd w:val="clear" w:color="auto" w:fill="FFFFFF"/>
            <w:noWrap/>
            <w:vAlign w:val="center"/>
          </w:tcPr>
          <w:p w:rsidR="005277ED" w:rsidRPr="001046E1" w:rsidRDefault="005277ED" w:rsidP="005277ED">
            <w:pPr>
              <w:jc w:val="right"/>
              <w:rPr>
                <w:rFonts w:ascii="Arial" w:eastAsia="Times New Roman" w:hAnsi="Arial" w:cs="Arial"/>
                <w:b/>
                <w:bCs/>
                <w:sz w:val="18"/>
                <w:szCs w:val="18"/>
              </w:rPr>
            </w:pPr>
            <w:r w:rsidRPr="001046E1">
              <w:rPr>
                <w:rFonts w:ascii="Arial" w:eastAsia="Times New Roman" w:hAnsi="Arial" w:cs="Arial"/>
                <w:b/>
                <w:bCs/>
                <w:sz w:val="18"/>
                <w:szCs w:val="18"/>
              </w:rPr>
              <w:t>15</w:t>
            </w:r>
          </w:p>
        </w:tc>
        <w:tc>
          <w:tcPr>
            <w:tcW w:w="957" w:type="dxa"/>
            <w:tcBorders>
              <w:top w:val="nil"/>
              <w:left w:val="nil"/>
              <w:bottom w:val="single" w:sz="4" w:space="0" w:color="000000"/>
              <w:right w:val="single" w:sz="4" w:space="0" w:color="000000"/>
            </w:tcBorders>
            <w:shd w:val="clear" w:color="auto" w:fill="FFFFFF"/>
            <w:noWrap/>
            <w:vAlign w:val="center"/>
          </w:tcPr>
          <w:p w:rsidR="005277ED" w:rsidRPr="001046E1" w:rsidRDefault="005277ED" w:rsidP="005277ED">
            <w:pPr>
              <w:jc w:val="right"/>
              <w:rPr>
                <w:rFonts w:ascii="Arial" w:eastAsia="Times New Roman" w:hAnsi="Arial" w:cs="Arial"/>
                <w:b/>
                <w:bCs/>
                <w:sz w:val="18"/>
                <w:szCs w:val="18"/>
              </w:rPr>
            </w:pPr>
          </w:p>
        </w:tc>
        <w:tc>
          <w:tcPr>
            <w:tcW w:w="1009" w:type="dxa"/>
            <w:tcBorders>
              <w:top w:val="nil"/>
              <w:left w:val="nil"/>
              <w:bottom w:val="single" w:sz="4" w:space="0" w:color="000000"/>
              <w:right w:val="single" w:sz="4" w:space="0" w:color="000000"/>
            </w:tcBorders>
            <w:shd w:val="clear" w:color="auto" w:fill="FFFFFF"/>
          </w:tcPr>
          <w:p w:rsidR="005277ED" w:rsidRPr="00B666A6" w:rsidRDefault="005277ED" w:rsidP="006900F6">
            <w:pPr>
              <w:jc w:val="right"/>
              <w:rPr>
                <w:rFonts w:ascii="Arial" w:eastAsia="Times New Roman" w:hAnsi="Arial" w:cs="Arial"/>
                <w:b/>
                <w:bCs/>
                <w:sz w:val="20"/>
                <w:szCs w:val="20"/>
              </w:rPr>
            </w:pPr>
          </w:p>
        </w:tc>
        <w:tc>
          <w:tcPr>
            <w:tcW w:w="1118" w:type="dxa"/>
            <w:tcBorders>
              <w:top w:val="nil"/>
              <w:left w:val="nil"/>
              <w:bottom w:val="single" w:sz="4" w:space="0" w:color="000000"/>
              <w:right w:val="single" w:sz="4" w:space="0" w:color="000000"/>
            </w:tcBorders>
            <w:shd w:val="clear" w:color="auto" w:fill="FFFFFF"/>
          </w:tcPr>
          <w:p w:rsidR="005277ED" w:rsidRDefault="005277ED" w:rsidP="006900F6">
            <w:pPr>
              <w:jc w:val="right"/>
              <w:rPr>
                <w:rFonts w:ascii="Arial" w:eastAsia="Times New Roman" w:hAnsi="Arial" w:cs="Arial"/>
                <w:b/>
                <w:bCs/>
                <w:sz w:val="18"/>
                <w:szCs w:val="18"/>
              </w:rPr>
            </w:pPr>
          </w:p>
        </w:tc>
        <w:tc>
          <w:tcPr>
            <w:tcW w:w="1134" w:type="dxa"/>
            <w:tcBorders>
              <w:top w:val="nil"/>
              <w:left w:val="nil"/>
              <w:bottom w:val="single" w:sz="4" w:space="0" w:color="000000"/>
              <w:right w:val="single" w:sz="4" w:space="0" w:color="000000"/>
            </w:tcBorders>
            <w:shd w:val="clear" w:color="auto" w:fill="FFFFFF"/>
          </w:tcPr>
          <w:p w:rsidR="005277ED" w:rsidRDefault="005277ED" w:rsidP="006900F6">
            <w:pPr>
              <w:jc w:val="right"/>
              <w:rPr>
                <w:rFonts w:ascii="Arial" w:eastAsia="Times New Roman" w:hAnsi="Arial" w:cs="Arial"/>
                <w:b/>
                <w:bCs/>
                <w:sz w:val="18"/>
                <w:szCs w:val="18"/>
              </w:rPr>
            </w:pPr>
          </w:p>
        </w:tc>
      </w:tr>
      <w:tr w:rsidR="005277E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277ED" w:rsidRPr="00B666A6" w:rsidRDefault="005277ED" w:rsidP="006900F6">
            <w:pPr>
              <w:jc w:val="center"/>
              <w:rPr>
                <w:rFonts w:ascii="Arial" w:eastAsia="Times New Roman" w:hAnsi="Arial" w:cs="Arial"/>
                <w:bCs/>
                <w:sz w:val="18"/>
                <w:szCs w:val="18"/>
              </w:rPr>
            </w:pPr>
            <w:r>
              <w:rPr>
                <w:rFonts w:ascii="Arial" w:eastAsia="Times New Roman" w:hAnsi="Arial" w:cs="Arial"/>
                <w:bCs/>
                <w:sz w:val="18"/>
                <w:szCs w:val="18"/>
              </w:rPr>
              <w:t>5.</w:t>
            </w:r>
          </w:p>
        </w:tc>
        <w:tc>
          <w:tcPr>
            <w:tcW w:w="2566" w:type="dxa"/>
            <w:tcBorders>
              <w:top w:val="nil"/>
              <w:left w:val="nil"/>
              <w:bottom w:val="single" w:sz="4" w:space="0" w:color="000000"/>
              <w:right w:val="single" w:sz="4" w:space="0" w:color="000000"/>
            </w:tcBorders>
            <w:shd w:val="clear" w:color="auto" w:fill="FFFFFF"/>
            <w:vAlign w:val="center"/>
          </w:tcPr>
          <w:p w:rsidR="005277ED" w:rsidRPr="001046E1" w:rsidRDefault="005277ED" w:rsidP="005277ED">
            <w:pPr>
              <w:rPr>
                <w:rFonts w:ascii="Arial" w:eastAsia="Times New Roman" w:hAnsi="Arial" w:cs="Arial"/>
                <w:sz w:val="18"/>
                <w:szCs w:val="18"/>
              </w:rPr>
            </w:pPr>
            <w:r w:rsidRPr="001046E1">
              <w:rPr>
                <w:rFonts w:ascii="Arial" w:eastAsia="Times New Roman" w:hAnsi="Arial" w:cs="Arial"/>
                <w:sz w:val="18"/>
                <w:szCs w:val="18"/>
              </w:rPr>
              <w:t>Zaptivni elementi za pumpe SEVER</w:t>
            </w:r>
          </w:p>
        </w:tc>
        <w:tc>
          <w:tcPr>
            <w:tcW w:w="1777" w:type="dxa"/>
            <w:tcBorders>
              <w:top w:val="nil"/>
              <w:left w:val="nil"/>
              <w:bottom w:val="single" w:sz="4" w:space="0" w:color="000000"/>
              <w:right w:val="nil"/>
            </w:tcBorders>
            <w:shd w:val="clear" w:color="auto" w:fill="FFFFFF"/>
            <w:noWrap/>
            <w:vAlign w:val="center"/>
          </w:tcPr>
          <w:p w:rsidR="005277ED" w:rsidRPr="001046E1" w:rsidRDefault="005277ED" w:rsidP="005277ED">
            <w:pPr>
              <w:rPr>
                <w:rFonts w:ascii="Arial" w:eastAsia="Times New Roman" w:hAnsi="Arial" w:cs="Arial"/>
                <w:sz w:val="18"/>
                <w:szCs w:val="18"/>
              </w:rPr>
            </w:pPr>
            <w:r w:rsidRPr="001046E1">
              <w:rPr>
                <w:rFonts w:ascii="Arial" w:eastAsia="Times New Roman" w:hAnsi="Arial" w:cs="Arial"/>
                <w:sz w:val="18"/>
                <w:szCs w:val="18"/>
              </w:rPr>
              <w:t>CPL - 80</w:t>
            </w:r>
          </w:p>
        </w:tc>
        <w:tc>
          <w:tcPr>
            <w:tcW w:w="723" w:type="dxa"/>
            <w:tcBorders>
              <w:top w:val="single" w:sz="4" w:space="0" w:color="auto"/>
              <w:left w:val="single" w:sz="4" w:space="0" w:color="auto"/>
              <w:bottom w:val="single" w:sz="4" w:space="0" w:color="auto"/>
              <w:right w:val="single" w:sz="4" w:space="0" w:color="auto"/>
            </w:tcBorders>
            <w:noWrap/>
            <w:vAlign w:val="center"/>
          </w:tcPr>
          <w:p w:rsidR="005277ED" w:rsidRPr="001046E1" w:rsidRDefault="005277ED" w:rsidP="005277ED">
            <w:pPr>
              <w:jc w:val="center"/>
              <w:rPr>
                <w:rFonts w:ascii="Arial" w:eastAsia="Times New Roman" w:hAnsi="Arial" w:cs="Arial"/>
                <w:sz w:val="18"/>
                <w:szCs w:val="18"/>
              </w:rPr>
            </w:pPr>
            <w:r w:rsidRPr="001046E1">
              <w:rPr>
                <w:rFonts w:ascii="Arial" w:eastAsia="Times New Roman" w:hAnsi="Arial" w:cs="Arial"/>
                <w:sz w:val="18"/>
                <w:szCs w:val="18"/>
              </w:rPr>
              <w:t>kom</w:t>
            </w:r>
          </w:p>
        </w:tc>
        <w:tc>
          <w:tcPr>
            <w:tcW w:w="561" w:type="dxa"/>
            <w:tcBorders>
              <w:top w:val="nil"/>
              <w:left w:val="nil"/>
              <w:bottom w:val="single" w:sz="4" w:space="0" w:color="000000"/>
              <w:right w:val="single" w:sz="4" w:space="0" w:color="000000"/>
            </w:tcBorders>
            <w:shd w:val="clear" w:color="auto" w:fill="FFFFFF"/>
            <w:noWrap/>
            <w:vAlign w:val="center"/>
          </w:tcPr>
          <w:p w:rsidR="005277ED" w:rsidRPr="001046E1" w:rsidRDefault="005277ED" w:rsidP="005277ED">
            <w:pPr>
              <w:jc w:val="right"/>
              <w:rPr>
                <w:rFonts w:ascii="Arial" w:eastAsia="Times New Roman" w:hAnsi="Arial" w:cs="Arial"/>
                <w:b/>
                <w:bCs/>
                <w:sz w:val="18"/>
                <w:szCs w:val="18"/>
              </w:rPr>
            </w:pPr>
            <w:r w:rsidRPr="001046E1">
              <w:rPr>
                <w:rFonts w:ascii="Arial" w:eastAsia="Times New Roman" w:hAnsi="Arial" w:cs="Arial"/>
                <w:b/>
                <w:bCs/>
                <w:sz w:val="18"/>
                <w:szCs w:val="18"/>
              </w:rPr>
              <w:t>5</w:t>
            </w:r>
          </w:p>
        </w:tc>
        <w:tc>
          <w:tcPr>
            <w:tcW w:w="957" w:type="dxa"/>
            <w:tcBorders>
              <w:top w:val="nil"/>
              <w:left w:val="nil"/>
              <w:bottom w:val="single" w:sz="4" w:space="0" w:color="000000"/>
              <w:right w:val="single" w:sz="4" w:space="0" w:color="000000"/>
            </w:tcBorders>
            <w:shd w:val="clear" w:color="auto" w:fill="FFFFFF"/>
            <w:noWrap/>
            <w:vAlign w:val="center"/>
          </w:tcPr>
          <w:p w:rsidR="005277ED" w:rsidRPr="001046E1" w:rsidRDefault="005277ED" w:rsidP="005277ED">
            <w:pPr>
              <w:jc w:val="right"/>
              <w:rPr>
                <w:rFonts w:ascii="Arial" w:eastAsia="Times New Roman" w:hAnsi="Arial" w:cs="Arial"/>
                <w:b/>
                <w:bCs/>
                <w:sz w:val="18"/>
                <w:szCs w:val="18"/>
              </w:rPr>
            </w:pPr>
          </w:p>
        </w:tc>
        <w:tc>
          <w:tcPr>
            <w:tcW w:w="1009" w:type="dxa"/>
            <w:tcBorders>
              <w:top w:val="nil"/>
              <w:left w:val="nil"/>
              <w:bottom w:val="single" w:sz="4" w:space="0" w:color="000000"/>
              <w:right w:val="single" w:sz="4" w:space="0" w:color="000000"/>
            </w:tcBorders>
            <w:shd w:val="clear" w:color="auto" w:fill="FFFFFF"/>
          </w:tcPr>
          <w:p w:rsidR="005277ED" w:rsidRPr="00B666A6" w:rsidRDefault="005277ED" w:rsidP="006900F6">
            <w:pPr>
              <w:jc w:val="right"/>
              <w:rPr>
                <w:rFonts w:ascii="Arial" w:eastAsia="Times New Roman" w:hAnsi="Arial" w:cs="Arial"/>
                <w:b/>
                <w:bCs/>
                <w:sz w:val="20"/>
                <w:szCs w:val="20"/>
              </w:rPr>
            </w:pPr>
          </w:p>
        </w:tc>
        <w:tc>
          <w:tcPr>
            <w:tcW w:w="1118" w:type="dxa"/>
            <w:tcBorders>
              <w:top w:val="nil"/>
              <w:left w:val="nil"/>
              <w:bottom w:val="single" w:sz="4" w:space="0" w:color="000000"/>
              <w:right w:val="single" w:sz="4" w:space="0" w:color="000000"/>
            </w:tcBorders>
            <w:shd w:val="clear" w:color="auto" w:fill="FFFFFF"/>
          </w:tcPr>
          <w:p w:rsidR="005277ED" w:rsidRDefault="005277ED" w:rsidP="006900F6">
            <w:pPr>
              <w:jc w:val="right"/>
              <w:rPr>
                <w:rFonts w:ascii="Arial" w:eastAsia="Times New Roman" w:hAnsi="Arial" w:cs="Arial"/>
                <w:b/>
                <w:bCs/>
                <w:sz w:val="18"/>
                <w:szCs w:val="18"/>
              </w:rPr>
            </w:pPr>
          </w:p>
        </w:tc>
        <w:tc>
          <w:tcPr>
            <w:tcW w:w="1134" w:type="dxa"/>
            <w:tcBorders>
              <w:top w:val="nil"/>
              <w:left w:val="nil"/>
              <w:bottom w:val="single" w:sz="4" w:space="0" w:color="000000"/>
              <w:right w:val="single" w:sz="4" w:space="0" w:color="000000"/>
            </w:tcBorders>
            <w:shd w:val="clear" w:color="auto" w:fill="FFFFFF"/>
          </w:tcPr>
          <w:p w:rsidR="005277ED" w:rsidRDefault="005277ED" w:rsidP="006900F6">
            <w:pPr>
              <w:jc w:val="right"/>
              <w:rPr>
                <w:rFonts w:ascii="Arial" w:eastAsia="Times New Roman" w:hAnsi="Arial" w:cs="Arial"/>
                <w:b/>
                <w:bCs/>
                <w:sz w:val="18"/>
                <w:szCs w:val="18"/>
              </w:rPr>
            </w:pPr>
          </w:p>
        </w:tc>
      </w:tr>
      <w:tr w:rsidR="005277E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277ED" w:rsidRPr="00B666A6" w:rsidRDefault="005277ED" w:rsidP="006900F6">
            <w:pPr>
              <w:jc w:val="center"/>
              <w:rPr>
                <w:rFonts w:ascii="Arial" w:eastAsia="Times New Roman" w:hAnsi="Arial" w:cs="Arial"/>
                <w:bCs/>
                <w:sz w:val="18"/>
                <w:szCs w:val="18"/>
              </w:rPr>
            </w:pPr>
            <w:r>
              <w:rPr>
                <w:rFonts w:ascii="Arial" w:eastAsia="Times New Roman" w:hAnsi="Arial" w:cs="Arial"/>
                <w:bCs/>
                <w:sz w:val="18"/>
                <w:szCs w:val="18"/>
              </w:rPr>
              <w:t>6.</w:t>
            </w:r>
          </w:p>
        </w:tc>
        <w:tc>
          <w:tcPr>
            <w:tcW w:w="2566" w:type="dxa"/>
            <w:tcBorders>
              <w:top w:val="nil"/>
              <w:left w:val="nil"/>
              <w:bottom w:val="single" w:sz="4" w:space="0" w:color="000000"/>
              <w:right w:val="single" w:sz="4" w:space="0" w:color="000000"/>
            </w:tcBorders>
            <w:shd w:val="clear" w:color="auto" w:fill="FFFFFF"/>
            <w:vAlign w:val="center"/>
          </w:tcPr>
          <w:p w:rsidR="005277ED" w:rsidRPr="001046E1" w:rsidRDefault="005277ED" w:rsidP="005277ED">
            <w:pPr>
              <w:rPr>
                <w:rFonts w:ascii="Arial" w:eastAsia="Times New Roman" w:hAnsi="Arial" w:cs="Arial"/>
                <w:color w:val="000000"/>
                <w:sz w:val="18"/>
                <w:szCs w:val="18"/>
              </w:rPr>
            </w:pPr>
            <w:r w:rsidRPr="001046E1">
              <w:rPr>
                <w:rFonts w:ascii="Arial" w:eastAsia="Times New Roman" w:hAnsi="Arial" w:cs="Arial"/>
                <w:color w:val="000000"/>
                <w:sz w:val="18"/>
                <w:szCs w:val="18"/>
              </w:rPr>
              <w:t>Zaptivni elementi za pumpe SEVER</w:t>
            </w:r>
          </w:p>
        </w:tc>
        <w:tc>
          <w:tcPr>
            <w:tcW w:w="1777" w:type="dxa"/>
            <w:tcBorders>
              <w:top w:val="nil"/>
              <w:left w:val="nil"/>
              <w:bottom w:val="single" w:sz="4" w:space="0" w:color="000000"/>
              <w:right w:val="nil"/>
            </w:tcBorders>
            <w:shd w:val="clear" w:color="auto" w:fill="FFFFFF"/>
            <w:noWrap/>
            <w:vAlign w:val="center"/>
          </w:tcPr>
          <w:p w:rsidR="005277ED" w:rsidRPr="001046E1" w:rsidRDefault="005277ED" w:rsidP="005277ED">
            <w:pPr>
              <w:rPr>
                <w:rFonts w:ascii="Arial" w:eastAsia="Times New Roman" w:hAnsi="Arial" w:cs="Arial"/>
                <w:color w:val="000000"/>
                <w:sz w:val="18"/>
                <w:szCs w:val="18"/>
              </w:rPr>
            </w:pPr>
            <w:r w:rsidRPr="001046E1">
              <w:rPr>
                <w:rFonts w:ascii="Arial" w:eastAsia="Times New Roman" w:hAnsi="Arial" w:cs="Arial"/>
                <w:color w:val="000000"/>
                <w:sz w:val="18"/>
                <w:szCs w:val="18"/>
              </w:rPr>
              <w:t>CS - 50</w:t>
            </w:r>
          </w:p>
        </w:tc>
        <w:tc>
          <w:tcPr>
            <w:tcW w:w="723" w:type="dxa"/>
            <w:tcBorders>
              <w:top w:val="single" w:sz="4" w:space="0" w:color="auto"/>
              <w:left w:val="single" w:sz="4" w:space="0" w:color="auto"/>
              <w:bottom w:val="single" w:sz="4" w:space="0" w:color="auto"/>
              <w:right w:val="single" w:sz="4" w:space="0" w:color="auto"/>
            </w:tcBorders>
            <w:noWrap/>
            <w:vAlign w:val="center"/>
          </w:tcPr>
          <w:p w:rsidR="005277ED" w:rsidRPr="001046E1" w:rsidRDefault="005277ED" w:rsidP="005277ED">
            <w:pPr>
              <w:jc w:val="center"/>
              <w:rPr>
                <w:rFonts w:ascii="Arial" w:eastAsia="Times New Roman" w:hAnsi="Arial" w:cs="Arial"/>
                <w:color w:val="000000"/>
                <w:sz w:val="18"/>
                <w:szCs w:val="18"/>
              </w:rPr>
            </w:pPr>
            <w:r w:rsidRPr="001046E1">
              <w:rPr>
                <w:rFonts w:ascii="Arial" w:eastAsia="Times New Roman" w:hAnsi="Arial" w:cs="Arial"/>
                <w:color w:val="000000"/>
                <w:sz w:val="18"/>
                <w:szCs w:val="18"/>
              </w:rPr>
              <w:t>kom</w:t>
            </w:r>
          </w:p>
        </w:tc>
        <w:tc>
          <w:tcPr>
            <w:tcW w:w="561" w:type="dxa"/>
            <w:tcBorders>
              <w:top w:val="nil"/>
              <w:left w:val="nil"/>
              <w:bottom w:val="single" w:sz="4" w:space="0" w:color="000000"/>
              <w:right w:val="single" w:sz="4" w:space="0" w:color="000000"/>
            </w:tcBorders>
            <w:shd w:val="clear" w:color="auto" w:fill="FFFFFF"/>
            <w:noWrap/>
            <w:vAlign w:val="center"/>
          </w:tcPr>
          <w:p w:rsidR="005277ED" w:rsidRPr="001046E1" w:rsidRDefault="005277ED" w:rsidP="005277ED">
            <w:pPr>
              <w:jc w:val="right"/>
              <w:rPr>
                <w:rFonts w:ascii="Arial" w:eastAsia="Times New Roman" w:hAnsi="Arial" w:cs="Arial"/>
                <w:b/>
                <w:bCs/>
                <w:sz w:val="18"/>
                <w:szCs w:val="18"/>
              </w:rPr>
            </w:pPr>
            <w:r w:rsidRPr="001046E1">
              <w:rPr>
                <w:rFonts w:ascii="Arial" w:eastAsia="Times New Roman" w:hAnsi="Arial" w:cs="Arial"/>
                <w:b/>
                <w:bCs/>
                <w:sz w:val="18"/>
                <w:szCs w:val="18"/>
              </w:rPr>
              <w:t>15</w:t>
            </w:r>
          </w:p>
        </w:tc>
        <w:tc>
          <w:tcPr>
            <w:tcW w:w="957" w:type="dxa"/>
            <w:tcBorders>
              <w:top w:val="nil"/>
              <w:left w:val="nil"/>
              <w:bottom w:val="single" w:sz="4" w:space="0" w:color="000000"/>
              <w:right w:val="single" w:sz="4" w:space="0" w:color="000000"/>
            </w:tcBorders>
            <w:shd w:val="clear" w:color="auto" w:fill="FFFFFF"/>
            <w:noWrap/>
            <w:vAlign w:val="center"/>
          </w:tcPr>
          <w:p w:rsidR="005277ED" w:rsidRPr="001046E1" w:rsidRDefault="005277ED" w:rsidP="005277ED">
            <w:pPr>
              <w:jc w:val="right"/>
              <w:rPr>
                <w:rFonts w:ascii="Arial" w:eastAsia="Times New Roman" w:hAnsi="Arial" w:cs="Arial"/>
                <w:b/>
                <w:bCs/>
                <w:sz w:val="18"/>
                <w:szCs w:val="18"/>
              </w:rPr>
            </w:pPr>
          </w:p>
        </w:tc>
        <w:tc>
          <w:tcPr>
            <w:tcW w:w="1009" w:type="dxa"/>
            <w:tcBorders>
              <w:top w:val="nil"/>
              <w:left w:val="nil"/>
              <w:bottom w:val="single" w:sz="4" w:space="0" w:color="000000"/>
              <w:right w:val="single" w:sz="4" w:space="0" w:color="000000"/>
            </w:tcBorders>
            <w:shd w:val="clear" w:color="auto" w:fill="FFFFFF"/>
          </w:tcPr>
          <w:p w:rsidR="005277ED" w:rsidRPr="00B666A6" w:rsidRDefault="005277ED" w:rsidP="006900F6">
            <w:pPr>
              <w:jc w:val="right"/>
              <w:rPr>
                <w:rFonts w:ascii="Arial" w:eastAsia="Times New Roman" w:hAnsi="Arial" w:cs="Arial"/>
                <w:b/>
                <w:bCs/>
                <w:sz w:val="20"/>
                <w:szCs w:val="20"/>
              </w:rPr>
            </w:pPr>
          </w:p>
        </w:tc>
        <w:tc>
          <w:tcPr>
            <w:tcW w:w="1118" w:type="dxa"/>
            <w:tcBorders>
              <w:top w:val="nil"/>
              <w:left w:val="nil"/>
              <w:bottom w:val="single" w:sz="4" w:space="0" w:color="000000"/>
              <w:right w:val="single" w:sz="4" w:space="0" w:color="000000"/>
            </w:tcBorders>
            <w:shd w:val="clear" w:color="auto" w:fill="FFFFFF"/>
          </w:tcPr>
          <w:p w:rsidR="005277ED" w:rsidRDefault="005277ED" w:rsidP="006900F6">
            <w:pPr>
              <w:jc w:val="right"/>
              <w:rPr>
                <w:rFonts w:ascii="Arial" w:eastAsia="Times New Roman" w:hAnsi="Arial" w:cs="Arial"/>
                <w:b/>
                <w:bCs/>
                <w:sz w:val="18"/>
                <w:szCs w:val="18"/>
              </w:rPr>
            </w:pPr>
          </w:p>
        </w:tc>
        <w:tc>
          <w:tcPr>
            <w:tcW w:w="1134" w:type="dxa"/>
            <w:tcBorders>
              <w:top w:val="nil"/>
              <w:left w:val="nil"/>
              <w:bottom w:val="single" w:sz="4" w:space="0" w:color="000000"/>
              <w:right w:val="single" w:sz="4" w:space="0" w:color="000000"/>
            </w:tcBorders>
            <w:shd w:val="clear" w:color="auto" w:fill="FFFFFF"/>
          </w:tcPr>
          <w:p w:rsidR="005277ED" w:rsidRDefault="005277ED" w:rsidP="006900F6">
            <w:pPr>
              <w:jc w:val="right"/>
              <w:rPr>
                <w:rFonts w:ascii="Arial" w:eastAsia="Times New Roman" w:hAnsi="Arial" w:cs="Arial"/>
                <w:b/>
                <w:bCs/>
                <w:sz w:val="18"/>
                <w:szCs w:val="18"/>
              </w:rPr>
            </w:pPr>
          </w:p>
        </w:tc>
      </w:tr>
      <w:tr w:rsidR="005277E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277ED" w:rsidRPr="00B666A6" w:rsidRDefault="005277ED" w:rsidP="006900F6">
            <w:pPr>
              <w:jc w:val="center"/>
              <w:rPr>
                <w:rFonts w:ascii="Arial" w:eastAsia="Times New Roman" w:hAnsi="Arial" w:cs="Arial"/>
                <w:bCs/>
                <w:sz w:val="18"/>
                <w:szCs w:val="18"/>
              </w:rPr>
            </w:pPr>
            <w:r>
              <w:rPr>
                <w:rFonts w:ascii="Arial" w:eastAsia="Times New Roman" w:hAnsi="Arial" w:cs="Arial"/>
                <w:bCs/>
                <w:sz w:val="18"/>
                <w:szCs w:val="18"/>
              </w:rPr>
              <w:t>7.</w:t>
            </w:r>
          </w:p>
        </w:tc>
        <w:tc>
          <w:tcPr>
            <w:tcW w:w="2566" w:type="dxa"/>
            <w:tcBorders>
              <w:top w:val="nil"/>
              <w:left w:val="nil"/>
              <w:bottom w:val="single" w:sz="4" w:space="0" w:color="000000"/>
              <w:right w:val="single" w:sz="4" w:space="0" w:color="000000"/>
            </w:tcBorders>
            <w:shd w:val="clear" w:color="auto" w:fill="FFFFFF"/>
            <w:vAlign w:val="center"/>
          </w:tcPr>
          <w:p w:rsidR="005277ED" w:rsidRPr="001046E1" w:rsidRDefault="005277ED" w:rsidP="005277ED">
            <w:pPr>
              <w:rPr>
                <w:rFonts w:ascii="Arial" w:eastAsia="Times New Roman" w:hAnsi="Arial" w:cs="Arial"/>
                <w:color w:val="000000"/>
                <w:sz w:val="18"/>
                <w:szCs w:val="18"/>
              </w:rPr>
            </w:pPr>
            <w:r w:rsidRPr="001046E1">
              <w:rPr>
                <w:rFonts w:ascii="Arial" w:eastAsia="Times New Roman" w:hAnsi="Arial" w:cs="Arial"/>
                <w:color w:val="000000"/>
                <w:sz w:val="18"/>
                <w:szCs w:val="18"/>
              </w:rPr>
              <w:t>Zaptivni elementi za pumpe SEVER</w:t>
            </w:r>
          </w:p>
        </w:tc>
        <w:tc>
          <w:tcPr>
            <w:tcW w:w="1777" w:type="dxa"/>
            <w:tcBorders>
              <w:top w:val="nil"/>
              <w:left w:val="nil"/>
              <w:bottom w:val="single" w:sz="4" w:space="0" w:color="000000"/>
              <w:right w:val="nil"/>
            </w:tcBorders>
            <w:shd w:val="clear" w:color="auto" w:fill="FFFFFF"/>
            <w:noWrap/>
            <w:vAlign w:val="center"/>
          </w:tcPr>
          <w:p w:rsidR="005277ED" w:rsidRPr="001046E1" w:rsidRDefault="005277ED" w:rsidP="005277ED">
            <w:pPr>
              <w:rPr>
                <w:rFonts w:ascii="Arial" w:eastAsia="Times New Roman" w:hAnsi="Arial" w:cs="Arial"/>
                <w:color w:val="000000"/>
                <w:sz w:val="18"/>
                <w:szCs w:val="18"/>
              </w:rPr>
            </w:pPr>
            <w:r w:rsidRPr="001046E1">
              <w:rPr>
                <w:rFonts w:ascii="Arial" w:eastAsia="Times New Roman" w:hAnsi="Arial" w:cs="Arial"/>
                <w:color w:val="000000"/>
                <w:sz w:val="18"/>
                <w:szCs w:val="18"/>
              </w:rPr>
              <w:t>CS - 80</w:t>
            </w:r>
          </w:p>
        </w:tc>
        <w:tc>
          <w:tcPr>
            <w:tcW w:w="723" w:type="dxa"/>
            <w:tcBorders>
              <w:top w:val="single" w:sz="4" w:space="0" w:color="auto"/>
              <w:left w:val="single" w:sz="4" w:space="0" w:color="auto"/>
              <w:bottom w:val="single" w:sz="4" w:space="0" w:color="auto"/>
              <w:right w:val="single" w:sz="4" w:space="0" w:color="auto"/>
            </w:tcBorders>
            <w:noWrap/>
            <w:vAlign w:val="center"/>
          </w:tcPr>
          <w:p w:rsidR="005277ED" w:rsidRPr="001046E1" w:rsidRDefault="005277ED" w:rsidP="005277ED">
            <w:pPr>
              <w:jc w:val="center"/>
              <w:rPr>
                <w:rFonts w:ascii="Arial" w:eastAsia="Times New Roman" w:hAnsi="Arial" w:cs="Arial"/>
                <w:color w:val="000000"/>
                <w:sz w:val="18"/>
                <w:szCs w:val="18"/>
              </w:rPr>
            </w:pPr>
            <w:r w:rsidRPr="001046E1">
              <w:rPr>
                <w:rFonts w:ascii="Arial" w:eastAsia="Times New Roman" w:hAnsi="Arial" w:cs="Arial"/>
                <w:color w:val="000000"/>
                <w:sz w:val="18"/>
                <w:szCs w:val="18"/>
              </w:rPr>
              <w:t>kom</w:t>
            </w:r>
          </w:p>
        </w:tc>
        <w:tc>
          <w:tcPr>
            <w:tcW w:w="561" w:type="dxa"/>
            <w:tcBorders>
              <w:top w:val="nil"/>
              <w:left w:val="nil"/>
              <w:bottom w:val="single" w:sz="4" w:space="0" w:color="000000"/>
              <w:right w:val="single" w:sz="4" w:space="0" w:color="000000"/>
            </w:tcBorders>
            <w:shd w:val="clear" w:color="auto" w:fill="FFFFFF"/>
            <w:noWrap/>
            <w:vAlign w:val="center"/>
          </w:tcPr>
          <w:p w:rsidR="005277ED" w:rsidRPr="001046E1" w:rsidRDefault="005277ED" w:rsidP="005277ED">
            <w:pPr>
              <w:jc w:val="right"/>
              <w:rPr>
                <w:rFonts w:ascii="Arial" w:eastAsia="Times New Roman" w:hAnsi="Arial" w:cs="Arial"/>
                <w:b/>
                <w:bCs/>
                <w:sz w:val="18"/>
                <w:szCs w:val="18"/>
              </w:rPr>
            </w:pPr>
            <w:r w:rsidRPr="001046E1">
              <w:rPr>
                <w:rFonts w:ascii="Arial" w:eastAsia="Times New Roman" w:hAnsi="Arial" w:cs="Arial"/>
                <w:b/>
                <w:bCs/>
                <w:sz w:val="18"/>
                <w:szCs w:val="18"/>
              </w:rPr>
              <w:t>5</w:t>
            </w:r>
          </w:p>
        </w:tc>
        <w:tc>
          <w:tcPr>
            <w:tcW w:w="957" w:type="dxa"/>
            <w:tcBorders>
              <w:top w:val="nil"/>
              <w:left w:val="nil"/>
              <w:bottom w:val="single" w:sz="4" w:space="0" w:color="000000"/>
              <w:right w:val="single" w:sz="4" w:space="0" w:color="000000"/>
            </w:tcBorders>
            <w:shd w:val="clear" w:color="auto" w:fill="FFFFFF"/>
            <w:noWrap/>
            <w:vAlign w:val="center"/>
          </w:tcPr>
          <w:p w:rsidR="005277ED" w:rsidRPr="001046E1" w:rsidRDefault="005277ED" w:rsidP="005277ED">
            <w:pPr>
              <w:jc w:val="right"/>
              <w:rPr>
                <w:rFonts w:ascii="Arial" w:eastAsia="Times New Roman" w:hAnsi="Arial" w:cs="Arial"/>
                <w:b/>
                <w:bCs/>
                <w:sz w:val="18"/>
                <w:szCs w:val="18"/>
              </w:rPr>
            </w:pPr>
          </w:p>
        </w:tc>
        <w:tc>
          <w:tcPr>
            <w:tcW w:w="1009" w:type="dxa"/>
            <w:tcBorders>
              <w:top w:val="nil"/>
              <w:left w:val="nil"/>
              <w:bottom w:val="single" w:sz="4" w:space="0" w:color="000000"/>
              <w:right w:val="single" w:sz="4" w:space="0" w:color="000000"/>
            </w:tcBorders>
            <w:shd w:val="clear" w:color="auto" w:fill="FFFFFF"/>
          </w:tcPr>
          <w:p w:rsidR="005277ED" w:rsidRPr="00B666A6" w:rsidRDefault="005277ED" w:rsidP="006900F6">
            <w:pPr>
              <w:jc w:val="right"/>
              <w:rPr>
                <w:rFonts w:ascii="Arial" w:eastAsia="Times New Roman" w:hAnsi="Arial" w:cs="Arial"/>
                <w:b/>
                <w:bCs/>
                <w:sz w:val="20"/>
                <w:szCs w:val="20"/>
              </w:rPr>
            </w:pPr>
          </w:p>
        </w:tc>
        <w:tc>
          <w:tcPr>
            <w:tcW w:w="1118" w:type="dxa"/>
            <w:tcBorders>
              <w:top w:val="nil"/>
              <w:left w:val="nil"/>
              <w:bottom w:val="single" w:sz="4" w:space="0" w:color="000000"/>
              <w:right w:val="single" w:sz="4" w:space="0" w:color="000000"/>
            </w:tcBorders>
            <w:shd w:val="clear" w:color="auto" w:fill="FFFFFF"/>
          </w:tcPr>
          <w:p w:rsidR="005277ED" w:rsidRDefault="005277ED" w:rsidP="006900F6">
            <w:pPr>
              <w:jc w:val="right"/>
              <w:rPr>
                <w:rFonts w:ascii="Arial" w:eastAsia="Times New Roman" w:hAnsi="Arial" w:cs="Arial"/>
                <w:b/>
                <w:bCs/>
                <w:sz w:val="18"/>
                <w:szCs w:val="18"/>
              </w:rPr>
            </w:pPr>
          </w:p>
        </w:tc>
        <w:tc>
          <w:tcPr>
            <w:tcW w:w="1134" w:type="dxa"/>
            <w:tcBorders>
              <w:top w:val="nil"/>
              <w:left w:val="nil"/>
              <w:bottom w:val="single" w:sz="4" w:space="0" w:color="000000"/>
              <w:right w:val="single" w:sz="4" w:space="0" w:color="000000"/>
            </w:tcBorders>
            <w:shd w:val="clear" w:color="auto" w:fill="FFFFFF"/>
          </w:tcPr>
          <w:p w:rsidR="005277ED" w:rsidRDefault="005277ED" w:rsidP="006900F6">
            <w:pPr>
              <w:jc w:val="right"/>
              <w:rPr>
                <w:rFonts w:ascii="Arial" w:eastAsia="Times New Roman" w:hAnsi="Arial" w:cs="Arial"/>
                <w:b/>
                <w:bCs/>
                <w:sz w:val="18"/>
                <w:szCs w:val="18"/>
              </w:rPr>
            </w:pPr>
          </w:p>
        </w:tc>
      </w:tr>
      <w:tr w:rsidR="005277E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277ED" w:rsidRPr="00B666A6" w:rsidRDefault="005277ED" w:rsidP="006900F6">
            <w:pPr>
              <w:jc w:val="center"/>
              <w:rPr>
                <w:rFonts w:ascii="Arial" w:eastAsia="Times New Roman" w:hAnsi="Arial" w:cs="Arial"/>
                <w:bCs/>
                <w:sz w:val="18"/>
                <w:szCs w:val="18"/>
              </w:rPr>
            </w:pPr>
            <w:r>
              <w:rPr>
                <w:rFonts w:ascii="Arial" w:eastAsia="Times New Roman" w:hAnsi="Arial" w:cs="Arial"/>
                <w:bCs/>
                <w:sz w:val="18"/>
                <w:szCs w:val="18"/>
              </w:rPr>
              <w:t>8.</w:t>
            </w:r>
          </w:p>
        </w:tc>
        <w:tc>
          <w:tcPr>
            <w:tcW w:w="2566" w:type="dxa"/>
            <w:tcBorders>
              <w:top w:val="nil"/>
              <w:left w:val="nil"/>
              <w:bottom w:val="single" w:sz="4" w:space="0" w:color="000000"/>
              <w:right w:val="single" w:sz="4" w:space="0" w:color="000000"/>
            </w:tcBorders>
            <w:shd w:val="clear" w:color="auto" w:fill="FFFFFF"/>
            <w:vAlign w:val="center"/>
          </w:tcPr>
          <w:p w:rsidR="005277ED" w:rsidRPr="001046E1" w:rsidRDefault="005277ED" w:rsidP="005277ED">
            <w:pPr>
              <w:rPr>
                <w:rFonts w:ascii="Arial" w:eastAsia="Times New Roman" w:hAnsi="Arial" w:cs="Arial"/>
                <w:color w:val="000000"/>
                <w:sz w:val="18"/>
                <w:szCs w:val="18"/>
              </w:rPr>
            </w:pPr>
            <w:r w:rsidRPr="001046E1">
              <w:rPr>
                <w:rFonts w:ascii="Arial" w:eastAsia="Times New Roman" w:hAnsi="Arial" w:cs="Arial"/>
                <w:color w:val="000000"/>
                <w:sz w:val="18"/>
                <w:szCs w:val="18"/>
              </w:rPr>
              <w:t>Zaptivni elementi za pumpe SEVER</w:t>
            </w:r>
          </w:p>
        </w:tc>
        <w:tc>
          <w:tcPr>
            <w:tcW w:w="1777" w:type="dxa"/>
            <w:tcBorders>
              <w:top w:val="nil"/>
              <w:left w:val="nil"/>
              <w:bottom w:val="single" w:sz="4" w:space="0" w:color="000000"/>
              <w:right w:val="nil"/>
            </w:tcBorders>
            <w:shd w:val="clear" w:color="auto" w:fill="FFFFFF"/>
            <w:noWrap/>
            <w:vAlign w:val="center"/>
          </w:tcPr>
          <w:p w:rsidR="005277ED" w:rsidRPr="001046E1" w:rsidRDefault="005277ED" w:rsidP="005277ED">
            <w:pPr>
              <w:rPr>
                <w:rFonts w:ascii="Arial" w:eastAsia="Times New Roman" w:hAnsi="Arial" w:cs="Arial"/>
                <w:color w:val="000000"/>
                <w:sz w:val="18"/>
                <w:szCs w:val="18"/>
              </w:rPr>
            </w:pPr>
            <w:r w:rsidRPr="001046E1">
              <w:rPr>
                <w:rFonts w:ascii="Arial" w:eastAsia="Times New Roman" w:hAnsi="Arial" w:cs="Arial"/>
                <w:color w:val="000000"/>
                <w:sz w:val="18"/>
                <w:szCs w:val="18"/>
              </w:rPr>
              <w:t>CS - 100</w:t>
            </w:r>
          </w:p>
        </w:tc>
        <w:tc>
          <w:tcPr>
            <w:tcW w:w="723" w:type="dxa"/>
            <w:tcBorders>
              <w:top w:val="single" w:sz="4" w:space="0" w:color="auto"/>
              <w:left w:val="single" w:sz="4" w:space="0" w:color="auto"/>
              <w:bottom w:val="single" w:sz="4" w:space="0" w:color="auto"/>
              <w:right w:val="single" w:sz="4" w:space="0" w:color="auto"/>
            </w:tcBorders>
            <w:noWrap/>
            <w:vAlign w:val="center"/>
          </w:tcPr>
          <w:p w:rsidR="005277ED" w:rsidRPr="001046E1" w:rsidRDefault="005277ED" w:rsidP="005277ED">
            <w:pPr>
              <w:jc w:val="center"/>
              <w:rPr>
                <w:rFonts w:ascii="Arial" w:eastAsia="Times New Roman" w:hAnsi="Arial" w:cs="Arial"/>
                <w:color w:val="000000"/>
                <w:sz w:val="18"/>
                <w:szCs w:val="18"/>
              </w:rPr>
            </w:pPr>
            <w:r w:rsidRPr="001046E1">
              <w:rPr>
                <w:rFonts w:ascii="Arial" w:eastAsia="Times New Roman" w:hAnsi="Arial" w:cs="Arial"/>
                <w:color w:val="000000"/>
                <w:sz w:val="18"/>
                <w:szCs w:val="18"/>
              </w:rPr>
              <w:t>kom</w:t>
            </w:r>
          </w:p>
        </w:tc>
        <w:tc>
          <w:tcPr>
            <w:tcW w:w="561" w:type="dxa"/>
            <w:tcBorders>
              <w:top w:val="nil"/>
              <w:left w:val="nil"/>
              <w:bottom w:val="single" w:sz="4" w:space="0" w:color="000000"/>
              <w:right w:val="single" w:sz="4" w:space="0" w:color="000000"/>
            </w:tcBorders>
            <w:shd w:val="clear" w:color="auto" w:fill="FFFFFF"/>
            <w:noWrap/>
            <w:vAlign w:val="center"/>
          </w:tcPr>
          <w:p w:rsidR="005277ED" w:rsidRPr="001046E1" w:rsidRDefault="005277ED" w:rsidP="005277ED">
            <w:pPr>
              <w:jc w:val="right"/>
              <w:rPr>
                <w:rFonts w:ascii="Arial" w:eastAsia="Times New Roman" w:hAnsi="Arial" w:cs="Arial"/>
                <w:b/>
                <w:bCs/>
                <w:sz w:val="18"/>
                <w:szCs w:val="18"/>
              </w:rPr>
            </w:pPr>
            <w:r w:rsidRPr="001046E1">
              <w:rPr>
                <w:rFonts w:ascii="Arial" w:eastAsia="Times New Roman" w:hAnsi="Arial" w:cs="Arial"/>
                <w:b/>
                <w:bCs/>
                <w:sz w:val="18"/>
                <w:szCs w:val="18"/>
              </w:rPr>
              <w:t>15</w:t>
            </w:r>
          </w:p>
        </w:tc>
        <w:tc>
          <w:tcPr>
            <w:tcW w:w="957" w:type="dxa"/>
            <w:tcBorders>
              <w:top w:val="nil"/>
              <w:left w:val="nil"/>
              <w:bottom w:val="single" w:sz="4" w:space="0" w:color="000000"/>
              <w:right w:val="single" w:sz="4" w:space="0" w:color="000000"/>
            </w:tcBorders>
            <w:shd w:val="clear" w:color="auto" w:fill="FFFFFF"/>
            <w:noWrap/>
            <w:vAlign w:val="center"/>
          </w:tcPr>
          <w:p w:rsidR="005277ED" w:rsidRPr="001046E1" w:rsidRDefault="005277ED" w:rsidP="005277ED">
            <w:pPr>
              <w:jc w:val="right"/>
              <w:rPr>
                <w:rFonts w:ascii="Arial" w:eastAsia="Times New Roman" w:hAnsi="Arial" w:cs="Arial"/>
                <w:b/>
                <w:bCs/>
                <w:sz w:val="18"/>
                <w:szCs w:val="18"/>
              </w:rPr>
            </w:pPr>
          </w:p>
        </w:tc>
        <w:tc>
          <w:tcPr>
            <w:tcW w:w="1009" w:type="dxa"/>
            <w:tcBorders>
              <w:top w:val="nil"/>
              <w:left w:val="nil"/>
              <w:bottom w:val="single" w:sz="4" w:space="0" w:color="000000"/>
              <w:right w:val="single" w:sz="4" w:space="0" w:color="000000"/>
            </w:tcBorders>
            <w:shd w:val="clear" w:color="auto" w:fill="FFFFFF"/>
          </w:tcPr>
          <w:p w:rsidR="005277ED" w:rsidRPr="00B666A6" w:rsidRDefault="005277ED" w:rsidP="006900F6">
            <w:pPr>
              <w:jc w:val="right"/>
              <w:rPr>
                <w:rFonts w:ascii="Arial" w:eastAsia="Times New Roman" w:hAnsi="Arial" w:cs="Arial"/>
                <w:b/>
                <w:bCs/>
                <w:sz w:val="20"/>
                <w:szCs w:val="20"/>
              </w:rPr>
            </w:pPr>
          </w:p>
        </w:tc>
        <w:tc>
          <w:tcPr>
            <w:tcW w:w="1118" w:type="dxa"/>
            <w:tcBorders>
              <w:top w:val="nil"/>
              <w:left w:val="nil"/>
              <w:bottom w:val="single" w:sz="4" w:space="0" w:color="000000"/>
              <w:right w:val="single" w:sz="4" w:space="0" w:color="000000"/>
            </w:tcBorders>
            <w:shd w:val="clear" w:color="auto" w:fill="FFFFFF"/>
          </w:tcPr>
          <w:p w:rsidR="005277ED" w:rsidRDefault="005277ED" w:rsidP="006900F6">
            <w:pPr>
              <w:jc w:val="right"/>
              <w:rPr>
                <w:rFonts w:ascii="Arial" w:eastAsia="Times New Roman" w:hAnsi="Arial" w:cs="Arial"/>
                <w:b/>
                <w:bCs/>
                <w:sz w:val="18"/>
                <w:szCs w:val="18"/>
              </w:rPr>
            </w:pPr>
          </w:p>
        </w:tc>
        <w:tc>
          <w:tcPr>
            <w:tcW w:w="1134" w:type="dxa"/>
            <w:tcBorders>
              <w:top w:val="nil"/>
              <w:left w:val="nil"/>
              <w:bottom w:val="single" w:sz="4" w:space="0" w:color="000000"/>
              <w:right w:val="single" w:sz="4" w:space="0" w:color="000000"/>
            </w:tcBorders>
            <w:shd w:val="clear" w:color="auto" w:fill="FFFFFF"/>
          </w:tcPr>
          <w:p w:rsidR="005277ED" w:rsidRDefault="005277ED" w:rsidP="006900F6">
            <w:pPr>
              <w:jc w:val="right"/>
              <w:rPr>
                <w:rFonts w:ascii="Arial" w:eastAsia="Times New Roman" w:hAnsi="Arial" w:cs="Arial"/>
                <w:b/>
                <w:bCs/>
                <w:sz w:val="18"/>
                <w:szCs w:val="18"/>
              </w:rPr>
            </w:pPr>
          </w:p>
        </w:tc>
      </w:tr>
      <w:tr w:rsidR="005277ED" w:rsidTr="006900F6">
        <w:trPr>
          <w:trHeight w:val="252"/>
          <w:jc w:val="center"/>
        </w:trPr>
        <w:tc>
          <w:tcPr>
            <w:tcW w:w="8254"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rsidR="005277ED" w:rsidRDefault="005277ED" w:rsidP="006900F6">
            <w:pPr>
              <w:jc w:val="right"/>
              <w:rPr>
                <w:rFonts w:ascii="Arial" w:eastAsia="Times New Roman" w:hAnsi="Arial" w:cs="Arial"/>
                <w:b/>
                <w:bCs/>
              </w:rPr>
            </w:pPr>
          </w:p>
          <w:p w:rsidR="005277ED" w:rsidRDefault="005277ED" w:rsidP="006900F6">
            <w:pPr>
              <w:jc w:val="right"/>
              <w:rPr>
                <w:rFonts w:ascii="Arial" w:eastAsia="Times New Roman" w:hAnsi="Arial" w:cs="Arial"/>
                <w:b/>
                <w:bCs/>
                <w:sz w:val="18"/>
                <w:szCs w:val="18"/>
              </w:rPr>
            </w:pPr>
            <w:r>
              <w:rPr>
                <w:rFonts w:ascii="Arial" w:eastAsia="Times New Roman" w:hAnsi="Arial" w:cs="Arial"/>
                <w:b/>
                <w:bCs/>
                <w:sz w:val="22"/>
                <w:szCs w:val="22"/>
              </w:rPr>
              <w:t>Ukupno:</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5277ED" w:rsidRDefault="005277ED" w:rsidP="006900F6">
            <w:pPr>
              <w:jc w:val="right"/>
              <w:rPr>
                <w:rFonts w:ascii="Arial" w:eastAsia="Times New Roman" w:hAnsi="Arial"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277ED" w:rsidRDefault="005277ED" w:rsidP="006900F6">
            <w:pPr>
              <w:jc w:val="right"/>
              <w:rPr>
                <w:rFonts w:ascii="Arial" w:eastAsia="Times New Roman" w:hAnsi="Arial" w:cs="Arial"/>
                <w:b/>
                <w:bCs/>
                <w:sz w:val="18"/>
                <w:szCs w:val="18"/>
              </w:rPr>
            </w:pPr>
          </w:p>
        </w:tc>
      </w:tr>
    </w:tbl>
    <w:p w:rsidR="006900F6" w:rsidRPr="006355C8" w:rsidRDefault="006900F6" w:rsidP="006900F6">
      <w:pPr>
        <w:rPr>
          <w:b/>
          <w:color w:val="000000"/>
        </w:rPr>
      </w:pPr>
    </w:p>
    <w:p w:rsidR="006900F6" w:rsidRPr="00B666A6" w:rsidRDefault="006900F6" w:rsidP="006900F6">
      <w:pPr>
        <w:shd w:val="clear" w:color="auto" w:fill="FFFFFF"/>
        <w:jc w:val="center"/>
        <w:rPr>
          <w:rFonts w:ascii="Arial" w:hAnsi="Arial" w:cs="Arial"/>
          <w:b/>
          <w:bCs/>
          <w:iCs/>
          <w:color w:val="000000"/>
          <w:sz w:val="16"/>
          <w:szCs w:val="16"/>
          <w:lang w:val="sr-Cyrl-CS"/>
        </w:rPr>
      </w:pPr>
    </w:p>
    <w:p w:rsidR="006900F6" w:rsidRDefault="006900F6" w:rsidP="006900F6">
      <w:pPr>
        <w:shd w:val="clear" w:color="auto" w:fill="FFFFFF"/>
        <w:jc w:val="both"/>
        <w:rPr>
          <w:rFonts w:ascii="Arial" w:hAnsi="Arial" w:cs="Arial"/>
          <w:bCs/>
          <w:iCs/>
          <w:color w:val="000000"/>
          <w:lang w:val="sr-Cyrl-CS"/>
        </w:rPr>
      </w:pPr>
      <w:r w:rsidRPr="00386EF5">
        <w:rPr>
          <w:rFonts w:ascii="Arial" w:hAnsi="Arial" w:cs="Arial"/>
          <w:bCs/>
          <w:iCs/>
          <w:color w:val="000000"/>
          <w:lang w:val="sr-Cyrl-CS"/>
        </w:rPr>
        <w:t>Рок важења понуде је _____ дана од дана отварања понуда</w:t>
      </w:r>
      <w:r>
        <w:rPr>
          <w:rFonts w:ascii="Arial" w:hAnsi="Arial" w:cs="Arial"/>
          <w:bCs/>
          <w:iCs/>
          <w:color w:val="000000"/>
          <w:lang w:val="sr-Cyrl-CS"/>
        </w:rPr>
        <w:t xml:space="preserve"> (не краћи од 60 дана)</w:t>
      </w:r>
      <w:r w:rsidRPr="00386EF5">
        <w:rPr>
          <w:rFonts w:ascii="Arial" w:hAnsi="Arial" w:cs="Arial"/>
          <w:bCs/>
          <w:iCs/>
          <w:color w:val="000000"/>
          <w:lang w:val="sr-Cyrl-CS"/>
        </w:rPr>
        <w:t>.</w:t>
      </w:r>
    </w:p>
    <w:p w:rsidR="006900F6" w:rsidRDefault="006900F6" w:rsidP="006900F6">
      <w:pPr>
        <w:shd w:val="clear" w:color="auto" w:fill="FFFFFF"/>
        <w:jc w:val="both"/>
        <w:rPr>
          <w:rFonts w:ascii="Arial" w:hAnsi="Arial" w:cs="Arial"/>
          <w:bCs/>
          <w:iCs/>
          <w:color w:val="000000"/>
          <w:lang w:val="sr-Cyrl-CS"/>
        </w:rPr>
      </w:pPr>
    </w:p>
    <w:p w:rsidR="006900F6" w:rsidRDefault="006900F6" w:rsidP="006900F6">
      <w:pPr>
        <w:shd w:val="clear" w:color="auto" w:fill="FFFFFF"/>
        <w:jc w:val="both"/>
        <w:rPr>
          <w:rFonts w:ascii="Arial" w:hAnsi="Arial" w:cs="Arial"/>
          <w:bCs/>
          <w:iCs/>
          <w:color w:val="000000"/>
        </w:rPr>
      </w:pPr>
      <w:r>
        <w:rPr>
          <w:rFonts w:ascii="Arial" w:hAnsi="Arial" w:cs="Arial"/>
          <w:bCs/>
          <w:iCs/>
          <w:color w:val="000000"/>
          <w:lang w:val="sr-Cyrl-CS"/>
        </w:rPr>
        <w:t>Рок испоруке је ______ дана од дана поруџбенице наручиоца (не дужи од 30 дана).</w:t>
      </w:r>
    </w:p>
    <w:p w:rsidR="006900F6" w:rsidRDefault="006900F6" w:rsidP="006900F6">
      <w:pPr>
        <w:shd w:val="clear" w:color="auto" w:fill="FFFFFF"/>
        <w:jc w:val="both"/>
        <w:rPr>
          <w:rFonts w:ascii="Arial" w:hAnsi="Arial" w:cs="Arial"/>
          <w:bCs/>
          <w:iCs/>
          <w:color w:val="000000"/>
        </w:rPr>
      </w:pPr>
    </w:p>
    <w:p w:rsidR="006900F6" w:rsidRPr="00B666A6" w:rsidRDefault="006900F6" w:rsidP="006900F6">
      <w:pPr>
        <w:shd w:val="clear" w:color="auto" w:fill="FFFFFF"/>
        <w:jc w:val="both"/>
        <w:rPr>
          <w:rFonts w:ascii="Arial" w:hAnsi="Arial" w:cs="Arial"/>
          <w:bCs/>
          <w:iCs/>
          <w:color w:val="000000"/>
        </w:rPr>
      </w:pPr>
    </w:p>
    <w:p w:rsidR="006900F6" w:rsidRPr="00386EF5" w:rsidRDefault="006900F6" w:rsidP="006900F6">
      <w:pPr>
        <w:shd w:val="clear" w:color="auto" w:fill="FFFFFF"/>
        <w:jc w:val="center"/>
        <w:rPr>
          <w:rFonts w:ascii="Arial" w:hAnsi="Arial" w:cs="Arial"/>
          <w:b/>
          <w:bCs/>
          <w:i/>
          <w:iCs/>
          <w:color w:val="000000"/>
          <w:sz w:val="16"/>
          <w:szCs w:val="16"/>
          <w:lang w:val="sr-Cyrl-CS"/>
        </w:rPr>
      </w:pPr>
    </w:p>
    <w:p w:rsidR="006900F6" w:rsidRPr="00386EF5" w:rsidRDefault="006900F6" w:rsidP="006900F6">
      <w:pPr>
        <w:shd w:val="clear" w:color="auto" w:fill="FFFFFF"/>
        <w:jc w:val="center"/>
        <w:rPr>
          <w:rFonts w:ascii="Arial" w:hAnsi="Arial" w:cs="Arial"/>
          <w:b/>
          <w:bCs/>
          <w:i/>
          <w:iCs/>
          <w:color w:val="000000"/>
          <w:sz w:val="16"/>
          <w:szCs w:val="16"/>
          <w:lang w:val="sr-Cyrl-CS"/>
        </w:rPr>
      </w:pPr>
    </w:p>
    <w:tbl>
      <w:tblPr>
        <w:tblW w:w="0" w:type="auto"/>
        <w:tblLayout w:type="fixed"/>
        <w:tblLook w:val="0000" w:firstRow="0" w:lastRow="0" w:firstColumn="0" w:lastColumn="0" w:noHBand="0" w:noVBand="0"/>
      </w:tblPr>
      <w:tblGrid>
        <w:gridCol w:w="3080"/>
        <w:gridCol w:w="3068"/>
        <w:gridCol w:w="3094"/>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8"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shd w:val="clear" w:color="auto" w:fill="FFFFFF"/>
        <w:jc w:val="center"/>
        <w:rPr>
          <w:rFonts w:ascii="Arial" w:hAnsi="Arial" w:cs="Arial"/>
          <w:b/>
          <w:bCs/>
          <w:i/>
          <w:iCs/>
          <w:color w:val="000000"/>
          <w:lang w:val="sr-Cyrl-CS"/>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rPr>
          <w:rFonts w:ascii="Arial" w:hAnsi="Arial" w:cs="Arial"/>
          <w:b/>
          <w:bCs/>
          <w:iCs/>
          <w:color w:val="000000"/>
        </w:rPr>
      </w:pPr>
    </w:p>
    <w:p w:rsidR="006900F6" w:rsidRPr="00B666A6" w:rsidRDefault="006900F6" w:rsidP="006900F6">
      <w:pPr>
        <w:shd w:val="clear" w:color="auto" w:fill="FFFFFF"/>
        <w:rPr>
          <w:rFonts w:ascii="Arial" w:hAnsi="Arial" w:cs="Arial"/>
          <w:b/>
          <w:bCs/>
          <w:iCs/>
          <w:color w:val="000000"/>
        </w:rPr>
      </w:pPr>
      <w:r w:rsidRPr="00B666A6">
        <w:rPr>
          <w:rFonts w:ascii="Arial" w:hAnsi="Arial" w:cs="Arial"/>
          <w:b/>
          <w:bCs/>
          <w:iCs/>
          <w:color w:val="000000"/>
        </w:rPr>
        <w:t>На основу чл.12.  Правилника о обавезним елементима конкурсне документације у поступцима јавних набавки и начину доказивања испуњености услова сматраће се да је сачињен образац структуре цене, пошто су основни елементи понуђене цене садржани у обрасцу понуде.</w:t>
      </w:r>
    </w:p>
    <w:p w:rsidR="006900F6" w:rsidRPr="00B666A6" w:rsidRDefault="006900F6" w:rsidP="006900F6">
      <w:pPr>
        <w:shd w:val="clear" w:color="auto" w:fill="FFFFFF"/>
        <w:rPr>
          <w:rFonts w:ascii="Arial" w:hAnsi="Arial" w:cs="Arial"/>
          <w:b/>
          <w:bCs/>
          <w:iCs/>
          <w:color w:val="000000"/>
        </w:rPr>
      </w:pPr>
    </w:p>
    <w:p w:rsidR="006900F6" w:rsidRDefault="006900F6" w:rsidP="006900F6">
      <w:pPr>
        <w:shd w:val="clear" w:color="auto" w:fill="FFFFFF"/>
        <w:rPr>
          <w:rFonts w:ascii="Arial" w:hAnsi="Arial" w:cs="Arial"/>
          <w:b/>
          <w:bCs/>
          <w:iCs/>
          <w:color w:val="000000"/>
        </w:rPr>
      </w:pPr>
    </w:p>
    <w:p w:rsidR="006900F6" w:rsidRDefault="006900F6" w:rsidP="006900F6">
      <w:pPr>
        <w:shd w:val="clear" w:color="auto" w:fill="FFFFFF"/>
        <w:rPr>
          <w:rFonts w:ascii="Arial" w:hAnsi="Arial" w:cs="Arial"/>
          <w:b/>
          <w:bCs/>
          <w:iCs/>
          <w:color w:val="000000"/>
        </w:rPr>
      </w:pPr>
    </w:p>
    <w:p w:rsidR="006900F6" w:rsidRDefault="006900F6" w:rsidP="006900F6">
      <w:pPr>
        <w:shd w:val="clear" w:color="auto" w:fill="FFFFFF"/>
        <w:rPr>
          <w:rFonts w:ascii="Arial" w:hAnsi="Arial" w:cs="Arial"/>
          <w:b/>
          <w:bCs/>
          <w:iCs/>
          <w:color w:val="000000"/>
        </w:rPr>
      </w:pPr>
    </w:p>
    <w:p w:rsidR="006900F6" w:rsidRDefault="006900F6" w:rsidP="006900F6">
      <w:pPr>
        <w:shd w:val="clear" w:color="auto" w:fill="FFFFFF"/>
        <w:rPr>
          <w:rFonts w:ascii="Arial" w:hAnsi="Arial" w:cs="Arial"/>
          <w:b/>
          <w:bCs/>
          <w:iCs/>
          <w:color w:val="000000"/>
        </w:rPr>
      </w:pPr>
    </w:p>
    <w:p w:rsidR="006900F6" w:rsidRPr="00B666A6" w:rsidRDefault="006900F6" w:rsidP="006900F6">
      <w:pPr>
        <w:shd w:val="clear" w:color="auto" w:fill="FFFFFF"/>
        <w:jc w:val="center"/>
        <w:rPr>
          <w:rFonts w:ascii="Arial" w:hAnsi="Arial" w:cs="Arial"/>
          <w:b/>
          <w:bCs/>
          <w:iCs/>
          <w:color w:val="000000"/>
        </w:rPr>
      </w:pPr>
      <w:r w:rsidRPr="00B666A6">
        <w:rPr>
          <w:rFonts w:ascii="Arial" w:hAnsi="Arial" w:cs="Arial"/>
          <w:b/>
          <w:bCs/>
          <w:iCs/>
          <w:color w:val="000000"/>
        </w:rPr>
        <w:lastRenderedPageBreak/>
        <w:t>VII  МОДЕЛ УГОВОРА</w:t>
      </w:r>
    </w:p>
    <w:p w:rsidR="006900F6" w:rsidRPr="00F764AA" w:rsidRDefault="006900F6" w:rsidP="006900F6">
      <w:pPr>
        <w:shd w:val="clear" w:color="auto" w:fill="FFFFFF"/>
        <w:jc w:val="center"/>
        <w:rPr>
          <w:rFonts w:ascii="Arial" w:hAnsi="Arial" w:cs="Arial"/>
          <w:b/>
          <w:bCs/>
          <w:iCs/>
          <w:color w:val="000000"/>
          <w:sz w:val="16"/>
          <w:szCs w:val="16"/>
        </w:rPr>
      </w:pPr>
    </w:p>
    <w:p w:rsidR="006900F6" w:rsidRPr="00B666A6" w:rsidRDefault="006900F6" w:rsidP="006900F6">
      <w:pPr>
        <w:shd w:val="clear" w:color="auto" w:fill="FFFFFF"/>
        <w:jc w:val="center"/>
        <w:rPr>
          <w:rFonts w:ascii="Arial" w:hAnsi="Arial" w:cs="Arial"/>
          <w:b/>
          <w:bCs/>
          <w:iCs/>
          <w:color w:val="000000"/>
        </w:rPr>
      </w:pPr>
      <w:r w:rsidRPr="00B666A6">
        <w:rPr>
          <w:rFonts w:ascii="Arial" w:hAnsi="Arial" w:cs="Arial"/>
          <w:b/>
          <w:bCs/>
          <w:iCs/>
          <w:color w:val="000000"/>
        </w:rPr>
        <w:t>О КУПОПРОДАЈИ РЕЗЕРВНИХ ДЕЛОВА И МАТЕРИЈАЛА</w:t>
      </w:r>
    </w:p>
    <w:p w:rsidR="006900F6" w:rsidRDefault="006900F6" w:rsidP="006900F6">
      <w:pPr>
        <w:shd w:val="clear" w:color="auto" w:fill="FFFFFF"/>
        <w:jc w:val="center"/>
        <w:rPr>
          <w:rFonts w:ascii="Arial" w:hAnsi="Arial" w:cs="Arial"/>
          <w:b/>
          <w:bCs/>
          <w:iCs/>
          <w:color w:val="000000"/>
        </w:rPr>
      </w:pPr>
      <w:r w:rsidRPr="00B666A6">
        <w:rPr>
          <w:rFonts w:ascii="Arial" w:hAnsi="Arial" w:cs="Arial"/>
          <w:b/>
          <w:bCs/>
          <w:iCs/>
          <w:color w:val="000000"/>
        </w:rPr>
        <w:t>Партија 0</w:t>
      </w:r>
      <w:r w:rsidR="00206EC0">
        <w:rPr>
          <w:rFonts w:ascii="Arial" w:hAnsi="Arial" w:cs="Arial"/>
          <w:b/>
          <w:bCs/>
          <w:iCs/>
          <w:color w:val="000000"/>
        </w:rPr>
        <w:t>7</w:t>
      </w:r>
      <w:r w:rsidRPr="00B666A6">
        <w:rPr>
          <w:rFonts w:ascii="Arial" w:hAnsi="Arial" w:cs="Arial"/>
          <w:b/>
          <w:bCs/>
          <w:iCs/>
          <w:color w:val="000000"/>
        </w:rPr>
        <w:t xml:space="preserve">. Заптивни елементи за пумпе </w:t>
      </w:r>
    </w:p>
    <w:p w:rsidR="006900F6" w:rsidRPr="00B666A6" w:rsidRDefault="006900F6" w:rsidP="006900F6">
      <w:pPr>
        <w:shd w:val="clear" w:color="auto" w:fill="FFFFFF"/>
        <w:jc w:val="center"/>
        <w:rPr>
          <w:rFonts w:ascii="Arial" w:hAnsi="Arial" w:cs="Arial"/>
          <w:b/>
          <w:bCs/>
          <w:iCs/>
          <w:color w:val="000000"/>
        </w:rPr>
      </w:pPr>
      <w:r w:rsidRPr="00B666A6">
        <w:rPr>
          <w:rFonts w:ascii="Arial" w:hAnsi="Arial" w:cs="Arial"/>
          <w:b/>
          <w:bCs/>
          <w:iCs/>
          <w:color w:val="000000"/>
        </w:rPr>
        <w:t xml:space="preserve"> (у даљем тексту: Уговор)</w:t>
      </w:r>
    </w:p>
    <w:p w:rsidR="006900F6" w:rsidRPr="00F764AA" w:rsidRDefault="006900F6" w:rsidP="006900F6">
      <w:pPr>
        <w:shd w:val="clear" w:color="auto" w:fill="FFFFFF"/>
        <w:jc w:val="center"/>
        <w:rPr>
          <w:rFonts w:ascii="Arial" w:hAnsi="Arial" w:cs="Arial"/>
          <w:b/>
          <w:bCs/>
          <w:iCs/>
          <w:color w:val="000000"/>
          <w:sz w:val="16"/>
          <w:szCs w:val="16"/>
        </w:rPr>
      </w:pPr>
    </w:p>
    <w:p w:rsidR="006900F6" w:rsidRPr="00B666A6" w:rsidRDefault="006900F6" w:rsidP="006900F6">
      <w:pPr>
        <w:shd w:val="clear" w:color="auto" w:fill="FFFFFF"/>
        <w:rPr>
          <w:rFonts w:ascii="Arial" w:hAnsi="Arial" w:cs="Arial"/>
          <w:bCs/>
          <w:iCs/>
          <w:color w:val="000000"/>
        </w:rPr>
      </w:pPr>
      <w:r w:rsidRPr="00B666A6">
        <w:rPr>
          <w:rFonts w:ascii="Arial" w:hAnsi="Arial" w:cs="Arial"/>
          <w:bCs/>
          <w:iCs/>
          <w:color w:val="000000"/>
        </w:rPr>
        <w:t>Закључен између:</w:t>
      </w:r>
    </w:p>
    <w:p w:rsidR="006900F6" w:rsidRPr="00B666A6" w:rsidRDefault="006900F6" w:rsidP="006900F6">
      <w:pPr>
        <w:shd w:val="clear" w:color="auto" w:fill="FFFFFF"/>
        <w:rPr>
          <w:rFonts w:ascii="Arial" w:hAnsi="Arial" w:cs="Arial"/>
          <w:bCs/>
          <w:iCs/>
          <w:color w:val="000000"/>
        </w:rPr>
      </w:pPr>
      <w:r w:rsidRPr="00B666A6">
        <w:rPr>
          <w:rFonts w:ascii="Arial" w:hAnsi="Arial" w:cs="Arial"/>
          <w:bCs/>
          <w:iCs/>
          <w:color w:val="000000"/>
        </w:rPr>
        <w:t xml:space="preserve">1.Наручиоца ЈКП „ТОПЛАНА“ БОР са седиштем у Бору, Република Србија, улица Ђ. А. Куна бр. 12, матични број: 17441531, ПИБ: 100500644, текући рачун 160-35971-27, које заступа директор </w:t>
      </w:r>
      <w:r>
        <w:rPr>
          <w:rFonts w:ascii="Arial" w:hAnsi="Arial" w:cs="Arial"/>
          <w:bCs/>
          <w:iCs/>
          <w:color w:val="000000"/>
        </w:rPr>
        <w:t>Милутин Симић</w:t>
      </w:r>
      <w:r w:rsidRPr="00B666A6">
        <w:rPr>
          <w:rFonts w:ascii="Arial" w:hAnsi="Arial" w:cs="Arial"/>
          <w:bCs/>
          <w:iCs/>
          <w:color w:val="000000"/>
        </w:rPr>
        <w:t>, дипл.инж. (у даљем тексту: Купац) и</w:t>
      </w:r>
    </w:p>
    <w:p w:rsidR="006900F6" w:rsidRPr="00B666A6" w:rsidRDefault="006900F6" w:rsidP="006900F6">
      <w:pPr>
        <w:shd w:val="clear" w:color="auto" w:fill="FFFFFF"/>
        <w:rPr>
          <w:rFonts w:ascii="Arial" w:hAnsi="Arial" w:cs="Arial"/>
          <w:bCs/>
          <w:iCs/>
          <w:color w:val="000000"/>
        </w:rPr>
      </w:pPr>
      <w:r w:rsidRPr="00B666A6">
        <w:rPr>
          <w:rFonts w:ascii="Arial" w:hAnsi="Arial" w:cs="Arial"/>
          <w:bCs/>
          <w:iCs/>
          <w:color w:val="000000"/>
        </w:rPr>
        <w:t>2. _____________________ са седиштем у ____________, Република Србија, улица ______________бр.__, матични број:___________, ПИБ:___________, текући рачун __________________које заступа______________________(у даљем тексту: Продавац)</w:t>
      </w:r>
    </w:p>
    <w:p w:rsidR="006900F6" w:rsidRPr="00B666A6" w:rsidRDefault="006900F6" w:rsidP="006900F6">
      <w:pPr>
        <w:shd w:val="clear" w:color="auto" w:fill="FFFFFF"/>
        <w:rPr>
          <w:rFonts w:ascii="Arial" w:hAnsi="Arial" w:cs="Arial"/>
          <w:bCs/>
          <w:iCs/>
          <w:color w:val="000000"/>
        </w:rPr>
      </w:pPr>
      <w:r w:rsidRPr="00B666A6">
        <w:rPr>
          <w:rFonts w:ascii="Arial" w:hAnsi="Arial" w:cs="Arial"/>
          <w:bCs/>
          <w:iCs/>
          <w:color w:val="000000"/>
        </w:rPr>
        <w:t xml:space="preserve">_____________________ са седиштем у ____________, Република Србија, улица ______________бр.__, матични број:_____________, ПИБ:_____________, текући рачун ___________________ </w:t>
      </w:r>
    </w:p>
    <w:p w:rsidR="006900F6" w:rsidRPr="00B666A6" w:rsidRDefault="006900F6" w:rsidP="006900F6">
      <w:pPr>
        <w:shd w:val="clear" w:color="auto" w:fill="FFFFFF"/>
        <w:rPr>
          <w:rFonts w:ascii="Arial" w:hAnsi="Arial" w:cs="Arial"/>
          <w:bCs/>
          <w:iCs/>
          <w:color w:val="000000"/>
        </w:rPr>
      </w:pPr>
      <w:r w:rsidRPr="00B666A6">
        <w:rPr>
          <w:rFonts w:ascii="Arial" w:hAnsi="Arial" w:cs="Arial"/>
          <w:bCs/>
          <w:iCs/>
          <w:color w:val="000000"/>
        </w:rPr>
        <w:t xml:space="preserve">_____________________ са седиштем у ____________, Република Србија, улица ______________бр.__, матични број:_____________, ПИБ:_____________, текући рачун ___________________  </w:t>
      </w:r>
      <w:r>
        <w:rPr>
          <w:rFonts w:ascii="Arial" w:hAnsi="Arial" w:cs="Arial"/>
          <w:bCs/>
          <w:iCs/>
          <w:color w:val="000000"/>
        </w:rPr>
        <w:t>,</w:t>
      </w:r>
      <w:r w:rsidRPr="00B666A6">
        <w:rPr>
          <w:rFonts w:ascii="Arial" w:hAnsi="Arial" w:cs="Arial"/>
          <w:bCs/>
          <w:iCs/>
          <w:color w:val="000000"/>
        </w:rPr>
        <w:t xml:space="preserve"> коje заступа ______________________________ (у даљем тексту: Продавац), </w:t>
      </w:r>
    </w:p>
    <w:p w:rsidR="006900F6" w:rsidRPr="00B666A6" w:rsidRDefault="006900F6" w:rsidP="006900F6">
      <w:pPr>
        <w:shd w:val="clear" w:color="auto" w:fill="FFFFFF"/>
        <w:rPr>
          <w:rFonts w:ascii="Arial" w:hAnsi="Arial" w:cs="Arial"/>
          <w:bCs/>
          <w:iCs/>
          <w:color w:val="000000"/>
        </w:rPr>
      </w:pPr>
      <w:r w:rsidRPr="00B666A6">
        <w:rPr>
          <w:rFonts w:ascii="Arial" w:hAnsi="Arial" w:cs="Arial"/>
          <w:bCs/>
          <w:iCs/>
          <w:color w:val="000000"/>
        </w:rPr>
        <w:t>заједно, у овом Уговору названи: Уговорне стране.</w:t>
      </w:r>
    </w:p>
    <w:p w:rsidR="006900F6" w:rsidRPr="00F764AA" w:rsidRDefault="006900F6" w:rsidP="006900F6">
      <w:pPr>
        <w:shd w:val="clear" w:color="auto" w:fill="FFFFFF"/>
        <w:rPr>
          <w:rFonts w:ascii="Arial" w:hAnsi="Arial" w:cs="Arial"/>
          <w:bCs/>
          <w:iCs/>
          <w:color w:val="000000"/>
          <w:sz w:val="16"/>
          <w:szCs w:val="16"/>
        </w:rPr>
      </w:pPr>
    </w:p>
    <w:p w:rsidR="006900F6" w:rsidRPr="00B666A6" w:rsidRDefault="006900F6" w:rsidP="006900F6">
      <w:pPr>
        <w:shd w:val="clear" w:color="auto" w:fill="FFFFFF"/>
        <w:rPr>
          <w:rFonts w:ascii="Arial" w:hAnsi="Arial" w:cs="Arial"/>
          <w:bCs/>
          <w:iCs/>
          <w:color w:val="000000"/>
        </w:rPr>
      </w:pPr>
      <w:r w:rsidRPr="00B666A6">
        <w:rPr>
          <w:rFonts w:ascii="Arial" w:hAnsi="Arial" w:cs="Arial"/>
          <w:bCs/>
          <w:iCs/>
          <w:color w:val="000000"/>
        </w:rPr>
        <w:t>Напомена: У случају заједничке понуде сви понуђачи из заједничке понуде биће наведени под тачком 2.</w:t>
      </w:r>
    </w:p>
    <w:p w:rsidR="006900F6" w:rsidRPr="00F764AA" w:rsidRDefault="006900F6" w:rsidP="006900F6">
      <w:pPr>
        <w:shd w:val="clear" w:color="auto" w:fill="FFFFFF"/>
        <w:rPr>
          <w:rFonts w:ascii="Arial" w:hAnsi="Arial" w:cs="Arial"/>
          <w:bCs/>
          <w:iCs/>
          <w:color w:val="000000"/>
          <w:sz w:val="16"/>
          <w:szCs w:val="16"/>
        </w:rPr>
      </w:pPr>
    </w:p>
    <w:p w:rsidR="006900F6" w:rsidRPr="00B666A6" w:rsidRDefault="006900F6" w:rsidP="006900F6">
      <w:pPr>
        <w:shd w:val="clear" w:color="auto" w:fill="FFFFFF"/>
        <w:rPr>
          <w:rFonts w:ascii="Arial" w:hAnsi="Arial" w:cs="Arial"/>
          <w:bCs/>
          <w:iCs/>
          <w:color w:val="000000"/>
        </w:rPr>
      </w:pPr>
      <w:r w:rsidRPr="00B666A6">
        <w:rPr>
          <w:rFonts w:ascii="Arial" w:hAnsi="Arial" w:cs="Arial"/>
          <w:bCs/>
          <w:iCs/>
          <w:color w:val="000000"/>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6900F6" w:rsidRPr="00B666A6" w:rsidRDefault="006900F6" w:rsidP="006900F6">
      <w:pPr>
        <w:shd w:val="clear" w:color="auto" w:fill="FFFFFF"/>
        <w:rPr>
          <w:rFonts w:ascii="Arial" w:hAnsi="Arial" w:cs="Arial"/>
          <w:bCs/>
          <w:iCs/>
          <w:color w:val="000000"/>
        </w:rPr>
      </w:pPr>
      <w:r w:rsidRPr="00B666A6">
        <w:rPr>
          <w:rFonts w:ascii="Arial" w:hAnsi="Arial" w:cs="Arial"/>
          <w:bCs/>
          <w:iCs/>
          <w:color w:val="000000"/>
        </w:rPr>
        <w:t xml:space="preserve">(навести део предметне небавке који ће извршити подизвођач) </w:t>
      </w:r>
    </w:p>
    <w:p w:rsidR="006900F6" w:rsidRPr="00F764AA" w:rsidRDefault="006900F6" w:rsidP="006900F6">
      <w:pPr>
        <w:shd w:val="clear" w:color="auto" w:fill="FFFFFF"/>
        <w:rPr>
          <w:rFonts w:ascii="Arial" w:hAnsi="Arial" w:cs="Arial"/>
          <w:bCs/>
          <w:iCs/>
          <w:color w:val="000000"/>
          <w:sz w:val="16"/>
          <w:szCs w:val="16"/>
        </w:rPr>
      </w:pPr>
    </w:p>
    <w:p w:rsidR="006900F6" w:rsidRPr="00B666A6" w:rsidRDefault="006900F6" w:rsidP="006900F6">
      <w:pPr>
        <w:shd w:val="clear" w:color="auto" w:fill="FFFFFF"/>
        <w:rPr>
          <w:rFonts w:ascii="Arial" w:hAnsi="Arial" w:cs="Arial"/>
          <w:bCs/>
          <w:iCs/>
          <w:color w:val="000000"/>
        </w:rPr>
      </w:pPr>
      <w:r w:rsidRPr="00B666A6">
        <w:rPr>
          <w:rFonts w:ascii="Arial" w:hAnsi="Arial" w:cs="Arial"/>
          <w:bCs/>
          <w:iCs/>
          <w:color w:val="000000"/>
        </w:rPr>
        <w:t>Основ уговора:</w:t>
      </w:r>
    </w:p>
    <w:p w:rsidR="006900F6" w:rsidRPr="00B666A6" w:rsidRDefault="006900F6" w:rsidP="006900F6">
      <w:pPr>
        <w:shd w:val="clear" w:color="auto" w:fill="FFFFFF"/>
        <w:rPr>
          <w:rFonts w:ascii="Arial" w:hAnsi="Arial" w:cs="Arial"/>
          <w:bCs/>
          <w:iCs/>
          <w:color w:val="000000"/>
        </w:rPr>
      </w:pPr>
      <w:r w:rsidRPr="00B666A6">
        <w:rPr>
          <w:rFonts w:ascii="Arial" w:hAnsi="Arial" w:cs="Arial"/>
          <w:bCs/>
          <w:iCs/>
          <w:color w:val="000000"/>
        </w:rPr>
        <w:t xml:space="preserve">ЈН Број: ЈНВВ </w:t>
      </w:r>
      <w:r>
        <w:rPr>
          <w:rFonts w:ascii="Arial" w:hAnsi="Arial" w:cs="Arial"/>
          <w:color w:val="000000"/>
          <w:lang w:val="sr-Cyrl-CS"/>
        </w:rPr>
        <w:t>1.1.2/20</w:t>
      </w:r>
      <w:r w:rsidR="00206EC0">
        <w:rPr>
          <w:rFonts w:ascii="Arial" w:hAnsi="Arial" w:cs="Arial"/>
          <w:color w:val="000000"/>
          <w:lang w:val="sr-Cyrl-CS"/>
        </w:rPr>
        <w:t>20</w:t>
      </w:r>
      <w:r>
        <w:rPr>
          <w:rFonts w:ascii="Arial" w:hAnsi="Arial" w:cs="Arial"/>
          <w:color w:val="000000"/>
          <w:lang w:val="sr-Cyrl-CS"/>
        </w:rPr>
        <w:t xml:space="preserve"> </w:t>
      </w:r>
      <w:r w:rsidRPr="00B666A6">
        <w:rPr>
          <w:rFonts w:ascii="Arial" w:hAnsi="Arial" w:cs="Arial"/>
          <w:bCs/>
          <w:iCs/>
          <w:color w:val="000000"/>
        </w:rPr>
        <w:t xml:space="preserve">- набавка резервних делова и материјала </w:t>
      </w:r>
    </w:p>
    <w:p w:rsidR="006900F6" w:rsidRPr="00B666A6" w:rsidRDefault="006900F6" w:rsidP="006900F6">
      <w:pPr>
        <w:shd w:val="clear" w:color="auto" w:fill="FFFFFF"/>
        <w:rPr>
          <w:rFonts w:ascii="Arial" w:hAnsi="Arial" w:cs="Arial"/>
          <w:bCs/>
          <w:iCs/>
          <w:color w:val="000000"/>
        </w:rPr>
      </w:pPr>
      <w:r w:rsidRPr="00B666A6">
        <w:rPr>
          <w:rFonts w:ascii="Arial" w:hAnsi="Arial" w:cs="Arial"/>
          <w:bCs/>
          <w:iCs/>
          <w:color w:val="000000"/>
        </w:rPr>
        <w:t>Број и датум одлуке о додели уговора: _______ од __________ године</w:t>
      </w:r>
    </w:p>
    <w:p w:rsidR="006900F6" w:rsidRPr="00B666A6" w:rsidRDefault="006900F6" w:rsidP="006900F6">
      <w:pPr>
        <w:shd w:val="clear" w:color="auto" w:fill="FFFFFF"/>
        <w:rPr>
          <w:rFonts w:ascii="Arial" w:hAnsi="Arial" w:cs="Arial"/>
          <w:bCs/>
          <w:iCs/>
          <w:color w:val="000000"/>
        </w:rPr>
      </w:pPr>
      <w:r w:rsidRPr="00B666A6">
        <w:rPr>
          <w:rFonts w:ascii="Arial" w:hAnsi="Arial" w:cs="Arial"/>
          <w:bCs/>
          <w:iCs/>
          <w:color w:val="000000"/>
        </w:rPr>
        <w:t>Понуда изабраног понуђача бр. _______ од __________ године која је код Наручиоца заведена под бројем _________ од _________ године.</w:t>
      </w:r>
    </w:p>
    <w:p w:rsidR="006900F6" w:rsidRDefault="006900F6" w:rsidP="006900F6">
      <w:pPr>
        <w:jc w:val="center"/>
        <w:rPr>
          <w:rFonts w:ascii="Arial" w:hAnsi="Arial" w:cs="Arial"/>
          <w:b/>
          <w:color w:val="000000"/>
          <w:sz w:val="16"/>
          <w:szCs w:val="16"/>
          <w:u w:val="single"/>
        </w:rPr>
      </w:pPr>
    </w:p>
    <w:p w:rsidR="006900F6" w:rsidRPr="00F764AA" w:rsidRDefault="006900F6" w:rsidP="006900F6">
      <w:pPr>
        <w:jc w:val="center"/>
        <w:rPr>
          <w:rFonts w:ascii="Arial" w:hAnsi="Arial" w:cs="Arial"/>
          <w:b/>
          <w:color w:val="000000"/>
          <w:sz w:val="16"/>
          <w:szCs w:val="16"/>
          <w:u w:val="single"/>
        </w:rPr>
      </w:pPr>
    </w:p>
    <w:p w:rsidR="006900F6" w:rsidRPr="00386EF5" w:rsidRDefault="006900F6" w:rsidP="006900F6">
      <w:pPr>
        <w:jc w:val="center"/>
        <w:rPr>
          <w:rFonts w:ascii="Arial" w:hAnsi="Arial" w:cs="Arial"/>
          <w:b/>
          <w:color w:val="000000"/>
          <w:u w:val="single"/>
          <w:lang w:val="sr-Latn-CS"/>
        </w:rPr>
      </w:pPr>
      <w:r w:rsidRPr="00386EF5">
        <w:rPr>
          <w:rFonts w:ascii="Arial" w:hAnsi="Arial" w:cs="Arial"/>
          <w:b/>
          <w:color w:val="000000"/>
          <w:u w:val="single"/>
          <w:lang w:val="sr-Latn-CS"/>
        </w:rPr>
        <w:t>ПРЕДМЕТ УГОВОРА</w:t>
      </w:r>
    </w:p>
    <w:p w:rsidR="006900F6" w:rsidRPr="00F764AA" w:rsidRDefault="006900F6" w:rsidP="006900F6">
      <w:pPr>
        <w:jc w:val="center"/>
        <w:rPr>
          <w:b/>
          <w:color w:val="000000"/>
          <w:sz w:val="16"/>
          <w:szCs w:val="16"/>
        </w:rPr>
      </w:pPr>
    </w:p>
    <w:p w:rsidR="006900F6" w:rsidRPr="00D04C79" w:rsidRDefault="006900F6" w:rsidP="006900F6">
      <w:pPr>
        <w:jc w:val="center"/>
        <w:rPr>
          <w:rFonts w:ascii="Arial" w:hAnsi="Arial" w:cs="Arial"/>
          <w:b/>
          <w:color w:val="000000"/>
          <w:lang w:val="sr-Latn-CS"/>
        </w:rPr>
      </w:pPr>
      <w:r w:rsidRPr="00D04C79">
        <w:rPr>
          <w:rFonts w:ascii="Arial" w:hAnsi="Arial" w:cs="Arial"/>
          <w:b/>
          <w:color w:val="000000"/>
          <w:lang w:val="sr-Latn-CS"/>
        </w:rPr>
        <w:t xml:space="preserve">Члан </w:t>
      </w:r>
      <w:r>
        <w:rPr>
          <w:rFonts w:ascii="Arial" w:hAnsi="Arial" w:cs="Arial"/>
          <w:b/>
          <w:color w:val="000000"/>
        </w:rPr>
        <w:t>1</w:t>
      </w:r>
      <w:r w:rsidRPr="00D04C79">
        <w:rPr>
          <w:rFonts w:ascii="Arial" w:hAnsi="Arial" w:cs="Arial"/>
          <w:b/>
          <w:color w:val="000000"/>
          <w:lang w:val="sr-Latn-CS"/>
        </w:rPr>
        <w:t>.</w:t>
      </w:r>
    </w:p>
    <w:p w:rsidR="006900F6" w:rsidRPr="00386EF5" w:rsidRDefault="006900F6" w:rsidP="006900F6">
      <w:pPr>
        <w:pStyle w:val="Subtitle"/>
        <w:spacing w:before="0" w:after="240"/>
        <w:jc w:val="both"/>
        <w:rPr>
          <w:i w:val="0"/>
          <w:color w:val="000000"/>
          <w:sz w:val="24"/>
          <w:szCs w:val="24"/>
          <w:lang w:val="sr-Cyrl-CS"/>
        </w:rPr>
      </w:pPr>
      <w:r w:rsidRPr="00386EF5">
        <w:rPr>
          <w:i w:val="0"/>
          <w:color w:val="000000"/>
          <w:sz w:val="24"/>
          <w:szCs w:val="24"/>
        </w:rPr>
        <w:t>Предмет</w:t>
      </w:r>
      <w:r w:rsidRPr="00386EF5">
        <w:rPr>
          <w:i w:val="0"/>
          <w:color w:val="000000"/>
          <w:sz w:val="24"/>
          <w:szCs w:val="24"/>
          <w:lang w:val="sr-Cyrl-CS"/>
        </w:rPr>
        <w:t xml:space="preserve"> овог уговора је купопродаја резервних делова и материјала</w:t>
      </w:r>
      <w:r>
        <w:rPr>
          <w:rFonts w:eastAsia="Times New Roman" w:cs="Arial"/>
          <w:b/>
          <w:i w:val="0"/>
          <w:sz w:val="24"/>
          <w:szCs w:val="24"/>
        </w:rPr>
        <w:t>,</w:t>
      </w:r>
      <w:r w:rsidRPr="00386EF5">
        <w:rPr>
          <w:i w:val="0"/>
          <w:color w:val="000000"/>
          <w:sz w:val="24"/>
          <w:szCs w:val="24"/>
          <w:lang w:val="sr-Cyrl-CS"/>
        </w:rPr>
        <w:t xml:space="preserve"> одређене у спецификацији за партију </w:t>
      </w:r>
      <w:r w:rsidRPr="00E025FD">
        <w:rPr>
          <w:rFonts w:eastAsia="Times New Roman" w:cs="Arial"/>
          <w:b/>
          <w:i w:val="0"/>
          <w:sz w:val="24"/>
          <w:szCs w:val="24"/>
        </w:rPr>
        <w:t>0</w:t>
      </w:r>
      <w:r w:rsidR="00206EC0">
        <w:rPr>
          <w:rFonts w:eastAsia="Times New Roman" w:cs="Arial"/>
          <w:b/>
          <w:i w:val="0"/>
          <w:sz w:val="24"/>
          <w:szCs w:val="24"/>
        </w:rPr>
        <w:t>7</w:t>
      </w:r>
      <w:r w:rsidRPr="00E025FD">
        <w:rPr>
          <w:rFonts w:eastAsia="Times New Roman" w:cs="Arial"/>
          <w:b/>
          <w:i w:val="0"/>
          <w:sz w:val="24"/>
          <w:szCs w:val="24"/>
        </w:rPr>
        <w:t>. Заптивни елементи за пумпе</w:t>
      </w:r>
      <w:r w:rsidRPr="00386EF5">
        <w:rPr>
          <w:i w:val="0"/>
          <w:color w:val="000000"/>
          <w:sz w:val="24"/>
          <w:szCs w:val="24"/>
          <w:lang w:val="sr-Cyrl-CS"/>
        </w:rPr>
        <w:t xml:space="preserve"> у понуди Продавца бр.__________ од _______ . године </w:t>
      </w:r>
      <w:r>
        <w:rPr>
          <w:i w:val="0"/>
          <w:color w:val="000000"/>
          <w:sz w:val="24"/>
          <w:szCs w:val="24"/>
        </w:rPr>
        <w:t>која је код Купца заведена под бројем __________ од _________ године и</w:t>
      </w:r>
      <w:r w:rsidRPr="00386EF5">
        <w:rPr>
          <w:i w:val="0"/>
          <w:color w:val="000000"/>
          <w:sz w:val="24"/>
          <w:szCs w:val="24"/>
          <w:lang w:val="sr-Cyrl-CS"/>
        </w:rPr>
        <w:t xml:space="preserve"> саставни </w:t>
      </w:r>
      <w:r>
        <w:rPr>
          <w:i w:val="0"/>
          <w:color w:val="000000"/>
          <w:sz w:val="24"/>
          <w:szCs w:val="24"/>
          <w:lang w:val="sr-Cyrl-CS"/>
        </w:rPr>
        <w:t xml:space="preserve">је </w:t>
      </w:r>
      <w:r w:rsidRPr="00386EF5">
        <w:rPr>
          <w:i w:val="0"/>
          <w:color w:val="000000"/>
          <w:sz w:val="24"/>
          <w:szCs w:val="24"/>
          <w:lang w:val="sr-Cyrl-CS"/>
        </w:rPr>
        <w:t>део овог Уговора.</w:t>
      </w:r>
    </w:p>
    <w:p w:rsidR="006900F6" w:rsidRDefault="006900F6" w:rsidP="006900F6">
      <w:pPr>
        <w:jc w:val="center"/>
        <w:rPr>
          <w:rFonts w:ascii="Arial" w:hAnsi="Arial" w:cs="Arial"/>
          <w:b/>
          <w:color w:val="000000"/>
          <w:u w:val="single"/>
        </w:rPr>
      </w:pPr>
    </w:p>
    <w:p w:rsidR="006900F6" w:rsidRDefault="006900F6" w:rsidP="006900F6">
      <w:pPr>
        <w:jc w:val="center"/>
        <w:rPr>
          <w:rFonts w:ascii="Arial" w:hAnsi="Arial" w:cs="Arial"/>
          <w:b/>
          <w:color w:val="000000"/>
          <w:u w:val="single"/>
        </w:rPr>
      </w:pPr>
    </w:p>
    <w:p w:rsidR="006900F6" w:rsidRPr="00C268CD" w:rsidRDefault="006900F6" w:rsidP="006900F6">
      <w:pPr>
        <w:jc w:val="center"/>
        <w:rPr>
          <w:rFonts w:ascii="Arial" w:hAnsi="Arial" w:cs="Arial"/>
          <w:b/>
          <w:color w:val="000000"/>
          <w:u w:val="single"/>
        </w:rPr>
      </w:pPr>
    </w:p>
    <w:p w:rsidR="006900F6" w:rsidRPr="00A77B4D" w:rsidRDefault="006900F6" w:rsidP="006900F6">
      <w:pPr>
        <w:jc w:val="center"/>
        <w:rPr>
          <w:rFonts w:ascii="Arial" w:hAnsi="Arial" w:cs="Arial"/>
          <w:b/>
          <w:color w:val="000000"/>
          <w:u w:val="single"/>
        </w:rPr>
      </w:pPr>
      <w:r w:rsidRPr="00386EF5">
        <w:rPr>
          <w:rFonts w:ascii="Arial" w:hAnsi="Arial" w:cs="Arial"/>
          <w:b/>
          <w:color w:val="000000"/>
          <w:u w:val="single"/>
        </w:rPr>
        <w:t xml:space="preserve">ЦЕНА, НАЧИН ПЛАЋАЊА И УКУПНА ВРЕДНОСТ </w:t>
      </w:r>
      <w:r>
        <w:rPr>
          <w:rFonts w:ascii="Arial" w:hAnsi="Arial" w:cs="Arial"/>
          <w:b/>
          <w:color w:val="000000"/>
          <w:u w:val="single"/>
        </w:rPr>
        <w:t>УГОВОРА</w:t>
      </w:r>
    </w:p>
    <w:p w:rsidR="006900F6" w:rsidRDefault="006900F6" w:rsidP="006900F6">
      <w:pPr>
        <w:jc w:val="center"/>
        <w:rPr>
          <w:rFonts w:ascii="Arial" w:hAnsi="Arial" w:cs="Arial"/>
          <w:b/>
          <w:color w:val="000000"/>
        </w:rPr>
      </w:pPr>
    </w:p>
    <w:p w:rsidR="006900F6" w:rsidRPr="00D04C79" w:rsidRDefault="006900F6" w:rsidP="006900F6">
      <w:pPr>
        <w:jc w:val="center"/>
        <w:rPr>
          <w:rFonts w:ascii="Arial" w:hAnsi="Arial" w:cs="Arial"/>
          <w:b/>
          <w:color w:val="000000"/>
          <w:lang w:val="sr-Latn-CS"/>
        </w:rPr>
      </w:pPr>
      <w:r w:rsidRPr="00D04C79">
        <w:rPr>
          <w:rFonts w:ascii="Arial" w:hAnsi="Arial" w:cs="Arial"/>
          <w:b/>
          <w:color w:val="000000"/>
          <w:lang w:val="sr-Latn-CS"/>
        </w:rPr>
        <w:t xml:space="preserve">Члан </w:t>
      </w:r>
      <w:r>
        <w:rPr>
          <w:rFonts w:ascii="Arial" w:hAnsi="Arial" w:cs="Arial"/>
          <w:b/>
          <w:color w:val="000000"/>
        </w:rPr>
        <w:t>2</w:t>
      </w:r>
      <w:r w:rsidRPr="00D04C79">
        <w:rPr>
          <w:rFonts w:ascii="Arial" w:hAnsi="Arial" w:cs="Arial"/>
          <w:b/>
          <w:color w:val="000000"/>
          <w:lang w:val="sr-Latn-CS"/>
        </w:rPr>
        <w:t>.</w:t>
      </w:r>
    </w:p>
    <w:p w:rsidR="006900F6" w:rsidRPr="00386EF5" w:rsidRDefault="006900F6" w:rsidP="006900F6">
      <w:pPr>
        <w:jc w:val="both"/>
        <w:rPr>
          <w:bCs/>
          <w:color w:val="000000"/>
        </w:rPr>
      </w:pPr>
      <w:r>
        <w:rPr>
          <w:rFonts w:ascii="Arial" w:hAnsi="Arial" w:cs="Arial"/>
          <w:bCs/>
          <w:color w:val="000000"/>
        </w:rPr>
        <w:t xml:space="preserve">         </w:t>
      </w:r>
      <w:r w:rsidRPr="00386EF5">
        <w:rPr>
          <w:rFonts w:ascii="Arial" w:hAnsi="Arial" w:cs="Arial"/>
          <w:bCs/>
          <w:color w:val="000000"/>
        </w:rPr>
        <w:t xml:space="preserve">Цена резервних делова и материјала из члана </w:t>
      </w:r>
      <w:r>
        <w:rPr>
          <w:rFonts w:ascii="Arial" w:hAnsi="Arial" w:cs="Arial"/>
          <w:bCs/>
          <w:color w:val="000000"/>
        </w:rPr>
        <w:t>1</w:t>
      </w:r>
      <w:r w:rsidRPr="00386EF5">
        <w:rPr>
          <w:rFonts w:ascii="Arial" w:hAnsi="Arial" w:cs="Arial"/>
          <w:bCs/>
          <w:color w:val="000000"/>
        </w:rPr>
        <w:t xml:space="preserve">. овог Уговора је: </w:t>
      </w:r>
    </w:p>
    <w:tbl>
      <w:tblPr>
        <w:tblW w:w="10013" w:type="dxa"/>
        <w:jc w:val="center"/>
        <w:tblInd w:w="-391" w:type="dxa"/>
        <w:tblLook w:val="04A0" w:firstRow="1" w:lastRow="0" w:firstColumn="1" w:lastColumn="0" w:noHBand="0" w:noVBand="1"/>
      </w:tblPr>
      <w:tblGrid>
        <w:gridCol w:w="661"/>
        <w:gridCol w:w="3696"/>
        <w:gridCol w:w="1759"/>
        <w:gridCol w:w="594"/>
        <w:gridCol w:w="1754"/>
        <w:gridCol w:w="1549"/>
      </w:tblGrid>
      <w:tr w:rsidR="006900F6" w:rsidRPr="00003138" w:rsidTr="00206EC0">
        <w:trPr>
          <w:trHeight w:val="600"/>
          <w:jc w:val="center"/>
        </w:trPr>
        <w:tc>
          <w:tcPr>
            <w:tcW w:w="661"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R.Br.</w:t>
            </w:r>
          </w:p>
        </w:tc>
        <w:tc>
          <w:tcPr>
            <w:tcW w:w="3696"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Naziv</w:t>
            </w:r>
          </w:p>
        </w:tc>
        <w:tc>
          <w:tcPr>
            <w:tcW w:w="1759"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Dimenzije</w:t>
            </w:r>
          </w:p>
        </w:tc>
        <w:tc>
          <w:tcPr>
            <w:tcW w:w="594"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J.M.</w:t>
            </w:r>
          </w:p>
        </w:tc>
        <w:tc>
          <w:tcPr>
            <w:tcW w:w="1754"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PDV-a</w:t>
            </w:r>
          </w:p>
        </w:tc>
        <w:tc>
          <w:tcPr>
            <w:tcW w:w="1549" w:type="dxa"/>
            <w:tcBorders>
              <w:top w:val="single" w:sz="4" w:space="0" w:color="auto"/>
              <w:left w:val="single" w:sz="4" w:space="0" w:color="auto"/>
              <w:bottom w:val="single" w:sz="4" w:space="0" w:color="auto"/>
              <w:right w:val="single" w:sz="4" w:space="0" w:color="auto"/>
            </w:tcBorders>
            <w:shd w:val="clear" w:color="auto" w:fill="DDDDDD"/>
            <w:vAlign w:val="center"/>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Jed. cena sa PDV-om</w:t>
            </w:r>
          </w:p>
        </w:tc>
      </w:tr>
      <w:tr w:rsidR="005277ED" w:rsidTr="00206EC0">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277ED" w:rsidRPr="00AD39C5" w:rsidRDefault="005277ED" w:rsidP="006900F6">
            <w:pPr>
              <w:jc w:val="center"/>
              <w:rPr>
                <w:rFonts w:eastAsia="Times New Roman"/>
                <w:bCs/>
              </w:rPr>
            </w:pPr>
            <w:r w:rsidRPr="00AD39C5">
              <w:rPr>
                <w:rFonts w:eastAsia="Times New Roman"/>
                <w:bCs/>
              </w:rPr>
              <w:t>1.</w:t>
            </w:r>
          </w:p>
        </w:tc>
        <w:tc>
          <w:tcPr>
            <w:tcW w:w="3696" w:type="dxa"/>
            <w:tcBorders>
              <w:top w:val="nil"/>
              <w:left w:val="nil"/>
              <w:bottom w:val="single" w:sz="4" w:space="0" w:color="000000"/>
              <w:right w:val="single" w:sz="4" w:space="0" w:color="000000"/>
            </w:tcBorders>
            <w:shd w:val="clear" w:color="auto" w:fill="FFFFFF"/>
            <w:vAlign w:val="center"/>
          </w:tcPr>
          <w:p w:rsidR="005277ED" w:rsidRPr="001046E1" w:rsidRDefault="005277ED" w:rsidP="005277ED">
            <w:pPr>
              <w:rPr>
                <w:rFonts w:ascii="Arial" w:eastAsia="Times New Roman" w:hAnsi="Arial" w:cs="Arial"/>
                <w:sz w:val="18"/>
                <w:szCs w:val="18"/>
              </w:rPr>
            </w:pPr>
            <w:r w:rsidRPr="001046E1">
              <w:rPr>
                <w:rFonts w:ascii="Arial" w:eastAsia="Times New Roman" w:hAnsi="Arial" w:cs="Arial"/>
                <w:sz w:val="18"/>
                <w:szCs w:val="18"/>
              </w:rPr>
              <w:t xml:space="preserve">Zaptivni elementi za pumpe </w:t>
            </w:r>
          </w:p>
        </w:tc>
        <w:tc>
          <w:tcPr>
            <w:tcW w:w="1759" w:type="dxa"/>
            <w:tcBorders>
              <w:top w:val="single" w:sz="4" w:space="0" w:color="auto"/>
              <w:left w:val="nil"/>
              <w:bottom w:val="single" w:sz="4" w:space="0" w:color="000000"/>
              <w:right w:val="single" w:sz="4" w:space="0" w:color="000000"/>
            </w:tcBorders>
            <w:shd w:val="clear" w:color="auto" w:fill="FFFFFF"/>
            <w:noWrap/>
            <w:vAlign w:val="center"/>
          </w:tcPr>
          <w:p w:rsidR="005277ED" w:rsidRPr="001046E1" w:rsidRDefault="005277ED" w:rsidP="005277ED">
            <w:pPr>
              <w:rPr>
                <w:rFonts w:ascii="Arial" w:eastAsia="Times New Roman" w:hAnsi="Arial" w:cs="Arial"/>
                <w:sz w:val="18"/>
                <w:szCs w:val="18"/>
              </w:rPr>
            </w:pPr>
            <w:r w:rsidRPr="001046E1">
              <w:rPr>
                <w:rFonts w:ascii="Arial" w:eastAsia="Times New Roman" w:hAnsi="Arial" w:cs="Arial"/>
                <w:sz w:val="18"/>
                <w:szCs w:val="18"/>
              </w:rPr>
              <w:t>CL 802 – 4B</w:t>
            </w:r>
          </w:p>
        </w:tc>
        <w:tc>
          <w:tcPr>
            <w:tcW w:w="594" w:type="dxa"/>
            <w:tcBorders>
              <w:top w:val="single" w:sz="4" w:space="0" w:color="auto"/>
              <w:left w:val="nil"/>
              <w:bottom w:val="single" w:sz="4" w:space="0" w:color="000000"/>
              <w:right w:val="single" w:sz="4" w:space="0" w:color="000000"/>
            </w:tcBorders>
            <w:shd w:val="clear" w:color="auto" w:fill="FFFFFF"/>
            <w:noWrap/>
            <w:vAlign w:val="center"/>
          </w:tcPr>
          <w:p w:rsidR="005277ED" w:rsidRPr="001046E1" w:rsidRDefault="005277ED" w:rsidP="005277ED">
            <w:pPr>
              <w:jc w:val="center"/>
              <w:rPr>
                <w:rFonts w:ascii="Arial" w:eastAsia="Times New Roman" w:hAnsi="Arial" w:cs="Arial"/>
                <w:sz w:val="18"/>
                <w:szCs w:val="18"/>
              </w:rPr>
            </w:pPr>
            <w:r w:rsidRPr="001046E1">
              <w:rPr>
                <w:rFonts w:ascii="Arial" w:eastAsia="Times New Roman" w:hAnsi="Arial" w:cs="Arial"/>
                <w:sz w:val="18"/>
                <w:szCs w:val="18"/>
              </w:rPr>
              <w:t>kom</w:t>
            </w:r>
          </w:p>
        </w:tc>
        <w:tc>
          <w:tcPr>
            <w:tcW w:w="1754" w:type="dxa"/>
            <w:tcBorders>
              <w:top w:val="single" w:sz="4" w:space="0" w:color="auto"/>
              <w:left w:val="nil"/>
              <w:bottom w:val="single" w:sz="4" w:space="0" w:color="000000"/>
              <w:right w:val="single" w:sz="4" w:space="0" w:color="000000"/>
            </w:tcBorders>
            <w:shd w:val="clear" w:color="auto" w:fill="FFFFFF"/>
            <w:noWrap/>
            <w:vAlign w:val="center"/>
          </w:tcPr>
          <w:p w:rsidR="005277ED" w:rsidRDefault="005277ED" w:rsidP="006900F6">
            <w:pPr>
              <w:jc w:val="right"/>
              <w:rPr>
                <w:rFonts w:ascii="Arial" w:eastAsia="Times New Roman" w:hAnsi="Arial" w:cs="Arial"/>
                <w:b/>
                <w:bCs/>
                <w:sz w:val="18"/>
                <w:szCs w:val="18"/>
              </w:rPr>
            </w:pPr>
          </w:p>
        </w:tc>
        <w:tc>
          <w:tcPr>
            <w:tcW w:w="1549" w:type="dxa"/>
            <w:tcBorders>
              <w:top w:val="single" w:sz="4" w:space="0" w:color="auto"/>
              <w:left w:val="nil"/>
              <w:bottom w:val="single" w:sz="4" w:space="0" w:color="000000"/>
              <w:right w:val="single" w:sz="4" w:space="0" w:color="000000"/>
            </w:tcBorders>
            <w:shd w:val="clear" w:color="auto" w:fill="FFFFFF"/>
          </w:tcPr>
          <w:p w:rsidR="005277ED" w:rsidRDefault="005277ED" w:rsidP="006900F6">
            <w:pPr>
              <w:jc w:val="right"/>
              <w:rPr>
                <w:rFonts w:ascii="Arial" w:eastAsia="Times New Roman" w:hAnsi="Arial" w:cs="Arial"/>
                <w:b/>
                <w:bCs/>
                <w:sz w:val="18"/>
                <w:szCs w:val="18"/>
              </w:rPr>
            </w:pPr>
          </w:p>
        </w:tc>
      </w:tr>
      <w:tr w:rsidR="005277ED" w:rsidTr="00206EC0">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277ED" w:rsidRPr="00AD39C5" w:rsidRDefault="005277ED" w:rsidP="006900F6">
            <w:pPr>
              <w:jc w:val="center"/>
              <w:rPr>
                <w:rFonts w:ascii="Arial" w:eastAsia="Times New Roman" w:hAnsi="Arial" w:cs="Arial"/>
                <w:bCs/>
                <w:sz w:val="18"/>
                <w:szCs w:val="18"/>
              </w:rPr>
            </w:pPr>
            <w:r w:rsidRPr="00AD39C5">
              <w:rPr>
                <w:rFonts w:ascii="Arial" w:eastAsia="Times New Roman" w:hAnsi="Arial" w:cs="Arial"/>
                <w:bCs/>
                <w:sz w:val="18"/>
                <w:szCs w:val="18"/>
              </w:rPr>
              <w:t>2.</w:t>
            </w:r>
          </w:p>
        </w:tc>
        <w:tc>
          <w:tcPr>
            <w:tcW w:w="3696" w:type="dxa"/>
            <w:tcBorders>
              <w:top w:val="nil"/>
              <w:left w:val="nil"/>
              <w:bottom w:val="single" w:sz="4" w:space="0" w:color="000000"/>
              <w:right w:val="single" w:sz="4" w:space="0" w:color="000000"/>
            </w:tcBorders>
            <w:shd w:val="clear" w:color="auto" w:fill="FFFFFF"/>
            <w:vAlign w:val="center"/>
          </w:tcPr>
          <w:p w:rsidR="005277ED" w:rsidRPr="001046E1" w:rsidRDefault="005277ED" w:rsidP="005277ED">
            <w:pPr>
              <w:rPr>
                <w:rFonts w:ascii="Arial" w:eastAsia="Times New Roman" w:hAnsi="Arial" w:cs="Arial"/>
                <w:sz w:val="18"/>
                <w:szCs w:val="18"/>
              </w:rPr>
            </w:pPr>
            <w:r w:rsidRPr="001046E1">
              <w:rPr>
                <w:rFonts w:ascii="Arial" w:eastAsia="Times New Roman" w:hAnsi="Arial" w:cs="Arial"/>
                <w:sz w:val="18"/>
                <w:szCs w:val="18"/>
              </w:rPr>
              <w:t>Zaptivni elementi za pumpe IMP</w:t>
            </w:r>
          </w:p>
        </w:tc>
        <w:tc>
          <w:tcPr>
            <w:tcW w:w="1759" w:type="dxa"/>
            <w:tcBorders>
              <w:top w:val="single" w:sz="4" w:space="0" w:color="auto"/>
              <w:left w:val="nil"/>
              <w:bottom w:val="single" w:sz="4" w:space="0" w:color="000000"/>
              <w:right w:val="single" w:sz="4" w:space="0" w:color="000000"/>
            </w:tcBorders>
            <w:shd w:val="clear" w:color="auto" w:fill="FFFFFF"/>
            <w:noWrap/>
            <w:vAlign w:val="center"/>
          </w:tcPr>
          <w:p w:rsidR="005277ED" w:rsidRPr="001046E1" w:rsidRDefault="005277ED" w:rsidP="005277ED">
            <w:pPr>
              <w:rPr>
                <w:rFonts w:ascii="Arial" w:eastAsia="Times New Roman" w:hAnsi="Arial" w:cs="Arial"/>
                <w:sz w:val="18"/>
                <w:szCs w:val="18"/>
              </w:rPr>
            </w:pPr>
            <w:r w:rsidRPr="001046E1">
              <w:rPr>
                <w:rFonts w:ascii="Arial" w:eastAsia="Times New Roman" w:hAnsi="Arial" w:cs="Arial"/>
                <w:sz w:val="18"/>
                <w:szCs w:val="18"/>
              </w:rPr>
              <w:t>Banat 3   V9D28</w:t>
            </w:r>
          </w:p>
        </w:tc>
        <w:tc>
          <w:tcPr>
            <w:tcW w:w="594" w:type="dxa"/>
            <w:tcBorders>
              <w:top w:val="nil"/>
              <w:left w:val="nil"/>
              <w:bottom w:val="single" w:sz="4" w:space="0" w:color="000000"/>
              <w:right w:val="single" w:sz="4" w:space="0" w:color="000000"/>
            </w:tcBorders>
            <w:shd w:val="clear" w:color="auto" w:fill="FFFFFF"/>
            <w:noWrap/>
            <w:vAlign w:val="center"/>
          </w:tcPr>
          <w:p w:rsidR="005277ED" w:rsidRPr="001046E1" w:rsidRDefault="005277ED" w:rsidP="005277ED">
            <w:pPr>
              <w:jc w:val="center"/>
              <w:rPr>
                <w:rFonts w:ascii="Arial" w:eastAsia="Times New Roman" w:hAnsi="Arial" w:cs="Arial"/>
                <w:sz w:val="18"/>
                <w:szCs w:val="18"/>
              </w:rPr>
            </w:pPr>
            <w:r w:rsidRPr="001046E1">
              <w:rPr>
                <w:rFonts w:ascii="Arial" w:eastAsia="Times New Roman" w:hAnsi="Arial" w:cs="Arial"/>
                <w:sz w:val="18"/>
                <w:szCs w:val="18"/>
              </w:rPr>
              <w:t>kom</w:t>
            </w:r>
          </w:p>
        </w:tc>
        <w:tc>
          <w:tcPr>
            <w:tcW w:w="1754" w:type="dxa"/>
            <w:tcBorders>
              <w:top w:val="nil"/>
              <w:left w:val="nil"/>
              <w:bottom w:val="single" w:sz="4" w:space="0" w:color="000000"/>
              <w:right w:val="single" w:sz="4" w:space="0" w:color="000000"/>
            </w:tcBorders>
            <w:shd w:val="clear" w:color="auto" w:fill="FFFFFF"/>
            <w:noWrap/>
            <w:vAlign w:val="center"/>
          </w:tcPr>
          <w:p w:rsidR="005277ED" w:rsidRDefault="005277ED" w:rsidP="006900F6">
            <w:pPr>
              <w:jc w:val="right"/>
              <w:rPr>
                <w:rFonts w:ascii="Arial" w:eastAsia="Times New Roman" w:hAnsi="Arial" w:cs="Arial"/>
                <w:b/>
                <w:bCs/>
                <w:sz w:val="18"/>
                <w:szCs w:val="18"/>
              </w:rPr>
            </w:pPr>
          </w:p>
        </w:tc>
        <w:tc>
          <w:tcPr>
            <w:tcW w:w="1549" w:type="dxa"/>
            <w:tcBorders>
              <w:top w:val="nil"/>
              <w:left w:val="nil"/>
              <w:bottom w:val="single" w:sz="4" w:space="0" w:color="000000"/>
              <w:right w:val="single" w:sz="4" w:space="0" w:color="000000"/>
            </w:tcBorders>
            <w:shd w:val="clear" w:color="auto" w:fill="FFFFFF"/>
          </w:tcPr>
          <w:p w:rsidR="005277ED" w:rsidRDefault="005277ED" w:rsidP="006900F6">
            <w:pPr>
              <w:jc w:val="right"/>
              <w:rPr>
                <w:rFonts w:ascii="Arial" w:eastAsia="Times New Roman" w:hAnsi="Arial" w:cs="Arial"/>
                <w:b/>
                <w:bCs/>
                <w:sz w:val="18"/>
                <w:szCs w:val="18"/>
              </w:rPr>
            </w:pPr>
          </w:p>
        </w:tc>
      </w:tr>
      <w:tr w:rsidR="005277ED" w:rsidTr="00206EC0">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277ED" w:rsidRPr="00AD39C5" w:rsidRDefault="005277ED" w:rsidP="006900F6">
            <w:pPr>
              <w:jc w:val="center"/>
              <w:rPr>
                <w:rFonts w:ascii="Arial" w:eastAsia="Times New Roman" w:hAnsi="Arial" w:cs="Arial"/>
                <w:bCs/>
                <w:sz w:val="18"/>
                <w:szCs w:val="18"/>
              </w:rPr>
            </w:pPr>
            <w:r w:rsidRPr="00AD39C5">
              <w:rPr>
                <w:rFonts w:ascii="Arial" w:eastAsia="Times New Roman" w:hAnsi="Arial" w:cs="Arial"/>
                <w:bCs/>
                <w:sz w:val="18"/>
                <w:szCs w:val="18"/>
              </w:rPr>
              <w:t>3.</w:t>
            </w:r>
          </w:p>
        </w:tc>
        <w:tc>
          <w:tcPr>
            <w:tcW w:w="3696" w:type="dxa"/>
            <w:tcBorders>
              <w:top w:val="nil"/>
              <w:left w:val="nil"/>
              <w:bottom w:val="single" w:sz="4" w:space="0" w:color="000000"/>
              <w:right w:val="single" w:sz="4" w:space="0" w:color="000000"/>
            </w:tcBorders>
            <w:shd w:val="clear" w:color="auto" w:fill="FFFFFF"/>
            <w:vAlign w:val="center"/>
          </w:tcPr>
          <w:p w:rsidR="005277ED" w:rsidRPr="001046E1" w:rsidRDefault="005277ED" w:rsidP="005277ED">
            <w:pPr>
              <w:rPr>
                <w:rFonts w:ascii="Arial" w:eastAsia="Times New Roman" w:hAnsi="Arial" w:cs="Arial"/>
                <w:sz w:val="18"/>
                <w:szCs w:val="18"/>
              </w:rPr>
            </w:pPr>
            <w:r w:rsidRPr="001046E1">
              <w:rPr>
                <w:rFonts w:ascii="Arial" w:eastAsia="Times New Roman" w:hAnsi="Arial" w:cs="Arial"/>
                <w:sz w:val="18"/>
                <w:szCs w:val="18"/>
              </w:rPr>
              <w:t>Zaptivni elementi za pumpe IMP</w:t>
            </w:r>
          </w:p>
        </w:tc>
        <w:tc>
          <w:tcPr>
            <w:tcW w:w="1759" w:type="dxa"/>
            <w:tcBorders>
              <w:top w:val="nil"/>
              <w:left w:val="nil"/>
              <w:bottom w:val="single" w:sz="4" w:space="0" w:color="000000"/>
              <w:right w:val="single" w:sz="4" w:space="0" w:color="000000"/>
            </w:tcBorders>
            <w:shd w:val="clear" w:color="auto" w:fill="FFFFFF"/>
            <w:noWrap/>
            <w:vAlign w:val="center"/>
          </w:tcPr>
          <w:p w:rsidR="005277ED" w:rsidRPr="001046E1" w:rsidRDefault="005277ED" w:rsidP="005277ED">
            <w:pPr>
              <w:rPr>
                <w:rFonts w:ascii="Arial" w:eastAsia="Times New Roman" w:hAnsi="Arial" w:cs="Arial"/>
                <w:sz w:val="18"/>
                <w:szCs w:val="18"/>
              </w:rPr>
            </w:pPr>
            <w:r w:rsidRPr="001046E1">
              <w:rPr>
                <w:rFonts w:ascii="Arial" w:eastAsia="Times New Roman" w:hAnsi="Arial" w:cs="Arial"/>
                <w:sz w:val="18"/>
                <w:szCs w:val="18"/>
              </w:rPr>
              <w:t>Banat 4   V9D30</w:t>
            </w:r>
          </w:p>
        </w:tc>
        <w:tc>
          <w:tcPr>
            <w:tcW w:w="594" w:type="dxa"/>
            <w:tcBorders>
              <w:top w:val="nil"/>
              <w:left w:val="nil"/>
              <w:bottom w:val="single" w:sz="4" w:space="0" w:color="000000"/>
              <w:right w:val="single" w:sz="4" w:space="0" w:color="000000"/>
            </w:tcBorders>
            <w:shd w:val="clear" w:color="auto" w:fill="FFFFFF"/>
            <w:noWrap/>
            <w:vAlign w:val="center"/>
          </w:tcPr>
          <w:p w:rsidR="005277ED" w:rsidRPr="001046E1" w:rsidRDefault="005277ED" w:rsidP="005277ED">
            <w:pPr>
              <w:jc w:val="center"/>
              <w:rPr>
                <w:rFonts w:ascii="Arial" w:eastAsia="Times New Roman" w:hAnsi="Arial" w:cs="Arial"/>
                <w:sz w:val="18"/>
                <w:szCs w:val="18"/>
              </w:rPr>
            </w:pPr>
            <w:r w:rsidRPr="001046E1">
              <w:rPr>
                <w:rFonts w:ascii="Arial" w:eastAsia="Times New Roman" w:hAnsi="Arial" w:cs="Arial"/>
                <w:sz w:val="18"/>
                <w:szCs w:val="18"/>
              </w:rPr>
              <w:t>kom</w:t>
            </w:r>
          </w:p>
        </w:tc>
        <w:tc>
          <w:tcPr>
            <w:tcW w:w="1754" w:type="dxa"/>
            <w:tcBorders>
              <w:top w:val="nil"/>
              <w:left w:val="nil"/>
              <w:bottom w:val="single" w:sz="4" w:space="0" w:color="000000"/>
              <w:right w:val="single" w:sz="4" w:space="0" w:color="000000"/>
            </w:tcBorders>
            <w:shd w:val="clear" w:color="auto" w:fill="FFFFFF"/>
            <w:noWrap/>
            <w:vAlign w:val="center"/>
          </w:tcPr>
          <w:p w:rsidR="005277ED" w:rsidRDefault="005277ED" w:rsidP="006900F6">
            <w:pPr>
              <w:jc w:val="right"/>
              <w:rPr>
                <w:rFonts w:ascii="Arial" w:eastAsia="Times New Roman" w:hAnsi="Arial" w:cs="Arial"/>
                <w:b/>
                <w:bCs/>
                <w:sz w:val="18"/>
                <w:szCs w:val="18"/>
              </w:rPr>
            </w:pPr>
          </w:p>
        </w:tc>
        <w:tc>
          <w:tcPr>
            <w:tcW w:w="1549" w:type="dxa"/>
            <w:tcBorders>
              <w:top w:val="nil"/>
              <w:left w:val="nil"/>
              <w:bottom w:val="single" w:sz="4" w:space="0" w:color="000000"/>
              <w:right w:val="single" w:sz="4" w:space="0" w:color="000000"/>
            </w:tcBorders>
            <w:shd w:val="clear" w:color="auto" w:fill="FFFFFF"/>
          </w:tcPr>
          <w:p w:rsidR="005277ED" w:rsidRDefault="005277ED" w:rsidP="006900F6">
            <w:pPr>
              <w:jc w:val="right"/>
              <w:rPr>
                <w:rFonts w:ascii="Arial" w:eastAsia="Times New Roman" w:hAnsi="Arial" w:cs="Arial"/>
                <w:b/>
                <w:bCs/>
                <w:sz w:val="18"/>
                <w:szCs w:val="18"/>
              </w:rPr>
            </w:pPr>
          </w:p>
        </w:tc>
      </w:tr>
      <w:tr w:rsidR="005277ED" w:rsidTr="00206EC0">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277ED" w:rsidRPr="00AD39C5" w:rsidRDefault="005277ED" w:rsidP="006900F6">
            <w:pPr>
              <w:jc w:val="center"/>
              <w:rPr>
                <w:rFonts w:ascii="Arial" w:eastAsia="Times New Roman" w:hAnsi="Arial" w:cs="Arial"/>
                <w:bCs/>
                <w:sz w:val="18"/>
                <w:szCs w:val="18"/>
              </w:rPr>
            </w:pPr>
            <w:r w:rsidRPr="00AD39C5">
              <w:rPr>
                <w:rFonts w:ascii="Arial" w:eastAsia="Times New Roman" w:hAnsi="Arial" w:cs="Arial"/>
                <w:bCs/>
                <w:sz w:val="18"/>
                <w:szCs w:val="18"/>
              </w:rPr>
              <w:t>4.</w:t>
            </w:r>
          </w:p>
        </w:tc>
        <w:tc>
          <w:tcPr>
            <w:tcW w:w="3696" w:type="dxa"/>
            <w:tcBorders>
              <w:top w:val="nil"/>
              <w:left w:val="nil"/>
              <w:bottom w:val="single" w:sz="4" w:space="0" w:color="000000"/>
              <w:right w:val="single" w:sz="4" w:space="0" w:color="000000"/>
            </w:tcBorders>
            <w:shd w:val="clear" w:color="auto" w:fill="FFFFFF"/>
            <w:vAlign w:val="center"/>
          </w:tcPr>
          <w:p w:rsidR="005277ED" w:rsidRPr="001046E1" w:rsidRDefault="005277ED" w:rsidP="005277ED">
            <w:pPr>
              <w:rPr>
                <w:rFonts w:ascii="Arial" w:eastAsia="Times New Roman" w:hAnsi="Arial" w:cs="Arial"/>
                <w:sz w:val="18"/>
                <w:szCs w:val="18"/>
              </w:rPr>
            </w:pPr>
            <w:r w:rsidRPr="001046E1">
              <w:rPr>
                <w:rFonts w:ascii="Arial" w:eastAsia="Times New Roman" w:hAnsi="Arial" w:cs="Arial"/>
                <w:sz w:val="18"/>
                <w:szCs w:val="18"/>
              </w:rPr>
              <w:t>Zaptivni elementi za pumpe IMP</w:t>
            </w:r>
          </w:p>
        </w:tc>
        <w:tc>
          <w:tcPr>
            <w:tcW w:w="1759" w:type="dxa"/>
            <w:tcBorders>
              <w:top w:val="nil"/>
              <w:left w:val="nil"/>
              <w:bottom w:val="single" w:sz="4" w:space="0" w:color="000000"/>
              <w:right w:val="single" w:sz="4" w:space="0" w:color="000000"/>
            </w:tcBorders>
            <w:shd w:val="clear" w:color="auto" w:fill="FFFFFF"/>
            <w:noWrap/>
            <w:vAlign w:val="center"/>
          </w:tcPr>
          <w:p w:rsidR="005277ED" w:rsidRPr="001046E1" w:rsidRDefault="005277ED" w:rsidP="005277ED">
            <w:pPr>
              <w:rPr>
                <w:rFonts w:ascii="Arial" w:eastAsia="Times New Roman" w:hAnsi="Arial" w:cs="Arial"/>
                <w:sz w:val="18"/>
                <w:szCs w:val="18"/>
              </w:rPr>
            </w:pPr>
            <w:r w:rsidRPr="001046E1">
              <w:rPr>
                <w:rFonts w:ascii="Arial" w:eastAsia="Times New Roman" w:hAnsi="Arial" w:cs="Arial"/>
                <w:sz w:val="18"/>
                <w:szCs w:val="18"/>
              </w:rPr>
              <w:t>Banat 6   V9D32</w:t>
            </w:r>
          </w:p>
        </w:tc>
        <w:tc>
          <w:tcPr>
            <w:tcW w:w="594" w:type="dxa"/>
            <w:tcBorders>
              <w:top w:val="nil"/>
              <w:left w:val="nil"/>
              <w:bottom w:val="single" w:sz="4" w:space="0" w:color="000000"/>
              <w:right w:val="single" w:sz="4" w:space="0" w:color="000000"/>
            </w:tcBorders>
            <w:shd w:val="clear" w:color="auto" w:fill="FFFFFF"/>
            <w:noWrap/>
            <w:vAlign w:val="center"/>
          </w:tcPr>
          <w:p w:rsidR="005277ED" w:rsidRPr="001046E1" w:rsidRDefault="005277ED" w:rsidP="005277ED">
            <w:pPr>
              <w:jc w:val="center"/>
              <w:rPr>
                <w:rFonts w:ascii="Arial" w:eastAsia="Times New Roman" w:hAnsi="Arial" w:cs="Arial"/>
                <w:sz w:val="18"/>
                <w:szCs w:val="18"/>
              </w:rPr>
            </w:pPr>
            <w:r w:rsidRPr="001046E1">
              <w:rPr>
                <w:rFonts w:ascii="Arial" w:eastAsia="Times New Roman" w:hAnsi="Arial" w:cs="Arial"/>
                <w:sz w:val="18"/>
                <w:szCs w:val="18"/>
              </w:rPr>
              <w:t>kom</w:t>
            </w:r>
          </w:p>
        </w:tc>
        <w:tc>
          <w:tcPr>
            <w:tcW w:w="1754" w:type="dxa"/>
            <w:tcBorders>
              <w:top w:val="nil"/>
              <w:left w:val="nil"/>
              <w:bottom w:val="single" w:sz="4" w:space="0" w:color="000000"/>
              <w:right w:val="single" w:sz="4" w:space="0" w:color="000000"/>
            </w:tcBorders>
            <w:shd w:val="clear" w:color="auto" w:fill="FFFFFF"/>
            <w:noWrap/>
            <w:vAlign w:val="center"/>
          </w:tcPr>
          <w:p w:rsidR="005277ED" w:rsidRDefault="005277ED" w:rsidP="006900F6">
            <w:pPr>
              <w:jc w:val="right"/>
              <w:rPr>
                <w:rFonts w:ascii="Arial" w:eastAsia="Times New Roman" w:hAnsi="Arial" w:cs="Arial"/>
                <w:b/>
                <w:bCs/>
                <w:sz w:val="18"/>
                <w:szCs w:val="18"/>
              </w:rPr>
            </w:pPr>
          </w:p>
        </w:tc>
        <w:tc>
          <w:tcPr>
            <w:tcW w:w="1549" w:type="dxa"/>
            <w:tcBorders>
              <w:top w:val="nil"/>
              <w:left w:val="nil"/>
              <w:bottom w:val="single" w:sz="4" w:space="0" w:color="000000"/>
              <w:right w:val="single" w:sz="4" w:space="0" w:color="000000"/>
            </w:tcBorders>
            <w:shd w:val="clear" w:color="auto" w:fill="FFFFFF"/>
          </w:tcPr>
          <w:p w:rsidR="005277ED" w:rsidRDefault="005277ED" w:rsidP="006900F6">
            <w:pPr>
              <w:jc w:val="right"/>
              <w:rPr>
                <w:rFonts w:ascii="Arial" w:eastAsia="Times New Roman" w:hAnsi="Arial" w:cs="Arial"/>
                <w:b/>
                <w:bCs/>
                <w:sz w:val="18"/>
                <w:szCs w:val="18"/>
              </w:rPr>
            </w:pPr>
          </w:p>
        </w:tc>
      </w:tr>
      <w:tr w:rsidR="005277ED" w:rsidTr="00206EC0">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277ED" w:rsidRPr="00A77B4D" w:rsidRDefault="005277ED" w:rsidP="006900F6">
            <w:pPr>
              <w:jc w:val="center"/>
              <w:rPr>
                <w:rFonts w:ascii="Arial" w:eastAsia="Times New Roman" w:hAnsi="Arial" w:cs="Arial"/>
                <w:bCs/>
                <w:sz w:val="18"/>
                <w:szCs w:val="18"/>
              </w:rPr>
            </w:pPr>
            <w:r>
              <w:rPr>
                <w:rFonts w:ascii="Arial" w:eastAsia="Times New Roman" w:hAnsi="Arial" w:cs="Arial"/>
                <w:bCs/>
                <w:sz w:val="18"/>
                <w:szCs w:val="18"/>
              </w:rPr>
              <w:t>5.</w:t>
            </w:r>
          </w:p>
        </w:tc>
        <w:tc>
          <w:tcPr>
            <w:tcW w:w="3696" w:type="dxa"/>
            <w:tcBorders>
              <w:top w:val="nil"/>
              <w:left w:val="nil"/>
              <w:bottom w:val="single" w:sz="4" w:space="0" w:color="000000"/>
              <w:right w:val="single" w:sz="4" w:space="0" w:color="000000"/>
            </w:tcBorders>
            <w:shd w:val="clear" w:color="auto" w:fill="FFFFFF"/>
            <w:vAlign w:val="center"/>
          </w:tcPr>
          <w:p w:rsidR="005277ED" w:rsidRPr="001046E1" w:rsidRDefault="005277ED" w:rsidP="005277ED">
            <w:pPr>
              <w:rPr>
                <w:rFonts w:ascii="Arial" w:eastAsia="Times New Roman" w:hAnsi="Arial" w:cs="Arial"/>
                <w:sz w:val="18"/>
                <w:szCs w:val="18"/>
              </w:rPr>
            </w:pPr>
            <w:r w:rsidRPr="001046E1">
              <w:rPr>
                <w:rFonts w:ascii="Arial" w:eastAsia="Times New Roman" w:hAnsi="Arial" w:cs="Arial"/>
                <w:sz w:val="18"/>
                <w:szCs w:val="18"/>
              </w:rPr>
              <w:t>Zaptivni elementi za pumpe SEVER</w:t>
            </w:r>
          </w:p>
        </w:tc>
        <w:tc>
          <w:tcPr>
            <w:tcW w:w="1759" w:type="dxa"/>
            <w:tcBorders>
              <w:top w:val="nil"/>
              <w:left w:val="nil"/>
              <w:bottom w:val="single" w:sz="4" w:space="0" w:color="000000"/>
              <w:right w:val="single" w:sz="4" w:space="0" w:color="000000"/>
            </w:tcBorders>
            <w:shd w:val="clear" w:color="auto" w:fill="FFFFFF"/>
            <w:noWrap/>
            <w:vAlign w:val="center"/>
          </w:tcPr>
          <w:p w:rsidR="005277ED" w:rsidRPr="001046E1" w:rsidRDefault="005277ED" w:rsidP="005277ED">
            <w:pPr>
              <w:rPr>
                <w:rFonts w:ascii="Arial" w:eastAsia="Times New Roman" w:hAnsi="Arial" w:cs="Arial"/>
                <w:sz w:val="18"/>
                <w:szCs w:val="18"/>
              </w:rPr>
            </w:pPr>
            <w:r w:rsidRPr="001046E1">
              <w:rPr>
                <w:rFonts w:ascii="Arial" w:eastAsia="Times New Roman" w:hAnsi="Arial" w:cs="Arial"/>
                <w:sz w:val="18"/>
                <w:szCs w:val="18"/>
              </w:rPr>
              <w:t>CPL - 80</w:t>
            </w:r>
          </w:p>
        </w:tc>
        <w:tc>
          <w:tcPr>
            <w:tcW w:w="594" w:type="dxa"/>
            <w:tcBorders>
              <w:top w:val="nil"/>
              <w:left w:val="nil"/>
              <w:bottom w:val="single" w:sz="4" w:space="0" w:color="000000"/>
              <w:right w:val="single" w:sz="4" w:space="0" w:color="000000"/>
            </w:tcBorders>
            <w:shd w:val="clear" w:color="auto" w:fill="FFFFFF"/>
            <w:noWrap/>
            <w:vAlign w:val="center"/>
          </w:tcPr>
          <w:p w:rsidR="005277ED" w:rsidRPr="001046E1" w:rsidRDefault="005277ED" w:rsidP="005277ED">
            <w:pPr>
              <w:jc w:val="center"/>
              <w:rPr>
                <w:rFonts w:ascii="Arial" w:eastAsia="Times New Roman" w:hAnsi="Arial" w:cs="Arial"/>
                <w:sz w:val="18"/>
                <w:szCs w:val="18"/>
              </w:rPr>
            </w:pPr>
            <w:r w:rsidRPr="001046E1">
              <w:rPr>
                <w:rFonts w:ascii="Arial" w:eastAsia="Times New Roman" w:hAnsi="Arial" w:cs="Arial"/>
                <w:sz w:val="18"/>
                <w:szCs w:val="18"/>
              </w:rPr>
              <w:t>kom</w:t>
            </w:r>
          </w:p>
        </w:tc>
        <w:tc>
          <w:tcPr>
            <w:tcW w:w="1754" w:type="dxa"/>
            <w:tcBorders>
              <w:top w:val="nil"/>
              <w:left w:val="nil"/>
              <w:bottom w:val="single" w:sz="4" w:space="0" w:color="000000"/>
              <w:right w:val="single" w:sz="4" w:space="0" w:color="000000"/>
            </w:tcBorders>
            <w:shd w:val="clear" w:color="auto" w:fill="FFFFFF"/>
            <w:noWrap/>
            <w:vAlign w:val="center"/>
          </w:tcPr>
          <w:p w:rsidR="005277ED" w:rsidRDefault="005277ED" w:rsidP="006900F6">
            <w:pPr>
              <w:jc w:val="right"/>
              <w:rPr>
                <w:rFonts w:ascii="Arial" w:eastAsia="Times New Roman" w:hAnsi="Arial" w:cs="Arial"/>
                <w:b/>
                <w:bCs/>
                <w:sz w:val="18"/>
                <w:szCs w:val="18"/>
              </w:rPr>
            </w:pPr>
          </w:p>
        </w:tc>
        <w:tc>
          <w:tcPr>
            <w:tcW w:w="1549" w:type="dxa"/>
            <w:tcBorders>
              <w:top w:val="nil"/>
              <w:left w:val="nil"/>
              <w:bottom w:val="single" w:sz="4" w:space="0" w:color="000000"/>
              <w:right w:val="single" w:sz="4" w:space="0" w:color="000000"/>
            </w:tcBorders>
            <w:shd w:val="clear" w:color="auto" w:fill="FFFFFF"/>
          </w:tcPr>
          <w:p w:rsidR="005277ED" w:rsidRDefault="005277ED" w:rsidP="006900F6">
            <w:pPr>
              <w:jc w:val="right"/>
              <w:rPr>
                <w:rFonts w:ascii="Arial" w:eastAsia="Times New Roman" w:hAnsi="Arial" w:cs="Arial"/>
                <w:b/>
                <w:bCs/>
                <w:sz w:val="18"/>
                <w:szCs w:val="18"/>
              </w:rPr>
            </w:pPr>
          </w:p>
        </w:tc>
      </w:tr>
      <w:tr w:rsidR="005277ED" w:rsidTr="00206EC0">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277ED" w:rsidRPr="00A77B4D" w:rsidRDefault="005277ED" w:rsidP="006900F6">
            <w:pPr>
              <w:jc w:val="center"/>
              <w:rPr>
                <w:rFonts w:ascii="Arial" w:eastAsia="Times New Roman" w:hAnsi="Arial" w:cs="Arial"/>
                <w:bCs/>
                <w:sz w:val="18"/>
                <w:szCs w:val="18"/>
              </w:rPr>
            </w:pPr>
            <w:r>
              <w:rPr>
                <w:rFonts w:ascii="Arial" w:eastAsia="Times New Roman" w:hAnsi="Arial" w:cs="Arial"/>
                <w:bCs/>
                <w:sz w:val="18"/>
                <w:szCs w:val="18"/>
              </w:rPr>
              <w:t>6.</w:t>
            </w:r>
          </w:p>
        </w:tc>
        <w:tc>
          <w:tcPr>
            <w:tcW w:w="3696" w:type="dxa"/>
            <w:tcBorders>
              <w:top w:val="nil"/>
              <w:left w:val="nil"/>
              <w:bottom w:val="single" w:sz="4" w:space="0" w:color="000000"/>
              <w:right w:val="single" w:sz="4" w:space="0" w:color="000000"/>
            </w:tcBorders>
            <w:shd w:val="clear" w:color="auto" w:fill="FFFFFF"/>
            <w:vAlign w:val="center"/>
          </w:tcPr>
          <w:p w:rsidR="005277ED" w:rsidRPr="001046E1" w:rsidRDefault="005277ED" w:rsidP="005277ED">
            <w:pPr>
              <w:rPr>
                <w:rFonts w:ascii="Arial" w:eastAsia="Times New Roman" w:hAnsi="Arial" w:cs="Arial"/>
                <w:color w:val="000000"/>
                <w:sz w:val="18"/>
                <w:szCs w:val="18"/>
              </w:rPr>
            </w:pPr>
            <w:r w:rsidRPr="001046E1">
              <w:rPr>
                <w:rFonts w:ascii="Arial" w:eastAsia="Times New Roman" w:hAnsi="Arial" w:cs="Arial"/>
                <w:color w:val="000000"/>
                <w:sz w:val="18"/>
                <w:szCs w:val="18"/>
              </w:rPr>
              <w:t>Zaptivni elementi za pumpe SEVER</w:t>
            </w:r>
          </w:p>
        </w:tc>
        <w:tc>
          <w:tcPr>
            <w:tcW w:w="1759" w:type="dxa"/>
            <w:tcBorders>
              <w:top w:val="nil"/>
              <w:left w:val="nil"/>
              <w:bottom w:val="single" w:sz="4" w:space="0" w:color="000000"/>
              <w:right w:val="single" w:sz="4" w:space="0" w:color="000000"/>
            </w:tcBorders>
            <w:shd w:val="clear" w:color="auto" w:fill="FFFFFF"/>
            <w:noWrap/>
            <w:vAlign w:val="center"/>
          </w:tcPr>
          <w:p w:rsidR="005277ED" w:rsidRPr="001046E1" w:rsidRDefault="005277ED" w:rsidP="005277ED">
            <w:pPr>
              <w:rPr>
                <w:rFonts w:ascii="Arial" w:eastAsia="Times New Roman" w:hAnsi="Arial" w:cs="Arial"/>
                <w:color w:val="000000"/>
                <w:sz w:val="18"/>
                <w:szCs w:val="18"/>
              </w:rPr>
            </w:pPr>
            <w:r w:rsidRPr="001046E1">
              <w:rPr>
                <w:rFonts w:ascii="Arial" w:eastAsia="Times New Roman" w:hAnsi="Arial" w:cs="Arial"/>
                <w:color w:val="000000"/>
                <w:sz w:val="18"/>
                <w:szCs w:val="18"/>
              </w:rPr>
              <w:t>CS - 50</w:t>
            </w:r>
          </w:p>
        </w:tc>
        <w:tc>
          <w:tcPr>
            <w:tcW w:w="594" w:type="dxa"/>
            <w:tcBorders>
              <w:top w:val="nil"/>
              <w:left w:val="nil"/>
              <w:bottom w:val="single" w:sz="4" w:space="0" w:color="000000"/>
              <w:right w:val="single" w:sz="4" w:space="0" w:color="000000"/>
            </w:tcBorders>
            <w:shd w:val="clear" w:color="auto" w:fill="FFFFFF"/>
            <w:noWrap/>
            <w:vAlign w:val="center"/>
          </w:tcPr>
          <w:p w:rsidR="005277ED" w:rsidRPr="001046E1" w:rsidRDefault="005277ED" w:rsidP="005277ED">
            <w:pPr>
              <w:jc w:val="center"/>
              <w:rPr>
                <w:rFonts w:ascii="Arial" w:eastAsia="Times New Roman" w:hAnsi="Arial" w:cs="Arial"/>
                <w:color w:val="000000"/>
                <w:sz w:val="18"/>
                <w:szCs w:val="18"/>
              </w:rPr>
            </w:pPr>
            <w:r w:rsidRPr="001046E1">
              <w:rPr>
                <w:rFonts w:ascii="Arial" w:eastAsia="Times New Roman" w:hAnsi="Arial" w:cs="Arial"/>
                <w:color w:val="000000"/>
                <w:sz w:val="18"/>
                <w:szCs w:val="18"/>
              </w:rPr>
              <w:t>kom</w:t>
            </w:r>
          </w:p>
        </w:tc>
        <w:tc>
          <w:tcPr>
            <w:tcW w:w="1754" w:type="dxa"/>
            <w:tcBorders>
              <w:top w:val="nil"/>
              <w:left w:val="nil"/>
              <w:bottom w:val="single" w:sz="4" w:space="0" w:color="000000"/>
              <w:right w:val="single" w:sz="4" w:space="0" w:color="000000"/>
            </w:tcBorders>
            <w:shd w:val="clear" w:color="auto" w:fill="FFFFFF"/>
            <w:noWrap/>
            <w:vAlign w:val="center"/>
          </w:tcPr>
          <w:p w:rsidR="005277ED" w:rsidRDefault="005277ED" w:rsidP="006900F6">
            <w:pPr>
              <w:jc w:val="right"/>
              <w:rPr>
                <w:rFonts w:ascii="Arial" w:eastAsia="Times New Roman" w:hAnsi="Arial" w:cs="Arial"/>
                <w:b/>
                <w:bCs/>
                <w:sz w:val="18"/>
                <w:szCs w:val="18"/>
              </w:rPr>
            </w:pPr>
          </w:p>
        </w:tc>
        <w:tc>
          <w:tcPr>
            <w:tcW w:w="1549" w:type="dxa"/>
            <w:tcBorders>
              <w:top w:val="nil"/>
              <w:left w:val="nil"/>
              <w:bottom w:val="single" w:sz="4" w:space="0" w:color="000000"/>
              <w:right w:val="single" w:sz="4" w:space="0" w:color="000000"/>
            </w:tcBorders>
            <w:shd w:val="clear" w:color="auto" w:fill="FFFFFF"/>
          </w:tcPr>
          <w:p w:rsidR="005277ED" w:rsidRDefault="005277ED" w:rsidP="006900F6">
            <w:pPr>
              <w:jc w:val="right"/>
              <w:rPr>
                <w:rFonts w:ascii="Arial" w:eastAsia="Times New Roman" w:hAnsi="Arial" w:cs="Arial"/>
                <w:b/>
                <w:bCs/>
                <w:sz w:val="18"/>
                <w:szCs w:val="18"/>
              </w:rPr>
            </w:pPr>
          </w:p>
        </w:tc>
      </w:tr>
      <w:tr w:rsidR="005277ED" w:rsidTr="00206EC0">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277ED" w:rsidRPr="00A77B4D" w:rsidRDefault="005277ED" w:rsidP="006900F6">
            <w:pPr>
              <w:jc w:val="center"/>
              <w:rPr>
                <w:rFonts w:ascii="Arial" w:eastAsia="Times New Roman" w:hAnsi="Arial" w:cs="Arial"/>
                <w:bCs/>
                <w:sz w:val="18"/>
                <w:szCs w:val="18"/>
              </w:rPr>
            </w:pPr>
            <w:r>
              <w:rPr>
                <w:rFonts w:ascii="Arial" w:eastAsia="Times New Roman" w:hAnsi="Arial" w:cs="Arial"/>
                <w:bCs/>
                <w:sz w:val="18"/>
                <w:szCs w:val="18"/>
              </w:rPr>
              <w:t>7.</w:t>
            </w:r>
          </w:p>
        </w:tc>
        <w:tc>
          <w:tcPr>
            <w:tcW w:w="3696" w:type="dxa"/>
            <w:tcBorders>
              <w:top w:val="nil"/>
              <w:left w:val="nil"/>
              <w:bottom w:val="single" w:sz="4" w:space="0" w:color="000000"/>
              <w:right w:val="single" w:sz="4" w:space="0" w:color="000000"/>
            </w:tcBorders>
            <w:shd w:val="clear" w:color="auto" w:fill="FFFFFF"/>
            <w:vAlign w:val="center"/>
          </w:tcPr>
          <w:p w:rsidR="005277ED" w:rsidRPr="001046E1" w:rsidRDefault="005277ED" w:rsidP="005277ED">
            <w:pPr>
              <w:rPr>
                <w:rFonts w:ascii="Arial" w:eastAsia="Times New Roman" w:hAnsi="Arial" w:cs="Arial"/>
                <w:color w:val="000000"/>
                <w:sz w:val="18"/>
                <w:szCs w:val="18"/>
              </w:rPr>
            </w:pPr>
            <w:r w:rsidRPr="001046E1">
              <w:rPr>
                <w:rFonts w:ascii="Arial" w:eastAsia="Times New Roman" w:hAnsi="Arial" w:cs="Arial"/>
                <w:color w:val="000000"/>
                <w:sz w:val="18"/>
                <w:szCs w:val="18"/>
              </w:rPr>
              <w:t>Zaptivni elementi za pumpe SEVER</w:t>
            </w:r>
          </w:p>
        </w:tc>
        <w:tc>
          <w:tcPr>
            <w:tcW w:w="1759" w:type="dxa"/>
            <w:tcBorders>
              <w:top w:val="nil"/>
              <w:left w:val="nil"/>
              <w:bottom w:val="single" w:sz="4" w:space="0" w:color="000000"/>
              <w:right w:val="single" w:sz="4" w:space="0" w:color="000000"/>
            </w:tcBorders>
            <w:shd w:val="clear" w:color="auto" w:fill="FFFFFF"/>
            <w:noWrap/>
            <w:vAlign w:val="center"/>
          </w:tcPr>
          <w:p w:rsidR="005277ED" w:rsidRPr="001046E1" w:rsidRDefault="005277ED" w:rsidP="005277ED">
            <w:pPr>
              <w:rPr>
                <w:rFonts w:ascii="Arial" w:eastAsia="Times New Roman" w:hAnsi="Arial" w:cs="Arial"/>
                <w:color w:val="000000"/>
                <w:sz w:val="18"/>
                <w:szCs w:val="18"/>
              </w:rPr>
            </w:pPr>
            <w:r w:rsidRPr="001046E1">
              <w:rPr>
                <w:rFonts w:ascii="Arial" w:eastAsia="Times New Roman" w:hAnsi="Arial" w:cs="Arial"/>
                <w:color w:val="000000"/>
                <w:sz w:val="18"/>
                <w:szCs w:val="18"/>
              </w:rPr>
              <w:t>CS - 80</w:t>
            </w:r>
          </w:p>
        </w:tc>
        <w:tc>
          <w:tcPr>
            <w:tcW w:w="594" w:type="dxa"/>
            <w:tcBorders>
              <w:top w:val="nil"/>
              <w:left w:val="nil"/>
              <w:bottom w:val="single" w:sz="4" w:space="0" w:color="000000"/>
              <w:right w:val="single" w:sz="4" w:space="0" w:color="000000"/>
            </w:tcBorders>
            <w:shd w:val="clear" w:color="auto" w:fill="FFFFFF"/>
            <w:noWrap/>
            <w:vAlign w:val="center"/>
          </w:tcPr>
          <w:p w:rsidR="005277ED" w:rsidRPr="001046E1" w:rsidRDefault="005277ED" w:rsidP="005277ED">
            <w:pPr>
              <w:jc w:val="center"/>
              <w:rPr>
                <w:rFonts w:ascii="Arial" w:eastAsia="Times New Roman" w:hAnsi="Arial" w:cs="Arial"/>
                <w:color w:val="000000"/>
                <w:sz w:val="18"/>
                <w:szCs w:val="18"/>
              </w:rPr>
            </w:pPr>
            <w:r w:rsidRPr="001046E1">
              <w:rPr>
                <w:rFonts w:ascii="Arial" w:eastAsia="Times New Roman" w:hAnsi="Arial" w:cs="Arial"/>
                <w:color w:val="000000"/>
                <w:sz w:val="18"/>
                <w:szCs w:val="18"/>
              </w:rPr>
              <w:t>kom</w:t>
            </w:r>
          </w:p>
        </w:tc>
        <w:tc>
          <w:tcPr>
            <w:tcW w:w="1754" w:type="dxa"/>
            <w:tcBorders>
              <w:top w:val="nil"/>
              <w:left w:val="nil"/>
              <w:bottom w:val="single" w:sz="4" w:space="0" w:color="000000"/>
              <w:right w:val="single" w:sz="4" w:space="0" w:color="000000"/>
            </w:tcBorders>
            <w:shd w:val="clear" w:color="auto" w:fill="FFFFFF"/>
            <w:noWrap/>
            <w:vAlign w:val="center"/>
          </w:tcPr>
          <w:p w:rsidR="005277ED" w:rsidRDefault="005277ED" w:rsidP="006900F6">
            <w:pPr>
              <w:jc w:val="right"/>
              <w:rPr>
                <w:rFonts w:ascii="Arial" w:eastAsia="Times New Roman" w:hAnsi="Arial" w:cs="Arial"/>
                <w:b/>
                <w:bCs/>
                <w:sz w:val="18"/>
                <w:szCs w:val="18"/>
              </w:rPr>
            </w:pPr>
          </w:p>
        </w:tc>
        <w:tc>
          <w:tcPr>
            <w:tcW w:w="1549" w:type="dxa"/>
            <w:tcBorders>
              <w:top w:val="nil"/>
              <w:left w:val="nil"/>
              <w:bottom w:val="single" w:sz="4" w:space="0" w:color="000000"/>
              <w:right w:val="single" w:sz="4" w:space="0" w:color="000000"/>
            </w:tcBorders>
            <w:shd w:val="clear" w:color="auto" w:fill="FFFFFF"/>
          </w:tcPr>
          <w:p w:rsidR="005277ED" w:rsidRDefault="005277ED" w:rsidP="006900F6">
            <w:pPr>
              <w:jc w:val="right"/>
              <w:rPr>
                <w:rFonts w:ascii="Arial" w:eastAsia="Times New Roman" w:hAnsi="Arial" w:cs="Arial"/>
                <w:b/>
                <w:bCs/>
                <w:sz w:val="18"/>
                <w:szCs w:val="18"/>
              </w:rPr>
            </w:pPr>
          </w:p>
        </w:tc>
      </w:tr>
      <w:tr w:rsidR="005277ED" w:rsidTr="00206EC0">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277ED" w:rsidRPr="00A77B4D" w:rsidRDefault="005277ED" w:rsidP="006900F6">
            <w:pPr>
              <w:jc w:val="center"/>
              <w:rPr>
                <w:rFonts w:ascii="Arial" w:eastAsia="Times New Roman" w:hAnsi="Arial" w:cs="Arial"/>
                <w:bCs/>
                <w:sz w:val="18"/>
                <w:szCs w:val="18"/>
              </w:rPr>
            </w:pPr>
            <w:r>
              <w:rPr>
                <w:rFonts w:ascii="Arial" w:eastAsia="Times New Roman" w:hAnsi="Arial" w:cs="Arial"/>
                <w:bCs/>
                <w:sz w:val="18"/>
                <w:szCs w:val="18"/>
              </w:rPr>
              <w:t>8.</w:t>
            </w:r>
          </w:p>
        </w:tc>
        <w:tc>
          <w:tcPr>
            <w:tcW w:w="3696" w:type="dxa"/>
            <w:tcBorders>
              <w:top w:val="nil"/>
              <w:left w:val="nil"/>
              <w:bottom w:val="single" w:sz="4" w:space="0" w:color="000000"/>
              <w:right w:val="single" w:sz="4" w:space="0" w:color="000000"/>
            </w:tcBorders>
            <w:shd w:val="clear" w:color="auto" w:fill="FFFFFF"/>
            <w:vAlign w:val="center"/>
          </w:tcPr>
          <w:p w:rsidR="005277ED" w:rsidRPr="001046E1" w:rsidRDefault="005277ED" w:rsidP="005277ED">
            <w:pPr>
              <w:rPr>
                <w:rFonts w:ascii="Arial" w:eastAsia="Times New Roman" w:hAnsi="Arial" w:cs="Arial"/>
                <w:color w:val="000000"/>
                <w:sz w:val="18"/>
                <w:szCs w:val="18"/>
              </w:rPr>
            </w:pPr>
            <w:r w:rsidRPr="001046E1">
              <w:rPr>
                <w:rFonts w:ascii="Arial" w:eastAsia="Times New Roman" w:hAnsi="Arial" w:cs="Arial"/>
                <w:color w:val="000000"/>
                <w:sz w:val="18"/>
                <w:szCs w:val="18"/>
              </w:rPr>
              <w:t>Zaptivni elementi za pumpe SEVER</w:t>
            </w:r>
          </w:p>
        </w:tc>
        <w:tc>
          <w:tcPr>
            <w:tcW w:w="1759" w:type="dxa"/>
            <w:tcBorders>
              <w:top w:val="nil"/>
              <w:left w:val="nil"/>
              <w:bottom w:val="single" w:sz="4" w:space="0" w:color="000000"/>
              <w:right w:val="single" w:sz="4" w:space="0" w:color="000000"/>
            </w:tcBorders>
            <w:shd w:val="clear" w:color="auto" w:fill="FFFFFF"/>
            <w:noWrap/>
            <w:vAlign w:val="center"/>
          </w:tcPr>
          <w:p w:rsidR="005277ED" w:rsidRPr="001046E1" w:rsidRDefault="005277ED" w:rsidP="005277ED">
            <w:pPr>
              <w:rPr>
                <w:rFonts w:ascii="Arial" w:eastAsia="Times New Roman" w:hAnsi="Arial" w:cs="Arial"/>
                <w:color w:val="000000"/>
                <w:sz w:val="18"/>
                <w:szCs w:val="18"/>
              </w:rPr>
            </w:pPr>
            <w:r w:rsidRPr="001046E1">
              <w:rPr>
                <w:rFonts w:ascii="Arial" w:eastAsia="Times New Roman" w:hAnsi="Arial" w:cs="Arial"/>
                <w:color w:val="000000"/>
                <w:sz w:val="18"/>
                <w:szCs w:val="18"/>
              </w:rPr>
              <w:t>CS - 100</w:t>
            </w:r>
          </w:p>
        </w:tc>
        <w:tc>
          <w:tcPr>
            <w:tcW w:w="594" w:type="dxa"/>
            <w:tcBorders>
              <w:top w:val="nil"/>
              <w:left w:val="nil"/>
              <w:bottom w:val="single" w:sz="4" w:space="0" w:color="000000"/>
              <w:right w:val="single" w:sz="4" w:space="0" w:color="000000"/>
            </w:tcBorders>
            <w:shd w:val="clear" w:color="auto" w:fill="FFFFFF"/>
            <w:noWrap/>
            <w:vAlign w:val="center"/>
          </w:tcPr>
          <w:p w:rsidR="005277ED" w:rsidRPr="001046E1" w:rsidRDefault="005277ED" w:rsidP="005277ED">
            <w:pPr>
              <w:jc w:val="center"/>
              <w:rPr>
                <w:rFonts w:ascii="Arial" w:eastAsia="Times New Roman" w:hAnsi="Arial" w:cs="Arial"/>
                <w:color w:val="000000"/>
                <w:sz w:val="18"/>
                <w:szCs w:val="18"/>
              </w:rPr>
            </w:pPr>
            <w:r w:rsidRPr="001046E1">
              <w:rPr>
                <w:rFonts w:ascii="Arial" w:eastAsia="Times New Roman" w:hAnsi="Arial" w:cs="Arial"/>
                <w:color w:val="000000"/>
                <w:sz w:val="18"/>
                <w:szCs w:val="18"/>
              </w:rPr>
              <w:t>kom</w:t>
            </w:r>
          </w:p>
        </w:tc>
        <w:tc>
          <w:tcPr>
            <w:tcW w:w="1754" w:type="dxa"/>
            <w:tcBorders>
              <w:top w:val="nil"/>
              <w:left w:val="nil"/>
              <w:bottom w:val="single" w:sz="4" w:space="0" w:color="000000"/>
              <w:right w:val="single" w:sz="4" w:space="0" w:color="000000"/>
            </w:tcBorders>
            <w:shd w:val="clear" w:color="auto" w:fill="FFFFFF"/>
            <w:noWrap/>
            <w:vAlign w:val="center"/>
          </w:tcPr>
          <w:p w:rsidR="005277ED" w:rsidRDefault="005277ED" w:rsidP="006900F6">
            <w:pPr>
              <w:jc w:val="right"/>
              <w:rPr>
                <w:rFonts w:ascii="Arial" w:eastAsia="Times New Roman" w:hAnsi="Arial" w:cs="Arial"/>
                <w:b/>
                <w:bCs/>
                <w:sz w:val="18"/>
                <w:szCs w:val="18"/>
              </w:rPr>
            </w:pPr>
          </w:p>
        </w:tc>
        <w:tc>
          <w:tcPr>
            <w:tcW w:w="1549" w:type="dxa"/>
            <w:tcBorders>
              <w:top w:val="nil"/>
              <w:left w:val="nil"/>
              <w:bottom w:val="single" w:sz="4" w:space="0" w:color="000000"/>
              <w:right w:val="single" w:sz="4" w:space="0" w:color="000000"/>
            </w:tcBorders>
            <w:shd w:val="clear" w:color="auto" w:fill="FFFFFF"/>
          </w:tcPr>
          <w:p w:rsidR="005277ED" w:rsidRDefault="005277ED" w:rsidP="006900F6">
            <w:pPr>
              <w:jc w:val="right"/>
              <w:rPr>
                <w:rFonts w:ascii="Arial" w:eastAsia="Times New Roman" w:hAnsi="Arial" w:cs="Arial"/>
                <w:b/>
                <w:bCs/>
                <w:sz w:val="18"/>
                <w:szCs w:val="18"/>
              </w:rPr>
            </w:pPr>
          </w:p>
        </w:tc>
      </w:tr>
    </w:tbl>
    <w:p w:rsidR="006900F6" w:rsidRPr="00E9170D" w:rsidRDefault="006900F6" w:rsidP="006900F6">
      <w:pPr>
        <w:jc w:val="both"/>
        <w:rPr>
          <w:bCs/>
          <w:color w:val="000000"/>
          <w:sz w:val="16"/>
          <w:szCs w:val="16"/>
        </w:rPr>
      </w:pP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3</w:t>
      </w:r>
      <w:r w:rsidRPr="00A77B4D">
        <w:rPr>
          <w:rFonts w:ascii="Arial" w:hAnsi="Arial" w:cs="Arial"/>
          <w:b/>
          <w:color w:val="000000"/>
        </w:rPr>
        <w:t>.</w:t>
      </w:r>
    </w:p>
    <w:p w:rsidR="006900F6" w:rsidRPr="00A77B4D" w:rsidRDefault="006900F6" w:rsidP="006900F6">
      <w:pPr>
        <w:rPr>
          <w:rFonts w:ascii="Arial" w:hAnsi="Arial" w:cs="Arial"/>
          <w:color w:val="000000"/>
        </w:rPr>
      </w:pPr>
      <w:r w:rsidRPr="00A77B4D">
        <w:rPr>
          <w:rFonts w:ascii="Arial" w:hAnsi="Arial" w:cs="Arial"/>
          <w:color w:val="000000"/>
        </w:rPr>
        <w:t>Уговорена цена је фиксна и не може се мењати.</w:t>
      </w:r>
    </w:p>
    <w:p w:rsidR="006900F6" w:rsidRPr="00A77B4D" w:rsidRDefault="006900F6" w:rsidP="006900F6">
      <w:pPr>
        <w:rPr>
          <w:rFonts w:ascii="Arial" w:hAnsi="Arial" w:cs="Arial"/>
          <w:color w:val="000000"/>
        </w:rPr>
      </w:pPr>
      <w:r w:rsidRPr="00A77B4D">
        <w:rPr>
          <w:rFonts w:ascii="Arial" w:hAnsi="Arial" w:cs="Arial"/>
          <w:color w:val="000000"/>
        </w:rPr>
        <w:t>Уговорне стране су сагласне да се плаћање испоручене количине резервних делова и материјала на основу поруџбенице Купца врши у законском року од 45 дана од дана службеног пријема рачуна.</w:t>
      </w:r>
    </w:p>
    <w:p w:rsidR="006900F6" w:rsidRPr="00E9170D" w:rsidRDefault="006900F6" w:rsidP="006900F6">
      <w:pPr>
        <w:rPr>
          <w:rFonts w:ascii="Arial" w:hAnsi="Arial" w:cs="Arial"/>
          <w:b/>
          <w:color w:val="000000"/>
          <w:sz w:val="16"/>
          <w:szCs w:val="16"/>
        </w:rPr>
      </w:pP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4</w:t>
      </w:r>
      <w:r w:rsidRPr="00A77B4D">
        <w:rPr>
          <w:rFonts w:ascii="Arial" w:hAnsi="Arial" w:cs="Arial"/>
          <w:b/>
          <w:color w:val="000000"/>
        </w:rPr>
        <w:t>.</w:t>
      </w:r>
    </w:p>
    <w:p w:rsidR="006900F6" w:rsidRPr="00A77B4D" w:rsidRDefault="006900F6" w:rsidP="006900F6">
      <w:pPr>
        <w:rPr>
          <w:rFonts w:ascii="Arial" w:hAnsi="Arial" w:cs="Arial"/>
          <w:color w:val="000000"/>
        </w:rPr>
      </w:pPr>
      <w:r w:rsidRPr="00A77B4D">
        <w:rPr>
          <w:rFonts w:ascii="Arial" w:hAnsi="Arial" w:cs="Arial"/>
          <w:color w:val="000000"/>
        </w:rPr>
        <w:t>Укупна вредност уговора је _________________динара без обрачунатог ПДВ-а,</w:t>
      </w:r>
    </w:p>
    <w:p w:rsidR="006900F6" w:rsidRPr="00A77B4D" w:rsidRDefault="006900F6" w:rsidP="006900F6">
      <w:pPr>
        <w:rPr>
          <w:rFonts w:ascii="Arial" w:hAnsi="Arial" w:cs="Arial"/>
          <w:color w:val="000000"/>
        </w:rPr>
      </w:pPr>
      <w:r w:rsidRPr="00A77B4D">
        <w:rPr>
          <w:rFonts w:ascii="Arial" w:hAnsi="Arial" w:cs="Arial"/>
          <w:color w:val="000000"/>
        </w:rPr>
        <w:t>односно ________________ са ПДВ-ом.</w:t>
      </w:r>
    </w:p>
    <w:p w:rsidR="006900F6" w:rsidRPr="00A77B4D" w:rsidRDefault="006900F6" w:rsidP="006900F6">
      <w:pPr>
        <w:rPr>
          <w:rFonts w:ascii="Arial" w:hAnsi="Arial" w:cs="Arial"/>
          <w:color w:val="000000"/>
        </w:rPr>
      </w:pPr>
    </w:p>
    <w:p w:rsidR="006900F6" w:rsidRPr="00A77B4D" w:rsidRDefault="006900F6" w:rsidP="006900F6">
      <w:pPr>
        <w:jc w:val="center"/>
        <w:rPr>
          <w:rFonts w:ascii="Arial" w:hAnsi="Arial" w:cs="Arial"/>
          <w:b/>
          <w:color w:val="000000"/>
          <w:u w:val="single"/>
        </w:rPr>
      </w:pPr>
      <w:r w:rsidRPr="00A77B4D">
        <w:rPr>
          <w:rFonts w:ascii="Arial" w:hAnsi="Arial" w:cs="Arial"/>
          <w:b/>
          <w:color w:val="000000"/>
          <w:u w:val="single"/>
        </w:rPr>
        <w:t>ИСПОРУКА И КВАЛИТЕТ</w:t>
      </w:r>
    </w:p>
    <w:p w:rsidR="006900F6" w:rsidRDefault="006900F6" w:rsidP="006900F6">
      <w:pPr>
        <w:jc w:val="center"/>
        <w:rPr>
          <w:rFonts w:ascii="Arial" w:hAnsi="Arial" w:cs="Arial"/>
          <w:b/>
          <w:color w:val="000000"/>
        </w:rPr>
      </w:pP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5</w:t>
      </w:r>
      <w:r w:rsidRPr="00A77B4D">
        <w:rPr>
          <w:rFonts w:ascii="Arial" w:hAnsi="Arial" w:cs="Arial"/>
          <w:b/>
          <w:color w:val="000000"/>
        </w:rPr>
        <w:t>.</w:t>
      </w:r>
    </w:p>
    <w:p w:rsidR="006900F6" w:rsidRPr="00A77B4D" w:rsidRDefault="006900F6" w:rsidP="006900F6">
      <w:pPr>
        <w:rPr>
          <w:rFonts w:ascii="Arial" w:hAnsi="Arial" w:cs="Arial"/>
          <w:color w:val="000000"/>
        </w:rPr>
      </w:pPr>
      <w:r w:rsidRPr="00A77B4D">
        <w:rPr>
          <w:rFonts w:ascii="Arial" w:hAnsi="Arial" w:cs="Arial"/>
          <w:color w:val="000000"/>
        </w:rPr>
        <w:t>Продавац ће испоручивати уговорену количину резервних делова и матер</w:t>
      </w:r>
      <w:r>
        <w:rPr>
          <w:rFonts w:ascii="Arial" w:hAnsi="Arial" w:cs="Arial"/>
          <w:color w:val="000000"/>
        </w:rPr>
        <w:t>ијала f-co Бор-магацин купца.</w:t>
      </w: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6</w:t>
      </w:r>
      <w:r w:rsidRPr="00A77B4D">
        <w:rPr>
          <w:rFonts w:ascii="Arial" w:hAnsi="Arial" w:cs="Arial"/>
          <w:b/>
          <w:color w:val="000000"/>
        </w:rPr>
        <w:t>.</w:t>
      </w:r>
    </w:p>
    <w:p w:rsidR="006900F6" w:rsidRPr="00A77B4D" w:rsidRDefault="006900F6" w:rsidP="006900F6">
      <w:pPr>
        <w:rPr>
          <w:rFonts w:ascii="Arial" w:hAnsi="Arial" w:cs="Arial"/>
          <w:color w:val="000000"/>
        </w:rPr>
      </w:pPr>
      <w:r w:rsidRPr="00A77B4D">
        <w:rPr>
          <w:rFonts w:ascii="Arial" w:hAnsi="Arial" w:cs="Arial"/>
          <w:color w:val="000000"/>
        </w:rPr>
        <w:t>Уговорену количину резервних делова продавац ће испоручити на основу указане потребе и поруџбенице купца у року од ______ дана од дана пријема наруџбенице Купца.</w:t>
      </w:r>
    </w:p>
    <w:p w:rsidR="006900F6" w:rsidRPr="00A77B4D" w:rsidRDefault="006900F6" w:rsidP="006900F6">
      <w:pPr>
        <w:rPr>
          <w:rFonts w:ascii="Arial" w:hAnsi="Arial" w:cs="Arial"/>
          <w:color w:val="000000"/>
        </w:rPr>
      </w:pPr>
      <w:r w:rsidRPr="00A77B4D">
        <w:rPr>
          <w:rFonts w:ascii="Arial" w:hAnsi="Arial" w:cs="Arial"/>
          <w:color w:val="000000"/>
        </w:rPr>
        <w:t>Уз испоручене резервне делове и материјал, Продавац је дужан да достави сертификат о квалитету испоручених добара.</w:t>
      </w:r>
    </w:p>
    <w:p w:rsidR="006900F6" w:rsidRPr="00A77B4D" w:rsidRDefault="006900F6" w:rsidP="006900F6">
      <w:pPr>
        <w:rPr>
          <w:rFonts w:ascii="Arial" w:hAnsi="Arial" w:cs="Arial"/>
          <w:color w:val="000000"/>
        </w:rPr>
      </w:pP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7</w:t>
      </w:r>
      <w:r w:rsidRPr="00A77B4D">
        <w:rPr>
          <w:rFonts w:ascii="Arial" w:hAnsi="Arial" w:cs="Arial"/>
          <w:b/>
          <w:color w:val="000000"/>
        </w:rPr>
        <w:t>.</w:t>
      </w:r>
    </w:p>
    <w:p w:rsidR="006900F6" w:rsidRPr="00A77B4D" w:rsidRDefault="006900F6" w:rsidP="006900F6">
      <w:pPr>
        <w:rPr>
          <w:rFonts w:ascii="Arial" w:hAnsi="Arial" w:cs="Arial"/>
          <w:color w:val="000000"/>
        </w:rPr>
      </w:pPr>
      <w:r w:rsidRPr="00A77B4D">
        <w:rPr>
          <w:rFonts w:ascii="Arial" w:hAnsi="Arial" w:cs="Arial"/>
          <w:color w:val="000000"/>
        </w:rPr>
        <w:t xml:space="preserve">Приликом примопредаје  </w:t>
      </w:r>
      <w:r>
        <w:rPr>
          <w:rFonts w:ascii="Arial" w:hAnsi="Arial" w:cs="Arial"/>
          <w:color w:val="000000"/>
        </w:rPr>
        <w:t>з</w:t>
      </w:r>
      <w:r w:rsidRPr="00A77B4D">
        <w:rPr>
          <w:rFonts w:ascii="Arial" w:hAnsi="Arial" w:cs="Arial"/>
          <w:color w:val="000000"/>
        </w:rPr>
        <w:t>аптивни</w:t>
      </w:r>
      <w:r>
        <w:rPr>
          <w:rFonts w:ascii="Arial" w:hAnsi="Arial" w:cs="Arial"/>
          <w:color w:val="000000"/>
        </w:rPr>
        <w:t xml:space="preserve">х </w:t>
      </w:r>
      <w:r w:rsidRPr="00A77B4D">
        <w:rPr>
          <w:rFonts w:ascii="Arial" w:hAnsi="Arial" w:cs="Arial"/>
          <w:color w:val="000000"/>
        </w:rPr>
        <w:t xml:space="preserve"> елемен</w:t>
      </w:r>
      <w:r>
        <w:rPr>
          <w:rFonts w:ascii="Arial" w:hAnsi="Arial" w:cs="Arial"/>
          <w:color w:val="000000"/>
        </w:rPr>
        <w:t>а</w:t>
      </w:r>
      <w:r w:rsidRPr="00A77B4D">
        <w:rPr>
          <w:rFonts w:ascii="Arial" w:hAnsi="Arial" w:cs="Arial"/>
          <w:color w:val="000000"/>
        </w:rPr>
        <w:t>т</w:t>
      </w:r>
      <w:r>
        <w:rPr>
          <w:rFonts w:ascii="Arial" w:hAnsi="Arial" w:cs="Arial"/>
          <w:color w:val="000000"/>
        </w:rPr>
        <w:t>а</w:t>
      </w:r>
      <w:r w:rsidRPr="00A77B4D">
        <w:rPr>
          <w:rFonts w:ascii="Arial" w:hAnsi="Arial" w:cs="Arial"/>
          <w:color w:val="000000"/>
        </w:rPr>
        <w:t xml:space="preserve"> за пумпе  представници  купца и продавца, дужни су да потпишу  записник о примопредаји .</w:t>
      </w:r>
    </w:p>
    <w:p w:rsidR="006900F6" w:rsidRDefault="006900F6" w:rsidP="006900F6">
      <w:pPr>
        <w:jc w:val="center"/>
        <w:rPr>
          <w:rFonts w:ascii="Arial" w:hAnsi="Arial" w:cs="Arial"/>
          <w:b/>
          <w:color w:val="000000"/>
          <w:sz w:val="22"/>
          <w:szCs w:val="22"/>
        </w:rPr>
      </w:pPr>
    </w:p>
    <w:p w:rsidR="006900F6" w:rsidRPr="004C2716" w:rsidRDefault="006900F6" w:rsidP="006900F6">
      <w:pPr>
        <w:jc w:val="center"/>
        <w:rPr>
          <w:rFonts w:ascii="Arial" w:hAnsi="Arial" w:cs="Arial"/>
          <w:b/>
          <w:color w:val="000000"/>
          <w:sz w:val="22"/>
          <w:szCs w:val="22"/>
        </w:rPr>
      </w:pPr>
      <w:r w:rsidRPr="004C2716">
        <w:rPr>
          <w:rFonts w:ascii="Arial" w:hAnsi="Arial" w:cs="Arial"/>
          <w:b/>
          <w:color w:val="000000"/>
          <w:sz w:val="22"/>
          <w:szCs w:val="22"/>
        </w:rPr>
        <w:t xml:space="preserve">Члан </w:t>
      </w:r>
      <w:r>
        <w:rPr>
          <w:rFonts w:ascii="Arial" w:hAnsi="Arial" w:cs="Arial"/>
          <w:b/>
          <w:color w:val="000000"/>
          <w:sz w:val="22"/>
          <w:szCs w:val="22"/>
        </w:rPr>
        <w:t>8</w:t>
      </w:r>
      <w:r w:rsidRPr="004C2716">
        <w:rPr>
          <w:rFonts w:ascii="Arial" w:hAnsi="Arial" w:cs="Arial"/>
          <w:b/>
          <w:color w:val="000000"/>
          <w:sz w:val="22"/>
          <w:szCs w:val="22"/>
        </w:rPr>
        <w:t>.</w:t>
      </w:r>
    </w:p>
    <w:p w:rsidR="006900F6" w:rsidRPr="00DD2042" w:rsidRDefault="006900F6" w:rsidP="006900F6">
      <w:pPr>
        <w:rPr>
          <w:rFonts w:ascii="Arial" w:hAnsi="Arial" w:cs="Arial"/>
          <w:color w:val="000000"/>
        </w:rPr>
      </w:pPr>
      <w:r w:rsidRPr="00DD2042">
        <w:rPr>
          <w:rFonts w:ascii="Arial" w:hAnsi="Arial" w:cs="Arial"/>
          <w:color w:val="000000"/>
        </w:rPr>
        <w:t>Ако се записнички утврди да добра која је продавац испоручио купцу имају недостатке у квалитету и очигледних грешака, продавац мора исте отклонити тако што ће заменити новим најкасније у року од 7 дана од дана сачињавања записника о рекламацији.</w:t>
      </w:r>
    </w:p>
    <w:p w:rsidR="006900F6" w:rsidRDefault="006900F6" w:rsidP="006900F6">
      <w:pPr>
        <w:jc w:val="center"/>
        <w:rPr>
          <w:rFonts w:ascii="Arial" w:hAnsi="Arial" w:cs="Arial"/>
          <w:b/>
          <w:color w:val="000000"/>
        </w:rPr>
      </w:pPr>
    </w:p>
    <w:p w:rsidR="006900F6" w:rsidRPr="00DD2042" w:rsidRDefault="006900F6" w:rsidP="006900F6">
      <w:pPr>
        <w:jc w:val="center"/>
        <w:rPr>
          <w:rFonts w:ascii="Arial" w:hAnsi="Arial" w:cs="Arial"/>
          <w:b/>
          <w:color w:val="000000"/>
        </w:rPr>
      </w:pPr>
      <w:r w:rsidRPr="00DD2042">
        <w:rPr>
          <w:rFonts w:ascii="Arial" w:hAnsi="Arial" w:cs="Arial"/>
          <w:b/>
          <w:color w:val="000000"/>
        </w:rPr>
        <w:t>Члан 9.</w:t>
      </w:r>
    </w:p>
    <w:p w:rsidR="006900F6" w:rsidRPr="00DD2042" w:rsidRDefault="006900F6" w:rsidP="006900F6">
      <w:pPr>
        <w:jc w:val="both"/>
        <w:rPr>
          <w:rFonts w:ascii="Arial" w:hAnsi="Arial" w:cs="Arial"/>
          <w:color w:val="000000"/>
        </w:rPr>
      </w:pPr>
      <w:r w:rsidRPr="00DD2042">
        <w:rPr>
          <w:rFonts w:ascii="Arial" w:hAnsi="Arial" w:cs="Arial"/>
          <w:color w:val="000000"/>
        </w:rPr>
        <w:t>Ако продавац касни са испоруком робе више од 5 дана, обавезан је да купцу плати уговорну казну у висини од 1 % од вредности неиспоручене робе за сваки дан закашњења (рачунајући од првог дана).</w:t>
      </w:r>
    </w:p>
    <w:p w:rsidR="006900F6" w:rsidRPr="00DD2042" w:rsidRDefault="006900F6" w:rsidP="006900F6">
      <w:pPr>
        <w:jc w:val="both"/>
        <w:rPr>
          <w:rFonts w:ascii="Arial" w:hAnsi="Arial" w:cs="Arial"/>
          <w:color w:val="000000"/>
        </w:rPr>
      </w:pPr>
      <w:r w:rsidRPr="00DD2042">
        <w:rPr>
          <w:rFonts w:ascii="Arial" w:hAnsi="Arial" w:cs="Arial"/>
          <w:color w:val="000000"/>
        </w:rPr>
        <w:t>Уколико овако обрачуната казна буде већа од 10% од укупне вредности уговорене робе уговор се сматра раскинутим те је продавац дужан да у року од 15 дана износ обештећења (казне) уплати на рачун купца. Износ обештећења не може бити већи од 20% вредности уговорене робе.</w:t>
      </w:r>
    </w:p>
    <w:p w:rsidR="006900F6" w:rsidRPr="00DD2042" w:rsidRDefault="006900F6" w:rsidP="006900F6">
      <w:pPr>
        <w:jc w:val="both"/>
        <w:rPr>
          <w:rFonts w:ascii="Arial" w:hAnsi="Arial" w:cs="Arial"/>
          <w:color w:val="000000"/>
        </w:rPr>
      </w:pPr>
      <w:r w:rsidRPr="00DD2042">
        <w:rPr>
          <w:rFonts w:ascii="Arial" w:hAnsi="Arial" w:cs="Arial"/>
          <w:color w:val="000000"/>
        </w:rPr>
        <w:t>Клаузула из предходног става  се не примењује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w:t>
      </w:r>
    </w:p>
    <w:p w:rsidR="006900F6" w:rsidRPr="00DD2042" w:rsidRDefault="006900F6" w:rsidP="006900F6">
      <w:pPr>
        <w:jc w:val="center"/>
        <w:rPr>
          <w:rFonts w:ascii="Arial" w:hAnsi="Arial" w:cs="Arial"/>
          <w:b/>
          <w:color w:val="000000"/>
        </w:rPr>
      </w:pPr>
    </w:p>
    <w:p w:rsidR="006900F6" w:rsidRPr="00DD2042" w:rsidRDefault="006900F6" w:rsidP="006900F6">
      <w:pPr>
        <w:jc w:val="center"/>
        <w:rPr>
          <w:rFonts w:ascii="Arial" w:hAnsi="Arial" w:cs="Arial"/>
          <w:b/>
          <w:color w:val="000000"/>
        </w:rPr>
      </w:pPr>
      <w:r w:rsidRPr="00DD2042">
        <w:rPr>
          <w:rFonts w:ascii="Arial" w:hAnsi="Arial" w:cs="Arial"/>
          <w:b/>
          <w:color w:val="000000"/>
        </w:rPr>
        <w:t>Члан 10.</w:t>
      </w:r>
    </w:p>
    <w:p w:rsidR="006900F6" w:rsidRPr="00DD2042" w:rsidRDefault="006900F6" w:rsidP="006900F6">
      <w:pPr>
        <w:rPr>
          <w:rFonts w:ascii="Arial" w:hAnsi="Arial" w:cs="Arial"/>
          <w:color w:val="000000"/>
        </w:rPr>
      </w:pPr>
      <w:r w:rsidRPr="00DD2042">
        <w:rPr>
          <w:rFonts w:ascii="Arial" w:hAnsi="Arial" w:cs="Arial"/>
          <w:color w:val="000000"/>
        </w:rPr>
        <w:t>Лице задужено за праћење реализације уговора код Купца је Дамњановић Јасмина, дипл.инж.</w:t>
      </w:r>
    </w:p>
    <w:p w:rsidR="006900F6" w:rsidRPr="00DD2042" w:rsidRDefault="006900F6" w:rsidP="006900F6">
      <w:pPr>
        <w:jc w:val="center"/>
        <w:rPr>
          <w:rFonts w:ascii="Arial" w:hAnsi="Arial" w:cs="Arial"/>
          <w:b/>
          <w:color w:val="000000"/>
          <w:u w:val="single"/>
        </w:rPr>
      </w:pPr>
      <w:r w:rsidRPr="00DD2042">
        <w:rPr>
          <w:rFonts w:ascii="Arial" w:hAnsi="Arial" w:cs="Arial"/>
          <w:b/>
          <w:color w:val="000000"/>
          <w:u w:val="single"/>
        </w:rPr>
        <w:t>ОПШТЕ ОДРЕДБЕ</w:t>
      </w:r>
    </w:p>
    <w:p w:rsidR="006900F6" w:rsidRPr="00DD2042" w:rsidRDefault="006900F6" w:rsidP="006900F6">
      <w:pPr>
        <w:jc w:val="center"/>
        <w:rPr>
          <w:rFonts w:ascii="Arial" w:hAnsi="Arial" w:cs="Arial"/>
          <w:b/>
          <w:color w:val="000000"/>
        </w:rPr>
      </w:pPr>
    </w:p>
    <w:p w:rsidR="006900F6" w:rsidRPr="00DD2042" w:rsidRDefault="006900F6" w:rsidP="006900F6">
      <w:pPr>
        <w:jc w:val="center"/>
        <w:rPr>
          <w:rFonts w:ascii="Arial" w:hAnsi="Arial" w:cs="Arial"/>
          <w:color w:val="000000"/>
        </w:rPr>
      </w:pPr>
      <w:r w:rsidRPr="00DD2042">
        <w:rPr>
          <w:rFonts w:ascii="Arial" w:hAnsi="Arial" w:cs="Arial"/>
          <w:b/>
          <w:color w:val="000000"/>
        </w:rPr>
        <w:t>Члан 11</w:t>
      </w:r>
      <w:r w:rsidRPr="00DD2042">
        <w:rPr>
          <w:rFonts w:ascii="Arial" w:hAnsi="Arial" w:cs="Arial"/>
          <w:color w:val="000000"/>
        </w:rPr>
        <w:t>.</w:t>
      </w:r>
    </w:p>
    <w:p w:rsidR="006900F6" w:rsidRPr="00DD2042" w:rsidRDefault="006900F6" w:rsidP="006900F6">
      <w:pPr>
        <w:jc w:val="both"/>
        <w:rPr>
          <w:rFonts w:ascii="Arial" w:hAnsi="Arial" w:cs="Arial"/>
          <w:color w:val="000000"/>
        </w:rPr>
      </w:pPr>
      <w:r w:rsidRPr="00DD2042">
        <w:rPr>
          <w:rFonts w:ascii="Arial" w:hAnsi="Arial" w:cs="Arial"/>
          <w:color w:val="000000"/>
        </w:rPr>
        <w:t>Уговор ступа на снагу даном обостраног потписивања и примењиваће се до коначне реализације а најдуже 12 месеци од закључења.</w:t>
      </w:r>
    </w:p>
    <w:p w:rsidR="006900F6" w:rsidRPr="00DD2042" w:rsidRDefault="006900F6" w:rsidP="006900F6">
      <w:pPr>
        <w:rPr>
          <w:rFonts w:ascii="Arial" w:hAnsi="Arial" w:cs="Arial"/>
          <w:color w:val="000000"/>
        </w:rPr>
      </w:pPr>
    </w:p>
    <w:p w:rsidR="006900F6" w:rsidRPr="00DD2042" w:rsidRDefault="006900F6" w:rsidP="006900F6">
      <w:pPr>
        <w:jc w:val="center"/>
        <w:rPr>
          <w:rFonts w:ascii="Arial" w:hAnsi="Arial" w:cs="Arial"/>
          <w:color w:val="000000"/>
        </w:rPr>
      </w:pPr>
      <w:r w:rsidRPr="00DD2042">
        <w:rPr>
          <w:rFonts w:ascii="Arial" w:hAnsi="Arial" w:cs="Arial"/>
          <w:b/>
          <w:color w:val="000000"/>
        </w:rPr>
        <w:t>Члан 12</w:t>
      </w:r>
      <w:r w:rsidRPr="00DD2042">
        <w:rPr>
          <w:rFonts w:ascii="Arial" w:hAnsi="Arial" w:cs="Arial"/>
          <w:color w:val="000000"/>
        </w:rPr>
        <w:t>.</w:t>
      </w:r>
    </w:p>
    <w:p w:rsidR="006900F6" w:rsidRPr="00DD2042" w:rsidRDefault="006900F6" w:rsidP="006900F6">
      <w:pPr>
        <w:jc w:val="both"/>
        <w:rPr>
          <w:rFonts w:ascii="Arial" w:hAnsi="Arial" w:cs="Arial"/>
          <w:color w:val="000000"/>
        </w:rPr>
      </w:pPr>
      <w:r w:rsidRPr="00DD2042">
        <w:rPr>
          <w:rFonts w:ascii="Arial" w:hAnsi="Arial" w:cs="Arial"/>
          <w:color w:val="000000"/>
        </w:rPr>
        <w:t>Све евентуалне спорове који настану из, или поводом, овог уговора-уговорне стране ће покушати да реше споразумно.</w:t>
      </w:r>
    </w:p>
    <w:p w:rsidR="006900F6" w:rsidRPr="00DD2042" w:rsidRDefault="006900F6" w:rsidP="006900F6">
      <w:pPr>
        <w:jc w:val="both"/>
        <w:rPr>
          <w:rFonts w:ascii="Arial" w:hAnsi="Arial" w:cs="Arial"/>
          <w:color w:val="000000"/>
        </w:rPr>
      </w:pPr>
      <w:r w:rsidRPr="00DD2042">
        <w:rPr>
          <w:rFonts w:ascii="Arial" w:hAnsi="Arial" w:cs="Arial"/>
          <w:color w:val="000000"/>
        </w:rPr>
        <w:t>Уколико спорови између купца и продавца не буду решени споразумно, уговара се надлежност Привредног суда у Зајечару.</w:t>
      </w:r>
    </w:p>
    <w:p w:rsidR="006900F6" w:rsidRPr="00DD2042" w:rsidRDefault="006900F6" w:rsidP="006900F6">
      <w:pPr>
        <w:jc w:val="center"/>
        <w:rPr>
          <w:rFonts w:ascii="Arial" w:hAnsi="Arial" w:cs="Arial"/>
          <w:b/>
          <w:color w:val="000000"/>
        </w:rPr>
      </w:pPr>
    </w:p>
    <w:p w:rsidR="006900F6" w:rsidRPr="00DD2042" w:rsidRDefault="006900F6" w:rsidP="006900F6">
      <w:pPr>
        <w:jc w:val="center"/>
        <w:rPr>
          <w:rFonts w:ascii="Arial" w:hAnsi="Arial" w:cs="Arial"/>
          <w:b/>
          <w:color w:val="000000"/>
        </w:rPr>
      </w:pPr>
      <w:r w:rsidRPr="00DD2042">
        <w:rPr>
          <w:rFonts w:ascii="Arial" w:hAnsi="Arial" w:cs="Arial"/>
          <w:b/>
          <w:color w:val="000000"/>
        </w:rPr>
        <w:t>Члан 13.</w:t>
      </w:r>
    </w:p>
    <w:p w:rsidR="006900F6" w:rsidRPr="00DD2042" w:rsidRDefault="006900F6" w:rsidP="006900F6">
      <w:pPr>
        <w:jc w:val="both"/>
        <w:rPr>
          <w:rFonts w:ascii="Arial" w:hAnsi="Arial" w:cs="Arial"/>
          <w:color w:val="000000"/>
        </w:rPr>
      </w:pPr>
      <w:r w:rsidRPr="00DD2042">
        <w:rPr>
          <w:rFonts w:ascii="Arial" w:hAnsi="Arial" w:cs="Arial"/>
          <w:color w:val="000000"/>
        </w:rPr>
        <w:t>Евентуалне измене и допуне овог уговора вршиће се уз обострану сагласност уговорних страна, путем Анекса овог Уговора у складу са чланом 115. ЗЈН.</w:t>
      </w:r>
    </w:p>
    <w:p w:rsidR="006900F6" w:rsidRPr="00DD2042" w:rsidRDefault="006900F6" w:rsidP="006900F6">
      <w:pPr>
        <w:jc w:val="both"/>
        <w:rPr>
          <w:rFonts w:ascii="Arial" w:hAnsi="Arial" w:cs="Arial"/>
          <w:color w:val="000000"/>
        </w:rPr>
      </w:pPr>
      <w:r w:rsidRPr="00DD2042">
        <w:rPr>
          <w:rFonts w:ascii="Arial" w:hAnsi="Arial" w:cs="Arial"/>
          <w:color w:val="000000"/>
        </w:rPr>
        <w:t>На све што није регулисано клаузулама овог уговора, примениће се одредбе Закона о облигационим односима.</w:t>
      </w:r>
    </w:p>
    <w:p w:rsidR="006900F6" w:rsidRPr="00DD2042" w:rsidRDefault="006900F6" w:rsidP="006900F6">
      <w:pPr>
        <w:jc w:val="both"/>
        <w:rPr>
          <w:rFonts w:ascii="Arial" w:hAnsi="Arial" w:cs="Arial"/>
          <w:color w:val="000000"/>
        </w:rPr>
      </w:pPr>
      <w:r w:rsidRPr="00DD2042">
        <w:rPr>
          <w:rFonts w:ascii="Arial" w:hAnsi="Arial" w:cs="Arial"/>
          <w:color w:val="000000"/>
        </w:rPr>
        <w:t>Овај уговор је сачињен у 6 (шест) истоветних примерака, по 3 (три) примерка за обе  уговорне стране.</w:t>
      </w:r>
    </w:p>
    <w:p w:rsidR="006900F6" w:rsidRPr="00DD2042" w:rsidRDefault="006900F6" w:rsidP="006900F6">
      <w:pPr>
        <w:jc w:val="both"/>
        <w:rPr>
          <w:rFonts w:ascii="Arial" w:hAnsi="Arial" w:cs="Arial"/>
          <w:color w:val="000000"/>
        </w:rPr>
      </w:pPr>
      <w:r w:rsidRPr="00DD2042">
        <w:rPr>
          <w:rFonts w:ascii="Arial" w:hAnsi="Arial" w:cs="Arial"/>
          <w:color w:val="000000"/>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6900F6" w:rsidRPr="00DD2042" w:rsidRDefault="006900F6" w:rsidP="006900F6">
      <w:pPr>
        <w:rPr>
          <w:rFonts w:ascii="Arial" w:hAnsi="Arial" w:cs="Arial"/>
          <w:color w:val="000000"/>
        </w:rPr>
      </w:pPr>
    </w:p>
    <w:p w:rsidR="006900F6" w:rsidRPr="004C2716" w:rsidRDefault="006900F6" w:rsidP="006900F6">
      <w:pPr>
        <w:rPr>
          <w:rFonts w:ascii="Arial" w:hAnsi="Arial" w:cs="Arial"/>
          <w:color w:val="000000"/>
          <w:sz w:val="22"/>
          <w:szCs w:val="22"/>
        </w:rPr>
      </w:pPr>
    </w:p>
    <w:p w:rsidR="006900F6" w:rsidRPr="004C2716" w:rsidRDefault="006900F6" w:rsidP="006900F6">
      <w:pPr>
        <w:rPr>
          <w:rFonts w:ascii="Arial" w:hAnsi="Arial" w:cs="Arial"/>
          <w:color w:val="000000"/>
          <w:sz w:val="22"/>
          <w:szCs w:val="22"/>
        </w:rPr>
      </w:pPr>
      <w:r>
        <w:rPr>
          <w:rFonts w:ascii="Arial" w:hAnsi="Arial" w:cs="Arial"/>
          <w:color w:val="000000"/>
          <w:sz w:val="22"/>
          <w:szCs w:val="22"/>
        </w:rPr>
        <w:t xml:space="preserve">        </w:t>
      </w:r>
      <w:r w:rsidRPr="004C2716">
        <w:rPr>
          <w:rFonts w:ascii="Arial" w:hAnsi="Arial" w:cs="Arial"/>
          <w:color w:val="000000"/>
          <w:sz w:val="22"/>
          <w:szCs w:val="22"/>
        </w:rPr>
        <w:t>ЗА ПРОДАВЦА                                                                     ЗА КУПЦА</w:t>
      </w:r>
    </w:p>
    <w:p w:rsidR="006900F6" w:rsidRPr="004C2716" w:rsidRDefault="006900F6" w:rsidP="006900F6">
      <w:pPr>
        <w:rPr>
          <w:rFonts w:ascii="Arial" w:hAnsi="Arial" w:cs="Arial"/>
          <w:color w:val="000000"/>
          <w:sz w:val="22"/>
          <w:szCs w:val="22"/>
        </w:rPr>
      </w:pPr>
      <w:r w:rsidRPr="004C2716">
        <w:rPr>
          <w:rFonts w:ascii="Arial" w:hAnsi="Arial" w:cs="Arial"/>
          <w:color w:val="000000"/>
          <w:sz w:val="22"/>
          <w:szCs w:val="22"/>
        </w:rPr>
        <w:t>________________                                                                ______________</w:t>
      </w:r>
    </w:p>
    <w:p w:rsidR="006900F6" w:rsidRPr="004C2716" w:rsidRDefault="006900F6" w:rsidP="006900F6">
      <w:pPr>
        <w:rPr>
          <w:rFonts w:ascii="Arial" w:hAnsi="Arial" w:cs="Arial"/>
          <w:color w:val="000000"/>
          <w:sz w:val="22"/>
          <w:szCs w:val="22"/>
        </w:rPr>
      </w:pPr>
    </w:p>
    <w:p w:rsidR="006900F6" w:rsidRPr="004C2716" w:rsidRDefault="006900F6" w:rsidP="006900F6">
      <w:pPr>
        <w:rPr>
          <w:rFonts w:ascii="Arial" w:hAnsi="Arial" w:cs="Arial"/>
          <w:color w:val="000000"/>
          <w:sz w:val="22"/>
          <w:szCs w:val="22"/>
        </w:rPr>
      </w:pPr>
      <w:r>
        <w:rPr>
          <w:rFonts w:ascii="Arial" w:hAnsi="Arial" w:cs="Arial"/>
          <w:color w:val="000000"/>
          <w:sz w:val="22"/>
          <w:szCs w:val="22"/>
        </w:rPr>
        <w:t xml:space="preserve">          </w:t>
      </w:r>
      <w:r w:rsidRPr="004C2716">
        <w:rPr>
          <w:rFonts w:ascii="Arial" w:hAnsi="Arial" w:cs="Arial"/>
          <w:color w:val="000000"/>
          <w:sz w:val="22"/>
          <w:szCs w:val="22"/>
        </w:rPr>
        <w:t>Директор                                                                               Директор</w:t>
      </w:r>
    </w:p>
    <w:p w:rsidR="006900F6" w:rsidRPr="004C2716" w:rsidRDefault="006900F6" w:rsidP="006900F6">
      <w:pPr>
        <w:rPr>
          <w:rFonts w:ascii="Arial" w:hAnsi="Arial" w:cs="Arial"/>
          <w:color w:val="000000"/>
          <w:sz w:val="22"/>
          <w:szCs w:val="22"/>
        </w:rPr>
      </w:pPr>
    </w:p>
    <w:p w:rsidR="006900F6" w:rsidRPr="004C2716" w:rsidRDefault="006900F6" w:rsidP="006900F6">
      <w:pPr>
        <w:rPr>
          <w:rFonts w:ascii="Arial" w:hAnsi="Arial" w:cs="Arial"/>
          <w:color w:val="000000"/>
          <w:sz w:val="22"/>
          <w:szCs w:val="22"/>
        </w:rPr>
      </w:pPr>
    </w:p>
    <w:p w:rsidR="006900F6" w:rsidRPr="004C2716" w:rsidRDefault="006900F6" w:rsidP="006900F6">
      <w:pPr>
        <w:rPr>
          <w:rFonts w:ascii="Arial" w:hAnsi="Arial" w:cs="Arial"/>
          <w:color w:val="000000"/>
          <w:sz w:val="22"/>
          <w:szCs w:val="22"/>
        </w:rPr>
      </w:pPr>
      <w:r w:rsidRPr="004C2716">
        <w:rPr>
          <w:rFonts w:ascii="Arial" w:hAnsi="Arial" w:cs="Arial"/>
          <w:color w:val="000000"/>
          <w:sz w:val="22"/>
          <w:szCs w:val="22"/>
        </w:rPr>
        <w:t>•   Напомена: Понуђач попуњава</w:t>
      </w:r>
      <w:r w:rsidR="00206EC0">
        <w:rPr>
          <w:rFonts w:ascii="Arial" w:hAnsi="Arial" w:cs="Arial"/>
          <w:color w:val="000000"/>
          <w:sz w:val="22"/>
          <w:szCs w:val="22"/>
        </w:rPr>
        <w:t xml:space="preserve"> и</w:t>
      </w:r>
      <w:r w:rsidRPr="004C2716">
        <w:rPr>
          <w:rFonts w:ascii="Arial" w:hAnsi="Arial" w:cs="Arial"/>
          <w:color w:val="000000"/>
          <w:sz w:val="22"/>
          <w:szCs w:val="22"/>
        </w:rPr>
        <w:t xml:space="preserve"> потписује модел уговора чиме потврђује да је сагласан са његовом садржином</w:t>
      </w:r>
    </w:p>
    <w:p w:rsidR="006900F6" w:rsidRPr="00A77B4D" w:rsidRDefault="006900F6" w:rsidP="006900F6">
      <w:pPr>
        <w:rPr>
          <w:rFonts w:ascii="Arial" w:hAnsi="Arial" w:cs="Arial"/>
          <w:color w:val="000000"/>
        </w:rPr>
      </w:pPr>
    </w:p>
    <w:p w:rsidR="006900F6" w:rsidRPr="00A77B4D" w:rsidRDefault="006900F6" w:rsidP="006900F6">
      <w:pPr>
        <w:rPr>
          <w:rFonts w:ascii="Arial" w:hAnsi="Arial" w:cs="Arial"/>
          <w:b/>
          <w:color w:val="000000"/>
        </w:rPr>
      </w:pPr>
    </w:p>
    <w:p w:rsidR="006900F6" w:rsidRPr="004C2716" w:rsidRDefault="006900F6" w:rsidP="006900F6">
      <w:pPr>
        <w:rPr>
          <w:rFonts w:ascii="Arial" w:hAnsi="Arial" w:cs="Arial"/>
          <w:b/>
          <w:color w:val="000000"/>
        </w:rPr>
      </w:pPr>
    </w:p>
    <w:tbl>
      <w:tblPr>
        <w:tblW w:w="0" w:type="auto"/>
        <w:tblLayout w:type="fixed"/>
        <w:tblLook w:val="0000" w:firstRow="0" w:lastRow="0" w:firstColumn="0" w:lastColumn="0" w:noHBand="0" w:noVBand="0"/>
      </w:tblPr>
      <w:tblGrid>
        <w:gridCol w:w="3080"/>
        <w:gridCol w:w="3068"/>
        <w:gridCol w:w="3094"/>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68" w:type="dxa"/>
            <w:shd w:val="clear" w:color="auto" w:fill="auto"/>
            <w:vAlign w:val="center"/>
          </w:tcPr>
          <w:p w:rsidR="006900F6" w:rsidRDefault="006900F6" w:rsidP="006900F6">
            <w:pPr>
              <w:pStyle w:val="BodyText21"/>
              <w:snapToGrid w:val="0"/>
              <w:spacing w:line="100" w:lineRule="atLeast"/>
              <w:jc w:val="center"/>
              <w:rPr>
                <w:rFonts w:ascii="Arial" w:hAnsi="Arial" w:cs="Arial"/>
                <w:color w:val="000000"/>
              </w:rPr>
            </w:pPr>
          </w:p>
          <w:p w:rsidR="006900F6" w:rsidRDefault="006900F6" w:rsidP="006900F6">
            <w:pPr>
              <w:pStyle w:val="BodyText21"/>
              <w:snapToGrid w:val="0"/>
              <w:spacing w:line="100" w:lineRule="atLeast"/>
              <w:jc w:val="center"/>
              <w:rPr>
                <w:rFonts w:ascii="Arial" w:hAnsi="Arial" w:cs="Arial"/>
                <w:color w:val="000000"/>
              </w:rPr>
            </w:pPr>
          </w:p>
          <w:p w:rsidR="006900F6" w:rsidRDefault="006900F6" w:rsidP="006900F6">
            <w:pPr>
              <w:pStyle w:val="BodyText21"/>
              <w:snapToGrid w:val="0"/>
              <w:spacing w:line="100" w:lineRule="atLeast"/>
              <w:jc w:val="center"/>
              <w:rPr>
                <w:rFonts w:ascii="Arial" w:hAnsi="Arial" w:cs="Arial"/>
                <w:color w:val="000000"/>
              </w:rPr>
            </w:pPr>
          </w:p>
          <w:p w:rsidR="006900F6" w:rsidRPr="00C268CD" w:rsidRDefault="006900F6" w:rsidP="006900F6">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r>
    </w:tbl>
    <w:p w:rsidR="006900F6" w:rsidRPr="00386EF5" w:rsidRDefault="006900F6" w:rsidP="006900F6">
      <w:pPr>
        <w:shd w:val="clear" w:color="auto" w:fill="FFFFFF"/>
        <w:jc w:val="center"/>
        <w:rPr>
          <w:rFonts w:ascii="Arial" w:hAnsi="Arial" w:cs="Arial"/>
          <w:b/>
          <w:bCs/>
          <w:iCs/>
          <w:color w:val="000000"/>
          <w:shd w:val="clear" w:color="auto" w:fill="FFFFFF"/>
        </w:rPr>
      </w:pPr>
      <w:r>
        <w:rPr>
          <w:rFonts w:ascii="Arial" w:hAnsi="Arial" w:cs="Arial"/>
          <w:b/>
          <w:bCs/>
          <w:iCs/>
          <w:color w:val="000000"/>
          <w:shd w:val="clear" w:color="auto" w:fill="FFFFFF"/>
        </w:rPr>
        <w:t>VIII</w:t>
      </w:r>
      <w:r w:rsidRPr="00386EF5">
        <w:rPr>
          <w:rFonts w:ascii="Arial" w:hAnsi="Arial" w:cs="Arial"/>
          <w:b/>
          <w:bCs/>
          <w:iCs/>
          <w:color w:val="000000"/>
          <w:shd w:val="clear" w:color="auto" w:fill="FFFFFF"/>
        </w:rPr>
        <w:t xml:space="preserve">  ОБРАЗАЦ ТРОШКОВА ПРИПРЕМЕ ПОНУДЕ</w:t>
      </w:r>
    </w:p>
    <w:p w:rsidR="006900F6" w:rsidRPr="00386EF5" w:rsidRDefault="006900F6" w:rsidP="006900F6">
      <w:pPr>
        <w:jc w:val="center"/>
        <w:rPr>
          <w:rFonts w:ascii="Arial" w:hAnsi="Arial" w:cs="Arial"/>
          <w:b/>
          <w:color w:val="000000"/>
          <w:lang w:val="sr-Cyrl-CS"/>
        </w:rPr>
      </w:pPr>
      <w:r w:rsidRPr="00045F86">
        <w:rPr>
          <w:rFonts w:ascii="Arial" w:eastAsia="Times New Roman" w:hAnsi="Arial" w:cs="Arial"/>
          <w:b/>
        </w:rPr>
        <w:t xml:space="preserve">Партија </w:t>
      </w:r>
      <w:r w:rsidRPr="00E025FD">
        <w:rPr>
          <w:rFonts w:ascii="Arial" w:eastAsia="Times New Roman" w:hAnsi="Arial" w:cs="Arial"/>
          <w:b/>
        </w:rPr>
        <w:t>0</w:t>
      </w:r>
      <w:r w:rsidR="00206EC0">
        <w:rPr>
          <w:rFonts w:ascii="Arial" w:eastAsia="Times New Roman" w:hAnsi="Arial" w:cs="Arial"/>
          <w:b/>
        </w:rPr>
        <w:t>7</w:t>
      </w:r>
      <w:r w:rsidRPr="00E025FD">
        <w:rPr>
          <w:rFonts w:ascii="Arial" w:eastAsia="Times New Roman" w:hAnsi="Arial" w:cs="Arial"/>
          <w:b/>
        </w:rPr>
        <w:t>. Заптивни елементи за пумпе</w:t>
      </w:r>
    </w:p>
    <w:p w:rsidR="006900F6" w:rsidRPr="00386EF5" w:rsidRDefault="006900F6" w:rsidP="006900F6">
      <w:pPr>
        <w:shd w:val="clear" w:color="auto" w:fill="FFFFFF"/>
        <w:jc w:val="center"/>
        <w:rPr>
          <w:rFonts w:ascii="Arial" w:hAnsi="Arial" w:cs="Arial"/>
          <w:b/>
          <w:bCs/>
          <w:iCs/>
          <w:color w:val="000000"/>
          <w:shd w:val="clear" w:color="auto" w:fill="FFFFFF"/>
        </w:rPr>
      </w:pPr>
    </w:p>
    <w:p w:rsidR="006900F6" w:rsidRPr="00386EF5" w:rsidRDefault="006900F6" w:rsidP="006900F6">
      <w:pPr>
        <w:rPr>
          <w:rFonts w:ascii="Arial" w:hAnsi="Arial" w:cs="Arial"/>
          <w:b/>
          <w:bCs/>
          <w:iCs/>
          <w:color w:val="000000"/>
          <w:shd w:val="clear" w:color="auto" w:fill="FFFFFF"/>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spacing w:after="120"/>
        <w:jc w:val="both"/>
        <w:rPr>
          <w:rFonts w:ascii="Arial" w:hAnsi="Arial" w:cs="Arial"/>
          <w:color w:val="000000"/>
        </w:rPr>
      </w:pPr>
      <w:r w:rsidRPr="00386EF5">
        <w:rPr>
          <w:rFonts w:ascii="Arial" w:hAnsi="Arial" w:cs="Arial"/>
          <w:color w:val="000000"/>
        </w:rPr>
        <w:t xml:space="preserve">У складу са чланом 88. </w:t>
      </w:r>
      <w:r w:rsidRPr="00386EF5">
        <w:rPr>
          <w:rFonts w:ascii="Arial" w:hAnsi="Arial" w:cs="Arial"/>
          <w:color w:val="000000"/>
          <w:lang w:val="sr-Cyrl-CS"/>
        </w:rPr>
        <w:t>став 1.</w:t>
      </w:r>
      <w:r w:rsidRPr="00386EF5">
        <w:rPr>
          <w:rFonts w:ascii="Arial" w:hAnsi="Arial" w:cs="Arial"/>
          <w:color w:val="000000"/>
        </w:rPr>
        <w:t xml:space="preserve"> Закона, понуђач ____________________ </w:t>
      </w:r>
      <w:r w:rsidRPr="00386EF5">
        <w:rPr>
          <w:rFonts w:ascii="Arial" w:hAnsi="Arial" w:cs="Arial"/>
          <w:i/>
          <w:color w:val="000000"/>
          <w:lang w:val="ru-RU"/>
        </w:rPr>
        <w:t>[</w:t>
      </w:r>
      <w:r w:rsidRPr="00386EF5">
        <w:rPr>
          <w:rFonts w:ascii="Arial" w:hAnsi="Arial" w:cs="Arial"/>
          <w:i/>
          <w:iCs/>
          <w:color w:val="000000"/>
        </w:rPr>
        <w:t xml:space="preserve">навести </w:t>
      </w:r>
      <w:r w:rsidRPr="00386EF5">
        <w:rPr>
          <w:rFonts w:ascii="Arial" w:hAnsi="Arial" w:cs="Arial"/>
          <w:i/>
          <w:iCs/>
          <w:color w:val="000000"/>
          <w:lang w:val="sr-Cyrl-CS"/>
        </w:rPr>
        <w:t>назив понуђача</w:t>
      </w:r>
      <w:r w:rsidRPr="00386EF5">
        <w:rPr>
          <w:rFonts w:ascii="Arial" w:hAnsi="Arial" w:cs="Arial"/>
          <w:i/>
          <w:iCs/>
          <w:color w:val="000000"/>
        </w:rPr>
        <w:t xml:space="preserve">], </w:t>
      </w:r>
      <w:r w:rsidRPr="00386EF5">
        <w:rPr>
          <w:rFonts w:ascii="Arial" w:hAnsi="Arial" w:cs="Arial"/>
          <w:color w:val="000000"/>
        </w:rPr>
        <w:t>достав</w:t>
      </w:r>
      <w:r w:rsidRPr="00386EF5">
        <w:rPr>
          <w:rFonts w:ascii="Arial" w:hAnsi="Arial" w:cs="Arial"/>
          <w:color w:val="000000"/>
          <w:lang w:val="sr-Cyrl-CS"/>
        </w:rPr>
        <w:t xml:space="preserve">ља </w:t>
      </w:r>
      <w:r w:rsidRPr="00386EF5">
        <w:rPr>
          <w:rFonts w:ascii="Arial" w:hAnsi="Arial" w:cs="Arial"/>
          <w:color w:val="000000"/>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386EF5">
        <w:rPr>
          <w:rFonts w:ascii="Arial" w:hAnsi="Arial" w:cs="Arial"/>
          <w:color w:val="000000"/>
        </w:rPr>
        <w:t>табели:</w:t>
      </w:r>
    </w:p>
    <w:tbl>
      <w:tblPr>
        <w:tblW w:w="0" w:type="auto"/>
        <w:tblInd w:w="133" w:type="dxa"/>
        <w:tblLayout w:type="fixed"/>
        <w:tblLook w:val="0000" w:firstRow="0" w:lastRow="0" w:firstColumn="0" w:lastColumn="0" w:noHBand="0" w:noVBand="0"/>
      </w:tblPr>
      <w:tblGrid>
        <w:gridCol w:w="5565"/>
        <w:gridCol w:w="3340"/>
      </w:tblGrid>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hAnsi="Arial" w:cs="Arial"/>
                <w:b/>
                <w:i/>
                <w:color w:val="000000"/>
              </w:rPr>
            </w:pPr>
            <w:r w:rsidRPr="00386EF5">
              <w:rPr>
                <w:rFonts w:ascii="Arial" w:hAnsi="Arial" w:cs="Arial"/>
                <w:b/>
                <w:i/>
                <w:color w:val="000000"/>
              </w:rPr>
              <w:t>ИЗНОС ТРОШКА У РСД</w:t>
            </w: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right"/>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right"/>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i/>
                <w:color w:val="000000"/>
              </w:rPr>
            </w:pPr>
          </w:p>
          <w:p w:rsidR="006900F6" w:rsidRPr="00386EF5" w:rsidRDefault="006900F6" w:rsidP="006900F6">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lang w:val="ru-RU"/>
              </w:rPr>
            </w:pPr>
          </w:p>
        </w:tc>
      </w:tr>
    </w:tbl>
    <w:p w:rsidR="006900F6" w:rsidRPr="00386EF5" w:rsidRDefault="006900F6" w:rsidP="006900F6">
      <w:pPr>
        <w:jc w:val="both"/>
        <w:rPr>
          <w:color w:val="000000"/>
        </w:rPr>
      </w:pPr>
    </w:p>
    <w:p w:rsidR="006900F6" w:rsidRPr="00386EF5" w:rsidRDefault="006900F6" w:rsidP="006900F6">
      <w:pPr>
        <w:jc w:val="both"/>
        <w:rPr>
          <w:rFonts w:ascii="Arial" w:hAnsi="Arial" w:cs="Arial"/>
          <w:color w:val="000000"/>
        </w:rPr>
      </w:pPr>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
    <w:p w:rsidR="006900F6" w:rsidRPr="00386EF5" w:rsidRDefault="006900F6" w:rsidP="006900F6">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900F6" w:rsidRPr="00386EF5" w:rsidRDefault="006900F6" w:rsidP="006900F6">
      <w:pPr>
        <w:spacing w:after="120"/>
        <w:ind w:firstLine="426"/>
        <w:jc w:val="both"/>
        <w:rPr>
          <w:rFonts w:ascii="Arial" w:hAnsi="Arial" w:cs="Arial"/>
          <w:b/>
          <w:bCs/>
          <w:i/>
          <w:color w:val="000000"/>
        </w:rPr>
      </w:pPr>
    </w:p>
    <w:p w:rsidR="006900F6" w:rsidRPr="00386EF5" w:rsidRDefault="006900F6" w:rsidP="006900F6">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6900F6" w:rsidRPr="00386EF5" w:rsidRDefault="006900F6" w:rsidP="006900F6">
      <w:pPr>
        <w:spacing w:after="120"/>
        <w:jc w:val="both"/>
        <w:rPr>
          <w:rFonts w:ascii="Arial" w:hAnsi="Arial" w:cs="Arial"/>
          <w:bCs/>
          <w:color w:val="000000"/>
        </w:rPr>
      </w:pPr>
    </w:p>
    <w:p w:rsidR="006900F6" w:rsidRPr="00386EF5" w:rsidRDefault="006900F6" w:rsidP="006900F6">
      <w:pPr>
        <w:spacing w:after="120"/>
        <w:ind w:firstLine="425"/>
        <w:jc w:val="both"/>
        <w:rPr>
          <w:rFonts w:ascii="Arial" w:hAnsi="Arial" w:cs="Arial"/>
          <w:bCs/>
          <w:color w:val="000000"/>
        </w:rPr>
      </w:pPr>
    </w:p>
    <w:tbl>
      <w:tblPr>
        <w:tblW w:w="0" w:type="auto"/>
        <w:tblLayout w:type="fixed"/>
        <w:tblLook w:val="0000" w:firstRow="0" w:lastRow="0" w:firstColumn="0" w:lastColumn="0" w:noHBand="0" w:noVBand="0"/>
      </w:tblPr>
      <w:tblGrid>
        <w:gridCol w:w="3080"/>
        <w:gridCol w:w="3068"/>
        <w:gridCol w:w="3094"/>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8"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rPr>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C268CD" w:rsidRDefault="006900F6" w:rsidP="006900F6">
      <w:pPr>
        <w:rPr>
          <w:rFonts w:ascii="Arial" w:hAnsi="Arial" w:cs="Arial"/>
          <w:b/>
          <w:bCs/>
          <w:i/>
          <w:iCs/>
          <w:color w:val="000000"/>
        </w:rPr>
      </w:pPr>
    </w:p>
    <w:p w:rsidR="006900F6" w:rsidRPr="00386EF5" w:rsidRDefault="006900F6" w:rsidP="006900F6">
      <w:pPr>
        <w:shd w:val="clear" w:color="auto" w:fill="FFFFFF"/>
        <w:jc w:val="center"/>
        <w:rPr>
          <w:rFonts w:ascii="Arial" w:hAnsi="Arial" w:cs="Arial"/>
          <w:b/>
          <w:bCs/>
          <w:iCs/>
          <w:color w:val="000000"/>
          <w:lang w:val="sr-Latn-CS"/>
        </w:rPr>
      </w:pPr>
    </w:p>
    <w:p w:rsidR="006900F6" w:rsidRPr="00386EF5" w:rsidRDefault="006900F6" w:rsidP="006900F6">
      <w:pPr>
        <w:shd w:val="clear" w:color="auto" w:fill="FFFFFF"/>
        <w:jc w:val="center"/>
        <w:rPr>
          <w:rFonts w:ascii="Arial" w:hAnsi="Arial" w:cs="Arial"/>
          <w:b/>
          <w:bCs/>
          <w:iCs/>
          <w:color w:val="000000"/>
        </w:rPr>
      </w:pPr>
      <w:r>
        <w:rPr>
          <w:rFonts w:ascii="Arial" w:hAnsi="Arial" w:cs="Arial"/>
          <w:b/>
          <w:bCs/>
          <w:iCs/>
          <w:color w:val="000000"/>
        </w:rPr>
        <w:t>I</w:t>
      </w:r>
      <w:r w:rsidRPr="00386EF5">
        <w:rPr>
          <w:rFonts w:ascii="Arial" w:hAnsi="Arial" w:cs="Arial"/>
          <w:b/>
          <w:bCs/>
          <w:iCs/>
          <w:color w:val="000000"/>
        </w:rPr>
        <w:t>X</w:t>
      </w:r>
      <w:r w:rsidRPr="00386EF5">
        <w:rPr>
          <w:rFonts w:ascii="Arial" w:hAnsi="Arial" w:cs="Arial"/>
          <w:b/>
          <w:bCs/>
          <w:iCs/>
          <w:color w:val="000000"/>
          <w:lang w:val="ru-RU"/>
        </w:rPr>
        <w:t xml:space="preserve"> </w:t>
      </w:r>
      <w:r w:rsidRPr="00386EF5">
        <w:rPr>
          <w:rFonts w:ascii="Arial" w:hAnsi="Arial" w:cs="Arial"/>
          <w:b/>
          <w:bCs/>
          <w:iCs/>
          <w:color w:val="000000"/>
        </w:rPr>
        <w:t>ОБРАЗАЦ ИЗЈАВЕ О НЕЗАВИСНОЈ ПОНУДИ</w:t>
      </w:r>
    </w:p>
    <w:p w:rsidR="006900F6" w:rsidRPr="00386EF5" w:rsidRDefault="006900F6" w:rsidP="006900F6">
      <w:pPr>
        <w:pStyle w:val="BodyText31"/>
        <w:shd w:val="clear" w:color="auto" w:fill="FFFFFF"/>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У складу са чланом 26. Закона, ________________________________________, </w:t>
      </w: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                                                                            (Назив понуђача)</w:t>
      </w: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даје: </w:t>
      </w:r>
    </w:p>
    <w:p w:rsidR="006900F6" w:rsidRPr="00386EF5" w:rsidRDefault="006900F6" w:rsidP="006900F6">
      <w:pPr>
        <w:pStyle w:val="BodyText31"/>
        <w:spacing w:before="360"/>
        <w:ind w:firstLine="230"/>
        <w:jc w:val="center"/>
        <w:rPr>
          <w:rFonts w:ascii="Arial" w:hAnsi="Arial" w:cs="Arial"/>
          <w:b/>
          <w:bCs/>
          <w:color w:val="000000"/>
          <w:sz w:val="24"/>
          <w:szCs w:val="24"/>
          <w:lang w:val="sr-Cyrl-CS"/>
        </w:rPr>
      </w:pPr>
      <w:r w:rsidRPr="00386EF5">
        <w:rPr>
          <w:rFonts w:ascii="Arial" w:hAnsi="Arial" w:cs="Arial"/>
          <w:b/>
          <w:bCs/>
          <w:color w:val="000000"/>
          <w:sz w:val="24"/>
          <w:szCs w:val="24"/>
          <w:lang w:val="sr-Cyrl-CS"/>
        </w:rPr>
        <w:t xml:space="preserve">ИЗЈАВУ </w:t>
      </w:r>
    </w:p>
    <w:p w:rsidR="006900F6" w:rsidRPr="00386EF5" w:rsidRDefault="006900F6" w:rsidP="006900F6">
      <w:pPr>
        <w:pStyle w:val="BodyText31"/>
        <w:spacing w:before="360"/>
        <w:ind w:firstLine="230"/>
        <w:jc w:val="center"/>
        <w:rPr>
          <w:rFonts w:ascii="Arial" w:hAnsi="Arial" w:cs="Arial"/>
          <w:b/>
          <w:bCs/>
          <w:color w:val="000000"/>
          <w:sz w:val="24"/>
          <w:szCs w:val="24"/>
        </w:rPr>
      </w:pPr>
      <w:r w:rsidRPr="00386EF5">
        <w:rPr>
          <w:rFonts w:ascii="Arial" w:hAnsi="Arial" w:cs="Arial"/>
          <w:b/>
          <w:bCs/>
          <w:color w:val="000000"/>
          <w:sz w:val="24"/>
          <w:szCs w:val="24"/>
          <w:lang w:val="sr-Cyrl-CS"/>
        </w:rPr>
        <w:t>О НЕЗАВИСНОЈ</w:t>
      </w:r>
      <w:r w:rsidRPr="00386EF5">
        <w:rPr>
          <w:rFonts w:ascii="Arial" w:hAnsi="Arial" w:cs="Arial"/>
          <w:b/>
          <w:bCs/>
          <w:color w:val="000000"/>
          <w:sz w:val="24"/>
          <w:szCs w:val="24"/>
        </w:rPr>
        <w:t xml:space="preserve"> ПОНУДИ</w:t>
      </w:r>
    </w:p>
    <w:p w:rsidR="006900F6" w:rsidRPr="00386EF5" w:rsidRDefault="006900F6" w:rsidP="006900F6">
      <w:pPr>
        <w:pStyle w:val="BodyText31"/>
        <w:spacing w:after="0"/>
        <w:jc w:val="both"/>
        <w:rPr>
          <w:rFonts w:ascii="Arial" w:hAnsi="Arial" w:cs="Arial"/>
          <w:bCs/>
          <w:color w:val="000000"/>
          <w:sz w:val="24"/>
          <w:szCs w:val="24"/>
        </w:rPr>
      </w:pPr>
    </w:p>
    <w:p w:rsidR="006900F6" w:rsidRPr="00386EF5" w:rsidRDefault="006900F6" w:rsidP="006900F6">
      <w:pPr>
        <w:jc w:val="both"/>
        <w:rPr>
          <w:rFonts w:ascii="Arial" w:hAnsi="Arial" w:cs="Arial"/>
          <w:bCs/>
          <w:color w:val="000000"/>
        </w:rPr>
      </w:pPr>
      <w:r w:rsidRPr="00386EF5">
        <w:rPr>
          <w:rFonts w:ascii="Arial" w:hAnsi="Arial" w:cs="Arial"/>
          <w:color w:val="000000"/>
        </w:rPr>
        <w:tab/>
      </w:r>
      <w:r w:rsidRPr="00386EF5">
        <w:rPr>
          <w:rFonts w:ascii="Arial" w:hAnsi="Arial" w:cs="Arial"/>
          <w:color w:val="000000"/>
        </w:rPr>
        <w:tab/>
      </w:r>
      <w:r w:rsidRPr="00386EF5">
        <w:rPr>
          <w:rFonts w:ascii="Arial" w:hAnsi="Arial" w:cs="Arial"/>
          <w:color w:val="000000"/>
        </w:rPr>
        <w:tab/>
      </w:r>
      <w:r w:rsidRPr="00386EF5">
        <w:rPr>
          <w:rFonts w:ascii="Arial" w:hAnsi="Arial" w:cs="Arial"/>
          <w:bCs/>
          <w:color w:val="000000"/>
        </w:rPr>
        <w:t xml:space="preserve"> </w:t>
      </w:r>
    </w:p>
    <w:p w:rsidR="006900F6" w:rsidRPr="00386EF5" w:rsidRDefault="006900F6" w:rsidP="006900F6">
      <w:pPr>
        <w:jc w:val="both"/>
        <w:rPr>
          <w:rFonts w:ascii="Arial" w:hAnsi="Arial" w:cs="Arial"/>
          <w:bCs/>
          <w:color w:val="000000"/>
        </w:rPr>
      </w:pPr>
      <w:r w:rsidRPr="00386EF5">
        <w:rPr>
          <w:rFonts w:ascii="Arial" w:hAnsi="Arial" w:cs="Arial"/>
          <w:color w:val="000000"/>
        </w:rPr>
        <w:t>Под пуном материјалном и кривичном одговорношћу п</w:t>
      </w:r>
      <w:r w:rsidRPr="00386EF5">
        <w:rPr>
          <w:rFonts w:ascii="Arial" w:hAnsi="Arial" w:cs="Arial"/>
          <w:bCs/>
          <w:color w:val="000000"/>
        </w:rPr>
        <w:t xml:space="preserve">отврђујем да сам понуду у </w:t>
      </w:r>
      <w:r w:rsidRPr="00386EF5">
        <w:rPr>
          <w:rFonts w:ascii="Arial" w:hAnsi="Arial" w:cs="Arial"/>
          <w:bCs/>
          <w:color w:val="000000"/>
          <w:lang w:val="sr-Cyrl-CS"/>
        </w:rPr>
        <w:t>поступку</w:t>
      </w:r>
      <w:r w:rsidRPr="00386EF5">
        <w:rPr>
          <w:rFonts w:ascii="Arial" w:hAnsi="Arial" w:cs="Arial"/>
          <w:bCs/>
          <w:color w:val="000000"/>
        </w:rPr>
        <w:t xml:space="preserve"> јавне набавке</w:t>
      </w:r>
      <w:r w:rsidRPr="00386EF5">
        <w:rPr>
          <w:rFonts w:ascii="Arial" w:hAnsi="Arial" w:cs="Arial"/>
          <w:bCs/>
          <w:i/>
          <w:color w:val="000000"/>
        </w:rPr>
        <w:t xml:space="preserve"> </w:t>
      </w:r>
      <w:r w:rsidRPr="00386EF5">
        <w:rPr>
          <w:rFonts w:ascii="Arial" w:hAnsi="Arial" w:cs="Arial"/>
          <w:bCs/>
          <w:color w:val="000000"/>
          <w:lang w:val="sr-Latn-CS"/>
        </w:rPr>
        <w:t>Резервних делова и материјала</w:t>
      </w:r>
      <w:r w:rsidRPr="00386EF5">
        <w:rPr>
          <w:rFonts w:ascii="Arial" w:hAnsi="Arial" w:cs="Arial"/>
          <w:i/>
          <w:iCs/>
          <w:color w:val="000000"/>
          <w:lang w:val="sr-Cyrl-CS"/>
        </w:rPr>
        <w:t xml:space="preserve"> </w:t>
      </w:r>
      <w:r w:rsidRPr="00386EF5">
        <w:rPr>
          <w:rFonts w:ascii="Arial" w:hAnsi="Arial" w:cs="Arial"/>
          <w:color w:val="000000"/>
        </w:rPr>
        <w:t>бр</w:t>
      </w:r>
      <w:r w:rsidRPr="00386EF5">
        <w:rPr>
          <w:rFonts w:ascii="Arial" w:hAnsi="Arial" w:cs="Arial"/>
          <w:color w:val="000000"/>
          <w:lang w:val="sr-Cyrl-CS"/>
        </w:rPr>
        <w:t>.ЈНВВ</w:t>
      </w:r>
      <w:r w:rsidRPr="00386EF5">
        <w:rPr>
          <w:rFonts w:ascii="Arial" w:hAnsi="Arial" w:cs="Arial"/>
          <w:color w:val="000000"/>
        </w:rPr>
        <w:t xml:space="preserve"> </w:t>
      </w:r>
      <w:r>
        <w:rPr>
          <w:rFonts w:ascii="Arial" w:hAnsi="Arial" w:cs="Arial"/>
          <w:color w:val="000000"/>
          <w:lang w:val="sr-Cyrl-CS"/>
        </w:rPr>
        <w:t>1.1.2/20</w:t>
      </w:r>
      <w:r w:rsidR="00206EC0">
        <w:rPr>
          <w:rFonts w:ascii="Arial" w:hAnsi="Arial" w:cs="Arial"/>
          <w:color w:val="000000"/>
          <w:lang w:val="sr-Cyrl-CS"/>
        </w:rPr>
        <w:t>20</w:t>
      </w:r>
      <w:r>
        <w:rPr>
          <w:rFonts w:ascii="Arial" w:hAnsi="Arial" w:cs="Arial"/>
          <w:color w:val="000000"/>
          <w:lang w:val="sr-Cyrl-CS"/>
        </w:rPr>
        <w:t xml:space="preserve"> </w:t>
      </w:r>
      <w:r w:rsidRPr="00FA0351">
        <w:rPr>
          <w:rFonts w:ascii="Arial" w:hAnsi="Arial" w:cs="Arial"/>
          <w:color w:val="000000"/>
          <w:lang w:val="sr-Cyrl-CS"/>
        </w:rPr>
        <w:t xml:space="preserve">Партија </w:t>
      </w:r>
      <w:r w:rsidRPr="00E025FD">
        <w:rPr>
          <w:rFonts w:ascii="Arial" w:hAnsi="Arial" w:cs="Arial"/>
          <w:color w:val="000000"/>
          <w:lang w:val="sr-Cyrl-CS"/>
        </w:rPr>
        <w:t>0</w:t>
      </w:r>
      <w:r w:rsidR="00206EC0">
        <w:rPr>
          <w:rFonts w:ascii="Arial" w:hAnsi="Arial" w:cs="Arial"/>
          <w:color w:val="000000"/>
          <w:lang w:val="sr-Cyrl-CS"/>
        </w:rPr>
        <w:t>7</w:t>
      </w:r>
      <w:r w:rsidRPr="00E025FD">
        <w:rPr>
          <w:rFonts w:ascii="Arial" w:hAnsi="Arial" w:cs="Arial"/>
          <w:color w:val="000000"/>
          <w:lang w:val="sr-Cyrl-CS"/>
        </w:rPr>
        <w:t>. Заптивни елементи за пумпе</w:t>
      </w:r>
      <w:r w:rsidRPr="00386EF5">
        <w:rPr>
          <w:rFonts w:ascii="Arial" w:hAnsi="Arial" w:cs="Arial"/>
          <w:color w:val="000000"/>
        </w:rPr>
        <w:t xml:space="preserve">, </w:t>
      </w:r>
      <w:r w:rsidRPr="00386EF5">
        <w:rPr>
          <w:rFonts w:ascii="Arial" w:hAnsi="Arial" w:cs="Arial"/>
          <w:bCs/>
          <w:color w:val="000000"/>
        </w:rPr>
        <w:t>поднео независно, без договора са другим понуђачима или заинтересованим лицима.</w:t>
      </w:r>
    </w:p>
    <w:p w:rsidR="006900F6" w:rsidRPr="00386EF5" w:rsidRDefault="006900F6" w:rsidP="006900F6">
      <w:pPr>
        <w:jc w:val="both"/>
        <w:rPr>
          <w:rFonts w:ascii="Arial" w:hAnsi="Arial" w:cs="Arial"/>
          <w:bCs/>
          <w:color w:val="000000"/>
        </w:rPr>
      </w:pPr>
    </w:p>
    <w:p w:rsidR="006900F6" w:rsidRPr="00386EF5" w:rsidRDefault="006900F6" w:rsidP="006900F6">
      <w:pPr>
        <w:jc w:val="both"/>
        <w:rPr>
          <w:rFonts w:ascii="Arial" w:hAnsi="Arial" w:cs="Arial"/>
          <w:bCs/>
          <w:color w:val="000000"/>
        </w:rPr>
      </w:pPr>
    </w:p>
    <w:p w:rsidR="006900F6" w:rsidRPr="00386EF5" w:rsidRDefault="006900F6" w:rsidP="006900F6">
      <w:pPr>
        <w:pStyle w:val="BodyText31"/>
        <w:spacing w:after="0"/>
        <w:ind w:firstLine="227"/>
        <w:jc w:val="both"/>
        <w:rPr>
          <w:rFonts w:ascii="Arial" w:hAnsi="Arial" w:cs="Arial"/>
          <w:color w:val="000000"/>
          <w:sz w:val="24"/>
          <w:szCs w:val="24"/>
        </w:rPr>
      </w:pPr>
    </w:p>
    <w:tbl>
      <w:tblPr>
        <w:tblW w:w="0" w:type="auto"/>
        <w:tblLayout w:type="fixed"/>
        <w:tblLook w:val="0000" w:firstRow="0" w:lastRow="0" w:firstColumn="0" w:lastColumn="0" w:noHBand="0" w:noVBand="0"/>
      </w:tblPr>
      <w:tblGrid>
        <w:gridCol w:w="3080"/>
        <w:gridCol w:w="3065"/>
        <w:gridCol w:w="3097"/>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5"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7"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5"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7"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pStyle w:val="BodyText31"/>
        <w:spacing w:after="0"/>
        <w:ind w:firstLine="227"/>
        <w:jc w:val="both"/>
        <w:rPr>
          <w:color w:val="000000"/>
        </w:rPr>
      </w:pPr>
    </w:p>
    <w:p w:rsidR="006900F6" w:rsidRPr="00386EF5" w:rsidRDefault="006900F6" w:rsidP="006900F6">
      <w:pPr>
        <w:tabs>
          <w:tab w:val="left" w:pos="6028"/>
        </w:tabs>
        <w:autoSpaceDE w:val="0"/>
        <w:spacing w:line="100" w:lineRule="atLeast"/>
        <w:rPr>
          <w:rFonts w:ascii="Arial" w:hAnsi="Arial" w:cs="Arial"/>
          <w:color w:val="000000"/>
        </w:rPr>
      </w:pPr>
    </w:p>
    <w:p w:rsidR="006900F6" w:rsidRPr="00386EF5"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Cs/>
          <w:i/>
          <w:iCs/>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900F6" w:rsidRPr="00386EF5"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w:t>
      </w:r>
    </w:p>
    <w:p w:rsidR="006900F6" w:rsidRPr="00386EF5" w:rsidRDefault="006900F6" w:rsidP="006900F6">
      <w:pPr>
        <w:tabs>
          <w:tab w:val="left" w:pos="6028"/>
        </w:tabs>
        <w:autoSpaceDE w:val="0"/>
        <w:spacing w:line="100" w:lineRule="atLeast"/>
        <w:jc w:val="both"/>
        <w:rPr>
          <w:rFonts w:ascii="Arial" w:hAnsi="Arial" w:cs="Arial"/>
          <w:bCs/>
          <w:i/>
          <w:iCs/>
          <w:color w:val="000000"/>
        </w:rPr>
      </w:pPr>
    </w:p>
    <w:p w:rsidR="006900F6" w:rsidRPr="00386EF5" w:rsidRDefault="006900F6" w:rsidP="006900F6">
      <w:pPr>
        <w:pStyle w:val="BodyText21"/>
        <w:spacing w:line="100" w:lineRule="atLeast"/>
        <w:ind w:firstLine="227"/>
        <w:jc w:val="both"/>
        <w:rPr>
          <w:rFonts w:ascii="Arial" w:hAnsi="Arial" w:cs="Arial"/>
          <w:i/>
          <w:color w:val="000000"/>
        </w:rPr>
      </w:pPr>
    </w:p>
    <w:p w:rsidR="006900F6" w:rsidRPr="00386EF5" w:rsidRDefault="006900F6" w:rsidP="006900F6">
      <w:pPr>
        <w:pStyle w:val="BodyText31"/>
        <w:spacing w:after="0"/>
        <w:jc w:val="center"/>
        <w:rPr>
          <w:rFonts w:ascii="Arial" w:hAnsi="Arial" w:cs="Arial"/>
          <w:color w:val="000000"/>
          <w:sz w:val="24"/>
          <w:szCs w:val="24"/>
        </w:rPr>
      </w:pPr>
    </w:p>
    <w:p w:rsidR="006900F6" w:rsidRPr="00386EF5" w:rsidRDefault="006900F6" w:rsidP="006900F6">
      <w:pPr>
        <w:pStyle w:val="BodyText31"/>
        <w:spacing w:after="0"/>
        <w:jc w:val="center"/>
        <w:rPr>
          <w:rFonts w:ascii="Arial" w:hAnsi="Arial" w:cs="Arial"/>
          <w:color w:val="000000"/>
          <w:sz w:val="24"/>
          <w:szCs w:val="24"/>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Pr="00386EF5" w:rsidRDefault="006900F6" w:rsidP="006900F6">
      <w:pPr>
        <w:pStyle w:val="ListParagraph1"/>
        <w:shd w:val="clear" w:color="auto" w:fill="FFFFFF"/>
        <w:ind w:left="360"/>
        <w:jc w:val="center"/>
        <w:rPr>
          <w:rFonts w:ascii="Arial" w:hAnsi="Arial" w:cs="Arial"/>
          <w:b/>
          <w:bCs/>
          <w:iCs/>
          <w:color w:val="000000"/>
        </w:rPr>
      </w:pPr>
      <w:r w:rsidRPr="00386EF5">
        <w:rPr>
          <w:rFonts w:ascii="Arial" w:hAnsi="Arial" w:cs="Arial"/>
          <w:b/>
          <w:bCs/>
          <w:iCs/>
          <w:color w:val="000000"/>
        </w:rPr>
        <w:t>X  ОБРАЗАЦ ИЗЈАВЕ О ПОШТОВАЊУ ОБАВЕЗА  ИЗ ЧЛ. 75. СТ. 2. ЗАКОНА</w:t>
      </w:r>
    </w:p>
    <w:p w:rsidR="006900F6" w:rsidRPr="00386EF5" w:rsidRDefault="006900F6" w:rsidP="006900F6">
      <w:pPr>
        <w:pStyle w:val="BodyText31"/>
        <w:spacing w:after="0"/>
        <w:jc w:val="center"/>
        <w:rPr>
          <w:rFonts w:ascii="Arial" w:hAnsi="Arial" w:cs="Arial"/>
          <w:color w:val="000000"/>
          <w:sz w:val="24"/>
          <w:szCs w:val="24"/>
        </w:rPr>
      </w:pPr>
    </w:p>
    <w:p w:rsidR="006900F6" w:rsidRPr="00386EF5" w:rsidRDefault="006900F6" w:rsidP="006900F6">
      <w:pPr>
        <w:tabs>
          <w:tab w:val="left" w:pos="6028"/>
        </w:tabs>
        <w:autoSpaceDE w:val="0"/>
        <w:spacing w:line="100" w:lineRule="atLeast"/>
        <w:ind w:left="360"/>
        <w:rPr>
          <w:rFonts w:ascii="Arial" w:hAnsi="Arial" w:cs="Arial"/>
          <w:b/>
          <w:bCs/>
          <w:iCs/>
          <w:color w:val="000000"/>
          <w:lang w:val="ru-RU"/>
        </w:rPr>
      </w:pPr>
    </w:p>
    <w:p w:rsidR="006900F6" w:rsidRPr="00386EF5" w:rsidRDefault="006900F6" w:rsidP="006900F6">
      <w:pPr>
        <w:tabs>
          <w:tab w:val="left" w:pos="6028"/>
        </w:tabs>
        <w:autoSpaceDE w:val="0"/>
        <w:spacing w:line="100" w:lineRule="atLeast"/>
        <w:ind w:left="360"/>
        <w:rPr>
          <w:rFonts w:ascii="Arial" w:hAnsi="Arial" w:cs="Arial"/>
          <w:bCs/>
          <w:iCs/>
          <w:color w:val="000000"/>
          <w:lang w:val="ru-RU"/>
        </w:rPr>
      </w:pPr>
    </w:p>
    <w:p w:rsidR="006900F6" w:rsidRPr="00386EF5" w:rsidRDefault="006900F6" w:rsidP="006900F6">
      <w:pPr>
        <w:tabs>
          <w:tab w:val="left" w:pos="6028"/>
        </w:tabs>
        <w:autoSpaceDE w:val="0"/>
        <w:spacing w:line="100" w:lineRule="atLeast"/>
        <w:ind w:left="360"/>
        <w:jc w:val="both"/>
        <w:rPr>
          <w:rFonts w:ascii="Arial" w:hAnsi="Arial" w:cs="Arial"/>
          <w:bCs/>
          <w:iCs/>
          <w:color w:val="000000"/>
        </w:rPr>
      </w:pPr>
      <w:r w:rsidRPr="00386EF5">
        <w:rPr>
          <w:rFonts w:ascii="Arial" w:hAnsi="Arial" w:cs="Arial"/>
          <w:bCs/>
          <w:iCs/>
          <w:color w:val="000000"/>
        </w:rPr>
        <w:t xml:space="preserve">У вези члана 75. став 2. Закона о јавним набавкама, као заступник понуђача дајем следећу </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jc w:val="center"/>
        <w:rPr>
          <w:rFonts w:ascii="Arial" w:hAnsi="Arial" w:cs="Arial"/>
          <w:bCs/>
          <w:iCs/>
          <w:color w:val="000000"/>
        </w:rPr>
      </w:pPr>
      <w:r w:rsidRPr="00386EF5">
        <w:rPr>
          <w:rFonts w:ascii="Arial" w:hAnsi="Arial" w:cs="Arial"/>
          <w:bCs/>
          <w:iCs/>
          <w:color w:val="000000"/>
        </w:rPr>
        <w:t>ИЗЈАВУ</w:t>
      </w:r>
    </w:p>
    <w:p w:rsidR="006900F6" w:rsidRPr="00386EF5" w:rsidRDefault="006900F6" w:rsidP="006900F6">
      <w:pPr>
        <w:tabs>
          <w:tab w:val="left" w:pos="6028"/>
        </w:tabs>
        <w:autoSpaceDE w:val="0"/>
        <w:spacing w:line="100" w:lineRule="atLeast"/>
        <w:ind w:left="360"/>
        <w:jc w:val="center"/>
        <w:rPr>
          <w:rFonts w:ascii="Arial" w:hAnsi="Arial" w:cs="Arial"/>
          <w:bCs/>
          <w:iCs/>
          <w:color w:val="000000"/>
        </w:rPr>
      </w:pPr>
    </w:p>
    <w:p w:rsidR="006900F6" w:rsidRPr="004C2716" w:rsidRDefault="006900F6" w:rsidP="006900F6">
      <w:pPr>
        <w:tabs>
          <w:tab w:val="left" w:pos="6028"/>
        </w:tabs>
        <w:autoSpaceDE w:val="0"/>
        <w:spacing w:line="100" w:lineRule="atLeast"/>
        <w:ind w:left="360"/>
        <w:jc w:val="both"/>
        <w:rPr>
          <w:rFonts w:ascii="Arial" w:hAnsi="Arial" w:cs="Arial"/>
          <w:bCs/>
          <w:iCs/>
          <w:color w:val="000000"/>
        </w:rPr>
      </w:pPr>
      <w:r w:rsidRPr="00386EF5">
        <w:rPr>
          <w:rFonts w:ascii="Arial" w:hAnsi="Arial" w:cs="Arial"/>
          <w:bCs/>
          <w:iCs/>
          <w:color w:val="000000"/>
        </w:rPr>
        <w:t>Понуђач</w:t>
      </w:r>
      <w:r w:rsidRPr="00386EF5">
        <w:rPr>
          <w:rFonts w:ascii="Arial" w:hAnsi="Arial" w:cs="Arial"/>
          <w:color w:val="000000"/>
        </w:rPr>
        <w:t>................................</w:t>
      </w:r>
      <w:r w:rsidRPr="00386EF5">
        <w:rPr>
          <w:rFonts w:ascii="Arial" w:hAnsi="Arial" w:cs="Arial"/>
          <w:i/>
          <w:iCs/>
          <w:color w:val="000000"/>
        </w:rPr>
        <w:t>[</w:t>
      </w:r>
      <w:r w:rsidRPr="00386EF5">
        <w:rPr>
          <w:rFonts w:ascii="Arial" w:hAnsi="Arial" w:cs="Arial"/>
          <w:i/>
          <w:color w:val="000000"/>
        </w:rPr>
        <w:t>навести назив понуђача</w:t>
      </w:r>
      <w:r w:rsidRPr="00386EF5">
        <w:rPr>
          <w:rFonts w:ascii="Arial" w:hAnsi="Arial" w:cs="Arial"/>
          <w:i/>
          <w:iCs/>
          <w:color w:val="000000"/>
        </w:rPr>
        <w:t>]</w:t>
      </w:r>
      <w:r w:rsidRPr="00386EF5">
        <w:rPr>
          <w:rFonts w:ascii="Arial" w:hAnsi="Arial" w:cs="Arial"/>
          <w:i/>
          <w:color w:val="000000"/>
          <w:lang w:val="sr-Cyrl-CS"/>
        </w:rPr>
        <w:t xml:space="preserve"> </w:t>
      </w:r>
      <w:r w:rsidRPr="00386EF5">
        <w:rPr>
          <w:rFonts w:ascii="Arial" w:hAnsi="Arial" w:cs="Arial"/>
          <w:color w:val="000000"/>
        </w:rPr>
        <w:t>у поступку јавне набавке</w:t>
      </w:r>
      <w:r w:rsidRPr="00386EF5">
        <w:rPr>
          <w:rFonts w:ascii="Arial" w:hAnsi="Arial" w:cs="Arial"/>
          <w:i/>
          <w:color w:val="000000"/>
          <w:lang w:val="sr-Cyrl-CS"/>
        </w:rPr>
        <w:t xml:space="preserve"> </w:t>
      </w:r>
      <w:r w:rsidRPr="00386EF5">
        <w:rPr>
          <w:rFonts w:ascii="Arial" w:hAnsi="Arial" w:cs="Arial"/>
          <w:color w:val="000000"/>
          <w:lang w:val="sr-Cyrl-CS"/>
        </w:rPr>
        <w:t>Резервних делова и материјала</w:t>
      </w:r>
      <w:r w:rsidRPr="00386EF5">
        <w:rPr>
          <w:rFonts w:ascii="Arial" w:hAnsi="Arial" w:cs="Arial"/>
          <w:i/>
          <w:color w:val="000000"/>
          <w:lang w:val="sr-Cyrl-CS"/>
        </w:rPr>
        <w:t xml:space="preserve"> </w:t>
      </w:r>
      <w:r w:rsidRPr="00386EF5">
        <w:rPr>
          <w:rFonts w:ascii="Arial" w:hAnsi="Arial" w:cs="Arial"/>
          <w:color w:val="000000"/>
          <w:lang w:val="sr-Cyrl-CS"/>
        </w:rPr>
        <w:t>б</w:t>
      </w:r>
      <w:r w:rsidRPr="00386EF5">
        <w:rPr>
          <w:rFonts w:ascii="Arial" w:hAnsi="Arial" w:cs="Arial"/>
          <w:color w:val="000000"/>
        </w:rPr>
        <w:t>р.</w:t>
      </w:r>
      <w:r>
        <w:rPr>
          <w:rFonts w:ascii="Arial" w:hAnsi="Arial" w:cs="Arial"/>
          <w:color w:val="000000"/>
        </w:rPr>
        <w:t xml:space="preserve"> </w:t>
      </w:r>
      <w:r w:rsidRPr="00386EF5">
        <w:rPr>
          <w:rFonts w:ascii="Arial" w:hAnsi="Arial" w:cs="Arial"/>
          <w:color w:val="000000"/>
          <w:lang w:val="sr-Cyrl-CS"/>
        </w:rPr>
        <w:t>ЈНВВ</w:t>
      </w:r>
      <w:r w:rsidRPr="00386EF5">
        <w:rPr>
          <w:rFonts w:ascii="Arial" w:hAnsi="Arial" w:cs="Arial"/>
          <w:color w:val="000000"/>
        </w:rPr>
        <w:t xml:space="preserve"> </w:t>
      </w:r>
      <w:r>
        <w:rPr>
          <w:rFonts w:ascii="Arial" w:hAnsi="Arial" w:cs="Arial"/>
          <w:color w:val="000000"/>
          <w:lang w:val="sr-Cyrl-CS"/>
        </w:rPr>
        <w:t>1.1.2/20</w:t>
      </w:r>
      <w:r w:rsidR="00206EC0">
        <w:rPr>
          <w:rFonts w:ascii="Arial" w:hAnsi="Arial" w:cs="Arial"/>
          <w:color w:val="000000"/>
          <w:lang w:val="sr-Cyrl-CS"/>
        </w:rPr>
        <w:t>20</w:t>
      </w:r>
      <w:r>
        <w:rPr>
          <w:rFonts w:ascii="Arial" w:hAnsi="Arial" w:cs="Arial"/>
          <w:color w:val="000000"/>
          <w:lang w:val="sr-Cyrl-CS"/>
        </w:rPr>
        <w:t xml:space="preserve"> - </w:t>
      </w:r>
      <w:r w:rsidRPr="00FA0351">
        <w:rPr>
          <w:rFonts w:ascii="Arial" w:hAnsi="Arial" w:cs="Arial"/>
          <w:color w:val="000000"/>
          <w:lang w:val="sr-Cyrl-CS"/>
        </w:rPr>
        <w:t xml:space="preserve">Партија </w:t>
      </w:r>
      <w:r w:rsidRPr="00E025FD">
        <w:rPr>
          <w:rFonts w:ascii="Arial" w:hAnsi="Arial" w:cs="Arial"/>
          <w:color w:val="000000"/>
          <w:lang w:val="sr-Cyrl-CS"/>
        </w:rPr>
        <w:t>0</w:t>
      </w:r>
      <w:r w:rsidR="00206EC0">
        <w:rPr>
          <w:rFonts w:ascii="Arial" w:hAnsi="Arial" w:cs="Arial"/>
          <w:color w:val="000000"/>
          <w:lang w:val="sr-Cyrl-CS"/>
        </w:rPr>
        <w:t>7</w:t>
      </w:r>
      <w:r w:rsidRPr="00E025FD">
        <w:rPr>
          <w:rFonts w:ascii="Arial" w:hAnsi="Arial" w:cs="Arial"/>
          <w:color w:val="000000"/>
          <w:lang w:val="sr-Cyrl-CS"/>
        </w:rPr>
        <w:t>. Заптивни елементи за пумпе</w:t>
      </w:r>
      <w:r w:rsidRPr="00386EF5">
        <w:rPr>
          <w:rFonts w:ascii="Arial" w:hAnsi="Arial" w:cs="Arial"/>
          <w:color w:val="000000"/>
        </w:rPr>
        <w:t>,</w:t>
      </w:r>
      <w:r w:rsidRPr="00386EF5">
        <w:rPr>
          <w:rFonts w:ascii="Arial" w:hAnsi="Arial" w:cs="Arial"/>
          <w:bCs/>
          <w:iCs/>
          <w:color w:val="000000"/>
        </w:rPr>
        <w:t xml:space="preserve"> поштовао је обавезе које произлазе из важећих прописа о заштити на раду, запошљавању и условима рада, заштити животне средине и </w:t>
      </w:r>
      <w:r>
        <w:rPr>
          <w:rFonts w:ascii="Arial" w:hAnsi="Arial" w:cs="Arial"/>
          <w:bCs/>
          <w:iCs/>
          <w:color w:val="000000"/>
        </w:rPr>
        <w:t>нема забрану обаљања делатности која је на снази у време подношења понуде.</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r w:rsidRPr="00386EF5">
        <w:rPr>
          <w:rFonts w:ascii="Arial" w:hAnsi="Arial" w:cs="Arial"/>
          <w:bCs/>
          <w:iCs/>
          <w:color w:val="000000"/>
        </w:rPr>
        <w:t xml:space="preserve">          Датум </w:t>
      </w:r>
      <w:r w:rsidRPr="00386EF5">
        <w:rPr>
          <w:rFonts w:ascii="Arial" w:hAnsi="Arial" w:cs="Arial"/>
          <w:bCs/>
          <w:iCs/>
          <w:color w:val="000000"/>
        </w:rPr>
        <w:tab/>
      </w:r>
      <w:r w:rsidRPr="00386EF5">
        <w:rPr>
          <w:rFonts w:ascii="Arial" w:hAnsi="Arial" w:cs="Arial"/>
          <w:bCs/>
          <w:iCs/>
          <w:color w:val="000000"/>
        </w:rPr>
        <w:tab/>
        <w:t xml:space="preserve">           Понуђач</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r w:rsidRPr="00386EF5">
        <w:rPr>
          <w:rFonts w:ascii="Arial" w:hAnsi="Arial" w:cs="Arial"/>
          <w:bCs/>
          <w:iCs/>
          <w:color w:val="000000"/>
        </w:rPr>
        <w:t>________________                                           __________________</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pStyle w:val="BodyText31"/>
        <w:spacing w:after="0"/>
        <w:jc w:val="center"/>
        <w:rPr>
          <w:rFonts w:ascii="Arial" w:hAnsi="Arial" w:cs="Arial"/>
          <w:color w:val="000000"/>
          <w:sz w:val="24"/>
          <w:szCs w:val="24"/>
        </w:rPr>
      </w:pPr>
    </w:p>
    <w:p w:rsidR="006900F6" w:rsidRPr="00386EF5"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w:t>
      </w: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Pr="00C268CD" w:rsidRDefault="006900F6" w:rsidP="006900F6">
      <w:pPr>
        <w:jc w:val="both"/>
        <w:rPr>
          <w:rFonts w:ascii="Arial" w:eastAsia="Times New Roman" w:hAnsi="Arial" w:cs="Arial"/>
          <w:b/>
          <w:sz w:val="32"/>
          <w:szCs w:val="32"/>
        </w:rPr>
      </w:pPr>
    </w:p>
    <w:p w:rsidR="006900F6" w:rsidRPr="004C2716" w:rsidRDefault="006900F6" w:rsidP="006900F6">
      <w:pPr>
        <w:jc w:val="center"/>
        <w:rPr>
          <w:rFonts w:ascii="Arial" w:eastAsia="Times New Roman" w:hAnsi="Arial" w:cs="Arial"/>
          <w:b/>
        </w:rPr>
      </w:pPr>
      <w:r w:rsidRPr="004C2716">
        <w:rPr>
          <w:rFonts w:ascii="Arial" w:eastAsia="Times New Roman" w:hAnsi="Arial" w:cs="Arial"/>
          <w:b/>
        </w:rPr>
        <w:t>XI ОБРАЗАЦ ИЗЈАВЕ ПОДИЗВОЂАЧА О ПОШТОВАЊУ ОБАВЕЗА  ИЗ ЧЛ. 75. СТ. 2. ЗАКОНА</w:t>
      </w:r>
    </w:p>
    <w:p w:rsidR="006900F6" w:rsidRPr="004C2716" w:rsidRDefault="006900F6" w:rsidP="006900F6">
      <w:pPr>
        <w:jc w:val="both"/>
        <w:rPr>
          <w:rFonts w:ascii="Arial" w:eastAsia="Times New Roman" w:hAnsi="Arial" w:cs="Arial"/>
          <w:b/>
        </w:rPr>
      </w:pPr>
    </w:p>
    <w:p w:rsidR="006900F6" w:rsidRPr="004C2716" w:rsidRDefault="006900F6" w:rsidP="006900F6">
      <w:pPr>
        <w:jc w:val="both"/>
        <w:rPr>
          <w:rFonts w:ascii="Arial" w:eastAsia="Times New Roman" w:hAnsi="Arial" w:cs="Arial"/>
          <w:b/>
        </w:rPr>
      </w:pPr>
    </w:p>
    <w:p w:rsidR="006900F6" w:rsidRPr="004C2716" w:rsidRDefault="006900F6" w:rsidP="006900F6">
      <w:pPr>
        <w:jc w:val="both"/>
        <w:rPr>
          <w:rFonts w:ascii="Arial" w:eastAsia="Times New Roman" w:hAnsi="Arial" w:cs="Arial"/>
          <w:b/>
        </w:rPr>
      </w:pPr>
    </w:p>
    <w:p w:rsidR="006900F6" w:rsidRPr="004C2716" w:rsidRDefault="006900F6" w:rsidP="006900F6">
      <w:pPr>
        <w:jc w:val="both"/>
        <w:rPr>
          <w:rFonts w:ascii="Arial" w:eastAsia="Times New Roman" w:hAnsi="Arial" w:cs="Arial"/>
        </w:rPr>
      </w:pPr>
      <w:r w:rsidRPr="004C2716">
        <w:rPr>
          <w:rFonts w:ascii="Arial" w:eastAsia="Times New Roman" w:hAnsi="Arial" w:cs="Arial"/>
        </w:rPr>
        <w:t>У вези члана 75. став 2. Закона о јавним набавкама, као заступник подизвођача  дајем следећу</w:t>
      </w:r>
    </w:p>
    <w:p w:rsidR="006900F6" w:rsidRPr="004C2716" w:rsidRDefault="006900F6" w:rsidP="006900F6">
      <w:pPr>
        <w:jc w:val="both"/>
        <w:rPr>
          <w:rFonts w:ascii="Arial" w:eastAsia="Times New Roman" w:hAnsi="Arial" w:cs="Arial"/>
        </w:rPr>
      </w:pPr>
    </w:p>
    <w:p w:rsidR="006900F6" w:rsidRPr="004C2716" w:rsidRDefault="006900F6" w:rsidP="006900F6">
      <w:pPr>
        <w:jc w:val="both"/>
        <w:rPr>
          <w:rFonts w:ascii="Arial" w:eastAsia="Times New Roman" w:hAnsi="Arial" w:cs="Arial"/>
        </w:rPr>
      </w:pPr>
    </w:p>
    <w:p w:rsidR="006900F6" w:rsidRPr="004C2716" w:rsidRDefault="006900F6" w:rsidP="006900F6">
      <w:pPr>
        <w:jc w:val="center"/>
        <w:rPr>
          <w:rFonts w:ascii="Arial" w:eastAsia="Times New Roman" w:hAnsi="Arial" w:cs="Arial"/>
        </w:rPr>
      </w:pPr>
      <w:r w:rsidRPr="004C2716">
        <w:rPr>
          <w:rFonts w:ascii="Arial" w:eastAsia="Times New Roman" w:hAnsi="Arial" w:cs="Arial"/>
        </w:rPr>
        <w:t>ИЗЈАВУ</w:t>
      </w:r>
    </w:p>
    <w:p w:rsidR="006900F6" w:rsidRPr="004C2716" w:rsidRDefault="006900F6" w:rsidP="006900F6">
      <w:pPr>
        <w:jc w:val="both"/>
        <w:rPr>
          <w:rFonts w:ascii="Arial" w:eastAsia="Times New Roman" w:hAnsi="Arial" w:cs="Arial"/>
        </w:rPr>
      </w:pPr>
    </w:p>
    <w:p w:rsidR="006900F6" w:rsidRPr="004C2716" w:rsidRDefault="006900F6" w:rsidP="006900F6">
      <w:pPr>
        <w:jc w:val="both"/>
        <w:rPr>
          <w:rFonts w:ascii="Arial" w:eastAsia="Times New Roman" w:hAnsi="Arial" w:cs="Arial"/>
        </w:rPr>
      </w:pPr>
      <w:r w:rsidRPr="004C2716">
        <w:rPr>
          <w:rFonts w:ascii="Arial" w:eastAsia="Times New Roman" w:hAnsi="Arial" w:cs="Arial"/>
        </w:rPr>
        <w:t>Подизвођач....................................................[навести назив подизвођача]</w:t>
      </w:r>
    </w:p>
    <w:p w:rsidR="006900F6" w:rsidRPr="004C2716" w:rsidRDefault="006900F6" w:rsidP="006900F6">
      <w:pPr>
        <w:jc w:val="both"/>
        <w:rPr>
          <w:rFonts w:ascii="Arial" w:eastAsia="Times New Roman" w:hAnsi="Arial" w:cs="Arial"/>
        </w:rPr>
      </w:pPr>
      <w:r w:rsidRPr="004C2716">
        <w:rPr>
          <w:rFonts w:ascii="Arial" w:eastAsia="Times New Roman" w:hAnsi="Arial" w:cs="Arial"/>
        </w:rPr>
        <w:t xml:space="preserve"> у поступку јавне набавке Резервних делова и материјала бр. ЈНВВ </w:t>
      </w:r>
      <w:r>
        <w:rPr>
          <w:rFonts w:ascii="Arial" w:hAnsi="Arial" w:cs="Arial"/>
          <w:color w:val="000000"/>
          <w:lang w:val="sr-Cyrl-CS"/>
        </w:rPr>
        <w:t>1.1.2/20</w:t>
      </w:r>
      <w:r w:rsidR="00206EC0">
        <w:rPr>
          <w:rFonts w:ascii="Arial" w:hAnsi="Arial" w:cs="Arial"/>
          <w:color w:val="000000"/>
          <w:lang w:val="sr-Cyrl-CS"/>
        </w:rPr>
        <w:t>20</w:t>
      </w:r>
      <w:r>
        <w:rPr>
          <w:rFonts w:ascii="Arial" w:hAnsi="Arial" w:cs="Arial"/>
          <w:color w:val="000000"/>
          <w:lang w:val="sr-Cyrl-CS"/>
        </w:rPr>
        <w:t xml:space="preserve"> </w:t>
      </w:r>
      <w:r w:rsidRPr="004C2716">
        <w:rPr>
          <w:rFonts w:ascii="Arial" w:eastAsia="Times New Roman" w:hAnsi="Arial" w:cs="Arial"/>
        </w:rPr>
        <w:t>– Партија 0</w:t>
      </w:r>
      <w:r w:rsidR="00206EC0">
        <w:rPr>
          <w:rFonts w:ascii="Arial" w:eastAsia="Times New Roman" w:hAnsi="Arial" w:cs="Arial"/>
        </w:rPr>
        <w:t>7</w:t>
      </w:r>
      <w:r w:rsidRPr="004C2716">
        <w:rPr>
          <w:rFonts w:ascii="Arial" w:eastAsia="Times New Roman" w:hAnsi="Arial" w:cs="Arial"/>
        </w:rPr>
        <w:t xml:space="preserve">. </w:t>
      </w:r>
      <w:r>
        <w:rPr>
          <w:rFonts w:ascii="Arial" w:eastAsia="Times New Roman" w:hAnsi="Arial" w:cs="Arial"/>
        </w:rPr>
        <w:t>Заптивни елементи за пумпе</w:t>
      </w:r>
      <w:r w:rsidRPr="004C2716">
        <w:rPr>
          <w:rFonts w:ascii="Arial" w:eastAsia="Times New Roman" w:hAnsi="Arial" w:cs="Arial"/>
        </w:rPr>
        <w:t>,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6900F6" w:rsidRPr="004C2716" w:rsidRDefault="006900F6" w:rsidP="006900F6">
      <w:pPr>
        <w:jc w:val="both"/>
        <w:rPr>
          <w:rFonts w:ascii="Arial" w:eastAsia="Times New Roman" w:hAnsi="Arial" w:cs="Arial"/>
        </w:rPr>
      </w:pPr>
    </w:p>
    <w:p w:rsidR="006900F6" w:rsidRPr="004C2716" w:rsidRDefault="006900F6" w:rsidP="006900F6">
      <w:pPr>
        <w:jc w:val="both"/>
        <w:rPr>
          <w:rFonts w:ascii="Arial" w:eastAsia="Times New Roman" w:hAnsi="Arial" w:cs="Arial"/>
        </w:rPr>
      </w:pPr>
    </w:p>
    <w:p w:rsidR="006900F6" w:rsidRPr="004C2716" w:rsidRDefault="006900F6" w:rsidP="006900F6">
      <w:pPr>
        <w:jc w:val="both"/>
        <w:rPr>
          <w:rFonts w:ascii="Arial" w:eastAsia="Times New Roman" w:hAnsi="Arial" w:cs="Arial"/>
        </w:rPr>
      </w:pPr>
    </w:p>
    <w:p w:rsidR="006900F6" w:rsidRPr="004C2716" w:rsidRDefault="006900F6" w:rsidP="006900F6">
      <w:pPr>
        <w:jc w:val="both"/>
        <w:rPr>
          <w:rFonts w:ascii="Arial" w:eastAsia="Times New Roman" w:hAnsi="Arial" w:cs="Arial"/>
        </w:rPr>
      </w:pPr>
    </w:p>
    <w:p w:rsidR="006900F6" w:rsidRPr="004C2716" w:rsidRDefault="006900F6" w:rsidP="006900F6">
      <w:pPr>
        <w:jc w:val="both"/>
        <w:rPr>
          <w:rFonts w:ascii="Arial" w:eastAsia="Times New Roman" w:hAnsi="Arial" w:cs="Arial"/>
        </w:rPr>
      </w:pPr>
    </w:p>
    <w:p w:rsidR="006900F6" w:rsidRPr="004C2716" w:rsidRDefault="006900F6" w:rsidP="006900F6">
      <w:pPr>
        <w:jc w:val="both"/>
        <w:rPr>
          <w:rFonts w:ascii="Arial" w:eastAsia="Times New Roman" w:hAnsi="Arial" w:cs="Arial"/>
        </w:rPr>
      </w:pPr>
    </w:p>
    <w:p w:rsidR="006900F6" w:rsidRPr="004C2716" w:rsidRDefault="006900F6" w:rsidP="006900F6">
      <w:pPr>
        <w:jc w:val="both"/>
        <w:rPr>
          <w:rFonts w:ascii="Arial" w:eastAsia="Times New Roman" w:hAnsi="Arial" w:cs="Arial"/>
        </w:rPr>
      </w:pPr>
      <w:r w:rsidRPr="004C2716">
        <w:rPr>
          <w:rFonts w:ascii="Arial" w:eastAsia="Times New Roman" w:hAnsi="Arial" w:cs="Arial"/>
        </w:rPr>
        <w:t xml:space="preserve">             Датум </w:t>
      </w:r>
      <w:r w:rsidRPr="004C2716">
        <w:rPr>
          <w:rFonts w:ascii="Arial" w:eastAsia="Times New Roman" w:hAnsi="Arial" w:cs="Arial"/>
        </w:rPr>
        <w:tab/>
      </w:r>
      <w:r w:rsidRPr="004C2716">
        <w:rPr>
          <w:rFonts w:ascii="Arial" w:eastAsia="Times New Roman" w:hAnsi="Arial" w:cs="Arial"/>
        </w:rPr>
        <w:tab/>
        <w:t xml:space="preserve">                                                          Подизвођач</w:t>
      </w:r>
    </w:p>
    <w:p w:rsidR="006900F6" w:rsidRPr="004C2716" w:rsidRDefault="006900F6" w:rsidP="006900F6">
      <w:pPr>
        <w:jc w:val="both"/>
        <w:rPr>
          <w:rFonts w:ascii="Arial" w:eastAsia="Times New Roman" w:hAnsi="Arial" w:cs="Arial"/>
        </w:rPr>
      </w:pPr>
      <w:r w:rsidRPr="004C2716">
        <w:rPr>
          <w:rFonts w:ascii="Arial" w:eastAsia="Times New Roman" w:hAnsi="Arial" w:cs="Arial"/>
        </w:rPr>
        <w:t xml:space="preserve">________________                        </w:t>
      </w:r>
      <w:r w:rsidR="00206EC0">
        <w:rPr>
          <w:rFonts w:ascii="Arial" w:eastAsia="Times New Roman" w:hAnsi="Arial" w:cs="Arial"/>
        </w:rPr>
        <w:t xml:space="preserve">        </w:t>
      </w:r>
      <w:r w:rsidRPr="004C2716">
        <w:rPr>
          <w:rFonts w:ascii="Arial" w:eastAsia="Times New Roman" w:hAnsi="Arial" w:cs="Arial"/>
        </w:rPr>
        <w:t xml:space="preserve">                           __________________</w:t>
      </w:r>
    </w:p>
    <w:p w:rsidR="006900F6" w:rsidRPr="004C2716" w:rsidRDefault="006900F6" w:rsidP="006900F6">
      <w:pPr>
        <w:jc w:val="both"/>
        <w:rPr>
          <w:rFonts w:ascii="Arial" w:eastAsia="Times New Roman" w:hAnsi="Arial" w:cs="Arial"/>
        </w:rPr>
      </w:pPr>
      <w:r w:rsidRPr="004C2716">
        <w:rPr>
          <w:rFonts w:ascii="Arial" w:eastAsia="Times New Roman" w:hAnsi="Arial" w:cs="Arial"/>
        </w:rPr>
        <w:t xml:space="preserve">                                                                   </w:t>
      </w:r>
    </w:p>
    <w:p w:rsidR="006900F6" w:rsidRPr="004C2716" w:rsidRDefault="006900F6" w:rsidP="006900F6">
      <w:pPr>
        <w:jc w:val="both"/>
        <w:rPr>
          <w:rFonts w:ascii="Arial" w:eastAsia="Times New Roman" w:hAnsi="Arial" w:cs="Arial"/>
        </w:rPr>
      </w:pPr>
    </w:p>
    <w:p w:rsidR="006900F6" w:rsidRPr="004C2716" w:rsidRDefault="006900F6" w:rsidP="006900F6">
      <w:pPr>
        <w:jc w:val="both"/>
        <w:rPr>
          <w:rFonts w:ascii="Arial" w:eastAsia="Times New Roman" w:hAnsi="Arial" w:cs="Arial"/>
        </w:rPr>
      </w:pPr>
    </w:p>
    <w:p w:rsidR="006900F6" w:rsidRPr="004C2716" w:rsidRDefault="006900F6" w:rsidP="006900F6">
      <w:pPr>
        <w:jc w:val="both"/>
        <w:rPr>
          <w:rFonts w:ascii="Arial" w:eastAsia="Times New Roman" w:hAnsi="Arial" w:cs="Arial"/>
        </w:rPr>
      </w:pPr>
      <w:r w:rsidRPr="004C2716">
        <w:rPr>
          <w:rFonts w:ascii="Arial" w:eastAsia="Times New Roman" w:hAnsi="Arial" w:cs="Arial"/>
        </w:rPr>
        <w:t>Напомена: Уколико понуђач подноси понуду са подизвођачем, Изјава мора бити потписана од стране овлашћеног лица подизвођача.</w:t>
      </w:r>
    </w:p>
    <w:p w:rsidR="006900F6" w:rsidRPr="004C2716" w:rsidRDefault="006900F6" w:rsidP="006900F6">
      <w:pPr>
        <w:jc w:val="both"/>
        <w:rPr>
          <w:rFonts w:ascii="Arial" w:eastAsia="Times New Roman" w:hAnsi="Arial" w:cs="Arial"/>
          <w:sz w:val="32"/>
          <w:szCs w:val="32"/>
        </w:rPr>
      </w:pPr>
    </w:p>
    <w:p w:rsidR="006900F6" w:rsidRPr="004C2716" w:rsidRDefault="006900F6" w:rsidP="006900F6">
      <w:pPr>
        <w:jc w:val="both"/>
        <w:rPr>
          <w:rFonts w:ascii="Arial" w:eastAsia="Times New Roman" w:hAnsi="Arial" w:cs="Arial"/>
          <w:sz w:val="32"/>
          <w:szCs w:val="32"/>
        </w:rPr>
      </w:pPr>
    </w:p>
    <w:p w:rsidR="006900F6" w:rsidRPr="004C2716" w:rsidRDefault="006900F6" w:rsidP="006900F6">
      <w:pPr>
        <w:jc w:val="both"/>
        <w:rPr>
          <w:rFonts w:ascii="Arial" w:eastAsia="Times New Roman" w:hAnsi="Arial" w:cs="Arial"/>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 w:rsidR="006900F6" w:rsidRDefault="006900F6" w:rsidP="006900F6">
      <w:pPr>
        <w:rPr>
          <w:rFonts w:ascii="Arial" w:eastAsia="TimesNewRomanPSMT" w:hAnsi="Arial" w:cs="Arial"/>
          <w:b/>
          <w:bCs/>
          <w:color w:val="000000"/>
          <w:sz w:val="36"/>
          <w:szCs w:val="36"/>
        </w:rPr>
      </w:pPr>
    </w:p>
    <w:p w:rsidR="006900F6" w:rsidRDefault="006900F6" w:rsidP="006900F6">
      <w:pPr>
        <w:rPr>
          <w:rFonts w:ascii="Arial" w:eastAsia="TimesNewRomanPSMT" w:hAnsi="Arial" w:cs="Arial"/>
          <w:b/>
          <w:bCs/>
          <w:color w:val="000000"/>
          <w:sz w:val="36"/>
          <w:szCs w:val="36"/>
        </w:rPr>
      </w:pPr>
    </w:p>
    <w:p w:rsidR="006900F6" w:rsidRDefault="006900F6" w:rsidP="006900F6">
      <w:pPr>
        <w:rPr>
          <w:rFonts w:ascii="Arial" w:eastAsia="TimesNewRomanPSMT" w:hAnsi="Arial" w:cs="Arial"/>
          <w:b/>
          <w:bCs/>
          <w:color w:val="000000"/>
          <w:sz w:val="36"/>
          <w:szCs w:val="36"/>
        </w:rPr>
      </w:pPr>
    </w:p>
    <w:p w:rsidR="006900F6" w:rsidRDefault="006900F6" w:rsidP="006900F6">
      <w:pPr>
        <w:rPr>
          <w:rFonts w:ascii="Arial" w:eastAsia="TimesNewRomanPSMT" w:hAnsi="Arial" w:cs="Arial"/>
          <w:b/>
          <w:bCs/>
          <w:color w:val="000000"/>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Pr="00556FC7" w:rsidRDefault="006900F6" w:rsidP="006900F6">
      <w:pPr>
        <w:jc w:val="both"/>
        <w:rPr>
          <w:rFonts w:ascii="Arial" w:eastAsia="Times New Roman" w:hAnsi="Arial" w:cs="Arial"/>
          <w:b/>
          <w:sz w:val="36"/>
          <w:szCs w:val="36"/>
        </w:rPr>
      </w:pPr>
      <w:r w:rsidRPr="00556FC7">
        <w:rPr>
          <w:rFonts w:ascii="Arial" w:eastAsia="Times New Roman" w:hAnsi="Arial" w:cs="Arial"/>
          <w:b/>
          <w:sz w:val="36"/>
          <w:szCs w:val="36"/>
        </w:rPr>
        <w:t>Партија 0</w:t>
      </w:r>
      <w:r w:rsidR="00206EC0">
        <w:rPr>
          <w:rFonts w:ascii="Arial" w:eastAsia="Times New Roman" w:hAnsi="Arial" w:cs="Arial"/>
          <w:b/>
          <w:sz w:val="36"/>
          <w:szCs w:val="36"/>
        </w:rPr>
        <w:t>8</w:t>
      </w:r>
      <w:r w:rsidRPr="00556FC7">
        <w:rPr>
          <w:rFonts w:ascii="Arial" w:eastAsia="Times New Roman" w:hAnsi="Arial" w:cs="Arial"/>
          <w:b/>
          <w:sz w:val="36"/>
          <w:szCs w:val="36"/>
        </w:rPr>
        <w:t>. Лежајеви, семеринзи и зегер осигурачи</w:t>
      </w: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Pr="00C268CD" w:rsidRDefault="006900F6" w:rsidP="006900F6">
      <w:pPr>
        <w:jc w:val="both"/>
        <w:rPr>
          <w:rFonts w:ascii="Arial" w:eastAsia="Times New Roman" w:hAnsi="Arial" w:cs="Arial"/>
          <w:b/>
          <w:sz w:val="32"/>
          <w:szCs w:val="32"/>
        </w:rPr>
      </w:pPr>
    </w:p>
    <w:p w:rsidR="006900F6" w:rsidRDefault="006900F6" w:rsidP="006900F6">
      <w:pPr>
        <w:jc w:val="center"/>
        <w:rPr>
          <w:rFonts w:ascii="Arial" w:hAnsi="Arial" w:cs="Arial"/>
          <w:b/>
          <w:color w:val="000000"/>
          <w:lang w:val="sr-Cyrl-CS"/>
        </w:rPr>
      </w:pPr>
      <w:r>
        <w:rPr>
          <w:rFonts w:ascii="Arial" w:hAnsi="Arial" w:cs="Arial"/>
          <w:b/>
          <w:color w:val="000000"/>
          <w:lang w:val="sr-Cyrl-CS"/>
        </w:rPr>
        <w:t>СПЕЦИФИКАЦИЈА</w:t>
      </w:r>
    </w:p>
    <w:p w:rsidR="006900F6" w:rsidRPr="00556FC7" w:rsidRDefault="006900F6" w:rsidP="006900F6">
      <w:pPr>
        <w:jc w:val="center"/>
        <w:rPr>
          <w:rFonts w:ascii="Arial" w:hAnsi="Arial" w:cs="Arial"/>
          <w:b/>
          <w:color w:val="000000"/>
        </w:rPr>
      </w:pPr>
      <w:r>
        <w:rPr>
          <w:rFonts w:ascii="Arial" w:eastAsia="Times New Roman" w:hAnsi="Arial" w:cs="Arial"/>
          <w:b/>
        </w:rPr>
        <w:t>Партија 0</w:t>
      </w:r>
      <w:r w:rsidR="00206EC0">
        <w:rPr>
          <w:rFonts w:ascii="Arial" w:eastAsia="Times New Roman" w:hAnsi="Arial" w:cs="Arial"/>
          <w:b/>
        </w:rPr>
        <w:t>8</w:t>
      </w:r>
      <w:r>
        <w:rPr>
          <w:rFonts w:ascii="Arial" w:eastAsia="Times New Roman" w:hAnsi="Arial" w:cs="Arial"/>
          <w:b/>
        </w:rPr>
        <w:t xml:space="preserve">. Лежајеви, </w:t>
      </w:r>
      <w:r w:rsidRPr="00F764AA">
        <w:rPr>
          <w:rFonts w:ascii="Arial" w:eastAsia="Times New Roman" w:hAnsi="Arial" w:cs="Arial"/>
          <w:b/>
        </w:rPr>
        <w:t xml:space="preserve">семеринзи </w:t>
      </w:r>
      <w:r>
        <w:rPr>
          <w:rFonts w:ascii="Arial" w:eastAsia="Times New Roman" w:hAnsi="Arial" w:cs="Arial"/>
          <w:b/>
        </w:rPr>
        <w:t>и зегер осигурачи</w:t>
      </w:r>
    </w:p>
    <w:tbl>
      <w:tblPr>
        <w:tblW w:w="9520" w:type="dxa"/>
        <w:jc w:val="center"/>
        <w:tblInd w:w="93" w:type="dxa"/>
        <w:tblLook w:val="04A0" w:firstRow="1" w:lastRow="0" w:firstColumn="1" w:lastColumn="0" w:noHBand="0" w:noVBand="1"/>
      </w:tblPr>
      <w:tblGrid>
        <w:gridCol w:w="934"/>
        <w:gridCol w:w="3798"/>
        <w:gridCol w:w="2077"/>
        <w:gridCol w:w="1386"/>
        <w:gridCol w:w="769"/>
        <w:gridCol w:w="556"/>
      </w:tblGrid>
      <w:tr w:rsidR="006900F6" w:rsidRPr="005F0E6B" w:rsidTr="006900F6">
        <w:trPr>
          <w:trHeight w:val="600"/>
          <w:jc w:val="center"/>
        </w:trPr>
        <w:tc>
          <w:tcPr>
            <w:tcW w:w="934"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5F0E6B" w:rsidRDefault="006900F6" w:rsidP="006900F6">
            <w:pPr>
              <w:jc w:val="center"/>
              <w:rPr>
                <w:rFonts w:ascii="Arial" w:eastAsia="Times New Roman" w:hAnsi="Arial" w:cs="Arial"/>
                <w:b/>
                <w:bCs/>
                <w:color w:val="000000"/>
              </w:rPr>
            </w:pPr>
            <w:r w:rsidRPr="005F0E6B">
              <w:rPr>
                <w:rFonts w:ascii="Arial" w:eastAsia="Times New Roman" w:hAnsi="Arial" w:cs="Arial"/>
                <w:b/>
                <w:bCs/>
                <w:color w:val="000000"/>
              </w:rPr>
              <w:t>R.Br.</w:t>
            </w:r>
          </w:p>
        </w:tc>
        <w:tc>
          <w:tcPr>
            <w:tcW w:w="3798"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5F0E6B" w:rsidRDefault="006900F6" w:rsidP="006900F6">
            <w:pPr>
              <w:jc w:val="center"/>
              <w:rPr>
                <w:rFonts w:ascii="Arial" w:eastAsia="Times New Roman" w:hAnsi="Arial" w:cs="Arial"/>
                <w:b/>
                <w:bCs/>
                <w:color w:val="000000"/>
              </w:rPr>
            </w:pPr>
            <w:r w:rsidRPr="005F0E6B">
              <w:rPr>
                <w:rFonts w:ascii="Arial" w:eastAsia="Times New Roman" w:hAnsi="Arial" w:cs="Arial"/>
                <w:b/>
                <w:bCs/>
                <w:color w:val="000000"/>
              </w:rPr>
              <w:t>Naziv</w:t>
            </w:r>
          </w:p>
        </w:tc>
        <w:tc>
          <w:tcPr>
            <w:tcW w:w="2077"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5F0E6B" w:rsidRDefault="006900F6" w:rsidP="006900F6">
            <w:pPr>
              <w:jc w:val="center"/>
              <w:rPr>
                <w:rFonts w:ascii="Arial" w:eastAsia="Times New Roman" w:hAnsi="Arial" w:cs="Arial"/>
                <w:b/>
                <w:bCs/>
                <w:color w:val="000000"/>
              </w:rPr>
            </w:pPr>
            <w:r w:rsidRPr="005F0E6B">
              <w:rPr>
                <w:rFonts w:ascii="Arial" w:eastAsia="Times New Roman" w:hAnsi="Arial" w:cs="Arial"/>
                <w:b/>
                <w:bCs/>
                <w:color w:val="000000"/>
              </w:rPr>
              <w:t>Dimenzije</w:t>
            </w:r>
          </w:p>
        </w:tc>
        <w:tc>
          <w:tcPr>
            <w:tcW w:w="1386"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5F0E6B" w:rsidRDefault="006900F6" w:rsidP="006900F6">
            <w:pPr>
              <w:jc w:val="center"/>
              <w:rPr>
                <w:rFonts w:ascii="Arial" w:eastAsia="Times New Roman" w:hAnsi="Arial" w:cs="Arial"/>
                <w:b/>
                <w:bCs/>
                <w:color w:val="000000"/>
              </w:rPr>
            </w:pPr>
            <w:r w:rsidRPr="005F0E6B">
              <w:rPr>
                <w:rFonts w:ascii="Arial" w:eastAsia="Times New Roman" w:hAnsi="Arial" w:cs="Arial"/>
                <w:b/>
                <w:bCs/>
                <w:color w:val="000000"/>
              </w:rPr>
              <w:t>Kvalitet</w:t>
            </w:r>
          </w:p>
        </w:tc>
        <w:tc>
          <w:tcPr>
            <w:tcW w:w="769"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5F0E6B" w:rsidRDefault="006900F6" w:rsidP="006900F6">
            <w:pPr>
              <w:jc w:val="center"/>
              <w:rPr>
                <w:rFonts w:ascii="Arial" w:eastAsia="Times New Roman" w:hAnsi="Arial" w:cs="Arial"/>
                <w:b/>
                <w:bCs/>
                <w:color w:val="000000"/>
              </w:rPr>
            </w:pPr>
            <w:r w:rsidRPr="005F0E6B">
              <w:rPr>
                <w:rFonts w:ascii="Arial" w:eastAsia="Times New Roman" w:hAnsi="Arial" w:cs="Arial"/>
                <w:b/>
                <w:bCs/>
                <w:color w:val="000000"/>
              </w:rPr>
              <w:t>J.M.</w:t>
            </w:r>
          </w:p>
        </w:tc>
        <w:tc>
          <w:tcPr>
            <w:tcW w:w="556"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5F0E6B" w:rsidRDefault="006900F6" w:rsidP="006900F6">
            <w:pPr>
              <w:jc w:val="center"/>
              <w:rPr>
                <w:rFonts w:eastAsia="Times New Roman"/>
                <w:b/>
                <w:bCs/>
              </w:rPr>
            </w:pPr>
            <w:r w:rsidRPr="005F0E6B">
              <w:rPr>
                <w:rFonts w:eastAsia="Times New Roman"/>
                <w:b/>
                <w:bCs/>
              </w:rPr>
              <w:t>∑</w:t>
            </w:r>
          </w:p>
        </w:tc>
      </w:tr>
      <w:tr w:rsidR="00E00888" w:rsidRPr="005F0E6B" w:rsidTr="00206EC0">
        <w:trPr>
          <w:trHeight w:val="252"/>
          <w:jc w:val="center"/>
        </w:trPr>
        <w:tc>
          <w:tcPr>
            <w:tcW w:w="934"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single" w:sz="4" w:space="0" w:color="auto"/>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Hilzna ležaja</w:t>
            </w:r>
          </w:p>
        </w:tc>
        <w:tc>
          <w:tcPr>
            <w:tcW w:w="2077" w:type="dxa"/>
            <w:tcBorders>
              <w:top w:val="single" w:sz="4" w:space="0" w:color="auto"/>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H 3132</w:t>
            </w:r>
          </w:p>
        </w:tc>
        <w:tc>
          <w:tcPr>
            <w:tcW w:w="1386" w:type="dxa"/>
            <w:tcBorders>
              <w:top w:val="single" w:sz="4" w:space="0" w:color="auto"/>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single" w:sz="4" w:space="0" w:color="auto"/>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4</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Hilzna ležaja</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H 318</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FAG</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8</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 xml:space="preserve">Kućište </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SNV 160</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FAG</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4</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1207</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5</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1209</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5</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1211 K+H</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4</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1307</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4</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1310</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4</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16004</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10</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2208</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5</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22218 CK K+H</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FAG</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8</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22232 CK K+H</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4</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30206</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10</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30318</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2</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31318</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2</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51308</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1</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6001 ZZ</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5</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6004 ZZ C3</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10</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607 ZZ</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4</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609 ZZ</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4</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6201 ZZ C3</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10</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6202 ZZ</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35</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6203 ZZ</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25</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6204 ZZ</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70</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6204 ZZ C3</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10</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6205 ZZ</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80</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6205 ZZ C3</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8</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6206 ZZ</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80</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6206 ZZ C3</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40</w:t>
            </w:r>
          </w:p>
        </w:tc>
      </w:tr>
      <w:tr w:rsidR="00E00888" w:rsidRPr="005F0E6B" w:rsidTr="00206EC0">
        <w:trPr>
          <w:trHeight w:val="252"/>
          <w:jc w:val="center"/>
        </w:trPr>
        <w:tc>
          <w:tcPr>
            <w:tcW w:w="934" w:type="dxa"/>
            <w:tcBorders>
              <w:top w:val="nil"/>
              <w:left w:val="single" w:sz="4" w:space="0" w:color="000000"/>
              <w:bottom w:val="nil"/>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6207 ZZ</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20</w:t>
            </w:r>
          </w:p>
        </w:tc>
      </w:tr>
      <w:tr w:rsidR="00E00888" w:rsidRPr="005F0E6B" w:rsidTr="00206EC0">
        <w:trPr>
          <w:trHeight w:val="252"/>
          <w:jc w:val="center"/>
        </w:trPr>
        <w:tc>
          <w:tcPr>
            <w:tcW w:w="934" w:type="dxa"/>
            <w:tcBorders>
              <w:top w:val="single" w:sz="4" w:space="0" w:color="000000"/>
              <w:left w:val="single" w:sz="4" w:space="0" w:color="000000"/>
              <w:bottom w:val="nil"/>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6208 ZZ</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40</w:t>
            </w:r>
          </w:p>
        </w:tc>
      </w:tr>
      <w:tr w:rsidR="00E00888" w:rsidRPr="005F0E6B" w:rsidTr="00206EC0">
        <w:trPr>
          <w:trHeight w:val="252"/>
          <w:jc w:val="center"/>
        </w:trPr>
        <w:tc>
          <w:tcPr>
            <w:tcW w:w="934" w:type="dxa"/>
            <w:tcBorders>
              <w:top w:val="single" w:sz="4" w:space="0" w:color="000000"/>
              <w:left w:val="single" w:sz="4" w:space="0" w:color="000000"/>
              <w:bottom w:val="nil"/>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6208 ZZ C3</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22</w:t>
            </w:r>
          </w:p>
        </w:tc>
      </w:tr>
      <w:tr w:rsidR="00E00888" w:rsidRPr="005F0E6B" w:rsidTr="00206EC0">
        <w:trPr>
          <w:trHeight w:val="252"/>
          <w:jc w:val="center"/>
        </w:trPr>
        <w:tc>
          <w:tcPr>
            <w:tcW w:w="934" w:type="dxa"/>
            <w:tcBorders>
              <w:top w:val="single" w:sz="4" w:space="0" w:color="000000"/>
              <w:left w:val="single" w:sz="4" w:space="0" w:color="000000"/>
              <w:bottom w:val="nil"/>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6209 ZZ</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30</w:t>
            </w:r>
          </w:p>
        </w:tc>
      </w:tr>
      <w:tr w:rsidR="00E00888" w:rsidRPr="005F0E6B" w:rsidTr="00206EC0">
        <w:trPr>
          <w:trHeight w:val="252"/>
          <w:jc w:val="center"/>
        </w:trPr>
        <w:tc>
          <w:tcPr>
            <w:tcW w:w="934" w:type="dxa"/>
            <w:tcBorders>
              <w:top w:val="single" w:sz="4" w:space="0" w:color="000000"/>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6210 ZZ C3</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9</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6211 ZZ</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3</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6305 ZZ</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5</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6305 ZZ C3</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8</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 xml:space="preserve">6306 ZZ </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35</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6307 ZZ</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5</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6308 2Z C3</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8</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6308 ZZ</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5</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6308 ZZ C3</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20</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6309 ZZ</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5</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6311 ZZ C3</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4</w:t>
            </w:r>
          </w:p>
        </w:tc>
      </w:tr>
      <w:tr w:rsidR="00E00888" w:rsidRPr="005F0E6B" w:rsidTr="00206EC0">
        <w:trPr>
          <w:trHeight w:val="252"/>
          <w:jc w:val="center"/>
        </w:trPr>
        <w:tc>
          <w:tcPr>
            <w:tcW w:w="934" w:type="dxa"/>
            <w:tcBorders>
              <w:top w:val="nil"/>
              <w:left w:val="single" w:sz="4" w:space="0" w:color="000000"/>
              <w:bottom w:val="single" w:sz="4" w:space="0" w:color="auto"/>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auto"/>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auto"/>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6312 ZZ C3</w:t>
            </w:r>
          </w:p>
        </w:tc>
        <w:tc>
          <w:tcPr>
            <w:tcW w:w="1386" w:type="dxa"/>
            <w:tcBorders>
              <w:top w:val="nil"/>
              <w:left w:val="nil"/>
              <w:bottom w:val="single" w:sz="4" w:space="0" w:color="auto"/>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auto"/>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14</w:t>
            </w:r>
          </w:p>
        </w:tc>
      </w:tr>
      <w:tr w:rsidR="00E00888" w:rsidRPr="005F0E6B" w:rsidTr="00206EC0">
        <w:trPr>
          <w:trHeight w:val="252"/>
          <w:jc w:val="center"/>
        </w:trPr>
        <w:tc>
          <w:tcPr>
            <w:tcW w:w="9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single" w:sz="4" w:space="0" w:color="auto"/>
              <w:left w:val="single" w:sz="4" w:space="0" w:color="auto"/>
              <w:bottom w:val="single" w:sz="4" w:space="0" w:color="auto"/>
              <w:right w:val="single" w:sz="4" w:space="0" w:color="auto"/>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6313 ZZ C3</w:t>
            </w:r>
          </w:p>
        </w:tc>
        <w:tc>
          <w:tcPr>
            <w:tcW w:w="1386"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6</w:t>
            </w:r>
          </w:p>
        </w:tc>
      </w:tr>
      <w:tr w:rsidR="00E00888" w:rsidRPr="005F0E6B" w:rsidTr="00206EC0">
        <w:trPr>
          <w:trHeight w:val="252"/>
          <w:jc w:val="center"/>
        </w:trPr>
        <w:tc>
          <w:tcPr>
            <w:tcW w:w="934"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single" w:sz="4" w:space="0" w:color="auto"/>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single" w:sz="4" w:space="0" w:color="auto"/>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6316 ZZ C3</w:t>
            </w:r>
          </w:p>
        </w:tc>
        <w:tc>
          <w:tcPr>
            <w:tcW w:w="1386" w:type="dxa"/>
            <w:tcBorders>
              <w:top w:val="single" w:sz="4" w:space="0" w:color="auto"/>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single" w:sz="4" w:space="0" w:color="auto"/>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4</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7302</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4</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7315</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2</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7324B</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2</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NU 305</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2</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NU 316 C3</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4</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NU 408</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12</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NU 413</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2</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NU 324 ECP</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2</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NJ 204 ECP</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30</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NJ 318</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SKF</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4</w:t>
            </w:r>
          </w:p>
        </w:tc>
      </w:tr>
      <w:tr w:rsidR="00E00888" w:rsidRPr="005F0E6B" w:rsidTr="00206EC0">
        <w:trPr>
          <w:trHeight w:val="252"/>
          <w:jc w:val="center"/>
        </w:trPr>
        <w:tc>
          <w:tcPr>
            <w:tcW w:w="934" w:type="dxa"/>
            <w:tcBorders>
              <w:top w:val="nil"/>
              <w:left w:val="single" w:sz="4" w:space="0" w:color="auto"/>
              <w:bottom w:val="single" w:sz="4" w:space="0" w:color="auto"/>
              <w:right w:val="single" w:sz="4" w:space="0" w:color="auto"/>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nil"/>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Semering AS, FKM</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 xml:space="preserve">20 x 35 x 7 </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 </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10</w:t>
            </w:r>
          </w:p>
        </w:tc>
      </w:tr>
      <w:tr w:rsidR="00E00888" w:rsidRPr="005F0E6B" w:rsidTr="00206EC0">
        <w:trPr>
          <w:trHeight w:val="252"/>
          <w:jc w:val="center"/>
        </w:trPr>
        <w:tc>
          <w:tcPr>
            <w:tcW w:w="934" w:type="dxa"/>
            <w:tcBorders>
              <w:top w:val="nil"/>
              <w:left w:val="single" w:sz="4" w:space="0" w:color="000000"/>
              <w:bottom w:val="nil"/>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Semering AS, FKM</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22 x 32 x 7</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 </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10</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Semering AS, FKM</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25 x 42 x 7</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 </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10</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Semering AS, FKM</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32 x 52 x 7</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 </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10</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Semering AS, FKM</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40 x 62 x 7</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 </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10</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 xml:space="preserve">Semering </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115 x 140 x 13</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za povišene temperature</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2</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 xml:space="preserve">Semering </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120 x 150 x 13</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za povišene temperature</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2</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Zeger osigurač za osovinu</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Ø 20</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 </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30</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Zeger osigurač za osovinu</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Ø 23</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 </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21</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Zeger osigurač za osovinu</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Ø 24</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 </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51</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Zeger osigurač za osovinu</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Ø 25</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 </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51</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Zeger osigurač za osovinu</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Ø 28</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 </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51</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FFFFCC"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Zeger osigurač za osovinu</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Ø 30</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 </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20</w:t>
            </w:r>
          </w:p>
        </w:tc>
      </w:tr>
      <w:tr w:rsidR="00E00888" w:rsidRPr="005F0E6B" w:rsidTr="00206EC0">
        <w:trPr>
          <w:trHeight w:val="252"/>
          <w:jc w:val="center"/>
        </w:trPr>
        <w:tc>
          <w:tcPr>
            <w:tcW w:w="934" w:type="dxa"/>
            <w:tcBorders>
              <w:top w:val="nil"/>
              <w:left w:val="single" w:sz="4" w:space="0" w:color="000000"/>
              <w:bottom w:val="single" w:sz="4" w:space="0" w:color="000000"/>
              <w:right w:val="single" w:sz="4" w:space="0" w:color="000000"/>
            </w:tcBorders>
            <w:shd w:val="clear" w:color="FFFFCC" w:fill="FFFFFF"/>
            <w:noWrap/>
            <w:vAlign w:val="center"/>
            <w:hideMark/>
          </w:tcPr>
          <w:p w:rsidR="00E00888" w:rsidRPr="00BA2D8B" w:rsidRDefault="00E00888" w:rsidP="00971304">
            <w:pPr>
              <w:pStyle w:val="ListParagraph"/>
              <w:widowControl/>
              <w:numPr>
                <w:ilvl w:val="0"/>
                <w:numId w:val="21"/>
              </w:numPr>
              <w:suppressAutoHyphens w:val="0"/>
              <w:jc w:val="center"/>
              <w:rPr>
                <w:rFonts w:ascii="Arial" w:eastAsia="Times New Roman" w:hAnsi="Arial" w:cs="Arial"/>
                <w:sz w:val="18"/>
                <w:szCs w:val="18"/>
              </w:rPr>
            </w:pPr>
          </w:p>
        </w:tc>
        <w:tc>
          <w:tcPr>
            <w:tcW w:w="3798" w:type="dxa"/>
            <w:tcBorders>
              <w:top w:val="nil"/>
              <w:left w:val="nil"/>
              <w:bottom w:val="single" w:sz="4" w:space="0" w:color="000000"/>
              <w:right w:val="single" w:sz="4" w:space="0" w:color="000000"/>
            </w:tcBorders>
            <w:shd w:val="clear" w:color="auto" w:fill="auto"/>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Zeger osigurač za osovinu</w:t>
            </w:r>
          </w:p>
        </w:tc>
        <w:tc>
          <w:tcPr>
            <w:tcW w:w="2077"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Ø 35</w:t>
            </w:r>
          </w:p>
        </w:tc>
        <w:tc>
          <w:tcPr>
            <w:tcW w:w="1386" w:type="dxa"/>
            <w:tcBorders>
              <w:top w:val="nil"/>
              <w:left w:val="nil"/>
              <w:bottom w:val="single" w:sz="4" w:space="0" w:color="000000"/>
              <w:right w:val="single" w:sz="4" w:space="0" w:color="000000"/>
            </w:tcBorders>
            <w:shd w:val="clear" w:color="FFFFCC" w:fill="FFFFFF"/>
            <w:noWrap/>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 </w:t>
            </w:r>
          </w:p>
        </w:tc>
        <w:tc>
          <w:tcPr>
            <w:tcW w:w="769" w:type="dxa"/>
            <w:tcBorders>
              <w:top w:val="nil"/>
              <w:left w:val="nil"/>
              <w:bottom w:val="single" w:sz="4" w:space="0" w:color="000000"/>
              <w:right w:val="nil"/>
            </w:tcBorders>
            <w:shd w:val="clear" w:color="FFFFCC" w:fill="FFFFFF"/>
            <w:noWrap/>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51</w:t>
            </w:r>
          </w:p>
        </w:tc>
      </w:tr>
    </w:tbl>
    <w:p w:rsidR="006900F6" w:rsidRDefault="006900F6" w:rsidP="006900F6">
      <w:pPr>
        <w:shd w:val="clear" w:color="auto" w:fill="FFFFFF"/>
        <w:jc w:val="center"/>
        <w:rPr>
          <w:rFonts w:ascii="Arial" w:hAnsi="Arial"/>
          <w:b/>
          <w:bCs/>
          <w:color w:val="000000"/>
        </w:rPr>
      </w:pPr>
    </w:p>
    <w:p w:rsidR="006900F6" w:rsidRPr="00CA5E81" w:rsidRDefault="006900F6" w:rsidP="00971304">
      <w:pPr>
        <w:numPr>
          <w:ilvl w:val="0"/>
          <w:numId w:val="5"/>
        </w:numPr>
        <w:shd w:val="clear" w:color="auto" w:fill="FFFFFF"/>
        <w:rPr>
          <w:rFonts w:ascii="Arial" w:hAnsi="Arial"/>
          <w:bCs/>
          <w:color w:val="000000"/>
        </w:rPr>
      </w:pPr>
      <w:r w:rsidRPr="00CA5E81">
        <w:rPr>
          <w:rFonts w:ascii="Arial" w:hAnsi="Arial"/>
          <w:bCs/>
          <w:color w:val="000000"/>
        </w:rPr>
        <w:t xml:space="preserve">Ležajevi SKF ili slični </w:t>
      </w: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Pr="00386EF5" w:rsidRDefault="006900F6" w:rsidP="006900F6">
      <w:pPr>
        <w:shd w:val="clear" w:color="auto" w:fill="FFFFFF"/>
        <w:jc w:val="center"/>
        <w:rPr>
          <w:rFonts w:ascii="Arial" w:hAnsi="Arial"/>
          <w:b/>
          <w:bCs/>
          <w:color w:val="000000"/>
        </w:rPr>
      </w:pPr>
      <w:r w:rsidRPr="00386EF5">
        <w:rPr>
          <w:rFonts w:ascii="Arial" w:hAnsi="Arial"/>
          <w:b/>
          <w:bCs/>
          <w:color w:val="000000"/>
        </w:rPr>
        <w:t>VI  ОБРАЗАЦ ПОНУДЕ</w:t>
      </w:r>
    </w:p>
    <w:p w:rsidR="006900F6" w:rsidRPr="00386EF5" w:rsidRDefault="006900F6" w:rsidP="006900F6">
      <w:pPr>
        <w:rPr>
          <w:rFonts w:ascii="Arial" w:hAnsi="Arial" w:cs="Arial"/>
          <w:b/>
          <w:bCs/>
          <w:i/>
          <w:iCs/>
          <w:color w:val="000000"/>
          <w:u w:val="single"/>
        </w:rPr>
      </w:pPr>
    </w:p>
    <w:p w:rsidR="006900F6" w:rsidRDefault="006900F6" w:rsidP="006900F6">
      <w:pPr>
        <w:jc w:val="both"/>
        <w:rPr>
          <w:rFonts w:ascii="Arial" w:eastAsia="Times New Roman" w:hAnsi="Arial" w:cs="Arial"/>
          <w:b/>
        </w:rPr>
      </w:pPr>
      <w:r w:rsidRPr="00386EF5">
        <w:rPr>
          <w:rFonts w:ascii="Arial" w:hAnsi="Arial" w:cs="Arial"/>
          <w:iCs/>
          <w:color w:val="000000"/>
        </w:rPr>
        <w:t xml:space="preserve">Понуда бр ________________ од __________________ за јавну набавку </w:t>
      </w:r>
      <w:r w:rsidRPr="00386EF5">
        <w:rPr>
          <w:rFonts w:ascii="Arial" w:hAnsi="Arial" w:cs="Arial"/>
          <w:iCs/>
          <w:color w:val="000000"/>
          <w:lang w:val="sr-Cyrl-CS"/>
        </w:rPr>
        <w:t xml:space="preserve">добара </w:t>
      </w:r>
      <w:r w:rsidRPr="00386EF5">
        <w:rPr>
          <w:rFonts w:ascii="Arial" w:hAnsi="Arial" w:cs="Arial"/>
          <w:i/>
          <w:iCs/>
          <w:color w:val="000000"/>
        </w:rPr>
        <w:t xml:space="preserve">– </w:t>
      </w:r>
      <w:r w:rsidRPr="00386EF5">
        <w:rPr>
          <w:rFonts w:ascii="Arial" w:hAnsi="Arial" w:cs="Arial"/>
          <w:color w:val="000000"/>
          <w:lang w:val="sr-Cyrl-CS"/>
        </w:rPr>
        <w:t>резервни делови и материјал</w:t>
      </w:r>
      <w:r w:rsidRPr="00386EF5">
        <w:rPr>
          <w:rFonts w:ascii="Arial" w:hAnsi="Arial" w:cs="Arial"/>
          <w:b/>
          <w:bCs/>
          <w:color w:val="000000"/>
        </w:rPr>
        <w:t xml:space="preserve">, </w:t>
      </w:r>
      <w:r w:rsidRPr="00386EF5">
        <w:rPr>
          <w:rFonts w:ascii="Arial" w:hAnsi="Arial" w:cs="Arial"/>
          <w:iCs/>
          <w:color w:val="000000"/>
        </w:rPr>
        <w:t>ЈН</w:t>
      </w:r>
      <w:r w:rsidRPr="00386EF5">
        <w:rPr>
          <w:rFonts w:ascii="Arial" w:hAnsi="Arial" w:cs="Arial"/>
          <w:iCs/>
          <w:color w:val="000000"/>
          <w:lang w:val="sr-Cyrl-CS"/>
        </w:rPr>
        <w:t xml:space="preserve">ВВ </w:t>
      </w:r>
      <w:r w:rsidRPr="00386EF5">
        <w:rPr>
          <w:rFonts w:ascii="Arial" w:hAnsi="Arial" w:cs="Arial"/>
          <w:iCs/>
          <w:color w:val="000000"/>
        </w:rPr>
        <w:t xml:space="preserve">број </w:t>
      </w:r>
      <w:r>
        <w:rPr>
          <w:rFonts w:ascii="Arial" w:hAnsi="Arial" w:cs="Arial"/>
          <w:color w:val="000000"/>
          <w:lang w:val="sr-Cyrl-CS"/>
        </w:rPr>
        <w:t>1.1.2/20</w:t>
      </w:r>
      <w:r w:rsidR="00206EC0">
        <w:rPr>
          <w:rFonts w:ascii="Arial" w:hAnsi="Arial" w:cs="Arial"/>
          <w:color w:val="000000"/>
          <w:lang w:val="sr-Cyrl-CS"/>
        </w:rPr>
        <w:t>20</w:t>
      </w:r>
      <w:r>
        <w:rPr>
          <w:rFonts w:ascii="Arial" w:hAnsi="Arial" w:cs="Arial"/>
          <w:color w:val="000000"/>
          <w:lang w:val="sr-Cyrl-CS"/>
        </w:rPr>
        <w:t xml:space="preserve"> </w:t>
      </w:r>
      <w:r>
        <w:rPr>
          <w:rFonts w:ascii="Arial" w:hAnsi="Arial" w:cs="Arial"/>
          <w:iCs/>
          <w:color w:val="000000"/>
          <w:lang w:val="sr-Cyrl-CS"/>
        </w:rPr>
        <w:t xml:space="preserve">- </w:t>
      </w:r>
      <w:r w:rsidRPr="00480DA7">
        <w:rPr>
          <w:rFonts w:ascii="Arial" w:eastAsia="Times New Roman" w:hAnsi="Arial" w:cs="Arial"/>
          <w:b/>
        </w:rPr>
        <w:t xml:space="preserve">Партија </w:t>
      </w:r>
      <w:r>
        <w:rPr>
          <w:rFonts w:ascii="Arial" w:eastAsia="Times New Roman" w:hAnsi="Arial" w:cs="Arial"/>
          <w:b/>
        </w:rPr>
        <w:t>0</w:t>
      </w:r>
      <w:r w:rsidR="00206EC0">
        <w:rPr>
          <w:rFonts w:ascii="Arial" w:eastAsia="Times New Roman" w:hAnsi="Arial" w:cs="Arial"/>
          <w:b/>
        </w:rPr>
        <w:t>8</w:t>
      </w:r>
      <w:r>
        <w:rPr>
          <w:rFonts w:ascii="Arial" w:eastAsia="Times New Roman" w:hAnsi="Arial" w:cs="Arial"/>
          <w:b/>
        </w:rPr>
        <w:t xml:space="preserve">. Лежајеви, </w:t>
      </w:r>
      <w:r w:rsidRPr="00F764AA">
        <w:rPr>
          <w:rFonts w:ascii="Arial" w:eastAsia="Times New Roman" w:hAnsi="Arial" w:cs="Arial"/>
          <w:b/>
        </w:rPr>
        <w:t xml:space="preserve">семеринзи </w:t>
      </w:r>
      <w:r>
        <w:rPr>
          <w:rFonts w:ascii="Arial" w:eastAsia="Times New Roman" w:hAnsi="Arial" w:cs="Arial"/>
          <w:b/>
        </w:rPr>
        <w:t>и зегер осигурачи</w:t>
      </w:r>
    </w:p>
    <w:p w:rsidR="006900F6" w:rsidRPr="00480DA7" w:rsidRDefault="006900F6" w:rsidP="006900F6">
      <w:pPr>
        <w:jc w:val="both"/>
        <w:rPr>
          <w:rFonts w:ascii="Arial" w:hAnsi="Arial" w:cs="Arial"/>
          <w:i/>
          <w:iCs/>
          <w:color w:val="000000"/>
        </w:rPr>
      </w:pPr>
    </w:p>
    <w:p w:rsidR="006900F6" w:rsidRPr="00386EF5" w:rsidRDefault="006900F6" w:rsidP="006900F6">
      <w:pPr>
        <w:rPr>
          <w:rFonts w:ascii="Arial" w:hAnsi="Arial" w:cs="Arial"/>
          <w:b/>
          <w:bCs/>
          <w:i/>
          <w:iCs/>
          <w:color w:val="000000"/>
        </w:rPr>
      </w:pPr>
      <w:r w:rsidRPr="00386EF5">
        <w:rPr>
          <w:rFonts w:ascii="Arial" w:hAnsi="Arial" w:cs="Arial"/>
          <w:b/>
          <w:bCs/>
          <w:i/>
          <w:iCs/>
          <w:color w:val="000000"/>
        </w:rPr>
        <w:t>1)ОПШТИ ПОДАЦИ О ПОНУЂАЧУ</w:t>
      </w:r>
    </w:p>
    <w:tbl>
      <w:tblPr>
        <w:tblW w:w="0" w:type="auto"/>
        <w:tblInd w:w="-40" w:type="dxa"/>
        <w:tblLayout w:type="fixed"/>
        <w:tblLook w:val="0000" w:firstRow="0" w:lastRow="0" w:firstColumn="0" w:lastColumn="0" w:noHBand="0" w:noVBand="0"/>
      </w:tblPr>
      <w:tblGrid>
        <w:gridCol w:w="4621"/>
        <w:gridCol w:w="4700"/>
      </w:tblGrid>
      <w:tr w:rsidR="006900F6" w:rsidRPr="00BF3C3F" w:rsidTr="006900F6">
        <w:trPr>
          <w:trHeight w:val="368"/>
        </w:trPr>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b/>
                <w:bCs/>
                <w:i/>
                <w:iCs/>
                <w:color w:val="000000"/>
              </w:rPr>
            </w:pPr>
            <w:r w:rsidRPr="00BF3C3F">
              <w:rPr>
                <w:rFonts w:ascii="Arial" w:hAnsi="Arial" w:cs="Arial"/>
                <w:i/>
                <w:iCs/>
                <w:color w:val="000000"/>
                <w:sz w:val="22"/>
                <w:szCs w:val="22"/>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Default="006900F6" w:rsidP="006900F6">
            <w:pPr>
              <w:snapToGrid w:val="0"/>
              <w:jc w:val="both"/>
              <w:rPr>
                <w:rFonts w:ascii="Arial" w:hAnsi="Arial" w:cs="Arial"/>
                <w:i/>
                <w:iCs/>
                <w:color w:val="000000"/>
              </w:rPr>
            </w:pPr>
            <w:r>
              <w:rPr>
                <w:rFonts w:ascii="Arial" w:hAnsi="Arial" w:cs="Arial"/>
                <w:i/>
                <w:iCs/>
                <w:color w:val="000000"/>
                <w:sz w:val="22"/>
                <w:szCs w:val="22"/>
              </w:rPr>
              <w:t>Адреса понуђача</w:t>
            </w:r>
          </w:p>
          <w:p w:rsidR="006900F6" w:rsidRPr="00AB0F17" w:rsidRDefault="006900F6" w:rsidP="006900F6">
            <w:pPr>
              <w:rPr>
                <w:rFonts w:ascii="Arial" w:hAnsi="Arial" w:cs="Arial"/>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rPr>
            </w:pPr>
            <w:r w:rsidRPr="00BF3C3F">
              <w:rPr>
                <w:rFonts w:ascii="Arial" w:hAnsi="Arial" w:cs="Arial"/>
                <w:i/>
                <w:iCs/>
                <w:color w:val="000000"/>
                <w:sz w:val="22"/>
                <w:szCs w:val="22"/>
              </w:rPr>
              <w:t>Матични број понуђача:</w:t>
            </w:r>
          </w:p>
          <w:p w:rsidR="006900F6" w:rsidRPr="00BF3C3F" w:rsidRDefault="006900F6" w:rsidP="006900F6">
            <w:pPr>
              <w:jc w:val="both"/>
              <w:rPr>
                <w:rFonts w:ascii="Arial" w:hAnsi="Arial" w:cs="Arial"/>
                <w:b/>
                <w:bCs/>
                <w:i/>
                <w:iCs/>
                <w:color w:val="000000"/>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Порески идент</w:t>
            </w:r>
            <w:r>
              <w:rPr>
                <w:rFonts w:ascii="Arial" w:hAnsi="Arial" w:cs="Arial"/>
                <w:i/>
                <w:iCs/>
                <w:color w:val="000000"/>
                <w:sz w:val="22"/>
                <w:szCs w:val="22"/>
                <w:lang w:val="ru-RU"/>
              </w:rPr>
              <w:t>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rPr>
                <w:rFonts w:ascii="Arial" w:hAnsi="Arial" w:cs="Arial"/>
                <w:i/>
                <w:iCs/>
                <w:color w:val="000000"/>
                <w:lang w:val="ru-RU"/>
              </w:rPr>
            </w:pPr>
            <w:r w:rsidRPr="00AB0F17">
              <w:rPr>
                <w:rFonts w:ascii="Arial" w:hAnsi="Arial" w:cs="Arial"/>
                <w:i/>
                <w:iCs/>
                <w:sz w:val="22"/>
                <w:szCs w:val="22"/>
              </w:rPr>
              <w:t>Врста правног лица : микро, мало, средње, велико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Име особе за контакт:</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Електронска адреса понуђача (</w:t>
            </w:r>
            <w:r w:rsidRPr="00BF3C3F">
              <w:rPr>
                <w:rFonts w:ascii="Arial" w:hAnsi="Arial" w:cs="Arial"/>
                <w:i/>
                <w:iCs/>
                <w:color w:val="000000"/>
                <w:sz w:val="22"/>
                <w:szCs w:val="22"/>
              </w:rPr>
              <w:t>e</w:t>
            </w:r>
            <w:r w:rsidRPr="00BF3C3F">
              <w:rPr>
                <w:rFonts w:ascii="Arial" w:hAnsi="Arial" w:cs="Arial"/>
                <w:i/>
                <w:iCs/>
                <w:color w:val="000000"/>
                <w:sz w:val="22"/>
                <w:szCs w:val="22"/>
                <w:lang w:val="ru-RU"/>
              </w:rPr>
              <w:t>-</w:t>
            </w:r>
            <w:r w:rsidRPr="00BF3C3F">
              <w:rPr>
                <w:rFonts w:ascii="Arial" w:hAnsi="Arial" w:cs="Arial"/>
                <w:i/>
                <w:iCs/>
                <w:color w:val="000000"/>
                <w:sz w:val="22"/>
                <w:szCs w:val="22"/>
              </w:rPr>
              <w:t>mail</w:t>
            </w:r>
            <w:r w:rsidRPr="00BF3C3F">
              <w:rPr>
                <w:rFonts w:ascii="Arial" w:hAnsi="Arial" w:cs="Arial"/>
                <w:i/>
                <w:iCs/>
                <w:color w:val="000000"/>
                <w:sz w:val="22"/>
                <w:szCs w:val="22"/>
                <w:lang w:val="ru-RU"/>
              </w:rPr>
              <w:t>):</w:t>
            </w:r>
          </w:p>
          <w:p w:rsidR="006900F6" w:rsidRPr="00BF3C3F" w:rsidRDefault="006900F6" w:rsidP="006900F6">
            <w:pPr>
              <w:jc w:val="both"/>
              <w:rPr>
                <w:rFonts w:ascii="Arial" w:hAnsi="Arial" w:cs="Arial"/>
                <w:b/>
                <w:bCs/>
                <w:i/>
                <w:iCs/>
                <w:color w:val="000000"/>
                <w:lang w:val="ru-RU"/>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Телефон:</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Телефакс</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Бро</w:t>
            </w:r>
            <w:r>
              <w:rPr>
                <w:rFonts w:ascii="Arial" w:hAnsi="Arial" w:cs="Arial"/>
                <w:i/>
                <w:iCs/>
                <w:color w:val="000000"/>
                <w:sz w:val="22"/>
                <w:szCs w:val="22"/>
                <w:lang w:val="ru-RU"/>
              </w:rPr>
              <w:t>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p w:rsidR="006900F6" w:rsidRPr="00BF3C3F" w:rsidRDefault="006900F6" w:rsidP="006900F6">
            <w:pPr>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ind w:firstLine="708"/>
              <w:rPr>
                <w:rFonts w:ascii="Arial" w:hAnsi="Arial" w:cs="Arial"/>
                <w:b/>
                <w:bCs/>
                <w:i/>
                <w:iCs/>
                <w:color w:val="000000"/>
                <w:lang w:val="ru-RU"/>
              </w:rPr>
            </w:pPr>
          </w:p>
          <w:p w:rsidR="006900F6" w:rsidRPr="00BF3C3F" w:rsidRDefault="006900F6" w:rsidP="006900F6">
            <w:pPr>
              <w:rPr>
                <w:rFonts w:ascii="Arial" w:hAnsi="Arial" w:cs="Arial"/>
                <w:b/>
                <w:bCs/>
                <w:i/>
                <w:iCs/>
                <w:color w:val="000000"/>
                <w:lang w:val="ru-RU"/>
              </w:rPr>
            </w:pPr>
          </w:p>
        </w:tc>
      </w:tr>
    </w:tbl>
    <w:p w:rsidR="006900F6" w:rsidRPr="00BF3C3F" w:rsidRDefault="006900F6" w:rsidP="006900F6">
      <w:pPr>
        <w:rPr>
          <w:rFonts w:ascii="Arial" w:hAnsi="Arial" w:cs="Arial"/>
          <w:b/>
          <w:bCs/>
          <w:i/>
          <w:iCs/>
          <w:color w:val="000000"/>
          <w:sz w:val="22"/>
          <w:szCs w:val="22"/>
        </w:rPr>
      </w:pPr>
    </w:p>
    <w:p w:rsidR="006900F6" w:rsidRPr="00386EF5" w:rsidRDefault="006900F6" w:rsidP="006900F6">
      <w:pPr>
        <w:rPr>
          <w:rFonts w:ascii="Arial" w:eastAsia="TimesNewRomanPSMT" w:hAnsi="Arial" w:cs="Arial"/>
          <w:b/>
          <w:bCs/>
          <w:i/>
          <w:iCs/>
          <w:color w:val="000000"/>
        </w:rPr>
      </w:pPr>
      <w:r w:rsidRPr="00386EF5">
        <w:rPr>
          <w:rFonts w:ascii="Arial" w:eastAsia="TimesNewRomanPSMT" w:hAnsi="Arial" w:cs="Arial"/>
          <w:b/>
          <w:bCs/>
          <w:i/>
          <w:iCs/>
          <w:color w:val="000000"/>
        </w:rPr>
        <w:t xml:space="preserve">2) ПОНУДУ ПОДНОСИ: </w:t>
      </w:r>
    </w:p>
    <w:tbl>
      <w:tblPr>
        <w:tblW w:w="0" w:type="auto"/>
        <w:tblInd w:w="-40" w:type="dxa"/>
        <w:tblLayout w:type="fixed"/>
        <w:tblLook w:val="0000" w:firstRow="0" w:lastRow="0" w:firstColumn="0" w:lastColumn="0" w:noHBand="0" w:noVBand="0"/>
      </w:tblPr>
      <w:tblGrid>
        <w:gridCol w:w="9322"/>
      </w:tblGrid>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 xml:space="preserve">А) САМОСТАЛНО </w:t>
            </w:r>
          </w:p>
        </w:tc>
      </w:tr>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eastAsia="TimesNewRomanPSMT" w:hAnsi="Arial" w:cs="Arial"/>
                <w:b/>
                <w:bCs/>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Б) СА ПОДИЗВОЂАЧЕМ</w:t>
            </w:r>
          </w:p>
        </w:tc>
      </w:tr>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eastAsia="TimesNewRomanPSMT" w:hAnsi="Arial" w:cs="Arial"/>
                <w:b/>
                <w:bCs/>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В) КАО ЗАЈЕДНИЧКУ ПОНУДУ</w:t>
            </w:r>
          </w:p>
        </w:tc>
      </w:tr>
    </w:tbl>
    <w:p w:rsidR="006900F6" w:rsidRDefault="006900F6" w:rsidP="006900F6">
      <w:pPr>
        <w:jc w:val="both"/>
        <w:rPr>
          <w:rFonts w:ascii="Arial" w:hAnsi="Arial" w:cs="Arial"/>
          <w:b/>
          <w:i/>
          <w:iCs/>
          <w:color w:val="000000"/>
          <w:lang w:val="ru-RU"/>
        </w:rPr>
      </w:pPr>
    </w:p>
    <w:p w:rsidR="006900F6" w:rsidRPr="00307394" w:rsidRDefault="006900F6" w:rsidP="006900F6">
      <w:pPr>
        <w:jc w:val="both"/>
        <w:rPr>
          <w:rFonts w:ascii="Arial" w:hAnsi="Arial" w:cs="Arial"/>
          <w:i/>
          <w:iCs/>
          <w:color w:val="000000"/>
        </w:rPr>
      </w:pPr>
      <w:r w:rsidRPr="00386EF5">
        <w:rPr>
          <w:rFonts w:ascii="Arial" w:hAnsi="Arial" w:cs="Arial"/>
          <w:b/>
          <w:i/>
          <w:iCs/>
          <w:color w:val="000000"/>
          <w:lang w:val="ru-RU"/>
        </w:rPr>
        <w:t>Напомена:</w:t>
      </w:r>
      <w:r w:rsidRPr="00386EF5">
        <w:rPr>
          <w:rFonts w:ascii="Arial" w:hAnsi="Arial" w:cs="Arial"/>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w:t>
      </w:r>
      <w:r>
        <w:rPr>
          <w:rFonts w:ascii="Arial" w:hAnsi="Arial" w:cs="Arial"/>
          <w:i/>
          <w:iCs/>
          <w:color w:val="000000"/>
          <w:lang w:val="ru-RU"/>
        </w:rPr>
        <w:t>о понуду подноси група понуђача</w:t>
      </w:r>
    </w:p>
    <w:p w:rsidR="006900F6" w:rsidRDefault="006900F6" w:rsidP="006900F6">
      <w:pPr>
        <w:jc w:val="both"/>
        <w:rPr>
          <w:rFonts w:ascii="Arial" w:eastAsia="TimesNewRomanPSMT" w:hAnsi="Arial" w:cs="Arial"/>
          <w:b/>
          <w:bCs/>
          <w:i/>
          <w:color w:val="000000"/>
          <w:lang w:val="sr-Cyrl-CS"/>
        </w:rPr>
      </w:pPr>
    </w:p>
    <w:p w:rsidR="006900F6" w:rsidRDefault="006900F6" w:rsidP="006900F6">
      <w:pPr>
        <w:jc w:val="both"/>
        <w:rPr>
          <w:rFonts w:ascii="Arial" w:eastAsia="TimesNewRomanPSMT" w:hAnsi="Arial" w:cs="Arial"/>
          <w:b/>
          <w:bCs/>
          <w:i/>
          <w:color w:val="000000"/>
        </w:rPr>
      </w:pPr>
    </w:p>
    <w:p w:rsidR="006900F6" w:rsidRDefault="006900F6" w:rsidP="006900F6">
      <w:pPr>
        <w:jc w:val="both"/>
        <w:rPr>
          <w:rFonts w:ascii="Arial" w:eastAsia="TimesNewRomanPSMT" w:hAnsi="Arial" w:cs="Arial"/>
          <w:b/>
          <w:bCs/>
          <w:i/>
          <w:color w:val="000000"/>
        </w:rPr>
      </w:pPr>
    </w:p>
    <w:p w:rsidR="006900F6" w:rsidRDefault="006900F6" w:rsidP="006900F6">
      <w:pPr>
        <w:jc w:val="both"/>
        <w:rPr>
          <w:rFonts w:ascii="Arial" w:eastAsia="TimesNewRomanPSMT" w:hAnsi="Arial" w:cs="Arial"/>
          <w:b/>
          <w:bCs/>
          <w:i/>
          <w:color w:val="000000"/>
        </w:rPr>
      </w:pPr>
    </w:p>
    <w:p w:rsidR="006900F6" w:rsidRDefault="006900F6" w:rsidP="006900F6">
      <w:pPr>
        <w:jc w:val="both"/>
        <w:rPr>
          <w:rFonts w:ascii="Arial" w:eastAsia="TimesNewRomanPSMT" w:hAnsi="Arial" w:cs="Arial"/>
          <w:b/>
          <w:bCs/>
          <w:i/>
          <w:color w:val="000000"/>
          <w:lang w:val="sr-Cyrl-CS"/>
        </w:rPr>
      </w:pPr>
    </w:p>
    <w:p w:rsidR="006900F6" w:rsidRPr="00386EF5" w:rsidRDefault="006900F6" w:rsidP="006900F6">
      <w:pPr>
        <w:jc w:val="both"/>
        <w:rPr>
          <w:rFonts w:ascii="Arial" w:eastAsia="TimesNewRomanPSMT" w:hAnsi="Arial" w:cs="Arial"/>
          <w:b/>
          <w:bCs/>
          <w:i/>
          <w:color w:val="000000"/>
        </w:rPr>
      </w:pPr>
      <w:r w:rsidRPr="00386EF5">
        <w:rPr>
          <w:rFonts w:ascii="Arial" w:eastAsia="TimesNewRomanPSMT" w:hAnsi="Arial" w:cs="Arial"/>
          <w:b/>
          <w:bCs/>
          <w:i/>
          <w:color w:val="000000"/>
          <w:lang w:val="sr-Cyrl-CS"/>
        </w:rPr>
        <w:t xml:space="preserve">3) </w:t>
      </w:r>
      <w:r w:rsidRPr="00386EF5">
        <w:rPr>
          <w:rFonts w:ascii="Arial" w:eastAsia="TimesNewRomanPSMT" w:hAnsi="Arial" w:cs="Arial"/>
          <w:b/>
          <w:bCs/>
          <w:i/>
          <w:color w:val="000000"/>
        </w:rPr>
        <w:t xml:space="preserve">ПОДАЦИ О ПОДИЗВОЂАЧУ </w:t>
      </w:r>
    </w:p>
    <w:tbl>
      <w:tblPr>
        <w:tblW w:w="9322" w:type="dxa"/>
        <w:tblInd w:w="-40" w:type="dxa"/>
        <w:tblLayout w:type="fixed"/>
        <w:tblLook w:val="0000" w:firstRow="0" w:lastRow="0" w:firstColumn="0" w:lastColumn="0" w:noHBand="0" w:noVBand="0"/>
      </w:tblPr>
      <w:tblGrid>
        <w:gridCol w:w="465"/>
        <w:gridCol w:w="4219"/>
        <w:gridCol w:w="4638"/>
      </w:tblGrid>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color w:val="000000"/>
              </w:rPr>
            </w:pPr>
            <w:r w:rsidRPr="00386EF5">
              <w:rPr>
                <w:rFonts w:ascii="Arial" w:eastAsia="TimesNewRomanPSMT" w:hAnsi="Arial" w:cs="Arial"/>
                <w:b/>
                <w:bCs/>
                <w:i/>
                <w:color w:val="000000"/>
              </w:rPr>
              <w:tab/>
            </w: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bl>
    <w:p w:rsidR="006900F6" w:rsidRPr="00386EF5" w:rsidRDefault="006900F6" w:rsidP="006900F6">
      <w:pPr>
        <w:jc w:val="both"/>
        <w:rPr>
          <w:rFonts w:ascii="Arial" w:hAnsi="Arial" w:cs="Arial"/>
          <w:b/>
          <w:bCs/>
          <w:i/>
          <w:iCs/>
          <w:color w:val="000000"/>
          <w:lang w:val="ru-RU"/>
        </w:rPr>
      </w:pPr>
      <w:r w:rsidRPr="00386EF5">
        <w:rPr>
          <w:rFonts w:ascii="Arial" w:hAnsi="Arial" w:cs="Arial"/>
          <w:b/>
          <w:bCs/>
          <w:i/>
          <w:iCs/>
          <w:color w:val="000000"/>
          <w:u w:val="single"/>
          <w:lang w:val="ru-RU"/>
        </w:rPr>
        <w:t>Напомена:</w:t>
      </w:r>
      <w:r w:rsidRPr="00386EF5">
        <w:rPr>
          <w:rFonts w:ascii="Arial" w:hAnsi="Arial" w:cs="Arial"/>
          <w:b/>
          <w:bCs/>
          <w:i/>
          <w:iCs/>
          <w:color w:val="000000"/>
          <w:lang w:val="ru-RU"/>
        </w:rPr>
        <w:t xml:space="preserve"> </w:t>
      </w:r>
    </w:p>
    <w:p w:rsidR="006900F6" w:rsidRPr="00386EF5" w:rsidRDefault="006900F6" w:rsidP="006900F6">
      <w:pPr>
        <w:jc w:val="both"/>
        <w:rPr>
          <w:rFonts w:ascii="Arial" w:hAnsi="Arial" w:cs="Arial"/>
          <w:i/>
          <w:iCs/>
          <w:color w:val="000000"/>
          <w:lang w:val="ru-RU"/>
        </w:rPr>
      </w:pPr>
      <w:r w:rsidRPr="00386EF5">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900F6" w:rsidRDefault="006900F6" w:rsidP="006900F6">
      <w:pPr>
        <w:jc w:val="both"/>
        <w:rPr>
          <w:rFonts w:ascii="Arial" w:eastAsia="TimesNewRomanPSMT" w:hAnsi="Arial" w:cs="Arial"/>
          <w:b/>
          <w:bCs/>
          <w:color w:val="000000"/>
          <w:lang w:val="ru-RU"/>
        </w:rPr>
      </w:pPr>
    </w:p>
    <w:p w:rsidR="006900F6" w:rsidRPr="00386EF5" w:rsidRDefault="006900F6" w:rsidP="006900F6">
      <w:pPr>
        <w:jc w:val="both"/>
        <w:rPr>
          <w:rFonts w:ascii="Arial" w:eastAsia="TimesNewRomanPSMT" w:hAnsi="Arial" w:cs="Arial"/>
          <w:b/>
          <w:bCs/>
          <w:i/>
          <w:color w:val="000000"/>
          <w:lang w:val="ru-RU"/>
        </w:rPr>
      </w:pPr>
      <w:r w:rsidRPr="00386EF5">
        <w:rPr>
          <w:rFonts w:ascii="Arial" w:eastAsia="TimesNewRomanPSMT" w:hAnsi="Arial" w:cs="Arial"/>
          <w:b/>
          <w:bCs/>
          <w:i/>
          <w:color w:val="000000"/>
          <w:lang w:val="sr-Cyrl-CS"/>
        </w:rPr>
        <w:lastRenderedPageBreak/>
        <w:t xml:space="preserve">4) </w:t>
      </w:r>
      <w:r w:rsidRPr="00386EF5">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firstRow="0" w:lastRow="0" w:firstColumn="0" w:lastColumn="0" w:noHBand="0" w:noVBand="0"/>
      </w:tblPr>
      <w:tblGrid>
        <w:gridCol w:w="465"/>
        <w:gridCol w:w="4219"/>
        <w:gridCol w:w="4638"/>
      </w:tblGrid>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rPr>
                <w:rFonts w:ascii="Arial" w:eastAsia="TimesNewRomanPSMT" w:hAnsi="Arial" w:cs="Arial"/>
                <w:bCs/>
                <w:i/>
                <w:color w:val="000000"/>
              </w:rPr>
            </w:pPr>
            <w:r w:rsidRPr="00AB0F17">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bl>
    <w:p w:rsidR="006900F6" w:rsidRPr="00386EF5" w:rsidRDefault="006900F6" w:rsidP="006900F6">
      <w:pPr>
        <w:jc w:val="both"/>
        <w:rPr>
          <w:rFonts w:ascii="Arial" w:hAnsi="Arial" w:cs="Arial"/>
          <w:b/>
          <w:bCs/>
          <w:i/>
          <w:iCs/>
          <w:color w:val="000000"/>
        </w:rPr>
      </w:pPr>
      <w:r w:rsidRPr="00386EF5">
        <w:rPr>
          <w:rFonts w:ascii="Arial" w:hAnsi="Arial" w:cs="Arial"/>
          <w:b/>
          <w:bCs/>
          <w:i/>
          <w:iCs/>
          <w:color w:val="000000"/>
          <w:u w:val="single"/>
        </w:rPr>
        <w:t>Напомена:</w:t>
      </w:r>
      <w:r w:rsidRPr="00386EF5">
        <w:rPr>
          <w:rFonts w:ascii="Arial" w:hAnsi="Arial" w:cs="Arial"/>
          <w:b/>
          <w:bCs/>
          <w:i/>
          <w:iCs/>
          <w:color w:val="000000"/>
        </w:rPr>
        <w:t xml:space="preserve"> </w:t>
      </w:r>
    </w:p>
    <w:p w:rsidR="006900F6" w:rsidRDefault="006900F6" w:rsidP="006900F6">
      <w:pPr>
        <w:jc w:val="both"/>
        <w:rPr>
          <w:rFonts w:ascii="Arial" w:hAnsi="Arial" w:cs="Arial"/>
          <w:i/>
          <w:iCs/>
          <w:color w:val="000000"/>
          <w:lang w:val="ru-RU"/>
        </w:rPr>
      </w:pPr>
      <w:r w:rsidRPr="00386EF5">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w:t>
      </w:r>
      <w:r>
        <w:rPr>
          <w:rFonts w:ascii="Arial" w:hAnsi="Arial" w:cs="Arial"/>
          <w:i/>
          <w:iCs/>
          <w:color w:val="000000"/>
          <w:lang w:val="ru-RU"/>
        </w:rPr>
        <w:t>е учесник у заједничкој понуд</w:t>
      </w:r>
    </w:p>
    <w:p w:rsidR="006900F6" w:rsidRDefault="006900F6" w:rsidP="006900F6">
      <w:pPr>
        <w:jc w:val="both"/>
        <w:rPr>
          <w:rFonts w:ascii="Arial" w:hAnsi="Arial" w:cs="Arial"/>
          <w:i/>
          <w:iCs/>
          <w:color w:val="000000"/>
          <w:lang w:val="ru-RU"/>
        </w:rPr>
      </w:pPr>
    </w:p>
    <w:p w:rsidR="006900F6" w:rsidRPr="00814A10" w:rsidRDefault="006900F6" w:rsidP="006900F6">
      <w:pPr>
        <w:jc w:val="both"/>
        <w:rPr>
          <w:rFonts w:ascii="Arial" w:hAnsi="Arial" w:cs="Arial"/>
          <w:i/>
          <w:iCs/>
          <w:color w:val="000000"/>
        </w:rPr>
      </w:pPr>
    </w:p>
    <w:p w:rsidR="006900F6" w:rsidRDefault="006900F6" w:rsidP="006900F6">
      <w:pPr>
        <w:jc w:val="both"/>
        <w:rPr>
          <w:rFonts w:ascii="Arial" w:eastAsia="Times New Roman" w:hAnsi="Arial" w:cs="Arial"/>
          <w:b/>
        </w:rPr>
      </w:pPr>
      <w:r w:rsidRPr="00386EF5">
        <w:rPr>
          <w:rFonts w:ascii="Arial" w:eastAsia="TimesNewRomanPSMT" w:hAnsi="Arial" w:cs="Arial"/>
          <w:b/>
          <w:bCs/>
          <w:color w:val="000000"/>
          <w:lang w:val="sr-Cyrl-CS"/>
        </w:rPr>
        <w:t xml:space="preserve">5) </w:t>
      </w:r>
      <w:r w:rsidRPr="00A60184">
        <w:rPr>
          <w:rFonts w:ascii="Arial" w:eastAsia="TimesNewRomanPSMT" w:hAnsi="Arial" w:cs="Arial"/>
          <w:b/>
          <w:bCs/>
          <w:color w:val="000000"/>
        </w:rPr>
        <w:t>ОПИС</w:t>
      </w:r>
      <w:r w:rsidRPr="00386EF5">
        <w:rPr>
          <w:rFonts w:ascii="Arial" w:eastAsia="TimesNewRomanPSMT" w:hAnsi="Arial" w:cs="Arial"/>
          <w:b/>
          <w:bCs/>
          <w:color w:val="000000"/>
        </w:rPr>
        <w:t xml:space="preserve"> ПРЕДМЕТА НАБАВКЕ </w:t>
      </w:r>
      <w:r>
        <w:rPr>
          <w:rFonts w:ascii="Arial" w:eastAsia="TimesNewRomanPSMT" w:hAnsi="Arial" w:cs="Arial"/>
          <w:b/>
          <w:bCs/>
          <w:color w:val="000000"/>
        </w:rPr>
        <w:t>-</w:t>
      </w:r>
      <w:r w:rsidRPr="00386EF5">
        <w:rPr>
          <w:rFonts w:ascii="Arial" w:hAnsi="Arial" w:cs="Arial"/>
          <w:i/>
          <w:iCs/>
          <w:color w:val="000000"/>
        </w:rPr>
        <w:t xml:space="preserve"> </w:t>
      </w:r>
      <w:r w:rsidRPr="00480DA7">
        <w:rPr>
          <w:rFonts w:ascii="Arial" w:eastAsia="Times New Roman" w:hAnsi="Arial" w:cs="Arial"/>
          <w:b/>
        </w:rPr>
        <w:t xml:space="preserve">Партија </w:t>
      </w:r>
      <w:r>
        <w:rPr>
          <w:rFonts w:ascii="Arial" w:eastAsia="Times New Roman" w:hAnsi="Arial" w:cs="Arial"/>
          <w:b/>
        </w:rPr>
        <w:t>0</w:t>
      </w:r>
      <w:r w:rsidR="00206EC0">
        <w:rPr>
          <w:rFonts w:ascii="Arial" w:eastAsia="Times New Roman" w:hAnsi="Arial" w:cs="Arial"/>
          <w:b/>
        </w:rPr>
        <w:t>8</w:t>
      </w:r>
      <w:r>
        <w:rPr>
          <w:rFonts w:ascii="Arial" w:eastAsia="Times New Roman" w:hAnsi="Arial" w:cs="Arial"/>
          <w:b/>
        </w:rPr>
        <w:t xml:space="preserve">. Лежајеви, </w:t>
      </w:r>
      <w:r w:rsidRPr="00F764AA">
        <w:rPr>
          <w:rFonts w:ascii="Arial" w:eastAsia="Times New Roman" w:hAnsi="Arial" w:cs="Arial"/>
          <w:b/>
        </w:rPr>
        <w:t xml:space="preserve">семеринзи </w:t>
      </w:r>
      <w:r>
        <w:rPr>
          <w:rFonts w:ascii="Arial" w:eastAsia="Times New Roman" w:hAnsi="Arial" w:cs="Arial"/>
          <w:b/>
        </w:rPr>
        <w:t>и зегер осигурачи</w:t>
      </w:r>
    </w:p>
    <w:p w:rsidR="006900F6" w:rsidRPr="00386EF5" w:rsidRDefault="006900F6" w:rsidP="006900F6">
      <w:pPr>
        <w:rPr>
          <w:color w:val="000000"/>
          <w:u w:val="single"/>
          <w:shd w:val="clear" w:color="auto" w:fill="FFFFFF"/>
        </w:rPr>
      </w:pPr>
      <w:r w:rsidRPr="00386EF5">
        <w:rPr>
          <w:color w:val="000000"/>
          <w:shd w:val="clear" w:color="auto" w:fill="FFFFFF"/>
        </w:rPr>
        <w:t xml:space="preserve">Понуђене цене морају бити </w:t>
      </w:r>
      <w:r w:rsidRPr="00386EF5">
        <w:rPr>
          <w:color w:val="000000"/>
          <w:u w:val="single"/>
          <w:shd w:val="clear" w:color="auto" w:fill="FFFFFF"/>
        </w:rPr>
        <w:t>исказане на паритету f-co  магацин купца.</w:t>
      </w:r>
    </w:p>
    <w:p w:rsidR="006900F6" w:rsidRDefault="006900F6" w:rsidP="006900F6">
      <w:pPr>
        <w:rPr>
          <w:b/>
          <w:color w:val="000000"/>
        </w:rPr>
      </w:pPr>
      <w:r w:rsidRPr="00386EF5">
        <w:rPr>
          <w:b/>
          <w:color w:val="000000"/>
        </w:rPr>
        <w:t>Ц</w:t>
      </w:r>
      <w:r>
        <w:rPr>
          <w:b/>
          <w:color w:val="000000"/>
        </w:rPr>
        <w:t>ена је:</w:t>
      </w:r>
      <w:r w:rsidRPr="00386EF5">
        <w:rPr>
          <w:b/>
          <w:color w:val="000000"/>
        </w:rPr>
        <w:t xml:space="preserve"> </w:t>
      </w:r>
    </w:p>
    <w:tbl>
      <w:tblPr>
        <w:tblW w:w="1049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433"/>
        <w:gridCol w:w="1559"/>
        <w:gridCol w:w="1019"/>
        <w:gridCol w:w="709"/>
        <w:gridCol w:w="1417"/>
        <w:gridCol w:w="1268"/>
        <w:gridCol w:w="1199"/>
        <w:gridCol w:w="1232"/>
      </w:tblGrid>
      <w:tr w:rsidR="006900F6" w:rsidRPr="00014EE3" w:rsidTr="00E00888">
        <w:trPr>
          <w:trHeight w:val="600"/>
        </w:trPr>
        <w:tc>
          <w:tcPr>
            <w:tcW w:w="663" w:type="dxa"/>
            <w:shd w:val="clear" w:color="auto" w:fill="auto"/>
            <w:noWrap/>
            <w:hideMark/>
          </w:tcPr>
          <w:p w:rsidR="006900F6" w:rsidRPr="00014EE3" w:rsidRDefault="006900F6" w:rsidP="006900F6">
            <w:pPr>
              <w:jc w:val="center"/>
              <w:rPr>
                <w:rFonts w:ascii="Arial" w:eastAsia="Times New Roman" w:hAnsi="Arial" w:cs="Arial"/>
                <w:bCs/>
                <w:color w:val="000000"/>
                <w:sz w:val="20"/>
                <w:szCs w:val="20"/>
              </w:rPr>
            </w:pPr>
            <w:r w:rsidRPr="00014EE3">
              <w:rPr>
                <w:rFonts w:ascii="Arial" w:eastAsia="Times New Roman" w:hAnsi="Arial" w:cs="Arial"/>
                <w:bCs/>
                <w:color w:val="000000"/>
                <w:sz w:val="20"/>
                <w:szCs w:val="20"/>
              </w:rPr>
              <w:t>R.Br.</w:t>
            </w:r>
          </w:p>
        </w:tc>
        <w:tc>
          <w:tcPr>
            <w:tcW w:w="1433" w:type="dxa"/>
            <w:shd w:val="clear" w:color="auto" w:fill="auto"/>
            <w:noWrap/>
            <w:hideMark/>
          </w:tcPr>
          <w:p w:rsidR="006900F6" w:rsidRPr="00014EE3" w:rsidRDefault="006900F6" w:rsidP="006900F6">
            <w:pPr>
              <w:jc w:val="center"/>
              <w:rPr>
                <w:rFonts w:ascii="Arial" w:eastAsia="Times New Roman" w:hAnsi="Arial" w:cs="Arial"/>
                <w:bCs/>
                <w:color w:val="000000"/>
                <w:sz w:val="20"/>
                <w:szCs w:val="20"/>
              </w:rPr>
            </w:pPr>
            <w:r w:rsidRPr="00014EE3">
              <w:rPr>
                <w:rFonts w:ascii="Arial" w:eastAsia="Times New Roman" w:hAnsi="Arial" w:cs="Arial"/>
                <w:bCs/>
                <w:color w:val="000000"/>
                <w:sz w:val="20"/>
                <w:szCs w:val="20"/>
              </w:rPr>
              <w:t>Naziv</w:t>
            </w:r>
          </w:p>
        </w:tc>
        <w:tc>
          <w:tcPr>
            <w:tcW w:w="1559" w:type="dxa"/>
          </w:tcPr>
          <w:p w:rsidR="006900F6" w:rsidRPr="00556FC7"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Dim.</w:t>
            </w:r>
          </w:p>
        </w:tc>
        <w:tc>
          <w:tcPr>
            <w:tcW w:w="1019" w:type="dxa"/>
            <w:shd w:val="clear" w:color="auto" w:fill="auto"/>
            <w:noWrap/>
          </w:tcPr>
          <w:p w:rsidR="006900F6" w:rsidRPr="00014EE3" w:rsidRDefault="006900F6" w:rsidP="006900F6">
            <w:pPr>
              <w:jc w:val="center"/>
              <w:rPr>
                <w:rFonts w:ascii="Arial" w:eastAsia="Times New Roman" w:hAnsi="Arial" w:cs="Arial"/>
                <w:bCs/>
                <w:color w:val="000000"/>
                <w:sz w:val="20"/>
                <w:szCs w:val="20"/>
              </w:rPr>
            </w:pPr>
            <w:r w:rsidRPr="00014EE3">
              <w:rPr>
                <w:rFonts w:ascii="Arial" w:eastAsia="Times New Roman" w:hAnsi="Arial" w:cs="Arial"/>
                <w:bCs/>
                <w:color w:val="000000"/>
                <w:sz w:val="20"/>
                <w:szCs w:val="20"/>
              </w:rPr>
              <w:t>J.M.</w:t>
            </w:r>
          </w:p>
        </w:tc>
        <w:tc>
          <w:tcPr>
            <w:tcW w:w="709" w:type="dxa"/>
            <w:shd w:val="clear" w:color="auto" w:fill="auto"/>
            <w:noWrap/>
          </w:tcPr>
          <w:p w:rsidR="006900F6" w:rsidRPr="00014EE3" w:rsidRDefault="006900F6" w:rsidP="006900F6">
            <w:pPr>
              <w:jc w:val="center"/>
              <w:rPr>
                <w:rFonts w:ascii="Arial" w:eastAsia="Times New Roman" w:hAnsi="Arial" w:cs="Arial"/>
                <w:bCs/>
                <w:color w:val="000000"/>
                <w:sz w:val="20"/>
                <w:szCs w:val="20"/>
              </w:rPr>
            </w:pPr>
            <w:r w:rsidRPr="00014EE3">
              <w:rPr>
                <w:rFonts w:ascii="Arial" w:eastAsia="Times New Roman" w:hAnsi="Arial" w:cs="Arial"/>
                <w:bCs/>
                <w:sz w:val="20"/>
                <w:szCs w:val="20"/>
              </w:rPr>
              <w:t>Kol.</w:t>
            </w:r>
          </w:p>
        </w:tc>
        <w:tc>
          <w:tcPr>
            <w:tcW w:w="1417" w:type="dxa"/>
            <w:shd w:val="clear" w:color="auto" w:fill="auto"/>
            <w:noWrap/>
            <w:hideMark/>
          </w:tcPr>
          <w:p w:rsidR="006900F6" w:rsidRPr="00014EE3" w:rsidRDefault="006900F6" w:rsidP="006900F6">
            <w:pPr>
              <w:jc w:val="center"/>
              <w:rPr>
                <w:rFonts w:ascii="Arial" w:eastAsia="Times New Roman" w:hAnsi="Arial" w:cs="Arial"/>
                <w:bCs/>
                <w:color w:val="000000"/>
                <w:sz w:val="20"/>
                <w:szCs w:val="20"/>
              </w:rPr>
            </w:pPr>
            <w:r w:rsidRPr="00014EE3">
              <w:rPr>
                <w:rFonts w:ascii="Arial" w:eastAsia="Times New Roman" w:hAnsi="Arial" w:cs="Arial"/>
                <w:bCs/>
                <w:color w:val="000000"/>
                <w:sz w:val="20"/>
                <w:szCs w:val="20"/>
              </w:rPr>
              <w:t>Jed. cena bez PDV-a</w:t>
            </w:r>
          </w:p>
        </w:tc>
        <w:tc>
          <w:tcPr>
            <w:tcW w:w="1268" w:type="dxa"/>
            <w:shd w:val="clear" w:color="auto" w:fill="auto"/>
            <w:hideMark/>
          </w:tcPr>
          <w:p w:rsidR="006900F6" w:rsidRPr="00014EE3" w:rsidRDefault="006900F6" w:rsidP="006900F6">
            <w:pPr>
              <w:jc w:val="center"/>
              <w:rPr>
                <w:rFonts w:ascii="Arial" w:eastAsia="Times New Roman" w:hAnsi="Arial" w:cs="Arial"/>
                <w:bCs/>
                <w:sz w:val="20"/>
                <w:szCs w:val="20"/>
              </w:rPr>
            </w:pPr>
            <w:r w:rsidRPr="00014EE3">
              <w:rPr>
                <w:rFonts w:ascii="Arial" w:eastAsia="Times New Roman" w:hAnsi="Arial" w:cs="Arial"/>
                <w:bCs/>
                <w:sz w:val="20"/>
                <w:szCs w:val="20"/>
              </w:rPr>
              <w:t>Jed. cena sa PDV-om</w:t>
            </w:r>
          </w:p>
        </w:tc>
        <w:tc>
          <w:tcPr>
            <w:tcW w:w="1199" w:type="dxa"/>
            <w:shd w:val="clear" w:color="auto" w:fill="auto"/>
          </w:tcPr>
          <w:p w:rsidR="006900F6" w:rsidRPr="00014EE3" w:rsidRDefault="006900F6" w:rsidP="006900F6">
            <w:pPr>
              <w:jc w:val="center"/>
              <w:rPr>
                <w:rFonts w:ascii="Arial" w:eastAsia="Times New Roman" w:hAnsi="Arial" w:cs="Arial"/>
                <w:bCs/>
                <w:sz w:val="20"/>
                <w:szCs w:val="20"/>
              </w:rPr>
            </w:pPr>
            <w:r w:rsidRPr="00014EE3">
              <w:rPr>
                <w:rFonts w:ascii="Arial" w:eastAsia="Times New Roman" w:hAnsi="Arial" w:cs="Arial"/>
                <w:bCs/>
                <w:sz w:val="20"/>
                <w:szCs w:val="20"/>
              </w:rPr>
              <w:t>Ukupno bez PDV-a</w:t>
            </w:r>
          </w:p>
          <w:p w:rsidR="006900F6" w:rsidRPr="00014EE3" w:rsidRDefault="006900F6" w:rsidP="006900F6">
            <w:pPr>
              <w:jc w:val="center"/>
              <w:rPr>
                <w:rFonts w:ascii="Arial" w:eastAsia="Times New Roman" w:hAnsi="Arial" w:cs="Arial"/>
                <w:bCs/>
                <w:sz w:val="20"/>
                <w:szCs w:val="20"/>
              </w:rPr>
            </w:pPr>
            <w:r w:rsidRPr="00014EE3">
              <w:rPr>
                <w:rFonts w:ascii="Arial" w:eastAsia="Times New Roman" w:hAnsi="Arial" w:cs="Arial"/>
                <w:bCs/>
                <w:sz w:val="20"/>
                <w:szCs w:val="20"/>
              </w:rPr>
              <w:t>(</w:t>
            </w:r>
            <w:r>
              <w:rPr>
                <w:rFonts w:ascii="Arial" w:eastAsia="Times New Roman" w:hAnsi="Arial" w:cs="Arial"/>
                <w:bCs/>
                <w:sz w:val="20"/>
                <w:szCs w:val="20"/>
              </w:rPr>
              <w:t>5</w:t>
            </w:r>
            <w:r w:rsidRPr="00014EE3">
              <w:rPr>
                <w:rFonts w:ascii="Arial" w:eastAsia="Times New Roman" w:hAnsi="Arial" w:cs="Arial"/>
                <w:bCs/>
                <w:sz w:val="20"/>
                <w:szCs w:val="20"/>
              </w:rPr>
              <w:t>x</w:t>
            </w:r>
            <w:r>
              <w:rPr>
                <w:rFonts w:ascii="Arial" w:eastAsia="Times New Roman" w:hAnsi="Arial" w:cs="Arial"/>
                <w:bCs/>
                <w:sz w:val="20"/>
                <w:szCs w:val="20"/>
              </w:rPr>
              <w:t>6</w:t>
            </w:r>
            <w:r w:rsidRPr="00014EE3">
              <w:rPr>
                <w:rFonts w:ascii="Arial" w:eastAsia="Times New Roman" w:hAnsi="Arial" w:cs="Arial"/>
                <w:bCs/>
                <w:sz w:val="20"/>
                <w:szCs w:val="20"/>
              </w:rPr>
              <w:t>)</w:t>
            </w:r>
          </w:p>
        </w:tc>
        <w:tc>
          <w:tcPr>
            <w:tcW w:w="1232" w:type="dxa"/>
            <w:shd w:val="clear" w:color="auto" w:fill="auto"/>
          </w:tcPr>
          <w:p w:rsidR="006900F6" w:rsidRPr="00014EE3" w:rsidRDefault="006900F6" w:rsidP="006900F6">
            <w:pPr>
              <w:jc w:val="center"/>
              <w:rPr>
                <w:rFonts w:ascii="Arial" w:eastAsia="Times New Roman" w:hAnsi="Arial" w:cs="Arial"/>
                <w:bCs/>
                <w:sz w:val="20"/>
                <w:szCs w:val="20"/>
              </w:rPr>
            </w:pPr>
            <w:r w:rsidRPr="00014EE3">
              <w:rPr>
                <w:rFonts w:ascii="Arial" w:eastAsia="Times New Roman" w:hAnsi="Arial" w:cs="Arial"/>
                <w:bCs/>
                <w:sz w:val="20"/>
                <w:szCs w:val="20"/>
              </w:rPr>
              <w:t>Ukupno sa PDV-om</w:t>
            </w:r>
          </w:p>
          <w:p w:rsidR="006900F6" w:rsidRPr="00014EE3" w:rsidRDefault="006900F6" w:rsidP="006900F6">
            <w:pPr>
              <w:jc w:val="center"/>
              <w:rPr>
                <w:rFonts w:ascii="Arial" w:eastAsia="Times New Roman" w:hAnsi="Arial" w:cs="Arial"/>
                <w:bCs/>
                <w:sz w:val="20"/>
                <w:szCs w:val="20"/>
              </w:rPr>
            </w:pPr>
            <w:r w:rsidRPr="00014EE3">
              <w:rPr>
                <w:rFonts w:ascii="Arial" w:eastAsia="Times New Roman" w:hAnsi="Arial" w:cs="Arial"/>
                <w:bCs/>
                <w:sz w:val="20"/>
                <w:szCs w:val="20"/>
              </w:rPr>
              <w:t>(</w:t>
            </w:r>
            <w:r>
              <w:rPr>
                <w:rFonts w:ascii="Arial" w:eastAsia="Times New Roman" w:hAnsi="Arial" w:cs="Arial"/>
                <w:bCs/>
                <w:sz w:val="20"/>
                <w:szCs w:val="20"/>
              </w:rPr>
              <w:t>5</w:t>
            </w:r>
            <w:r w:rsidRPr="00014EE3">
              <w:rPr>
                <w:rFonts w:ascii="Arial" w:eastAsia="Times New Roman" w:hAnsi="Arial" w:cs="Arial"/>
                <w:bCs/>
                <w:sz w:val="20"/>
                <w:szCs w:val="20"/>
              </w:rPr>
              <w:t>x</w:t>
            </w:r>
            <w:r>
              <w:rPr>
                <w:rFonts w:ascii="Arial" w:eastAsia="Times New Roman" w:hAnsi="Arial" w:cs="Arial"/>
                <w:bCs/>
                <w:sz w:val="20"/>
                <w:szCs w:val="20"/>
              </w:rPr>
              <w:t>7</w:t>
            </w:r>
            <w:r w:rsidRPr="00014EE3">
              <w:rPr>
                <w:rFonts w:ascii="Arial" w:eastAsia="Times New Roman" w:hAnsi="Arial" w:cs="Arial"/>
                <w:bCs/>
                <w:sz w:val="20"/>
                <w:szCs w:val="20"/>
              </w:rPr>
              <w:t>)</w:t>
            </w:r>
          </w:p>
        </w:tc>
      </w:tr>
      <w:tr w:rsidR="006900F6" w:rsidRPr="00014EE3" w:rsidTr="00E00888">
        <w:trPr>
          <w:trHeight w:val="305"/>
        </w:trPr>
        <w:tc>
          <w:tcPr>
            <w:tcW w:w="663" w:type="dxa"/>
            <w:shd w:val="clear" w:color="auto" w:fill="auto"/>
            <w:noWrap/>
          </w:tcPr>
          <w:p w:rsidR="006900F6" w:rsidRPr="00014EE3" w:rsidRDefault="006900F6" w:rsidP="006900F6">
            <w:pPr>
              <w:jc w:val="center"/>
              <w:rPr>
                <w:rFonts w:ascii="Arial" w:eastAsia="Times New Roman" w:hAnsi="Arial" w:cs="Arial"/>
                <w:bCs/>
                <w:color w:val="000000"/>
                <w:sz w:val="20"/>
                <w:szCs w:val="20"/>
              </w:rPr>
            </w:pPr>
            <w:r w:rsidRPr="00014EE3">
              <w:rPr>
                <w:rFonts w:ascii="Arial" w:eastAsia="Times New Roman" w:hAnsi="Arial" w:cs="Arial"/>
                <w:bCs/>
                <w:color w:val="000000"/>
                <w:sz w:val="20"/>
                <w:szCs w:val="20"/>
              </w:rPr>
              <w:t>1</w:t>
            </w:r>
          </w:p>
        </w:tc>
        <w:tc>
          <w:tcPr>
            <w:tcW w:w="1433" w:type="dxa"/>
            <w:shd w:val="clear" w:color="auto" w:fill="auto"/>
            <w:noWrap/>
          </w:tcPr>
          <w:p w:rsidR="006900F6" w:rsidRPr="00014EE3" w:rsidRDefault="006900F6" w:rsidP="006900F6">
            <w:pPr>
              <w:jc w:val="center"/>
              <w:rPr>
                <w:rFonts w:ascii="Arial" w:eastAsia="Times New Roman" w:hAnsi="Arial" w:cs="Arial"/>
                <w:bCs/>
                <w:color w:val="000000"/>
                <w:sz w:val="20"/>
                <w:szCs w:val="20"/>
              </w:rPr>
            </w:pPr>
            <w:r w:rsidRPr="00014EE3">
              <w:rPr>
                <w:rFonts w:ascii="Arial" w:eastAsia="Times New Roman" w:hAnsi="Arial" w:cs="Arial"/>
                <w:bCs/>
                <w:color w:val="000000"/>
                <w:sz w:val="20"/>
                <w:szCs w:val="20"/>
              </w:rPr>
              <w:t>2</w:t>
            </w:r>
          </w:p>
        </w:tc>
        <w:tc>
          <w:tcPr>
            <w:tcW w:w="1559" w:type="dxa"/>
          </w:tcPr>
          <w:p w:rsidR="006900F6" w:rsidRPr="00014EE3" w:rsidRDefault="006900F6" w:rsidP="006900F6">
            <w:pPr>
              <w:jc w:val="center"/>
              <w:rPr>
                <w:rFonts w:ascii="Arial" w:eastAsia="Times New Roman" w:hAnsi="Arial" w:cs="Arial"/>
                <w:bCs/>
                <w:color w:val="000000"/>
                <w:sz w:val="20"/>
                <w:szCs w:val="20"/>
              </w:rPr>
            </w:pPr>
            <w:r w:rsidRPr="00014EE3">
              <w:rPr>
                <w:rFonts w:ascii="Arial" w:eastAsia="Times New Roman" w:hAnsi="Arial" w:cs="Arial"/>
                <w:bCs/>
                <w:color w:val="000000"/>
                <w:sz w:val="20"/>
                <w:szCs w:val="20"/>
              </w:rPr>
              <w:t>3</w:t>
            </w:r>
          </w:p>
        </w:tc>
        <w:tc>
          <w:tcPr>
            <w:tcW w:w="1019" w:type="dxa"/>
            <w:shd w:val="clear" w:color="auto" w:fill="auto"/>
            <w:noWrap/>
          </w:tcPr>
          <w:p w:rsidR="006900F6" w:rsidRPr="00014EE3" w:rsidRDefault="006900F6" w:rsidP="006900F6">
            <w:pPr>
              <w:jc w:val="center"/>
              <w:rPr>
                <w:rFonts w:ascii="Arial" w:eastAsia="Times New Roman" w:hAnsi="Arial" w:cs="Arial"/>
                <w:bCs/>
                <w:sz w:val="20"/>
                <w:szCs w:val="20"/>
              </w:rPr>
            </w:pPr>
            <w:r w:rsidRPr="00014EE3">
              <w:rPr>
                <w:rFonts w:ascii="Arial" w:eastAsia="Times New Roman" w:hAnsi="Arial" w:cs="Arial"/>
                <w:bCs/>
                <w:sz w:val="20"/>
                <w:szCs w:val="20"/>
              </w:rPr>
              <w:t>4</w:t>
            </w:r>
          </w:p>
        </w:tc>
        <w:tc>
          <w:tcPr>
            <w:tcW w:w="709" w:type="dxa"/>
            <w:shd w:val="clear" w:color="auto" w:fill="auto"/>
            <w:noWrap/>
          </w:tcPr>
          <w:p w:rsidR="006900F6" w:rsidRPr="00014EE3" w:rsidRDefault="006900F6" w:rsidP="006900F6">
            <w:pPr>
              <w:jc w:val="center"/>
              <w:rPr>
                <w:rFonts w:ascii="Arial" w:eastAsia="Times New Roman" w:hAnsi="Arial" w:cs="Arial"/>
                <w:bCs/>
                <w:color w:val="000000"/>
                <w:sz w:val="20"/>
                <w:szCs w:val="20"/>
              </w:rPr>
            </w:pPr>
            <w:r w:rsidRPr="00014EE3">
              <w:rPr>
                <w:rFonts w:ascii="Arial" w:eastAsia="Times New Roman" w:hAnsi="Arial" w:cs="Arial"/>
                <w:bCs/>
                <w:color w:val="000000"/>
                <w:sz w:val="20"/>
                <w:szCs w:val="20"/>
              </w:rPr>
              <w:t>5</w:t>
            </w:r>
          </w:p>
        </w:tc>
        <w:tc>
          <w:tcPr>
            <w:tcW w:w="1417" w:type="dxa"/>
            <w:shd w:val="clear" w:color="auto" w:fill="auto"/>
            <w:noWrap/>
          </w:tcPr>
          <w:p w:rsidR="006900F6" w:rsidRPr="00014EE3" w:rsidRDefault="006900F6" w:rsidP="006900F6">
            <w:pPr>
              <w:jc w:val="center"/>
              <w:rPr>
                <w:rFonts w:ascii="Arial" w:eastAsia="Times New Roman" w:hAnsi="Arial" w:cs="Arial"/>
                <w:bCs/>
                <w:sz w:val="20"/>
                <w:szCs w:val="20"/>
              </w:rPr>
            </w:pPr>
            <w:r w:rsidRPr="00014EE3">
              <w:rPr>
                <w:rFonts w:ascii="Arial" w:eastAsia="Times New Roman" w:hAnsi="Arial" w:cs="Arial"/>
                <w:bCs/>
                <w:sz w:val="20"/>
                <w:szCs w:val="20"/>
              </w:rPr>
              <w:t>6</w:t>
            </w:r>
          </w:p>
        </w:tc>
        <w:tc>
          <w:tcPr>
            <w:tcW w:w="1268" w:type="dxa"/>
            <w:shd w:val="clear" w:color="auto" w:fill="auto"/>
          </w:tcPr>
          <w:p w:rsidR="006900F6" w:rsidRPr="00014EE3" w:rsidRDefault="006900F6" w:rsidP="006900F6">
            <w:pPr>
              <w:jc w:val="center"/>
              <w:rPr>
                <w:rFonts w:ascii="Arial" w:eastAsia="Times New Roman" w:hAnsi="Arial" w:cs="Arial"/>
                <w:bCs/>
                <w:sz w:val="20"/>
                <w:szCs w:val="20"/>
              </w:rPr>
            </w:pPr>
            <w:r w:rsidRPr="00014EE3">
              <w:rPr>
                <w:rFonts w:ascii="Arial" w:eastAsia="Times New Roman" w:hAnsi="Arial" w:cs="Arial"/>
                <w:bCs/>
                <w:sz w:val="20"/>
                <w:szCs w:val="20"/>
              </w:rPr>
              <w:t>7</w:t>
            </w:r>
          </w:p>
        </w:tc>
        <w:tc>
          <w:tcPr>
            <w:tcW w:w="1199" w:type="dxa"/>
            <w:shd w:val="clear" w:color="auto" w:fill="auto"/>
          </w:tcPr>
          <w:p w:rsidR="006900F6" w:rsidRPr="00014EE3" w:rsidRDefault="006900F6" w:rsidP="006900F6">
            <w:pPr>
              <w:jc w:val="center"/>
              <w:rPr>
                <w:rFonts w:ascii="Arial" w:eastAsia="Times New Roman" w:hAnsi="Arial" w:cs="Arial"/>
                <w:bCs/>
                <w:sz w:val="20"/>
                <w:szCs w:val="20"/>
              </w:rPr>
            </w:pPr>
            <w:r w:rsidRPr="00014EE3">
              <w:rPr>
                <w:rFonts w:ascii="Arial" w:eastAsia="Times New Roman" w:hAnsi="Arial" w:cs="Arial"/>
                <w:bCs/>
                <w:sz w:val="20"/>
                <w:szCs w:val="20"/>
              </w:rPr>
              <w:t>8</w:t>
            </w:r>
          </w:p>
        </w:tc>
        <w:tc>
          <w:tcPr>
            <w:tcW w:w="1232" w:type="dxa"/>
            <w:shd w:val="clear" w:color="auto" w:fill="auto"/>
          </w:tcPr>
          <w:p w:rsidR="006900F6" w:rsidRPr="00CF244D" w:rsidRDefault="006900F6" w:rsidP="006900F6">
            <w:pPr>
              <w:jc w:val="center"/>
              <w:rPr>
                <w:rFonts w:ascii="Arial" w:eastAsia="Times New Roman" w:hAnsi="Arial" w:cs="Arial"/>
                <w:bCs/>
                <w:sz w:val="20"/>
                <w:szCs w:val="20"/>
              </w:rPr>
            </w:pPr>
            <w:r>
              <w:rPr>
                <w:rFonts w:ascii="Arial" w:eastAsia="Times New Roman" w:hAnsi="Arial" w:cs="Arial"/>
                <w:bCs/>
                <w:sz w:val="20"/>
                <w:szCs w:val="20"/>
              </w:rPr>
              <w:t>9</w:t>
            </w:r>
          </w:p>
        </w:tc>
      </w:tr>
      <w:tr w:rsidR="00E00888" w:rsidRPr="00014EE3" w:rsidTr="00E00888">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1.</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Hilzna ležaja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H 3132</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4</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single" w:sz="4" w:space="0" w:color="auto"/>
              <w:left w:val="single" w:sz="4" w:space="0" w:color="000000"/>
              <w:bottom w:val="single" w:sz="4" w:space="0" w:color="000000"/>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2.</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Hilzna ležaja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H 318</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8</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000000"/>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3.</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 xml:space="preserve">Kućište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SNV 160</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4</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000000"/>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4.</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1207</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5</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000000"/>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5.</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1209</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5</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000000"/>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6.</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1211 K+H</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4</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000000"/>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7.</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1307</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4</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000000"/>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8.</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1310</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4</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000000"/>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9.</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16004</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10</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000000"/>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10.</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2208</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5</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000000"/>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11.</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22218 CK K+H</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8</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000000"/>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12.</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22232 CK K+H</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4</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000000"/>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13.</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30206</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10</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000000"/>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14.</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30318</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2</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000000"/>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15.</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31318</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2</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16.</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51308</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1</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17.</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6001 ZZ</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5</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18.</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6004 ZZ C3</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10</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19.</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607 ZZ</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4</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20.</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609 ZZ</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4</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21.</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6201 ZZ C3</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10</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22.</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6202 ZZ</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35</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23.</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6203 ZZ</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25</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24.</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6204 ZZ</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70</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25.</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6204 ZZ C3</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10</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26.</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6205 ZZ</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80</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27.</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6205 ZZ C3</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8</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28.</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6206 ZZ</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80</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29.</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6206 ZZ C3</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40</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30.</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6207 ZZ</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20</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31.</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6208 ZZ</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40</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32.</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6208 ZZ C3</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22</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33.</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6209 ZZ</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30</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34.</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6210 ZZ C3</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9</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35.</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6211 ZZ</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3</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lastRenderedPageBreak/>
              <w:t>36.</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6305 ZZ</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5</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37.</w:t>
            </w:r>
          </w:p>
        </w:tc>
        <w:tc>
          <w:tcPr>
            <w:tcW w:w="1433" w:type="dxa"/>
            <w:tcBorders>
              <w:top w:val="nil"/>
              <w:left w:val="nil"/>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6305 ZZ C3</w:t>
            </w:r>
          </w:p>
        </w:tc>
        <w:tc>
          <w:tcPr>
            <w:tcW w:w="1019" w:type="dxa"/>
            <w:tcBorders>
              <w:top w:val="nil"/>
              <w:left w:val="single" w:sz="4" w:space="0" w:color="auto"/>
              <w:bottom w:val="single" w:sz="4" w:space="0" w:color="auto"/>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8</w:t>
            </w:r>
          </w:p>
        </w:tc>
        <w:tc>
          <w:tcPr>
            <w:tcW w:w="1417" w:type="dxa"/>
            <w:tcBorders>
              <w:bottom w:val="single" w:sz="4" w:space="0" w:color="auto"/>
            </w:tcBorders>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tcBorders>
              <w:bottom w:val="single" w:sz="4" w:space="0" w:color="auto"/>
            </w:tcBorders>
            <w:shd w:val="clear" w:color="auto" w:fill="auto"/>
          </w:tcPr>
          <w:p w:rsidR="00E00888" w:rsidRPr="00014EE3" w:rsidRDefault="00E00888" w:rsidP="006900F6">
            <w:pPr>
              <w:jc w:val="center"/>
              <w:rPr>
                <w:b/>
                <w:color w:val="000000"/>
              </w:rPr>
            </w:pPr>
          </w:p>
        </w:tc>
        <w:tc>
          <w:tcPr>
            <w:tcW w:w="1199" w:type="dxa"/>
            <w:tcBorders>
              <w:bottom w:val="single" w:sz="4" w:space="0" w:color="auto"/>
            </w:tcBorders>
            <w:shd w:val="clear" w:color="auto" w:fill="auto"/>
          </w:tcPr>
          <w:p w:rsidR="00E00888" w:rsidRPr="00014EE3" w:rsidRDefault="00E00888" w:rsidP="006900F6">
            <w:pPr>
              <w:jc w:val="center"/>
              <w:rPr>
                <w:b/>
                <w:color w:val="000000"/>
              </w:rPr>
            </w:pPr>
          </w:p>
        </w:tc>
        <w:tc>
          <w:tcPr>
            <w:tcW w:w="1232" w:type="dxa"/>
            <w:tcBorders>
              <w:bottom w:val="single" w:sz="4" w:space="0" w:color="auto"/>
            </w:tcBorders>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38.</w:t>
            </w: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 xml:space="preserve">6306 ZZ </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E00888" w:rsidRPr="00014EE3" w:rsidRDefault="00E00888" w:rsidP="006900F6">
            <w:pPr>
              <w:jc w:val="center"/>
              <w:rPr>
                <w:b/>
                <w:color w:val="000000"/>
              </w:rPr>
            </w:pP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E00888" w:rsidRPr="00014EE3" w:rsidRDefault="00E00888" w:rsidP="006900F6">
            <w:pPr>
              <w:jc w:val="center"/>
              <w:rPr>
                <w:b/>
                <w:color w:val="000000"/>
              </w:rPr>
            </w:pPr>
          </w:p>
        </w:tc>
        <w:tc>
          <w:tcPr>
            <w:tcW w:w="1232" w:type="dxa"/>
            <w:tcBorders>
              <w:top w:val="single" w:sz="4" w:space="0" w:color="auto"/>
              <w:left w:val="single" w:sz="4" w:space="0" w:color="auto"/>
              <w:bottom w:val="single" w:sz="4" w:space="0" w:color="auto"/>
            </w:tcBorders>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single" w:sz="4" w:space="0" w:color="auto"/>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39.</w:t>
            </w:r>
          </w:p>
        </w:tc>
        <w:tc>
          <w:tcPr>
            <w:tcW w:w="1433" w:type="dxa"/>
            <w:tcBorders>
              <w:top w:val="single" w:sz="4" w:space="0" w:color="auto"/>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6307 ZZ</w:t>
            </w:r>
          </w:p>
        </w:tc>
        <w:tc>
          <w:tcPr>
            <w:tcW w:w="1019" w:type="dxa"/>
            <w:tcBorders>
              <w:top w:val="single" w:sz="4" w:space="0" w:color="auto"/>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5</w:t>
            </w:r>
          </w:p>
        </w:tc>
        <w:tc>
          <w:tcPr>
            <w:tcW w:w="1417" w:type="dxa"/>
            <w:tcBorders>
              <w:top w:val="single" w:sz="4" w:space="0" w:color="auto"/>
            </w:tcBorders>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tcBorders>
              <w:top w:val="single" w:sz="4" w:space="0" w:color="auto"/>
            </w:tcBorders>
            <w:shd w:val="clear" w:color="auto" w:fill="auto"/>
          </w:tcPr>
          <w:p w:rsidR="00E00888" w:rsidRPr="00014EE3" w:rsidRDefault="00E00888" w:rsidP="006900F6">
            <w:pPr>
              <w:jc w:val="center"/>
              <w:rPr>
                <w:b/>
                <w:color w:val="000000"/>
              </w:rPr>
            </w:pPr>
          </w:p>
        </w:tc>
        <w:tc>
          <w:tcPr>
            <w:tcW w:w="1199" w:type="dxa"/>
            <w:tcBorders>
              <w:top w:val="single" w:sz="4" w:space="0" w:color="auto"/>
            </w:tcBorders>
            <w:shd w:val="clear" w:color="auto" w:fill="auto"/>
          </w:tcPr>
          <w:p w:rsidR="00E00888" w:rsidRPr="00014EE3" w:rsidRDefault="00E00888" w:rsidP="006900F6">
            <w:pPr>
              <w:jc w:val="center"/>
              <w:rPr>
                <w:b/>
                <w:color w:val="000000"/>
              </w:rPr>
            </w:pPr>
          </w:p>
        </w:tc>
        <w:tc>
          <w:tcPr>
            <w:tcW w:w="1232" w:type="dxa"/>
            <w:tcBorders>
              <w:top w:val="single" w:sz="4" w:space="0" w:color="auto"/>
            </w:tcBorders>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40.</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6308 2Z C3</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8</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41.</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6308 ZZ</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5</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42.</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6308 ZZ C3</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20</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43.</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6309 ZZ</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5</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44.</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6311 ZZ C3</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4</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45.</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6312 ZZ C3</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14</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46.</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6313 ZZ C3</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6</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47.</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6316 ZZ C3</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4</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48.</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7302</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4</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49.</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7315</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2</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50.</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7324B</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2</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51.</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NU 305</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2</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52.</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NU 316 C3</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4</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53.</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NU 408</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12</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54.</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NU 413</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2</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55.</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NU 324 ECP</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2</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56.</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NJ 204 ECP</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30</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57.</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NJ 318</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4</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58.</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Semering AS, FKM</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 xml:space="preserve">20 x 35 x 7 </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10</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59.</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Semering AS, FKM</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22 x 32 x 7</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10</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60.</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Semering AS, FKM</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25 x 42 x 7</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10</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61.</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Semering AS, FKM</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32 x 52 x 7</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10</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62.</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Semering AS, FKM</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40 x 62 x 7</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10</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63.</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 xml:space="preserve">Semering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115 x 140 x 13</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2</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64.</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 xml:space="preserve">Semering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120 x 150 x 13</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2</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65.</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Zeger osigurač za osovinu</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Ø 20</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30</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66.</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Zeger osigurač za osovinu</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Ø 23</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21</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67.</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Zeger osigurač za osovinu</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Ø 24</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51</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68.</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Zeger osigurač za osovinu</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Ø 25</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51</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69.</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Zeger osigurač za osovinu</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Ø 28</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51</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70.</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Zeger osigurač za osovinu</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Ø 30</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20</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663"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71.</w:t>
            </w:r>
          </w:p>
        </w:tc>
        <w:tc>
          <w:tcPr>
            <w:tcW w:w="143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Zeger osigurač za osovinu</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Ø 35</w:t>
            </w:r>
          </w:p>
        </w:tc>
        <w:tc>
          <w:tcPr>
            <w:tcW w:w="1019"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709" w:type="dxa"/>
            <w:tcBorders>
              <w:top w:val="single" w:sz="4" w:space="0" w:color="auto"/>
              <w:left w:val="single" w:sz="4" w:space="0" w:color="auto"/>
              <w:bottom w:val="single" w:sz="4" w:space="0" w:color="auto"/>
              <w:right w:val="single" w:sz="4" w:space="0" w:color="auto"/>
            </w:tcBorders>
            <w:vAlign w:val="center"/>
          </w:tcPr>
          <w:p w:rsidR="00E00888" w:rsidRPr="00640C57" w:rsidRDefault="00E00888" w:rsidP="007A4B57">
            <w:pPr>
              <w:jc w:val="right"/>
              <w:rPr>
                <w:rFonts w:ascii="Arial" w:eastAsia="Times New Roman" w:hAnsi="Arial" w:cs="Arial"/>
                <w:b/>
                <w:bCs/>
                <w:sz w:val="18"/>
                <w:szCs w:val="18"/>
              </w:rPr>
            </w:pPr>
            <w:r w:rsidRPr="00640C57">
              <w:rPr>
                <w:rFonts w:ascii="Arial" w:eastAsia="Times New Roman" w:hAnsi="Arial" w:cs="Arial"/>
                <w:b/>
                <w:bCs/>
                <w:sz w:val="18"/>
                <w:szCs w:val="18"/>
              </w:rPr>
              <w:t>51</w:t>
            </w:r>
          </w:p>
        </w:tc>
        <w:tc>
          <w:tcPr>
            <w:tcW w:w="1417" w:type="dxa"/>
            <w:shd w:val="clear" w:color="auto" w:fill="auto"/>
            <w:vAlign w:val="center"/>
          </w:tcPr>
          <w:p w:rsidR="00E00888" w:rsidRPr="00640C57" w:rsidRDefault="00E00888" w:rsidP="007A4B57">
            <w:pPr>
              <w:jc w:val="right"/>
              <w:rPr>
                <w:rFonts w:ascii="Arial" w:eastAsia="Times New Roman" w:hAnsi="Arial" w:cs="Arial"/>
                <w:b/>
                <w:bCs/>
                <w:sz w:val="18"/>
                <w:szCs w:val="18"/>
              </w:rPr>
            </w:pPr>
          </w:p>
        </w:tc>
        <w:tc>
          <w:tcPr>
            <w:tcW w:w="1268" w:type="dxa"/>
            <w:shd w:val="clear" w:color="auto" w:fill="auto"/>
          </w:tcPr>
          <w:p w:rsidR="00E00888" w:rsidRPr="00014EE3" w:rsidRDefault="00E00888" w:rsidP="006900F6">
            <w:pPr>
              <w:jc w:val="center"/>
              <w:rPr>
                <w:b/>
                <w:color w:val="000000"/>
              </w:rPr>
            </w:pPr>
          </w:p>
        </w:tc>
        <w:tc>
          <w:tcPr>
            <w:tcW w:w="1199" w:type="dxa"/>
            <w:shd w:val="clear" w:color="auto" w:fill="auto"/>
          </w:tcPr>
          <w:p w:rsidR="00E00888" w:rsidRPr="00014EE3" w:rsidRDefault="00E00888" w:rsidP="006900F6">
            <w:pPr>
              <w:jc w:val="center"/>
              <w:rPr>
                <w:b/>
                <w:color w:val="000000"/>
              </w:rPr>
            </w:pPr>
          </w:p>
        </w:tc>
        <w:tc>
          <w:tcPr>
            <w:tcW w:w="1232" w:type="dxa"/>
            <w:shd w:val="clear" w:color="auto" w:fill="auto"/>
          </w:tcPr>
          <w:p w:rsidR="00E00888" w:rsidRPr="00014EE3" w:rsidRDefault="00E00888" w:rsidP="006900F6">
            <w:pPr>
              <w:jc w:val="center"/>
              <w:rPr>
                <w:b/>
                <w:color w:val="000000"/>
              </w:rPr>
            </w:pPr>
          </w:p>
        </w:tc>
      </w:tr>
      <w:tr w:rsidR="00E00888" w:rsidRPr="00014EE3" w:rsidTr="00E00888">
        <w:tc>
          <w:tcPr>
            <w:tcW w:w="8068" w:type="dxa"/>
            <w:gridSpan w:val="7"/>
            <w:tcBorders>
              <w:top w:val="single" w:sz="4" w:space="0" w:color="auto"/>
              <w:left w:val="single" w:sz="4" w:space="0" w:color="auto"/>
              <w:bottom w:val="single" w:sz="4" w:space="0" w:color="auto"/>
              <w:right w:val="single" w:sz="4" w:space="0" w:color="auto"/>
            </w:tcBorders>
            <w:shd w:val="clear" w:color="auto" w:fill="FFFFFF"/>
          </w:tcPr>
          <w:p w:rsidR="00E00888" w:rsidRDefault="00E00888" w:rsidP="006900F6">
            <w:pPr>
              <w:jc w:val="right"/>
              <w:rPr>
                <w:b/>
                <w:color w:val="000000"/>
              </w:rPr>
            </w:pPr>
          </w:p>
          <w:p w:rsidR="00E00888" w:rsidRPr="00014EE3" w:rsidRDefault="00E00888" w:rsidP="006900F6">
            <w:pPr>
              <w:jc w:val="right"/>
              <w:rPr>
                <w:b/>
                <w:color w:val="000000"/>
              </w:rPr>
            </w:pPr>
            <w:r w:rsidRPr="00014EE3">
              <w:rPr>
                <w:b/>
                <w:color w:val="000000"/>
              </w:rPr>
              <w:t>Укупно:</w:t>
            </w:r>
          </w:p>
        </w:tc>
        <w:tc>
          <w:tcPr>
            <w:tcW w:w="1199" w:type="dxa"/>
            <w:tcBorders>
              <w:top w:val="nil"/>
              <w:left w:val="nil"/>
              <w:bottom w:val="single" w:sz="4" w:space="0" w:color="000000"/>
              <w:right w:val="single" w:sz="4" w:space="0" w:color="000000"/>
            </w:tcBorders>
            <w:shd w:val="clear" w:color="auto" w:fill="FFFFFF"/>
            <w:vAlign w:val="center"/>
          </w:tcPr>
          <w:p w:rsidR="00E00888" w:rsidRDefault="00E00888" w:rsidP="006900F6">
            <w:pPr>
              <w:rPr>
                <w:rFonts w:ascii="Arial" w:eastAsia="Times New Roman" w:hAnsi="Arial" w:cs="Arial"/>
                <w:sz w:val="18"/>
                <w:szCs w:val="18"/>
              </w:rPr>
            </w:pPr>
          </w:p>
        </w:tc>
        <w:tc>
          <w:tcPr>
            <w:tcW w:w="1232" w:type="dxa"/>
            <w:tcBorders>
              <w:top w:val="single" w:sz="4" w:space="0" w:color="auto"/>
              <w:left w:val="single" w:sz="4" w:space="0" w:color="auto"/>
              <w:bottom w:val="single" w:sz="4" w:space="0" w:color="auto"/>
            </w:tcBorders>
            <w:shd w:val="clear" w:color="auto" w:fill="auto"/>
          </w:tcPr>
          <w:p w:rsidR="00E00888" w:rsidRPr="00014EE3" w:rsidRDefault="00E00888" w:rsidP="006900F6">
            <w:pPr>
              <w:rPr>
                <w:b/>
                <w:color w:val="000000"/>
              </w:rPr>
            </w:pPr>
          </w:p>
        </w:tc>
      </w:tr>
    </w:tbl>
    <w:p w:rsidR="006900F6" w:rsidRDefault="006900F6" w:rsidP="006900F6">
      <w:pPr>
        <w:shd w:val="clear" w:color="auto" w:fill="FFFFFF"/>
        <w:jc w:val="both"/>
        <w:rPr>
          <w:rFonts w:ascii="Arial" w:hAnsi="Arial" w:cs="Arial"/>
          <w:bCs/>
          <w:iCs/>
          <w:color w:val="000000"/>
          <w:lang w:val="sr-Cyrl-CS"/>
        </w:rPr>
      </w:pPr>
      <w:r w:rsidRPr="00386EF5">
        <w:rPr>
          <w:rFonts w:ascii="Arial" w:hAnsi="Arial" w:cs="Arial"/>
          <w:bCs/>
          <w:iCs/>
          <w:color w:val="000000"/>
          <w:lang w:val="sr-Cyrl-CS"/>
        </w:rPr>
        <w:t>Рок важења понуде је _____ дана од дана отварања понуда</w:t>
      </w:r>
      <w:r>
        <w:rPr>
          <w:rFonts w:ascii="Arial" w:hAnsi="Arial" w:cs="Arial"/>
          <w:bCs/>
          <w:iCs/>
          <w:color w:val="000000"/>
          <w:lang w:val="sr-Cyrl-CS"/>
        </w:rPr>
        <w:t xml:space="preserve"> (не краћи од 60 дана)</w:t>
      </w:r>
      <w:r w:rsidRPr="00386EF5">
        <w:rPr>
          <w:rFonts w:ascii="Arial" w:hAnsi="Arial" w:cs="Arial"/>
          <w:bCs/>
          <w:iCs/>
          <w:color w:val="000000"/>
          <w:lang w:val="sr-Cyrl-CS"/>
        </w:rPr>
        <w:t>.</w:t>
      </w:r>
    </w:p>
    <w:p w:rsidR="006900F6" w:rsidRDefault="006900F6" w:rsidP="006900F6">
      <w:pPr>
        <w:shd w:val="clear" w:color="auto" w:fill="FFFFFF"/>
        <w:jc w:val="both"/>
        <w:rPr>
          <w:rFonts w:ascii="Arial" w:hAnsi="Arial" w:cs="Arial"/>
          <w:bCs/>
          <w:iCs/>
          <w:color w:val="000000"/>
          <w:lang w:val="sr-Cyrl-CS"/>
        </w:rPr>
      </w:pPr>
      <w:r>
        <w:rPr>
          <w:rFonts w:ascii="Arial" w:hAnsi="Arial" w:cs="Arial"/>
          <w:bCs/>
          <w:iCs/>
          <w:color w:val="000000"/>
          <w:lang w:val="sr-Cyrl-CS"/>
        </w:rPr>
        <w:lastRenderedPageBreak/>
        <w:t>Рок испоруке је ______ дана од дана поруџбенице наручиоца (не дужи од 30 дана).</w:t>
      </w:r>
    </w:p>
    <w:p w:rsidR="006900F6" w:rsidRDefault="006900F6" w:rsidP="006900F6">
      <w:pPr>
        <w:shd w:val="clear" w:color="auto" w:fill="FFFFFF"/>
        <w:jc w:val="center"/>
        <w:rPr>
          <w:rFonts w:ascii="Arial" w:hAnsi="Arial" w:cs="Arial"/>
          <w:b/>
          <w:bCs/>
          <w:i/>
          <w:iCs/>
          <w:color w:val="000000"/>
          <w:sz w:val="16"/>
          <w:szCs w:val="16"/>
          <w:lang w:val="sr-Cyrl-CS"/>
        </w:rPr>
      </w:pPr>
    </w:p>
    <w:tbl>
      <w:tblPr>
        <w:tblW w:w="0" w:type="auto"/>
        <w:tblLayout w:type="fixed"/>
        <w:tblLook w:val="0000" w:firstRow="0" w:lastRow="0" w:firstColumn="0" w:lastColumn="0" w:noHBand="0" w:noVBand="0"/>
      </w:tblPr>
      <w:tblGrid>
        <w:gridCol w:w="3080"/>
        <w:gridCol w:w="3068"/>
        <w:gridCol w:w="3094"/>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8"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5645A8" w:rsidRDefault="005645A8" w:rsidP="006900F6">
      <w:pPr>
        <w:rPr>
          <w:rFonts w:ascii="Arial" w:hAnsi="Arial" w:cs="Arial"/>
          <w:b/>
          <w:bCs/>
          <w:iCs/>
          <w:color w:val="000000"/>
        </w:rPr>
      </w:pPr>
    </w:p>
    <w:p w:rsidR="005645A8" w:rsidRDefault="005645A8" w:rsidP="006900F6">
      <w:pPr>
        <w:rPr>
          <w:rFonts w:ascii="Arial" w:hAnsi="Arial" w:cs="Arial"/>
          <w:b/>
          <w:bCs/>
          <w:iCs/>
          <w:color w:val="000000"/>
        </w:rPr>
      </w:pPr>
    </w:p>
    <w:p w:rsidR="005645A8" w:rsidRDefault="005645A8" w:rsidP="006900F6">
      <w:pPr>
        <w:rPr>
          <w:rFonts w:ascii="Arial" w:hAnsi="Arial" w:cs="Arial"/>
          <w:b/>
          <w:bCs/>
          <w:iCs/>
          <w:color w:val="000000"/>
        </w:rPr>
      </w:pPr>
    </w:p>
    <w:p w:rsidR="006900F6" w:rsidRPr="00A60184" w:rsidRDefault="006900F6" w:rsidP="006900F6">
      <w:pPr>
        <w:rPr>
          <w:rFonts w:ascii="Arial" w:hAnsi="Arial" w:cs="Arial"/>
          <w:b/>
          <w:bCs/>
          <w:iCs/>
          <w:color w:val="000000"/>
        </w:rPr>
      </w:pPr>
      <w:r w:rsidRPr="00A60184">
        <w:rPr>
          <w:rFonts w:ascii="Arial" w:hAnsi="Arial" w:cs="Arial"/>
          <w:b/>
          <w:bCs/>
          <w:iCs/>
          <w:color w:val="000000"/>
        </w:rPr>
        <w:t>На основу чл.12.  Правилника о обавезним елементима конкурсне документације у поступцима јавних набавки и начину доказивања испуњености услова сматраће се да је сачињен образац структуре цене, пошто су основни елементи понуђене цене садржани у обрасцу понуде.</w:t>
      </w:r>
    </w:p>
    <w:p w:rsidR="006900F6" w:rsidRDefault="006900F6" w:rsidP="006900F6">
      <w:pPr>
        <w:shd w:val="clear" w:color="auto" w:fill="FFFFFF"/>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5645A8" w:rsidRDefault="005645A8" w:rsidP="006900F6">
      <w:pPr>
        <w:shd w:val="clear" w:color="auto" w:fill="FFFFFF"/>
        <w:jc w:val="center"/>
        <w:rPr>
          <w:rFonts w:ascii="Arial" w:hAnsi="Arial" w:cs="Arial"/>
          <w:b/>
          <w:bCs/>
          <w:iCs/>
          <w:color w:val="000000"/>
        </w:rPr>
      </w:pPr>
    </w:p>
    <w:p w:rsidR="005645A8" w:rsidRDefault="005645A8" w:rsidP="006900F6">
      <w:pPr>
        <w:shd w:val="clear" w:color="auto" w:fill="FFFFFF"/>
        <w:jc w:val="center"/>
        <w:rPr>
          <w:rFonts w:ascii="Arial" w:hAnsi="Arial" w:cs="Arial"/>
          <w:b/>
          <w:bCs/>
          <w:iCs/>
          <w:color w:val="000000"/>
        </w:rPr>
      </w:pPr>
    </w:p>
    <w:p w:rsidR="005645A8" w:rsidRDefault="005645A8" w:rsidP="006900F6">
      <w:pPr>
        <w:shd w:val="clear" w:color="auto" w:fill="FFFFFF"/>
        <w:jc w:val="center"/>
        <w:rPr>
          <w:rFonts w:ascii="Arial" w:hAnsi="Arial" w:cs="Arial"/>
          <w:b/>
          <w:bCs/>
          <w:iCs/>
          <w:color w:val="000000"/>
        </w:rPr>
      </w:pPr>
    </w:p>
    <w:p w:rsidR="005645A8" w:rsidRDefault="005645A8" w:rsidP="006900F6">
      <w:pPr>
        <w:shd w:val="clear" w:color="auto" w:fill="FFFFFF"/>
        <w:jc w:val="center"/>
        <w:rPr>
          <w:rFonts w:ascii="Arial" w:hAnsi="Arial" w:cs="Arial"/>
          <w:b/>
          <w:bCs/>
          <w:iCs/>
          <w:color w:val="000000"/>
        </w:rPr>
      </w:pPr>
    </w:p>
    <w:p w:rsidR="005645A8" w:rsidRDefault="005645A8" w:rsidP="006900F6">
      <w:pPr>
        <w:shd w:val="clear" w:color="auto" w:fill="FFFFFF"/>
        <w:jc w:val="center"/>
        <w:rPr>
          <w:rFonts w:ascii="Arial" w:hAnsi="Arial" w:cs="Arial"/>
          <w:b/>
          <w:bCs/>
          <w:iCs/>
          <w:color w:val="000000"/>
        </w:rPr>
      </w:pPr>
    </w:p>
    <w:p w:rsidR="005645A8" w:rsidRDefault="005645A8" w:rsidP="006900F6">
      <w:pPr>
        <w:shd w:val="clear" w:color="auto" w:fill="FFFFFF"/>
        <w:jc w:val="center"/>
        <w:rPr>
          <w:rFonts w:ascii="Arial" w:hAnsi="Arial" w:cs="Arial"/>
          <w:b/>
          <w:bCs/>
          <w:iCs/>
          <w:color w:val="000000"/>
        </w:rPr>
      </w:pPr>
    </w:p>
    <w:p w:rsidR="005645A8" w:rsidRDefault="005645A8" w:rsidP="006900F6">
      <w:pPr>
        <w:shd w:val="clear" w:color="auto" w:fill="FFFFFF"/>
        <w:jc w:val="center"/>
        <w:rPr>
          <w:rFonts w:ascii="Arial" w:hAnsi="Arial" w:cs="Arial"/>
          <w:b/>
          <w:bCs/>
          <w:iCs/>
          <w:color w:val="000000"/>
        </w:rPr>
      </w:pPr>
    </w:p>
    <w:p w:rsidR="005645A8" w:rsidRDefault="005645A8" w:rsidP="006900F6">
      <w:pPr>
        <w:shd w:val="clear" w:color="auto" w:fill="FFFFFF"/>
        <w:jc w:val="center"/>
        <w:rPr>
          <w:rFonts w:ascii="Arial" w:hAnsi="Arial" w:cs="Arial"/>
          <w:b/>
          <w:bCs/>
          <w:iCs/>
          <w:color w:val="000000"/>
        </w:rPr>
      </w:pPr>
    </w:p>
    <w:p w:rsidR="005645A8" w:rsidRDefault="005645A8" w:rsidP="006900F6">
      <w:pPr>
        <w:shd w:val="clear" w:color="auto" w:fill="FFFFFF"/>
        <w:jc w:val="center"/>
        <w:rPr>
          <w:rFonts w:ascii="Arial" w:hAnsi="Arial" w:cs="Arial"/>
          <w:b/>
          <w:bCs/>
          <w:iCs/>
          <w:color w:val="000000"/>
        </w:rPr>
      </w:pPr>
    </w:p>
    <w:p w:rsidR="005645A8" w:rsidRDefault="005645A8" w:rsidP="006900F6">
      <w:pPr>
        <w:shd w:val="clear" w:color="auto" w:fill="FFFFFF"/>
        <w:jc w:val="center"/>
        <w:rPr>
          <w:rFonts w:ascii="Arial" w:hAnsi="Arial" w:cs="Arial"/>
          <w:b/>
          <w:bCs/>
          <w:iCs/>
          <w:color w:val="000000"/>
        </w:rPr>
      </w:pPr>
    </w:p>
    <w:p w:rsidR="005645A8" w:rsidRDefault="005645A8" w:rsidP="006900F6">
      <w:pPr>
        <w:shd w:val="clear" w:color="auto" w:fill="FFFFFF"/>
        <w:jc w:val="center"/>
        <w:rPr>
          <w:rFonts w:ascii="Arial" w:hAnsi="Arial" w:cs="Arial"/>
          <w:b/>
          <w:bCs/>
          <w:iCs/>
          <w:color w:val="000000"/>
        </w:rPr>
      </w:pPr>
    </w:p>
    <w:p w:rsidR="005645A8" w:rsidRDefault="005645A8" w:rsidP="006900F6">
      <w:pPr>
        <w:shd w:val="clear" w:color="auto" w:fill="FFFFFF"/>
        <w:jc w:val="center"/>
        <w:rPr>
          <w:rFonts w:ascii="Arial" w:hAnsi="Arial" w:cs="Arial"/>
          <w:b/>
          <w:bCs/>
          <w:iCs/>
          <w:color w:val="000000"/>
        </w:rPr>
      </w:pPr>
    </w:p>
    <w:p w:rsidR="005645A8" w:rsidRDefault="005645A8" w:rsidP="006900F6">
      <w:pPr>
        <w:shd w:val="clear" w:color="auto" w:fill="FFFFFF"/>
        <w:jc w:val="center"/>
        <w:rPr>
          <w:rFonts w:ascii="Arial" w:hAnsi="Arial" w:cs="Arial"/>
          <w:b/>
          <w:bCs/>
          <w:iCs/>
          <w:color w:val="000000"/>
        </w:rPr>
      </w:pPr>
    </w:p>
    <w:p w:rsidR="005645A8" w:rsidRDefault="005645A8" w:rsidP="006900F6">
      <w:pPr>
        <w:shd w:val="clear" w:color="auto" w:fill="FFFFFF"/>
        <w:jc w:val="center"/>
        <w:rPr>
          <w:rFonts w:ascii="Arial" w:hAnsi="Arial" w:cs="Arial"/>
          <w:b/>
          <w:bCs/>
          <w:iCs/>
          <w:color w:val="000000"/>
        </w:rPr>
      </w:pPr>
    </w:p>
    <w:p w:rsidR="005645A8" w:rsidRDefault="005645A8" w:rsidP="006900F6">
      <w:pPr>
        <w:shd w:val="clear" w:color="auto" w:fill="FFFFFF"/>
        <w:jc w:val="center"/>
        <w:rPr>
          <w:rFonts w:ascii="Arial" w:hAnsi="Arial" w:cs="Arial"/>
          <w:b/>
          <w:bCs/>
          <w:iCs/>
          <w:color w:val="000000"/>
        </w:rPr>
      </w:pPr>
    </w:p>
    <w:p w:rsidR="005645A8" w:rsidRDefault="005645A8" w:rsidP="006900F6">
      <w:pPr>
        <w:shd w:val="clear" w:color="auto" w:fill="FFFFFF"/>
        <w:jc w:val="center"/>
        <w:rPr>
          <w:rFonts w:ascii="Arial" w:hAnsi="Arial" w:cs="Arial"/>
          <w:b/>
          <w:bCs/>
          <w:iCs/>
          <w:color w:val="000000"/>
        </w:rPr>
      </w:pPr>
    </w:p>
    <w:p w:rsidR="005645A8" w:rsidRDefault="005645A8" w:rsidP="006900F6">
      <w:pPr>
        <w:shd w:val="clear" w:color="auto" w:fill="FFFFFF"/>
        <w:jc w:val="center"/>
        <w:rPr>
          <w:rFonts w:ascii="Arial" w:hAnsi="Arial" w:cs="Arial"/>
          <w:b/>
          <w:bCs/>
          <w:iCs/>
          <w:color w:val="000000"/>
        </w:rPr>
      </w:pPr>
    </w:p>
    <w:p w:rsidR="005645A8" w:rsidRDefault="005645A8" w:rsidP="006900F6">
      <w:pPr>
        <w:shd w:val="clear" w:color="auto" w:fill="FFFFFF"/>
        <w:jc w:val="center"/>
        <w:rPr>
          <w:rFonts w:ascii="Arial" w:hAnsi="Arial" w:cs="Arial"/>
          <w:b/>
          <w:bCs/>
          <w:iCs/>
          <w:color w:val="000000"/>
        </w:rPr>
      </w:pPr>
    </w:p>
    <w:p w:rsidR="005645A8" w:rsidRDefault="005645A8" w:rsidP="006900F6">
      <w:pPr>
        <w:shd w:val="clear" w:color="auto" w:fill="FFFFFF"/>
        <w:jc w:val="center"/>
        <w:rPr>
          <w:rFonts w:ascii="Arial" w:hAnsi="Arial" w:cs="Arial"/>
          <w:b/>
          <w:bCs/>
          <w:iCs/>
          <w:color w:val="000000"/>
        </w:rPr>
      </w:pPr>
    </w:p>
    <w:p w:rsidR="005645A8" w:rsidRDefault="005645A8" w:rsidP="006900F6">
      <w:pPr>
        <w:shd w:val="clear" w:color="auto" w:fill="FFFFFF"/>
        <w:jc w:val="center"/>
        <w:rPr>
          <w:rFonts w:ascii="Arial" w:hAnsi="Arial" w:cs="Arial"/>
          <w:b/>
          <w:bCs/>
          <w:iCs/>
          <w:color w:val="000000"/>
        </w:rPr>
      </w:pPr>
    </w:p>
    <w:p w:rsidR="005645A8" w:rsidRDefault="005645A8" w:rsidP="006900F6">
      <w:pPr>
        <w:shd w:val="clear" w:color="auto" w:fill="FFFFFF"/>
        <w:jc w:val="center"/>
        <w:rPr>
          <w:rFonts w:ascii="Arial" w:hAnsi="Arial" w:cs="Arial"/>
          <w:b/>
          <w:bCs/>
          <w:iCs/>
          <w:color w:val="000000"/>
        </w:rPr>
      </w:pPr>
    </w:p>
    <w:p w:rsidR="005645A8" w:rsidRDefault="005645A8" w:rsidP="006900F6">
      <w:pPr>
        <w:shd w:val="clear" w:color="auto" w:fill="FFFFFF"/>
        <w:jc w:val="center"/>
        <w:rPr>
          <w:rFonts w:ascii="Arial" w:hAnsi="Arial" w:cs="Arial"/>
          <w:b/>
          <w:bCs/>
          <w:iCs/>
          <w:color w:val="000000"/>
        </w:rPr>
      </w:pPr>
    </w:p>
    <w:p w:rsidR="005645A8" w:rsidRDefault="005645A8" w:rsidP="006900F6">
      <w:pPr>
        <w:shd w:val="clear" w:color="auto" w:fill="FFFFFF"/>
        <w:jc w:val="center"/>
        <w:rPr>
          <w:rFonts w:ascii="Arial" w:hAnsi="Arial" w:cs="Arial"/>
          <w:b/>
          <w:bCs/>
          <w:iCs/>
          <w:color w:val="000000"/>
        </w:rPr>
      </w:pPr>
    </w:p>
    <w:p w:rsidR="005645A8" w:rsidRDefault="005645A8" w:rsidP="006900F6">
      <w:pPr>
        <w:shd w:val="clear" w:color="auto" w:fill="FFFFFF"/>
        <w:jc w:val="center"/>
        <w:rPr>
          <w:rFonts w:ascii="Arial" w:hAnsi="Arial" w:cs="Arial"/>
          <w:b/>
          <w:bCs/>
          <w:iCs/>
          <w:color w:val="000000"/>
        </w:rPr>
      </w:pPr>
    </w:p>
    <w:p w:rsidR="005645A8" w:rsidRDefault="005645A8" w:rsidP="006900F6">
      <w:pPr>
        <w:shd w:val="clear" w:color="auto" w:fill="FFFFFF"/>
        <w:jc w:val="center"/>
        <w:rPr>
          <w:rFonts w:ascii="Arial" w:hAnsi="Arial" w:cs="Arial"/>
          <w:b/>
          <w:bCs/>
          <w:iCs/>
          <w:color w:val="000000"/>
        </w:rPr>
      </w:pPr>
    </w:p>
    <w:p w:rsidR="005645A8" w:rsidRDefault="005645A8" w:rsidP="006900F6">
      <w:pPr>
        <w:shd w:val="clear" w:color="auto" w:fill="FFFFFF"/>
        <w:jc w:val="center"/>
        <w:rPr>
          <w:rFonts w:ascii="Arial" w:hAnsi="Arial" w:cs="Arial"/>
          <w:b/>
          <w:bCs/>
          <w:iCs/>
          <w:color w:val="000000"/>
        </w:rPr>
      </w:pPr>
    </w:p>
    <w:p w:rsidR="005645A8" w:rsidRDefault="005645A8" w:rsidP="006900F6">
      <w:pPr>
        <w:shd w:val="clear" w:color="auto" w:fill="FFFFFF"/>
        <w:jc w:val="center"/>
        <w:rPr>
          <w:rFonts w:ascii="Arial" w:hAnsi="Arial" w:cs="Arial"/>
          <w:b/>
          <w:bCs/>
          <w:iCs/>
          <w:color w:val="000000"/>
        </w:rPr>
      </w:pPr>
    </w:p>
    <w:p w:rsidR="005645A8" w:rsidRDefault="005645A8" w:rsidP="006900F6">
      <w:pPr>
        <w:shd w:val="clear" w:color="auto" w:fill="FFFFFF"/>
        <w:jc w:val="center"/>
        <w:rPr>
          <w:rFonts w:ascii="Arial" w:hAnsi="Arial" w:cs="Arial"/>
          <w:b/>
          <w:bCs/>
          <w:iCs/>
          <w:color w:val="000000"/>
        </w:rPr>
      </w:pPr>
    </w:p>
    <w:p w:rsidR="005645A8" w:rsidRDefault="005645A8" w:rsidP="006900F6">
      <w:pPr>
        <w:shd w:val="clear" w:color="auto" w:fill="FFFFFF"/>
        <w:jc w:val="center"/>
        <w:rPr>
          <w:rFonts w:ascii="Arial" w:hAnsi="Arial" w:cs="Arial"/>
          <w:b/>
          <w:bCs/>
          <w:iCs/>
          <w:color w:val="000000"/>
        </w:rPr>
      </w:pPr>
    </w:p>
    <w:p w:rsidR="005645A8" w:rsidRDefault="005645A8" w:rsidP="006900F6">
      <w:pPr>
        <w:shd w:val="clear" w:color="auto" w:fill="FFFFFF"/>
        <w:jc w:val="center"/>
        <w:rPr>
          <w:rFonts w:ascii="Arial" w:hAnsi="Arial" w:cs="Arial"/>
          <w:b/>
          <w:bCs/>
          <w:iCs/>
          <w:color w:val="000000"/>
        </w:rPr>
      </w:pPr>
    </w:p>
    <w:p w:rsidR="005645A8" w:rsidRDefault="005645A8" w:rsidP="006900F6">
      <w:pPr>
        <w:shd w:val="clear" w:color="auto" w:fill="FFFFFF"/>
        <w:jc w:val="center"/>
        <w:rPr>
          <w:rFonts w:ascii="Arial" w:hAnsi="Arial" w:cs="Arial"/>
          <w:b/>
          <w:bCs/>
          <w:iCs/>
          <w:color w:val="000000"/>
        </w:rPr>
      </w:pPr>
    </w:p>
    <w:p w:rsidR="005645A8" w:rsidRDefault="005645A8" w:rsidP="006900F6">
      <w:pPr>
        <w:shd w:val="clear" w:color="auto" w:fill="FFFFFF"/>
        <w:jc w:val="center"/>
        <w:rPr>
          <w:rFonts w:ascii="Arial" w:hAnsi="Arial" w:cs="Arial"/>
          <w:b/>
          <w:bCs/>
          <w:iCs/>
          <w:color w:val="000000"/>
        </w:rPr>
      </w:pPr>
    </w:p>
    <w:p w:rsidR="005645A8" w:rsidRDefault="005645A8" w:rsidP="006900F6">
      <w:pPr>
        <w:shd w:val="clear" w:color="auto" w:fill="FFFFFF"/>
        <w:jc w:val="center"/>
        <w:rPr>
          <w:rFonts w:ascii="Arial" w:hAnsi="Arial" w:cs="Arial"/>
          <w:b/>
          <w:bCs/>
          <w:iCs/>
          <w:color w:val="000000"/>
        </w:rPr>
      </w:pPr>
    </w:p>
    <w:p w:rsidR="006900F6" w:rsidRPr="00386EF5" w:rsidRDefault="006900F6" w:rsidP="006900F6">
      <w:pPr>
        <w:shd w:val="clear" w:color="auto" w:fill="FFFFFF"/>
        <w:jc w:val="center"/>
        <w:rPr>
          <w:rFonts w:ascii="Arial" w:hAnsi="Arial" w:cs="Arial"/>
          <w:b/>
          <w:bCs/>
          <w:iCs/>
          <w:color w:val="000000"/>
        </w:rPr>
      </w:pPr>
      <w:r w:rsidRPr="00386EF5">
        <w:rPr>
          <w:rFonts w:ascii="Arial" w:hAnsi="Arial" w:cs="Arial"/>
          <w:b/>
          <w:bCs/>
          <w:iCs/>
          <w:color w:val="000000"/>
        </w:rPr>
        <w:t>VII  МОДЕЛ УГОВОРА</w:t>
      </w:r>
    </w:p>
    <w:p w:rsidR="006900F6" w:rsidRPr="00386EF5" w:rsidRDefault="006900F6" w:rsidP="006900F6">
      <w:pPr>
        <w:shd w:val="clear" w:color="auto" w:fill="FFFFFF"/>
        <w:jc w:val="center"/>
        <w:rPr>
          <w:rFonts w:ascii="Arial" w:hAnsi="Arial" w:cs="Arial"/>
          <w:b/>
          <w:bCs/>
          <w:i/>
          <w:iCs/>
          <w:color w:val="000000"/>
        </w:rPr>
      </w:pPr>
    </w:p>
    <w:p w:rsidR="006900F6" w:rsidRDefault="006900F6" w:rsidP="006900F6">
      <w:pPr>
        <w:jc w:val="center"/>
        <w:rPr>
          <w:rFonts w:ascii="Arial" w:hAnsi="Arial" w:cs="Arial"/>
          <w:b/>
          <w:color w:val="000000"/>
          <w:lang w:val="sr-Cyrl-CS"/>
        </w:rPr>
      </w:pPr>
      <w:r w:rsidRPr="00386EF5">
        <w:rPr>
          <w:rFonts w:ascii="Arial" w:hAnsi="Arial" w:cs="Arial"/>
          <w:b/>
          <w:color w:val="000000"/>
        </w:rPr>
        <w:t xml:space="preserve">О </w:t>
      </w:r>
      <w:r w:rsidRPr="00386EF5">
        <w:rPr>
          <w:rFonts w:ascii="Arial" w:hAnsi="Arial" w:cs="Arial"/>
          <w:b/>
          <w:color w:val="000000"/>
          <w:lang w:val="sr-Cyrl-CS"/>
        </w:rPr>
        <w:t>КУПОПРОДАЈИ РЕЗЕРВНИХ ДЕЛОВА И МАТЕРИЈАЛА</w:t>
      </w:r>
    </w:p>
    <w:p w:rsidR="006900F6" w:rsidRDefault="006900F6" w:rsidP="006900F6">
      <w:pPr>
        <w:jc w:val="center"/>
        <w:rPr>
          <w:rFonts w:ascii="Arial" w:eastAsia="Times New Roman" w:hAnsi="Arial" w:cs="Arial"/>
          <w:b/>
        </w:rPr>
      </w:pPr>
      <w:r w:rsidRPr="00045F86">
        <w:rPr>
          <w:rFonts w:ascii="Arial" w:eastAsia="Times New Roman" w:hAnsi="Arial" w:cs="Arial"/>
          <w:b/>
        </w:rPr>
        <w:t xml:space="preserve">Партија </w:t>
      </w:r>
      <w:r>
        <w:rPr>
          <w:rFonts w:ascii="Arial" w:eastAsia="Times New Roman" w:hAnsi="Arial" w:cs="Arial"/>
          <w:b/>
        </w:rPr>
        <w:t>0</w:t>
      </w:r>
      <w:r w:rsidR="00206EC0">
        <w:rPr>
          <w:rFonts w:ascii="Arial" w:eastAsia="Times New Roman" w:hAnsi="Arial" w:cs="Arial"/>
          <w:b/>
        </w:rPr>
        <w:t>8</w:t>
      </w:r>
      <w:r w:rsidRPr="00480DA7">
        <w:rPr>
          <w:rFonts w:ascii="Arial" w:eastAsia="Times New Roman" w:hAnsi="Arial" w:cs="Arial"/>
          <w:b/>
        </w:rPr>
        <w:t xml:space="preserve">. </w:t>
      </w:r>
      <w:r>
        <w:rPr>
          <w:rFonts w:ascii="Arial" w:eastAsia="Times New Roman" w:hAnsi="Arial" w:cs="Arial"/>
          <w:b/>
        </w:rPr>
        <w:t xml:space="preserve">Лежајеви, </w:t>
      </w:r>
      <w:r w:rsidRPr="00F764AA">
        <w:rPr>
          <w:rFonts w:ascii="Arial" w:eastAsia="Times New Roman" w:hAnsi="Arial" w:cs="Arial"/>
          <w:b/>
        </w:rPr>
        <w:t xml:space="preserve">семеринзи </w:t>
      </w:r>
      <w:r>
        <w:rPr>
          <w:rFonts w:ascii="Arial" w:eastAsia="Times New Roman" w:hAnsi="Arial" w:cs="Arial"/>
          <w:b/>
        </w:rPr>
        <w:t>и зегер осигурачи</w:t>
      </w:r>
    </w:p>
    <w:p w:rsidR="006900F6" w:rsidRPr="00386EF5" w:rsidRDefault="006900F6" w:rsidP="006900F6">
      <w:pPr>
        <w:jc w:val="center"/>
        <w:rPr>
          <w:rFonts w:ascii="Arial" w:hAnsi="Arial" w:cs="Arial"/>
          <w:b/>
          <w:bCs/>
          <w:i/>
          <w:iCs/>
          <w:color w:val="000000"/>
        </w:rPr>
      </w:pPr>
      <w:r w:rsidRPr="00386EF5">
        <w:rPr>
          <w:rFonts w:ascii="Arial" w:hAnsi="Arial" w:cs="Arial"/>
          <w:b/>
          <w:bCs/>
          <w:i/>
          <w:iCs/>
          <w:color w:val="000000"/>
        </w:rPr>
        <w:t>(у даљем тексту: Уговор)</w:t>
      </w:r>
    </w:p>
    <w:p w:rsidR="006900F6" w:rsidRPr="00386EF5" w:rsidRDefault="006900F6" w:rsidP="006900F6">
      <w:pPr>
        <w:jc w:val="center"/>
        <w:rPr>
          <w:rFonts w:ascii="Arial" w:hAnsi="Arial" w:cs="Arial"/>
          <w:b/>
          <w:bCs/>
          <w:i/>
          <w:iCs/>
          <w:color w:val="000000"/>
        </w:rPr>
      </w:pPr>
    </w:p>
    <w:p w:rsidR="006900F6" w:rsidRPr="00A54E70" w:rsidRDefault="006900F6" w:rsidP="006900F6">
      <w:pPr>
        <w:shd w:val="clear" w:color="auto" w:fill="FFFFFF"/>
        <w:rPr>
          <w:rFonts w:ascii="Arial" w:hAnsi="Arial" w:cs="Arial"/>
          <w:bCs/>
          <w:iCs/>
          <w:color w:val="000000"/>
        </w:rPr>
      </w:pPr>
      <w:r w:rsidRPr="00A54E70">
        <w:rPr>
          <w:rFonts w:ascii="Arial" w:hAnsi="Arial" w:cs="Arial"/>
          <w:bCs/>
          <w:iCs/>
          <w:color w:val="000000"/>
        </w:rPr>
        <w:t>Закључен између:</w:t>
      </w:r>
    </w:p>
    <w:p w:rsidR="006900F6" w:rsidRPr="00DD2042" w:rsidRDefault="006900F6" w:rsidP="006900F6">
      <w:pPr>
        <w:shd w:val="clear" w:color="auto" w:fill="FFFFFF"/>
        <w:rPr>
          <w:rFonts w:ascii="Arial" w:hAnsi="Arial" w:cs="Arial"/>
          <w:bCs/>
          <w:iCs/>
          <w:color w:val="000000"/>
          <w:sz w:val="16"/>
          <w:szCs w:val="16"/>
        </w:rPr>
      </w:pPr>
    </w:p>
    <w:p w:rsidR="006900F6" w:rsidRPr="00A54E70" w:rsidRDefault="006900F6" w:rsidP="006900F6">
      <w:pPr>
        <w:shd w:val="clear" w:color="auto" w:fill="FFFFFF"/>
        <w:rPr>
          <w:rFonts w:ascii="Arial" w:hAnsi="Arial" w:cs="Arial"/>
          <w:bCs/>
          <w:iCs/>
          <w:color w:val="000000"/>
        </w:rPr>
      </w:pPr>
      <w:r w:rsidRPr="00A54E70">
        <w:rPr>
          <w:rFonts w:ascii="Arial" w:hAnsi="Arial" w:cs="Arial"/>
          <w:bCs/>
          <w:iCs/>
          <w:color w:val="000000"/>
        </w:rPr>
        <w:t xml:space="preserve">1.Наручиоца ЈКП „ТОПЛАНА“ БОР са седиштем у Бору, Република Србија, улица Ђ. А. Куна бр. 12, матични број: 17441531, ПИБ: 100500644, текући рачун 160-35971-27, које заступа директор </w:t>
      </w:r>
      <w:r>
        <w:rPr>
          <w:rFonts w:ascii="Arial" w:hAnsi="Arial" w:cs="Arial"/>
          <w:bCs/>
          <w:iCs/>
          <w:color w:val="000000"/>
        </w:rPr>
        <w:t>Милутин Симић</w:t>
      </w:r>
      <w:r w:rsidRPr="00A54E70">
        <w:rPr>
          <w:rFonts w:ascii="Arial" w:hAnsi="Arial" w:cs="Arial"/>
          <w:bCs/>
          <w:iCs/>
          <w:color w:val="000000"/>
        </w:rPr>
        <w:t xml:space="preserve">, дипл.инж. (у даљем тексту: Купац) </w:t>
      </w:r>
    </w:p>
    <w:p w:rsidR="006900F6" w:rsidRPr="00A54E70" w:rsidRDefault="006900F6" w:rsidP="006900F6">
      <w:pPr>
        <w:shd w:val="clear" w:color="auto" w:fill="FFFFFF"/>
        <w:rPr>
          <w:rFonts w:ascii="Arial" w:hAnsi="Arial" w:cs="Arial"/>
          <w:bCs/>
          <w:iCs/>
          <w:color w:val="000000"/>
        </w:rPr>
      </w:pPr>
      <w:r w:rsidRPr="00A54E70">
        <w:rPr>
          <w:rFonts w:ascii="Arial" w:hAnsi="Arial" w:cs="Arial"/>
          <w:bCs/>
          <w:iCs/>
          <w:color w:val="000000"/>
        </w:rPr>
        <w:t>и</w:t>
      </w:r>
    </w:p>
    <w:p w:rsidR="006900F6" w:rsidRPr="00A54E70" w:rsidRDefault="006900F6" w:rsidP="006900F6">
      <w:pPr>
        <w:shd w:val="clear" w:color="auto" w:fill="FFFFFF"/>
        <w:rPr>
          <w:rFonts w:ascii="Arial" w:hAnsi="Arial" w:cs="Arial"/>
          <w:bCs/>
          <w:iCs/>
          <w:color w:val="000000"/>
        </w:rPr>
      </w:pPr>
      <w:r w:rsidRPr="00A54E70">
        <w:rPr>
          <w:rFonts w:ascii="Arial" w:hAnsi="Arial" w:cs="Arial"/>
          <w:bCs/>
          <w:iCs/>
          <w:color w:val="000000"/>
        </w:rPr>
        <w:t>2. _____________________ са седиштем у ____________, Република Србија, улица ______________бр.__, матични број:___________, ПИБ:___________, текући рачун __________________које заступа______________________(у даљем тексту: Продавац)</w:t>
      </w:r>
    </w:p>
    <w:p w:rsidR="006900F6" w:rsidRDefault="006900F6" w:rsidP="006900F6">
      <w:pPr>
        <w:shd w:val="clear" w:color="auto" w:fill="FFFFFF"/>
        <w:rPr>
          <w:rFonts w:ascii="Arial" w:hAnsi="Arial" w:cs="Arial"/>
          <w:bCs/>
          <w:iCs/>
          <w:color w:val="000000"/>
        </w:rPr>
      </w:pPr>
      <w:r w:rsidRPr="00A54E70">
        <w:rPr>
          <w:rFonts w:ascii="Arial" w:hAnsi="Arial" w:cs="Arial"/>
          <w:bCs/>
          <w:iCs/>
          <w:color w:val="000000"/>
        </w:rPr>
        <w:t>_____________________ са седиштем у ____________, Република Србија, улица ______________бр.__, матични број:_____________, ПИБ:_____________, текући рачун ___________________ , коje заступа ______________________________ (у даљем тексту: Продавац)</w:t>
      </w:r>
    </w:p>
    <w:p w:rsidR="006900F6" w:rsidRPr="00A54E70" w:rsidRDefault="006900F6" w:rsidP="006900F6">
      <w:pPr>
        <w:shd w:val="clear" w:color="auto" w:fill="FFFFFF"/>
        <w:rPr>
          <w:rFonts w:ascii="Arial" w:hAnsi="Arial" w:cs="Arial"/>
          <w:bCs/>
          <w:iCs/>
          <w:color w:val="000000"/>
        </w:rPr>
      </w:pPr>
      <w:r w:rsidRPr="00A54E70">
        <w:rPr>
          <w:rFonts w:ascii="Arial" w:hAnsi="Arial" w:cs="Arial"/>
          <w:bCs/>
          <w:iCs/>
          <w:color w:val="000000"/>
        </w:rPr>
        <w:t xml:space="preserve"> </w:t>
      </w:r>
    </w:p>
    <w:p w:rsidR="006900F6" w:rsidRPr="00A54E70" w:rsidRDefault="006900F6" w:rsidP="006900F6">
      <w:pPr>
        <w:shd w:val="clear" w:color="auto" w:fill="FFFFFF"/>
        <w:rPr>
          <w:rFonts w:ascii="Arial" w:hAnsi="Arial" w:cs="Arial"/>
          <w:bCs/>
          <w:iCs/>
          <w:color w:val="000000"/>
        </w:rPr>
      </w:pPr>
      <w:r w:rsidRPr="00A54E70">
        <w:rPr>
          <w:rFonts w:ascii="Arial" w:hAnsi="Arial" w:cs="Arial"/>
          <w:bCs/>
          <w:iCs/>
          <w:color w:val="000000"/>
        </w:rPr>
        <w:t>заједно, у овом Уговору названи: Уговорне стране.</w:t>
      </w:r>
    </w:p>
    <w:p w:rsidR="006900F6" w:rsidRPr="00A54E70" w:rsidRDefault="006900F6" w:rsidP="006900F6">
      <w:pPr>
        <w:shd w:val="clear" w:color="auto" w:fill="FFFFFF"/>
        <w:rPr>
          <w:rFonts w:ascii="Arial" w:hAnsi="Arial" w:cs="Arial"/>
          <w:bCs/>
          <w:iCs/>
          <w:color w:val="000000"/>
        </w:rPr>
      </w:pPr>
    </w:p>
    <w:p w:rsidR="006900F6" w:rsidRPr="00A54E70" w:rsidRDefault="006900F6" w:rsidP="006900F6">
      <w:pPr>
        <w:shd w:val="clear" w:color="auto" w:fill="FFFFFF"/>
        <w:rPr>
          <w:rFonts w:ascii="Arial" w:hAnsi="Arial" w:cs="Arial"/>
          <w:bCs/>
          <w:iCs/>
          <w:color w:val="000000"/>
        </w:rPr>
      </w:pPr>
      <w:r w:rsidRPr="00A54E70">
        <w:rPr>
          <w:rFonts w:ascii="Arial" w:hAnsi="Arial" w:cs="Arial"/>
          <w:bCs/>
          <w:iCs/>
          <w:color w:val="000000"/>
        </w:rPr>
        <w:t>Напомена: У случају заједничке понуде сви понуђачи из заједничке понуде биће наведени под тачком 2.</w:t>
      </w:r>
    </w:p>
    <w:p w:rsidR="006900F6" w:rsidRPr="00A54E70" w:rsidRDefault="006900F6" w:rsidP="006900F6">
      <w:pPr>
        <w:shd w:val="clear" w:color="auto" w:fill="FFFFFF"/>
        <w:rPr>
          <w:rFonts w:ascii="Arial" w:hAnsi="Arial" w:cs="Arial"/>
          <w:bCs/>
          <w:iCs/>
          <w:color w:val="000000"/>
        </w:rPr>
      </w:pPr>
    </w:p>
    <w:p w:rsidR="006900F6" w:rsidRPr="00A54E70" w:rsidRDefault="006900F6" w:rsidP="006900F6">
      <w:pPr>
        <w:shd w:val="clear" w:color="auto" w:fill="FFFFFF"/>
        <w:rPr>
          <w:rFonts w:ascii="Arial" w:hAnsi="Arial" w:cs="Arial"/>
          <w:bCs/>
          <w:iCs/>
          <w:color w:val="000000"/>
        </w:rPr>
      </w:pPr>
      <w:r w:rsidRPr="00A54E70">
        <w:rPr>
          <w:rFonts w:ascii="Arial" w:hAnsi="Arial" w:cs="Arial"/>
          <w:bCs/>
          <w:iCs/>
          <w:color w:val="000000"/>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6900F6" w:rsidRPr="00A54E70" w:rsidRDefault="006900F6" w:rsidP="006900F6">
      <w:pPr>
        <w:shd w:val="clear" w:color="auto" w:fill="FFFFFF"/>
        <w:rPr>
          <w:rFonts w:ascii="Arial" w:hAnsi="Arial" w:cs="Arial"/>
          <w:bCs/>
          <w:iCs/>
          <w:color w:val="000000"/>
        </w:rPr>
      </w:pPr>
      <w:r w:rsidRPr="00A54E70">
        <w:rPr>
          <w:rFonts w:ascii="Arial" w:hAnsi="Arial" w:cs="Arial"/>
          <w:bCs/>
          <w:iCs/>
          <w:color w:val="000000"/>
        </w:rPr>
        <w:t xml:space="preserve">(навести део предметне небавке који ће извршити подизвођач) </w:t>
      </w:r>
    </w:p>
    <w:p w:rsidR="006900F6" w:rsidRPr="00A54E70" w:rsidRDefault="006900F6" w:rsidP="006900F6">
      <w:pPr>
        <w:shd w:val="clear" w:color="auto" w:fill="FFFFFF"/>
        <w:rPr>
          <w:rFonts w:ascii="Arial" w:hAnsi="Arial" w:cs="Arial"/>
          <w:bCs/>
          <w:iCs/>
          <w:color w:val="000000"/>
        </w:rPr>
      </w:pPr>
    </w:p>
    <w:p w:rsidR="006900F6" w:rsidRPr="00A54E70" w:rsidRDefault="006900F6" w:rsidP="006900F6">
      <w:pPr>
        <w:shd w:val="clear" w:color="auto" w:fill="FFFFFF"/>
        <w:rPr>
          <w:rFonts w:ascii="Arial" w:hAnsi="Arial" w:cs="Arial"/>
          <w:bCs/>
          <w:iCs/>
          <w:color w:val="000000"/>
        </w:rPr>
      </w:pPr>
      <w:r w:rsidRPr="00A54E70">
        <w:rPr>
          <w:rFonts w:ascii="Arial" w:hAnsi="Arial" w:cs="Arial"/>
          <w:bCs/>
          <w:iCs/>
          <w:color w:val="000000"/>
        </w:rPr>
        <w:t>Основ уговора:</w:t>
      </w:r>
    </w:p>
    <w:p w:rsidR="006900F6" w:rsidRPr="00A54E70" w:rsidRDefault="006900F6" w:rsidP="006900F6">
      <w:pPr>
        <w:shd w:val="clear" w:color="auto" w:fill="FFFFFF"/>
        <w:rPr>
          <w:rFonts w:ascii="Arial" w:hAnsi="Arial" w:cs="Arial"/>
          <w:bCs/>
          <w:iCs/>
          <w:color w:val="000000"/>
        </w:rPr>
      </w:pPr>
      <w:r w:rsidRPr="00A54E70">
        <w:rPr>
          <w:rFonts w:ascii="Arial" w:hAnsi="Arial" w:cs="Arial"/>
          <w:bCs/>
          <w:iCs/>
          <w:color w:val="000000"/>
        </w:rPr>
        <w:t xml:space="preserve">ЈН Број: ЈНВВ </w:t>
      </w:r>
      <w:r>
        <w:rPr>
          <w:rFonts w:ascii="Arial" w:hAnsi="Arial" w:cs="Arial"/>
          <w:color w:val="000000"/>
          <w:lang w:val="sr-Cyrl-CS"/>
        </w:rPr>
        <w:t>1.1.2/20</w:t>
      </w:r>
      <w:r w:rsidR="00206EC0">
        <w:rPr>
          <w:rFonts w:ascii="Arial" w:hAnsi="Arial" w:cs="Arial"/>
          <w:color w:val="000000"/>
          <w:lang w:val="sr-Cyrl-CS"/>
        </w:rPr>
        <w:t>20</w:t>
      </w:r>
      <w:r>
        <w:rPr>
          <w:rFonts w:ascii="Arial" w:hAnsi="Arial" w:cs="Arial"/>
          <w:color w:val="000000"/>
          <w:lang w:val="sr-Cyrl-CS"/>
        </w:rPr>
        <w:t xml:space="preserve"> </w:t>
      </w:r>
      <w:r w:rsidRPr="00A54E70">
        <w:rPr>
          <w:rFonts w:ascii="Arial" w:hAnsi="Arial" w:cs="Arial"/>
          <w:bCs/>
          <w:iCs/>
          <w:color w:val="000000"/>
        </w:rPr>
        <w:t xml:space="preserve">- набавка резервних делова и материјала </w:t>
      </w:r>
    </w:p>
    <w:p w:rsidR="006900F6" w:rsidRPr="00A54E70" w:rsidRDefault="006900F6" w:rsidP="006900F6">
      <w:pPr>
        <w:shd w:val="clear" w:color="auto" w:fill="FFFFFF"/>
        <w:rPr>
          <w:rFonts w:ascii="Arial" w:hAnsi="Arial" w:cs="Arial"/>
          <w:bCs/>
          <w:iCs/>
          <w:color w:val="000000"/>
        </w:rPr>
      </w:pPr>
      <w:r w:rsidRPr="00A54E70">
        <w:rPr>
          <w:rFonts w:ascii="Arial" w:hAnsi="Arial" w:cs="Arial"/>
          <w:bCs/>
          <w:iCs/>
          <w:color w:val="000000"/>
        </w:rPr>
        <w:t>Број и датум одлуке о додели уговора: _______ од __________ године</w:t>
      </w:r>
    </w:p>
    <w:p w:rsidR="006900F6" w:rsidRPr="00A60184" w:rsidRDefault="006900F6" w:rsidP="006900F6">
      <w:pPr>
        <w:shd w:val="clear" w:color="auto" w:fill="FFFFFF"/>
        <w:rPr>
          <w:rFonts w:ascii="Arial" w:hAnsi="Arial" w:cs="Arial"/>
          <w:bCs/>
          <w:iCs/>
          <w:color w:val="000000"/>
        </w:rPr>
      </w:pPr>
      <w:r w:rsidRPr="00A54E70">
        <w:rPr>
          <w:rFonts w:ascii="Arial" w:hAnsi="Arial" w:cs="Arial"/>
          <w:bCs/>
          <w:iCs/>
          <w:color w:val="000000"/>
        </w:rPr>
        <w:t>Понуда изабраног понуђача бр. _______ од __________ године која је код Наручиоца заведена под бројем</w:t>
      </w:r>
      <w:r>
        <w:rPr>
          <w:rFonts w:ascii="Arial" w:hAnsi="Arial" w:cs="Arial"/>
          <w:bCs/>
          <w:iCs/>
          <w:color w:val="000000"/>
        </w:rPr>
        <w:t xml:space="preserve"> _________ од _________ године.</w:t>
      </w:r>
    </w:p>
    <w:p w:rsidR="006900F6" w:rsidRDefault="006900F6" w:rsidP="006900F6">
      <w:pPr>
        <w:rPr>
          <w:rFonts w:ascii="Arial" w:hAnsi="Arial" w:cs="Arial"/>
          <w:color w:val="000000"/>
        </w:rPr>
      </w:pPr>
    </w:p>
    <w:p w:rsidR="006900F6" w:rsidRPr="00386EF5" w:rsidRDefault="006900F6" w:rsidP="006900F6">
      <w:pPr>
        <w:jc w:val="center"/>
        <w:rPr>
          <w:rFonts w:ascii="Arial" w:hAnsi="Arial" w:cs="Arial"/>
          <w:b/>
          <w:color w:val="000000"/>
          <w:u w:val="single"/>
          <w:lang w:val="sr-Latn-CS"/>
        </w:rPr>
      </w:pPr>
      <w:r w:rsidRPr="00386EF5">
        <w:rPr>
          <w:rFonts w:ascii="Arial" w:hAnsi="Arial" w:cs="Arial"/>
          <w:b/>
          <w:color w:val="000000"/>
          <w:u w:val="single"/>
          <w:lang w:val="sr-Latn-CS"/>
        </w:rPr>
        <w:t>ПРЕДМЕТ УГОВОРА</w:t>
      </w:r>
    </w:p>
    <w:p w:rsidR="006900F6" w:rsidRPr="00771A10" w:rsidRDefault="006900F6" w:rsidP="006900F6">
      <w:pPr>
        <w:jc w:val="center"/>
        <w:rPr>
          <w:b/>
          <w:color w:val="000000"/>
          <w:sz w:val="16"/>
          <w:szCs w:val="16"/>
        </w:rPr>
      </w:pPr>
    </w:p>
    <w:p w:rsidR="006900F6" w:rsidRPr="00D04C79" w:rsidRDefault="006900F6" w:rsidP="006900F6">
      <w:pPr>
        <w:jc w:val="center"/>
        <w:rPr>
          <w:rFonts w:ascii="Arial" w:hAnsi="Arial" w:cs="Arial"/>
          <w:b/>
          <w:color w:val="000000"/>
          <w:lang w:val="sr-Latn-CS"/>
        </w:rPr>
      </w:pPr>
      <w:r w:rsidRPr="00D04C79">
        <w:rPr>
          <w:rFonts w:ascii="Arial" w:hAnsi="Arial" w:cs="Arial"/>
          <w:b/>
          <w:color w:val="000000"/>
          <w:lang w:val="sr-Latn-CS"/>
        </w:rPr>
        <w:t xml:space="preserve">Члан </w:t>
      </w:r>
      <w:r>
        <w:rPr>
          <w:rFonts w:ascii="Arial" w:hAnsi="Arial" w:cs="Arial"/>
          <w:b/>
          <w:color w:val="000000"/>
        </w:rPr>
        <w:t>1</w:t>
      </w:r>
      <w:r w:rsidRPr="00D04C79">
        <w:rPr>
          <w:rFonts w:ascii="Arial" w:hAnsi="Arial" w:cs="Arial"/>
          <w:b/>
          <w:color w:val="000000"/>
          <w:lang w:val="sr-Latn-CS"/>
        </w:rPr>
        <w:t>.</w:t>
      </w:r>
    </w:p>
    <w:p w:rsidR="006900F6" w:rsidRDefault="006900F6" w:rsidP="006900F6">
      <w:pPr>
        <w:jc w:val="both"/>
        <w:rPr>
          <w:rFonts w:ascii="Arial" w:eastAsia="Times New Roman" w:hAnsi="Arial" w:cs="Arial"/>
          <w:b/>
        </w:rPr>
      </w:pPr>
      <w:r w:rsidRPr="006077D6">
        <w:rPr>
          <w:rFonts w:ascii="Arial" w:hAnsi="Arial" w:cs="Arial"/>
          <w:color w:val="000000"/>
        </w:rPr>
        <w:t>Предмет</w:t>
      </w:r>
      <w:r w:rsidRPr="006077D6">
        <w:rPr>
          <w:rFonts w:ascii="Arial" w:hAnsi="Arial" w:cs="Arial"/>
          <w:color w:val="000000"/>
          <w:lang w:val="sr-Cyrl-CS"/>
        </w:rPr>
        <w:t xml:space="preserve"> овог уговора је купопродаја резервних делова и материјала</w:t>
      </w:r>
      <w:r w:rsidRPr="006077D6">
        <w:rPr>
          <w:rFonts w:ascii="Arial" w:eastAsia="Times New Roman" w:hAnsi="Arial" w:cs="Arial"/>
          <w:b/>
        </w:rPr>
        <w:t>,</w:t>
      </w:r>
      <w:r w:rsidRPr="006077D6">
        <w:rPr>
          <w:rFonts w:ascii="Arial" w:hAnsi="Arial" w:cs="Arial"/>
          <w:color w:val="000000"/>
          <w:lang w:val="sr-Cyrl-CS"/>
        </w:rPr>
        <w:t xml:space="preserve"> одређен</w:t>
      </w:r>
      <w:r w:rsidRPr="006077D6">
        <w:rPr>
          <w:rFonts w:ascii="Arial" w:hAnsi="Arial" w:cs="Arial"/>
          <w:color w:val="000000"/>
        </w:rPr>
        <w:t xml:space="preserve">их </w:t>
      </w:r>
      <w:r w:rsidRPr="006077D6">
        <w:rPr>
          <w:rFonts w:ascii="Arial" w:hAnsi="Arial" w:cs="Arial"/>
          <w:color w:val="000000"/>
          <w:lang w:val="sr-Cyrl-CS"/>
        </w:rPr>
        <w:t xml:space="preserve">у спецификацији за партију </w:t>
      </w:r>
      <w:r w:rsidRPr="006077D6">
        <w:rPr>
          <w:rFonts w:ascii="Arial" w:eastAsia="Times New Roman" w:hAnsi="Arial" w:cs="Arial"/>
          <w:b/>
        </w:rPr>
        <w:t>0</w:t>
      </w:r>
      <w:r w:rsidR="00206EC0">
        <w:rPr>
          <w:rFonts w:ascii="Arial" w:eastAsia="Times New Roman" w:hAnsi="Arial" w:cs="Arial"/>
          <w:b/>
        </w:rPr>
        <w:t>8</w:t>
      </w:r>
      <w:r w:rsidRPr="006077D6">
        <w:rPr>
          <w:rFonts w:ascii="Arial" w:eastAsia="Times New Roman" w:hAnsi="Arial" w:cs="Arial"/>
          <w:b/>
        </w:rPr>
        <w:t>.</w:t>
      </w:r>
      <w:r w:rsidRPr="007E58FA">
        <w:rPr>
          <w:rFonts w:eastAsia="Times New Roman" w:cs="Arial"/>
          <w:b/>
          <w:i/>
        </w:rPr>
        <w:t xml:space="preserve"> </w:t>
      </w:r>
      <w:r>
        <w:rPr>
          <w:rFonts w:ascii="Arial" w:eastAsia="Times New Roman" w:hAnsi="Arial" w:cs="Arial"/>
          <w:b/>
        </w:rPr>
        <w:t xml:space="preserve">Лежајеви, </w:t>
      </w:r>
      <w:r w:rsidRPr="00F764AA">
        <w:rPr>
          <w:rFonts w:ascii="Arial" w:eastAsia="Times New Roman" w:hAnsi="Arial" w:cs="Arial"/>
          <w:b/>
        </w:rPr>
        <w:t xml:space="preserve">семеринзи </w:t>
      </w:r>
      <w:r>
        <w:rPr>
          <w:rFonts w:ascii="Arial" w:eastAsia="Times New Roman" w:hAnsi="Arial" w:cs="Arial"/>
          <w:b/>
        </w:rPr>
        <w:t>и зегер осигурачи</w:t>
      </w:r>
    </w:p>
    <w:p w:rsidR="006900F6" w:rsidRPr="00A60184" w:rsidRDefault="006900F6" w:rsidP="006900F6">
      <w:pPr>
        <w:pStyle w:val="Subtitle"/>
        <w:spacing w:before="0" w:after="0"/>
        <w:jc w:val="both"/>
        <w:rPr>
          <w:i w:val="0"/>
          <w:color w:val="000000"/>
          <w:sz w:val="24"/>
          <w:szCs w:val="24"/>
          <w:lang w:val="sr-Cyrl-CS"/>
        </w:rPr>
      </w:pPr>
      <w:r w:rsidRPr="00386EF5">
        <w:rPr>
          <w:i w:val="0"/>
          <w:color w:val="000000"/>
          <w:sz w:val="24"/>
          <w:szCs w:val="24"/>
          <w:lang w:val="sr-Cyrl-CS"/>
        </w:rPr>
        <w:t xml:space="preserve">у понуди Продавца бр.__________ од _______ . године </w:t>
      </w:r>
      <w:r>
        <w:rPr>
          <w:i w:val="0"/>
          <w:color w:val="000000"/>
          <w:sz w:val="24"/>
          <w:szCs w:val="24"/>
        </w:rPr>
        <w:t>која је код Купца заведена под бројем __________ од _________ године и</w:t>
      </w:r>
      <w:r w:rsidRPr="00386EF5">
        <w:rPr>
          <w:i w:val="0"/>
          <w:color w:val="000000"/>
          <w:sz w:val="24"/>
          <w:szCs w:val="24"/>
          <w:lang w:val="sr-Cyrl-CS"/>
        </w:rPr>
        <w:t xml:space="preserve"> саставни </w:t>
      </w:r>
      <w:r>
        <w:rPr>
          <w:i w:val="0"/>
          <w:color w:val="000000"/>
          <w:sz w:val="24"/>
          <w:szCs w:val="24"/>
          <w:lang w:val="sr-Cyrl-CS"/>
        </w:rPr>
        <w:t>је део овог Уговора.</w:t>
      </w:r>
    </w:p>
    <w:p w:rsidR="006900F6" w:rsidRDefault="006900F6" w:rsidP="006900F6">
      <w:pPr>
        <w:jc w:val="center"/>
        <w:rPr>
          <w:rFonts w:ascii="Arial" w:hAnsi="Arial" w:cs="Arial"/>
          <w:b/>
          <w:color w:val="000000"/>
          <w:u w:val="single"/>
        </w:rPr>
      </w:pPr>
    </w:p>
    <w:p w:rsidR="006900F6" w:rsidRDefault="006900F6" w:rsidP="006900F6">
      <w:pPr>
        <w:jc w:val="center"/>
        <w:rPr>
          <w:rFonts w:ascii="Arial" w:hAnsi="Arial" w:cs="Arial"/>
          <w:b/>
          <w:color w:val="000000"/>
          <w:u w:val="single"/>
        </w:rPr>
      </w:pPr>
    </w:p>
    <w:p w:rsidR="006900F6" w:rsidRDefault="006900F6" w:rsidP="006900F6">
      <w:pPr>
        <w:jc w:val="center"/>
        <w:rPr>
          <w:rFonts w:ascii="Arial" w:hAnsi="Arial" w:cs="Arial"/>
          <w:b/>
          <w:color w:val="000000"/>
          <w:u w:val="single"/>
        </w:rPr>
      </w:pPr>
    </w:p>
    <w:p w:rsidR="006900F6" w:rsidRPr="00386EF5" w:rsidRDefault="006900F6" w:rsidP="006900F6">
      <w:pPr>
        <w:jc w:val="center"/>
        <w:rPr>
          <w:rFonts w:ascii="Arial" w:hAnsi="Arial" w:cs="Arial"/>
          <w:b/>
          <w:color w:val="000000"/>
          <w:u w:val="single"/>
        </w:rPr>
      </w:pPr>
      <w:r w:rsidRPr="00386EF5">
        <w:rPr>
          <w:rFonts w:ascii="Arial" w:hAnsi="Arial" w:cs="Arial"/>
          <w:b/>
          <w:color w:val="000000"/>
          <w:u w:val="single"/>
        </w:rPr>
        <w:t>ЦЕНА, НАЧИН ПЛАЋАЊА И УКУПНА ВРЕДНОСТ УГОВОРА</w:t>
      </w:r>
    </w:p>
    <w:p w:rsidR="006900F6" w:rsidRPr="00386EF5" w:rsidRDefault="006900F6" w:rsidP="006900F6">
      <w:pPr>
        <w:jc w:val="center"/>
        <w:rPr>
          <w:rFonts w:ascii="Arial" w:hAnsi="Arial" w:cs="Arial"/>
          <w:b/>
          <w:color w:val="000000"/>
        </w:rPr>
      </w:pPr>
    </w:p>
    <w:p w:rsidR="006900F6" w:rsidRPr="00D04C79" w:rsidRDefault="006900F6" w:rsidP="006900F6">
      <w:pPr>
        <w:jc w:val="center"/>
        <w:rPr>
          <w:rFonts w:ascii="Arial" w:hAnsi="Arial" w:cs="Arial"/>
          <w:b/>
          <w:color w:val="000000"/>
          <w:lang w:val="sr-Latn-CS"/>
        </w:rPr>
      </w:pPr>
      <w:r w:rsidRPr="00D04C79">
        <w:rPr>
          <w:rFonts w:ascii="Arial" w:hAnsi="Arial" w:cs="Arial"/>
          <w:b/>
          <w:color w:val="000000"/>
          <w:lang w:val="sr-Latn-CS"/>
        </w:rPr>
        <w:t xml:space="preserve">Члан </w:t>
      </w:r>
      <w:r>
        <w:rPr>
          <w:rFonts w:ascii="Arial" w:hAnsi="Arial" w:cs="Arial"/>
          <w:b/>
          <w:color w:val="000000"/>
        </w:rPr>
        <w:t>2</w:t>
      </w:r>
      <w:r w:rsidRPr="00D04C79">
        <w:rPr>
          <w:rFonts w:ascii="Arial" w:hAnsi="Arial" w:cs="Arial"/>
          <w:b/>
          <w:color w:val="000000"/>
          <w:lang w:val="sr-Latn-CS"/>
        </w:rPr>
        <w:t>.</w:t>
      </w:r>
    </w:p>
    <w:p w:rsidR="006900F6" w:rsidRPr="00386EF5" w:rsidRDefault="006900F6" w:rsidP="006900F6">
      <w:pPr>
        <w:jc w:val="both"/>
        <w:rPr>
          <w:bCs/>
          <w:color w:val="000000"/>
        </w:rPr>
      </w:pPr>
      <w:r w:rsidRPr="00386EF5">
        <w:rPr>
          <w:rFonts w:ascii="Arial" w:hAnsi="Arial" w:cs="Arial"/>
          <w:bCs/>
          <w:color w:val="000000"/>
        </w:rPr>
        <w:t xml:space="preserve">Цена резервних делова и материјала из члана </w:t>
      </w:r>
      <w:r>
        <w:rPr>
          <w:rFonts w:ascii="Arial" w:hAnsi="Arial" w:cs="Arial"/>
          <w:bCs/>
          <w:color w:val="000000"/>
        </w:rPr>
        <w:t>1</w:t>
      </w:r>
      <w:r w:rsidRPr="00386EF5">
        <w:rPr>
          <w:rFonts w:ascii="Arial" w:hAnsi="Arial" w:cs="Arial"/>
          <w:bCs/>
          <w:color w:val="000000"/>
        </w:rPr>
        <w:t xml:space="preserve">. овог Уговора је: </w:t>
      </w:r>
    </w:p>
    <w:tbl>
      <w:tblPr>
        <w:tblW w:w="955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1903"/>
        <w:gridCol w:w="2070"/>
        <w:gridCol w:w="941"/>
        <w:gridCol w:w="1881"/>
        <w:gridCol w:w="1883"/>
      </w:tblGrid>
      <w:tr w:rsidR="006900F6" w:rsidRPr="00014EE3" w:rsidTr="006900F6">
        <w:trPr>
          <w:trHeight w:val="600"/>
        </w:trPr>
        <w:tc>
          <w:tcPr>
            <w:tcW w:w="880" w:type="dxa"/>
            <w:shd w:val="clear" w:color="auto" w:fill="auto"/>
            <w:noWrap/>
            <w:hideMark/>
          </w:tcPr>
          <w:p w:rsidR="006900F6" w:rsidRPr="00014EE3" w:rsidRDefault="006900F6" w:rsidP="006900F6">
            <w:pPr>
              <w:jc w:val="center"/>
              <w:rPr>
                <w:rFonts w:ascii="Arial" w:eastAsia="Times New Roman" w:hAnsi="Arial" w:cs="Arial"/>
                <w:bCs/>
                <w:color w:val="000000"/>
                <w:sz w:val="20"/>
                <w:szCs w:val="20"/>
              </w:rPr>
            </w:pPr>
            <w:r w:rsidRPr="00014EE3">
              <w:rPr>
                <w:rFonts w:ascii="Arial" w:eastAsia="Times New Roman" w:hAnsi="Arial" w:cs="Arial"/>
                <w:bCs/>
                <w:color w:val="000000"/>
                <w:sz w:val="20"/>
                <w:szCs w:val="20"/>
              </w:rPr>
              <w:t>R.Br.</w:t>
            </w:r>
          </w:p>
        </w:tc>
        <w:tc>
          <w:tcPr>
            <w:tcW w:w="1903" w:type="dxa"/>
            <w:shd w:val="clear" w:color="auto" w:fill="auto"/>
            <w:noWrap/>
            <w:hideMark/>
          </w:tcPr>
          <w:p w:rsidR="006900F6" w:rsidRPr="00014EE3" w:rsidRDefault="006900F6" w:rsidP="006900F6">
            <w:pPr>
              <w:jc w:val="center"/>
              <w:rPr>
                <w:rFonts w:ascii="Arial" w:eastAsia="Times New Roman" w:hAnsi="Arial" w:cs="Arial"/>
                <w:bCs/>
                <w:color w:val="000000"/>
                <w:sz w:val="20"/>
                <w:szCs w:val="20"/>
              </w:rPr>
            </w:pPr>
            <w:r w:rsidRPr="00014EE3">
              <w:rPr>
                <w:rFonts w:ascii="Arial" w:eastAsia="Times New Roman" w:hAnsi="Arial" w:cs="Arial"/>
                <w:bCs/>
                <w:color w:val="000000"/>
                <w:sz w:val="20"/>
                <w:szCs w:val="20"/>
              </w:rPr>
              <w:t>Naziv</w:t>
            </w:r>
          </w:p>
        </w:tc>
        <w:tc>
          <w:tcPr>
            <w:tcW w:w="2070" w:type="dxa"/>
          </w:tcPr>
          <w:p w:rsidR="006900F6" w:rsidRPr="00556FC7"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Dim.</w:t>
            </w:r>
          </w:p>
        </w:tc>
        <w:tc>
          <w:tcPr>
            <w:tcW w:w="941" w:type="dxa"/>
            <w:shd w:val="clear" w:color="auto" w:fill="auto"/>
            <w:noWrap/>
          </w:tcPr>
          <w:p w:rsidR="006900F6" w:rsidRPr="00014EE3" w:rsidRDefault="006900F6" w:rsidP="006900F6">
            <w:pPr>
              <w:jc w:val="center"/>
              <w:rPr>
                <w:rFonts w:ascii="Arial" w:eastAsia="Times New Roman" w:hAnsi="Arial" w:cs="Arial"/>
                <w:bCs/>
                <w:color w:val="000000"/>
                <w:sz w:val="20"/>
                <w:szCs w:val="20"/>
              </w:rPr>
            </w:pPr>
            <w:r w:rsidRPr="00014EE3">
              <w:rPr>
                <w:rFonts w:ascii="Arial" w:eastAsia="Times New Roman" w:hAnsi="Arial" w:cs="Arial"/>
                <w:bCs/>
                <w:color w:val="000000"/>
                <w:sz w:val="20"/>
                <w:szCs w:val="20"/>
              </w:rPr>
              <w:t>J.M.</w:t>
            </w:r>
          </w:p>
        </w:tc>
        <w:tc>
          <w:tcPr>
            <w:tcW w:w="1881" w:type="dxa"/>
            <w:shd w:val="clear" w:color="auto" w:fill="auto"/>
            <w:noWrap/>
            <w:hideMark/>
          </w:tcPr>
          <w:p w:rsidR="006900F6" w:rsidRPr="00014EE3" w:rsidRDefault="006900F6" w:rsidP="006900F6">
            <w:pPr>
              <w:jc w:val="center"/>
              <w:rPr>
                <w:rFonts w:ascii="Arial" w:eastAsia="Times New Roman" w:hAnsi="Arial" w:cs="Arial"/>
                <w:bCs/>
                <w:color w:val="000000"/>
                <w:sz w:val="20"/>
                <w:szCs w:val="20"/>
              </w:rPr>
            </w:pPr>
            <w:r w:rsidRPr="00014EE3">
              <w:rPr>
                <w:rFonts w:ascii="Arial" w:eastAsia="Times New Roman" w:hAnsi="Arial" w:cs="Arial"/>
                <w:bCs/>
                <w:color w:val="000000"/>
                <w:sz w:val="20"/>
                <w:szCs w:val="20"/>
              </w:rPr>
              <w:t>Jed. cena bez PDV-a</w:t>
            </w:r>
          </w:p>
        </w:tc>
        <w:tc>
          <w:tcPr>
            <w:tcW w:w="1883" w:type="dxa"/>
            <w:shd w:val="clear" w:color="auto" w:fill="auto"/>
            <w:hideMark/>
          </w:tcPr>
          <w:p w:rsidR="006900F6" w:rsidRPr="00014EE3" w:rsidRDefault="006900F6" w:rsidP="006900F6">
            <w:pPr>
              <w:jc w:val="center"/>
              <w:rPr>
                <w:rFonts w:ascii="Arial" w:eastAsia="Times New Roman" w:hAnsi="Arial" w:cs="Arial"/>
                <w:bCs/>
                <w:sz w:val="20"/>
                <w:szCs w:val="20"/>
              </w:rPr>
            </w:pPr>
            <w:r w:rsidRPr="00014EE3">
              <w:rPr>
                <w:rFonts w:ascii="Arial" w:eastAsia="Times New Roman" w:hAnsi="Arial" w:cs="Arial"/>
                <w:bCs/>
                <w:sz w:val="20"/>
                <w:szCs w:val="20"/>
              </w:rPr>
              <w:t>Jed. cena sa PDV-om</w:t>
            </w:r>
          </w:p>
        </w:tc>
      </w:tr>
      <w:tr w:rsidR="00E00888" w:rsidRPr="00014EE3" w:rsidTr="006900F6">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1.</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Hilzna ležaja</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H 3132</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single" w:sz="4" w:space="0" w:color="auto"/>
              <w:left w:val="single" w:sz="4" w:space="0" w:color="000000"/>
              <w:bottom w:val="single" w:sz="4" w:space="0" w:color="000000"/>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2.</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Hilzna ležaja</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H 318</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000000"/>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3.</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 xml:space="preserve">Kućište </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SNV 160</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000000"/>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4.</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1207</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000000"/>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5.</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1209</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000000"/>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6.</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1211 K+H</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000000"/>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7.</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1307</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000000"/>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8.</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1310</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000000"/>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9.</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16004</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000000"/>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10.</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2208</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000000"/>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11.</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22218 CK K+H</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000000"/>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12.</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22232 CK K+H</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000000"/>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13.</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30206</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000000"/>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14.</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30318</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000000"/>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15.</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31318</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16.</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51308</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17.</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6001 ZZ</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18.</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6004 ZZ C3</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19.</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607 ZZ</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20.</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609 ZZ</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21.</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6201 ZZ C3</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22.</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6202 ZZ</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23.</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6203 ZZ</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24.</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6204 ZZ</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25.</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6204 ZZ C3</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26.</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6205 ZZ</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27.</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6205 ZZ C3</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28.</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6206 ZZ</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29.</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6206 ZZ C3</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30.</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6207 ZZ</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31.</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6208 ZZ</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814A10" w:rsidRDefault="00E00888" w:rsidP="006900F6">
            <w:pPr>
              <w:jc w:val="center"/>
              <w:rPr>
                <w:rFonts w:ascii="Arial" w:eastAsia="Times New Roman" w:hAnsi="Arial" w:cs="Arial"/>
                <w:bCs/>
                <w:sz w:val="20"/>
                <w:szCs w:val="20"/>
              </w:rPr>
            </w:pPr>
            <w:r w:rsidRPr="00814A10">
              <w:rPr>
                <w:rFonts w:ascii="Arial" w:eastAsia="Times New Roman" w:hAnsi="Arial" w:cs="Arial"/>
                <w:bCs/>
                <w:sz w:val="20"/>
                <w:szCs w:val="20"/>
              </w:rPr>
              <w:t>32.</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6208 ZZ C3</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33.</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6209 ZZ</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34.</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6210 ZZ C3</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35.</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6211 ZZ</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36.</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6305 ZZ</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37.</w:t>
            </w:r>
          </w:p>
        </w:tc>
        <w:tc>
          <w:tcPr>
            <w:tcW w:w="1903" w:type="dxa"/>
            <w:tcBorders>
              <w:top w:val="nil"/>
              <w:left w:val="nil"/>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6305 ZZ C3</w:t>
            </w:r>
          </w:p>
        </w:tc>
        <w:tc>
          <w:tcPr>
            <w:tcW w:w="941" w:type="dxa"/>
            <w:tcBorders>
              <w:top w:val="nil"/>
              <w:left w:val="single" w:sz="4" w:space="0" w:color="auto"/>
              <w:bottom w:val="single" w:sz="4" w:space="0" w:color="auto"/>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tcBorders>
              <w:bottom w:val="single" w:sz="4" w:space="0" w:color="auto"/>
            </w:tcBorders>
            <w:shd w:val="clear" w:color="auto" w:fill="auto"/>
          </w:tcPr>
          <w:p w:rsidR="00E00888" w:rsidRPr="00014EE3" w:rsidRDefault="00E00888" w:rsidP="006900F6">
            <w:pPr>
              <w:jc w:val="center"/>
              <w:rPr>
                <w:b/>
                <w:color w:val="000000"/>
              </w:rPr>
            </w:pPr>
          </w:p>
        </w:tc>
        <w:tc>
          <w:tcPr>
            <w:tcW w:w="1883" w:type="dxa"/>
            <w:tcBorders>
              <w:bottom w:val="single" w:sz="4" w:space="0" w:color="auto"/>
            </w:tcBorders>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lastRenderedPageBreak/>
              <w:t>38.</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 xml:space="preserve">6306 ZZ </w:t>
            </w:r>
          </w:p>
        </w:tc>
        <w:tc>
          <w:tcPr>
            <w:tcW w:w="941"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E00888" w:rsidRPr="00014EE3" w:rsidRDefault="00E00888" w:rsidP="006900F6">
            <w:pPr>
              <w:jc w:val="center"/>
              <w:rPr>
                <w:b/>
                <w:color w:val="000000"/>
              </w:rPr>
            </w:pPr>
          </w:p>
        </w:tc>
        <w:tc>
          <w:tcPr>
            <w:tcW w:w="1883" w:type="dxa"/>
            <w:tcBorders>
              <w:top w:val="single" w:sz="4" w:space="0" w:color="auto"/>
              <w:left w:val="single" w:sz="4" w:space="0" w:color="auto"/>
              <w:bottom w:val="single" w:sz="4" w:space="0" w:color="auto"/>
              <w:right w:val="single" w:sz="4" w:space="0" w:color="auto"/>
            </w:tcBorders>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single" w:sz="4" w:space="0" w:color="auto"/>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39.</w:t>
            </w:r>
          </w:p>
        </w:tc>
        <w:tc>
          <w:tcPr>
            <w:tcW w:w="1903" w:type="dxa"/>
            <w:tcBorders>
              <w:top w:val="single" w:sz="4" w:space="0" w:color="auto"/>
              <w:left w:val="nil"/>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6307 ZZ</w:t>
            </w:r>
          </w:p>
        </w:tc>
        <w:tc>
          <w:tcPr>
            <w:tcW w:w="941" w:type="dxa"/>
            <w:tcBorders>
              <w:top w:val="single" w:sz="4" w:space="0" w:color="auto"/>
              <w:left w:val="single" w:sz="4" w:space="0" w:color="auto"/>
              <w:bottom w:val="single" w:sz="4" w:space="0" w:color="auto"/>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tcBorders>
              <w:top w:val="single" w:sz="4" w:space="0" w:color="auto"/>
              <w:bottom w:val="single" w:sz="4" w:space="0" w:color="auto"/>
            </w:tcBorders>
            <w:shd w:val="clear" w:color="auto" w:fill="auto"/>
          </w:tcPr>
          <w:p w:rsidR="00E00888" w:rsidRPr="00014EE3" w:rsidRDefault="00E00888" w:rsidP="006900F6">
            <w:pPr>
              <w:jc w:val="center"/>
              <w:rPr>
                <w:b/>
                <w:color w:val="000000"/>
              </w:rPr>
            </w:pPr>
          </w:p>
        </w:tc>
        <w:tc>
          <w:tcPr>
            <w:tcW w:w="1883" w:type="dxa"/>
            <w:tcBorders>
              <w:top w:val="single" w:sz="4" w:space="0" w:color="auto"/>
              <w:bottom w:val="single" w:sz="4" w:space="0" w:color="auto"/>
            </w:tcBorders>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40.</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6308 2Z C3</w:t>
            </w:r>
          </w:p>
        </w:tc>
        <w:tc>
          <w:tcPr>
            <w:tcW w:w="941"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E00888" w:rsidRPr="00014EE3" w:rsidRDefault="00E00888" w:rsidP="006900F6">
            <w:pPr>
              <w:jc w:val="center"/>
              <w:rPr>
                <w:b/>
                <w:color w:val="000000"/>
              </w:rPr>
            </w:pPr>
          </w:p>
        </w:tc>
        <w:tc>
          <w:tcPr>
            <w:tcW w:w="1883" w:type="dxa"/>
            <w:tcBorders>
              <w:top w:val="single" w:sz="4" w:space="0" w:color="auto"/>
              <w:left w:val="single" w:sz="4" w:space="0" w:color="auto"/>
              <w:bottom w:val="single" w:sz="4" w:space="0" w:color="auto"/>
            </w:tcBorders>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single" w:sz="4" w:space="0" w:color="auto"/>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41.</w:t>
            </w:r>
          </w:p>
        </w:tc>
        <w:tc>
          <w:tcPr>
            <w:tcW w:w="1903" w:type="dxa"/>
            <w:tcBorders>
              <w:top w:val="single" w:sz="4" w:space="0" w:color="auto"/>
              <w:left w:val="nil"/>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6308 ZZ</w:t>
            </w:r>
          </w:p>
        </w:tc>
        <w:tc>
          <w:tcPr>
            <w:tcW w:w="941" w:type="dxa"/>
            <w:tcBorders>
              <w:top w:val="single" w:sz="4" w:space="0" w:color="auto"/>
              <w:left w:val="single" w:sz="4" w:space="0" w:color="auto"/>
              <w:bottom w:val="single" w:sz="4" w:space="0" w:color="auto"/>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tcBorders>
              <w:top w:val="single" w:sz="4" w:space="0" w:color="auto"/>
              <w:bottom w:val="single" w:sz="4" w:space="0" w:color="auto"/>
            </w:tcBorders>
            <w:shd w:val="clear" w:color="auto" w:fill="auto"/>
          </w:tcPr>
          <w:p w:rsidR="00E00888" w:rsidRPr="00014EE3" w:rsidRDefault="00E00888" w:rsidP="006900F6">
            <w:pPr>
              <w:jc w:val="center"/>
              <w:rPr>
                <w:b/>
                <w:color w:val="000000"/>
              </w:rPr>
            </w:pPr>
          </w:p>
        </w:tc>
        <w:tc>
          <w:tcPr>
            <w:tcW w:w="1883" w:type="dxa"/>
            <w:tcBorders>
              <w:top w:val="single" w:sz="4" w:space="0" w:color="auto"/>
              <w:bottom w:val="single" w:sz="4" w:space="0" w:color="auto"/>
            </w:tcBorders>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42.</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6308 ZZ C3</w:t>
            </w:r>
          </w:p>
        </w:tc>
        <w:tc>
          <w:tcPr>
            <w:tcW w:w="941"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E00888" w:rsidRPr="00014EE3" w:rsidRDefault="00E00888" w:rsidP="006900F6">
            <w:pPr>
              <w:jc w:val="center"/>
              <w:rPr>
                <w:b/>
                <w:color w:val="000000"/>
              </w:rPr>
            </w:pPr>
          </w:p>
        </w:tc>
        <w:tc>
          <w:tcPr>
            <w:tcW w:w="1883" w:type="dxa"/>
            <w:tcBorders>
              <w:top w:val="single" w:sz="4" w:space="0" w:color="auto"/>
              <w:left w:val="single" w:sz="4" w:space="0" w:color="auto"/>
              <w:bottom w:val="single" w:sz="4" w:space="0" w:color="auto"/>
            </w:tcBorders>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single" w:sz="4" w:space="0" w:color="auto"/>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43.</w:t>
            </w:r>
          </w:p>
        </w:tc>
        <w:tc>
          <w:tcPr>
            <w:tcW w:w="1903" w:type="dxa"/>
            <w:tcBorders>
              <w:top w:val="single" w:sz="4" w:space="0" w:color="auto"/>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6309 ZZ</w:t>
            </w:r>
          </w:p>
        </w:tc>
        <w:tc>
          <w:tcPr>
            <w:tcW w:w="941" w:type="dxa"/>
            <w:tcBorders>
              <w:top w:val="single" w:sz="4" w:space="0" w:color="auto"/>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tcBorders>
              <w:top w:val="single" w:sz="4" w:space="0" w:color="auto"/>
            </w:tcBorders>
            <w:shd w:val="clear" w:color="auto" w:fill="auto"/>
          </w:tcPr>
          <w:p w:rsidR="00E00888" w:rsidRPr="00014EE3" w:rsidRDefault="00E00888" w:rsidP="006900F6">
            <w:pPr>
              <w:jc w:val="center"/>
              <w:rPr>
                <w:b/>
                <w:color w:val="000000"/>
              </w:rPr>
            </w:pPr>
          </w:p>
        </w:tc>
        <w:tc>
          <w:tcPr>
            <w:tcW w:w="1883" w:type="dxa"/>
            <w:tcBorders>
              <w:top w:val="single" w:sz="4" w:space="0" w:color="auto"/>
            </w:tcBorders>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44.</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6311 ZZ C3</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45.</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6312 ZZ C3</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46.</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6313 ZZ C3</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47.</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6316 ZZ C3</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48.</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7302</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49.</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7315</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50.</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7324B</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51.</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NU 305</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52.</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NU 316 C3</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53.</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NU 408</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54.</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NU 413</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55.</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NU 324 ECP</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56.</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NJ 204 ECP</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57.</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Ležaj</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NJ 318</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58.</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Semering AS, FKM</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 xml:space="preserve">20 x 35 x 7 </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59.</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Semering AS, FKM</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22 x 32 x 7</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60.</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Semering AS, FKM</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25 x 42 x 7</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61.</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Semering AS, FKM</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32 x 52 x 7</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62.</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Semering AS, FKM</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40 x 62 x 7</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63.</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 xml:space="preserve">Semering </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115 x 140 x 13</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64.</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 xml:space="preserve">Semering </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120 x 150 x 13</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65.</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Zeger osigurač za osovinu</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Ø 20</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66.</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Zeger osigurač za osovinu</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Ø 23</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67.</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Zeger osigurač za osovinu</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Ø 24</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68.</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Zeger osigurač za osovinu</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Ø 25</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69.</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Zeger osigurač za osovinu</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Ø 28</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70.</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Zeger osigurač za osovinu</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Ø 30</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r w:rsidR="00E00888" w:rsidRPr="00014EE3" w:rsidTr="006900F6">
        <w:tc>
          <w:tcPr>
            <w:tcW w:w="880" w:type="dxa"/>
            <w:tcBorders>
              <w:top w:val="nil"/>
              <w:left w:val="single" w:sz="4" w:space="0" w:color="000000"/>
              <w:bottom w:val="single" w:sz="4" w:space="0" w:color="auto"/>
              <w:right w:val="single" w:sz="4" w:space="0" w:color="000000"/>
            </w:tcBorders>
            <w:shd w:val="clear" w:color="auto" w:fill="FFFFFF"/>
            <w:vAlign w:val="center"/>
          </w:tcPr>
          <w:p w:rsidR="00E00888" w:rsidRPr="00CF244D" w:rsidRDefault="00E00888" w:rsidP="006900F6">
            <w:pPr>
              <w:jc w:val="center"/>
              <w:rPr>
                <w:rFonts w:ascii="Arial" w:eastAsia="Times New Roman" w:hAnsi="Arial" w:cs="Arial"/>
                <w:bCs/>
                <w:sz w:val="20"/>
                <w:szCs w:val="20"/>
              </w:rPr>
            </w:pPr>
            <w:r>
              <w:rPr>
                <w:rFonts w:ascii="Arial" w:eastAsia="Times New Roman" w:hAnsi="Arial" w:cs="Arial"/>
                <w:bCs/>
                <w:sz w:val="20"/>
                <w:szCs w:val="20"/>
              </w:rPr>
              <w:t>71.</w:t>
            </w:r>
          </w:p>
        </w:tc>
        <w:tc>
          <w:tcPr>
            <w:tcW w:w="1903" w:type="dxa"/>
            <w:tcBorders>
              <w:top w:val="nil"/>
              <w:left w:val="nil"/>
              <w:bottom w:val="single" w:sz="4" w:space="0" w:color="000000"/>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Zeger osigurač za osovinu</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00888" w:rsidRPr="00640C57" w:rsidRDefault="00E00888" w:rsidP="007A4B57">
            <w:pPr>
              <w:rPr>
                <w:rFonts w:ascii="Arial" w:eastAsia="Times New Roman" w:hAnsi="Arial" w:cs="Arial"/>
                <w:sz w:val="18"/>
                <w:szCs w:val="18"/>
              </w:rPr>
            </w:pPr>
            <w:r w:rsidRPr="00640C57">
              <w:rPr>
                <w:rFonts w:ascii="Arial" w:eastAsia="Times New Roman" w:hAnsi="Arial" w:cs="Arial"/>
                <w:sz w:val="18"/>
                <w:szCs w:val="18"/>
              </w:rPr>
              <w:t>Ø 35</w:t>
            </w:r>
          </w:p>
        </w:tc>
        <w:tc>
          <w:tcPr>
            <w:tcW w:w="941" w:type="dxa"/>
            <w:tcBorders>
              <w:top w:val="nil"/>
              <w:left w:val="single" w:sz="4" w:space="0" w:color="auto"/>
              <w:bottom w:val="single" w:sz="4" w:space="0" w:color="000000"/>
              <w:right w:val="nil"/>
            </w:tcBorders>
            <w:shd w:val="clear" w:color="auto" w:fill="FFFFFF"/>
            <w:vAlign w:val="center"/>
          </w:tcPr>
          <w:p w:rsidR="00E00888" w:rsidRPr="00640C57" w:rsidRDefault="00E00888" w:rsidP="007A4B57">
            <w:pPr>
              <w:jc w:val="center"/>
              <w:rPr>
                <w:rFonts w:ascii="Arial" w:eastAsia="Times New Roman" w:hAnsi="Arial" w:cs="Arial"/>
                <w:sz w:val="18"/>
                <w:szCs w:val="18"/>
              </w:rPr>
            </w:pPr>
            <w:r w:rsidRPr="00640C57">
              <w:rPr>
                <w:rFonts w:ascii="Arial" w:eastAsia="Times New Roman" w:hAnsi="Arial" w:cs="Arial"/>
                <w:sz w:val="18"/>
                <w:szCs w:val="18"/>
              </w:rPr>
              <w:t>kom.</w:t>
            </w:r>
          </w:p>
        </w:tc>
        <w:tc>
          <w:tcPr>
            <w:tcW w:w="1881" w:type="dxa"/>
            <w:shd w:val="clear" w:color="auto" w:fill="auto"/>
          </w:tcPr>
          <w:p w:rsidR="00E00888" w:rsidRPr="00014EE3" w:rsidRDefault="00E00888" w:rsidP="006900F6">
            <w:pPr>
              <w:jc w:val="center"/>
              <w:rPr>
                <w:b/>
                <w:color w:val="000000"/>
              </w:rPr>
            </w:pPr>
          </w:p>
        </w:tc>
        <w:tc>
          <w:tcPr>
            <w:tcW w:w="1883" w:type="dxa"/>
            <w:shd w:val="clear" w:color="auto" w:fill="auto"/>
          </w:tcPr>
          <w:p w:rsidR="00E00888" w:rsidRPr="00014EE3" w:rsidRDefault="00E00888" w:rsidP="006900F6">
            <w:pPr>
              <w:jc w:val="center"/>
              <w:rPr>
                <w:b/>
                <w:color w:val="000000"/>
              </w:rPr>
            </w:pPr>
          </w:p>
        </w:tc>
      </w:tr>
    </w:tbl>
    <w:p w:rsidR="006900F6" w:rsidRDefault="006900F6" w:rsidP="006900F6">
      <w:pPr>
        <w:ind w:left="2160" w:firstLine="720"/>
        <w:rPr>
          <w:rFonts w:ascii="Arial" w:hAnsi="Arial" w:cs="Arial"/>
          <w:i/>
          <w:color w:val="000000"/>
          <w:lang w:val="sr-Latn-CS"/>
        </w:rPr>
      </w:pPr>
      <w:r w:rsidRPr="00386EF5">
        <w:rPr>
          <w:rFonts w:ascii="Arial" w:hAnsi="Arial" w:cs="Arial"/>
          <w:b/>
          <w:color w:val="000000"/>
          <w:lang w:val="sr-Latn-CS"/>
        </w:rPr>
        <w:t xml:space="preserve">                                         </w:t>
      </w:r>
      <w:r>
        <w:rPr>
          <w:rFonts w:ascii="Arial" w:hAnsi="Arial" w:cs="Arial"/>
          <w:b/>
          <w:color w:val="000000"/>
          <w:lang w:val="sr-Latn-CS"/>
        </w:rPr>
        <w:t xml:space="preserve">     </w:t>
      </w:r>
      <w:r w:rsidRPr="00386EF5">
        <w:rPr>
          <w:rFonts w:ascii="Arial" w:hAnsi="Arial" w:cs="Arial"/>
          <w:b/>
          <w:color w:val="000000"/>
          <w:lang w:val="sr-Latn-CS"/>
        </w:rPr>
        <w:t xml:space="preserve">     </w:t>
      </w:r>
      <w:r>
        <w:rPr>
          <w:rFonts w:ascii="Arial" w:hAnsi="Arial" w:cs="Arial"/>
          <w:b/>
          <w:color w:val="000000"/>
          <w:lang w:val="sr-Latn-CS"/>
        </w:rPr>
        <w:t xml:space="preserve">                   </w:t>
      </w: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3</w:t>
      </w:r>
      <w:r w:rsidRPr="00A77B4D">
        <w:rPr>
          <w:rFonts w:ascii="Arial" w:hAnsi="Arial" w:cs="Arial"/>
          <w:b/>
          <w:color w:val="000000"/>
        </w:rPr>
        <w:t>.</w:t>
      </w:r>
    </w:p>
    <w:p w:rsidR="006900F6" w:rsidRPr="00A77B4D" w:rsidRDefault="006900F6" w:rsidP="006900F6">
      <w:pPr>
        <w:rPr>
          <w:rFonts w:ascii="Arial" w:hAnsi="Arial" w:cs="Arial"/>
          <w:color w:val="000000"/>
        </w:rPr>
      </w:pPr>
      <w:r w:rsidRPr="00A77B4D">
        <w:rPr>
          <w:rFonts w:ascii="Arial" w:hAnsi="Arial" w:cs="Arial"/>
          <w:color w:val="000000"/>
        </w:rPr>
        <w:t>Уговорена цена је фиксна и не може се мењати.</w:t>
      </w:r>
    </w:p>
    <w:p w:rsidR="006900F6" w:rsidRPr="00A77B4D" w:rsidRDefault="006900F6" w:rsidP="006900F6">
      <w:pPr>
        <w:rPr>
          <w:rFonts w:ascii="Arial" w:hAnsi="Arial" w:cs="Arial"/>
          <w:color w:val="000000"/>
        </w:rPr>
      </w:pPr>
      <w:r w:rsidRPr="00A77B4D">
        <w:rPr>
          <w:rFonts w:ascii="Arial" w:hAnsi="Arial" w:cs="Arial"/>
          <w:color w:val="000000"/>
        </w:rPr>
        <w:t>Уговорне стране су сагласне да се плаћање испоручене количине резервних делова и материјала на основу поруџбенице Купца врши у законском року од 45 дана од дана службеног пријема рачуна.</w:t>
      </w:r>
    </w:p>
    <w:p w:rsidR="006900F6" w:rsidRPr="00DD2042" w:rsidRDefault="006900F6" w:rsidP="00206EC0">
      <w:pPr>
        <w:jc w:val="center"/>
        <w:rPr>
          <w:rFonts w:ascii="Arial" w:hAnsi="Arial" w:cs="Arial"/>
          <w:b/>
          <w:color w:val="000000"/>
        </w:rPr>
      </w:pPr>
    </w:p>
    <w:p w:rsidR="006900F6" w:rsidRPr="00A77B4D" w:rsidRDefault="006900F6" w:rsidP="006900F6">
      <w:pPr>
        <w:jc w:val="center"/>
        <w:rPr>
          <w:rFonts w:ascii="Arial" w:hAnsi="Arial" w:cs="Arial"/>
          <w:b/>
          <w:color w:val="000000"/>
        </w:rPr>
      </w:pPr>
      <w:r w:rsidRPr="00A77B4D">
        <w:rPr>
          <w:rFonts w:ascii="Arial" w:hAnsi="Arial" w:cs="Arial"/>
          <w:b/>
          <w:color w:val="000000"/>
        </w:rPr>
        <w:lastRenderedPageBreak/>
        <w:t xml:space="preserve">Члан </w:t>
      </w:r>
      <w:r>
        <w:rPr>
          <w:rFonts w:ascii="Arial" w:hAnsi="Arial" w:cs="Arial"/>
          <w:b/>
          <w:color w:val="000000"/>
        </w:rPr>
        <w:t>4</w:t>
      </w:r>
      <w:r w:rsidRPr="00A77B4D">
        <w:rPr>
          <w:rFonts w:ascii="Arial" w:hAnsi="Arial" w:cs="Arial"/>
          <w:b/>
          <w:color w:val="000000"/>
        </w:rPr>
        <w:t>.</w:t>
      </w:r>
    </w:p>
    <w:p w:rsidR="006900F6" w:rsidRPr="00A77B4D" w:rsidRDefault="006900F6" w:rsidP="006900F6">
      <w:pPr>
        <w:rPr>
          <w:rFonts w:ascii="Arial" w:hAnsi="Arial" w:cs="Arial"/>
          <w:color w:val="000000"/>
        </w:rPr>
      </w:pPr>
      <w:r w:rsidRPr="00A77B4D">
        <w:rPr>
          <w:rFonts w:ascii="Arial" w:hAnsi="Arial" w:cs="Arial"/>
          <w:color w:val="000000"/>
        </w:rPr>
        <w:t>Укупна вредност уговора је _________________динара без обрачунатог ПДВ-а,</w:t>
      </w:r>
    </w:p>
    <w:p w:rsidR="006900F6" w:rsidRPr="00A77B4D" w:rsidRDefault="006900F6" w:rsidP="006900F6">
      <w:pPr>
        <w:rPr>
          <w:rFonts w:ascii="Arial" w:hAnsi="Arial" w:cs="Arial"/>
          <w:color w:val="000000"/>
        </w:rPr>
      </w:pPr>
      <w:r w:rsidRPr="00A77B4D">
        <w:rPr>
          <w:rFonts w:ascii="Arial" w:hAnsi="Arial" w:cs="Arial"/>
          <w:color w:val="000000"/>
        </w:rPr>
        <w:t>односно ________________ са ПДВ-ом.</w:t>
      </w:r>
    </w:p>
    <w:p w:rsidR="006900F6" w:rsidRDefault="006900F6" w:rsidP="006900F6">
      <w:pPr>
        <w:jc w:val="center"/>
        <w:rPr>
          <w:rFonts w:ascii="Arial" w:hAnsi="Arial" w:cs="Arial"/>
          <w:b/>
          <w:color w:val="000000"/>
          <w:u w:val="single"/>
        </w:rPr>
      </w:pPr>
    </w:p>
    <w:p w:rsidR="006900F6" w:rsidRPr="00A77B4D" w:rsidRDefault="006900F6" w:rsidP="006900F6">
      <w:pPr>
        <w:jc w:val="center"/>
        <w:rPr>
          <w:rFonts w:ascii="Arial" w:hAnsi="Arial" w:cs="Arial"/>
          <w:b/>
          <w:color w:val="000000"/>
          <w:u w:val="single"/>
        </w:rPr>
      </w:pPr>
      <w:r w:rsidRPr="00A77B4D">
        <w:rPr>
          <w:rFonts w:ascii="Arial" w:hAnsi="Arial" w:cs="Arial"/>
          <w:b/>
          <w:color w:val="000000"/>
          <w:u w:val="single"/>
        </w:rPr>
        <w:t>ИСПОРУКА И КВАЛИТЕТ</w:t>
      </w:r>
    </w:p>
    <w:p w:rsidR="006900F6" w:rsidRDefault="006900F6" w:rsidP="006900F6">
      <w:pPr>
        <w:jc w:val="center"/>
        <w:rPr>
          <w:rFonts w:ascii="Arial" w:hAnsi="Arial" w:cs="Arial"/>
          <w:b/>
          <w:color w:val="000000"/>
        </w:rPr>
      </w:pP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5</w:t>
      </w:r>
      <w:r w:rsidRPr="00A77B4D">
        <w:rPr>
          <w:rFonts w:ascii="Arial" w:hAnsi="Arial" w:cs="Arial"/>
          <w:b/>
          <w:color w:val="000000"/>
        </w:rPr>
        <w:t>.</w:t>
      </w:r>
    </w:p>
    <w:p w:rsidR="006900F6" w:rsidRPr="00A77B4D" w:rsidRDefault="006900F6" w:rsidP="006900F6">
      <w:pPr>
        <w:rPr>
          <w:rFonts w:ascii="Arial" w:hAnsi="Arial" w:cs="Arial"/>
          <w:color w:val="000000"/>
        </w:rPr>
      </w:pPr>
      <w:r w:rsidRPr="00A77B4D">
        <w:rPr>
          <w:rFonts w:ascii="Arial" w:hAnsi="Arial" w:cs="Arial"/>
          <w:color w:val="000000"/>
        </w:rPr>
        <w:t>Продавац ће испоручивати уговорену количину резервних делова и матер</w:t>
      </w:r>
      <w:r>
        <w:rPr>
          <w:rFonts w:ascii="Arial" w:hAnsi="Arial" w:cs="Arial"/>
          <w:color w:val="000000"/>
        </w:rPr>
        <w:t>ијала f-co Бор-магацин купца.</w:t>
      </w: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6</w:t>
      </w:r>
      <w:r w:rsidRPr="00A77B4D">
        <w:rPr>
          <w:rFonts w:ascii="Arial" w:hAnsi="Arial" w:cs="Arial"/>
          <w:b/>
          <w:color w:val="000000"/>
        </w:rPr>
        <w:t>.</w:t>
      </w:r>
    </w:p>
    <w:p w:rsidR="006900F6" w:rsidRPr="00A77B4D" w:rsidRDefault="006900F6" w:rsidP="006900F6">
      <w:pPr>
        <w:rPr>
          <w:rFonts w:ascii="Arial" w:hAnsi="Arial" w:cs="Arial"/>
          <w:color w:val="000000"/>
        </w:rPr>
      </w:pPr>
      <w:r w:rsidRPr="00A77B4D">
        <w:rPr>
          <w:rFonts w:ascii="Arial" w:hAnsi="Arial" w:cs="Arial"/>
          <w:color w:val="000000"/>
        </w:rPr>
        <w:t>Уговорену количину резервних делова продавац ће испоручити на основу указане потребе и поруџбенице купца у року од ______ дана од дана пријема наруџбенице Купца.</w:t>
      </w:r>
    </w:p>
    <w:p w:rsidR="006900F6" w:rsidRPr="00A77B4D" w:rsidRDefault="006900F6" w:rsidP="006900F6">
      <w:pPr>
        <w:jc w:val="both"/>
        <w:rPr>
          <w:rFonts w:ascii="Arial" w:hAnsi="Arial" w:cs="Arial"/>
          <w:color w:val="000000"/>
        </w:rPr>
      </w:pPr>
      <w:r w:rsidRPr="00A77B4D">
        <w:rPr>
          <w:rFonts w:ascii="Arial" w:hAnsi="Arial" w:cs="Arial"/>
          <w:color w:val="000000"/>
        </w:rPr>
        <w:t>Уз испоручене резервне делове и материјал, Продавац је дужан да достави сертификат о квалитету испоручених добара.</w:t>
      </w:r>
    </w:p>
    <w:p w:rsidR="006900F6" w:rsidRPr="00A77B4D" w:rsidRDefault="006900F6" w:rsidP="006900F6">
      <w:pPr>
        <w:rPr>
          <w:rFonts w:ascii="Arial" w:hAnsi="Arial" w:cs="Arial"/>
          <w:color w:val="000000"/>
        </w:rPr>
      </w:pP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7</w:t>
      </w:r>
      <w:r w:rsidRPr="00A77B4D">
        <w:rPr>
          <w:rFonts w:ascii="Arial" w:hAnsi="Arial" w:cs="Arial"/>
          <w:b/>
          <w:color w:val="000000"/>
        </w:rPr>
        <w:t>.</w:t>
      </w:r>
    </w:p>
    <w:p w:rsidR="006900F6" w:rsidRPr="00A77B4D" w:rsidRDefault="006900F6" w:rsidP="006900F6">
      <w:pPr>
        <w:jc w:val="both"/>
        <w:rPr>
          <w:rFonts w:ascii="Arial" w:hAnsi="Arial" w:cs="Arial"/>
          <w:color w:val="000000"/>
        </w:rPr>
      </w:pPr>
      <w:r w:rsidRPr="00A77B4D">
        <w:rPr>
          <w:rFonts w:ascii="Arial" w:hAnsi="Arial" w:cs="Arial"/>
          <w:color w:val="000000"/>
        </w:rPr>
        <w:t xml:space="preserve">Приликом примопредаје  </w:t>
      </w:r>
      <w:r>
        <w:rPr>
          <w:rFonts w:ascii="Arial" w:hAnsi="Arial" w:cs="Arial"/>
          <w:color w:val="000000"/>
        </w:rPr>
        <w:t xml:space="preserve">лежајева, семеринга и зегер осигурача </w:t>
      </w:r>
      <w:r w:rsidRPr="00A77B4D">
        <w:rPr>
          <w:rFonts w:ascii="Arial" w:hAnsi="Arial" w:cs="Arial"/>
          <w:color w:val="000000"/>
        </w:rPr>
        <w:t>представници  купца и продавца, дужни су да потпишу  записник о примопредаји.</w:t>
      </w:r>
    </w:p>
    <w:p w:rsidR="006900F6" w:rsidRPr="00A77B4D" w:rsidRDefault="006900F6" w:rsidP="006900F6">
      <w:pPr>
        <w:rPr>
          <w:rFonts w:ascii="Arial" w:hAnsi="Arial" w:cs="Arial"/>
          <w:color w:val="000000"/>
        </w:rPr>
      </w:pPr>
    </w:p>
    <w:p w:rsidR="006900F6" w:rsidRPr="006902CB" w:rsidRDefault="006900F6" w:rsidP="006900F6">
      <w:pPr>
        <w:jc w:val="center"/>
        <w:rPr>
          <w:rFonts w:ascii="Arial" w:hAnsi="Arial" w:cs="Arial"/>
          <w:b/>
          <w:color w:val="000000"/>
        </w:rPr>
      </w:pPr>
      <w:r w:rsidRPr="006902CB">
        <w:rPr>
          <w:rFonts w:ascii="Arial" w:hAnsi="Arial" w:cs="Arial"/>
          <w:b/>
          <w:color w:val="000000"/>
        </w:rPr>
        <w:t xml:space="preserve">Члан </w:t>
      </w:r>
      <w:r>
        <w:rPr>
          <w:rFonts w:ascii="Arial" w:hAnsi="Arial" w:cs="Arial"/>
          <w:b/>
          <w:color w:val="000000"/>
        </w:rPr>
        <w:t>8</w:t>
      </w:r>
      <w:r w:rsidRPr="006902CB">
        <w:rPr>
          <w:rFonts w:ascii="Arial" w:hAnsi="Arial" w:cs="Arial"/>
          <w:b/>
          <w:color w:val="000000"/>
        </w:rPr>
        <w:t>.</w:t>
      </w:r>
    </w:p>
    <w:p w:rsidR="006900F6" w:rsidRPr="006902CB" w:rsidRDefault="006900F6" w:rsidP="006900F6">
      <w:pPr>
        <w:jc w:val="both"/>
        <w:rPr>
          <w:rFonts w:ascii="Arial" w:hAnsi="Arial" w:cs="Arial"/>
          <w:color w:val="000000"/>
        </w:rPr>
      </w:pPr>
      <w:r w:rsidRPr="006902CB">
        <w:rPr>
          <w:rFonts w:ascii="Arial" w:hAnsi="Arial" w:cs="Arial"/>
          <w:color w:val="000000"/>
        </w:rPr>
        <w:t>Ако се записнички утврди да добра која је продавац испоручио купцу имају недостатке у квалитету и очигледних грешака, продавац мора исте отклонити тако што ће заменити новим најкасније у року од 7 дана од дана сачињавања записника о рекламацији.</w:t>
      </w:r>
    </w:p>
    <w:p w:rsidR="006900F6" w:rsidRPr="006902CB" w:rsidRDefault="006900F6" w:rsidP="006900F6">
      <w:pPr>
        <w:jc w:val="center"/>
        <w:rPr>
          <w:rFonts w:ascii="Arial" w:hAnsi="Arial" w:cs="Arial"/>
          <w:b/>
          <w:color w:val="000000"/>
        </w:rPr>
      </w:pPr>
      <w:r w:rsidRPr="006902CB">
        <w:rPr>
          <w:rFonts w:ascii="Arial" w:hAnsi="Arial" w:cs="Arial"/>
          <w:b/>
          <w:color w:val="000000"/>
        </w:rPr>
        <w:t xml:space="preserve">Члан </w:t>
      </w:r>
      <w:r>
        <w:rPr>
          <w:rFonts w:ascii="Arial" w:hAnsi="Arial" w:cs="Arial"/>
          <w:b/>
          <w:color w:val="000000"/>
        </w:rPr>
        <w:t>9</w:t>
      </w:r>
      <w:r w:rsidRPr="006902CB">
        <w:rPr>
          <w:rFonts w:ascii="Arial" w:hAnsi="Arial" w:cs="Arial"/>
          <w:b/>
          <w:color w:val="000000"/>
        </w:rPr>
        <w:t>.</w:t>
      </w:r>
    </w:p>
    <w:p w:rsidR="006900F6" w:rsidRPr="006902CB" w:rsidRDefault="006900F6" w:rsidP="006900F6">
      <w:pPr>
        <w:jc w:val="both"/>
        <w:rPr>
          <w:rFonts w:ascii="Arial" w:hAnsi="Arial" w:cs="Arial"/>
          <w:color w:val="000000"/>
        </w:rPr>
      </w:pPr>
      <w:r w:rsidRPr="006902CB">
        <w:rPr>
          <w:rFonts w:ascii="Arial" w:hAnsi="Arial" w:cs="Arial"/>
          <w:color w:val="000000"/>
        </w:rPr>
        <w:t>Ако продавац касни са испоруком робе више од 5 дана, обавезан је да купцу плати уговорну казну у висини од 1 % од вредности неиспоручене робе за сваки дан закашњења (рачунајући од првог дана).</w:t>
      </w:r>
    </w:p>
    <w:p w:rsidR="006900F6" w:rsidRPr="006902CB" w:rsidRDefault="006900F6" w:rsidP="006900F6">
      <w:pPr>
        <w:jc w:val="both"/>
        <w:rPr>
          <w:rFonts w:ascii="Arial" w:hAnsi="Arial" w:cs="Arial"/>
          <w:color w:val="000000"/>
        </w:rPr>
      </w:pPr>
      <w:r w:rsidRPr="006902CB">
        <w:rPr>
          <w:rFonts w:ascii="Arial" w:hAnsi="Arial" w:cs="Arial"/>
          <w:color w:val="000000"/>
        </w:rPr>
        <w:t>Уколико овако обрачуната казна буде већа од 10% од укупне вредности уговорене робе уговор се сматра раскинутим те је продавац дужан да у року од 15 дана износ обештећења (казне) уплати на рачун купца. Износ обештећења не може бити већи од 20% вредности уговорене робе.</w:t>
      </w:r>
    </w:p>
    <w:p w:rsidR="006900F6" w:rsidRPr="006902CB" w:rsidRDefault="006900F6" w:rsidP="006900F6">
      <w:pPr>
        <w:jc w:val="both"/>
        <w:rPr>
          <w:rFonts w:ascii="Arial" w:hAnsi="Arial" w:cs="Arial"/>
          <w:color w:val="000000"/>
        </w:rPr>
      </w:pPr>
      <w:r w:rsidRPr="006902CB">
        <w:rPr>
          <w:rFonts w:ascii="Arial" w:hAnsi="Arial" w:cs="Arial"/>
          <w:color w:val="000000"/>
        </w:rPr>
        <w:t>Клаузула из предходног става  се не примењује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w:t>
      </w:r>
    </w:p>
    <w:p w:rsidR="006900F6" w:rsidRPr="006902CB" w:rsidRDefault="006900F6" w:rsidP="006900F6">
      <w:pPr>
        <w:jc w:val="center"/>
        <w:rPr>
          <w:rFonts w:ascii="Arial" w:hAnsi="Arial" w:cs="Arial"/>
          <w:b/>
          <w:color w:val="000000"/>
        </w:rPr>
      </w:pPr>
    </w:p>
    <w:p w:rsidR="006900F6" w:rsidRPr="004C2716" w:rsidRDefault="006900F6" w:rsidP="006900F6">
      <w:pPr>
        <w:jc w:val="center"/>
        <w:rPr>
          <w:rFonts w:ascii="Arial" w:hAnsi="Arial" w:cs="Arial"/>
          <w:b/>
          <w:color w:val="000000"/>
          <w:sz w:val="22"/>
          <w:szCs w:val="22"/>
        </w:rPr>
      </w:pPr>
      <w:r w:rsidRPr="004C2716">
        <w:rPr>
          <w:rFonts w:ascii="Arial" w:hAnsi="Arial" w:cs="Arial"/>
          <w:b/>
          <w:color w:val="000000"/>
          <w:sz w:val="22"/>
          <w:szCs w:val="22"/>
        </w:rPr>
        <w:t>Члан 1</w:t>
      </w:r>
      <w:r>
        <w:rPr>
          <w:rFonts w:ascii="Arial" w:hAnsi="Arial" w:cs="Arial"/>
          <w:b/>
          <w:color w:val="000000"/>
          <w:sz w:val="22"/>
          <w:szCs w:val="22"/>
        </w:rPr>
        <w:t>0</w:t>
      </w:r>
      <w:r w:rsidRPr="004C2716">
        <w:rPr>
          <w:rFonts w:ascii="Arial" w:hAnsi="Arial" w:cs="Arial"/>
          <w:b/>
          <w:color w:val="000000"/>
          <w:sz w:val="22"/>
          <w:szCs w:val="22"/>
        </w:rPr>
        <w:t>.</w:t>
      </w:r>
    </w:p>
    <w:p w:rsidR="006900F6" w:rsidRPr="006902CB" w:rsidRDefault="006900F6" w:rsidP="006900F6">
      <w:pPr>
        <w:jc w:val="both"/>
        <w:rPr>
          <w:rFonts w:ascii="Arial" w:hAnsi="Arial" w:cs="Arial"/>
          <w:color w:val="000000"/>
        </w:rPr>
      </w:pPr>
      <w:r w:rsidRPr="006902CB">
        <w:rPr>
          <w:rFonts w:ascii="Arial" w:hAnsi="Arial" w:cs="Arial"/>
          <w:color w:val="000000"/>
        </w:rPr>
        <w:t xml:space="preserve">Лице задужено за праћење реализације уговора код Купца је </w:t>
      </w:r>
      <w:r>
        <w:rPr>
          <w:rFonts w:ascii="Arial" w:hAnsi="Arial" w:cs="Arial"/>
          <w:color w:val="000000"/>
        </w:rPr>
        <w:t>Дамњановић Јасмина</w:t>
      </w:r>
      <w:r w:rsidRPr="006902CB">
        <w:rPr>
          <w:rFonts w:ascii="Arial" w:hAnsi="Arial" w:cs="Arial"/>
          <w:color w:val="000000"/>
        </w:rPr>
        <w:t>, дипл.инж.</w:t>
      </w:r>
    </w:p>
    <w:p w:rsidR="006900F6" w:rsidRPr="006902CB" w:rsidRDefault="006900F6" w:rsidP="006900F6">
      <w:pPr>
        <w:jc w:val="center"/>
        <w:rPr>
          <w:rFonts w:ascii="Arial" w:hAnsi="Arial" w:cs="Arial"/>
          <w:b/>
          <w:color w:val="000000"/>
          <w:u w:val="single"/>
        </w:rPr>
      </w:pPr>
    </w:p>
    <w:p w:rsidR="006900F6" w:rsidRPr="006902CB" w:rsidRDefault="006900F6" w:rsidP="006900F6">
      <w:pPr>
        <w:jc w:val="center"/>
        <w:rPr>
          <w:rFonts w:ascii="Arial" w:hAnsi="Arial" w:cs="Arial"/>
          <w:b/>
          <w:color w:val="000000"/>
          <w:u w:val="single"/>
        </w:rPr>
      </w:pPr>
      <w:r w:rsidRPr="006902CB">
        <w:rPr>
          <w:rFonts w:ascii="Arial" w:hAnsi="Arial" w:cs="Arial"/>
          <w:b/>
          <w:color w:val="000000"/>
          <w:u w:val="single"/>
        </w:rPr>
        <w:t>ОПШТЕ ОДРЕДБЕ</w:t>
      </w:r>
    </w:p>
    <w:p w:rsidR="006900F6" w:rsidRPr="006902CB" w:rsidRDefault="006900F6" w:rsidP="006900F6">
      <w:pPr>
        <w:jc w:val="center"/>
        <w:rPr>
          <w:rFonts w:ascii="Arial" w:hAnsi="Arial" w:cs="Arial"/>
          <w:b/>
          <w:color w:val="000000"/>
        </w:rPr>
      </w:pPr>
    </w:p>
    <w:p w:rsidR="006900F6" w:rsidRPr="006902CB" w:rsidRDefault="006900F6" w:rsidP="006900F6">
      <w:pPr>
        <w:jc w:val="center"/>
        <w:rPr>
          <w:rFonts w:ascii="Arial" w:hAnsi="Arial" w:cs="Arial"/>
          <w:color w:val="000000"/>
        </w:rPr>
      </w:pPr>
      <w:r w:rsidRPr="006902CB">
        <w:rPr>
          <w:rFonts w:ascii="Arial" w:hAnsi="Arial" w:cs="Arial"/>
          <w:b/>
          <w:color w:val="000000"/>
        </w:rPr>
        <w:t>Члан 1</w:t>
      </w:r>
      <w:r>
        <w:rPr>
          <w:rFonts w:ascii="Arial" w:hAnsi="Arial" w:cs="Arial"/>
          <w:b/>
          <w:color w:val="000000"/>
        </w:rPr>
        <w:t>1</w:t>
      </w:r>
      <w:r w:rsidRPr="006902CB">
        <w:rPr>
          <w:rFonts w:ascii="Arial" w:hAnsi="Arial" w:cs="Arial"/>
          <w:color w:val="000000"/>
        </w:rPr>
        <w:t>.</w:t>
      </w:r>
    </w:p>
    <w:p w:rsidR="006900F6" w:rsidRPr="006902CB" w:rsidRDefault="006900F6" w:rsidP="006900F6">
      <w:pPr>
        <w:jc w:val="both"/>
        <w:rPr>
          <w:rFonts w:ascii="Arial" w:hAnsi="Arial" w:cs="Arial"/>
          <w:color w:val="000000"/>
        </w:rPr>
      </w:pPr>
      <w:r w:rsidRPr="006902CB">
        <w:rPr>
          <w:rFonts w:ascii="Arial" w:hAnsi="Arial" w:cs="Arial"/>
          <w:color w:val="000000"/>
        </w:rPr>
        <w:t>Уговор ступа на снагу даном обостраног потписивања и примењиваће се до коначне реализације а најдуже 12 месеци од закључења.</w:t>
      </w:r>
    </w:p>
    <w:p w:rsidR="006900F6" w:rsidRDefault="006900F6" w:rsidP="006900F6">
      <w:pPr>
        <w:jc w:val="center"/>
        <w:rPr>
          <w:rFonts w:ascii="Arial" w:hAnsi="Arial" w:cs="Arial"/>
          <w:b/>
          <w:color w:val="000000"/>
        </w:rPr>
      </w:pPr>
    </w:p>
    <w:p w:rsidR="006900F6" w:rsidRPr="006902CB" w:rsidRDefault="006900F6" w:rsidP="006900F6">
      <w:pPr>
        <w:jc w:val="center"/>
        <w:rPr>
          <w:rFonts w:ascii="Arial" w:hAnsi="Arial" w:cs="Arial"/>
          <w:color w:val="000000"/>
        </w:rPr>
      </w:pPr>
      <w:r w:rsidRPr="006902CB">
        <w:rPr>
          <w:rFonts w:ascii="Arial" w:hAnsi="Arial" w:cs="Arial"/>
          <w:b/>
          <w:color w:val="000000"/>
        </w:rPr>
        <w:t>Члан 1</w:t>
      </w:r>
      <w:r>
        <w:rPr>
          <w:rFonts w:ascii="Arial" w:hAnsi="Arial" w:cs="Arial"/>
          <w:b/>
          <w:color w:val="000000"/>
        </w:rPr>
        <w:t>2</w:t>
      </w:r>
      <w:r w:rsidRPr="006902CB">
        <w:rPr>
          <w:rFonts w:ascii="Arial" w:hAnsi="Arial" w:cs="Arial"/>
          <w:color w:val="000000"/>
        </w:rPr>
        <w:t>.</w:t>
      </w:r>
    </w:p>
    <w:p w:rsidR="006900F6" w:rsidRPr="006902CB" w:rsidRDefault="006900F6" w:rsidP="006900F6">
      <w:pPr>
        <w:jc w:val="both"/>
        <w:rPr>
          <w:rFonts w:ascii="Arial" w:hAnsi="Arial" w:cs="Arial"/>
          <w:color w:val="000000"/>
        </w:rPr>
      </w:pPr>
      <w:r w:rsidRPr="006902CB">
        <w:rPr>
          <w:rFonts w:ascii="Arial" w:hAnsi="Arial" w:cs="Arial"/>
          <w:color w:val="000000"/>
        </w:rPr>
        <w:t>Све евентуалне спорове који настану из, или поводом, овог уговора-уговорне стране ће покушати да реше споразумно.</w:t>
      </w:r>
    </w:p>
    <w:p w:rsidR="006900F6" w:rsidRPr="006902CB" w:rsidRDefault="006900F6" w:rsidP="006900F6">
      <w:pPr>
        <w:jc w:val="both"/>
        <w:rPr>
          <w:rFonts w:ascii="Arial" w:hAnsi="Arial" w:cs="Arial"/>
          <w:color w:val="000000"/>
        </w:rPr>
      </w:pPr>
      <w:r w:rsidRPr="006902CB">
        <w:rPr>
          <w:rFonts w:ascii="Arial" w:hAnsi="Arial" w:cs="Arial"/>
          <w:color w:val="000000"/>
        </w:rPr>
        <w:t>Уколико спорови између купца и продавца не буду решени споразумно, уговара се надлежност Привредног суда у Зајечару.</w:t>
      </w:r>
    </w:p>
    <w:p w:rsidR="006900F6" w:rsidRPr="006902CB" w:rsidRDefault="006900F6" w:rsidP="006900F6">
      <w:pPr>
        <w:jc w:val="center"/>
        <w:rPr>
          <w:rFonts w:ascii="Arial" w:hAnsi="Arial" w:cs="Arial"/>
          <w:b/>
          <w:color w:val="000000"/>
        </w:rPr>
      </w:pPr>
    </w:p>
    <w:p w:rsidR="006900F6" w:rsidRPr="006902CB" w:rsidRDefault="006900F6" w:rsidP="006900F6">
      <w:pPr>
        <w:jc w:val="center"/>
        <w:rPr>
          <w:rFonts w:ascii="Arial" w:hAnsi="Arial" w:cs="Arial"/>
          <w:b/>
          <w:color w:val="000000"/>
        </w:rPr>
      </w:pPr>
      <w:r w:rsidRPr="006902CB">
        <w:rPr>
          <w:rFonts w:ascii="Arial" w:hAnsi="Arial" w:cs="Arial"/>
          <w:b/>
          <w:color w:val="000000"/>
        </w:rPr>
        <w:t>Члан 1</w:t>
      </w:r>
      <w:r>
        <w:rPr>
          <w:rFonts w:ascii="Arial" w:hAnsi="Arial" w:cs="Arial"/>
          <w:b/>
          <w:color w:val="000000"/>
        </w:rPr>
        <w:t>3</w:t>
      </w:r>
      <w:r w:rsidRPr="006902CB">
        <w:rPr>
          <w:rFonts w:ascii="Arial" w:hAnsi="Arial" w:cs="Arial"/>
          <w:b/>
          <w:color w:val="000000"/>
        </w:rPr>
        <w:t>.</w:t>
      </w:r>
    </w:p>
    <w:p w:rsidR="006900F6" w:rsidRPr="006902CB" w:rsidRDefault="006900F6" w:rsidP="006900F6">
      <w:pPr>
        <w:jc w:val="both"/>
        <w:rPr>
          <w:rFonts w:ascii="Arial" w:hAnsi="Arial" w:cs="Arial"/>
          <w:color w:val="000000"/>
        </w:rPr>
      </w:pPr>
      <w:r w:rsidRPr="006902CB">
        <w:rPr>
          <w:rFonts w:ascii="Arial" w:hAnsi="Arial" w:cs="Arial"/>
          <w:color w:val="000000"/>
        </w:rPr>
        <w:t>Евентуалне измене и допуне овог уговора вршиће се уз обострану сагласност уговорних страна, путем Анекса овог Уговора у складу са чланом 115. ЗЈН.</w:t>
      </w:r>
    </w:p>
    <w:p w:rsidR="006900F6" w:rsidRPr="006902CB" w:rsidRDefault="006900F6" w:rsidP="006900F6">
      <w:pPr>
        <w:jc w:val="both"/>
        <w:rPr>
          <w:rFonts w:ascii="Arial" w:hAnsi="Arial" w:cs="Arial"/>
          <w:color w:val="000000"/>
        </w:rPr>
      </w:pPr>
      <w:r w:rsidRPr="006902CB">
        <w:rPr>
          <w:rFonts w:ascii="Arial" w:hAnsi="Arial" w:cs="Arial"/>
          <w:color w:val="000000"/>
        </w:rPr>
        <w:t>На све што није регулисано клаузулама овог уговора, примениће се одредбе Закона о облигационим односима.</w:t>
      </w:r>
    </w:p>
    <w:p w:rsidR="006900F6" w:rsidRPr="006902CB" w:rsidRDefault="006900F6" w:rsidP="006900F6">
      <w:pPr>
        <w:jc w:val="both"/>
        <w:rPr>
          <w:rFonts w:ascii="Arial" w:hAnsi="Arial" w:cs="Arial"/>
          <w:color w:val="000000"/>
        </w:rPr>
      </w:pPr>
    </w:p>
    <w:p w:rsidR="006900F6" w:rsidRPr="006902CB" w:rsidRDefault="006900F6" w:rsidP="006900F6">
      <w:pPr>
        <w:jc w:val="both"/>
        <w:rPr>
          <w:rFonts w:ascii="Arial" w:hAnsi="Arial" w:cs="Arial"/>
          <w:color w:val="000000"/>
        </w:rPr>
      </w:pPr>
      <w:r w:rsidRPr="006902CB">
        <w:rPr>
          <w:rFonts w:ascii="Arial" w:hAnsi="Arial" w:cs="Arial"/>
          <w:color w:val="000000"/>
        </w:rPr>
        <w:t>Овај уговор је сачињен у 6 (шест) истоветних примерака, по 3 (три) примерка за обе  уговорне стране.</w:t>
      </w:r>
    </w:p>
    <w:p w:rsidR="006900F6" w:rsidRPr="006902CB" w:rsidRDefault="006900F6" w:rsidP="006900F6">
      <w:pPr>
        <w:jc w:val="both"/>
        <w:rPr>
          <w:rFonts w:ascii="Arial" w:hAnsi="Arial" w:cs="Arial"/>
          <w:color w:val="000000"/>
        </w:rPr>
      </w:pPr>
      <w:r w:rsidRPr="006902CB">
        <w:rPr>
          <w:rFonts w:ascii="Arial" w:hAnsi="Arial" w:cs="Arial"/>
          <w:color w:val="000000"/>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6900F6" w:rsidRDefault="006900F6" w:rsidP="006900F6">
      <w:pPr>
        <w:rPr>
          <w:rFonts w:ascii="Arial" w:hAnsi="Arial" w:cs="Arial"/>
          <w:color w:val="000000"/>
        </w:rPr>
      </w:pPr>
    </w:p>
    <w:p w:rsidR="006900F6" w:rsidRDefault="006900F6" w:rsidP="006900F6">
      <w:pPr>
        <w:rPr>
          <w:rFonts w:ascii="Arial" w:hAnsi="Arial" w:cs="Arial"/>
          <w:color w:val="000000"/>
        </w:rPr>
      </w:pPr>
    </w:p>
    <w:p w:rsidR="006900F6" w:rsidRPr="00CB507C" w:rsidRDefault="006900F6" w:rsidP="006900F6">
      <w:pPr>
        <w:rPr>
          <w:rFonts w:ascii="Arial" w:hAnsi="Arial" w:cs="Arial"/>
          <w:color w:val="000000"/>
        </w:rPr>
      </w:pPr>
    </w:p>
    <w:p w:rsidR="006900F6" w:rsidRPr="006902CB" w:rsidRDefault="006900F6" w:rsidP="006900F6">
      <w:pPr>
        <w:rPr>
          <w:rFonts w:ascii="Arial" w:hAnsi="Arial" w:cs="Arial"/>
          <w:color w:val="000000"/>
        </w:rPr>
      </w:pPr>
    </w:p>
    <w:p w:rsidR="006900F6" w:rsidRPr="006902CB" w:rsidRDefault="006900F6" w:rsidP="006900F6">
      <w:pPr>
        <w:rPr>
          <w:rFonts w:ascii="Arial" w:hAnsi="Arial" w:cs="Arial"/>
          <w:color w:val="000000"/>
        </w:rPr>
      </w:pPr>
      <w:r w:rsidRPr="006902CB">
        <w:rPr>
          <w:rFonts w:ascii="Arial" w:hAnsi="Arial" w:cs="Arial"/>
          <w:color w:val="000000"/>
        </w:rPr>
        <w:t xml:space="preserve">        ЗА ПРОДАВЦА                                                                     ЗА КУПЦА</w:t>
      </w:r>
    </w:p>
    <w:p w:rsidR="006900F6" w:rsidRPr="006902CB" w:rsidRDefault="006900F6" w:rsidP="006900F6">
      <w:pPr>
        <w:rPr>
          <w:rFonts w:ascii="Arial" w:hAnsi="Arial" w:cs="Arial"/>
          <w:color w:val="000000"/>
        </w:rPr>
      </w:pPr>
      <w:r w:rsidRPr="006902CB">
        <w:rPr>
          <w:rFonts w:ascii="Arial" w:hAnsi="Arial" w:cs="Arial"/>
          <w:color w:val="000000"/>
        </w:rPr>
        <w:t>________________                                                                ______________</w:t>
      </w:r>
    </w:p>
    <w:p w:rsidR="006900F6" w:rsidRPr="006902CB" w:rsidRDefault="006900F6" w:rsidP="006900F6">
      <w:pPr>
        <w:rPr>
          <w:rFonts w:ascii="Arial" w:hAnsi="Arial" w:cs="Arial"/>
          <w:color w:val="000000"/>
        </w:rPr>
      </w:pPr>
    </w:p>
    <w:p w:rsidR="006900F6" w:rsidRPr="006902CB" w:rsidRDefault="006900F6" w:rsidP="006900F6">
      <w:pPr>
        <w:rPr>
          <w:rFonts w:ascii="Arial" w:hAnsi="Arial" w:cs="Arial"/>
          <w:color w:val="000000"/>
        </w:rPr>
      </w:pPr>
      <w:r w:rsidRPr="006902CB">
        <w:rPr>
          <w:rFonts w:ascii="Arial" w:hAnsi="Arial" w:cs="Arial"/>
          <w:color w:val="000000"/>
        </w:rPr>
        <w:t xml:space="preserve">          Директор                                                                               Директор</w:t>
      </w:r>
    </w:p>
    <w:p w:rsidR="006900F6" w:rsidRPr="006902CB" w:rsidRDefault="006900F6" w:rsidP="006900F6">
      <w:pPr>
        <w:rPr>
          <w:rFonts w:ascii="Arial" w:hAnsi="Arial" w:cs="Arial"/>
          <w:color w:val="000000"/>
        </w:rPr>
      </w:pPr>
    </w:p>
    <w:p w:rsidR="006900F6" w:rsidRDefault="006900F6" w:rsidP="006900F6">
      <w:pPr>
        <w:rPr>
          <w:rFonts w:ascii="Arial" w:hAnsi="Arial" w:cs="Arial"/>
          <w:color w:val="000000"/>
        </w:rPr>
      </w:pPr>
    </w:p>
    <w:p w:rsidR="006900F6" w:rsidRDefault="006900F6" w:rsidP="006900F6">
      <w:pPr>
        <w:rPr>
          <w:rFonts w:ascii="Arial" w:hAnsi="Arial" w:cs="Arial"/>
          <w:color w:val="000000"/>
        </w:rPr>
      </w:pPr>
    </w:p>
    <w:p w:rsidR="006900F6" w:rsidRPr="00CB507C" w:rsidRDefault="006900F6" w:rsidP="006900F6">
      <w:pPr>
        <w:rPr>
          <w:rFonts w:ascii="Arial" w:hAnsi="Arial" w:cs="Arial"/>
          <w:color w:val="000000"/>
        </w:rPr>
      </w:pPr>
    </w:p>
    <w:p w:rsidR="006900F6" w:rsidRPr="006902CB" w:rsidRDefault="006900F6" w:rsidP="006900F6">
      <w:pPr>
        <w:rPr>
          <w:rFonts w:ascii="Arial" w:hAnsi="Arial" w:cs="Arial"/>
          <w:color w:val="000000"/>
        </w:rPr>
      </w:pPr>
      <w:r w:rsidRPr="006902CB">
        <w:rPr>
          <w:rFonts w:ascii="Arial" w:hAnsi="Arial" w:cs="Arial"/>
          <w:color w:val="000000"/>
        </w:rPr>
        <w:t>•   Напомена: Понуђач попуњава</w:t>
      </w:r>
      <w:r w:rsidR="00206EC0">
        <w:rPr>
          <w:rFonts w:ascii="Arial" w:hAnsi="Arial" w:cs="Arial"/>
          <w:color w:val="000000"/>
        </w:rPr>
        <w:t xml:space="preserve"> и</w:t>
      </w:r>
      <w:r w:rsidRPr="006902CB">
        <w:rPr>
          <w:rFonts w:ascii="Arial" w:hAnsi="Arial" w:cs="Arial"/>
          <w:color w:val="000000"/>
        </w:rPr>
        <w:t xml:space="preserve"> потписује модел уговора чиме потврђује да је сагласан са његовом садржином</w:t>
      </w:r>
    </w:p>
    <w:p w:rsidR="006900F6" w:rsidRPr="006902CB" w:rsidRDefault="006900F6" w:rsidP="006900F6">
      <w:pPr>
        <w:rPr>
          <w:rFonts w:ascii="Arial" w:hAnsi="Arial" w:cs="Arial"/>
          <w:color w:val="000000"/>
        </w:rPr>
      </w:pPr>
    </w:p>
    <w:p w:rsidR="006900F6" w:rsidRPr="006902CB" w:rsidRDefault="006900F6" w:rsidP="006900F6">
      <w:pPr>
        <w:rPr>
          <w:rFonts w:ascii="Arial" w:hAnsi="Arial" w:cs="Arial"/>
          <w:b/>
          <w:color w:val="000000"/>
        </w:rPr>
      </w:pPr>
    </w:p>
    <w:p w:rsidR="006900F6" w:rsidRPr="006902CB" w:rsidRDefault="006900F6" w:rsidP="006900F6">
      <w:pPr>
        <w:rPr>
          <w:rFonts w:ascii="Arial" w:hAnsi="Arial" w:cs="Arial"/>
          <w:b/>
          <w:color w:val="000000"/>
        </w:rPr>
      </w:pPr>
    </w:p>
    <w:p w:rsidR="006900F6" w:rsidRDefault="006900F6" w:rsidP="006900F6">
      <w:pPr>
        <w:rPr>
          <w:rFonts w:ascii="Arial" w:hAnsi="Arial" w:cs="Arial"/>
          <w:b/>
          <w:color w:val="000000"/>
        </w:rPr>
      </w:pPr>
    </w:p>
    <w:p w:rsidR="006900F6" w:rsidRPr="006902CB" w:rsidRDefault="006900F6" w:rsidP="006900F6">
      <w:pPr>
        <w:rPr>
          <w:rFonts w:ascii="Arial" w:hAnsi="Arial" w:cs="Arial"/>
          <w:i/>
          <w:color w:val="000000"/>
        </w:rPr>
      </w:pPr>
    </w:p>
    <w:p w:rsidR="006900F6" w:rsidRDefault="006900F6" w:rsidP="006900F6">
      <w:pPr>
        <w:rPr>
          <w:rFonts w:ascii="Arial" w:hAnsi="Arial" w:cs="Arial"/>
          <w:i/>
          <w:color w:val="000000"/>
          <w:lang w:val="sr-Latn-CS"/>
        </w:rPr>
      </w:pPr>
    </w:p>
    <w:p w:rsidR="006900F6" w:rsidRDefault="006900F6" w:rsidP="006900F6">
      <w:pPr>
        <w:rPr>
          <w:rFonts w:ascii="Arial" w:hAnsi="Arial" w:cs="Arial"/>
          <w:i/>
          <w:color w:val="000000"/>
          <w:lang w:val="sr-Latn-CS"/>
        </w:rPr>
      </w:pPr>
    </w:p>
    <w:p w:rsidR="006900F6" w:rsidRDefault="006900F6" w:rsidP="006900F6">
      <w:pPr>
        <w:rPr>
          <w:rFonts w:ascii="Arial" w:hAnsi="Arial" w:cs="Arial"/>
          <w:i/>
          <w:color w:val="000000"/>
          <w:lang w:val="sr-Latn-CS"/>
        </w:rPr>
      </w:pPr>
    </w:p>
    <w:p w:rsidR="006900F6" w:rsidRDefault="006900F6" w:rsidP="006900F6">
      <w:pPr>
        <w:rPr>
          <w:rFonts w:ascii="Arial" w:hAnsi="Arial" w:cs="Arial"/>
          <w:i/>
          <w:color w:val="000000"/>
          <w:lang w:val="sr-Latn-CS"/>
        </w:rPr>
      </w:pPr>
    </w:p>
    <w:p w:rsidR="006900F6" w:rsidRDefault="006900F6" w:rsidP="006900F6">
      <w:pPr>
        <w:rPr>
          <w:rFonts w:ascii="Arial" w:hAnsi="Arial" w:cs="Arial"/>
          <w:i/>
          <w:color w:val="000000"/>
          <w:lang w:val="sr-Latn-CS"/>
        </w:rPr>
      </w:pPr>
    </w:p>
    <w:p w:rsidR="006900F6" w:rsidRPr="00386EF5" w:rsidRDefault="006900F6" w:rsidP="006900F6">
      <w:pPr>
        <w:rPr>
          <w:rFonts w:ascii="Arial" w:hAnsi="Arial" w:cs="Arial"/>
          <w:i/>
          <w:color w:val="000000"/>
          <w:lang w:val="sr-Latn-CS"/>
        </w:rPr>
      </w:pPr>
    </w:p>
    <w:tbl>
      <w:tblPr>
        <w:tblW w:w="0" w:type="auto"/>
        <w:tblLayout w:type="fixed"/>
        <w:tblLook w:val="0000" w:firstRow="0" w:lastRow="0" w:firstColumn="0" w:lastColumn="0" w:noHBand="0" w:noVBand="0"/>
      </w:tblPr>
      <w:tblGrid>
        <w:gridCol w:w="3080"/>
        <w:gridCol w:w="3068"/>
        <w:gridCol w:w="3094"/>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68" w:type="dxa"/>
            <w:shd w:val="clear" w:color="auto" w:fill="auto"/>
            <w:vAlign w:val="center"/>
          </w:tcPr>
          <w:p w:rsidR="006900F6" w:rsidRDefault="006900F6" w:rsidP="006900F6">
            <w:pPr>
              <w:pStyle w:val="BodyText21"/>
              <w:snapToGrid w:val="0"/>
              <w:spacing w:line="100" w:lineRule="atLeast"/>
              <w:jc w:val="center"/>
              <w:rPr>
                <w:rFonts w:ascii="Arial" w:hAnsi="Arial" w:cs="Arial"/>
                <w:color w:val="000000"/>
              </w:rPr>
            </w:pPr>
          </w:p>
          <w:p w:rsidR="006900F6" w:rsidRDefault="006900F6" w:rsidP="006900F6">
            <w:pPr>
              <w:pStyle w:val="BodyText21"/>
              <w:snapToGrid w:val="0"/>
              <w:spacing w:line="100" w:lineRule="atLeast"/>
              <w:jc w:val="center"/>
              <w:rPr>
                <w:rFonts w:ascii="Arial" w:hAnsi="Arial" w:cs="Arial"/>
                <w:color w:val="000000"/>
              </w:rPr>
            </w:pPr>
          </w:p>
          <w:p w:rsidR="006900F6" w:rsidRDefault="006900F6" w:rsidP="006900F6">
            <w:pPr>
              <w:pStyle w:val="BodyText21"/>
              <w:snapToGrid w:val="0"/>
              <w:spacing w:line="100" w:lineRule="atLeast"/>
              <w:jc w:val="center"/>
              <w:rPr>
                <w:rFonts w:ascii="Arial" w:hAnsi="Arial" w:cs="Arial"/>
                <w:color w:val="000000"/>
              </w:rPr>
            </w:pPr>
          </w:p>
          <w:p w:rsidR="006900F6" w:rsidRDefault="006900F6" w:rsidP="006900F6">
            <w:pPr>
              <w:pStyle w:val="BodyText21"/>
              <w:snapToGrid w:val="0"/>
              <w:spacing w:line="100" w:lineRule="atLeast"/>
              <w:jc w:val="center"/>
              <w:rPr>
                <w:rFonts w:ascii="Arial" w:hAnsi="Arial" w:cs="Arial"/>
                <w:color w:val="000000"/>
              </w:rPr>
            </w:pPr>
          </w:p>
          <w:p w:rsidR="006900F6" w:rsidRPr="000E6259" w:rsidRDefault="006900F6" w:rsidP="006900F6">
            <w:pPr>
              <w:pStyle w:val="BodyText21"/>
              <w:snapToGrid w:val="0"/>
              <w:spacing w:line="100" w:lineRule="atLeast"/>
              <w:jc w:val="center"/>
              <w:rPr>
                <w:rFonts w:ascii="Arial" w:hAnsi="Arial" w:cs="Arial"/>
                <w:color w:val="000000"/>
              </w:rPr>
            </w:pPr>
          </w:p>
          <w:p w:rsidR="006900F6" w:rsidRPr="00DD2042" w:rsidRDefault="006900F6" w:rsidP="006900F6">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r>
    </w:tbl>
    <w:p w:rsidR="006900F6" w:rsidRPr="00386EF5" w:rsidRDefault="006900F6" w:rsidP="006900F6">
      <w:pPr>
        <w:shd w:val="clear" w:color="auto" w:fill="FFFFFF"/>
        <w:jc w:val="center"/>
        <w:rPr>
          <w:rFonts w:ascii="Arial" w:hAnsi="Arial" w:cs="Arial"/>
          <w:b/>
          <w:bCs/>
          <w:iCs/>
          <w:color w:val="000000"/>
          <w:shd w:val="clear" w:color="auto" w:fill="FFFFFF"/>
        </w:rPr>
      </w:pPr>
      <w:r>
        <w:rPr>
          <w:rFonts w:ascii="Arial" w:hAnsi="Arial" w:cs="Arial"/>
          <w:b/>
          <w:bCs/>
          <w:iCs/>
          <w:color w:val="000000"/>
          <w:shd w:val="clear" w:color="auto" w:fill="FFFFFF"/>
        </w:rPr>
        <w:lastRenderedPageBreak/>
        <w:t>VIII</w:t>
      </w:r>
      <w:r w:rsidRPr="00386EF5">
        <w:rPr>
          <w:rFonts w:ascii="Arial" w:hAnsi="Arial" w:cs="Arial"/>
          <w:b/>
          <w:bCs/>
          <w:iCs/>
          <w:color w:val="000000"/>
          <w:shd w:val="clear" w:color="auto" w:fill="FFFFFF"/>
        </w:rPr>
        <w:t xml:space="preserve">  ОБРАЗАЦ ТРОШКОВА ПРИПРЕМЕ ПОНУДЕ</w:t>
      </w:r>
    </w:p>
    <w:p w:rsidR="006900F6" w:rsidRPr="00CB507C" w:rsidRDefault="006900F6" w:rsidP="006900F6">
      <w:pPr>
        <w:jc w:val="center"/>
        <w:rPr>
          <w:rFonts w:ascii="Arial" w:hAnsi="Arial" w:cs="Arial"/>
          <w:b/>
          <w:color w:val="000000"/>
        </w:rPr>
      </w:pPr>
      <w:r w:rsidRPr="00045F86">
        <w:rPr>
          <w:rFonts w:ascii="Arial" w:eastAsia="Times New Roman" w:hAnsi="Arial" w:cs="Arial"/>
          <w:b/>
        </w:rPr>
        <w:t xml:space="preserve">Партија </w:t>
      </w:r>
      <w:r>
        <w:rPr>
          <w:rFonts w:ascii="Arial" w:eastAsia="Times New Roman" w:hAnsi="Arial" w:cs="Arial"/>
          <w:b/>
        </w:rPr>
        <w:t>0</w:t>
      </w:r>
      <w:r w:rsidR="00206EC0">
        <w:rPr>
          <w:rFonts w:ascii="Arial" w:eastAsia="Times New Roman" w:hAnsi="Arial" w:cs="Arial"/>
          <w:b/>
        </w:rPr>
        <w:t>8</w:t>
      </w:r>
      <w:r w:rsidRPr="00480DA7">
        <w:rPr>
          <w:rFonts w:ascii="Arial" w:eastAsia="Times New Roman" w:hAnsi="Arial" w:cs="Arial"/>
          <w:b/>
        </w:rPr>
        <w:t>. Лежајеви</w:t>
      </w:r>
      <w:r>
        <w:rPr>
          <w:rFonts w:ascii="Arial" w:eastAsia="Times New Roman" w:hAnsi="Arial" w:cs="Arial"/>
          <w:b/>
        </w:rPr>
        <w:t xml:space="preserve">, </w:t>
      </w:r>
      <w:r w:rsidRPr="00480DA7">
        <w:rPr>
          <w:rFonts w:ascii="Arial" w:eastAsia="Times New Roman" w:hAnsi="Arial" w:cs="Arial"/>
          <w:b/>
        </w:rPr>
        <w:t xml:space="preserve">семеринзи </w:t>
      </w:r>
      <w:r>
        <w:rPr>
          <w:rFonts w:ascii="Arial" w:eastAsia="Times New Roman" w:hAnsi="Arial" w:cs="Arial"/>
          <w:b/>
        </w:rPr>
        <w:t>и зегер осигурачи</w:t>
      </w:r>
    </w:p>
    <w:p w:rsidR="006900F6" w:rsidRPr="00386EF5" w:rsidRDefault="006900F6" w:rsidP="006900F6">
      <w:pPr>
        <w:shd w:val="clear" w:color="auto" w:fill="FFFFFF"/>
        <w:jc w:val="center"/>
        <w:rPr>
          <w:rFonts w:ascii="Arial" w:hAnsi="Arial" w:cs="Arial"/>
          <w:b/>
          <w:bCs/>
          <w:iCs/>
          <w:color w:val="000000"/>
          <w:shd w:val="clear" w:color="auto" w:fill="FFFFFF"/>
        </w:rPr>
      </w:pPr>
    </w:p>
    <w:p w:rsidR="006900F6" w:rsidRPr="00386EF5" w:rsidRDefault="006900F6" w:rsidP="006900F6">
      <w:pPr>
        <w:rPr>
          <w:rFonts w:ascii="Arial" w:hAnsi="Arial" w:cs="Arial"/>
          <w:b/>
          <w:bCs/>
          <w:iCs/>
          <w:color w:val="000000"/>
          <w:shd w:val="clear" w:color="auto" w:fill="FFFFFF"/>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spacing w:after="120"/>
        <w:jc w:val="both"/>
        <w:rPr>
          <w:rFonts w:ascii="Arial" w:hAnsi="Arial" w:cs="Arial"/>
          <w:color w:val="000000"/>
        </w:rPr>
      </w:pPr>
      <w:r w:rsidRPr="00386EF5">
        <w:rPr>
          <w:rFonts w:ascii="Arial" w:hAnsi="Arial" w:cs="Arial"/>
          <w:color w:val="000000"/>
        </w:rPr>
        <w:t xml:space="preserve">У складу са чланом 88. </w:t>
      </w:r>
      <w:r w:rsidRPr="00386EF5">
        <w:rPr>
          <w:rFonts w:ascii="Arial" w:hAnsi="Arial" w:cs="Arial"/>
          <w:color w:val="000000"/>
          <w:lang w:val="sr-Cyrl-CS"/>
        </w:rPr>
        <w:t>став 1.</w:t>
      </w:r>
      <w:r w:rsidRPr="00386EF5">
        <w:rPr>
          <w:rFonts w:ascii="Arial" w:hAnsi="Arial" w:cs="Arial"/>
          <w:color w:val="000000"/>
        </w:rPr>
        <w:t xml:space="preserve"> Закона, понуђач ____________________ </w:t>
      </w:r>
      <w:r w:rsidRPr="00386EF5">
        <w:rPr>
          <w:rFonts w:ascii="Arial" w:hAnsi="Arial" w:cs="Arial"/>
          <w:i/>
          <w:color w:val="000000"/>
          <w:lang w:val="ru-RU"/>
        </w:rPr>
        <w:t>[</w:t>
      </w:r>
      <w:r w:rsidRPr="00386EF5">
        <w:rPr>
          <w:rFonts w:ascii="Arial" w:hAnsi="Arial" w:cs="Arial"/>
          <w:i/>
          <w:iCs/>
          <w:color w:val="000000"/>
        </w:rPr>
        <w:t xml:space="preserve">навести </w:t>
      </w:r>
      <w:r w:rsidRPr="00386EF5">
        <w:rPr>
          <w:rFonts w:ascii="Arial" w:hAnsi="Arial" w:cs="Arial"/>
          <w:i/>
          <w:iCs/>
          <w:color w:val="000000"/>
          <w:lang w:val="sr-Cyrl-CS"/>
        </w:rPr>
        <w:t>назив понуђача</w:t>
      </w:r>
      <w:r w:rsidRPr="00386EF5">
        <w:rPr>
          <w:rFonts w:ascii="Arial" w:hAnsi="Arial" w:cs="Arial"/>
          <w:i/>
          <w:iCs/>
          <w:color w:val="000000"/>
        </w:rPr>
        <w:t xml:space="preserve">], </w:t>
      </w:r>
      <w:r w:rsidRPr="00386EF5">
        <w:rPr>
          <w:rFonts w:ascii="Arial" w:hAnsi="Arial" w:cs="Arial"/>
          <w:color w:val="000000"/>
        </w:rPr>
        <w:t>достав</w:t>
      </w:r>
      <w:r w:rsidRPr="00386EF5">
        <w:rPr>
          <w:rFonts w:ascii="Arial" w:hAnsi="Arial" w:cs="Arial"/>
          <w:color w:val="000000"/>
          <w:lang w:val="sr-Cyrl-CS"/>
        </w:rPr>
        <w:t xml:space="preserve">ља </w:t>
      </w:r>
      <w:r w:rsidRPr="00386EF5">
        <w:rPr>
          <w:rFonts w:ascii="Arial" w:hAnsi="Arial" w:cs="Arial"/>
          <w:color w:val="000000"/>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386EF5">
        <w:rPr>
          <w:rFonts w:ascii="Arial" w:hAnsi="Arial" w:cs="Arial"/>
          <w:color w:val="000000"/>
        </w:rPr>
        <w:t>табели:</w:t>
      </w:r>
    </w:p>
    <w:tbl>
      <w:tblPr>
        <w:tblW w:w="0" w:type="auto"/>
        <w:tblInd w:w="133" w:type="dxa"/>
        <w:tblLayout w:type="fixed"/>
        <w:tblLook w:val="0000" w:firstRow="0" w:lastRow="0" w:firstColumn="0" w:lastColumn="0" w:noHBand="0" w:noVBand="0"/>
      </w:tblPr>
      <w:tblGrid>
        <w:gridCol w:w="5565"/>
        <w:gridCol w:w="3340"/>
      </w:tblGrid>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hAnsi="Arial" w:cs="Arial"/>
                <w:b/>
                <w:i/>
                <w:color w:val="000000"/>
              </w:rPr>
            </w:pPr>
            <w:r w:rsidRPr="00386EF5">
              <w:rPr>
                <w:rFonts w:ascii="Arial" w:hAnsi="Arial" w:cs="Arial"/>
                <w:b/>
                <w:i/>
                <w:color w:val="000000"/>
              </w:rPr>
              <w:t>ИЗНОС ТРОШКА У РСД</w:t>
            </w: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right"/>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right"/>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i/>
                <w:color w:val="000000"/>
              </w:rPr>
            </w:pPr>
          </w:p>
          <w:p w:rsidR="006900F6" w:rsidRPr="00386EF5" w:rsidRDefault="006900F6" w:rsidP="006900F6">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lang w:val="ru-RU"/>
              </w:rPr>
            </w:pPr>
          </w:p>
        </w:tc>
      </w:tr>
    </w:tbl>
    <w:p w:rsidR="006900F6" w:rsidRPr="00386EF5" w:rsidRDefault="006900F6" w:rsidP="006900F6">
      <w:pPr>
        <w:jc w:val="both"/>
        <w:rPr>
          <w:color w:val="000000"/>
        </w:rPr>
      </w:pPr>
    </w:p>
    <w:p w:rsidR="006900F6" w:rsidRPr="00386EF5" w:rsidRDefault="006900F6" w:rsidP="006900F6">
      <w:pPr>
        <w:jc w:val="both"/>
        <w:rPr>
          <w:rFonts w:ascii="Arial" w:hAnsi="Arial" w:cs="Arial"/>
          <w:color w:val="000000"/>
        </w:rPr>
      </w:pPr>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
    <w:p w:rsidR="006900F6" w:rsidRPr="00386EF5" w:rsidRDefault="006900F6" w:rsidP="006900F6">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900F6" w:rsidRPr="00386EF5" w:rsidRDefault="006900F6" w:rsidP="006900F6">
      <w:pPr>
        <w:spacing w:after="120"/>
        <w:ind w:firstLine="426"/>
        <w:jc w:val="both"/>
        <w:rPr>
          <w:rFonts w:ascii="Arial" w:hAnsi="Arial" w:cs="Arial"/>
          <w:b/>
          <w:bCs/>
          <w:i/>
          <w:color w:val="000000"/>
        </w:rPr>
      </w:pPr>
    </w:p>
    <w:p w:rsidR="006900F6" w:rsidRPr="00386EF5" w:rsidRDefault="006900F6" w:rsidP="006900F6">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6900F6" w:rsidRPr="00386EF5" w:rsidRDefault="006900F6" w:rsidP="006900F6">
      <w:pPr>
        <w:spacing w:after="120"/>
        <w:jc w:val="both"/>
        <w:rPr>
          <w:rFonts w:ascii="Arial" w:hAnsi="Arial" w:cs="Arial"/>
          <w:bCs/>
          <w:color w:val="000000"/>
        </w:rPr>
      </w:pPr>
    </w:p>
    <w:p w:rsidR="006900F6" w:rsidRPr="00386EF5" w:rsidRDefault="006900F6" w:rsidP="006900F6">
      <w:pPr>
        <w:spacing w:after="120"/>
        <w:ind w:firstLine="425"/>
        <w:jc w:val="both"/>
        <w:rPr>
          <w:rFonts w:ascii="Arial" w:hAnsi="Arial" w:cs="Arial"/>
          <w:bCs/>
          <w:color w:val="000000"/>
        </w:rPr>
      </w:pPr>
    </w:p>
    <w:tbl>
      <w:tblPr>
        <w:tblW w:w="0" w:type="auto"/>
        <w:tblLayout w:type="fixed"/>
        <w:tblLook w:val="0000" w:firstRow="0" w:lastRow="0" w:firstColumn="0" w:lastColumn="0" w:noHBand="0" w:noVBand="0"/>
      </w:tblPr>
      <w:tblGrid>
        <w:gridCol w:w="3080"/>
        <w:gridCol w:w="3068"/>
        <w:gridCol w:w="3094"/>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8"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rPr>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shd w:val="clear" w:color="auto" w:fill="FFFFFF"/>
        <w:jc w:val="center"/>
        <w:rPr>
          <w:rFonts w:ascii="Arial" w:hAnsi="Arial" w:cs="Arial"/>
          <w:b/>
          <w:bCs/>
          <w:iCs/>
          <w:color w:val="000000"/>
          <w:lang w:val="sr-Latn-CS"/>
        </w:rPr>
      </w:pPr>
    </w:p>
    <w:p w:rsidR="006900F6" w:rsidRPr="00386EF5" w:rsidRDefault="006900F6" w:rsidP="006900F6">
      <w:pPr>
        <w:shd w:val="clear" w:color="auto" w:fill="FFFFFF"/>
        <w:jc w:val="center"/>
        <w:rPr>
          <w:rFonts w:ascii="Arial" w:hAnsi="Arial" w:cs="Arial"/>
          <w:b/>
          <w:bCs/>
          <w:iCs/>
          <w:color w:val="000000"/>
        </w:rPr>
      </w:pPr>
      <w:r>
        <w:rPr>
          <w:rFonts w:ascii="Arial" w:hAnsi="Arial" w:cs="Arial"/>
          <w:b/>
          <w:bCs/>
          <w:iCs/>
          <w:color w:val="000000"/>
        </w:rPr>
        <w:t>I</w:t>
      </w:r>
      <w:r w:rsidRPr="00386EF5">
        <w:rPr>
          <w:rFonts w:ascii="Arial" w:hAnsi="Arial" w:cs="Arial"/>
          <w:b/>
          <w:bCs/>
          <w:iCs/>
          <w:color w:val="000000"/>
        </w:rPr>
        <w:t>X</w:t>
      </w:r>
      <w:r w:rsidRPr="00386EF5">
        <w:rPr>
          <w:rFonts w:ascii="Arial" w:hAnsi="Arial" w:cs="Arial"/>
          <w:b/>
          <w:bCs/>
          <w:iCs/>
          <w:color w:val="000000"/>
          <w:lang w:val="ru-RU"/>
        </w:rPr>
        <w:t xml:space="preserve"> </w:t>
      </w:r>
      <w:r w:rsidRPr="00386EF5">
        <w:rPr>
          <w:rFonts w:ascii="Arial" w:hAnsi="Arial" w:cs="Arial"/>
          <w:b/>
          <w:bCs/>
          <w:iCs/>
          <w:color w:val="000000"/>
        </w:rPr>
        <w:t>ОБРАЗАЦ ИЗЈАВЕ О НЕЗАВИСНОЈ ПОНУДИ</w:t>
      </w:r>
    </w:p>
    <w:p w:rsidR="006900F6" w:rsidRPr="00386EF5" w:rsidRDefault="006900F6" w:rsidP="006900F6">
      <w:pPr>
        <w:pStyle w:val="BodyText31"/>
        <w:shd w:val="clear" w:color="auto" w:fill="FFFFFF"/>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У складу са чланом 26. Закона, ________________________________________, </w:t>
      </w: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                                                                            (Назив понуђача)</w:t>
      </w: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даје: </w:t>
      </w:r>
    </w:p>
    <w:p w:rsidR="006900F6" w:rsidRPr="00386EF5" w:rsidRDefault="006900F6" w:rsidP="006900F6">
      <w:pPr>
        <w:pStyle w:val="BodyText31"/>
        <w:spacing w:before="360"/>
        <w:ind w:firstLine="230"/>
        <w:jc w:val="center"/>
        <w:rPr>
          <w:rFonts w:ascii="Arial" w:hAnsi="Arial" w:cs="Arial"/>
          <w:b/>
          <w:bCs/>
          <w:color w:val="000000"/>
          <w:sz w:val="24"/>
          <w:szCs w:val="24"/>
          <w:lang w:val="sr-Cyrl-CS"/>
        </w:rPr>
      </w:pPr>
      <w:r w:rsidRPr="00386EF5">
        <w:rPr>
          <w:rFonts w:ascii="Arial" w:hAnsi="Arial" w:cs="Arial"/>
          <w:b/>
          <w:bCs/>
          <w:color w:val="000000"/>
          <w:sz w:val="24"/>
          <w:szCs w:val="24"/>
          <w:lang w:val="sr-Cyrl-CS"/>
        </w:rPr>
        <w:t xml:space="preserve">ИЗЈАВУ </w:t>
      </w:r>
    </w:p>
    <w:p w:rsidR="006900F6" w:rsidRPr="00386EF5" w:rsidRDefault="006900F6" w:rsidP="006900F6">
      <w:pPr>
        <w:pStyle w:val="BodyText31"/>
        <w:spacing w:before="360"/>
        <w:ind w:firstLine="230"/>
        <w:jc w:val="center"/>
        <w:rPr>
          <w:rFonts w:ascii="Arial" w:hAnsi="Arial" w:cs="Arial"/>
          <w:b/>
          <w:bCs/>
          <w:color w:val="000000"/>
          <w:sz w:val="24"/>
          <w:szCs w:val="24"/>
        </w:rPr>
      </w:pPr>
      <w:r w:rsidRPr="00386EF5">
        <w:rPr>
          <w:rFonts w:ascii="Arial" w:hAnsi="Arial" w:cs="Arial"/>
          <w:b/>
          <w:bCs/>
          <w:color w:val="000000"/>
          <w:sz w:val="24"/>
          <w:szCs w:val="24"/>
          <w:lang w:val="sr-Cyrl-CS"/>
        </w:rPr>
        <w:t>О НЕЗАВИСНОЈ</w:t>
      </w:r>
      <w:r w:rsidRPr="00386EF5">
        <w:rPr>
          <w:rFonts w:ascii="Arial" w:hAnsi="Arial" w:cs="Arial"/>
          <w:b/>
          <w:bCs/>
          <w:color w:val="000000"/>
          <w:sz w:val="24"/>
          <w:szCs w:val="24"/>
        </w:rPr>
        <w:t xml:space="preserve"> ПОНУДИ</w:t>
      </w:r>
    </w:p>
    <w:p w:rsidR="006900F6" w:rsidRPr="00386EF5" w:rsidRDefault="006900F6" w:rsidP="006900F6">
      <w:pPr>
        <w:pStyle w:val="BodyText31"/>
        <w:spacing w:after="0"/>
        <w:jc w:val="both"/>
        <w:rPr>
          <w:rFonts w:ascii="Arial" w:hAnsi="Arial" w:cs="Arial"/>
          <w:bCs/>
          <w:color w:val="000000"/>
          <w:sz w:val="24"/>
          <w:szCs w:val="24"/>
        </w:rPr>
      </w:pPr>
    </w:p>
    <w:p w:rsidR="006900F6" w:rsidRPr="00386EF5" w:rsidRDefault="006900F6" w:rsidP="006900F6">
      <w:pPr>
        <w:jc w:val="both"/>
        <w:rPr>
          <w:rFonts w:ascii="Arial" w:hAnsi="Arial" w:cs="Arial"/>
          <w:bCs/>
          <w:color w:val="000000"/>
        </w:rPr>
      </w:pPr>
      <w:r w:rsidRPr="00386EF5">
        <w:rPr>
          <w:rFonts w:ascii="Arial" w:hAnsi="Arial" w:cs="Arial"/>
          <w:color w:val="000000"/>
        </w:rPr>
        <w:tab/>
      </w:r>
      <w:r w:rsidRPr="00386EF5">
        <w:rPr>
          <w:rFonts w:ascii="Arial" w:hAnsi="Arial" w:cs="Arial"/>
          <w:color w:val="000000"/>
        </w:rPr>
        <w:tab/>
      </w:r>
      <w:r w:rsidRPr="00386EF5">
        <w:rPr>
          <w:rFonts w:ascii="Arial" w:hAnsi="Arial" w:cs="Arial"/>
          <w:color w:val="000000"/>
        </w:rPr>
        <w:tab/>
      </w:r>
      <w:r w:rsidRPr="00386EF5">
        <w:rPr>
          <w:rFonts w:ascii="Arial" w:hAnsi="Arial" w:cs="Arial"/>
          <w:bCs/>
          <w:color w:val="000000"/>
        </w:rPr>
        <w:t xml:space="preserve"> </w:t>
      </w:r>
    </w:p>
    <w:p w:rsidR="006900F6" w:rsidRPr="00386EF5" w:rsidRDefault="006900F6" w:rsidP="006900F6">
      <w:pPr>
        <w:jc w:val="both"/>
        <w:rPr>
          <w:rFonts w:ascii="Arial" w:hAnsi="Arial" w:cs="Arial"/>
          <w:bCs/>
          <w:color w:val="000000"/>
        </w:rPr>
      </w:pPr>
      <w:r w:rsidRPr="00386EF5">
        <w:rPr>
          <w:rFonts w:ascii="Arial" w:hAnsi="Arial" w:cs="Arial"/>
          <w:color w:val="000000"/>
        </w:rPr>
        <w:t>Под пуном материјалном и кривичном одговорношћу п</w:t>
      </w:r>
      <w:r w:rsidRPr="00386EF5">
        <w:rPr>
          <w:rFonts w:ascii="Arial" w:hAnsi="Arial" w:cs="Arial"/>
          <w:bCs/>
          <w:color w:val="000000"/>
        </w:rPr>
        <w:t xml:space="preserve">отврђујем да сам понуду у </w:t>
      </w:r>
      <w:r w:rsidRPr="00386EF5">
        <w:rPr>
          <w:rFonts w:ascii="Arial" w:hAnsi="Arial" w:cs="Arial"/>
          <w:bCs/>
          <w:color w:val="000000"/>
          <w:lang w:val="sr-Cyrl-CS"/>
        </w:rPr>
        <w:t>поступку</w:t>
      </w:r>
      <w:r w:rsidRPr="00386EF5">
        <w:rPr>
          <w:rFonts w:ascii="Arial" w:hAnsi="Arial" w:cs="Arial"/>
          <w:bCs/>
          <w:color w:val="000000"/>
        </w:rPr>
        <w:t xml:space="preserve"> јавне набавке</w:t>
      </w:r>
      <w:r w:rsidRPr="00386EF5">
        <w:rPr>
          <w:rFonts w:ascii="Arial" w:hAnsi="Arial" w:cs="Arial"/>
          <w:bCs/>
          <w:i/>
          <w:color w:val="000000"/>
        </w:rPr>
        <w:t xml:space="preserve"> </w:t>
      </w:r>
      <w:r w:rsidRPr="00386EF5">
        <w:rPr>
          <w:rFonts w:ascii="Arial" w:hAnsi="Arial" w:cs="Arial"/>
          <w:bCs/>
          <w:color w:val="000000"/>
          <w:lang w:val="sr-Latn-CS"/>
        </w:rPr>
        <w:t>Резервних делова и материјала</w:t>
      </w:r>
      <w:r w:rsidRPr="00386EF5">
        <w:rPr>
          <w:rFonts w:ascii="Arial" w:hAnsi="Arial" w:cs="Arial"/>
          <w:i/>
          <w:iCs/>
          <w:color w:val="000000"/>
          <w:lang w:val="sr-Cyrl-CS"/>
        </w:rPr>
        <w:t xml:space="preserve"> </w:t>
      </w:r>
      <w:r w:rsidRPr="00386EF5">
        <w:rPr>
          <w:rFonts w:ascii="Arial" w:hAnsi="Arial" w:cs="Arial"/>
          <w:color w:val="000000"/>
        </w:rPr>
        <w:t>бр</w:t>
      </w:r>
      <w:r w:rsidRPr="00386EF5">
        <w:rPr>
          <w:rFonts w:ascii="Arial" w:hAnsi="Arial" w:cs="Arial"/>
          <w:color w:val="000000"/>
          <w:lang w:val="sr-Cyrl-CS"/>
        </w:rPr>
        <w:t>.ЈНВВ</w:t>
      </w:r>
      <w:r w:rsidRPr="00386EF5">
        <w:rPr>
          <w:rFonts w:ascii="Arial" w:hAnsi="Arial" w:cs="Arial"/>
          <w:color w:val="000000"/>
        </w:rPr>
        <w:t xml:space="preserve"> </w:t>
      </w:r>
      <w:r>
        <w:rPr>
          <w:rFonts w:ascii="Arial" w:hAnsi="Arial" w:cs="Arial"/>
          <w:color w:val="000000"/>
          <w:lang w:val="sr-Cyrl-CS"/>
        </w:rPr>
        <w:t>1.1.2/20</w:t>
      </w:r>
      <w:r w:rsidR="00206EC0">
        <w:rPr>
          <w:rFonts w:ascii="Arial" w:hAnsi="Arial" w:cs="Arial"/>
          <w:color w:val="000000"/>
          <w:lang w:val="sr-Cyrl-CS"/>
        </w:rPr>
        <w:t>20</w:t>
      </w:r>
      <w:r>
        <w:rPr>
          <w:rFonts w:ascii="Arial" w:hAnsi="Arial" w:cs="Arial"/>
          <w:color w:val="000000"/>
          <w:lang w:val="sr-Cyrl-CS"/>
        </w:rPr>
        <w:t xml:space="preserve"> </w:t>
      </w:r>
      <w:r w:rsidRPr="00FA0351">
        <w:rPr>
          <w:rFonts w:ascii="Arial" w:hAnsi="Arial" w:cs="Arial"/>
          <w:color w:val="000000"/>
          <w:lang w:val="sr-Cyrl-CS"/>
        </w:rPr>
        <w:t xml:space="preserve">Партија </w:t>
      </w:r>
      <w:r>
        <w:rPr>
          <w:rFonts w:ascii="Arial" w:eastAsia="Times New Roman" w:hAnsi="Arial" w:cs="Arial"/>
          <w:b/>
        </w:rPr>
        <w:t>0</w:t>
      </w:r>
      <w:r w:rsidR="00206EC0">
        <w:rPr>
          <w:rFonts w:ascii="Arial" w:eastAsia="Times New Roman" w:hAnsi="Arial" w:cs="Arial"/>
          <w:b/>
        </w:rPr>
        <w:t>8</w:t>
      </w:r>
      <w:r w:rsidRPr="00480DA7">
        <w:rPr>
          <w:rFonts w:ascii="Arial" w:eastAsia="Times New Roman" w:hAnsi="Arial" w:cs="Arial"/>
          <w:b/>
        </w:rPr>
        <w:t>. Лежајеви</w:t>
      </w:r>
      <w:r>
        <w:rPr>
          <w:rFonts w:ascii="Arial" w:eastAsia="Times New Roman" w:hAnsi="Arial" w:cs="Arial"/>
          <w:b/>
        </w:rPr>
        <w:t xml:space="preserve">, </w:t>
      </w:r>
      <w:r w:rsidRPr="00480DA7">
        <w:rPr>
          <w:rFonts w:ascii="Arial" w:eastAsia="Times New Roman" w:hAnsi="Arial" w:cs="Arial"/>
          <w:b/>
        </w:rPr>
        <w:t xml:space="preserve">семеринзи </w:t>
      </w:r>
      <w:r>
        <w:rPr>
          <w:rFonts w:ascii="Arial" w:eastAsia="Times New Roman" w:hAnsi="Arial" w:cs="Arial"/>
          <w:b/>
        </w:rPr>
        <w:t>и зегер осигурачи</w:t>
      </w:r>
      <w:r w:rsidRPr="00386EF5">
        <w:rPr>
          <w:rFonts w:ascii="Arial" w:hAnsi="Arial" w:cs="Arial"/>
          <w:color w:val="000000"/>
        </w:rPr>
        <w:t xml:space="preserve">, </w:t>
      </w:r>
      <w:r w:rsidRPr="00386EF5">
        <w:rPr>
          <w:rFonts w:ascii="Arial" w:hAnsi="Arial" w:cs="Arial"/>
          <w:bCs/>
          <w:color w:val="000000"/>
        </w:rPr>
        <w:t>поднео независно, без договора са другим понуђачима или заинтересованим лицима.</w:t>
      </w:r>
    </w:p>
    <w:p w:rsidR="006900F6" w:rsidRPr="00386EF5" w:rsidRDefault="006900F6" w:rsidP="006900F6">
      <w:pPr>
        <w:jc w:val="both"/>
        <w:rPr>
          <w:rFonts w:ascii="Arial" w:hAnsi="Arial" w:cs="Arial"/>
          <w:bCs/>
          <w:color w:val="000000"/>
        </w:rPr>
      </w:pPr>
    </w:p>
    <w:p w:rsidR="006900F6" w:rsidRPr="00386EF5" w:rsidRDefault="006900F6" w:rsidP="006900F6">
      <w:pPr>
        <w:jc w:val="both"/>
        <w:rPr>
          <w:rFonts w:ascii="Arial" w:hAnsi="Arial" w:cs="Arial"/>
          <w:bCs/>
          <w:color w:val="000000"/>
        </w:rPr>
      </w:pPr>
    </w:p>
    <w:p w:rsidR="006900F6" w:rsidRPr="00386EF5" w:rsidRDefault="006900F6" w:rsidP="006900F6">
      <w:pPr>
        <w:pStyle w:val="BodyText31"/>
        <w:spacing w:after="0"/>
        <w:ind w:firstLine="227"/>
        <w:jc w:val="both"/>
        <w:rPr>
          <w:rFonts w:ascii="Arial" w:hAnsi="Arial" w:cs="Arial"/>
          <w:color w:val="000000"/>
          <w:sz w:val="24"/>
          <w:szCs w:val="24"/>
        </w:rPr>
      </w:pPr>
    </w:p>
    <w:tbl>
      <w:tblPr>
        <w:tblW w:w="0" w:type="auto"/>
        <w:tblLayout w:type="fixed"/>
        <w:tblLook w:val="0000" w:firstRow="0" w:lastRow="0" w:firstColumn="0" w:lastColumn="0" w:noHBand="0" w:noVBand="0"/>
      </w:tblPr>
      <w:tblGrid>
        <w:gridCol w:w="3080"/>
        <w:gridCol w:w="3065"/>
        <w:gridCol w:w="3097"/>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5"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7"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5"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7"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pStyle w:val="BodyText31"/>
        <w:spacing w:after="0"/>
        <w:ind w:firstLine="227"/>
        <w:jc w:val="both"/>
        <w:rPr>
          <w:color w:val="000000"/>
        </w:rPr>
      </w:pPr>
    </w:p>
    <w:p w:rsidR="006900F6" w:rsidRPr="00386EF5" w:rsidRDefault="006900F6" w:rsidP="006900F6">
      <w:pPr>
        <w:tabs>
          <w:tab w:val="left" w:pos="6028"/>
        </w:tabs>
        <w:autoSpaceDE w:val="0"/>
        <w:spacing w:line="100" w:lineRule="atLeast"/>
        <w:rPr>
          <w:rFonts w:ascii="Arial" w:hAnsi="Arial" w:cs="Arial"/>
          <w:color w:val="000000"/>
        </w:rPr>
      </w:pPr>
    </w:p>
    <w:p w:rsidR="006900F6" w:rsidRPr="00386EF5"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Cs/>
          <w:i/>
          <w:iCs/>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900F6" w:rsidRPr="00386EF5"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w:t>
      </w:r>
    </w:p>
    <w:p w:rsidR="006900F6" w:rsidRPr="00386EF5" w:rsidRDefault="006900F6" w:rsidP="006900F6">
      <w:pPr>
        <w:tabs>
          <w:tab w:val="left" w:pos="6028"/>
        </w:tabs>
        <w:autoSpaceDE w:val="0"/>
        <w:spacing w:line="100" w:lineRule="atLeast"/>
        <w:jc w:val="both"/>
        <w:rPr>
          <w:rFonts w:ascii="Arial" w:hAnsi="Arial" w:cs="Arial"/>
          <w:bCs/>
          <w:i/>
          <w:iCs/>
          <w:color w:val="000000"/>
        </w:rPr>
      </w:pPr>
    </w:p>
    <w:p w:rsidR="006900F6" w:rsidRPr="00386EF5" w:rsidRDefault="006900F6" w:rsidP="006900F6">
      <w:pPr>
        <w:pStyle w:val="BodyText21"/>
        <w:spacing w:line="100" w:lineRule="atLeast"/>
        <w:ind w:firstLine="227"/>
        <w:jc w:val="both"/>
        <w:rPr>
          <w:rFonts w:ascii="Arial" w:hAnsi="Arial" w:cs="Arial"/>
          <w:i/>
          <w:color w:val="000000"/>
        </w:rPr>
      </w:pPr>
    </w:p>
    <w:p w:rsidR="006900F6" w:rsidRPr="00386EF5" w:rsidRDefault="006900F6" w:rsidP="006900F6">
      <w:pPr>
        <w:pStyle w:val="BodyText31"/>
        <w:spacing w:after="0"/>
        <w:jc w:val="center"/>
        <w:rPr>
          <w:rFonts w:ascii="Arial" w:hAnsi="Arial" w:cs="Arial"/>
          <w:color w:val="000000"/>
          <w:sz w:val="24"/>
          <w:szCs w:val="24"/>
        </w:rPr>
      </w:pPr>
    </w:p>
    <w:p w:rsidR="006900F6" w:rsidRPr="00386EF5" w:rsidRDefault="006900F6" w:rsidP="006900F6">
      <w:pPr>
        <w:pStyle w:val="BodyText31"/>
        <w:spacing w:after="0"/>
        <w:jc w:val="center"/>
        <w:rPr>
          <w:rFonts w:ascii="Arial" w:hAnsi="Arial" w:cs="Arial"/>
          <w:color w:val="000000"/>
          <w:sz w:val="24"/>
          <w:szCs w:val="24"/>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Pr="00386EF5" w:rsidRDefault="006900F6" w:rsidP="006900F6">
      <w:pPr>
        <w:pStyle w:val="ListParagraph1"/>
        <w:shd w:val="clear" w:color="auto" w:fill="FFFFFF"/>
        <w:ind w:left="360"/>
        <w:jc w:val="center"/>
        <w:rPr>
          <w:rFonts w:ascii="Arial" w:hAnsi="Arial" w:cs="Arial"/>
          <w:b/>
          <w:bCs/>
          <w:iCs/>
          <w:color w:val="000000"/>
        </w:rPr>
      </w:pPr>
      <w:r w:rsidRPr="00386EF5">
        <w:rPr>
          <w:rFonts w:ascii="Arial" w:hAnsi="Arial" w:cs="Arial"/>
          <w:b/>
          <w:bCs/>
          <w:iCs/>
          <w:color w:val="000000"/>
        </w:rPr>
        <w:t>X  ОБРАЗАЦ ИЗЈАВЕ О ПОШТОВАЊУ ОБАВЕЗА  ИЗ ЧЛ. 75. СТ. 2. ЗАКОНА</w:t>
      </w:r>
    </w:p>
    <w:p w:rsidR="006900F6" w:rsidRPr="00386EF5" w:rsidRDefault="006900F6" w:rsidP="006900F6">
      <w:pPr>
        <w:pStyle w:val="BodyText31"/>
        <w:spacing w:after="0"/>
        <w:jc w:val="center"/>
        <w:rPr>
          <w:rFonts w:ascii="Arial" w:hAnsi="Arial" w:cs="Arial"/>
          <w:color w:val="000000"/>
          <w:sz w:val="24"/>
          <w:szCs w:val="24"/>
        </w:rPr>
      </w:pPr>
    </w:p>
    <w:p w:rsidR="006900F6" w:rsidRPr="00386EF5" w:rsidRDefault="006900F6" w:rsidP="006900F6">
      <w:pPr>
        <w:tabs>
          <w:tab w:val="left" w:pos="6028"/>
        </w:tabs>
        <w:autoSpaceDE w:val="0"/>
        <w:spacing w:line="100" w:lineRule="atLeast"/>
        <w:ind w:left="360"/>
        <w:rPr>
          <w:rFonts w:ascii="Arial" w:hAnsi="Arial" w:cs="Arial"/>
          <w:b/>
          <w:bCs/>
          <w:iCs/>
          <w:color w:val="000000"/>
          <w:lang w:val="ru-RU"/>
        </w:rPr>
      </w:pPr>
    </w:p>
    <w:p w:rsidR="006900F6" w:rsidRPr="00386EF5" w:rsidRDefault="006900F6" w:rsidP="006900F6">
      <w:pPr>
        <w:tabs>
          <w:tab w:val="left" w:pos="6028"/>
        </w:tabs>
        <w:autoSpaceDE w:val="0"/>
        <w:spacing w:line="100" w:lineRule="atLeast"/>
        <w:ind w:left="360"/>
        <w:rPr>
          <w:rFonts w:ascii="Arial" w:hAnsi="Arial" w:cs="Arial"/>
          <w:bCs/>
          <w:iCs/>
          <w:color w:val="000000"/>
          <w:lang w:val="ru-RU"/>
        </w:rPr>
      </w:pPr>
    </w:p>
    <w:p w:rsidR="006900F6" w:rsidRPr="00386EF5" w:rsidRDefault="006900F6" w:rsidP="006900F6">
      <w:pPr>
        <w:tabs>
          <w:tab w:val="left" w:pos="6028"/>
        </w:tabs>
        <w:autoSpaceDE w:val="0"/>
        <w:spacing w:line="100" w:lineRule="atLeast"/>
        <w:ind w:left="360"/>
        <w:jc w:val="both"/>
        <w:rPr>
          <w:rFonts w:ascii="Arial" w:hAnsi="Arial" w:cs="Arial"/>
          <w:bCs/>
          <w:iCs/>
          <w:color w:val="000000"/>
        </w:rPr>
      </w:pPr>
      <w:r w:rsidRPr="00386EF5">
        <w:rPr>
          <w:rFonts w:ascii="Arial" w:hAnsi="Arial" w:cs="Arial"/>
          <w:bCs/>
          <w:iCs/>
          <w:color w:val="000000"/>
        </w:rPr>
        <w:t xml:space="preserve">У вези члана 75. став 2. Закона о јавним набавкама, као заступник понуђача дајем следећу </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jc w:val="center"/>
        <w:rPr>
          <w:rFonts w:ascii="Arial" w:hAnsi="Arial" w:cs="Arial"/>
          <w:bCs/>
          <w:iCs/>
          <w:color w:val="000000"/>
        </w:rPr>
      </w:pPr>
      <w:r w:rsidRPr="00386EF5">
        <w:rPr>
          <w:rFonts w:ascii="Arial" w:hAnsi="Arial" w:cs="Arial"/>
          <w:bCs/>
          <w:iCs/>
          <w:color w:val="000000"/>
        </w:rPr>
        <w:t>ИЗЈАВУ</w:t>
      </w:r>
    </w:p>
    <w:p w:rsidR="006900F6" w:rsidRPr="00386EF5" w:rsidRDefault="006900F6" w:rsidP="006900F6">
      <w:pPr>
        <w:tabs>
          <w:tab w:val="left" w:pos="6028"/>
        </w:tabs>
        <w:autoSpaceDE w:val="0"/>
        <w:spacing w:line="100" w:lineRule="atLeast"/>
        <w:ind w:left="360"/>
        <w:jc w:val="center"/>
        <w:rPr>
          <w:rFonts w:ascii="Arial" w:hAnsi="Arial" w:cs="Arial"/>
          <w:bCs/>
          <w:iCs/>
          <w:color w:val="000000"/>
        </w:rPr>
      </w:pPr>
    </w:p>
    <w:p w:rsidR="006900F6" w:rsidRPr="006902CB" w:rsidRDefault="006900F6" w:rsidP="006900F6">
      <w:pPr>
        <w:tabs>
          <w:tab w:val="left" w:pos="6028"/>
        </w:tabs>
        <w:autoSpaceDE w:val="0"/>
        <w:spacing w:line="100" w:lineRule="atLeast"/>
        <w:ind w:left="360"/>
        <w:jc w:val="both"/>
        <w:rPr>
          <w:rFonts w:ascii="Arial" w:hAnsi="Arial" w:cs="Arial"/>
          <w:bCs/>
          <w:iCs/>
          <w:color w:val="000000"/>
        </w:rPr>
      </w:pPr>
      <w:r w:rsidRPr="00386EF5">
        <w:rPr>
          <w:rFonts w:ascii="Arial" w:hAnsi="Arial" w:cs="Arial"/>
          <w:bCs/>
          <w:iCs/>
          <w:color w:val="000000"/>
        </w:rPr>
        <w:t>Понуђач</w:t>
      </w:r>
      <w:r w:rsidRPr="00386EF5">
        <w:rPr>
          <w:rFonts w:ascii="Arial" w:hAnsi="Arial" w:cs="Arial"/>
          <w:color w:val="000000"/>
        </w:rPr>
        <w:t>................................</w:t>
      </w:r>
      <w:r w:rsidRPr="00386EF5">
        <w:rPr>
          <w:rFonts w:ascii="Arial" w:hAnsi="Arial" w:cs="Arial"/>
          <w:i/>
          <w:iCs/>
          <w:color w:val="000000"/>
        </w:rPr>
        <w:t>[</w:t>
      </w:r>
      <w:r w:rsidRPr="00386EF5">
        <w:rPr>
          <w:rFonts w:ascii="Arial" w:hAnsi="Arial" w:cs="Arial"/>
          <w:i/>
          <w:color w:val="000000"/>
        </w:rPr>
        <w:t>навести назив понуђача</w:t>
      </w:r>
      <w:r w:rsidRPr="00386EF5">
        <w:rPr>
          <w:rFonts w:ascii="Arial" w:hAnsi="Arial" w:cs="Arial"/>
          <w:i/>
          <w:iCs/>
          <w:color w:val="000000"/>
        </w:rPr>
        <w:t>]</w:t>
      </w:r>
      <w:r w:rsidRPr="00386EF5">
        <w:rPr>
          <w:rFonts w:ascii="Arial" w:hAnsi="Arial" w:cs="Arial"/>
          <w:i/>
          <w:color w:val="000000"/>
          <w:lang w:val="sr-Cyrl-CS"/>
        </w:rPr>
        <w:t xml:space="preserve"> </w:t>
      </w:r>
      <w:r w:rsidRPr="00386EF5">
        <w:rPr>
          <w:rFonts w:ascii="Arial" w:hAnsi="Arial" w:cs="Arial"/>
          <w:color w:val="000000"/>
        </w:rPr>
        <w:t>у поступку јавне набавке</w:t>
      </w:r>
      <w:r w:rsidRPr="00386EF5">
        <w:rPr>
          <w:rFonts w:ascii="Arial" w:hAnsi="Arial" w:cs="Arial"/>
          <w:i/>
          <w:color w:val="000000"/>
          <w:lang w:val="sr-Cyrl-CS"/>
        </w:rPr>
        <w:t xml:space="preserve"> </w:t>
      </w:r>
      <w:r w:rsidRPr="00386EF5">
        <w:rPr>
          <w:rFonts w:ascii="Arial" w:hAnsi="Arial" w:cs="Arial"/>
          <w:color w:val="000000"/>
          <w:lang w:val="sr-Cyrl-CS"/>
        </w:rPr>
        <w:t>Резервних делова и материјала</w:t>
      </w:r>
      <w:r w:rsidRPr="00386EF5">
        <w:rPr>
          <w:rFonts w:ascii="Arial" w:hAnsi="Arial" w:cs="Arial"/>
          <w:i/>
          <w:color w:val="000000"/>
          <w:lang w:val="sr-Cyrl-CS"/>
        </w:rPr>
        <w:t xml:space="preserve"> </w:t>
      </w:r>
      <w:r w:rsidRPr="00386EF5">
        <w:rPr>
          <w:rFonts w:ascii="Arial" w:hAnsi="Arial" w:cs="Arial"/>
          <w:color w:val="000000"/>
          <w:lang w:val="sr-Cyrl-CS"/>
        </w:rPr>
        <w:t>б</w:t>
      </w:r>
      <w:r w:rsidRPr="00386EF5">
        <w:rPr>
          <w:rFonts w:ascii="Arial" w:hAnsi="Arial" w:cs="Arial"/>
          <w:color w:val="000000"/>
        </w:rPr>
        <w:t>р.</w:t>
      </w:r>
      <w:r>
        <w:rPr>
          <w:rFonts w:ascii="Arial" w:hAnsi="Arial" w:cs="Arial"/>
          <w:color w:val="000000"/>
        </w:rPr>
        <w:t xml:space="preserve"> </w:t>
      </w:r>
      <w:r w:rsidRPr="00386EF5">
        <w:rPr>
          <w:rFonts w:ascii="Arial" w:hAnsi="Arial" w:cs="Arial"/>
          <w:color w:val="000000"/>
          <w:lang w:val="sr-Cyrl-CS"/>
        </w:rPr>
        <w:t>ЈНВВ</w:t>
      </w:r>
      <w:r w:rsidRPr="00386EF5">
        <w:rPr>
          <w:rFonts w:ascii="Arial" w:hAnsi="Arial" w:cs="Arial"/>
          <w:color w:val="000000"/>
        </w:rPr>
        <w:t xml:space="preserve"> </w:t>
      </w:r>
      <w:r>
        <w:rPr>
          <w:rFonts w:ascii="Arial" w:hAnsi="Arial" w:cs="Arial"/>
          <w:color w:val="000000"/>
          <w:lang w:val="sr-Cyrl-CS"/>
        </w:rPr>
        <w:t>1.1.2/20</w:t>
      </w:r>
      <w:r w:rsidR="00206EC0">
        <w:rPr>
          <w:rFonts w:ascii="Arial" w:hAnsi="Arial" w:cs="Arial"/>
          <w:color w:val="000000"/>
          <w:lang w:val="sr-Cyrl-CS"/>
        </w:rPr>
        <w:t>20</w:t>
      </w:r>
      <w:r>
        <w:rPr>
          <w:rFonts w:ascii="Arial" w:hAnsi="Arial" w:cs="Arial"/>
          <w:color w:val="000000"/>
          <w:lang w:val="sr-Cyrl-CS"/>
        </w:rPr>
        <w:t xml:space="preserve"> - </w:t>
      </w:r>
      <w:r w:rsidRPr="00FA0351">
        <w:rPr>
          <w:rFonts w:ascii="Arial" w:hAnsi="Arial" w:cs="Arial"/>
          <w:color w:val="000000"/>
          <w:lang w:val="sr-Cyrl-CS"/>
        </w:rPr>
        <w:t xml:space="preserve">Партија </w:t>
      </w:r>
      <w:r>
        <w:rPr>
          <w:rFonts w:ascii="Arial" w:eastAsia="Times New Roman" w:hAnsi="Arial" w:cs="Arial"/>
          <w:b/>
        </w:rPr>
        <w:t>0</w:t>
      </w:r>
      <w:r w:rsidR="00206EC0">
        <w:rPr>
          <w:rFonts w:ascii="Arial" w:eastAsia="Times New Roman" w:hAnsi="Arial" w:cs="Arial"/>
          <w:b/>
        </w:rPr>
        <w:t>8</w:t>
      </w:r>
      <w:r w:rsidRPr="00480DA7">
        <w:rPr>
          <w:rFonts w:ascii="Arial" w:eastAsia="Times New Roman" w:hAnsi="Arial" w:cs="Arial"/>
          <w:b/>
        </w:rPr>
        <w:t>. Лежајеви</w:t>
      </w:r>
      <w:r>
        <w:rPr>
          <w:rFonts w:ascii="Arial" w:eastAsia="Times New Roman" w:hAnsi="Arial" w:cs="Arial"/>
          <w:b/>
        </w:rPr>
        <w:t xml:space="preserve">, </w:t>
      </w:r>
      <w:r w:rsidRPr="00480DA7">
        <w:rPr>
          <w:rFonts w:ascii="Arial" w:eastAsia="Times New Roman" w:hAnsi="Arial" w:cs="Arial"/>
          <w:b/>
        </w:rPr>
        <w:t xml:space="preserve">семеринзи </w:t>
      </w:r>
      <w:r>
        <w:rPr>
          <w:rFonts w:ascii="Arial" w:eastAsia="Times New Roman" w:hAnsi="Arial" w:cs="Arial"/>
          <w:b/>
        </w:rPr>
        <w:t>и зегер осигурачи</w:t>
      </w:r>
      <w:r w:rsidRPr="00386EF5">
        <w:rPr>
          <w:rFonts w:ascii="Arial" w:hAnsi="Arial" w:cs="Arial"/>
          <w:color w:val="000000"/>
        </w:rPr>
        <w:t>,</w:t>
      </w:r>
      <w:r w:rsidRPr="00386EF5">
        <w:rPr>
          <w:rFonts w:ascii="Arial" w:hAnsi="Arial" w:cs="Arial"/>
          <w:bCs/>
          <w:iCs/>
          <w:color w:val="000000"/>
        </w:rPr>
        <w:t xml:space="preserve"> је поштовао обавезе које произлазе из важећих прописа о заштити на раду, запошљавању и условима рада, заштити животне средине</w:t>
      </w:r>
      <w:r>
        <w:rPr>
          <w:rFonts w:ascii="Arial" w:hAnsi="Arial" w:cs="Arial"/>
          <w:bCs/>
          <w:iCs/>
          <w:color w:val="000000"/>
        </w:rPr>
        <w:t>,</w:t>
      </w:r>
      <w:r w:rsidRPr="00386EF5">
        <w:rPr>
          <w:rFonts w:ascii="Arial" w:hAnsi="Arial" w:cs="Arial"/>
          <w:bCs/>
          <w:iCs/>
          <w:color w:val="000000"/>
        </w:rPr>
        <w:t xml:space="preserve"> и </w:t>
      </w:r>
      <w:r>
        <w:rPr>
          <w:rFonts w:ascii="Arial" w:hAnsi="Arial" w:cs="Arial"/>
          <w:bCs/>
          <w:iCs/>
          <w:color w:val="000000"/>
        </w:rPr>
        <w:t>нема забрану обављања делатности која је на снази у време поднишења понуде.</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r w:rsidRPr="00386EF5">
        <w:rPr>
          <w:rFonts w:ascii="Arial" w:hAnsi="Arial" w:cs="Arial"/>
          <w:bCs/>
          <w:iCs/>
          <w:color w:val="000000"/>
        </w:rPr>
        <w:t xml:space="preserve">          Датум </w:t>
      </w:r>
      <w:r w:rsidRPr="00386EF5">
        <w:rPr>
          <w:rFonts w:ascii="Arial" w:hAnsi="Arial" w:cs="Arial"/>
          <w:bCs/>
          <w:iCs/>
          <w:color w:val="000000"/>
        </w:rPr>
        <w:tab/>
      </w:r>
      <w:r w:rsidRPr="00386EF5">
        <w:rPr>
          <w:rFonts w:ascii="Arial" w:hAnsi="Arial" w:cs="Arial"/>
          <w:bCs/>
          <w:iCs/>
          <w:color w:val="000000"/>
        </w:rPr>
        <w:tab/>
        <w:t xml:space="preserve">           Понуђач</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r w:rsidRPr="00386EF5">
        <w:rPr>
          <w:rFonts w:ascii="Arial" w:hAnsi="Arial" w:cs="Arial"/>
          <w:bCs/>
          <w:iCs/>
          <w:color w:val="000000"/>
        </w:rPr>
        <w:t xml:space="preserve">________________                        </w:t>
      </w:r>
      <w:r w:rsidR="001636E8">
        <w:rPr>
          <w:rFonts w:ascii="Arial" w:hAnsi="Arial" w:cs="Arial"/>
          <w:bCs/>
          <w:iCs/>
          <w:color w:val="000000"/>
        </w:rPr>
        <w:t xml:space="preserve">            </w:t>
      </w:r>
      <w:r w:rsidRPr="00386EF5">
        <w:rPr>
          <w:rFonts w:ascii="Arial" w:hAnsi="Arial" w:cs="Arial"/>
          <w:bCs/>
          <w:iCs/>
          <w:color w:val="000000"/>
        </w:rPr>
        <w:t xml:space="preserve">                   __________________</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pStyle w:val="BodyText31"/>
        <w:spacing w:after="0"/>
        <w:jc w:val="center"/>
        <w:rPr>
          <w:rFonts w:ascii="Arial" w:hAnsi="Arial" w:cs="Arial"/>
          <w:color w:val="000000"/>
          <w:sz w:val="24"/>
          <w:szCs w:val="24"/>
        </w:rPr>
      </w:pPr>
    </w:p>
    <w:p w:rsidR="006900F6" w:rsidRPr="00386EF5"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w:t>
      </w: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center"/>
        <w:rPr>
          <w:rFonts w:ascii="Arial" w:eastAsia="Times New Roman" w:hAnsi="Arial" w:cs="Arial"/>
          <w:b/>
        </w:rPr>
      </w:pPr>
    </w:p>
    <w:p w:rsidR="006900F6" w:rsidRDefault="006900F6" w:rsidP="006900F6">
      <w:pPr>
        <w:jc w:val="center"/>
        <w:rPr>
          <w:rFonts w:ascii="Arial" w:eastAsia="Times New Roman" w:hAnsi="Arial" w:cs="Arial"/>
          <w:b/>
        </w:rPr>
      </w:pPr>
    </w:p>
    <w:p w:rsidR="006900F6" w:rsidRDefault="006900F6" w:rsidP="006900F6">
      <w:pPr>
        <w:jc w:val="center"/>
        <w:rPr>
          <w:rFonts w:ascii="Arial" w:eastAsia="Times New Roman" w:hAnsi="Arial" w:cs="Arial"/>
          <w:b/>
        </w:rPr>
      </w:pPr>
    </w:p>
    <w:p w:rsidR="006900F6" w:rsidRDefault="006900F6" w:rsidP="006900F6">
      <w:pPr>
        <w:jc w:val="center"/>
        <w:rPr>
          <w:rFonts w:ascii="Arial" w:eastAsia="Times New Roman" w:hAnsi="Arial" w:cs="Arial"/>
          <w:b/>
        </w:rPr>
      </w:pPr>
    </w:p>
    <w:p w:rsidR="006900F6" w:rsidRDefault="006900F6" w:rsidP="006900F6">
      <w:pPr>
        <w:jc w:val="center"/>
        <w:rPr>
          <w:rFonts w:ascii="Arial" w:eastAsia="Times New Roman" w:hAnsi="Arial" w:cs="Arial"/>
          <w:b/>
        </w:rPr>
      </w:pPr>
    </w:p>
    <w:p w:rsidR="006900F6" w:rsidRDefault="006900F6" w:rsidP="006900F6">
      <w:pPr>
        <w:jc w:val="center"/>
        <w:rPr>
          <w:rFonts w:ascii="Arial" w:eastAsia="Times New Roman" w:hAnsi="Arial" w:cs="Arial"/>
          <w:b/>
        </w:rPr>
      </w:pPr>
    </w:p>
    <w:p w:rsidR="006900F6" w:rsidRPr="002D4F6A" w:rsidRDefault="006900F6" w:rsidP="006900F6">
      <w:pPr>
        <w:jc w:val="center"/>
        <w:rPr>
          <w:rFonts w:ascii="Arial" w:eastAsia="Times New Roman" w:hAnsi="Arial" w:cs="Arial"/>
          <w:b/>
        </w:rPr>
      </w:pPr>
    </w:p>
    <w:p w:rsidR="006900F6" w:rsidRPr="004C2716" w:rsidRDefault="006900F6" w:rsidP="006900F6">
      <w:pPr>
        <w:jc w:val="center"/>
        <w:rPr>
          <w:rFonts w:ascii="Arial" w:eastAsia="Times New Roman" w:hAnsi="Arial" w:cs="Arial"/>
          <w:b/>
        </w:rPr>
      </w:pPr>
      <w:r w:rsidRPr="004C2716">
        <w:rPr>
          <w:rFonts w:ascii="Arial" w:eastAsia="Times New Roman" w:hAnsi="Arial" w:cs="Arial"/>
          <w:b/>
        </w:rPr>
        <w:t>XI ОБРАЗАЦ ИЗЈАВЕ ПОДИЗВОЂАЧА О ПОШТОВАЊУ ОБАВЕЗА  ИЗ ЧЛ. 75. СТ. 2. ЗАКОНА</w:t>
      </w:r>
    </w:p>
    <w:p w:rsidR="006900F6" w:rsidRPr="004C2716" w:rsidRDefault="006900F6" w:rsidP="006900F6">
      <w:pPr>
        <w:jc w:val="both"/>
        <w:rPr>
          <w:rFonts w:ascii="Arial" w:eastAsia="Times New Roman" w:hAnsi="Arial" w:cs="Arial"/>
          <w:b/>
        </w:rPr>
      </w:pPr>
    </w:p>
    <w:p w:rsidR="006900F6" w:rsidRPr="004C2716" w:rsidRDefault="006900F6" w:rsidP="006900F6">
      <w:pPr>
        <w:jc w:val="both"/>
        <w:rPr>
          <w:rFonts w:ascii="Arial" w:eastAsia="Times New Roman" w:hAnsi="Arial" w:cs="Arial"/>
          <w:b/>
        </w:rPr>
      </w:pPr>
    </w:p>
    <w:p w:rsidR="006900F6" w:rsidRPr="004C2716" w:rsidRDefault="006900F6" w:rsidP="006900F6">
      <w:pPr>
        <w:jc w:val="both"/>
        <w:rPr>
          <w:rFonts w:ascii="Arial" w:eastAsia="Times New Roman" w:hAnsi="Arial" w:cs="Arial"/>
          <w:b/>
        </w:rPr>
      </w:pPr>
    </w:p>
    <w:p w:rsidR="006900F6" w:rsidRPr="004C2716" w:rsidRDefault="006900F6" w:rsidP="006900F6">
      <w:pPr>
        <w:jc w:val="both"/>
        <w:rPr>
          <w:rFonts w:ascii="Arial" w:eastAsia="Times New Roman" w:hAnsi="Arial" w:cs="Arial"/>
        </w:rPr>
      </w:pPr>
      <w:r w:rsidRPr="004C2716">
        <w:rPr>
          <w:rFonts w:ascii="Arial" w:eastAsia="Times New Roman" w:hAnsi="Arial" w:cs="Arial"/>
        </w:rPr>
        <w:t>У вези члана 75. став 2. Закона о јавним набавкама, као заступник подизвођача  дајем следећу</w:t>
      </w:r>
    </w:p>
    <w:p w:rsidR="006900F6" w:rsidRPr="004C2716" w:rsidRDefault="006900F6" w:rsidP="006900F6">
      <w:pPr>
        <w:jc w:val="both"/>
        <w:rPr>
          <w:rFonts w:ascii="Arial" w:eastAsia="Times New Roman" w:hAnsi="Arial" w:cs="Arial"/>
        </w:rPr>
      </w:pPr>
    </w:p>
    <w:p w:rsidR="006900F6" w:rsidRPr="004C2716" w:rsidRDefault="006900F6" w:rsidP="006900F6">
      <w:pPr>
        <w:jc w:val="both"/>
        <w:rPr>
          <w:rFonts w:ascii="Arial" w:eastAsia="Times New Roman" w:hAnsi="Arial" w:cs="Arial"/>
        </w:rPr>
      </w:pPr>
    </w:p>
    <w:p w:rsidR="006900F6" w:rsidRPr="004C2716" w:rsidRDefault="006900F6" w:rsidP="006900F6">
      <w:pPr>
        <w:jc w:val="center"/>
        <w:rPr>
          <w:rFonts w:ascii="Arial" w:eastAsia="Times New Roman" w:hAnsi="Arial" w:cs="Arial"/>
        </w:rPr>
      </w:pPr>
      <w:r w:rsidRPr="004C2716">
        <w:rPr>
          <w:rFonts w:ascii="Arial" w:eastAsia="Times New Roman" w:hAnsi="Arial" w:cs="Arial"/>
        </w:rPr>
        <w:t>ИЗЈАВУ</w:t>
      </w:r>
    </w:p>
    <w:p w:rsidR="006900F6" w:rsidRPr="004C2716" w:rsidRDefault="006900F6" w:rsidP="006900F6">
      <w:pPr>
        <w:jc w:val="both"/>
        <w:rPr>
          <w:rFonts w:ascii="Arial" w:eastAsia="Times New Roman" w:hAnsi="Arial" w:cs="Arial"/>
        </w:rPr>
      </w:pPr>
    </w:p>
    <w:p w:rsidR="006900F6" w:rsidRPr="004C2716" w:rsidRDefault="006900F6" w:rsidP="006900F6">
      <w:pPr>
        <w:jc w:val="both"/>
        <w:rPr>
          <w:rFonts w:ascii="Arial" w:eastAsia="Times New Roman" w:hAnsi="Arial" w:cs="Arial"/>
        </w:rPr>
      </w:pPr>
      <w:r w:rsidRPr="004C2716">
        <w:rPr>
          <w:rFonts w:ascii="Arial" w:eastAsia="Times New Roman" w:hAnsi="Arial" w:cs="Arial"/>
        </w:rPr>
        <w:t>Подизвођач....................................................[навести назив подизвођача]</w:t>
      </w:r>
    </w:p>
    <w:p w:rsidR="006900F6" w:rsidRPr="004C2716" w:rsidRDefault="006900F6" w:rsidP="006900F6">
      <w:pPr>
        <w:jc w:val="both"/>
        <w:rPr>
          <w:rFonts w:ascii="Arial" w:eastAsia="Times New Roman" w:hAnsi="Arial" w:cs="Arial"/>
        </w:rPr>
      </w:pPr>
      <w:r w:rsidRPr="004C2716">
        <w:rPr>
          <w:rFonts w:ascii="Arial" w:eastAsia="Times New Roman" w:hAnsi="Arial" w:cs="Arial"/>
        </w:rPr>
        <w:t xml:space="preserve"> у поступку јавне набавке Резервних делова и материјала бр. ЈНВВ </w:t>
      </w:r>
      <w:r>
        <w:rPr>
          <w:rFonts w:ascii="Arial" w:hAnsi="Arial" w:cs="Arial"/>
          <w:color w:val="000000"/>
          <w:lang w:val="sr-Cyrl-CS"/>
        </w:rPr>
        <w:t>1.1.2/20</w:t>
      </w:r>
      <w:r w:rsidR="001636E8">
        <w:rPr>
          <w:rFonts w:ascii="Arial" w:hAnsi="Arial" w:cs="Arial"/>
          <w:color w:val="000000"/>
          <w:lang w:val="sr-Cyrl-CS"/>
        </w:rPr>
        <w:t>20</w:t>
      </w:r>
      <w:r>
        <w:rPr>
          <w:rFonts w:ascii="Arial" w:hAnsi="Arial" w:cs="Arial"/>
          <w:color w:val="000000"/>
          <w:lang w:val="sr-Cyrl-CS"/>
        </w:rPr>
        <w:t xml:space="preserve"> </w:t>
      </w:r>
      <w:r w:rsidRPr="004C2716">
        <w:rPr>
          <w:rFonts w:ascii="Arial" w:eastAsia="Times New Roman" w:hAnsi="Arial" w:cs="Arial"/>
        </w:rPr>
        <w:t xml:space="preserve">– Партија </w:t>
      </w:r>
      <w:r>
        <w:rPr>
          <w:rFonts w:ascii="Arial" w:eastAsia="Times New Roman" w:hAnsi="Arial" w:cs="Arial"/>
          <w:b/>
        </w:rPr>
        <w:t>0</w:t>
      </w:r>
      <w:r w:rsidR="001636E8">
        <w:rPr>
          <w:rFonts w:ascii="Arial" w:eastAsia="Times New Roman" w:hAnsi="Arial" w:cs="Arial"/>
          <w:b/>
        </w:rPr>
        <w:t>8</w:t>
      </w:r>
      <w:r w:rsidRPr="00480DA7">
        <w:rPr>
          <w:rFonts w:ascii="Arial" w:eastAsia="Times New Roman" w:hAnsi="Arial" w:cs="Arial"/>
          <w:b/>
        </w:rPr>
        <w:t>. Лежајеви</w:t>
      </w:r>
      <w:r>
        <w:rPr>
          <w:rFonts w:ascii="Arial" w:eastAsia="Times New Roman" w:hAnsi="Arial" w:cs="Arial"/>
          <w:b/>
        </w:rPr>
        <w:t xml:space="preserve">, </w:t>
      </w:r>
      <w:r w:rsidRPr="00480DA7">
        <w:rPr>
          <w:rFonts w:ascii="Arial" w:eastAsia="Times New Roman" w:hAnsi="Arial" w:cs="Arial"/>
          <w:b/>
        </w:rPr>
        <w:t xml:space="preserve">семеринзи </w:t>
      </w:r>
      <w:r>
        <w:rPr>
          <w:rFonts w:ascii="Arial" w:eastAsia="Times New Roman" w:hAnsi="Arial" w:cs="Arial"/>
          <w:b/>
        </w:rPr>
        <w:t>и зегер осигурачи</w:t>
      </w:r>
      <w:r w:rsidRPr="004C2716">
        <w:rPr>
          <w:rFonts w:ascii="Arial" w:eastAsia="Times New Roman" w:hAnsi="Arial" w:cs="Arial"/>
        </w:rPr>
        <w:t>,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6900F6" w:rsidRPr="004C2716" w:rsidRDefault="006900F6" w:rsidP="006900F6">
      <w:pPr>
        <w:jc w:val="both"/>
        <w:rPr>
          <w:rFonts w:ascii="Arial" w:eastAsia="Times New Roman" w:hAnsi="Arial" w:cs="Arial"/>
        </w:rPr>
      </w:pPr>
    </w:p>
    <w:p w:rsidR="006900F6" w:rsidRPr="004C2716" w:rsidRDefault="006900F6" w:rsidP="006900F6">
      <w:pPr>
        <w:jc w:val="both"/>
        <w:rPr>
          <w:rFonts w:ascii="Arial" w:eastAsia="Times New Roman" w:hAnsi="Arial" w:cs="Arial"/>
        </w:rPr>
      </w:pPr>
    </w:p>
    <w:p w:rsidR="006900F6" w:rsidRPr="004C2716" w:rsidRDefault="006900F6" w:rsidP="006900F6">
      <w:pPr>
        <w:jc w:val="both"/>
        <w:rPr>
          <w:rFonts w:ascii="Arial" w:eastAsia="Times New Roman" w:hAnsi="Arial" w:cs="Arial"/>
        </w:rPr>
      </w:pPr>
    </w:p>
    <w:p w:rsidR="006900F6" w:rsidRPr="004C2716" w:rsidRDefault="006900F6" w:rsidP="006900F6">
      <w:pPr>
        <w:jc w:val="both"/>
        <w:rPr>
          <w:rFonts w:ascii="Arial" w:eastAsia="Times New Roman" w:hAnsi="Arial" w:cs="Arial"/>
        </w:rPr>
      </w:pPr>
    </w:p>
    <w:p w:rsidR="006900F6" w:rsidRPr="004C2716" w:rsidRDefault="006900F6" w:rsidP="006900F6">
      <w:pPr>
        <w:jc w:val="both"/>
        <w:rPr>
          <w:rFonts w:ascii="Arial" w:eastAsia="Times New Roman" w:hAnsi="Arial" w:cs="Arial"/>
        </w:rPr>
      </w:pPr>
    </w:p>
    <w:p w:rsidR="006900F6" w:rsidRPr="004C2716" w:rsidRDefault="006900F6" w:rsidP="006900F6">
      <w:pPr>
        <w:jc w:val="both"/>
        <w:rPr>
          <w:rFonts w:ascii="Arial" w:eastAsia="Times New Roman" w:hAnsi="Arial" w:cs="Arial"/>
        </w:rPr>
      </w:pPr>
    </w:p>
    <w:p w:rsidR="006900F6" w:rsidRPr="004C2716" w:rsidRDefault="006900F6" w:rsidP="006900F6">
      <w:pPr>
        <w:jc w:val="both"/>
        <w:rPr>
          <w:rFonts w:ascii="Arial" w:eastAsia="Times New Roman" w:hAnsi="Arial" w:cs="Arial"/>
        </w:rPr>
      </w:pPr>
      <w:r w:rsidRPr="004C2716">
        <w:rPr>
          <w:rFonts w:ascii="Arial" w:eastAsia="Times New Roman" w:hAnsi="Arial" w:cs="Arial"/>
        </w:rPr>
        <w:t xml:space="preserve">             Датум </w:t>
      </w:r>
      <w:r w:rsidRPr="004C2716">
        <w:rPr>
          <w:rFonts w:ascii="Arial" w:eastAsia="Times New Roman" w:hAnsi="Arial" w:cs="Arial"/>
        </w:rPr>
        <w:tab/>
      </w:r>
      <w:r w:rsidRPr="004C2716">
        <w:rPr>
          <w:rFonts w:ascii="Arial" w:eastAsia="Times New Roman" w:hAnsi="Arial" w:cs="Arial"/>
        </w:rPr>
        <w:tab/>
        <w:t xml:space="preserve">                                                          Подизвођач</w:t>
      </w:r>
    </w:p>
    <w:p w:rsidR="006900F6" w:rsidRPr="004C2716" w:rsidRDefault="006900F6" w:rsidP="006900F6">
      <w:pPr>
        <w:jc w:val="both"/>
        <w:rPr>
          <w:rFonts w:ascii="Arial" w:eastAsia="Times New Roman" w:hAnsi="Arial" w:cs="Arial"/>
        </w:rPr>
      </w:pPr>
      <w:r w:rsidRPr="004C2716">
        <w:rPr>
          <w:rFonts w:ascii="Arial" w:eastAsia="Times New Roman" w:hAnsi="Arial" w:cs="Arial"/>
        </w:rPr>
        <w:t>________________                                                   __________________</w:t>
      </w:r>
    </w:p>
    <w:p w:rsidR="006900F6" w:rsidRPr="004C2716" w:rsidRDefault="006900F6" w:rsidP="006900F6">
      <w:pPr>
        <w:jc w:val="both"/>
        <w:rPr>
          <w:rFonts w:ascii="Arial" w:eastAsia="Times New Roman" w:hAnsi="Arial" w:cs="Arial"/>
        </w:rPr>
      </w:pPr>
      <w:r w:rsidRPr="004C2716">
        <w:rPr>
          <w:rFonts w:ascii="Arial" w:eastAsia="Times New Roman" w:hAnsi="Arial" w:cs="Arial"/>
        </w:rPr>
        <w:t xml:space="preserve">                                                                   </w:t>
      </w:r>
    </w:p>
    <w:p w:rsidR="006900F6" w:rsidRPr="004C2716" w:rsidRDefault="006900F6" w:rsidP="006900F6">
      <w:pPr>
        <w:jc w:val="both"/>
        <w:rPr>
          <w:rFonts w:ascii="Arial" w:eastAsia="Times New Roman" w:hAnsi="Arial" w:cs="Arial"/>
        </w:rPr>
      </w:pPr>
    </w:p>
    <w:p w:rsidR="006900F6" w:rsidRPr="004C2716" w:rsidRDefault="006900F6" w:rsidP="006900F6">
      <w:pPr>
        <w:jc w:val="both"/>
        <w:rPr>
          <w:rFonts w:ascii="Arial" w:eastAsia="Times New Roman" w:hAnsi="Arial" w:cs="Arial"/>
        </w:rPr>
      </w:pPr>
    </w:p>
    <w:p w:rsidR="006900F6" w:rsidRPr="004C2716" w:rsidRDefault="006900F6" w:rsidP="006900F6">
      <w:pPr>
        <w:jc w:val="both"/>
        <w:rPr>
          <w:rFonts w:ascii="Arial" w:eastAsia="Times New Roman" w:hAnsi="Arial" w:cs="Arial"/>
        </w:rPr>
      </w:pPr>
      <w:r w:rsidRPr="004C2716">
        <w:rPr>
          <w:rFonts w:ascii="Arial" w:eastAsia="Times New Roman" w:hAnsi="Arial" w:cs="Arial"/>
        </w:rPr>
        <w:t>Напомена: Уколико понуђач подноси понуду са подизвођачем, Изјава мора бити потписана од стране овлашћеног лица подизвођача.</w:t>
      </w:r>
    </w:p>
    <w:p w:rsidR="006900F6" w:rsidRPr="004C2716" w:rsidRDefault="006900F6" w:rsidP="006900F6">
      <w:pPr>
        <w:jc w:val="both"/>
        <w:rPr>
          <w:rFonts w:ascii="Arial" w:eastAsia="Times New Roman" w:hAnsi="Arial" w:cs="Arial"/>
          <w:sz w:val="32"/>
          <w:szCs w:val="32"/>
        </w:rPr>
      </w:pPr>
    </w:p>
    <w:p w:rsidR="006900F6" w:rsidRPr="004C2716" w:rsidRDefault="006900F6" w:rsidP="006900F6">
      <w:pPr>
        <w:jc w:val="both"/>
        <w:rPr>
          <w:rFonts w:ascii="Arial" w:eastAsia="Times New Roman" w:hAnsi="Arial" w:cs="Arial"/>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 w:rsidR="006900F6" w:rsidRPr="00134548" w:rsidRDefault="006900F6" w:rsidP="006900F6">
      <w:pPr>
        <w:rPr>
          <w:rFonts w:ascii="Arial" w:eastAsia="TimesNewRomanPSMT" w:hAnsi="Arial" w:cs="Arial"/>
          <w:b/>
          <w:bCs/>
          <w:color w:val="000000"/>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Pr="00E92419" w:rsidRDefault="001636E8" w:rsidP="006900F6">
      <w:pPr>
        <w:jc w:val="both"/>
        <w:rPr>
          <w:rFonts w:ascii="Arial" w:eastAsia="Times New Roman" w:hAnsi="Arial" w:cs="Arial"/>
          <w:b/>
          <w:sz w:val="36"/>
          <w:szCs w:val="36"/>
        </w:rPr>
      </w:pPr>
      <w:r>
        <w:rPr>
          <w:rFonts w:ascii="Arial" w:eastAsia="Times New Roman" w:hAnsi="Arial" w:cs="Arial"/>
          <w:b/>
          <w:sz w:val="36"/>
          <w:szCs w:val="36"/>
        </w:rPr>
        <w:t>Партија 09</w:t>
      </w:r>
      <w:r w:rsidR="006900F6" w:rsidRPr="00E92419">
        <w:rPr>
          <w:rFonts w:ascii="Arial" w:eastAsia="Times New Roman" w:hAnsi="Arial" w:cs="Arial"/>
          <w:b/>
          <w:sz w:val="36"/>
          <w:szCs w:val="36"/>
        </w:rPr>
        <w:t>. Клингерит и плетенице</w:t>
      </w: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center"/>
        <w:rPr>
          <w:rFonts w:ascii="Arial" w:hAnsi="Arial" w:cs="Arial"/>
          <w:b/>
          <w:color w:val="000000"/>
          <w:lang w:val="sr-Cyrl-CS"/>
        </w:rPr>
      </w:pPr>
      <w:r>
        <w:rPr>
          <w:rFonts w:ascii="Arial" w:hAnsi="Arial" w:cs="Arial"/>
          <w:b/>
          <w:color w:val="000000"/>
          <w:lang w:val="sr-Cyrl-CS"/>
        </w:rPr>
        <w:t>СПЕЦИФИКАЦИЈА</w:t>
      </w:r>
    </w:p>
    <w:p w:rsidR="006900F6" w:rsidRPr="00DD2042" w:rsidRDefault="006900F6" w:rsidP="006900F6">
      <w:pPr>
        <w:jc w:val="center"/>
        <w:rPr>
          <w:rFonts w:ascii="Arial" w:eastAsia="Times New Roman" w:hAnsi="Arial" w:cs="Arial"/>
          <w:b/>
        </w:rPr>
      </w:pPr>
      <w:r w:rsidRPr="00DD2042">
        <w:rPr>
          <w:rFonts w:ascii="Arial" w:eastAsia="Times New Roman" w:hAnsi="Arial" w:cs="Arial"/>
          <w:b/>
        </w:rPr>
        <w:t xml:space="preserve">Партија </w:t>
      </w:r>
      <w:r w:rsidR="001636E8">
        <w:rPr>
          <w:rFonts w:ascii="Arial" w:eastAsia="Times New Roman" w:hAnsi="Arial" w:cs="Arial"/>
          <w:b/>
        </w:rPr>
        <w:t>09</w:t>
      </w:r>
      <w:r w:rsidRPr="00DD2042">
        <w:rPr>
          <w:rFonts w:ascii="Arial" w:eastAsia="Times New Roman" w:hAnsi="Arial" w:cs="Arial"/>
          <w:b/>
        </w:rPr>
        <w:t xml:space="preserve">. </w:t>
      </w:r>
      <w:r>
        <w:rPr>
          <w:rFonts w:ascii="Arial" w:eastAsia="Times New Roman" w:hAnsi="Arial" w:cs="Arial"/>
          <w:b/>
        </w:rPr>
        <w:t>Клингерит и плетенице</w:t>
      </w:r>
    </w:p>
    <w:p w:rsidR="006900F6" w:rsidRPr="00B222E1" w:rsidRDefault="006900F6" w:rsidP="006900F6">
      <w:pPr>
        <w:jc w:val="center"/>
        <w:rPr>
          <w:rFonts w:ascii="Arial" w:hAnsi="Arial" w:cs="Arial"/>
          <w:b/>
          <w:color w:val="000000"/>
          <w:lang w:val="sr-Cyrl-CS"/>
        </w:rPr>
      </w:pPr>
      <w:r>
        <w:rPr>
          <w:rFonts w:ascii="Arial" w:hAnsi="Arial" w:cs="Arial"/>
          <w:b/>
          <w:color w:val="000000"/>
          <w:lang w:val="sr-Cyrl-CS"/>
        </w:rPr>
        <w:t xml:space="preserve"> </w:t>
      </w:r>
    </w:p>
    <w:p w:rsidR="006900F6" w:rsidRDefault="006900F6" w:rsidP="006900F6">
      <w:pPr>
        <w:shd w:val="clear" w:color="auto" w:fill="FFFFFF"/>
        <w:jc w:val="center"/>
        <w:rPr>
          <w:rFonts w:ascii="Arial" w:hAnsi="Arial"/>
          <w:b/>
          <w:bCs/>
          <w:color w:val="000000"/>
        </w:rPr>
      </w:pPr>
    </w:p>
    <w:tbl>
      <w:tblPr>
        <w:tblW w:w="9597" w:type="dxa"/>
        <w:jc w:val="center"/>
        <w:tblInd w:w="93" w:type="dxa"/>
        <w:tblLook w:val="04A0" w:firstRow="1" w:lastRow="0" w:firstColumn="1" w:lastColumn="0" w:noHBand="0" w:noVBand="1"/>
      </w:tblPr>
      <w:tblGrid>
        <w:gridCol w:w="825"/>
        <w:gridCol w:w="3334"/>
        <w:gridCol w:w="3113"/>
        <w:gridCol w:w="1225"/>
        <w:gridCol w:w="683"/>
        <w:gridCol w:w="417"/>
      </w:tblGrid>
      <w:tr w:rsidR="006900F6" w:rsidRPr="00BA2D8B" w:rsidTr="001636E8">
        <w:trPr>
          <w:trHeight w:val="600"/>
          <w:jc w:val="center"/>
        </w:trPr>
        <w:tc>
          <w:tcPr>
            <w:tcW w:w="825"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BA2D8B" w:rsidRDefault="006900F6" w:rsidP="006900F6">
            <w:pPr>
              <w:jc w:val="center"/>
              <w:rPr>
                <w:rFonts w:ascii="Arial" w:eastAsia="Times New Roman" w:hAnsi="Arial" w:cs="Arial"/>
                <w:b/>
                <w:bCs/>
                <w:color w:val="000000"/>
              </w:rPr>
            </w:pPr>
            <w:r w:rsidRPr="00BA2D8B">
              <w:rPr>
                <w:rFonts w:ascii="Arial" w:eastAsia="Times New Roman" w:hAnsi="Arial" w:cs="Arial"/>
                <w:b/>
                <w:bCs/>
                <w:color w:val="000000"/>
              </w:rPr>
              <w:t>R.Br.</w:t>
            </w:r>
          </w:p>
        </w:tc>
        <w:tc>
          <w:tcPr>
            <w:tcW w:w="3334"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BA2D8B" w:rsidRDefault="006900F6" w:rsidP="006900F6">
            <w:pPr>
              <w:jc w:val="center"/>
              <w:rPr>
                <w:rFonts w:ascii="Arial" w:eastAsia="Times New Roman" w:hAnsi="Arial" w:cs="Arial"/>
                <w:b/>
                <w:bCs/>
                <w:color w:val="000000"/>
              </w:rPr>
            </w:pPr>
            <w:r w:rsidRPr="00BA2D8B">
              <w:rPr>
                <w:rFonts w:ascii="Arial" w:eastAsia="Times New Roman" w:hAnsi="Arial" w:cs="Arial"/>
                <w:b/>
                <w:bCs/>
                <w:color w:val="000000"/>
              </w:rPr>
              <w:t>Naziv</w:t>
            </w:r>
          </w:p>
        </w:tc>
        <w:tc>
          <w:tcPr>
            <w:tcW w:w="3113"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BA2D8B" w:rsidRDefault="006900F6" w:rsidP="006900F6">
            <w:pPr>
              <w:jc w:val="center"/>
              <w:rPr>
                <w:rFonts w:ascii="Arial" w:eastAsia="Times New Roman" w:hAnsi="Arial" w:cs="Arial"/>
                <w:b/>
                <w:bCs/>
                <w:color w:val="000000"/>
              </w:rPr>
            </w:pPr>
            <w:r w:rsidRPr="00BA2D8B">
              <w:rPr>
                <w:rFonts w:ascii="Arial" w:eastAsia="Times New Roman" w:hAnsi="Arial" w:cs="Arial"/>
                <w:b/>
                <w:bCs/>
                <w:color w:val="000000"/>
              </w:rPr>
              <w:t>Dimenzije</w:t>
            </w:r>
          </w:p>
        </w:tc>
        <w:tc>
          <w:tcPr>
            <w:tcW w:w="1225"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BA2D8B" w:rsidRDefault="006900F6" w:rsidP="006900F6">
            <w:pPr>
              <w:jc w:val="center"/>
              <w:rPr>
                <w:rFonts w:ascii="Arial" w:eastAsia="Times New Roman" w:hAnsi="Arial" w:cs="Arial"/>
                <w:b/>
                <w:bCs/>
                <w:color w:val="000000"/>
              </w:rPr>
            </w:pPr>
            <w:r w:rsidRPr="00BA2D8B">
              <w:rPr>
                <w:rFonts w:ascii="Arial" w:eastAsia="Times New Roman" w:hAnsi="Arial" w:cs="Arial"/>
                <w:b/>
                <w:bCs/>
                <w:color w:val="000000"/>
              </w:rPr>
              <w:t>Kvalitet</w:t>
            </w:r>
          </w:p>
        </w:tc>
        <w:tc>
          <w:tcPr>
            <w:tcW w:w="683"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BA2D8B" w:rsidRDefault="006900F6" w:rsidP="006900F6">
            <w:pPr>
              <w:jc w:val="center"/>
              <w:rPr>
                <w:rFonts w:ascii="Arial" w:eastAsia="Times New Roman" w:hAnsi="Arial" w:cs="Arial"/>
                <w:b/>
                <w:bCs/>
                <w:color w:val="000000"/>
              </w:rPr>
            </w:pPr>
            <w:r w:rsidRPr="00BA2D8B">
              <w:rPr>
                <w:rFonts w:ascii="Arial" w:eastAsia="Times New Roman" w:hAnsi="Arial" w:cs="Arial"/>
                <w:b/>
                <w:bCs/>
                <w:color w:val="000000"/>
              </w:rPr>
              <w:t>J.M.</w:t>
            </w:r>
          </w:p>
        </w:tc>
        <w:tc>
          <w:tcPr>
            <w:tcW w:w="417"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BA2D8B" w:rsidRDefault="006900F6" w:rsidP="006900F6">
            <w:pPr>
              <w:jc w:val="center"/>
              <w:rPr>
                <w:rFonts w:eastAsia="Times New Roman"/>
                <w:b/>
                <w:bCs/>
              </w:rPr>
            </w:pPr>
            <w:r w:rsidRPr="00BA2D8B">
              <w:rPr>
                <w:rFonts w:eastAsia="Times New Roman"/>
                <w:b/>
                <w:bCs/>
              </w:rPr>
              <w:t>∑</w:t>
            </w:r>
          </w:p>
        </w:tc>
      </w:tr>
      <w:tr w:rsidR="00DB3AD1" w:rsidRPr="00BA2D8B" w:rsidTr="001636E8">
        <w:trPr>
          <w:trHeight w:val="240"/>
          <w:jc w:val="center"/>
        </w:trPr>
        <w:tc>
          <w:tcPr>
            <w:tcW w:w="825"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DB3AD1" w:rsidRPr="00BA2D8B" w:rsidRDefault="00DB3AD1" w:rsidP="00971304">
            <w:pPr>
              <w:pStyle w:val="ListParagraph"/>
              <w:widowControl/>
              <w:numPr>
                <w:ilvl w:val="0"/>
                <w:numId w:val="22"/>
              </w:numPr>
              <w:suppressAutoHyphens w:val="0"/>
              <w:jc w:val="center"/>
              <w:rPr>
                <w:rFonts w:ascii="Arial" w:eastAsia="Times New Roman" w:hAnsi="Arial" w:cs="Arial"/>
                <w:sz w:val="18"/>
                <w:szCs w:val="18"/>
              </w:rPr>
            </w:pPr>
          </w:p>
        </w:tc>
        <w:tc>
          <w:tcPr>
            <w:tcW w:w="3334" w:type="dxa"/>
            <w:tcBorders>
              <w:top w:val="single" w:sz="4" w:space="0" w:color="auto"/>
              <w:left w:val="nil"/>
              <w:bottom w:val="single" w:sz="4" w:space="0" w:color="000000"/>
              <w:right w:val="single" w:sz="4" w:space="0" w:color="000000"/>
            </w:tcBorders>
            <w:shd w:val="clear" w:color="FFFFCC" w:fill="FFFFFF"/>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 xml:space="preserve">Klingerit grafitno - armirani </w:t>
            </w:r>
          </w:p>
        </w:tc>
        <w:tc>
          <w:tcPr>
            <w:tcW w:w="3113" w:type="dxa"/>
            <w:tcBorders>
              <w:top w:val="single" w:sz="4" w:space="0" w:color="auto"/>
              <w:left w:val="nil"/>
              <w:bottom w:val="single" w:sz="4" w:space="0" w:color="000000"/>
              <w:right w:val="single" w:sz="4" w:space="0" w:color="000000"/>
            </w:tcBorders>
            <w:shd w:val="clear" w:color="FFFFCC" w:fill="FFFFFF"/>
            <w:noWrap/>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δ = 0,5 mm (1500 x 1500)</w:t>
            </w:r>
          </w:p>
        </w:tc>
        <w:tc>
          <w:tcPr>
            <w:tcW w:w="1225" w:type="dxa"/>
            <w:tcBorders>
              <w:top w:val="single" w:sz="4" w:space="0" w:color="auto"/>
              <w:left w:val="nil"/>
              <w:bottom w:val="single" w:sz="4" w:space="0" w:color="000000"/>
              <w:right w:val="single" w:sz="4" w:space="0" w:color="000000"/>
            </w:tcBorders>
            <w:shd w:val="clear" w:color="FFFFCC" w:fill="FFFFFF"/>
            <w:noWrap/>
            <w:vAlign w:val="center"/>
          </w:tcPr>
          <w:p w:rsidR="00DB3AD1" w:rsidRPr="000B4E41" w:rsidRDefault="00DB3AD1" w:rsidP="007A4B57">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HNA 300 M</w:t>
            </w:r>
          </w:p>
        </w:tc>
        <w:tc>
          <w:tcPr>
            <w:tcW w:w="683" w:type="dxa"/>
            <w:tcBorders>
              <w:top w:val="single" w:sz="4" w:space="0" w:color="auto"/>
              <w:left w:val="nil"/>
              <w:bottom w:val="single" w:sz="4" w:space="0" w:color="000000"/>
              <w:right w:val="nil"/>
            </w:tcBorders>
            <w:shd w:val="clear" w:color="FFFFCC" w:fill="FFFFFF"/>
            <w:noWrap/>
            <w:vAlign w:val="center"/>
          </w:tcPr>
          <w:p w:rsidR="00DB3AD1" w:rsidRPr="000B4E41" w:rsidRDefault="00DB3AD1" w:rsidP="007A4B57">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tab</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3AD1" w:rsidRPr="000B4E41" w:rsidRDefault="00DB3AD1" w:rsidP="007A4B57">
            <w:pPr>
              <w:jc w:val="right"/>
              <w:rPr>
                <w:rFonts w:ascii="Arial" w:eastAsia="Times New Roman" w:hAnsi="Arial" w:cs="Arial"/>
                <w:b/>
                <w:bCs/>
                <w:sz w:val="18"/>
                <w:szCs w:val="18"/>
              </w:rPr>
            </w:pPr>
            <w:r w:rsidRPr="000B4E41">
              <w:rPr>
                <w:rFonts w:ascii="Arial" w:eastAsia="Times New Roman" w:hAnsi="Arial" w:cs="Arial"/>
                <w:b/>
                <w:bCs/>
                <w:sz w:val="18"/>
                <w:szCs w:val="18"/>
              </w:rPr>
              <w:t>5</w:t>
            </w:r>
          </w:p>
        </w:tc>
      </w:tr>
      <w:tr w:rsidR="00DB3AD1" w:rsidRPr="00BA2D8B" w:rsidTr="001636E8">
        <w:trPr>
          <w:trHeight w:val="240"/>
          <w:jc w:val="center"/>
        </w:trPr>
        <w:tc>
          <w:tcPr>
            <w:tcW w:w="825" w:type="dxa"/>
            <w:tcBorders>
              <w:top w:val="nil"/>
              <w:left w:val="single" w:sz="4" w:space="0" w:color="000000"/>
              <w:bottom w:val="single" w:sz="4" w:space="0" w:color="000000"/>
              <w:right w:val="single" w:sz="4" w:space="0" w:color="000000"/>
            </w:tcBorders>
            <w:shd w:val="clear" w:color="FFFFCC" w:fill="FFFFFF"/>
            <w:noWrap/>
            <w:vAlign w:val="center"/>
            <w:hideMark/>
          </w:tcPr>
          <w:p w:rsidR="00DB3AD1" w:rsidRPr="00BA2D8B" w:rsidRDefault="00DB3AD1" w:rsidP="00971304">
            <w:pPr>
              <w:pStyle w:val="ListParagraph"/>
              <w:widowControl/>
              <w:numPr>
                <w:ilvl w:val="0"/>
                <w:numId w:val="22"/>
              </w:numPr>
              <w:suppressAutoHyphens w:val="0"/>
              <w:jc w:val="center"/>
              <w:rPr>
                <w:rFonts w:ascii="Arial" w:eastAsia="Times New Roman" w:hAnsi="Arial" w:cs="Arial"/>
                <w:sz w:val="18"/>
                <w:szCs w:val="18"/>
              </w:rPr>
            </w:pPr>
          </w:p>
        </w:tc>
        <w:tc>
          <w:tcPr>
            <w:tcW w:w="3334" w:type="dxa"/>
            <w:tcBorders>
              <w:top w:val="nil"/>
              <w:left w:val="nil"/>
              <w:bottom w:val="single" w:sz="4" w:space="0" w:color="000000"/>
              <w:right w:val="single" w:sz="4" w:space="0" w:color="000000"/>
            </w:tcBorders>
            <w:shd w:val="clear" w:color="FFFFCC" w:fill="FFFFFF"/>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 xml:space="preserve">Klingerit grafitno - armirani </w:t>
            </w:r>
          </w:p>
        </w:tc>
        <w:tc>
          <w:tcPr>
            <w:tcW w:w="3113" w:type="dxa"/>
            <w:tcBorders>
              <w:top w:val="nil"/>
              <w:left w:val="nil"/>
              <w:bottom w:val="single" w:sz="4" w:space="0" w:color="000000"/>
              <w:right w:val="single" w:sz="4" w:space="0" w:color="000000"/>
            </w:tcBorders>
            <w:shd w:val="clear" w:color="FFFFCC" w:fill="FFFFFF"/>
            <w:noWrap/>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δ = 1 mm (1500 x 1500)</w:t>
            </w:r>
          </w:p>
        </w:tc>
        <w:tc>
          <w:tcPr>
            <w:tcW w:w="1225" w:type="dxa"/>
            <w:tcBorders>
              <w:top w:val="nil"/>
              <w:left w:val="nil"/>
              <w:bottom w:val="single" w:sz="4" w:space="0" w:color="000000"/>
              <w:right w:val="single" w:sz="4" w:space="0" w:color="000000"/>
            </w:tcBorders>
            <w:shd w:val="clear" w:color="FFFFCC" w:fill="FFFFFF"/>
            <w:noWrap/>
            <w:vAlign w:val="center"/>
          </w:tcPr>
          <w:p w:rsidR="00DB3AD1" w:rsidRPr="000B4E41" w:rsidRDefault="00DB3AD1" w:rsidP="007A4B57">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HNA 300 M</w:t>
            </w:r>
          </w:p>
        </w:tc>
        <w:tc>
          <w:tcPr>
            <w:tcW w:w="683" w:type="dxa"/>
            <w:tcBorders>
              <w:top w:val="nil"/>
              <w:left w:val="nil"/>
              <w:bottom w:val="single" w:sz="4" w:space="0" w:color="000000"/>
              <w:right w:val="nil"/>
            </w:tcBorders>
            <w:shd w:val="clear" w:color="FFFFCC" w:fill="FFFFFF"/>
            <w:noWrap/>
            <w:vAlign w:val="center"/>
          </w:tcPr>
          <w:p w:rsidR="00DB3AD1" w:rsidRPr="000B4E41" w:rsidRDefault="00DB3AD1" w:rsidP="007A4B57">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tab</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3AD1" w:rsidRPr="000B4E41" w:rsidRDefault="00DB3AD1" w:rsidP="007A4B57">
            <w:pPr>
              <w:jc w:val="right"/>
              <w:rPr>
                <w:rFonts w:ascii="Arial" w:eastAsia="Times New Roman" w:hAnsi="Arial" w:cs="Arial"/>
                <w:b/>
                <w:bCs/>
                <w:sz w:val="18"/>
                <w:szCs w:val="18"/>
              </w:rPr>
            </w:pPr>
            <w:r w:rsidRPr="000B4E41">
              <w:rPr>
                <w:rFonts w:ascii="Arial" w:eastAsia="Times New Roman" w:hAnsi="Arial" w:cs="Arial"/>
                <w:b/>
                <w:bCs/>
                <w:sz w:val="18"/>
                <w:szCs w:val="18"/>
              </w:rPr>
              <w:t>3</w:t>
            </w:r>
          </w:p>
        </w:tc>
      </w:tr>
      <w:tr w:rsidR="00DB3AD1" w:rsidRPr="00BA2D8B" w:rsidTr="001636E8">
        <w:trPr>
          <w:trHeight w:val="240"/>
          <w:jc w:val="center"/>
        </w:trPr>
        <w:tc>
          <w:tcPr>
            <w:tcW w:w="825" w:type="dxa"/>
            <w:tcBorders>
              <w:top w:val="nil"/>
              <w:left w:val="single" w:sz="4" w:space="0" w:color="000000"/>
              <w:bottom w:val="single" w:sz="4" w:space="0" w:color="000000"/>
              <w:right w:val="single" w:sz="4" w:space="0" w:color="000000"/>
            </w:tcBorders>
            <w:shd w:val="clear" w:color="FFFFCC" w:fill="FFFFFF"/>
            <w:noWrap/>
            <w:vAlign w:val="center"/>
            <w:hideMark/>
          </w:tcPr>
          <w:p w:rsidR="00DB3AD1" w:rsidRPr="00BA2D8B" w:rsidRDefault="00DB3AD1" w:rsidP="00971304">
            <w:pPr>
              <w:pStyle w:val="ListParagraph"/>
              <w:widowControl/>
              <w:numPr>
                <w:ilvl w:val="0"/>
                <w:numId w:val="22"/>
              </w:numPr>
              <w:suppressAutoHyphens w:val="0"/>
              <w:jc w:val="center"/>
              <w:rPr>
                <w:rFonts w:ascii="Arial" w:eastAsia="Times New Roman" w:hAnsi="Arial" w:cs="Arial"/>
                <w:sz w:val="18"/>
                <w:szCs w:val="18"/>
              </w:rPr>
            </w:pPr>
          </w:p>
        </w:tc>
        <w:tc>
          <w:tcPr>
            <w:tcW w:w="3334" w:type="dxa"/>
            <w:tcBorders>
              <w:top w:val="nil"/>
              <w:left w:val="nil"/>
              <w:bottom w:val="single" w:sz="4" w:space="0" w:color="000000"/>
              <w:right w:val="single" w:sz="4" w:space="0" w:color="000000"/>
            </w:tcBorders>
            <w:shd w:val="clear" w:color="FFFFCC" w:fill="FFFFFF"/>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 xml:space="preserve">Klingerit grafitno - armirani </w:t>
            </w:r>
          </w:p>
        </w:tc>
        <w:tc>
          <w:tcPr>
            <w:tcW w:w="3113" w:type="dxa"/>
            <w:tcBorders>
              <w:top w:val="nil"/>
              <w:left w:val="nil"/>
              <w:bottom w:val="single" w:sz="4" w:space="0" w:color="000000"/>
              <w:right w:val="single" w:sz="4" w:space="0" w:color="000000"/>
            </w:tcBorders>
            <w:shd w:val="clear" w:color="FFFFCC" w:fill="FFFFFF"/>
            <w:noWrap/>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δ = 2 mm (1500 x 1500)</w:t>
            </w:r>
          </w:p>
        </w:tc>
        <w:tc>
          <w:tcPr>
            <w:tcW w:w="1225" w:type="dxa"/>
            <w:tcBorders>
              <w:top w:val="nil"/>
              <w:left w:val="nil"/>
              <w:bottom w:val="single" w:sz="4" w:space="0" w:color="000000"/>
              <w:right w:val="single" w:sz="4" w:space="0" w:color="000000"/>
            </w:tcBorders>
            <w:shd w:val="clear" w:color="FFFFCC" w:fill="FFFFFF"/>
            <w:noWrap/>
            <w:vAlign w:val="center"/>
          </w:tcPr>
          <w:p w:rsidR="00DB3AD1" w:rsidRPr="000B4E41" w:rsidRDefault="00DB3AD1" w:rsidP="007A4B57">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HNA 300 M</w:t>
            </w:r>
          </w:p>
        </w:tc>
        <w:tc>
          <w:tcPr>
            <w:tcW w:w="683" w:type="dxa"/>
            <w:tcBorders>
              <w:top w:val="nil"/>
              <w:left w:val="nil"/>
              <w:bottom w:val="single" w:sz="4" w:space="0" w:color="000000"/>
              <w:right w:val="nil"/>
            </w:tcBorders>
            <w:shd w:val="clear" w:color="FFFFCC" w:fill="FFFFFF"/>
            <w:noWrap/>
            <w:vAlign w:val="center"/>
          </w:tcPr>
          <w:p w:rsidR="00DB3AD1" w:rsidRPr="000B4E41" w:rsidRDefault="00DB3AD1" w:rsidP="007A4B57">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tab</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3AD1" w:rsidRPr="000B4E41" w:rsidRDefault="00DB3AD1" w:rsidP="007A4B57">
            <w:pPr>
              <w:jc w:val="right"/>
              <w:rPr>
                <w:rFonts w:ascii="Arial" w:eastAsia="Times New Roman" w:hAnsi="Arial" w:cs="Arial"/>
                <w:b/>
                <w:bCs/>
                <w:sz w:val="18"/>
                <w:szCs w:val="18"/>
              </w:rPr>
            </w:pPr>
            <w:r w:rsidRPr="000B4E41">
              <w:rPr>
                <w:rFonts w:ascii="Arial" w:eastAsia="Times New Roman" w:hAnsi="Arial" w:cs="Arial"/>
                <w:b/>
                <w:bCs/>
                <w:sz w:val="18"/>
                <w:szCs w:val="18"/>
              </w:rPr>
              <w:t>5</w:t>
            </w:r>
          </w:p>
        </w:tc>
      </w:tr>
      <w:tr w:rsidR="00DB3AD1" w:rsidRPr="00BA2D8B" w:rsidTr="001636E8">
        <w:trPr>
          <w:trHeight w:val="240"/>
          <w:jc w:val="center"/>
        </w:trPr>
        <w:tc>
          <w:tcPr>
            <w:tcW w:w="825" w:type="dxa"/>
            <w:tcBorders>
              <w:top w:val="nil"/>
              <w:left w:val="single" w:sz="4" w:space="0" w:color="000000"/>
              <w:bottom w:val="single" w:sz="4" w:space="0" w:color="000000"/>
              <w:right w:val="single" w:sz="4" w:space="0" w:color="000000"/>
            </w:tcBorders>
            <w:shd w:val="clear" w:color="FFFFCC" w:fill="FFFFFF"/>
            <w:noWrap/>
            <w:vAlign w:val="center"/>
            <w:hideMark/>
          </w:tcPr>
          <w:p w:rsidR="00DB3AD1" w:rsidRPr="00BA2D8B" w:rsidRDefault="00DB3AD1" w:rsidP="00971304">
            <w:pPr>
              <w:pStyle w:val="ListParagraph"/>
              <w:widowControl/>
              <w:numPr>
                <w:ilvl w:val="0"/>
                <w:numId w:val="22"/>
              </w:numPr>
              <w:suppressAutoHyphens w:val="0"/>
              <w:jc w:val="center"/>
              <w:rPr>
                <w:rFonts w:ascii="Arial" w:eastAsia="Times New Roman" w:hAnsi="Arial" w:cs="Arial"/>
                <w:sz w:val="18"/>
                <w:szCs w:val="18"/>
              </w:rPr>
            </w:pPr>
          </w:p>
        </w:tc>
        <w:tc>
          <w:tcPr>
            <w:tcW w:w="3334" w:type="dxa"/>
            <w:tcBorders>
              <w:top w:val="nil"/>
              <w:left w:val="nil"/>
              <w:bottom w:val="single" w:sz="4" w:space="0" w:color="000000"/>
              <w:right w:val="single" w:sz="4" w:space="0" w:color="000000"/>
            </w:tcBorders>
            <w:shd w:val="clear" w:color="FFFFCC" w:fill="FFFFFF"/>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 xml:space="preserve">Klingerit grafitno - armirani </w:t>
            </w:r>
          </w:p>
        </w:tc>
        <w:tc>
          <w:tcPr>
            <w:tcW w:w="3113" w:type="dxa"/>
            <w:tcBorders>
              <w:top w:val="nil"/>
              <w:left w:val="nil"/>
              <w:bottom w:val="single" w:sz="4" w:space="0" w:color="000000"/>
              <w:right w:val="single" w:sz="4" w:space="0" w:color="000000"/>
            </w:tcBorders>
            <w:shd w:val="clear" w:color="FFFFCC" w:fill="FFFFFF"/>
            <w:noWrap/>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δ = 3 mm (1500 x 1500)</w:t>
            </w:r>
          </w:p>
        </w:tc>
        <w:tc>
          <w:tcPr>
            <w:tcW w:w="1225" w:type="dxa"/>
            <w:tcBorders>
              <w:top w:val="nil"/>
              <w:left w:val="nil"/>
              <w:bottom w:val="single" w:sz="4" w:space="0" w:color="000000"/>
              <w:right w:val="single" w:sz="4" w:space="0" w:color="000000"/>
            </w:tcBorders>
            <w:shd w:val="clear" w:color="FFFFCC" w:fill="FFFFFF"/>
            <w:noWrap/>
            <w:vAlign w:val="center"/>
          </w:tcPr>
          <w:p w:rsidR="00DB3AD1" w:rsidRPr="000B4E41" w:rsidRDefault="00DB3AD1" w:rsidP="007A4B57">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HNA 300 M</w:t>
            </w:r>
          </w:p>
        </w:tc>
        <w:tc>
          <w:tcPr>
            <w:tcW w:w="683" w:type="dxa"/>
            <w:tcBorders>
              <w:top w:val="nil"/>
              <w:left w:val="nil"/>
              <w:bottom w:val="single" w:sz="4" w:space="0" w:color="000000"/>
              <w:right w:val="nil"/>
            </w:tcBorders>
            <w:shd w:val="clear" w:color="FFFFCC" w:fill="FFFFFF"/>
            <w:noWrap/>
            <w:vAlign w:val="center"/>
          </w:tcPr>
          <w:p w:rsidR="00DB3AD1" w:rsidRPr="000B4E41" w:rsidRDefault="00DB3AD1" w:rsidP="007A4B57">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tab</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3AD1" w:rsidRPr="000B4E41" w:rsidRDefault="00DB3AD1" w:rsidP="007A4B57">
            <w:pPr>
              <w:jc w:val="right"/>
              <w:rPr>
                <w:rFonts w:ascii="Arial" w:eastAsia="Times New Roman" w:hAnsi="Arial" w:cs="Arial"/>
                <w:b/>
                <w:bCs/>
                <w:sz w:val="18"/>
                <w:szCs w:val="18"/>
              </w:rPr>
            </w:pPr>
            <w:r w:rsidRPr="000B4E41">
              <w:rPr>
                <w:rFonts w:ascii="Arial" w:eastAsia="Times New Roman" w:hAnsi="Arial" w:cs="Arial"/>
                <w:b/>
                <w:bCs/>
                <w:sz w:val="18"/>
                <w:szCs w:val="18"/>
              </w:rPr>
              <w:t>31</w:t>
            </w:r>
          </w:p>
        </w:tc>
      </w:tr>
      <w:tr w:rsidR="00DB3AD1" w:rsidRPr="00BA2D8B" w:rsidTr="001636E8">
        <w:trPr>
          <w:trHeight w:val="240"/>
          <w:jc w:val="center"/>
        </w:trPr>
        <w:tc>
          <w:tcPr>
            <w:tcW w:w="825" w:type="dxa"/>
            <w:tcBorders>
              <w:top w:val="nil"/>
              <w:left w:val="single" w:sz="4" w:space="0" w:color="000000"/>
              <w:bottom w:val="single" w:sz="4" w:space="0" w:color="000000"/>
              <w:right w:val="single" w:sz="4" w:space="0" w:color="000000"/>
            </w:tcBorders>
            <w:shd w:val="clear" w:color="FFFFCC" w:fill="FFFFFF"/>
            <w:noWrap/>
            <w:vAlign w:val="center"/>
            <w:hideMark/>
          </w:tcPr>
          <w:p w:rsidR="00DB3AD1" w:rsidRPr="00BA2D8B" w:rsidRDefault="00DB3AD1" w:rsidP="00971304">
            <w:pPr>
              <w:pStyle w:val="ListParagraph"/>
              <w:widowControl/>
              <w:numPr>
                <w:ilvl w:val="0"/>
                <w:numId w:val="22"/>
              </w:numPr>
              <w:suppressAutoHyphens w:val="0"/>
              <w:jc w:val="center"/>
              <w:rPr>
                <w:rFonts w:ascii="Arial" w:eastAsia="Times New Roman" w:hAnsi="Arial" w:cs="Arial"/>
                <w:sz w:val="18"/>
                <w:szCs w:val="18"/>
              </w:rPr>
            </w:pPr>
          </w:p>
        </w:tc>
        <w:tc>
          <w:tcPr>
            <w:tcW w:w="3334" w:type="dxa"/>
            <w:tcBorders>
              <w:top w:val="nil"/>
              <w:left w:val="nil"/>
              <w:bottom w:val="single" w:sz="4" w:space="0" w:color="000000"/>
              <w:right w:val="single" w:sz="4" w:space="0" w:color="000000"/>
            </w:tcBorders>
            <w:shd w:val="clear" w:color="FFFFCC" w:fill="FFFFFF"/>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 xml:space="preserve">Klingerit grafitno - armirani </w:t>
            </w:r>
          </w:p>
        </w:tc>
        <w:tc>
          <w:tcPr>
            <w:tcW w:w="3113" w:type="dxa"/>
            <w:tcBorders>
              <w:top w:val="nil"/>
              <w:left w:val="nil"/>
              <w:bottom w:val="single" w:sz="4" w:space="0" w:color="000000"/>
              <w:right w:val="single" w:sz="4" w:space="0" w:color="000000"/>
            </w:tcBorders>
            <w:shd w:val="clear" w:color="FFFFCC" w:fill="FFFFFF"/>
            <w:noWrap/>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δ = 5 mm  (1500 x 1500)</w:t>
            </w:r>
          </w:p>
        </w:tc>
        <w:tc>
          <w:tcPr>
            <w:tcW w:w="1225" w:type="dxa"/>
            <w:tcBorders>
              <w:top w:val="nil"/>
              <w:left w:val="nil"/>
              <w:bottom w:val="single" w:sz="4" w:space="0" w:color="000000"/>
              <w:right w:val="single" w:sz="4" w:space="0" w:color="000000"/>
            </w:tcBorders>
            <w:shd w:val="clear" w:color="FFFFCC" w:fill="FFFFFF"/>
            <w:noWrap/>
            <w:vAlign w:val="center"/>
          </w:tcPr>
          <w:p w:rsidR="00DB3AD1" w:rsidRPr="000B4E41" w:rsidRDefault="00DB3AD1" w:rsidP="007A4B57">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HNA 300 M</w:t>
            </w:r>
          </w:p>
        </w:tc>
        <w:tc>
          <w:tcPr>
            <w:tcW w:w="683" w:type="dxa"/>
            <w:tcBorders>
              <w:top w:val="nil"/>
              <w:left w:val="nil"/>
              <w:bottom w:val="single" w:sz="4" w:space="0" w:color="000000"/>
              <w:right w:val="nil"/>
            </w:tcBorders>
            <w:shd w:val="clear" w:color="FFFFCC" w:fill="FFFFFF"/>
            <w:noWrap/>
            <w:vAlign w:val="center"/>
          </w:tcPr>
          <w:p w:rsidR="00DB3AD1" w:rsidRPr="000B4E41" w:rsidRDefault="00DB3AD1" w:rsidP="007A4B57">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tab</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3AD1" w:rsidRPr="000B4E41" w:rsidRDefault="00DB3AD1" w:rsidP="007A4B57">
            <w:pPr>
              <w:jc w:val="right"/>
              <w:rPr>
                <w:rFonts w:ascii="Arial" w:eastAsia="Times New Roman" w:hAnsi="Arial" w:cs="Arial"/>
                <w:b/>
                <w:bCs/>
                <w:sz w:val="18"/>
                <w:szCs w:val="18"/>
              </w:rPr>
            </w:pPr>
            <w:r w:rsidRPr="000B4E41">
              <w:rPr>
                <w:rFonts w:ascii="Arial" w:eastAsia="Times New Roman" w:hAnsi="Arial" w:cs="Arial"/>
                <w:b/>
                <w:bCs/>
                <w:sz w:val="18"/>
                <w:szCs w:val="18"/>
              </w:rPr>
              <w:t>13</w:t>
            </w:r>
          </w:p>
        </w:tc>
      </w:tr>
      <w:tr w:rsidR="00DB3AD1" w:rsidRPr="00BA2D8B" w:rsidTr="001636E8">
        <w:trPr>
          <w:trHeight w:val="240"/>
          <w:jc w:val="center"/>
        </w:trPr>
        <w:tc>
          <w:tcPr>
            <w:tcW w:w="825" w:type="dxa"/>
            <w:tcBorders>
              <w:top w:val="nil"/>
              <w:left w:val="single" w:sz="4" w:space="0" w:color="000000"/>
              <w:bottom w:val="single" w:sz="4" w:space="0" w:color="000000"/>
              <w:right w:val="single" w:sz="4" w:space="0" w:color="000000"/>
            </w:tcBorders>
            <w:shd w:val="clear" w:color="FFFFCC" w:fill="FFFFFF"/>
            <w:noWrap/>
            <w:vAlign w:val="center"/>
            <w:hideMark/>
          </w:tcPr>
          <w:p w:rsidR="00DB3AD1" w:rsidRPr="00BA2D8B" w:rsidRDefault="00DB3AD1" w:rsidP="00971304">
            <w:pPr>
              <w:pStyle w:val="ListParagraph"/>
              <w:widowControl/>
              <w:numPr>
                <w:ilvl w:val="0"/>
                <w:numId w:val="22"/>
              </w:numPr>
              <w:suppressAutoHyphens w:val="0"/>
              <w:jc w:val="center"/>
              <w:rPr>
                <w:rFonts w:ascii="Arial" w:eastAsia="Times New Roman" w:hAnsi="Arial" w:cs="Arial"/>
                <w:sz w:val="18"/>
                <w:szCs w:val="18"/>
              </w:rPr>
            </w:pPr>
          </w:p>
        </w:tc>
        <w:tc>
          <w:tcPr>
            <w:tcW w:w="3334" w:type="dxa"/>
            <w:tcBorders>
              <w:top w:val="nil"/>
              <w:left w:val="nil"/>
              <w:bottom w:val="single" w:sz="4" w:space="0" w:color="000000"/>
              <w:right w:val="single" w:sz="4" w:space="0" w:color="000000"/>
            </w:tcBorders>
            <w:shd w:val="clear" w:color="FFFFCC" w:fill="FFFFFF"/>
            <w:vAlign w:val="center"/>
          </w:tcPr>
          <w:p w:rsidR="00DB3AD1" w:rsidRPr="000B4E41" w:rsidRDefault="00DB3AD1" w:rsidP="007A4B57">
            <w:pPr>
              <w:rPr>
                <w:rFonts w:ascii="Arial" w:eastAsia="Times New Roman" w:hAnsi="Arial" w:cs="Arial"/>
                <w:sz w:val="18"/>
                <w:szCs w:val="18"/>
              </w:rPr>
            </w:pPr>
            <w:r w:rsidRPr="000B4E41">
              <w:rPr>
                <w:rFonts w:ascii="Arial" w:eastAsia="Times New Roman" w:hAnsi="Arial" w:cs="Arial"/>
                <w:sz w:val="18"/>
                <w:szCs w:val="18"/>
              </w:rPr>
              <w:t xml:space="preserve">Klingerit vodeni </w:t>
            </w:r>
          </w:p>
        </w:tc>
        <w:tc>
          <w:tcPr>
            <w:tcW w:w="3113" w:type="dxa"/>
            <w:tcBorders>
              <w:top w:val="nil"/>
              <w:left w:val="nil"/>
              <w:bottom w:val="single" w:sz="4" w:space="0" w:color="000000"/>
              <w:right w:val="single" w:sz="4" w:space="0" w:color="000000"/>
            </w:tcBorders>
            <w:shd w:val="clear" w:color="FFFFCC" w:fill="FFFFFF"/>
            <w:noWrap/>
            <w:vAlign w:val="center"/>
          </w:tcPr>
          <w:p w:rsidR="00DB3AD1" w:rsidRPr="000B4E41" w:rsidRDefault="00DB3AD1" w:rsidP="007A4B57">
            <w:pPr>
              <w:rPr>
                <w:rFonts w:ascii="Arial" w:eastAsia="Times New Roman" w:hAnsi="Arial" w:cs="Arial"/>
                <w:sz w:val="18"/>
                <w:szCs w:val="18"/>
              </w:rPr>
            </w:pPr>
            <w:r w:rsidRPr="000B4E41">
              <w:rPr>
                <w:rFonts w:ascii="Arial" w:eastAsia="Times New Roman" w:hAnsi="Arial" w:cs="Arial"/>
                <w:sz w:val="18"/>
                <w:szCs w:val="18"/>
              </w:rPr>
              <w:t>δ = 0,5 mm (1500 x 1500)</w:t>
            </w:r>
          </w:p>
        </w:tc>
        <w:tc>
          <w:tcPr>
            <w:tcW w:w="1225" w:type="dxa"/>
            <w:tcBorders>
              <w:top w:val="nil"/>
              <w:left w:val="nil"/>
              <w:bottom w:val="single" w:sz="4" w:space="0" w:color="000000"/>
              <w:right w:val="single" w:sz="4" w:space="0" w:color="000000"/>
            </w:tcBorders>
            <w:shd w:val="clear" w:color="FFFFCC" w:fill="FFFFFF"/>
            <w:noWrap/>
            <w:vAlign w:val="center"/>
          </w:tcPr>
          <w:p w:rsidR="00DB3AD1" w:rsidRPr="000B4E41" w:rsidRDefault="00DB3AD1" w:rsidP="007A4B57">
            <w:pPr>
              <w:jc w:val="center"/>
              <w:rPr>
                <w:rFonts w:ascii="Arial" w:eastAsia="Times New Roman" w:hAnsi="Arial" w:cs="Arial"/>
                <w:sz w:val="18"/>
                <w:szCs w:val="18"/>
              </w:rPr>
            </w:pPr>
            <w:r w:rsidRPr="000B4E41">
              <w:rPr>
                <w:rFonts w:ascii="Arial" w:eastAsia="Times New Roman" w:hAnsi="Arial" w:cs="Arial"/>
                <w:sz w:val="18"/>
                <w:szCs w:val="18"/>
              </w:rPr>
              <w:t>AF163</w:t>
            </w:r>
          </w:p>
        </w:tc>
        <w:tc>
          <w:tcPr>
            <w:tcW w:w="683" w:type="dxa"/>
            <w:tcBorders>
              <w:top w:val="nil"/>
              <w:left w:val="nil"/>
              <w:bottom w:val="single" w:sz="4" w:space="0" w:color="000000"/>
              <w:right w:val="nil"/>
            </w:tcBorders>
            <w:shd w:val="clear" w:color="FFFFCC" w:fill="FFFFFF"/>
            <w:noWrap/>
            <w:vAlign w:val="center"/>
          </w:tcPr>
          <w:p w:rsidR="00DB3AD1" w:rsidRPr="000B4E41" w:rsidRDefault="00DB3AD1" w:rsidP="007A4B57">
            <w:pPr>
              <w:jc w:val="center"/>
              <w:rPr>
                <w:rFonts w:ascii="Arial" w:eastAsia="Times New Roman" w:hAnsi="Arial" w:cs="Arial"/>
                <w:sz w:val="18"/>
                <w:szCs w:val="18"/>
              </w:rPr>
            </w:pPr>
            <w:r w:rsidRPr="000B4E41">
              <w:rPr>
                <w:rFonts w:ascii="Arial" w:eastAsia="Times New Roman" w:hAnsi="Arial" w:cs="Arial"/>
                <w:sz w:val="18"/>
                <w:szCs w:val="18"/>
              </w:rPr>
              <w:t>m</w:t>
            </w:r>
            <w:r w:rsidRPr="000B4E41">
              <w:rPr>
                <w:rFonts w:ascii="Arial" w:eastAsia="Times New Roman" w:hAnsi="Arial" w:cs="Arial"/>
                <w:sz w:val="18"/>
                <w:szCs w:val="18"/>
                <w:vertAlign w:val="superscript"/>
              </w:rPr>
              <w:t>2</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3AD1" w:rsidRPr="000B4E41" w:rsidRDefault="00DB3AD1" w:rsidP="007A4B57">
            <w:pPr>
              <w:jc w:val="right"/>
              <w:rPr>
                <w:rFonts w:ascii="Arial" w:eastAsia="Times New Roman" w:hAnsi="Arial" w:cs="Arial"/>
                <w:b/>
                <w:bCs/>
                <w:sz w:val="18"/>
                <w:szCs w:val="18"/>
              </w:rPr>
            </w:pPr>
            <w:r w:rsidRPr="000B4E41">
              <w:rPr>
                <w:rFonts w:ascii="Arial" w:eastAsia="Times New Roman" w:hAnsi="Arial" w:cs="Arial"/>
                <w:b/>
                <w:bCs/>
                <w:sz w:val="18"/>
                <w:szCs w:val="18"/>
              </w:rPr>
              <w:t>10</w:t>
            </w:r>
          </w:p>
        </w:tc>
      </w:tr>
      <w:tr w:rsidR="00DB3AD1" w:rsidRPr="00BA2D8B" w:rsidTr="001636E8">
        <w:trPr>
          <w:trHeight w:val="240"/>
          <w:jc w:val="center"/>
        </w:trPr>
        <w:tc>
          <w:tcPr>
            <w:tcW w:w="825" w:type="dxa"/>
            <w:tcBorders>
              <w:top w:val="nil"/>
              <w:left w:val="single" w:sz="4" w:space="0" w:color="000000"/>
              <w:bottom w:val="single" w:sz="4" w:space="0" w:color="000000"/>
              <w:right w:val="single" w:sz="4" w:space="0" w:color="000000"/>
            </w:tcBorders>
            <w:shd w:val="clear" w:color="FFFFCC" w:fill="FFFFFF"/>
            <w:noWrap/>
            <w:vAlign w:val="center"/>
            <w:hideMark/>
          </w:tcPr>
          <w:p w:rsidR="00DB3AD1" w:rsidRPr="00BA2D8B" w:rsidRDefault="00DB3AD1" w:rsidP="00971304">
            <w:pPr>
              <w:pStyle w:val="ListParagraph"/>
              <w:widowControl/>
              <w:numPr>
                <w:ilvl w:val="0"/>
                <w:numId w:val="22"/>
              </w:numPr>
              <w:suppressAutoHyphens w:val="0"/>
              <w:jc w:val="center"/>
              <w:rPr>
                <w:rFonts w:ascii="Arial" w:eastAsia="Times New Roman" w:hAnsi="Arial" w:cs="Arial"/>
                <w:sz w:val="18"/>
                <w:szCs w:val="18"/>
              </w:rPr>
            </w:pPr>
          </w:p>
        </w:tc>
        <w:tc>
          <w:tcPr>
            <w:tcW w:w="3334" w:type="dxa"/>
            <w:tcBorders>
              <w:top w:val="nil"/>
              <w:left w:val="nil"/>
              <w:bottom w:val="single" w:sz="4" w:space="0" w:color="000000"/>
              <w:right w:val="single" w:sz="4" w:space="0" w:color="000000"/>
            </w:tcBorders>
            <w:shd w:val="clear" w:color="FFFFCC" w:fill="FFFFFF"/>
            <w:vAlign w:val="center"/>
          </w:tcPr>
          <w:p w:rsidR="00DB3AD1" w:rsidRPr="000B4E41" w:rsidRDefault="00DB3AD1" w:rsidP="007A4B57">
            <w:pPr>
              <w:rPr>
                <w:rFonts w:ascii="Arial" w:eastAsia="Times New Roman" w:hAnsi="Arial" w:cs="Arial"/>
                <w:sz w:val="18"/>
                <w:szCs w:val="18"/>
              </w:rPr>
            </w:pPr>
            <w:r w:rsidRPr="000B4E41">
              <w:rPr>
                <w:rFonts w:ascii="Arial" w:eastAsia="Times New Roman" w:hAnsi="Arial" w:cs="Arial"/>
                <w:sz w:val="18"/>
                <w:szCs w:val="18"/>
              </w:rPr>
              <w:t xml:space="preserve">Klingerit vodeni </w:t>
            </w:r>
          </w:p>
        </w:tc>
        <w:tc>
          <w:tcPr>
            <w:tcW w:w="3113" w:type="dxa"/>
            <w:tcBorders>
              <w:top w:val="nil"/>
              <w:left w:val="nil"/>
              <w:bottom w:val="single" w:sz="4" w:space="0" w:color="000000"/>
              <w:right w:val="single" w:sz="4" w:space="0" w:color="000000"/>
            </w:tcBorders>
            <w:shd w:val="clear" w:color="FFFFCC" w:fill="FFFFFF"/>
            <w:noWrap/>
            <w:vAlign w:val="center"/>
          </w:tcPr>
          <w:p w:rsidR="00DB3AD1" w:rsidRPr="000B4E41" w:rsidRDefault="00DB3AD1" w:rsidP="007A4B57">
            <w:pPr>
              <w:rPr>
                <w:rFonts w:ascii="Arial" w:eastAsia="Times New Roman" w:hAnsi="Arial" w:cs="Arial"/>
                <w:sz w:val="18"/>
                <w:szCs w:val="18"/>
              </w:rPr>
            </w:pPr>
            <w:r w:rsidRPr="000B4E41">
              <w:rPr>
                <w:rFonts w:ascii="Arial" w:eastAsia="Times New Roman" w:hAnsi="Arial" w:cs="Arial"/>
                <w:sz w:val="18"/>
                <w:szCs w:val="18"/>
              </w:rPr>
              <w:t>δ = 1 mm (1500 x 1500)</w:t>
            </w:r>
          </w:p>
        </w:tc>
        <w:tc>
          <w:tcPr>
            <w:tcW w:w="1225" w:type="dxa"/>
            <w:tcBorders>
              <w:top w:val="nil"/>
              <w:left w:val="nil"/>
              <w:bottom w:val="single" w:sz="4" w:space="0" w:color="000000"/>
              <w:right w:val="single" w:sz="4" w:space="0" w:color="000000"/>
            </w:tcBorders>
            <w:shd w:val="clear" w:color="FFFFCC" w:fill="FFFFFF"/>
            <w:noWrap/>
            <w:vAlign w:val="center"/>
          </w:tcPr>
          <w:p w:rsidR="00DB3AD1" w:rsidRPr="000B4E41" w:rsidRDefault="00DB3AD1" w:rsidP="007A4B57">
            <w:pPr>
              <w:jc w:val="center"/>
              <w:rPr>
                <w:rFonts w:ascii="Arial" w:eastAsia="Times New Roman" w:hAnsi="Arial" w:cs="Arial"/>
                <w:sz w:val="18"/>
                <w:szCs w:val="18"/>
              </w:rPr>
            </w:pPr>
            <w:r w:rsidRPr="000B4E41">
              <w:rPr>
                <w:rFonts w:ascii="Arial" w:eastAsia="Times New Roman" w:hAnsi="Arial" w:cs="Arial"/>
                <w:sz w:val="18"/>
                <w:szCs w:val="18"/>
              </w:rPr>
              <w:t>AF163</w:t>
            </w:r>
          </w:p>
        </w:tc>
        <w:tc>
          <w:tcPr>
            <w:tcW w:w="683" w:type="dxa"/>
            <w:tcBorders>
              <w:top w:val="nil"/>
              <w:left w:val="nil"/>
              <w:bottom w:val="single" w:sz="4" w:space="0" w:color="000000"/>
              <w:right w:val="nil"/>
            </w:tcBorders>
            <w:shd w:val="clear" w:color="FFFFCC" w:fill="FFFFFF"/>
            <w:noWrap/>
            <w:vAlign w:val="center"/>
          </w:tcPr>
          <w:p w:rsidR="00DB3AD1" w:rsidRPr="000B4E41" w:rsidRDefault="00DB3AD1" w:rsidP="007A4B57">
            <w:pPr>
              <w:jc w:val="center"/>
              <w:rPr>
                <w:rFonts w:ascii="Arial" w:eastAsia="Times New Roman" w:hAnsi="Arial" w:cs="Arial"/>
                <w:sz w:val="18"/>
                <w:szCs w:val="18"/>
              </w:rPr>
            </w:pPr>
            <w:r w:rsidRPr="000B4E41">
              <w:rPr>
                <w:rFonts w:ascii="Arial" w:eastAsia="Times New Roman" w:hAnsi="Arial" w:cs="Arial"/>
                <w:sz w:val="18"/>
                <w:szCs w:val="18"/>
              </w:rPr>
              <w:t>m</w:t>
            </w:r>
            <w:r w:rsidRPr="000B4E41">
              <w:rPr>
                <w:rFonts w:ascii="Arial" w:eastAsia="Times New Roman" w:hAnsi="Arial" w:cs="Arial"/>
                <w:sz w:val="18"/>
                <w:szCs w:val="18"/>
                <w:vertAlign w:val="superscript"/>
              </w:rPr>
              <w:t>2</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3AD1" w:rsidRPr="000B4E41" w:rsidRDefault="00DB3AD1" w:rsidP="007A4B57">
            <w:pPr>
              <w:jc w:val="right"/>
              <w:rPr>
                <w:rFonts w:ascii="Arial" w:eastAsia="Times New Roman" w:hAnsi="Arial" w:cs="Arial"/>
                <w:b/>
                <w:bCs/>
                <w:sz w:val="18"/>
                <w:szCs w:val="18"/>
              </w:rPr>
            </w:pPr>
            <w:r w:rsidRPr="000B4E41">
              <w:rPr>
                <w:rFonts w:ascii="Arial" w:eastAsia="Times New Roman" w:hAnsi="Arial" w:cs="Arial"/>
                <w:b/>
                <w:bCs/>
                <w:sz w:val="18"/>
                <w:szCs w:val="18"/>
              </w:rPr>
              <w:t>10</w:t>
            </w:r>
          </w:p>
        </w:tc>
      </w:tr>
      <w:tr w:rsidR="00DB3AD1" w:rsidRPr="00BA2D8B" w:rsidTr="001636E8">
        <w:trPr>
          <w:trHeight w:val="240"/>
          <w:jc w:val="center"/>
        </w:trPr>
        <w:tc>
          <w:tcPr>
            <w:tcW w:w="825" w:type="dxa"/>
            <w:tcBorders>
              <w:top w:val="nil"/>
              <w:left w:val="single" w:sz="4" w:space="0" w:color="000000"/>
              <w:bottom w:val="single" w:sz="4" w:space="0" w:color="000000"/>
              <w:right w:val="single" w:sz="4" w:space="0" w:color="000000"/>
            </w:tcBorders>
            <w:shd w:val="clear" w:color="FFFFCC" w:fill="FFFFFF"/>
            <w:noWrap/>
            <w:vAlign w:val="center"/>
            <w:hideMark/>
          </w:tcPr>
          <w:p w:rsidR="00DB3AD1" w:rsidRPr="00BA2D8B" w:rsidRDefault="00DB3AD1" w:rsidP="00971304">
            <w:pPr>
              <w:pStyle w:val="ListParagraph"/>
              <w:widowControl/>
              <w:numPr>
                <w:ilvl w:val="0"/>
                <w:numId w:val="22"/>
              </w:numPr>
              <w:suppressAutoHyphens w:val="0"/>
              <w:jc w:val="center"/>
              <w:rPr>
                <w:rFonts w:ascii="Arial" w:eastAsia="Times New Roman" w:hAnsi="Arial" w:cs="Arial"/>
                <w:sz w:val="18"/>
                <w:szCs w:val="18"/>
              </w:rPr>
            </w:pPr>
          </w:p>
        </w:tc>
        <w:tc>
          <w:tcPr>
            <w:tcW w:w="3334" w:type="dxa"/>
            <w:tcBorders>
              <w:top w:val="nil"/>
              <w:left w:val="nil"/>
              <w:bottom w:val="single" w:sz="4" w:space="0" w:color="000000"/>
              <w:right w:val="single" w:sz="4" w:space="0" w:color="000000"/>
            </w:tcBorders>
            <w:shd w:val="clear" w:color="FFFFCC" w:fill="FFFFFF"/>
            <w:vAlign w:val="center"/>
          </w:tcPr>
          <w:p w:rsidR="00DB3AD1" w:rsidRPr="000B4E41" w:rsidRDefault="00DB3AD1" w:rsidP="007A4B57">
            <w:pPr>
              <w:rPr>
                <w:rFonts w:ascii="Arial" w:eastAsia="Times New Roman" w:hAnsi="Arial" w:cs="Arial"/>
                <w:sz w:val="18"/>
                <w:szCs w:val="18"/>
              </w:rPr>
            </w:pPr>
            <w:r w:rsidRPr="000B4E41">
              <w:rPr>
                <w:rFonts w:ascii="Arial" w:eastAsia="Times New Roman" w:hAnsi="Arial" w:cs="Arial"/>
                <w:sz w:val="18"/>
                <w:szCs w:val="18"/>
              </w:rPr>
              <w:t xml:space="preserve">Klingerit vodeni </w:t>
            </w:r>
          </w:p>
        </w:tc>
        <w:tc>
          <w:tcPr>
            <w:tcW w:w="3113" w:type="dxa"/>
            <w:tcBorders>
              <w:top w:val="nil"/>
              <w:left w:val="nil"/>
              <w:bottom w:val="single" w:sz="4" w:space="0" w:color="000000"/>
              <w:right w:val="single" w:sz="4" w:space="0" w:color="000000"/>
            </w:tcBorders>
            <w:shd w:val="clear" w:color="FFFFCC" w:fill="FFFFFF"/>
            <w:noWrap/>
            <w:vAlign w:val="center"/>
          </w:tcPr>
          <w:p w:rsidR="00DB3AD1" w:rsidRPr="000B4E41" w:rsidRDefault="00DB3AD1" w:rsidP="007A4B57">
            <w:pPr>
              <w:rPr>
                <w:rFonts w:ascii="Arial" w:eastAsia="Times New Roman" w:hAnsi="Arial" w:cs="Arial"/>
                <w:sz w:val="18"/>
                <w:szCs w:val="18"/>
              </w:rPr>
            </w:pPr>
            <w:r w:rsidRPr="000B4E41">
              <w:rPr>
                <w:rFonts w:ascii="Arial" w:eastAsia="Times New Roman" w:hAnsi="Arial" w:cs="Arial"/>
                <w:sz w:val="18"/>
                <w:szCs w:val="18"/>
              </w:rPr>
              <w:t>δ = 2 mm (1500 x 1500)</w:t>
            </w:r>
          </w:p>
        </w:tc>
        <w:tc>
          <w:tcPr>
            <w:tcW w:w="1225" w:type="dxa"/>
            <w:tcBorders>
              <w:top w:val="nil"/>
              <w:left w:val="nil"/>
              <w:bottom w:val="single" w:sz="4" w:space="0" w:color="000000"/>
              <w:right w:val="single" w:sz="4" w:space="0" w:color="000000"/>
            </w:tcBorders>
            <w:shd w:val="clear" w:color="FFFFCC" w:fill="FFFFFF"/>
            <w:noWrap/>
            <w:vAlign w:val="center"/>
          </w:tcPr>
          <w:p w:rsidR="00DB3AD1" w:rsidRPr="000B4E41" w:rsidRDefault="00DB3AD1" w:rsidP="007A4B57">
            <w:pPr>
              <w:jc w:val="center"/>
              <w:rPr>
                <w:rFonts w:ascii="Arial" w:eastAsia="Times New Roman" w:hAnsi="Arial" w:cs="Arial"/>
                <w:sz w:val="18"/>
                <w:szCs w:val="18"/>
              </w:rPr>
            </w:pPr>
            <w:r w:rsidRPr="000B4E41">
              <w:rPr>
                <w:rFonts w:ascii="Arial" w:eastAsia="Times New Roman" w:hAnsi="Arial" w:cs="Arial"/>
                <w:sz w:val="18"/>
                <w:szCs w:val="18"/>
              </w:rPr>
              <w:t>AF163</w:t>
            </w:r>
          </w:p>
        </w:tc>
        <w:tc>
          <w:tcPr>
            <w:tcW w:w="683" w:type="dxa"/>
            <w:tcBorders>
              <w:top w:val="nil"/>
              <w:left w:val="nil"/>
              <w:bottom w:val="single" w:sz="4" w:space="0" w:color="000000"/>
              <w:right w:val="nil"/>
            </w:tcBorders>
            <w:shd w:val="clear" w:color="FFFFCC" w:fill="FFFFFF"/>
            <w:noWrap/>
            <w:vAlign w:val="center"/>
          </w:tcPr>
          <w:p w:rsidR="00DB3AD1" w:rsidRPr="000B4E41" w:rsidRDefault="00DB3AD1" w:rsidP="007A4B57">
            <w:pPr>
              <w:jc w:val="center"/>
              <w:rPr>
                <w:rFonts w:ascii="Arial" w:eastAsia="Times New Roman" w:hAnsi="Arial" w:cs="Arial"/>
                <w:sz w:val="18"/>
                <w:szCs w:val="18"/>
              </w:rPr>
            </w:pPr>
            <w:r w:rsidRPr="000B4E41">
              <w:rPr>
                <w:rFonts w:ascii="Arial" w:eastAsia="Times New Roman" w:hAnsi="Arial" w:cs="Arial"/>
                <w:sz w:val="18"/>
                <w:szCs w:val="18"/>
              </w:rPr>
              <w:t>m</w:t>
            </w:r>
            <w:r w:rsidRPr="000B4E41">
              <w:rPr>
                <w:rFonts w:ascii="Arial" w:eastAsia="Times New Roman" w:hAnsi="Arial" w:cs="Arial"/>
                <w:sz w:val="18"/>
                <w:szCs w:val="18"/>
                <w:vertAlign w:val="superscript"/>
              </w:rPr>
              <w:t>2</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3AD1" w:rsidRPr="000B4E41" w:rsidRDefault="00DB3AD1" w:rsidP="007A4B57">
            <w:pPr>
              <w:jc w:val="right"/>
              <w:rPr>
                <w:rFonts w:ascii="Arial" w:eastAsia="Times New Roman" w:hAnsi="Arial" w:cs="Arial"/>
                <w:b/>
                <w:bCs/>
                <w:sz w:val="18"/>
                <w:szCs w:val="18"/>
              </w:rPr>
            </w:pPr>
            <w:r w:rsidRPr="000B4E41">
              <w:rPr>
                <w:rFonts w:ascii="Arial" w:eastAsia="Times New Roman" w:hAnsi="Arial" w:cs="Arial"/>
                <w:b/>
                <w:bCs/>
                <w:sz w:val="18"/>
                <w:szCs w:val="18"/>
              </w:rPr>
              <w:t>13</w:t>
            </w:r>
          </w:p>
        </w:tc>
      </w:tr>
      <w:tr w:rsidR="00DB3AD1" w:rsidRPr="00BA2D8B" w:rsidTr="001636E8">
        <w:trPr>
          <w:trHeight w:val="240"/>
          <w:jc w:val="center"/>
        </w:trPr>
        <w:tc>
          <w:tcPr>
            <w:tcW w:w="825" w:type="dxa"/>
            <w:tcBorders>
              <w:top w:val="nil"/>
              <w:left w:val="single" w:sz="4" w:space="0" w:color="000000"/>
              <w:bottom w:val="single" w:sz="4" w:space="0" w:color="000000"/>
              <w:right w:val="single" w:sz="4" w:space="0" w:color="000000"/>
            </w:tcBorders>
            <w:shd w:val="clear" w:color="FFFFCC" w:fill="FFFFFF"/>
            <w:noWrap/>
            <w:vAlign w:val="center"/>
            <w:hideMark/>
          </w:tcPr>
          <w:p w:rsidR="00DB3AD1" w:rsidRPr="00BA2D8B" w:rsidRDefault="00DB3AD1" w:rsidP="00971304">
            <w:pPr>
              <w:pStyle w:val="ListParagraph"/>
              <w:widowControl/>
              <w:numPr>
                <w:ilvl w:val="0"/>
                <w:numId w:val="22"/>
              </w:numPr>
              <w:suppressAutoHyphens w:val="0"/>
              <w:jc w:val="center"/>
              <w:rPr>
                <w:rFonts w:ascii="Arial" w:eastAsia="Times New Roman" w:hAnsi="Arial" w:cs="Arial"/>
                <w:sz w:val="18"/>
                <w:szCs w:val="18"/>
              </w:rPr>
            </w:pPr>
          </w:p>
        </w:tc>
        <w:tc>
          <w:tcPr>
            <w:tcW w:w="3334" w:type="dxa"/>
            <w:tcBorders>
              <w:top w:val="nil"/>
              <w:left w:val="nil"/>
              <w:bottom w:val="single" w:sz="4" w:space="0" w:color="000000"/>
              <w:right w:val="single" w:sz="4" w:space="0" w:color="000000"/>
            </w:tcBorders>
            <w:shd w:val="clear" w:color="FFFFCC" w:fill="FFFFFF"/>
            <w:vAlign w:val="center"/>
          </w:tcPr>
          <w:p w:rsidR="00DB3AD1" w:rsidRPr="000B4E41" w:rsidRDefault="00DB3AD1" w:rsidP="007A4B57">
            <w:pPr>
              <w:rPr>
                <w:rFonts w:ascii="Arial" w:eastAsia="Times New Roman" w:hAnsi="Arial" w:cs="Arial"/>
                <w:sz w:val="18"/>
                <w:szCs w:val="18"/>
              </w:rPr>
            </w:pPr>
            <w:r w:rsidRPr="000B4E41">
              <w:rPr>
                <w:rFonts w:ascii="Arial" w:eastAsia="Times New Roman" w:hAnsi="Arial" w:cs="Arial"/>
                <w:sz w:val="18"/>
                <w:szCs w:val="18"/>
              </w:rPr>
              <w:t xml:space="preserve">Klingerit vodeni </w:t>
            </w:r>
          </w:p>
        </w:tc>
        <w:tc>
          <w:tcPr>
            <w:tcW w:w="3113" w:type="dxa"/>
            <w:tcBorders>
              <w:top w:val="nil"/>
              <w:left w:val="nil"/>
              <w:bottom w:val="single" w:sz="4" w:space="0" w:color="000000"/>
              <w:right w:val="single" w:sz="4" w:space="0" w:color="000000"/>
            </w:tcBorders>
            <w:shd w:val="clear" w:color="FFFFCC" w:fill="FFFFFF"/>
            <w:noWrap/>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δ = 3 mm (1500 x 1500)</w:t>
            </w:r>
          </w:p>
        </w:tc>
        <w:tc>
          <w:tcPr>
            <w:tcW w:w="1225" w:type="dxa"/>
            <w:tcBorders>
              <w:top w:val="nil"/>
              <w:left w:val="nil"/>
              <w:bottom w:val="single" w:sz="4" w:space="0" w:color="000000"/>
              <w:right w:val="single" w:sz="4" w:space="0" w:color="000000"/>
            </w:tcBorders>
            <w:shd w:val="clear" w:color="FFFFCC" w:fill="FFFFFF"/>
            <w:noWrap/>
            <w:vAlign w:val="center"/>
          </w:tcPr>
          <w:p w:rsidR="00DB3AD1" w:rsidRPr="000B4E41" w:rsidRDefault="00DB3AD1" w:rsidP="007A4B57">
            <w:pPr>
              <w:jc w:val="center"/>
              <w:rPr>
                <w:rFonts w:ascii="Arial" w:eastAsia="Times New Roman" w:hAnsi="Arial" w:cs="Arial"/>
                <w:sz w:val="18"/>
                <w:szCs w:val="18"/>
              </w:rPr>
            </w:pPr>
            <w:r w:rsidRPr="000B4E41">
              <w:rPr>
                <w:rFonts w:ascii="Arial" w:eastAsia="Times New Roman" w:hAnsi="Arial" w:cs="Arial"/>
                <w:sz w:val="18"/>
                <w:szCs w:val="18"/>
              </w:rPr>
              <w:t>AF163</w:t>
            </w:r>
          </w:p>
        </w:tc>
        <w:tc>
          <w:tcPr>
            <w:tcW w:w="683" w:type="dxa"/>
            <w:tcBorders>
              <w:top w:val="nil"/>
              <w:left w:val="nil"/>
              <w:bottom w:val="single" w:sz="4" w:space="0" w:color="000000"/>
              <w:right w:val="nil"/>
            </w:tcBorders>
            <w:shd w:val="clear" w:color="FFFFCC" w:fill="FFFFFF"/>
            <w:noWrap/>
            <w:vAlign w:val="center"/>
          </w:tcPr>
          <w:p w:rsidR="00DB3AD1" w:rsidRPr="000B4E41" w:rsidRDefault="00DB3AD1" w:rsidP="007A4B57">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m</w:t>
            </w:r>
            <w:r w:rsidRPr="000B4E41">
              <w:rPr>
                <w:rFonts w:ascii="Arial" w:eastAsia="Times New Roman" w:hAnsi="Arial" w:cs="Arial"/>
                <w:color w:val="000000"/>
                <w:sz w:val="18"/>
                <w:szCs w:val="18"/>
                <w:vertAlign w:val="superscript"/>
              </w:rPr>
              <w:t>2</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3AD1" w:rsidRPr="000B4E41" w:rsidRDefault="00DB3AD1" w:rsidP="007A4B57">
            <w:pPr>
              <w:jc w:val="right"/>
              <w:rPr>
                <w:rFonts w:ascii="Arial" w:eastAsia="Times New Roman" w:hAnsi="Arial" w:cs="Arial"/>
                <w:b/>
                <w:bCs/>
                <w:sz w:val="18"/>
                <w:szCs w:val="18"/>
              </w:rPr>
            </w:pPr>
            <w:r w:rsidRPr="000B4E41">
              <w:rPr>
                <w:rFonts w:ascii="Arial" w:eastAsia="Times New Roman" w:hAnsi="Arial" w:cs="Arial"/>
                <w:b/>
                <w:bCs/>
                <w:sz w:val="18"/>
                <w:szCs w:val="18"/>
              </w:rPr>
              <w:t>13</w:t>
            </w:r>
          </w:p>
        </w:tc>
      </w:tr>
      <w:tr w:rsidR="00DB3AD1" w:rsidRPr="00BA2D8B" w:rsidTr="001636E8">
        <w:trPr>
          <w:trHeight w:val="240"/>
          <w:jc w:val="center"/>
        </w:trPr>
        <w:tc>
          <w:tcPr>
            <w:tcW w:w="825" w:type="dxa"/>
            <w:tcBorders>
              <w:top w:val="nil"/>
              <w:left w:val="single" w:sz="4" w:space="0" w:color="000000"/>
              <w:bottom w:val="single" w:sz="4" w:space="0" w:color="000000"/>
              <w:right w:val="single" w:sz="4" w:space="0" w:color="000000"/>
            </w:tcBorders>
            <w:shd w:val="clear" w:color="FFFFCC" w:fill="FFFFFF"/>
            <w:noWrap/>
            <w:vAlign w:val="center"/>
            <w:hideMark/>
          </w:tcPr>
          <w:p w:rsidR="00DB3AD1" w:rsidRPr="00BA2D8B" w:rsidRDefault="00DB3AD1" w:rsidP="00971304">
            <w:pPr>
              <w:pStyle w:val="ListParagraph"/>
              <w:widowControl/>
              <w:numPr>
                <w:ilvl w:val="0"/>
                <w:numId w:val="22"/>
              </w:numPr>
              <w:suppressAutoHyphens w:val="0"/>
              <w:jc w:val="center"/>
              <w:rPr>
                <w:rFonts w:ascii="Arial" w:eastAsia="Times New Roman" w:hAnsi="Arial" w:cs="Arial"/>
                <w:sz w:val="18"/>
                <w:szCs w:val="18"/>
              </w:rPr>
            </w:pPr>
          </w:p>
        </w:tc>
        <w:tc>
          <w:tcPr>
            <w:tcW w:w="3334" w:type="dxa"/>
            <w:tcBorders>
              <w:top w:val="nil"/>
              <w:left w:val="nil"/>
              <w:bottom w:val="single" w:sz="4" w:space="0" w:color="000000"/>
              <w:right w:val="single" w:sz="4" w:space="0" w:color="000000"/>
            </w:tcBorders>
            <w:shd w:val="clear" w:color="FFFFCC" w:fill="FFFFFF"/>
            <w:vAlign w:val="center"/>
          </w:tcPr>
          <w:p w:rsidR="00DB3AD1" w:rsidRPr="000B4E41" w:rsidRDefault="00DB3AD1" w:rsidP="007A4B57">
            <w:pPr>
              <w:rPr>
                <w:rFonts w:ascii="Arial" w:eastAsia="Times New Roman" w:hAnsi="Arial" w:cs="Arial"/>
                <w:sz w:val="18"/>
                <w:szCs w:val="18"/>
              </w:rPr>
            </w:pPr>
            <w:r w:rsidRPr="000B4E41">
              <w:rPr>
                <w:rFonts w:ascii="Arial" w:eastAsia="Times New Roman" w:hAnsi="Arial" w:cs="Arial"/>
                <w:sz w:val="18"/>
                <w:szCs w:val="18"/>
              </w:rPr>
              <w:t xml:space="preserve">Klingerit vodeni </w:t>
            </w:r>
          </w:p>
        </w:tc>
        <w:tc>
          <w:tcPr>
            <w:tcW w:w="3113" w:type="dxa"/>
            <w:tcBorders>
              <w:top w:val="nil"/>
              <w:left w:val="nil"/>
              <w:bottom w:val="single" w:sz="4" w:space="0" w:color="000000"/>
              <w:right w:val="single" w:sz="4" w:space="0" w:color="000000"/>
            </w:tcBorders>
            <w:shd w:val="clear" w:color="FFFFCC" w:fill="FFFFFF"/>
            <w:noWrap/>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δ = 5 mm  (1500 x 1500)</w:t>
            </w:r>
          </w:p>
        </w:tc>
        <w:tc>
          <w:tcPr>
            <w:tcW w:w="1225" w:type="dxa"/>
            <w:tcBorders>
              <w:top w:val="nil"/>
              <w:left w:val="nil"/>
              <w:bottom w:val="single" w:sz="4" w:space="0" w:color="000000"/>
              <w:right w:val="single" w:sz="4" w:space="0" w:color="000000"/>
            </w:tcBorders>
            <w:shd w:val="clear" w:color="FFFFCC" w:fill="FFFFFF"/>
            <w:noWrap/>
            <w:vAlign w:val="center"/>
          </w:tcPr>
          <w:p w:rsidR="00DB3AD1" w:rsidRPr="000B4E41" w:rsidRDefault="00DB3AD1" w:rsidP="007A4B57">
            <w:pPr>
              <w:jc w:val="center"/>
              <w:rPr>
                <w:rFonts w:ascii="Arial" w:eastAsia="Times New Roman" w:hAnsi="Arial" w:cs="Arial"/>
                <w:sz w:val="18"/>
                <w:szCs w:val="18"/>
              </w:rPr>
            </w:pPr>
            <w:r w:rsidRPr="000B4E41">
              <w:rPr>
                <w:rFonts w:ascii="Arial" w:eastAsia="Times New Roman" w:hAnsi="Arial" w:cs="Arial"/>
                <w:sz w:val="18"/>
                <w:szCs w:val="18"/>
              </w:rPr>
              <w:t>AF163</w:t>
            </w:r>
          </w:p>
        </w:tc>
        <w:tc>
          <w:tcPr>
            <w:tcW w:w="683" w:type="dxa"/>
            <w:tcBorders>
              <w:top w:val="nil"/>
              <w:left w:val="nil"/>
              <w:bottom w:val="single" w:sz="4" w:space="0" w:color="000000"/>
              <w:right w:val="nil"/>
            </w:tcBorders>
            <w:shd w:val="clear" w:color="FFFFCC" w:fill="FFFFFF"/>
            <w:noWrap/>
            <w:vAlign w:val="center"/>
          </w:tcPr>
          <w:p w:rsidR="00DB3AD1" w:rsidRPr="000B4E41" w:rsidRDefault="00DB3AD1" w:rsidP="007A4B57">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tab</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3AD1" w:rsidRPr="000B4E41" w:rsidRDefault="00DB3AD1" w:rsidP="007A4B57">
            <w:pPr>
              <w:jc w:val="right"/>
              <w:rPr>
                <w:rFonts w:ascii="Arial" w:eastAsia="Times New Roman" w:hAnsi="Arial" w:cs="Arial"/>
                <w:b/>
                <w:bCs/>
                <w:sz w:val="18"/>
                <w:szCs w:val="18"/>
              </w:rPr>
            </w:pPr>
            <w:r w:rsidRPr="000B4E41">
              <w:rPr>
                <w:rFonts w:ascii="Arial" w:eastAsia="Times New Roman" w:hAnsi="Arial" w:cs="Arial"/>
                <w:b/>
                <w:bCs/>
                <w:sz w:val="18"/>
                <w:szCs w:val="18"/>
              </w:rPr>
              <w:t>6</w:t>
            </w:r>
          </w:p>
        </w:tc>
      </w:tr>
      <w:tr w:rsidR="00DB3AD1" w:rsidRPr="00BA2D8B" w:rsidTr="001636E8">
        <w:trPr>
          <w:trHeight w:val="240"/>
          <w:jc w:val="center"/>
        </w:trPr>
        <w:tc>
          <w:tcPr>
            <w:tcW w:w="825" w:type="dxa"/>
            <w:tcBorders>
              <w:top w:val="nil"/>
              <w:left w:val="single" w:sz="4" w:space="0" w:color="000000"/>
              <w:bottom w:val="single" w:sz="4" w:space="0" w:color="000000"/>
              <w:right w:val="single" w:sz="4" w:space="0" w:color="000000"/>
            </w:tcBorders>
            <w:shd w:val="clear" w:color="FFFFCC" w:fill="FFFFFF"/>
            <w:noWrap/>
            <w:vAlign w:val="center"/>
            <w:hideMark/>
          </w:tcPr>
          <w:p w:rsidR="00DB3AD1" w:rsidRPr="00BA2D8B" w:rsidRDefault="00DB3AD1" w:rsidP="00971304">
            <w:pPr>
              <w:pStyle w:val="ListParagraph"/>
              <w:widowControl/>
              <w:numPr>
                <w:ilvl w:val="0"/>
                <w:numId w:val="22"/>
              </w:numPr>
              <w:suppressAutoHyphens w:val="0"/>
              <w:jc w:val="center"/>
              <w:rPr>
                <w:rFonts w:ascii="Arial" w:eastAsia="Times New Roman" w:hAnsi="Arial" w:cs="Arial"/>
                <w:sz w:val="18"/>
                <w:szCs w:val="18"/>
              </w:rPr>
            </w:pPr>
          </w:p>
        </w:tc>
        <w:tc>
          <w:tcPr>
            <w:tcW w:w="3334" w:type="dxa"/>
            <w:tcBorders>
              <w:top w:val="nil"/>
              <w:left w:val="nil"/>
              <w:bottom w:val="single" w:sz="4" w:space="0" w:color="000000"/>
              <w:right w:val="single" w:sz="4" w:space="0" w:color="000000"/>
            </w:tcBorders>
            <w:shd w:val="clear" w:color="FFFFCC" w:fill="FFFFFF"/>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Pletenice - ekspandirani grafit</w:t>
            </w:r>
          </w:p>
        </w:tc>
        <w:tc>
          <w:tcPr>
            <w:tcW w:w="3113" w:type="dxa"/>
            <w:tcBorders>
              <w:top w:val="nil"/>
              <w:left w:val="nil"/>
              <w:bottom w:val="single" w:sz="4" w:space="0" w:color="000000"/>
              <w:right w:val="single" w:sz="4" w:space="0" w:color="000000"/>
            </w:tcBorders>
            <w:shd w:val="clear" w:color="FFFFCC" w:fill="FFFFFF"/>
            <w:noWrap/>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5 x 5</w:t>
            </w:r>
          </w:p>
        </w:tc>
        <w:tc>
          <w:tcPr>
            <w:tcW w:w="1225" w:type="dxa"/>
            <w:tcBorders>
              <w:top w:val="nil"/>
              <w:left w:val="nil"/>
              <w:bottom w:val="single" w:sz="4" w:space="0" w:color="000000"/>
              <w:right w:val="single" w:sz="4" w:space="0" w:color="000000"/>
            </w:tcBorders>
            <w:shd w:val="clear" w:color="FFFFCC" w:fill="FFFFFF"/>
            <w:noWrap/>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DB3AD1" w:rsidRPr="000B4E41" w:rsidRDefault="00DB3AD1" w:rsidP="007A4B57">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kg</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3AD1" w:rsidRPr="000B4E41" w:rsidRDefault="00DB3AD1" w:rsidP="007A4B57">
            <w:pPr>
              <w:jc w:val="right"/>
              <w:rPr>
                <w:rFonts w:ascii="Arial" w:eastAsia="Times New Roman" w:hAnsi="Arial" w:cs="Arial"/>
                <w:b/>
                <w:bCs/>
                <w:sz w:val="18"/>
                <w:szCs w:val="18"/>
              </w:rPr>
            </w:pPr>
            <w:r w:rsidRPr="000B4E41">
              <w:rPr>
                <w:rFonts w:ascii="Arial" w:eastAsia="Times New Roman" w:hAnsi="Arial" w:cs="Arial"/>
                <w:b/>
                <w:bCs/>
                <w:sz w:val="18"/>
                <w:szCs w:val="18"/>
              </w:rPr>
              <w:t>10</w:t>
            </w:r>
          </w:p>
        </w:tc>
      </w:tr>
      <w:tr w:rsidR="00DB3AD1" w:rsidRPr="00BA2D8B" w:rsidTr="001636E8">
        <w:trPr>
          <w:trHeight w:val="240"/>
          <w:jc w:val="center"/>
        </w:trPr>
        <w:tc>
          <w:tcPr>
            <w:tcW w:w="825" w:type="dxa"/>
            <w:tcBorders>
              <w:top w:val="nil"/>
              <w:left w:val="single" w:sz="4" w:space="0" w:color="000000"/>
              <w:bottom w:val="single" w:sz="4" w:space="0" w:color="000000"/>
              <w:right w:val="single" w:sz="4" w:space="0" w:color="000000"/>
            </w:tcBorders>
            <w:shd w:val="clear" w:color="FFFFCC" w:fill="FFFFFF"/>
            <w:noWrap/>
            <w:vAlign w:val="center"/>
            <w:hideMark/>
          </w:tcPr>
          <w:p w:rsidR="00DB3AD1" w:rsidRPr="00BA2D8B" w:rsidRDefault="00DB3AD1" w:rsidP="00971304">
            <w:pPr>
              <w:pStyle w:val="ListParagraph"/>
              <w:widowControl/>
              <w:numPr>
                <w:ilvl w:val="0"/>
                <w:numId w:val="22"/>
              </w:numPr>
              <w:suppressAutoHyphens w:val="0"/>
              <w:jc w:val="center"/>
              <w:rPr>
                <w:rFonts w:ascii="Arial" w:eastAsia="Times New Roman" w:hAnsi="Arial" w:cs="Arial"/>
                <w:sz w:val="18"/>
                <w:szCs w:val="18"/>
              </w:rPr>
            </w:pPr>
          </w:p>
        </w:tc>
        <w:tc>
          <w:tcPr>
            <w:tcW w:w="3334" w:type="dxa"/>
            <w:tcBorders>
              <w:top w:val="nil"/>
              <w:left w:val="nil"/>
              <w:bottom w:val="single" w:sz="4" w:space="0" w:color="000000"/>
              <w:right w:val="single" w:sz="4" w:space="0" w:color="000000"/>
            </w:tcBorders>
            <w:shd w:val="clear" w:color="FFFFCC" w:fill="FFFFFF"/>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Pletenice - ekspandirani grafit</w:t>
            </w:r>
          </w:p>
        </w:tc>
        <w:tc>
          <w:tcPr>
            <w:tcW w:w="3113" w:type="dxa"/>
            <w:tcBorders>
              <w:top w:val="nil"/>
              <w:left w:val="nil"/>
              <w:bottom w:val="single" w:sz="4" w:space="0" w:color="000000"/>
              <w:right w:val="single" w:sz="4" w:space="0" w:color="000000"/>
            </w:tcBorders>
            <w:shd w:val="clear" w:color="FFFFCC" w:fill="FFFFFF"/>
            <w:noWrap/>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6 x 6</w:t>
            </w:r>
          </w:p>
        </w:tc>
        <w:tc>
          <w:tcPr>
            <w:tcW w:w="1225" w:type="dxa"/>
            <w:tcBorders>
              <w:top w:val="nil"/>
              <w:left w:val="nil"/>
              <w:bottom w:val="single" w:sz="4" w:space="0" w:color="000000"/>
              <w:right w:val="single" w:sz="4" w:space="0" w:color="000000"/>
            </w:tcBorders>
            <w:shd w:val="clear" w:color="FFFFCC" w:fill="FFFFFF"/>
            <w:noWrap/>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DB3AD1" w:rsidRPr="000B4E41" w:rsidRDefault="00DB3AD1" w:rsidP="007A4B57">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kg</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3AD1" w:rsidRPr="000B4E41" w:rsidRDefault="00DB3AD1" w:rsidP="007A4B57">
            <w:pPr>
              <w:jc w:val="right"/>
              <w:rPr>
                <w:rFonts w:ascii="Arial" w:eastAsia="Times New Roman" w:hAnsi="Arial" w:cs="Arial"/>
                <w:b/>
                <w:bCs/>
                <w:sz w:val="18"/>
                <w:szCs w:val="18"/>
              </w:rPr>
            </w:pPr>
            <w:r w:rsidRPr="000B4E41">
              <w:rPr>
                <w:rFonts w:ascii="Arial" w:eastAsia="Times New Roman" w:hAnsi="Arial" w:cs="Arial"/>
                <w:b/>
                <w:bCs/>
                <w:sz w:val="18"/>
                <w:szCs w:val="18"/>
              </w:rPr>
              <w:t>30</w:t>
            </w:r>
          </w:p>
        </w:tc>
      </w:tr>
      <w:tr w:rsidR="00DB3AD1" w:rsidRPr="00BA2D8B" w:rsidTr="001636E8">
        <w:trPr>
          <w:trHeight w:val="240"/>
          <w:jc w:val="center"/>
        </w:trPr>
        <w:tc>
          <w:tcPr>
            <w:tcW w:w="825" w:type="dxa"/>
            <w:tcBorders>
              <w:top w:val="nil"/>
              <w:left w:val="single" w:sz="4" w:space="0" w:color="000000"/>
              <w:bottom w:val="single" w:sz="4" w:space="0" w:color="000000"/>
              <w:right w:val="single" w:sz="4" w:space="0" w:color="000000"/>
            </w:tcBorders>
            <w:shd w:val="clear" w:color="FFFFCC" w:fill="FFFFFF"/>
            <w:noWrap/>
            <w:vAlign w:val="center"/>
            <w:hideMark/>
          </w:tcPr>
          <w:p w:rsidR="00DB3AD1" w:rsidRPr="00BA2D8B" w:rsidRDefault="00DB3AD1" w:rsidP="00971304">
            <w:pPr>
              <w:pStyle w:val="ListParagraph"/>
              <w:widowControl/>
              <w:numPr>
                <w:ilvl w:val="0"/>
                <w:numId w:val="22"/>
              </w:numPr>
              <w:suppressAutoHyphens w:val="0"/>
              <w:jc w:val="center"/>
              <w:rPr>
                <w:rFonts w:ascii="Arial" w:eastAsia="Times New Roman" w:hAnsi="Arial" w:cs="Arial"/>
                <w:sz w:val="18"/>
                <w:szCs w:val="18"/>
              </w:rPr>
            </w:pPr>
          </w:p>
        </w:tc>
        <w:tc>
          <w:tcPr>
            <w:tcW w:w="3334" w:type="dxa"/>
            <w:tcBorders>
              <w:top w:val="nil"/>
              <w:left w:val="nil"/>
              <w:bottom w:val="single" w:sz="4" w:space="0" w:color="000000"/>
              <w:right w:val="single" w:sz="4" w:space="0" w:color="000000"/>
            </w:tcBorders>
            <w:shd w:val="clear" w:color="FFFFCC" w:fill="FFFFFF"/>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Pletenice - ekspandirani grafit</w:t>
            </w:r>
          </w:p>
        </w:tc>
        <w:tc>
          <w:tcPr>
            <w:tcW w:w="3113" w:type="dxa"/>
            <w:tcBorders>
              <w:top w:val="nil"/>
              <w:left w:val="nil"/>
              <w:bottom w:val="single" w:sz="4" w:space="0" w:color="000000"/>
              <w:right w:val="single" w:sz="4" w:space="0" w:color="000000"/>
            </w:tcBorders>
            <w:shd w:val="clear" w:color="FFFFCC" w:fill="FFFFFF"/>
            <w:noWrap/>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8 x 8</w:t>
            </w:r>
          </w:p>
        </w:tc>
        <w:tc>
          <w:tcPr>
            <w:tcW w:w="1225" w:type="dxa"/>
            <w:tcBorders>
              <w:top w:val="nil"/>
              <w:left w:val="nil"/>
              <w:bottom w:val="single" w:sz="4" w:space="0" w:color="000000"/>
              <w:right w:val="single" w:sz="4" w:space="0" w:color="000000"/>
            </w:tcBorders>
            <w:shd w:val="clear" w:color="FFFFCC" w:fill="FFFFFF"/>
            <w:noWrap/>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DB3AD1" w:rsidRPr="000B4E41" w:rsidRDefault="00DB3AD1" w:rsidP="007A4B57">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kg</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3AD1" w:rsidRPr="000B4E41" w:rsidRDefault="00DB3AD1" w:rsidP="007A4B57">
            <w:pPr>
              <w:jc w:val="right"/>
              <w:rPr>
                <w:rFonts w:ascii="Arial" w:eastAsia="Times New Roman" w:hAnsi="Arial" w:cs="Arial"/>
                <w:b/>
                <w:bCs/>
                <w:sz w:val="18"/>
                <w:szCs w:val="18"/>
              </w:rPr>
            </w:pPr>
            <w:r w:rsidRPr="000B4E41">
              <w:rPr>
                <w:rFonts w:ascii="Arial" w:eastAsia="Times New Roman" w:hAnsi="Arial" w:cs="Arial"/>
                <w:b/>
                <w:bCs/>
                <w:sz w:val="18"/>
                <w:szCs w:val="18"/>
              </w:rPr>
              <w:t>35</w:t>
            </w:r>
          </w:p>
        </w:tc>
      </w:tr>
      <w:tr w:rsidR="00DB3AD1" w:rsidRPr="00BA2D8B" w:rsidTr="001636E8">
        <w:trPr>
          <w:trHeight w:val="240"/>
          <w:jc w:val="center"/>
        </w:trPr>
        <w:tc>
          <w:tcPr>
            <w:tcW w:w="825" w:type="dxa"/>
            <w:tcBorders>
              <w:top w:val="nil"/>
              <w:left w:val="single" w:sz="4" w:space="0" w:color="000000"/>
              <w:bottom w:val="single" w:sz="4" w:space="0" w:color="000000"/>
              <w:right w:val="single" w:sz="4" w:space="0" w:color="000000"/>
            </w:tcBorders>
            <w:shd w:val="clear" w:color="FFFFCC" w:fill="FFFFFF"/>
            <w:noWrap/>
            <w:vAlign w:val="center"/>
            <w:hideMark/>
          </w:tcPr>
          <w:p w:rsidR="00DB3AD1" w:rsidRPr="00BA2D8B" w:rsidRDefault="00DB3AD1" w:rsidP="00971304">
            <w:pPr>
              <w:pStyle w:val="ListParagraph"/>
              <w:widowControl/>
              <w:numPr>
                <w:ilvl w:val="0"/>
                <w:numId w:val="22"/>
              </w:numPr>
              <w:suppressAutoHyphens w:val="0"/>
              <w:jc w:val="center"/>
              <w:rPr>
                <w:rFonts w:ascii="Arial" w:eastAsia="Times New Roman" w:hAnsi="Arial" w:cs="Arial"/>
                <w:sz w:val="18"/>
                <w:szCs w:val="18"/>
              </w:rPr>
            </w:pPr>
          </w:p>
        </w:tc>
        <w:tc>
          <w:tcPr>
            <w:tcW w:w="3334" w:type="dxa"/>
            <w:tcBorders>
              <w:top w:val="nil"/>
              <w:left w:val="nil"/>
              <w:bottom w:val="single" w:sz="4" w:space="0" w:color="000000"/>
              <w:right w:val="single" w:sz="4" w:space="0" w:color="000000"/>
            </w:tcBorders>
            <w:shd w:val="clear" w:color="FFFFCC" w:fill="FFFFFF"/>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Pletenice - ekspandirani grafit</w:t>
            </w:r>
          </w:p>
        </w:tc>
        <w:tc>
          <w:tcPr>
            <w:tcW w:w="3113" w:type="dxa"/>
            <w:tcBorders>
              <w:top w:val="nil"/>
              <w:left w:val="nil"/>
              <w:bottom w:val="single" w:sz="4" w:space="0" w:color="000000"/>
              <w:right w:val="single" w:sz="4" w:space="0" w:color="000000"/>
            </w:tcBorders>
            <w:shd w:val="clear" w:color="FFFFCC" w:fill="FFFFFF"/>
            <w:noWrap/>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10 x 10</w:t>
            </w:r>
          </w:p>
        </w:tc>
        <w:tc>
          <w:tcPr>
            <w:tcW w:w="1225" w:type="dxa"/>
            <w:tcBorders>
              <w:top w:val="nil"/>
              <w:left w:val="nil"/>
              <w:bottom w:val="single" w:sz="4" w:space="0" w:color="000000"/>
              <w:right w:val="single" w:sz="4" w:space="0" w:color="000000"/>
            </w:tcBorders>
            <w:shd w:val="clear" w:color="FFFFCC" w:fill="FFFFFF"/>
            <w:noWrap/>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DB3AD1" w:rsidRPr="000B4E41" w:rsidRDefault="00DB3AD1" w:rsidP="007A4B57">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kg</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3AD1" w:rsidRPr="000B4E41" w:rsidRDefault="00DB3AD1" w:rsidP="007A4B57">
            <w:pPr>
              <w:jc w:val="right"/>
              <w:rPr>
                <w:rFonts w:ascii="Arial" w:eastAsia="Times New Roman" w:hAnsi="Arial" w:cs="Arial"/>
                <w:b/>
                <w:bCs/>
                <w:sz w:val="18"/>
                <w:szCs w:val="18"/>
              </w:rPr>
            </w:pPr>
            <w:r w:rsidRPr="000B4E41">
              <w:rPr>
                <w:rFonts w:ascii="Arial" w:eastAsia="Times New Roman" w:hAnsi="Arial" w:cs="Arial"/>
                <w:b/>
                <w:bCs/>
                <w:sz w:val="18"/>
                <w:szCs w:val="18"/>
              </w:rPr>
              <w:t>26</w:t>
            </w:r>
          </w:p>
        </w:tc>
      </w:tr>
      <w:tr w:rsidR="00DB3AD1" w:rsidRPr="00BA2D8B" w:rsidTr="001636E8">
        <w:trPr>
          <w:trHeight w:val="240"/>
          <w:jc w:val="center"/>
        </w:trPr>
        <w:tc>
          <w:tcPr>
            <w:tcW w:w="825" w:type="dxa"/>
            <w:tcBorders>
              <w:top w:val="nil"/>
              <w:left w:val="single" w:sz="4" w:space="0" w:color="000000"/>
              <w:bottom w:val="single" w:sz="4" w:space="0" w:color="000000"/>
              <w:right w:val="single" w:sz="4" w:space="0" w:color="000000"/>
            </w:tcBorders>
            <w:shd w:val="clear" w:color="FFFFCC" w:fill="FFFFFF"/>
            <w:noWrap/>
            <w:vAlign w:val="center"/>
            <w:hideMark/>
          </w:tcPr>
          <w:p w:rsidR="00DB3AD1" w:rsidRPr="00BA2D8B" w:rsidRDefault="00DB3AD1" w:rsidP="00971304">
            <w:pPr>
              <w:pStyle w:val="ListParagraph"/>
              <w:widowControl/>
              <w:numPr>
                <w:ilvl w:val="0"/>
                <w:numId w:val="22"/>
              </w:numPr>
              <w:suppressAutoHyphens w:val="0"/>
              <w:jc w:val="center"/>
              <w:rPr>
                <w:rFonts w:ascii="Arial" w:eastAsia="Times New Roman" w:hAnsi="Arial" w:cs="Arial"/>
                <w:sz w:val="18"/>
                <w:szCs w:val="18"/>
              </w:rPr>
            </w:pPr>
          </w:p>
        </w:tc>
        <w:tc>
          <w:tcPr>
            <w:tcW w:w="3334" w:type="dxa"/>
            <w:tcBorders>
              <w:top w:val="nil"/>
              <w:left w:val="nil"/>
              <w:bottom w:val="single" w:sz="4" w:space="0" w:color="000000"/>
              <w:right w:val="single" w:sz="4" w:space="0" w:color="000000"/>
            </w:tcBorders>
            <w:shd w:val="clear" w:color="FFFFCC" w:fill="FFFFFF"/>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Pletenice - ekspandirani grafit</w:t>
            </w:r>
          </w:p>
        </w:tc>
        <w:tc>
          <w:tcPr>
            <w:tcW w:w="3113" w:type="dxa"/>
            <w:tcBorders>
              <w:top w:val="nil"/>
              <w:left w:val="nil"/>
              <w:bottom w:val="single" w:sz="4" w:space="0" w:color="000000"/>
              <w:right w:val="single" w:sz="4" w:space="0" w:color="000000"/>
            </w:tcBorders>
            <w:shd w:val="clear" w:color="FFFFCC" w:fill="FFFFFF"/>
            <w:noWrap/>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12 x 12</w:t>
            </w:r>
          </w:p>
        </w:tc>
        <w:tc>
          <w:tcPr>
            <w:tcW w:w="1225" w:type="dxa"/>
            <w:tcBorders>
              <w:top w:val="nil"/>
              <w:left w:val="nil"/>
              <w:bottom w:val="single" w:sz="4" w:space="0" w:color="000000"/>
              <w:right w:val="single" w:sz="4" w:space="0" w:color="000000"/>
            </w:tcBorders>
            <w:shd w:val="clear" w:color="FFFFCC" w:fill="FFFFFF"/>
            <w:noWrap/>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DB3AD1" w:rsidRPr="000B4E41" w:rsidRDefault="00DB3AD1" w:rsidP="007A4B57">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kg</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3AD1" w:rsidRPr="000B4E41" w:rsidRDefault="00DB3AD1" w:rsidP="007A4B57">
            <w:pPr>
              <w:jc w:val="right"/>
              <w:rPr>
                <w:rFonts w:ascii="Arial" w:eastAsia="Times New Roman" w:hAnsi="Arial" w:cs="Arial"/>
                <w:b/>
                <w:bCs/>
                <w:sz w:val="18"/>
                <w:szCs w:val="18"/>
              </w:rPr>
            </w:pPr>
            <w:r w:rsidRPr="000B4E41">
              <w:rPr>
                <w:rFonts w:ascii="Arial" w:eastAsia="Times New Roman" w:hAnsi="Arial" w:cs="Arial"/>
                <w:b/>
                <w:bCs/>
                <w:sz w:val="18"/>
                <w:szCs w:val="18"/>
              </w:rPr>
              <w:t>16</w:t>
            </w:r>
          </w:p>
        </w:tc>
      </w:tr>
      <w:tr w:rsidR="00DB3AD1" w:rsidRPr="00BA2D8B" w:rsidTr="001636E8">
        <w:trPr>
          <w:trHeight w:val="240"/>
          <w:jc w:val="center"/>
        </w:trPr>
        <w:tc>
          <w:tcPr>
            <w:tcW w:w="825" w:type="dxa"/>
            <w:tcBorders>
              <w:top w:val="nil"/>
              <w:left w:val="single" w:sz="4" w:space="0" w:color="000000"/>
              <w:bottom w:val="single" w:sz="4" w:space="0" w:color="000000"/>
              <w:right w:val="single" w:sz="4" w:space="0" w:color="000000"/>
            </w:tcBorders>
            <w:shd w:val="clear" w:color="FFFFCC" w:fill="FFFFFF"/>
            <w:noWrap/>
            <w:vAlign w:val="center"/>
            <w:hideMark/>
          </w:tcPr>
          <w:p w:rsidR="00DB3AD1" w:rsidRPr="00BA2D8B" w:rsidRDefault="00DB3AD1" w:rsidP="00971304">
            <w:pPr>
              <w:pStyle w:val="ListParagraph"/>
              <w:widowControl/>
              <w:numPr>
                <w:ilvl w:val="0"/>
                <w:numId w:val="22"/>
              </w:numPr>
              <w:suppressAutoHyphens w:val="0"/>
              <w:jc w:val="center"/>
              <w:rPr>
                <w:rFonts w:ascii="Arial" w:eastAsia="Times New Roman" w:hAnsi="Arial" w:cs="Arial"/>
                <w:sz w:val="18"/>
                <w:szCs w:val="18"/>
              </w:rPr>
            </w:pPr>
          </w:p>
        </w:tc>
        <w:tc>
          <w:tcPr>
            <w:tcW w:w="3334" w:type="dxa"/>
            <w:tcBorders>
              <w:top w:val="nil"/>
              <w:left w:val="nil"/>
              <w:bottom w:val="single" w:sz="4" w:space="0" w:color="000000"/>
              <w:right w:val="single" w:sz="4" w:space="0" w:color="000000"/>
            </w:tcBorders>
            <w:shd w:val="clear" w:color="FFFFCC" w:fill="FFFFFF"/>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Pletenice - ekspandirani grafit</w:t>
            </w:r>
          </w:p>
        </w:tc>
        <w:tc>
          <w:tcPr>
            <w:tcW w:w="3113" w:type="dxa"/>
            <w:tcBorders>
              <w:top w:val="nil"/>
              <w:left w:val="nil"/>
              <w:bottom w:val="single" w:sz="4" w:space="0" w:color="000000"/>
              <w:right w:val="single" w:sz="4" w:space="0" w:color="000000"/>
            </w:tcBorders>
            <w:shd w:val="clear" w:color="FFFFCC" w:fill="FFFFFF"/>
            <w:noWrap/>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14 x 14</w:t>
            </w:r>
          </w:p>
        </w:tc>
        <w:tc>
          <w:tcPr>
            <w:tcW w:w="1225" w:type="dxa"/>
            <w:tcBorders>
              <w:top w:val="nil"/>
              <w:left w:val="nil"/>
              <w:bottom w:val="single" w:sz="4" w:space="0" w:color="000000"/>
              <w:right w:val="single" w:sz="4" w:space="0" w:color="000000"/>
            </w:tcBorders>
            <w:shd w:val="clear" w:color="FFFFCC" w:fill="FFFFFF"/>
            <w:noWrap/>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DB3AD1" w:rsidRPr="000B4E41" w:rsidRDefault="00DB3AD1" w:rsidP="007A4B57">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kg</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3AD1" w:rsidRPr="000B4E41" w:rsidRDefault="00DB3AD1" w:rsidP="007A4B57">
            <w:pPr>
              <w:jc w:val="right"/>
              <w:rPr>
                <w:rFonts w:ascii="Arial" w:eastAsia="Times New Roman" w:hAnsi="Arial" w:cs="Arial"/>
                <w:b/>
                <w:bCs/>
                <w:sz w:val="18"/>
                <w:szCs w:val="18"/>
              </w:rPr>
            </w:pPr>
            <w:r w:rsidRPr="000B4E41">
              <w:rPr>
                <w:rFonts w:ascii="Arial" w:eastAsia="Times New Roman" w:hAnsi="Arial" w:cs="Arial"/>
                <w:b/>
                <w:bCs/>
                <w:sz w:val="18"/>
                <w:szCs w:val="18"/>
              </w:rPr>
              <w:t>16</w:t>
            </w:r>
          </w:p>
        </w:tc>
      </w:tr>
      <w:tr w:rsidR="00DB3AD1" w:rsidRPr="00BA2D8B" w:rsidTr="001636E8">
        <w:trPr>
          <w:trHeight w:val="240"/>
          <w:jc w:val="center"/>
        </w:trPr>
        <w:tc>
          <w:tcPr>
            <w:tcW w:w="825" w:type="dxa"/>
            <w:tcBorders>
              <w:top w:val="nil"/>
              <w:left w:val="single" w:sz="4" w:space="0" w:color="000000"/>
              <w:bottom w:val="single" w:sz="4" w:space="0" w:color="000000"/>
              <w:right w:val="single" w:sz="4" w:space="0" w:color="000000"/>
            </w:tcBorders>
            <w:shd w:val="clear" w:color="FFFFCC" w:fill="FFFFFF"/>
            <w:noWrap/>
            <w:vAlign w:val="center"/>
            <w:hideMark/>
          </w:tcPr>
          <w:p w:rsidR="00DB3AD1" w:rsidRPr="00BA2D8B" w:rsidRDefault="00DB3AD1" w:rsidP="00971304">
            <w:pPr>
              <w:pStyle w:val="ListParagraph"/>
              <w:widowControl/>
              <w:numPr>
                <w:ilvl w:val="0"/>
                <w:numId w:val="22"/>
              </w:numPr>
              <w:suppressAutoHyphens w:val="0"/>
              <w:jc w:val="center"/>
              <w:rPr>
                <w:rFonts w:ascii="Arial" w:eastAsia="Times New Roman" w:hAnsi="Arial" w:cs="Arial"/>
                <w:sz w:val="18"/>
                <w:szCs w:val="18"/>
              </w:rPr>
            </w:pPr>
          </w:p>
        </w:tc>
        <w:tc>
          <w:tcPr>
            <w:tcW w:w="3334" w:type="dxa"/>
            <w:tcBorders>
              <w:top w:val="nil"/>
              <w:left w:val="nil"/>
              <w:bottom w:val="single" w:sz="4" w:space="0" w:color="000000"/>
              <w:right w:val="single" w:sz="4" w:space="0" w:color="000000"/>
            </w:tcBorders>
            <w:shd w:val="clear" w:color="FFFFCC" w:fill="FFFFFF"/>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Pletenice - ekspandirani grafit</w:t>
            </w:r>
          </w:p>
        </w:tc>
        <w:tc>
          <w:tcPr>
            <w:tcW w:w="3113" w:type="dxa"/>
            <w:tcBorders>
              <w:top w:val="nil"/>
              <w:left w:val="nil"/>
              <w:bottom w:val="single" w:sz="4" w:space="0" w:color="000000"/>
              <w:right w:val="single" w:sz="4" w:space="0" w:color="000000"/>
            </w:tcBorders>
            <w:shd w:val="clear" w:color="FFFFCC" w:fill="FFFFFF"/>
            <w:noWrap/>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16 x 16</w:t>
            </w:r>
          </w:p>
        </w:tc>
        <w:tc>
          <w:tcPr>
            <w:tcW w:w="1225" w:type="dxa"/>
            <w:tcBorders>
              <w:top w:val="nil"/>
              <w:left w:val="nil"/>
              <w:bottom w:val="single" w:sz="4" w:space="0" w:color="000000"/>
              <w:right w:val="single" w:sz="4" w:space="0" w:color="000000"/>
            </w:tcBorders>
            <w:shd w:val="clear" w:color="FFFFCC" w:fill="FFFFFF"/>
            <w:noWrap/>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DB3AD1" w:rsidRPr="000B4E41" w:rsidRDefault="00DB3AD1" w:rsidP="007A4B57">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kg</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3AD1" w:rsidRPr="000B4E41" w:rsidRDefault="00DB3AD1" w:rsidP="007A4B57">
            <w:pPr>
              <w:jc w:val="right"/>
              <w:rPr>
                <w:rFonts w:ascii="Arial" w:eastAsia="Times New Roman" w:hAnsi="Arial" w:cs="Arial"/>
                <w:b/>
                <w:bCs/>
                <w:sz w:val="18"/>
                <w:szCs w:val="18"/>
              </w:rPr>
            </w:pPr>
            <w:r w:rsidRPr="000B4E41">
              <w:rPr>
                <w:rFonts w:ascii="Arial" w:eastAsia="Times New Roman" w:hAnsi="Arial" w:cs="Arial"/>
                <w:b/>
                <w:bCs/>
                <w:sz w:val="18"/>
                <w:szCs w:val="18"/>
              </w:rPr>
              <w:t>16</w:t>
            </w:r>
          </w:p>
        </w:tc>
      </w:tr>
      <w:tr w:rsidR="00DB3AD1" w:rsidRPr="00BA2D8B" w:rsidTr="001636E8">
        <w:trPr>
          <w:trHeight w:val="240"/>
          <w:jc w:val="center"/>
        </w:trPr>
        <w:tc>
          <w:tcPr>
            <w:tcW w:w="825" w:type="dxa"/>
            <w:tcBorders>
              <w:top w:val="nil"/>
              <w:left w:val="single" w:sz="4" w:space="0" w:color="000000"/>
              <w:bottom w:val="single" w:sz="4" w:space="0" w:color="000000"/>
              <w:right w:val="single" w:sz="4" w:space="0" w:color="000000"/>
            </w:tcBorders>
            <w:shd w:val="clear" w:color="FFFFCC" w:fill="FFFFFF"/>
            <w:noWrap/>
            <w:vAlign w:val="center"/>
            <w:hideMark/>
          </w:tcPr>
          <w:p w:rsidR="00DB3AD1" w:rsidRPr="00BA2D8B" w:rsidRDefault="00DB3AD1" w:rsidP="00971304">
            <w:pPr>
              <w:pStyle w:val="ListParagraph"/>
              <w:widowControl/>
              <w:numPr>
                <w:ilvl w:val="0"/>
                <w:numId w:val="22"/>
              </w:numPr>
              <w:suppressAutoHyphens w:val="0"/>
              <w:jc w:val="center"/>
              <w:rPr>
                <w:rFonts w:ascii="Arial" w:eastAsia="Times New Roman" w:hAnsi="Arial" w:cs="Arial"/>
                <w:sz w:val="18"/>
                <w:szCs w:val="18"/>
              </w:rPr>
            </w:pPr>
          </w:p>
        </w:tc>
        <w:tc>
          <w:tcPr>
            <w:tcW w:w="3334" w:type="dxa"/>
            <w:tcBorders>
              <w:top w:val="nil"/>
              <w:left w:val="nil"/>
              <w:bottom w:val="single" w:sz="4" w:space="0" w:color="000000"/>
              <w:right w:val="single" w:sz="4" w:space="0" w:color="000000"/>
            </w:tcBorders>
            <w:shd w:val="clear" w:color="FFFFCC" w:fill="FFFFFF"/>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Pletenice - ekspandirani grafit</w:t>
            </w:r>
          </w:p>
        </w:tc>
        <w:tc>
          <w:tcPr>
            <w:tcW w:w="3113" w:type="dxa"/>
            <w:tcBorders>
              <w:top w:val="nil"/>
              <w:left w:val="nil"/>
              <w:bottom w:val="single" w:sz="4" w:space="0" w:color="000000"/>
              <w:right w:val="single" w:sz="4" w:space="0" w:color="000000"/>
            </w:tcBorders>
            <w:shd w:val="clear" w:color="FFFFCC" w:fill="FFFFFF"/>
            <w:noWrap/>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18 x 18</w:t>
            </w:r>
          </w:p>
        </w:tc>
        <w:tc>
          <w:tcPr>
            <w:tcW w:w="1225" w:type="dxa"/>
            <w:tcBorders>
              <w:top w:val="nil"/>
              <w:left w:val="nil"/>
              <w:bottom w:val="single" w:sz="4" w:space="0" w:color="000000"/>
              <w:right w:val="single" w:sz="4" w:space="0" w:color="000000"/>
            </w:tcBorders>
            <w:shd w:val="clear" w:color="FFFFCC" w:fill="FFFFFF"/>
            <w:noWrap/>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DB3AD1" w:rsidRPr="000B4E41" w:rsidRDefault="00DB3AD1" w:rsidP="007A4B57">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kg</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3AD1" w:rsidRPr="000B4E41" w:rsidRDefault="00DB3AD1" w:rsidP="007A4B57">
            <w:pPr>
              <w:jc w:val="right"/>
              <w:rPr>
                <w:rFonts w:ascii="Arial" w:eastAsia="Times New Roman" w:hAnsi="Arial" w:cs="Arial"/>
                <w:b/>
                <w:bCs/>
                <w:sz w:val="18"/>
                <w:szCs w:val="18"/>
              </w:rPr>
            </w:pPr>
            <w:r w:rsidRPr="000B4E41">
              <w:rPr>
                <w:rFonts w:ascii="Arial" w:eastAsia="Times New Roman" w:hAnsi="Arial" w:cs="Arial"/>
                <w:b/>
                <w:bCs/>
                <w:sz w:val="18"/>
                <w:szCs w:val="18"/>
              </w:rPr>
              <w:t>20</w:t>
            </w:r>
          </w:p>
        </w:tc>
      </w:tr>
      <w:tr w:rsidR="00DB3AD1" w:rsidRPr="00BA2D8B" w:rsidTr="001636E8">
        <w:trPr>
          <w:trHeight w:val="240"/>
          <w:jc w:val="center"/>
        </w:trPr>
        <w:tc>
          <w:tcPr>
            <w:tcW w:w="825" w:type="dxa"/>
            <w:tcBorders>
              <w:top w:val="nil"/>
              <w:left w:val="single" w:sz="4" w:space="0" w:color="000000"/>
              <w:bottom w:val="single" w:sz="4" w:space="0" w:color="000000"/>
              <w:right w:val="single" w:sz="4" w:space="0" w:color="000000"/>
            </w:tcBorders>
            <w:shd w:val="clear" w:color="FFFFCC" w:fill="FFFFFF"/>
            <w:noWrap/>
            <w:vAlign w:val="center"/>
            <w:hideMark/>
          </w:tcPr>
          <w:p w:rsidR="00DB3AD1" w:rsidRPr="00BA2D8B" w:rsidRDefault="00DB3AD1" w:rsidP="00971304">
            <w:pPr>
              <w:pStyle w:val="ListParagraph"/>
              <w:widowControl/>
              <w:numPr>
                <w:ilvl w:val="0"/>
                <w:numId w:val="22"/>
              </w:numPr>
              <w:suppressAutoHyphens w:val="0"/>
              <w:jc w:val="center"/>
              <w:rPr>
                <w:rFonts w:ascii="Arial" w:eastAsia="Times New Roman" w:hAnsi="Arial" w:cs="Arial"/>
                <w:sz w:val="18"/>
                <w:szCs w:val="18"/>
              </w:rPr>
            </w:pPr>
          </w:p>
        </w:tc>
        <w:tc>
          <w:tcPr>
            <w:tcW w:w="3334" w:type="dxa"/>
            <w:tcBorders>
              <w:top w:val="nil"/>
              <w:left w:val="nil"/>
              <w:bottom w:val="single" w:sz="4" w:space="0" w:color="000000"/>
              <w:right w:val="single" w:sz="4" w:space="0" w:color="000000"/>
            </w:tcBorders>
            <w:shd w:val="clear" w:color="FFFFCC" w:fill="FFFFFF"/>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Pletenice - akrilno grafitne</w:t>
            </w:r>
          </w:p>
        </w:tc>
        <w:tc>
          <w:tcPr>
            <w:tcW w:w="3113" w:type="dxa"/>
            <w:tcBorders>
              <w:top w:val="nil"/>
              <w:left w:val="nil"/>
              <w:bottom w:val="single" w:sz="4" w:space="0" w:color="000000"/>
              <w:right w:val="single" w:sz="4" w:space="0" w:color="000000"/>
            </w:tcBorders>
            <w:shd w:val="clear" w:color="FFFFCC" w:fill="FFFFFF"/>
            <w:noWrap/>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8 x 8</w:t>
            </w:r>
          </w:p>
        </w:tc>
        <w:tc>
          <w:tcPr>
            <w:tcW w:w="1225" w:type="dxa"/>
            <w:tcBorders>
              <w:top w:val="nil"/>
              <w:left w:val="nil"/>
              <w:bottom w:val="single" w:sz="4" w:space="0" w:color="000000"/>
              <w:right w:val="single" w:sz="4" w:space="0" w:color="000000"/>
            </w:tcBorders>
            <w:shd w:val="clear" w:color="FFFFCC" w:fill="FFFFFF"/>
            <w:noWrap/>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DB3AD1" w:rsidRPr="000B4E41" w:rsidRDefault="00DB3AD1" w:rsidP="007A4B57">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kg</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3AD1" w:rsidRPr="000B4E41" w:rsidRDefault="00DB3AD1" w:rsidP="007A4B57">
            <w:pPr>
              <w:jc w:val="right"/>
              <w:rPr>
                <w:rFonts w:ascii="Arial" w:eastAsia="Times New Roman" w:hAnsi="Arial" w:cs="Arial"/>
                <w:b/>
                <w:bCs/>
                <w:sz w:val="18"/>
                <w:szCs w:val="18"/>
              </w:rPr>
            </w:pPr>
            <w:r w:rsidRPr="000B4E41">
              <w:rPr>
                <w:rFonts w:ascii="Arial" w:eastAsia="Times New Roman" w:hAnsi="Arial" w:cs="Arial"/>
                <w:b/>
                <w:bCs/>
                <w:sz w:val="18"/>
                <w:szCs w:val="18"/>
              </w:rPr>
              <w:t>2</w:t>
            </w:r>
          </w:p>
        </w:tc>
      </w:tr>
      <w:tr w:rsidR="00DB3AD1" w:rsidRPr="00BA2D8B" w:rsidTr="001636E8">
        <w:trPr>
          <w:trHeight w:val="240"/>
          <w:jc w:val="center"/>
        </w:trPr>
        <w:tc>
          <w:tcPr>
            <w:tcW w:w="825" w:type="dxa"/>
            <w:tcBorders>
              <w:top w:val="nil"/>
              <w:left w:val="single" w:sz="4" w:space="0" w:color="000000"/>
              <w:bottom w:val="single" w:sz="4" w:space="0" w:color="000000"/>
              <w:right w:val="single" w:sz="4" w:space="0" w:color="000000"/>
            </w:tcBorders>
            <w:shd w:val="clear" w:color="FFFFCC" w:fill="FFFFFF"/>
            <w:noWrap/>
            <w:vAlign w:val="center"/>
            <w:hideMark/>
          </w:tcPr>
          <w:p w:rsidR="00DB3AD1" w:rsidRPr="00BA2D8B" w:rsidRDefault="00DB3AD1" w:rsidP="00971304">
            <w:pPr>
              <w:pStyle w:val="ListParagraph"/>
              <w:widowControl/>
              <w:numPr>
                <w:ilvl w:val="0"/>
                <w:numId w:val="22"/>
              </w:numPr>
              <w:suppressAutoHyphens w:val="0"/>
              <w:jc w:val="center"/>
              <w:rPr>
                <w:rFonts w:ascii="Arial" w:eastAsia="Times New Roman" w:hAnsi="Arial" w:cs="Arial"/>
                <w:sz w:val="18"/>
                <w:szCs w:val="18"/>
              </w:rPr>
            </w:pPr>
          </w:p>
        </w:tc>
        <w:tc>
          <w:tcPr>
            <w:tcW w:w="3334" w:type="dxa"/>
            <w:tcBorders>
              <w:top w:val="nil"/>
              <w:left w:val="nil"/>
              <w:bottom w:val="single" w:sz="4" w:space="0" w:color="000000"/>
              <w:right w:val="single" w:sz="4" w:space="0" w:color="000000"/>
            </w:tcBorders>
            <w:shd w:val="clear" w:color="FFFFCC" w:fill="FFFFFF"/>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Pletenice - akrilno grafitne</w:t>
            </w:r>
          </w:p>
        </w:tc>
        <w:tc>
          <w:tcPr>
            <w:tcW w:w="3113" w:type="dxa"/>
            <w:tcBorders>
              <w:top w:val="nil"/>
              <w:left w:val="nil"/>
              <w:bottom w:val="single" w:sz="4" w:space="0" w:color="000000"/>
              <w:right w:val="single" w:sz="4" w:space="0" w:color="000000"/>
            </w:tcBorders>
            <w:shd w:val="clear" w:color="FFFFCC" w:fill="FFFFFF"/>
            <w:noWrap/>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10 x 10</w:t>
            </w:r>
          </w:p>
        </w:tc>
        <w:tc>
          <w:tcPr>
            <w:tcW w:w="1225" w:type="dxa"/>
            <w:tcBorders>
              <w:top w:val="nil"/>
              <w:left w:val="nil"/>
              <w:bottom w:val="single" w:sz="4" w:space="0" w:color="000000"/>
              <w:right w:val="single" w:sz="4" w:space="0" w:color="000000"/>
            </w:tcBorders>
            <w:shd w:val="clear" w:color="FFFFCC" w:fill="FFFFFF"/>
            <w:noWrap/>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DB3AD1" w:rsidRPr="000B4E41" w:rsidRDefault="00DB3AD1" w:rsidP="007A4B57">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kg</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3AD1" w:rsidRPr="000B4E41" w:rsidRDefault="00DB3AD1" w:rsidP="007A4B57">
            <w:pPr>
              <w:jc w:val="right"/>
              <w:rPr>
                <w:rFonts w:ascii="Arial" w:eastAsia="Times New Roman" w:hAnsi="Arial" w:cs="Arial"/>
                <w:b/>
                <w:bCs/>
                <w:sz w:val="18"/>
                <w:szCs w:val="18"/>
              </w:rPr>
            </w:pPr>
            <w:r w:rsidRPr="000B4E41">
              <w:rPr>
                <w:rFonts w:ascii="Arial" w:eastAsia="Times New Roman" w:hAnsi="Arial" w:cs="Arial"/>
                <w:b/>
                <w:bCs/>
                <w:sz w:val="18"/>
                <w:szCs w:val="18"/>
              </w:rPr>
              <w:t>2</w:t>
            </w:r>
          </w:p>
        </w:tc>
      </w:tr>
      <w:tr w:rsidR="00DB3AD1" w:rsidRPr="00BA2D8B" w:rsidTr="001636E8">
        <w:trPr>
          <w:trHeight w:val="240"/>
          <w:jc w:val="center"/>
        </w:trPr>
        <w:tc>
          <w:tcPr>
            <w:tcW w:w="825" w:type="dxa"/>
            <w:tcBorders>
              <w:top w:val="nil"/>
              <w:left w:val="single" w:sz="4" w:space="0" w:color="000000"/>
              <w:bottom w:val="single" w:sz="4" w:space="0" w:color="000000"/>
              <w:right w:val="single" w:sz="4" w:space="0" w:color="000000"/>
            </w:tcBorders>
            <w:shd w:val="clear" w:color="FFFFCC" w:fill="FFFFFF"/>
            <w:noWrap/>
            <w:vAlign w:val="center"/>
            <w:hideMark/>
          </w:tcPr>
          <w:p w:rsidR="00DB3AD1" w:rsidRPr="00BA2D8B" w:rsidRDefault="00DB3AD1" w:rsidP="00971304">
            <w:pPr>
              <w:pStyle w:val="ListParagraph"/>
              <w:widowControl/>
              <w:numPr>
                <w:ilvl w:val="0"/>
                <w:numId w:val="22"/>
              </w:numPr>
              <w:suppressAutoHyphens w:val="0"/>
              <w:jc w:val="center"/>
              <w:rPr>
                <w:rFonts w:ascii="Arial" w:eastAsia="Times New Roman" w:hAnsi="Arial" w:cs="Arial"/>
                <w:sz w:val="18"/>
                <w:szCs w:val="18"/>
              </w:rPr>
            </w:pPr>
          </w:p>
        </w:tc>
        <w:tc>
          <w:tcPr>
            <w:tcW w:w="3334" w:type="dxa"/>
            <w:tcBorders>
              <w:top w:val="nil"/>
              <w:left w:val="nil"/>
              <w:bottom w:val="single" w:sz="4" w:space="0" w:color="000000"/>
              <w:right w:val="single" w:sz="4" w:space="0" w:color="000000"/>
            </w:tcBorders>
            <w:shd w:val="clear" w:color="FFFFCC" w:fill="FFFFFF"/>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 xml:space="preserve">Pletenice </w:t>
            </w:r>
            <w:r w:rsidR="005645A8">
              <w:rPr>
                <w:rFonts w:ascii="Arial" w:eastAsia="Times New Roman" w:hAnsi="Arial" w:cs="Arial"/>
                <w:color w:val="000000"/>
                <w:sz w:val="18"/>
                <w:szCs w:val="18"/>
              </w:rPr>
              <w:t>–</w:t>
            </w:r>
            <w:r w:rsidRPr="000B4E41">
              <w:rPr>
                <w:rFonts w:ascii="Arial" w:eastAsia="Times New Roman" w:hAnsi="Arial" w:cs="Arial"/>
                <w:color w:val="000000"/>
                <w:sz w:val="18"/>
                <w:szCs w:val="18"/>
              </w:rPr>
              <w:t xml:space="preserve"> staklene</w:t>
            </w:r>
          </w:p>
        </w:tc>
        <w:tc>
          <w:tcPr>
            <w:tcW w:w="3113" w:type="dxa"/>
            <w:tcBorders>
              <w:top w:val="nil"/>
              <w:left w:val="nil"/>
              <w:bottom w:val="single" w:sz="4" w:space="0" w:color="000000"/>
              <w:right w:val="single" w:sz="4" w:space="0" w:color="000000"/>
            </w:tcBorders>
            <w:shd w:val="clear" w:color="FFFFCC" w:fill="FFFFFF"/>
            <w:noWrap/>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 xml:space="preserve">8 x 8 </w:t>
            </w:r>
          </w:p>
        </w:tc>
        <w:tc>
          <w:tcPr>
            <w:tcW w:w="1225" w:type="dxa"/>
            <w:tcBorders>
              <w:top w:val="nil"/>
              <w:left w:val="nil"/>
              <w:bottom w:val="single" w:sz="4" w:space="0" w:color="000000"/>
              <w:right w:val="single" w:sz="4" w:space="0" w:color="000000"/>
            </w:tcBorders>
            <w:shd w:val="clear" w:color="FFFFCC" w:fill="FFFFFF"/>
            <w:noWrap/>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DB3AD1" w:rsidRPr="000B4E41" w:rsidRDefault="00DB3AD1" w:rsidP="007A4B57">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kg</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3AD1" w:rsidRPr="000B4E41" w:rsidRDefault="00DB3AD1" w:rsidP="007A4B57">
            <w:pPr>
              <w:jc w:val="right"/>
              <w:rPr>
                <w:rFonts w:ascii="Arial" w:eastAsia="Times New Roman" w:hAnsi="Arial" w:cs="Arial"/>
                <w:b/>
                <w:bCs/>
                <w:sz w:val="18"/>
                <w:szCs w:val="18"/>
              </w:rPr>
            </w:pPr>
            <w:r w:rsidRPr="000B4E41">
              <w:rPr>
                <w:rFonts w:ascii="Arial" w:eastAsia="Times New Roman" w:hAnsi="Arial" w:cs="Arial"/>
                <w:b/>
                <w:bCs/>
                <w:sz w:val="18"/>
                <w:szCs w:val="18"/>
              </w:rPr>
              <w:t>12</w:t>
            </w:r>
          </w:p>
        </w:tc>
      </w:tr>
      <w:tr w:rsidR="00DB3AD1" w:rsidRPr="00BA2D8B" w:rsidTr="001636E8">
        <w:trPr>
          <w:trHeight w:val="240"/>
          <w:jc w:val="center"/>
        </w:trPr>
        <w:tc>
          <w:tcPr>
            <w:tcW w:w="825" w:type="dxa"/>
            <w:tcBorders>
              <w:top w:val="nil"/>
              <w:left w:val="single" w:sz="4" w:space="0" w:color="000000"/>
              <w:bottom w:val="single" w:sz="4" w:space="0" w:color="000000"/>
              <w:right w:val="single" w:sz="4" w:space="0" w:color="000000"/>
            </w:tcBorders>
            <w:shd w:val="clear" w:color="FFFFCC" w:fill="FFFFFF"/>
            <w:noWrap/>
            <w:vAlign w:val="center"/>
            <w:hideMark/>
          </w:tcPr>
          <w:p w:rsidR="00DB3AD1" w:rsidRPr="00BA2D8B" w:rsidRDefault="00DB3AD1" w:rsidP="00971304">
            <w:pPr>
              <w:pStyle w:val="ListParagraph"/>
              <w:widowControl/>
              <w:numPr>
                <w:ilvl w:val="0"/>
                <w:numId w:val="22"/>
              </w:numPr>
              <w:suppressAutoHyphens w:val="0"/>
              <w:jc w:val="center"/>
              <w:rPr>
                <w:rFonts w:ascii="Arial" w:eastAsia="Times New Roman" w:hAnsi="Arial" w:cs="Arial"/>
                <w:sz w:val="18"/>
                <w:szCs w:val="18"/>
              </w:rPr>
            </w:pPr>
          </w:p>
        </w:tc>
        <w:tc>
          <w:tcPr>
            <w:tcW w:w="3334" w:type="dxa"/>
            <w:tcBorders>
              <w:top w:val="nil"/>
              <w:left w:val="nil"/>
              <w:bottom w:val="single" w:sz="4" w:space="0" w:color="000000"/>
              <w:right w:val="single" w:sz="4" w:space="0" w:color="000000"/>
            </w:tcBorders>
            <w:shd w:val="clear" w:color="FFFFCC" w:fill="FFFFFF"/>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 xml:space="preserve">Pletenice </w:t>
            </w:r>
            <w:r w:rsidR="005645A8">
              <w:rPr>
                <w:rFonts w:ascii="Arial" w:eastAsia="Times New Roman" w:hAnsi="Arial" w:cs="Arial"/>
                <w:color w:val="000000"/>
                <w:sz w:val="18"/>
                <w:szCs w:val="18"/>
              </w:rPr>
              <w:t>–</w:t>
            </w:r>
            <w:r w:rsidRPr="000B4E41">
              <w:rPr>
                <w:rFonts w:ascii="Arial" w:eastAsia="Times New Roman" w:hAnsi="Arial" w:cs="Arial"/>
                <w:color w:val="000000"/>
                <w:sz w:val="18"/>
                <w:szCs w:val="18"/>
              </w:rPr>
              <w:t xml:space="preserve"> staklene</w:t>
            </w:r>
          </w:p>
        </w:tc>
        <w:tc>
          <w:tcPr>
            <w:tcW w:w="3113" w:type="dxa"/>
            <w:tcBorders>
              <w:top w:val="nil"/>
              <w:left w:val="nil"/>
              <w:bottom w:val="single" w:sz="4" w:space="0" w:color="000000"/>
              <w:right w:val="single" w:sz="4" w:space="0" w:color="000000"/>
            </w:tcBorders>
            <w:shd w:val="clear" w:color="FFFFCC" w:fill="FFFFFF"/>
            <w:noWrap/>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 xml:space="preserve">10 x 10 </w:t>
            </w:r>
          </w:p>
        </w:tc>
        <w:tc>
          <w:tcPr>
            <w:tcW w:w="1225" w:type="dxa"/>
            <w:tcBorders>
              <w:top w:val="nil"/>
              <w:left w:val="nil"/>
              <w:bottom w:val="single" w:sz="4" w:space="0" w:color="000000"/>
              <w:right w:val="single" w:sz="4" w:space="0" w:color="000000"/>
            </w:tcBorders>
            <w:shd w:val="clear" w:color="FFFFCC" w:fill="FFFFFF"/>
            <w:noWrap/>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DB3AD1" w:rsidRPr="000B4E41" w:rsidRDefault="00DB3AD1" w:rsidP="007A4B57">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kg</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3AD1" w:rsidRPr="000B4E41" w:rsidRDefault="00DB3AD1" w:rsidP="007A4B57">
            <w:pPr>
              <w:jc w:val="right"/>
              <w:rPr>
                <w:rFonts w:ascii="Arial" w:eastAsia="Times New Roman" w:hAnsi="Arial" w:cs="Arial"/>
                <w:b/>
                <w:bCs/>
                <w:sz w:val="18"/>
                <w:szCs w:val="18"/>
              </w:rPr>
            </w:pPr>
            <w:r w:rsidRPr="000B4E41">
              <w:rPr>
                <w:rFonts w:ascii="Arial" w:eastAsia="Times New Roman" w:hAnsi="Arial" w:cs="Arial"/>
                <w:b/>
                <w:bCs/>
                <w:sz w:val="18"/>
                <w:szCs w:val="18"/>
              </w:rPr>
              <w:t>15</w:t>
            </w:r>
          </w:p>
        </w:tc>
      </w:tr>
      <w:tr w:rsidR="00DB3AD1" w:rsidRPr="00BA2D8B" w:rsidTr="001636E8">
        <w:trPr>
          <w:trHeight w:val="240"/>
          <w:jc w:val="center"/>
        </w:trPr>
        <w:tc>
          <w:tcPr>
            <w:tcW w:w="825" w:type="dxa"/>
            <w:tcBorders>
              <w:top w:val="nil"/>
              <w:left w:val="single" w:sz="4" w:space="0" w:color="000000"/>
              <w:bottom w:val="single" w:sz="4" w:space="0" w:color="000000"/>
              <w:right w:val="single" w:sz="4" w:space="0" w:color="000000"/>
            </w:tcBorders>
            <w:shd w:val="clear" w:color="FFFFCC" w:fill="FFFFFF"/>
            <w:noWrap/>
            <w:vAlign w:val="center"/>
            <w:hideMark/>
          </w:tcPr>
          <w:p w:rsidR="00DB3AD1" w:rsidRPr="00BA2D8B" w:rsidRDefault="00DB3AD1" w:rsidP="00971304">
            <w:pPr>
              <w:pStyle w:val="ListParagraph"/>
              <w:widowControl/>
              <w:numPr>
                <w:ilvl w:val="0"/>
                <w:numId w:val="22"/>
              </w:numPr>
              <w:suppressAutoHyphens w:val="0"/>
              <w:jc w:val="center"/>
              <w:rPr>
                <w:rFonts w:ascii="Arial" w:eastAsia="Times New Roman" w:hAnsi="Arial" w:cs="Arial"/>
                <w:sz w:val="18"/>
                <w:szCs w:val="18"/>
              </w:rPr>
            </w:pPr>
          </w:p>
        </w:tc>
        <w:tc>
          <w:tcPr>
            <w:tcW w:w="3334" w:type="dxa"/>
            <w:tcBorders>
              <w:top w:val="nil"/>
              <w:left w:val="nil"/>
              <w:bottom w:val="single" w:sz="4" w:space="0" w:color="000000"/>
              <w:right w:val="single" w:sz="4" w:space="0" w:color="000000"/>
            </w:tcBorders>
            <w:shd w:val="clear" w:color="FFFFCC" w:fill="FFFFFF"/>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 xml:space="preserve">Pletenice </w:t>
            </w:r>
            <w:r w:rsidR="005645A8">
              <w:rPr>
                <w:rFonts w:ascii="Arial" w:eastAsia="Times New Roman" w:hAnsi="Arial" w:cs="Arial"/>
                <w:color w:val="000000"/>
                <w:sz w:val="18"/>
                <w:szCs w:val="18"/>
              </w:rPr>
              <w:t>–</w:t>
            </w:r>
            <w:r w:rsidRPr="000B4E41">
              <w:rPr>
                <w:rFonts w:ascii="Arial" w:eastAsia="Times New Roman" w:hAnsi="Arial" w:cs="Arial"/>
                <w:color w:val="000000"/>
                <w:sz w:val="18"/>
                <w:szCs w:val="18"/>
              </w:rPr>
              <w:t xml:space="preserve"> staklene</w:t>
            </w:r>
          </w:p>
        </w:tc>
        <w:tc>
          <w:tcPr>
            <w:tcW w:w="3113" w:type="dxa"/>
            <w:tcBorders>
              <w:top w:val="nil"/>
              <w:left w:val="nil"/>
              <w:bottom w:val="single" w:sz="4" w:space="0" w:color="000000"/>
              <w:right w:val="single" w:sz="4" w:space="0" w:color="000000"/>
            </w:tcBorders>
            <w:shd w:val="clear" w:color="FFFFCC" w:fill="FFFFFF"/>
            <w:noWrap/>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 xml:space="preserve">12 x 12 </w:t>
            </w:r>
          </w:p>
        </w:tc>
        <w:tc>
          <w:tcPr>
            <w:tcW w:w="1225" w:type="dxa"/>
            <w:tcBorders>
              <w:top w:val="nil"/>
              <w:left w:val="nil"/>
              <w:bottom w:val="single" w:sz="4" w:space="0" w:color="000000"/>
              <w:right w:val="single" w:sz="4" w:space="0" w:color="000000"/>
            </w:tcBorders>
            <w:shd w:val="clear" w:color="FFFFCC" w:fill="FFFFFF"/>
            <w:noWrap/>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DB3AD1" w:rsidRPr="000B4E41" w:rsidRDefault="00DB3AD1" w:rsidP="007A4B57">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kg</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3AD1" w:rsidRPr="000B4E41" w:rsidRDefault="00DB3AD1" w:rsidP="007A4B57">
            <w:pPr>
              <w:jc w:val="right"/>
              <w:rPr>
                <w:rFonts w:ascii="Arial" w:eastAsia="Times New Roman" w:hAnsi="Arial" w:cs="Arial"/>
                <w:b/>
                <w:bCs/>
                <w:sz w:val="18"/>
                <w:szCs w:val="18"/>
              </w:rPr>
            </w:pPr>
            <w:r w:rsidRPr="000B4E41">
              <w:rPr>
                <w:rFonts w:ascii="Arial" w:eastAsia="Times New Roman" w:hAnsi="Arial" w:cs="Arial"/>
                <w:b/>
                <w:bCs/>
                <w:sz w:val="18"/>
                <w:szCs w:val="18"/>
              </w:rPr>
              <w:t>15</w:t>
            </w:r>
          </w:p>
        </w:tc>
      </w:tr>
      <w:tr w:rsidR="00DB3AD1" w:rsidRPr="00BA2D8B" w:rsidTr="001636E8">
        <w:trPr>
          <w:trHeight w:val="240"/>
          <w:jc w:val="center"/>
        </w:trPr>
        <w:tc>
          <w:tcPr>
            <w:tcW w:w="825" w:type="dxa"/>
            <w:tcBorders>
              <w:top w:val="nil"/>
              <w:left w:val="single" w:sz="4" w:space="0" w:color="000000"/>
              <w:bottom w:val="single" w:sz="4" w:space="0" w:color="000000"/>
              <w:right w:val="single" w:sz="4" w:space="0" w:color="000000"/>
            </w:tcBorders>
            <w:shd w:val="clear" w:color="FFFFCC" w:fill="FFFFFF"/>
            <w:noWrap/>
            <w:vAlign w:val="center"/>
            <w:hideMark/>
          </w:tcPr>
          <w:p w:rsidR="00DB3AD1" w:rsidRPr="00BA2D8B" w:rsidRDefault="00DB3AD1" w:rsidP="00971304">
            <w:pPr>
              <w:pStyle w:val="ListParagraph"/>
              <w:widowControl/>
              <w:numPr>
                <w:ilvl w:val="0"/>
                <w:numId w:val="22"/>
              </w:numPr>
              <w:suppressAutoHyphens w:val="0"/>
              <w:jc w:val="center"/>
              <w:rPr>
                <w:rFonts w:ascii="Arial" w:eastAsia="Times New Roman" w:hAnsi="Arial" w:cs="Arial"/>
                <w:sz w:val="18"/>
                <w:szCs w:val="18"/>
              </w:rPr>
            </w:pPr>
          </w:p>
        </w:tc>
        <w:tc>
          <w:tcPr>
            <w:tcW w:w="3334" w:type="dxa"/>
            <w:tcBorders>
              <w:top w:val="nil"/>
              <w:left w:val="nil"/>
              <w:bottom w:val="single" w:sz="4" w:space="0" w:color="000000"/>
              <w:right w:val="single" w:sz="4" w:space="0" w:color="000000"/>
            </w:tcBorders>
            <w:shd w:val="clear" w:color="FFFFCC" w:fill="FFFFFF"/>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 xml:space="preserve">Pletenice </w:t>
            </w:r>
            <w:r w:rsidR="005645A8">
              <w:rPr>
                <w:rFonts w:ascii="Arial" w:eastAsia="Times New Roman" w:hAnsi="Arial" w:cs="Arial"/>
                <w:color w:val="000000"/>
                <w:sz w:val="18"/>
                <w:szCs w:val="18"/>
              </w:rPr>
              <w:t>–</w:t>
            </w:r>
            <w:r w:rsidRPr="000B4E41">
              <w:rPr>
                <w:rFonts w:ascii="Arial" w:eastAsia="Times New Roman" w:hAnsi="Arial" w:cs="Arial"/>
                <w:color w:val="000000"/>
                <w:sz w:val="18"/>
                <w:szCs w:val="18"/>
              </w:rPr>
              <w:t xml:space="preserve"> staklene</w:t>
            </w:r>
          </w:p>
        </w:tc>
        <w:tc>
          <w:tcPr>
            <w:tcW w:w="3113" w:type="dxa"/>
            <w:tcBorders>
              <w:top w:val="nil"/>
              <w:left w:val="nil"/>
              <w:bottom w:val="single" w:sz="4" w:space="0" w:color="000000"/>
              <w:right w:val="single" w:sz="4" w:space="0" w:color="000000"/>
            </w:tcBorders>
            <w:shd w:val="clear" w:color="FFFFCC" w:fill="FFFFFF"/>
            <w:noWrap/>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 xml:space="preserve">16 x 16 </w:t>
            </w:r>
          </w:p>
        </w:tc>
        <w:tc>
          <w:tcPr>
            <w:tcW w:w="1225" w:type="dxa"/>
            <w:tcBorders>
              <w:top w:val="nil"/>
              <w:left w:val="nil"/>
              <w:bottom w:val="single" w:sz="4" w:space="0" w:color="000000"/>
              <w:right w:val="single" w:sz="4" w:space="0" w:color="000000"/>
            </w:tcBorders>
            <w:shd w:val="clear" w:color="FFFFCC" w:fill="FFFFFF"/>
            <w:noWrap/>
            <w:vAlign w:val="center"/>
          </w:tcPr>
          <w:p w:rsidR="00DB3AD1" w:rsidRPr="000B4E41" w:rsidRDefault="00DB3AD1" w:rsidP="007A4B57">
            <w:pPr>
              <w:rPr>
                <w:rFonts w:ascii="Arial" w:eastAsia="Times New Roman" w:hAnsi="Arial" w:cs="Arial"/>
                <w:color w:val="000000"/>
                <w:sz w:val="18"/>
                <w:szCs w:val="18"/>
              </w:rPr>
            </w:pPr>
            <w:r w:rsidRPr="000B4E41">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DB3AD1" w:rsidRPr="000B4E41" w:rsidRDefault="00DB3AD1" w:rsidP="007A4B57">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kg</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3AD1" w:rsidRPr="000B4E41" w:rsidRDefault="00DB3AD1" w:rsidP="007A4B57">
            <w:pPr>
              <w:jc w:val="right"/>
              <w:rPr>
                <w:rFonts w:ascii="Arial" w:eastAsia="Times New Roman" w:hAnsi="Arial" w:cs="Arial"/>
                <w:b/>
                <w:bCs/>
                <w:sz w:val="18"/>
                <w:szCs w:val="18"/>
              </w:rPr>
            </w:pPr>
            <w:r w:rsidRPr="000B4E41">
              <w:rPr>
                <w:rFonts w:ascii="Arial" w:eastAsia="Times New Roman" w:hAnsi="Arial" w:cs="Arial"/>
                <w:b/>
                <w:bCs/>
                <w:sz w:val="18"/>
                <w:szCs w:val="18"/>
              </w:rPr>
              <w:t>10</w:t>
            </w:r>
          </w:p>
        </w:tc>
      </w:tr>
      <w:tr w:rsidR="00DB3AD1" w:rsidRPr="00BA2D8B" w:rsidTr="00DB3AD1">
        <w:trPr>
          <w:trHeight w:val="240"/>
          <w:jc w:val="center"/>
        </w:trPr>
        <w:tc>
          <w:tcPr>
            <w:tcW w:w="9597" w:type="dxa"/>
            <w:gridSpan w:val="6"/>
            <w:tcBorders>
              <w:top w:val="single" w:sz="4" w:space="0" w:color="auto"/>
              <w:left w:val="single" w:sz="4" w:space="0" w:color="000000"/>
              <w:bottom w:val="single" w:sz="4" w:space="0" w:color="000000"/>
              <w:right w:val="single" w:sz="4" w:space="0" w:color="auto"/>
            </w:tcBorders>
            <w:shd w:val="clear" w:color="FFFFCC" w:fill="FFFFFF"/>
            <w:noWrap/>
            <w:vAlign w:val="center"/>
          </w:tcPr>
          <w:p w:rsidR="00DB3AD1" w:rsidRPr="000B4E41" w:rsidRDefault="00DB3AD1" w:rsidP="007A4B57">
            <w:pPr>
              <w:rPr>
                <w:rFonts w:ascii="Arial" w:eastAsia="Times New Roman" w:hAnsi="Arial" w:cs="Arial"/>
                <w:sz w:val="18"/>
                <w:szCs w:val="18"/>
              </w:rPr>
            </w:pPr>
            <w:r w:rsidRPr="000B4E41">
              <w:rPr>
                <w:rFonts w:ascii="Cambria" w:eastAsia="Times New Roman" w:hAnsi="Cambria" w:cs="Arial"/>
                <w:b/>
                <w:bCs/>
              </w:rPr>
              <w:t>NAPOMENA: svi koturi pletenica su po 5 kg</w:t>
            </w:r>
          </w:p>
        </w:tc>
      </w:tr>
      <w:tr w:rsidR="007A4B57" w:rsidRPr="00BA2D8B" w:rsidTr="007A4B57">
        <w:trPr>
          <w:trHeight w:val="240"/>
          <w:jc w:val="center"/>
        </w:trPr>
        <w:tc>
          <w:tcPr>
            <w:tcW w:w="4159" w:type="dxa"/>
            <w:gridSpan w:val="2"/>
            <w:tcBorders>
              <w:top w:val="single" w:sz="4" w:space="0" w:color="auto"/>
              <w:left w:val="single" w:sz="4" w:space="0" w:color="000000"/>
              <w:bottom w:val="single" w:sz="4" w:space="0" w:color="000000"/>
              <w:right w:val="single" w:sz="4" w:space="0" w:color="000000"/>
            </w:tcBorders>
            <w:shd w:val="clear" w:color="FFFFCC" w:fill="FFFFFF"/>
            <w:noWrap/>
            <w:vAlign w:val="center"/>
          </w:tcPr>
          <w:p w:rsidR="007A4B57" w:rsidRPr="000B4E41" w:rsidRDefault="007A4B57" w:rsidP="007A4B57">
            <w:pPr>
              <w:rPr>
                <w:rFonts w:ascii="Arial" w:eastAsia="Times New Roman" w:hAnsi="Arial" w:cs="Arial"/>
                <w:b/>
                <w:bCs/>
                <w:color w:val="000000"/>
                <w:sz w:val="18"/>
                <w:szCs w:val="18"/>
              </w:rPr>
            </w:pPr>
            <w:r w:rsidRPr="000B4E41">
              <w:rPr>
                <w:rFonts w:ascii="Arial" w:eastAsia="Times New Roman" w:hAnsi="Arial" w:cs="Arial"/>
                <w:b/>
                <w:bCs/>
                <w:color w:val="000000"/>
                <w:sz w:val="18"/>
                <w:szCs w:val="18"/>
              </w:rPr>
              <w:t>Medijum</w:t>
            </w:r>
          </w:p>
        </w:tc>
        <w:tc>
          <w:tcPr>
            <w:tcW w:w="5438" w:type="dxa"/>
            <w:gridSpan w:val="4"/>
            <w:tcBorders>
              <w:top w:val="single" w:sz="4" w:space="0" w:color="auto"/>
              <w:left w:val="nil"/>
              <w:bottom w:val="single" w:sz="4" w:space="0" w:color="000000"/>
              <w:right w:val="single" w:sz="4" w:space="0" w:color="auto"/>
            </w:tcBorders>
            <w:shd w:val="clear" w:color="FFFFCC" w:fill="FFFFFF"/>
            <w:noWrap/>
            <w:vAlign w:val="center"/>
          </w:tcPr>
          <w:p w:rsidR="007A4B57" w:rsidRPr="000B4E41" w:rsidRDefault="007A4B57" w:rsidP="007A4B57">
            <w:pPr>
              <w:rPr>
                <w:rFonts w:ascii="Arial" w:eastAsia="Times New Roman" w:hAnsi="Arial" w:cs="Arial"/>
                <w:sz w:val="18"/>
                <w:szCs w:val="18"/>
              </w:rPr>
            </w:pPr>
            <w:r w:rsidRPr="000B4E41">
              <w:rPr>
                <w:rFonts w:ascii="Arial" w:eastAsia="Times New Roman" w:hAnsi="Arial" w:cs="Arial"/>
                <w:b/>
                <w:bCs/>
                <w:color w:val="000000"/>
                <w:sz w:val="18"/>
                <w:szCs w:val="18"/>
              </w:rPr>
              <w:t>voda</w:t>
            </w:r>
          </w:p>
        </w:tc>
      </w:tr>
      <w:tr w:rsidR="007A4B57" w:rsidRPr="00BA2D8B" w:rsidTr="007A4B57">
        <w:trPr>
          <w:trHeight w:val="240"/>
          <w:jc w:val="center"/>
        </w:trPr>
        <w:tc>
          <w:tcPr>
            <w:tcW w:w="4159" w:type="dxa"/>
            <w:gridSpan w:val="2"/>
            <w:tcBorders>
              <w:top w:val="nil"/>
              <w:left w:val="single" w:sz="4" w:space="0" w:color="000000"/>
              <w:bottom w:val="single" w:sz="4" w:space="0" w:color="000000"/>
              <w:right w:val="single" w:sz="4" w:space="0" w:color="000000"/>
            </w:tcBorders>
            <w:shd w:val="clear" w:color="FFFFCC" w:fill="FFFFFF"/>
            <w:noWrap/>
            <w:vAlign w:val="center"/>
          </w:tcPr>
          <w:p w:rsidR="007A4B57" w:rsidRPr="000B4E41" w:rsidRDefault="007A4B57" w:rsidP="007A4B57">
            <w:pPr>
              <w:rPr>
                <w:rFonts w:ascii="Arial" w:eastAsia="Times New Roman" w:hAnsi="Arial" w:cs="Arial"/>
                <w:b/>
                <w:bCs/>
                <w:color w:val="000000"/>
                <w:sz w:val="18"/>
                <w:szCs w:val="18"/>
              </w:rPr>
            </w:pPr>
            <w:r w:rsidRPr="000B4E41">
              <w:rPr>
                <w:rFonts w:ascii="Arial" w:eastAsia="Times New Roman" w:hAnsi="Arial" w:cs="Arial"/>
                <w:b/>
                <w:bCs/>
                <w:color w:val="000000"/>
                <w:sz w:val="18"/>
                <w:szCs w:val="18"/>
              </w:rPr>
              <w:t>Temperatura</w:t>
            </w:r>
          </w:p>
        </w:tc>
        <w:tc>
          <w:tcPr>
            <w:tcW w:w="5438" w:type="dxa"/>
            <w:gridSpan w:val="4"/>
            <w:tcBorders>
              <w:top w:val="nil"/>
              <w:left w:val="nil"/>
              <w:bottom w:val="single" w:sz="4" w:space="0" w:color="000000"/>
              <w:right w:val="single" w:sz="4" w:space="0" w:color="auto"/>
            </w:tcBorders>
            <w:shd w:val="clear" w:color="FFFFCC" w:fill="FFFFFF"/>
            <w:noWrap/>
            <w:vAlign w:val="center"/>
          </w:tcPr>
          <w:p w:rsidR="007A4B57" w:rsidRPr="000B4E41" w:rsidRDefault="007A4B57" w:rsidP="007A4B57">
            <w:pPr>
              <w:rPr>
                <w:rFonts w:ascii="Arial" w:eastAsia="Times New Roman" w:hAnsi="Arial" w:cs="Arial"/>
                <w:sz w:val="18"/>
                <w:szCs w:val="18"/>
              </w:rPr>
            </w:pPr>
            <w:r w:rsidRPr="000B4E41">
              <w:rPr>
                <w:rFonts w:ascii="Arial" w:eastAsia="Times New Roman" w:hAnsi="Arial" w:cs="Arial"/>
                <w:b/>
                <w:bCs/>
                <w:color w:val="000000"/>
                <w:sz w:val="18"/>
                <w:szCs w:val="18"/>
              </w:rPr>
              <w:t>180 C</w:t>
            </w:r>
            <w:r w:rsidRPr="000B4E41">
              <w:rPr>
                <w:rFonts w:eastAsia="Times New Roman" w:cs="Calibri"/>
                <w:b/>
                <w:bCs/>
                <w:color w:val="000000"/>
                <w:sz w:val="18"/>
                <w:szCs w:val="18"/>
              </w:rPr>
              <w:t>⁰</w:t>
            </w:r>
          </w:p>
        </w:tc>
      </w:tr>
      <w:tr w:rsidR="007A4B57" w:rsidRPr="00BA2D8B" w:rsidTr="007A4B57">
        <w:trPr>
          <w:trHeight w:val="240"/>
          <w:jc w:val="center"/>
        </w:trPr>
        <w:tc>
          <w:tcPr>
            <w:tcW w:w="4159" w:type="dxa"/>
            <w:gridSpan w:val="2"/>
            <w:tcBorders>
              <w:top w:val="nil"/>
              <w:left w:val="single" w:sz="4" w:space="0" w:color="000000"/>
              <w:bottom w:val="single" w:sz="4" w:space="0" w:color="000000"/>
              <w:right w:val="single" w:sz="4" w:space="0" w:color="000000"/>
            </w:tcBorders>
            <w:shd w:val="clear" w:color="FFFFCC" w:fill="FFFFFF"/>
            <w:noWrap/>
            <w:vAlign w:val="center"/>
          </w:tcPr>
          <w:p w:rsidR="007A4B57" w:rsidRPr="000B4E41" w:rsidRDefault="007A4B57" w:rsidP="007A4B57">
            <w:pPr>
              <w:rPr>
                <w:rFonts w:ascii="Arial" w:eastAsia="Times New Roman" w:hAnsi="Arial" w:cs="Arial"/>
                <w:b/>
                <w:bCs/>
                <w:color w:val="000000"/>
                <w:sz w:val="18"/>
                <w:szCs w:val="18"/>
              </w:rPr>
            </w:pPr>
            <w:r w:rsidRPr="000B4E41">
              <w:rPr>
                <w:rFonts w:ascii="Arial" w:eastAsia="Times New Roman" w:hAnsi="Arial" w:cs="Arial"/>
                <w:b/>
                <w:bCs/>
                <w:color w:val="000000"/>
                <w:sz w:val="18"/>
                <w:szCs w:val="18"/>
              </w:rPr>
              <w:t>Pritisak</w:t>
            </w:r>
          </w:p>
        </w:tc>
        <w:tc>
          <w:tcPr>
            <w:tcW w:w="5438" w:type="dxa"/>
            <w:gridSpan w:val="4"/>
            <w:tcBorders>
              <w:top w:val="nil"/>
              <w:left w:val="nil"/>
              <w:bottom w:val="single" w:sz="4" w:space="0" w:color="000000"/>
              <w:right w:val="single" w:sz="4" w:space="0" w:color="auto"/>
            </w:tcBorders>
            <w:shd w:val="clear" w:color="FFFFCC" w:fill="FFFFFF"/>
            <w:noWrap/>
            <w:vAlign w:val="center"/>
          </w:tcPr>
          <w:p w:rsidR="007A4B57" w:rsidRPr="000B4E41" w:rsidRDefault="007A4B57" w:rsidP="007A4B57">
            <w:pPr>
              <w:rPr>
                <w:rFonts w:ascii="Arial" w:eastAsia="Times New Roman" w:hAnsi="Arial" w:cs="Arial"/>
                <w:sz w:val="18"/>
                <w:szCs w:val="18"/>
              </w:rPr>
            </w:pPr>
            <w:r w:rsidRPr="000B4E41">
              <w:rPr>
                <w:rFonts w:ascii="Arial" w:eastAsia="Times New Roman" w:hAnsi="Arial" w:cs="Arial"/>
                <w:b/>
                <w:bCs/>
                <w:color w:val="000000"/>
                <w:sz w:val="18"/>
                <w:szCs w:val="18"/>
              </w:rPr>
              <w:t>25 bari</w:t>
            </w:r>
          </w:p>
        </w:tc>
      </w:tr>
    </w:tbl>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5645A8" w:rsidRDefault="005645A8" w:rsidP="006900F6">
      <w:pPr>
        <w:shd w:val="clear" w:color="auto" w:fill="FFFFFF"/>
        <w:jc w:val="center"/>
        <w:rPr>
          <w:rFonts w:ascii="Arial" w:hAnsi="Arial"/>
          <w:b/>
          <w:bCs/>
          <w:color w:val="000000"/>
        </w:rPr>
      </w:pPr>
    </w:p>
    <w:p w:rsidR="005645A8" w:rsidRDefault="005645A8" w:rsidP="006900F6">
      <w:pPr>
        <w:shd w:val="clear" w:color="auto" w:fill="FFFFFF"/>
        <w:jc w:val="center"/>
        <w:rPr>
          <w:rFonts w:ascii="Arial" w:hAnsi="Arial"/>
          <w:b/>
          <w:bCs/>
          <w:color w:val="000000"/>
        </w:rPr>
      </w:pPr>
    </w:p>
    <w:p w:rsidR="005645A8" w:rsidRDefault="005645A8" w:rsidP="006900F6">
      <w:pPr>
        <w:shd w:val="clear" w:color="auto" w:fill="FFFFFF"/>
        <w:jc w:val="center"/>
        <w:rPr>
          <w:rFonts w:ascii="Arial" w:hAnsi="Arial"/>
          <w:b/>
          <w:bCs/>
          <w:color w:val="000000"/>
        </w:rPr>
      </w:pPr>
    </w:p>
    <w:p w:rsidR="006900F6" w:rsidRPr="00386EF5" w:rsidRDefault="006900F6" w:rsidP="006900F6">
      <w:pPr>
        <w:shd w:val="clear" w:color="auto" w:fill="FFFFFF"/>
        <w:jc w:val="center"/>
        <w:rPr>
          <w:rFonts w:ascii="Arial" w:hAnsi="Arial"/>
          <w:b/>
          <w:bCs/>
          <w:color w:val="000000"/>
        </w:rPr>
      </w:pPr>
      <w:r w:rsidRPr="00386EF5">
        <w:rPr>
          <w:rFonts w:ascii="Arial" w:hAnsi="Arial"/>
          <w:b/>
          <w:bCs/>
          <w:color w:val="000000"/>
        </w:rPr>
        <w:t>VI  ОБРАЗАЦ ПОНУДЕ</w:t>
      </w:r>
    </w:p>
    <w:p w:rsidR="006900F6" w:rsidRPr="00386EF5" w:rsidRDefault="006900F6" w:rsidP="006900F6">
      <w:pPr>
        <w:rPr>
          <w:rFonts w:ascii="Arial" w:hAnsi="Arial" w:cs="Arial"/>
          <w:b/>
          <w:bCs/>
          <w:i/>
          <w:iCs/>
          <w:color w:val="000000"/>
          <w:u w:val="single"/>
        </w:rPr>
      </w:pPr>
    </w:p>
    <w:p w:rsidR="006900F6" w:rsidRPr="00D97635" w:rsidRDefault="006900F6" w:rsidP="006900F6">
      <w:pPr>
        <w:jc w:val="both"/>
        <w:rPr>
          <w:rFonts w:ascii="Arial" w:eastAsia="Times New Roman" w:hAnsi="Arial" w:cs="Arial"/>
          <w:b/>
        </w:rPr>
      </w:pPr>
      <w:r w:rsidRPr="00386EF5">
        <w:rPr>
          <w:rFonts w:ascii="Arial" w:hAnsi="Arial" w:cs="Arial"/>
          <w:iCs/>
          <w:color w:val="000000"/>
        </w:rPr>
        <w:t xml:space="preserve">Понуда бр ________________ од __________________ за јавну набавку </w:t>
      </w:r>
      <w:r w:rsidRPr="00386EF5">
        <w:rPr>
          <w:rFonts w:ascii="Arial" w:hAnsi="Arial" w:cs="Arial"/>
          <w:iCs/>
          <w:color w:val="000000"/>
          <w:lang w:val="sr-Cyrl-CS"/>
        </w:rPr>
        <w:t xml:space="preserve">добара </w:t>
      </w:r>
      <w:r w:rsidRPr="00386EF5">
        <w:rPr>
          <w:rFonts w:ascii="Arial" w:hAnsi="Arial" w:cs="Arial"/>
          <w:i/>
          <w:iCs/>
          <w:color w:val="000000"/>
        </w:rPr>
        <w:t xml:space="preserve">– </w:t>
      </w:r>
      <w:r w:rsidRPr="00386EF5">
        <w:rPr>
          <w:rFonts w:ascii="Arial" w:hAnsi="Arial" w:cs="Arial"/>
          <w:color w:val="000000"/>
          <w:lang w:val="sr-Cyrl-CS"/>
        </w:rPr>
        <w:t>резервни делови и материјал</w:t>
      </w:r>
      <w:r w:rsidRPr="00386EF5">
        <w:rPr>
          <w:rFonts w:ascii="Arial" w:hAnsi="Arial" w:cs="Arial"/>
          <w:b/>
          <w:bCs/>
          <w:color w:val="000000"/>
        </w:rPr>
        <w:t xml:space="preserve">, </w:t>
      </w:r>
      <w:r w:rsidRPr="00386EF5">
        <w:rPr>
          <w:rFonts w:ascii="Arial" w:hAnsi="Arial" w:cs="Arial"/>
          <w:iCs/>
          <w:color w:val="000000"/>
        </w:rPr>
        <w:t>ЈН</w:t>
      </w:r>
      <w:r w:rsidRPr="00386EF5">
        <w:rPr>
          <w:rFonts w:ascii="Arial" w:hAnsi="Arial" w:cs="Arial"/>
          <w:iCs/>
          <w:color w:val="000000"/>
          <w:lang w:val="sr-Cyrl-CS"/>
        </w:rPr>
        <w:t xml:space="preserve">ВВ </w:t>
      </w:r>
      <w:r w:rsidRPr="00386EF5">
        <w:rPr>
          <w:rFonts w:ascii="Arial" w:hAnsi="Arial" w:cs="Arial"/>
          <w:iCs/>
          <w:color w:val="000000"/>
        </w:rPr>
        <w:t xml:space="preserve">број </w:t>
      </w:r>
      <w:r>
        <w:rPr>
          <w:rFonts w:ascii="Arial" w:hAnsi="Arial" w:cs="Arial"/>
          <w:iCs/>
          <w:color w:val="000000"/>
        </w:rPr>
        <w:t>1.1.2/20</w:t>
      </w:r>
      <w:r w:rsidR="001636E8">
        <w:rPr>
          <w:rFonts w:ascii="Arial" w:hAnsi="Arial" w:cs="Arial"/>
          <w:iCs/>
          <w:color w:val="000000"/>
        </w:rPr>
        <w:t>20</w:t>
      </w:r>
      <w:r>
        <w:rPr>
          <w:rFonts w:ascii="Arial" w:hAnsi="Arial" w:cs="Arial"/>
          <w:iCs/>
          <w:color w:val="000000"/>
          <w:lang w:val="sr-Cyrl-CS"/>
        </w:rPr>
        <w:t xml:space="preserve"> - </w:t>
      </w:r>
      <w:r w:rsidRPr="00D97635">
        <w:rPr>
          <w:rFonts w:ascii="Arial" w:eastAsia="Times New Roman" w:hAnsi="Arial" w:cs="Arial"/>
          <w:b/>
        </w:rPr>
        <w:t xml:space="preserve">Партија </w:t>
      </w:r>
      <w:r w:rsidR="001636E8">
        <w:rPr>
          <w:rFonts w:ascii="Arial" w:eastAsia="Times New Roman" w:hAnsi="Arial" w:cs="Arial"/>
          <w:b/>
        </w:rPr>
        <w:t>09</w:t>
      </w:r>
      <w:r w:rsidRPr="00D97635">
        <w:rPr>
          <w:rFonts w:ascii="Arial" w:eastAsia="Times New Roman" w:hAnsi="Arial" w:cs="Arial"/>
          <w:b/>
        </w:rPr>
        <w:t xml:space="preserve">. </w:t>
      </w:r>
      <w:r>
        <w:rPr>
          <w:rFonts w:ascii="Arial" w:eastAsia="Times New Roman" w:hAnsi="Arial" w:cs="Arial"/>
          <w:b/>
        </w:rPr>
        <w:t>Клингерит и плетенице</w:t>
      </w:r>
    </w:p>
    <w:p w:rsidR="006900F6" w:rsidRPr="00386EF5" w:rsidRDefault="006900F6" w:rsidP="006900F6">
      <w:pPr>
        <w:jc w:val="both"/>
        <w:rPr>
          <w:rFonts w:ascii="Arial" w:hAnsi="Arial" w:cs="Arial"/>
          <w:i/>
          <w:iCs/>
          <w:color w:val="000000"/>
        </w:rPr>
      </w:pPr>
    </w:p>
    <w:p w:rsidR="006900F6" w:rsidRPr="00386EF5" w:rsidRDefault="006900F6" w:rsidP="006900F6">
      <w:pPr>
        <w:rPr>
          <w:rFonts w:ascii="Arial" w:hAnsi="Arial" w:cs="Arial"/>
          <w:b/>
          <w:bCs/>
          <w:i/>
          <w:iCs/>
          <w:color w:val="000000"/>
        </w:rPr>
      </w:pPr>
      <w:r w:rsidRPr="00386EF5">
        <w:rPr>
          <w:rFonts w:ascii="Arial" w:hAnsi="Arial" w:cs="Arial"/>
          <w:b/>
          <w:bCs/>
          <w:i/>
          <w:iCs/>
          <w:color w:val="000000"/>
        </w:rPr>
        <w:t>1)ОПШТИ ПОДАЦИ О ПОНУЂАЧУ</w:t>
      </w:r>
    </w:p>
    <w:tbl>
      <w:tblPr>
        <w:tblW w:w="0" w:type="auto"/>
        <w:tblInd w:w="-40" w:type="dxa"/>
        <w:tblLayout w:type="fixed"/>
        <w:tblLook w:val="0000" w:firstRow="0" w:lastRow="0" w:firstColumn="0" w:lastColumn="0" w:noHBand="0" w:noVBand="0"/>
      </w:tblPr>
      <w:tblGrid>
        <w:gridCol w:w="4621"/>
        <w:gridCol w:w="4700"/>
      </w:tblGrid>
      <w:tr w:rsidR="006900F6" w:rsidRPr="00BF3C3F" w:rsidTr="006900F6">
        <w:trPr>
          <w:trHeight w:val="368"/>
        </w:trPr>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b/>
                <w:bCs/>
                <w:i/>
                <w:iCs/>
                <w:color w:val="000000"/>
              </w:rPr>
            </w:pPr>
            <w:r w:rsidRPr="00BF3C3F">
              <w:rPr>
                <w:rFonts w:ascii="Arial" w:hAnsi="Arial" w:cs="Arial"/>
                <w:i/>
                <w:iCs/>
                <w:color w:val="000000"/>
                <w:sz w:val="22"/>
                <w:szCs w:val="22"/>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Default="006900F6" w:rsidP="006900F6">
            <w:pPr>
              <w:snapToGrid w:val="0"/>
              <w:jc w:val="both"/>
              <w:rPr>
                <w:rFonts w:ascii="Arial" w:hAnsi="Arial" w:cs="Arial"/>
                <w:i/>
                <w:iCs/>
                <w:color w:val="000000"/>
              </w:rPr>
            </w:pPr>
            <w:r>
              <w:rPr>
                <w:rFonts w:ascii="Arial" w:hAnsi="Arial" w:cs="Arial"/>
                <w:i/>
                <w:iCs/>
                <w:color w:val="000000"/>
                <w:sz w:val="22"/>
                <w:szCs w:val="22"/>
              </w:rPr>
              <w:t>Адреса понуђача</w:t>
            </w:r>
          </w:p>
          <w:p w:rsidR="006900F6" w:rsidRPr="00AB0F17" w:rsidRDefault="006900F6" w:rsidP="006900F6">
            <w:pPr>
              <w:rPr>
                <w:rFonts w:ascii="Arial" w:hAnsi="Arial" w:cs="Arial"/>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rPr>
            </w:pPr>
            <w:r w:rsidRPr="00BF3C3F">
              <w:rPr>
                <w:rFonts w:ascii="Arial" w:hAnsi="Arial" w:cs="Arial"/>
                <w:i/>
                <w:iCs/>
                <w:color w:val="000000"/>
                <w:sz w:val="22"/>
                <w:szCs w:val="22"/>
              </w:rPr>
              <w:t>Матични број понуђача:</w:t>
            </w:r>
          </w:p>
          <w:p w:rsidR="006900F6" w:rsidRPr="00BF3C3F" w:rsidRDefault="006900F6" w:rsidP="006900F6">
            <w:pPr>
              <w:jc w:val="both"/>
              <w:rPr>
                <w:rFonts w:ascii="Arial" w:hAnsi="Arial" w:cs="Arial"/>
                <w:b/>
                <w:bCs/>
                <w:i/>
                <w:iCs/>
                <w:color w:val="000000"/>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Порески идент</w:t>
            </w:r>
            <w:r>
              <w:rPr>
                <w:rFonts w:ascii="Arial" w:hAnsi="Arial" w:cs="Arial"/>
                <w:i/>
                <w:iCs/>
                <w:color w:val="000000"/>
                <w:sz w:val="22"/>
                <w:szCs w:val="22"/>
                <w:lang w:val="ru-RU"/>
              </w:rPr>
              <w:t>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rPr>
                <w:rFonts w:ascii="Arial" w:hAnsi="Arial" w:cs="Arial"/>
                <w:i/>
                <w:iCs/>
                <w:color w:val="000000"/>
                <w:lang w:val="ru-RU"/>
              </w:rPr>
            </w:pPr>
            <w:r w:rsidRPr="00AB0F17">
              <w:rPr>
                <w:rFonts w:ascii="Arial" w:hAnsi="Arial" w:cs="Arial"/>
                <w:i/>
                <w:iCs/>
                <w:sz w:val="22"/>
                <w:szCs w:val="22"/>
              </w:rPr>
              <w:t>Врста правног лица : микро, мало, средње, велико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Име особе за контакт:</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Електронска адреса понуђача (</w:t>
            </w:r>
            <w:r w:rsidRPr="00BF3C3F">
              <w:rPr>
                <w:rFonts w:ascii="Arial" w:hAnsi="Arial" w:cs="Arial"/>
                <w:i/>
                <w:iCs/>
                <w:color w:val="000000"/>
                <w:sz w:val="22"/>
                <w:szCs w:val="22"/>
              </w:rPr>
              <w:t>e</w:t>
            </w:r>
            <w:r w:rsidRPr="00BF3C3F">
              <w:rPr>
                <w:rFonts w:ascii="Arial" w:hAnsi="Arial" w:cs="Arial"/>
                <w:i/>
                <w:iCs/>
                <w:color w:val="000000"/>
                <w:sz w:val="22"/>
                <w:szCs w:val="22"/>
                <w:lang w:val="ru-RU"/>
              </w:rPr>
              <w:t>-</w:t>
            </w:r>
            <w:r w:rsidRPr="00BF3C3F">
              <w:rPr>
                <w:rFonts w:ascii="Arial" w:hAnsi="Arial" w:cs="Arial"/>
                <w:i/>
                <w:iCs/>
                <w:color w:val="000000"/>
                <w:sz w:val="22"/>
                <w:szCs w:val="22"/>
              </w:rPr>
              <w:t>mail</w:t>
            </w:r>
            <w:r w:rsidRPr="00BF3C3F">
              <w:rPr>
                <w:rFonts w:ascii="Arial" w:hAnsi="Arial" w:cs="Arial"/>
                <w:i/>
                <w:iCs/>
                <w:color w:val="000000"/>
                <w:sz w:val="22"/>
                <w:szCs w:val="22"/>
                <w:lang w:val="ru-RU"/>
              </w:rPr>
              <w:t>):</w:t>
            </w:r>
          </w:p>
          <w:p w:rsidR="006900F6" w:rsidRPr="00BF3C3F" w:rsidRDefault="006900F6" w:rsidP="006900F6">
            <w:pPr>
              <w:jc w:val="both"/>
              <w:rPr>
                <w:rFonts w:ascii="Arial" w:hAnsi="Arial" w:cs="Arial"/>
                <w:b/>
                <w:bCs/>
                <w:i/>
                <w:iCs/>
                <w:color w:val="000000"/>
                <w:lang w:val="ru-RU"/>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Телефон:</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Телефакс</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Бро</w:t>
            </w:r>
            <w:r>
              <w:rPr>
                <w:rFonts w:ascii="Arial" w:hAnsi="Arial" w:cs="Arial"/>
                <w:i/>
                <w:iCs/>
                <w:color w:val="000000"/>
                <w:sz w:val="22"/>
                <w:szCs w:val="22"/>
                <w:lang w:val="ru-RU"/>
              </w:rPr>
              <w:t>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p w:rsidR="006900F6" w:rsidRPr="00BF3C3F" w:rsidRDefault="006900F6" w:rsidP="006900F6">
            <w:pPr>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ind w:firstLine="708"/>
              <w:rPr>
                <w:rFonts w:ascii="Arial" w:hAnsi="Arial" w:cs="Arial"/>
                <w:b/>
                <w:bCs/>
                <w:i/>
                <w:iCs/>
                <w:color w:val="000000"/>
                <w:lang w:val="ru-RU"/>
              </w:rPr>
            </w:pPr>
          </w:p>
          <w:p w:rsidR="006900F6" w:rsidRPr="00BF3C3F" w:rsidRDefault="006900F6" w:rsidP="006900F6">
            <w:pPr>
              <w:rPr>
                <w:rFonts w:ascii="Arial" w:hAnsi="Arial" w:cs="Arial"/>
                <w:b/>
                <w:bCs/>
                <w:i/>
                <w:iCs/>
                <w:color w:val="000000"/>
                <w:lang w:val="ru-RU"/>
              </w:rPr>
            </w:pPr>
          </w:p>
        </w:tc>
      </w:tr>
    </w:tbl>
    <w:p w:rsidR="006900F6" w:rsidRPr="00BF3C3F" w:rsidRDefault="006900F6" w:rsidP="006900F6">
      <w:pPr>
        <w:rPr>
          <w:rFonts w:ascii="Arial" w:hAnsi="Arial" w:cs="Arial"/>
          <w:b/>
          <w:bCs/>
          <w:i/>
          <w:iCs/>
          <w:color w:val="000000"/>
          <w:sz w:val="22"/>
          <w:szCs w:val="22"/>
        </w:rPr>
      </w:pPr>
    </w:p>
    <w:p w:rsidR="006900F6" w:rsidRPr="00386EF5" w:rsidRDefault="006900F6" w:rsidP="006900F6">
      <w:pPr>
        <w:rPr>
          <w:rFonts w:ascii="Arial" w:eastAsia="TimesNewRomanPSMT" w:hAnsi="Arial" w:cs="Arial"/>
          <w:b/>
          <w:bCs/>
          <w:i/>
          <w:iCs/>
          <w:color w:val="000000"/>
        </w:rPr>
      </w:pPr>
      <w:r w:rsidRPr="00386EF5">
        <w:rPr>
          <w:rFonts w:ascii="Arial" w:eastAsia="TimesNewRomanPSMT" w:hAnsi="Arial" w:cs="Arial"/>
          <w:b/>
          <w:bCs/>
          <w:i/>
          <w:iCs/>
          <w:color w:val="000000"/>
        </w:rPr>
        <w:t xml:space="preserve">2) ПОНУДУ ПОДНОСИ: </w:t>
      </w:r>
    </w:p>
    <w:tbl>
      <w:tblPr>
        <w:tblW w:w="0" w:type="auto"/>
        <w:tblInd w:w="-40" w:type="dxa"/>
        <w:tblLayout w:type="fixed"/>
        <w:tblLook w:val="0000" w:firstRow="0" w:lastRow="0" w:firstColumn="0" w:lastColumn="0" w:noHBand="0" w:noVBand="0"/>
      </w:tblPr>
      <w:tblGrid>
        <w:gridCol w:w="9322"/>
      </w:tblGrid>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 xml:space="preserve">А) САМОСТАЛНО </w:t>
            </w:r>
          </w:p>
        </w:tc>
      </w:tr>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eastAsia="TimesNewRomanPSMT" w:hAnsi="Arial" w:cs="Arial"/>
                <w:b/>
                <w:bCs/>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Б) СА ПОДИЗВОЂАЧЕМ</w:t>
            </w:r>
          </w:p>
        </w:tc>
      </w:tr>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eastAsia="TimesNewRomanPSMT" w:hAnsi="Arial" w:cs="Arial"/>
                <w:b/>
                <w:bCs/>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В) КАО ЗАЈЕДНИЧКУ ПОНУДУ</w:t>
            </w:r>
          </w:p>
        </w:tc>
      </w:tr>
    </w:tbl>
    <w:p w:rsidR="006900F6" w:rsidRDefault="006900F6" w:rsidP="006900F6">
      <w:pPr>
        <w:jc w:val="both"/>
        <w:rPr>
          <w:rFonts w:ascii="Arial" w:hAnsi="Arial" w:cs="Arial"/>
          <w:b/>
          <w:i/>
          <w:iCs/>
          <w:color w:val="000000"/>
          <w:lang w:val="ru-RU"/>
        </w:rPr>
      </w:pPr>
    </w:p>
    <w:p w:rsidR="006900F6" w:rsidRPr="00307394" w:rsidRDefault="006900F6" w:rsidP="006900F6">
      <w:pPr>
        <w:jc w:val="both"/>
        <w:rPr>
          <w:rFonts w:ascii="Arial" w:hAnsi="Arial" w:cs="Arial"/>
          <w:i/>
          <w:iCs/>
          <w:color w:val="000000"/>
        </w:rPr>
      </w:pPr>
      <w:r w:rsidRPr="00386EF5">
        <w:rPr>
          <w:rFonts w:ascii="Arial" w:hAnsi="Arial" w:cs="Arial"/>
          <w:b/>
          <w:i/>
          <w:iCs/>
          <w:color w:val="000000"/>
          <w:lang w:val="ru-RU"/>
        </w:rPr>
        <w:t>Напомена:</w:t>
      </w:r>
      <w:r w:rsidRPr="00386EF5">
        <w:rPr>
          <w:rFonts w:ascii="Arial" w:hAnsi="Arial" w:cs="Arial"/>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w:t>
      </w:r>
      <w:r>
        <w:rPr>
          <w:rFonts w:ascii="Arial" w:hAnsi="Arial" w:cs="Arial"/>
          <w:i/>
          <w:iCs/>
          <w:color w:val="000000"/>
          <w:lang w:val="ru-RU"/>
        </w:rPr>
        <w:t>о понуду подноси група понуђача</w:t>
      </w:r>
    </w:p>
    <w:p w:rsidR="006900F6" w:rsidRDefault="006900F6" w:rsidP="006900F6">
      <w:pPr>
        <w:jc w:val="both"/>
        <w:rPr>
          <w:rFonts w:ascii="Arial" w:eastAsia="TimesNewRomanPSMT" w:hAnsi="Arial" w:cs="Arial"/>
          <w:b/>
          <w:bCs/>
          <w:i/>
          <w:color w:val="000000"/>
          <w:lang w:val="sr-Cyrl-CS"/>
        </w:rPr>
      </w:pPr>
    </w:p>
    <w:p w:rsidR="006900F6" w:rsidRDefault="006900F6" w:rsidP="006900F6">
      <w:pPr>
        <w:jc w:val="both"/>
        <w:rPr>
          <w:rFonts w:ascii="Arial" w:eastAsia="TimesNewRomanPSMT" w:hAnsi="Arial" w:cs="Arial"/>
          <w:b/>
          <w:bCs/>
          <w:i/>
          <w:color w:val="000000"/>
        </w:rPr>
      </w:pPr>
    </w:p>
    <w:p w:rsidR="006900F6" w:rsidRDefault="006900F6" w:rsidP="006900F6">
      <w:pPr>
        <w:jc w:val="both"/>
        <w:rPr>
          <w:rFonts w:ascii="Arial" w:eastAsia="TimesNewRomanPSMT" w:hAnsi="Arial" w:cs="Arial"/>
          <w:b/>
          <w:bCs/>
          <w:i/>
          <w:color w:val="000000"/>
        </w:rPr>
      </w:pPr>
    </w:p>
    <w:p w:rsidR="006900F6" w:rsidRDefault="006900F6" w:rsidP="006900F6">
      <w:pPr>
        <w:jc w:val="both"/>
        <w:rPr>
          <w:rFonts w:ascii="Arial" w:eastAsia="TimesNewRomanPSMT" w:hAnsi="Arial" w:cs="Arial"/>
          <w:b/>
          <w:bCs/>
          <w:i/>
          <w:color w:val="000000"/>
        </w:rPr>
      </w:pPr>
    </w:p>
    <w:p w:rsidR="006900F6" w:rsidRDefault="006900F6" w:rsidP="006900F6">
      <w:pPr>
        <w:jc w:val="both"/>
        <w:rPr>
          <w:rFonts w:ascii="Arial" w:eastAsia="TimesNewRomanPSMT" w:hAnsi="Arial" w:cs="Arial"/>
          <w:b/>
          <w:bCs/>
          <w:i/>
          <w:color w:val="000000"/>
        </w:rPr>
      </w:pPr>
    </w:p>
    <w:p w:rsidR="006900F6" w:rsidRPr="00386EF5" w:rsidRDefault="006900F6" w:rsidP="006900F6">
      <w:pPr>
        <w:jc w:val="both"/>
        <w:rPr>
          <w:rFonts w:ascii="Arial" w:eastAsia="TimesNewRomanPSMT" w:hAnsi="Arial" w:cs="Arial"/>
          <w:b/>
          <w:bCs/>
          <w:i/>
          <w:color w:val="000000"/>
        </w:rPr>
      </w:pPr>
      <w:r w:rsidRPr="00386EF5">
        <w:rPr>
          <w:rFonts w:ascii="Arial" w:eastAsia="TimesNewRomanPSMT" w:hAnsi="Arial" w:cs="Arial"/>
          <w:b/>
          <w:bCs/>
          <w:i/>
          <w:color w:val="000000"/>
          <w:lang w:val="sr-Cyrl-CS"/>
        </w:rPr>
        <w:t xml:space="preserve">3) </w:t>
      </w:r>
      <w:r w:rsidRPr="00386EF5">
        <w:rPr>
          <w:rFonts w:ascii="Arial" w:eastAsia="TimesNewRomanPSMT" w:hAnsi="Arial" w:cs="Arial"/>
          <w:b/>
          <w:bCs/>
          <w:i/>
          <w:color w:val="000000"/>
        </w:rPr>
        <w:t xml:space="preserve">ПОДАЦИ О ПОДИЗВОЂАЧУ </w:t>
      </w:r>
    </w:p>
    <w:tbl>
      <w:tblPr>
        <w:tblW w:w="9322" w:type="dxa"/>
        <w:tblInd w:w="-40" w:type="dxa"/>
        <w:tblLayout w:type="fixed"/>
        <w:tblLook w:val="0000" w:firstRow="0" w:lastRow="0" w:firstColumn="0" w:lastColumn="0" w:noHBand="0" w:noVBand="0"/>
      </w:tblPr>
      <w:tblGrid>
        <w:gridCol w:w="465"/>
        <w:gridCol w:w="4219"/>
        <w:gridCol w:w="4638"/>
      </w:tblGrid>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color w:val="000000"/>
              </w:rPr>
            </w:pPr>
            <w:r w:rsidRPr="00386EF5">
              <w:rPr>
                <w:rFonts w:ascii="Arial" w:eastAsia="TimesNewRomanPSMT" w:hAnsi="Arial" w:cs="Arial"/>
                <w:b/>
                <w:bCs/>
                <w:i/>
                <w:color w:val="000000"/>
              </w:rPr>
              <w:tab/>
            </w: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bl>
    <w:p w:rsidR="006900F6" w:rsidRPr="00386EF5" w:rsidRDefault="006900F6" w:rsidP="006900F6">
      <w:pPr>
        <w:jc w:val="both"/>
        <w:rPr>
          <w:rFonts w:ascii="Arial" w:hAnsi="Arial" w:cs="Arial"/>
          <w:b/>
          <w:bCs/>
          <w:i/>
          <w:iCs/>
          <w:color w:val="000000"/>
          <w:lang w:val="ru-RU"/>
        </w:rPr>
      </w:pPr>
      <w:r w:rsidRPr="00386EF5">
        <w:rPr>
          <w:rFonts w:ascii="Arial" w:hAnsi="Arial" w:cs="Arial"/>
          <w:b/>
          <w:bCs/>
          <w:i/>
          <w:iCs/>
          <w:color w:val="000000"/>
          <w:u w:val="single"/>
          <w:lang w:val="ru-RU"/>
        </w:rPr>
        <w:t>Напомена:</w:t>
      </w:r>
      <w:r w:rsidRPr="00386EF5">
        <w:rPr>
          <w:rFonts w:ascii="Arial" w:hAnsi="Arial" w:cs="Arial"/>
          <w:b/>
          <w:bCs/>
          <w:i/>
          <w:iCs/>
          <w:color w:val="000000"/>
          <w:lang w:val="ru-RU"/>
        </w:rPr>
        <w:t xml:space="preserve"> </w:t>
      </w:r>
    </w:p>
    <w:p w:rsidR="006900F6" w:rsidRPr="00386EF5" w:rsidRDefault="006900F6" w:rsidP="006900F6">
      <w:pPr>
        <w:jc w:val="both"/>
        <w:rPr>
          <w:rFonts w:ascii="Arial" w:hAnsi="Arial" w:cs="Arial"/>
          <w:i/>
          <w:iCs/>
          <w:color w:val="000000"/>
          <w:lang w:val="ru-RU"/>
        </w:rPr>
      </w:pPr>
      <w:r w:rsidRPr="00386EF5">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900F6" w:rsidRPr="00386EF5" w:rsidRDefault="006900F6" w:rsidP="006900F6">
      <w:pPr>
        <w:jc w:val="both"/>
        <w:rPr>
          <w:rFonts w:ascii="Arial" w:eastAsia="TimesNewRomanPSMT" w:hAnsi="Arial" w:cs="Arial"/>
          <w:b/>
          <w:bCs/>
          <w:color w:val="000000"/>
          <w:lang w:val="ru-RU"/>
        </w:rPr>
      </w:pPr>
    </w:p>
    <w:p w:rsidR="006900F6" w:rsidRPr="00386EF5" w:rsidRDefault="006900F6" w:rsidP="006900F6">
      <w:pPr>
        <w:jc w:val="both"/>
        <w:rPr>
          <w:rFonts w:ascii="Arial" w:eastAsia="TimesNewRomanPSMT" w:hAnsi="Arial" w:cs="Arial"/>
          <w:b/>
          <w:bCs/>
          <w:i/>
          <w:color w:val="000000"/>
          <w:lang w:val="ru-RU"/>
        </w:rPr>
      </w:pPr>
      <w:r w:rsidRPr="00386EF5">
        <w:rPr>
          <w:rFonts w:ascii="Arial" w:eastAsia="TimesNewRomanPSMT" w:hAnsi="Arial" w:cs="Arial"/>
          <w:b/>
          <w:bCs/>
          <w:i/>
          <w:color w:val="000000"/>
          <w:lang w:val="sr-Cyrl-CS"/>
        </w:rPr>
        <w:lastRenderedPageBreak/>
        <w:t xml:space="preserve">4) </w:t>
      </w:r>
      <w:r w:rsidRPr="00386EF5">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firstRow="0" w:lastRow="0" w:firstColumn="0" w:lastColumn="0" w:noHBand="0" w:noVBand="0"/>
      </w:tblPr>
      <w:tblGrid>
        <w:gridCol w:w="465"/>
        <w:gridCol w:w="4219"/>
        <w:gridCol w:w="4638"/>
      </w:tblGrid>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rPr>
                <w:rFonts w:ascii="Arial" w:eastAsia="TimesNewRomanPSMT" w:hAnsi="Arial" w:cs="Arial"/>
                <w:bCs/>
                <w:i/>
                <w:color w:val="000000"/>
              </w:rPr>
            </w:pPr>
            <w:r w:rsidRPr="00AB0F17">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bl>
    <w:p w:rsidR="006900F6" w:rsidRPr="00386EF5" w:rsidRDefault="006900F6" w:rsidP="006900F6">
      <w:pPr>
        <w:jc w:val="both"/>
        <w:rPr>
          <w:rFonts w:ascii="Arial" w:hAnsi="Arial" w:cs="Arial"/>
          <w:b/>
          <w:bCs/>
          <w:i/>
          <w:iCs/>
          <w:color w:val="000000"/>
        </w:rPr>
      </w:pPr>
      <w:r w:rsidRPr="00386EF5">
        <w:rPr>
          <w:rFonts w:ascii="Arial" w:hAnsi="Arial" w:cs="Arial"/>
          <w:b/>
          <w:bCs/>
          <w:i/>
          <w:iCs/>
          <w:color w:val="000000"/>
          <w:u w:val="single"/>
        </w:rPr>
        <w:t>Напомена:</w:t>
      </w:r>
      <w:r w:rsidRPr="00386EF5">
        <w:rPr>
          <w:rFonts w:ascii="Arial" w:hAnsi="Arial" w:cs="Arial"/>
          <w:b/>
          <w:bCs/>
          <w:i/>
          <w:iCs/>
          <w:color w:val="000000"/>
        </w:rPr>
        <w:t xml:space="preserve"> </w:t>
      </w:r>
    </w:p>
    <w:p w:rsidR="006900F6" w:rsidRPr="00F76838" w:rsidRDefault="006900F6" w:rsidP="006900F6">
      <w:pPr>
        <w:jc w:val="both"/>
        <w:rPr>
          <w:rFonts w:ascii="Arial" w:hAnsi="Arial" w:cs="Arial"/>
          <w:i/>
          <w:iCs/>
          <w:color w:val="000000"/>
        </w:rPr>
      </w:pPr>
      <w:r w:rsidRPr="00386EF5">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w:t>
      </w:r>
      <w:r>
        <w:rPr>
          <w:rFonts w:ascii="Arial" w:hAnsi="Arial" w:cs="Arial"/>
          <w:i/>
          <w:iCs/>
          <w:color w:val="000000"/>
          <w:lang w:val="ru-RU"/>
        </w:rPr>
        <w:t>е учесник у заједничкој понуди</w:t>
      </w:r>
    </w:p>
    <w:p w:rsidR="006900F6" w:rsidRPr="00D97635" w:rsidRDefault="006900F6" w:rsidP="006900F6">
      <w:pPr>
        <w:jc w:val="both"/>
        <w:rPr>
          <w:rFonts w:ascii="Arial" w:eastAsia="Times New Roman" w:hAnsi="Arial" w:cs="Arial"/>
          <w:b/>
        </w:rPr>
      </w:pPr>
      <w:r w:rsidRPr="00386EF5">
        <w:rPr>
          <w:rFonts w:ascii="Arial" w:eastAsia="TimesNewRomanPSMT" w:hAnsi="Arial" w:cs="Arial"/>
          <w:b/>
          <w:bCs/>
          <w:color w:val="000000"/>
          <w:lang w:val="sr-Cyrl-CS"/>
        </w:rPr>
        <w:lastRenderedPageBreak/>
        <w:t xml:space="preserve">5) </w:t>
      </w:r>
      <w:r w:rsidRPr="00386EF5">
        <w:rPr>
          <w:rFonts w:ascii="Arial" w:eastAsia="TimesNewRomanPSMT" w:hAnsi="Arial" w:cs="Arial"/>
          <w:b/>
          <w:bCs/>
          <w:color w:val="000000"/>
        </w:rPr>
        <w:t xml:space="preserve">ОПИС ПРЕДМЕТА НАБАВКЕ </w:t>
      </w:r>
      <w:r>
        <w:rPr>
          <w:rFonts w:ascii="Arial" w:eastAsia="TimesNewRomanPSMT" w:hAnsi="Arial" w:cs="Arial"/>
          <w:b/>
          <w:bCs/>
          <w:color w:val="000000"/>
        </w:rPr>
        <w:t>-</w:t>
      </w:r>
      <w:r w:rsidRPr="00386EF5">
        <w:rPr>
          <w:rFonts w:ascii="Arial" w:hAnsi="Arial" w:cs="Arial"/>
          <w:i/>
          <w:iCs/>
          <w:color w:val="000000"/>
        </w:rPr>
        <w:t xml:space="preserve"> </w:t>
      </w:r>
      <w:r w:rsidRPr="00D97635">
        <w:rPr>
          <w:rFonts w:ascii="Arial" w:eastAsia="Times New Roman" w:hAnsi="Arial" w:cs="Arial"/>
          <w:b/>
        </w:rPr>
        <w:t xml:space="preserve">Партија </w:t>
      </w:r>
      <w:r w:rsidR="001636E8">
        <w:rPr>
          <w:rFonts w:ascii="Arial" w:eastAsia="Times New Roman" w:hAnsi="Arial" w:cs="Arial"/>
          <w:b/>
        </w:rPr>
        <w:t>09</w:t>
      </w:r>
      <w:r w:rsidRPr="00D97635">
        <w:rPr>
          <w:rFonts w:ascii="Arial" w:eastAsia="Times New Roman" w:hAnsi="Arial" w:cs="Arial"/>
          <w:b/>
        </w:rPr>
        <w:t xml:space="preserve">. </w:t>
      </w:r>
      <w:r>
        <w:rPr>
          <w:rFonts w:ascii="Arial" w:eastAsia="Times New Roman" w:hAnsi="Arial" w:cs="Arial"/>
          <w:b/>
        </w:rPr>
        <w:t>Клингерит и плетенице</w:t>
      </w:r>
    </w:p>
    <w:p w:rsidR="006900F6" w:rsidRPr="000761D4" w:rsidRDefault="006900F6" w:rsidP="006900F6">
      <w:pPr>
        <w:jc w:val="both"/>
        <w:rPr>
          <w:rFonts w:ascii="Arial" w:hAnsi="Arial" w:cs="Arial"/>
          <w:color w:val="000000"/>
          <w:sz w:val="16"/>
          <w:szCs w:val="16"/>
          <w:lang w:val="sr-Cyrl-CS"/>
        </w:rPr>
      </w:pPr>
    </w:p>
    <w:p w:rsidR="006900F6" w:rsidRPr="00386EF5" w:rsidRDefault="006900F6" w:rsidP="006900F6">
      <w:pPr>
        <w:rPr>
          <w:color w:val="000000"/>
          <w:u w:val="single"/>
          <w:shd w:val="clear" w:color="auto" w:fill="FFFFFF"/>
        </w:rPr>
      </w:pPr>
      <w:r w:rsidRPr="00386EF5">
        <w:rPr>
          <w:color w:val="000000"/>
          <w:shd w:val="clear" w:color="auto" w:fill="FFFFFF"/>
        </w:rPr>
        <w:t xml:space="preserve">Понуђене цене морају бити </w:t>
      </w:r>
      <w:r w:rsidRPr="00386EF5">
        <w:rPr>
          <w:color w:val="000000"/>
          <w:u w:val="single"/>
          <w:shd w:val="clear" w:color="auto" w:fill="FFFFFF"/>
        </w:rPr>
        <w:t>исказане на паритету f-co  магацин купца.</w:t>
      </w:r>
    </w:p>
    <w:p w:rsidR="006900F6" w:rsidRDefault="006900F6" w:rsidP="006900F6">
      <w:pPr>
        <w:rPr>
          <w:b/>
          <w:color w:val="000000"/>
        </w:rPr>
      </w:pPr>
      <w:r w:rsidRPr="00386EF5">
        <w:rPr>
          <w:b/>
          <w:color w:val="000000"/>
        </w:rPr>
        <w:t>Ц</w:t>
      </w:r>
      <w:r>
        <w:rPr>
          <w:b/>
          <w:color w:val="000000"/>
        </w:rPr>
        <w:t>ена је:</w:t>
      </w:r>
      <w:r w:rsidRPr="00386EF5">
        <w:rPr>
          <w:b/>
          <w:color w:val="000000"/>
        </w:rPr>
        <w:t xml:space="preserve"> </w:t>
      </w:r>
    </w:p>
    <w:tbl>
      <w:tblPr>
        <w:tblW w:w="11123" w:type="dxa"/>
        <w:jc w:val="center"/>
        <w:tblLook w:val="04A0" w:firstRow="1" w:lastRow="0" w:firstColumn="1" w:lastColumn="0" w:noHBand="0" w:noVBand="1"/>
      </w:tblPr>
      <w:tblGrid>
        <w:gridCol w:w="661"/>
        <w:gridCol w:w="2835"/>
        <w:gridCol w:w="1762"/>
        <w:gridCol w:w="762"/>
        <w:gridCol w:w="561"/>
        <w:gridCol w:w="1140"/>
        <w:gridCol w:w="1041"/>
        <w:gridCol w:w="1167"/>
        <w:gridCol w:w="1194"/>
      </w:tblGrid>
      <w:tr w:rsidR="006900F6" w:rsidRPr="000761D4" w:rsidTr="006900F6">
        <w:trPr>
          <w:trHeight w:val="600"/>
          <w:jc w:val="center"/>
        </w:trPr>
        <w:tc>
          <w:tcPr>
            <w:tcW w:w="661"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761D4" w:rsidRDefault="006900F6" w:rsidP="006900F6">
            <w:pPr>
              <w:jc w:val="center"/>
              <w:rPr>
                <w:rFonts w:ascii="Arial" w:eastAsia="Times New Roman" w:hAnsi="Arial" w:cs="Arial"/>
                <w:bCs/>
                <w:color w:val="000000"/>
                <w:sz w:val="18"/>
                <w:szCs w:val="18"/>
              </w:rPr>
            </w:pPr>
            <w:r w:rsidRPr="000761D4">
              <w:rPr>
                <w:rFonts w:ascii="Arial" w:eastAsia="Times New Roman" w:hAnsi="Arial" w:cs="Arial"/>
                <w:bCs/>
                <w:color w:val="000000"/>
                <w:sz w:val="18"/>
                <w:szCs w:val="18"/>
              </w:rPr>
              <w:t>R.Br.</w:t>
            </w:r>
          </w:p>
        </w:tc>
        <w:tc>
          <w:tcPr>
            <w:tcW w:w="2835"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761D4" w:rsidRDefault="006900F6" w:rsidP="006900F6">
            <w:pPr>
              <w:jc w:val="center"/>
              <w:rPr>
                <w:rFonts w:ascii="Arial" w:eastAsia="Times New Roman" w:hAnsi="Arial" w:cs="Arial"/>
                <w:bCs/>
                <w:color w:val="000000"/>
                <w:sz w:val="18"/>
                <w:szCs w:val="18"/>
              </w:rPr>
            </w:pPr>
            <w:r w:rsidRPr="000761D4">
              <w:rPr>
                <w:rFonts w:ascii="Arial" w:eastAsia="Times New Roman" w:hAnsi="Arial" w:cs="Arial"/>
                <w:bCs/>
                <w:color w:val="000000"/>
                <w:sz w:val="18"/>
                <w:szCs w:val="18"/>
              </w:rPr>
              <w:t>Naziv</w:t>
            </w:r>
          </w:p>
        </w:tc>
        <w:tc>
          <w:tcPr>
            <w:tcW w:w="1762"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0761D4" w:rsidRDefault="006900F6" w:rsidP="006900F6">
            <w:pPr>
              <w:jc w:val="center"/>
              <w:rPr>
                <w:rFonts w:ascii="Arial" w:eastAsia="Times New Roman" w:hAnsi="Arial" w:cs="Arial"/>
                <w:bCs/>
                <w:color w:val="000000"/>
                <w:sz w:val="18"/>
                <w:szCs w:val="18"/>
              </w:rPr>
            </w:pPr>
            <w:r w:rsidRPr="000761D4">
              <w:rPr>
                <w:rFonts w:ascii="Arial" w:eastAsia="Times New Roman" w:hAnsi="Arial" w:cs="Arial"/>
                <w:bCs/>
                <w:color w:val="000000"/>
                <w:sz w:val="18"/>
                <w:szCs w:val="18"/>
              </w:rPr>
              <w:t>Dimenzije</w:t>
            </w:r>
          </w:p>
        </w:tc>
        <w:tc>
          <w:tcPr>
            <w:tcW w:w="762"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0761D4" w:rsidRDefault="006900F6" w:rsidP="006900F6">
            <w:pPr>
              <w:jc w:val="center"/>
              <w:rPr>
                <w:rFonts w:ascii="Arial" w:eastAsia="Times New Roman" w:hAnsi="Arial" w:cs="Arial"/>
                <w:bCs/>
                <w:color w:val="000000"/>
                <w:sz w:val="18"/>
                <w:szCs w:val="18"/>
              </w:rPr>
            </w:pPr>
            <w:r w:rsidRPr="000761D4">
              <w:rPr>
                <w:rFonts w:ascii="Arial" w:eastAsia="Times New Roman" w:hAnsi="Arial" w:cs="Arial"/>
                <w:bCs/>
                <w:color w:val="000000"/>
                <w:sz w:val="18"/>
                <w:szCs w:val="18"/>
              </w:rPr>
              <w:t>J.M.</w:t>
            </w:r>
          </w:p>
        </w:tc>
        <w:tc>
          <w:tcPr>
            <w:tcW w:w="561"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761D4" w:rsidRDefault="006900F6" w:rsidP="006900F6">
            <w:pPr>
              <w:jc w:val="center"/>
              <w:rPr>
                <w:rFonts w:ascii="Arial" w:eastAsia="Times New Roman" w:hAnsi="Arial" w:cs="Arial"/>
                <w:bCs/>
                <w:color w:val="000000"/>
                <w:sz w:val="18"/>
                <w:szCs w:val="18"/>
              </w:rPr>
            </w:pPr>
            <w:r w:rsidRPr="000761D4">
              <w:rPr>
                <w:rFonts w:ascii="Arial" w:eastAsia="Times New Roman" w:hAnsi="Arial" w:cs="Arial"/>
                <w:bCs/>
                <w:sz w:val="18"/>
                <w:szCs w:val="18"/>
              </w:rPr>
              <w:t>Kol.</w:t>
            </w:r>
          </w:p>
        </w:tc>
        <w:tc>
          <w:tcPr>
            <w:tcW w:w="1140"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6900F6" w:rsidRPr="000761D4" w:rsidRDefault="006900F6" w:rsidP="006900F6">
            <w:pPr>
              <w:jc w:val="center"/>
              <w:rPr>
                <w:rFonts w:ascii="Arial" w:eastAsia="Times New Roman" w:hAnsi="Arial" w:cs="Arial"/>
                <w:bCs/>
                <w:color w:val="000000"/>
                <w:sz w:val="18"/>
                <w:szCs w:val="18"/>
              </w:rPr>
            </w:pPr>
            <w:r w:rsidRPr="000761D4">
              <w:rPr>
                <w:rFonts w:ascii="Arial" w:eastAsia="Times New Roman" w:hAnsi="Arial" w:cs="Arial"/>
                <w:bCs/>
                <w:color w:val="000000"/>
                <w:sz w:val="18"/>
                <w:szCs w:val="18"/>
              </w:rPr>
              <w:t>Jed. cena bez PDV-a</w:t>
            </w:r>
          </w:p>
        </w:tc>
        <w:tc>
          <w:tcPr>
            <w:tcW w:w="1041" w:type="dxa"/>
            <w:tcBorders>
              <w:top w:val="single" w:sz="4" w:space="0" w:color="auto"/>
              <w:left w:val="single" w:sz="4" w:space="0" w:color="auto"/>
              <w:bottom w:val="single" w:sz="4" w:space="0" w:color="auto"/>
              <w:right w:val="single" w:sz="4" w:space="0" w:color="auto"/>
            </w:tcBorders>
            <w:shd w:val="clear" w:color="auto" w:fill="DDDDDD"/>
            <w:vAlign w:val="center"/>
          </w:tcPr>
          <w:p w:rsidR="006900F6" w:rsidRPr="000761D4" w:rsidRDefault="006900F6" w:rsidP="006900F6">
            <w:pPr>
              <w:jc w:val="center"/>
              <w:rPr>
                <w:rFonts w:ascii="Arial" w:eastAsia="Times New Roman" w:hAnsi="Arial" w:cs="Arial"/>
                <w:bCs/>
                <w:sz w:val="18"/>
                <w:szCs w:val="18"/>
              </w:rPr>
            </w:pPr>
            <w:r w:rsidRPr="000761D4">
              <w:rPr>
                <w:rFonts w:ascii="Arial" w:eastAsia="Times New Roman" w:hAnsi="Arial" w:cs="Arial"/>
                <w:bCs/>
                <w:sz w:val="18"/>
                <w:szCs w:val="18"/>
              </w:rPr>
              <w:t>Jed. cena sa PDV-om</w:t>
            </w:r>
          </w:p>
        </w:tc>
        <w:tc>
          <w:tcPr>
            <w:tcW w:w="1167" w:type="dxa"/>
            <w:tcBorders>
              <w:top w:val="single" w:sz="4" w:space="0" w:color="auto"/>
              <w:left w:val="single" w:sz="4" w:space="0" w:color="auto"/>
              <w:bottom w:val="single" w:sz="4" w:space="0" w:color="auto"/>
              <w:right w:val="single" w:sz="4" w:space="0" w:color="auto"/>
            </w:tcBorders>
            <w:shd w:val="clear" w:color="auto" w:fill="DDDDDD"/>
          </w:tcPr>
          <w:p w:rsidR="006900F6" w:rsidRPr="000761D4" w:rsidRDefault="006900F6" w:rsidP="006900F6">
            <w:pPr>
              <w:jc w:val="center"/>
              <w:rPr>
                <w:rFonts w:ascii="Arial" w:eastAsia="Times New Roman" w:hAnsi="Arial" w:cs="Arial"/>
                <w:bCs/>
                <w:sz w:val="18"/>
                <w:szCs w:val="18"/>
              </w:rPr>
            </w:pPr>
            <w:r w:rsidRPr="000761D4">
              <w:rPr>
                <w:rFonts w:ascii="Arial" w:eastAsia="Times New Roman" w:hAnsi="Arial" w:cs="Arial"/>
                <w:bCs/>
                <w:sz w:val="18"/>
                <w:szCs w:val="18"/>
              </w:rPr>
              <w:t>Ukupno bez PDV-a</w:t>
            </w:r>
          </w:p>
          <w:p w:rsidR="006900F6" w:rsidRPr="000761D4" w:rsidRDefault="006900F6" w:rsidP="006900F6">
            <w:pPr>
              <w:jc w:val="center"/>
              <w:rPr>
                <w:rFonts w:ascii="Arial" w:eastAsia="Times New Roman" w:hAnsi="Arial" w:cs="Arial"/>
                <w:bCs/>
                <w:sz w:val="18"/>
                <w:szCs w:val="18"/>
              </w:rPr>
            </w:pPr>
            <w:r w:rsidRPr="000761D4">
              <w:rPr>
                <w:rFonts w:ascii="Arial" w:eastAsia="Times New Roman" w:hAnsi="Arial" w:cs="Arial"/>
                <w:bCs/>
                <w:sz w:val="18"/>
                <w:szCs w:val="18"/>
              </w:rPr>
              <w:t>(5x6)</w:t>
            </w:r>
          </w:p>
        </w:tc>
        <w:tc>
          <w:tcPr>
            <w:tcW w:w="1194" w:type="dxa"/>
            <w:tcBorders>
              <w:top w:val="single" w:sz="4" w:space="0" w:color="auto"/>
              <w:left w:val="single" w:sz="4" w:space="0" w:color="auto"/>
              <w:bottom w:val="single" w:sz="4" w:space="0" w:color="auto"/>
              <w:right w:val="single" w:sz="4" w:space="0" w:color="auto"/>
            </w:tcBorders>
            <w:shd w:val="clear" w:color="auto" w:fill="DDDDDD"/>
          </w:tcPr>
          <w:p w:rsidR="006900F6" w:rsidRPr="000761D4" w:rsidRDefault="006900F6" w:rsidP="006900F6">
            <w:pPr>
              <w:jc w:val="center"/>
              <w:rPr>
                <w:rFonts w:ascii="Arial" w:eastAsia="Times New Roman" w:hAnsi="Arial" w:cs="Arial"/>
                <w:bCs/>
                <w:sz w:val="18"/>
                <w:szCs w:val="18"/>
              </w:rPr>
            </w:pPr>
            <w:r w:rsidRPr="000761D4">
              <w:rPr>
                <w:rFonts w:ascii="Arial" w:eastAsia="Times New Roman" w:hAnsi="Arial" w:cs="Arial"/>
                <w:bCs/>
                <w:sz w:val="18"/>
                <w:szCs w:val="18"/>
              </w:rPr>
              <w:t>Ukupno sa PDV-om</w:t>
            </w:r>
          </w:p>
          <w:p w:rsidR="006900F6" w:rsidRPr="000761D4" w:rsidRDefault="006900F6" w:rsidP="006900F6">
            <w:pPr>
              <w:jc w:val="center"/>
              <w:rPr>
                <w:rFonts w:ascii="Arial" w:eastAsia="Times New Roman" w:hAnsi="Arial" w:cs="Arial"/>
                <w:bCs/>
                <w:sz w:val="18"/>
                <w:szCs w:val="18"/>
              </w:rPr>
            </w:pPr>
            <w:r w:rsidRPr="000761D4">
              <w:rPr>
                <w:rFonts w:ascii="Arial" w:eastAsia="Times New Roman" w:hAnsi="Arial" w:cs="Arial"/>
                <w:bCs/>
                <w:sz w:val="18"/>
                <w:szCs w:val="18"/>
              </w:rPr>
              <w:t>(5x7)</w:t>
            </w:r>
          </w:p>
        </w:tc>
      </w:tr>
      <w:tr w:rsidR="006900F6" w:rsidRPr="00003138" w:rsidTr="006900F6">
        <w:trPr>
          <w:trHeight w:val="305"/>
          <w:jc w:val="center"/>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4</w:t>
            </w:r>
          </w:p>
        </w:tc>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5</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6</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7</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8</w:t>
            </w:r>
          </w:p>
        </w:tc>
        <w:tc>
          <w:tcPr>
            <w:tcW w:w="1194" w:type="dxa"/>
            <w:tcBorders>
              <w:top w:val="single" w:sz="4" w:space="0" w:color="auto"/>
              <w:left w:val="single" w:sz="4" w:space="0" w:color="auto"/>
              <w:bottom w:val="single" w:sz="4" w:space="0" w:color="auto"/>
              <w:right w:val="single" w:sz="4" w:space="0" w:color="auto"/>
            </w:tcBorders>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9</w:t>
            </w:r>
          </w:p>
        </w:tc>
      </w:tr>
      <w:tr w:rsidR="00AA6127"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A6127" w:rsidRPr="006743BF" w:rsidRDefault="00AA6127" w:rsidP="006900F6">
            <w:pPr>
              <w:jc w:val="center"/>
              <w:rPr>
                <w:rFonts w:eastAsia="Times New Roman"/>
                <w:bCs/>
              </w:rPr>
            </w:pPr>
            <w:r w:rsidRPr="006743BF">
              <w:rPr>
                <w:rFonts w:eastAsia="Times New Roman"/>
                <w:bCs/>
              </w:rPr>
              <w:t>1.</w:t>
            </w:r>
          </w:p>
        </w:tc>
        <w:tc>
          <w:tcPr>
            <w:tcW w:w="2835"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 xml:space="preserve">Klingerit grafitno - armirani </w:t>
            </w:r>
          </w:p>
        </w:tc>
        <w:tc>
          <w:tcPr>
            <w:tcW w:w="1762"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δ = 0,5 mm (1500 x 1500)</w:t>
            </w:r>
          </w:p>
        </w:tc>
        <w:tc>
          <w:tcPr>
            <w:tcW w:w="762"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tab</w:t>
            </w:r>
          </w:p>
        </w:tc>
        <w:tc>
          <w:tcPr>
            <w:tcW w:w="561" w:type="dxa"/>
            <w:tcBorders>
              <w:top w:val="single" w:sz="4" w:space="0" w:color="auto"/>
              <w:left w:val="nil"/>
              <w:bottom w:val="single" w:sz="4" w:space="0" w:color="000000"/>
              <w:right w:val="single" w:sz="4" w:space="0" w:color="000000"/>
            </w:tcBorders>
            <w:shd w:val="clear" w:color="auto" w:fill="FFFFFF"/>
            <w:noWrap/>
            <w:vAlign w:val="center"/>
          </w:tcPr>
          <w:p w:rsidR="00AA6127" w:rsidRPr="000B4E41" w:rsidRDefault="00AA6127" w:rsidP="009421A5">
            <w:pPr>
              <w:jc w:val="right"/>
              <w:rPr>
                <w:rFonts w:ascii="Arial" w:eastAsia="Times New Roman" w:hAnsi="Arial" w:cs="Arial"/>
                <w:b/>
                <w:bCs/>
                <w:sz w:val="18"/>
                <w:szCs w:val="18"/>
              </w:rPr>
            </w:pPr>
            <w:r w:rsidRPr="000B4E41">
              <w:rPr>
                <w:rFonts w:ascii="Arial" w:eastAsia="Times New Roman" w:hAnsi="Arial" w:cs="Arial"/>
                <w:b/>
                <w:bCs/>
                <w:sz w:val="18"/>
                <w:szCs w:val="18"/>
              </w:rPr>
              <w:t>5</w:t>
            </w:r>
          </w:p>
        </w:tc>
        <w:tc>
          <w:tcPr>
            <w:tcW w:w="1140" w:type="dxa"/>
            <w:tcBorders>
              <w:top w:val="single" w:sz="4" w:space="0" w:color="auto"/>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041" w:type="dxa"/>
            <w:tcBorders>
              <w:top w:val="single" w:sz="4" w:space="0" w:color="auto"/>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67" w:type="dxa"/>
            <w:tcBorders>
              <w:top w:val="single" w:sz="4" w:space="0" w:color="auto"/>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94" w:type="dxa"/>
            <w:tcBorders>
              <w:top w:val="single" w:sz="4" w:space="0" w:color="auto"/>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A6127" w:rsidRPr="006743BF" w:rsidRDefault="00AA6127" w:rsidP="006900F6">
            <w:pPr>
              <w:jc w:val="center"/>
              <w:rPr>
                <w:rFonts w:ascii="Arial" w:eastAsia="Times New Roman" w:hAnsi="Arial" w:cs="Arial"/>
                <w:bCs/>
                <w:sz w:val="18"/>
                <w:szCs w:val="18"/>
              </w:rPr>
            </w:pPr>
            <w:r w:rsidRPr="006743BF">
              <w:rPr>
                <w:rFonts w:ascii="Arial" w:eastAsia="Times New Roman" w:hAnsi="Arial" w:cs="Arial"/>
                <w:bCs/>
                <w:sz w:val="18"/>
                <w:szCs w:val="18"/>
              </w:rPr>
              <w:t>2.</w:t>
            </w:r>
          </w:p>
        </w:tc>
        <w:tc>
          <w:tcPr>
            <w:tcW w:w="2835"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 xml:space="preserve">Klingerit grafitno - armirani </w:t>
            </w:r>
          </w:p>
        </w:tc>
        <w:tc>
          <w:tcPr>
            <w:tcW w:w="1762"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δ = 1 mm (1500 x 1500)</w:t>
            </w:r>
          </w:p>
        </w:tc>
        <w:tc>
          <w:tcPr>
            <w:tcW w:w="762"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tab</w:t>
            </w:r>
          </w:p>
        </w:tc>
        <w:tc>
          <w:tcPr>
            <w:tcW w:w="561" w:type="dxa"/>
            <w:tcBorders>
              <w:top w:val="nil"/>
              <w:left w:val="nil"/>
              <w:bottom w:val="single" w:sz="4" w:space="0" w:color="000000"/>
              <w:right w:val="single" w:sz="4" w:space="0" w:color="000000"/>
            </w:tcBorders>
            <w:shd w:val="clear" w:color="auto" w:fill="FFFFFF"/>
            <w:noWrap/>
            <w:vAlign w:val="center"/>
          </w:tcPr>
          <w:p w:rsidR="00AA6127" w:rsidRPr="000B4E41" w:rsidRDefault="00AA6127" w:rsidP="009421A5">
            <w:pPr>
              <w:jc w:val="right"/>
              <w:rPr>
                <w:rFonts w:ascii="Arial" w:eastAsia="Times New Roman" w:hAnsi="Arial" w:cs="Arial"/>
                <w:b/>
                <w:bCs/>
                <w:sz w:val="18"/>
                <w:szCs w:val="18"/>
              </w:rPr>
            </w:pPr>
            <w:r w:rsidRPr="000B4E41">
              <w:rPr>
                <w:rFonts w:ascii="Arial" w:eastAsia="Times New Roman" w:hAnsi="Arial" w:cs="Arial"/>
                <w:b/>
                <w:bCs/>
                <w:sz w:val="18"/>
                <w:szCs w:val="18"/>
              </w:rPr>
              <w:t>3</w:t>
            </w:r>
          </w:p>
        </w:tc>
        <w:tc>
          <w:tcPr>
            <w:tcW w:w="1140" w:type="dxa"/>
            <w:tcBorders>
              <w:top w:val="nil"/>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041"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67"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94"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A6127" w:rsidRPr="006743BF" w:rsidRDefault="00AA6127" w:rsidP="006900F6">
            <w:pPr>
              <w:jc w:val="center"/>
              <w:rPr>
                <w:rFonts w:ascii="Arial" w:eastAsia="Times New Roman" w:hAnsi="Arial" w:cs="Arial"/>
                <w:bCs/>
                <w:sz w:val="18"/>
                <w:szCs w:val="18"/>
              </w:rPr>
            </w:pPr>
            <w:r w:rsidRPr="006743BF">
              <w:rPr>
                <w:rFonts w:ascii="Arial" w:eastAsia="Times New Roman" w:hAnsi="Arial" w:cs="Arial"/>
                <w:bCs/>
                <w:sz w:val="18"/>
                <w:szCs w:val="18"/>
              </w:rPr>
              <w:t>3.</w:t>
            </w:r>
          </w:p>
        </w:tc>
        <w:tc>
          <w:tcPr>
            <w:tcW w:w="2835"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 xml:space="preserve">Klingerit grafitno - armirani </w:t>
            </w:r>
          </w:p>
        </w:tc>
        <w:tc>
          <w:tcPr>
            <w:tcW w:w="1762"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δ = 2 mm (1500 x 1500)</w:t>
            </w:r>
          </w:p>
        </w:tc>
        <w:tc>
          <w:tcPr>
            <w:tcW w:w="762"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tab</w:t>
            </w:r>
          </w:p>
        </w:tc>
        <w:tc>
          <w:tcPr>
            <w:tcW w:w="561" w:type="dxa"/>
            <w:tcBorders>
              <w:top w:val="nil"/>
              <w:left w:val="nil"/>
              <w:bottom w:val="single" w:sz="4" w:space="0" w:color="000000"/>
              <w:right w:val="single" w:sz="4" w:space="0" w:color="000000"/>
            </w:tcBorders>
            <w:shd w:val="clear" w:color="auto" w:fill="FFFFFF"/>
            <w:noWrap/>
            <w:vAlign w:val="center"/>
          </w:tcPr>
          <w:p w:rsidR="00AA6127" w:rsidRPr="000B4E41" w:rsidRDefault="00AA6127" w:rsidP="009421A5">
            <w:pPr>
              <w:jc w:val="right"/>
              <w:rPr>
                <w:rFonts w:ascii="Arial" w:eastAsia="Times New Roman" w:hAnsi="Arial" w:cs="Arial"/>
                <w:b/>
                <w:bCs/>
                <w:sz w:val="18"/>
                <w:szCs w:val="18"/>
              </w:rPr>
            </w:pPr>
            <w:r w:rsidRPr="000B4E41">
              <w:rPr>
                <w:rFonts w:ascii="Arial" w:eastAsia="Times New Roman" w:hAnsi="Arial" w:cs="Arial"/>
                <w:b/>
                <w:bCs/>
                <w:sz w:val="18"/>
                <w:szCs w:val="18"/>
              </w:rPr>
              <w:t>5</w:t>
            </w:r>
          </w:p>
        </w:tc>
        <w:tc>
          <w:tcPr>
            <w:tcW w:w="1140" w:type="dxa"/>
            <w:tcBorders>
              <w:top w:val="nil"/>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041"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67"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94"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A6127" w:rsidRPr="006743BF" w:rsidRDefault="00AA6127" w:rsidP="006900F6">
            <w:pPr>
              <w:jc w:val="center"/>
              <w:rPr>
                <w:rFonts w:ascii="Arial" w:eastAsia="Times New Roman" w:hAnsi="Arial" w:cs="Arial"/>
                <w:bCs/>
                <w:sz w:val="18"/>
                <w:szCs w:val="18"/>
              </w:rPr>
            </w:pPr>
            <w:r w:rsidRPr="006743BF">
              <w:rPr>
                <w:rFonts w:ascii="Arial" w:eastAsia="Times New Roman" w:hAnsi="Arial" w:cs="Arial"/>
                <w:bCs/>
                <w:sz w:val="18"/>
                <w:szCs w:val="18"/>
              </w:rPr>
              <w:t>4.</w:t>
            </w:r>
          </w:p>
        </w:tc>
        <w:tc>
          <w:tcPr>
            <w:tcW w:w="2835"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 xml:space="preserve">Klingerit grafitno - armirani </w:t>
            </w:r>
          </w:p>
        </w:tc>
        <w:tc>
          <w:tcPr>
            <w:tcW w:w="1762"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δ = 3 mm (1500 x 1500)</w:t>
            </w:r>
          </w:p>
        </w:tc>
        <w:tc>
          <w:tcPr>
            <w:tcW w:w="762"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tab</w:t>
            </w:r>
          </w:p>
        </w:tc>
        <w:tc>
          <w:tcPr>
            <w:tcW w:w="561" w:type="dxa"/>
            <w:tcBorders>
              <w:top w:val="nil"/>
              <w:left w:val="nil"/>
              <w:bottom w:val="single" w:sz="4" w:space="0" w:color="000000"/>
              <w:right w:val="single" w:sz="4" w:space="0" w:color="000000"/>
            </w:tcBorders>
            <w:shd w:val="clear" w:color="auto" w:fill="FFFFFF"/>
            <w:noWrap/>
            <w:vAlign w:val="center"/>
          </w:tcPr>
          <w:p w:rsidR="00AA6127" w:rsidRPr="000B4E41" w:rsidRDefault="00AA6127" w:rsidP="009421A5">
            <w:pPr>
              <w:jc w:val="right"/>
              <w:rPr>
                <w:rFonts w:ascii="Arial" w:eastAsia="Times New Roman" w:hAnsi="Arial" w:cs="Arial"/>
                <w:b/>
                <w:bCs/>
                <w:sz w:val="18"/>
                <w:szCs w:val="18"/>
              </w:rPr>
            </w:pPr>
            <w:r w:rsidRPr="000B4E41">
              <w:rPr>
                <w:rFonts w:ascii="Arial" w:eastAsia="Times New Roman" w:hAnsi="Arial" w:cs="Arial"/>
                <w:b/>
                <w:bCs/>
                <w:sz w:val="18"/>
                <w:szCs w:val="18"/>
              </w:rPr>
              <w:t>31</w:t>
            </w:r>
          </w:p>
        </w:tc>
        <w:tc>
          <w:tcPr>
            <w:tcW w:w="1140" w:type="dxa"/>
            <w:tcBorders>
              <w:top w:val="nil"/>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041"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67"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94"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A6127" w:rsidRPr="006743BF" w:rsidRDefault="00AA6127" w:rsidP="006900F6">
            <w:pPr>
              <w:jc w:val="center"/>
              <w:rPr>
                <w:rFonts w:ascii="Arial" w:eastAsia="Times New Roman" w:hAnsi="Arial" w:cs="Arial"/>
                <w:bCs/>
                <w:sz w:val="18"/>
                <w:szCs w:val="18"/>
              </w:rPr>
            </w:pPr>
            <w:r w:rsidRPr="006743BF">
              <w:rPr>
                <w:rFonts w:ascii="Arial" w:eastAsia="Times New Roman" w:hAnsi="Arial" w:cs="Arial"/>
                <w:bCs/>
                <w:sz w:val="18"/>
                <w:szCs w:val="18"/>
              </w:rPr>
              <w:t>5.</w:t>
            </w:r>
          </w:p>
        </w:tc>
        <w:tc>
          <w:tcPr>
            <w:tcW w:w="2835"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 xml:space="preserve">Klingerit grafitno - armirani </w:t>
            </w:r>
          </w:p>
        </w:tc>
        <w:tc>
          <w:tcPr>
            <w:tcW w:w="1762"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δ = 5 mm  (1500 x 1500)</w:t>
            </w:r>
          </w:p>
        </w:tc>
        <w:tc>
          <w:tcPr>
            <w:tcW w:w="762"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tab</w:t>
            </w:r>
          </w:p>
        </w:tc>
        <w:tc>
          <w:tcPr>
            <w:tcW w:w="561" w:type="dxa"/>
            <w:tcBorders>
              <w:top w:val="nil"/>
              <w:left w:val="nil"/>
              <w:bottom w:val="single" w:sz="4" w:space="0" w:color="000000"/>
              <w:right w:val="single" w:sz="4" w:space="0" w:color="000000"/>
            </w:tcBorders>
            <w:shd w:val="clear" w:color="auto" w:fill="FFFFFF"/>
            <w:noWrap/>
            <w:vAlign w:val="center"/>
          </w:tcPr>
          <w:p w:rsidR="00AA6127" w:rsidRPr="000B4E41" w:rsidRDefault="00AA6127" w:rsidP="009421A5">
            <w:pPr>
              <w:jc w:val="right"/>
              <w:rPr>
                <w:rFonts w:ascii="Arial" w:eastAsia="Times New Roman" w:hAnsi="Arial" w:cs="Arial"/>
                <w:b/>
                <w:bCs/>
                <w:sz w:val="18"/>
                <w:szCs w:val="18"/>
              </w:rPr>
            </w:pPr>
            <w:r w:rsidRPr="000B4E41">
              <w:rPr>
                <w:rFonts w:ascii="Arial" w:eastAsia="Times New Roman" w:hAnsi="Arial" w:cs="Arial"/>
                <w:b/>
                <w:bCs/>
                <w:sz w:val="18"/>
                <w:szCs w:val="18"/>
              </w:rPr>
              <w:t>13</w:t>
            </w:r>
          </w:p>
        </w:tc>
        <w:tc>
          <w:tcPr>
            <w:tcW w:w="1140" w:type="dxa"/>
            <w:tcBorders>
              <w:top w:val="nil"/>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041"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67"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94"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A6127" w:rsidRPr="006743BF" w:rsidRDefault="00AA6127" w:rsidP="006900F6">
            <w:pPr>
              <w:jc w:val="center"/>
              <w:rPr>
                <w:rFonts w:ascii="Arial" w:eastAsia="Times New Roman" w:hAnsi="Arial" w:cs="Arial"/>
                <w:bCs/>
                <w:sz w:val="18"/>
                <w:szCs w:val="18"/>
              </w:rPr>
            </w:pPr>
            <w:r w:rsidRPr="006743BF">
              <w:rPr>
                <w:rFonts w:ascii="Arial" w:eastAsia="Times New Roman" w:hAnsi="Arial" w:cs="Arial"/>
                <w:bCs/>
                <w:sz w:val="18"/>
                <w:szCs w:val="18"/>
              </w:rPr>
              <w:t>6.</w:t>
            </w:r>
          </w:p>
        </w:tc>
        <w:tc>
          <w:tcPr>
            <w:tcW w:w="2835"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sz w:val="18"/>
                <w:szCs w:val="18"/>
              </w:rPr>
            </w:pPr>
            <w:r w:rsidRPr="000B4E41">
              <w:rPr>
                <w:rFonts w:ascii="Arial" w:eastAsia="Times New Roman" w:hAnsi="Arial" w:cs="Arial"/>
                <w:sz w:val="18"/>
                <w:szCs w:val="18"/>
              </w:rPr>
              <w:t xml:space="preserve">Klingerit vodeni </w:t>
            </w:r>
          </w:p>
        </w:tc>
        <w:tc>
          <w:tcPr>
            <w:tcW w:w="1762"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sz w:val="18"/>
                <w:szCs w:val="18"/>
              </w:rPr>
            </w:pPr>
            <w:r w:rsidRPr="000B4E41">
              <w:rPr>
                <w:rFonts w:ascii="Arial" w:eastAsia="Times New Roman" w:hAnsi="Arial" w:cs="Arial"/>
                <w:sz w:val="18"/>
                <w:szCs w:val="18"/>
              </w:rPr>
              <w:t>δ = 0,5 mm (1500 x 1500)</w:t>
            </w:r>
          </w:p>
        </w:tc>
        <w:tc>
          <w:tcPr>
            <w:tcW w:w="762"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sz w:val="18"/>
                <w:szCs w:val="18"/>
              </w:rPr>
            </w:pPr>
            <w:r w:rsidRPr="000B4E41">
              <w:rPr>
                <w:rFonts w:ascii="Arial" w:eastAsia="Times New Roman" w:hAnsi="Arial" w:cs="Arial"/>
                <w:sz w:val="18"/>
                <w:szCs w:val="18"/>
              </w:rPr>
              <w:t>m</w:t>
            </w:r>
            <w:r w:rsidRPr="000B4E41">
              <w:rPr>
                <w:rFonts w:ascii="Arial" w:eastAsia="Times New Roman" w:hAnsi="Arial" w:cs="Arial"/>
                <w:sz w:val="18"/>
                <w:szCs w:val="18"/>
                <w:vertAlign w:val="superscript"/>
              </w:rPr>
              <w:t>2</w:t>
            </w:r>
          </w:p>
        </w:tc>
        <w:tc>
          <w:tcPr>
            <w:tcW w:w="561" w:type="dxa"/>
            <w:tcBorders>
              <w:top w:val="nil"/>
              <w:left w:val="nil"/>
              <w:bottom w:val="single" w:sz="4" w:space="0" w:color="000000"/>
              <w:right w:val="single" w:sz="4" w:space="0" w:color="000000"/>
            </w:tcBorders>
            <w:shd w:val="clear" w:color="auto" w:fill="FFFFFF"/>
            <w:noWrap/>
            <w:vAlign w:val="center"/>
          </w:tcPr>
          <w:p w:rsidR="00AA6127" w:rsidRPr="000B4E41" w:rsidRDefault="00AA6127" w:rsidP="009421A5">
            <w:pPr>
              <w:jc w:val="right"/>
              <w:rPr>
                <w:rFonts w:ascii="Arial" w:eastAsia="Times New Roman" w:hAnsi="Arial" w:cs="Arial"/>
                <w:b/>
                <w:bCs/>
                <w:sz w:val="18"/>
                <w:szCs w:val="18"/>
              </w:rPr>
            </w:pPr>
            <w:r w:rsidRPr="000B4E41">
              <w:rPr>
                <w:rFonts w:ascii="Arial" w:eastAsia="Times New Roman" w:hAnsi="Arial" w:cs="Arial"/>
                <w:b/>
                <w:bCs/>
                <w:sz w:val="18"/>
                <w:szCs w:val="18"/>
              </w:rPr>
              <w:t>10</w:t>
            </w:r>
          </w:p>
        </w:tc>
        <w:tc>
          <w:tcPr>
            <w:tcW w:w="1140" w:type="dxa"/>
            <w:tcBorders>
              <w:top w:val="nil"/>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041"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67"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94"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A6127" w:rsidRPr="006743BF" w:rsidRDefault="00AA6127" w:rsidP="006900F6">
            <w:pPr>
              <w:jc w:val="center"/>
              <w:rPr>
                <w:rFonts w:ascii="Arial" w:eastAsia="Times New Roman" w:hAnsi="Arial" w:cs="Arial"/>
                <w:bCs/>
                <w:sz w:val="18"/>
                <w:szCs w:val="18"/>
              </w:rPr>
            </w:pPr>
            <w:r w:rsidRPr="006743BF">
              <w:rPr>
                <w:rFonts w:ascii="Arial" w:eastAsia="Times New Roman" w:hAnsi="Arial" w:cs="Arial"/>
                <w:bCs/>
                <w:sz w:val="18"/>
                <w:szCs w:val="18"/>
              </w:rPr>
              <w:t>7.</w:t>
            </w:r>
          </w:p>
        </w:tc>
        <w:tc>
          <w:tcPr>
            <w:tcW w:w="2835"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sz w:val="18"/>
                <w:szCs w:val="18"/>
              </w:rPr>
            </w:pPr>
            <w:r w:rsidRPr="000B4E41">
              <w:rPr>
                <w:rFonts w:ascii="Arial" w:eastAsia="Times New Roman" w:hAnsi="Arial" w:cs="Arial"/>
                <w:sz w:val="18"/>
                <w:szCs w:val="18"/>
              </w:rPr>
              <w:t xml:space="preserve">Klingerit vodeni </w:t>
            </w:r>
          </w:p>
        </w:tc>
        <w:tc>
          <w:tcPr>
            <w:tcW w:w="1762"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sz w:val="18"/>
                <w:szCs w:val="18"/>
              </w:rPr>
            </w:pPr>
            <w:r w:rsidRPr="000B4E41">
              <w:rPr>
                <w:rFonts w:ascii="Arial" w:eastAsia="Times New Roman" w:hAnsi="Arial" w:cs="Arial"/>
                <w:sz w:val="18"/>
                <w:szCs w:val="18"/>
              </w:rPr>
              <w:t>δ = 1 mm (1500 x 1500)</w:t>
            </w:r>
          </w:p>
        </w:tc>
        <w:tc>
          <w:tcPr>
            <w:tcW w:w="762"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sz w:val="18"/>
                <w:szCs w:val="18"/>
              </w:rPr>
            </w:pPr>
            <w:r w:rsidRPr="000B4E41">
              <w:rPr>
                <w:rFonts w:ascii="Arial" w:eastAsia="Times New Roman" w:hAnsi="Arial" w:cs="Arial"/>
                <w:sz w:val="18"/>
                <w:szCs w:val="18"/>
              </w:rPr>
              <w:t>m</w:t>
            </w:r>
            <w:r w:rsidRPr="000B4E41">
              <w:rPr>
                <w:rFonts w:ascii="Arial" w:eastAsia="Times New Roman" w:hAnsi="Arial" w:cs="Arial"/>
                <w:sz w:val="18"/>
                <w:szCs w:val="18"/>
                <w:vertAlign w:val="superscript"/>
              </w:rPr>
              <w:t>2</w:t>
            </w:r>
          </w:p>
        </w:tc>
        <w:tc>
          <w:tcPr>
            <w:tcW w:w="561" w:type="dxa"/>
            <w:tcBorders>
              <w:top w:val="nil"/>
              <w:left w:val="nil"/>
              <w:bottom w:val="single" w:sz="4" w:space="0" w:color="000000"/>
              <w:right w:val="single" w:sz="4" w:space="0" w:color="000000"/>
            </w:tcBorders>
            <w:shd w:val="clear" w:color="auto" w:fill="FFFFFF"/>
            <w:noWrap/>
            <w:vAlign w:val="center"/>
          </w:tcPr>
          <w:p w:rsidR="00AA6127" w:rsidRPr="000B4E41" w:rsidRDefault="00AA6127" w:rsidP="009421A5">
            <w:pPr>
              <w:jc w:val="right"/>
              <w:rPr>
                <w:rFonts w:ascii="Arial" w:eastAsia="Times New Roman" w:hAnsi="Arial" w:cs="Arial"/>
                <w:b/>
                <w:bCs/>
                <w:sz w:val="18"/>
                <w:szCs w:val="18"/>
              </w:rPr>
            </w:pPr>
            <w:r w:rsidRPr="000B4E41">
              <w:rPr>
                <w:rFonts w:ascii="Arial" w:eastAsia="Times New Roman" w:hAnsi="Arial" w:cs="Arial"/>
                <w:b/>
                <w:bCs/>
                <w:sz w:val="18"/>
                <w:szCs w:val="18"/>
              </w:rPr>
              <w:t>10</w:t>
            </w:r>
          </w:p>
        </w:tc>
        <w:tc>
          <w:tcPr>
            <w:tcW w:w="1140" w:type="dxa"/>
            <w:tcBorders>
              <w:top w:val="nil"/>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041"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67"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94"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A6127" w:rsidRPr="006743BF" w:rsidRDefault="00AA6127" w:rsidP="006900F6">
            <w:pPr>
              <w:jc w:val="center"/>
              <w:rPr>
                <w:rFonts w:ascii="Arial" w:eastAsia="Times New Roman" w:hAnsi="Arial" w:cs="Arial"/>
                <w:bCs/>
                <w:sz w:val="18"/>
                <w:szCs w:val="18"/>
              </w:rPr>
            </w:pPr>
            <w:r w:rsidRPr="006743BF">
              <w:rPr>
                <w:rFonts w:ascii="Arial" w:eastAsia="Times New Roman" w:hAnsi="Arial" w:cs="Arial"/>
                <w:bCs/>
                <w:sz w:val="18"/>
                <w:szCs w:val="18"/>
              </w:rPr>
              <w:t>8.</w:t>
            </w:r>
          </w:p>
        </w:tc>
        <w:tc>
          <w:tcPr>
            <w:tcW w:w="2835"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sz w:val="18"/>
                <w:szCs w:val="18"/>
              </w:rPr>
            </w:pPr>
            <w:r w:rsidRPr="000B4E41">
              <w:rPr>
                <w:rFonts w:ascii="Arial" w:eastAsia="Times New Roman" w:hAnsi="Arial" w:cs="Arial"/>
                <w:sz w:val="18"/>
                <w:szCs w:val="18"/>
              </w:rPr>
              <w:t xml:space="preserve">Klingerit vodeni </w:t>
            </w:r>
          </w:p>
        </w:tc>
        <w:tc>
          <w:tcPr>
            <w:tcW w:w="1762"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sz w:val="18"/>
                <w:szCs w:val="18"/>
              </w:rPr>
            </w:pPr>
            <w:r w:rsidRPr="000B4E41">
              <w:rPr>
                <w:rFonts w:ascii="Arial" w:eastAsia="Times New Roman" w:hAnsi="Arial" w:cs="Arial"/>
                <w:sz w:val="18"/>
                <w:szCs w:val="18"/>
              </w:rPr>
              <w:t>δ = 2 mm (1500 x 1500)</w:t>
            </w:r>
          </w:p>
        </w:tc>
        <w:tc>
          <w:tcPr>
            <w:tcW w:w="762"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sz w:val="18"/>
                <w:szCs w:val="18"/>
              </w:rPr>
            </w:pPr>
            <w:r w:rsidRPr="000B4E41">
              <w:rPr>
                <w:rFonts w:ascii="Arial" w:eastAsia="Times New Roman" w:hAnsi="Arial" w:cs="Arial"/>
                <w:sz w:val="18"/>
                <w:szCs w:val="18"/>
              </w:rPr>
              <w:t>m</w:t>
            </w:r>
            <w:r w:rsidRPr="000B4E41">
              <w:rPr>
                <w:rFonts w:ascii="Arial" w:eastAsia="Times New Roman" w:hAnsi="Arial" w:cs="Arial"/>
                <w:sz w:val="18"/>
                <w:szCs w:val="18"/>
                <w:vertAlign w:val="superscript"/>
              </w:rPr>
              <w:t>2</w:t>
            </w:r>
          </w:p>
        </w:tc>
        <w:tc>
          <w:tcPr>
            <w:tcW w:w="561" w:type="dxa"/>
            <w:tcBorders>
              <w:top w:val="nil"/>
              <w:left w:val="nil"/>
              <w:bottom w:val="single" w:sz="4" w:space="0" w:color="000000"/>
              <w:right w:val="single" w:sz="4" w:space="0" w:color="000000"/>
            </w:tcBorders>
            <w:shd w:val="clear" w:color="auto" w:fill="FFFFFF"/>
            <w:noWrap/>
            <w:vAlign w:val="center"/>
          </w:tcPr>
          <w:p w:rsidR="00AA6127" w:rsidRPr="000B4E41" w:rsidRDefault="00AA6127" w:rsidP="009421A5">
            <w:pPr>
              <w:jc w:val="right"/>
              <w:rPr>
                <w:rFonts w:ascii="Arial" w:eastAsia="Times New Roman" w:hAnsi="Arial" w:cs="Arial"/>
                <w:b/>
                <w:bCs/>
                <w:sz w:val="18"/>
                <w:szCs w:val="18"/>
              </w:rPr>
            </w:pPr>
            <w:r w:rsidRPr="000B4E41">
              <w:rPr>
                <w:rFonts w:ascii="Arial" w:eastAsia="Times New Roman" w:hAnsi="Arial" w:cs="Arial"/>
                <w:b/>
                <w:bCs/>
                <w:sz w:val="18"/>
                <w:szCs w:val="18"/>
              </w:rPr>
              <w:t>13</w:t>
            </w:r>
          </w:p>
        </w:tc>
        <w:tc>
          <w:tcPr>
            <w:tcW w:w="1140" w:type="dxa"/>
            <w:tcBorders>
              <w:top w:val="nil"/>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041"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67"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94"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A6127" w:rsidRPr="006743BF" w:rsidRDefault="00AA6127" w:rsidP="006900F6">
            <w:pPr>
              <w:jc w:val="center"/>
              <w:rPr>
                <w:rFonts w:ascii="Arial" w:eastAsia="Times New Roman" w:hAnsi="Arial" w:cs="Arial"/>
                <w:bCs/>
                <w:sz w:val="18"/>
                <w:szCs w:val="18"/>
              </w:rPr>
            </w:pPr>
            <w:r w:rsidRPr="006743BF">
              <w:rPr>
                <w:rFonts w:ascii="Arial" w:eastAsia="Times New Roman" w:hAnsi="Arial" w:cs="Arial"/>
                <w:bCs/>
                <w:sz w:val="18"/>
                <w:szCs w:val="18"/>
              </w:rPr>
              <w:t>9.</w:t>
            </w:r>
          </w:p>
        </w:tc>
        <w:tc>
          <w:tcPr>
            <w:tcW w:w="2835"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sz w:val="18"/>
                <w:szCs w:val="18"/>
              </w:rPr>
            </w:pPr>
            <w:r w:rsidRPr="000B4E41">
              <w:rPr>
                <w:rFonts w:ascii="Arial" w:eastAsia="Times New Roman" w:hAnsi="Arial" w:cs="Arial"/>
                <w:sz w:val="18"/>
                <w:szCs w:val="18"/>
              </w:rPr>
              <w:t xml:space="preserve">Klingerit vodeni </w:t>
            </w:r>
          </w:p>
        </w:tc>
        <w:tc>
          <w:tcPr>
            <w:tcW w:w="1762"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δ = 3 mm (1500 x 1500)</w:t>
            </w:r>
          </w:p>
        </w:tc>
        <w:tc>
          <w:tcPr>
            <w:tcW w:w="762"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m</w:t>
            </w:r>
            <w:r w:rsidRPr="000B4E41">
              <w:rPr>
                <w:rFonts w:ascii="Arial" w:eastAsia="Times New Roman" w:hAnsi="Arial" w:cs="Arial"/>
                <w:color w:val="000000"/>
                <w:sz w:val="18"/>
                <w:szCs w:val="18"/>
                <w:vertAlign w:val="superscript"/>
              </w:rPr>
              <w:t>2</w:t>
            </w:r>
          </w:p>
        </w:tc>
        <w:tc>
          <w:tcPr>
            <w:tcW w:w="561" w:type="dxa"/>
            <w:tcBorders>
              <w:top w:val="nil"/>
              <w:left w:val="nil"/>
              <w:bottom w:val="single" w:sz="4" w:space="0" w:color="000000"/>
              <w:right w:val="single" w:sz="4" w:space="0" w:color="000000"/>
            </w:tcBorders>
            <w:shd w:val="clear" w:color="auto" w:fill="FFFFFF"/>
            <w:noWrap/>
            <w:vAlign w:val="center"/>
          </w:tcPr>
          <w:p w:rsidR="00AA6127" w:rsidRPr="000B4E41" w:rsidRDefault="00AA6127" w:rsidP="009421A5">
            <w:pPr>
              <w:jc w:val="right"/>
              <w:rPr>
                <w:rFonts w:ascii="Arial" w:eastAsia="Times New Roman" w:hAnsi="Arial" w:cs="Arial"/>
                <w:b/>
                <w:bCs/>
                <w:sz w:val="18"/>
                <w:szCs w:val="18"/>
              </w:rPr>
            </w:pPr>
            <w:r w:rsidRPr="000B4E41">
              <w:rPr>
                <w:rFonts w:ascii="Arial" w:eastAsia="Times New Roman" w:hAnsi="Arial" w:cs="Arial"/>
                <w:b/>
                <w:bCs/>
                <w:sz w:val="18"/>
                <w:szCs w:val="18"/>
              </w:rPr>
              <w:t>13</w:t>
            </w:r>
          </w:p>
        </w:tc>
        <w:tc>
          <w:tcPr>
            <w:tcW w:w="1140" w:type="dxa"/>
            <w:tcBorders>
              <w:top w:val="nil"/>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041"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67"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94"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A6127" w:rsidRPr="006743BF" w:rsidRDefault="00AA6127" w:rsidP="006900F6">
            <w:pPr>
              <w:jc w:val="center"/>
              <w:rPr>
                <w:rFonts w:ascii="Arial" w:eastAsia="Times New Roman" w:hAnsi="Arial" w:cs="Arial"/>
                <w:bCs/>
                <w:sz w:val="18"/>
                <w:szCs w:val="18"/>
              </w:rPr>
            </w:pPr>
            <w:r w:rsidRPr="006743BF">
              <w:rPr>
                <w:rFonts w:ascii="Arial" w:eastAsia="Times New Roman" w:hAnsi="Arial" w:cs="Arial"/>
                <w:bCs/>
                <w:sz w:val="18"/>
                <w:szCs w:val="18"/>
              </w:rPr>
              <w:t>10.</w:t>
            </w:r>
          </w:p>
        </w:tc>
        <w:tc>
          <w:tcPr>
            <w:tcW w:w="2835"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sz w:val="18"/>
                <w:szCs w:val="18"/>
              </w:rPr>
            </w:pPr>
            <w:r w:rsidRPr="000B4E41">
              <w:rPr>
                <w:rFonts w:ascii="Arial" w:eastAsia="Times New Roman" w:hAnsi="Arial" w:cs="Arial"/>
                <w:sz w:val="18"/>
                <w:szCs w:val="18"/>
              </w:rPr>
              <w:t xml:space="preserve">Klingerit vodeni </w:t>
            </w:r>
          </w:p>
        </w:tc>
        <w:tc>
          <w:tcPr>
            <w:tcW w:w="1762"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δ = 5 mm  (1500 x 1500)</w:t>
            </w:r>
          </w:p>
        </w:tc>
        <w:tc>
          <w:tcPr>
            <w:tcW w:w="762"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tab</w:t>
            </w:r>
          </w:p>
        </w:tc>
        <w:tc>
          <w:tcPr>
            <w:tcW w:w="561" w:type="dxa"/>
            <w:tcBorders>
              <w:top w:val="nil"/>
              <w:left w:val="nil"/>
              <w:bottom w:val="single" w:sz="4" w:space="0" w:color="000000"/>
              <w:right w:val="single" w:sz="4" w:space="0" w:color="000000"/>
            </w:tcBorders>
            <w:shd w:val="clear" w:color="auto" w:fill="FFFFFF"/>
            <w:noWrap/>
            <w:vAlign w:val="center"/>
          </w:tcPr>
          <w:p w:rsidR="00AA6127" w:rsidRPr="000B4E41" w:rsidRDefault="00AA6127" w:rsidP="009421A5">
            <w:pPr>
              <w:jc w:val="right"/>
              <w:rPr>
                <w:rFonts w:ascii="Arial" w:eastAsia="Times New Roman" w:hAnsi="Arial" w:cs="Arial"/>
                <w:b/>
                <w:bCs/>
                <w:sz w:val="18"/>
                <w:szCs w:val="18"/>
              </w:rPr>
            </w:pPr>
            <w:r w:rsidRPr="000B4E41">
              <w:rPr>
                <w:rFonts w:ascii="Arial" w:eastAsia="Times New Roman" w:hAnsi="Arial" w:cs="Arial"/>
                <w:b/>
                <w:bCs/>
                <w:sz w:val="18"/>
                <w:szCs w:val="18"/>
              </w:rPr>
              <w:t>6</w:t>
            </w:r>
          </w:p>
        </w:tc>
        <w:tc>
          <w:tcPr>
            <w:tcW w:w="1140" w:type="dxa"/>
            <w:tcBorders>
              <w:top w:val="nil"/>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041"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67"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94"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A6127" w:rsidRPr="006743BF" w:rsidRDefault="00AA6127" w:rsidP="006900F6">
            <w:pPr>
              <w:jc w:val="center"/>
              <w:rPr>
                <w:rFonts w:ascii="Arial" w:eastAsia="Times New Roman" w:hAnsi="Arial" w:cs="Arial"/>
                <w:bCs/>
                <w:sz w:val="18"/>
                <w:szCs w:val="18"/>
              </w:rPr>
            </w:pPr>
            <w:r w:rsidRPr="006743BF">
              <w:rPr>
                <w:rFonts w:ascii="Arial" w:eastAsia="Times New Roman" w:hAnsi="Arial" w:cs="Arial"/>
                <w:bCs/>
                <w:sz w:val="18"/>
                <w:szCs w:val="18"/>
              </w:rPr>
              <w:t>11.</w:t>
            </w:r>
          </w:p>
        </w:tc>
        <w:tc>
          <w:tcPr>
            <w:tcW w:w="2835"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Pletenice - ekspandirani grafit</w:t>
            </w:r>
          </w:p>
        </w:tc>
        <w:tc>
          <w:tcPr>
            <w:tcW w:w="1762"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5 x 5</w:t>
            </w:r>
          </w:p>
        </w:tc>
        <w:tc>
          <w:tcPr>
            <w:tcW w:w="762"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kg</w:t>
            </w:r>
          </w:p>
        </w:tc>
        <w:tc>
          <w:tcPr>
            <w:tcW w:w="561" w:type="dxa"/>
            <w:tcBorders>
              <w:top w:val="nil"/>
              <w:left w:val="nil"/>
              <w:bottom w:val="single" w:sz="4" w:space="0" w:color="000000"/>
              <w:right w:val="single" w:sz="4" w:space="0" w:color="000000"/>
            </w:tcBorders>
            <w:shd w:val="clear" w:color="auto" w:fill="FFFFFF"/>
            <w:noWrap/>
            <w:vAlign w:val="center"/>
          </w:tcPr>
          <w:p w:rsidR="00AA6127" w:rsidRPr="000B4E41" w:rsidRDefault="00AA6127" w:rsidP="009421A5">
            <w:pPr>
              <w:jc w:val="right"/>
              <w:rPr>
                <w:rFonts w:ascii="Arial" w:eastAsia="Times New Roman" w:hAnsi="Arial" w:cs="Arial"/>
                <w:b/>
                <w:bCs/>
                <w:sz w:val="18"/>
                <w:szCs w:val="18"/>
              </w:rPr>
            </w:pPr>
            <w:r w:rsidRPr="000B4E41">
              <w:rPr>
                <w:rFonts w:ascii="Arial" w:eastAsia="Times New Roman" w:hAnsi="Arial" w:cs="Arial"/>
                <w:b/>
                <w:bCs/>
                <w:sz w:val="18"/>
                <w:szCs w:val="18"/>
              </w:rPr>
              <w:t>10</w:t>
            </w:r>
          </w:p>
        </w:tc>
        <w:tc>
          <w:tcPr>
            <w:tcW w:w="1140" w:type="dxa"/>
            <w:tcBorders>
              <w:top w:val="nil"/>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041"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67"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94"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A6127" w:rsidRPr="00CF2777" w:rsidRDefault="00AA6127" w:rsidP="006900F6">
            <w:pPr>
              <w:jc w:val="center"/>
              <w:rPr>
                <w:rFonts w:ascii="Arial" w:eastAsia="Times New Roman" w:hAnsi="Arial" w:cs="Arial"/>
                <w:bCs/>
                <w:sz w:val="18"/>
                <w:szCs w:val="18"/>
              </w:rPr>
            </w:pPr>
            <w:r>
              <w:rPr>
                <w:rFonts w:ascii="Arial" w:eastAsia="Times New Roman" w:hAnsi="Arial" w:cs="Arial"/>
                <w:bCs/>
                <w:sz w:val="18"/>
                <w:szCs w:val="18"/>
              </w:rPr>
              <w:t>12.</w:t>
            </w:r>
          </w:p>
        </w:tc>
        <w:tc>
          <w:tcPr>
            <w:tcW w:w="2835"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Pletenice - ekspandirani grafit</w:t>
            </w:r>
          </w:p>
        </w:tc>
        <w:tc>
          <w:tcPr>
            <w:tcW w:w="1762"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6 x 6</w:t>
            </w:r>
          </w:p>
        </w:tc>
        <w:tc>
          <w:tcPr>
            <w:tcW w:w="762"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kg</w:t>
            </w:r>
          </w:p>
        </w:tc>
        <w:tc>
          <w:tcPr>
            <w:tcW w:w="561" w:type="dxa"/>
            <w:tcBorders>
              <w:top w:val="nil"/>
              <w:left w:val="nil"/>
              <w:bottom w:val="single" w:sz="4" w:space="0" w:color="000000"/>
              <w:right w:val="single" w:sz="4" w:space="0" w:color="000000"/>
            </w:tcBorders>
            <w:shd w:val="clear" w:color="auto" w:fill="FFFFFF"/>
            <w:noWrap/>
            <w:vAlign w:val="center"/>
          </w:tcPr>
          <w:p w:rsidR="00AA6127" w:rsidRPr="000B4E41" w:rsidRDefault="00AA6127" w:rsidP="009421A5">
            <w:pPr>
              <w:jc w:val="right"/>
              <w:rPr>
                <w:rFonts w:ascii="Arial" w:eastAsia="Times New Roman" w:hAnsi="Arial" w:cs="Arial"/>
                <w:b/>
                <w:bCs/>
                <w:sz w:val="18"/>
                <w:szCs w:val="18"/>
              </w:rPr>
            </w:pPr>
            <w:r w:rsidRPr="000B4E41">
              <w:rPr>
                <w:rFonts w:ascii="Arial" w:eastAsia="Times New Roman" w:hAnsi="Arial" w:cs="Arial"/>
                <w:b/>
                <w:bCs/>
                <w:sz w:val="18"/>
                <w:szCs w:val="18"/>
              </w:rPr>
              <w:t>30</w:t>
            </w:r>
          </w:p>
        </w:tc>
        <w:tc>
          <w:tcPr>
            <w:tcW w:w="1140" w:type="dxa"/>
            <w:tcBorders>
              <w:top w:val="nil"/>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041"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67"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94"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A6127" w:rsidRDefault="00AA6127" w:rsidP="006900F6">
            <w:pPr>
              <w:jc w:val="center"/>
              <w:rPr>
                <w:rFonts w:ascii="Arial" w:eastAsia="Times New Roman" w:hAnsi="Arial" w:cs="Arial"/>
                <w:bCs/>
                <w:sz w:val="18"/>
                <w:szCs w:val="18"/>
              </w:rPr>
            </w:pPr>
            <w:r>
              <w:rPr>
                <w:rFonts w:ascii="Arial" w:eastAsia="Times New Roman" w:hAnsi="Arial" w:cs="Arial"/>
                <w:bCs/>
                <w:sz w:val="18"/>
                <w:szCs w:val="18"/>
              </w:rPr>
              <w:t>13.</w:t>
            </w:r>
          </w:p>
        </w:tc>
        <w:tc>
          <w:tcPr>
            <w:tcW w:w="2835"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Pletenice - ekspandirani grafit</w:t>
            </w:r>
          </w:p>
        </w:tc>
        <w:tc>
          <w:tcPr>
            <w:tcW w:w="1762"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8 x 8</w:t>
            </w:r>
          </w:p>
        </w:tc>
        <w:tc>
          <w:tcPr>
            <w:tcW w:w="762"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kg</w:t>
            </w:r>
          </w:p>
        </w:tc>
        <w:tc>
          <w:tcPr>
            <w:tcW w:w="561" w:type="dxa"/>
            <w:tcBorders>
              <w:top w:val="nil"/>
              <w:left w:val="nil"/>
              <w:bottom w:val="single" w:sz="4" w:space="0" w:color="000000"/>
              <w:right w:val="single" w:sz="4" w:space="0" w:color="000000"/>
            </w:tcBorders>
            <w:shd w:val="clear" w:color="auto" w:fill="FFFFFF"/>
            <w:noWrap/>
            <w:vAlign w:val="center"/>
          </w:tcPr>
          <w:p w:rsidR="00AA6127" w:rsidRPr="000B4E41" w:rsidRDefault="00AA6127" w:rsidP="009421A5">
            <w:pPr>
              <w:jc w:val="right"/>
              <w:rPr>
                <w:rFonts w:ascii="Arial" w:eastAsia="Times New Roman" w:hAnsi="Arial" w:cs="Arial"/>
                <w:b/>
                <w:bCs/>
                <w:sz w:val="18"/>
                <w:szCs w:val="18"/>
              </w:rPr>
            </w:pPr>
            <w:r w:rsidRPr="000B4E41">
              <w:rPr>
                <w:rFonts w:ascii="Arial" w:eastAsia="Times New Roman" w:hAnsi="Arial" w:cs="Arial"/>
                <w:b/>
                <w:bCs/>
                <w:sz w:val="18"/>
                <w:szCs w:val="18"/>
              </w:rPr>
              <w:t>35</w:t>
            </w:r>
          </w:p>
        </w:tc>
        <w:tc>
          <w:tcPr>
            <w:tcW w:w="1140" w:type="dxa"/>
            <w:tcBorders>
              <w:top w:val="nil"/>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041"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67"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94"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A6127" w:rsidRDefault="00AA6127" w:rsidP="006900F6">
            <w:pPr>
              <w:jc w:val="center"/>
              <w:rPr>
                <w:rFonts w:ascii="Arial" w:eastAsia="Times New Roman" w:hAnsi="Arial" w:cs="Arial"/>
                <w:bCs/>
                <w:sz w:val="18"/>
                <w:szCs w:val="18"/>
              </w:rPr>
            </w:pPr>
            <w:r>
              <w:rPr>
                <w:rFonts w:ascii="Arial" w:eastAsia="Times New Roman" w:hAnsi="Arial" w:cs="Arial"/>
                <w:bCs/>
                <w:sz w:val="18"/>
                <w:szCs w:val="18"/>
              </w:rPr>
              <w:t>14.</w:t>
            </w:r>
          </w:p>
        </w:tc>
        <w:tc>
          <w:tcPr>
            <w:tcW w:w="2835"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Pletenice - ekspandirani grafit</w:t>
            </w:r>
          </w:p>
        </w:tc>
        <w:tc>
          <w:tcPr>
            <w:tcW w:w="1762"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10 x 10</w:t>
            </w:r>
          </w:p>
        </w:tc>
        <w:tc>
          <w:tcPr>
            <w:tcW w:w="762"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kg</w:t>
            </w:r>
          </w:p>
        </w:tc>
        <w:tc>
          <w:tcPr>
            <w:tcW w:w="561" w:type="dxa"/>
            <w:tcBorders>
              <w:top w:val="nil"/>
              <w:left w:val="nil"/>
              <w:bottom w:val="single" w:sz="4" w:space="0" w:color="000000"/>
              <w:right w:val="single" w:sz="4" w:space="0" w:color="000000"/>
            </w:tcBorders>
            <w:shd w:val="clear" w:color="auto" w:fill="FFFFFF"/>
            <w:noWrap/>
            <w:vAlign w:val="center"/>
          </w:tcPr>
          <w:p w:rsidR="00AA6127" w:rsidRPr="000B4E41" w:rsidRDefault="00AA6127" w:rsidP="009421A5">
            <w:pPr>
              <w:jc w:val="right"/>
              <w:rPr>
                <w:rFonts w:ascii="Arial" w:eastAsia="Times New Roman" w:hAnsi="Arial" w:cs="Arial"/>
                <w:b/>
                <w:bCs/>
                <w:sz w:val="18"/>
                <w:szCs w:val="18"/>
              </w:rPr>
            </w:pPr>
            <w:r w:rsidRPr="000B4E41">
              <w:rPr>
                <w:rFonts w:ascii="Arial" w:eastAsia="Times New Roman" w:hAnsi="Arial" w:cs="Arial"/>
                <w:b/>
                <w:bCs/>
                <w:sz w:val="18"/>
                <w:szCs w:val="18"/>
              </w:rPr>
              <w:t>26</w:t>
            </w:r>
          </w:p>
        </w:tc>
        <w:tc>
          <w:tcPr>
            <w:tcW w:w="1140" w:type="dxa"/>
            <w:tcBorders>
              <w:top w:val="nil"/>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041"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67"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94"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A6127" w:rsidRDefault="00AA6127" w:rsidP="006900F6">
            <w:pPr>
              <w:jc w:val="center"/>
              <w:rPr>
                <w:rFonts w:ascii="Arial" w:eastAsia="Times New Roman" w:hAnsi="Arial" w:cs="Arial"/>
                <w:bCs/>
                <w:sz w:val="18"/>
                <w:szCs w:val="18"/>
              </w:rPr>
            </w:pPr>
            <w:r>
              <w:rPr>
                <w:rFonts w:ascii="Arial" w:eastAsia="Times New Roman" w:hAnsi="Arial" w:cs="Arial"/>
                <w:bCs/>
                <w:sz w:val="18"/>
                <w:szCs w:val="18"/>
              </w:rPr>
              <w:t>15.</w:t>
            </w:r>
          </w:p>
        </w:tc>
        <w:tc>
          <w:tcPr>
            <w:tcW w:w="2835"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Pletenice - ekspandirani grafit</w:t>
            </w:r>
          </w:p>
        </w:tc>
        <w:tc>
          <w:tcPr>
            <w:tcW w:w="1762"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12 x 12</w:t>
            </w:r>
          </w:p>
        </w:tc>
        <w:tc>
          <w:tcPr>
            <w:tcW w:w="762"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kg</w:t>
            </w:r>
          </w:p>
        </w:tc>
        <w:tc>
          <w:tcPr>
            <w:tcW w:w="561" w:type="dxa"/>
            <w:tcBorders>
              <w:top w:val="nil"/>
              <w:left w:val="nil"/>
              <w:bottom w:val="single" w:sz="4" w:space="0" w:color="000000"/>
              <w:right w:val="single" w:sz="4" w:space="0" w:color="000000"/>
            </w:tcBorders>
            <w:shd w:val="clear" w:color="auto" w:fill="FFFFFF"/>
            <w:noWrap/>
            <w:vAlign w:val="center"/>
          </w:tcPr>
          <w:p w:rsidR="00AA6127" w:rsidRPr="000B4E41" w:rsidRDefault="00AA6127" w:rsidP="009421A5">
            <w:pPr>
              <w:jc w:val="right"/>
              <w:rPr>
                <w:rFonts w:ascii="Arial" w:eastAsia="Times New Roman" w:hAnsi="Arial" w:cs="Arial"/>
                <w:b/>
                <w:bCs/>
                <w:sz w:val="18"/>
                <w:szCs w:val="18"/>
              </w:rPr>
            </w:pPr>
            <w:r w:rsidRPr="000B4E41">
              <w:rPr>
                <w:rFonts w:ascii="Arial" w:eastAsia="Times New Roman" w:hAnsi="Arial" w:cs="Arial"/>
                <w:b/>
                <w:bCs/>
                <w:sz w:val="18"/>
                <w:szCs w:val="18"/>
              </w:rPr>
              <w:t>16</w:t>
            </w:r>
          </w:p>
        </w:tc>
        <w:tc>
          <w:tcPr>
            <w:tcW w:w="1140" w:type="dxa"/>
            <w:tcBorders>
              <w:top w:val="nil"/>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041"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67"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94"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A6127" w:rsidRDefault="00AA6127" w:rsidP="006900F6">
            <w:pPr>
              <w:jc w:val="center"/>
              <w:rPr>
                <w:rFonts w:ascii="Arial" w:eastAsia="Times New Roman" w:hAnsi="Arial" w:cs="Arial"/>
                <w:bCs/>
                <w:sz w:val="18"/>
                <w:szCs w:val="18"/>
              </w:rPr>
            </w:pPr>
            <w:r>
              <w:rPr>
                <w:rFonts w:ascii="Arial" w:eastAsia="Times New Roman" w:hAnsi="Arial" w:cs="Arial"/>
                <w:bCs/>
                <w:sz w:val="18"/>
                <w:szCs w:val="18"/>
              </w:rPr>
              <w:t>16.</w:t>
            </w:r>
          </w:p>
        </w:tc>
        <w:tc>
          <w:tcPr>
            <w:tcW w:w="2835"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Pletenice - ekspandirani grafit</w:t>
            </w:r>
          </w:p>
        </w:tc>
        <w:tc>
          <w:tcPr>
            <w:tcW w:w="1762"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14 x 14</w:t>
            </w:r>
          </w:p>
        </w:tc>
        <w:tc>
          <w:tcPr>
            <w:tcW w:w="762"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kg</w:t>
            </w:r>
          </w:p>
        </w:tc>
        <w:tc>
          <w:tcPr>
            <w:tcW w:w="561" w:type="dxa"/>
            <w:tcBorders>
              <w:top w:val="nil"/>
              <w:left w:val="nil"/>
              <w:bottom w:val="single" w:sz="4" w:space="0" w:color="000000"/>
              <w:right w:val="single" w:sz="4" w:space="0" w:color="000000"/>
            </w:tcBorders>
            <w:shd w:val="clear" w:color="auto" w:fill="FFFFFF"/>
            <w:noWrap/>
            <w:vAlign w:val="center"/>
          </w:tcPr>
          <w:p w:rsidR="00AA6127" w:rsidRPr="000B4E41" w:rsidRDefault="00AA6127" w:rsidP="009421A5">
            <w:pPr>
              <w:jc w:val="right"/>
              <w:rPr>
                <w:rFonts w:ascii="Arial" w:eastAsia="Times New Roman" w:hAnsi="Arial" w:cs="Arial"/>
                <w:b/>
                <w:bCs/>
                <w:sz w:val="18"/>
                <w:szCs w:val="18"/>
              </w:rPr>
            </w:pPr>
            <w:r w:rsidRPr="000B4E41">
              <w:rPr>
                <w:rFonts w:ascii="Arial" w:eastAsia="Times New Roman" w:hAnsi="Arial" w:cs="Arial"/>
                <w:b/>
                <w:bCs/>
                <w:sz w:val="18"/>
                <w:szCs w:val="18"/>
              </w:rPr>
              <w:t>16</w:t>
            </w:r>
          </w:p>
        </w:tc>
        <w:tc>
          <w:tcPr>
            <w:tcW w:w="1140" w:type="dxa"/>
            <w:tcBorders>
              <w:top w:val="nil"/>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041"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67"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94"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A6127" w:rsidRDefault="00AA6127" w:rsidP="006900F6">
            <w:pPr>
              <w:jc w:val="center"/>
              <w:rPr>
                <w:rFonts w:ascii="Arial" w:eastAsia="Times New Roman" w:hAnsi="Arial" w:cs="Arial"/>
                <w:bCs/>
                <w:sz w:val="18"/>
                <w:szCs w:val="18"/>
              </w:rPr>
            </w:pPr>
            <w:r>
              <w:rPr>
                <w:rFonts w:ascii="Arial" w:eastAsia="Times New Roman" w:hAnsi="Arial" w:cs="Arial"/>
                <w:bCs/>
                <w:sz w:val="18"/>
                <w:szCs w:val="18"/>
              </w:rPr>
              <w:t>17.</w:t>
            </w:r>
          </w:p>
        </w:tc>
        <w:tc>
          <w:tcPr>
            <w:tcW w:w="2835"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Pletenice - ekspandirani grafit</w:t>
            </w:r>
          </w:p>
        </w:tc>
        <w:tc>
          <w:tcPr>
            <w:tcW w:w="1762"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16 x 16</w:t>
            </w:r>
          </w:p>
        </w:tc>
        <w:tc>
          <w:tcPr>
            <w:tcW w:w="762"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kg</w:t>
            </w:r>
          </w:p>
        </w:tc>
        <w:tc>
          <w:tcPr>
            <w:tcW w:w="561" w:type="dxa"/>
            <w:tcBorders>
              <w:top w:val="nil"/>
              <w:left w:val="nil"/>
              <w:bottom w:val="single" w:sz="4" w:space="0" w:color="000000"/>
              <w:right w:val="single" w:sz="4" w:space="0" w:color="000000"/>
            </w:tcBorders>
            <w:shd w:val="clear" w:color="auto" w:fill="FFFFFF"/>
            <w:noWrap/>
            <w:vAlign w:val="center"/>
          </w:tcPr>
          <w:p w:rsidR="00AA6127" w:rsidRPr="000B4E41" w:rsidRDefault="00AA6127" w:rsidP="009421A5">
            <w:pPr>
              <w:jc w:val="right"/>
              <w:rPr>
                <w:rFonts w:ascii="Arial" w:eastAsia="Times New Roman" w:hAnsi="Arial" w:cs="Arial"/>
                <w:b/>
                <w:bCs/>
                <w:sz w:val="18"/>
                <w:szCs w:val="18"/>
              </w:rPr>
            </w:pPr>
            <w:r w:rsidRPr="000B4E41">
              <w:rPr>
                <w:rFonts w:ascii="Arial" w:eastAsia="Times New Roman" w:hAnsi="Arial" w:cs="Arial"/>
                <w:b/>
                <w:bCs/>
                <w:sz w:val="18"/>
                <w:szCs w:val="18"/>
              </w:rPr>
              <w:t>16</w:t>
            </w:r>
          </w:p>
        </w:tc>
        <w:tc>
          <w:tcPr>
            <w:tcW w:w="1140" w:type="dxa"/>
            <w:tcBorders>
              <w:top w:val="nil"/>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041"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67"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94"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A6127" w:rsidRDefault="00AA6127" w:rsidP="006900F6">
            <w:pPr>
              <w:jc w:val="center"/>
              <w:rPr>
                <w:rFonts w:ascii="Arial" w:eastAsia="Times New Roman" w:hAnsi="Arial" w:cs="Arial"/>
                <w:bCs/>
                <w:sz w:val="18"/>
                <w:szCs w:val="18"/>
              </w:rPr>
            </w:pPr>
            <w:r>
              <w:rPr>
                <w:rFonts w:ascii="Arial" w:eastAsia="Times New Roman" w:hAnsi="Arial" w:cs="Arial"/>
                <w:bCs/>
                <w:sz w:val="18"/>
                <w:szCs w:val="18"/>
              </w:rPr>
              <w:t>18.</w:t>
            </w:r>
          </w:p>
        </w:tc>
        <w:tc>
          <w:tcPr>
            <w:tcW w:w="2835"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Pletenice - ekspandirani grafit</w:t>
            </w:r>
          </w:p>
        </w:tc>
        <w:tc>
          <w:tcPr>
            <w:tcW w:w="1762"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18 x 18</w:t>
            </w:r>
          </w:p>
        </w:tc>
        <w:tc>
          <w:tcPr>
            <w:tcW w:w="762"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kg</w:t>
            </w:r>
          </w:p>
        </w:tc>
        <w:tc>
          <w:tcPr>
            <w:tcW w:w="561" w:type="dxa"/>
            <w:tcBorders>
              <w:top w:val="nil"/>
              <w:left w:val="nil"/>
              <w:bottom w:val="single" w:sz="4" w:space="0" w:color="000000"/>
              <w:right w:val="single" w:sz="4" w:space="0" w:color="000000"/>
            </w:tcBorders>
            <w:shd w:val="clear" w:color="auto" w:fill="FFFFFF"/>
            <w:noWrap/>
            <w:vAlign w:val="center"/>
          </w:tcPr>
          <w:p w:rsidR="00AA6127" w:rsidRPr="000B4E41" w:rsidRDefault="00AA6127" w:rsidP="009421A5">
            <w:pPr>
              <w:jc w:val="right"/>
              <w:rPr>
                <w:rFonts w:ascii="Arial" w:eastAsia="Times New Roman" w:hAnsi="Arial" w:cs="Arial"/>
                <w:b/>
                <w:bCs/>
                <w:sz w:val="18"/>
                <w:szCs w:val="18"/>
              </w:rPr>
            </w:pPr>
            <w:r w:rsidRPr="000B4E41">
              <w:rPr>
                <w:rFonts w:ascii="Arial" w:eastAsia="Times New Roman" w:hAnsi="Arial" w:cs="Arial"/>
                <w:b/>
                <w:bCs/>
                <w:sz w:val="18"/>
                <w:szCs w:val="18"/>
              </w:rPr>
              <w:t>20</w:t>
            </w:r>
          </w:p>
        </w:tc>
        <w:tc>
          <w:tcPr>
            <w:tcW w:w="1140" w:type="dxa"/>
            <w:tcBorders>
              <w:top w:val="nil"/>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041"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67"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94"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A6127" w:rsidRDefault="00AA6127" w:rsidP="006900F6">
            <w:pPr>
              <w:jc w:val="center"/>
              <w:rPr>
                <w:rFonts w:ascii="Arial" w:eastAsia="Times New Roman" w:hAnsi="Arial" w:cs="Arial"/>
                <w:bCs/>
                <w:sz w:val="18"/>
                <w:szCs w:val="18"/>
              </w:rPr>
            </w:pPr>
            <w:r>
              <w:rPr>
                <w:rFonts w:ascii="Arial" w:eastAsia="Times New Roman" w:hAnsi="Arial" w:cs="Arial"/>
                <w:bCs/>
                <w:sz w:val="18"/>
                <w:szCs w:val="18"/>
              </w:rPr>
              <w:t>19.</w:t>
            </w:r>
          </w:p>
        </w:tc>
        <w:tc>
          <w:tcPr>
            <w:tcW w:w="2835"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Pletenice - akrilno grafitne</w:t>
            </w:r>
          </w:p>
        </w:tc>
        <w:tc>
          <w:tcPr>
            <w:tcW w:w="1762"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8 x 8</w:t>
            </w:r>
          </w:p>
        </w:tc>
        <w:tc>
          <w:tcPr>
            <w:tcW w:w="762"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kg</w:t>
            </w:r>
          </w:p>
        </w:tc>
        <w:tc>
          <w:tcPr>
            <w:tcW w:w="561" w:type="dxa"/>
            <w:tcBorders>
              <w:top w:val="nil"/>
              <w:left w:val="nil"/>
              <w:bottom w:val="single" w:sz="4" w:space="0" w:color="000000"/>
              <w:right w:val="single" w:sz="4" w:space="0" w:color="000000"/>
            </w:tcBorders>
            <w:shd w:val="clear" w:color="auto" w:fill="FFFFFF"/>
            <w:noWrap/>
            <w:vAlign w:val="center"/>
          </w:tcPr>
          <w:p w:rsidR="00AA6127" w:rsidRPr="000B4E41" w:rsidRDefault="00AA6127" w:rsidP="009421A5">
            <w:pPr>
              <w:jc w:val="right"/>
              <w:rPr>
                <w:rFonts w:ascii="Arial" w:eastAsia="Times New Roman" w:hAnsi="Arial" w:cs="Arial"/>
                <w:b/>
                <w:bCs/>
                <w:sz w:val="18"/>
                <w:szCs w:val="18"/>
              </w:rPr>
            </w:pPr>
            <w:r w:rsidRPr="000B4E41">
              <w:rPr>
                <w:rFonts w:ascii="Arial" w:eastAsia="Times New Roman" w:hAnsi="Arial" w:cs="Arial"/>
                <w:b/>
                <w:bCs/>
                <w:sz w:val="18"/>
                <w:szCs w:val="18"/>
              </w:rPr>
              <w:t>2</w:t>
            </w:r>
          </w:p>
        </w:tc>
        <w:tc>
          <w:tcPr>
            <w:tcW w:w="1140" w:type="dxa"/>
            <w:tcBorders>
              <w:top w:val="nil"/>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041"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67"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94"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A6127" w:rsidRDefault="00AA6127" w:rsidP="006900F6">
            <w:pPr>
              <w:jc w:val="center"/>
              <w:rPr>
                <w:rFonts w:ascii="Arial" w:eastAsia="Times New Roman" w:hAnsi="Arial" w:cs="Arial"/>
                <w:bCs/>
                <w:sz w:val="18"/>
                <w:szCs w:val="18"/>
              </w:rPr>
            </w:pPr>
            <w:r>
              <w:rPr>
                <w:rFonts w:ascii="Arial" w:eastAsia="Times New Roman" w:hAnsi="Arial" w:cs="Arial"/>
                <w:bCs/>
                <w:sz w:val="18"/>
                <w:szCs w:val="18"/>
              </w:rPr>
              <w:t>20.</w:t>
            </w:r>
          </w:p>
        </w:tc>
        <w:tc>
          <w:tcPr>
            <w:tcW w:w="2835"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Pletenice - akrilno grafitne</w:t>
            </w:r>
          </w:p>
        </w:tc>
        <w:tc>
          <w:tcPr>
            <w:tcW w:w="1762"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10 x 10</w:t>
            </w:r>
          </w:p>
        </w:tc>
        <w:tc>
          <w:tcPr>
            <w:tcW w:w="762"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kg</w:t>
            </w:r>
          </w:p>
        </w:tc>
        <w:tc>
          <w:tcPr>
            <w:tcW w:w="561" w:type="dxa"/>
            <w:tcBorders>
              <w:top w:val="nil"/>
              <w:left w:val="nil"/>
              <w:bottom w:val="single" w:sz="4" w:space="0" w:color="000000"/>
              <w:right w:val="single" w:sz="4" w:space="0" w:color="000000"/>
            </w:tcBorders>
            <w:shd w:val="clear" w:color="auto" w:fill="FFFFFF"/>
            <w:noWrap/>
            <w:vAlign w:val="center"/>
          </w:tcPr>
          <w:p w:rsidR="00AA6127" w:rsidRPr="000B4E41" w:rsidRDefault="00AA6127" w:rsidP="009421A5">
            <w:pPr>
              <w:jc w:val="right"/>
              <w:rPr>
                <w:rFonts w:ascii="Arial" w:eastAsia="Times New Roman" w:hAnsi="Arial" w:cs="Arial"/>
                <w:b/>
                <w:bCs/>
                <w:sz w:val="18"/>
                <w:szCs w:val="18"/>
              </w:rPr>
            </w:pPr>
            <w:r w:rsidRPr="000B4E41">
              <w:rPr>
                <w:rFonts w:ascii="Arial" w:eastAsia="Times New Roman" w:hAnsi="Arial" w:cs="Arial"/>
                <w:b/>
                <w:bCs/>
                <w:sz w:val="18"/>
                <w:szCs w:val="18"/>
              </w:rPr>
              <w:t>2</w:t>
            </w:r>
          </w:p>
        </w:tc>
        <w:tc>
          <w:tcPr>
            <w:tcW w:w="1140" w:type="dxa"/>
            <w:tcBorders>
              <w:top w:val="nil"/>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041"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67"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94"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A6127" w:rsidRDefault="00AA6127" w:rsidP="006900F6">
            <w:pPr>
              <w:jc w:val="center"/>
              <w:rPr>
                <w:rFonts w:ascii="Arial" w:eastAsia="Times New Roman" w:hAnsi="Arial" w:cs="Arial"/>
                <w:bCs/>
                <w:sz w:val="18"/>
                <w:szCs w:val="18"/>
              </w:rPr>
            </w:pPr>
            <w:r>
              <w:rPr>
                <w:rFonts w:ascii="Arial" w:eastAsia="Times New Roman" w:hAnsi="Arial" w:cs="Arial"/>
                <w:bCs/>
                <w:sz w:val="18"/>
                <w:szCs w:val="18"/>
              </w:rPr>
              <w:t>21.</w:t>
            </w:r>
          </w:p>
        </w:tc>
        <w:tc>
          <w:tcPr>
            <w:tcW w:w="2835"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Pletenice - staklene</w:t>
            </w:r>
          </w:p>
        </w:tc>
        <w:tc>
          <w:tcPr>
            <w:tcW w:w="1762"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 xml:space="preserve">8 x 8 </w:t>
            </w:r>
          </w:p>
        </w:tc>
        <w:tc>
          <w:tcPr>
            <w:tcW w:w="762"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kg</w:t>
            </w:r>
          </w:p>
        </w:tc>
        <w:tc>
          <w:tcPr>
            <w:tcW w:w="561" w:type="dxa"/>
            <w:tcBorders>
              <w:top w:val="nil"/>
              <w:left w:val="nil"/>
              <w:bottom w:val="single" w:sz="4" w:space="0" w:color="000000"/>
              <w:right w:val="single" w:sz="4" w:space="0" w:color="000000"/>
            </w:tcBorders>
            <w:shd w:val="clear" w:color="auto" w:fill="FFFFFF"/>
            <w:noWrap/>
            <w:vAlign w:val="center"/>
          </w:tcPr>
          <w:p w:rsidR="00AA6127" w:rsidRPr="000B4E41" w:rsidRDefault="00AA6127" w:rsidP="009421A5">
            <w:pPr>
              <w:jc w:val="right"/>
              <w:rPr>
                <w:rFonts w:ascii="Arial" w:eastAsia="Times New Roman" w:hAnsi="Arial" w:cs="Arial"/>
                <w:b/>
                <w:bCs/>
                <w:sz w:val="18"/>
                <w:szCs w:val="18"/>
              </w:rPr>
            </w:pPr>
            <w:r w:rsidRPr="000B4E41">
              <w:rPr>
                <w:rFonts w:ascii="Arial" w:eastAsia="Times New Roman" w:hAnsi="Arial" w:cs="Arial"/>
                <w:b/>
                <w:bCs/>
                <w:sz w:val="18"/>
                <w:szCs w:val="18"/>
              </w:rPr>
              <w:t>12</w:t>
            </w:r>
          </w:p>
        </w:tc>
        <w:tc>
          <w:tcPr>
            <w:tcW w:w="1140" w:type="dxa"/>
            <w:tcBorders>
              <w:top w:val="nil"/>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041"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67"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94"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A6127" w:rsidRDefault="00AA6127" w:rsidP="006900F6">
            <w:pPr>
              <w:jc w:val="center"/>
              <w:rPr>
                <w:rFonts w:ascii="Arial" w:eastAsia="Times New Roman" w:hAnsi="Arial" w:cs="Arial"/>
                <w:bCs/>
                <w:sz w:val="18"/>
                <w:szCs w:val="18"/>
              </w:rPr>
            </w:pPr>
            <w:r>
              <w:rPr>
                <w:rFonts w:ascii="Arial" w:eastAsia="Times New Roman" w:hAnsi="Arial" w:cs="Arial"/>
                <w:bCs/>
                <w:sz w:val="18"/>
                <w:szCs w:val="18"/>
              </w:rPr>
              <w:t>22.</w:t>
            </w:r>
          </w:p>
        </w:tc>
        <w:tc>
          <w:tcPr>
            <w:tcW w:w="2835"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Pletenice - staklene</w:t>
            </w:r>
          </w:p>
        </w:tc>
        <w:tc>
          <w:tcPr>
            <w:tcW w:w="1762"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 xml:space="preserve">10 x 10 </w:t>
            </w:r>
          </w:p>
        </w:tc>
        <w:tc>
          <w:tcPr>
            <w:tcW w:w="762"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kg</w:t>
            </w:r>
          </w:p>
        </w:tc>
        <w:tc>
          <w:tcPr>
            <w:tcW w:w="561" w:type="dxa"/>
            <w:tcBorders>
              <w:top w:val="nil"/>
              <w:left w:val="nil"/>
              <w:bottom w:val="single" w:sz="4" w:space="0" w:color="000000"/>
              <w:right w:val="single" w:sz="4" w:space="0" w:color="000000"/>
            </w:tcBorders>
            <w:shd w:val="clear" w:color="auto" w:fill="FFFFFF"/>
            <w:noWrap/>
            <w:vAlign w:val="center"/>
          </w:tcPr>
          <w:p w:rsidR="00AA6127" w:rsidRPr="000B4E41" w:rsidRDefault="00AA6127" w:rsidP="009421A5">
            <w:pPr>
              <w:jc w:val="right"/>
              <w:rPr>
                <w:rFonts w:ascii="Arial" w:eastAsia="Times New Roman" w:hAnsi="Arial" w:cs="Arial"/>
                <w:b/>
                <w:bCs/>
                <w:sz w:val="18"/>
                <w:szCs w:val="18"/>
              </w:rPr>
            </w:pPr>
            <w:r w:rsidRPr="000B4E41">
              <w:rPr>
                <w:rFonts w:ascii="Arial" w:eastAsia="Times New Roman" w:hAnsi="Arial" w:cs="Arial"/>
                <w:b/>
                <w:bCs/>
                <w:sz w:val="18"/>
                <w:szCs w:val="18"/>
              </w:rPr>
              <w:t>15</w:t>
            </w:r>
          </w:p>
        </w:tc>
        <w:tc>
          <w:tcPr>
            <w:tcW w:w="1140" w:type="dxa"/>
            <w:tcBorders>
              <w:top w:val="nil"/>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041"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67"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94"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A6127" w:rsidRDefault="00AA6127" w:rsidP="006900F6">
            <w:pPr>
              <w:jc w:val="center"/>
              <w:rPr>
                <w:rFonts w:ascii="Arial" w:eastAsia="Times New Roman" w:hAnsi="Arial" w:cs="Arial"/>
                <w:bCs/>
                <w:sz w:val="18"/>
                <w:szCs w:val="18"/>
              </w:rPr>
            </w:pPr>
            <w:r>
              <w:rPr>
                <w:rFonts w:ascii="Arial" w:eastAsia="Times New Roman" w:hAnsi="Arial" w:cs="Arial"/>
                <w:bCs/>
                <w:sz w:val="18"/>
                <w:szCs w:val="18"/>
              </w:rPr>
              <w:t>23.</w:t>
            </w:r>
          </w:p>
        </w:tc>
        <w:tc>
          <w:tcPr>
            <w:tcW w:w="2835"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Pletenice - staklene</w:t>
            </w:r>
          </w:p>
        </w:tc>
        <w:tc>
          <w:tcPr>
            <w:tcW w:w="1762"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 xml:space="preserve">12 x 12 </w:t>
            </w:r>
          </w:p>
        </w:tc>
        <w:tc>
          <w:tcPr>
            <w:tcW w:w="762"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kg</w:t>
            </w:r>
          </w:p>
        </w:tc>
        <w:tc>
          <w:tcPr>
            <w:tcW w:w="561" w:type="dxa"/>
            <w:tcBorders>
              <w:top w:val="nil"/>
              <w:left w:val="nil"/>
              <w:bottom w:val="single" w:sz="4" w:space="0" w:color="000000"/>
              <w:right w:val="single" w:sz="4" w:space="0" w:color="000000"/>
            </w:tcBorders>
            <w:shd w:val="clear" w:color="auto" w:fill="FFFFFF"/>
            <w:noWrap/>
            <w:vAlign w:val="center"/>
          </w:tcPr>
          <w:p w:rsidR="00AA6127" w:rsidRPr="000B4E41" w:rsidRDefault="00AA6127" w:rsidP="009421A5">
            <w:pPr>
              <w:jc w:val="right"/>
              <w:rPr>
                <w:rFonts w:ascii="Arial" w:eastAsia="Times New Roman" w:hAnsi="Arial" w:cs="Arial"/>
                <w:b/>
                <w:bCs/>
                <w:sz w:val="18"/>
                <w:szCs w:val="18"/>
              </w:rPr>
            </w:pPr>
            <w:r w:rsidRPr="000B4E41">
              <w:rPr>
                <w:rFonts w:ascii="Arial" w:eastAsia="Times New Roman" w:hAnsi="Arial" w:cs="Arial"/>
                <w:b/>
                <w:bCs/>
                <w:sz w:val="18"/>
                <w:szCs w:val="18"/>
              </w:rPr>
              <w:t>15</w:t>
            </w:r>
          </w:p>
        </w:tc>
        <w:tc>
          <w:tcPr>
            <w:tcW w:w="1140" w:type="dxa"/>
            <w:tcBorders>
              <w:top w:val="nil"/>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041"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67"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94"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A6127" w:rsidRDefault="00AA6127" w:rsidP="006900F6">
            <w:pPr>
              <w:jc w:val="center"/>
              <w:rPr>
                <w:rFonts w:ascii="Arial" w:eastAsia="Times New Roman" w:hAnsi="Arial" w:cs="Arial"/>
                <w:bCs/>
                <w:sz w:val="18"/>
                <w:szCs w:val="18"/>
              </w:rPr>
            </w:pPr>
            <w:r>
              <w:rPr>
                <w:rFonts w:ascii="Arial" w:eastAsia="Times New Roman" w:hAnsi="Arial" w:cs="Arial"/>
                <w:bCs/>
                <w:sz w:val="18"/>
                <w:szCs w:val="18"/>
              </w:rPr>
              <w:t>24.</w:t>
            </w:r>
          </w:p>
        </w:tc>
        <w:tc>
          <w:tcPr>
            <w:tcW w:w="2835"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Pletenice - staklene</w:t>
            </w:r>
          </w:p>
        </w:tc>
        <w:tc>
          <w:tcPr>
            <w:tcW w:w="1762"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 xml:space="preserve">16 x 16 </w:t>
            </w:r>
          </w:p>
        </w:tc>
        <w:tc>
          <w:tcPr>
            <w:tcW w:w="762"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kg</w:t>
            </w:r>
          </w:p>
        </w:tc>
        <w:tc>
          <w:tcPr>
            <w:tcW w:w="561" w:type="dxa"/>
            <w:tcBorders>
              <w:top w:val="nil"/>
              <w:left w:val="nil"/>
              <w:bottom w:val="single" w:sz="4" w:space="0" w:color="000000"/>
              <w:right w:val="single" w:sz="4" w:space="0" w:color="000000"/>
            </w:tcBorders>
            <w:shd w:val="clear" w:color="auto" w:fill="FFFFFF"/>
            <w:noWrap/>
            <w:vAlign w:val="center"/>
          </w:tcPr>
          <w:p w:rsidR="00AA6127" w:rsidRPr="000B4E41" w:rsidRDefault="00AA6127" w:rsidP="009421A5">
            <w:pPr>
              <w:jc w:val="right"/>
              <w:rPr>
                <w:rFonts w:ascii="Arial" w:eastAsia="Times New Roman" w:hAnsi="Arial" w:cs="Arial"/>
                <w:b/>
                <w:bCs/>
                <w:sz w:val="18"/>
                <w:szCs w:val="18"/>
              </w:rPr>
            </w:pPr>
            <w:r w:rsidRPr="000B4E41">
              <w:rPr>
                <w:rFonts w:ascii="Arial" w:eastAsia="Times New Roman" w:hAnsi="Arial" w:cs="Arial"/>
                <w:b/>
                <w:bCs/>
                <w:sz w:val="18"/>
                <w:szCs w:val="18"/>
              </w:rPr>
              <w:t>10</w:t>
            </w:r>
          </w:p>
        </w:tc>
        <w:tc>
          <w:tcPr>
            <w:tcW w:w="1140" w:type="dxa"/>
            <w:tcBorders>
              <w:top w:val="nil"/>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041"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67"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c>
          <w:tcPr>
            <w:tcW w:w="1194"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8762"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rsidR="00AA6127" w:rsidRDefault="00AA6127" w:rsidP="006900F6">
            <w:pPr>
              <w:jc w:val="right"/>
              <w:rPr>
                <w:rFonts w:ascii="Arial" w:eastAsia="Times New Roman" w:hAnsi="Arial" w:cs="Arial"/>
                <w:b/>
                <w:bCs/>
                <w:sz w:val="18"/>
                <w:szCs w:val="18"/>
              </w:rPr>
            </w:pPr>
            <w:r w:rsidRPr="006743BF">
              <w:rPr>
                <w:rFonts w:ascii="Arial" w:eastAsia="Times New Roman" w:hAnsi="Arial" w:cs="Arial"/>
                <w:bCs/>
                <w:sz w:val="22"/>
                <w:szCs w:val="22"/>
              </w:rPr>
              <w:t>Ukupno:</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AA6127" w:rsidRDefault="00AA6127" w:rsidP="006900F6">
            <w:pPr>
              <w:jc w:val="right"/>
              <w:rPr>
                <w:rFonts w:ascii="Arial" w:eastAsia="Times New Roman" w:hAnsi="Arial" w:cs="Arial"/>
                <w:b/>
                <w:bCs/>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AA6127" w:rsidRDefault="00AA6127" w:rsidP="006900F6">
            <w:pPr>
              <w:jc w:val="right"/>
              <w:rPr>
                <w:rFonts w:ascii="Arial" w:eastAsia="Times New Roman" w:hAnsi="Arial" w:cs="Arial"/>
                <w:b/>
                <w:bCs/>
                <w:sz w:val="18"/>
                <w:szCs w:val="18"/>
              </w:rPr>
            </w:pPr>
          </w:p>
        </w:tc>
      </w:tr>
    </w:tbl>
    <w:p w:rsidR="006900F6" w:rsidRDefault="006900F6" w:rsidP="006900F6">
      <w:pPr>
        <w:shd w:val="clear" w:color="auto" w:fill="FFFFFF"/>
        <w:jc w:val="both"/>
        <w:rPr>
          <w:rFonts w:ascii="Arial" w:hAnsi="Arial" w:cs="Arial"/>
          <w:bCs/>
          <w:iCs/>
          <w:color w:val="000000"/>
          <w:lang w:val="sr-Cyrl-CS"/>
        </w:rPr>
      </w:pPr>
      <w:r w:rsidRPr="00386EF5">
        <w:rPr>
          <w:rFonts w:ascii="Arial" w:hAnsi="Arial" w:cs="Arial"/>
          <w:bCs/>
          <w:iCs/>
          <w:color w:val="000000"/>
          <w:lang w:val="sr-Cyrl-CS"/>
        </w:rPr>
        <w:t>Рок важења понуде је _____ дана од дана отварања понуда</w:t>
      </w:r>
      <w:r>
        <w:rPr>
          <w:rFonts w:ascii="Arial" w:hAnsi="Arial" w:cs="Arial"/>
          <w:bCs/>
          <w:iCs/>
          <w:color w:val="000000"/>
          <w:lang w:val="sr-Cyrl-CS"/>
        </w:rPr>
        <w:t xml:space="preserve"> (не краћи од 60 дана)</w:t>
      </w:r>
      <w:r w:rsidRPr="00386EF5">
        <w:rPr>
          <w:rFonts w:ascii="Arial" w:hAnsi="Arial" w:cs="Arial"/>
          <w:bCs/>
          <w:iCs/>
          <w:color w:val="000000"/>
          <w:lang w:val="sr-Cyrl-CS"/>
        </w:rPr>
        <w:t>.</w:t>
      </w:r>
    </w:p>
    <w:p w:rsidR="006900F6" w:rsidRPr="00386EF5" w:rsidRDefault="006900F6" w:rsidP="006900F6">
      <w:pPr>
        <w:shd w:val="clear" w:color="auto" w:fill="FFFFFF"/>
        <w:jc w:val="both"/>
        <w:rPr>
          <w:rFonts w:ascii="Arial" w:hAnsi="Arial" w:cs="Arial"/>
          <w:bCs/>
          <w:iCs/>
          <w:color w:val="000000"/>
          <w:lang w:val="sr-Cyrl-CS"/>
        </w:rPr>
      </w:pPr>
      <w:r>
        <w:rPr>
          <w:rFonts w:ascii="Arial" w:hAnsi="Arial" w:cs="Arial"/>
          <w:bCs/>
          <w:iCs/>
          <w:color w:val="000000"/>
          <w:lang w:val="sr-Cyrl-CS"/>
        </w:rPr>
        <w:t>Рок испоруке је ______ дана од дана поруџбенице наручиоца (не дужи од 30 дана).</w:t>
      </w:r>
    </w:p>
    <w:p w:rsidR="006900F6" w:rsidRDefault="006900F6" w:rsidP="006900F6">
      <w:pPr>
        <w:shd w:val="clear" w:color="auto" w:fill="FFFFFF"/>
        <w:jc w:val="center"/>
        <w:rPr>
          <w:rFonts w:ascii="Arial" w:hAnsi="Arial" w:cs="Arial"/>
          <w:b/>
          <w:bCs/>
          <w:i/>
          <w:iCs/>
          <w:color w:val="000000"/>
          <w:sz w:val="16"/>
          <w:szCs w:val="16"/>
          <w:lang w:val="sr-Cyrl-CS"/>
        </w:rPr>
      </w:pPr>
    </w:p>
    <w:tbl>
      <w:tblPr>
        <w:tblW w:w="0" w:type="auto"/>
        <w:tblLayout w:type="fixed"/>
        <w:tblLook w:val="0000" w:firstRow="0" w:lastRow="0" w:firstColumn="0" w:lastColumn="0" w:noHBand="0" w:noVBand="0"/>
      </w:tblPr>
      <w:tblGrid>
        <w:gridCol w:w="3080"/>
        <w:gridCol w:w="3068"/>
        <w:gridCol w:w="3094"/>
      </w:tblGrid>
      <w:tr w:rsidR="006900F6" w:rsidRPr="00386EF5" w:rsidTr="005645A8">
        <w:trPr>
          <w:trHeight w:val="310"/>
        </w:trPr>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8"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D97333" w:rsidRDefault="006900F6" w:rsidP="006900F6">
      <w:pPr>
        <w:shd w:val="clear" w:color="auto" w:fill="FFFFFF"/>
        <w:rPr>
          <w:rFonts w:ascii="Arial" w:hAnsi="Arial" w:cs="Arial"/>
          <w:b/>
          <w:bCs/>
          <w:iCs/>
          <w:color w:val="000000"/>
        </w:rPr>
      </w:pPr>
      <w:r w:rsidRPr="00D97333">
        <w:rPr>
          <w:rFonts w:ascii="Arial" w:hAnsi="Arial" w:cs="Arial"/>
          <w:b/>
          <w:bCs/>
          <w:iCs/>
          <w:color w:val="000000"/>
        </w:rPr>
        <w:t>На основу чл.12.  Правилника о обавезним елементима конкурсне документације у поступцима јавних набавки и начину доказивања испуњености услова сматраће се да је сачињен образац структуре цене, пошто су основни елементи понуђене цене садржани у обрасцу понуде.</w:t>
      </w:r>
    </w:p>
    <w:p w:rsidR="006900F6" w:rsidRPr="00D97333" w:rsidRDefault="006900F6" w:rsidP="006900F6">
      <w:pPr>
        <w:shd w:val="clear" w:color="auto" w:fill="FFFFFF"/>
        <w:rPr>
          <w:rFonts w:ascii="Arial" w:hAnsi="Arial" w:cs="Arial"/>
          <w:b/>
          <w:bCs/>
          <w:iCs/>
          <w:color w:val="000000"/>
        </w:rPr>
      </w:pPr>
    </w:p>
    <w:p w:rsidR="006900F6" w:rsidRPr="00032659" w:rsidRDefault="006900F6" w:rsidP="006900F6">
      <w:pPr>
        <w:shd w:val="clear" w:color="auto" w:fill="FFFFFF"/>
        <w:jc w:val="center"/>
        <w:rPr>
          <w:rFonts w:ascii="Arial" w:hAnsi="Arial" w:cs="Arial"/>
          <w:b/>
          <w:bCs/>
          <w:iCs/>
          <w:color w:val="000000"/>
        </w:rPr>
      </w:pPr>
      <w:r w:rsidRPr="00032659">
        <w:rPr>
          <w:rFonts w:ascii="Arial" w:hAnsi="Arial" w:cs="Arial"/>
          <w:b/>
          <w:bCs/>
          <w:iCs/>
          <w:color w:val="000000"/>
        </w:rPr>
        <w:t>VII  МОДЕЛ УГОВОРА</w:t>
      </w:r>
    </w:p>
    <w:p w:rsidR="006900F6" w:rsidRPr="00CF2777" w:rsidRDefault="006900F6" w:rsidP="006900F6">
      <w:pPr>
        <w:shd w:val="clear" w:color="auto" w:fill="FFFFFF"/>
        <w:jc w:val="center"/>
        <w:rPr>
          <w:rFonts w:ascii="Arial" w:hAnsi="Arial" w:cs="Arial"/>
          <w:b/>
          <w:bCs/>
          <w:iCs/>
          <w:color w:val="000000"/>
          <w:sz w:val="16"/>
          <w:szCs w:val="16"/>
        </w:rPr>
      </w:pPr>
    </w:p>
    <w:p w:rsidR="006900F6" w:rsidRPr="00032659" w:rsidRDefault="006900F6" w:rsidP="006900F6">
      <w:pPr>
        <w:shd w:val="clear" w:color="auto" w:fill="FFFFFF"/>
        <w:jc w:val="center"/>
        <w:rPr>
          <w:rFonts w:ascii="Arial" w:hAnsi="Arial" w:cs="Arial"/>
          <w:b/>
          <w:bCs/>
          <w:iCs/>
          <w:color w:val="000000"/>
        </w:rPr>
      </w:pPr>
      <w:r w:rsidRPr="00032659">
        <w:rPr>
          <w:rFonts w:ascii="Arial" w:hAnsi="Arial" w:cs="Arial"/>
          <w:b/>
          <w:bCs/>
          <w:iCs/>
          <w:color w:val="000000"/>
        </w:rPr>
        <w:t>О КУПОПРОДАЈИ РЕЗЕРВНИХ ДЕЛОВА И МАТЕРИЈАЛА</w:t>
      </w:r>
    </w:p>
    <w:p w:rsidR="006900F6" w:rsidRPr="008F2916" w:rsidRDefault="006900F6" w:rsidP="006900F6">
      <w:pPr>
        <w:shd w:val="clear" w:color="auto" w:fill="FFFFFF"/>
        <w:jc w:val="center"/>
        <w:rPr>
          <w:rFonts w:ascii="Arial" w:hAnsi="Arial" w:cs="Arial"/>
          <w:b/>
          <w:bCs/>
          <w:iCs/>
          <w:color w:val="000000"/>
        </w:rPr>
      </w:pPr>
      <w:r w:rsidRPr="00032659">
        <w:rPr>
          <w:rFonts w:ascii="Arial" w:hAnsi="Arial" w:cs="Arial"/>
          <w:b/>
          <w:bCs/>
          <w:iCs/>
          <w:color w:val="000000"/>
        </w:rPr>
        <w:t xml:space="preserve">Партија </w:t>
      </w:r>
      <w:r w:rsidR="001636E8">
        <w:rPr>
          <w:rFonts w:ascii="Arial" w:hAnsi="Arial" w:cs="Arial"/>
          <w:b/>
          <w:bCs/>
          <w:iCs/>
          <w:color w:val="000000"/>
        </w:rPr>
        <w:t>09</w:t>
      </w:r>
      <w:r w:rsidRPr="00032659">
        <w:rPr>
          <w:rFonts w:ascii="Arial" w:hAnsi="Arial" w:cs="Arial"/>
          <w:b/>
          <w:bCs/>
          <w:iCs/>
          <w:color w:val="000000"/>
        </w:rPr>
        <w:t xml:space="preserve">. </w:t>
      </w:r>
      <w:r>
        <w:rPr>
          <w:rFonts w:ascii="Arial" w:hAnsi="Arial" w:cs="Arial"/>
          <w:b/>
          <w:bCs/>
          <w:iCs/>
          <w:color w:val="000000"/>
        </w:rPr>
        <w:t>Клингерит и плетенице</w:t>
      </w:r>
    </w:p>
    <w:p w:rsidR="006900F6" w:rsidRPr="00032659" w:rsidRDefault="006900F6" w:rsidP="006900F6">
      <w:pPr>
        <w:shd w:val="clear" w:color="auto" w:fill="FFFFFF"/>
        <w:jc w:val="center"/>
        <w:rPr>
          <w:rFonts w:ascii="Arial" w:hAnsi="Arial" w:cs="Arial"/>
          <w:b/>
          <w:bCs/>
          <w:iCs/>
          <w:color w:val="000000"/>
        </w:rPr>
      </w:pPr>
      <w:r w:rsidRPr="00032659">
        <w:rPr>
          <w:rFonts w:ascii="Arial" w:hAnsi="Arial" w:cs="Arial"/>
          <w:b/>
          <w:bCs/>
          <w:iCs/>
          <w:color w:val="000000"/>
        </w:rPr>
        <w:t>(у даљем тексту: Уговор)</w:t>
      </w:r>
    </w:p>
    <w:p w:rsidR="006900F6" w:rsidRPr="00032659" w:rsidRDefault="006900F6" w:rsidP="006900F6">
      <w:pPr>
        <w:shd w:val="clear" w:color="auto" w:fill="FFFFFF"/>
        <w:jc w:val="center"/>
        <w:rPr>
          <w:rFonts w:ascii="Arial" w:hAnsi="Arial" w:cs="Arial"/>
          <w:b/>
          <w:bCs/>
          <w:iCs/>
          <w:color w:val="000000"/>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Закључен између:</w:t>
      </w:r>
    </w:p>
    <w:p w:rsidR="006900F6" w:rsidRPr="00D97333" w:rsidRDefault="006900F6" w:rsidP="006900F6">
      <w:pPr>
        <w:shd w:val="clear" w:color="auto" w:fill="FFFFFF"/>
        <w:rPr>
          <w:rFonts w:ascii="Arial" w:hAnsi="Arial" w:cs="Arial"/>
          <w:bCs/>
          <w:iCs/>
          <w:color w:val="000000"/>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1.Наручиоца ЈКП „ТОПЛАНА“ БОР са седиштем у Бору, Република Србија, улица Ђ. А. Куна бр. 12, матични број: 17441531, ПИБ: 100500644, текући рачун 160-35971-27, које заступа директор </w:t>
      </w:r>
      <w:r>
        <w:rPr>
          <w:rFonts w:ascii="Arial" w:hAnsi="Arial" w:cs="Arial"/>
          <w:bCs/>
          <w:iCs/>
          <w:color w:val="000000"/>
        </w:rPr>
        <w:t>Милутин Симић</w:t>
      </w:r>
      <w:r w:rsidRPr="00D97333">
        <w:rPr>
          <w:rFonts w:ascii="Arial" w:hAnsi="Arial" w:cs="Arial"/>
          <w:bCs/>
          <w:iCs/>
          <w:color w:val="000000"/>
        </w:rPr>
        <w:t xml:space="preserve">, дипл.инж. (у даљем тексту: Купац)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и</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2. _____________________ са седиштем у ____________, Република Србија, улица ______________бр.__, матични број:___________, ПИБ:___________, текући рачун __________________које заступа______________________(у даљем тексту: Продавац)</w:t>
      </w:r>
    </w:p>
    <w:p w:rsidR="006900F6"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_____________________ са седиштем у ____________, Република Србија, улица ______________бр.__, матични број:_____________, ПИБ:_____________, текући рачун ___________________ </w:t>
      </w:r>
      <w:r>
        <w:rPr>
          <w:rFonts w:ascii="Arial" w:hAnsi="Arial" w:cs="Arial"/>
          <w:bCs/>
          <w:iCs/>
          <w:color w:val="000000"/>
        </w:rPr>
        <w:t xml:space="preserve"> </w:t>
      </w:r>
      <w:r w:rsidRPr="00D97333">
        <w:rPr>
          <w:rFonts w:ascii="Arial" w:hAnsi="Arial" w:cs="Arial"/>
          <w:bCs/>
          <w:iCs/>
          <w:color w:val="000000"/>
        </w:rPr>
        <w:t xml:space="preserve">, коje заступа ______________________________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(у даљем тексту: Продавац),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заједно, у овом Уговору названи: Уговорне стране.</w:t>
      </w:r>
    </w:p>
    <w:p w:rsidR="006900F6" w:rsidRPr="00D97333" w:rsidRDefault="006900F6" w:rsidP="006900F6">
      <w:pPr>
        <w:shd w:val="clear" w:color="auto" w:fill="FFFFFF"/>
        <w:rPr>
          <w:rFonts w:ascii="Arial" w:hAnsi="Arial" w:cs="Arial"/>
          <w:bCs/>
          <w:iCs/>
          <w:color w:val="000000"/>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Напомена: У случају заједничке понуде сви понуђачи из заједничке понуде биће наведени под тачком 2.</w:t>
      </w:r>
    </w:p>
    <w:p w:rsidR="006900F6" w:rsidRPr="00D97333" w:rsidRDefault="006900F6" w:rsidP="006900F6">
      <w:pPr>
        <w:shd w:val="clear" w:color="auto" w:fill="FFFFFF"/>
        <w:rPr>
          <w:rFonts w:ascii="Arial" w:hAnsi="Arial" w:cs="Arial"/>
          <w:bCs/>
          <w:iCs/>
          <w:color w:val="000000"/>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(навести део предметне небавке који ће извршити подизвођач) </w:t>
      </w:r>
    </w:p>
    <w:p w:rsidR="006900F6" w:rsidRPr="00CF2777" w:rsidRDefault="006900F6" w:rsidP="006900F6">
      <w:pPr>
        <w:shd w:val="clear" w:color="auto" w:fill="FFFFFF"/>
        <w:rPr>
          <w:rFonts w:ascii="Arial" w:hAnsi="Arial" w:cs="Arial"/>
          <w:bCs/>
          <w:iCs/>
          <w:color w:val="000000"/>
          <w:sz w:val="16"/>
          <w:szCs w:val="16"/>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Основ уговора:</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ЈН Број: ЈНВВ </w:t>
      </w:r>
      <w:r>
        <w:rPr>
          <w:rFonts w:ascii="Arial" w:hAnsi="Arial" w:cs="Arial"/>
          <w:iCs/>
          <w:color w:val="000000"/>
        </w:rPr>
        <w:t>1.1.2/20</w:t>
      </w:r>
      <w:r w:rsidR="001636E8">
        <w:rPr>
          <w:rFonts w:ascii="Arial" w:hAnsi="Arial" w:cs="Arial"/>
          <w:iCs/>
          <w:color w:val="000000"/>
        </w:rPr>
        <w:t>20</w:t>
      </w:r>
      <w:r>
        <w:rPr>
          <w:rFonts w:ascii="Arial" w:hAnsi="Arial" w:cs="Arial"/>
          <w:iCs/>
          <w:color w:val="000000"/>
          <w:lang w:val="sr-Cyrl-CS"/>
        </w:rPr>
        <w:t xml:space="preserve"> </w:t>
      </w:r>
      <w:r w:rsidRPr="00D97333">
        <w:rPr>
          <w:rFonts w:ascii="Arial" w:hAnsi="Arial" w:cs="Arial"/>
          <w:bCs/>
          <w:iCs/>
          <w:color w:val="000000"/>
        </w:rPr>
        <w:t xml:space="preserve">- набавка резервних делова и материјала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Број и датум одлуке о додели уговора: _______ од __________ године</w:t>
      </w:r>
    </w:p>
    <w:p w:rsidR="006900F6" w:rsidRPr="000F403C" w:rsidRDefault="006900F6" w:rsidP="006900F6">
      <w:pPr>
        <w:shd w:val="clear" w:color="auto" w:fill="FFFFFF"/>
        <w:rPr>
          <w:rFonts w:ascii="Arial" w:hAnsi="Arial" w:cs="Arial"/>
          <w:bCs/>
          <w:iCs/>
          <w:color w:val="000000"/>
        </w:rPr>
      </w:pPr>
      <w:r w:rsidRPr="00D97333">
        <w:rPr>
          <w:rFonts w:ascii="Arial" w:hAnsi="Arial" w:cs="Arial"/>
          <w:bCs/>
          <w:iCs/>
          <w:color w:val="000000"/>
        </w:rPr>
        <w:t>Понуда изабраног понуђача бр. _______ од __________ године која је код Наручиоца заведена под бројем</w:t>
      </w:r>
      <w:r>
        <w:rPr>
          <w:rFonts w:ascii="Arial" w:hAnsi="Arial" w:cs="Arial"/>
          <w:bCs/>
          <w:iCs/>
          <w:color w:val="000000"/>
        </w:rPr>
        <w:t xml:space="preserve"> _________ од _________ године</w:t>
      </w:r>
    </w:p>
    <w:p w:rsidR="006900F6" w:rsidRDefault="006900F6" w:rsidP="006900F6">
      <w:pPr>
        <w:shd w:val="clear" w:color="auto" w:fill="FFFFFF"/>
        <w:jc w:val="center"/>
        <w:rPr>
          <w:rFonts w:ascii="Arial" w:hAnsi="Arial" w:cs="Arial"/>
          <w:b/>
          <w:bCs/>
          <w:iCs/>
          <w:color w:val="000000"/>
        </w:rPr>
      </w:pPr>
    </w:p>
    <w:p w:rsidR="006900F6" w:rsidRPr="00386EF5" w:rsidRDefault="006900F6" w:rsidP="006900F6">
      <w:pPr>
        <w:jc w:val="center"/>
        <w:rPr>
          <w:rFonts w:ascii="Arial" w:hAnsi="Arial" w:cs="Arial"/>
          <w:b/>
          <w:color w:val="000000"/>
          <w:u w:val="single"/>
          <w:lang w:val="sr-Latn-CS"/>
        </w:rPr>
      </w:pPr>
      <w:r w:rsidRPr="00386EF5">
        <w:rPr>
          <w:rFonts w:ascii="Arial" w:hAnsi="Arial" w:cs="Arial"/>
          <w:b/>
          <w:color w:val="000000"/>
          <w:u w:val="single"/>
          <w:lang w:val="sr-Latn-CS"/>
        </w:rPr>
        <w:t>ПРЕДМЕТ УГОВОРА</w:t>
      </w:r>
    </w:p>
    <w:p w:rsidR="006900F6" w:rsidRPr="005C6506" w:rsidRDefault="006900F6" w:rsidP="006900F6">
      <w:pPr>
        <w:jc w:val="center"/>
        <w:rPr>
          <w:b/>
          <w:color w:val="000000"/>
          <w:sz w:val="16"/>
          <w:szCs w:val="16"/>
        </w:rPr>
      </w:pPr>
    </w:p>
    <w:p w:rsidR="006900F6" w:rsidRPr="00D04C79" w:rsidRDefault="006900F6" w:rsidP="006900F6">
      <w:pPr>
        <w:jc w:val="center"/>
        <w:rPr>
          <w:rFonts w:ascii="Arial" w:hAnsi="Arial" w:cs="Arial"/>
          <w:b/>
          <w:color w:val="000000"/>
          <w:lang w:val="sr-Latn-CS"/>
        </w:rPr>
      </w:pPr>
      <w:r w:rsidRPr="00D04C79">
        <w:rPr>
          <w:rFonts w:ascii="Arial" w:hAnsi="Arial" w:cs="Arial"/>
          <w:b/>
          <w:color w:val="000000"/>
          <w:lang w:val="sr-Latn-CS"/>
        </w:rPr>
        <w:t xml:space="preserve">Члан </w:t>
      </w:r>
      <w:r>
        <w:rPr>
          <w:rFonts w:ascii="Arial" w:hAnsi="Arial" w:cs="Arial"/>
          <w:b/>
          <w:color w:val="000000"/>
        </w:rPr>
        <w:t>1</w:t>
      </w:r>
      <w:r w:rsidRPr="00D04C79">
        <w:rPr>
          <w:rFonts w:ascii="Arial" w:hAnsi="Arial" w:cs="Arial"/>
          <w:b/>
          <w:color w:val="000000"/>
          <w:lang w:val="sr-Latn-CS"/>
        </w:rPr>
        <w:t>.</w:t>
      </w:r>
    </w:p>
    <w:p w:rsidR="006900F6" w:rsidRPr="00386EF5" w:rsidRDefault="006900F6" w:rsidP="006900F6">
      <w:pPr>
        <w:pStyle w:val="Subtitle"/>
        <w:spacing w:before="0" w:after="0"/>
        <w:jc w:val="left"/>
        <w:rPr>
          <w:i w:val="0"/>
          <w:color w:val="000000"/>
          <w:sz w:val="24"/>
          <w:szCs w:val="24"/>
          <w:lang w:val="sr-Cyrl-CS"/>
        </w:rPr>
      </w:pPr>
      <w:r w:rsidRPr="00386EF5">
        <w:rPr>
          <w:i w:val="0"/>
          <w:color w:val="000000"/>
          <w:sz w:val="24"/>
          <w:szCs w:val="24"/>
        </w:rPr>
        <w:t>Предмет</w:t>
      </w:r>
      <w:r w:rsidRPr="00386EF5">
        <w:rPr>
          <w:i w:val="0"/>
          <w:color w:val="000000"/>
          <w:sz w:val="24"/>
          <w:szCs w:val="24"/>
          <w:lang w:val="sr-Cyrl-CS"/>
        </w:rPr>
        <w:t xml:space="preserve"> овог уговора је купопродаја резервних делова и материјала</w:t>
      </w:r>
      <w:r>
        <w:rPr>
          <w:rFonts w:eastAsia="Times New Roman" w:cs="Arial"/>
          <w:b/>
          <w:i w:val="0"/>
          <w:sz w:val="24"/>
          <w:szCs w:val="24"/>
        </w:rPr>
        <w:t>,</w:t>
      </w:r>
      <w:r w:rsidRPr="00386EF5">
        <w:rPr>
          <w:i w:val="0"/>
          <w:color w:val="000000"/>
          <w:sz w:val="24"/>
          <w:szCs w:val="24"/>
          <w:lang w:val="sr-Cyrl-CS"/>
        </w:rPr>
        <w:t xml:space="preserve"> одређене у спецификацији за партију </w:t>
      </w:r>
      <w:r w:rsidR="001636E8">
        <w:rPr>
          <w:rFonts w:eastAsia="Times New Roman" w:cs="Arial"/>
          <w:b/>
          <w:i w:val="0"/>
          <w:sz w:val="24"/>
          <w:szCs w:val="24"/>
        </w:rPr>
        <w:t>09</w:t>
      </w:r>
      <w:r w:rsidRPr="00FE344A">
        <w:rPr>
          <w:rFonts w:eastAsia="Times New Roman" w:cs="Arial"/>
          <w:b/>
          <w:i w:val="0"/>
          <w:sz w:val="24"/>
          <w:szCs w:val="24"/>
        </w:rPr>
        <w:t>.</w:t>
      </w:r>
      <w:r>
        <w:rPr>
          <w:rFonts w:eastAsia="Times New Roman" w:cs="Arial"/>
          <w:b/>
          <w:i w:val="0"/>
          <w:sz w:val="24"/>
          <w:szCs w:val="24"/>
        </w:rPr>
        <w:t xml:space="preserve">  </w:t>
      </w:r>
      <w:r w:rsidRPr="008F2916">
        <w:rPr>
          <w:rFonts w:cs="Arial"/>
          <w:b/>
          <w:bCs/>
          <w:i w:val="0"/>
          <w:iCs w:val="0"/>
          <w:color w:val="000000"/>
          <w:sz w:val="24"/>
          <w:szCs w:val="24"/>
        </w:rPr>
        <w:t>Клингерит и плетенице</w:t>
      </w:r>
      <w:r w:rsidRPr="00386EF5">
        <w:rPr>
          <w:i w:val="0"/>
          <w:color w:val="000000"/>
          <w:sz w:val="24"/>
          <w:szCs w:val="24"/>
          <w:lang w:val="sr-Cyrl-CS"/>
        </w:rPr>
        <w:t xml:space="preserve"> у понуди Продавца бр.__________ од _______ . године </w:t>
      </w:r>
      <w:r>
        <w:rPr>
          <w:i w:val="0"/>
          <w:color w:val="000000"/>
          <w:sz w:val="24"/>
          <w:szCs w:val="24"/>
        </w:rPr>
        <w:t>која је код Купца заведена под бројем __________ од _________ године и</w:t>
      </w:r>
      <w:r w:rsidRPr="00386EF5">
        <w:rPr>
          <w:i w:val="0"/>
          <w:color w:val="000000"/>
          <w:sz w:val="24"/>
          <w:szCs w:val="24"/>
          <w:lang w:val="sr-Cyrl-CS"/>
        </w:rPr>
        <w:t xml:space="preserve"> саставни </w:t>
      </w:r>
      <w:r>
        <w:rPr>
          <w:i w:val="0"/>
          <w:color w:val="000000"/>
          <w:sz w:val="24"/>
          <w:szCs w:val="24"/>
          <w:lang w:val="sr-Cyrl-CS"/>
        </w:rPr>
        <w:t xml:space="preserve">је </w:t>
      </w:r>
      <w:r w:rsidRPr="00386EF5">
        <w:rPr>
          <w:i w:val="0"/>
          <w:color w:val="000000"/>
          <w:sz w:val="24"/>
          <w:szCs w:val="24"/>
          <w:lang w:val="sr-Cyrl-CS"/>
        </w:rPr>
        <w:t>део овог Уговора.</w:t>
      </w:r>
    </w:p>
    <w:p w:rsidR="006900F6" w:rsidRDefault="006900F6" w:rsidP="006900F6">
      <w:pPr>
        <w:jc w:val="center"/>
        <w:rPr>
          <w:rFonts w:ascii="Arial" w:hAnsi="Arial" w:cs="Arial"/>
          <w:b/>
          <w:color w:val="000000"/>
          <w:u w:val="single"/>
        </w:rPr>
      </w:pPr>
    </w:p>
    <w:p w:rsidR="006900F6" w:rsidRDefault="006900F6" w:rsidP="006900F6">
      <w:pPr>
        <w:jc w:val="center"/>
        <w:rPr>
          <w:rFonts w:ascii="Arial" w:hAnsi="Arial" w:cs="Arial"/>
          <w:b/>
          <w:color w:val="000000"/>
          <w:u w:val="single"/>
        </w:rPr>
      </w:pPr>
    </w:p>
    <w:p w:rsidR="006900F6" w:rsidRDefault="006900F6" w:rsidP="006900F6">
      <w:pPr>
        <w:jc w:val="center"/>
        <w:rPr>
          <w:rFonts w:ascii="Arial" w:hAnsi="Arial" w:cs="Arial"/>
          <w:b/>
          <w:color w:val="000000"/>
          <w:u w:val="single"/>
        </w:rPr>
      </w:pPr>
    </w:p>
    <w:p w:rsidR="006900F6" w:rsidRDefault="006900F6" w:rsidP="006900F6">
      <w:pPr>
        <w:jc w:val="center"/>
        <w:rPr>
          <w:rFonts w:ascii="Arial" w:hAnsi="Arial" w:cs="Arial"/>
          <w:b/>
          <w:color w:val="000000"/>
          <w:u w:val="single"/>
        </w:rPr>
      </w:pPr>
    </w:p>
    <w:p w:rsidR="006900F6" w:rsidRDefault="006900F6" w:rsidP="006900F6">
      <w:pPr>
        <w:jc w:val="center"/>
        <w:rPr>
          <w:rFonts w:ascii="Arial" w:hAnsi="Arial" w:cs="Arial"/>
          <w:b/>
          <w:color w:val="000000"/>
          <w:u w:val="single"/>
        </w:rPr>
      </w:pPr>
    </w:p>
    <w:p w:rsidR="006900F6" w:rsidRPr="00386EF5" w:rsidRDefault="006900F6" w:rsidP="006900F6">
      <w:pPr>
        <w:jc w:val="center"/>
        <w:rPr>
          <w:rFonts w:ascii="Arial" w:hAnsi="Arial" w:cs="Arial"/>
          <w:b/>
          <w:color w:val="000000"/>
          <w:u w:val="single"/>
        </w:rPr>
      </w:pPr>
      <w:r w:rsidRPr="00386EF5">
        <w:rPr>
          <w:rFonts w:ascii="Arial" w:hAnsi="Arial" w:cs="Arial"/>
          <w:b/>
          <w:color w:val="000000"/>
          <w:u w:val="single"/>
        </w:rPr>
        <w:t>ЦЕНА, НАЧИН ПЛАЋАЊА И УКУПНА ВРЕДНОСТ УГОВОРА</w:t>
      </w:r>
    </w:p>
    <w:p w:rsidR="006900F6" w:rsidRPr="00386EF5" w:rsidRDefault="006900F6" w:rsidP="006900F6">
      <w:pPr>
        <w:jc w:val="center"/>
        <w:rPr>
          <w:rFonts w:ascii="Arial" w:hAnsi="Arial" w:cs="Arial"/>
          <w:b/>
          <w:color w:val="000000"/>
        </w:rPr>
      </w:pPr>
    </w:p>
    <w:p w:rsidR="006900F6" w:rsidRPr="00D04C79" w:rsidRDefault="006900F6" w:rsidP="006900F6">
      <w:pPr>
        <w:jc w:val="center"/>
        <w:rPr>
          <w:rFonts w:ascii="Arial" w:hAnsi="Arial" w:cs="Arial"/>
          <w:b/>
          <w:color w:val="000000"/>
          <w:lang w:val="sr-Latn-CS"/>
        </w:rPr>
      </w:pPr>
      <w:r w:rsidRPr="00D04C79">
        <w:rPr>
          <w:rFonts w:ascii="Arial" w:hAnsi="Arial" w:cs="Arial"/>
          <w:b/>
          <w:color w:val="000000"/>
          <w:lang w:val="sr-Latn-CS"/>
        </w:rPr>
        <w:t xml:space="preserve">Члан </w:t>
      </w:r>
      <w:r>
        <w:rPr>
          <w:rFonts w:ascii="Arial" w:hAnsi="Arial" w:cs="Arial"/>
          <w:b/>
          <w:color w:val="000000"/>
        </w:rPr>
        <w:t>2</w:t>
      </w:r>
      <w:r w:rsidRPr="00D04C79">
        <w:rPr>
          <w:rFonts w:ascii="Arial" w:hAnsi="Arial" w:cs="Arial"/>
          <w:b/>
          <w:color w:val="000000"/>
          <w:lang w:val="sr-Latn-CS"/>
        </w:rPr>
        <w:t>.</w:t>
      </w:r>
    </w:p>
    <w:p w:rsidR="006900F6" w:rsidRPr="00386EF5" w:rsidRDefault="006900F6" w:rsidP="006900F6">
      <w:pPr>
        <w:jc w:val="both"/>
        <w:rPr>
          <w:bCs/>
          <w:color w:val="000000"/>
        </w:rPr>
      </w:pPr>
      <w:r w:rsidRPr="00386EF5">
        <w:rPr>
          <w:rFonts w:ascii="Arial" w:hAnsi="Arial" w:cs="Arial"/>
          <w:bCs/>
          <w:color w:val="000000"/>
        </w:rPr>
        <w:t xml:space="preserve">Цена резервних делова и материјала из члана </w:t>
      </w:r>
      <w:r>
        <w:rPr>
          <w:rFonts w:ascii="Arial" w:hAnsi="Arial" w:cs="Arial"/>
          <w:bCs/>
          <w:color w:val="000000"/>
        </w:rPr>
        <w:t>1</w:t>
      </w:r>
      <w:r w:rsidRPr="00386EF5">
        <w:rPr>
          <w:rFonts w:ascii="Arial" w:hAnsi="Arial" w:cs="Arial"/>
          <w:bCs/>
          <w:color w:val="000000"/>
        </w:rPr>
        <w:t xml:space="preserve">. овог Уговора је: </w:t>
      </w:r>
    </w:p>
    <w:tbl>
      <w:tblPr>
        <w:tblW w:w="10422" w:type="dxa"/>
        <w:jc w:val="center"/>
        <w:tblLook w:val="04A0" w:firstRow="1" w:lastRow="0" w:firstColumn="1" w:lastColumn="0" w:noHBand="0" w:noVBand="1"/>
      </w:tblPr>
      <w:tblGrid>
        <w:gridCol w:w="826"/>
        <w:gridCol w:w="2943"/>
        <w:gridCol w:w="2409"/>
        <w:gridCol w:w="993"/>
        <w:gridCol w:w="1559"/>
        <w:gridCol w:w="1692"/>
      </w:tblGrid>
      <w:tr w:rsidR="006900F6" w:rsidRPr="00003138" w:rsidTr="006900F6">
        <w:trPr>
          <w:trHeight w:val="600"/>
          <w:jc w:val="center"/>
        </w:trPr>
        <w:tc>
          <w:tcPr>
            <w:tcW w:w="826"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R.Br.</w:t>
            </w:r>
          </w:p>
        </w:tc>
        <w:tc>
          <w:tcPr>
            <w:tcW w:w="2943"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Naziv</w:t>
            </w:r>
          </w:p>
        </w:tc>
        <w:tc>
          <w:tcPr>
            <w:tcW w:w="2409"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7F7435"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Dimenzije</w:t>
            </w:r>
          </w:p>
        </w:tc>
        <w:tc>
          <w:tcPr>
            <w:tcW w:w="993"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J.M.</w:t>
            </w:r>
          </w:p>
        </w:tc>
        <w:tc>
          <w:tcPr>
            <w:tcW w:w="1559"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PDV-a</w:t>
            </w:r>
          </w:p>
        </w:tc>
        <w:tc>
          <w:tcPr>
            <w:tcW w:w="1692" w:type="dxa"/>
            <w:tcBorders>
              <w:top w:val="single" w:sz="4" w:space="0" w:color="auto"/>
              <w:left w:val="single" w:sz="4" w:space="0" w:color="auto"/>
              <w:bottom w:val="single" w:sz="4" w:space="0" w:color="auto"/>
              <w:right w:val="single" w:sz="4" w:space="0" w:color="auto"/>
            </w:tcBorders>
            <w:shd w:val="clear" w:color="auto" w:fill="DDDDDD"/>
            <w:vAlign w:val="center"/>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Jed. cena sa PDV-om</w:t>
            </w:r>
          </w:p>
        </w:tc>
      </w:tr>
      <w:tr w:rsidR="006900F6" w:rsidTr="006900F6">
        <w:trPr>
          <w:trHeight w:val="305"/>
          <w:jc w:val="center"/>
        </w:trPr>
        <w:tc>
          <w:tcPr>
            <w:tcW w:w="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2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6</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7</w:t>
            </w:r>
          </w:p>
        </w:tc>
      </w:tr>
      <w:tr w:rsidR="00AA6127" w:rsidTr="006900F6">
        <w:trPr>
          <w:trHeight w:val="252"/>
          <w:jc w:val="center"/>
        </w:trPr>
        <w:tc>
          <w:tcPr>
            <w:tcW w:w="826" w:type="dxa"/>
            <w:tcBorders>
              <w:top w:val="nil"/>
              <w:left w:val="single" w:sz="4" w:space="0" w:color="000000"/>
              <w:bottom w:val="single" w:sz="4" w:space="0" w:color="000000"/>
              <w:right w:val="single" w:sz="4" w:space="0" w:color="000000"/>
            </w:tcBorders>
            <w:shd w:val="clear" w:color="auto" w:fill="FFFFFF"/>
            <w:noWrap/>
            <w:vAlign w:val="center"/>
          </w:tcPr>
          <w:p w:rsidR="00AA6127" w:rsidRPr="006743BF" w:rsidRDefault="00AA6127" w:rsidP="006900F6">
            <w:pPr>
              <w:jc w:val="center"/>
              <w:rPr>
                <w:rFonts w:eastAsia="Times New Roman"/>
                <w:bCs/>
              </w:rPr>
            </w:pPr>
            <w:r w:rsidRPr="006743BF">
              <w:rPr>
                <w:rFonts w:eastAsia="Times New Roman"/>
                <w:bCs/>
              </w:rPr>
              <w:t>1.</w:t>
            </w:r>
          </w:p>
        </w:tc>
        <w:tc>
          <w:tcPr>
            <w:tcW w:w="2943"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 xml:space="preserve">Klingerit grafitno - armirani </w:t>
            </w:r>
          </w:p>
        </w:tc>
        <w:tc>
          <w:tcPr>
            <w:tcW w:w="2409"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δ = 0,5 mm (1500 x 1500)</w:t>
            </w:r>
          </w:p>
        </w:tc>
        <w:tc>
          <w:tcPr>
            <w:tcW w:w="993"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tab</w:t>
            </w:r>
          </w:p>
        </w:tc>
        <w:tc>
          <w:tcPr>
            <w:tcW w:w="1559" w:type="dxa"/>
            <w:tcBorders>
              <w:top w:val="single" w:sz="4" w:space="0" w:color="auto"/>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692" w:type="dxa"/>
            <w:tcBorders>
              <w:top w:val="single" w:sz="4" w:space="0" w:color="auto"/>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826" w:type="dxa"/>
            <w:tcBorders>
              <w:top w:val="nil"/>
              <w:left w:val="single" w:sz="4" w:space="0" w:color="000000"/>
              <w:bottom w:val="single" w:sz="4" w:space="0" w:color="000000"/>
              <w:right w:val="single" w:sz="4" w:space="0" w:color="000000"/>
            </w:tcBorders>
            <w:shd w:val="clear" w:color="auto" w:fill="FFFFFF"/>
            <w:noWrap/>
            <w:vAlign w:val="center"/>
          </w:tcPr>
          <w:p w:rsidR="00AA6127" w:rsidRPr="006743BF" w:rsidRDefault="00AA6127" w:rsidP="006900F6">
            <w:pPr>
              <w:jc w:val="center"/>
              <w:rPr>
                <w:rFonts w:ascii="Arial" w:eastAsia="Times New Roman" w:hAnsi="Arial" w:cs="Arial"/>
                <w:bCs/>
                <w:sz w:val="18"/>
                <w:szCs w:val="18"/>
              </w:rPr>
            </w:pPr>
            <w:r w:rsidRPr="006743BF">
              <w:rPr>
                <w:rFonts w:ascii="Arial" w:eastAsia="Times New Roman" w:hAnsi="Arial" w:cs="Arial"/>
                <w:bCs/>
                <w:sz w:val="18"/>
                <w:szCs w:val="18"/>
              </w:rPr>
              <w:t>2.</w:t>
            </w:r>
          </w:p>
        </w:tc>
        <w:tc>
          <w:tcPr>
            <w:tcW w:w="2943"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 xml:space="preserve">Klingerit grafitno - armirani </w:t>
            </w:r>
          </w:p>
        </w:tc>
        <w:tc>
          <w:tcPr>
            <w:tcW w:w="2409"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δ = 1 mm (1500 x 1500)</w:t>
            </w:r>
          </w:p>
        </w:tc>
        <w:tc>
          <w:tcPr>
            <w:tcW w:w="993"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tab</w:t>
            </w:r>
          </w:p>
        </w:tc>
        <w:tc>
          <w:tcPr>
            <w:tcW w:w="1559" w:type="dxa"/>
            <w:tcBorders>
              <w:top w:val="nil"/>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692"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826" w:type="dxa"/>
            <w:tcBorders>
              <w:top w:val="nil"/>
              <w:left w:val="single" w:sz="4" w:space="0" w:color="000000"/>
              <w:bottom w:val="single" w:sz="4" w:space="0" w:color="000000"/>
              <w:right w:val="single" w:sz="4" w:space="0" w:color="000000"/>
            </w:tcBorders>
            <w:shd w:val="clear" w:color="auto" w:fill="FFFFFF"/>
            <w:noWrap/>
            <w:vAlign w:val="center"/>
          </w:tcPr>
          <w:p w:rsidR="00AA6127" w:rsidRPr="006743BF" w:rsidRDefault="00AA6127" w:rsidP="006900F6">
            <w:pPr>
              <w:jc w:val="center"/>
              <w:rPr>
                <w:rFonts w:ascii="Arial" w:eastAsia="Times New Roman" w:hAnsi="Arial" w:cs="Arial"/>
                <w:bCs/>
                <w:sz w:val="18"/>
                <w:szCs w:val="18"/>
              </w:rPr>
            </w:pPr>
            <w:r w:rsidRPr="006743BF">
              <w:rPr>
                <w:rFonts w:ascii="Arial" w:eastAsia="Times New Roman" w:hAnsi="Arial" w:cs="Arial"/>
                <w:bCs/>
                <w:sz w:val="18"/>
                <w:szCs w:val="18"/>
              </w:rPr>
              <w:t>3.</w:t>
            </w:r>
          </w:p>
        </w:tc>
        <w:tc>
          <w:tcPr>
            <w:tcW w:w="2943"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 xml:space="preserve">Klingerit grafitno - armirani </w:t>
            </w:r>
          </w:p>
        </w:tc>
        <w:tc>
          <w:tcPr>
            <w:tcW w:w="2409"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δ = 2 mm (1500 x 1500)</w:t>
            </w:r>
          </w:p>
        </w:tc>
        <w:tc>
          <w:tcPr>
            <w:tcW w:w="993"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tab</w:t>
            </w:r>
          </w:p>
        </w:tc>
        <w:tc>
          <w:tcPr>
            <w:tcW w:w="1559" w:type="dxa"/>
            <w:tcBorders>
              <w:top w:val="nil"/>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692"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826" w:type="dxa"/>
            <w:tcBorders>
              <w:top w:val="nil"/>
              <w:left w:val="single" w:sz="4" w:space="0" w:color="000000"/>
              <w:bottom w:val="single" w:sz="4" w:space="0" w:color="000000"/>
              <w:right w:val="single" w:sz="4" w:space="0" w:color="000000"/>
            </w:tcBorders>
            <w:shd w:val="clear" w:color="auto" w:fill="FFFFFF"/>
            <w:noWrap/>
            <w:vAlign w:val="center"/>
          </w:tcPr>
          <w:p w:rsidR="00AA6127" w:rsidRPr="006743BF" w:rsidRDefault="00AA6127" w:rsidP="006900F6">
            <w:pPr>
              <w:jc w:val="center"/>
              <w:rPr>
                <w:rFonts w:ascii="Arial" w:eastAsia="Times New Roman" w:hAnsi="Arial" w:cs="Arial"/>
                <w:bCs/>
                <w:sz w:val="18"/>
                <w:szCs w:val="18"/>
              </w:rPr>
            </w:pPr>
            <w:r w:rsidRPr="006743BF">
              <w:rPr>
                <w:rFonts w:ascii="Arial" w:eastAsia="Times New Roman" w:hAnsi="Arial" w:cs="Arial"/>
                <w:bCs/>
                <w:sz w:val="18"/>
                <w:szCs w:val="18"/>
              </w:rPr>
              <w:t>4.</w:t>
            </w:r>
          </w:p>
        </w:tc>
        <w:tc>
          <w:tcPr>
            <w:tcW w:w="2943"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 xml:space="preserve">Klingerit grafitno - armirani </w:t>
            </w:r>
          </w:p>
        </w:tc>
        <w:tc>
          <w:tcPr>
            <w:tcW w:w="2409"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δ = 3 mm (1500 x 1500)</w:t>
            </w:r>
          </w:p>
        </w:tc>
        <w:tc>
          <w:tcPr>
            <w:tcW w:w="993"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tab</w:t>
            </w:r>
          </w:p>
        </w:tc>
        <w:tc>
          <w:tcPr>
            <w:tcW w:w="1559" w:type="dxa"/>
            <w:tcBorders>
              <w:top w:val="nil"/>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692"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826" w:type="dxa"/>
            <w:tcBorders>
              <w:top w:val="nil"/>
              <w:left w:val="single" w:sz="4" w:space="0" w:color="000000"/>
              <w:bottom w:val="single" w:sz="4" w:space="0" w:color="000000"/>
              <w:right w:val="single" w:sz="4" w:space="0" w:color="000000"/>
            </w:tcBorders>
            <w:shd w:val="clear" w:color="auto" w:fill="FFFFFF"/>
            <w:noWrap/>
            <w:vAlign w:val="center"/>
          </w:tcPr>
          <w:p w:rsidR="00AA6127" w:rsidRPr="006743BF" w:rsidRDefault="00AA6127" w:rsidP="006900F6">
            <w:pPr>
              <w:jc w:val="center"/>
              <w:rPr>
                <w:rFonts w:ascii="Arial" w:eastAsia="Times New Roman" w:hAnsi="Arial" w:cs="Arial"/>
                <w:bCs/>
                <w:sz w:val="18"/>
                <w:szCs w:val="18"/>
              </w:rPr>
            </w:pPr>
            <w:r w:rsidRPr="006743BF">
              <w:rPr>
                <w:rFonts w:ascii="Arial" w:eastAsia="Times New Roman" w:hAnsi="Arial" w:cs="Arial"/>
                <w:bCs/>
                <w:sz w:val="18"/>
                <w:szCs w:val="18"/>
              </w:rPr>
              <w:t>5.</w:t>
            </w:r>
          </w:p>
        </w:tc>
        <w:tc>
          <w:tcPr>
            <w:tcW w:w="2943"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 xml:space="preserve">Klingerit grafitno - armirani </w:t>
            </w:r>
          </w:p>
        </w:tc>
        <w:tc>
          <w:tcPr>
            <w:tcW w:w="2409"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δ = 5 mm  (1500 x 1500)</w:t>
            </w:r>
          </w:p>
        </w:tc>
        <w:tc>
          <w:tcPr>
            <w:tcW w:w="993"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tab</w:t>
            </w:r>
          </w:p>
        </w:tc>
        <w:tc>
          <w:tcPr>
            <w:tcW w:w="1559" w:type="dxa"/>
            <w:tcBorders>
              <w:top w:val="nil"/>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692"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826" w:type="dxa"/>
            <w:tcBorders>
              <w:top w:val="nil"/>
              <w:left w:val="single" w:sz="4" w:space="0" w:color="000000"/>
              <w:bottom w:val="single" w:sz="4" w:space="0" w:color="000000"/>
              <w:right w:val="single" w:sz="4" w:space="0" w:color="000000"/>
            </w:tcBorders>
            <w:shd w:val="clear" w:color="auto" w:fill="FFFFFF"/>
            <w:noWrap/>
            <w:vAlign w:val="center"/>
          </w:tcPr>
          <w:p w:rsidR="00AA6127" w:rsidRPr="006743BF" w:rsidRDefault="00AA6127" w:rsidP="006900F6">
            <w:pPr>
              <w:jc w:val="center"/>
              <w:rPr>
                <w:rFonts w:ascii="Arial" w:eastAsia="Times New Roman" w:hAnsi="Arial" w:cs="Arial"/>
                <w:bCs/>
                <w:sz w:val="18"/>
                <w:szCs w:val="18"/>
              </w:rPr>
            </w:pPr>
            <w:r w:rsidRPr="006743BF">
              <w:rPr>
                <w:rFonts w:ascii="Arial" w:eastAsia="Times New Roman" w:hAnsi="Arial" w:cs="Arial"/>
                <w:bCs/>
                <w:sz w:val="18"/>
                <w:szCs w:val="18"/>
              </w:rPr>
              <w:t>6.</w:t>
            </w:r>
          </w:p>
        </w:tc>
        <w:tc>
          <w:tcPr>
            <w:tcW w:w="2943"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sz w:val="18"/>
                <w:szCs w:val="18"/>
              </w:rPr>
            </w:pPr>
            <w:r w:rsidRPr="000B4E41">
              <w:rPr>
                <w:rFonts w:ascii="Arial" w:eastAsia="Times New Roman" w:hAnsi="Arial" w:cs="Arial"/>
                <w:sz w:val="18"/>
                <w:szCs w:val="18"/>
              </w:rPr>
              <w:t xml:space="preserve">Klingerit vodeni </w:t>
            </w:r>
          </w:p>
        </w:tc>
        <w:tc>
          <w:tcPr>
            <w:tcW w:w="2409"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sz w:val="18"/>
                <w:szCs w:val="18"/>
              </w:rPr>
            </w:pPr>
            <w:r w:rsidRPr="000B4E41">
              <w:rPr>
                <w:rFonts w:ascii="Arial" w:eastAsia="Times New Roman" w:hAnsi="Arial" w:cs="Arial"/>
                <w:sz w:val="18"/>
                <w:szCs w:val="18"/>
              </w:rPr>
              <w:t>δ = 0,5 mm (1500 x 1500)</w:t>
            </w:r>
          </w:p>
        </w:tc>
        <w:tc>
          <w:tcPr>
            <w:tcW w:w="993"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sz w:val="18"/>
                <w:szCs w:val="18"/>
              </w:rPr>
            </w:pPr>
            <w:r w:rsidRPr="000B4E41">
              <w:rPr>
                <w:rFonts w:ascii="Arial" w:eastAsia="Times New Roman" w:hAnsi="Arial" w:cs="Arial"/>
                <w:sz w:val="18"/>
                <w:szCs w:val="18"/>
              </w:rPr>
              <w:t>m</w:t>
            </w:r>
            <w:r w:rsidRPr="000B4E41">
              <w:rPr>
                <w:rFonts w:ascii="Arial" w:eastAsia="Times New Roman" w:hAnsi="Arial" w:cs="Arial"/>
                <w:sz w:val="18"/>
                <w:szCs w:val="18"/>
                <w:vertAlign w:val="superscript"/>
              </w:rPr>
              <w:t>2</w:t>
            </w:r>
          </w:p>
        </w:tc>
        <w:tc>
          <w:tcPr>
            <w:tcW w:w="1559" w:type="dxa"/>
            <w:tcBorders>
              <w:top w:val="nil"/>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692"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826" w:type="dxa"/>
            <w:tcBorders>
              <w:top w:val="nil"/>
              <w:left w:val="single" w:sz="4" w:space="0" w:color="000000"/>
              <w:bottom w:val="single" w:sz="4" w:space="0" w:color="000000"/>
              <w:right w:val="single" w:sz="4" w:space="0" w:color="000000"/>
            </w:tcBorders>
            <w:shd w:val="clear" w:color="auto" w:fill="FFFFFF"/>
            <w:noWrap/>
            <w:vAlign w:val="center"/>
          </w:tcPr>
          <w:p w:rsidR="00AA6127" w:rsidRPr="006743BF" w:rsidRDefault="00AA6127" w:rsidP="006900F6">
            <w:pPr>
              <w:jc w:val="center"/>
              <w:rPr>
                <w:rFonts w:ascii="Arial" w:eastAsia="Times New Roman" w:hAnsi="Arial" w:cs="Arial"/>
                <w:bCs/>
                <w:sz w:val="18"/>
                <w:szCs w:val="18"/>
              </w:rPr>
            </w:pPr>
            <w:r w:rsidRPr="006743BF">
              <w:rPr>
                <w:rFonts w:ascii="Arial" w:eastAsia="Times New Roman" w:hAnsi="Arial" w:cs="Arial"/>
                <w:bCs/>
                <w:sz w:val="18"/>
                <w:szCs w:val="18"/>
              </w:rPr>
              <w:t>7.</w:t>
            </w:r>
          </w:p>
        </w:tc>
        <w:tc>
          <w:tcPr>
            <w:tcW w:w="2943"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sz w:val="18"/>
                <w:szCs w:val="18"/>
              </w:rPr>
            </w:pPr>
            <w:r w:rsidRPr="000B4E41">
              <w:rPr>
                <w:rFonts w:ascii="Arial" w:eastAsia="Times New Roman" w:hAnsi="Arial" w:cs="Arial"/>
                <w:sz w:val="18"/>
                <w:szCs w:val="18"/>
              </w:rPr>
              <w:t xml:space="preserve">Klingerit vodeni </w:t>
            </w:r>
          </w:p>
        </w:tc>
        <w:tc>
          <w:tcPr>
            <w:tcW w:w="2409"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sz w:val="18"/>
                <w:szCs w:val="18"/>
              </w:rPr>
            </w:pPr>
            <w:r w:rsidRPr="000B4E41">
              <w:rPr>
                <w:rFonts w:ascii="Arial" w:eastAsia="Times New Roman" w:hAnsi="Arial" w:cs="Arial"/>
                <w:sz w:val="18"/>
                <w:szCs w:val="18"/>
              </w:rPr>
              <w:t>δ = 1 mm (1500 x 1500)</w:t>
            </w:r>
          </w:p>
        </w:tc>
        <w:tc>
          <w:tcPr>
            <w:tcW w:w="993"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sz w:val="18"/>
                <w:szCs w:val="18"/>
              </w:rPr>
            </w:pPr>
            <w:r w:rsidRPr="000B4E41">
              <w:rPr>
                <w:rFonts w:ascii="Arial" w:eastAsia="Times New Roman" w:hAnsi="Arial" w:cs="Arial"/>
                <w:sz w:val="18"/>
                <w:szCs w:val="18"/>
              </w:rPr>
              <w:t>m</w:t>
            </w:r>
            <w:r w:rsidRPr="000B4E41">
              <w:rPr>
                <w:rFonts w:ascii="Arial" w:eastAsia="Times New Roman" w:hAnsi="Arial" w:cs="Arial"/>
                <w:sz w:val="18"/>
                <w:szCs w:val="18"/>
                <w:vertAlign w:val="superscript"/>
              </w:rPr>
              <w:t>2</w:t>
            </w:r>
          </w:p>
        </w:tc>
        <w:tc>
          <w:tcPr>
            <w:tcW w:w="1559" w:type="dxa"/>
            <w:tcBorders>
              <w:top w:val="nil"/>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692"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826" w:type="dxa"/>
            <w:tcBorders>
              <w:top w:val="nil"/>
              <w:left w:val="single" w:sz="4" w:space="0" w:color="000000"/>
              <w:bottom w:val="single" w:sz="4" w:space="0" w:color="000000"/>
              <w:right w:val="single" w:sz="4" w:space="0" w:color="000000"/>
            </w:tcBorders>
            <w:shd w:val="clear" w:color="auto" w:fill="FFFFFF"/>
            <w:noWrap/>
            <w:vAlign w:val="center"/>
          </w:tcPr>
          <w:p w:rsidR="00AA6127" w:rsidRPr="006743BF" w:rsidRDefault="00AA6127" w:rsidP="006900F6">
            <w:pPr>
              <w:jc w:val="center"/>
              <w:rPr>
                <w:rFonts w:ascii="Arial" w:eastAsia="Times New Roman" w:hAnsi="Arial" w:cs="Arial"/>
                <w:bCs/>
                <w:sz w:val="18"/>
                <w:szCs w:val="18"/>
              </w:rPr>
            </w:pPr>
            <w:r w:rsidRPr="006743BF">
              <w:rPr>
                <w:rFonts w:ascii="Arial" w:eastAsia="Times New Roman" w:hAnsi="Arial" w:cs="Arial"/>
                <w:bCs/>
                <w:sz w:val="18"/>
                <w:szCs w:val="18"/>
              </w:rPr>
              <w:t>8.</w:t>
            </w:r>
          </w:p>
        </w:tc>
        <w:tc>
          <w:tcPr>
            <w:tcW w:w="2943"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sz w:val="18"/>
                <w:szCs w:val="18"/>
              </w:rPr>
            </w:pPr>
            <w:r w:rsidRPr="000B4E41">
              <w:rPr>
                <w:rFonts w:ascii="Arial" w:eastAsia="Times New Roman" w:hAnsi="Arial" w:cs="Arial"/>
                <w:sz w:val="18"/>
                <w:szCs w:val="18"/>
              </w:rPr>
              <w:t xml:space="preserve">Klingerit vodeni </w:t>
            </w:r>
          </w:p>
        </w:tc>
        <w:tc>
          <w:tcPr>
            <w:tcW w:w="2409"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sz w:val="18"/>
                <w:szCs w:val="18"/>
              </w:rPr>
            </w:pPr>
            <w:r w:rsidRPr="000B4E41">
              <w:rPr>
                <w:rFonts w:ascii="Arial" w:eastAsia="Times New Roman" w:hAnsi="Arial" w:cs="Arial"/>
                <w:sz w:val="18"/>
                <w:szCs w:val="18"/>
              </w:rPr>
              <w:t>δ = 2 mm (1500 x 1500)</w:t>
            </w:r>
          </w:p>
        </w:tc>
        <w:tc>
          <w:tcPr>
            <w:tcW w:w="993"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sz w:val="18"/>
                <w:szCs w:val="18"/>
              </w:rPr>
            </w:pPr>
            <w:r w:rsidRPr="000B4E41">
              <w:rPr>
                <w:rFonts w:ascii="Arial" w:eastAsia="Times New Roman" w:hAnsi="Arial" w:cs="Arial"/>
                <w:sz w:val="18"/>
                <w:szCs w:val="18"/>
              </w:rPr>
              <w:t>m</w:t>
            </w:r>
            <w:r w:rsidRPr="000B4E41">
              <w:rPr>
                <w:rFonts w:ascii="Arial" w:eastAsia="Times New Roman" w:hAnsi="Arial" w:cs="Arial"/>
                <w:sz w:val="18"/>
                <w:szCs w:val="18"/>
                <w:vertAlign w:val="superscript"/>
              </w:rPr>
              <w:t>2</w:t>
            </w:r>
          </w:p>
        </w:tc>
        <w:tc>
          <w:tcPr>
            <w:tcW w:w="1559" w:type="dxa"/>
            <w:tcBorders>
              <w:top w:val="nil"/>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692"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826" w:type="dxa"/>
            <w:tcBorders>
              <w:top w:val="nil"/>
              <w:left w:val="single" w:sz="4" w:space="0" w:color="000000"/>
              <w:bottom w:val="single" w:sz="4" w:space="0" w:color="000000"/>
              <w:right w:val="single" w:sz="4" w:space="0" w:color="000000"/>
            </w:tcBorders>
            <w:shd w:val="clear" w:color="auto" w:fill="FFFFFF"/>
            <w:noWrap/>
            <w:vAlign w:val="center"/>
          </w:tcPr>
          <w:p w:rsidR="00AA6127" w:rsidRPr="006743BF" w:rsidRDefault="00AA6127" w:rsidP="006900F6">
            <w:pPr>
              <w:jc w:val="center"/>
              <w:rPr>
                <w:rFonts w:ascii="Arial" w:eastAsia="Times New Roman" w:hAnsi="Arial" w:cs="Arial"/>
                <w:bCs/>
                <w:sz w:val="18"/>
                <w:szCs w:val="18"/>
              </w:rPr>
            </w:pPr>
            <w:r w:rsidRPr="006743BF">
              <w:rPr>
                <w:rFonts w:ascii="Arial" w:eastAsia="Times New Roman" w:hAnsi="Arial" w:cs="Arial"/>
                <w:bCs/>
                <w:sz w:val="18"/>
                <w:szCs w:val="18"/>
              </w:rPr>
              <w:t>9.</w:t>
            </w:r>
          </w:p>
        </w:tc>
        <w:tc>
          <w:tcPr>
            <w:tcW w:w="2943"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sz w:val="18"/>
                <w:szCs w:val="18"/>
              </w:rPr>
            </w:pPr>
            <w:r w:rsidRPr="000B4E41">
              <w:rPr>
                <w:rFonts w:ascii="Arial" w:eastAsia="Times New Roman" w:hAnsi="Arial" w:cs="Arial"/>
                <w:sz w:val="18"/>
                <w:szCs w:val="18"/>
              </w:rPr>
              <w:t xml:space="preserve">Klingerit vodeni </w:t>
            </w:r>
          </w:p>
        </w:tc>
        <w:tc>
          <w:tcPr>
            <w:tcW w:w="2409"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δ = 3 mm (1500 x 1500)</w:t>
            </w:r>
          </w:p>
        </w:tc>
        <w:tc>
          <w:tcPr>
            <w:tcW w:w="993"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m</w:t>
            </w:r>
            <w:r w:rsidRPr="000B4E41">
              <w:rPr>
                <w:rFonts w:ascii="Arial" w:eastAsia="Times New Roman" w:hAnsi="Arial" w:cs="Arial"/>
                <w:color w:val="000000"/>
                <w:sz w:val="18"/>
                <w:szCs w:val="18"/>
                <w:vertAlign w:val="superscript"/>
              </w:rPr>
              <w:t>2</w:t>
            </w:r>
          </w:p>
        </w:tc>
        <w:tc>
          <w:tcPr>
            <w:tcW w:w="1559" w:type="dxa"/>
            <w:tcBorders>
              <w:top w:val="nil"/>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692"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826" w:type="dxa"/>
            <w:tcBorders>
              <w:top w:val="nil"/>
              <w:left w:val="single" w:sz="4" w:space="0" w:color="000000"/>
              <w:bottom w:val="single" w:sz="4" w:space="0" w:color="000000"/>
              <w:right w:val="single" w:sz="4" w:space="0" w:color="000000"/>
            </w:tcBorders>
            <w:shd w:val="clear" w:color="auto" w:fill="FFFFFF"/>
            <w:noWrap/>
            <w:vAlign w:val="center"/>
          </w:tcPr>
          <w:p w:rsidR="00AA6127" w:rsidRPr="006743BF" w:rsidRDefault="00AA6127" w:rsidP="006900F6">
            <w:pPr>
              <w:jc w:val="center"/>
              <w:rPr>
                <w:rFonts w:ascii="Arial" w:eastAsia="Times New Roman" w:hAnsi="Arial" w:cs="Arial"/>
                <w:bCs/>
                <w:sz w:val="18"/>
                <w:szCs w:val="18"/>
              </w:rPr>
            </w:pPr>
            <w:r w:rsidRPr="006743BF">
              <w:rPr>
                <w:rFonts w:ascii="Arial" w:eastAsia="Times New Roman" w:hAnsi="Arial" w:cs="Arial"/>
                <w:bCs/>
                <w:sz w:val="18"/>
                <w:szCs w:val="18"/>
              </w:rPr>
              <w:t>10.</w:t>
            </w:r>
          </w:p>
        </w:tc>
        <w:tc>
          <w:tcPr>
            <w:tcW w:w="2943"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sz w:val="18"/>
                <w:szCs w:val="18"/>
              </w:rPr>
            </w:pPr>
            <w:r w:rsidRPr="000B4E41">
              <w:rPr>
                <w:rFonts w:ascii="Arial" w:eastAsia="Times New Roman" w:hAnsi="Arial" w:cs="Arial"/>
                <w:sz w:val="18"/>
                <w:szCs w:val="18"/>
              </w:rPr>
              <w:t xml:space="preserve">Klingerit vodeni </w:t>
            </w:r>
          </w:p>
        </w:tc>
        <w:tc>
          <w:tcPr>
            <w:tcW w:w="2409"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δ = 5 mm  (1500 x 1500)</w:t>
            </w:r>
          </w:p>
        </w:tc>
        <w:tc>
          <w:tcPr>
            <w:tcW w:w="993"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tab</w:t>
            </w:r>
          </w:p>
        </w:tc>
        <w:tc>
          <w:tcPr>
            <w:tcW w:w="1559" w:type="dxa"/>
            <w:tcBorders>
              <w:top w:val="nil"/>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692"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826" w:type="dxa"/>
            <w:tcBorders>
              <w:top w:val="nil"/>
              <w:left w:val="single" w:sz="4" w:space="0" w:color="000000"/>
              <w:bottom w:val="single" w:sz="4" w:space="0" w:color="000000"/>
              <w:right w:val="single" w:sz="4" w:space="0" w:color="000000"/>
            </w:tcBorders>
            <w:shd w:val="clear" w:color="auto" w:fill="FFFFFF"/>
            <w:noWrap/>
            <w:vAlign w:val="center"/>
          </w:tcPr>
          <w:p w:rsidR="00AA6127" w:rsidRPr="006743BF" w:rsidRDefault="00AA6127" w:rsidP="006900F6">
            <w:pPr>
              <w:jc w:val="center"/>
              <w:rPr>
                <w:rFonts w:ascii="Arial" w:eastAsia="Times New Roman" w:hAnsi="Arial" w:cs="Arial"/>
                <w:bCs/>
                <w:sz w:val="18"/>
                <w:szCs w:val="18"/>
              </w:rPr>
            </w:pPr>
            <w:r w:rsidRPr="006743BF">
              <w:rPr>
                <w:rFonts w:ascii="Arial" w:eastAsia="Times New Roman" w:hAnsi="Arial" w:cs="Arial"/>
                <w:bCs/>
                <w:sz w:val="18"/>
                <w:szCs w:val="18"/>
              </w:rPr>
              <w:t>11.</w:t>
            </w:r>
          </w:p>
        </w:tc>
        <w:tc>
          <w:tcPr>
            <w:tcW w:w="2943"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Pletenice - ekspandirani grafit</w:t>
            </w:r>
          </w:p>
        </w:tc>
        <w:tc>
          <w:tcPr>
            <w:tcW w:w="2409"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5 x 5</w:t>
            </w:r>
          </w:p>
        </w:tc>
        <w:tc>
          <w:tcPr>
            <w:tcW w:w="993"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kg</w:t>
            </w:r>
          </w:p>
        </w:tc>
        <w:tc>
          <w:tcPr>
            <w:tcW w:w="1559" w:type="dxa"/>
            <w:tcBorders>
              <w:top w:val="nil"/>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692"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826" w:type="dxa"/>
            <w:tcBorders>
              <w:top w:val="nil"/>
              <w:left w:val="single" w:sz="4" w:space="0" w:color="000000"/>
              <w:bottom w:val="single" w:sz="4" w:space="0" w:color="000000"/>
              <w:right w:val="single" w:sz="4" w:space="0" w:color="000000"/>
            </w:tcBorders>
            <w:shd w:val="clear" w:color="auto" w:fill="FFFFFF"/>
            <w:noWrap/>
            <w:vAlign w:val="center"/>
          </w:tcPr>
          <w:p w:rsidR="00AA6127" w:rsidRPr="00CF2777" w:rsidRDefault="00AA6127" w:rsidP="006900F6">
            <w:pPr>
              <w:jc w:val="center"/>
              <w:rPr>
                <w:rFonts w:ascii="Arial" w:eastAsia="Times New Roman" w:hAnsi="Arial" w:cs="Arial"/>
                <w:bCs/>
                <w:sz w:val="18"/>
                <w:szCs w:val="18"/>
              </w:rPr>
            </w:pPr>
            <w:r>
              <w:rPr>
                <w:rFonts w:ascii="Arial" w:eastAsia="Times New Roman" w:hAnsi="Arial" w:cs="Arial"/>
                <w:bCs/>
                <w:sz w:val="18"/>
                <w:szCs w:val="18"/>
              </w:rPr>
              <w:t>12.</w:t>
            </w:r>
          </w:p>
        </w:tc>
        <w:tc>
          <w:tcPr>
            <w:tcW w:w="2943"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Pletenice - ekspandirani grafit</w:t>
            </w:r>
          </w:p>
        </w:tc>
        <w:tc>
          <w:tcPr>
            <w:tcW w:w="2409"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6 x 6</w:t>
            </w:r>
          </w:p>
        </w:tc>
        <w:tc>
          <w:tcPr>
            <w:tcW w:w="993"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kg</w:t>
            </w:r>
          </w:p>
        </w:tc>
        <w:tc>
          <w:tcPr>
            <w:tcW w:w="1559" w:type="dxa"/>
            <w:tcBorders>
              <w:top w:val="nil"/>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692"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826" w:type="dxa"/>
            <w:tcBorders>
              <w:top w:val="nil"/>
              <w:left w:val="single" w:sz="4" w:space="0" w:color="000000"/>
              <w:bottom w:val="single" w:sz="4" w:space="0" w:color="000000"/>
              <w:right w:val="single" w:sz="4" w:space="0" w:color="000000"/>
            </w:tcBorders>
            <w:shd w:val="clear" w:color="auto" w:fill="FFFFFF"/>
            <w:noWrap/>
            <w:vAlign w:val="center"/>
          </w:tcPr>
          <w:p w:rsidR="00AA6127" w:rsidRDefault="00AA6127" w:rsidP="006900F6">
            <w:pPr>
              <w:jc w:val="center"/>
              <w:rPr>
                <w:rFonts w:ascii="Arial" w:eastAsia="Times New Roman" w:hAnsi="Arial" w:cs="Arial"/>
                <w:bCs/>
                <w:sz w:val="18"/>
                <w:szCs w:val="18"/>
              </w:rPr>
            </w:pPr>
            <w:r>
              <w:rPr>
                <w:rFonts w:ascii="Arial" w:eastAsia="Times New Roman" w:hAnsi="Arial" w:cs="Arial"/>
                <w:bCs/>
                <w:sz w:val="18"/>
                <w:szCs w:val="18"/>
              </w:rPr>
              <w:t>13.</w:t>
            </w:r>
          </w:p>
        </w:tc>
        <w:tc>
          <w:tcPr>
            <w:tcW w:w="2943"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Pletenice - ekspandirani grafit</w:t>
            </w:r>
          </w:p>
        </w:tc>
        <w:tc>
          <w:tcPr>
            <w:tcW w:w="2409"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8 x 8</w:t>
            </w:r>
          </w:p>
        </w:tc>
        <w:tc>
          <w:tcPr>
            <w:tcW w:w="993"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kg</w:t>
            </w:r>
          </w:p>
        </w:tc>
        <w:tc>
          <w:tcPr>
            <w:tcW w:w="1559" w:type="dxa"/>
            <w:tcBorders>
              <w:top w:val="nil"/>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692"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826" w:type="dxa"/>
            <w:tcBorders>
              <w:top w:val="nil"/>
              <w:left w:val="single" w:sz="4" w:space="0" w:color="000000"/>
              <w:bottom w:val="single" w:sz="4" w:space="0" w:color="000000"/>
              <w:right w:val="single" w:sz="4" w:space="0" w:color="000000"/>
            </w:tcBorders>
            <w:shd w:val="clear" w:color="auto" w:fill="FFFFFF"/>
            <w:noWrap/>
            <w:vAlign w:val="center"/>
          </w:tcPr>
          <w:p w:rsidR="00AA6127" w:rsidRDefault="00AA6127" w:rsidP="006900F6">
            <w:pPr>
              <w:jc w:val="center"/>
              <w:rPr>
                <w:rFonts w:ascii="Arial" w:eastAsia="Times New Roman" w:hAnsi="Arial" w:cs="Arial"/>
                <w:bCs/>
                <w:sz w:val="18"/>
                <w:szCs w:val="18"/>
              </w:rPr>
            </w:pPr>
            <w:r>
              <w:rPr>
                <w:rFonts w:ascii="Arial" w:eastAsia="Times New Roman" w:hAnsi="Arial" w:cs="Arial"/>
                <w:bCs/>
                <w:sz w:val="18"/>
                <w:szCs w:val="18"/>
              </w:rPr>
              <w:t>14.</w:t>
            </w:r>
          </w:p>
        </w:tc>
        <w:tc>
          <w:tcPr>
            <w:tcW w:w="2943"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Pletenice - ekspandirani grafit</w:t>
            </w:r>
          </w:p>
        </w:tc>
        <w:tc>
          <w:tcPr>
            <w:tcW w:w="2409"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10 x 10</w:t>
            </w:r>
          </w:p>
        </w:tc>
        <w:tc>
          <w:tcPr>
            <w:tcW w:w="993"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kg</w:t>
            </w:r>
          </w:p>
        </w:tc>
        <w:tc>
          <w:tcPr>
            <w:tcW w:w="1559" w:type="dxa"/>
            <w:tcBorders>
              <w:top w:val="nil"/>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692"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826" w:type="dxa"/>
            <w:tcBorders>
              <w:top w:val="nil"/>
              <w:left w:val="single" w:sz="4" w:space="0" w:color="000000"/>
              <w:bottom w:val="single" w:sz="4" w:space="0" w:color="000000"/>
              <w:right w:val="single" w:sz="4" w:space="0" w:color="000000"/>
            </w:tcBorders>
            <w:shd w:val="clear" w:color="auto" w:fill="FFFFFF"/>
            <w:noWrap/>
            <w:vAlign w:val="center"/>
          </w:tcPr>
          <w:p w:rsidR="00AA6127" w:rsidRDefault="00AA6127" w:rsidP="006900F6">
            <w:pPr>
              <w:jc w:val="center"/>
              <w:rPr>
                <w:rFonts w:ascii="Arial" w:eastAsia="Times New Roman" w:hAnsi="Arial" w:cs="Arial"/>
                <w:bCs/>
                <w:sz w:val="18"/>
                <w:szCs w:val="18"/>
              </w:rPr>
            </w:pPr>
            <w:r>
              <w:rPr>
                <w:rFonts w:ascii="Arial" w:eastAsia="Times New Roman" w:hAnsi="Arial" w:cs="Arial"/>
                <w:bCs/>
                <w:sz w:val="18"/>
                <w:szCs w:val="18"/>
              </w:rPr>
              <w:t>15.</w:t>
            </w:r>
          </w:p>
        </w:tc>
        <w:tc>
          <w:tcPr>
            <w:tcW w:w="2943"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Pletenice - ekspandirani grafit</w:t>
            </w:r>
          </w:p>
        </w:tc>
        <w:tc>
          <w:tcPr>
            <w:tcW w:w="2409"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12 x 12</w:t>
            </w:r>
          </w:p>
        </w:tc>
        <w:tc>
          <w:tcPr>
            <w:tcW w:w="993"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kg</w:t>
            </w:r>
          </w:p>
        </w:tc>
        <w:tc>
          <w:tcPr>
            <w:tcW w:w="1559" w:type="dxa"/>
            <w:tcBorders>
              <w:top w:val="nil"/>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692"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826" w:type="dxa"/>
            <w:tcBorders>
              <w:top w:val="nil"/>
              <w:left w:val="single" w:sz="4" w:space="0" w:color="000000"/>
              <w:bottom w:val="single" w:sz="4" w:space="0" w:color="000000"/>
              <w:right w:val="single" w:sz="4" w:space="0" w:color="000000"/>
            </w:tcBorders>
            <w:shd w:val="clear" w:color="auto" w:fill="FFFFFF"/>
            <w:noWrap/>
            <w:vAlign w:val="center"/>
          </w:tcPr>
          <w:p w:rsidR="00AA6127" w:rsidRDefault="00AA6127" w:rsidP="006900F6">
            <w:pPr>
              <w:jc w:val="center"/>
              <w:rPr>
                <w:rFonts w:ascii="Arial" w:eastAsia="Times New Roman" w:hAnsi="Arial" w:cs="Arial"/>
                <w:bCs/>
                <w:sz w:val="18"/>
                <w:szCs w:val="18"/>
              </w:rPr>
            </w:pPr>
            <w:r>
              <w:rPr>
                <w:rFonts w:ascii="Arial" w:eastAsia="Times New Roman" w:hAnsi="Arial" w:cs="Arial"/>
                <w:bCs/>
                <w:sz w:val="18"/>
                <w:szCs w:val="18"/>
              </w:rPr>
              <w:t>16.</w:t>
            </w:r>
          </w:p>
        </w:tc>
        <w:tc>
          <w:tcPr>
            <w:tcW w:w="2943"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Pletenice - ekspandirani grafit</w:t>
            </w:r>
          </w:p>
        </w:tc>
        <w:tc>
          <w:tcPr>
            <w:tcW w:w="2409"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14 x 14</w:t>
            </w:r>
          </w:p>
        </w:tc>
        <w:tc>
          <w:tcPr>
            <w:tcW w:w="993"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kg</w:t>
            </w:r>
          </w:p>
        </w:tc>
        <w:tc>
          <w:tcPr>
            <w:tcW w:w="1559" w:type="dxa"/>
            <w:tcBorders>
              <w:top w:val="nil"/>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692"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826" w:type="dxa"/>
            <w:tcBorders>
              <w:top w:val="nil"/>
              <w:left w:val="single" w:sz="4" w:space="0" w:color="000000"/>
              <w:bottom w:val="single" w:sz="4" w:space="0" w:color="000000"/>
              <w:right w:val="single" w:sz="4" w:space="0" w:color="000000"/>
            </w:tcBorders>
            <w:shd w:val="clear" w:color="auto" w:fill="FFFFFF"/>
            <w:noWrap/>
            <w:vAlign w:val="center"/>
          </w:tcPr>
          <w:p w:rsidR="00AA6127" w:rsidRDefault="00AA6127" w:rsidP="006900F6">
            <w:pPr>
              <w:jc w:val="center"/>
              <w:rPr>
                <w:rFonts w:ascii="Arial" w:eastAsia="Times New Roman" w:hAnsi="Arial" w:cs="Arial"/>
                <w:bCs/>
                <w:sz w:val="18"/>
                <w:szCs w:val="18"/>
              </w:rPr>
            </w:pPr>
            <w:r>
              <w:rPr>
                <w:rFonts w:ascii="Arial" w:eastAsia="Times New Roman" w:hAnsi="Arial" w:cs="Arial"/>
                <w:bCs/>
                <w:sz w:val="18"/>
                <w:szCs w:val="18"/>
              </w:rPr>
              <w:t>17.</w:t>
            </w:r>
          </w:p>
        </w:tc>
        <w:tc>
          <w:tcPr>
            <w:tcW w:w="2943"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Pletenice - ekspandirani grafit</w:t>
            </w:r>
          </w:p>
        </w:tc>
        <w:tc>
          <w:tcPr>
            <w:tcW w:w="2409"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16 x 16</w:t>
            </w:r>
          </w:p>
        </w:tc>
        <w:tc>
          <w:tcPr>
            <w:tcW w:w="993"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kg</w:t>
            </w:r>
          </w:p>
        </w:tc>
        <w:tc>
          <w:tcPr>
            <w:tcW w:w="1559" w:type="dxa"/>
            <w:tcBorders>
              <w:top w:val="nil"/>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692"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826" w:type="dxa"/>
            <w:tcBorders>
              <w:top w:val="nil"/>
              <w:left w:val="single" w:sz="4" w:space="0" w:color="000000"/>
              <w:bottom w:val="single" w:sz="4" w:space="0" w:color="000000"/>
              <w:right w:val="single" w:sz="4" w:space="0" w:color="000000"/>
            </w:tcBorders>
            <w:shd w:val="clear" w:color="auto" w:fill="FFFFFF"/>
            <w:noWrap/>
            <w:vAlign w:val="center"/>
          </w:tcPr>
          <w:p w:rsidR="00AA6127" w:rsidRDefault="00AA6127" w:rsidP="006900F6">
            <w:pPr>
              <w:jc w:val="center"/>
              <w:rPr>
                <w:rFonts w:ascii="Arial" w:eastAsia="Times New Roman" w:hAnsi="Arial" w:cs="Arial"/>
                <w:bCs/>
                <w:sz w:val="18"/>
                <w:szCs w:val="18"/>
              </w:rPr>
            </w:pPr>
            <w:r>
              <w:rPr>
                <w:rFonts w:ascii="Arial" w:eastAsia="Times New Roman" w:hAnsi="Arial" w:cs="Arial"/>
                <w:bCs/>
                <w:sz w:val="18"/>
                <w:szCs w:val="18"/>
              </w:rPr>
              <w:t>18.</w:t>
            </w:r>
          </w:p>
        </w:tc>
        <w:tc>
          <w:tcPr>
            <w:tcW w:w="2943"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Pletenice - ekspandirani grafit</w:t>
            </w:r>
          </w:p>
        </w:tc>
        <w:tc>
          <w:tcPr>
            <w:tcW w:w="2409"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18 x 18</w:t>
            </w:r>
          </w:p>
        </w:tc>
        <w:tc>
          <w:tcPr>
            <w:tcW w:w="993"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kg</w:t>
            </w:r>
          </w:p>
        </w:tc>
        <w:tc>
          <w:tcPr>
            <w:tcW w:w="1559" w:type="dxa"/>
            <w:tcBorders>
              <w:top w:val="nil"/>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692"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826" w:type="dxa"/>
            <w:tcBorders>
              <w:top w:val="nil"/>
              <w:left w:val="single" w:sz="4" w:space="0" w:color="000000"/>
              <w:bottom w:val="single" w:sz="4" w:space="0" w:color="000000"/>
              <w:right w:val="single" w:sz="4" w:space="0" w:color="000000"/>
            </w:tcBorders>
            <w:shd w:val="clear" w:color="auto" w:fill="FFFFFF"/>
            <w:noWrap/>
            <w:vAlign w:val="center"/>
          </w:tcPr>
          <w:p w:rsidR="00AA6127" w:rsidRDefault="00AA6127" w:rsidP="006900F6">
            <w:pPr>
              <w:jc w:val="center"/>
              <w:rPr>
                <w:rFonts w:ascii="Arial" w:eastAsia="Times New Roman" w:hAnsi="Arial" w:cs="Arial"/>
                <w:bCs/>
                <w:sz w:val="18"/>
                <w:szCs w:val="18"/>
              </w:rPr>
            </w:pPr>
            <w:r>
              <w:rPr>
                <w:rFonts w:ascii="Arial" w:eastAsia="Times New Roman" w:hAnsi="Arial" w:cs="Arial"/>
                <w:bCs/>
                <w:sz w:val="18"/>
                <w:szCs w:val="18"/>
              </w:rPr>
              <w:t>19.</w:t>
            </w:r>
          </w:p>
        </w:tc>
        <w:tc>
          <w:tcPr>
            <w:tcW w:w="2943"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Pletenice - akrilno grafitne</w:t>
            </w:r>
          </w:p>
        </w:tc>
        <w:tc>
          <w:tcPr>
            <w:tcW w:w="2409"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8 x 8</w:t>
            </w:r>
          </w:p>
        </w:tc>
        <w:tc>
          <w:tcPr>
            <w:tcW w:w="993"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kg</w:t>
            </w:r>
          </w:p>
        </w:tc>
        <w:tc>
          <w:tcPr>
            <w:tcW w:w="1559" w:type="dxa"/>
            <w:tcBorders>
              <w:top w:val="nil"/>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692"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826" w:type="dxa"/>
            <w:tcBorders>
              <w:top w:val="nil"/>
              <w:left w:val="single" w:sz="4" w:space="0" w:color="000000"/>
              <w:bottom w:val="single" w:sz="4" w:space="0" w:color="000000"/>
              <w:right w:val="single" w:sz="4" w:space="0" w:color="000000"/>
            </w:tcBorders>
            <w:shd w:val="clear" w:color="auto" w:fill="FFFFFF"/>
            <w:noWrap/>
            <w:vAlign w:val="center"/>
          </w:tcPr>
          <w:p w:rsidR="00AA6127" w:rsidRDefault="00AA6127" w:rsidP="006900F6">
            <w:pPr>
              <w:jc w:val="center"/>
              <w:rPr>
                <w:rFonts w:ascii="Arial" w:eastAsia="Times New Roman" w:hAnsi="Arial" w:cs="Arial"/>
                <w:bCs/>
                <w:sz w:val="18"/>
                <w:szCs w:val="18"/>
              </w:rPr>
            </w:pPr>
            <w:r>
              <w:rPr>
                <w:rFonts w:ascii="Arial" w:eastAsia="Times New Roman" w:hAnsi="Arial" w:cs="Arial"/>
                <w:bCs/>
                <w:sz w:val="18"/>
                <w:szCs w:val="18"/>
              </w:rPr>
              <w:t>20.</w:t>
            </w:r>
          </w:p>
        </w:tc>
        <w:tc>
          <w:tcPr>
            <w:tcW w:w="2943"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Pletenice - akrilno grafitne</w:t>
            </w:r>
          </w:p>
        </w:tc>
        <w:tc>
          <w:tcPr>
            <w:tcW w:w="2409"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10 x 10</w:t>
            </w:r>
          </w:p>
        </w:tc>
        <w:tc>
          <w:tcPr>
            <w:tcW w:w="993"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kg</w:t>
            </w:r>
          </w:p>
        </w:tc>
        <w:tc>
          <w:tcPr>
            <w:tcW w:w="1559" w:type="dxa"/>
            <w:tcBorders>
              <w:top w:val="nil"/>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692"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826" w:type="dxa"/>
            <w:tcBorders>
              <w:top w:val="nil"/>
              <w:left w:val="single" w:sz="4" w:space="0" w:color="000000"/>
              <w:bottom w:val="single" w:sz="4" w:space="0" w:color="000000"/>
              <w:right w:val="single" w:sz="4" w:space="0" w:color="000000"/>
            </w:tcBorders>
            <w:shd w:val="clear" w:color="auto" w:fill="FFFFFF"/>
            <w:noWrap/>
            <w:vAlign w:val="center"/>
          </w:tcPr>
          <w:p w:rsidR="00AA6127" w:rsidRDefault="00AA6127" w:rsidP="006900F6">
            <w:pPr>
              <w:jc w:val="center"/>
              <w:rPr>
                <w:rFonts w:ascii="Arial" w:eastAsia="Times New Roman" w:hAnsi="Arial" w:cs="Arial"/>
                <w:bCs/>
                <w:sz w:val="18"/>
                <w:szCs w:val="18"/>
              </w:rPr>
            </w:pPr>
            <w:r>
              <w:rPr>
                <w:rFonts w:ascii="Arial" w:eastAsia="Times New Roman" w:hAnsi="Arial" w:cs="Arial"/>
                <w:bCs/>
                <w:sz w:val="18"/>
                <w:szCs w:val="18"/>
              </w:rPr>
              <w:t>21.</w:t>
            </w:r>
          </w:p>
        </w:tc>
        <w:tc>
          <w:tcPr>
            <w:tcW w:w="2943"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Pletenice - staklene</w:t>
            </w:r>
          </w:p>
        </w:tc>
        <w:tc>
          <w:tcPr>
            <w:tcW w:w="2409"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 xml:space="preserve">8 x 8 </w:t>
            </w:r>
          </w:p>
        </w:tc>
        <w:tc>
          <w:tcPr>
            <w:tcW w:w="993"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kg</w:t>
            </w:r>
          </w:p>
        </w:tc>
        <w:tc>
          <w:tcPr>
            <w:tcW w:w="1559" w:type="dxa"/>
            <w:tcBorders>
              <w:top w:val="nil"/>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692"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826" w:type="dxa"/>
            <w:tcBorders>
              <w:top w:val="nil"/>
              <w:left w:val="single" w:sz="4" w:space="0" w:color="000000"/>
              <w:bottom w:val="single" w:sz="4" w:space="0" w:color="000000"/>
              <w:right w:val="single" w:sz="4" w:space="0" w:color="000000"/>
            </w:tcBorders>
            <w:shd w:val="clear" w:color="auto" w:fill="FFFFFF"/>
            <w:noWrap/>
            <w:vAlign w:val="center"/>
          </w:tcPr>
          <w:p w:rsidR="00AA6127" w:rsidRDefault="00AA6127" w:rsidP="006900F6">
            <w:pPr>
              <w:jc w:val="center"/>
              <w:rPr>
                <w:rFonts w:ascii="Arial" w:eastAsia="Times New Roman" w:hAnsi="Arial" w:cs="Arial"/>
                <w:bCs/>
                <w:sz w:val="18"/>
                <w:szCs w:val="18"/>
              </w:rPr>
            </w:pPr>
            <w:r>
              <w:rPr>
                <w:rFonts w:ascii="Arial" w:eastAsia="Times New Roman" w:hAnsi="Arial" w:cs="Arial"/>
                <w:bCs/>
                <w:sz w:val="18"/>
                <w:szCs w:val="18"/>
              </w:rPr>
              <w:t>22.</w:t>
            </w:r>
          </w:p>
        </w:tc>
        <w:tc>
          <w:tcPr>
            <w:tcW w:w="2943"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Pletenice - staklene</w:t>
            </w:r>
          </w:p>
        </w:tc>
        <w:tc>
          <w:tcPr>
            <w:tcW w:w="2409"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 xml:space="preserve">10 x 10 </w:t>
            </w:r>
          </w:p>
        </w:tc>
        <w:tc>
          <w:tcPr>
            <w:tcW w:w="993"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kg</w:t>
            </w:r>
          </w:p>
        </w:tc>
        <w:tc>
          <w:tcPr>
            <w:tcW w:w="1559" w:type="dxa"/>
            <w:tcBorders>
              <w:top w:val="nil"/>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692"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826" w:type="dxa"/>
            <w:tcBorders>
              <w:top w:val="nil"/>
              <w:left w:val="single" w:sz="4" w:space="0" w:color="000000"/>
              <w:bottom w:val="single" w:sz="4" w:space="0" w:color="000000"/>
              <w:right w:val="single" w:sz="4" w:space="0" w:color="000000"/>
            </w:tcBorders>
            <w:shd w:val="clear" w:color="auto" w:fill="FFFFFF"/>
            <w:noWrap/>
            <w:vAlign w:val="center"/>
          </w:tcPr>
          <w:p w:rsidR="00AA6127" w:rsidRDefault="00AA6127" w:rsidP="006900F6">
            <w:pPr>
              <w:jc w:val="center"/>
              <w:rPr>
                <w:rFonts w:ascii="Arial" w:eastAsia="Times New Roman" w:hAnsi="Arial" w:cs="Arial"/>
                <w:bCs/>
                <w:sz w:val="18"/>
                <w:szCs w:val="18"/>
              </w:rPr>
            </w:pPr>
            <w:r>
              <w:rPr>
                <w:rFonts w:ascii="Arial" w:eastAsia="Times New Roman" w:hAnsi="Arial" w:cs="Arial"/>
                <w:bCs/>
                <w:sz w:val="18"/>
                <w:szCs w:val="18"/>
              </w:rPr>
              <w:t>23.</w:t>
            </w:r>
          </w:p>
        </w:tc>
        <w:tc>
          <w:tcPr>
            <w:tcW w:w="2943"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Pletenice - staklene</w:t>
            </w:r>
          </w:p>
        </w:tc>
        <w:tc>
          <w:tcPr>
            <w:tcW w:w="2409"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 xml:space="preserve">12 x 12 </w:t>
            </w:r>
          </w:p>
        </w:tc>
        <w:tc>
          <w:tcPr>
            <w:tcW w:w="993"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kg</w:t>
            </w:r>
          </w:p>
        </w:tc>
        <w:tc>
          <w:tcPr>
            <w:tcW w:w="1559" w:type="dxa"/>
            <w:tcBorders>
              <w:top w:val="nil"/>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692"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r w:rsidR="00AA6127" w:rsidTr="006900F6">
        <w:trPr>
          <w:trHeight w:val="252"/>
          <w:jc w:val="center"/>
        </w:trPr>
        <w:tc>
          <w:tcPr>
            <w:tcW w:w="826" w:type="dxa"/>
            <w:tcBorders>
              <w:top w:val="nil"/>
              <w:left w:val="single" w:sz="4" w:space="0" w:color="000000"/>
              <w:bottom w:val="single" w:sz="4" w:space="0" w:color="000000"/>
              <w:right w:val="single" w:sz="4" w:space="0" w:color="000000"/>
            </w:tcBorders>
            <w:shd w:val="clear" w:color="auto" w:fill="FFFFFF"/>
            <w:noWrap/>
            <w:vAlign w:val="center"/>
          </w:tcPr>
          <w:p w:rsidR="00AA6127" w:rsidRDefault="00AA6127" w:rsidP="006900F6">
            <w:pPr>
              <w:jc w:val="center"/>
              <w:rPr>
                <w:rFonts w:ascii="Arial" w:eastAsia="Times New Roman" w:hAnsi="Arial" w:cs="Arial"/>
                <w:bCs/>
                <w:sz w:val="18"/>
                <w:szCs w:val="18"/>
              </w:rPr>
            </w:pPr>
            <w:r>
              <w:rPr>
                <w:rFonts w:ascii="Arial" w:eastAsia="Times New Roman" w:hAnsi="Arial" w:cs="Arial"/>
                <w:bCs/>
                <w:sz w:val="18"/>
                <w:szCs w:val="18"/>
              </w:rPr>
              <w:t>24.</w:t>
            </w:r>
          </w:p>
        </w:tc>
        <w:tc>
          <w:tcPr>
            <w:tcW w:w="2943" w:type="dxa"/>
            <w:tcBorders>
              <w:top w:val="nil"/>
              <w:left w:val="nil"/>
              <w:bottom w:val="single" w:sz="4" w:space="0" w:color="000000"/>
              <w:right w:val="single" w:sz="4" w:space="0" w:color="000000"/>
            </w:tcBorders>
            <w:shd w:val="clear" w:color="auto" w:fill="FFFFFF"/>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Pletenice - staklene</w:t>
            </w:r>
          </w:p>
        </w:tc>
        <w:tc>
          <w:tcPr>
            <w:tcW w:w="2409" w:type="dxa"/>
            <w:tcBorders>
              <w:top w:val="nil"/>
              <w:left w:val="nil"/>
              <w:bottom w:val="single" w:sz="4" w:space="0" w:color="000000"/>
              <w:right w:val="nil"/>
            </w:tcBorders>
            <w:shd w:val="clear" w:color="auto" w:fill="FFFFFF"/>
            <w:noWrap/>
            <w:vAlign w:val="center"/>
          </w:tcPr>
          <w:p w:rsidR="00AA6127" w:rsidRPr="000B4E41" w:rsidRDefault="00AA6127" w:rsidP="009421A5">
            <w:pPr>
              <w:rPr>
                <w:rFonts w:ascii="Arial" w:eastAsia="Times New Roman" w:hAnsi="Arial" w:cs="Arial"/>
                <w:color w:val="000000"/>
                <w:sz w:val="18"/>
                <w:szCs w:val="18"/>
              </w:rPr>
            </w:pPr>
            <w:r w:rsidRPr="000B4E41">
              <w:rPr>
                <w:rFonts w:ascii="Arial" w:eastAsia="Times New Roman" w:hAnsi="Arial" w:cs="Arial"/>
                <w:color w:val="000000"/>
                <w:sz w:val="18"/>
                <w:szCs w:val="18"/>
              </w:rPr>
              <w:t xml:space="preserve">16 x 16 </w:t>
            </w:r>
          </w:p>
        </w:tc>
        <w:tc>
          <w:tcPr>
            <w:tcW w:w="993" w:type="dxa"/>
            <w:tcBorders>
              <w:top w:val="single" w:sz="4" w:space="0" w:color="auto"/>
              <w:left w:val="single" w:sz="4" w:space="0" w:color="auto"/>
              <w:bottom w:val="single" w:sz="4" w:space="0" w:color="auto"/>
              <w:right w:val="single" w:sz="4" w:space="0" w:color="auto"/>
            </w:tcBorders>
            <w:noWrap/>
            <w:vAlign w:val="center"/>
          </w:tcPr>
          <w:p w:rsidR="00AA6127" w:rsidRPr="000B4E41" w:rsidRDefault="00AA6127" w:rsidP="009421A5">
            <w:pPr>
              <w:jc w:val="center"/>
              <w:rPr>
                <w:rFonts w:ascii="Arial" w:eastAsia="Times New Roman" w:hAnsi="Arial" w:cs="Arial"/>
                <w:color w:val="000000"/>
                <w:sz w:val="18"/>
                <w:szCs w:val="18"/>
              </w:rPr>
            </w:pPr>
            <w:r w:rsidRPr="000B4E41">
              <w:rPr>
                <w:rFonts w:ascii="Arial" w:eastAsia="Times New Roman" w:hAnsi="Arial" w:cs="Arial"/>
                <w:color w:val="000000"/>
                <w:sz w:val="18"/>
                <w:szCs w:val="18"/>
              </w:rPr>
              <w:t>kg</w:t>
            </w:r>
          </w:p>
        </w:tc>
        <w:tc>
          <w:tcPr>
            <w:tcW w:w="1559" w:type="dxa"/>
            <w:tcBorders>
              <w:top w:val="nil"/>
              <w:left w:val="nil"/>
              <w:bottom w:val="single" w:sz="4" w:space="0" w:color="000000"/>
              <w:right w:val="single" w:sz="4" w:space="0" w:color="000000"/>
            </w:tcBorders>
            <w:shd w:val="clear" w:color="auto" w:fill="FFFFFF"/>
            <w:noWrap/>
            <w:vAlign w:val="center"/>
          </w:tcPr>
          <w:p w:rsidR="00AA6127" w:rsidRPr="006743BF" w:rsidRDefault="00AA6127" w:rsidP="006900F6">
            <w:pPr>
              <w:jc w:val="right"/>
              <w:rPr>
                <w:rFonts w:ascii="Arial" w:eastAsia="Times New Roman" w:hAnsi="Arial" w:cs="Arial"/>
                <w:bCs/>
                <w:sz w:val="18"/>
                <w:szCs w:val="18"/>
              </w:rPr>
            </w:pPr>
          </w:p>
        </w:tc>
        <w:tc>
          <w:tcPr>
            <w:tcW w:w="1692" w:type="dxa"/>
            <w:tcBorders>
              <w:top w:val="nil"/>
              <w:left w:val="nil"/>
              <w:bottom w:val="single" w:sz="4" w:space="0" w:color="000000"/>
              <w:right w:val="single" w:sz="4" w:space="0" w:color="000000"/>
            </w:tcBorders>
            <w:shd w:val="clear" w:color="auto" w:fill="FFFFFF"/>
          </w:tcPr>
          <w:p w:rsidR="00AA6127" w:rsidRDefault="00AA6127" w:rsidP="006900F6">
            <w:pPr>
              <w:jc w:val="right"/>
              <w:rPr>
                <w:rFonts w:ascii="Arial" w:eastAsia="Times New Roman" w:hAnsi="Arial" w:cs="Arial"/>
                <w:b/>
                <w:bCs/>
                <w:sz w:val="18"/>
                <w:szCs w:val="18"/>
              </w:rPr>
            </w:pPr>
          </w:p>
        </w:tc>
      </w:tr>
    </w:tbl>
    <w:p w:rsidR="006900F6" w:rsidRDefault="006900F6" w:rsidP="006900F6">
      <w:pPr>
        <w:jc w:val="center"/>
        <w:rPr>
          <w:rFonts w:ascii="Arial" w:hAnsi="Arial" w:cs="Arial"/>
          <w:b/>
          <w:color w:val="000000"/>
        </w:rPr>
      </w:pP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3</w:t>
      </w:r>
      <w:r w:rsidRPr="00A77B4D">
        <w:rPr>
          <w:rFonts w:ascii="Arial" w:hAnsi="Arial" w:cs="Arial"/>
          <w:b/>
          <w:color w:val="000000"/>
        </w:rPr>
        <w:t>.</w:t>
      </w:r>
    </w:p>
    <w:p w:rsidR="006900F6" w:rsidRPr="00A77B4D" w:rsidRDefault="006900F6" w:rsidP="006900F6">
      <w:pPr>
        <w:jc w:val="both"/>
        <w:rPr>
          <w:rFonts w:ascii="Arial" w:hAnsi="Arial" w:cs="Arial"/>
          <w:color w:val="000000"/>
        </w:rPr>
      </w:pPr>
      <w:r w:rsidRPr="00A77B4D">
        <w:rPr>
          <w:rFonts w:ascii="Arial" w:hAnsi="Arial" w:cs="Arial"/>
          <w:color w:val="000000"/>
        </w:rPr>
        <w:t>Уговорена цена је фиксна и не може се мењати.</w:t>
      </w:r>
    </w:p>
    <w:p w:rsidR="006900F6" w:rsidRPr="00A77B4D" w:rsidRDefault="006900F6" w:rsidP="006900F6">
      <w:pPr>
        <w:jc w:val="both"/>
        <w:rPr>
          <w:rFonts w:ascii="Arial" w:hAnsi="Arial" w:cs="Arial"/>
          <w:color w:val="000000"/>
        </w:rPr>
      </w:pPr>
      <w:r w:rsidRPr="00A77B4D">
        <w:rPr>
          <w:rFonts w:ascii="Arial" w:hAnsi="Arial" w:cs="Arial"/>
          <w:color w:val="000000"/>
        </w:rPr>
        <w:t>Уговорне стране су сагласне да се плаћање испоручене количине резервних делова и материјала на основу поруџбенице Купца врши у законском року од 45 дана од дана службеног пријема рачуна.</w:t>
      </w:r>
    </w:p>
    <w:p w:rsidR="006900F6" w:rsidRDefault="006900F6" w:rsidP="006900F6">
      <w:pPr>
        <w:jc w:val="center"/>
        <w:rPr>
          <w:rFonts w:ascii="Arial" w:hAnsi="Arial" w:cs="Arial"/>
          <w:b/>
          <w:color w:val="000000"/>
        </w:rPr>
      </w:pP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4</w:t>
      </w:r>
      <w:r w:rsidRPr="00A77B4D">
        <w:rPr>
          <w:rFonts w:ascii="Arial" w:hAnsi="Arial" w:cs="Arial"/>
          <w:b/>
          <w:color w:val="000000"/>
        </w:rPr>
        <w:t>.</w:t>
      </w:r>
    </w:p>
    <w:p w:rsidR="006900F6" w:rsidRPr="00A77B4D" w:rsidRDefault="006900F6" w:rsidP="006900F6">
      <w:pPr>
        <w:jc w:val="both"/>
        <w:rPr>
          <w:rFonts w:ascii="Arial" w:hAnsi="Arial" w:cs="Arial"/>
          <w:color w:val="000000"/>
        </w:rPr>
      </w:pPr>
      <w:r w:rsidRPr="00A77B4D">
        <w:rPr>
          <w:rFonts w:ascii="Arial" w:hAnsi="Arial" w:cs="Arial"/>
          <w:color w:val="000000"/>
        </w:rPr>
        <w:t>Укупна вредност уговора је _________________динара без обрачунатог ПДВ-а,</w:t>
      </w:r>
    </w:p>
    <w:p w:rsidR="006900F6" w:rsidRPr="00A77B4D" w:rsidRDefault="006900F6" w:rsidP="006900F6">
      <w:pPr>
        <w:jc w:val="both"/>
        <w:rPr>
          <w:rFonts w:ascii="Arial" w:hAnsi="Arial" w:cs="Arial"/>
          <w:color w:val="000000"/>
        </w:rPr>
      </w:pPr>
      <w:r w:rsidRPr="00A77B4D">
        <w:rPr>
          <w:rFonts w:ascii="Arial" w:hAnsi="Arial" w:cs="Arial"/>
          <w:color w:val="000000"/>
        </w:rPr>
        <w:t>односно ________________ са ПДВ-ом.</w:t>
      </w:r>
    </w:p>
    <w:p w:rsidR="006900F6" w:rsidRDefault="006900F6" w:rsidP="006900F6">
      <w:pPr>
        <w:rPr>
          <w:rFonts w:ascii="Arial" w:hAnsi="Arial" w:cs="Arial"/>
          <w:b/>
          <w:color w:val="000000"/>
          <w:u w:val="single"/>
        </w:rPr>
      </w:pPr>
    </w:p>
    <w:p w:rsidR="006900F6" w:rsidRPr="006743BF" w:rsidRDefault="006900F6" w:rsidP="006900F6">
      <w:pPr>
        <w:jc w:val="center"/>
        <w:rPr>
          <w:rFonts w:ascii="Arial" w:hAnsi="Arial" w:cs="Arial"/>
          <w:b/>
          <w:color w:val="000000"/>
          <w:u w:val="single"/>
        </w:rPr>
      </w:pPr>
      <w:r>
        <w:rPr>
          <w:rFonts w:ascii="Arial" w:hAnsi="Arial" w:cs="Arial"/>
          <w:b/>
          <w:color w:val="000000"/>
          <w:u w:val="single"/>
        </w:rPr>
        <w:t>ИСПОРУКА И КВАЛИТЕТ</w:t>
      </w:r>
    </w:p>
    <w:p w:rsidR="006900F6" w:rsidRDefault="006900F6" w:rsidP="006900F6">
      <w:pPr>
        <w:jc w:val="center"/>
        <w:rPr>
          <w:rFonts w:ascii="Arial" w:hAnsi="Arial" w:cs="Arial"/>
          <w:b/>
          <w:color w:val="000000"/>
        </w:rPr>
      </w:pPr>
    </w:p>
    <w:p w:rsidR="006900F6" w:rsidRPr="00A77B4D" w:rsidRDefault="006900F6" w:rsidP="006900F6">
      <w:pPr>
        <w:jc w:val="center"/>
        <w:rPr>
          <w:rFonts w:ascii="Arial" w:hAnsi="Arial" w:cs="Arial"/>
          <w:b/>
          <w:color w:val="000000"/>
        </w:rPr>
      </w:pPr>
      <w:r w:rsidRPr="00A77B4D">
        <w:rPr>
          <w:rFonts w:ascii="Arial" w:hAnsi="Arial" w:cs="Arial"/>
          <w:b/>
          <w:color w:val="000000"/>
        </w:rPr>
        <w:lastRenderedPageBreak/>
        <w:t xml:space="preserve">Члан </w:t>
      </w:r>
      <w:r>
        <w:rPr>
          <w:rFonts w:ascii="Arial" w:hAnsi="Arial" w:cs="Arial"/>
          <w:b/>
          <w:color w:val="000000"/>
        </w:rPr>
        <w:t>5</w:t>
      </w:r>
      <w:r w:rsidRPr="00A77B4D">
        <w:rPr>
          <w:rFonts w:ascii="Arial" w:hAnsi="Arial" w:cs="Arial"/>
          <w:b/>
          <w:color w:val="000000"/>
        </w:rPr>
        <w:t>.</w:t>
      </w:r>
    </w:p>
    <w:p w:rsidR="006900F6" w:rsidRPr="00A77B4D" w:rsidRDefault="006900F6" w:rsidP="006900F6">
      <w:pPr>
        <w:rPr>
          <w:rFonts w:ascii="Arial" w:hAnsi="Arial" w:cs="Arial"/>
          <w:color w:val="000000"/>
        </w:rPr>
      </w:pPr>
      <w:r w:rsidRPr="00A77B4D">
        <w:rPr>
          <w:rFonts w:ascii="Arial" w:hAnsi="Arial" w:cs="Arial"/>
          <w:color w:val="000000"/>
        </w:rPr>
        <w:t>Продавац ће испоручивати уговорену количину резервних делова и матер</w:t>
      </w:r>
      <w:r>
        <w:rPr>
          <w:rFonts w:ascii="Arial" w:hAnsi="Arial" w:cs="Arial"/>
          <w:color w:val="000000"/>
        </w:rPr>
        <w:t>ијала f-co Бор-магацин купца.</w:t>
      </w:r>
    </w:p>
    <w:p w:rsidR="006900F6" w:rsidRDefault="006900F6" w:rsidP="006900F6">
      <w:pPr>
        <w:jc w:val="center"/>
        <w:rPr>
          <w:rFonts w:ascii="Arial" w:hAnsi="Arial" w:cs="Arial"/>
          <w:b/>
          <w:color w:val="000000"/>
        </w:rPr>
      </w:pPr>
    </w:p>
    <w:p w:rsidR="006900F6" w:rsidRDefault="006900F6" w:rsidP="006900F6">
      <w:pPr>
        <w:jc w:val="center"/>
        <w:rPr>
          <w:rFonts w:ascii="Arial" w:hAnsi="Arial" w:cs="Arial"/>
          <w:b/>
          <w:color w:val="000000"/>
        </w:rPr>
      </w:pP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6</w:t>
      </w:r>
      <w:r w:rsidRPr="00A77B4D">
        <w:rPr>
          <w:rFonts w:ascii="Arial" w:hAnsi="Arial" w:cs="Arial"/>
          <w:b/>
          <w:color w:val="000000"/>
        </w:rPr>
        <w:t>.</w:t>
      </w:r>
    </w:p>
    <w:p w:rsidR="006900F6" w:rsidRPr="00A77B4D" w:rsidRDefault="006900F6" w:rsidP="006900F6">
      <w:pPr>
        <w:jc w:val="both"/>
        <w:rPr>
          <w:rFonts w:ascii="Arial" w:hAnsi="Arial" w:cs="Arial"/>
          <w:color w:val="000000"/>
        </w:rPr>
      </w:pPr>
      <w:r w:rsidRPr="00A77B4D">
        <w:rPr>
          <w:rFonts w:ascii="Arial" w:hAnsi="Arial" w:cs="Arial"/>
          <w:color w:val="000000"/>
        </w:rPr>
        <w:t>Уговорену количину резервних делова продавац ће испоручити на основу указане потребе и поруџбенице купца у року од ______ дана од дана пријема наруџбенице Купца.</w:t>
      </w:r>
    </w:p>
    <w:p w:rsidR="006900F6" w:rsidRPr="00A77B4D" w:rsidRDefault="006900F6" w:rsidP="006900F6">
      <w:pPr>
        <w:jc w:val="both"/>
        <w:rPr>
          <w:rFonts w:ascii="Arial" w:hAnsi="Arial" w:cs="Arial"/>
          <w:color w:val="000000"/>
        </w:rPr>
      </w:pPr>
      <w:r w:rsidRPr="00A77B4D">
        <w:rPr>
          <w:rFonts w:ascii="Arial" w:hAnsi="Arial" w:cs="Arial"/>
          <w:color w:val="000000"/>
        </w:rPr>
        <w:t>Уз испоручене резервне делове и материјал, Продавац је дужан да достави сертификат о квалитету испоручених добара.</w:t>
      </w:r>
    </w:p>
    <w:p w:rsidR="006900F6" w:rsidRPr="006743BF" w:rsidRDefault="006900F6" w:rsidP="006900F6">
      <w:pPr>
        <w:rPr>
          <w:rFonts w:ascii="Arial" w:hAnsi="Arial" w:cs="Arial"/>
          <w:color w:val="000000"/>
          <w:sz w:val="22"/>
          <w:szCs w:val="22"/>
        </w:rPr>
      </w:pPr>
    </w:p>
    <w:p w:rsidR="006900F6" w:rsidRPr="006743BF" w:rsidRDefault="006900F6" w:rsidP="006900F6">
      <w:pPr>
        <w:jc w:val="center"/>
        <w:rPr>
          <w:rFonts w:ascii="Arial" w:hAnsi="Arial" w:cs="Arial"/>
          <w:b/>
          <w:color w:val="000000"/>
          <w:sz w:val="22"/>
          <w:szCs w:val="22"/>
        </w:rPr>
      </w:pPr>
      <w:r w:rsidRPr="006743BF">
        <w:rPr>
          <w:rFonts w:ascii="Arial" w:hAnsi="Arial" w:cs="Arial"/>
          <w:b/>
          <w:color w:val="000000"/>
          <w:sz w:val="22"/>
          <w:szCs w:val="22"/>
        </w:rPr>
        <w:t xml:space="preserve">Члан </w:t>
      </w:r>
      <w:r>
        <w:rPr>
          <w:rFonts w:ascii="Arial" w:hAnsi="Arial" w:cs="Arial"/>
          <w:b/>
          <w:color w:val="000000"/>
          <w:sz w:val="22"/>
          <w:szCs w:val="22"/>
        </w:rPr>
        <w:t>7</w:t>
      </w:r>
      <w:r w:rsidRPr="006743BF">
        <w:rPr>
          <w:rFonts w:ascii="Arial" w:hAnsi="Arial" w:cs="Arial"/>
          <w:b/>
          <w:color w:val="000000"/>
          <w:sz w:val="22"/>
          <w:szCs w:val="22"/>
        </w:rPr>
        <w:t>.</w:t>
      </w:r>
    </w:p>
    <w:p w:rsidR="006900F6" w:rsidRPr="006743BF" w:rsidRDefault="006900F6" w:rsidP="006900F6">
      <w:pPr>
        <w:jc w:val="both"/>
        <w:rPr>
          <w:rFonts w:ascii="Arial" w:hAnsi="Arial" w:cs="Arial"/>
          <w:color w:val="000000"/>
          <w:sz w:val="22"/>
          <w:szCs w:val="22"/>
        </w:rPr>
      </w:pPr>
      <w:r w:rsidRPr="006743BF">
        <w:rPr>
          <w:rFonts w:ascii="Arial" w:hAnsi="Arial" w:cs="Arial"/>
          <w:color w:val="000000"/>
          <w:sz w:val="22"/>
          <w:szCs w:val="22"/>
        </w:rPr>
        <w:t xml:space="preserve">Приликом примопредаје  </w:t>
      </w:r>
      <w:r>
        <w:rPr>
          <w:rFonts w:ascii="Arial" w:hAnsi="Arial" w:cs="Arial"/>
          <w:color w:val="000000"/>
          <w:sz w:val="22"/>
          <w:szCs w:val="22"/>
        </w:rPr>
        <w:t>клингерита и плетеница</w:t>
      </w:r>
      <w:r w:rsidRPr="006743BF">
        <w:rPr>
          <w:rFonts w:ascii="Arial" w:hAnsi="Arial" w:cs="Arial"/>
          <w:color w:val="000000"/>
          <w:sz w:val="22"/>
          <w:szCs w:val="22"/>
        </w:rPr>
        <w:t xml:space="preserve">  представници  купца и продавца, дужни су да потпишу  записник о примопредаји.</w:t>
      </w:r>
    </w:p>
    <w:p w:rsidR="006900F6" w:rsidRDefault="006900F6" w:rsidP="006900F6">
      <w:pPr>
        <w:jc w:val="center"/>
        <w:rPr>
          <w:rFonts w:ascii="Arial" w:hAnsi="Arial" w:cs="Arial"/>
          <w:b/>
          <w:color w:val="000000"/>
          <w:sz w:val="22"/>
          <w:szCs w:val="22"/>
        </w:rPr>
      </w:pPr>
    </w:p>
    <w:p w:rsidR="006900F6" w:rsidRPr="006743BF" w:rsidRDefault="006900F6" w:rsidP="006900F6">
      <w:pPr>
        <w:jc w:val="center"/>
        <w:rPr>
          <w:rFonts w:ascii="Arial" w:hAnsi="Arial" w:cs="Arial"/>
          <w:b/>
          <w:color w:val="000000"/>
          <w:sz w:val="22"/>
          <w:szCs w:val="22"/>
        </w:rPr>
      </w:pPr>
      <w:r w:rsidRPr="006743BF">
        <w:rPr>
          <w:rFonts w:ascii="Arial" w:hAnsi="Arial" w:cs="Arial"/>
          <w:b/>
          <w:color w:val="000000"/>
          <w:sz w:val="22"/>
          <w:szCs w:val="22"/>
        </w:rPr>
        <w:t xml:space="preserve">Члан </w:t>
      </w:r>
      <w:r>
        <w:rPr>
          <w:rFonts w:ascii="Arial" w:hAnsi="Arial" w:cs="Arial"/>
          <w:b/>
          <w:color w:val="000000"/>
          <w:sz w:val="22"/>
          <w:szCs w:val="22"/>
        </w:rPr>
        <w:t>8</w:t>
      </w:r>
      <w:r w:rsidRPr="006743BF">
        <w:rPr>
          <w:rFonts w:ascii="Arial" w:hAnsi="Arial" w:cs="Arial"/>
          <w:b/>
          <w:color w:val="000000"/>
          <w:sz w:val="22"/>
          <w:szCs w:val="22"/>
        </w:rPr>
        <w:t>.</w:t>
      </w:r>
    </w:p>
    <w:p w:rsidR="006900F6" w:rsidRPr="006743BF" w:rsidRDefault="006900F6" w:rsidP="006900F6">
      <w:pPr>
        <w:jc w:val="both"/>
        <w:rPr>
          <w:rFonts w:ascii="Arial" w:hAnsi="Arial" w:cs="Arial"/>
          <w:color w:val="000000"/>
          <w:sz w:val="22"/>
          <w:szCs w:val="22"/>
        </w:rPr>
      </w:pPr>
      <w:r w:rsidRPr="006743BF">
        <w:rPr>
          <w:rFonts w:ascii="Arial" w:hAnsi="Arial" w:cs="Arial"/>
          <w:color w:val="000000"/>
          <w:sz w:val="22"/>
          <w:szCs w:val="22"/>
        </w:rPr>
        <w:t>Ако се записнички утврди да добра која је продавац испоручио купцу имају недостатке у квалитету и очигледних грешака, продавац мора исте отклонити тако што ће заменити новим најкасније у року од 7 дана од дана сачињавања записника о рекламацији.</w:t>
      </w:r>
    </w:p>
    <w:p w:rsidR="006900F6" w:rsidRDefault="006900F6" w:rsidP="006900F6">
      <w:pPr>
        <w:jc w:val="center"/>
        <w:rPr>
          <w:rFonts w:ascii="Arial" w:hAnsi="Arial" w:cs="Arial"/>
          <w:b/>
          <w:color w:val="000000"/>
          <w:sz w:val="22"/>
          <w:szCs w:val="22"/>
        </w:rPr>
      </w:pPr>
    </w:p>
    <w:p w:rsidR="006900F6" w:rsidRPr="006743BF" w:rsidRDefault="006900F6" w:rsidP="006900F6">
      <w:pPr>
        <w:jc w:val="center"/>
        <w:rPr>
          <w:rFonts w:ascii="Arial" w:hAnsi="Arial" w:cs="Arial"/>
          <w:b/>
          <w:color w:val="000000"/>
          <w:sz w:val="22"/>
          <w:szCs w:val="22"/>
        </w:rPr>
      </w:pPr>
      <w:r w:rsidRPr="006743BF">
        <w:rPr>
          <w:rFonts w:ascii="Arial" w:hAnsi="Arial" w:cs="Arial"/>
          <w:b/>
          <w:color w:val="000000"/>
          <w:sz w:val="22"/>
          <w:szCs w:val="22"/>
        </w:rPr>
        <w:t xml:space="preserve">Члан </w:t>
      </w:r>
      <w:r>
        <w:rPr>
          <w:rFonts w:ascii="Arial" w:hAnsi="Arial" w:cs="Arial"/>
          <w:b/>
          <w:color w:val="000000"/>
          <w:sz w:val="22"/>
          <w:szCs w:val="22"/>
        </w:rPr>
        <w:t>9</w:t>
      </w:r>
      <w:r w:rsidRPr="006743BF">
        <w:rPr>
          <w:rFonts w:ascii="Arial" w:hAnsi="Arial" w:cs="Arial"/>
          <w:b/>
          <w:color w:val="000000"/>
          <w:sz w:val="22"/>
          <w:szCs w:val="22"/>
        </w:rPr>
        <w:t>.</w:t>
      </w:r>
    </w:p>
    <w:p w:rsidR="006900F6" w:rsidRPr="006743BF" w:rsidRDefault="006900F6" w:rsidP="006900F6">
      <w:pPr>
        <w:jc w:val="both"/>
        <w:rPr>
          <w:rFonts w:ascii="Arial" w:hAnsi="Arial" w:cs="Arial"/>
          <w:color w:val="000000"/>
          <w:sz w:val="22"/>
          <w:szCs w:val="22"/>
        </w:rPr>
      </w:pPr>
      <w:r w:rsidRPr="006743BF">
        <w:rPr>
          <w:rFonts w:ascii="Arial" w:hAnsi="Arial" w:cs="Arial"/>
          <w:color w:val="000000"/>
          <w:sz w:val="22"/>
          <w:szCs w:val="22"/>
        </w:rPr>
        <w:t>Ако продавац касни са испоруком робе више од 5 дана, обавезан је да купцу плати уговорну казну у висини од 1 % од вредности неиспоручене робе за сваки дан закашњења (рачунајући од првог дана).</w:t>
      </w:r>
    </w:p>
    <w:p w:rsidR="006900F6" w:rsidRPr="006743BF" w:rsidRDefault="006900F6" w:rsidP="006900F6">
      <w:pPr>
        <w:jc w:val="both"/>
        <w:rPr>
          <w:rFonts w:ascii="Arial" w:hAnsi="Arial" w:cs="Arial"/>
          <w:color w:val="000000"/>
          <w:sz w:val="22"/>
          <w:szCs w:val="22"/>
        </w:rPr>
      </w:pPr>
      <w:r w:rsidRPr="006743BF">
        <w:rPr>
          <w:rFonts w:ascii="Arial" w:hAnsi="Arial" w:cs="Arial"/>
          <w:color w:val="000000"/>
          <w:sz w:val="22"/>
          <w:szCs w:val="22"/>
        </w:rPr>
        <w:t>Уколико овако обрачуната казна буде већа од 10% од укупне вредности уговорене робе уговор се сматра раскинутим те је продавац дужан да у року од 15 дана износ обештећења (казне) уплати на рачун купца. Износ обештећења не може бити већи од 20% вредности уговорене робе.</w:t>
      </w:r>
    </w:p>
    <w:p w:rsidR="006900F6" w:rsidRPr="006743BF" w:rsidRDefault="006900F6" w:rsidP="006900F6">
      <w:pPr>
        <w:jc w:val="both"/>
        <w:rPr>
          <w:rFonts w:ascii="Arial" w:hAnsi="Arial" w:cs="Arial"/>
          <w:color w:val="000000"/>
          <w:sz w:val="22"/>
          <w:szCs w:val="22"/>
        </w:rPr>
      </w:pPr>
      <w:r w:rsidRPr="006743BF">
        <w:rPr>
          <w:rFonts w:ascii="Arial" w:hAnsi="Arial" w:cs="Arial"/>
          <w:color w:val="000000"/>
          <w:sz w:val="22"/>
          <w:szCs w:val="22"/>
        </w:rPr>
        <w:t>Клаузула из предходног става  се не примењује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w:t>
      </w:r>
    </w:p>
    <w:p w:rsidR="006900F6" w:rsidRDefault="006900F6" w:rsidP="006900F6">
      <w:pPr>
        <w:jc w:val="center"/>
        <w:rPr>
          <w:rFonts w:ascii="Arial" w:hAnsi="Arial" w:cs="Arial"/>
          <w:b/>
          <w:color w:val="000000"/>
          <w:sz w:val="22"/>
          <w:szCs w:val="22"/>
        </w:rPr>
      </w:pPr>
    </w:p>
    <w:p w:rsidR="006900F6" w:rsidRPr="006743BF" w:rsidRDefault="006900F6" w:rsidP="006900F6">
      <w:pPr>
        <w:jc w:val="center"/>
        <w:rPr>
          <w:rFonts w:ascii="Arial" w:hAnsi="Arial" w:cs="Arial"/>
          <w:b/>
          <w:color w:val="000000"/>
          <w:sz w:val="22"/>
          <w:szCs w:val="22"/>
        </w:rPr>
      </w:pPr>
      <w:r w:rsidRPr="006743BF">
        <w:rPr>
          <w:rFonts w:ascii="Arial" w:hAnsi="Arial" w:cs="Arial"/>
          <w:b/>
          <w:color w:val="000000"/>
          <w:sz w:val="22"/>
          <w:szCs w:val="22"/>
        </w:rPr>
        <w:t>Члан 1</w:t>
      </w:r>
      <w:r>
        <w:rPr>
          <w:rFonts w:ascii="Arial" w:hAnsi="Arial" w:cs="Arial"/>
          <w:b/>
          <w:color w:val="000000"/>
          <w:sz w:val="22"/>
          <w:szCs w:val="22"/>
        </w:rPr>
        <w:t>0</w:t>
      </w:r>
      <w:r w:rsidRPr="006743BF">
        <w:rPr>
          <w:rFonts w:ascii="Arial" w:hAnsi="Arial" w:cs="Arial"/>
          <w:b/>
          <w:color w:val="000000"/>
          <w:sz w:val="22"/>
          <w:szCs w:val="22"/>
        </w:rPr>
        <w:t>.</w:t>
      </w:r>
    </w:p>
    <w:p w:rsidR="006900F6" w:rsidRPr="006902CB" w:rsidRDefault="006900F6" w:rsidP="006900F6">
      <w:pPr>
        <w:jc w:val="both"/>
        <w:rPr>
          <w:rFonts w:ascii="Arial" w:hAnsi="Arial" w:cs="Arial"/>
          <w:color w:val="000000"/>
        </w:rPr>
      </w:pPr>
      <w:r w:rsidRPr="006743BF">
        <w:rPr>
          <w:rFonts w:ascii="Arial" w:hAnsi="Arial" w:cs="Arial"/>
          <w:color w:val="000000"/>
          <w:sz w:val="22"/>
          <w:szCs w:val="22"/>
        </w:rPr>
        <w:t xml:space="preserve">Лице задужено за праћење реализације уговора код Купца је </w:t>
      </w:r>
      <w:r>
        <w:rPr>
          <w:rFonts w:ascii="Arial" w:hAnsi="Arial" w:cs="Arial"/>
          <w:color w:val="000000"/>
        </w:rPr>
        <w:t>Дамњановић Јасмина</w:t>
      </w:r>
      <w:r w:rsidRPr="006902CB">
        <w:rPr>
          <w:rFonts w:ascii="Arial" w:hAnsi="Arial" w:cs="Arial"/>
          <w:color w:val="000000"/>
        </w:rPr>
        <w:t>, дипл.инж.</w:t>
      </w:r>
    </w:p>
    <w:p w:rsidR="006900F6" w:rsidRDefault="006900F6" w:rsidP="006900F6">
      <w:pPr>
        <w:rPr>
          <w:rFonts w:ascii="Arial" w:hAnsi="Arial" w:cs="Arial"/>
          <w:b/>
          <w:color w:val="000000"/>
          <w:sz w:val="22"/>
          <w:szCs w:val="22"/>
          <w:u w:val="single"/>
        </w:rPr>
      </w:pPr>
    </w:p>
    <w:p w:rsidR="006900F6" w:rsidRPr="006743BF" w:rsidRDefault="006900F6" w:rsidP="006900F6">
      <w:pPr>
        <w:jc w:val="center"/>
        <w:rPr>
          <w:rFonts w:ascii="Arial" w:hAnsi="Arial" w:cs="Arial"/>
          <w:b/>
          <w:color w:val="000000"/>
          <w:sz w:val="22"/>
          <w:szCs w:val="22"/>
          <w:u w:val="single"/>
        </w:rPr>
      </w:pPr>
      <w:r w:rsidRPr="006743BF">
        <w:rPr>
          <w:rFonts w:ascii="Arial" w:hAnsi="Arial" w:cs="Arial"/>
          <w:b/>
          <w:color w:val="000000"/>
          <w:sz w:val="22"/>
          <w:szCs w:val="22"/>
          <w:u w:val="single"/>
        </w:rPr>
        <w:t>ОПШТЕ ОДРЕДБЕ</w:t>
      </w:r>
    </w:p>
    <w:p w:rsidR="006900F6" w:rsidRDefault="006900F6" w:rsidP="006900F6">
      <w:pPr>
        <w:jc w:val="center"/>
        <w:rPr>
          <w:rFonts w:ascii="Arial" w:hAnsi="Arial" w:cs="Arial"/>
          <w:b/>
          <w:color w:val="000000"/>
          <w:sz w:val="22"/>
          <w:szCs w:val="22"/>
        </w:rPr>
      </w:pPr>
    </w:p>
    <w:p w:rsidR="006900F6" w:rsidRPr="006743BF" w:rsidRDefault="006900F6" w:rsidP="006900F6">
      <w:pPr>
        <w:jc w:val="center"/>
        <w:rPr>
          <w:rFonts w:ascii="Arial" w:hAnsi="Arial" w:cs="Arial"/>
          <w:color w:val="000000"/>
          <w:sz w:val="22"/>
          <w:szCs w:val="22"/>
        </w:rPr>
      </w:pPr>
      <w:r w:rsidRPr="006743BF">
        <w:rPr>
          <w:rFonts w:ascii="Arial" w:hAnsi="Arial" w:cs="Arial"/>
          <w:b/>
          <w:color w:val="000000"/>
          <w:sz w:val="22"/>
          <w:szCs w:val="22"/>
        </w:rPr>
        <w:t>Члан 1</w:t>
      </w:r>
      <w:r>
        <w:rPr>
          <w:rFonts w:ascii="Arial" w:hAnsi="Arial" w:cs="Arial"/>
          <w:b/>
          <w:color w:val="000000"/>
          <w:sz w:val="22"/>
          <w:szCs w:val="22"/>
        </w:rPr>
        <w:t>1</w:t>
      </w:r>
      <w:r w:rsidRPr="006743BF">
        <w:rPr>
          <w:rFonts w:ascii="Arial" w:hAnsi="Arial" w:cs="Arial"/>
          <w:color w:val="000000"/>
          <w:sz w:val="22"/>
          <w:szCs w:val="22"/>
        </w:rPr>
        <w:t>.</w:t>
      </w:r>
    </w:p>
    <w:p w:rsidR="006900F6" w:rsidRPr="006743BF" w:rsidRDefault="006900F6" w:rsidP="006900F6">
      <w:pPr>
        <w:jc w:val="both"/>
        <w:rPr>
          <w:rFonts w:ascii="Arial" w:hAnsi="Arial" w:cs="Arial"/>
          <w:color w:val="000000"/>
          <w:sz w:val="22"/>
          <w:szCs w:val="22"/>
        </w:rPr>
      </w:pPr>
      <w:r w:rsidRPr="006743BF">
        <w:rPr>
          <w:rFonts w:ascii="Arial" w:hAnsi="Arial" w:cs="Arial"/>
          <w:color w:val="000000"/>
          <w:sz w:val="22"/>
          <w:szCs w:val="22"/>
        </w:rPr>
        <w:t>Уговор ступа на снагу даном обостраног потписивања и примењиваће се до коначне реализације а најдуже 12 месеци од закључења</w:t>
      </w:r>
    </w:p>
    <w:p w:rsidR="006900F6" w:rsidRPr="006743BF" w:rsidRDefault="006900F6" w:rsidP="006900F6">
      <w:pPr>
        <w:rPr>
          <w:rFonts w:ascii="Arial" w:hAnsi="Arial" w:cs="Arial"/>
          <w:b/>
          <w:color w:val="000000"/>
          <w:sz w:val="22"/>
          <w:szCs w:val="22"/>
        </w:rPr>
      </w:pPr>
    </w:p>
    <w:p w:rsidR="006900F6" w:rsidRPr="006743BF" w:rsidRDefault="006900F6" w:rsidP="006900F6">
      <w:pPr>
        <w:jc w:val="center"/>
        <w:rPr>
          <w:rFonts w:ascii="Arial" w:hAnsi="Arial" w:cs="Arial"/>
          <w:color w:val="000000"/>
          <w:sz w:val="22"/>
          <w:szCs w:val="22"/>
        </w:rPr>
      </w:pPr>
      <w:r w:rsidRPr="006743BF">
        <w:rPr>
          <w:rFonts w:ascii="Arial" w:hAnsi="Arial" w:cs="Arial"/>
          <w:b/>
          <w:color w:val="000000"/>
          <w:sz w:val="22"/>
          <w:szCs w:val="22"/>
        </w:rPr>
        <w:t>Члан 1</w:t>
      </w:r>
      <w:r>
        <w:rPr>
          <w:rFonts w:ascii="Arial" w:hAnsi="Arial" w:cs="Arial"/>
          <w:b/>
          <w:color w:val="000000"/>
          <w:sz w:val="22"/>
          <w:szCs w:val="22"/>
        </w:rPr>
        <w:t>2</w:t>
      </w:r>
      <w:r w:rsidRPr="006743BF">
        <w:rPr>
          <w:rFonts w:ascii="Arial" w:hAnsi="Arial" w:cs="Arial"/>
          <w:color w:val="000000"/>
          <w:sz w:val="22"/>
          <w:szCs w:val="22"/>
        </w:rPr>
        <w:t>.</w:t>
      </w:r>
    </w:p>
    <w:p w:rsidR="006900F6" w:rsidRPr="006743BF" w:rsidRDefault="006900F6" w:rsidP="006900F6">
      <w:pPr>
        <w:jc w:val="both"/>
        <w:rPr>
          <w:rFonts w:ascii="Arial" w:hAnsi="Arial" w:cs="Arial"/>
          <w:color w:val="000000"/>
          <w:sz w:val="22"/>
          <w:szCs w:val="22"/>
        </w:rPr>
      </w:pPr>
      <w:r w:rsidRPr="006743BF">
        <w:rPr>
          <w:rFonts w:ascii="Arial" w:hAnsi="Arial" w:cs="Arial"/>
          <w:color w:val="000000"/>
          <w:sz w:val="22"/>
          <w:szCs w:val="22"/>
        </w:rPr>
        <w:t>Све евентуалне спорове који настану из, или поводом, овог уговора-уговорне стране ће покушати да реше споразумно.</w:t>
      </w:r>
    </w:p>
    <w:p w:rsidR="006900F6" w:rsidRPr="006743BF" w:rsidRDefault="006900F6" w:rsidP="006900F6">
      <w:pPr>
        <w:jc w:val="both"/>
        <w:rPr>
          <w:rFonts w:ascii="Arial" w:hAnsi="Arial" w:cs="Arial"/>
          <w:color w:val="000000"/>
          <w:sz w:val="22"/>
          <w:szCs w:val="22"/>
        </w:rPr>
      </w:pPr>
      <w:r w:rsidRPr="006743BF">
        <w:rPr>
          <w:rFonts w:ascii="Arial" w:hAnsi="Arial" w:cs="Arial"/>
          <w:color w:val="000000"/>
          <w:sz w:val="22"/>
          <w:szCs w:val="22"/>
        </w:rPr>
        <w:t>Уколико спорови између купца и продавца не буду решени споразумно, уговара се надлежност Привредног суда у Зајечару.</w:t>
      </w:r>
    </w:p>
    <w:p w:rsidR="006900F6" w:rsidRPr="006743BF" w:rsidRDefault="006900F6" w:rsidP="006900F6">
      <w:pPr>
        <w:jc w:val="center"/>
        <w:rPr>
          <w:rFonts w:ascii="Arial" w:hAnsi="Arial" w:cs="Arial"/>
          <w:b/>
          <w:color w:val="000000"/>
          <w:sz w:val="22"/>
          <w:szCs w:val="22"/>
        </w:rPr>
      </w:pPr>
    </w:p>
    <w:p w:rsidR="006900F6" w:rsidRDefault="006900F6" w:rsidP="006900F6">
      <w:pPr>
        <w:jc w:val="center"/>
        <w:rPr>
          <w:rFonts w:ascii="Arial" w:hAnsi="Arial" w:cs="Arial"/>
          <w:b/>
          <w:color w:val="000000"/>
          <w:sz w:val="22"/>
          <w:szCs w:val="22"/>
        </w:rPr>
      </w:pPr>
    </w:p>
    <w:p w:rsidR="006900F6" w:rsidRPr="006743BF" w:rsidRDefault="006900F6" w:rsidP="006900F6">
      <w:pPr>
        <w:jc w:val="center"/>
        <w:rPr>
          <w:rFonts w:ascii="Arial" w:hAnsi="Arial" w:cs="Arial"/>
          <w:b/>
          <w:color w:val="000000"/>
          <w:sz w:val="22"/>
          <w:szCs w:val="22"/>
        </w:rPr>
      </w:pPr>
      <w:r w:rsidRPr="006743BF">
        <w:rPr>
          <w:rFonts w:ascii="Arial" w:hAnsi="Arial" w:cs="Arial"/>
          <w:b/>
          <w:color w:val="000000"/>
          <w:sz w:val="22"/>
          <w:szCs w:val="22"/>
        </w:rPr>
        <w:t>Члан 1</w:t>
      </w:r>
      <w:r>
        <w:rPr>
          <w:rFonts w:ascii="Arial" w:hAnsi="Arial" w:cs="Arial"/>
          <w:b/>
          <w:color w:val="000000"/>
          <w:sz w:val="22"/>
          <w:szCs w:val="22"/>
        </w:rPr>
        <w:t>3</w:t>
      </w:r>
      <w:r w:rsidRPr="006743BF">
        <w:rPr>
          <w:rFonts w:ascii="Arial" w:hAnsi="Arial" w:cs="Arial"/>
          <w:b/>
          <w:color w:val="000000"/>
          <w:sz w:val="22"/>
          <w:szCs w:val="22"/>
        </w:rPr>
        <w:t>.</w:t>
      </w:r>
    </w:p>
    <w:p w:rsidR="006900F6" w:rsidRPr="006743BF" w:rsidRDefault="006900F6" w:rsidP="006900F6">
      <w:pPr>
        <w:jc w:val="both"/>
        <w:rPr>
          <w:rFonts w:ascii="Arial" w:hAnsi="Arial" w:cs="Arial"/>
          <w:color w:val="000000"/>
          <w:sz w:val="22"/>
          <w:szCs w:val="22"/>
        </w:rPr>
      </w:pPr>
      <w:r w:rsidRPr="006743BF">
        <w:rPr>
          <w:rFonts w:ascii="Arial" w:hAnsi="Arial" w:cs="Arial"/>
          <w:color w:val="000000"/>
          <w:sz w:val="22"/>
          <w:szCs w:val="22"/>
        </w:rPr>
        <w:t>Евентуалне измене и допуне овог уговора вршиће се уз обострану сагласност уговорних страна, путем Анекса овог Уговора у складу са чланом 115. ЗЈН.</w:t>
      </w:r>
    </w:p>
    <w:p w:rsidR="006900F6" w:rsidRPr="006743BF" w:rsidRDefault="006900F6" w:rsidP="006900F6">
      <w:pPr>
        <w:jc w:val="both"/>
        <w:rPr>
          <w:rFonts w:ascii="Arial" w:hAnsi="Arial" w:cs="Arial"/>
          <w:color w:val="000000"/>
          <w:sz w:val="22"/>
          <w:szCs w:val="22"/>
        </w:rPr>
      </w:pPr>
      <w:r w:rsidRPr="006743BF">
        <w:rPr>
          <w:rFonts w:ascii="Arial" w:hAnsi="Arial" w:cs="Arial"/>
          <w:color w:val="000000"/>
          <w:sz w:val="22"/>
          <w:szCs w:val="22"/>
        </w:rPr>
        <w:t>На све што није регулисано клаузулама овог уговора, примениће се одредбе Закона о облигационим односима.</w:t>
      </w:r>
    </w:p>
    <w:p w:rsidR="006900F6" w:rsidRPr="006743BF" w:rsidRDefault="006900F6" w:rsidP="006900F6">
      <w:pPr>
        <w:jc w:val="both"/>
        <w:rPr>
          <w:rFonts w:ascii="Arial" w:hAnsi="Arial" w:cs="Arial"/>
          <w:color w:val="000000"/>
          <w:sz w:val="22"/>
          <w:szCs w:val="22"/>
        </w:rPr>
      </w:pPr>
      <w:r w:rsidRPr="006743BF">
        <w:rPr>
          <w:rFonts w:ascii="Arial" w:hAnsi="Arial" w:cs="Arial"/>
          <w:color w:val="000000"/>
          <w:sz w:val="22"/>
          <w:szCs w:val="22"/>
        </w:rPr>
        <w:t>Овај уговор је сачињен у 6 (шест) истоветних примерака, по 3 (три) примерка за обе  уговорне стране.</w:t>
      </w:r>
    </w:p>
    <w:p w:rsidR="006900F6" w:rsidRPr="006743BF" w:rsidRDefault="006900F6" w:rsidP="006900F6">
      <w:pPr>
        <w:jc w:val="both"/>
        <w:rPr>
          <w:rFonts w:ascii="Arial" w:hAnsi="Arial" w:cs="Arial"/>
          <w:color w:val="000000"/>
          <w:sz w:val="22"/>
          <w:szCs w:val="22"/>
        </w:rPr>
      </w:pPr>
      <w:r w:rsidRPr="006743BF">
        <w:rPr>
          <w:rFonts w:ascii="Arial" w:hAnsi="Arial" w:cs="Arial"/>
          <w:color w:val="000000"/>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6900F6" w:rsidRPr="006743BF" w:rsidRDefault="006900F6" w:rsidP="006900F6">
      <w:pPr>
        <w:rPr>
          <w:rFonts w:ascii="Arial" w:hAnsi="Arial" w:cs="Arial"/>
          <w:color w:val="000000"/>
          <w:sz w:val="22"/>
          <w:szCs w:val="22"/>
        </w:rPr>
      </w:pPr>
    </w:p>
    <w:p w:rsidR="006900F6" w:rsidRDefault="006900F6" w:rsidP="006900F6">
      <w:pPr>
        <w:rPr>
          <w:rFonts w:ascii="Arial" w:hAnsi="Arial" w:cs="Arial"/>
          <w:color w:val="000000"/>
          <w:sz w:val="22"/>
          <w:szCs w:val="22"/>
        </w:rPr>
      </w:pPr>
    </w:p>
    <w:p w:rsidR="006900F6" w:rsidRDefault="006900F6" w:rsidP="006900F6">
      <w:pPr>
        <w:rPr>
          <w:rFonts w:ascii="Arial" w:hAnsi="Arial" w:cs="Arial"/>
          <w:color w:val="000000"/>
          <w:sz w:val="22"/>
          <w:szCs w:val="22"/>
        </w:rPr>
      </w:pPr>
    </w:p>
    <w:p w:rsidR="006900F6" w:rsidRPr="009B1DFF" w:rsidRDefault="006900F6" w:rsidP="006900F6">
      <w:pPr>
        <w:rPr>
          <w:rFonts w:ascii="Arial" w:hAnsi="Arial" w:cs="Arial"/>
          <w:color w:val="000000"/>
          <w:sz w:val="22"/>
          <w:szCs w:val="22"/>
        </w:rPr>
      </w:pPr>
    </w:p>
    <w:p w:rsidR="006900F6" w:rsidRPr="006743BF" w:rsidRDefault="006900F6" w:rsidP="006900F6">
      <w:pPr>
        <w:rPr>
          <w:rFonts w:ascii="Arial" w:hAnsi="Arial" w:cs="Arial"/>
          <w:color w:val="000000"/>
          <w:sz w:val="22"/>
          <w:szCs w:val="22"/>
        </w:rPr>
      </w:pPr>
      <w:r w:rsidRPr="006743BF">
        <w:rPr>
          <w:rFonts w:ascii="Arial" w:hAnsi="Arial" w:cs="Arial"/>
          <w:color w:val="000000"/>
          <w:sz w:val="22"/>
          <w:szCs w:val="22"/>
        </w:rPr>
        <w:t xml:space="preserve">        ЗА ПРОДАВЦА                                                                     ЗА КУПЦА</w:t>
      </w:r>
    </w:p>
    <w:p w:rsidR="006900F6" w:rsidRPr="006743BF" w:rsidRDefault="006900F6" w:rsidP="006900F6">
      <w:pPr>
        <w:rPr>
          <w:rFonts w:ascii="Arial" w:hAnsi="Arial" w:cs="Arial"/>
          <w:color w:val="000000"/>
          <w:sz w:val="22"/>
          <w:szCs w:val="22"/>
        </w:rPr>
      </w:pPr>
      <w:r w:rsidRPr="006743BF">
        <w:rPr>
          <w:rFonts w:ascii="Arial" w:hAnsi="Arial" w:cs="Arial"/>
          <w:color w:val="000000"/>
          <w:sz w:val="22"/>
          <w:szCs w:val="22"/>
        </w:rPr>
        <w:t>________________                                                                ______________</w:t>
      </w:r>
    </w:p>
    <w:p w:rsidR="006900F6" w:rsidRPr="006743BF" w:rsidRDefault="006900F6" w:rsidP="006900F6">
      <w:pPr>
        <w:rPr>
          <w:rFonts w:ascii="Arial" w:hAnsi="Arial" w:cs="Arial"/>
          <w:color w:val="000000"/>
          <w:sz w:val="22"/>
          <w:szCs w:val="22"/>
        </w:rPr>
      </w:pPr>
    </w:p>
    <w:p w:rsidR="006900F6" w:rsidRDefault="006900F6" w:rsidP="006900F6">
      <w:pPr>
        <w:rPr>
          <w:rFonts w:ascii="Arial" w:hAnsi="Arial" w:cs="Arial"/>
          <w:color w:val="000000"/>
          <w:sz w:val="22"/>
          <w:szCs w:val="22"/>
        </w:rPr>
      </w:pPr>
      <w:r w:rsidRPr="006743BF">
        <w:rPr>
          <w:rFonts w:ascii="Arial" w:hAnsi="Arial" w:cs="Arial"/>
          <w:color w:val="000000"/>
          <w:sz w:val="22"/>
          <w:szCs w:val="22"/>
        </w:rPr>
        <w:t xml:space="preserve">          Директор                                                        </w:t>
      </w:r>
      <w:r>
        <w:rPr>
          <w:rFonts w:ascii="Arial" w:hAnsi="Arial" w:cs="Arial"/>
          <w:color w:val="000000"/>
          <w:sz w:val="22"/>
          <w:szCs w:val="22"/>
        </w:rPr>
        <w:t xml:space="preserve">                       Директор</w:t>
      </w:r>
    </w:p>
    <w:p w:rsidR="006900F6" w:rsidRDefault="006900F6" w:rsidP="006900F6">
      <w:pPr>
        <w:rPr>
          <w:rFonts w:ascii="Arial" w:hAnsi="Arial" w:cs="Arial"/>
          <w:color w:val="000000"/>
          <w:sz w:val="22"/>
          <w:szCs w:val="22"/>
        </w:rPr>
      </w:pPr>
    </w:p>
    <w:p w:rsidR="006900F6" w:rsidRPr="009B1DFF" w:rsidRDefault="006900F6" w:rsidP="006900F6">
      <w:pPr>
        <w:rPr>
          <w:rFonts w:ascii="Arial" w:hAnsi="Arial" w:cs="Arial"/>
          <w:color w:val="000000"/>
          <w:sz w:val="22"/>
          <w:szCs w:val="22"/>
        </w:rPr>
      </w:pPr>
    </w:p>
    <w:p w:rsidR="006900F6" w:rsidRPr="006743BF" w:rsidRDefault="006900F6" w:rsidP="006900F6">
      <w:pPr>
        <w:rPr>
          <w:rFonts w:ascii="Arial" w:hAnsi="Arial" w:cs="Arial"/>
          <w:color w:val="000000"/>
          <w:sz w:val="22"/>
          <w:szCs w:val="22"/>
        </w:rPr>
      </w:pPr>
    </w:p>
    <w:p w:rsidR="006900F6" w:rsidRPr="006743BF" w:rsidRDefault="006900F6" w:rsidP="006900F6">
      <w:pPr>
        <w:rPr>
          <w:rFonts w:ascii="Arial" w:hAnsi="Arial" w:cs="Arial"/>
          <w:color w:val="000000"/>
          <w:sz w:val="22"/>
          <w:szCs w:val="22"/>
        </w:rPr>
      </w:pPr>
      <w:r w:rsidRPr="006743BF">
        <w:rPr>
          <w:rFonts w:ascii="Arial" w:hAnsi="Arial" w:cs="Arial"/>
          <w:color w:val="000000"/>
          <w:sz w:val="22"/>
          <w:szCs w:val="22"/>
        </w:rPr>
        <w:t>•   Напомена: Понуђач попуњава</w:t>
      </w:r>
      <w:r w:rsidR="001636E8">
        <w:rPr>
          <w:rFonts w:ascii="Arial" w:hAnsi="Arial" w:cs="Arial"/>
          <w:color w:val="000000"/>
          <w:sz w:val="22"/>
          <w:szCs w:val="22"/>
        </w:rPr>
        <w:t xml:space="preserve"> и</w:t>
      </w:r>
      <w:r w:rsidRPr="006743BF">
        <w:rPr>
          <w:rFonts w:ascii="Arial" w:hAnsi="Arial" w:cs="Arial"/>
          <w:color w:val="000000"/>
          <w:sz w:val="22"/>
          <w:szCs w:val="22"/>
        </w:rPr>
        <w:t xml:space="preserve"> потписује модел уговора чиме потврђује да је сагласан са његовом садржином</w:t>
      </w:r>
    </w:p>
    <w:p w:rsidR="006900F6" w:rsidRPr="006902CB" w:rsidRDefault="006900F6" w:rsidP="006900F6">
      <w:pPr>
        <w:rPr>
          <w:rFonts w:ascii="Arial" w:hAnsi="Arial" w:cs="Arial"/>
          <w:color w:val="000000"/>
        </w:rPr>
      </w:pPr>
    </w:p>
    <w:p w:rsidR="006900F6" w:rsidRDefault="006900F6" w:rsidP="006900F6">
      <w:pPr>
        <w:shd w:val="clear" w:color="auto" w:fill="FFFFFF"/>
        <w:rPr>
          <w:rFonts w:ascii="Arial" w:hAnsi="Arial" w:cs="Arial"/>
          <w:b/>
          <w:bCs/>
          <w:iCs/>
          <w:color w:val="000000"/>
          <w:shd w:val="clear" w:color="auto" w:fill="FFFFFF"/>
        </w:rPr>
      </w:pPr>
    </w:p>
    <w:p w:rsidR="006900F6" w:rsidRPr="005827D7" w:rsidRDefault="006900F6" w:rsidP="006900F6">
      <w:pPr>
        <w:shd w:val="clear" w:color="auto" w:fill="FFFFFF"/>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Pr="000761D4"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Pr="00386EF5" w:rsidRDefault="006900F6" w:rsidP="006900F6">
      <w:pPr>
        <w:shd w:val="clear" w:color="auto" w:fill="FFFFFF"/>
        <w:jc w:val="center"/>
        <w:rPr>
          <w:rFonts w:ascii="Arial" w:hAnsi="Arial" w:cs="Arial"/>
          <w:b/>
          <w:bCs/>
          <w:iCs/>
          <w:color w:val="000000"/>
          <w:shd w:val="clear" w:color="auto" w:fill="FFFFFF"/>
        </w:rPr>
      </w:pPr>
      <w:r>
        <w:rPr>
          <w:rFonts w:ascii="Arial" w:hAnsi="Arial" w:cs="Arial"/>
          <w:b/>
          <w:bCs/>
          <w:iCs/>
          <w:color w:val="000000"/>
          <w:shd w:val="clear" w:color="auto" w:fill="FFFFFF"/>
        </w:rPr>
        <w:t>VIII</w:t>
      </w:r>
      <w:r w:rsidRPr="00386EF5">
        <w:rPr>
          <w:rFonts w:ascii="Arial" w:hAnsi="Arial" w:cs="Arial"/>
          <w:b/>
          <w:bCs/>
          <w:iCs/>
          <w:color w:val="000000"/>
          <w:shd w:val="clear" w:color="auto" w:fill="FFFFFF"/>
        </w:rPr>
        <w:t xml:space="preserve">  ОБРАЗАЦ ТРОШКОВА ПРИПРЕМЕ ПОНУДЕ</w:t>
      </w:r>
    </w:p>
    <w:p w:rsidR="006900F6" w:rsidRPr="00386EF5" w:rsidRDefault="006900F6" w:rsidP="006900F6">
      <w:pPr>
        <w:jc w:val="center"/>
        <w:rPr>
          <w:rFonts w:ascii="Arial" w:hAnsi="Arial" w:cs="Arial"/>
          <w:b/>
          <w:color w:val="000000"/>
          <w:lang w:val="sr-Cyrl-CS"/>
        </w:rPr>
      </w:pPr>
      <w:r w:rsidRPr="00045F86">
        <w:rPr>
          <w:rFonts w:ascii="Arial" w:eastAsia="Times New Roman" w:hAnsi="Arial" w:cs="Arial"/>
          <w:b/>
        </w:rPr>
        <w:t xml:space="preserve">Партија </w:t>
      </w:r>
      <w:r w:rsidR="001636E8">
        <w:rPr>
          <w:rFonts w:ascii="Arial" w:eastAsia="Times New Roman" w:hAnsi="Arial" w:cs="Arial"/>
          <w:b/>
        </w:rPr>
        <w:t>09</w:t>
      </w:r>
      <w:r w:rsidRPr="00FE344A">
        <w:rPr>
          <w:rFonts w:ascii="Arial" w:eastAsia="Times New Roman" w:hAnsi="Arial" w:cs="Arial"/>
          <w:b/>
        </w:rPr>
        <w:t xml:space="preserve">. </w:t>
      </w:r>
      <w:r w:rsidRPr="009B1DFF">
        <w:rPr>
          <w:rFonts w:ascii="Arial" w:hAnsi="Arial" w:cs="Arial"/>
          <w:b/>
          <w:bCs/>
          <w:iCs/>
          <w:color w:val="000000"/>
        </w:rPr>
        <w:t>Клингерит и плетенице</w:t>
      </w:r>
    </w:p>
    <w:p w:rsidR="006900F6" w:rsidRPr="00386EF5" w:rsidRDefault="006900F6" w:rsidP="006900F6">
      <w:pPr>
        <w:shd w:val="clear" w:color="auto" w:fill="FFFFFF"/>
        <w:jc w:val="center"/>
        <w:rPr>
          <w:rFonts w:ascii="Arial" w:hAnsi="Arial" w:cs="Arial"/>
          <w:b/>
          <w:bCs/>
          <w:iCs/>
          <w:color w:val="000000"/>
          <w:shd w:val="clear" w:color="auto" w:fill="FFFFFF"/>
        </w:rPr>
      </w:pPr>
    </w:p>
    <w:p w:rsidR="006900F6" w:rsidRPr="00386EF5" w:rsidRDefault="006900F6" w:rsidP="006900F6">
      <w:pPr>
        <w:rPr>
          <w:rFonts w:ascii="Arial" w:hAnsi="Arial" w:cs="Arial"/>
          <w:b/>
          <w:bCs/>
          <w:iCs/>
          <w:color w:val="000000"/>
          <w:shd w:val="clear" w:color="auto" w:fill="FFFFFF"/>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spacing w:after="120"/>
        <w:jc w:val="both"/>
        <w:rPr>
          <w:rFonts w:ascii="Arial" w:hAnsi="Arial" w:cs="Arial"/>
          <w:color w:val="000000"/>
        </w:rPr>
      </w:pPr>
      <w:r w:rsidRPr="00386EF5">
        <w:rPr>
          <w:rFonts w:ascii="Arial" w:hAnsi="Arial" w:cs="Arial"/>
          <w:color w:val="000000"/>
        </w:rPr>
        <w:t xml:space="preserve">У складу са чланом 88. </w:t>
      </w:r>
      <w:r w:rsidRPr="00386EF5">
        <w:rPr>
          <w:rFonts w:ascii="Arial" w:hAnsi="Arial" w:cs="Arial"/>
          <w:color w:val="000000"/>
          <w:lang w:val="sr-Cyrl-CS"/>
        </w:rPr>
        <w:t>став 1.</w:t>
      </w:r>
      <w:r w:rsidRPr="00386EF5">
        <w:rPr>
          <w:rFonts w:ascii="Arial" w:hAnsi="Arial" w:cs="Arial"/>
          <w:color w:val="000000"/>
        </w:rPr>
        <w:t xml:space="preserve"> Закона, понуђач ____________________ </w:t>
      </w:r>
      <w:r w:rsidRPr="00386EF5">
        <w:rPr>
          <w:rFonts w:ascii="Arial" w:hAnsi="Arial" w:cs="Arial"/>
          <w:i/>
          <w:color w:val="000000"/>
          <w:lang w:val="ru-RU"/>
        </w:rPr>
        <w:t>[</w:t>
      </w:r>
      <w:r w:rsidRPr="00386EF5">
        <w:rPr>
          <w:rFonts w:ascii="Arial" w:hAnsi="Arial" w:cs="Arial"/>
          <w:i/>
          <w:iCs/>
          <w:color w:val="000000"/>
        </w:rPr>
        <w:t xml:space="preserve">навести </w:t>
      </w:r>
      <w:r w:rsidRPr="00386EF5">
        <w:rPr>
          <w:rFonts w:ascii="Arial" w:hAnsi="Arial" w:cs="Arial"/>
          <w:i/>
          <w:iCs/>
          <w:color w:val="000000"/>
          <w:lang w:val="sr-Cyrl-CS"/>
        </w:rPr>
        <w:t>назив понуђача</w:t>
      </w:r>
      <w:r w:rsidRPr="00386EF5">
        <w:rPr>
          <w:rFonts w:ascii="Arial" w:hAnsi="Arial" w:cs="Arial"/>
          <w:i/>
          <w:iCs/>
          <w:color w:val="000000"/>
        </w:rPr>
        <w:t xml:space="preserve">], </w:t>
      </w:r>
      <w:r w:rsidRPr="00386EF5">
        <w:rPr>
          <w:rFonts w:ascii="Arial" w:hAnsi="Arial" w:cs="Arial"/>
          <w:color w:val="000000"/>
        </w:rPr>
        <w:t>достав</w:t>
      </w:r>
      <w:r w:rsidRPr="00386EF5">
        <w:rPr>
          <w:rFonts w:ascii="Arial" w:hAnsi="Arial" w:cs="Arial"/>
          <w:color w:val="000000"/>
          <w:lang w:val="sr-Cyrl-CS"/>
        </w:rPr>
        <w:t xml:space="preserve">ља </w:t>
      </w:r>
      <w:r w:rsidRPr="00386EF5">
        <w:rPr>
          <w:rFonts w:ascii="Arial" w:hAnsi="Arial" w:cs="Arial"/>
          <w:color w:val="000000"/>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386EF5">
        <w:rPr>
          <w:rFonts w:ascii="Arial" w:hAnsi="Arial" w:cs="Arial"/>
          <w:color w:val="000000"/>
        </w:rPr>
        <w:t>табели:</w:t>
      </w:r>
    </w:p>
    <w:tbl>
      <w:tblPr>
        <w:tblW w:w="0" w:type="auto"/>
        <w:tblInd w:w="133" w:type="dxa"/>
        <w:tblLayout w:type="fixed"/>
        <w:tblLook w:val="0000" w:firstRow="0" w:lastRow="0" w:firstColumn="0" w:lastColumn="0" w:noHBand="0" w:noVBand="0"/>
      </w:tblPr>
      <w:tblGrid>
        <w:gridCol w:w="5565"/>
        <w:gridCol w:w="3340"/>
      </w:tblGrid>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hAnsi="Arial" w:cs="Arial"/>
                <w:b/>
                <w:i/>
                <w:color w:val="000000"/>
              </w:rPr>
            </w:pPr>
            <w:r w:rsidRPr="00386EF5">
              <w:rPr>
                <w:rFonts w:ascii="Arial" w:hAnsi="Arial" w:cs="Arial"/>
                <w:b/>
                <w:i/>
                <w:color w:val="000000"/>
              </w:rPr>
              <w:t>ИЗНОС ТРОШКА У РСД</w:t>
            </w: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right"/>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right"/>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i/>
                <w:color w:val="000000"/>
              </w:rPr>
            </w:pPr>
          </w:p>
          <w:p w:rsidR="006900F6" w:rsidRPr="00386EF5" w:rsidRDefault="006900F6" w:rsidP="006900F6">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lang w:val="ru-RU"/>
              </w:rPr>
            </w:pPr>
          </w:p>
        </w:tc>
      </w:tr>
    </w:tbl>
    <w:p w:rsidR="006900F6" w:rsidRPr="00386EF5" w:rsidRDefault="006900F6" w:rsidP="006900F6">
      <w:pPr>
        <w:jc w:val="both"/>
        <w:rPr>
          <w:color w:val="000000"/>
        </w:rPr>
      </w:pPr>
    </w:p>
    <w:p w:rsidR="006900F6" w:rsidRPr="00386EF5" w:rsidRDefault="006900F6" w:rsidP="006900F6">
      <w:pPr>
        <w:jc w:val="both"/>
        <w:rPr>
          <w:rFonts w:ascii="Arial" w:hAnsi="Arial" w:cs="Arial"/>
          <w:color w:val="000000"/>
        </w:rPr>
      </w:pPr>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
    <w:p w:rsidR="006900F6" w:rsidRPr="00386EF5" w:rsidRDefault="006900F6" w:rsidP="006900F6">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900F6" w:rsidRPr="00386EF5" w:rsidRDefault="006900F6" w:rsidP="006900F6">
      <w:pPr>
        <w:spacing w:after="120"/>
        <w:ind w:firstLine="426"/>
        <w:jc w:val="both"/>
        <w:rPr>
          <w:rFonts w:ascii="Arial" w:hAnsi="Arial" w:cs="Arial"/>
          <w:b/>
          <w:bCs/>
          <w:i/>
          <w:color w:val="000000"/>
        </w:rPr>
      </w:pPr>
    </w:p>
    <w:p w:rsidR="006900F6" w:rsidRPr="00386EF5" w:rsidRDefault="006900F6" w:rsidP="006900F6">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6900F6" w:rsidRPr="00386EF5" w:rsidRDefault="006900F6" w:rsidP="006900F6">
      <w:pPr>
        <w:spacing w:after="120"/>
        <w:jc w:val="both"/>
        <w:rPr>
          <w:rFonts w:ascii="Arial" w:hAnsi="Arial" w:cs="Arial"/>
          <w:bCs/>
          <w:color w:val="000000"/>
        </w:rPr>
      </w:pPr>
    </w:p>
    <w:p w:rsidR="006900F6" w:rsidRPr="00386EF5" w:rsidRDefault="006900F6" w:rsidP="006900F6">
      <w:pPr>
        <w:spacing w:after="120"/>
        <w:ind w:firstLine="425"/>
        <w:jc w:val="both"/>
        <w:rPr>
          <w:rFonts w:ascii="Arial" w:hAnsi="Arial" w:cs="Arial"/>
          <w:bCs/>
          <w:color w:val="000000"/>
        </w:rPr>
      </w:pPr>
    </w:p>
    <w:tbl>
      <w:tblPr>
        <w:tblW w:w="0" w:type="auto"/>
        <w:tblLayout w:type="fixed"/>
        <w:tblLook w:val="0000" w:firstRow="0" w:lastRow="0" w:firstColumn="0" w:lastColumn="0" w:noHBand="0" w:noVBand="0"/>
      </w:tblPr>
      <w:tblGrid>
        <w:gridCol w:w="3080"/>
        <w:gridCol w:w="3068"/>
        <w:gridCol w:w="3094"/>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8"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rPr>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shd w:val="clear" w:color="auto" w:fill="FFFFFF"/>
        <w:jc w:val="center"/>
        <w:rPr>
          <w:rFonts w:ascii="Arial" w:hAnsi="Arial" w:cs="Arial"/>
          <w:b/>
          <w:bCs/>
          <w:iCs/>
          <w:color w:val="000000"/>
          <w:lang w:val="sr-Latn-CS"/>
        </w:rPr>
      </w:pPr>
    </w:p>
    <w:p w:rsidR="006900F6" w:rsidRPr="00386EF5" w:rsidRDefault="006900F6" w:rsidP="006900F6">
      <w:pPr>
        <w:shd w:val="clear" w:color="auto" w:fill="FFFFFF"/>
        <w:jc w:val="center"/>
        <w:rPr>
          <w:rFonts w:ascii="Arial" w:hAnsi="Arial" w:cs="Arial"/>
          <w:b/>
          <w:bCs/>
          <w:iCs/>
          <w:color w:val="000000"/>
          <w:lang w:val="sr-Latn-CS"/>
        </w:rPr>
      </w:pPr>
    </w:p>
    <w:p w:rsidR="006900F6" w:rsidRDefault="006900F6" w:rsidP="006900F6">
      <w:pPr>
        <w:shd w:val="clear" w:color="auto" w:fill="FFFFFF"/>
        <w:jc w:val="center"/>
        <w:rPr>
          <w:rFonts w:ascii="Arial" w:hAnsi="Arial" w:cs="Arial"/>
          <w:b/>
          <w:bCs/>
          <w:iCs/>
          <w:color w:val="000000"/>
        </w:rPr>
      </w:pPr>
    </w:p>
    <w:p w:rsidR="006900F6" w:rsidRPr="00386EF5" w:rsidRDefault="006900F6" w:rsidP="006900F6">
      <w:pPr>
        <w:shd w:val="clear" w:color="auto" w:fill="FFFFFF"/>
        <w:jc w:val="center"/>
        <w:rPr>
          <w:rFonts w:ascii="Arial" w:hAnsi="Arial" w:cs="Arial"/>
          <w:b/>
          <w:bCs/>
          <w:iCs/>
          <w:color w:val="000000"/>
        </w:rPr>
      </w:pPr>
      <w:r>
        <w:rPr>
          <w:rFonts w:ascii="Arial" w:hAnsi="Arial" w:cs="Arial"/>
          <w:b/>
          <w:bCs/>
          <w:iCs/>
          <w:color w:val="000000"/>
        </w:rPr>
        <w:t>I</w:t>
      </w:r>
      <w:r w:rsidRPr="00386EF5">
        <w:rPr>
          <w:rFonts w:ascii="Arial" w:hAnsi="Arial" w:cs="Arial"/>
          <w:b/>
          <w:bCs/>
          <w:iCs/>
          <w:color w:val="000000"/>
        </w:rPr>
        <w:t>X</w:t>
      </w:r>
      <w:r w:rsidRPr="00386EF5">
        <w:rPr>
          <w:rFonts w:ascii="Arial" w:hAnsi="Arial" w:cs="Arial"/>
          <w:b/>
          <w:bCs/>
          <w:iCs/>
          <w:color w:val="000000"/>
          <w:lang w:val="ru-RU"/>
        </w:rPr>
        <w:t xml:space="preserve"> </w:t>
      </w:r>
      <w:r w:rsidRPr="00386EF5">
        <w:rPr>
          <w:rFonts w:ascii="Arial" w:hAnsi="Arial" w:cs="Arial"/>
          <w:b/>
          <w:bCs/>
          <w:iCs/>
          <w:color w:val="000000"/>
        </w:rPr>
        <w:t>ОБРАЗАЦ ИЗЈАВЕ О НЕЗАВИСНОЈ ПОНУДИ</w:t>
      </w:r>
    </w:p>
    <w:p w:rsidR="006900F6" w:rsidRPr="00386EF5" w:rsidRDefault="006900F6" w:rsidP="006900F6">
      <w:pPr>
        <w:pStyle w:val="BodyText31"/>
        <w:shd w:val="clear" w:color="auto" w:fill="FFFFFF"/>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У складу са чланом 26. Закона, ________________________________________, </w:t>
      </w: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                                                                            (Назив понуђача)</w:t>
      </w: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даје: </w:t>
      </w:r>
    </w:p>
    <w:p w:rsidR="006900F6" w:rsidRPr="00386EF5" w:rsidRDefault="006900F6" w:rsidP="006900F6">
      <w:pPr>
        <w:pStyle w:val="BodyText31"/>
        <w:spacing w:before="360"/>
        <w:ind w:firstLine="230"/>
        <w:jc w:val="center"/>
        <w:rPr>
          <w:rFonts w:ascii="Arial" w:hAnsi="Arial" w:cs="Arial"/>
          <w:b/>
          <w:bCs/>
          <w:color w:val="000000"/>
          <w:sz w:val="24"/>
          <w:szCs w:val="24"/>
          <w:lang w:val="sr-Cyrl-CS"/>
        </w:rPr>
      </w:pPr>
      <w:r w:rsidRPr="00386EF5">
        <w:rPr>
          <w:rFonts w:ascii="Arial" w:hAnsi="Arial" w:cs="Arial"/>
          <w:b/>
          <w:bCs/>
          <w:color w:val="000000"/>
          <w:sz w:val="24"/>
          <w:szCs w:val="24"/>
          <w:lang w:val="sr-Cyrl-CS"/>
        </w:rPr>
        <w:t xml:space="preserve">ИЗЈАВУ </w:t>
      </w:r>
    </w:p>
    <w:p w:rsidR="006900F6" w:rsidRPr="00386EF5" w:rsidRDefault="006900F6" w:rsidP="006900F6">
      <w:pPr>
        <w:pStyle w:val="BodyText31"/>
        <w:spacing w:before="360"/>
        <w:ind w:firstLine="230"/>
        <w:jc w:val="center"/>
        <w:rPr>
          <w:rFonts w:ascii="Arial" w:hAnsi="Arial" w:cs="Arial"/>
          <w:b/>
          <w:bCs/>
          <w:color w:val="000000"/>
          <w:sz w:val="24"/>
          <w:szCs w:val="24"/>
        </w:rPr>
      </w:pPr>
      <w:r w:rsidRPr="00386EF5">
        <w:rPr>
          <w:rFonts w:ascii="Arial" w:hAnsi="Arial" w:cs="Arial"/>
          <w:b/>
          <w:bCs/>
          <w:color w:val="000000"/>
          <w:sz w:val="24"/>
          <w:szCs w:val="24"/>
          <w:lang w:val="sr-Cyrl-CS"/>
        </w:rPr>
        <w:t>О НЕЗАВИСНОЈ</w:t>
      </w:r>
      <w:r w:rsidRPr="00386EF5">
        <w:rPr>
          <w:rFonts w:ascii="Arial" w:hAnsi="Arial" w:cs="Arial"/>
          <w:b/>
          <w:bCs/>
          <w:color w:val="000000"/>
          <w:sz w:val="24"/>
          <w:szCs w:val="24"/>
        </w:rPr>
        <w:t xml:space="preserve"> ПОНУДИ</w:t>
      </w:r>
    </w:p>
    <w:p w:rsidR="006900F6" w:rsidRPr="00386EF5" w:rsidRDefault="006900F6" w:rsidP="006900F6">
      <w:pPr>
        <w:pStyle w:val="BodyText31"/>
        <w:spacing w:after="0"/>
        <w:jc w:val="both"/>
        <w:rPr>
          <w:rFonts w:ascii="Arial" w:hAnsi="Arial" w:cs="Arial"/>
          <w:bCs/>
          <w:color w:val="000000"/>
          <w:sz w:val="24"/>
          <w:szCs w:val="24"/>
        </w:rPr>
      </w:pPr>
    </w:p>
    <w:p w:rsidR="006900F6" w:rsidRPr="00386EF5" w:rsidRDefault="006900F6" w:rsidP="006900F6">
      <w:pPr>
        <w:jc w:val="both"/>
        <w:rPr>
          <w:rFonts w:ascii="Arial" w:hAnsi="Arial" w:cs="Arial"/>
          <w:bCs/>
          <w:color w:val="000000"/>
        </w:rPr>
      </w:pPr>
      <w:r w:rsidRPr="00386EF5">
        <w:rPr>
          <w:rFonts w:ascii="Arial" w:hAnsi="Arial" w:cs="Arial"/>
          <w:color w:val="000000"/>
        </w:rPr>
        <w:tab/>
      </w:r>
      <w:r w:rsidRPr="00386EF5">
        <w:rPr>
          <w:rFonts w:ascii="Arial" w:hAnsi="Arial" w:cs="Arial"/>
          <w:color w:val="000000"/>
        </w:rPr>
        <w:tab/>
      </w:r>
      <w:r w:rsidRPr="00386EF5">
        <w:rPr>
          <w:rFonts w:ascii="Arial" w:hAnsi="Arial" w:cs="Arial"/>
          <w:color w:val="000000"/>
        </w:rPr>
        <w:tab/>
      </w:r>
      <w:r w:rsidRPr="00386EF5">
        <w:rPr>
          <w:rFonts w:ascii="Arial" w:hAnsi="Arial" w:cs="Arial"/>
          <w:bCs/>
          <w:color w:val="000000"/>
        </w:rPr>
        <w:t xml:space="preserve"> </w:t>
      </w:r>
    </w:p>
    <w:p w:rsidR="006900F6" w:rsidRPr="00386EF5" w:rsidRDefault="006900F6" w:rsidP="006900F6">
      <w:pPr>
        <w:jc w:val="both"/>
        <w:rPr>
          <w:rFonts w:ascii="Arial" w:hAnsi="Arial" w:cs="Arial"/>
          <w:bCs/>
          <w:color w:val="000000"/>
        </w:rPr>
      </w:pPr>
      <w:r w:rsidRPr="00386EF5">
        <w:rPr>
          <w:rFonts w:ascii="Arial" w:hAnsi="Arial" w:cs="Arial"/>
          <w:color w:val="000000"/>
        </w:rPr>
        <w:t>Под пуном материјалном и кривичном одговорношћу п</w:t>
      </w:r>
      <w:r w:rsidRPr="00386EF5">
        <w:rPr>
          <w:rFonts w:ascii="Arial" w:hAnsi="Arial" w:cs="Arial"/>
          <w:bCs/>
          <w:color w:val="000000"/>
        </w:rPr>
        <w:t xml:space="preserve">отврђујем да сам понуду у </w:t>
      </w:r>
      <w:r w:rsidRPr="00386EF5">
        <w:rPr>
          <w:rFonts w:ascii="Arial" w:hAnsi="Arial" w:cs="Arial"/>
          <w:bCs/>
          <w:color w:val="000000"/>
          <w:lang w:val="sr-Cyrl-CS"/>
        </w:rPr>
        <w:t>поступку</w:t>
      </w:r>
      <w:r w:rsidRPr="00386EF5">
        <w:rPr>
          <w:rFonts w:ascii="Arial" w:hAnsi="Arial" w:cs="Arial"/>
          <w:bCs/>
          <w:color w:val="000000"/>
        </w:rPr>
        <w:t xml:space="preserve"> јавне набавке</w:t>
      </w:r>
      <w:r w:rsidRPr="00386EF5">
        <w:rPr>
          <w:rFonts w:ascii="Arial" w:hAnsi="Arial" w:cs="Arial"/>
          <w:bCs/>
          <w:i/>
          <w:color w:val="000000"/>
        </w:rPr>
        <w:t xml:space="preserve"> </w:t>
      </w:r>
      <w:r w:rsidRPr="00386EF5">
        <w:rPr>
          <w:rFonts w:ascii="Arial" w:hAnsi="Arial" w:cs="Arial"/>
          <w:bCs/>
          <w:color w:val="000000"/>
          <w:lang w:val="sr-Latn-CS"/>
        </w:rPr>
        <w:t>Резервних делова и материјала</w:t>
      </w:r>
      <w:r w:rsidRPr="00386EF5">
        <w:rPr>
          <w:rFonts w:ascii="Arial" w:hAnsi="Arial" w:cs="Arial"/>
          <w:i/>
          <w:iCs/>
          <w:color w:val="000000"/>
          <w:lang w:val="sr-Cyrl-CS"/>
        </w:rPr>
        <w:t xml:space="preserve"> </w:t>
      </w:r>
      <w:r w:rsidRPr="00386EF5">
        <w:rPr>
          <w:rFonts w:ascii="Arial" w:hAnsi="Arial" w:cs="Arial"/>
          <w:color w:val="000000"/>
        </w:rPr>
        <w:t>бр</w:t>
      </w:r>
      <w:r w:rsidRPr="00386EF5">
        <w:rPr>
          <w:rFonts w:ascii="Arial" w:hAnsi="Arial" w:cs="Arial"/>
          <w:color w:val="000000"/>
          <w:lang w:val="sr-Cyrl-CS"/>
        </w:rPr>
        <w:t>.ЈНВВ</w:t>
      </w:r>
      <w:r w:rsidRPr="00386EF5">
        <w:rPr>
          <w:rFonts w:ascii="Arial" w:hAnsi="Arial" w:cs="Arial"/>
          <w:color w:val="000000"/>
        </w:rPr>
        <w:t xml:space="preserve"> </w:t>
      </w:r>
      <w:r>
        <w:rPr>
          <w:rFonts w:ascii="Arial" w:hAnsi="Arial" w:cs="Arial"/>
          <w:iCs/>
          <w:color w:val="000000"/>
        </w:rPr>
        <w:t>1.1.2/20</w:t>
      </w:r>
      <w:r w:rsidR="001636E8">
        <w:rPr>
          <w:rFonts w:ascii="Arial" w:hAnsi="Arial" w:cs="Arial"/>
          <w:iCs/>
          <w:color w:val="000000"/>
        </w:rPr>
        <w:t>20</w:t>
      </w:r>
      <w:r>
        <w:rPr>
          <w:rFonts w:ascii="Arial" w:hAnsi="Arial" w:cs="Arial"/>
          <w:iCs/>
          <w:color w:val="000000"/>
          <w:lang w:val="sr-Cyrl-CS"/>
        </w:rPr>
        <w:t xml:space="preserve"> </w:t>
      </w:r>
      <w:r w:rsidRPr="00FA0351">
        <w:rPr>
          <w:rFonts w:ascii="Arial" w:hAnsi="Arial" w:cs="Arial"/>
          <w:color w:val="000000"/>
          <w:lang w:val="sr-Cyrl-CS"/>
        </w:rPr>
        <w:t xml:space="preserve">Партија </w:t>
      </w:r>
      <w:r w:rsidR="001636E8">
        <w:rPr>
          <w:rFonts w:ascii="Arial" w:hAnsi="Arial" w:cs="Arial"/>
          <w:color w:val="000000"/>
          <w:lang w:val="sr-Cyrl-CS"/>
        </w:rPr>
        <w:t>09.</w:t>
      </w:r>
      <w:r w:rsidRPr="009D737E">
        <w:rPr>
          <w:rFonts w:ascii="Arial" w:hAnsi="Arial" w:cs="Arial"/>
          <w:b/>
          <w:bCs/>
          <w:i/>
          <w:iCs/>
          <w:color w:val="000000"/>
        </w:rPr>
        <w:t xml:space="preserve"> </w:t>
      </w:r>
      <w:r w:rsidRPr="009D737E">
        <w:rPr>
          <w:rFonts w:ascii="Arial" w:hAnsi="Arial" w:cs="Arial"/>
          <w:b/>
          <w:bCs/>
          <w:iCs/>
          <w:color w:val="000000"/>
        </w:rPr>
        <w:t>Клингерит и плетенице</w:t>
      </w:r>
      <w:r w:rsidRPr="00386EF5">
        <w:rPr>
          <w:rFonts w:ascii="Arial" w:hAnsi="Arial" w:cs="Arial"/>
          <w:color w:val="000000"/>
        </w:rPr>
        <w:t xml:space="preserve">, </w:t>
      </w:r>
      <w:r w:rsidRPr="00386EF5">
        <w:rPr>
          <w:rFonts w:ascii="Arial" w:hAnsi="Arial" w:cs="Arial"/>
          <w:bCs/>
          <w:color w:val="000000"/>
        </w:rPr>
        <w:t>поднео независно, без договора са другим понуђачима или заинтересованим лицима.</w:t>
      </w:r>
    </w:p>
    <w:p w:rsidR="006900F6" w:rsidRPr="00386EF5" w:rsidRDefault="006900F6" w:rsidP="006900F6">
      <w:pPr>
        <w:jc w:val="both"/>
        <w:rPr>
          <w:rFonts w:ascii="Arial" w:hAnsi="Arial" w:cs="Arial"/>
          <w:bCs/>
          <w:color w:val="000000"/>
        </w:rPr>
      </w:pPr>
    </w:p>
    <w:p w:rsidR="006900F6" w:rsidRPr="00386EF5" w:rsidRDefault="006900F6" w:rsidP="006900F6">
      <w:pPr>
        <w:jc w:val="both"/>
        <w:rPr>
          <w:rFonts w:ascii="Arial" w:hAnsi="Arial" w:cs="Arial"/>
          <w:bCs/>
          <w:color w:val="000000"/>
        </w:rPr>
      </w:pPr>
    </w:p>
    <w:p w:rsidR="006900F6" w:rsidRPr="00386EF5" w:rsidRDefault="006900F6" w:rsidP="006900F6">
      <w:pPr>
        <w:pStyle w:val="BodyText31"/>
        <w:spacing w:after="0"/>
        <w:ind w:firstLine="227"/>
        <w:jc w:val="both"/>
        <w:rPr>
          <w:rFonts w:ascii="Arial" w:hAnsi="Arial" w:cs="Arial"/>
          <w:color w:val="000000"/>
          <w:sz w:val="24"/>
          <w:szCs w:val="24"/>
        </w:rPr>
      </w:pPr>
    </w:p>
    <w:tbl>
      <w:tblPr>
        <w:tblW w:w="0" w:type="auto"/>
        <w:tblLayout w:type="fixed"/>
        <w:tblLook w:val="0000" w:firstRow="0" w:lastRow="0" w:firstColumn="0" w:lastColumn="0" w:noHBand="0" w:noVBand="0"/>
      </w:tblPr>
      <w:tblGrid>
        <w:gridCol w:w="3080"/>
        <w:gridCol w:w="3065"/>
        <w:gridCol w:w="3097"/>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5"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7"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5"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7"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pStyle w:val="BodyText31"/>
        <w:spacing w:after="0"/>
        <w:ind w:firstLine="227"/>
        <w:jc w:val="both"/>
        <w:rPr>
          <w:color w:val="000000"/>
        </w:rPr>
      </w:pPr>
    </w:p>
    <w:p w:rsidR="006900F6" w:rsidRPr="00386EF5" w:rsidRDefault="006900F6" w:rsidP="006900F6">
      <w:pPr>
        <w:tabs>
          <w:tab w:val="left" w:pos="6028"/>
        </w:tabs>
        <w:autoSpaceDE w:val="0"/>
        <w:spacing w:line="100" w:lineRule="atLeast"/>
        <w:rPr>
          <w:rFonts w:ascii="Arial" w:hAnsi="Arial" w:cs="Arial"/>
          <w:color w:val="000000"/>
        </w:rPr>
      </w:pPr>
    </w:p>
    <w:p w:rsidR="006900F6" w:rsidRPr="00386EF5"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Cs/>
          <w:i/>
          <w:iCs/>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900F6" w:rsidRPr="00386EF5"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w:t>
      </w:r>
    </w:p>
    <w:p w:rsidR="006900F6" w:rsidRPr="00386EF5" w:rsidRDefault="006900F6" w:rsidP="006900F6">
      <w:pPr>
        <w:tabs>
          <w:tab w:val="left" w:pos="6028"/>
        </w:tabs>
        <w:autoSpaceDE w:val="0"/>
        <w:spacing w:line="100" w:lineRule="atLeast"/>
        <w:jc w:val="both"/>
        <w:rPr>
          <w:rFonts w:ascii="Arial" w:hAnsi="Arial" w:cs="Arial"/>
          <w:bCs/>
          <w:i/>
          <w:iCs/>
          <w:color w:val="000000"/>
        </w:rPr>
      </w:pPr>
    </w:p>
    <w:p w:rsidR="006900F6" w:rsidRPr="00386EF5" w:rsidRDefault="006900F6" w:rsidP="006900F6">
      <w:pPr>
        <w:pStyle w:val="BodyText21"/>
        <w:spacing w:line="100" w:lineRule="atLeast"/>
        <w:ind w:firstLine="227"/>
        <w:jc w:val="both"/>
        <w:rPr>
          <w:rFonts w:ascii="Arial" w:hAnsi="Arial" w:cs="Arial"/>
          <w:i/>
          <w:color w:val="000000"/>
        </w:rPr>
      </w:pPr>
    </w:p>
    <w:p w:rsidR="006900F6" w:rsidRPr="00386EF5" w:rsidRDefault="006900F6" w:rsidP="006900F6">
      <w:pPr>
        <w:pStyle w:val="BodyText31"/>
        <w:spacing w:after="0"/>
        <w:jc w:val="center"/>
        <w:rPr>
          <w:rFonts w:ascii="Arial" w:hAnsi="Arial" w:cs="Arial"/>
          <w:color w:val="000000"/>
          <w:sz w:val="24"/>
          <w:szCs w:val="24"/>
        </w:rPr>
      </w:pPr>
    </w:p>
    <w:p w:rsidR="006900F6" w:rsidRPr="00386EF5" w:rsidRDefault="006900F6" w:rsidP="006900F6">
      <w:pPr>
        <w:pStyle w:val="BodyText31"/>
        <w:spacing w:after="0"/>
        <w:jc w:val="center"/>
        <w:rPr>
          <w:rFonts w:ascii="Arial" w:hAnsi="Arial" w:cs="Arial"/>
          <w:color w:val="000000"/>
          <w:sz w:val="24"/>
          <w:szCs w:val="24"/>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Pr="00386EF5" w:rsidRDefault="006900F6" w:rsidP="006900F6">
      <w:pPr>
        <w:pStyle w:val="ListParagraph1"/>
        <w:shd w:val="clear" w:color="auto" w:fill="FFFFFF"/>
        <w:ind w:left="360"/>
        <w:jc w:val="center"/>
        <w:rPr>
          <w:rFonts w:ascii="Arial" w:hAnsi="Arial" w:cs="Arial"/>
          <w:b/>
          <w:bCs/>
          <w:iCs/>
          <w:color w:val="000000"/>
        </w:rPr>
      </w:pPr>
      <w:r w:rsidRPr="00386EF5">
        <w:rPr>
          <w:rFonts w:ascii="Arial" w:hAnsi="Arial" w:cs="Arial"/>
          <w:b/>
          <w:bCs/>
          <w:iCs/>
          <w:color w:val="000000"/>
        </w:rPr>
        <w:t>X  ОБРАЗАЦ ИЗЈАВЕ О ПОШТОВАЊУ ОБАВЕЗА  ИЗ ЧЛ. 75. СТ. 2. ЗАКОНА</w:t>
      </w:r>
    </w:p>
    <w:p w:rsidR="006900F6" w:rsidRPr="00386EF5" w:rsidRDefault="006900F6" w:rsidP="006900F6">
      <w:pPr>
        <w:pStyle w:val="BodyText31"/>
        <w:spacing w:after="0"/>
        <w:jc w:val="center"/>
        <w:rPr>
          <w:rFonts w:ascii="Arial" w:hAnsi="Arial" w:cs="Arial"/>
          <w:color w:val="000000"/>
          <w:sz w:val="24"/>
          <w:szCs w:val="24"/>
        </w:rPr>
      </w:pPr>
    </w:p>
    <w:p w:rsidR="006900F6" w:rsidRPr="00386EF5" w:rsidRDefault="006900F6" w:rsidP="006900F6">
      <w:pPr>
        <w:tabs>
          <w:tab w:val="left" w:pos="6028"/>
        </w:tabs>
        <w:autoSpaceDE w:val="0"/>
        <w:spacing w:line="100" w:lineRule="atLeast"/>
        <w:ind w:left="360"/>
        <w:rPr>
          <w:rFonts w:ascii="Arial" w:hAnsi="Arial" w:cs="Arial"/>
          <w:b/>
          <w:bCs/>
          <w:iCs/>
          <w:color w:val="000000"/>
          <w:lang w:val="ru-RU"/>
        </w:rPr>
      </w:pPr>
    </w:p>
    <w:p w:rsidR="006900F6" w:rsidRPr="00386EF5" w:rsidRDefault="006900F6" w:rsidP="006900F6">
      <w:pPr>
        <w:tabs>
          <w:tab w:val="left" w:pos="6028"/>
        </w:tabs>
        <w:autoSpaceDE w:val="0"/>
        <w:spacing w:line="100" w:lineRule="atLeast"/>
        <w:ind w:left="360"/>
        <w:rPr>
          <w:rFonts w:ascii="Arial" w:hAnsi="Arial" w:cs="Arial"/>
          <w:bCs/>
          <w:iCs/>
          <w:color w:val="000000"/>
          <w:lang w:val="ru-RU"/>
        </w:rPr>
      </w:pPr>
    </w:p>
    <w:p w:rsidR="006900F6" w:rsidRPr="00386EF5" w:rsidRDefault="006900F6" w:rsidP="006900F6">
      <w:pPr>
        <w:tabs>
          <w:tab w:val="left" w:pos="6028"/>
        </w:tabs>
        <w:autoSpaceDE w:val="0"/>
        <w:spacing w:line="100" w:lineRule="atLeast"/>
        <w:ind w:left="360"/>
        <w:jc w:val="both"/>
        <w:rPr>
          <w:rFonts w:ascii="Arial" w:hAnsi="Arial" w:cs="Arial"/>
          <w:bCs/>
          <w:iCs/>
          <w:color w:val="000000"/>
        </w:rPr>
      </w:pPr>
      <w:r w:rsidRPr="00386EF5">
        <w:rPr>
          <w:rFonts w:ascii="Arial" w:hAnsi="Arial" w:cs="Arial"/>
          <w:bCs/>
          <w:iCs/>
          <w:color w:val="000000"/>
        </w:rPr>
        <w:t xml:space="preserve">У вези члана 75. став 2. Закона о јавним набавкама, као заступник понуђача дајем следећу </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jc w:val="center"/>
        <w:rPr>
          <w:rFonts w:ascii="Arial" w:hAnsi="Arial" w:cs="Arial"/>
          <w:bCs/>
          <w:iCs/>
          <w:color w:val="000000"/>
        </w:rPr>
      </w:pPr>
      <w:r w:rsidRPr="00386EF5">
        <w:rPr>
          <w:rFonts w:ascii="Arial" w:hAnsi="Arial" w:cs="Arial"/>
          <w:bCs/>
          <w:iCs/>
          <w:color w:val="000000"/>
        </w:rPr>
        <w:t>ИЗЈАВУ</w:t>
      </w:r>
    </w:p>
    <w:p w:rsidR="006900F6" w:rsidRPr="00386EF5" w:rsidRDefault="006900F6" w:rsidP="006900F6">
      <w:pPr>
        <w:tabs>
          <w:tab w:val="left" w:pos="6028"/>
        </w:tabs>
        <w:autoSpaceDE w:val="0"/>
        <w:spacing w:line="100" w:lineRule="atLeast"/>
        <w:ind w:left="360"/>
        <w:jc w:val="center"/>
        <w:rPr>
          <w:rFonts w:ascii="Arial" w:hAnsi="Arial" w:cs="Arial"/>
          <w:bCs/>
          <w:iCs/>
          <w:color w:val="000000"/>
        </w:rPr>
      </w:pPr>
    </w:p>
    <w:p w:rsidR="006900F6" w:rsidRPr="005827D7" w:rsidRDefault="006900F6" w:rsidP="006900F6">
      <w:pPr>
        <w:tabs>
          <w:tab w:val="left" w:pos="6028"/>
        </w:tabs>
        <w:autoSpaceDE w:val="0"/>
        <w:spacing w:line="100" w:lineRule="atLeast"/>
        <w:ind w:left="360"/>
        <w:jc w:val="both"/>
        <w:rPr>
          <w:rFonts w:ascii="Arial" w:hAnsi="Arial" w:cs="Arial"/>
          <w:bCs/>
          <w:iCs/>
          <w:color w:val="000000"/>
        </w:rPr>
      </w:pPr>
      <w:r w:rsidRPr="00386EF5">
        <w:rPr>
          <w:rFonts w:ascii="Arial" w:hAnsi="Arial" w:cs="Arial"/>
          <w:bCs/>
          <w:iCs/>
          <w:color w:val="000000"/>
        </w:rPr>
        <w:t>Понуђач</w:t>
      </w:r>
      <w:r w:rsidRPr="00386EF5">
        <w:rPr>
          <w:rFonts w:ascii="Arial" w:hAnsi="Arial" w:cs="Arial"/>
          <w:color w:val="000000"/>
        </w:rPr>
        <w:t>................................</w:t>
      </w:r>
      <w:r w:rsidRPr="00386EF5">
        <w:rPr>
          <w:rFonts w:ascii="Arial" w:hAnsi="Arial" w:cs="Arial"/>
          <w:i/>
          <w:iCs/>
          <w:color w:val="000000"/>
        </w:rPr>
        <w:t>[</w:t>
      </w:r>
      <w:r w:rsidRPr="00386EF5">
        <w:rPr>
          <w:rFonts w:ascii="Arial" w:hAnsi="Arial" w:cs="Arial"/>
          <w:i/>
          <w:color w:val="000000"/>
        </w:rPr>
        <w:t>навести назив понуђача</w:t>
      </w:r>
      <w:r w:rsidRPr="00386EF5">
        <w:rPr>
          <w:rFonts w:ascii="Arial" w:hAnsi="Arial" w:cs="Arial"/>
          <w:i/>
          <w:iCs/>
          <w:color w:val="000000"/>
        </w:rPr>
        <w:t>]</w:t>
      </w:r>
      <w:r w:rsidRPr="00386EF5">
        <w:rPr>
          <w:rFonts w:ascii="Arial" w:hAnsi="Arial" w:cs="Arial"/>
          <w:i/>
          <w:color w:val="000000"/>
          <w:lang w:val="sr-Cyrl-CS"/>
        </w:rPr>
        <w:t xml:space="preserve"> </w:t>
      </w:r>
      <w:r w:rsidRPr="00386EF5">
        <w:rPr>
          <w:rFonts w:ascii="Arial" w:hAnsi="Arial" w:cs="Arial"/>
          <w:color w:val="000000"/>
        </w:rPr>
        <w:t>у поступку јавне набавке</w:t>
      </w:r>
      <w:r w:rsidRPr="00386EF5">
        <w:rPr>
          <w:rFonts w:ascii="Arial" w:hAnsi="Arial" w:cs="Arial"/>
          <w:i/>
          <w:color w:val="000000"/>
          <w:lang w:val="sr-Cyrl-CS"/>
        </w:rPr>
        <w:t xml:space="preserve"> </w:t>
      </w:r>
      <w:r w:rsidRPr="00386EF5">
        <w:rPr>
          <w:rFonts w:ascii="Arial" w:hAnsi="Arial" w:cs="Arial"/>
          <w:color w:val="000000"/>
          <w:lang w:val="sr-Cyrl-CS"/>
        </w:rPr>
        <w:t>Резервних делова и материјала</w:t>
      </w:r>
      <w:r w:rsidRPr="00386EF5">
        <w:rPr>
          <w:rFonts w:ascii="Arial" w:hAnsi="Arial" w:cs="Arial"/>
          <w:i/>
          <w:color w:val="000000"/>
          <w:lang w:val="sr-Cyrl-CS"/>
        </w:rPr>
        <w:t xml:space="preserve"> </w:t>
      </w:r>
      <w:r w:rsidRPr="00386EF5">
        <w:rPr>
          <w:rFonts w:ascii="Arial" w:hAnsi="Arial" w:cs="Arial"/>
          <w:color w:val="000000"/>
          <w:lang w:val="sr-Cyrl-CS"/>
        </w:rPr>
        <w:t>б</w:t>
      </w:r>
      <w:r w:rsidRPr="00386EF5">
        <w:rPr>
          <w:rFonts w:ascii="Arial" w:hAnsi="Arial" w:cs="Arial"/>
          <w:color w:val="000000"/>
        </w:rPr>
        <w:t>р.</w:t>
      </w:r>
      <w:r>
        <w:rPr>
          <w:rFonts w:ascii="Arial" w:hAnsi="Arial" w:cs="Arial"/>
          <w:color w:val="000000"/>
        </w:rPr>
        <w:t xml:space="preserve"> </w:t>
      </w:r>
      <w:r w:rsidRPr="00386EF5">
        <w:rPr>
          <w:rFonts w:ascii="Arial" w:hAnsi="Arial" w:cs="Arial"/>
          <w:color w:val="000000"/>
          <w:lang w:val="sr-Cyrl-CS"/>
        </w:rPr>
        <w:t>ЈНВВ</w:t>
      </w:r>
      <w:r w:rsidRPr="00386EF5">
        <w:rPr>
          <w:rFonts w:ascii="Arial" w:hAnsi="Arial" w:cs="Arial"/>
          <w:color w:val="000000"/>
        </w:rPr>
        <w:t xml:space="preserve"> </w:t>
      </w:r>
      <w:r>
        <w:rPr>
          <w:rFonts w:ascii="Arial" w:hAnsi="Arial" w:cs="Arial"/>
          <w:iCs/>
          <w:color w:val="000000"/>
        </w:rPr>
        <w:t>1.1.2/20</w:t>
      </w:r>
      <w:r w:rsidR="001636E8">
        <w:rPr>
          <w:rFonts w:ascii="Arial" w:hAnsi="Arial" w:cs="Arial"/>
          <w:iCs/>
          <w:color w:val="000000"/>
        </w:rPr>
        <w:t>20</w:t>
      </w:r>
      <w:r>
        <w:rPr>
          <w:rFonts w:ascii="Arial" w:hAnsi="Arial" w:cs="Arial"/>
          <w:iCs/>
          <w:color w:val="000000"/>
          <w:lang w:val="sr-Cyrl-CS"/>
        </w:rPr>
        <w:t xml:space="preserve"> </w:t>
      </w:r>
      <w:r>
        <w:rPr>
          <w:rFonts w:ascii="Arial" w:hAnsi="Arial" w:cs="Arial"/>
          <w:color w:val="000000"/>
          <w:lang w:val="sr-Cyrl-CS"/>
        </w:rPr>
        <w:t xml:space="preserve">- </w:t>
      </w:r>
      <w:r w:rsidRPr="00FA0351">
        <w:rPr>
          <w:rFonts w:ascii="Arial" w:hAnsi="Arial" w:cs="Arial"/>
          <w:color w:val="000000"/>
          <w:lang w:val="sr-Cyrl-CS"/>
        </w:rPr>
        <w:t xml:space="preserve">Партија </w:t>
      </w:r>
      <w:r w:rsidR="001636E8">
        <w:rPr>
          <w:rFonts w:ascii="Arial" w:hAnsi="Arial" w:cs="Arial"/>
          <w:color w:val="000000"/>
          <w:lang w:val="sr-Cyrl-CS"/>
        </w:rPr>
        <w:t>09</w:t>
      </w:r>
      <w:r w:rsidRPr="00FE344A">
        <w:rPr>
          <w:rFonts w:ascii="Arial" w:hAnsi="Arial" w:cs="Arial"/>
          <w:color w:val="000000"/>
          <w:lang w:val="sr-Cyrl-CS"/>
        </w:rPr>
        <w:t xml:space="preserve">. </w:t>
      </w:r>
      <w:r w:rsidRPr="009D737E">
        <w:rPr>
          <w:rFonts w:ascii="Arial" w:hAnsi="Arial" w:cs="Arial"/>
          <w:b/>
          <w:bCs/>
          <w:iCs/>
          <w:color w:val="000000"/>
        </w:rPr>
        <w:t>Клингерит и плетенице</w:t>
      </w:r>
      <w:r w:rsidRPr="00386EF5">
        <w:rPr>
          <w:rFonts w:ascii="Arial" w:hAnsi="Arial" w:cs="Arial"/>
          <w:color w:val="000000"/>
        </w:rPr>
        <w:t>,</w:t>
      </w:r>
      <w:r w:rsidRPr="00386EF5">
        <w:rPr>
          <w:rFonts w:ascii="Arial" w:hAnsi="Arial" w:cs="Arial"/>
          <w:bCs/>
          <w:iCs/>
          <w:color w:val="000000"/>
        </w:rPr>
        <w:t xml:space="preserve"> поштовао је обавезе које произлазе из важећих прописа о заштити на раду, запошљавању и условима рада, заштити животне средине и </w:t>
      </w:r>
      <w:r>
        <w:rPr>
          <w:rFonts w:ascii="Arial" w:hAnsi="Arial" w:cs="Arial"/>
          <w:bCs/>
          <w:iCs/>
          <w:color w:val="000000"/>
        </w:rPr>
        <w:t>да нема забрану обављања делатности која је на снази у време подношења понуде.</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r w:rsidRPr="00386EF5">
        <w:rPr>
          <w:rFonts w:ascii="Arial" w:hAnsi="Arial" w:cs="Arial"/>
          <w:bCs/>
          <w:iCs/>
          <w:color w:val="000000"/>
        </w:rPr>
        <w:t xml:space="preserve">          Датум </w:t>
      </w:r>
      <w:r w:rsidRPr="00386EF5">
        <w:rPr>
          <w:rFonts w:ascii="Arial" w:hAnsi="Arial" w:cs="Arial"/>
          <w:bCs/>
          <w:iCs/>
          <w:color w:val="000000"/>
        </w:rPr>
        <w:tab/>
      </w:r>
      <w:r w:rsidRPr="00386EF5">
        <w:rPr>
          <w:rFonts w:ascii="Arial" w:hAnsi="Arial" w:cs="Arial"/>
          <w:bCs/>
          <w:iCs/>
          <w:color w:val="000000"/>
        </w:rPr>
        <w:tab/>
        <w:t xml:space="preserve">           Понуђач</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r w:rsidRPr="00386EF5">
        <w:rPr>
          <w:rFonts w:ascii="Arial" w:hAnsi="Arial" w:cs="Arial"/>
          <w:bCs/>
          <w:iCs/>
          <w:color w:val="000000"/>
        </w:rPr>
        <w:t xml:space="preserve">________________                        </w:t>
      </w:r>
      <w:r w:rsidR="001636E8">
        <w:rPr>
          <w:rFonts w:ascii="Arial" w:hAnsi="Arial" w:cs="Arial"/>
          <w:bCs/>
          <w:iCs/>
          <w:color w:val="000000"/>
        </w:rPr>
        <w:t xml:space="preserve">              </w:t>
      </w:r>
      <w:r w:rsidRPr="00386EF5">
        <w:rPr>
          <w:rFonts w:ascii="Arial" w:hAnsi="Arial" w:cs="Arial"/>
          <w:bCs/>
          <w:iCs/>
          <w:color w:val="000000"/>
        </w:rPr>
        <w:t xml:space="preserve">                   __________________</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pStyle w:val="BodyText31"/>
        <w:spacing w:after="0"/>
        <w:jc w:val="center"/>
        <w:rPr>
          <w:rFonts w:ascii="Arial" w:hAnsi="Arial" w:cs="Arial"/>
          <w:color w:val="000000"/>
          <w:sz w:val="24"/>
          <w:szCs w:val="24"/>
        </w:rPr>
      </w:pPr>
    </w:p>
    <w:p w:rsidR="006900F6" w:rsidRPr="00386EF5"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w:t>
      </w: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Pr="006743BF" w:rsidRDefault="006900F6" w:rsidP="006900F6">
      <w:pPr>
        <w:jc w:val="center"/>
        <w:rPr>
          <w:rFonts w:ascii="Arial" w:eastAsia="Times New Roman" w:hAnsi="Arial" w:cs="Arial"/>
          <w:b/>
        </w:rPr>
      </w:pPr>
      <w:r w:rsidRPr="006743BF">
        <w:rPr>
          <w:rFonts w:ascii="Arial" w:eastAsia="Times New Roman" w:hAnsi="Arial" w:cs="Arial"/>
          <w:b/>
        </w:rPr>
        <w:t>XI ОБРАЗАЦ ИЗЈАВЕ ПОДИЗВОЂАЧА О ПОШТОВАЊУ ОБАВЕЗА  ИЗ ЧЛ. 75. СТ. 2. ЗАКОНА</w:t>
      </w:r>
    </w:p>
    <w:p w:rsidR="006900F6" w:rsidRPr="006743BF" w:rsidRDefault="006900F6" w:rsidP="006900F6">
      <w:pPr>
        <w:jc w:val="center"/>
        <w:rPr>
          <w:rFonts w:ascii="Arial" w:eastAsia="Times New Roman" w:hAnsi="Arial" w:cs="Arial"/>
          <w:b/>
        </w:rPr>
      </w:pPr>
    </w:p>
    <w:p w:rsidR="006900F6" w:rsidRPr="006743BF" w:rsidRDefault="006900F6" w:rsidP="006900F6">
      <w:pPr>
        <w:jc w:val="center"/>
        <w:rPr>
          <w:rFonts w:ascii="Arial" w:eastAsia="Times New Roman" w:hAnsi="Arial" w:cs="Arial"/>
          <w:b/>
        </w:rPr>
      </w:pPr>
    </w:p>
    <w:p w:rsidR="006900F6" w:rsidRPr="006743BF" w:rsidRDefault="006900F6" w:rsidP="006900F6">
      <w:pPr>
        <w:jc w:val="center"/>
        <w:rPr>
          <w:rFonts w:ascii="Arial" w:eastAsia="Times New Roman" w:hAnsi="Arial" w:cs="Arial"/>
          <w:b/>
        </w:rPr>
      </w:pPr>
    </w:p>
    <w:p w:rsidR="006900F6" w:rsidRPr="006743BF" w:rsidRDefault="006900F6" w:rsidP="006900F6">
      <w:pPr>
        <w:jc w:val="both"/>
        <w:rPr>
          <w:rFonts w:ascii="Arial" w:eastAsia="Times New Roman" w:hAnsi="Arial" w:cs="Arial"/>
        </w:rPr>
      </w:pPr>
      <w:r w:rsidRPr="006743BF">
        <w:rPr>
          <w:rFonts w:ascii="Arial" w:eastAsia="Times New Roman" w:hAnsi="Arial" w:cs="Arial"/>
        </w:rPr>
        <w:t>У вези члана 75. став 2. Закона о јавним набавкама, као заступник подизвођача  дајем следећу</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center"/>
        <w:rPr>
          <w:rFonts w:ascii="Arial" w:eastAsia="Times New Roman" w:hAnsi="Arial" w:cs="Arial"/>
        </w:rPr>
      </w:pPr>
      <w:r w:rsidRPr="006743BF">
        <w:rPr>
          <w:rFonts w:ascii="Arial" w:eastAsia="Times New Roman" w:hAnsi="Arial" w:cs="Arial"/>
        </w:rPr>
        <w:t>ИЗЈАВУ</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r w:rsidRPr="006743BF">
        <w:rPr>
          <w:rFonts w:ascii="Arial" w:eastAsia="Times New Roman" w:hAnsi="Arial" w:cs="Arial"/>
        </w:rPr>
        <w:t>Подизвођач....................................................[навести назив подизвођача]</w:t>
      </w:r>
    </w:p>
    <w:p w:rsidR="006900F6" w:rsidRPr="006743BF" w:rsidRDefault="006900F6" w:rsidP="006900F6">
      <w:pPr>
        <w:jc w:val="both"/>
        <w:rPr>
          <w:rFonts w:ascii="Arial" w:eastAsia="Times New Roman" w:hAnsi="Arial" w:cs="Arial"/>
        </w:rPr>
      </w:pPr>
      <w:r w:rsidRPr="006743BF">
        <w:rPr>
          <w:rFonts w:ascii="Arial" w:eastAsia="Times New Roman" w:hAnsi="Arial" w:cs="Arial"/>
        </w:rPr>
        <w:t xml:space="preserve"> у поступку јавне набавке Резервних делова и материјала бр. ЈНВВ </w:t>
      </w:r>
      <w:r>
        <w:rPr>
          <w:rFonts w:ascii="Arial" w:hAnsi="Arial" w:cs="Arial"/>
          <w:iCs/>
          <w:color w:val="000000"/>
        </w:rPr>
        <w:t>1.1.2/20</w:t>
      </w:r>
      <w:r w:rsidR="001636E8">
        <w:rPr>
          <w:rFonts w:ascii="Arial" w:hAnsi="Arial" w:cs="Arial"/>
          <w:iCs/>
          <w:color w:val="000000"/>
        </w:rPr>
        <w:t>20</w:t>
      </w:r>
      <w:r>
        <w:rPr>
          <w:rFonts w:ascii="Arial" w:hAnsi="Arial" w:cs="Arial"/>
          <w:iCs/>
          <w:color w:val="000000"/>
          <w:lang w:val="sr-Cyrl-CS"/>
        </w:rPr>
        <w:t xml:space="preserve"> </w:t>
      </w:r>
      <w:r w:rsidRPr="006743BF">
        <w:rPr>
          <w:rFonts w:ascii="Arial" w:eastAsia="Times New Roman" w:hAnsi="Arial" w:cs="Arial"/>
        </w:rPr>
        <w:t xml:space="preserve">– Партија </w:t>
      </w:r>
      <w:r w:rsidR="001636E8">
        <w:rPr>
          <w:rFonts w:ascii="Arial" w:eastAsia="Times New Roman" w:hAnsi="Arial" w:cs="Arial"/>
        </w:rPr>
        <w:t>09</w:t>
      </w:r>
      <w:r w:rsidRPr="006743BF">
        <w:rPr>
          <w:rFonts w:ascii="Arial" w:eastAsia="Times New Roman" w:hAnsi="Arial" w:cs="Arial"/>
        </w:rPr>
        <w:t xml:space="preserve">.  </w:t>
      </w:r>
      <w:r w:rsidRPr="009D737E">
        <w:rPr>
          <w:rFonts w:ascii="Arial" w:hAnsi="Arial" w:cs="Arial"/>
          <w:b/>
          <w:bCs/>
          <w:iCs/>
          <w:color w:val="000000"/>
        </w:rPr>
        <w:t>Клингерит и плетенице</w:t>
      </w:r>
      <w:r w:rsidRPr="006743BF">
        <w:rPr>
          <w:rFonts w:ascii="Arial" w:eastAsia="Times New Roman" w:hAnsi="Arial" w:cs="Arial"/>
        </w:rPr>
        <w:t>,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w:t>
      </w:r>
      <w:r>
        <w:rPr>
          <w:rFonts w:ascii="Arial" w:eastAsia="Times New Roman" w:hAnsi="Arial" w:cs="Arial"/>
        </w:rPr>
        <w:t xml:space="preserve"> снази у време подношења понуде.</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r w:rsidRPr="006743BF">
        <w:rPr>
          <w:rFonts w:ascii="Arial" w:eastAsia="Times New Roman" w:hAnsi="Arial" w:cs="Arial"/>
        </w:rPr>
        <w:t xml:space="preserve">             Датум </w:t>
      </w:r>
      <w:r w:rsidRPr="006743BF">
        <w:rPr>
          <w:rFonts w:ascii="Arial" w:eastAsia="Times New Roman" w:hAnsi="Arial" w:cs="Arial"/>
        </w:rPr>
        <w:tab/>
      </w:r>
      <w:r w:rsidRPr="006743BF">
        <w:rPr>
          <w:rFonts w:ascii="Arial" w:eastAsia="Times New Roman" w:hAnsi="Arial" w:cs="Arial"/>
        </w:rPr>
        <w:tab/>
        <w:t xml:space="preserve">                                                          Подизвођач</w:t>
      </w:r>
    </w:p>
    <w:p w:rsidR="006900F6" w:rsidRPr="006743BF" w:rsidRDefault="006900F6" w:rsidP="006900F6">
      <w:pPr>
        <w:jc w:val="both"/>
        <w:rPr>
          <w:rFonts w:ascii="Arial" w:eastAsia="Times New Roman" w:hAnsi="Arial" w:cs="Arial"/>
        </w:rPr>
      </w:pPr>
      <w:r w:rsidRPr="006743BF">
        <w:rPr>
          <w:rFonts w:ascii="Arial" w:eastAsia="Times New Roman" w:hAnsi="Arial" w:cs="Arial"/>
        </w:rPr>
        <w:t>________________                                                   __________________</w:t>
      </w:r>
    </w:p>
    <w:p w:rsidR="006900F6" w:rsidRPr="006743BF" w:rsidRDefault="006900F6" w:rsidP="006900F6">
      <w:pPr>
        <w:jc w:val="both"/>
        <w:rPr>
          <w:rFonts w:ascii="Arial" w:eastAsia="Times New Roman" w:hAnsi="Arial" w:cs="Arial"/>
        </w:rPr>
      </w:pPr>
      <w:r w:rsidRPr="006743BF">
        <w:rPr>
          <w:rFonts w:ascii="Arial" w:eastAsia="Times New Roman" w:hAnsi="Arial" w:cs="Arial"/>
        </w:rPr>
        <w:t xml:space="preserve">                                                                   </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r w:rsidRPr="006743BF">
        <w:rPr>
          <w:rFonts w:ascii="Arial" w:eastAsia="Times New Roman" w:hAnsi="Arial" w:cs="Arial"/>
        </w:rPr>
        <w:t>Напомена: Уколико понуђач подноси понуду са подизвођачем, Изјава мора бити потписана од стране овлашћеног лица подизвођача.</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b/>
          <w:sz w:val="32"/>
          <w:szCs w:val="32"/>
        </w:rPr>
      </w:pPr>
    </w:p>
    <w:p w:rsidR="006900F6" w:rsidRDefault="006900F6" w:rsidP="006900F6"/>
    <w:p w:rsidR="006900F6" w:rsidRDefault="006900F6" w:rsidP="006900F6"/>
    <w:p w:rsidR="006900F6" w:rsidRDefault="006900F6" w:rsidP="006900F6">
      <w:pPr>
        <w:jc w:val="both"/>
        <w:rPr>
          <w:rFonts w:ascii="Arial" w:eastAsia="Times New Roman" w:hAnsi="Arial" w:cs="Arial"/>
          <w:b/>
          <w:sz w:val="32"/>
          <w:szCs w:val="32"/>
        </w:rPr>
      </w:pPr>
    </w:p>
    <w:p w:rsidR="006900F6" w:rsidRDefault="006900F6" w:rsidP="006900F6"/>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Pr="003E4C33" w:rsidRDefault="006900F6" w:rsidP="006900F6">
      <w:pPr>
        <w:jc w:val="both"/>
        <w:rPr>
          <w:rFonts w:ascii="Arial" w:eastAsia="Times New Roman" w:hAnsi="Arial" w:cs="Arial"/>
          <w:b/>
          <w:sz w:val="36"/>
          <w:szCs w:val="36"/>
        </w:rPr>
      </w:pPr>
      <w:r w:rsidRPr="003E4C33">
        <w:rPr>
          <w:rFonts w:ascii="Arial" w:eastAsia="Times New Roman" w:hAnsi="Arial" w:cs="Arial"/>
          <w:b/>
          <w:sz w:val="36"/>
          <w:szCs w:val="36"/>
        </w:rPr>
        <w:t>Партија 1</w:t>
      </w:r>
      <w:r w:rsidR="001636E8">
        <w:rPr>
          <w:rFonts w:ascii="Arial" w:eastAsia="Times New Roman" w:hAnsi="Arial" w:cs="Arial"/>
          <w:b/>
          <w:sz w:val="36"/>
          <w:szCs w:val="36"/>
        </w:rPr>
        <w:t>0</w:t>
      </w:r>
      <w:r w:rsidRPr="003E4C33">
        <w:rPr>
          <w:rFonts w:ascii="Arial" w:eastAsia="Times New Roman" w:hAnsi="Arial" w:cs="Arial"/>
          <w:b/>
          <w:sz w:val="36"/>
          <w:szCs w:val="36"/>
        </w:rPr>
        <w:t>. Пионирски алат и потрошни материјал</w:t>
      </w: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center"/>
        <w:rPr>
          <w:rFonts w:ascii="Arial" w:hAnsi="Arial" w:cs="Arial"/>
          <w:b/>
          <w:color w:val="000000"/>
          <w:lang w:val="sr-Cyrl-CS"/>
        </w:rPr>
      </w:pPr>
    </w:p>
    <w:p w:rsidR="006900F6" w:rsidRDefault="006900F6" w:rsidP="006900F6">
      <w:pPr>
        <w:jc w:val="center"/>
        <w:rPr>
          <w:rFonts w:ascii="Arial" w:hAnsi="Arial" w:cs="Arial"/>
          <w:b/>
          <w:color w:val="000000"/>
          <w:lang w:val="sr-Cyrl-CS"/>
        </w:rPr>
      </w:pPr>
    </w:p>
    <w:p w:rsidR="006900F6" w:rsidRDefault="006900F6" w:rsidP="006900F6">
      <w:pPr>
        <w:jc w:val="center"/>
        <w:rPr>
          <w:rFonts w:ascii="Arial" w:hAnsi="Arial" w:cs="Arial"/>
          <w:b/>
          <w:color w:val="000000"/>
          <w:lang w:val="sr-Cyrl-CS"/>
        </w:rPr>
      </w:pPr>
      <w:r>
        <w:rPr>
          <w:rFonts w:ascii="Arial" w:hAnsi="Arial" w:cs="Arial"/>
          <w:b/>
          <w:color w:val="000000"/>
          <w:lang w:val="sr-Cyrl-CS"/>
        </w:rPr>
        <w:t>СПЕЦИФИКАЦИЈА</w:t>
      </w:r>
    </w:p>
    <w:p w:rsidR="006900F6" w:rsidRPr="00DD2042" w:rsidRDefault="006900F6" w:rsidP="006900F6">
      <w:pPr>
        <w:jc w:val="center"/>
        <w:rPr>
          <w:rFonts w:ascii="Arial" w:eastAsia="Times New Roman" w:hAnsi="Arial" w:cs="Arial"/>
          <w:b/>
        </w:rPr>
      </w:pPr>
      <w:r w:rsidRPr="00DD2042">
        <w:rPr>
          <w:rFonts w:ascii="Arial" w:eastAsia="Times New Roman" w:hAnsi="Arial" w:cs="Arial"/>
          <w:b/>
        </w:rPr>
        <w:t>Партија 1</w:t>
      </w:r>
      <w:r w:rsidR="001636E8">
        <w:rPr>
          <w:rFonts w:ascii="Arial" w:eastAsia="Times New Roman" w:hAnsi="Arial" w:cs="Arial"/>
          <w:b/>
        </w:rPr>
        <w:t>0</w:t>
      </w:r>
      <w:r w:rsidRPr="00DD2042">
        <w:rPr>
          <w:rFonts w:ascii="Arial" w:eastAsia="Times New Roman" w:hAnsi="Arial" w:cs="Arial"/>
          <w:b/>
        </w:rPr>
        <w:t xml:space="preserve">. </w:t>
      </w:r>
      <w:r>
        <w:rPr>
          <w:rFonts w:ascii="Arial" w:eastAsia="Times New Roman" w:hAnsi="Arial" w:cs="Arial"/>
          <w:b/>
        </w:rPr>
        <w:t>Пионирски алат и потрошни материјал</w:t>
      </w:r>
    </w:p>
    <w:p w:rsidR="006900F6" w:rsidRPr="00B222E1" w:rsidRDefault="006900F6" w:rsidP="006900F6">
      <w:pPr>
        <w:jc w:val="center"/>
        <w:rPr>
          <w:rFonts w:ascii="Arial" w:hAnsi="Arial" w:cs="Arial"/>
          <w:b/>
          <w:color w:val="000000"/>
          <w:lang w:val="sr-Cyrl-CS"/>
        </w:rPr>
      </w:pPr>
      <w:r>
        <w:rPr>
          <w:rFonts w:ascii="Arial" w:hAnsi="Arial" w:cs="Arial"/>
          <w:b/>
          <w:color w:val="000000"/>
          <w:lang w:val="sr-Cyrl-CS"/>
        </w:rPr>
        <w:t xml:space="preserve"> </w:t>
      </w:r>
    </w:p>
    <w:p w:rsidR="006900F6" w:rsidRDefault="006900F6" w:rsidP="006900F6">
      <w:pPr>
        <w:shd w:val="clear" w:color="auto" w:fill="FFFFFF"/>
        <w:jc w:val="center"/>
        <w:rPr>
          <w:rFonts w:ascii="Arial" w:hAnsi="Arial"/>
          <w:b/>
          <w:bCs/>
          <w:color w:val="000000"/>
        </w:rPr>
      </w:pPr>
    </w:p>
    <w:tbl>
      <w:tblPr>
        <w:tblW w:w="9529" w:type="dxa"/>
        <w:jc w:val="center"/>
        <w:tblInd w:w="93" w:type="dxa"/>
        <w:tblLook w:val="04A0" w:firstRow="1" w:lastRow="0" w:firstColumn="1" w:lastColumn="0" w:noHBand="0" w:noVBand="1"/>
      </w:tblPr>
      <w:tblGrid>
        <w:gridCol w:w="816"/>
        <w:gridCol w:w="3691"/>
        <w:gridCol w:w="2639"/>
        <w:gridCol w:w="1213"/>
        <w:gridCol w:w="683"/>
        <w:gridCol w:w="487"/>
      </w:tblGrid>
      <w:tr w:rsidR="006900F6" w:rsidRPr="00BA2D8B" w:rsidTr="007A2C99">
        <w:trPr>
          <w:trHeight w:val="600"/>
          <w:jc w:val="center"/>
        </w:trPr>
        <w:tc>
          <w:tcPr>
            <w:tcW w:w="816"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BA2D8B" w:rsidRDefault="006900F6" w:rsidP="006900F6">
            <w:pPr>
              <w:jc w:val="center"/>
              <w:rPr>
                <w:rFonts w:ascii="Arial" w:eastAsia="Times New Roman" w:hAnsi="Arial" w:cs="Arial"/>
                <w:b/>
                <w:bCs/>
                <w:color w:val="000000"/>
              </w:rPr>
            </w:pPr>
            <w:r w:rsidRPr="00BA2D8B">
              <w:rPr>
                <w:rFonts w:ascii="Arial" w:eastAsia="Times New Roman" w:hAnsi="Arial" w:cs="Arial"/>
                <w:b/>
                <w:bCs/>
                <w:color w:val="000000"/>
              </w:rPr>
              <w:t>R.Br.</w:t>
            </w:r>
          </w:p>
        </w:tc>
        <w:tc>
          <w:tcPr>
            <w:tcW w:w="3691"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BA2D8B" w:rsidRDefault="006900F6" w:rsidP="006900F6">
            <w:pPr>
              <w:jc w:val="center"/>
              <w:rPr>
                <w:rFonts w:ascii="Arial" w:eastAsia="Times New Roman" w:hAnsi="Arial" w:cs="Arial"/>
                <w:b/>
                <w:bCs/>
                <w:color w:val="000000"/>
              </w:rPr>
            </w:pPr>
            <w:r w:rsidRPr="00BA2D8B">
              <w:rPr>
                <w:rFonts w:ascii="Arial" w:eastAsia="Times New Roman" w:hAnsi="Arial" w:cs="Arial"/>
                <w:b/>
                <w:bCs/>
                <w:color w:val="000000"/>
              </w:rPr>
              <w:t>Naziv</w:t>
            </w:r>
          </w:p>
        </w:tc>
        <w:tc>
          <w:tcPr>
            <w:tcW w:w="2639"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BA2D8B" w:rsidRDefault="006900F6" w:rsidP="006900F6">
            <w:pPr>
              <w:jc w:val="center"/>
              <w:rPr>
                <w:rFonts w:ascii="Arial" w:eastAsia="Times New Roman" w:hAnsi="Arial" w:cs="Arial"/>
                <w:b/>
                <w:bCs/>
                <w:color w:val="000000"/>
              </w:rPr>
            </w:pPr>
            <w:r w:rsidRPr="00BA2D8B">
              <w:rPr>
                <w:rFonts w:ascii="Arial" w:eastAsia="Times New Roman" w:hAnsi="Arial" w:cs="Arial"/>
                <w:b/>
                <w:bCs/>
                <w:color w:val="000000"/>
              </w:rPr>
              <w:t>Dimenzije</w:t>
            </w:r>
          </w:p>
        </w:tc>
        <w:tc>
          <w:tcPr>
            <w:tcW w:w="1213"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BA2D8B" w:rsidRDefault="006900F6" w:rsidP="006900F6">
            <w:pPr>
              <w:jc w:val="center"/>
              <w:rPr>
                <w:rFonts w:ascii="Arial" w:eastAsia="Times New Roman" w:hAnsi="Arial" w:cs="Arial"/>
                <w:b/>
                <w:bCs/>
                <w:color w:val="000000"/>
              </w:rPr>
            </w:pPr>
            <w:r w:rsidRPr="00BA2D8B">
              <w:rPr>
                <w:rFonts w:ascii="Arial" w:eastAsia="Times New Roman" w:hAnsi="Arial" w:cs="Arial"/>
                <w:b/>
                <w:bCs/>
                <w:color w:val="000000"/>
              </w:rPr>
              <w:t>Kvalitet</w:t>
            </w:r>
          </w:p>
        </w:tc>
        <w:tc>
          <w:tcPr>
            <w:tcW w:w="683"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BA2D8B" w:rsidRDefault="006900F6" w:rsidP="006900F6">
            <w:pPr>
              <w:jc w:val="center"/>
              <w:rPr>
                <w:rFonts w:ascii="Arial" w:eastAsia="Times New Roman" w:hAnsi="Arial" w:cs="Arial"/>
                <w:b/>
                <w:bCs/>
                <w:color w:val="000000"/>
              </w:rPr>
            </w:pPr>
            <w:r w:rsidRPr="00BA2D8B">
              <w:rPr>
                <w:rFonts w:ascii="Arial" w:eastAsia="Times New Roman" w:hAnsi="Arial" w:cs="Arial"/>
                <w:b/>
                <w:bCs/>
                <w:color w:val="000000"/>
              </w:rPr>
              <w:t>J.M.</w:t>
            </w:r>
          </w:p>
        </w:tc>
        <w:tc>
          <w:tcPr>
            <w:tcW w:w="487"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BA2D8B" w:rsidRDefault="006900F6" w:rsidP="006900F6">
            <w:pPr>
              <w:jc w:val="center"/>
              <w:rPr>
                <w:rFonts w:eastAsia="Times New Roman"/>
                <w:b/>
                <w:bCs/>
              </w:rPr>
            </w:pPr>
            <w:r w:rsidRPr="00BA2D8B">
              <w:rPr>
                <w:rFonts w:eastAsia="Times New Roman"/>
                <w:b/>
                <w:bCs/>
              </w:rPr>
              <w:t>∑</w:t>
            </w:r>
          </w:p>
        </w:tc>
      </w:tr>
      <w:tr w:rsidR="007A2C99" w:rsidRPr="00BA2D8B" w:rsidTr="007A2C99">
        <w:trPr>
          <w:trHeight w:val="240"/>
          <w:jc w:val="center"/>
        </w:trPr>
        <w:tc>
          <w:tcPr>
            <w:tcW w:w="816"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7A2C99" w:rsidRPr="00BA2D8B" w:rsidRDefault="007A2C99" w:rsidP="00971304">
            <w:pPr>
              <w:pStyle w:val="ListParagraph"/>
              <w:widowControl/>
              <w:numPr>
                <w:ilvl w:val="0"/>
                <w:numId w:val="23"/>
              </w:numPr>
              <w:suppressAutoHyphens w:val="0"/>
              <w:jc w:val="center"/>
              <w:rPr>
                <w:rFonts w:ascii="Arial" w:eastAsia="Times New Roman" w:hAnsi="Arial" w:cs="Arial"/>
                <w:sz w:val="18"/>
                <w:szCs w:val="18"/>
              </w:rPr>
            </w:pPr>
          </w:p>
        </w:tc>
        <w:tc>
          <w:tcPr>
            <w:tcW w:w="3691" w:type="dxa"/>
            <w:tcBorders>
              <w:top w:val="single" w:sz="4" w:space="0" w:color="auto"/>
              <w:left w:val="nil"/>
              <w:bottom w:val="single" w:sz="4" w:space="0" w:color="000000"/>
              <w:right w:val="single" w:sz="4" w:space="0" w:color="000000"/>
            </w:tcBorders>
            <w:shd w:val="clear" w:color="auto" w:fill="auto"/>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Ašov</w:t>
            </w:r>
          </w:p>
        </w:tc>
        <w:tc>
          <w:tcPr>
            <w:tcW w:w="2639" w:type="dxa"/>
            <w:tcBorders>
              <w:top w:val="single" w:sz="4" w:space="0" w:color="auto"/>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1213" w:type="dxa"/>
            <w:tcBorders>
              <w:top w:val="single" w:sz="4" w:space="0" w:color="auto"/>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683" w:type="dxa"/>
            <w:tcBorders>
              <w:top w:val="single" w:sz="4" w:space="0" w:color="auto"/>
              <w:left w:val="nil"/>
              <w:bottom w:val="single" w:sz="4" w:space="0" w:color="000000"/>
              <w:right w:val="nil"/>
            </w:tcBorders>
            <w:shd w:val="clear" w:color="FFFFCC" w:fill="FFFFFF"/>
            <w:noWrap/>
            <w:vAlign w:val="center"/>
          </w:tcPr>
          <w:p w:rsidR="007A2C99" w:rsidRPr="004F5BC1" w:rsidRDefault="007A2C99" w:rsidP="004D4230">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jc w:val="right"/>
              <w:rPr>
                <w:rFonts w:ascii="Arial" w:eastAsia="Times New Roman" w:hAnsi="Arial" w:cs="Arial"/>
                <w:b/>
                <w:bCs/>
                <w:sz w:val="18"/>
                <w:szCs w:val="18"/>
              </w:rPr>
            </w:pPr>
            <w:r w:rsidRPr="004F5BC1">
              <w:rPr>
                <w:rFonts w:ascii="Arial" w:eastAsia="Times New Roman" w:hAnsi="Arial" w:cs="Arial"/>
                <w:b/>
                <w:bCs/>
                <w:sz w:val="18"/>
                <w:szCs w:val="18"/>
              </w:rPr>
              <w:t>2</w:t>
            </w:r>
          </w:p>
        </w:tc>
      </w:tr>
      <w:tr w:rsidR="007A2C99" w:rsidRPr="00BA2D8B" w:rsidTr="007A2C99">
        <w:trPr>
          <w:trHeight w:val="240"/>
          <w:jc w:val="center"/>
        </w:trPr>
        <w:tc>
          <w:tcPr>
            <w:tcW w:w="816" w:type="dxa"/>
            <w:tcBorders>
              <w:top w:val="nil"/>
              <w:left w:val="single" w:sz="4" w:space="0" w:color="000000"/>
              <w:bottom w:val="single" w:sz="4" w:space="0" w:color="000000"/>
              <w:right w:val="single" w:sz="4" w:space="0" w:color="000000"/>
            </w:tcBorders>
            <w:shd w:val="clear" w:color="FFFFCC" w:fill="FFFFFF"/>
            <w:noWrap/>
            <w:vAlign w:val="center"/>
            <w:hideMark/>
          </w:tcPr>
          <w:p w:rsidR="007A2C99" w:rsidRPr="00BA2D8B" w:rsidRDefault="007A2C99" w:rsidP="00971304">
            <w:pPr>
              <w:pStyle w:val="ListParagraph"/>
              <w:widowControl/>
              <w:numPr>
                <w:ilvl w:val="0"/>
                <w:numId w:val="23"/>
              </w:numPr>
              <w:suppressAutoHyphens w:val="0"/>
              <w:jc w:val="center"/>
              <w:rPr>
                <w:rFonts w:ascii="Arial" w:eastAsia="Times New Roman" w:hAnsi="Arial" w:cs="Arial"/>
                <w:sz w:val="18"/>
                <w:szCs w:val="18"/>
              </w:rPr>
            </w:pPr>
          </w:p>
        </w:tc>
        <w:tc>
          <w:tcPr>
            <w:tcW w:w="3691" w:type="dxa"/>
            <w:tcBorders>
              <w:top w:val="nil"/>
              <w:left w:val="nil"/>
              <w:bottom w:val="single" w:sz="4" w:space="0" w:color="000000"/>
              <w:right w:val="single" w:sz="4" w:space="0" w:color="000000"/>
            </w:tcBorders>
            <w:shd w:val="clear" w:color="auto" w:fill="auto"/>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Brisko</w:t>
            </w:r>
          </w:p>
        </w:tc>
        <w:tc>
          <w:tcPr>
            <w:tcW w:w="2639"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1213"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7A2C99" w:rsidRPr="004F5BC1" w:rsidRDefault="007A2C99" w:rsidP="004D4230">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jc w:val="right"/>
              <w:rPr>
                <w:rFonts w:ascii="Arial" w:eastAsia="Times New Roman" w:hAnsi="Arial" w:cs="Arial"/>
                <w:b/>
                <w:bCs/>
                <w:sz w:val="18"/>
                <w:szCs w:val="18"/>
              </w:rPr>
            </w:pPr>
            <w:r w:rsidRPr="004F5BC1">
              <w:rPr>
                <w:rFonts w:ascii="Arial" w:eastAsia="Times New Roman" w:hAnsi="Arial" w:cs="Arial"/>
                <w:b/>
                <w:bCs/>
                <w:sz w:val="18"/>
                <w:szCs w:val="18"/>
              </w:rPr>
              <w:t>6</w:t>
            </w:r>
          </w:p>
        </w:tc>
      </w:tr>
      <w:tr w:rsidR="007A2C99" w:rsidRPr="00BA2D8B" w:rsidTr="007A2C99">
        <w:trPr>
          <w:trHeight w:val="240"/>
          <w:jc w:val="center"/>
        </w:trPr>
        <w:tc>
          <w:tcPr>
            <w:tcW w:w="816" w:type="dxa"/>
            <w:tcBorders>
              <w:top w:val="nil"/>
              <w:left w:val="single" w:sz="4" w:space="0" w:color="000000"/>
              <w:bottom w:val="single" w:sz="4" w:space="0" w:color="000000"/>
              <w:right w:val="single" w:sz="4" w:space="0" w:color="000000"/>
            </w:tcBorders>
            <w:shd w:val="clear" w:color="FFFFCC" w:fill="FFFFFF"/>
            <w:noWrap/>
            <w:vAlign w:val="center"/>
            <w:hideMark/>
          </w:tcPr>
          <w:p w:rsidR="007A2C99" w:rsidRPr="00BA2D8B" w:rsidRDefault="007A2C99" w:rsidP="00971304">
            <w:pPr>
              <w:pStyle w:val="ListParagraph"/>
              <w:widowControl/>
              <w:numPr>
                <w:ilvl w:val="0"/>
                <w:numId w:val="23"/>
              </w:numPr>
              <w:suppressAutoHyphens w:val="0"/>
              <w:jc w:val="center"/>
              <w:rPr>
                <w:rFonts w:ascii="Arial" w:eastAsia="Times New Roman" w:hAnsi="Arial" w:cs="Arial"/>
                <w:sz w:val="18"/>
                <w:szCs w:val="18"/>
              </w:rPr>
            </w:pPr>
          </w:p>
        </w:tc>
        <w:tc>
          <w:tcPr>
            <w:tcW w:w="3691" w:type="dxa"/>
            <w:tcBorders>
              <w:top w:val="nil"/>
              <w:left w:val="nil"/>
              <w:bottom w:val="single" w:sz="4" w:space="0" w:color="000000"/>
              <w:right w:val="single" w:sz="4" w:space="0" w:color="000000"/>
            </w:tcBorders>
            <w:shd w:val="clear" w:color="auto" w:fill="auto"/>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Crevo providno</w:t>
            </w:r>
          </w:p>
        </w:tc>
        <w:tc>
          <w:tcPr>
            <w:tcW w:w="2639"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Ø10 - 12,   PVC ili silikon</w:t>
            </w:r>
          </w:p>
        </w:tc>
        <w:tc>
          <w:tcPr>
            <w:tcW w:w="1213"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7A2C99" w:rsidRPr="004F5BC1" w:rsidRDefault="007A2C99" w:rsidP="004D4230">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m</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jc w:val="right"/>
              <w:rPr>
                <w:rFonts w:ascii="Arial" w:eastAsia="Times New Roman" w:hAnsi="Arial" w:cs="Arial"/>
                <w:b/>
                <w:bCs/>
                <w:sz w:val="18"/>
                <w:szCs w:val="18"/>
              </w:rPr>
            </w:pPr>
            <w:r w:rsidRPr="004F5BC1">
              <w:rPr>
                <w:rFonts w:ascii="Arial" w:eastAsia="Times New Roman" w:hAnsi="Arial" w:cs="Arial"/>
                <w:b/>
                <w:bCs/>
                <w:sz w:val="18"/>
                <w:szCs w:val="18"/>
              </w:rPr>
              <w:t>10</w:t>
            </w:r>
          </w:p>
        </w:tc>
      </w:tr>
      <w:tr w:rsidR="007A2C99" w:rsidRPr="00BA2D8B" w:rsidTr="007A2C99">
        <w:trPr>
          <w:trHeight w:val="240"/>
          <w:jc w:val="center"/>
        </w:trPr>
        <w:tc>
          <w:tcPr>
            <w:tcW w:w="816" w:type="dxa"/>
            <w:tcBorders>
              <w:top w:val="nil"/>
              <w:left w:val="single" w:sz="4" w:space="0" w:color="000000"/>
              <w:bottom w:val="single" w:sz="4" w:space="0" w:color="000000"/>
              <w:right w:val="single" w:sz="4" w:space="0" w:color="000000"/>
            </w:tcBorders>
            <w:shd w:val="clear" w:color="auto" w:fill="auto"/>
            <w:noWrap/>
            <w:vAlign w:val="center"/>
            <w:hideMark/>
          </w:tcPr>
          <w:p w:rsidR="007A2C99" w:rsidRPr="00BA2D8B" w:rsidRDefault="007A2C99" w:rsidP="00971304">
            <w:pPr>
              <w:pStyle w:val="ListParagraph"/>
              <w:widowControl/>
              <w:numPr>
                <w:ilvl w:val="0"/>
                <w:numId w:val="23"/>
              </w:numPr>
              <w:suppressAutoHyphens w:val="0"/>
              <w:jc w:val="center"/>
              <w:rPr>
                <w:rFonts w:ascii="Arial" w:eastAsia="Times New Roman" w:hAnsi="Arial" w:cs="Arial"/>
                <w:sz w:val="18"/>
                <w:szCs w:val="18"/>
              </w:rPr>
            </w:pPr>
          </w:p>
        </w:tc>
        <w:tc>
          <w:tcPr>
            <w:tcW w:w="3691" w:type="dxa"/>
            <w:tcBorders>
              <w:top w:val="nil"/>
              <w:left w:val="nil"/>
              <w:bottom w:val="single" w:sz="4" w:space="0" w:color="000000"/>
              <w:right w:val="single" w:sz="4" w:space="0" w:color="000000"/>
            </w:tcBorders>
            <w:shd w:val="clear" w:color="auto" w:fill="auto"/>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Crevo gumeno - baštensko</w:t>
            </w:r>
          </w:p>
        </w:tc>
        <w:tc>
          <w:tcPr>
            <w:tcW w:w="2639"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1/2"</w:t>
            </w:r>
          </w:p>
        </w:tc>
        <w:tc>
          <w:tcPr>
            <w:tcW w:w="1213"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10 bar</w:t>
            </w:r>
          </w:p>
        </w:tc>
        <w:tc>
          <w:tcPr>
            <w:tcW w:w="683" w:type="dxa"/>
            <w:tcBorders>
              <w:top w:val="nil"/>
              <w:left w:val="nil"/>
              <w:bottom w:val="single" w:sz="4" w:space="0" w:color="000000"/>
              <w:right w:val="nil"/>
            </w:tcBorders>
            <w:shd w:val="clear" w:color="auto" w:fill="auto"/>
            <w:noWrap/>
            <w:vAlign w:val="center"/>
          </w:tcPr>
          <w:p w:rsidR="007A2C99" w:rsidRPr="004F5BC1" w:rsidRDefault="007A2C99" w:rsidP="004D4230">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m</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jc w:val="right"/>
              <w:rPr>
                <w:rFonts w:ascii="Arial" w:eastAsia="Times New Roman" w:hAnsi="Arial" w:cs="Arial"/>
                <w:b/>
                <w:bCs/>
                <w:sz w:val="18"/>
                <w:szCs w:val="18"/>
              </w:rPr>
            </w:pPr>
            <w:r w:rsidRPr="004F5BC1">
              <w:rPr>
                <w:rFonts w:ascii="Arial" w:eastAsia="Times New Roman" w:hAnsi="Arial" w:cs="Arial"/>
                <w:b/>
                <w:bCs/>
                <w:sz w:val="18"/>
                <w:szCs w:val="18"/>
              </w:rPr>
              <w:t>50</w:t>
            </w:r>
          </w:p>
        </w:tc>
      </w:tr>
      <w:tr w:rsidR="007A2C99" w:rsidRPr="00BA2D8B" w:rsidTr="007A2C99">
        <w:trPr>
          <w:trHeight w:val="240"/>
          <w:jc w:val="center"/>
        </w:trPr>
        <w:tc>
          <w:tcPr>
            <w:tcW w:w="816" w:type="dxa"/>
            <w:tcBorders>
              <w:top w:val="nil"/>
              <w:left w:val="single" w:sz="4" w:space="0" w:color="000000"/>
              <w:bottom w:val="single" w:sz="4" w:space="0" w:color="000000"/>
              <w:right w:val="single" w:sz="4" w:space="0" w:color="000000"/>
            </w:tcBorders>
            <w:shd w:val="clear" w:color="FFFFCC" w:fill="FFFFFF"/>
            <w:noWrap/>
            <w:vAlign w:val="center"/>
            <w:hideMark/>
          </w:tcPr>
          <w:p w:rsidR="007A2C99" w:rsidRPr="00BA2D8B" w:rsidRDefault="007A2C99" w:rsidP="00971304">
            <w:pPr>
              <w:pStyle w:val="ListParagraph"/>
              <w:widowControl/>
              <w:numPr>
                <w:ilvl w:val="0"/>
                <w:numId w:val="23"/>
              </w:numPr>
              <w:suppressAutoHyphens w:val="0"/>
              <w:jc w:val="center"/>
              <w:rPr>
                <w:rFonts w:ascii="Arial" w:eastAsia="Times New Roman" w:hAnsi="Arial" w:cs="Arial"/>
                <w:sz w:val="18"/>
                <w:szCs w:val="18"/>
              </w:rPr>
            </w:pPr>
          </w:p>
        </w:tc>
        <w:tc>
          <w:tcPr>
            <w:tcW w:w="3691" w:type="dxa"/>
            <w:tcBorders>
              <w:top w:val="nil"/>
              <w:left w:val="nil"/>
              <w:bottom w:val="single" w:sz="4" w:space="0" w:color="000000"/>
              <w:right w:val="single" w:sz="4" w:space="0" w:color="000000"/>
            </w:tcBorders>
            <w:shd w:val="clear" w:color="auto" w:fill="auto"/>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Crevo hidrantsko sa spojnicama</w:t>
            </w:r>
          </w:p>
        </w:tc>
        <w:tc>
          <w:tcPr>
            <w:tcW w:w="2639"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Ø52 mm</w:t>
            </w:r>
          </w:p>
        </w:tc>
        <w:tc>
          <w:tcPr>
            <w:tcW w:w="1213"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7A2C99" w:rsidRPr="004F5BC1" w:rsidRDefault="007A2C99" w:rsidP="004D4230">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jc w:val="right"/>
              <w:rPr>
                <w:rFonts w:ascii="Arial" w:eastAsia="Times New Roman" w:hAnsi="Arial" w:cs="Arial"/>
                <w:b/>
                <w:bCs/>
                <w:sz w:val="18"/>
                <w:szCs w:val="18"/>
              </w:rPr>
            </w:pPr>
            <w:r w:rsidRPr="004F5BC1">
              <w:rPr>
                <w:rFonts w:ascii="Arial" w:eastAsia="Times New Roman" w:hAnsi="Arial" w:cs="Arial"/>
                <w:b/>
                <w:bCs/>
                <w:sz w:val="18"/>
                <w:szCs w:val="18"/>
              </w:rPr>
              <w:t>10</w:t>
            </w:r>
          </w:p>
        </w:tc>
      </w:tr>
      <w:tr w:rsidR="007A2C99" w:rsidRPr="00BA2D8B" w:rsidTr="007A2C99">
        <w:trPr>
          <w:trHeight w:val="240"/>
          <w:jc w:val="center"/>
        </w:trPr>
        <w:tc>
          <w:tcPr>
            <w:tcW w:w="816" w:type="dxa"/>
            <w:tcBorders>
              <w:top w:val="nil"/>
              <w:left w:val="single" w:sz="4" w:space="0" w:color="000000"/>
              <w:bottom w:val="single" w:sz="4" w:space="0" w:color="000000"/>
              <w:right w:val="single" w:sz="4" w:space="0" w:color="000000"/>
            </w:tcBorders>
            <w:shd w:val="clear" w:color="FFFFCC" w:fill="FFFFFF"/>
            <w:noWrap/>
            <w:vAlign w:val="center"/>
            <w:hideMark/>
          </w:tcPr>
          <w:p w:rsidR="007A2C99" w:rsidRPr="00BA2D8B" w:rsidRDefault="007A2C99" w:rsidP="00971304">
            <w:pPr>
              <w:pStyle w:val="ListParagraph"/>
              <w:widowControl/>
              <w:numPr>
                <w:ilvl w:val="0"/>
                <w:numId w:val="23"/>
              </w:numPr>
              <w:suppressAutoHyphens w:val="0"/>
              <w:jc w:val="center"/>
              <w:rPr>
                <w:rFonts w:ascii="Arial" w:eastAsia="Times New Roman" w:hAnsi="Arial" w:cs="Arial"/>
                <w:sz w:val="18"/>
                <w:szCs w:val="18"/>
              </w:rPr>
            </w:pPr>
          </w:p>
        </w:tc>
        <w:tc>
          <w:tcPr>
            <w:tcW w:w="3691" w:type="dxa"/>
            <w:tcBorders>
              <w:top w:val="nil"/>
              <w:left w:val="nil"/>
              <w:bottom w:val="single" w:sz="4" w:space="0" w:color="000000"/>
              <w:right w:val="single" w:sz="4" w:space="0" w:color="000000"/>
            </w:tcBorders>
            <w:shd w:val="clear" w:color="auto" w:fill="auto"/>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Crevo za dopunu veš mašine</w:t>
            </w:r>
          </w:p>
        </w:tc>
        <w:tc>
          <w:tcPr>
            <w:tcW w:w="2639" w:type="dxa"/>
            <w:tcBorders>
              <w:top w:val="nil"/>
              <w:left w:val="nil"/>
              <w:bottom w:val="single" w:sz="4" w:space="0" w:color="000000"/>
              <w:right w:val="single" w:sz="4" w:space="0" w:color="000000"/>
            </w:tcBorders>
            <w:shd w:val="clear" w:color="auto" w:fill="auto"/>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1,5 m</w:t>
            </w:r>
          </w:p>
        </w:tc>
        <w:tc>
          <w:tcPr>
            <w:tcW w:w="1213"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7A2C99" w:rsidRPr="004F5BC1" w:rsidRDefault="007A2C99" w:rsidP="004D4230">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jc w:val="right"/>
              <w:rPr>
                <w:rFonts w:ascii="Arial" w:eastAsia="Times New Roman" w:hAnsi="Arial" w:cs="Arial"/>
                <w:b/>
                <w:bCs/>
                <w:sz w:val="18"/>
                <w:szCs w:val="18"/>
              </w:rPr>
            </w:pPr>
            <w:r w:rsidRPr="004F5BC1">
              <w:rPr>
                <w:rFonts w:ascii="Arial" w:eastAsia="Times New Roman" w:hAnsi="Arial" w:cs="Arial"/>
                <w:b/>
                <w:bCs/>
                <w:sz w:val="18"/>
                <w:szCs w:val="18"/>
              </w:rPr>
              <w:t>60</w:t>
            </w:r>
          </w:p>
        </w:tc>
      </w:tr>
      <w:tr w:rsidR="007A2C99" w:rsidRPr="00BA2D8B" w:rsidTr="007A2C99">
        <w:trPr>
          <w:trHeight w:val="240"/>
          <w:jc w:val="center"/>
        </w:trPr>
        <w:tc>
          <w:tcPr>
            <w:tcW w:w="816" w:type="dxa"/>
            <w:tcBorders>
              <w:top w:val="nil"/>
              <w:left w:val="single" w:sz="4" w:space="0" w:color="000000"/>
              <w:bottom w:val="single" w:sz="4" w:space="0" w:color="000000"/>
              <w:right w:val="single" w:sz="4" w:space="0" w:color="000000"/>
            </w:tcBorders>
            <w:shd w:val="clear" w:color="FFFFCC" w:fill="FFFFFF"/>
            <w:noWrap/>
            <w:vAlign w:val="center"/>
            <w:hideMark/>
          </w:tcPr>
          <w:p w:rsidR="007A2C99" w:rsidRPr="00BA2D8B" w:rsidRDefault="007A2C99" w:rsidP="00971304">
            <w:pPr>
              <w:pStyle w:val="ListParagraph"/>
              <w:widowControl/>
              <w:numPr>
                <w:ilvl w:val="0"/>
                <w:numId w:val="23"/>
              </w:numPr>
              <w:suppressAutoHyphens w:val="0"/>
              <w:jc w:val="center"/>
              <w:rPr>
                <w:rFonts w:ascii="Arial" w:eastAsia="Times New Roman" w:hAnsi="Arial" w:cs="Arial"/>
                <w:sz w:val="18"/>
                <w:szCs w:val="18"/>
              </w:rPr>
            </w:pPr>
          </w:p>
        </w:tc>
        <w:tc>
          <w:tcPr>
            <w:tcW w:w="3691" w:type="dxa"/>
            <w:tcBorders>
              <w:top w:val="nil"/>
              <w:left w:val="nil"/>
              <w:bottom w:val="single" w:sz="4" w:space="0" w:color="000000"/>
              <w:right w:val="single" w:sz="4" w:space="0" w:color="000000"/>
            </w:tcBorders>
            <w:shd w:val="clear" w:color="auto" w:fill="auto"/>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Četka pajalica</w:t>
            </w:r>
          </w:p>
        </w:tc>
        <w:tc>
          <w:tcPr>
            <w:tcW w:w="2639"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400 mm</w:t>
            </w:r>
          </w:p>
        </w:tc>
        <w:tc>
          <w:tcPr>
            <w:tcW w:w="1213"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Prirodna dlaka</w:t>
            </w:r>
          </w:p>
        </w:tc>
        <w:tc>
          <w:tcPr>
            <w:tcW w:w="683" w:type="dxa"/>
            <w:tcBorders>
              <w:top w:val="nil"/>
              <w:left w:val="nil"/>
              <w:bottom w:val="single" w:sz="4" w:space="0" w:color="000000"/>
              <w:right w:val="nil"/>
            </w:tcBorders>
            <w:shd w:val="clear" w:color="FFFFCC" w:fill="FFFFFF"/>
            <w:noWrap/>
            <w:vAlign w:val="center"/>
          </w:tcPr>
          <w:p w:rsidR="007A2C99" w:rsidRPr="004F5BC1" w:rsidRDefault="007A2C99" w:rsidP="004D4230">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jc w:val="right"/>
              <w:rPr>
                <w:rFonts w:ascii="Arial" w:eastAsia="Times New Roman" w:hAnsi="Arial" w:cs="Arial"/>
                <w:b/>
                <w:bCs/>
                <w:sz w:val="18"/>
                <w:szCs w:val="18"/>
              </w:rPr>
            </w:pPr>
            <w:r w:rsidRPr="004F5BC1">
              <w:rPr>
                <w:rFonts w:ascii="Arial" w:eastAsia="Times New Roman" w:hAnsi="Arial" w:cs="Arial"/>
                <w:b/>
                <w:bCs/>
                <w:sz w:val="18"/>
                <w:szCs w:val="18"/>
              </w:rPr>
              <w:t>6</w:t>
            </w:r>
          </w:p>
        </w:tc>
      </w:tr>
      <w:tr w:rsidR="007A2C99" w:rsidRPr="00BA2D8B" w:rsidTr="007A2C99">
        <w:trPr>
          <w:trHeight w:val="240"/>
          <w:jc w:val="center"/>
        </w:trPr>
        <w:tc>
          <w:tcPr>
            <w:tcW w:w="816" w:type="dxa"/>
            <w:tcBorders>
              <w:top w:val="nil"/>
              <w:left w:val="single" w:sz="4" w:space="0" w:color="000000"/>
              <w:bottom w:val="single" w:sz="4" w:space="0" w:color="000000"/>
              <w:right w:val="single" w:sz="4" w:space="0" w:color="000000"/>
            </w:tcBorders>
            <w:shd w:val="clear" w:color="FFFFCC" w:fill="FFFFFF"/>
            <w:noWrap/>
            <w:vAlign w:val="center"/>
            <w:hideMark/>
          </w:tcPr>
          <w:p w:rsidR="007A2C99" w:rsidRPr="00BA2D8B" w:rsidRDefault="007A2C99" w:rsidP="00971304">
            <w:pPr>
              <w:pStyle w:val="ListParagraph"/>
              <w:widowControl/>
              <w:numPr>
                <w:ilvl w:val="0"/>
                <w:numId w:val="23"/>
              </w:numPr>
              <w:suppressAutoHyphens w:val="0"/>
              <w:jc w:val="center"/>
              <w:rPr>
                <w:rFonts w:ascii="Arial" w:eastAsia="Times New Roman" w:hAnsi="Arial" w:cs="Arial"/>
                <w:sz w:val="18"/>
                <w:szCs w:val="18"/>
              </w:rPr>
            </w:pPr>
          </w:p>
        </w:tc>
        <w:tc>
          <w:tcPr>
            <w:tcW w:w="3691" w:type="dxa"/>
            <w:tcBorders>
              <w:top w:val="nil"/>
              <w:left w:val="nil"/>
              <w:bottom w:val="single" w:sz="4" w:space="0" w:color="000000"/>
              <w:right w:val="single" w:sz="4" w:space="0" w:color="000000"/>
            </w:tcBorders>
            <w:shd w:val="clear" w:color="auto" w:fill="auto"/>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Četka pajalica</w:t>
            </w:r>
          </w:p>
        </w:tc>
        <w:tc>
          <w:tcPr>
            <w:tcW w:w="2639"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600 - 800 mm</w:t>
            </w:r>
          </w:p>
        </w:tc>
        <w:tc>
          <w:tcPr>
            <w:tcW w:w="1213"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7A2C99" w:rsidRPr="004F5BC1" w:rsidRDefault="007A2C99" w:rsidP="004D4230">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jc w:val="right"/>
              <w:rPr>
                <w:rFonts w:ascii="Arial" w:eastAsia="Times New Roman" w:hAnsi="Arial" w:cs="Arial"/>
                <w:b/>
                <w:bCs/>
                <w:sz w:val="18"/>
                <w:szCs w:val="18"/>
              </w:rPr>
            </w:pPr>
            <w:r w:rsidRPr="004F5BC1">
              <w:rPr>
                <w:rFonts w:ascii="Arial" w:eastAsia="Times New Roman" w:hAnsi="Arial" w:cs="Arial"/>
                <w:b/>
                <w:bCs/>
                <w:sz w:val="18"/>
                <w:szCs w:val="18"/>
              </w:rPr>
              <w:t>4</w:t>
            </w:r>
          </w:p>
        </w:tc>
      </w:tr>
      <w:tr w:rsidR="007A2C99" w:rsidRPr="00BA2D8B" w:rsidTr="007A2C99">
        <w:trPr>
          <w:trHeight w:val="240"/>
          <w:jc w:val="center"/>
        </w:trPr>
        <w:tc>
          <w:tcPr>
            <w:tcW w:w="816" w:type="dxa"/>
            <w:tcBorders>
              <w:top w:val="nil"/>
              <w:left w:val="single" w:sz="4" w:space="0" w:color="000000"/>
              <w:bottom w:val="single" w:sz="4" w:space="0" w:color="000000"/>
              <w:right w:val="single" w:sz="4" w:space="0" w:color="000000"/>
            </w:tcBorders>
            <w:shd w:val="clear" w:color="FFFFCC" w:fill="FFFFFF"/>
            <w:noWrap/>
            <w:vAlign w:val="center"/>
            <w:hideMark/>
          </w:tcPr>
          <w:p w:rsidR="007A2C99" w:rsidRPr="00BA2D8B" w:rsidRDefault="007A2C99" w:rsidP="00971304">
            <w:pPr>
              <w:pStyle w:val="ListParagraph"/>
              <w:widowControl/>
              <w:numPr>
                <w:ilvl w:val="0"/>
                <w:numId w:val="23"/>
              </w:numPr>
              <w:suppressAutoHyphens w:val="0"/>
              <w:jc w:val="center"/>
              <w:rPr>
                <w:rFonts w:ascii="Arial" w:eastAsia="Times New Roman" w:hAnsi="Arial" w:cs="Arial"/>
                <w:sz w:val="18"/>
                <w:szCs w:val="18"/>
              </w:rPr>
            </w:pPr>
          </w:p>
        </w:tc>
        <w:tc>
          <w:tcPr>
            <w:tcW w:w="3691" w:type="dxa"/>
            <w:tcBorders>
              <w:top w:val="nil"/>
              <w:left w:val="nil"/>
              <w:bottom w:val="single" w:sz="4" w:space="0" w:color="000000"/>
              <w:right w:val="single" w:sz="4" w:space="0" w:color="000000"/>
            </w:tcBorders>
            <w:shd w:val="clear" w:color="auto" w:fill="auto"/>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Držalja za čekić</w:t>
            </w:r>
          </w:p>
        </w:tc>
        <w:tc>
          <w:tcPr>
            <w:tcW w:w="2639"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0,5 kg</w:t>
            </w:r>
          </w:p>
        </w:tc>
        <w:tc>
          <w:tcPr>
            <w:tcW w:w="1213"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7A2C99" w:rsidRPr="004F5BC1" w:rsidRDefault="007A2C99" w:rsidP="004D4230">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jc w:val="right"/>
              <w:rPr>
                <w:rFonts w:ascii="Arial" w:eastAsia="Times New Roman" w:hAnsi="Arial" w:cs="Arial"/>
                <w:b/>
                <w:bCs/>
                <w:sz w:val="18"/>
                <w:szCs w:val="18"/>
              </w:rPr>
            </w:pPr>
            <w:r w:rsidRPr="004F5BC1">
              <w:rPr>
                <w:rFonts w:ascii="Arial" w:eastAsia="Times New Roman" w:hAnsi="Arial" w:cs="Arial"/>
                <w:b/>
                <w:bCs/>
                <w:sz w:val="18"/>
                <w:szCs w:val="18"/>
              </w:rPr>
              <w:t>10</w:t>
            </w:r>
          </w:p>
        </w:tc>
      </w:tr>
      <w:tr w:rsidR="007A2C99" w:rsidRPr="00BA2D8B" w:rsidTr="007A2C99">
        <w:trPr>
          <w:trHeight w:val="240"/>
          <w:jc w:val="center"/>
        </w:trPr>
        <w:tc>
          <w:tcPr>
            <w:tcW w:w="816" w:type="dxa"/>
            <w:tcBorders>
              <w:top w:val="nil"/>
              <w:left w:val="single" w:sz="4" w:space="0" w:color="000000"/>
              <w:bottom w:val="single" w:sz="4" w:space="0" w:color="000000"/>
              <w:right w:val="single" w:sz="4" w:space="0" w:color="000000"/>
            </w:tcBorders>
            <w:shd w:val="clear" w:color="FFFFCC" w:fill="FFFFFF"/>
            <w:noWrap/>
            <w:vAlign w:val="center"/>
            <w:hideMark/>
          </w:tcPr>
          <w:p w:rsidR="007A2C99" w:rsidRPr="00BA2D8B" w:rsidRDefault="007A2C99" w:rsidP="00971304">
            <w:pPr>
              <w:pStyle w:val="ListParagraph"/>
              <w:widowControl/>
              <w:numPr>
                <w:ilvl w:val="0"/>
                <w:numId w:val="23"/>
              </w:numPr>
              <w:suppressAutoHyphens w:val="0"/>
              <w:jc w:val="center"/>
              <w:rPr>
                <w:rFonts w:ascii="Arial" w:eastAsia="Times New Roman" w:hAnsi="Arial" w:cs="Arial"/>
                <w:sz w:val="18"/>
                <w:szCs w:val="18"/>
              </w:rPr>
            </w:pPr>
          </w:p>
        </w:tc>
        <w:tc>
          <w:tcPr>
            <w:tcW w:w="3691" w:type="dxa"/>
            <w:tcBorders>
              <w:top w:val="nil"/>
              <w:left w:val="nil"/>
              <w:bottom w:val="single" w:sz="4" w:space="0" w:color="000000"/>
              <w:right w:val="single" w:sz="4" w:space="0" w:color="000000"/>
            </w:tcBorders>
            <w:shd w:val="clear" w:color="auto" w:fill="auto"/>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Držalja za čekić</w:t>
            </w:r>
          </w:p>
        </w:tc>
        <w:tc>
          <w:tcPr>
            <w:tcW w:w="2639"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1 kg</w:t>
            </w:r>
          </w:p>
        </w:tc>
        <w:tc>
          <w:tcPr>
            <w:tcW w:w="1213"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7A2C99" w:rsidRPr="004F5BC1" w:rsidRDefault="007A2C99" w:rsidP="004D4230">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jc w:val="right"/>
              <w:rPr>
                <w:rFonts w:ascii="Arial" w:eastAsia="Times New Roman" w:hAnsi="Arial" w:cs="Arial"/>
                <w:b/>
                <w:bCs/>
                <w:sz w:val="18"/>
                <w:szCs w:val="18"/>
              </w:rPr>
            </w:pPr>
            <w:r w:rsidRPr="004F5BC1">
              <w:rPr>
                <w:rFonts w:ascii="Arial" w:eastAsia="Times New Roman" w:hAnsi="Arial" w:cs="Arial"/>
                <w:b/>
                <w:bCs/>
                <w:sz w:val="18"/>
                <w:szCs w:val="18"/>
              </w:rPr>
              <w:t>20</w:t>
            </w:r>
          </w:p>
        </w:tc>
      </w:tr>
      <w:tr w:rsidR="007A2C99" w:rsidRPr="00BA2D8B" w:rsidTr="007A2C99">
        <w:trPr>
          <w:trHeight w:val="240"/>
          <w:jc w:val="center"/>
        </w:trPr>
        <w:tc>
          <w:tcPr>
            <w:tcW w:w="816" w:type="dxa"/>
            <w:tcBorders>
              <w:top w:val="nil"/>
              <w:left w:val="single" w:sz="4" w:space="0" w:color="000000"/>
              <w:bottom w:val="single" w:sz="4" w:space="0" w:color="000000"/>
              <w:right w:val="single" w:sz="4" w:space="0" w:color="000000"/>
            </w:tcBorders>
            <w:shd w:val="clear" w:color="FFFFCC" w:fill="FFFFFF"/>
            <w:noWrap/>
            <w:vAlign w:val="center"/>
            <w:hideMark/>
          </w:tcPr>
          <w:p w:rsidR="007A2C99" w:rsidRPr="00BA2D8B" w:rsidRDefault="007A2C99" w:rsidP="00971304">
            <w:pPr>
              <w:pStyle w:val="ListParagraph"/>
              <w:widowControl/>
              <w:numPr>
                <w:ilvl w:val="0"/>
                <w:numId w:val="23"/>
              </w:numPr>
              <w:suppressAutoHyphens w:val="0"/>
              <w:jc w:val="center"/>
              <w:rPr>
                <w:rFonts w:ascii="Arial" w:eastAsia="Times New Roman" w:hAnsi="Arial" w:cs="Arial"/>
                <w:sz w:val="18"/>
                <w:szCs w:val="18"/>
              </w:rPr>
            </w:pPr>
          </w:p>
        </w:tc>
        <w:tc>
          <w:tcPr>
            <w:tcW w:w="3691" w:type="dxa"/>
            <w:tcBorders>
              <w:top w:val="nil"/>
              <w:left w:val="nil"/>
              <w:bottom w:val="single" w:sz="4" w:space="0" w:color="000000"/>
              <w:right w:val="single" w:sz="4" w:space="0" w:color="000000"/>
            </w:tcBorders>
            <w:shd w:val="clear" w:color="auto" w:fill="auto"/>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Držalja za čekić</w:t>
            </w:r>
          </w:p>
        </w:tc>
        <w:tc>
          <w:tcPr>
            <w:tcW w:w="2639"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2 kg</w:t>
            </w:r>
          </w:p>
        </w:tc>
        <w:tc>
          <w:tcPr>
            <w:tcW w:w="1213"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7A2C99" w:rsidRPr="004F5BC1" w:rsidRDefault="007A2C99" w:rsidP="004D4230">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jc w:val="right"/>
              <w:rPr>
                <w:rFonts w:ascii="Arial" w:eastAsia="Times New Roman" w:hAnsi="Arial" w:cs="Arial"/>
                <w:b/>
                <w:bCs/>
                <w:sz w:val="18"/>
                <w:szCs w:val="18"/>
              </w:rPr>
            </w:pPr>
            <w:r w:rsidRPr="004F5BC1">
              <w:rPr>
                <w:rFonts w:ascii="Arial" w:eastAsia="Times New Roman" w:hAnsi="Arial" w:cs="Arial"/>
                <w:b/>
                <w:bCs/>
                <w:sz w:val="18"/>
                <w:szCs w:val="18"/>
              </w:rPr>
              <w:t>15</w:t>
            </w:r>
          </w:p>
        </w:tc>
      </w:tr>
      <w:tr w:rsidR="007A2C99" w:rsidRPr="00BA2D8B" w:rsidTr="007A2C99">
        <w:trPr>
          <w:trHeight w:val="240"/>
          <w:jc w:val="center"/>
        </w:trPr>
        <w:tc>
          <w:tcPr>
            <w:tcW w:w="816" w:type="dxa"/>
            <w:tcBorders>
              <w:top w:val="nil"/>
              <w:left w:val="single" w:sz="4" w:space="0" w:color="000000"/>
              <w:bottom w:val="single" w:sz="4" w:space="0" w:color="000000"/>
              <w:right w:val="single" w:sz="4" w:space="0" w:color="000000"/>
            </w:tcBorders>
            <w:shd w:val="clear" w:color="FFFFCC" w:fill="FFFFFF"/>
            <w:noWrap/>
            <w:vAlign w:val="center"/>
            <w:hideMark/>
          </w:tcPr>
          <w:p w:rsidR="007A2C99" w:rsidRPr="00BA2D8B" w:rsidRDefault="007A2C99" w:rsidP="00971304">
            <w:pPr>
              <w:pStyle w:val="ListParagraph"/>
              <w:widowControl/>
              <w:numPr>
                <w:ilvl w:val="0"/>
                <w:numId w:val="23"/>
              </w:numPr>
              <w:suppressAutoHyphens w:val="0"/>
              <w:jc w:val="center"/>
              <w:rPr>
                <w:rFonts w:ascii="Arial" w:eastAsia="Times New Roman" w:hAnsi="Arial" w:cs="Arial"/>
                <w:sz w:val="18"/>
                <w:szCs w:val="18"/>
              </w:rPr>
            </w:pPr>
          </w:p>
        </w:tc>
        <w:tc>
          <w:tcPr>
            <w:tcW w:w="3691" w:type="dxa"/>
            <w:tcBorders>
              <w:top w:val="nil"/>
              <w:left w:val="nil"/>
              <w:bottom w:val="single" w:sz="4" w:space="0" w:color="000000"/>
              <w:right w:val="single" w:sz="4" w:space="0" w:color="000000"/>
            </w:tcBorders>
            <w:shd w:val="clear" w:color="auto" w:fill="auto"/>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Držalja za keser</w:t>
            </w:r>
          </w:p>
        </w:tc>
        <w:tc>
          <w:tcPr>
            <w:tcW w:w="2639"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1213"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7A2C99" w:rsidRPr="004F5BC1" w:rsidRDefault="007A2C99" w:rsidP="004D4230">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jc w:val="right"/>
              <w:rPr>
                <w:rFonts w:ascii="Arial" w:eastAsia="Times New Roman" w:hAnsi="Arial" w:cs="Arial"/>
                <w:b/>
                <w:bCs/>
                <w:sz w:val="18"/>
                <w:szCs w:val="18"/>
              </w:rPr>
            </w:pPr>
            <w:r w:rsidRPr="004F5BC1">
              <w:rPr>
                <w:rFonts w:ascii="Arial" w:eastAsia="Times New Roman" w:hAnsi="Arial" w:cs="Arial"/>
                <w:b/>
                <w:bCs/>
                <w:sz w:val="18"/>
                <w:szCs w:val="18"/>
              </w:rPr>
              <w:t>10</w:t>
            </w:r>
          </w:p>
        </w:tc>
      </w:tr>
      <w:tr w:rsidR="007A2C99" w:rsidRPr="00BA2D8B" w:rsidTr="007A2C99">
        <w:trPr>
          <w:trHeight w:val="24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7A2C99" w:rsidRPr="00BA2D8B" w:rsidRDefault="007A2C99" w:rsidP="00971304">
            <w:pPr>
              <w:pStyle w:val="ListParagraph"/>
              <w:widowControl/>
              <w:numPr>
                <w:ilvl w:val="0"/>
                <w:numId w:val="23"/>
              </w:numPr>
              <w:suppressAutoHyphens w:val="0"/>
              <w:rPr>
                <w:rFonts w:ascii="Arial" w:eastAsia="Times New Roman" w:hAnsi="Arial" w:cs="Arial"/>
                <w:sz w:val="18"/>
                <w:szCs w:val="18"/>
              </w:rPr>
            </w:pPr>
          </w:p>
        </w:tc>
        <w:tc>
          <w:tcPr>
            <w:tcW w:w="3691" w:type="dxa"/>
            <w:tcBorders>
              <w:top w:val="nil"/>
              <w:left w:val="nil"/>
              <w:bottom w:val="single" w:sz="4" w:space="0" w:color="auto"/>
              <w:right w:val="single" w:sz="4" w:space="0" w:color="auto"/>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Držalja za kramp</w:t>
            </w:r>
          </w:p>
        </w:tc>
        <w:tc>
          <w:tcPr>
            <w:tcW w:w="2639" w:type="dxa"/>
            <w:tcBorders>
              <w:top w:val="nil"/>
              <w:left w:val="nil"/>
              <w:bottom w:val="single" w:sz="4" w:space="0" w:color="auto"/>
              <w:right w:val="single" w:sz="4" w:space="0" w:color="auto"/>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1213" w:type="dxa"/>
            <w:tcBorders>
              <w:top w:val="nil"/>
              <w:left w:val="nil"/>
              <w:bottom w:val="single" w:sz="4" w:space="0" w:color="auto"/>
              <w:right w:val="single" w:sz="4" w:space="0" w:color="auto"/>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683" w:type="dxa"/>
            <w:tcBorders>
              <w:top w:val="nil"/>
              <w:left w:val="nil"/>
              <w:bottom w:val="single" w:sz="4" w:space="0" w:color="auto"/>
              <w:right w:val="single" w:sz="4" w:space="0" w:color="auto"/>
            </w:tcBorders>
            <w:shd w:val="clear" w:color="FFFFCC" w:fill="FFFFFF"/>
            <w:noWrap/>
            <w:vAlign w:val="center"/>
          </w:tcPr>
          <w:p w:rsidR="007A2C99" w:rsidRPr="004F5BC1" w:rsidRDefault="007A2C99" w:rsidP="004D4230">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jc w:val="right"/>
              <w:rPr>
                <w:rFonts w:ascii="Arial" w:eastAsia="Times New Roman" w:hAnsi="Arial" w:cs="Arial"/>
                <w:b/>
                <w:bCs/>
                <w:sz w:val="18"/>
                <w:szCs w:val="18"/>
              </w:rPr>
            </w:pPr>
            <w:r w:rsidRPr="004F5BC1">
              <w:rPr>
                <w:rFonts w:ascii="Arial" w:eastAsia="Times New Roman" w:hAnsi="Arial" w:cs="Arial"/>
                <w:b/>
                <w:bCs/>
                <w:sz w:val="18"/>
                <w:szCs w:val="18"/>
              </w:rPr>
              <w:t>34</w:t>
            </w:r>
          </w:p>
        </w:tc>
      </w:tr>
      <w:tr w:rsidR="007A2C99" w:rsidRPr="00BA2D8B" w:rsidTr="007A2C99">
        <w:trPr>
          <w:trHeight w:val="240"/>
          <w:jc w:val="center"/>
        </w:trPr>
        <w:tc>
          <w:tcPr>
            <w:tcW w:w="816" w:type="dxa"/>
            <w:tcBorders>
              <w:top w:val="nil"/>
              <w:left w:val="single" w:sz="4" w:space="0" w:color="000000"/>
              <w:bottom w:val="single" w:sz="4" w:space="0" w:color="000000"/>
              <w:right w:val="single" w:sz="4" w:space="0" w:color="000000"/>
            </w:tcBorders>
            <w:shd w:val="clear" w:color="FFFFCC" w:fill="FFFFFF"/>
            <w:noWrap/>
            <w:vAlign w:val="center"/>
            <w:hideMark/>
          </w:tcPr>
          <w:p w:rsidR="007A2C99" w:rsidRPr="00BA2D8B" w:rsidRDefault="007A2C99" w:rsidP="00971304">
            <w:pPr>
              <w:pStyle w:val="ListParagraph"/>
              <w:widowControl/>
              <w:numPr>
                <w:ilvl w:val="0"/>
                <w:numId w:val="23"/>
              </w:numPr>
              <w:suppressAutoHyphens w:val="0"/>
              <w:jc w:val="center"/>
              <w:rPr>
                <w:rFonts w:ascii="Arial" w:eastAsia="Times New Roman" w:hAnsi="Arial" w:cs="Arial"/>
                <w:sz w:val="18"/>
                <w:szCs w:val="18"/>
              </w:rPr>
            </w:pPr>
          </w:p>
        </w:tc>
        <w:tc>
          <w:tcPr>
            <w:tcW w:w="3691" w:type="dxa"/>
            <w:tcBorders>
              <w:top w:val="nil"/>
              <w:left w:val="nil"/>
              <w:bottom w:val="single" w:sz="4" w:space="0" w:color="000000"/>
              <w:right w:val="single" w:sz="4" w:space="0" w:color="000000"/>
            </w:tcBorders>
            <w:shd w:val="clear" w:color="auto" w:fill="auto"/>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Držalja za lopatu</w:t>
            </w:r>
          </w:p>
        </w:tc>
        <w:tc>
          <w:tcPr>
            <w:tcW w:w="2639"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1213"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7A2C99" w:rsidRPr="004F5BC1" w:rsidRDefault="007A2C99" w:rsidP="004D4230">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jc w:val="right"/>
              <w:rPr>
                <w:rFonts w:ascii="Arial" w:eastAsia="Times New Roman" w:hAnsi="Arial" w:cs="Arial"/>
                <w:b/>
                <w:bCs/>
                <w:sz w:val="18"/>
                <w:szCs w:val="18"/>
              </w:rPr>
            </w:pPr>
            <w:r w:rsidRPr="004F5BC1">
              <w:rPr>
                <w:rFonts w:ascii="Arial" w:eastAsia="Times New Roman" w:hAnsi="Arial" w:cs="Arial"/>
                <w:b/>
                <w:bCs/>
                <w:sz w:val="18"/>
                <w:szCs w:val="18"/>
              </w:rPr>
              <w:t>40</w:t>
            </w:r>
          </w:p>
        </w:tc>
      </w:tr>
      <w:tr w:rsidR="007A2C99" w:rsidRPr="00BA2D8B" w:rsidTr="007A2C99">
        <w:trPr>
          <w:trHeight w:val="240"/>
          <w:jc w:val="center"/>
        </w:trPr>
        <w:tc>
          <w:tcPr>
            <w:tcW w:w="816" w:type="dxa"/>
            <w:tcBorders>
              <w:top w:val="nil"/>
              <w:left w:val="single" w:sz="4" w:space="0" w:color="000000"/>
              <w:bottom w:val="single" w:sz="4" w:space="0" w:color="000000"/>
              <w:right w:val="single" w:sz="4" w:space="0" w:color="000000"/>
            </w:tcBorders>
            <w:shd w:val="clear" w:color="FFFFCC" w:fill="FFFFFF"/>
            <w:noWrap/>
            <w:vAlign w:val="center"/>
            <w:hideMark/>
          </w:tcPr>
          <w:p w:rsidR="007A2C99" w:rsidRPr="00BA2D8B" w:rsidRDefault="007A2C99" w:rsidP="00971304">
            <w:pPr>
              <w:pStyle w:val="ListParagraph"/>
              <w:widowControl/>
              <w:numPr>
                <w:ilvl w:val="0"/>
                <w:numId w:val="23"/>
              </w:numPr>
              <w:suppressAutoHyphens w:val="0"/>
              <w:jc w:val="center"/>
              <w:rPr>
                <w:rFonts w:ascii="Arial" w:eastAsia="Times New Roman" w:hAnsi="Arial" w:cs="Arial"/>
                <w:sz w:val="18"/>
                <w:szCs w:val="18"/>
              </w:rPr>
            </w:pPr>
          </w:p>
        </w:tc>
        <w:tc>
          <w:tcPr>
            <w:tcW w:w="3691" w:type="dxa"/>
            <w:tcBorders>
              <w:top w:val="nil"/>
              <w:left w:val="nil"/>
              <w:bottom w:val="single" w:sz="4" w:space="0" w:color="000000"/>
              <w:right w:val="single" w:sz="4" w:space="0" w:color="000000"/>
            </w:tcBorders>
            <w:shd w:val="clear" w:color="auto" w:fill="auto"/>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Držalja za motike</w:t>
            </w:r>
          </w:p>
        </w:tc>
        <w:tc>
          <w:tcPr>
            <w:tcW w:w="2639"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1213"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7A2C99" w:rsidRPr="004F5BC1" w:rsidRDefault="007A2C99" w:rsidP="004D4230">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jc w:val="right"/>
              <w:rPr>
                <w:rFonts w:ascii="Arial" w:eastAsia="Times New Roman" w:hAnsi="Arial" w:cs="Arial"/>
                <w:b/>
                <w:bCs/>
                <w:sz w:val="18"/>
                <w:szCs w:val="18"/>
              </w:rPr>
            </w:pPr>
            <w:r w:rsidRPr="004F5BC1">
              <w:rPr>
                <w:rFonts w:ascii="Arial" w:eastAsia="Times New Roman" w:hAnsi="Arial" w:cs="Arial"/>
                <w:b/>
                <w:bCs/>
                <w:sz w:val="18"/>
                <w:szCs w:val="18"/>
              </w:rPr>
              <w:t>10</w:t>
            </w:r>
          </w:p>
        </w:tc>
      </w:tr>
      <w:tr w:rsidR="007A2C99" w:rsidRPr="00BA2D8B" w:rsidTr="007A2C99">
        <w:trPr>
          <w:trHeight w:val="24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7A2C99" w:rsidRPr="00BA2D8B" w:rsidRDefault="007A2C99" w:rsidP="00971304">
            <w:pPr>
              <w:pStyle w:val="ListParagraph"/>
              <w:widowControl/>
              <w:numPr>
                <w:ilvl w:val="0"/>
                <w:numId w:val="23"/>
              </w:numPr>
              <w:suppressAutoHyphens w:val="0"/>
              <w:rPr>
                <w:rFonts w:ascii="Arial" w:eastAsia="Times New Roman" w:hAnsi="Arial" w:cs="Arial"/>
                <w:sz w:val="18"/>
                <w:szCs w:val="18"/>
              </w:rPr>
            </w:pPr>
          </w:p>
        </w:tc>
        <w:tc>
          <w:tcPr>
            <w:tcW w:w="3691" w:type="dxa"/>
            <w:tcBorders>
              <w:top w:val="nil"/>
              <w:left w:val="nil"/>
              <w:bottom w:val="single" w:sz="4" w:space="0" w:color="auto"/>
              <w:right w:val="single" w:sz="4" w:space="0" w:color="auto"/>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Držalja   za  sekirice</w:t>
            </w:r>
          </w:p>
        </w:tc>
        <w:tc>
          <w:tcPr>
            <w:tcW w:w="2639" w:type="dxa"/>
            <w:tcBorders>
              <w:top w:val="nil"/>
              <w:left w:val="nil"/>
              <w:bottom w:val="single" w:sz="4" w:space="0" w:color="auto"/>
              <w:right w:val="single" w:sz="4" w:space="0" w:color="auto"/>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1213" w:type="dxa"/>
            <w:tcBorders>
              <w:top w:val="nil"/>
              <w:left w:val="nil"/>
              <w:bottom w:val="single" w:sz="4" w:space="0" w:color="auto"/>
              <w:right w:val="single" w:sz="4" w:space="0" w:color="auto"/>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683" w:type="dxa"/>
            <w:tcBorders>
              <w:top w:val="nil"/>
              <w:left w:val="nil"/>
              <w:bottom w:val="single" w:sz="4" w:space="0" w:color="auto"/>
              <w:right w:val="single" w:sz="4" w:space="0" w:color="auto"/>
            </w:tcBorders>
            <w:shd w:val="clear" w:color="FFFFCC" w:fill="FFFFFF"/>
            <w:noWrap/>
            <w:vAlign w:val="center"/>
          </w:tcPr>
          <w:p w:rsidR="007A2C99" w:rsidRPr="004F5BC1" w:rsidRDefault="007A2C99" w:rsidP="004D4230">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jc w:val="right"/>
              <w:rPr>
                <w:rFonts w:ascii="Arial" w:eastAsia="Times New Roman" w:hAnsi="Arial" w:cs="Arial"/>
                <w:b/>
                <w:bCs/>
                <w:sz w:val="18"/>
                <w:szCs w:val="18"/>
              </w:rPr>
            </w:pPr>
            <w:r w:rsidRPr="004F5BC1">
              <w:rPr>
                <w:rFonts w:ascii="Arial" w:eastAsia="Times New Roman" w:hAnsi="Arial" w:cs="Arial"/>
                <w:b/>
                <w:bCs/>
                <w:sz w:val="18"/>
                <w:szCs w:val="18"/>
              </w:rPr>
              <w:t>5</w:t>
            </w:r>
          </w:p>
        </w:tc>
      </w:tr>
      <w:tr w:rsidR="007A2C99" w:rsidRPr="00BA2D8B" w:rsidTr="007A2C99">
        <w:trPr>
          <w:trHeight w:val="240"/>
          <w:jc w:val="center"/>
        </w:trPr>
        <w:tc>
          <w:tcPr>
            <w:tcW w:w="816" w:type="dxa"/>
            <w:tcBorders>
              <w:top w:val="nil"/>
              <w:left w:val="single" w:sz="4" w:space="0" w:color="000000"/>
              <w:bottom w:val="single" w:sz="4" w:space="0" w:color="000000"/>
              <w:right w:val="single" w:sz="4" w:space="0" w:color="000000"/>
            </w:tcBorders>
            <w:shd w:val="clear" w:color="FFFFCC" w:fill="FFFFFF"/>
            <w:noWrap/>
            <w:vAlign w:val="center"/>
            <w:hideMark/>
          </w:tcPr>
          <w:p w:rsidR="007A2C99" w:rsidRPr="00BA2D8B" w:rsidRDefault="007A2C99" w:rsidP="00971304">
            <w:pPr>
              <w:pStyle w:val="ListParagraph"/>
              <w:widowControl/>
              <w:numPr>
                <w:ilvl w:val="0"/>
                <w:numId w:val="23"/>
              </w:numPr>
              <w:suppressAutoHyphens w:val="0"/>
              <w:jc w:val="center"/>
              <w:rPr>
                <w:rFonts w:ascii="Arial" w:eastAsia="Times New Roman" w:hAnsi="Arial" w:cs="Arial"/>
                <w:sz w:val="18"/>
                <w:szCs w:val="18"/>
              </w:rPr>
            </w:pPr>
          </w:p>
        </w:tc>
        <w:tc>
          <w:tcPr>
            <w:tcW w:w="3691" w:type="dxa"/>
            <w:tcBorders>
              <w:top w:val="nil"/>
              <w:left w:val="nil"/>
              <w:bottom w:val="single" w:sz="4" w:space="0" w:color="000000"/>
              <w:right w:val="single" w:sz="4" w:space="0" w:color="000000"/>
            </w:tcBorders>
            <w:shd w:val="clear" w:color="auto" w:fill="auto"/>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Ekseri</w:t>
            </w:r>
          </w:p>
        </w:tc>
        <w:tc>
          <w:tcPr>
            <w:tcW w:w="2639"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70 mm</w:t>
            </w:r>
          </w:p>
        </w:tc>
        <w:tc>
          <w:tcPr>
            <w:tcW w:w="1213"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7A2C99" w:rsidRPr="004F5BC1" w:rsidRDefault="007A2C99" w:rsidP="004D4230">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kg</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jc w:val="right"/>
              <w:rPr>
                <w:rFonts w:ascii="Arial" w:eastAsia="Times New Roman" w:hAnsi="Arial" w:cs="Arial"/>
                <w:b/>
                <w:bCs/>
                <w:sz w:val="18"/>
                <w:szCs w:val="18"/>
              </w:rPr>
            </w:pPr>
            <w:r w:rsidRPr="004F5BC1">
              <w:rPr>
                <w:rFonts w:ascii="Arial" w:eastAsia="Times New Roman" w:hAnsi="Arial" w:cs="Arial"/>
                <w:b/>
                <w:bCs/>
                <w:sz w:val="18"/>
                <w:szCs w:val="18"/>
              </w:rPr>
              <w:t>10</w:t>
            </w:r>
          </w:p>
        </w:tc>
      </w:tr>
      <w:tr w:rsidR="007A2C99" w:rsidRPr="00BA2D8B" w:rsidTr="007A2C99">
        <w:trPr>
          <w:trHeight w:val="240"/>
          <w:jc w:val="center"/>
        </w:trPr>
        <w:tc>
          <w:tcPr>
            <w:tcW w:w="816" w:type="dxa"/>
            <w:tcBorders>
              <w:top w:val="nil"/>
              <w:left w:val="single" w:sz="4" w:space="0" w:color="000000"/>
              <w:bottom w:val="single" w:sz="4" w:space="0" w:color="000000"/>
              <w:right w:val="single" w:sz="4" w:space="0" w:color="000000"/>
            </w:tcBorders>
            <w:shd w:val="clear" w:color="FFFFCC" w:fill="FFFFFF"/>
            <w:noWrap/>
            <w:vAlign w:val="center"/>
            <w:hideMark/>
          </w:tcPr>
          <w:p w:rsidR="007A2C99" w:rsidRPr="00BA2D8B" w:rsidRDefault="007A2C99" w:rsidP="00971304">
            <w:pPr>
              <w:pStyle w:val="ListParagraph"/>
              <w:widowControl/>
              <w:numPr>
                <w:ilvl w:val="0"/>
                <w:numId w:val="23"/>
              </w:numPr>
              <w:suppressAutoHyphens w:val="0"/>
              <w:jc w:val="center"/>
              <w:rPr>
                <w:rFonts w:ascii="Arial" w:eastAsia="Times New Roman" w:hAnsi="Arial" w:cs="Arial"/>
                <w:sz w:val="18"/>
                <w:szCs w:val="18"/>
              </w:rPr>
            </w:pPr>
          </w:p>
        </w:tc>
        <w:tc>
          <w:tcPr>
            <w:tcW w:w="3691" w:type="dxa"/>
            <w:tcBorders>
              <w:top w:val="nil"/>
              <w:left w:val="nil"/>
              <w:bottom w:val="single" w:sz="4" w:space="0" w:color="000000"/>
              <w:right w:val="single" w:sz="4" w:space="0" w:color="000000"/>
            </w:tcBorders>
            <w:shd w:val="clear" w:color="auto" w:fill="auto"/>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Fangla zidarska</w:t>
            </w:r>
          </w:p>
        </w:tc>
        <w:tc>
          <w:tcPr>
            <w:tcW w:w="2639"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1213"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7A2C99" w:rsidRPr="004F5BC1" w:rsidRDefault="007A2C99" w:rsidP="004D4230">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jc w:val="right"/>
              <w:rPr>
                <w:rFonts w:ascii="Arial" w:eastAsia="Times New Roman" w:hAnsi="Arial" w:cs="Arial"/>
                <w:b/>
                <w:bCs/>
                <w:sz w:val="18"/>
                <w:szCs w:val="18"/>
              </w:rPr>
            </w:pPr>
            <w:r w:rsidRPr="004F5BC1">
              <w:rPr>
                <w:rFonts w:ascii="Arial" w:eastAsia="Times New Roman" w:hAnsi="Arial" w:cs="Arial"/>
                <w:b/>
                <w:bCs/>
                <w:sz w:val="18"/>
                <w:szCs w:val="18"/>
              </w:rPr>
              <w:t>3</w:t>
            </w:r>
          </w:p>
        </w:tc>
      </w:tr>
      <w:tr w:rsidR="007A2C99" w:rsidRPr="00BA2D8B" w:rsidTr="007A2C99">
        <w:trPr>
          <w:trHeight w:val="240"/>
          <w:jc w:val="center"/>
        </w:trPr>
        <w:tc>
          <w:tcPr>
            <w:tcW w:w="816" w:type="dxa"/>
            <w:tcBorders>
              <w:top w:val="nil"/>
              <w:left w:val="single" w:sz="4" w:space="0" w:color="000000"/>
              <w:bottom w:val="single" w:sz="4" w:space="0" w:color="000000"/>
              <w:right w:val="single" w:sz="4" w:space="0" w:color="000000"/>
            </w:tcBorders>
            <w:shd w:val="clear" w:color="FFFFCC" w:fill="FFFFFF"/>
            <w:noWrap/>
            <w:vAlign w:val="center"/>
            <w:hideMark/>
          </w:tcPr>
          <w:p w:rsidR="007A2C99" w:rsidRPr="00BA2D8B" w:rsidRDefault="007A2C99" w:rsidP="00971304">
            <w:pPr>
              <w:pStyle w:val="ListParagraph"/>
              <w:widowControl/>
              <w:numPr>
                <w:ilvl w:val="0"/>
                <w:numId w:val="23"/>
              </w:numPr>
              <w:suppressAutoHyphens w:val="0"/>
              <w:jc w:val="center"/>
              <w:rPr>
                <w:rFonts w:ascii="Arial" w:eastAsia="Times New Roman" w:hAnsi="Arial" w:cs="Arial"/>
                <w:sz w:val="18"/>
                <w:szCs w:val="18"/>
              </w:rPr>
            </w:pPr>
          </w:p>
        </w:tc>
        <w:tc>
          <w:tcPr>
            <w:tcW w:w="3691" w:type="dxa"/>
            <w:tcBorders>
              <w:top w:val="nil"/>
              <w:left w:val="nil"/>
              <w:bottom w:val="single" w:sz="4" w:space="0" w:color="000000"/>
              <w:right w:val="single" w:sz="4" w:space="0" w:color="000000"/>
            </w:tcBorders>
            <w:shd w:val="clear" w:color="auto" w:fill="auto"/>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Gletelica metalna</w:t>
            </w:r>
          </w:p>
        </w:tc>
        <w:tc>
          <w:tcPr>
            <w:tcW w:w="2639"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1213"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7A2C99" w:rsidRPr="004F5BC1" w:rsidRDefault="007A2C99" w:rsidP="004D4230">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jc w:val="right"/>
              <w:rPr>
                <w:rFonts w:ascii="Arial" w:eastAsia="Times New Roman" w:hAnsi="Arial" w:cs="Arial"/>
                <w:b/>
                <w:bCs/>
                <w:sz w:val="18"/>
                <w:szCs w:val="18"/>
              </w:rPr>
            </w:pPr>
            <w:r w:rsidRPr="004F5BC1">
              <w:rPr>
                <w:rFonts w:ascii="Arial" w:eastAsia="Times New Roman" w:hAnsi="Arial" w:cs="Arial"/>
                <w:b/>
                <w:bCs/>
                <w:sz w:val="18"/>
                <w:szCs w:val="18"/>
              </w:rPr>
              <w:t>1</w:t>
            </w:r>
          </w:p>
        </w:tc>
      </w:tr>
      <w:tr w:rsidR="007A2C99" w:rsidRPr="00BA2D8B" w:rsidTr="007A2C99">
        <w:trPr>
          <w:trHeight w:val="240"/>
          <w:jc w:val="center"/>
        </w:trPr>
        <w:tc>
          <w:tcPr>
            <w:tcW w:w="816" w:type="dxa"/>
            <w:tcBorders>
              <w:top w:val="nil"/>
              <w:left w:val="single" w:sz="4" w:space="0" w:color="000000"/>
              <w:bottom w:val="single" w:sz="4" w:space="0" w:color="000000"/>
              <w:right w:val="single" w:sz="4" w:space="0" w:color="000000"/>
            </w:tcBorders>
            <w:shd w:val="clear" w:color="FFFFCC" w:fill="FFFFFF"/>
            <w:noWrap/>
            <w:vAlign w:val="center"/>
            <w:hideMark/>
          </w:tcPr>
          <w:p w:rsidR="007A2C99" w:rsidRPr="00BA2D8B" w:rsidRDefault="007A2C99" w:rsidP="00971304">
            <w:pPr>
              <w:pStyle w:val="ListParagraph"/>
              <w:widowControl/>
              <w:numPr>
                <w:ilvl w:val="0"/>
                <w:numId w:val="23"/>
              </w:numPr>
              <w:suppressAutoHyphens w:val="0"/>
              <w:jc w:val="center"/>
              <w:rPr>
                <w:rFonts w:ascii="Arial" w:eastAsia="Times New Roman" w:hAnsi="Arial" w:cs="Arial"/>
                <w:sz w:val="18"/>
                <w:szCs w:val="18"/>
              </w:rPr>
            </w:pPr>
          </w:p>
        </w:tc>
        <w:tc>
          <w:tcPr>
            <w:tcW w:w="3691" w:type="dxa"/>
            <w:tcBorders>
              <w:top w:val="nil"/>
              <w:left w:val="nil"/>
              <w:bottom w:val="single" w:sz="4" w:space="0" w:color="000000"/>
              <w:right w:val="single" w:sz="4" w:space="0" w:color="000000"/>
            </w:tcBorders>
            <w:shd w:val="clear" w:color="FFFFCC" w:fill="FFFFFF"/>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Keser sa držaljom</w:t>
            </w:r>
          </w:p>
        </w:tc>
        <w:tc>
          <w:tcPr>
            <w:tcW w:w="2639" w:type="dxa"/>
            <w:tcBorders>
              <w:top w:val="nil"/>
              <w:left w:val="nil"/>
              <w:bottom w:val="single" w:sz="4" w:space="0" w:color="000000"/>
              <w:right w:val="single" w:sz="4" w:space="0" w:color="000000"/>
            </w:tcBorders>
            <w:shd w:val="clear" w:color="FFFFCC" w:fill="FFFFFF"/>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1213" w:type="dxa"/>
            <w:tcBorders>
              <w:top w:val="nil"/>
              <w:left w:val="nil"/>
              <w:bottom w:val="single" w:sz="4" w:space="0" w:color="000000"/>
              <w:right w:val="single" w:sz="4" w:space="0" w:color="000000"/>
            </w:tcBorders>
            <w:shd w:val="clear" w:color="FFFFCC" w:fill="FFFFFF"/>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7A2C99" w:rsidRPr="004F5BC1" w:rsidRDefault="007A2C99" w:rsidP="004D4230">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jc w:val="right"/>
              <w:rPr>
                <w:rFonts w:ascii="Arial" w:eastAsia="Times New Roman" w:hAnsi="Arial" w:cs="Arial"/>
                <w:b/>
                <w:bCs/>
                <w:sz w:val="18"/>
                <w:szCs w:val="18"/>
              </w:rPr>
            </w:pPr>
            <w:r w:rsidRPr="004F5BC1">
              <w:rPr>
                <w:rFonts w:ascii="Arial" w:eastAsia="Times New Roman" w:hAnsi="Arial" w:cs="Arial"/>
                <w:b/>
                <w:bCs/>
                <w:sz w:val="18"/>
                <w:szCs w:val="18"/>
              </w:rPr>
              <w:t>7</w:t>
            </w:r>
          </w:p>
        </w:tc>
      </w:tr>
      <w:tr w:rsidR="007A2C99" w:rsidRPr="00BA2D8B" w:rsidTr="007A2C99">
        <w:trPr>
          <w:trHeight w:val="240"/>
          <w:jc w:val="center"/>
        </w:trPr>
        <w:tc>
          <w:tcPr>
            <w:tcW w:w="816" w:type="dxa"/>
            <w:tcBorders>
              <w:top w:val="nil"/>
              <w:left w:val="single" w:sz="4" w:space="0" w:color="000000"/>
              <w:bottom w:val="single" w:sz="4" w:space="0" w:color="000000"/>
              <w:right w:val="single" w:sz="4" w:space="0" w:color="000000"/>
            </w:tcBorders>
            <w:shd w:val="clear" w:color="FFFFCC" w:fill="FFFFFF"/>
            <w:noWrap/>
            <w:vAlign w:val="center"/>
            <w:hideMark/>
          </w:tcPr>
          <w:p w:rsidR="007A2C99" w:rsidRPr="00BA2D8B" w:rsidRDefault="007A2C99" w:rsidP="00971304">
            <w:pPr>
              <w:pStyle w:val="ListParagraph"/>
              <w:widowControl/>
              <w:numPr>
                <w:ilvl w:val="0"/>
                <w:numId w:val="23"/>
              </w:numPr>
              <w:suppressAutoHyphens w:val="0"/>
              <w:jc w:val="center"/>
              <w:rPr>
                <w:rFonts w:ascii="Arial" w:eastAsia="Times New Roman" w:hAnsi="Arial" w:cs="Arial"/>
                <w:sz w:val="18"/>
                <w:szCs w:val="18"/>
              </w:rPr>
            </w:pPr>
          </w:p>
        </w:tc>
        <w:tc>
          <w:tcPr>
            <w:tcW w:w="3691" w:type="dxa"/>
            <w:tcBorders>
              <w:top w:val="nil"/>
              <w:left w:val="nil"/>
              <w:bottom w:val="single" w:sz="4" w:space="0" w:color="000000"/>
              <w:right w:val="single" w:sz="4" w:space="0" w:color="000000"/>
            </w:tcBorders>
            <w:shd w:val="clear" w:color="FFFFCC" w:fill="FFFFFF"/>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xml:space="preserve">Kofa  </w:t>
            </w:r>
          </w:p>
        </w:tc>
        <w:tc>
          <w:tcPr>
            <w:tcW w:w="2639" w:type="dxa"/>
            <w:tcBorders>
              <w:top w:val="nil"/>
              <w:left w:val="nil"/>
              <w:bottom w:val="single" w:sz="4" w:space="0" w:color="000000"/>
              <w:right w:val="single" w:sz="4" w:space="0" w:color="000000"/>
            </w:tcBorders>
            <w:shd w:val="clear" w:color="FFFFCC" w:fill="FFFFFF"/>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limena</w:t>
            </w:r>
          </w:p>
        </w:tc>
        <w:tc>
          <w:tcPr>
            <w:tcW w:w="1213" w:type="dxa"/>
            <w:tcBorders>
              <w:top w:val="nil"/>
              <w:left w:val="nil"/>
              <w:bottom w:val="single" w:sz="4" w:space="0" w:color="000000"/>
              <w:right w:val="single" w:sz="4" w:space="0" w:color="000000"/>
            </w:tcBorders>
            <w:shd w:val="clear" w:color="FFFFCC" w:fill="FFFFFF"/>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7A2C99" w:rsidRPr="004F5BC1" w:rsidRDefault="007A2C99" w:rsidP="004D4230">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jc w:val="right"/>
              <w:rPr>
                <w:rFonts w:ascii="Arial" w:eastAsia="Times New Roman" w:hAnsi="Arial" w:cs="Arial"/>
                <w:b/>
                <w:bCs/>
                <w:sz w:val="18"/>
                <w:szCs w:val="18"/>
              </w:rPr>
            </w:pPr>
            <w:r w:rsidRPr="004F5BC1">
              <w:rPr>
                <w:rFonts w:ascii="Arial" w:eastAsia="Times New Roman" w:hAnsi="Arial" w:cs="Arial"/>
                <w:b/>
                <w:bCs/>
                <w:sz w:val="18"/>
                <w:szCs w:val="18"/>
              </w:rPr>
              <w:t>9</w:t>
            </w:r>
          </w:p>
        </w:tc>
      </w:tr>
      <w:tr w:rsidR="007A2C99" w:rsidRPr="00BA2D8B" w:rsidTr="007A2C99">
        <w:trPr>
          <w:trHeight w:val="240"/>
          <w:jc w:val="center"/>
        </w:trPr>
        <w:tc>
          <w:tcPr>
            <w:tcW w:w="816" w:type="dxa"/>
            <w:tcBorders>
              <w:top w:val="nil"/>
              <w:left w:val="single" w:sz="4" w:space="0" w:color="000000"/>
              <w:bottom w:val="single" w:sz="4" w:space="0" w:color="000000"/>
              <w:right w:val="single" w:sz="4" w:space="0" w:color="000000"/>
            </w:tcBorders>
            <w:shd w:val="clear" w:color="FFFFCC" w:fill="FFFFFF"/>
            <w:noWrap/>
            <w:vAlign w:val="center"/>
            <w:hideMark/>
          </w:tcPr>
          <w:p w:rsidR="007A2C99" w:rsidRPr="00BA2D8B" w:rsidRDefault="007A2C99" w:rsidP="00971304">
            <w:pPr>
              <w:pStyle w:val="ListParagraph"/>
              <w:widowControl/>
              <w:numPr>
                <w:ilvl w:val="0"/>
                <w:numId w:val="23"/>
              </w:numPr>
              <w:suppressAutoHyphens w:val="0"/>
              <w:jc w:val="center"/>
              <w:rPr>
                <w:rFonts w:ascii="Arial" w:eastAsia="Times New Roman" w:hAnsi="Arial" w:cs="Arial"/>
                <w:sz w:val="18"/>
                <w:szCs w:val="18"/>
              </w:rPr>
            </w:pPr>
          </w:p>
        </w:tc>
        <w:tc>
          <w:tcPr>
            <w:tcW w:w="3691" w:type="dxa"/>
            <w:tcBorders>
              <w:top w:val="nil"/>
              <w:left w:val="nil"/>
              <w:bottom w:val="single" w:sz="4" w:space="0" w:color="000000"/>
              <w:right w:val="single" w:sz="4" w:space="0" w:color="000000"/>
            </w:tcBorders>
            <w:shd w:val="clear" w:color="auto" w:fill="auto"/>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Kofa</w:t>
            </w:r>
          </w:p>
        </w:tc>
        <w:tc>
          <w:tcPr>
            <w:tcW w:w="2639"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PVC</w:t>
            </w:r>
          </w:p>
        </w:tc>
        <w:tc>
          <w:tcPr>
            <w:tcW w:w="1213"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7A2C99" w:rsidRPr="004F5BC1" w:rsidRDefault="007A2C99" w:rsidP="004D4230">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jc w:val="right"/>
              <w:rPr>
                <w:rFonts w:ascii="Arial" w:eastAsia="Times New Roman" w:hAnsi="Arial" w:cs="Arial"/>
                <w:b/>
                <w:bCs/>
                <w:sz w:val="18"/>
                <w:szCs w:val="18"/>
              </w:rPr>
            </w:pPr>
            <w:r w:rsidRPr="004F5BC1">
              <w:rPr>
                <w:rFonts w:ascii="Arial" w:eastAsia="Times New Roman" w:hAnsi="Arial" w:cs="Arial"/>
                <w:b/>
                <w:bCs/>
                <w:sz w:val="18"/>
                <w:szCs w:val="18"/>
              </w:rPr>
              <w:t>14</w:t>
            </w:r>
          </w:p>
        </w:tc>
      </w:tr>
      <w:tr w:rsidR="007A2C99" w:rsidRPr="00BA2D8B" w:rsidTr="007A2C99">
        <w:trPr>
          <w:trHeight w:val="240"/>
          <w:jc w:val="center"/>
        </w:trPr>
        <w:tc>
          <w:tcPr>
            <w:tcW w:w="816" w:type="dxa"/>
            <w:tcBorders>
              <w:top w:val="nil"/>
              <w:left w:val="single" w:sz="4" w:space="0" w:color="000000"/>
              <w:bottom w:val="single" w:sz="4" w:space="0" w:color="000000"/>
              <w:right w:val="single" w:sz="4" w:space="0" w:color="000000"/>
            </w:tcBorders>
            <w:shd w:val="clear" w:color="FFFFCC" w:fill="FFFFFF"/>
            <w:noWrap/>
            <w:vAlign w:val="center"/>
            <w:hideMark/>
          </w:tcPr>
          <w:p w:rsidR="007A2C99" w:rsidRPr="00BA2D8B" w:rsidRDefault="007A2C99" w:rsidP="00971304">
            <w:pPr>
              <w:pStyle w:val="ListParagraph"/>
              <w:widowControl/>
              <w:numPr>
                <w:ilvl w:val="0"/>
                <w:numId w:val="23"/>
              </w:numPr>
              <w:suppressAutoHyphens w:val="0"/>
              <w:jc w:val="center"/>
              <w:rPr>
                <w:rFonts w:ascii="Arial" w:eastAsia="Times New Roman" w:hAnsi="Arial" w:cs="Arial"/>
                <w:sz w:val="18"/>
                <w:szCs w:val="18"/>
              </w:rPr>
            </w:pPr>
          </w:p>
        </w:tc>
        <w:tc>
          <w:tcPr>
            <w:tcW w:w="3691" w:type="dxa"/>
            <w:tcBorders>
              <w:top w:val="nil"/>
              <w:left w:val="nil"/>
              <w:bottom w:val="single" w:sz="4" w:space="0" w:color="000000"/>
              <w:right w:val="single" w:sz="4" w:space="0" w:color="000000"/>
            </w:tcBorders>
            <w:shd w:val="clear" w:color="auto" w:fill="auto"/>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Kolica građevinska</w:t>
            </w:r>
          </w:p>
        </w:tc>
        <w:tc>
          <w:tcPr>
            <w:tcW w:w="2639"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1213"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7A2C99" w:rsidRPr="004F5BC1" w:rsidRDefault="007A2C99" w:rsidP="004D4230">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jc w:val="right"/>
              <w:rPr>
                <w:rFonts w:ascii="Arial" w:eastAsia="Times New Roman" w:hAnsi="Arial" w:cs="Arial"/>
                <w:b/>
                <w:bCs/>
                <w:sz w:val="18"/>
                <w:szCs w:val="18"/>
              </w:rPr>
            </w:pPr>
            <w:r w:rsidRPr="004F5BC1">
              <w:rPr>
                <w:rFonts w:ascii="Arial" w:eastAsia="Times New Roman" w:hAnsi="Arial" w:cs="Arial"/>
                <w:b/>
                <w:bCs/>
                <w:sz w:val="18"/>
                <w:szCs w:val="18"/>
              </w:rPr>
              <w:t>6</w:t>
            </w:r>
          </w:p>
        </w:tc>
      </w:tr>
      <w:tr w:rsidR="007A2C99" w:rsidRPr="00BA2D8B" w:rsidTr="007A2C99">
        <w:trPr>
          <w:trHeight w:val="240"/>
          <w:jc w:val="center"/>
        </w:trPr>
        <w:tc>
          <w:tcPr>
            <w:tcW w:w="816" w:type="dxa"/>
            <w:tcBorders>
              <w:top w:val="nil"/>
              <w:left w:val="single" w:sz="4" w:space="0" w:color="000000"/>
              <w:bottom w:val="single" w:sz="4" w:space="0" w:color="000000"/>
              <w:right w:val="single" w:sz="4" w:space="0" w:color="000000"/>
            </w:tcBorders>
            <w:shd w:val="clear" w:color="FFFFCC" w:fill="FFFFFF"/>
            <w:noWrap/>
            <w:vAlign w:val="center"/>
            <w:hideMark/>
          </w:tcPr>
          <w:p w:rsidR="007A2C99" w:rsidRPr="00BA2D8B" w:rsidRDefault="007A2C99" w:rsidP="00971304">
            <w:pPr>
              <w:pStyle w:val="ListParagraph"/>
              <w:widowControl/>
              <w:numPr>
                <w:ilvl w:val="0"/>
                <w:numId w:val="23"/>
              </w:numPr>
              <w:suppressAutoHyphens w:val="0"/>
              <w:jc w:val="center"/>
              <w:rPr>
                <w:rFonts w:ascii="Arial" w:eastAsia="Times New Roman" w:hAnsi="Arial" w:cs="Arial"/>
                <w:sz w:val="18"/>
                <w:szCs w:val="18"/>
              </w:rPr>
            </w:pPr>
          </w:p>
        </w:tc>
        <w:tc>
          <w:tcPr>
            <w:tcW w:w="3691" w:type="dxa"/>
            <w:tcBorders>
              <w:top w:val="nil"/>
              <w:left w:val="nil"/>
              <w:bottom w:val="single" w:sz="4" w:space="0" w:color="000000"/>
              <w:right w:val="single" w:sz="4" w:space="0" w:color="000000"/>
            </w:tcBorders>
            <w:shd w:val="clear" w:color="auto" w:fill="auto"/>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xml:space="preserve">Kramp </w:t>
            </w:r>
          </w:p>
        </w:tc>
        <w:tc>
          <w:tcPr>
            <w:tcW w:w="2639"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1213"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7A2C99" w:rsidRPr="004F5BC1" w:rsidRDefault="007A2C99" w:rsidP="004D4230">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jc w:val="right"/>
              <w:rPr>
                <w:rFonts w:ascii="Arial" w:eastAsia="Times New Roman" w:hAnsi="Arial" w:cs="Arial"/>
                <w:b/>
                <w:bCs/>
                <w:sz w:val="18"/>
                <w:szCs w:val="18"/>
              </w:rPr>
            </w:pPr>
            <w:r w:rsidRPr="004F5BC1">
              <w:rPr>
                <w:rFonts w:ascii="Arial" w:eastAsia="Times New Roman" w:hAnsi="Arial" w:cs="Arial"/>
                <w:b/>
                <w:bCs/>
                <w:sz w:val="18"/>
                <w:szCs w:val="18"/>
              </w:rPr>
              <w:t>7</w:t>
            </w:r>
          </w:p>
        </w:tc>
      </w:tr>
      <w:tr w:rsidR="007A2C99" w:rsidRPr="00BA2D8B" w:rsidTr="007A2C99">
        <w:trPr>
          <w:trHeight w:val="240"/>
          <w:jc w:val="center"/>
        </w:trPr>
        <w:tc>
          <w:tcPr>
            <w:tcW w:w="816" w:type="dxa"/>
            <w:tcBorders>
              <w:top w:val="nil"/>
              <w:left w:val="single" w:sz="4" w:space="0" w:color="000000"/>
              <w:bottom w:val="single" w:sz="4" w:space="0" w:color="000000"/>
              <w:right w:val="single" w:sz="4" w:space="0" w:color="000000"/>
            </w:tcBorders>
            <w:shd w:val="clear" w:color="FFFFCC" w:fill="FFFFFF"/>
            <w:noWrap/>
            <w:vAlign w:val="center"/>
            <w:hideMark/>
          </w:tcPr>
          <w:p w:rsidR="007A2C99" w:rsidRPr="00BA2D8B" w:rsidRDefault="007A2C99" w:rsidP="00971304">
            <w:pPr>
              <w:pStyle w:val="ListParagraph"/>
              <w:widowControl/>
              <w:numPr>
                <w:ilvl w:val="0"/>
                <w:numId w:val="23"/>
              </w:numPr>
              <w:suppressAutoHyphens w:val="0"/>
              <w:jc w:val="center"/>
              <w:rPr>
                <w:rFonts w:ascii="Arial" w:eastAsia="Times New Roman" w:hAnsi="Arial" w:cs="Arial"/>
                <w:sz w:val="18"/>
                <w:szCs w:val="18"/>
              </w:rPr>
            </w:pPr>
          </w:p>
        </w:tc>
        <w:tc>
          <w:tcPr>
            <w:tcW w:w="3691" w:type="dxa"/>
            <w:tcBorders>
              <w:top w:val="nil"/>
              <w:left w:val="nil"/>
              <w:bottom w:val="single" w:sz="4" w:space="0" w:color="000000"/>
              <w:right w:val="single" w:sz="4" w:space="0" w:color="000000"/>
            </w:tcBorders>
            <w:shd w:val="clear" w:color="auto" w:fill="auto"/>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Krpe pamučne za brisanje</w:t>
            </w:r>
          </w:p>
        </w:tc>
        <w:tc>
          <w:tcPr>
            <w:tcW w:w="2639"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1213"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7A2C99" w:rsidRPr="004F5BC1" w:rsidRDefault="007A2C99" w:rsidP="004D4230">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kg</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jc w:val="right"/>
              <w:rPr>
                <w:rFonts w:ascii="Arial" w:eastAsia="Times New Roman" w:hAnsi="Arial" w:cs="Arial"/>
                <w:b/>
                <w:bCs/>
                <w:sz w:val="18"/>
                <w:szCs w:val="18"/>
              </w:rPr>
            </w:pPr>
            <w:r w:rsidRPr="004F5BC1">
              <w:rPr>
                <w:rFonts w:ascii="Arial" w:eastAsia="Times New Roman" w:hAnsi="Arial" w:cs="Arial"/>
                <w:b/>
                <w:bCs/>
                <w:sz w:val="18"/>
                <w:szCs w:val="18"/>
              </w:rPr>
              <w:t>20</w:t>
            </w:r>
          </w:p>
        </w:tc>
      </w:tr>
      <w:tr w:rsidR="007A2C99" w:rsidRPr="00BA2D8B" w:rsidTr="007A2C99">
        <w:trPr>
          <w:trHeight w:val="240"/>
          <w:jc w:val="center"/>
        </w:trPr>
        <w:tc>
          <w:tcPr>
            <w:tcW w:w="816" w:type="dxa"/>
            <w:tcBorders>
              <w:top w:val="nil"/>
              <w:left w:val="single" w:sz="4" w:space="0" w:color="000000"/>
              <w:bottom w:val="single" w:sz="4" w:space="0" w:color="000000"/>
              <w:right w:val="single" w:sz="4" w:space="0" w:color="000000"/>
            </w:tcBorders>
            <w:shd w:val="clear" w:color="FFFFCC" w:fill="FFFFFF"/>
            <w:noWrap/>
            <w:vAlign w:val="center"/>
            <w:hideMark/>
          </w:tcPr>
          <w:p w:rsidR="007A2C99" w:rsidRPr="00BA2D8B" w:rsidRDefault="007A2C99" w:rsidP="00971304">
            <w:pPr>
              <w:pStyle w:val="ListParagraph"/>
              <w:widowControl/>
              <w:numPr>
                <w:ilvl w:val="0"/>
                <w:numId w:val="23"/>
              </w:numPr>
              <w:suppressAutoHyphens w:val="0"/>
              <w:jc w:val="center"/>
              <w:rPr>
                <w:rFonts w:ascii="Arial" w:eastAsia="Times New Roman" w:hAnsi="Arial" w:cs="Arial"/>
                <w:sz w:val="18"/>
                <w:szCs w:val="18"/>
              </w:rPr>
            </w:pPr>
          </w:p>
        </w:tc>
        <w:tc>
          <w:tcPr>
            <w:tcW w:w="3691" w:type="dxa"/>
            <w:tcBorders>
              <w:top w:val="nil"/>
              <w:left w:val="nil"/>
              <w:bottom w:val="single" w:sz="4" w:space="0" w:color="000000"/>
              <w:right w:val="single" w:sz="4" w:space="0" w:color="000000"/>
            </w:tcBorders>
            <w:shd w:val="clear" w:color="auto" w:fill="auto"/>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Kučina</w:t>
            </w:r>
          </w:p>
        </w:tc>
        <w:tc>
          <w:tcPr>
            <w:tcW w:w="2639"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1213"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7A2C99" w:rsidRPr="004F5BC1" w:rsidRDefault="007A2C99" w:rsidP="004D4230">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kg</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jc w:val="right"/>
              <w:rPr>
                <w:rFonts w:ascii="Arial" w:eastAsia="Times New Roman" w:hAnsi="Arial" w:cs="Arial"/>
                <w:b/>
                <w:bCs/>
                <w:sz w:val="18"/>
                <w:szCs w:val="18"/>
              </w:rPr>
            </w:pPr>
            <w:r w:rsidRPr="004F5BC1">
              <w:rPr>
                <w:rFonts w:ascii="Arial" w:eastAsia="Times New Roman" w:hAnsi="Arial" w:cs="Arial"/>
                <w:b/>
                <w:bCs/>
                <w:sz w:val="18"/>
                <w:szCs w:val="18"/>
              </w:rPr>
              <w:t>6</w:t>
            </w:r>
          </w:p>
        </w:tc>
      </w:tr>
      <w:tr w:rsidR="007A2C99" w:rsidRPr="00BA2D8B" w:rsidTr="007A2C99">
        <w:trPr>
          <w:trHeight w:val="240"/>
          <w:jc w:val="center"/>
        </w:trPr>
        <w:tc>
          <w:tcPr>
            <w:tcW w:w="816" w:type="dxa"/>
            <w:tcBorders>
              <w:top w:val="nil"/>
              <w:left w:val="single" w:sz="4" w:space="0" w:color="000000"/>
              <w:bottom w:val="single" w:sz="4" w:space="0" w:color="000000"/>
              <w:right w:val="single" w:sz="4" w:space="0" w:color="000000"/>
            </w:tcBorders>
            <w:shd w:val="clear" w:color="FFFFCC" w:fill="FFFFFF"/>
            <w:noWrap/>
            <w:vAlign w:val="center"/>
            <w:hideMark/>
          </w:tcPr>
          <w:p w:rsidR="007A2C99" w:rsidRPr="00BA2D8B" w:rsidRDefault="007A2C99" w:rsidP="00971304">
            <w:pPr>
              <w:pStyle w:val="ListParagraph"/>
              <w:widowControl/>
              <w:numPr>
                <w:ilvl w:val="0"/>
                <w:numId w:val="23"/>
              </w:numPr>
              <w:suppressAutoHyphens w:val="0"/>
              <w:jc w:val="center"/>
              <w:rPr>
                <w:rFonts w:ascii="Arial" w:eastAsia="Times New Roman" w:hAnsi="Arial" w:cs="Arial"/>
                <w:sz w:val="18"/>
                <w:szCs w:val="18"/>
              </w:rPr>
            </w:pPr>
          </w:p>
        </w:tc>
        <w:tc>
          <w:tcPr>
            <w:tcW w:w="3691" w:type="dxa"/>
            <w:tcBorders>
              <w:top w:val="nil"/>
              <w:left w:val="nil"/>
              <w:bottom w:val="single" w:sz="4" w:space="0" w:color="000000"/>
              <w:right w:val="single" w:sz="4" w:space="0" w:color="000000"/>
            </w:tcBorders>
            <w:shd w:val="clear" w:color="auto" w:fill="auto"/>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Lopata mala ravna sa držaljom</w:t>
            </w:r>
          </w:p>
        </w:tc>
        <w:tc>
          <w:tcPr>
            <w:tcW w:w="2639"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1213"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7A2C99" w:rsidRPr="004F5BC1" w:rsidRDefault="007A2C99" w:rsidP="004D4230">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jc w:val="right"/>
              <w:rPr>
                <w:rFonts w:ascii="Arial" w:eastAsia="Times New Roman" w:hAnsi="Arial" w:cs="Arial"/>
                <w:b/>
                <w:bCs/>
                <w:sz w:val="18"/>
                <w:szCs w:val="18"/>
              </w:rPr>
            </w:pPr>
            <w:r w:rsidRPr="004F5BC1">
              <w:rPr>
                <w:rFonts w:ascii="Arial" w:eastAsia="Times New Roman" w:hAnsi="Arial" w:cs="Arial"/>
                <w:b/>
                <w:bCs/>
                <w:sz w:val="18"/>
                <w:szCs w:val="18"/>
              </w:rPr>
              <w:t>18</w:t>
            </w:r>
          </w:p>
        </w:tc>
      </w:tr>
      <w:tr w:rsidR="007A2C99" w:rsidRPr="00BA2D8B" w:rsidTr="007A2C99">
        <w:trPr>
          <w:trHeight w:val="240"/>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7A2C99" w:rsidRPr="00BA2D8B" w:rsidRDefault="007A2C99" w:rsidP="00971304">
            <w:pPr>
              <w:pStyle w:val="ListParagraph"/>
              <w:widowControl/>
              <w:numPr>
                <w:ilvl w:val="0"/>
                <w:numId w:val="23"/>
              </w:numPr>
              <w:suppressAutoHyphens w:val="0"/>
              <w:rPr>
                <w:rFonts w:ascii="Arial" w:eastAsia="Times New Roman" w:hAnsi="Arial" w:cs="Arial"/>
                <w:sz w:val="18"/>
                <w:szCs w:val="18"/>
              </w:rPr>
            </w:pPr>
          </w:p>
        </w:tc>
        <w:tc>
          <w:tcPr>
            <w:tcW w:w="3691" w:type="dxa"/>
            <w:tcBorders>
              <w:top w:val="nil"/>
              <w:left w:val="nil"/>
              <w:bottom w:val="single" w:sz="4" w:space="0" w:color="auto"/>
              <w:right w:val="single" w:sz="4" w:space="0" w:color="auto"/>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Lopata poluokrugla sa držaljom</w:t>
            </w:r>
          </w:p>
        </w:tc>
        <w:tc>
          <w:tcPr>
            <w:tcW w:w="2639" w:type="dxa"/>
            <w:tcBorders>
              <w:top w:val="nil"/>
              <w:left w:val="nil"/>
              <w:bottom w:val="single" w:sz="4" w:space="0" w:color="auto"/>
              <w:right w:val="single" w:sz="4" w:space="0" w:color="auto"/>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1213" w:type="dxa"/>
            <w:tcBorders>
              <w:top w:val="nil"/>
              <w:left w:val="nil"/>
              <w:bottom w:val="single" w:sz="4" w:space="0" w:color="auto"/>
              <w:right w:val="single" w:sz="4" w:space="0" w:color="auto"/>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683" w:type="dxa"/>
            <w:tcBorders>
              <w:top w:val="nil"/>
              <w:left w:val="nil"/>
              <w:bottom w:val="single" w:sz="4" w:space="0" w:color="auto"/>
              <w:right w:val="single" w:sz="4" w:space="0" w:color="auto"/>
            </w:tcBorders>
            <w:shd w:val="clear" w:color="FFFFCC" w:fill="FFFFFF"/>
            <w:noWrap/>
            <w:vAlign w:val="center"/>
          </w:tcPr>
          <w:p w:rsidR="007A2C99" w:rsidRPr="004F5BC1" w:rsidRDefault="007A2C99" w:rsidP="004D4230">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jc w:val="right"/>
              <w:rPr>
                <w:rFonts w:ascii="Arial" w:eastAsia="Times New Roman" w:hAnsi="Arial" w:cs="Arial"/>
                <w:b/>
                <w:bCs/>
                <w:sz w:val="18"/>
                <w:szCs w:val="18"/>
              </w:rPr>
            </w:pPr>
            <w:r w:rsidRPr="004F5BC1">
              <w:rPr>
                <w:rFonts w:ascii="Arial" w:eastAsia="Times New Roman" w:hAnsi="Arial" w:cs="Arial"/>
                <w:b/>
                <w:bCs/>
                <w:sz w:val="18"/>
                <w:szCs w:val="18"/>
              </w:rPr>
              <w:t>30</w:t>
            </w:r>
          </w:p>
        </w:tc>
      </w:tr>
      <w:tr w:rsidR="007A2C99" w:rsidRPr="00BA2D8B" w:rsidTr="007A2C99">
        <w:trPr>
          <w:trHeight w:val="240"/>
          <w:jc w:val="center"/>
        </w:trPr>
        <w:tc>
          <w:tcPr>
            <w:tcW w:w="816" w:type="dxa"/>
            <w:tcBorders>
              <w:top w:val="nil"/>
              <w:left w:val="single" w:sz="4" w:space="0" w:color="000000"/>
              <w:bottom w:val="single" w:sz="4" w:space="0" w:color="000000"/>
              <w:right w:val="single" w:sz="4" w:space="0" w:color="000000"/>
            </w:tcBorders>
            <w:shd w:val="clear" w:color="FFFFCC" w:fill="FFFFFF"/>
            <w:noWrap/>
            <w:vAlign w:val="center"/>
            <w:hideMark/>
          </w:tcPr>
          <w:p w:rsidR="007A2C99" w:rsidRPr="00BA2D8B" w:rsidRDefault="007A2C99" w:rsidP="00971304">
            <w:pPr>
              <w:pStyle w:val="ListParagraph"/>
              <w:widowControl/>
              <w:numPr>
                <w:ilvl w:val="0"/>
                <w:numId w:val="23"/>
              </w:numPr>
              <w:suppressAutoHyphens w:val="0"/>
              <w:jc w:val="center"/>
              <w:rPr>
                <w:rFonts w:ascii="Arial" w:eastAsia="Times New Roman" w:hAnsi="Arial" w:cs="Arial"/>
                <w:sz w:val="18"/>
                <w:szCs w:val="18"/>
              </w:rPr>
            </w:pPr>
          </w:p>
        </w:tc>
        <w:tc>
          <w:tcPr>
            <w:tcW w:w="3691" w:type="dxa"/>
            <w:tcBorders>
              <w:top w:val="nil"/>
              <w:left w:val="nil"/>
              <w:bottom w:val="single" w:sz="4" w:space="0" w:color="000000"/>
              <w:right w:val="single" w:sz="4" w:space="0" w:color="000000"/>
            </w:tcBorders>
            <w:shd w:val="clear" w:color="FFFFCC" w:fill="FFFFFF"/>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Lopata za ugalj sa držaljom - velika</w:t>
            </w:r>
          </w:p>
        </w:tc>
        <w:tc>
          <w:tcPr>
            <w:tcW w:w="2639" w:type="dxa"/>
            <w:tcBorders>
              <w:top w:val="nil"/>
              <w:left w:val="nil"/>
              <w:bottom w:val="single" w:sz="4" w:space="0" w:color="000000"/>
              <w:right w:val="single" w:sz="4" w:space="0" w:color="000000"/>
            </w:tcBorders>
            <w:shd w:val="clear" w:color="FFFFCC" w:fill="FFFFFF"/>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1213" w:type="dxa"/>
            <w:tcBorders>
              <w:top w:val="nil"/>
              <w:left w:val="nil"/>
              <w:bottom w:val="single" w:sz="4" w:space="0" w:color="000000"/>
              <w:right w:val="single" w:sz="4" w:space="0" w:color="000000"/>
            </w:tcBorders>
            <w:shd w:val="clear" w:color="FFFFCC" w:fill="FFFFFF"/>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7A2C99" w:rsidRPr="004F5BC1" w:rsidRDefault="007A2C99" w:rsidP="004D4230">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jc w:val="right"/>
              <w:rPr>
                <w:rFonts w:ascii="Arial" w:eastAsia="Times New Roman" w:hAnsi="Arial" w:cs="Arial"/>
                <w:b/>
                <w:bCs/>
                <w:sz w:val="18"/>
                <w:szCs w:val="18"/>
              </w:rPr>
            </w:pPr>
            <w:r w:rsidRPr="004F5BC1">
              <w:rPr>
                <w:rFonts w:ascii="Arial" w:eastAsia="Times New Roman" w:hAnsi="Arial" w:cs="Arial"/>
                <w:b/>
                <w:bCs/>
                <w:sz w:val="18"/>
                <w:szCs w:val="18"/>
              </w:rPr>
              <w:t>24</w:t>
            </w:r>
          </w:p>
        </w:tc>
      </w:tr>
      <w:tr w:rsidR="007A2C99" w:rsidRPr="00BA2D8B" w:rsidTr="007A2C99">
        <w:trPr>
          <w:trHeight w:val="240"/>
          <w:jc w:val="center"/>
        </w:trPr>
        <w:tc>
          <w:tcPr>
            <w:tcW w:w="816" w:type="dxa"/>
            <w:tcBorders>
              <w:top w:val="nil"/>
              <w:left w:val="single" w:sz="4" w:space="0" w:color="000000"/>
              <w:bottom w:val="single" w:sz="4" w:space="0" w:color="000000"/>
              <w:right w:val="single" w:sz="4" w:space="0" w:color="000000"/>
            </w:tcBorders>
            <w:shd w:val="clear" w:color="FFFFCC" w:fill="FFFFFF"/>
            <w:noWrap/>
            <w:vAlign w:val="center"/>
            <w:hideMark/>
          </w:tcPr>
          <w:p w:rsidR="007A2C99" w:rsidRPr="00BA2D8B" w:rsidRDefault="007A2C99" w:rsidP="00971304">
            <w:pPr>
              <w:pStyle w:val="ListParagraph"/>
              <w:widowControl/>
              <w:numPr>
                <w:ilvl w:val="0"/>
                <w:numId w:val="23"/>
              </w:numPr>
              <w:suppressAutoHyphens w:val="0"/>
              <w:jc w:val="center"/>
              <w:rPr>
                <w:rFonts w:ascii="Arial" w:eastAsia="Times New Roman" w:hAnsi="Arial" w:cs="Arial"/>
                <w:sz w:val="18"/>
                <w:szCs w:val="18"/>
              </w:rPr>
            </w:pPr>
          </w:p>
        </w:tc>
        <w:tc>
          <w:tcPr>
            <w:tcW w:w="3691" w:type="dxa"/>
            <w:tcBorders>
              <w:top w:val="nil"/>
              <w:left w:val="nil"/>
              <w:bottom w:val="single" w:sz="4" w:space="0" w:color="000000"/>
              <w:right w:val="single" w:sz="4" w:space="0" w:color="000000"/>
            </w:tcBorders>
            <w:shd w:val="clear" w:color="auto" w:fill="auto"/>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xml:space="preserve">Metla </w:t>
            </w:r>
          </w:p>
        </w:tc>
        <w:tc>
          <w:tcPr>
            <w:tcW w:w="2639"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sirkova - na dršci</w:t>
            </w:r>
          </w:p>
        </w:tc>
        <w:tc>
          <w:tcPr>
            <w:tcW w:w="1213"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7A2C99" w:rsidRPr="004F5BC1" w:rsidRDefault="007A2C99" w:rsidP="004D4230">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jc w:val="right"/>
              <w:rPr>
                <w:rFonts w:ascii="Arial" w:eastAsia="Times New Roman" w:hAnsi="Arial" w:cs="Arial"/>
                <w:b/>
                <w:bCs/>
                <w:sz w:val="18"/>
                <w:szCs w:val="18"/>
              </w:rPr>
            </w:pPr>
            <w:r w:rsidRPr="004F5BC1">
              <w:rPr>
                <w:rFonts w:ascii="Arial" w:eastAsia="Times New Roman" w:hAnsi="Arial" w:cs="Arial"/>
                <w:b/>
                <w:bCs/>
                <w:sz w:val="18"/>
                <w:szCs w:val="18"/>
              </w:rPr>
              <w:t>13</w:t>
            </w:r>
          </w:p>
        </w:tc>
      </w:tr>
      <w:tr w:rsidR="007A2C99" w:rsidRPr="00BA2D8B" w:rsidTr="007A2C99">
        <w:trPr>
          <w:trHeight w:val="240"/>
          <w:jc w:val="center"/>
        </w:trPr>
        <w:tc>
          <w:tcPr>
            <w:tcW w:w="816" w:type="dxa"/>
            <w:tcBorders>
              <w:top w:val="nil"/>
              <w:left w:val="single" w:sz="4" w:space="0" w:color="000000"/>
              <w:bottom w:val="single" w:sz="4" w:space="0" w:color="000000"/>
              <w:right w:val="single" w:sz="4" w:space="0" w:color="000000"/>
            </w:tcBorders>
            <w:shd w:val="clear" w:color="FFFFCC" w:fill="FFFFFF"/>
            <w:noWrap/>
            <w:vAlign w:val="center"/>
            <w:hideMark/>
          </w:tcPr>
          <w:p w:rsidR="007A2C99" w:rsidRPr="00BA2D8B" w:rsidRDefault="007A2C99" w:rsidP="00971304">
            <w:pPr>
              <w:pStyle w:val="ListParagraph"/>
              <w:widowControl/>
              <w:numPr>
                <w:ilvl w:val="0"/>
                <w:numId w:val="23"/>
              </w:numPr>
              <w:suppressAutoHyphens w:val="0"/>
              <w:jc w:val="center"/>
              <w:rPr>
                <w:rFonts w:ascii="Arial" w:eastAsia="Times New Roman" w:hAnsi="Arial" w:cs="Arial"/>
                <w:sz w:val="18"/>
                <w:szCs w:val="18"/>
              </w:rPr>
            </w:pPr>
          </w:p>
        </w:tc>
        <w:tc>
          <w:tcPr>
            <w:tcW w:w="3691" w:type="dxa"/>
            <w:tcBorders>
              <w:top w:val="nil"/>
              <w:left w:val="nil"/>
              <w:bottom w:val="single" w:sz="4" w:space="0" w:color="000000"/>
              <w:right w:val="single" w:sz="4" w:space="0" w:color="000000"/>
            </w:tcBorders>
            <w:shd w:val="clear" w:color="auto" w:fill="auto"/>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xml:space="preserve">Metla </w:t>
            </w:r>
          </w:p>
        </w:tc>
        <w:tc>
          <w:tcPr>
            <w:tcW w:w="2639"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PVC</w:t>
            </w:r>
          </w:p>
        </w:tc>
        <w:tc>
          <w:tcPr>
            <w:tcW w:w="1213"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7A2C99" w:rsidRPr="004F5BC1" w:rsidRDefault="007A2C99" w:rsidP="004D4230">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jc w:val="right"/>
              <w:rPr>
                <w:rFonts w:ascii="Arial" w:eastAsia="Times New Roman" w:hAnsi="Arial" w:cs="Arial"/>
                <w:b/>
                <w:bCs/>
                <w:sz w:val="18"/>
                <w:szCs w:val="18"/>
              </w:rPr>
            </w:pPr>
            <w:r w:rsidRPr="004F5BC1">
              <w:rPr>
                <w:rFonts w:ascii="Arial" w:eastAsia="Times New Roman" w:hAnsi="Arial" w:cs="Arial"/>
                <w:b/>
                <w:bCs/>
                <w:sz w:val="18"/>
                <w:szCs w:val="18"/>
              </w:rPr>
              <w:t>13</w:t>
            </w:r>
          </w:p>
        </w:tc>
      </w:tr>
      <w:tr w:rsidR="007A2C99" w:rsidRPr="00BA2D8B" w:rsidTr="007A2C99">
        <w:trPr>
          <w:trHeight w:val="240"/>
          <w:jc w:val="center"/>
        </w:trPr>
        <w:tc>
          <w:tcPr>
            <w:tcW w:w="816" w:type="dxa"/>
            <w:tcBorders>
              <w:top w:val="nil"/>
              <w:left w:val="single" w:sz="4" w:space="0" w:color="000000"/>
              <w:bottom w:val="single" w:sz="4" w:space="0" w:color="000000"/>
              <w:right w:val="single" w:sz="4" w:space="0" w:color="000000"/>
            </w:tcBorders>
            <w:shd w:val="clear" w:color="FFFFCC" w:fill="FFFFFF"/>
            <w:noWrap/>
            <w:vAlign w:val="center"/>
            <w:hideMark/>
          </w:tcPr>
          <w:p w:rsidR="007A2C99" w:rsidRPr="00BA2D8B" w:rsidRDefault="007A2C99" w:rsidP="00971304">
            <w:pPr>
              <w:pStyle w:val="ListParagraph"/>
              <w:widowControl/>
              <w:numPr>
                <w:ilvl w:val="0"/>
                <w:numId w:val="23"/>
              </w:numPr>
              <w:suppressAutoHyphens w:val="0"/>
              <w:jc w:val="center"/>
              <w:rPr>
                <w:rFonts w:ascii="Arial" w:eastAsia="Times New Roman" w:hAnsi="Arial" w:cs="Arial"/>
                <w:sz w:val="18"/>
                <w:szCs w:val="18"/>
              </w:rPr>
            </w:pPr>
          </w:p>
        </w:tc>
        <w:tc>
          <w:tcPr>
            <w:tcW w:w="3691" w:type="dxa"/>
            <w:tcBorders>
              <w:top w:val="nil"/>
              <w:left w:val="nil"/>
              <w:bottom w:val="single" w:sz="4" w:space="0" w:color="000000"/>
              <w:right w:val="single" w:sz="4" w:space="0" w:color="000000"/>
            </w:tcBorders>
            <w:shd w:val="clear" w:color="auto" w:fill="auto"/>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Mistrija</w:t>
            </w:r>
          </w:p>
        </w:tc>
        <w:tc>
          <w:tcPr>
            <w:tcW w:w="2639"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1213"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7A2C99" w:rsidRPr="004F5BC1" w:rsidRDefault="007A2C99" w:rsidP="004D4230">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jc w:val="right"/>
              <w:rPr>
                <w:rFonts w:ascii="Arial" w:eastAsia="Times New Roman" w:hAnsi="Arial" w:cs="Arial"/>
                <w:b/>
                <w:bCs/>
                <w:sz w:val="18"/>
                <w:szCs w:val="18"/>
              </w:rPr>
            </w:pPr>
            <w:r w:rsidRPr="004F5BC1">
              <w:rPr>
                <w:rFonts w:ascii="Arial" w:eastAsia="Times New Roman" w:hAnsi="Arial" w:cs="Arial"/>
                <w:b/>
                <w:bCs/>
                <w:sz w:val="18"/>
                <w:szCs w:val="18"/>
              </w:rPr>
              <w:t>3</w:t>
            </w:r>
          </w:p>
        </w:tc>
      </w:tr>
      <w:tr w:rsidR="007A2C99" w:rsidRPr="00BA2D8B" w:rsidTr="007A2C99">
        <w:trPr>
          <w:trHeight w:val="240"/>
          <w:jc w:val="center"/>
        </w:trPr>
        <w:tc>
          <w:tcPr>
            <w:tcW w:w="816" w:type="dxa"/>
            <w:tcBorders>
              <w:top w:val="nil"/>
              <w:left w:val="single" w:sz="4" w:space="0" w:color="000000"/>
              <w:bottom w:val="single" w:sz="4" w:space="0" w:color="000000"/>
              <w:right w:val="single" w:sz="4" w:space="0" w:color="000000"/>
            </w:tcBorders>
            <w:shd w:val="clear" w:color="FFFFCC" w:fill="FFFFFF"/>
            <w:noWrap/>
            <w:vAlign w:val="center"/>
            <w:hideMark/>
          </w:tcPr>
          <w:p w:rsidR="007A2C99" w:rsidRPr="00BA2D8B" w:rsidRDefault="007A2C99" w:rsidP="00971304">
            <w:pPr>
              <w:pStyle w:val="ListParagraph"/>
              <w:widowControl/>
              <w:numPr>
                <w:ilvl w:val="0"/>
                <w:numId w:val="23"/>
              </w:numPr>
              <w:suppressAutoHyphens w:val="0"/>
              <w:jc w:val="center"/>
              <w:rPr>
                <w:rFonts w:ascii="Arial" w:eastAsia="Times New Roman" w:hAnsi="Arial" w:cs="Arial"/>
                <w:sz w:val="18"/>
                <w:szCs w:val="18"/>
              </w:rPr>
            </w:pPr>
          </w:p>
        </w:tc>
        <w:tc>
          <w:tcPr>
            <w:tcW w:w="3691" w:type="dxa"/>
            <w:tcBorders>
              <w:top w:val="nil"/>
              <w:left w:val="nil"/>
              <w:bottom w:val="single" w:sz="4" w:space="0" w:color="000000"/>
              <w:right w:val="single" w:sz="4" w:space="0" w:color="000000"/>
            </w:tcBorders>
            <w:shd w:val="clear" w:color="auto" w:fill="auto"/>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Motika</w:t>
            </w:r>
          </w:p>
        </w:tc>
        <w:tc>
          <w:tcPr>
            <w:tcW w:w="2639"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1213" w:type="dxa"/>
            <w:tcBorders>
              <w:top w:val="nil"/>
              <w:left w:val="nil"/>
              <w:bottom w:val="single" w:sz="4" w:space="0" w:color="000000"/>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7A2C99" w:rsidRPr="004F5BC1" w:rsidRDefault="007A2C99" w:rsidP="004D4230">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jc w:val="right"/>
              <w:rPr>
                <w:rFonts w:ascii="Arial" w:eastAsia="Times New Roman" w:hAnsi="Arial" w:cs="Arial"/>
                <w:b/>
                <w:bCs/>
                <w:sz w:val="18"/>
                <w:szCs w:val="18"/>
              </w:rPr>
            </w:pPr>
            <w:r w:rsidRPr="004F5BC1">
              <w:rPr>
                <w:rFonts w:ascii="Arial" w:eastAsia="Times New Roman" w:hAnsi="Arial" w:cs="Arial"/>
                <w:b/>
                <w:bCs/>
                <w:sz w:val="18"/>
                <w:szCs w:val="18"/>
              </w:rPr>
              <w:t>10</w:t>
            </w:r>
          </w:p>
        </w:tc>
      </w:tr>
      <w:tr w:rsidR="007A2C99" w:rsidRPr="00BA2D8B" w:rsidTr="007A2C99">
        <w:trPr>
          <w:trHeight w:val="240"/>
          <w:jc w:val="center"/>
        </w:trPr>
        <w:tc>
          <w:tcPr>
            <w:tcW w:w="816" w:type="dxa"/>
            <w:tcBorders>
              <w:top w:val="nil"/>
              <w:left w:val="single" w:sz="4" w:space="0" w:color="000000"/>
              <w:bottom w:val="single" w:sz="4" w:space="0" w:color="auto"/>
              <w:right w:val="single" w:sz="4" w:space="0" w:color="000000"/>
            </w:tcBorders>
            <w:shd w:val="clear" w:color="FFFFCC" w:fill="FFFFFF"/>
            <w:noWrap/>
            <w:vAlign w:val="center"/>
            <w:hideMark/>
          </w:tcPr>
          <w:p w:rsidR="007A2C99" w:rsidRPr="00BA2D8B" w:rsidRDefault="007A2C99" w:rsidP="00971304">
            <w:pPr>
              <w:pStyle w:val="ListParagraph"/>
              <w:widowControl/>
              <w:numPr>
                <w:ilvl w:val="0"/>
                <w:numId w:val="23"/>
              </w:numPr>
              <w:suppressAutoHyphens w:val="0"/>
              <w:jc w:val="center"/>
              <w:rPr>
                <w:rFonts w:ascii="Arial" w:eastAsia="Times New Roman" w:hAnsi="Arial" w:cs="Arial"/>
                <w:sz w:val="18"/>
                <w:szCs w:val="18"/>
              </w:rPr>
            </w:pPr>
          </w:p>
        </w:tc>
        <w:tc>
          <w:tcPr>
            <w:tcW w:w="3691" w:type="dxa"/>
            <w:tcBorders>
              <w:top w:val="nil"/>
              <w:left w:val="nil"/>
              <w:bottom w:val="single" w:sz="4" w:space="0" w:color="auto"/>
              <w:right w:val="single" w:sz="4" w:space="0" w:color="000000"/>
            </w:tcBorders>
            <w:shd w:val="clear" w:color="auto" w:fill="auto"/>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Pucfalt</w:t>
            </w:r>
          </w:p>
        </w:tc>
        <w:tc>
          <w:tcPr>
            <w:tcW w:w="2639" w:type="dxa"/>
            <w:tcBorders>
              <w:top w:val="nil"/>
              <w:left w:val="nil"/>
              <w:bottom w:val="single" w:sz="4" w:space="0" w:color="auto"/>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1213" w:type="dxa"/>
            <w:tcBorders>
              <w:top w:val="nil"/>
              <w:left w:val="nil"/>
              <w:bottom w:val="single" w:sz="4" w:space="0" w:color="auto"/>
              <w:right w:val="single" w:sz="4" w:space="0" w:color="000000"/>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683" w:type="dxa"/>
            <w:tcBorders>
              <w:top w:val="nil"/>
              <w:left w:val="nil"/>
              <w:bottom w:val="single" w:sz="4" w:space="0" w:color="auto"/>
              <w:right w:val="nil"/>
            </w:tcBorders>
            <w:shd w:val="clear" w:color="FFFFCC" w:fill="FFFFFF"/>
            <w:noWrap/>
            <w:vAlign w:val="center"/>
          </w:tcPr>
          <w:p w:rsidR="007A2C99" w:rsidRPr="004F5BC1" w:rsidRDefault="007A2C99" w:rsidP="004D4230">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kg</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jc w:val="right"/>
              <w:rPr>
                <w:rFonts w:ascii="Arial" w:eastAsia="Times New Roman" w:hAnsi="Arial" w:cs="Arial"/>
                <w:b/>
                <w:bCs/>
                <w:sz w:val="18"/>
                <w:szCs w:val="18"/>
              </w:rPr>
            </w:pPr>
            <w:r w:rsidRPr="004F5BC1">
              <w:rPr>
                <w:rFonts w:ascii="Arial" w:eastAsia="Times New Roman" w:hAnsi="Arial" w:cs="Arial"/>
                <w:b/>
                <w:bCs/>
                <w:sz w:val="18"/>
                <w:szCs w:val="18"/>
              </w:rPr>
              <w:t>30</w:t>
            </w:r>
          </w:p>
        </w:tc>
      </w:tr>
      <w:tr w:rsidR="007A2C99" w:rsidRPr="00BA2D8B" w:rsidTr="007A2C99">
        <w:trPr>
          <w:trHeight w:val="240"/>
          <w:jc w:val="center"/>
        </w:trPr>
        <w:tc>
          <w:tcPr>
            <w:tcW w:w="8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7A2C99" w:rsidRPr="00BA2D8B" w:rsidRDefault="007A2C99" w:rsidP="00971304">
            <w:pPr>
              <w:pStyle w:val="ListParagraph"/>
              <w:widowControl/>
              <w:numPr>
                <w:ilvl w:val="0"/>
                <w:numId w:val="23"/>
              </w:numPr>
              <w:suppressAutoHyphens w:val="0"/>
              <w:jc w:val="center"/>
              <w:rPr>
                <w:rFonts w:ascii="Arial" w:eastAsia="Times New Roman" w:hAnsi="Arial" w:cs="Arial"/>
                <w:sz w:val="18"/>
                <w:szCs w:val="18"/>
              </w:rPr>
            </w:pPr>
          </w:p>
        </w:tc>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Ravnjača (obla, perdaška)</w:t>
            </w:r>
          </w:p>
        </w:tc>
        <w:tc>
          <w:tcPr>
            <w:tcW w:w="2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200 - 400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683"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7A2C99" w:rsidRPr="004F5BC1" w:rsidRDefault="007A2C99" w:rsidP="004D4230">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jc w:val="right"/>
              <w:rPr>
                <w:rFonts w:ascii="Arial" w:eastAsia="Times New Roman" w:hAnsi="Arial" w:cs="Arial"/>
                <w:b/>
                <w:bCs/>
                <w:sz w:val="18"/>
                <w:szCs w:val="18"/>
              </w:rPr>
            </w:pPr>
            <w:r w:rsidRPr="004F5BC1">
              <w:rPr>
                <w:rFonts w:ascii="Arial" w:eastAsia="Times New Roman" w:hAnsi="Arial" w:cs="Arial"/>
                <w:b/>
                <w:bCs/>
                <w:sz w:val="18"/>
                <w:szCs w:val="18"/>
              </w:rPr>
              <w:t>3</w:t>
            </w:r>
          </w:p>
        </w:tc>
      </w:tr>
      <w:tr w:rsidR="007A2C99" w:rsidRPr="00BA2D8B" w:rsidTr="007A2C99">
        <w:trPr>
          <w:trHeight w:val="240"/>
          <w:jc w:val="center"/>
        </w:trPr>
        <w:tc>
          <w:tcPr>
            <w:tcW w:w="816"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7A2C99" w:rsidRPr="00BA2D8B" w:rsidRDefault="007A2C99" w:rsidP="00971304">
            <w:pPr>
              <w:pStyle w:val="ListParagraph"/>
              <w:widowControl/>
              <w:numPr>
                <w:ilvl w:val="0"/>
                <w:numId w:val="23"/>
              </w:numPr>
              <w:suppressAutoHyphens w:val="0"/>
              <w:jc w:val="center"/>
              <w:rPr>
                <w:rFonts w:ascii="Arial" w:eastAsia="Times New Roman" w:hAnsi="Arial" w:cs="Arial"/>
                <w:sz w:val="18"/>
                <w:szCs w:val="18"/>
              </w:rPr>
            </w:pPr>
          </w:p>
        </w:tc>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Saobraćajni znak</w:t>
            </w:r>
          </w:p>
        </w:tc>
        <w:tc>
          <w:tcPr>
            <w:tcW w:w="2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Radovi na putu</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683"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7A2C99" w:rsidRPr="004F5BC1" w:rsidRDefault="007A2C99" w:rsidP="004D4230">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jc w:val="right"/>
              <w:rPr>
                <w:rFonts w:ascii="Arial" w:eastAsia="Times New Roman" w:hAnsi="Arial" w:cs="Arial"/>
                <w:b/>
                <w:bCs/>
                <w:sz w:val="18"/>
                <w:szCs w:val="18"/>
              </w:rPr>
            </w:pPr>
            <w:r w:rsidRPr="004F5BC1">
              <w:rPr>
                <w:rFonts w:ascii="Arial" w:eastAsia="Times New Roman" w:hAnsi="Arial" w:cs="Arial"/>
                <w:b/>
                <w:bCs/>
                <w:sz w:val="18"/>
                <w:szCs w:val="18"/>
              </w:rPr>
              <w:t>2</w:t>
            </w:r>
          </w:p>
        </w:tc>
      </w:tr>
      <w:tr w:rsidR="007A2C99" w:rsidRPr="00BA2D8B" w:rsidTr="007A2C99">
        <w:trPr>
          <w:trHeight w:val="240"/>
          <w:jc w:val="center"/>
        </w:trPr>
        <w:tc>
          <w:tcPr>
            <w:tcW w:w="816"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7A2C99" w:rsidRPr="00BA2D8B" w:rsidRDefault="007A2C99" w:rsidP="00971304">
            <w:pPr>
              <w:pStyle w:val="ListParagraph"/>
              <w:widowControl/>
              <w:numPr>
                <w:ilvl w:val="0"/>
                <w:numId w:val="23"/>
              </w:numPr>
              <w:suppressAutoHyphens w:val="0"/>
              <w:jc w:val="center"/>
              <w:rPr>
                <w:rFonts w:ascii="Arial" w:eastAsia="Times New Roman" w:hAnsi="Arial" w:cs="Arial"/>
                <w:sz w:val="18"/>
                <w:szCs w:val="18"/>
              </w:rPr>
            </w:pPr>
          </w:p>
        </w:tc>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xml:space="preserve">Sekira </w:t>
            </w:r>
          </w:p>
        </w:tc>
        <w:tc>
          <w:tcPr>
            <w:tcW w:w="2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683"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7A2C99" w:rsidRPr="004F5BC1" w:rsidRDefault="007A2C99" w:rsidP="004D4230">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jc w:val="right"/>
              <w:rPr>
                <w:rFonts w:ascii="Arial" w:eastAsia="Times New Roman" w:hAnsi="Arial" w:cs="Arial"/>
                <w:b/>
                <w:bCs/>
                <w:sz w:val="18"/>
                <w:szCs w:val="18"/>
              </w:rPr>
            </w:pPr>
            <w:r w:rsidRPr="004F5BC1">
              <w:rPr>
                <w:rFonts w:ascii="Arial" w:eastAsia="Times New Roman" w:hAnsi="Arial" w:cs="Arial"/>
                <w:b/>
                <w:bCs/>
                <w:sz w:val="18"/>
                <w:szCs w:val="18"/>
              </w:rPr>
              <w:t>1</w:t>
            </w:r>
          </w:p>
        </w:tc>
      </w:tr>
      <w:tr w:rsidR="007A2C99" w:rsidRPr="00BA2D8B" w:rsidTr="007A2C99">
        <w:trPr>
          <w:trHeight w:val="240"/>
          <w:jc w:val="center"/>
        </w:trPr>
        <w:tc>
          <w:tcPr>
            <w:tcW w:w="816"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7A2C99" w:rsidRPr="00BA2D8B" w:rsidRDefault="007A2C99" w:rsidP="00971304">
            <w:pPr>
              <w:pStyle w:val="ListParagraph"/>
              <w:widowControl/>
              <w:numPr>
                <w:ilvl w:val="0"/>
                <w:numId w:val="23"/>
              </w:numPr>
              <w:suppressAutoHyphens w:val="0"/>
              <w:jc w:val="center"/>
              <w:rPr>
                <w:rFonts w:ascii="Arial" w:eastAsia="Times New Roman" w:hAnsi="Arial" w:cs="Arial"/>
                <w:sz w:val="18"/>
                <w:szCs w:val="18"/>
              </w:rPr>
            </w:pPr>
          </w:p>
        </w:tc>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xml:space="preserve">Sekira </w:t>
            </w:r>
          </w:p>
        </w:tc>
        <w:tc>
          <w:tcPr>
            <w:tcW w:w="2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mala - tesarska</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683"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7A2C99" w:rsidRPr="004F5BC1" w:rsidRDefault="007A2C99" w:rsidP="004D4230">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jc w:val="right"/>
              <w:rPr>
                <w:rFonts w:ascii="Arial" w:eastAsia="Times New Roman" w:hAnsi="Arial" w:cs="Arial"/>
                <w:b/>
                <w:bCs/>
                <w:sz w:val="18"/>
                <w:szCs w:val="18"/>
              </w:rPr>
            </w:pPr>
            <w:r w:rsidRPr="004F5BC1">
              <w:rPr>
                <w:rFonts w:ascii="Arial" w:eastAsia="Times New Roman" w:hAnsi="Arial" w:cs="Arial"/>
                <w:b/>
                <w:bCs/>
                <w:sz w:val="18"/>
                <w:szCs w:val="18"/>
              </w:rPr>
              <w:t>5</w:t>
            </w:r>
          </w:p>
        </w:tc>
      </w:tr>
      <w:tr w:rsidR="007A2C99" w:rsidRPr="00BA2D8B" w:rsidTr="007A2C99">
        <w:trPr>
          <w:trHeight w:val="240"/>
          <w:jc w:val="center"/>
        </w:trPr>
        <w:tc>
          <w:tcPr>
            <w:tcW w:w="816"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7A2C99" w:rsidRPr="00BA2D8B" w:rsidRDefault="007A2C99" w:rsidP="00971304">
            <w:pPr>
              <w:pStyle w:val="ListParagraph"/>
              <w:widowControl/>
              <w:numPr>
                <w:ilvl w:val="0"/>
                <w:numId w:val="23"/>
              </w:numPr>
              <w:suppressAutoHyphens w:val="0"/>
              <w:jc w:val="center"/>
              <w:rPr>
                <w:rFonts w:ascii="Arial" w:eastAsia="Times New Roman" w:hAnsi="Arial" w:cs="Arial"/>
                <w:sz w:val="18"/>
                <w:szCs w:val="18"/>
              </w:rPr>
            </w:pPr>
          </w:p>
        </w:tc>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Stube male</w:t>
            </w:r>
          </w:p>
        </w:tc>
        <w:tc>
          <w:tcPr>
            <w:tcW w:w="2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xml:space="preserve">1,5 m  izvlačive </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683"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7A2C99" w:rsidRPr="004F5BC1" w:rsidRDefault="007A2C99" w:rsidP="004D4230">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jc w:val="right"/>
              <w:rPr>
                <w:rFonts w:ascii="Arial" w:eastAsia="Times New Roman" w:hAnsi="Arial" w:cs="Arial"/>
                <w:b/>
                <w:bCs/>
                <w:sz w:val="18"/>
                <w:szCs w:val="18"/>
              </w:rPr>
            </w:pPr>
            <w:r w:rsidRPr="004F5BC1">
              <w:rPr>
                <w:rFonts w:ascii="Arial" w:eastAsia="Times New Roman" w:hAnsi="Arial" w:cs="Arial"/>
                <w:b/>
                <w:bCs/>
                <w:sz w:val="18"/>
                <w:szCs w:val="18"/>
              </w:rPr>
              <w:t>1</w:t>
            </w:r>
          </w:p>
        </w:tc>
      </w:tr>
      <w:tr w:rsidR="007A2C99" w:rsidRPr="00BA2D8B" w:rsidTr="007A2C99">
        <w:trPr>
          <w:trHeight w:val="240"/>
          <w:jc w:val="center"/>
        </w:trPr>
        <w:tc>
          <w:tcPr>
            <w:tcW w:w="816"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7A2C99" w:rsidRPr="00BA2D8B" w:rsidRDefault="007A2C99" w:rsidP="00971304">
            <w:pPr>
              <w:pStyle w:val="ListParagraph"/>
              <w:widowControl/>
              <w:numPr>
                <w:ilvl w:val="0"/>
                <w:numId w:val="23"/>
              </w:numPr>
              <w:suppressAutoHyphens w:val="0"/>
              <w:jc w:val="center"/>
              <w:rPr>
                <w:rFonts w:ascii="Arial" w:eastAsia="Times New Roman" w:hAnsi="Arial" w:cs="Arial"/>
                <w:sz w:val="18"/>
                <w:szCs w:val="18"/>
              </w:rPr>
            </w:pPr>
          </w:p>
        </w:tc>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Traka za obeležavanje</w:t>
            </w:r>
          </w:p>
        </w:tc>
        <w:tc>
          <w:tcPr>
            <w:tcW w:w="2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crvena</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683"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7A2C99" w:rsidRPr="004F5BC1" w:rsidRDefault="007A2C99" w:rsidP="004D4230">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kg</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4F5BC1" w:rsidRDefault="007A2C99" w:rsidP="004D4230">
            <w:pPr>
              <w:jc w:val="right"/>
              <w:rPr>
                <w:rFonts w:ascii="Arial" w:eastAsia="Times New Roman" w:hAnsi="Arial" w:cs="Arial"/>
                <w:b/>
                <w:bCs/>
                <w:sz w:val="18"/>
                <w:szCs w:val="18"/>
              </w:rPr>
            </w:pPr>
            <w:r w:rsidRPr="004F5BC1">
              <w:rPr>
                <w:rFonts w:ascii="Arial" w:eastAsia="Times New Roman" w:hAnsi="Arial" w:cs="Arial"/>
                <w:b/>
                <w:bCs/>
                <w:sz w:val="18"/>
                <w:szCs w:val="18"/>
              </w:rPr>
              <w:t>30</w:t>
            </w:r>
          </w:p>
        </w:tc>
      </w:tr>
    </w:tbl>
    <w:p w:rsidR="006900F6" w:rsidRDefault="006900F6" w:rsidP="006900F6">
      <w:pPr>
        <w:shd w:val="clear" w:color="auto" w:fill="FFFFFF"/>
        <w:jc w:val="center"/>
        <w:rPr>
          <w:rFonts w:ascii="Arial" w:hAnsi="Arial"/>
          <w:b/>
          <w:bCs/>
          <w:color w:val="000000"/>
        </w:rPr>
      </w:pPr>
    </w:p>
    <w:p w:rsidR="006900F6" w:rsidRPr="003972EE" w:rsidRDefault="006900F6" w:rsidP="006900F6">
      <w:pPr>
        <w:shd w:val="clear" w:color="auto" w:fill="FFFFFF"/>
        <w:jc w:val="center"/>
        <w:rPr>
          <w:rFonts w:ascii="Arial" w:hAnsi="Arial"/>
          <w:b/>
          <w:bCs/>
          <w:color w:val="000000"/>
        </w:rPr>
      </w:pPr>
    </w:p>
    <w:p w:rsidR="006900F6" w:rsidRPr="00386EF5" w:rsidRDefault="006900F6" w:rsidP="006900F6">
      <w:pPr>
        <w:shd w:val="clear" w:color="auto" w:fill="FFFFFF"/>
        <w:jc w:val="center"/>
        <w:rPr>
          <w:rFonts w:ascii="Arial" w:hAnsi="Arial"/>
          <w:b/>
          <w:bCs/>
          <w:color w:val="000000"/>
        </w:rPr>
      </w:pPr>
      <w:r w:rsidRPr="00386EF5">
        <w:rPr>
          <w:rFonts w:ascii="Arial" w:hAnsi="Arial"/>
          <w:b/>
          <w:bCs/>
          <w:color w:val="000000"/>
        </w:rPr>
        <w:t>VI  ОБРАЗАЦ ПОНУДЕ</w:t>
      </w:r>
    </w:p>
    <w:p w:rsidR="006900F6" w:rsidRPr="00386EF5" w:rsidRDefault="006900F6" w:rsidP="006900F6">
      <w:pPr>
        <w:rPr>
          <w:rFonts w:ascii="Arial" w:hAnsi="Arial" w:cs="Arial"/>
          <w:b/>
          <w:bCs/>
          <w:i/>
          <w:iCs/>
          <w:color w:val="000000"/>
          <w:u w:val="single"/>
        </w:rPr>
      </w:pPr>
    </w:p>
    <w:p w:rsidR="006900F6" w:rsidRPr="00D97635" w:rsidRDefault="006900F6" w:rsidP="006900F6">
      <w:pPr>
        <w:jc w:val="both"/>
        <w:rPr>
          <w:rFonts w:ascii="Arial" w:eastAsia="Times New Roman" w:hAnsi="Arial" w:cs="Arial"/>
          <w:b/>
        </w:rPr>
      </w:pPr>
      <w:r w:rsidRPr="00386EF5">
        <w:rPr>
          <w:rFonts w:ascii="Arial" w:hAnsi="Arial" w:cs="Arial"/>
          <w:iCs/>
          <w:color w:val="000000"/>
        </w:rPr>
        <w:t xml:space="preserve">Понуда бр ________________ од __________________ за јавну набавку </w:t>
      </w:r>
      <w:r w:rsidRPr="00386EF5">
        <w:rPr>
          <w:rFonts w:ascii="Arial" w:hAnsi="Arial" w:cs="Arial"/>
          <w:iCs/>
          <w:color w:val="000000"/>
          <w:lang w:val="sr-Cyrl-CS"/>
        </w:rPr>
        <w:t xml:space="preserve">добара </w:t>
      </w:r>
      <w:r w:rsidRPr="00386EF5">
        <w:rPr>
          <w:rFonts w:ascii="Arial" w:hAnsi="Arial" w:cs="Arial"/>
          <w:i/>
          <w:iCs/>
          <w:color w:val="000000"/>
        </w:rPr>
        <w:t xml:space="preserve">– </w:t>
      </w:r>
      <w:r w:rsidRPr="00386EF5">
        <w:rPr>
          <w:rFonts w:ascii="Arial" w:hAnsi="Arial" w:cs="Arial"/>
          <w:color w:val="000000"/>
          <w:lang w:val="sr-Cyrl-CS"/>
        </w:rPr>
        <w:t>резервни делови и материјал</w:t>
      </w:r>
      <w:r w:rsidRPr="00386EF5">
        <w:rPr>
          <w:rFonts w:ascii="Arial" w:hAnsi="Arial" w:cs="Arial"/>
          <w:b/>
          <w:bCs/>
          <w:color w:val="000000"/>
        </w:rPr>
        <w:t xml:space="preserve">, </w:t>
      </w:r>
      <w:r w:rsidRPr="00386EF5">
        <w:rPr>
          <w:rFonts w:ascii="Arial" w:hAnsi="Arial" w:cs="Arial"/>
          <w:iCs/>
          <w:color w:val="000000"/>
        </w:rPr>
        <w:t>ЈН</w:t>
      </w:r>
      <w:r w:rsidRPr="00386EF5">
        <w:rPr>
          <w:rFonts w:ascii="Arial" w:hAnsi="Arial" w:cs="Arial"/>
          <w:iCs/>
          <w:color w:val="000000"/>
          <w:lang w:val="sr-Cyrl-CS"/>
        </w:rPr>
        <w:t xml:space="preserve">ВВ </w:t>
      </w:r>
      <w:r w:rsidRPr="00386EF5">
        <w:rPr>
          <w:rFonts w:ascii="Arial" w:hAnsi="Arial" w:cs="Arial"/>
          <w:iCs/>
          <w:color w:val="000000"/>
        </w:rPr>
        <w:t xml:space="preserve">број </w:t>
      </w:r>
      <w:r>
        <w:rPr>
          <w:rFonts w:ascii="Arial" w:hAnsi="Arial" w:cs="Arial"/>
          <w:iCs/>
          <w:color w:val="000000"/>
        </w:rPr>
        <w:t>1.1.2/20</w:t>
      </w:r>
      <w:r w:rsidR="00A22DCB">
        <w:rPr>
          <w:rFonts w:ascii="Arial" w:hAnsi="Arial" w:cs="Arial"/>
          <w:iCs/>
          <w:color w:val="000000"/>
        </w:rPr>
        <w:t>20</w:t>
      </w:r>
      <w:r>
        <w:rPr>
          <w:rFonts w:ascii="Arial" w:hAnsi="Arial" w:cs="Arial"/>
          <w:iCs/>
          <w:color w:val="000000"/>
          <w:lang w:val="sr-Cyrl-CS"/>
        </w:rPr>
        <w:t xml:space="preserve"> - </w:t>
      </w:r>
      <w:r w:rsidRPr="00D97635">
        <w:rPr>
          <w:rFonts w:ascii="Arial" w:eastAsia="Times New Roman" w:hAnsi="Arial" w:cs="Arial"/>
          <w:b/>
        </w:rPr>
        <w:t xml:space="preserve">Партија </w:t>
      </w:r>
      <w:r w:rsidRPr="00DD2042">
        <w:rPr>
          <w:rFonts w:ascii="Arial" w:eastAsia="Times New Roman" w:hAnsi="Arial" w:cs="Arial"/>
          <w:b/>
        </w:rPr>
        <w:t>1</w:t>
      </w:r>
      <w:r w:rsidR="00A22DCB">
        <w:rPr>
          <w:rFonts w:ascii="Arial" w:eastAsia="Times New Roman" w:hAnsi="Arial" w:cs="Arial"/>
          <w:b/>
        </w:rPr>
        <w:t>0</w:t>
      </w:r>
      <w:r w:rsidRPr="00DD2042">
        <w:rPr>
          <w:rFonts w:ascii="Arial" w:eastAsia="Times New Roman" w:hAnsi="Arial" w:cs="Arial"/>
          <w:b/>
        </w:rPr>
        <w:t xml:space="preserve">. </w:t>
      </w:r>
      <w:r>
        <w:rPr>
          <w:rFonts w:ascii="Arial" w:eastAsia="Times New Roman" w:hAnsi="Arial" w:cs="Arial"/>
          <w:b/>
        </w:rPr>
        <w:t>Пионирски алат и потрошни материјал</w:t>
      </w:r>
    </w:p>
    <w:p w:rsidR="006900F6" w:rsidRPr="00386EF5" w:rsidRDefault="006900F6" w:rsidP="006900F6">
      <w:pPr>
        <w:jc w:val="both"/>
        <w:rPr>
          <w:rFonts w:ascii="Arial" w:hAnsi="Arial" w:cs="Arial"/>
          <w:i/>
          <w:iCs/>
          <w:color w:val="000000"/>
        </w:rPr>
      </w:pPr>
    </w:p>
    <w:p w:rsidR="006900F6" w:rsidRPr="00386EF5" w:rsidRDefault="006900F6" w:rsidP="006900F6">
      <w:pPr>
        <w:rPr>
          <w:rFonts w:ascii="Arial" w:hAnsi="Arial" w:cs="Arial"/>
          <w:b/>
          <w:bCs/>
          <w:i/>
          <w:iCs/>
          <w:color w:val="000000"/>
        </w:rPr>
      </w:pPr>
      <w:r w:rsidRPr="00386EF5">
        <w:rPr>
          <w:rFonts w:ascii="Arial" w:hAnsi="Arial" w:cs="Arial"/>
          <w:b/>
          <w:bCs/>
          <w:i/>
          <w:iCs/>
          <w:color w:val="000000"/>
        </w:rPr>
        <w:t>1)ОПШТИ ПОДАЦИ О ПОНУЂАЧУ</w:t>
      </w:r>
    </w:p>
    <w:tbl>
      <w:tblPr>
        <w:tblW w:w="0" w:type="auto"/>
        <w:tblInd w:w="-40" w:type="dxa"/>
        <w:tblLayout w:type="fixed"/>
        <w:tblLook w:val="0000" w:firstRow="0" w:lastRow="0" w:firstColumn="0" w:lastColumn="0" w:noHBand="0" w:noVBand="0"/>
      </w:tblPr>
      <w:tblGrid>
        <w:gridCol w:w="4621"/>
        <w:gridCol w:w="4700"/>
      </w:tblGrid>
      <w:tr w:rsidR="006900F6" w:rsidRPr="00BF3C3F" w:rsidTr="006900F6">
        <w:trPr>
          <w:trHeight w:val="368"/>
        </w:trPr>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b/>
                <w:bCs/>
                <w:i/>
                <w:iCs/>
                <w:color w:val="000000"/>
              </w:rPr>
            </w:pPr>
            <w:r w:rsidRPr="00BF3C3F">
              <w:rPr>
                <w:rFonts w:ascii="Arial" w:hAnsi="Arial" w:cs="Arial"/>
                <w:i/>
                <w:iCs/>
                <w:color w:val="000000"/>
                <w:sz w:val="22"/>
                <w:szCs w:val="22"/>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Default="006900F6" w:rsidP="006900F6">
            <w:pPr>
              <w:snapToGrid w:val="0"/>
              <w:jc w:val="both"/>
              <w:rPr>
                <w:rFonts w:ascii="Arial" w:hAnsi="Arial" w:cs="Arial"/>
                <w:i/>
                <w:iCs/>
                <w:color w:val="000000"/>
              </w:rPr>
            </w:pPr>
            <w:r>
              <w:rPr>
                <w:rFonts w:ascii="Arial" w:hAnsi="Arial" w:cs="Arial"/>
                <w:i/>
                <w:iCs/>
                <w:color w:val="000000"/>
                <w:sz w:val="22"/>
                <w:szCs w:val="22"/>
              </w:rPr>
              <w:t>Адреса понуђача</w:t>
            </w:r>
          </w:p>
          <w:p w:rsidR="006900F6" w:rsidRPr="00AB0F17" w:rsidRDefault="006900F6" w:rsidP="006900F6">
            <w:pPr>
              <w:rPr>
                <w:rFonts w:ascii="Arial" w:hAnsi="Arial" w:cs="Arial"/>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rPr>
            </w:pPr>
            <w:r w:rsidRPr="00BF3C3F">
              <w:rPr>
                <w:rFonts w:ascii="Arial" w:hAnsi="Arial" w:cs="Arial"/>
                <w:i/>
                <w:iCs/>
                <w:color w:val="000000"/>
                <w:sz w:val="22"/>
                <w:szCs w:val="22"/>
              </w:rPr>
              <w:t>Матични број понуђача:</w:t>
            </w:r>
          </w:p>
          <w:p w:rsidR="006900F6" w:rsidRPr="00BF3C3F" w:rsidRDefault="006900F6" w:rsidP="006900F6">
            <w:pPr>
              <w:jc w:val="both"/>
              <w:rPr>
                <w:rFonts w:ascii="Arial" w:hAnsi="Arial" w:cs="Arial"/>
                <w:b/>
                <w:bCs/>
                <w:i/>
                <w:iCs/>
                <w:color w:val="000000"/>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Порески идент</w:t>
            </w:r>
            <w:r>
              <w:rPr>
                <w:rFonts w:ascii="Arial" w:hAnsi="Arial" w:cs="Arial"/>
                <w:i/>
                <w:iCs/>
                <w:color w:val="000000"/>
                <w:sz w:val="22"/>
                <w:szCs w:val="22"/>
                <w:lang w:val="ru-RU"/>
              </w:rPr>
              <w:t>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rPr>
                <w:rFonts w:ascii="Arial" w:hAnsi="Arial" w:cs="Arial"/>
                <w:i/>
                <w:iCs/>
                <w:color w:val="000000"/>
                <w:lang w:val="ru-RU"/>
              </w:rPr>
            </w:pPr>
            <w:r w:rsidRPr="00AB0F17">
              <w:rPr>
                <w:rFonts w:ascii="Arial" w:hAnsi="Arial" w:cs="Arial"/>
                <w:i/>
                <w:iCs/>
                <w:sz w:val="22"/>
                <w:szCs w:val="22"/>
              </w:rPr>
              <w:t>Врста правног лица : микро, мало, средње, велико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Име особе за контакт:</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Електронска адреса понуђача (</w:t>
            </w:r>
            <w:r w:rsidRPr="00BF3C3F">
              <w:rPr>
                <w:rFonts w:ascii="Arial" w:hAnsi="Arial" w:cs="Arial"/>
                <w:i/>
                <w:iCs/>
                <w:color w:val="000000"/>
                <w:sz w:val="22"/>
                <w:szCs w:val="22"/>
              </w:rPr>
              <w:t>e</w:t>
            </w:r>
            <w:r w:rsidRPr="00BF3C3F">
              <w:rPr>
                <w:rFonts w:ascii="Arial" w:hAnsi="Arial" w:cs="Arial"/>
                <w:i/>
                <w:iCs/>
                <w:color w:val="000000"/>
                <w:sz w:val="22"/>
                <w:szCs w:val="22"/>
                <w:lang w:val="ru-RU"/>
              </w:rPr>
              <w:t>-</w:t>
            </w:r>
            <w:r w:rsidRPr="00BF3C3F">
              <w:rPr>
                <w:rFonts w:ascii="Arial" w:hAnsi="Arial" w:cs="Arial"/>
                <w:i/>
                <w:iCs/>
                <w:color w:val="000000"/>
                <w:sz w:val="22"/>
                <w:szCs w:val="22"/>
              </w:rPr>
              <w:t>mail</w:t>
            </w:r>
            <w:r w:rsidRPr="00BF3C3F">
              <w:rPr>
                <w:rFonts w:ascii="Arial" w:hAnsi="Arial" w:cs="Arial"/>
                <w:i/>
                <w:iCs/>
                <w:color w:val="000000"/>
                <w:sz w:val="22"/>
                <w:szCs w:val="22"/>
                <w:lang w:val="ru-RU"/>
              </w:rPr>
              <w:t>):</w:t>
            </w:r>
          </w:p>
          <w:p w:rsidR="006900F6" w:rsidRPr="00BF3C3F" w:rsidRDefault="006900F6" w:rsidP="006900F6">
            <w:pPr>
              <w:jc w:val="both"/>
              <w:rPr>
                <w:rFonts w:ascii="Arial" w:hAnsi="Arial" w:cs="Arial"/>
                <w:b/>
                <w:bCs/>
                <w:i/>
                <w:iCs/>
                <w:color w:val="000000"/>
                <w:lang w:val="ru-RU"/>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Телефон:</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Телефакс</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Бро</w:t>
            </w:r>
            <w:r>
              <w:rPr>
                <w:rFonts w:ascii="Arial" w:hAnsi="Arial" w:cs="Arial"/>
                <w:i/>
                <w:iCs/>
                <w:color w:val="000000"/>
                <w:sz w:val="22"/>
                <w:szCs w:val="22"/>
                <w:lang w:val="ru-RU"/>
              </w:rPr>
              <w:t>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p w:rsidR="006900F6" w:rsidRPr="00BF3C3F" w:rsidRDefault="006900F6" w:rsidP="006900F6">
            <w:pPr>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ind w:firstLine="708"/>
              <w:rPr>
                <w:rFonts w:ascii="Arial" w:hAnsi="Arial" w:cs="Arial"/>
                <w:b/>
                <w:bCs/>
                <w:i/>
                <w:iCs/>
                <w:color w:val="000000"/>
                <w:lang w:val="ru-RU"/>
              </w:rPr>
            </w:pPr>
          </w:p>
          <w:p w:rsidR="006900F6" w:rsidRPr="00BF3C3F" w:rsidRDefault="006900F6" w:rsidP="006900F6">
            <w:pPr>
              <w:rPr>
                <w:rFonts w:ascii="Arial" w:hAnsi="Arial" w:cs="Arial"/>
                <w:b/>
                <w:bCs/>
                <w:i/>
                <w:iCs/>
                <w:color w:val="000000"/>
                <w:lang w:val="ru-RU"/>
              </w:rPr>
            </w:pPr>
          </w:p>
        </w:tc>
      </w:tr>
    </w:tbl>
    <w:p w:rsidR="006900F6" w:rsidRPr="00BF3C3F" w:rsidRDefault="006900F6" w:rsidP="006900F6">
      <w:pPr>
        <w:rPr>
          <w:rFonts w:ascii="Arial" w:hAnsi="Arial" w:cs="Arial"/>
          <w:b/>
          <w:bCs/>
          <w:i/>
          <w:iCs/>
          <w:color w:val="000000"/>
          <w:sz w:val="22"/>
          <w:szCs w:val="22"/>
        </w:rPr>
      </w:pPr>
    </w:p>
    <w:p w:rsidR="006900F6" w:rsidRPr="00386EF5" w:rsidRDefault="006900F6" w:rsidP="006900F6">
      <w:pPr>
        <w:rPr>
          <w:rFonts w:ascii="Arial" w:eastAsia="TimesNewRomanPSMT" w:hAnsi="Arial" w:cs="Arial"/>
          <w:b/>
          <w:bCs/>
          <w:i/>
          <w:iCs/>
          <w:color w:val="000000"/>
        </w:rPr>
      </w:pPr>
      <w:r w:rsidRPr="00386EF5">
        <w:rPr>
          <w:rFonts w:ascii="Arial" w:eastAsia="TimesNewRomanPSMT" w:hAnsi="Arial" w:cs="Arial"/>
          <w:b/>
          <w:bCs/>
          <w:i/>
          <w:iCs/>
          <w:color w:val="000000"/>
        </w:rPr>
        <w:t xml:space="preserve">2) ПОНУДУ ПОДНОСИ: </w:t>
      </w:r>
    </w:p>
    <w:tbl>
      <w:tblPr>
        <w:tblW w:w="0" w:type="auto"/>
        <w:tblInd w:w="-40" w:type="dxa"/>
        <w:tblLayout w:type="fixed"/>
        <w:tblLook w:val="0000" w:firstRow="0" w:lastRow="0" w:firstColumn="0" w:lastColumn="0" w:noHBand="0" w:noVBand="0"/>
      </w:tblPr>
      <w:tblGrid>
        <w:gridCol w:w="9322"/>
      </w:tblGrid>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 xml:space="preserve">А) САМОСТАЛНО </w:t>
            </w:r>
          </w:p>
        </w:tc>
      </w:tr>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eastAsia="TimesNewRomanPSMT" w:hAnsi="Arial" w:cs="Arial"/>
                <w:b/>
                <w:bCs/>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Б) СА ПОДИЗВОЂАЧЕМ</w:t>
            </w:r>
          </w:p>
        </w:tc>
      </w:tr>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eastAsia="TimesNewRomanPSMT" w:hAnsi="Arial" w:cs="Arial"/>
                <w:b/>
                <w:bCs/>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В) КАО ЗАЈЕДНИЧКУ ПОНУДУ</w:t>
            </w:r>
          </w:p>
        </w:tc>
      </w:tr>
    </w:tbl>
    <w:p w:rsidR="006900F6" w:rsidRDefault="006900F6" w:rsidP="006900F6">
      <w:pPr>
        <w:jc w:val="both"/>
        <w:rPr>
          <w:rFonts w:ascii="Arial" w:hAnsi="Arial" w:cs="Arial"/>
          <w:b/>
          <w:i/>
          <w:iCs/>
          <w:color w:val="000000"/>
          <w:lang w:val="ru-RU"/>
        </w:rPr>
      </w:pPr>
    </w:p>
    <w:p w:rsidR="006900F6" w:rsidRPr="00307394" w:rsidRDefault="006900F6" w:rsidP="006900F6">
      <w:pPr>
        <w:jc w:val="both"/>
        <w:rPr>
          <w:rFonts w:ascii="Arial" w:hAnsi="Arial" w:cs="Arial"/>
          <w:i/>
          <w:iCs/>
          <w:color w:val="000000"/>
        </w:rPr>
      </w:pPr>
      <w:r w:rsidRPr="00386EF5">
        <w:rPr>
          <w:rFonts w:ascii="Arial" w:hAnsi="Arial" w:cs="Arial"/>
          <w:b/>
          <w:i/>
          <w:iCs/>
          <w:color w:val="000000"/>
          <w:lang w:val="ru-RU"/>
        </w:rPr>
        <w:t>Напомена:</w:t>
      </w:r>
      <w:r w:rsidRPr="00386EF5">
        <w:rPr>
          <w:rFonts w:ascii="Arial" w:hAnsi="Arial" w:cs="Arial"/>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w:t>
      </w:r>
      <w:r>
        <w:rPr>
          <w:rFonts w:ascii="Arial" w:hAnsi="Arial" w:cs="Arial"/>
          <w:i/>
          <w:iCs/>
          <w:color w:val="000000"/>
          <w:lang w:val="ru-RU"/>
        </w:rPr>
        <w:t>о понуду подноси група понуђача</w:t>
      </w:r>
    </w:p>
    <w:p w:rsidR="006900F6" w:rsidRDefault="006900F6" w:rsidP="006900F6">
      <w:pPr>
        <w:jc w:val="both"/>
        <w:rPr>
          <w:rFonts w:ascii="Arial" w:eastAsia="TimesNewRomanPSMT" w:hAnsi="Arial" w:cs="Arial"/>
          <w:b/>
          <w:bCs/>
          <w:i/>
          <w:color w:val="000000"/>
          <w:lang w:val="sr-Cyrl-CS"/>
        </w:rPr>
      </w:pPr>
    </w:p>
    <w:p w:rsidR="006900F6" w:rsidRDefault="006900F6" w:rsidP="006900F6">
      <w:pPr>
        <w:jc w:val="both"/>
        <w:rPr>
          <w:rFonts w:ascii="Arial" w:eastAsia="TimesNewRomanPSMT" w:hAnsi="Arial" w:cs="Arial"/>
          <w:b/>
          <w:bCs/>
          <w:i/>
          <w:color w:val="000000"/>
        </w:rPr>
      </w:pPr>
    </w:p>
    <w:p w:rsidR="006900F6" w:rsidRDefault="006900F6" w:rsidP="006900F6">
      <w:pPr>
        <w:jc w:val="both"/>
        <w:rPr>
          <w:rFonts w:ascii="Arial" w:eastAsia="TimesNewRomanPSMT" w:hAnsi="Arial" w:cs="Arial"/>
          <w:b/>
          <w:bCs/>
          <w:i/>
          <w:color w:val="000000"/>
        </w:rPr>
      </w:pPr>
    </w:p>
    <w:p w:rsidR="006900F6" w:rsidRDefault="006900F6" w:rsidP="006900F6">
      <w:pPr>
        <w:jc w:val="both"/>
        <w:rPr>
          <w:rFonts w:ascii="Arial" w:eastAsia="TimesNewRomanPSMT" w:hAnsi="Arial" w:cs="Arial"/>
          <w:b/>
          <w:bCs/>
          <w:i/>
          <w:color w:val="000000"/>
        </w:rPr>
      </w:pPr>
    </w:p>
    <w:p w:rsidR="006900F6" w:rsidRPr="00386EF5" w:rsidRDefault="006900F6" w:rsidP="006900F6">
      <w:pPr>
        <w:jc w:val="both"/>
        <w:rPr>
          <w:rFonts w:ascii="Arial" w:eastAsia="TimesNewRomanPSMT" w:hAnsi="Arial" w:cs="Arial"/>
          <w:b/>
          <w:bCs/>
          <w:i/>
          <w:color w:val="000000"/>
        </w:rPr>
      </w:pPr>
      <w:r w:rsidRPr="00386EF5">
        <w:rPr>
          <w:rFonts w:ascii="Arial" w:eastAsia="TimesNewRomanPSMT" w:hAnsi="Arial" w:cs="Arial"/>
          <w:b/>
          <w:bCs/>
          <w:i/>
          <w:color w:val="000000"/>
          <w:lang w:val="sr-Cyrl-CS"/>
        </w:rPr>
        <w:lastRenderedPageBreak/>
        <w:t xml:space="preserve">3) </w:t>
      </w:r>
      <w:r w:rsidRPr="00386EF5">
        <w:rPr>
          <w:rFonts w:ascii="Arial" w:eastAsia="TimesNewRomanPSMT" w:hAnsi="Arial" w:cs="Arial"/>
          <w:b/>
          <w:bCs/>
          <w:i/>
          <w:color w:val="000000"/>
        </w:rPr>
        <w:t xml:space="preserve">ПОДАЦИ О ПОДИЗВОЂАЧУ </w:t>
      </w:r>
    </w:p>
    <w:tbl>
      <w:tblPr>
        <w:tblW w:w="9322" w:type="dxa"/>
        <w:tblInd w:w="-40" w:type="dxa"/>
        <w:tblLayout w:type="fixed"/>
        <w:tblLook w:val="0000" w:firstRow="0" w:lastRow="0" w:firstColumn="0" w:lastColumn="0" w:noHBand="0" w:noVBand="0"/>
      </w:tblPr>
      <w:tblGrid>
        <w:gridCol w:w="465"/>
        <w:gridCol w:w="4219"/>
        <w:gridCol w:w="4638"/>
      </w:tblGrid>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color w:val="000000"/>
              </w:rPr>
            </w:pPr>
            <w:r w:rsidRPr="00386EF5">
              <w:rPr>
                <w:rFonts w:ascii="Arial" w:eastAsia="TimesNewRomanPSMT" w:hAnsi="Arial" w:cs="Arial"/>
                <w:b/>
                <w:bCs/>
                <w:i/>
                <w:color w:val="000000"/>
              </w:rPr>
              <w:tab/>
            </w: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bl>
    <w:p w:rsidR="006900F6" w:rsidRPr="00386EF5" w:rsidRDefault="006900F6" w:rsidP="006900F6">
      <w:pPr>
        <w:jc w:val="both"/>
        <w:rPr>
          <w:rFonts w:ascii="Arial" w:hAnsi="Arial" w:cs="Arial"/>
          <w:b/>
          <w:bCs/>
          <w:i/>
          <w:iCs/>
          <w:color w:val="000000"/>
          <w:lang w:val="ru-RU"/>
        </w:rPr>
      </w:pPr>
      <w:r w:rsidRPr="00386EF5">
        <w:rPr>
          <w:rFonts w:ascii="Arial" w:hAnsi="Arial" w:cs="Arial"/>
          <w:b/>
          <w:bCs/>
          <w:i/>
          <w:iCs/>
          <w:color w:val="000000"/>
          <w:u w:val="single"/>
          <w:lang w:val="ru-RU"/>
        </w:rPr>
        <w:t>Напомена:</w:t>
      </w:r>
      <w:r w:rsidRPr="00386EF5">
        <w:rPr>
          <w:rFonts w:ascii="Arial" w:hAnsi="Arial" w:cs="Arial"/>
          <w:b/>
          <w:bCs/>
          <w:i/>
          <w:iCs/>
          <w:color w:val="000000"/>
          <w:lang w:val="ru-RU"/>
        </w:rPr>
        <w:t xml:space="preserve"> </w:t>
      </w:r>
    </w:p>
    <w:p w:rsidR="006900F6" w:rsidRPr="00386EF5" w:rsidRDefault="006900F6" w:rsidP="006900F6">
      <w:pPr>
        <w:jc w:val="both"/>
        <w:rPr>
          <w:rFonts w:ascii="Arial" w:hAnsi="Arial" w:cs="Arial"/>
          <w:i/>
          <w:iCs/>
          <w:color w:val="000000"/>
          <w:lang w:val="ru-RU"/>
        </w:rPr>
      </w:pPr>
      <w:r w:rsidRPr="00386EF5">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900F6" w:rsidRDefault="006900F6" w:rsidP="006900F6">
      <w:pPr>
        <w:jc w:val="both"/>
        <w:rPr>
          <w:rFonts w:ascii="Arial" w:eastAsia="TimesNewRomanPSMT" w:hAnsi="Arial" w:cs="Arial"/>
          <w:b/>
          <w:bCs/>
          <w:color w:val="000000"/>
          <w:lang w:val="ru-RU"/>
        </w:rPr>
      </w:pPr>
    </w:p>
    <w:p w:rsidR="006900F6" w:rsidRDefault="006900F6" w:rsidP="006900F6">
      <w:pPr>
        <w:jc w:val="both"/>
        <w:rPr>
          <w:rFonts w:ascii="Arial" w:eastAsia="TimesNewRomanPSMT" w:hAnsi="Arial" w:cs="Arial"/>
          <w:b/>
          <w:bCs/>
          <w:color w:val="000000"/>
          <w:lang w:val="ru-RU"/>
        </w:rPr>
      </w:pPr>
    </w:p>
    <w:p w:rsidR="006900F6" w:rsidRPr="00386EF5" w:rsidRDefault="006900F6" w:rsidP="006900F6">
      <w:pPr>
        <w:jc w:val="both"/>
        <w:rPr>
          <w:rFonts w:ascii="Arial" w:eastAsia="TimesNewRomanPSMT" w:hAnsi="Arial" w:cs="Arial"/>
          <w:b/>
          <w:bCs/>
          <w:i/>
          <w:color w:val="000000"/>
          <w:lang w:val="ru-RU"/>
        </w:rPr>
      </w:pPr>
      <w:r w:rsidRPr="00386EF5">
        <w:rPr>
          <w:rFonts w:ascii="Arial" w:eastAsia="TimesNewRomanPSMT" w:hAnsi="Arial" w:cs="Arial"/>
          <w:b/>
          <w:bCs/>
          <w:i/>
          <w:color w:val="000000"/>
          <w:lang w:val="sr-Cyrl-CS"/>
        </w:rPr>
        <w:lastRenderedPageBreak/>
        <w:t xml:space="preserve">4) </w:t>
      </w:r>
      <w:r w:rsidRPr="00386EF5">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firstRow="0" w:lastRow="0" w:firstColumn="0" w:lastColumn="0" w:noHBand="0" w:noVBand="0"/>
      </w:tblPr>
      <w:tblGrid>
        <w:gridCol w:w="465"/>
        <w:gridCol w:w="4219"/>
        <w:gridCol w:w="4638"/>
      </w:tblGrid>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rPr>
                <w:rFonts w:ascii="Arial" w:eastAsia="TimesNewRomanPSMT" w:hAnsi="Arial" w:cs="Arial"/>
                <w:bCs/>
                <w:i/>
                <w:color w:val="000000"/>
              </w:rPr>
            </w:pPr>
            <w:r w:rsidRPr="00AB0F17">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bl>
    <w:p w:rsidR="006900F6" w:rsidRPr="00386EF5" w:rsidRDefault="006900F6" w:rsidP="006900F6">
      <w:pPr>
        <w:jc w:val="both"/>
        <w:rPr>
          <w:rFonts w:ascii="Arial" w:hAnsi="Arial" w:cs="Arial"/>
          <w:b/>
          <w:bCs/>
          <w:i/>
          <w:iCs/>
          <w:color w:val="000000"/>
        </w:rPr>
      </w:pPr>
      <w:r w:rsidRPr="00386EF5">
        <w:rPr>
          <w:rFonts w:ascii="Arial" w:hAnsi="Arial" w:cs="Arial"/>
          <w:b/>
          <w:bCs/>
          <w:i/>
          <w:iCs/>
          <w:color w:val="000000"/>
          <w:u w:val="single"/>
        </w:rPr>
        <w:t>Напомена:</w:t>
      </w:r>
      <w:r w:rsidRPr="00386EF5">
        <w:rPr>
          <w:rFonts w:ascii="Arial" w:hAnsi="Arial" w:cs="Arial"/>
          <w:b/>
          <w:bCs/>
          <w:i/>
          <w:iCs/>
          <w:color w:val="000000"/>
        </w:rPr>
        <w:t xml:space="preserve"> </w:t>
      </w:r>
    </w:p>
    <w:p w:rsidR="006900F6" w:rsidRDefault="006900F6" w:rsidP="006900F6">
      <w:pPr>
        <w:jc w:val="both"/>
        <w:rPr>
          <w:rFonts w:ascii="Arial" w:hAnsi="Arial" w:cs="Arial"/>
          <w:i/>
          <w:iCs/>
          <w:color w:val="000000"/>
          <w:lang w:val="ru-RU"/>
        </w:rPr>
      </w:pPr>
      <w:r w:rsidRPr="00386EF5">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w:t>
      </w:r>
      <w:r>
        <w:rPr>
          <w:rFonts w:ascii="Arial" w:hAnsi="Arial" w:cs="Arial"/>
          <w:i/>
          <w:iCs/>
          <w:color w:val="000000"/>
          <w:lang w:val="ru-RU"/>
        </w:rPr>
        <w:t>е учесник у заједничкој понуди</w:t>
      </w:r>
    </w:p>
    <w:p w:rsidR="006900F6" w:rsidRDefault="006900F6" w:rsidP="006900F6">
      <w:pPr>
        <w:jc w:val="both"/>
        <w:rPr>
          <w:rFonts w:ascii="Arial" w:hAnsi="Arial" w:cs="Arial"/>
          <w:i/>
          <w:iCs/>
          <w:color w:val="000000"/>
          <w:lang w:val="ru-RU"/>
        </w:rPr>
      </w:pPr>
    </w:p>
    <w:p w:rsidR="006900F6" w:rsidRPr="00F76838" w:rsidRDefault="006900F6" w:rsidP="006900F6">
      <w:pPr>
        <w:jc w:val="both"/>
        <w:rPr>
          <w:rFonts w:ascii="Arial" w:hAnsi="Arial" w:cs="Arial"/>
          <w:i/>
          <w:iCs/>
          <w:color w:val="000000"/>
        </w:rPr>
      </w:pPr>
    </w:p>
    <w:p w:rsidR="006900F6" w:rsidRDefault="006900F6" w:rsidP="006900F6">
      <w:pPr>
        <w:jc w:val="both"/>
        <w:rPr>
          <w:color w:val="000000"/>
          <w:shd w:val="clear" w:color="auto" w:fill="FFFFFF"/>
        </w:rPr>
      </w:pPr>
      <w:r w:rsidRPr="00386EF5">
        <w:rPr>
          <w:rFonts w:ascii="Arial" w:eastAsia="TimesNewRomanPSMT" w:hAnsi="Arial" w:cs="Arial"/>
          <w:b/>
          <w:bCs/>
          <w:color w:val="000000"/>
          <w:lang w:val="sr-Cyrl-CS"/>
        </w:rPr>
        <w:t xml:space="preserve">5) </w:t>
      </w:r>
      <w:r w:rsidRPr="00386EF5">
        <w:rPr>
          <w:rFonts w:ascii="Arial" w:eastAsia="TimesNewRomanPSMT" w:hAnsi="Arial" w:cs="Arial"/>
          <w:b/>
          <w:bCs/>
          <w:color w:val="000000"/>
        </w:rPr>
        <w:t xml:space="preserve">ОПИС ПРЕДМЕТА НАБАВКЕ </w:t>
      </w:r>
      <w:r>
        <w:rPr>
          <w:rFonts w:ascii="Arial" w:eastAsia="TimesNewRomanPSMT" w:hAnsi="Arial" w:cs="Arial"/>
          <w:b/>
          <w:bCs/>
          <w:color w:val="000000"/>
        </w:rPr>
        <w:t>-</w:t>
      </w:r>
      <w:r w:rsidRPr="00386EF5">
        <w:rPr>
          <w:rFonts w:ascii="Arial" w:hAnsi="Arial" w:cs="Arial"/>
          <w:i/>
          <w:iCs/>
          <w:color w:val="000000"/>
        </w:rPr>
        <w:t xml:space="preserve"> </w:t>
      </w:r>
      <w:r w:rsidRPr="00D97635">
        <w:rPr>
          <w:rFonts w:ascii="Arial" w:eastAsia="Times New Roman" w:hAnsi="Arial" w:cs="Arial"/>
          <w:b/>
        </w:rPr>
        <w:t xml:space="preserve">Партија </w:t>
      </w:r>
      <w:r w:rsidRPr="00DD2042">
        <w:rPr>
          <w:rFonts w:ascii="Arial" w:eastAsia="Times New Roman" w:hAnsi="Arial" w:cs="Arial"/>
          <w:b/>
        </w:rPr>
        <w:t>1</w:t>
      </w:r>
      <w:r w:rsidR="00A22DCB">
        <w:rPr>
          <w:rFonts w:ascii="Arial" w:eastAsia="Times New Roman" w:hAnsi="Arial" w:cs="Arial"/>
          <w:b/>
        </w:rPr>
        <w:t>0</w:t>
      </w:r>
      <w:r w:rsidRPr="00DD2042">
        <w:rPr>
          <w:rFonts w:ascii="Arial" w:eastAsia="Times New Roman" w:hAnsi="Arial" w:cs="Arial"/>
          <w:b/>
        </w:rPr>
        <w:t xml:space="preserve">. </w:t>
      </w:r>
      <w:r>
        <w:rPr>
          <w:rFonts w:ascii="Arial" w:eastAsia="Times New Roman" w:hAnsi="Arial" w:cs="Arial"/>
          <w:b/>
        </w:rPr>
        <w:t>Пионирски алат и потрошни материјал</w:t>
      </w:r>
      <w:r w:rsidRPr="00386EF5">
        <w:rPr>
          <w:color w:val="000000"/>
          <w:shd w:val="clear" w:color="auto" w:fill="FFFFFF"/>
        </w:rPr>
        <w:t xml:space="preserve"> </w:t>
      </w:r>
    </w:p>
    <w:p w:rsidR="006900F6" w:rsidRPr="003D68F5" w:rsidRDefault="006900F6" w:rsidP="006900F6">
      <w:pPr>
        <w:jc w:val="both"/>
        <w:rPr>
          <w:color w:val="000000"/>
          <w:sz w:val="16"/>
          <w:szCs w:val="16"/>
          <w:shd w:val="clear" w:color="auto" w:fill="FFFFFF"/>
        </w:rPr>
      </w:pPr>
    </w:p>
    <w:p w:rsidR="006900F6" w:rsidRPr="00386EF5" w:rsidRDefault="006900F6" w:rsidP="006900F6">
      <w:pPr>
        <w:jc w:val="both"/>
        <w:rPr>
          <w:color w:val="000000"/>
          <w:u w:val="single"/>
          <w:shd w:val="clear" w:color="auto" w:fill="FFFFFF"/>
        </w:rPr>
      </w:pPr>
      <w:r w:rsidRPr="00386EF5">
        <w:rPr>
          <w:color w:val="000000"/>
          <w:shd w:val="clear" w:color="auto" w:fill="FFFFFF"/>
        </w:rPr>
        <w:t xml:space="preserve">Понуђене цене морају бити </w:t>
      </w:r>
      <w:r w:rsidRPr="00386EF5">
        <w:rPr>
          <w:color w:val="000000"/>
          <w:u w:val="single"/>
          <w:shd w:val="clear" w:color="auto" w:fill="FFFFFF"/>
        </w:rPr>
        <w:t>исказане на паритету f-co  магацин купца.</w:t>
      </w:r>
    </w:p>
    <w:p w:rsidR="006900F6" w:rsidRPr="003D68F5" w:rsidRDefault="006900F6" w:rsidP="006900F6">
      <w:pPr>
        <w:rPr>
          <w:color w:val="000000"/>
          <w:sz w:val="16"/>
          <w:szCs w:val="16"/>
          <w:shd w:val="clear" w:color="auto" w:fill="FFFFFF"/>
        </w:rPr>
      </w:pPr>
    </w:p>
    <w:p w:rsidR="006900F6" w:rsidRDefault="006900F6" w:rsidP="006900F6">
      <w:pPr>
        <w:rPr>
          <w:b/>
          <w:color w:val="000000"/>
        </w:rPr>
      </w:pPr>
      <w:r w:rsidRPr="00386EF5">
        <w:rPr>
          <w:b/>
          <w:color w:val="000000"/>
        </w:rPr>
        <w:t>Ц</w:t>
      </w:r>
      <w:r>
        <w:rPr>
          <w:b/>
          <w:color w:val="000000"/>
        </w:rPr>
        <w:t>ена је:</w:t>
      </w:r>
      <w:r w:rsidRPr="00386EF5">
        <w:rPr>
          <w:b/>
          <w:color w:val="000000"/>
        </w:rPr>
        <w:t xml:space="preserve"> </w:t>
      </w:r>
    </w:p>
    <w:tbl>
      <w:tblPr>
        <w:tblW w:w="10956" w:type="dxa"/>
        <w:jc w:val="center"/>
        <w:tblLook w:val="04A0" w:firstRow="1" w:lastRow="0" w:firstColumn="1" w:lastColumn="0" w:noHBand="0" w:noVBand="1"/>
      </w:tblPr>
      <w:tblGrid>
        <w:gridCol w:w="662"/>
        <w:gridCol w:w="2835"/>
        <w:gridCol w:w="1390"/>
        <w:gridCol w:w="594"/>
        <w:gridCol w:w="823"/>
        <w:gridCol w:w="992"/>
        <w:gridCol w:w="1134"/>
        <w:gridCol w:w="1276"/>
        <w:gridCol w:w="1250"/>
      </w:tblGrid>
      <w:tr w:rsidR="006900F6" w:rsidRPr="00003138" w:rsidTr="006900F6">
        <w:trPr>
          <w:trHeight w:val="600"/>
          <w:jc w:val="center"/>
        </w:trPr>
        <w:tc>
          <w:tcPr>
            <w:tcW w:w="662"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R.Br.</w:t>
            </w:r>
          </w:p>
        </w:tc>
        <w:tc>
          <w:tcPr>
            <w:tcW w:w="2835"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Naziv</w:t>
            </w:r>
          </w:p>
        </w:tc>
        <w:tc>
          <w:tcPr>
            <w:tcW w:w="1390"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3E4C33"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Dimenzije</w:t>
            </w:r>
          </w:p>
        </w:tc>
        <w:tc>
          <w:tcPr>
            <w:tcW w:w="594"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J.M.</w:t>
            </w:r>
          </w:p>
        </w:tc>
        <w:tc>
          <w:tcPr>
            <w:tcW w:w="823"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sz w:val="20"/>
                <w:szCs w:val="20"/>
              </w:rPr>
              <w:t>Kol.</w:t>
            </w:r>
          </w:p>
        </w:tc>
        <w:tc>
          <w:tcPr>
            <w:tcW w:w="992"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PDV-a</w:t>
            </w:r>
          </w:p>
        </w:tc>
        <w:tc>
          <w:tcPr>
            <w:tcW w:w="1134" w:type="dxa"/>
            <w:tcBorders>
              <w:top w:val="single" w:sz="4" w:space="0" w:color="auto"/>
              <w:left w:val="single" w:sz="4" w:space="0" w:color="auto"/>
              <w:bottom w:val="single" w:sz="4" w:space="0" w:color="auto"/>
              <w:right w:val="single" w:sz="4" w:space="0" w:color="auto"/>
            </w:tcBorders>
            <w:shd w:val="clear" w:color="auto" w:fill="DDDDDD"/>
            <w:vAlign w:val="center"/>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Jed. cena sa PDV-om</w:t>
            </w:r>
          </w:p>
        </w:tc>
        <w:tc>
          <w:tcPr>
            <w:tcW w:w="1276" w:type="dxa"/>
            <w:tcBorders>
              <w:top w:val="single" w:sz="4" w:space="0" w:color="auto"/>
              <w:left w:val="single" w:sz="4" w:space="0" w:color="auto"/>
              <w:bottom w:val="single" w:sz="4" w:space="0" w:color="auto"/>
              <w:right w:val="single" w:sz="4" w:space="0" w:color="auto"/>
            </w:tcBorders>
            <w:shd w:val="clear" w:color="auto" w:fill="DDDDDD"/>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Ukupno bez PDV-a</w:t>
            </w:r>
          </w:p>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(5x6)</w:t>
            </w:r>
          </w:p>
        </w:tc>
        <w:tc>
          <w:tcPr>
            <w:tcW w:w="1250" w:type="dxa"/>
            <w:tcBorders>
              <w:top w:val="single" w:sz="4" w:space="0" w:color="auto"/>
              <w:left w:val="single" w:sz="4" w:space="0" w:color="auto"/>
              <w:bottom w:val="single" w:sz="4" w:space="0" w:color="auto"/>
              <w:right w:val="single" w:sz="4" w:space="0" w:color="auto"/>
            </w:tcBorders>
            <w:shd w:val="clear" w:color="auto" w:fill="DDDDDD"/>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Ukupno sa PDV-om</w:t>
            </w:r>
          </w:p>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(5x7)</w:t>
            </w:r>
          </w:p>
        </w:tc>
      </w:tr>
      <w:tr w:rsidR="006900F6" w:rsidRPr="00003138" w:rsidTr="006900F6">
        <w:trPr>
          <w:trHeight w:val="30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4</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8</w:t>
            </w:r>
          </w:p>
        </w:tc>
        <w:tc>
          <w:tcPr>
            <w:tcW w:w="1250" w:type="dxa"/>
            <w:tcBorders>
              <w:top w:val="single" w:sz="4" w:space="0" w:color="auto"/>
              <w:left w:val="single" w:sz="4" w:space="0" w:color="auto"/>
              <w:bottom w:val="single" w:sz="4" w:space="0" w:color="auto"/>
              <w:right w:val="single" w:sz="4" w:space="0" w:color="auto"/>
            </w:tcBorders>
          </w:tcPr>
          <w:p w:rsidR="006900F6" w:rsidRPr="003E4C33" w:rsidRDefault="006900F6" w:rsidP="006900F6">
            <w:pPr>
              <w:jc w:val="center"/>
              <w:rPr>
                <w:rFonts w:ascii="Arial" w:eastAsia="Times New Roman" w:hAnsi="Arial" w:cs="Arial"/>
                <w:bCs/>
                <w:sz w:val="20"/>
                <w:szCs w:val="20"/>
              </w:rPr>
            </w:pPr>
            <w:r>
              <w:rPr>
                <w:rFonts w:ascii="Arial" w:eastAsia="Times New Roman" w:hAnsi="Arial" w:cs="Arial"/>
                <w:bCs/>
                <w:sz w:val="20"/>
                <w:szCs w:val="20"/>
              </w:rPr>
              <w:t>9</w:t>
            </w:r>
          </w:p>
        </w:tc>
      </w:tr>
      <w:tr w:rsidR="00324D35"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324D35" w:rsidRPr="006743BF" w:rsidRDefault="00324D35" w:rsidP="006900F6">
            <w:pPr>
              <w:jc w:val="center"/>
              <w:rPr>
                <w:rFonts w:eastAsia="Times New Roman"/>
                <w:bCs/>
              </w:rPr>
            </w:pPr>
            <w:r w:rsidRPr="006743BF">
              <w:rPr>
                <w:rFonts w:eastAsia="Times New Roman"/>
                <w:bCs/>
              </w:rPr>
              <w:t>1.</w:t>
            </w:r>
          </w:p>
        </w:tc>
        <w:tc>
          <w:tcPr>
            <w:tcW w:w="2835" w:type="dxa"/>
            <w:tcBorders>
              <w:top w:val="nil"/>
              <w:left w:val="nil"/>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Ašov</w:t>
            </w:r>
          </w:p>
        </w:tc>
        <w:tc>
          <w:tcPr>
            <w:tcW w:w="1390" w:type="dxa"/>
            <w:tcBorders>
              <w:top w:val="nil"/>
              <w:left w:val="nil"/>
              <w:bottom w:val="single" w:sz="4" w:space="0" w:color="000000"/>
              <w:right w:val="nil"/>
            </w:tcBorders>
            <w:shd w:val="clear" w:color="auto" w:fill="FFFFFF"/>
            <w:noWrap/>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823" w:type="dxa"/>
            <w:tcBorders>
              <w:top w:val="single" w:sz="4" w:space="0" w:color="auto"/>
              <w:left w:val="nil"/>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p>
        </w:tc>
        <w:tc>
          <w:tcPr>
            <w:tcW w:w="992" w:type="dxa"/>
            <w:tcBorders>
              <w:top w:val="single" w:sz="4" w:space="0" w:color="auto"/>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134" w:type="dxa"/>
            <w:tcBorders>
              <w:top w:val="single" w:sz="4" w:space="0" w:color="auto"/>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single" w:sz="4" w:space="0" w:color="auto"/>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50" w:type="dxa"/>
            <w:tcBorders>
              <w:top w:val="single" w:sz="4" w:space="0" w:color="auto"/>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324D35" w:rsidRPr="006743BF" w:rsidRDefault="00324D35" w:rsidP="006900F6">
            <w:pPr>
              <w:jc w:val="center"/>
              <w:rPr>
                <w:rFonts w:ascii="Arial" w:eastAsia="Times New Roman" w:hAnsi="Arial" w:cs="Arial"/>
                <w:bCs/>
                <w:sz w:val="18"/>
                <w:szCs w:val="18"/>
              </w:rPr>
            </w:pPr>
            <w:r w:rsidRPr="006743BF">
              <w:rPr>
                <w:rFonts w:ascii="Arial" w:eastAsia="Times New Roman" w:hAnsi="Arial" w:cs="Arial"/>
                <w:bCs/>
                <w:sz w:val="18"/>
                <w:szCs w:val="18"/>
              </w:rPr>
              <w:t>2.</w:t>
            </w:r>
          </w:p>
        </w:tc>
        <w:tc>
          <w:tcPr>
            <w:tcW w:w="2835" w:type="dxa"/>
            <w:tcBorders>
              <w:top w:val="nil"/>
              <w:left w:val="nil"/>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Brisko</w:t>
            </w:r>
          </w:p>
        </w:tc>
        <w:tc>
          <w:tcPr>
            <w:tcW w:w="1390" w:type="dxa"/>
            <w:tcBorders>
              <w:top w:val="nil"/>
              <w:left w:val="nil"/>
              <w:bottom w:val="single" w:sz="4" w:space="0" w:color="000000"/>
              <w:right w:val="nil"/>
            </w:tcBorders>
            <w:shd w:val="clear" w:color="auto" w:fill="FFFFFF"/>
            <w:noWrap/>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823" w:type="dxa"/>
            <w:tcBorders>
              <w:top w:val="nil"/>
              <w:left w:val="nil"/>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1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50"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324D35" w:rsidRPr="006743BF" w:rsidRDefault="00324D35" w:rsidP="006900F6">
            <w:pPr>
              <w:jc w:val="center"/>
              <w:rPr>
                <w:rFonts w:ascii="Arial" w:eastAsia="Times New Roman" w:hAnsi="Arial" w:cs="Arial"/>
                <w:bCs/>
                <w:sz w:val="18"/>
                <w:szCs w:val="18"/>
              </w:rPr>
            </w:pPr>
            <w:r w:rsidRPr="006743BF">
              <w:rPr>
                <w:rFonts w:ascii="Arial" w:eastAsia="Times New Roman" w:hAnsi="Arial" w:cs="Arial"/>
                <w:bCs/>
                <w:sz w:val="18"/>
                <w:szCs w:val="18"/>
              </w:rPr>
              <w:t>3.</w:t>
            </w:r>
          </w:p>
        </w:tc>
        <w:tc>
          <w:tcPr>
            <w:tcW w:w="2835" w:type="dxa"/>
            <w:tcBorders>
              <w:top w:val="nil"/>
              <w:left w:val="nil"/>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Crevo providno</w:t>
            </w:r>
          </w:p>
        </w:tc>
        <w:tc>
          <w:tcPr>
            <w:tcW w:w="1390" w:type="dxa"/>
            <w:tcBorders>
              <w:top w:val="nil"/>
              <w:left w:val="nil"/>
              <w:bottom w:val="single" w:sz="4" w:space="0" w:color="000000"/>
              <w:right w:val="nil"/>
            </w:tcBorders>
            <w:shd w:val="clear" w:color="auto" w:fill="FFFFFF"/>
            <w:noWrap/>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Ø10 - 12,   PVC ili silikon</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M</w:t>
            </w:r>
          </w:p>
        </w:tc>
        <w:tc>
          <w:tcPr>
            <w:tcW w:w="823" w:type="dxa"/>
            <w:tcBorders>
              <w:top w:val="nil"/>
              <w:left w:val="nil"/>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1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50"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324D35" w:rsidRPr="006743BF" w:rsidRDefault="00324D35" w:rsidP="006900F6">
            <w:pPr>
              <w:jc w:val="center"/>
              <w:rPr>
                <w:rFonts w:ascii="Arial" w:eastAsia="Times New Roman" w:hAnsi="Arial" w:cs="Arial"/>
                <w:bCs/>
                <w:sz w:val="18"/>
                <w:szCs w:val="18"/>
              </w:rPr>
            </w:pPr>
            <w:r w:rsidRPr="006743BF">
              <w:rPr>
                <w:rFonts w:ascii="Arial" w:eastAsia="Times New Roman" w:hAnsi="Arial" w:cs="Arial"/>
                <w:bCs/>
                <w:sz w:val="18"/>
                <w:szCs w:val="18"/>
              </w:rPr>
              <w:t>4.</w:t>
            </w:r>
          </w:p>
        </w:tc>
        <w:tc>
          <w:tcPr>
            <w:tcW w:w="2835" w:type="dxa"/>
            <w:tcBorders>
              <w:top w:val="nil"/>
              <w:left w:val="nil"/>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Crevo gumeno - baštensko</w:t>
            </w:r>
          </w:p>
        </w:tc>
        <w:tc>
          <w:tcPr>
            <w:tcW w:w="1390" w:type="dxa"/>
            <w:tcBorders>
              <w:top w:val="nil"/>
              <w:left w:val="nil"/>
              <w:bottom w:val="single" w:sz="4" w:space="0" w:color="000000"/>
              <w:right w:val="nil"/>
            </w:tcBorders>
            <w:shd w:val="clear" w:color="auto" w:fill="FFFFFF"/>
            <w:noWrap/>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1/2"</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M</w:t>
            </w:r>
          </w:p>
        </w:tc>
        <w:tc>
          <w:tcPr>
            <w:tcW w:w="823" w:type="dxa"/>
            <w:tcBorders>
              <w:top w:val="nil"/>
              <w:left w:val="nil"/>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1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50"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324D35" w:rsidRPr="006743BF" w:rsidRDefault="00324D35" w:rsidP="006900F6">
            <w:pPr>
              <w:jc w:val="center"/>
              <w:rPr>
                <w:rFonts w:ascii="Arial" w:eastAsia="Times New Roman" w:hAnsi="Arial" w:cs="Arial"/>
                <w:bCs/>
                <w:sz w:val="18"/>
                <w:szCs w:val="18"/>
              </w:rPr>
            </w:pPr>
            <w:r w:rsidRPr="006743BF">
              <w:rPr>
                <w:rFonts w:ascii="Arial" w:eastAsia="Times New Roman" w:hAnsi="Arial" w:cs="Arial"/>
                <w:bCs/>
                <w:sz w:val="18"/>
                <w:szCs w:val="18"/>
              </w:rPr>
              <w:t>5.</w:t>
            </w:r>
          </w:p>
        </w:tc>
        <w:tc>
          <w:tcPr>
            <w:tcW w:w="2835" w:type="dxa"/>
            <w:tcBorders>
              <w:top w:val="nil"/>
              <w:left w:val="nil"/>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Crevo hidrantsko sa spojnicama</w:t>
            </w:r>
          </w:p>
        </w:tc>
        <w:tc>
          <w:tcPr>
            <w:tcW w:w="1390" w:type="dxa"/>
            <w:tcBorders>
              <w:top w:val="nil"/>
              <w:left w:val="nil"/>
              <w:bottom w:val="single" w:sz="4" w:space="0" w:color="000000"/>
              <w:right w:val="nil"/>
            </w:tcBorders>
            <w:shd w:val="clear" w:color="auto" w:fill="FFFFFF"/>
            <w:noWrap/>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Ø52 mm</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823" w:type="dxa"/>
            <w:tcBorders>
              <w:top w:val="nil"/>
              <w:left w:val="nil"/>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1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50"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324D35" w:rsidRPr="006743BF" w:rsidRDefault="00324D35" w:rsidP="006900F6">
            <w:pPr>
              <w:jc w:val="center"/>
              <w:rPr>
                <w:rFonts w:ascii="Arial" w:eastAsia="Times New Roman" w:hAnsi="Arial" w:cs="Arial"/>
                <w:bCs/>
                <w:sz w:val="18"/>
                <w:szCs w:val="18"/>
              </w:rPr>
            </w:pPr>
            <w:r w:rsidRPr="006743BF">
              <w:rPr>
                <w:rFonts w:ascii="Arial" w:eastAsia="Times New Roman" w:hAnsi="Arial" w:cs="Arial"/>
                <w:bCs/>
                <w:sz w:val="18"/>
                <w:szCs w:val="18"/>
              </w:rPr>
              <w:t>6.</w:t>
            </w:r>
          </w:p>
        </w:tc>
        <w:tc>
          <w:tcPr>
            <w:tcW w:w="2835" w:type="dxa"/>
            <w:tcBorders>
              <w:top w:val="nil"/>
              <w:left w:val="nil"/>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Crevo za dopunu veš mašine</w:t>
            </w:r>
          </w:p>
        </w:tc>
        <w:tc>
          <w:tcPr>
            <w:tcW w:w="1390" w:type="dxa"/>
            <w:tcBorders>
              <w:top w:val="nil"/>
              <w:left w:val="nil"/>
              <w:bottom w:val="single" w:sz="4" w:space="0" w:color="000000"/>
              <w:right w:val="nil"/>
            </w:tcBorders>
            <w:shd w:val="clear" w:color="auto" w:fill="FFFFFF"/>
            <w:noWrap/>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1,5 m</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823" w:type="dxa"/>
            <w:tcBorders>
              <w:top w:val="nil"/>
              <w:left w:val="nil"/>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1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50"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324D35" w:rsidRPr="006743BF" w:rsidRDefault="00324D35" w:rsidP="006900F6">
            <w:pPr>
              <w:jc w:val="center"/>
              <w:rPr>
                <w:rFonts w:ascii="Arial" w:eastAsia="Times New Roman" w:hAnsi="Arial" w:cs="Arial"/>
                <w:bCs/>
                <w:sz w:val="18"/>
                <w:szCs w:val="18"/>
              </w:rPr>
            </w:pPr>
            <w:r w:rsidRPr="006743BF">
              <w:rPr>
                <w:rFonts w:ascii="Arial" w:eastAsia="Times New Roman" w:hAnsi="Arial" w:cs="Arial"/>
                <w:bCs/>
                <w:sz w:val="18"/>
                <w:szCs w:val="18"/>
              </w:rPr>
              <w:t>7.</w:t>
            </w:r>
          </w:p>
        </w:tc>
        <w:tc>
          <w:tcPr>
            <w:tcW w:w="2835" w:type="dxa"/>
            <w:tcBorders>
              <w:top w:val="nil"/>
              <w:left w:val="nil"/>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Četka pajalica</w:t>
            </w:r>
          </w:p>
        </w:tc>
        <w:tc>
          <w:tcPr>
            <w:tcW w:w="1390" w:type="dxa"/>
            <w:tcBorders>
              <w:top w:val="nil"/>
              <w:left w:val="nil"/>
              <w:bottom w:val="single" w:sz="4" w:space="0" w:color="000000"/>
              <w:right w:val="nil"/>
            </w:tcBorders>
            <w:shd w:val="clear" w:color="auto" w:fill="FFFFFF"/>
            <w:noWrap/>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400 mm</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823" w:type="dxa"/>
            <w:tcBorders>
              <w:top w:val="nil"/>
              <w:left w:val="nil"/>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1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50"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324D35" w:rsidRPr="006743BF" w:rsidRDefault="00324D35" w:rsidP="006900F6">
            <w:pPr>
              <w:jc w:val="center"/>
              <w:rPr>
                <w:rFonts w:ascii="Arial" w:eastAsia="Times New Roman" w:hAnsi="Arial" w:cs="Arial"/>
                <w:bCs/>
                <w:sz w:val="18"/>
                <w:szCs w:val="18"/>
              </w:rPr>
            </w:pPr>
            <w:r w:rsidRPr="006743BF">
              <w:rPr>
                <w:rFonts w:ascii="Arial" w:eastAsia="Times New Roman" w:hAnsi="Arial" w:cs="Arial"/>
                <w:bCs/>
                <w:sz w:val="18"/>
                <w:szCs w:val="18"/>
              </w:rPr>
              <w:t>8.</w:t>
            </w:r>
          </w:p>
        </w:tc>
        <w:tc>
          <w:tcPr>
            <w:tcW w:w="2835" w:type="dxa"/>
            <w:tcBorders>
              <w:top w:val="nil"/>
              <w:left w:val="nil"/>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Četka pajalica</w:t>
            </w:r>
          </w:p>
        </w:tc>
        <w:tc>
          <w:tcPr>
            <w:tcW w:w="1390" w:type="dxa"/>
            <w:tcBorders>
              <w:top w:val="nil"/>
              <w:left w:val="nil"/>
              <w:bottom w:val="single" w:sz="4" w:space="0" w:color="000000"/>
              <w:right w:val="nil"/>
            </w:tcBorders>
            <w:shd w:val="clear" w:color="auto" w:fill="FFFFFF"/>
            <w:noWrap/>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600 - 800 mm</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823" w:type="dxa"/>
            <w:tcBorders>
              <w:top w:val="nil"/>
              <w:left w:val="nil"/>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1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50"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324D35" w:rsidRPr="006743BF" w:rsidRDefault="00324D35" w:rsidP="006900F6">
            <w:pPr>
              <w:jc w:val="center"/>
              <w:rPr>
                <w:rFonts w:ascii="Arial" w:eastAsia="Times New Roman" w:hAnsi="Arial" w:cs="Arial"/>
                <w:bCs/>
                <w:sz w:val="18"/>
                <w:szCs w:val="18"/>
              </w:rPr>
            </w:pPr>
            <w:r w:rsidRPr="006743BF">
              <w:rPr>
                <w:rFonts w:ascii="Arial" w:eastAsia="Times New Roman" w:hAnsi="Arial" w:cs="Arial"/>
                <w:bCs/>
                <w:sz w:val="18"/>
                <w:szCs w:val="18"/>
              </w:rPr>
              <w:t>9.</w:t>
            </w:r>
          </w:p>
        </w:tc>
        <w:tc>
          <w:tcPr>
            <w:tcW w:w="2835" w:type="dxa"/>
            <w:tcBorders>
              <w:top w:val="nil"/>
              <w:left w:val="nil"/>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Držalja za čekić</w:t>
            </w:r>
          </w:p>
        </w:tc>
        <w:tc>
          <w:tcPr>
            <w:tcW w:w="1390" w:type="dxa"/>
            <w:tcBorders>
              <w:top w:val="nil"/>
              <w:left w:val="nil"/>
              <w:bottom w:val="single" w:sz="4" w:space="0" w:color="000000"/>
              <w:right w:val="nil"/>
            </w:tcBorders>
            <w:shd w:val="clear" w:color="auto" w:fill="FFFFFF"/>
            <w:noWrap/>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0,5 kg</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823" w:type="dxa"/>
            <w:tcBorders>
              <w:top w:val="nil"/>
              <w:left w:val="nil"/>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1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50"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324D35" w:rsidRPr="006743BF" w:rsidRDefault="00324D35" w:rsidP="006900F6">
            <w:pPr>
              <w:jc w:val="center"/>
              <w:rPr>
                <w:rFonts w:ascii="Arial" w:eastAsia="Times New Roman" w:hAnsi="Arial" w:cs="Arial"/>
                <w:bCs/>
                <w:sz w:val="18"/>
                <w:szCs w:val="18"/>
              </w:rPr>
            </w:pPr>
            <w:r w:rsidRPr="006743BF">
              <w:rPr>
                <w:rFonts w:ascii="Arial" w:eastAsia="Times New Roman" w:hAnsi="Arial" w:cs="Arial"/>
                <w:bCs/>
                <w:sz w:val="18"/>
                <w:szCs w:val="18"/>
              </w:rPr>
              <w:t>10.</w:t>
            </w:r>
          </w:p>
        </w:tc>
        <w:tc>
          <w:tcPr>
            <w:tcW w:w="2835" w:type="dxa"/>
            <w:tcBorders>
              <w:top w:val="nil"/>
              <w:left w:val="nil"/>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Držalja za čekić</w:t>
            </w:r>
          </w:p>
        </w:tc>
        <w:tc>
          <w:tcPr>
            <w:tcW w:w="1390" w:type="dxa"/>
            <w:tcBorders>
              <w:top w:val="nil"/>
              <w:left w:val="nil"/>
              <w:bottom w:val="single" w:sz="4" w:space="0" w:color="000000"/>
              <w:right w:val="nil"/>
            </w:tcBorders>
            <w:shd w:val="clear" w:color="auto" w:fill="FFFFFF"/>
            <w:noWrap/>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1 kg</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823" w:type="dxa"/>
            <w:tcBorders>
              <w:top w:val="nil"/>
              <w:left w:val="nil"/>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1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50"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324D35" w:rsidRPr="006743BF" w:rsidRDefault="00324D35" w:rsidP="006900F6">
            <w:pPr>
              <w:jc w:val="center"/>
              <w:rPr>
                <w:rFonts w:ascii="Arial" w:eastAsia="Times New Roman" w:hAnsi="Arial" w:cs="Arial"/>
                <w:bCs/>
                <w:sz w:val="18"/>
                <w:szCs w:val="18"/>
              </w:rPr>
            </w:pPr>
            <w:r w:rsidRPr="006743BF">
              <w:rPr>
                <w:rFonts w:ascii="Arial" w:eastAsia="Times New Roman" w:hAnsi="Arial" w:cs="Arial"/>
                <w:bCs/>
                <w:sz w:val="18"/>
                <w:szCs w:val="18"/>
              </w:rPr>
              <w:t>11.</w:t>
            </w:r>
          </w:p>
        </w:tc>
        <w:tc>
          <w:tcPr>
            <w:tcW w:w="2835" w:type="dxa"/>
            <w:tcBorders>
              <w:top w:val="nil"/>
              <w:left w:val="nil"/>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Držalja za čekić</w:t>
            </w:r>
          </w:p>
        </w:tc>
        <w:tc>
          <w:tcPr>
            <w:tcW w:w="1390" w:type="dxa"/>
            <w:tcBorders>
              <w:top w:val="nil"/>
              <w:left w:val="nil"/>
              <w:bottom w:val="single" w:sz="4" w:space="0" w:color="000000"/>
              <w:right w:val="nil"/>
            </w:tcBorders>
            <w:shd w:val="clear" w:color="auto" w:fill="FFFFFF"/>
            <w:noWrap/>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2 kg</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823" w:type="dxa"/>
            <w:tcBorders>
              <w:top w:val="nil"/>
              <w:left w:val="nil"/>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1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50"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324D35" w:rsidRPr="00CF2777" w:rsidRDefault="00324D35" w:rsidP="006900F6">
            <w:pPr>
              <w:jc w:val="center"/>
              <w:rPr>
                <w:rFonts w:ascii="Arial" w:eastAsia="Times New Roman" w:hAnsi="Arial" w:cs="Arial"/>
                <w:bCs/>
                <w:sz w:val="18"/>
                <w:szCs w:val="18"/>
              </w:rPr>
            </w:pPr>
            <w:r>
              <w:rPr>
                <w:rFonts w:ascii="Arial" w:eastAsia="Times New Roman" w:hAnsi="Arial" w:cs="Arial"/>
                <w:bCs/>
                <w:sz w:val="18"/>
                <w:szCs w:val="18"/>
              </w:rPr>
              <w:t>12.</w:t>
            </w:r>
          </w:p>
        </w:tc>
        <w:tc>
          <w:tcPr>
            <w:tcW w:w="2835" w:type="dxa"/>
            <w:tcBorders>
              <w:top w:val="nil"/>
              <w:left w:val="nil"/>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Držalja za keser</w:t>
            </w:r>
          </w:p>
        </w:tc>
        <w:tc>
          <w:tcPr>
            <w:tcW w:w="1390" w:type="dxa"/>
            <w:tcBorders>
              <w:top w:val="nil"/>
              <w:left w:val="nil"/>
              <w:bottom w:val="single" w:sz="4" w:space="0" w:color="000000"/>
              <w:right w:val="nil"/>
            </w:tcBorders>
            <w:shd w:val="clear" w:color="auto" w:fill="FFFFFF"/>
            <w:noWrap/>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823" w:type="dxa"/>
            <w:tcBorders>
              <w:top w:val="nil"/>
              <w:left w:val="nil"/>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1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50"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324D35" w:rsidRPr="003D68F5" w:rsidRDefault="00324D35" w:rsidP="006900F6">
            <w:pPr>
              <w:jc w:val="center"/>
              <w:rPr>
                <w:rFonts w:ascii="Arial" w:eastAsia="Times New Roman" w:hAnsi="Arial" w:cs="Arial"/>
                <w:bCs/>
                <w:sz w:val="18"/>
                <w:szCs w:val="18"/>
              </w:rPr>
            </w:pPr>
            <w:r>
              <w:rPr>
                <w:rFonts w:ascii="Arial" w:eastAsia="Times New Roman" w:hAnsi="Arial" w:cs="Arial"/>
                <w:bCs/>
                <w:sz w:val="18"/>
                <w:szCs w:val="18"/>
              </w:rPr>
              <w:t>13.</w:t>
            </w:r>
          </w:p>
        </w:tc>
        <w:tc>
          <w:tcPr>
            <w:tcW w:w="2835" w:type="dxa"/>
            <w:tcBorders>
              <w:top w:val="nil"/>
              <w:left w:val="nil"/>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Držalja za kramp</w:t>
            </w:r>
          </w:p>
        </w:tc>
        <w:tc>
          <w:tcPr>
            <w:tcW w:w="1390" w:type="dxa"/>
            <w:tcBorders>
              <w:top w:val="nil"/>
              <w:left w:val="nil"/>
              <w:bottom w:val="single" w:sz="4" w:space="0" w:color="000000"/>
              <w:right w:val="nil"/>
            </w:tcBorders>
            <w:shd w:val="clear" w:color="auto" w:fill="FFFFFF"/>
            <w:noWrap/>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823" w:type="dxa"/>
            <w:tcBorders>
              <w:top w:val="nil"/>
              <w:left w:val="nil"/>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1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50"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324D35" w:rsidRPr="003D68F5" w:rsidRDefault="00324D35" w:rsidP="006900F6">
            <w:pPr>
              <w:jc w:val="center"/>
              <w:rPr>
                <w:rFonts w:ascii="Arial" w:eastAsia="Times New Roman" w:hAnsi="Arial" w:cs="Arial"/>
                <w:bCs/>
                <w:sz w:val="18"/>
                <w:szCs w:val="18"/>
              </w:rPr>
            </w:pPr>
            <w:r>
              <w:rPr>
                <w:rFonts w:ascii="Arial" w:eastAsia="Times New Roman" w:hAnsi="Arial" w:cs="Arial"/>
                <w:bCs/>
                <w:sz w:val="18"/>
                <w:szCs w:val="18"/>
              </w:rPr>
              <w:t>14.</w:t>
            </w:r>
          </w:p>
        </w:tc>
        <w:tc>
          <w:tcPr>
            <w:tcW w:w="2835" w:type="dxa"/>
            <w:tcBorders>
              <w:top w:val="nil"/>
              <w:left w:val="nil"/>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Držalja za lopatu</w:t>
            </w:r>
          </w:p>
        </w:tc>
        <w:tc>
          <w:tcPr>
            <w:tcW w:w="1390" w:type="dxa"/>
            <w:tcBorders>
              <w:top w:val="nil"/>
              <w:left w:val="nil"/>
              <w:bottom w:val="single" w:sz="4" w:space="0" w:color="000000"/>
              <w:right w:val="nil"/>
            </w:tcBorders>
            <w:shd w:val="clear" w:color="auto" w:fill="FFFFFF"/>
            <w:noWrap/>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823" w:type="dxa"/>
            <w:tcBorders>
              <w:top w:val="nil"/>
              <w:left w:val="nil"/>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1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50"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324D35" w:rsidRPr="003D68F5" w:rsidRDefault="00324D35" w:rsidP="006900F6">
            <w:pPr>
              <w:jc w:val="center"/>
              <w:rPr>
                <w:rFonts w:ascii="Arial" w:eastAsia="Times New Roman" w:hAnsi="Arial" w:cs="Arial"/>
                <w:bCs/>
                <w:sz w:val="18"/>
                <w:szCs w:val="18"/>
              </w:rPr>
            </w:pPr>
            <w:r>
              <w:rPr>
                <w:rFonts w:ascii="Arial" w:eastAsia="Times New Roman" w:hAnsi="Arial" w:cs="Arial"/>
                <w:bCs/>
                <w:sz w:val="18"/>
                <w:szCs w:val="18"/>
              </w:rPr>
              <w:t>15.</w:t>
            </w:r>
          </w:p>
        </w:tc>
        <w:tc>
          <w:tcPr>
            <w:tcW w:w="2835" w:type="dxa"/>
            <w:tcBorders>
              <w:top w:val="nil"/>
              <w:left w:val="nil"/>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Držalja za motike</w:t>
            </w:r>
          </w:p>
        </w:tc>
        <w:tc>
          <w:tcPr>
            <w:tcW w:w="1390" w:type="dxa"/>
            <w:tcBorders>
              <w:top w:val="nil"/>
              <w:left w:val="nil"/>
              <w:bottom w:val="single" w:sz="4" w:space="0" w:color="000000"/>
              <w:right w:val="nil"/>
            </w:tcBorders>
            <w:shd w:val="clear" w:color="auto" w:fill="FFFFFF"/>
            <w:noWrap/>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823" w:type="dxa"/>
            <w:tcBorders>
              <w:top w:val="nil"/>
              <w:left w:val="nil"/>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1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50"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324D35" w:rsidRPr="003D68F5" w:rsidRDefault="00324D35" w:rsidP="006900F6">
            <w:pPr>
              <w:jc w:val="center"/>
              <w:rPr>
                <w:rFonts w:ascii="Arial" w:eastAsia="Times New Roman" w:hAnsi="Arial" w:cs="Arial"/>
                <w:bCs/>
                <w:sz w:val="18"/>
                <w:szCs w:val="18"/>
              </w:rPr>
            </w:pPr>
            <w:r>
              <w:rPr>
                <w:rFonts w:ascii="Arial" w:eastAsia="Times New Roman" w:hAnsi="Arial" w:cs="Arial"/>
                <w:bCs/>
                <w:sz w:val="18"/>
                <w:szCs w:val="18"/>
              </w:rPr>
              <w:t>16.</w:t>
            </w:r>
          </w:p>
        </w:tc>
        <w:tc>
          <w:tcPr>
            <w:tcW w:w="2835" w:type="dxa"/>
            <w:tcBorders>
              <w:top w:val="nil"/>
              <w:left w:val="nil"/>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Držalja   za  sekirice</w:t>
            </w:r>
          </w:p>
        </w:tc>
        <w:tc>
          <w:tcPr>
            <w:tcW w:w="1390" w:type="dxa"/>
            <w:tcBorders>
              <w:top w:val="nil"/>
              <w:left w:val="nil"/>
              <w:bottom w:val="single" w:sz="4" w:space="0" w:color="000000"/>
              <w:right w:val="nil"/>
            </w:tcBorders>
            <w:shd w:val="clear" w:color="auto" w:fill="FFFFFF"/>
            <w:noWrap/>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823" w:type="dxa"/>
            <w:tcBorders>
              <w:top w:val="nil"/>
              <w:left w:val="nil"/>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1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50"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324D35" w:rsidRPr="003D68F5" w:rsidRDefault="00324D35" w:rsidP="006900F6">
            <w:pPr>
              <w:jc w:val="center"/>
              <w:rPr>
                <w:rFonts w:ascii="Arial" w:eastAsia="Times New Roman" w:hAnsi="Arial" w:cs="Arial"/>
                <w:bCs/>
                <w:sz w:val="18"/>
                <w:szCs w:val="18"/>
              </w:rPr>
            </w:pPr>
            <w:r>
              <w:rPr>
                <w:rFonts w:ascii="Arial" w:eastAsia="Times New Roman" w:hAnsi="Arial" w:cs="Arial"/>
                <w:bCs/>
                <w:sz w:val="18"/>
                <w:szCs w:val="18"/>
              </w:rPr>
              <w:t>17.</w:t>
            </w:r>
          </w:p>
        </w:tc>
        <w:tc>
          <w:tcPr>
            <w:tcW w:w="2835" w:type="dxa"/>
            <w:tcBorders>
              <w:top w:val="nil"/>
              <w:left w:val="nil"/>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Ekseri</w:t>
            </w:r>
          </w:p>
        </w:tc>
        <w:tc>
          <w:tcPr>
            <w:tcW w:w="1390" w:type="dxa"/>
            <w:tcBorders>
              <w:top w:val="nil"/>
              <w:left w:val="nil"/>
              <w:bottom w:val="single" w:sz="4" w:space="0" w:color="000000"/>
              <w:right w:val="nil"/>
            </w:tcBorders>
            <w:shd w:val="clear" w:color="auto" w:fill="FFFFFF"/>
            <w:noWrap/>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70 mm</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kg</w:t>
            </w:r>
          </w:p>
        </w:tc>
        <w:tc>
          <w:tcPr>
            <w:tcW w:w="823" w:type="dxa"/>
            <w:tcBorders>
              <w:top w:val="nil"/>
              <w:left w:val="nil"/>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1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50"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324D35" w:rsidRPr="003D68F5" w:rsidRDefault="00324D35" w:rsidP="006900F6">
            <w:pPr>
              <w:jc w:val="center"/>
              <w:rPr>
                <w:rFonts w:ascii="Arial" w:eastAsia="Times New Roman" w:hAnsi="Arial" w:cs="Arial"/>
                <w:bCs/>
                <w:sz w:val="18"/>
                <w:szCs w:val="18"/>
              </w:rPr>
            </w:pPr>
            <w:r>
              <w:rPr>
                <w:rFonts w:ascii="Arial" w:eastAsia="Times New Roman" w:hAnsi="Arial" w:cs="Arial"/>
                <w:bCs/>
                <w:sz w:val="18"/>
                <w:szCs w:val="18"/>
              </w:rPr>
              <w:t>18.</w:t>
            </w:r>
          </w:p>
        </w:tc>
        <w:tc>
          <w:tcPr>
            <w:tcW w:w="2835" w:type="dxa"/>
            <w:tcBorders>
              <w:top w:val="nil"/>
              <w:left w:val="nil"/>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Fangla zidarska</w:t>
            </w:r>
          </w:p>
        </w:tc>
        <w:tc>
          <w:tcPr>
            <w:tcW w:w="1390" w:type="dxa"/>
            <w:tcBorders>
              <w:top w:val="nil"/>
              <w:left w:val="nil"/>
              <w:bottom w:val="single" w:sz="4" w:space="0" w:color="000000"/>
              <w:right w:val="nil"/>
            </w:tcBorders>
            <w:shd w:val="clear" w:color="auto" w:fill="FFFFFF"/>
            <w:noWrap/>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823" w:type="dxa"/>
            <w:tcBorders>
              <w:top w:val="nil"/>
              <w:left w:val="nil"/>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1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50"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324D35" w:rsidRPr="003D68F5" w:rsidRDefault="00324D35" w:rsidP="006900F6">
            <w:pPr>
              <w:jc w:val="center"/>
              <w:rPr>
                <w:rFonts w:ascii="Arial" w:eastAsia="Times New Roman" w:hAnsi="Arial" w:cs="Arial"/>
                <w:bCs/>
                <w:sz w:val="18"/>
                <w:szCs w:val="18"/>
              </w:rPr>
            </w:pPr>
            <w:r>
              <w:rPr>
                <w:rFonts w:ascii="Arial" w:eastAsia="Times New Roman" w:hAnsi="Arial" w:cs="Arial"/>
                <w:bCs/>
                <w:sz w:val="18"/>
                <w:szCs w:val="18"/>
              </w:rPr>
              <w:t>19.</w:t>
            </w:r>
          </w:p>
        </w:tc>
        <w:tc>
          <w:tcPr>
            <w:tcW w:w="2835" w:type="dxa"/>
            <w:tcBorders>
              <w:top w:val="nil"/>
              <w:left w:val="nil"/>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Gletelica metalna</w:t>
            </w:r>
          </w:p>
        </w:tc>
        <w:tc>
          <w:tcPr>
            <w:tcW w:w="1390" w:type="dxa"/>
            <w:tcBorders>
              <w:top w:val="nil"/>
              <w:left w:val="nil"/>
              <w:bottom w:val="single" w:sz="4" w:space="0" w:color="000000"/>
              <w:right w:val="nil"/>
            </w:tcBorders>
            <w:shd w:val="clear" w:color="auto" w:fill="FFFFFF"/>
            <w:noWrap/>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823" w:type="dxa"/>
            <w:tcBorders>
              <w:top w:val="nil"/>
              <w:left w:val="nil"/>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1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50"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324D35" w:rsidRPr="003D68F5" w:rsidRDefault="00324D35" w:rsidP="006900F6">
            <w:pPr>
              <w:jc w:val="center"/>
              <w:rPr>
                <w:rFonts w:ascii="Arial" w:eastAsia="Times New Roman" w:hAnsi="Arial" w:cs="Arial"/>
                <w:bCs/>
                <w:sz w:val="18"/>
                <w:szCs w:val="18"/>
              </w:rPr>
            </w:pPr>
            <w:r>
              <w:rPr>
                <w:rFonts w:ascii="Arial" w:eastAsia="Times New Roman" w:hAnsi="Arial" w:cs="Arial"/>
                <w:bCs/>
                <w:sz w:val="18"/>
                <w:szCs w:val="18"/>
              </w:rPr>
              <w:t>20.</w:t>
            </w:r>
          </w:p>
        </w:tc>
        <w:tc>
          <w:tcPr>
            <w:tcW w:w="2835" w:type="dxa"/>
            <w:tcBorders>
              <w:top w:val="nil"/>
              <w:left w:val="nil"/>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Keser sa držaljom</w:t>
            </w:r>
          </w:p>
        </w:tc>
        <w:tc>
          <w:tcPr>
            <w:tcW w:w="1390" w:type="dxa"/>
            <w:tcBorders>
              <w:top w:val="nil"/>
              <w:left w:val="nil"/>
              <w:bottom w:val="single" w:sz="4" w:space="0" w:color="000000"/>
              <w:right w:val="nil"/>
            </w:tcBorders>
            <w:shd w:val="clear" w:color="auto" w:fill="FFFFFF"/>
            <w:noWrap/>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823" w:type="dxa"/>
            <w:tcBorders>
              <w:top w:val="nil"/>
              <w:left w:val="nil"/>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1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50"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324D35" w:rsidRPr="003D68F5" w:rsidRDefault="00324D35" w:rsidP="006900F6">
            <w:pPr>
              <w:jc w:val="center"/>
              <w:rPr>
                <w:rFonts w:ascii="Arial" w:eastAsia="Times New Roman" w:hAnsi="Arial" w:cs="Arial"/>
                <w:bCs/>
                <w:sz w:val="18"/>
                <w:szCs w:val="18"/>
              </w:rPr>
            </w:pPr>
            <w:r>
              <w:rPr>
                <w:rFonts w:ascii="Arial" w:eastAsia="Times New Roman" w:hAnsi="Arial" w:cs="Arial"/>
                <w:bCs/>
                <w:sz w:val="18"/>
                <w:szCs w:val="18"/>
              </w:rPr>
              <w:t>21.</w:t>
            </w:r>
          </w:p>
        </w:tc>
        <w:tc>
          <w:tcPr>
            <w:tcW w:w="2835" w:type="dxa"/>
            <w:tcBorders>
              <w:top w:val="nil"/>
              <w:left w:val="nil"/>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xml:space="preserve">Kofa  </w:t>
            </w:r>
          </w:p>
        </w:tc>
        <w:tc>
          <w:tcPr>
            <w:tcW w:w="1390" w:type="dxa"/>
            <w:tcBorders>
              <w:top w:val="nil"/>
              <w:left w:val="nil"/>
              <w:bottom w:val="single" w:sz="4" w:space="0" w:color="000000"/>
              <w:right w:val="nil"/>
            </w:tcBorders>
            <w:shd w:val="clear" w:color="auto" w:fill="FFFFFF"/>
            <w:noWrap/>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limena</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823" w:type="dxa"/>
            <w:tcBorders>
              <w:top w:val="nil"/>
              <w:left w:val="nil"/>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1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50"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324D35" w:rsidRPr="003D68F5" w:rsidRDefault="00324D35" w:rsidP="006900F6">
            <w:pPr>
              <w:jc w:val="center"/>
              <w:rPr>
                <w:rFonts w:ascii="Arial" w:eastAsia="Times New Roman" w:hAnsi="Arial" w:cs="Arial"/>
                <w:bCs/>
                <w:sz w:val="18"/>
                <w:szCs w:val="18"/>
              </w:rPr>
            </w:pPr>
            <w:r>
              <w:rPr>
                <w:rFonts w:ascii="Arial" w:eastAsia="Times New Roman" w:hAnsi="Arial" w:cs="Arial"/>
                <w:bCs/>
                <w:sz w:val="18"/>
                <w:szCs w:val="18"/>
              </w:rPr>
              <w:t>22.</w:t>
            </w:r>
          </w:p>
        </w:tc>
        <w:tc>
          <w:tcPr>
            <w:tcW w:w="2835" w:type="dxa"/>
            <w:tcBorders>
              <w:top w:val="nil"/>
              <w:left w:val="nil"/>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Kofa</w:t>
            </w:r>
          </w:p>
        </w:tc>
        <w:tc>
          <w:tcPr>
            <w:tcW w:w="1390" w:type="dxa"/>
            <w:tcBorders>
              <w:top w:val="nil"/>
              <w:left w:val="nil"/>
              <w:bottom w:val="single" w:sz="4" w:space="0" w:color="000000"/>
              <w:right w:val="nil"/>
            </w:tcBorders>
            <w:shd w:val="clear" w:color="auto" w:fill="FFFFFF"/>
            <w:noWrap/>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PVC</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823" w:type="dxa"/>
            <w:tcBorders>
              <w:top w:val="nil"/>
              <w:left w:val="nil"/>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1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50"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324D35" w:rsidRPr="003D68F5" w:rsidRDefault="00324D35" w:rsidP="006900F6">
            <w:pPr>
              <w:jc w:val="center"/>
              <w:rPr>
                <w:rFonts w:ascii="Arial" w:eastAsia="Times New Roman" w:hAnsi="Arial" w:cs="Arial"/>
                <w:bCs/>
                <w:sz w:val="18"/>
                <w:szCs w:val="18"/>
              </w:rPr>
            </w:pPr>
            <w:r>
              <w:rPr>
                <w:rFonts w:ascii="Arial" w:eastAsia="Times New Roman" w:hAnsi="Arial" w:cs="Arial"/>
                <w:bCs/>
                <w:sz w:val="18"/>
                <w:szCs w:val="18"/>
              </w:rPr>
              <w:t>23.</w:t>
            </w:r>
          </w:p>
        </w:tc>
        <w:tc>
          <w:tcPr>
            <w:tcW w:w="2835" w:type="dxa"/>
            <w:tcBorders>
              <w:top w:val="nil"/>
              <w:left w:val="nil"/>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Kolica građevinska</w:t>
            </w:r>
          </w:p>
        </w:tc>
        <w:tc>
          <w:tcPr>
            <w:tcW w:w="1390" w:type="dxa"/>
            <w:tcBorders>
              <w:top w:val="nil"/>
              <w:left w:val="nil"/>
              <w:bottom w:val="single" w:sz="4" w:space="0" w:color="000000"/>
              <w:right w:val="nil"/>
            </w:tcBorders>
            <w:shd w:val="clear" w:color="auto" w:fill="FFFFFF"/>
            <w:noWrap/>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823" w:type="dxa"/>
            <w:tcBorders>
              <w:top w:val="nil"/>
              <w:left w:val="nil"/>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1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50"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324D35" w:rsidRPr="003D68F5" w:rsidRDefault="00324D35" w:rsidP="006900F6">
            <w:pPr>
              <w:jc w:val="center"/>
              <w:rPr>
                <w:rFonts w:ascii="Arial" w:eastAsia="Times New Roman" w:hAnsi="Arial" w:cs="Arial"/>
                <w:bCs/>
                <w:sz w:val="18"/>
                <w:szCs w:val="18"/>
              </w:rPr>
            </w:pPr>
            <w:r>
              <w:rPr>
                <w:rFonts w:ascii="Arial" w:eastAsia="Times New Roman" w:hAnsi="Arial" w:cs="Arial"/>
                <w:bCs/>
                <w:sz w:val="18"/>
                <w:szCs w:val="18"/>
              </w:rPr>
              <w:t>24.</w:t>
            </w:r>
          </w:p>
        </w:tc>
        <w:tc>
          <w:tcPr>
            <w:tcW w:w="2835" w:type="dxa"/>
            <w:tcBorders>
              <w:top w:val="nil"/>
              <w:left w:val="nil"/>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xml:space="preserve">Kramp </w:t>
            </w:r>
          </w:p>
        </w:tc>
        <w:tc>
          <w:tcPr>
            <w:tcW w:w="1390" w:type="dxa"/>
            <w:tcBorders>
              <w:top w:val="nil"/>
              <w:left w:val="nil"/>
              <w:bottom w:val="single" w:sz="4" w:space="0" w:color="000000"/>
              <w:right w:val="nil"/>
            </w:tcBorders>
            <w:shd w:val="clear" w:color="auto" w:fill="FFFFFF"/>
            <w:noWrap/>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823" w:type="dxa"/>
            <w:tcBorders>
              <w:top w:val="nil"/>
              <w:left w:val="nil"/>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1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50"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324D35" w:rsidRPr="003D68F5" w:rsidRDefault="00324D35" w:rsidP="006900F6">
            <w:pPr>
              <w:jc w:val="center"/>
              <w:rPr>
                <w:rFonts w:ascii="Arial" w:eastAsia="Times New Roman" w:hAnsi="Arial" w:cs="Arial"/>
                <w:bCs/>
                <w:sz w:val="18"/>
                <w:szCs w:val="18"/>
              </w:rPr>
            </w:pPr>
            <w:r>
              <w:rPr>
                <w:rFonts w:ascii="Arial" w:eastAsia="Times New Roman" w:hAnsi="Arial" w:cs="Arial"/>
                <w:bCs/>
                <w:sz w:val="18"/>
                <w:szCs w:val="18"/>
              </w:rPr>
              <w:t>25.</w:t>
            </w:r>
          </w:p>
        </w:tc>
        <w:tc>
          <w:tcPr>
            <w:tcW w:w="2835" w:type="dxa"/>
            <w:tcBorders>
              <w:top w:val="nil"/>
              <w:left w:val="nil"/>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Krpe pamučne za brisanje</w:t>
            </w:r>
          </w:p>
        </w:tc>
        <w:tc>
          <w:tcPr>
            <w:tcW w:w="1390" w:type="dxa"/>
            <w:tcBorders>
              <w:top w:val="nil"/>
              <w:left w:val="nil"/>
              <w:bottom w:val="single" w:sz="4" w:space="0" w:color="000000"/>
              <w:right w:val="nil"/>
            </w:tcBorders>
            <w:shd w:val="clear" w:color="auto" w:fill="FFFFFF"/>
            <w:noWrap/>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kg</w:t>
            </w:r>
          </w:p>
        </w:tc>
        <w:tc>
          <w:tcPr>
            <w:tcW w:w="823" w:type="dxa"/>
            <w:tcBorders>
              <w:top w:val="nil"/>
              <w:left w:val="nil"/>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1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50"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324D35" w:rsidRPr="003D68F5" w:rsidRDefault="00324D35" w:rsidP="006900F6">
            <w:pPr>
              <w:jc w:val="center"/>
              <w:rPr>
                <w:rFonts w:ascii="Arial" w:eastAsia="Times New Roman" w:hAnsi="Arial" w:cs="Arial"/>
                <w:bCs/>
                <w:sz w:val="18"/>
                <w:szCs w:val="18"/>
              </w:rPr>
            </w:pPr>
            <w:r>
              <w:rPr>
                <w:rFonts w:ascii="Arial" w:eastAsia="Times New Roman" w:hAnsi="Arial" w:cs="Arial"/>
                <w:bCs/>
                <w:sz w:val="18"/>
                <w:szCs w:val="18"/>
              </w:rPr>
              <w:t>26.</w:t>
            </w:r>
          </w:p>
        </w:tc>
        <w:tc>
          <w:tcPr>
            <w:tcW w:w="2835" w:type="dxa"/>
            <w:tcBorders>
              <w:top w:val="nil"/>
              <w:left w:val="nil"/>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Kučina</w:t>
            </w:r>
          </w:p>
        </w:tc>
        <w:tc>
          <w:tcPr>
            <w:tcW w:w="1390" w:type="dxa"/>
            <w:tcBorders>
              <w:top w:val="nil"/>
              <w:left w:val="nil"/>
              <w:bottom w:val="single" w:sz="4" w:space="0" w:color="000000"/>
              <w:right w:val="nil"/>
            </w:tcBorders>
            <w:shd w:val="clear" w:color="auto" w:fill="FFFFFF"/>
            <w:noWrap/>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kg</w:t>
            </w:r>
          </w:p>
        </w:tc>
        <w:tc>
          <w:tcPr>
            <w:tcW w:w="823" w:type="dxa"/>
            <w:tcBorders>
              <w:top w:val="nil"/>
              <w:left w:val="nil"/>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1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50"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324D35" w:rsidRPr="003D68F5" w:rsidRDefault="00324D35" w:rsidP="006900F6">
            <w:pPr>
              <w:jc w:val="center"/>
              <w:rPr>
                <w:rFonts w:ascii="Arial" w:eastAsia="Times New Roman" w:hAnsi="Arial" w:cs="Arial"/>
                <w:bCs/>
                <w:sz w:val="18"/>
                <w:szCs w:val="18"/>
              </w:rPr>
            </w:pPr>
            <w:r>
              <w:rPr>
                <w:rFonts w:ascii="Arial" w:eastAsia="Times New Roman" w:hAnsi="Arial" w:cs="Arial"/>
                <w:bCs/>
                <w:sz w:val="18"/>
                <w:szCs w:val="18"/>
              </w:rPr>
              <w:t>27.</w:t>
            </w:r>
          </w:p>
        </w:tc>
        <w:tc>
          <w:tcPr>
            <w:tcW w:w="2835" w:type="dxa"/>
            <w:tcBorders>
              <w:top w:val="nil"/>
              <w:left w:val="nil"/>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Lopata mala ravna sa držaljom</w:t>
            </w:r>
          </w:p>
        </w:tc>
        <w:tc>
          <w:tcPr>
            <w:tcW w:w="1390" w:type="dxa"/>
            <w:tcBorders>
              <w:top w:val="nil"/>
              <w:left w:val="nil"/>
              <w:bottom w:val="single" w:sz="4" w:space="0" w:color="000000"/>
              <w:right w:val="nil"/>
            </w:tcBorders>
            <w:shd w:val="clear" w:color="auto" w:fill="FFFFFF"/>
            <w:noWrap/>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823" w:type="dxa"/>
            <w:tcBorders>
              <w:top w:val="nil"/>
              <w:left w:val="nil"/>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1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50"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324D35" w:rsidRPr="003D68F5" w:rsidRDefault="00324D35" w:rsidP="006900F6">
            <w:pPr>
              <w:jc w:val="center"/>
              <w:rPr>
                <w:rFonts w:ascii="Arial" w:eastAsia="Times New Roman" w:hAnsi="Arial" w:cs="Arial"/>
                <w:bCs/>
                <w:sz w:val="18"/>
                <w:szCs w:val="18"/>
              </w:rPr>
            </w:pPr>
            <w:r>
              <w:rPr>
                <w:rFonts w:ascii="Arial" w:eastAsia="Times New Roman" w:hAnsi="Arial" w:cs="Arial"/>
                <w:bCs/>
                <w:sz w:val="18"/>
                <w:szCs w:val="18"/>
              </w:rPr>
              <w:t>28.</w:t>
            </w:r>
          </w:p>
        </w:tc>
        <w:tc>
          <w:tcPr>
            <w:tcW w:w="2835" w:type="dxa"/>
            <w:tcBorders>
              <w:top w:val="nil"/>
              <w:left w:val="nil"/>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Lopata poluokrugla sa držaljom</w:t>
            </w:r>
          </w:p>
        </w:tc>
        <w:tc>
          <w:tcPr>
            <w:tcW w:w="1390" w:type="dxa"/>
            <w:tcBorders>
              <w:top w:val="nil"/>
              <w:left w:val="nil"/>
              <w:bottom w:val="single" w:sz="4" w:space="0" w:color="000000"/>
              <w:right w:val="nil"/>
            </w:tcBorders>
            <w:shd w:val="clear" w:color="auto" w:fill="FFFFFF"/>
            <w:noWrap/>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823" w:type="dxa"/>
            <w:tcBorders>
              <w:top w:val="nil"/>
              <w:left w:val="nil"/>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1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50"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324D35" w:rsidRPr="003D68F5" w:rsidRDefault="00324D35" w:rsidP="006900F6">
            <w:pPr>
              <w:jc w:val="center"/>
              <w:rPr>
                <w:rFonts w:ascii="Arial" w:eastAsia="Times New Roman" w:hAnsi="Arial" w:cs="Arial"/>
                <w:bCs/>
                <w:sz w:val="18"/>
                <w:szCs w:val="18"/>
              </w:rPr>
            </w:pPr>
            <w:r>
              <w:rPr>
                <w:rFonts w:ascii="Arial" w:eastAsia="Times New Roman" w:hAnsi="Arial" w:cs="Arial"/>
                <w:bCs/>
                <w:sz w:val="18"/>
                <w:szCs w:val="18"/>
              </w:rPr>
              <w:t>29.</w:t>
            </w:r>
          </w:p>
        </w:tc>
        <w:tc>
          <w:tcPr>
            <w:tcW w:w="2835" w:type="dxa"/>
            <w:tcBorders>
              <w:top w:val="nil"/>
              <w:left w:val="nil"/>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Lopata za ugalj sa držaljom - velika</w:t>
            </w:r>
          </w:p>
        </w:tc>
        <w:tc>
          <w:tcPr>
            <w:tcW w:w="1390" w:type="dxa"/>
            <w:tcBorders>
              <w:top w:val="nil"/>
              <w:left w:val="nil"/>
              <w:bottom w:val="single" w:sz="4" w:space="0" w:color="000000"/>
              <w:right w:val="nil"/>
            </w:tcBorders>
            <w:shd w:val="clear" w:color="auto" w:fill="FFFFFF"/>
            <w:noWrap/>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823" w:type="dxa"/>
            <w:tcBorders>
              <w:top w:val="nil"/>
              <w:left w:val="nil"/>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1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50"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324D35" w:rsidRPr="003D68F5" w:rsidRDefault="00324D35" w:rsidP="006900F6">
            <w:pPr>
              <w:jc w:val="center"/>
              <w:rPr>
                <w:rFonts w:ascii="Arial" w:eastAsia="Times New Roman" w:hAnsi="Arial" w:cs="Arial"/>
                <w:bCs/>
                <w:sz w:val="18"/>
                <w:szCs w:val="18"/>
              </w:rPr>
            </w:pPr>
            <w:r>
              <w:rPr>
                <w:rFonts w:ascii="Arial" w:eastAsia="Times New Roman" w:hAnsi="Arial" w:cs="Arial"/>
                <w:bCs/>
                <w:sz w:val="18"/>
                <w:szCs w:val="18"/>
              </w:rPr>
              <w:t>30.</w:t>
            </w:r>
          </w:p>
        </w:tc>
        <w:tc>
          <w:tcPr>
            <w:tcW w:w="2835" w:type="dxa"/>
            <w:tcBorders>
              <w:top w:val="nil"/>
              <w:left w:val="nil"/>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xml:space="preserve">Metla </w:t>
            </w:r>
          </w:p>
        </w:tc>
        <w:tc>
          <w:tcPr>
            <w:tcW w:w="1390" w:type="dxa"/>
            <w:tcBorders>
              <w:top w:val="nil"/>
              <w:left w:val="nil"/>
              <w:bottom w:val="single" w:sz="4" w:space="0" w:color="000000"/>
              <w:right w:val="nil"/>
            </w:tcBorders>
            <w:shd w:val="clear" w:color="auto" w:fill="FFFFFF"/>
            <w:noWrap/>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sirkova - na dršci</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823" w:type="dxa"/>
            <w:tcBorders>
              <w:top w:val="nil"/>
              <w:left w:val="nil"/>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1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50"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324D35" w:rsidRPr="003D68F5" w:rsidRDefault="00324D35" w:rsidP="006900F6">
            <w:pPr>
              <w:jc w:val="center"/>
              <w:rPr>
                <w:rFonts w:ascii="Arial" w:eastAsia="Times New Roman" w:hAnsi="Arial" w:cs="Arial"/>
                <w:bCs/>
                <w:sz w:val="18"/>
                <w:szCs w:val="18"/>
              </w:rPr>
            </w:pPr>
            <w:r>
              <w:rPr>
                <w:rFonts w:ascii="Arial" w:eastAsia="Times New Roman" w:hAnsi="Arial" w:cs="Arial"/>
                <w:bCs/>
                <w:sz w:val="18"/>
                <w:szCs w:val="18"/>
              </w:rPr>
              <w:t>31.</w:t>
            </w:r>
          </w:p>
        </w:tc>
        <w:tc>
          <w:tcPr>
            <w:tcW w:w="2835" w:type="dxa"/>
            <w:tcBorders>
              <w:top w:val="nil"/>
              <w:left w:val="nil"/>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xml:space="preserve">Metla </w:t>
            </w:r>
          </w:p>
        </w:tc>
        <w:tc>
          <w:tcPr>
            <w:tcW w:w="1390" w:type="dxa"/>
            <w:tcBorders>
              <w:top w:val="nil"/>
              <w:left w:val="nil"/>
              <w:bottom w:val="single" w:sz="4" w:space="0" w:color="000000"/>
              <w:right w:val="nil"/>
            </w:tcBorders>
            <w:shd w:val="clear" w:color="auto" w:fill="FFFFFF"/>
            <w:noWrap/>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PVC</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823" w:type="dxa"/>
            <w:tcBorders>
              <w:top w:val="nil"/>
              <w:left w:val="nil"/>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1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50"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324D35" w:rsidRPr="003D68F5" w:rsidRDefault="00324D35" w:rsidP="006900F6">
            <w:pPr>
              <w:jc w:val="center"/>
              <w:rPr>
                <w:rFonts w:ascii="Arial" w:eastAsia="Times New Roman" w:hAnsi="Arial" w:cs="Arial"/>
                <w:bCs/>
                <w:sz w:val="18"/>
                <w:szCs w:val="18"/>
              </w:rPr>
            </w:pPr>
            <w:r>
              <w:rPr>
                <w:rFonts w:ascii="Arial" w:eastAsia="Times New Roman" w:hAnsi="Arial" w:cs="Arial"/>
                <w:bCs/>
                <w:sz w:val="18"/>
                <w:szCs w:val="18"/>
              </w:rPr>
              <w:t>32.</w:t>
            </w:r>
          </w:p>
        </w:tc>
        <w:tc>
          <w:tcPr>
            <w:tcW w:w="2835" w:type="dxa"/>
            <w:tcBorders>
              <w:top w:val="nil"/>
              <w:left w:val="nil"/>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Mistrija</w:t>
            </w:r>
          </w:p>
        </w:tc>
        <w:tc>
          <w:tcPr>
            <w:tcW w:w="1390" w:type="dxa"/>
            <w:tcBorders>
              <w:top w:val="nil"/>
              <w:left w:val="nil"/>
              <w:bottom w:val="single" w:sz="4" w:space="0" w:color="000000"/>
              <w:right w:val="nil"/>
            </w:tcBorders>
            <w:shd w:val="clear" w:color="auto" w:fill="FFFFFF"/>
            <w:noWrap/>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823" w:type="dxa"/>
            <w:tcBorders>
              <w:top w:val="nil"/>
              <w:left w:val="nil"/>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1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50"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324D35" w:rsidRPr="003D68F5" w:rsidRDefault="00324D35" w:rsidP="006900F6">
            <w:pPr>
              <w:jc w:val="center"/>
              <w:rPr>
                <w:rFonts w:ascii="Arial" w:eastAsia="Times New Roman" w:hAnsi="Arial" w:cs="Arial"/>
                <w:bCs/>
                <w:sz w:val="18"/>
                <w:szCs w:val="18"/>
              </w:rPr>
            </w:pPr>
            <w:r>
              <w:rPr>
                <w:rFonts w:ascii="Arial" w:eastAsia="Times New Roman" w:hAnsi="Arial" w:cs="Arial"/>
                <w:bCs/>
                <w:sz w:val="18"/>
                <w:szCs w:val="18"/>
              </w:rPr>
              <w:t>33.</w:t>
            </w:r>
          </w:p>
        </w:tc>
        <w:tc>
          <w:tcPr>
            <w:tcW w:w="2835" w:type="dxa"/>
            <w:tcBorders>
              <w:top w:val="nil"/>
              <w:left w:val="nil"/>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Motika</w:t>
            </w:r>
          </w:p>
        </w:tc>
        <w:tc>
          <w:tcPr>
            <w:tcW w:w="1390" w:type="dxa"/>
            <w:tcBorders>
              <w:top w:val="nil"/>
              <w:left w:val="nil"/>
              <w:bottom w:val="single" w:sz="4" w:space="0" w:color="000000"/>
              <w:right w:val="nil"/>
            </w:tcBorders>
            <w:shd w:val="clear" w:color="auto" w:fill="FFFFFF"/>
            <w:noWrap/>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823" w:type="dxa"/>
            <w:tcBorders>
              <w:top w:val="nil"/>
              <w:left w:val="nil"/>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1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50"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324D35" w:rsidRPr="003D68F5" w:rsidRDefault="00324D35" w:rsidP="006900F6">
            <w:pPr>
              <w:jc w:val="center"/>
              <w:rPr>
                <w:rFonts w:ascii="Arial" w:eastAsia="Times New Roman" w:hAnsi="Arial" w:cs="Arial"/>
                <w:bCs/>
                <w:sz w:val="18"/>
                <w:szCs w:val="18"/>
              </w:rPr>
            </w:pPr>
            <w:r>
              <w:rPr>
                <w:rFonts w:ascii="Arial" w:eastAsia="Times New Roman" w:hAnsi="Arial" w:cs="Arial"/>
                <w:bCs/>
                <w:sz w:val="18"/>
                <w:szCs w:val="18"/>
              </w:rPr>
              <w:t>34.</w:t>
            </w:r>
          </w:p>
        </w:tc>
        <w:tc>
          <w:tcPr>
            <w:tcW w:w="2835" w:type="dxa"/>
            <w:tcBorders>
              <w:top w:val="nil"/>
              <w:left w:val="nil"/>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Pucfalt</w:t>
            </w:r>
          </w:p>
        </w:tc>
        <w:tc>
          <w:tcPr>
            <w:tcW w:w="1390" w:type="dxa"/>
            <w:tcBorders>
              <w:top w:val="nil"/>
              <w:left w:val="nil"/>
              <w:bottom w:val="single" w:sz="4" w:space="0" w:color="000000"/>
              <w:right w:val="nil"/>
            </w:tcBorders>
            <w:shd w:val="clear" w:color="auto" w:fill="FFFFFF"/>
            <w:noWrap/>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kg</w:t>
            </w:r>
          </w:p>
        </w:tc>
        <w:tc>
          <w:tcPr>
            <w:tcW w:w="823" w:type="dxa"/>
            <w:tcBorders>
              <w:top w:val="nil"/>
              <w:left w:val="nil"/>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1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50"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324D35" w:rsidRPr="003D68F5" w:rsidRDefault="00324D35" w:rsidP="006900F6">
            <w:pPr>
              <w:jc w:val="center"/>
              <w:rPr>
                <w:rFonts w:ascii="Arial" w:eastAsia="Times New Roman" w:hAnsi="Arial" w:cs="Arial"/>
                <w:bCs/>
                <w:sz w:val="18"/>
                <w:szCs w:val="18"/>
              </w:rPr>
            </w:pPr>
            <w:r>
              <w:rPr>
                <w:rFonts w:ascii="Arial" w:eastAsia="Times New Roman" w:hAnsi="Arial" w:cs="Arial"/>
                <w:bCs/>
                <w:sz w:val="18"/>
                <w:szCs w:val="18"/>
              </w:rPr>
              <w:lastRenderedPageBreak/>
              <w:t>35.</w:t>
            </w:r>
          </w:p>
        </w:tc>
        <w:tc>
          <w:tcPr>
            <w:tcW w:w="2835" w:type="dxa"/>
            <w:tcBorders>
              <w:top w:val="nil"/>
              <w:left w:val="nil"/>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Ravnjača (obla, perdaška)</w:t>
            </w:r>
          </w:p>
        </w:tc>
        <w:tc>
          <w:tcPr>
            <w:tcW w:w="1390" w:type="dxa"/>
            <w:tcBorders>
              <w:top w:val="nil"/>
              <w:left w:val="nil"/>
              <w:bottom w:val="single" w:sz="4" w:space="0" w:color="000000"/>
              <w:right w:val="nil"/>
            </w:tcBorders>
            <w:shd w:val="clear" w:color="auto" w:fill="FFFFFF"/>
            <w:noWrap/>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200 - 400</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823" w:type="dxa"/>
            <w:tcBorders>
              <w:top w:val="nil"/>
              <w:left w:val="nil"/>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1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50"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324D35" w:rsidRPr="00A22DCB" w:rsidRDefault="00324D35" w:rsidP="006900F6">
            <w:pPr>
              <w:jc w:val="center"/>
              <w:rPr>
                <w:rFonts w:ascii="Arial" w:eastAsia="Times New Roman" w:hAnsi="Arial" w:cs="Arial"/>
                <w:bCs/>
                <w:sz w:val="18"/>
                <w:szCs w:val="18"/>
              </w:rPr>
            </w:pPr>
            <w:r>
              <w:rPr>
                <w:rFonts w:ascii="Arial" w:eastAsia="Times New Roman" w:hAnsi="Arial" w:cs="Arial"/>
                <w:bCs/>
                <w:sz w:val="18"/>
                <w:szCs w:val="18"/>
              </w:rPr>
              <w:t>36.</w:t>
            </w:r>
          </w:p>
        </w:tc>
        <w:tc>
          <w:tcPr>
            <w:tcW w:w="2835" w:type="dxa"/>
            <w:tcBorders>
              <w:top w:val="nil"/>
              <w:left w:val="nil"/>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Saobraćajni znak</w:t>
            </w:r>
          </w:p>
        </w:tc>
        <w:tc>
          <w:tcPr>
            <w:tcW w:w="1390" w:type="dxa"/>
            <w:tcBorders>
              <w:top w:val="nil"/>
              <w:left w:val="nil"/>
              <w:bottom w:val="single" w:sz="4" w:space="0" w:color="000000"/>
              <w:right w:val="nil"/>
            </w:tcBorders>
            <w:shd w:val="clear" w:color="auto" w:fill="FFFFFF"/>
            <w:noWrap/>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Radovi na putu</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823" w:type="dxa"/>
            <w:tcBorders>
              <w:top w:val="nil"/>
              <w:left w:val="nil"/>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1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50"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324D35" w:rsidRPr="00A22DCB" w:rsidRDefault="00324D35" w:rsidP="006900F6">
            <w:pPr>
              <w:jc w:val="center"/>
              <w:rPr>
                <w:rFonts w:ascii="Arial" w:eastAsia="Times New Roman" w:hAnsi="Arial" w:cs="Arial"/>
                <w:bCs/>
                <w:sz w:val="18"/>
                <w:szCs w:val="18"/>
              </w:rPr>
            </w:pPr>
            <w:r>
              <w:rPr>
                <w:rFonts w:ascii="Arial" w:eastAsia="Times New Roman" w:hAnsi="Arial" w:cs="Arial"/>
                <w:bCs/>
                <w:sz w:val="18"/>
                <w:szCs w:val="18"/>
              </w:rPr>
              <w:t>37.</w:t>
            </w:r>
          </w:p>
        </w:tc>
        <w:tc>
          <w:tcPr>
            <w:tcW w:w="2835" w:type="dxa"/>
            <w:tcBorders>
              <w:top w:val="nil"/>
              <w:left w:val="nil"/>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xml:space="preserve">Sekira </w:t>
            </w:r>
          </w:p>
        </w:tc>
        <w:tc>
          <w:tcPr>
            <w:tcW w:w="1390" w:type="dxa"/>
            <w:tcBorders>
              <w:top w:val="nil"/>
              <w:left w:val="nil"/>
              <w:bottom w:val="single" w:sz="4" w:space="0" w:color="000000"/>
              <w:right w:val="nil"/>
            </w:tcBorders>
            <w:shd w:val="clear" w:color="auto" w:fill="FFFFFF"/>
            <w:noWrap/>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823" w:type="dxa"/>
            <w:tcBorders>
              <w:top w:val="nil"/>
              <w:left w:val="nil"/>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1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50"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324D35" w:rsidRPr="00A22DCB" w:rsidRDefault="00324D35" w:rsidP="006900F6">
            <w:pPr>
              <w:jc w:val="center"/>
              <w:rPr>
                <w:rFonts w:ascii="Arial" w:eastAsia="Times New Roman" w:hAnsi="Arial" w:cs="Arial"/>
                <w:bCs/>
                <w:sz w:val="18"/>
                <w:szCs w:val="18"/>
              </w:rPr>
            </w:pPr>
            <w:r>
              <w:rPr>
                <w:rFonts w:ascii="Arial" w:eastAsia="Times New Roman" w:hAnsi="Arial" w:cs="Arial"/>
                <w:bCs/>
                <w:sz w:val="18"/>
                <w:szCs w:val="18"/>
              </w:rPr>
              <w:t>38.</w:t>
            </w:r>
          </w:p>
        </w:tc>
        <w:tc>
          <w:tcPr>
            <w:tcW w:w="2835" w:type="dxa"/>
            <w:tcBorders>
              <w:top w:val="nil"/>
              <w:left w:val="nil"/>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xml:space="preserve">Sekira </w:t>
            </w:r>
          </w:p>
        </w:tc>
        <w:tc>
          <w:tcPr>
            <w:tcW w:w="1390" w:type="dxa"/>
            <w:tcBorders>
              <w:top w:val="nil"/>
              <w:left w:val="nil"/>
              <w:bottom w:val="single" w:sz="4" w:space="0" w:color="000000"/>
              <w:right w:val="nil"/>
            </w:tcBorders>
            <w:shd w:val="clear" w:color="auto" w:fill="FFFFFF"/>
            <w:noWrap/>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mala - tesarska</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823" w:type="dxa"/>
            <w:tcBorders>
              <w:top w:val="nil"/>
              <w:left w:val="nil"/>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1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50"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324D35" w:rsidRPr="00A22DCB" w:rsidRDefault="00324D35" w:rsidP="006900F6">
            <w:pPr>
              <w:jc w:val="center"/>
              <w:rPr>
                <w:rFonts w:ascii="Arial" w:eastAsia="Times New Roman" w:hAnsi="Arial" w:cs="Arial"/>
                <w:bCs/>
                <w:sz w:val="18"/>
                <w:szCs w:val="18"/>
              </w:rPr>
            </w:pPr>
            <w:r>
              <w:rPr>
                <w:rFonts w:ascii="Arial" w:eastAsia="Times New Roman" w:hAnsi="Arial" w:cs="Arial"/>
                <w:bCs/>
                <w:sz w:val="18"/>
                <w:szCs w:val="18"/>
              </w:rPr>
              <w:t>39.</w:t>
            </w:r>
          </w:p>
        </w:tc>
        <w:tc>
          <w:tcPr>
            <w:tcW w:w="2835" w:type="dxa"/>
            <w:tcBorders>
              <w:top w:val="nil"/>
              <w:left w:val="nil"/>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Stube male</w:t>
            </w:r>
          </w:p>
        </w:tc>
        <w:tc>
          <w:tcPr>
            <w:tcW w:w="1390" w:type="dxa"/>
            <w:tcBorders>
              <w:top w:val="nil"/>
              <w:left w:val="nil"/>
              <w:bottom w:val="single" w:sz="4" w:space="0" w:color="000000"/>
              <w:right w:val="nil"/>
            </w:tcBorders>
            <w:shd w:val="clear" w:color="auto" w:fill="FFFFFF"/>
            <w:noWrap/>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xml:space="preserve">1,5 m  izvlačive </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823" w:type="dxa"/>
            <w:tcBorders>
              <w:top w:val="nil"/>
              <w:left w:val="nil"/>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1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50"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324D35" w:rsidRPr="00A22DCB" w:rsidRDefault="00324D35" w:rsidP="006900F6">
            <w:pPr>
              <w:jc w:val="center"/>
              <w:rPr>
                <w:rFonts w:ascii="Arial" w:eastAsia="Times New Roman" w:hAnsi="Arial" w:cs="Arial"/>
                <w:bCs/>
                <w:sz w:val="18"/>
                <w:szCs w:val="18"/>
              </w:rPr>
            </w:pPr>
            <w:r>
              <w:rPr>
                <w:rFonts w:ascii="Arial" w:eastAsia="Times New Roman" w:hAnsi="Arial" w:cs="Arial"/>
                <w:bCs/>
                <w:sz w:val="18"/>
                <w:szCs w:val="18"/>
              </w:rPr>
              <w:t>40.</w:t>
            </w:r>
          </w:p>
        </w:tc>
        <w:tc>
          <w:tcPr>
            <w:tcW w:w="2835" w:type="dxa"/>
            <w:tcBorders>
              <w:top w:val="nil"/>
              <w:left w:val="nil"/>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Traka za obeležavanje</w:t>
            </w:r>
          </w:p>
        </w:tc>
        <w:tc>
          <w:tcPr>
            <w:tcW w:w="1390" w:type="dxa"/>
            <w:tcBorders>
              <w:top w:val="nil"/>
              <w:left w:val="nil"/>
              <w:bottom w:val="single" w:sz="4" w:space="0" w:color="000000"/>
              <w:right w:val="nil"/>
            </w:tcBorders>
            <w:shd w:val="clear" w:color="auto" w:fill="FFFFFF"/>
            <w:noWrap/>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crvena</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kg</w:t>
            </w:r>
          </w:p>
        </w:tc>
        <w:tc>
          <w:tcPr>
            <w:tcW w:w="823" w:type="dxa"/>
            <w:tcBorders>
              <w:top w:val="nil"/>
              <w:left w:val="nil"/>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p>
        </w:tc>
        <w:tc>
          <w:tcPr>
            <w:tcW w:w="992"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1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50"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8430"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rsidR="00324D35" w:rsidRPr="006743BF" w:rsidRDefault="00324D35" w:rsidP="006900F6">
            <w:pPr>
              <w:jc w:val="right"/>
              <w:rPr>
                <w:rFonts w:ascii="Arial" w:eastAsia="Times New Roman" w:hAnsi="Arial" w:cs="Arial"/>
                <w:bCs/>
              </w:rPr>
            </w:pPr>
          </w:p>
          <w:p w:rsidR="00324D35" w:rsidRDefault="00324D35" w:rsidP="006900F6">
            <w:pPr>
              <w:jc w:val="right"/>
              <w:rPr>
                <w:rFonts w:ascii="Arial" w:eastAsia="Times New Roman" w:hAnsi="Arial" w:cs="Arial"/>
                <w:b/>
                <w:bCs/>
                <w:sz w:val="18"/>
                <w:szCs w:val="18"/>
              </w:rPr>
            </w:pPr>
            <w:r w:rsidRPr="006743BF">
              <w:rPr>
                <w:rFonts w:ascii="Arial" w:eastAsia="Times New Roman" w:hAnsi="Arial" w:cs="Arial"/>
                <w:bCs/>
                <w:sz w:val="22"/>
                <w:szCs w:val="22"/>
              </w:rPr>
              <w:t>Ukupno: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4D35" w:rsidRDefault="00324D35" w:rsidP="006900F6">
            <w:pPr>
              <w:jc w:val="right"/>
              <w:rPr>
                <w:rFonts w:ascii="Arial" w:eastAsia="Times New Roman" w:hAnsi="Arial" w:cs="Arial"/>
                <w:b/>
                <w:bCs/>
                <w:sz w:val="18"/>
                <w:szCs w:val="18"/>
              </w:rPr>
            </w:pPr>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324D35" w:rsidRDefault="00324D35" w:rsidP="006900F6">
            <w:pPr>
              <w:jc w:val="right"/>
              <w:rPr>
                <w:rFonts w:ascii="Arial" w:eastAsia="Times New Roman" w:hAnsi="Arial" w:cs="Arial"/>
                <w:b/>
                <w:bCs/>
                <w:sz w:val="18"/>
                <w:szCs w:val="18"/>
              </w:rPr>
            </w:pPr>
          </w:p>
        </w:tc>
      </w:tr>
    </w:tbl>
    <w:p w:rsidR="006900F6" w:rsidRPr="006355C8" w:rsidRDefault="006900F6" w:rsidP="006900F6">
      <w:pPr>
        <w:rPr>
          <w:b/>
          <w:color w:val="000000"/>
        </w:rPr>
      </w:pPr>
    </w:p>
    <w:p w:rsidR="006900F6" w:rsidRPr="00386EF5" w:rsidRDefault="006900F6" w:rsidP="006900F6">
      <w:pPr>
        <w:shd w:val="clear" w:color="auto" w:fill="FFFFFF"/>
        <w:jc w:val="center"/>
        <w:rPr>
          <w:rFonts w:ascii="Arial" w:hAnsi="Arial" w:cs="Arial"/>
          <w:b/>
          <w:bCs/>
          <w:i/>
          <w:iCs/>
          <w:color w:val="000000"/>
          <w:sz w:val="16"/>
          <w:szCs w:val="16"/>
          <w:lang w:val="sr-Cyrl-CS"/>
        </w:rPr>
      </w:pPr>
    </w:p>
    <w:p w:rsidR="006900F6" w:rsidRDefault="006900F6" w:rsidP="006900F6">
      <w:pPr>
        <w:shd w:val="clear" w:color="auto" w:fill="FFFFFF"/>
        <w:jc w:val="both"/>
        <w:rPr>
          <w:rFonts w:ascii="Arial" w:hAnsi="Arial" w:cs="Arial"/>
          <w:bCs/>
          <w:iCs/>
          <w:color w:val="000000"/>
          <w:lang w:val="sr-Cyrl-CS"/>
        </w:rPr>
      </w:pPr>
      <w:r w:rsidRPr="00386EF5">
        <w:rPr>
          <w:rFonts w:ascii="Arial" w:hAnsi="Arial" w:cs="Arial"/>
          <w:bCs/>
          <w:iCs/>
          <w:color w:val="000000"/>
          <w:lang w:val="sr-Cyrl-CS"/>
        </w:rPr>
        <w:t>Рок важења понуде је _____ дана од дана отварања понуда</w:t>
      </w:r>
      <w:r>
        <w:rPr>
          <w:rFonts w:ascii="Arial" w:hAnsi="Arial" w:cs="Arial"/>
          <w:bCs/>
          <w:iCs/>
          <w:color w:val="000000"/>
          <w:lang w:val="sr-Cyrl-CS"/>
        </w:rPr>
        <w:t xml:space="preserve"> (не краћи од 60 дана)</w:t>
      </w:r>
      <w:r w:rsidRPr="00386EF5">
        <w:rPr>
          <w:rFonts w:ascii="Arial" w:hAnsi="Arial" w:cs="Arial"/>
          <w:bCs/>
          <w:iCs/>
          <w:color w:val="000000"/>
          <w:lang w:val="sr-Cyrl-CS"/>
        </w:rPr>
        <w:t>.</w:t>
      </w:r>
    </w:p>
    <w:p w:rsidR="006900F6" w:rsidRDefault="006900F6" w:rsidP="006900F6">
      <w:pPr>
        <w:shd w:val="clear" w:color="auto" w:fill="FFFFFF"/>
        <w:jc w:val="both"/>
        <w:rPr>
          <w:rFonts w:ascii="Arial" w:hAnsi="Arial" w:cs="Arial"/>
          <w:bCs/>
          <w:iCs/>
          <w:color w:val="000000"/>
          <w:lang w:val="sr-Cyrl-CS"/>
        </w:rPr>
      </w:pPr>
    </w:p>
    <w:p w:rsidR="006900F6" w:rsidRPr="00386EF5" w:rsidRDefault="006900F6" w:rsidP="006900F6">
      <w:pPr>
        <w:shd w:val="clear" w:color="auto" w:fill="FFFFFF"/>
        <w:jc w:val="both"/>
        <w:rPr>
          <w:rFonts w:ascii="Arial" w:hAnsi="Arial" w:cs="Arial"/>
          <w:bCs/>
          <w:iCs/>
          <w:color w:val="000000"/>
          <w:lang w:val="sr-Cyrl-CS"/>
        </w:rPr>
      </w:pPr>
      <w:r>
        <w:rPr>
          <w:rFonts w:ascii="Arial" w:hAnsi="Arial" w:cs="Arial"/>
          <w:bCs/>
          <w:iCs/>
          <w:color w:val="000000"/>
          <w:lang w:val="sr-Cyrl-CS"/>
        </w:rPr>
        <w:t>Рок испоруке је ______ дана од дана поруџбенице наручиоца (не дужи од 30 дана).</w:t>
      </w:r>
    </w:p>
    <w:p w:rsidR="006900F6" w:rsidRPr="00386EF5" w:rsidRDefault="006900F6" w:rsidP="006900F6">
      <w:pPr>
        <w:shd w:val="clear" w:color="auto" w:fill="FFFFFF"/>
        <w:jc w:val="center"/>
        <w:rPr>
          <w:rFonts w:ascii="Arial" w:hAnsi="Arial" w:cs="Arial"/>
          <w:b/>
          <w:bCs/>
          <w:i/>
          <w:iCs/>
          <w:color w:val="000000"/>
          <w:sz w:val="16"/>
          <w:szCs w:val="16"/>
          <w:lang w:val="sr-Cyrl-CS"/>
        </w:rPr>
      </w:pPr>
    </w:p>
    <w:p w:rsidR="006900F6" w:rsidRDefault="006900F6" w:rsidP="006900F6">
      <w:pPr>
        <w:shd w:val="clear" w:color="auto" w:fill="FFFFFF"/>
        <w:jc w:val="center"/>
        <w:rPr>
          <w:rFonts w:ascii="Arial" w:hAnsi="Arial" w:cs="Arial"/>
          <w:b/>
          <w:bCs/>
          <w:i/>
          <w:iCs/>
          <w:color w:val="000000"/>
          <w:sz w:val="16"/>
          <w:szCs w:val="16"/>
          <w:lang w:val="sr-Cyrl-CS"/>
        </w:rPr>
      </w:pPr>
    </w:p>
    <w:p w:rsidR="006900F6" w:rsidRDefault="006900F6" w:rsidP="006900F6">
      <w:pPr>
        <w:shd w:val="clear" w:color="auto" w:fill="FFFFFF"/>
        <w:jc w:val="center"/>
        <w:rPr>
          <w:rFonts w:ascii="Arial" w:hAnsi="Arial" w:cs="Arial"/>
          <w:b/>
          <w:bCs/>
          <w:i/>
          <w:iCs/>
          <w:color w:val="000000"/>
          <w:sz w:val="16"/>
          <w:szCs w:val="16"/>
          <w:lang w:val="sr-Cyrl-CS"/>
        </w:rPr>
      </w:pPr>
    </w:p>
    <w:p w:rsidR="006900F6" w:rsidRDefault="006900F6" w:rsidP="006900F6">
      <w:pPr>
        <w:shd w:val="clear" w:color="auto" w:fill="FFFFFF"/>
        <w:jc w:val="center"/>
        <w:rPr>
          <w:rFonts w:ascii="Arial" w:hAnsi="Arial" w:cs="Arial"/>
          <w:b/>
          <w:bCs/>
          <w:i/>
          <w:iCs/>
          <w:color w:val="000000"/>
          <w:sz w:val="16"/>
          <w:szCs w:val="16"/>
          <w:lang w:val="sr-Cyrl-CS"/>
        </w:rPr>
      </w:pPr>
    </w:p>
    <w:p w:rsidR="006900F6" w:rsidRDefault="006900F6" w:rsidP="006900F6">
      <w:pPr>
        <w:shd w:val="clear" w:color="auto" w:fill="FFFFFF"/>
        <w:jc w:val="center"/>
        <w:rPr>
          <w:rFonts w:ascii="Arial" w:hAnsi="Arial" w:cs="Arial"/>
          <w:b/>
          <w:bCs/>
          <w:i/>
          <w:iCs/>
          <w:color w:val="000000"/>
          <w:sz w:val="16"/>
          <w:szCs w:val="16"/>
          <w:lang w:val="sr-Cyrl-CS"/>
        </w:rPr>
      </w:pPr>
    </w:p>
    <w:p w:rsidR="006900F6" w:rsidRPr="00386EF5" w:rsidRDefault="006900F6" w:rsidP="006900F6">
      <w:pPr>
        <w:shd w:val="clear" w:color="auto" w:fill="FFFFFF"/>
        <w:jc w:val="center"/>
        <w:rPr>
          <w:rFonts w:ascii="Arial" w:hAnsi="Arial" w:cs="Arial"/>
          <w:b/>
          <w:bCs/>
          <w:i/>
          <w:iCs/>
          <w:color w:val="000000"/>
          <w:sz w:val="16"/>
          <w:szCs w:val="16"/>
          <w:lang w:val="sr-Cyrl-CS"/>
        </w:rPr>
      </w:pPr>
    </w:p>
    <w:tbl>
      <w:tblPr>
        <w:tblW w:w="0" w:type="auto"/>
        <w:tblLayout w:type="fixed"/>
        <w:tblLook w:val="0000" w:firstRow="0" w:lastRow="0" w:firstColumn="0" w:lastColumn="0" w:noHBand="0" w:noVBand="0"/>
      </w:tblPr>
      <w:tblGrid>
        <w:gridCol w:w="3080"/>
        <w:gridCol w:w="3068"/>
        <w:gridCol w:w="3094"/>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8"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shd w:val="clear" w:color="auto" w:fill="FFFFFF"/>
        <w:jc w:val="center"/>
        <w:rPr>
          <w:rFonts w:ascii="Arial" w:hAnsi="Arial" w:cs="Arial"/>
          <w:b/>
          <w:bCs/>
          <w:i/>
          <w:iCs/>
          <w:color w:val="000000"/>
          <w:lang w:val="sr-Cyrl-CS"/>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Pr="003D68F5" w:rsidRDefault="006900F6" w:rsidP="006900F6">
      <w:pPr>
        <w:shd w:val="clear" w:color="auto" w:fill="FFFFFF"/>
        <w:jc w:val="center"/>
        <w:rPr>
          <w:rFonts w:ascii="Arial" w:hAnsi="Arial" w:cs="Arial"/>
          <w:b/>
          <w:bCs/>
          <w:iCs/>
          <w:color w:val="000000"/>
        </w:rPr>
      </w:pPr>
    </w:p>
    <w:p w:rsidR="006900F6" w:rsidRPr="00D97333" w:rsidRDefault="006900F6" w:rsidP="006900F6">
      <w:pPr>
        <w:shd w:val="clear" w:color="auto" w:fill="FFFFFF"/>
        <w:rPr>
          <w:rFonts w:ascii="Arial" w:hAnsi="Arial" w:cs="Arial"/>
          <w:b/>
          <w:bCs/>
          <w:iCs/>
          <w:color w:val="000000"/>
        </w:rPr>
      </w:pPr>
      <w:r w:rsidRPr="00D97333">
        <w:rPr>
          <w:rFonts w:ascii="Arial" w:hAnsi="Arial" w:cs="Arial"/>
          <w:b/>
          <w:bCs/>
          <w:iCs/>
          <w:color w:val="000000"/>
        </w:rPr>
        <w:t>На основу чл.12.  Правилника о обавезним елементима конкурсне документације у поступцима јавних набавки и начину доказивања испуњености услова сматраће се да је сачињен образац структуре цене, пошто су основни елементи понуђене цене садржани у обрасцу понуде.</w:t>
      </w:r>
    </w:p>
    <w:p w:rsidR="006900F6" w:rsidRPr="00D97333" w:rsidRDefault="006900F6" w:rsidP="006900F6">
      <w:pPr>
        <w:shd w:val="clear" w:color="auto" w:fill="FFFFFF"/>
        <w:rPr>
          <w:rFonts w:ascii="Arial" w:hAnsi="Arial" w:cs="Arial"/>
          <w:b/>
          <w:bCs/>
          <w:iCs/>
          <w:color w:val="000000"/>
        </w:rPr>
      </w:pPr>
    </w:p>
    <w:p w:rsidR="006900F6" w:rsidRPr="000F403C" w:rsidRDefault="006900F6" w:rsidP="006900F6">
      <w:pPr>
        <w:shd w:val="clear" w:color="auto" w:fill="FFFFFF"/>
        <w:rPr>
          <w:rFonts w:ascii="Arial" w:hAnsi="Arial" w:cs="Arial"/>
          <w:b/>
          <w:bCs/>
          <w:iCs/>
          <w:color w:val="000000"/>
        </w:rPr>
      </w:pPr>
    </w:p>
    <w:p w:rsidR="006900F6" w:rsidRPr="00D97333" w:rsidRDefault="006900F6" w:rsidP="006900F6">
      <w:pPr>
        <w:shd w:val="clear" w:color="auto" w:fill="FFFFFF"/>
        <w:jc w:val="center"/>
        <w:rPr>
          <w:rFonts w:ascii="Arial" w:hAnsi="Arial" w:cs="Arial"/>
          <w:b/>
          <w:bCs/>
          <w:iCs/>
          <w:color w:val="000000"/>
        </w:rPr>
      </w:pPr>
    </w:p>
    <w:p w:rsidR="006900F6" w:rsidRPr="00D97333" w:rsidRDefault="006900F6" w:rsidP="006900F6">
      <w:pPr>
        <w:shd w:val="clear" w:color="auto" w:fill="FFFFFF"/>
        <w:jc w:val="center"/>
        <w:rPr>
          <w:rFonts w:ascii="Arial" w:hAnsi="Arial" w:cs="Arial"/>
          <w:b/>
          <w:bCs/>
          <w:iCs/>
          <w:color w:val="000000"/>
        </w:rPr>
      </w:pPr>
    </w:p>
    <w:p w:rsidR="006900F6" w:rsidRPr="00032659" w:rsidRDefault="006900F6" w:rsidP="006900F6">
      <w:pPr>
        <w:shd w:val="clear" w:color="auto" w:fill="FFFFFF"/>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Pr="00D97333" w:rsidRDefault="006900F6" w:rsidP="006900F6">
      <w:pPr>
        <w:shd w:val="clear" w:color="auto" w:fill="FFFFFF"/>
        <w:jc w:val="center"/>
        <w:rPr>
          <w:rFonts w:ascii="Arial" w:hAnsi="Arial" w:cs="Arial"/>
          <w:b/>
          <w:bCs/>
          <w:iCs/>
          <w:color w:val="000000"/>
        </w:rPr>
      </w:pPr>
    </w:p>
    <w:p w:rsidR="006900F6" w:rsidRPr="00032659" w:rsidRDefault="006900F6" w:rsidP="006900F6">
      <w:pPr>
        <w:shd w:val="clear" w:color="auto" w:fill="FFFFFF"/>
        <w:jc w:val="center"/>
        <w:rPr>
          <w:rFonts w:ascii="Arial" w:hAnsi="Arial" w:cs="Arial"/>
          <w:b/>
          <w:bCs/>
          <w:iCs/>
          <w:color w:val="000000"/>
        </w:rPr>
      </w:pPr>
      <w:r w:rsidRPr="00032659">
        <w:rPr>
          <w:rFonts w:ascii="Arial" w:hAnsi="Arial" w:cs="Arial"/>
          <w:b/>
          <w:bCs/>
          <w:iCs/>
          <w:color w:val="000000"/>
        </w:rPr>
        <w:t>VII  МОДЕЛ УГОВОРА</w:t>
      </w:r>
    </w:p>
    <w:p w:rsidR="006900F6" w:rsidRPr="00CF2777" w:rsidRDefault="006900F6" w:rsidP="006900F6">
      <w:pPr>
        <w:shd w:val="clear" w:color="auto" w:fill="FFFFFF"/>
        <w:jc w:val="center"/>
        <w:rPr>
          <w:rFonts w:ascii="Arial" w:hAnsi="Arial" w:cs="Arial"/>
          <w:b/>
          <w:bCs/>
          <w:iCs/>
          <w:color w:val="000000"/>
          <w:sz w:val="16"/>
          <w:szCs w:val="16"/>
        </w:rPr>
      </w:pPr>
    </w:p>
    <w:p w:rsidR="006900F6" w:rsidRPr="00032659" w:rsidRDefault="006900F6" w:rsidP="006900F6">
      <w:pPr>
        <w:shd w:val="clear" w:color="auto" w:fill="FFFFFF"/>
        <w:jc w:val="center"/>
        <w:rPr>
          <w:rFonts w:ascii="Arial" w:hAnsi="Arial" w:cs="Arial"/>
          <w:b/>
          <w:bCs/>
          <w:iCs/>
          <w:color w:val="000000"/>
        </w:rPr>
      </w:pPr>
      <w:r w:rsidRPr="00032659">
        <w:rPr>
          <w:rFonts w:ascii="Arial" w:hAnsi="Arial" w:cs="Arial"/>
          <w:b/>
          <w:bCs/>
          <w:iCs/>
          <w:color w:val="000000"/>
        </w:rPr>
        <w:t>О КУПОПРОДАЈИ РЕЗЕРВНИХ ДЕЛОВА И МАТЕРИЈАЛА</w:t>
      </w:r>
    </w:p>
    <w:p w:rsidR="006900F6" w:rsidRDefault="006900F6" w:rsidP="006900F6">
      <w:pPr>
        <w:jc w:val="center"/>
        <w:rPr>
          <w:color w:val="000000"/>
          <w:shd w:val="clear" w:color="auto" w:fill="FFFFFF"/>
        </w:rPr>
      </w:pPr>
      <w:r w:rsidRPr="00032659">
        <w:rPr>
          <w:rFonts w:ascii="Arial" w:hAnsi="Arial" w:cs="Arial"/>
          <w:b/>
          <w:bCs/>
          <w:iCs/>
          <w:color w:val="000000"/>
        </w:rPr>
        <w:t>Партија 1</w:t>
      </w:r>
      <w:r w:rsidR="00A22DCB">
        <w:rPr>
          <w:rFonts w:ascii="Arial" w:hAnsi="Arial" w:cs="Arial"/>
          <w:b/>
          <w:bCs/>
          <w:iCs/>
          <w:color w:val="000000"/>
        </w:rPr>
        <w:t>0</w:t>
      </w:r>
      <w:r w:rsidRPr="00032659">
        <w:rPr>
          <w:rFonts w:ascii="Arial" w:hAnsi="Arial" w:cs="Arial"/>
          <w:b/>
          <w:bCs/>
          <w:iCs/>
          <w:color w:val="000000"/>
        </w:rPr>
        <w:t xml:space="preserve">. </w:t>
      </w:r>
      <w:r>
        <w:rPr>
          <w:rFonts w:ascii="Arial" w:eastAsia="Times New Roman" w:hAnsi="Arial" w:cs="Arial"/>
          <w:b/>
        </w:rPr>
        <w:t>Пионирски алат и потрошни материјал</w:t>
      </w:r>
    </w:p>
    <w:p w:rsidR="006900F6" w:rsidRPr="00032659" w:rsidRDefault="006900F6" w:rsidP="006900F6">
      <w:pPr>
        <w:shd w:val="clear" w:color="auto" w:fill="FFFFFF"/>
        <w:jc w:val="center"/>
        <w:rPr>
          <w:rFonts w:ascii="Arial" w:hAnsi="Arial" w:cs="Arial"/>
          <w:b/>
          <w:bCs/>
          <w:iCs/>
          <w:color w:val="000000"/>
        </w:rPr>
      </w:pPr>
      <w:r w:rsidRPr="00032659">
        <w:rPr>
          <w:rFonts w:ascii="Arial" w:hAnsi="Arial" w:cs="Arial"/>
          <w:b/>
          <w:bCs/>
          <w:iCs/>
          <w:color w:val="000000"/>
        </w:rPr>
        <w:t>(у даљем тексту: Уговор)</w:t>
      </w:r>
    </w:p>
    <w:p w:rsidR="006900F6" w:rsidRPr="00032659" w:rsidRDefault="006900F6" w:rsidP="006900F6">
      <w:pPr>
        <w:shd w:val="clear" w:color="auto" w:fill="FFFFFF"/>
        <w:jc w:val="center"/>
        <w:rPr>
          <w:rFonts w:ascii="Arial" w:hAnsi="Arial" w:cs="Arial"/>
          <w:b/>
          <w:bCs/>
          <w:iCs/>
          <w:color w:val="000000"/>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Закључен између:</w:t>
      </w:r>
    </w:p>
    <w:p w:rsidR="006900F6" w:rsidRPr="00D97333" w:rsidRDefault="006900F6" w:rsidP="006900F6">
      <w:pPr>
        <w:shd w:val="clear" w:color="auto" w:fill="FFFFFF"/>
        <w:rPr>
          <w:rFonts w:ascii="Arial" w:hAnsi="Arial" w:cs="Arial"/>
          <w:bCs/>
          <w:iCs/>
          <w:color w:val="000000"/>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1.Наручиоца ЈКП „ТОПЛАНА“ БОР са седиштем у Бору, Република Србија, улица Ђ. А. Куна бр. 12, матични број: 17441531, ПИБ: 100500644, текући рачун 160-35971-27, које заступа директор </w:t>
      </w:r>
      <w:r>
        <w:rPr>
          <w:rFonts w:ascii="Arial" w:hAnsi="Arial" w:cs="Arial"/>
          <w:bCs/>
          <w:iCs/>
          <w:color w:val="000000"/>
        </w:rPr>
        <w:t>Милутин Симић</w:t>
      </w:r>
      <w:r w:rsidRPr="00D97333">
        <w:rPr>
          <w:rFonts w:ascii="Arial" w:hAnsi="Arial" w:cs="Arial"/>
          <w:bCs/>
          <w:iCs/>
          <w:color w:val="000000"/>
        </w:rPr>
        <w:t xml:space="preserve">, дипл.инж. (у даљем тексту: Купац)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и</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2. _____________________ са седиштем у ____________, Република Србија, улица ______________бр.__, матични број:___________, ПИБ:___________, текући рачун __________________које заступа______________________(у даљем тексту: Продавац)</w:t>
      </w:r>
    </w:p>
    <w:p w:rsidR="006900F6"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_____________________ са седиштем у ____________, Република Србија, улица ______________бр.__, матични број:_____________, ПИБ:_____________, текући рачун ___________________ </w:t>
      </w:r>
      <w:r>
        <w:rPr>
          <w:rFonts w:ascii="Arial" w:hAnsi="Arial" w:cs="Arial"/>
          <w:bCs/>
          <w:iCs/>
          <w:color w:val="000000"/>
        </w:rPr>
        <w:t xml:space="preserve">, </w:t>
      </w:r>
      <w:r w:rsidRPr="00D97333">
        <w:rPr>
          <w:rFonts w:ascii="Arial" w:hAnsi="Arial" w:cs="Arial"/>
          <w:bCs/>
          <w:iCs/>
          <w:color w:val="000000"/>
        </w:rPr>
        <w:t xml:space="preserve">коje заступа ______________________________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(у даљем тексту: Продавац),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заједно, у овом Уговору названи: Уговорне стране.</w:t>
      </w:r>
    </w:p>
    <w:p w:rsidR="006900F6" w:rsidRPr="00D97333" w:rsidRDefault="006900F6" w:rsidP="006900F6">
      <w:pPr>
        <w:shd w:val="clear" w:color="auto" w:fill="FFFFFF"/>
        <w:rPr>
          <w:rFonts w:ascii="Arial" w:hAnsi="Arial" w:cs="Arial"/>
          <w:bCs/>
          <w:iCs/>
          <w:color w:val="000000"/>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Напомена: У случају заједничке понуде сви понуђачи из заједничке понуде биће наведени под тачком 2.</w:t>
      </w:r>
    </w:p>
    <w:p w:rsidR="006900F6" w:rsidRPr="00D97333" w:rsidRDefault="006900F6" w:rsidP="006900F6">
      <w:pPr>
        <w:shd w:val="clear" w:color="auto" w:fill="FFFFFF"/>
        <w:rPr>
          <w:rFonts w:ascii="Arial" w:hAnsi="Arial" w:cs="Arial"/>
          <w:bCs/>
          <w:iCs/>
          <w:color w:val="000000"/>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(навести део предметне небавке који ће извршити подизвођач) </w:t>
      </w:r>
    </w:p>
    <w:p w:rsidR="006900F6" w:rsidRPr="00CF2777" w:rsidRDefault="006900F6" w:rsidP="006900F6">
      <w:pPr>
        <w:shd w:val="clear" w:color="auto" w:fill="FFFFFF"/>
        <w:rPr>
          <w:rFonts w:ascii="Arial" w:hAnsi="Arial" w:cs="Arial"/>
          <w:bCs/>
          <w:iCs/>
          <w:color w:val="000000"/>
          <w:sz w:val="16"/>
          <w:szCs w:val="16"/>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Основ уговора:</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ЈН Број: ЈНВВ </w:t>
      </w:r>
      <w:r>
        <w:rPr>
          <w:rFonts w:ascii="Arial" w:hAnsi="Arial" w:cs="Arial"/>
          <w:iCs/>
          <w:color w:val="000000"/>
        </w:rPr>
        <w:t>1.1.2/20</w:t>
      </w:r>
      <w:r w:rsidR="00A22DCB">
        <w:rPr>
          <w:rFonts w:ascii="Arial" w:hAnsi="Arial" w:cs="Arial"/>
          <w:iCs/>
          <w:color w:val="000000"/>
        </w:rPr>
        <w:t>20</w:t>
      </w:r>
      <w:r>
        <w:rPr>
          <w:rFonts w:ascii="Arial" w:hAnsi="Arial" w:cs="Arial"/>
          <w:iCs/>
          <w:color w:val="000000"/>
          <w:lang w:val="sr-Cyrl-CS"/>
        </w:rPr>
        <w:t xml:space="preserve"> </w:t>
      </w:r>
      <w:r w:rsidRPr="00D97333">
        <w:rPr>
          <w:rFonts w:ascii="Arial" w:hAnsi="Arial" w:cs="Arial"/>
          <w:bCs/>
          <w:iCs/>
          <w:color w:val="000000"/>
        </w:rPr>
        <w:t xml:space="preserve">- набавка резервних делова и материјала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Број и датум одлуке о додели уговора: _______ од __________ године</w:t>
      </w:r>
    </w:p>
    <w:p w:rsidR="006900F6" w:rsidRPr="000F403C" w:rsidRDefault="006900F6" w:rsidP="006900F6">
      <w:pPr>
        <w:shd w:val="clear" w:color="auto" w:fill="FFFFFF"/>
        <w:rPr>
          <w:rFonts w:ascii="Arial" w:hAnsi="Arial" w:cs="Arial"/>
          <w:bCs/>
          <w:iCs/>
          <w:color w:val="000000"/>
        </w:rPr>
      </w:pPr>
      <w:r w:rsidRPr="00D97333">
        <w:rPr>
          <w:rFonts w:ascii="Arial" w:hAnsi="Arial" w:cs="Arial"/>
          <w:bCs/>
          <w:iCs/>
          <w:color w:val="000000"/>
        </w:rPr>
        <w:t>Понуда изабраног понуђача бр. _______ од __________ године која је код Наручиоца заведена под бројем</w:t>
      </w:r>
      <w:r>
        <w:rPr>
          <w:rFonts w:ascii="Arial" w:hAnsi="Arial" w:cs="Arial"/>
          <w:bCs/>
          <w:iCs/>
          <w:color w:val="000000"/>
        </w:rPr>
        <w:t xml:space="preserve"> _________ од _________ године</w:t>
      </w:r>
    </w:p>
    <w:p w:rsidR="006900F6" w:rsidRDefault="006900F6" w:rsidP="006900F6">
      <w:pPr>
        <w:shd w:val="clear" w:color="auto" w:fill="FFFFFF"/>
        <w:jc w:val="center"/>
        <w:rPr>
          <w:rFonts w:ascii="Arial" w:hAnsi="Arial" w:cs="Arial"/>
          <w:b/>
          <w:bCs/>
          <w:iCs/>
          <w:color w:val="000000"/>
        </w:rPr>
      </w:pPr>
    </w:p>
    <w:p w:rsidR="006900F6" w:rsidRPr="00386EF5" w:rsidRDefault="006900F6" w:rsidP="006900F6">
      <w:pPr>
        <w:jc w:val="center"/>
        <w:rPr>
          <w:rFonts w:ascii="Arial" w:hAnsi="Arial" w:cs="Arial"/>
          <w:b/>
          <w:color w:val="000000"/>
          <w:u w:val="single"/>
          <w:lang w:val="sr-Latn-CS"/>
        </w:rPr>
      </w:pPr>
      <w:r w:rsidRPr="00386EF5">
        <w:rPr>
          <w:rFonts w:ascii="Arial" w:hAnsi="Arial" w:cs="Arial"/>
          <w:b/>
          <w:color w:val="000000"/>
          <w:u w:val="single"/>
          <w:lang w:val="sr-Latn-CS"/>
        </w:rPr>
        <w:t>ПРЕДМЕТ УГОВОРА</w:t>
      </w:r>
    </w:p>
    <w:p w:rsidR="006900F6" w:rsidRPr="005C6506" w:rsidRDefault="006900F6" w:rsidP="006900F6">
      <w:pPr>
        <w:jc w:val="center"/>
        <w:rPr>
          <w:b/>
          <w:color w:val="000000"/>
          <w:sz w:val="16"/>
          <w:szCs w:val="16"/>
        </w:rPr>
      </w:pPr>
    </w:p>
    <w:p w:rsidR="006900F6" w:rsidRPr="00D04C79" w:rsidRDefault="006900F6" w:rsidP="006900F6">
      <w:pPr>
        <w:jc w:val="center"/>
        <w:rPr>
          <w:rFonts w:ascii="Arial" w:hAnsi="Arial" w:cs="Arial"/>
          <w:b/>
          <w:color w:val="000000"/>
          <w:lang w:val="sr-Latn-CS"/>
        </w:rPr>
      </w:pPr>
      <w:r w:rsidRPr="00D04C79">
        <w:rPr>
          <w:rFonts w:ascii="Arial" w:hAnsi="Arial" w:cs="Arial"/>
          <w:b/>
          <w:color w:val="000000"/>
          <w:lang w:val="sr-Latn-CS"/>
        </w:rPr>
        <w:t xml:space="preserve">Члан </w:t>
      </w:r>
      <w:r>
        <w:rPr>
          <w:rFonts w:ascii="Arial" w:hAnsi="Arial" w:cs="Arial"/>
          <w:b/>
          <w:color w:val="000000"/>
        </w:rPr>
        <w:t>1</w:t>
      </w:r>
      <w:r w:rsidRPr="00D04C79">
        <w:rPr>
          <w:rFonts w:ascii="Arial" w:hAnsi="Arial" w:cs="Arial"/>
          <w:b/>
          <w:color w:val="000000"/>
          <w:lang w:val="sr-Latn-CS"/>
        </w:rPr>
        <w:t>.</w:t>
      </w:r>
    </w:p>
    <w:p w:rsidR="006900F6" w:rsidRDefault="006900F6" w:rsidP="006900F6">
      <w:pPr>
        <w:jc w:val="both"/>
        <w:rPr>
          <w:color w:val="000000"/>
          <w:shd w:val="clear" w:color="auto" w:fill="FFFFFF"/>
        </w:rPr>
      </w:pPr>
      <w:r w:rsidRPr="003F2BE0">
        <w:rPr>
          <w:rFonts w:ascii="Arial" w:hAnsi="Arial" w:cs="Arial"/>
          <w:color w:val="000000"/>
        </w:rPr>
        <w:t>Предмет</w:t>
      </w:r>
      <w:r w:rsidRPr="003F2BE0">
        <w:rPr>
          <w:rFonts w:ascii="Arial" w:hAnsi="Arial" w:cs="Arial"/>
          <w:color w:val="000000"/>
          <w:lang w:val="sr-Cyrl-CS"/>
        </w:rPr>
        <w:t xml:space="preserve"> овог уговора је купопродаја резервних делова и материјала</w:t>
      </w:r>
      <w:r w:rsidRPr="003F2BE0">
        <w:rPr>
          <w:rFonts w:ascii="Arial" w:eastAsia="Times New Roman" w:hAnsi="Arial" w:cs="Arial"/>
          <w:b/>
        </w:rPr>
        <w:t>,</w:t>
      </w:r>
      <w:r w:rsidRPr="003F2BE0">
        <w:rPr>
          <w:rFonts w:ascii="Arial" w:hAnsi="Arial" w:cs="Arial"/>
          <w:color w:val="000000"/>
          <w:lang w:val="sr-Cyrl-CS"/>
        </w:rPr>
        <w:t xml:space="preserve"> одређене у спецификацији за партију</w:t>
      </w:r>
      <w:r w:rsidRPr="00386EF5">
        <w:rPr>
          <w:i/>
          <w:color w:val="000000"/>
          <w:lang w:val="sr-Cyrl-CS"/>
        </w:rPr>
        <w:t xml:space="preserve"> </w:t>
      </w:r>
      <w:r w:rsidRPr="0066439C">
        <w:rPr>
          <w:rFonts w:eastAsia="Times New Roman" w:cs="Arial"/>
          <w:b/>
        </w:rPr>
        <w:t>1</w:t>
      </w:r>
      <w:r w:rsidR="00A22DCB">
        <w:rPr>
          <w:rFonts w:eastAsia="Times New Roman" w:cs="Arial"/>
          <w:b/>
        </w:rPr>
        <w:t>0</w:t>
      </w:r>
      <w:r w:rsidRPr="00FE344A">
        <w:rPr>
          <w:rFonts w:eastAsia="Times New Roman" w:cs="Arial"/>
          <w:b/>
          <w:i/>
        </w:rPr>
        <w:t xml:space="preserve">. </w:t>
      </w:r>
      <w:r>
        <w:rPr>
          <w:rFonts w:ascii="Arial" w:eastAsia="Times New Roman" w:hAnsi="Arial" w:cs="Arial"/>
          <w:b/>
        </w:rPr>
        <w:t>Пионирски алат и потрошни материјал</w:t>
      </w:r>
      <w:r w:rsidRPr="00386EF5">
        <w:rPr>
          <w:color w:val="000000"/>
          <w:shd w:val="clear" w:color="auto" w:fill="FFFFFF"/>
        </w:rPr>
        <w:t xml:space="preserve"> </w:t>
      </w:r>
    </w:p>
    <w:p w:rsidR="006900F6" w:rsidRPr="00386EF5" w:rsidRDefault="006900F6" w:rsidP="006900F6">
      <w:pPr>
        <w:pStyle w:val="Subtitle"/>
        <w:spacing w:before="0" w:after="0"/>
        <w:jc w:val="left"/>
        <w:rPr>
          <w:i w:val="0"/>
          <w:color w:val="000000"/>
          <w:sz w:val="24"/>
          <w:szCs w:val="24"/>
          <w:lang w:val="sr-Cyrl-CS"/>
        </w:rPr>
      </w:pPr>
      <w:r w:rsidRPr="00386EF5">
        <w:rPr>
          <w:i w:val="0"/>
          <w:color w:val="000000"/>
          <w:sz w:val="24"/>
          <w:szCs w:val="24"/>
          <w:lang w:val="sr-Cyrl-CS"/>
        </w:rPr>
        <w:t xml:space="preserve">у понуди Продавца бр.__________ од _______ . године </w:t>
      </w:r>
      <w:r>
        <w:rPr>
          <w:i w:val="0"/>
          <w:color w:val="000000"/>
          <w:sz w:val="24"/>
          <w:szCs w:val="24"/>
        </w:rPr>
        <w:t>која је код Купца заведена под бројем __________ од _________ године и</w:t>
      </w:r>
      <w:r w:rsidRPr="00386EF5">
        <w:rPr>
          <w:i w:val="0"/>
          <w:color w:val="000000"/>
          <w:sz w:val="24"/>
          <w:szCs w:val="24"/>
          <w:lang w:val="sr-Cyrl-CS"/>
        </w:rPr>
        <w:t xml:space="preserve"> саставни </w:t>
      </w:r>
      <w:r>
        <w:rPr>
          <w:i w:val="0"/>
          <w:color w:val="000000"/>
          <w:sz w:val="24"/>
          <w:szCs w:val="24"/>
          <w:lang w:val="sr-Cyrl-CS"/>
        </w:rPr>
        <w:t xml:space="preserve">је </w:t>
      </w:r>
      <w:r w:rsidRPr="00386EF5">
        <w:rPr>
          <w:i w:val="0"/>
          <w:color w:val="000000"/>
          <w:sz w:val="24"/>
          <w:szCs w:val="24"/>
          <w:lang w:val="sr-Cyrl-CS"/>
        </w:rPr>
        <w:t>део овог Уговора.</w:t>
      </w:r>
    </w:p>
    <w:p w:rsidR="006900F6" w:rsidRDefault="006900F6" w:rsidP="006900F6">
      <w:pPr>
        <w:jc w:val="center"/>
        <w:rPr>
          <w:rFonts w:ascii="Arial" w:hAnsi="Arial" w:cs="Arial"/>
          <w:b/>
          <w:color w:val="000000"/>
          <w:u w:val="single"/>
        </w:rPr>
      </w:pPr>
    </w:p>
    <w:p w:rsidR="006900F6" w:rsidRDefault="006900F6" w:rsidP="006900F6">
      <w:pPr>
        <w:jc w:val="center"/>
        <w:rPr>
          <w:rFonts w:ascii="Arial" w:hAnsi="Arial" w:cs="Arial"/>
          <w:b/>
          <w:color w:val="000000"/>
          <w:u w:val="single"/>
        </w:rPr>
      </w:pPr>
    </w:p>
    <w:p w:rsidR="006900F6" w:rsidRDefault="006900F6" w:rsidP="006900F6">
      <w:pPr>
        <w:jc w:val="center"/>
        <w:rPr>
          <w:rFonts w:ascii="Arial" w:hAnsi="Arial" w:cs="Arial"/>
          <w:b/>
          <w:color w:val="000000"/>
          <w:u w:val="single"/>
        </w:rPr>
      </w:pPr>
    </w:p>
    <w:p w:rsidR="006900F6" w:rsidRPr="00386EF5" w:rsidRDefault="006900F6" w:rsidP="006900F6">
      <w:pPr>
        <w:jc w:val="center"/>
        <w:rPr>
          <w:rFonts w:ascii="Arial" w:hAnsi="Arial" w:cs="Arial"/>
          <w:b/>
          <w:color w:val="000000"/>
          <w:u w:val="single"/>
        </w:rPr>
      </w:pPr>
      <w:r w:rsidRPr="00386EF5">
        <w:rPr>
          <w:rFonts w:ascii="Arial" w:hAnsi="Arial" w:cs="Arial"/>
          <w:b/>
          <w:color w:val="000000"/>
          <w:u w:val="single"/>
        </w:rPr>
        <w:t>ЦЕНА, НАЧИН ПЛАЋАЊА И УКУПНА ВРЕДНОСТ УГОВОРА</w:t>
      </w:r>
    </w:p>
    <w:p w:rsidR="006900F6" w:rsidRPr="003972EE" w:rsidRDefault="006900F6" w:rsidP="006900F6">
      <w:pPr>
        <w:jc w:val="center"/>
        <w:rPr>
          <w:rFonts w:ascii="Arial" w:hAnsi="Arial" w:cs="Arial"/>
          <w:b/>
          <w:color w:val="000000"/>
          <w:sz w:val="16"/>
          <w:szCs w:val="16"/>
        </w:rPr>
      </w:pPr>
    </w:p>
    <w:p w:rsidR="006900F6" w:rsidRPr="00D04C79" w:rsidRDefault="006900F6" w:rsidP="006900F6">
      <w:pPr>
        <w:jc w:val="center"/>
        <w:rPr>
          <w:rFonts w:ascii="Arial" w:hAnsi="Arial" w:cs="Arial"/>
          <w:b/>
          <w:color w:val="000000"/>
          <w:lang w:val="sr-Latn-CS"/>
        </w:rPr>
      </w:pPr>
      <w:r w:rsidRPr="00D04C79">
        <w:rPr>
          <w:rFonts w:ascii="Arial" w:hAnsi="Arial" w:cs="Arial"/>
          <w:b/>
          <w:color w:val="000000"/>
          <w:lang w:val="sr-Latn-CS"/>
        </w:rPr>
        <w:t xml:space="preserve">Члан </w:t>
      </w:r>
      <w:r>
        <w:rPr>
          <w:rFonts w:ascii="Arial" w:hAnsi="Arial" w:cs="Arial"/>
          <w:b/>
          <w:color w:val="000000"/>
        </w:rPr>
        <w:t>2</w:t>
      </w:r>
      <w:r w:rsidRPr="00D04C79">
        <w:rPr>
          <w:rFonts w:ascii="Arial" w:hAnsi="Arial" w:cs="Arial"/>
          <w:b/>
          <w:color w:val="000000"/>
          <w:lang w:val="sr-Latn-CS"/>
        </w:rPr>
        <w:t>.</w:t>
      </w:r>
    </w:p>
    <w:p w:rsidR="006900F6" w:rsidRPr="00386EF5" w:rsidRDefault="006900F6" w:rsidP="006900F6">
      <w:pPr>
        <w:jc w:val="both"/>
        <w:rPr>
          <w:bCs/>
          <w:color w:val="000000"/>
        </w:rPr>
      </w:pPr>
      <w:r w:rsidRPr="00386EF5">
        <w:rPr>
          <w:rFonts w:ascii="Arial" w:hAnsi="Arial" w:cs="Arial"/>
          <w:bCs/>
          <w:color w:val="000000"/>
        </w:rPr>
        <w:t xml:space="preserve">Цена резервних делова и материјала из члана </w:t>
      </w:r>
      <w:r>
        <w:rPr>
          <w:rFonts w:ascii="Arial" w:hAnsi="Arial" w:cs="Arial"/>
          <w:bCs/>
          <w:color w:val="000000"/>
        </w:rPr>
        <w:t>1</w:t>
      </w:r>
      <w:r w:rsidRPr="00386EF5">
        <w:rPr>
          <w:rFonts w:ascii="Arial" w:hAnsi="Arial" w:cs="Arial"/>
          <w:bCs/>
          <w:color w:val="000000"/>
        </w:rPr>
        <w:t xml:space="preserve">. овог Уговора је: </w:t>
      </w:r>
    </w:p>
    <w:tbl>
      <w:tblPr>
        <w:tblW w:w="9384" w:type="dxa"/>
        <w:jc w:val="center"/>
        <w:tblLook w:val="04A0" w:firstRow="1" w:lastRow="0" w:firstColumn="1" w:lastColumn="0" w:noHBand="0" w:noVBand="1"/>
      </w:tblPr>
      <w:tblGrid>
        <w:gridCol w:w="661"/>
        <w:gridCol w:w="3105"/>
        <w:gridCol w:w="1468"/>
        <w:gridCol w:w="851"/>
        <w:gridCol w:w="1559"/>
        <w:gridCol w:w="1740"/>
      </w:tblGrid>
      <w:tr w:rsidR="006900F6" w:rsidRPr="00003138" w:rsidTr="006900F6">
        <w:trPr>
          <w:trHeight w:val="600"/>
          <w:jc w:val="center"/>
        </w:trPr>
        <w:tc>
          <w:tcPr>
            <w:tcW w:w="661"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R.Br.</w:t>
            </w:r>
          </w:p>
        </w:tc>
        <w:tc>
          <w:tcPr>
            <w:tcW w:w="3105"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Naziv</w:t>
            </w:r>
          </w:p>
        </w:tc>
        <w:tc>
          <w:tcPr>
            <w:tcW w:w="1468" w:type="dxa"/>
            <w:tcBorders>
              <w:top w:val="single" w:sz="4" w:space="0" w:color="auto"/>
              <w:left w:val="single" w:sz="4" w:space="0" w:color="auto"/>
              <w:bottom w:val="single" w:sz="4" w:space="0" w:color="auto"/>
              <w:right w:val="single" w:sz="4" w:space="0" w:color="auto"/>
            </w:tcBorders>
            <w:shd w:val="clear" w:color="auto" w:fill="DDDDDD"/>
          </w:tcPr>
          <w:p w:rsidR="006900F6" w:rsidRPr="003F2BE0"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Dimenzije</w:t>
            </w:r>
          </w:p>
        </w:tc>
        <w:tc>
          <w:tcPr>
            <w:tcW w:w="851"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J.M.</w:t>
            </w:r>
          </w:p>
        </w:tc>
        <w:tc>
          <w:tcPr>
            <w:tcW w:w="1559"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PDV-a</w:t>
            </w:r>
          </w:p>
        </w:tc>
        <w:tc>
          <w:tcPr>
            <w:tcW w:w="1740"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Jed. cena sa PDV-om</w:t>
            </w:r>
          </w:p>
        </w:tc>
      </w:tr>
      <w:tr w:rsidR="00324D35"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tcPr>
          <w:p w:rsidR="00324D35" w:rsidRPr="00793A0B" w:rsidRDefault="00324D35" w:rsidP="006900F6">
            <w:pPr>
              <w:jc w:val="center"/>
              <w:rPr>
                <w:rFonts w:ascii="Arial" w:hAnsi="Arial" w:cs="Arial"/>
                <w:sz w:val="20"/>
                <w:szCs w:val="20"/>
              </w:rPr>
            </w:pPr>
            <w:r w:rsidRPr="00793A0B">
              <w:rPr>
                <w:rFonts w:ascii="Arial" w:hAnsi="Arial" w:cs="Arial"/>
                <w:sz w:val="20"/>
                <w:szCs w:val="20"/>
              </w:rPr>
              <w:t>1.</w:t>
            </w:r>
          </w:p>
        </w:tc>
        <w:tc>
          <w:tcPr>
            <w:tcW w:w="3105" w:type="dxa"/>
            <w:tcBorders>
              <w:top w:val="nil"/>
              <w:left w:val="nil"/>
              <w:bottom w:val="single" w:sz="4" w:space="0" w:color="000000"/>
              <w:right w:val="single" w:sz="4" w:space="0" w:color="auto"/>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Ašov</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1559" w:type="dxa"/>
            <w:tcBorders>
              <w:top w:val="single" w:sz="4" w:space="0" w:color="auto"/>
              <w:left w:val="single" w:sz="4" w:space="0" w:color="auto"/>
              <w:bottom w:val="single" w:sz="4" w:space="0" w:color="000000"/>
              <w:right w:val="single" w:sz="4" w:space="0" w:color="000000"/>
            </w:tcBorders>
            <w:shd w:val="clear" w:color="auto" w:fill="FFFFFF"/>
            <w:noWrap/>
            <w:vAlign w:val="center"/>
          </w:tcPr>
          <w:p w:rsidR="00324D35" w:rsidRDefault="00324D35" w:rsidP="006900F6">
            <w:pPr>
              <w:jc w:val="center"/>
              <w:rPr>
                <w:rFonts w:ascii="Arial" w:eastAsia="Times New Roman" w:hAnsi="Arial" w:cs="Arial"/>
                <w:color w:val="000000"/>
                <w:sz w:val="18"/>
                <w:szCs w:val="18"/>
              </w:rPr>
            </w:pPr>
          </w:p>
        </w:tc>
        <w:tc>
          <w:tcPr>
            <w:tcW w:w="1740" w:type="dxa"/>
            <w:tcBorders>
              <w:top w:val="single" w:sz="4" w:space="0" w:color="auto"/>
              <w:left w:val="nil"/>
              <w:bottom w:val="single" w:sz="4" w:space="0" w:color="000000"/>
              <w:right w:val="single" w:sz="4" w:space="0" w:color="000000"/>
            </w:tcBorders>
            <w:shd w:val="clear" w:color="auto" w:fill="FFFFFF"/>
            <w:noWrap/>
            <w:vAlign w:val="center"/>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tcPr>
          <w:p w:rsidR="00324D35" w:rsidRPr="00793A0B" w:rsidRDefault="00324D35" w:rsidP="006900F6">
            <w:pPr>
              <w:jc w:val="center"/>
              <w:rPr>
                <w:rFonts w:ascii="Arial" w:hAnsi="Arial" w:cs="Arial"/>
                <w:sz w:val="20"/>
                <w:szCs w:val="20"/>
              </w:rPr>
            </w:pPr>
            <w:r w:rsidRPr="00793A0B">
              <w:rPr>
                <w:rFonts w:ascii="Arial" w:hAnsi="Arial" w:cs="Arial"/>
                <w:sz w:val="20"/>
                <w:szCs w:val="20"/>
              </w:rPr>
              <w:t>2.</w:t>
            </w:r>
          </w:p>
        </w:tc>
        <w:tc>
          <w:tcPr>
            <w:tcW w:w="3105" w:type="dxa"/>
            <w:tcBorders>
              <w:top w:val="nil"/>
              <w:left w:val="nil"/>
              <w:bottom w:val="single" w:sz="4" w:space="0" w:color="000000"/>
              <w:right w:val="single" w:sz="4" w:space="0" w:color="auto"/>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Brisko</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1559" w:type="dxa"/>
            <w:tcBorders>
              <w:top w:val="nil"/>
              <w:left w:val="single" w:sz="4" w:space="0" w:color="auto"/>
              <w:bottom w:val="single" w:sz="4" w:space="0" w:color="000000"/>
              <w:right w:val="single" w:sz="4" w:space="0" w:color="000000"/>
            </w:tcBorders>
            <w:shd w:val="clear" w:color="auto" w:fill="FFFFFF"/>
            <w:noWrap/>
            <w:vAlign w:val="center"/>
          </w:tcPr>
          <w:p w:rsidR="00324D35" w:rsidRDefault="00324D35" w:rsidP="006900F6">
            <w:pPr>
              <w:jc w:val="center"/>
              <w:rPr>
                <w:rFonts w:ascii="Arial" w:eastAsia="Times New Roman" w:hAnsi="Arial" w:cs="Arial"/>
                <w:color w:val="000000"/>
                <w:sz w:val="18"/>
                <w:szCs w:val="18"/>
              </w:rPr>
            </w:pPr>
          </w:p>
        </w:tc>
        <w:tc>
          <w:tcPr>
            <w:tcW w:w="1740" w:type="dxa"/>
            <w:tcBorders>
              <w:top w:val="nil"/>
              <w:left w:val="nil"/>
              <w:bottom w:val="single" w:sz="4" w:space="0" w:color="000000"/>
              <w:right w:val="single" w:sz="4" w:space="0" w:color="000000"/>
            </w:tcBorders>
            <w:shd w:val="clear" w:color="auto" w:fill="FFFFFF"/>
            <w:noWrap/>
            <w:vAlign w:val="center"/>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tcPr>
          <w:p w:rsidR="00324D35" w:rsidRPr="00793A0B" w:rsidRDefault="00324D35" w:rsidP="006900F6">
            <w:pPr>
              <w:jc w:val="center"/>
              <w:rPr>
                <w:rFonts w:ascii="Arial" w:hAnsi="Arial" w:cs="Arial"/>
                <w:sz w:val="20"/>
                <w:szCs w:val="20"/>
              </w:rPr>
            </w:pPr>
            <w:r w:rsidRPr="00793A0B">
              <w:rPr>
                <w:rFonts w:ascii="Arial" w:hAnsi="Arial" w:cs="Arial"/>
                <w:sz w:val="20"/>
                <w:szCs w:val="20"/>
              </w:rPr>
              <w:t>3.</w:t>
            </w:r>
          </w:p>
        </w:tc>
        <w:tc>
          <w:tcPr>
            <w:tcW w:w="3105" w:type="dxa"/>
            <w:tcBorders>
              <w:top w:val="nil"/>
              <w:left w:val="nil"/>
              <w:bottom w:val="single" w:sz="4" w:space="0" w:color="000000"/>
              <w:right w:val="single" w:sz="4" w:space="0" w:color="auto"/>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Crevo providno</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Ø10 - 12,   PVC ili silikon</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M</w:t>
            </w:r>
          </w:p>
        </w:tc>
        <w:tc>
          <w:tcPr>
            <w:tcW w:w="1559" w:type="dxa"/>
            <w:tcBorders>
              <w:top w:val="nil"/>
              <w:left w:val="single" w:sz="4" w:space="0" w:color="auto"/>
              <w:bottom w:val="single" w:sz="4" w:space="0" w:color="000000"/>
              <w:right w:val="single" w:sz="4" w:space="0" w:color="000000"/>
            </w:tcBorders>
            <w:shd w:val="clear" w:color="auto" w:fill="FFFFFF"/>
            <w:noWrap/>
            <w:vAlign w:val="center"/>
          </w:tcPr>
          <w:p w:rsidR="00324D35" w:rsidRDefault="00324D35" w:rsidP="006900F6">
            <w:pPr>
              <w:jc w:val="center"/>
              <w:rPr>
                <w:rFonts w:ascii="Arial" w:eastAsia="Times New Roman" w:hAnsi="Arial" w:cs="Arial"/>
                <w:color w:val="000000"/>
                <w:sz w:val="18"/>
                <w:szCs w:val="18"/>
              </w:rPr>
            </w:pPr>
          </w:p>
        </w:tc>
        <w:tc>
          <w:tcPr>
            <w:tcW w:w="1740" w:type="dxa"/>
            <w:tcBorders>
              <w:top w:val="nil"/>
              <w:left w:val="nil"/>
              <w:bottom w:val="single" w:sz="4" w:space="0" w:color="000000"/>
              <w:right w:val="single" w:sz="4" w:space="0" w:color="000000"/>
            </w:tcBorders>
            <w:shd w:val="clear" w:color="auto" w:fill="FFFFFF"/>
            <w:noWrap/>
            <w:vAlign w:val="center"/>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tcPr>
          <w:p w:rsidR="00324D35" w:rsidRPr="00793A0B" w:rsidRDefault="00324D35" w:rsidP="006900F6">
            <w:pPr>
              <w:jc w:val="center"/>
              <w:rPr>
                <w:rFonts w:ascii="Arial" w:hAnsi="Arial" w:cs="Arial"/>
                <w:sz w:val="20"/>
                <w:szCs w:val="20"/>
              </w:rPr>
            </w:pPr>
            <w:r w:rsidRPr="00793A0B">
              <w:rPr>
                <w:rFonts w:ascii="Arial" w:hAnsi="Arial" w:cs="Arial"/>
                <w:sz w:val="20"/>
                <w:szCs w:val="20"/>
              </w:rPr>
              <w:t>4.</w:t>
            </w:r>
          </w:p>
        </w:tc>
        <w:tc>
          <w:tcPr>
            <w:tcW w:w="3105" w:type="dxa"/>
            <w:tcBorders>
              <w:top w:val="nil"/>
              <w:left w:val="nil"/>
              <w:bottom w:val="single" w:sz="4" w:space="0" w:color="000000"/>
              <w:right w:val="single" w:sz="4" w:space="0" w:color="auto"/>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Crevo gumeno - baštensko</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M</w:t>
            </w:r>
          </w:p>
        </w:tc>
        <w:tc>
          <w:tcPr>
            <w:tcW w:w="1559" w:type="dxa"/>
            <w:tcBorders>
              <w:top w:val="nil"/>
              <w:left w:val="single" w:sz="4" w:space="0" w:color="auto"/>
              <w:bottom w:val="single" w:sz="4" w:space="0" w:color="000000"/>
              <w:right w:val="single" w:sz="4" w:space="0" w:color="000000"/>
            </w:tcBorders>
            <w:shd w:val="clear" w:color="auto" w:fill="FFFFFF"/>
            <w:noWrap/>
            <w:vAlign w:val="center"/>
          </w:tcPr>
          <w:p w:rsidR="00324D35" w:rsidRDefault="00324D35" w:rsidP="006900F6">
            <w:pPr>
              <w:jc w:val="center"/>
              <w:rPr>
                <w:rFonts w:ascii="Arial" w:eastAsia="Times New Roman" w:hAnsi="Arial" w:cs="Arial"/>
                <w:color w:val="000000"/>
                <w:sz w:val="18"/>
                <w:szCs w:val="18"/>
              </w:rPr>
            </w:pPr>
          </w:p>
        </w:tc>
        <w:tc>
          <w:tcPr>
            <w:tcW w:w="1740" w:type="dxa"/>
            <w:tcBorders>
              <w:top w:val="nil"/>
              <w:left w:val="nil"/>
              <w:bottom w:val="single" w:sz="4" w:space="0" w:color="000000"/>
              <w:right w:val="single" w:sz="4" w:space="0" w:color="000000"/>
            </w:tcBorders>
            <w:shd w:val="clear" w:color="auto" w:fill="FFFFFF"/>
            <w:noWrap/>
            <w:vAlign w:val="center"/>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tcPr>
          <w:p w:rsidR="00324D35" w:rsidRPr="00793A0B" w:rsidRDefault="00324D35" w:rsidP="006900F6">
            <w:pPr>
              <w:jc w:val="center"/>
              <w:rPr>
                <w:rFonts w:ascii="Arial" w:hAnsi="Arial" w:cs="Arial"/>
                <w:sz w:val="20"/>
                <w:szCs w:val="20"/>
              </w:rPr>
            </w:pPr>
            <w:r w:rsidRPr="00793A0B">
              <w:rPr>
                <w:rFonts w:ascii="Arial" w:hAnsi="Arial" w:cs="Arial"/>
                <w:sz w:val="20"/>
                <w:szCs w:val="20"/>
              </w:rPr>
              <w:t>5.</w:t>
            </w:r>
          </w:p>
        </w:tc>
        <w:tc>
          <w:tcPr>
            <w:tcW w:w="3105" w:type="dxa"/>
            <w:tcBorders>
              <w:top w:val="nil"/>
              <w:left w:val="nil"/>
              <w:bottom w:val="single" w:sz="4" w:space="0" w:color="000000"/>
              <w:right w:val="single" w:sz="4" w:space="0" w:color="auto"/>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Crevo hidrantsko sa spojnicama</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Ø52 mm</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1559" w:type="dxa"/>
            <w:tcBorders>
              <w:top w:val="nil"/>
              <w:left w:val="single" w:sz="4" w:space="0" w:color="auto"/>
              <w:bottom w:val="single" w:sz="4" w:space="0" w:color="000000"/>
              <w:right w:val="single" w:sz="4" w:space="0" w:color="000000"/>
            </w:tcBorders>
            <w:shd w:val="clear" w:color="auto" w:fill="FFFFFF"/>
            <w:noWrap/>
            <w:vAlign w:val="center"/>
          </w:tcPr>
          <w:p w:rsidR="00324D35" w:rsidRDefault="00324D35" w:rsidP="006900F6">
            <w:pPr>
              <w:jc w:val="center"/>
              <w:rPr>
                <w:rFonts w:ascii="Arial" w:eastAsia="Times New Roman" w:hAnsi="Arial" w:cs="Arial"/>
                <w:color w:val="000000"/>
                <w:sz w:val="18"/>
                <w:szCs w:val="18"/>
              </w:rPr>
            </w:pPr>
          </w:p>
        </w:tc>
        <w:tc>
          <w:tcPr>
            <w:tcW w:w="1740" w:type="dxa"/>
            <w:tcBorders>
              <w:top w:val="nil"/>
              <w:left w:val="nil"/>
              <w:bottom w:val="single" w:sz="4" w:space="0" w:color="000000"/>
              <w:right w:val="single" w:sz="4" w:space="0" w:color="000000"/>
            </w:tcBorders>
            <w:shd w:val="clear" w:color="auto" w:fill="FFFFFF"/>
            <w:noWrap/>
            <w:vAlign w:val="center"/>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tcPr>
          <w:p w:rsidR="00324D35" w:rsidRPr="00793A0B" w:rsidRDefault="00324D35" w:rsidP="006900F6">
            <w:pPr>
              <w:jc w:val="center"/>
              <w:rPr>
                <w:rFonts w:ascii="Arial" w:hAnsi="Arial" w:cs="Arial"/>
                <w:sz w:val="20"/>
                <w:szCs w:val="20"/>
              </w:rPr>
            </w:pPr>
            <w:r w:rsidRPr="00793A0B">
              <w:rPr>
                <w:rFonts w:ascii="Arial" w:hAnsi="Arial" w:cs="Arial"/>
                <w:sz w:val="20"/>
                <w:szCs w:val="20"/>
              </w:rPr>
              <w:t>6.</w:t>
            </w:r>
          </w:p>
        </w:tc>
        <w:tc>
          <w:tcPr>
            <w:tcW w:w="3105" w:type="dxa"/>
            <w:tcBorders>
              <w:top w:val="nil"/>
              <w:left w:val="nil"/>
              <w:bottom w:val="single" w:sz="4" w:space="0" w:color="000000"/>
              <w:right w:val="single" w:sz="4" w:space="0" w:color="auto"/>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Crevo za dopunu veš mašine</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1,5 m</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1559" w:type="dxa"/>
            <w:tcBorders>
              <w:top w:val="nil"/>
              <w:left w:val="single" w:sz="4" w:space="0" w:color="auto"/>
              <w:bottom w:val="single" w:sz="4" w:space="0" w:color="000000"/>
              <w:right w:val="single" w:sz="4" w:space="0" w:color="000000"/>
            </w:tcBorders>
            <w:shd w:val="clear" w:color="auto" w:fill="FFFFFF"/>
            <w:noWrap/>
            <w:vAlign w:val="center"/>
          </w:tcPr>
          <w:p w:rsidR="00324D35" w:rsidRDefault="00324D35" w:rsidP="006900F6">
            <w:pPr>
              <w:jc w:val="center"/>
              <w:rPr>
                <w:rFonts w:ascii="Arial" w:eastAsia="Times New Roman" w:hAnsi="Arial" w:cs="Arial"/>
                <w:color w:val="000000"/>
                <w:sz w:val="18"/>
                <w:szCs w:val="18"/>
              </w:rPr>
            </w:pPr>
          </w:p>
        </w:tc>
        <w:tc>
          <w:tcPr>
            <w:tcW w:w="1740" w:type="dxa"/>
            <w:tcBorders>
              <w:top w:val="nil"/>
              <w:left w:val="nil"/>
              <w:bottom w:val="single" w:sz="4" w:space="0" w:color="000000"/>
              <w:right w:val="single" w:sz="4" w:space="0" w:color="000000"/>
            </w:tcBorders>
            <w:shd w:val="clear" w:color="auto" w:fill="FFFFFF"/>
            <w:noWrap/>
            <w:vAlign w:val="center"/>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tcPr>
          <w:p w:rsidR="00324D35" w:rsidRPr="00793A0B" w:rsidRDefault="00324D35" w:rsidP="006900F6">
            <w:pPr>
              <w:jc w:val="center"/>
              <w:rPr>
                <w:rFonts w:ascii="Arial" w:hAnsi="Arial" w:cs="Arial"/>
                <w:sz w:val="20"/>
                <w:szCs w:val="20"/>
              </w:rPr>
            </w:pPr>
            <w:r w:rsidRPr="00793A0B">
              <w:rPr>
                <w:rFonts w:ascii="Arial" w:hAnsi="Arial" w:cs="Arial"/>
                <w:sz w:val="20"/>
                <w:szCs w:val="20"/>
              </w:rPr>
              <w:t>7.</w:t>
            </w:r>
          </w:p>
        </w:tc>
        <w:tc>
          <w:tcPr>
            <w:tcW w:w="3105" w:type="dxa"/>
            <w:tcBorders>
              <w:top w:val="nil"/>
              <w:left w:val="nil"/>
              <w:bottom w:val="single" w:sz="4" w:space="0" w:color="000000"/>
              <w:right w:val="single" w:sz="4" w:space="0" w:color="auto"/>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Četka pajalica</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400 mm</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1559" w:type="dxa"/>
            <w:tcBorders>
              <w:top w:val="nil"/>
              <w:left w:val="single" w:sz="4" w:space="0" w:color="auto"/>
              <w:bottom w:val="single" w:sz="4" w:space="0" w:color="000000"/>
              <w:right w:val="single" w:sz="4" w:space="0" w:color="000000"/>
            </w:tcBorders>
            <w:shd w:val="clear" w:color="auto" w:fill="FFFFFF"/>
            <w:noWrap/>
            <w:vAlign w:val="center"/>
          </w:tcPr>
          <w:p w:rsidR="00324D35" w:rsidRDefault="00324D35" w:rsidP="006900F6">
            <w:pPr>
              <w:jc w:val="center"/>
              <w:rPr>
                <w:rFonts w:ascii="Arial" w:eastAsia="Times New Roman" w:hAnsi="Arial" w:cs="Arial"/>
                <w:color w:val="000000"/>
                <w:sz w:val="18"/>
                <w:szCs w:val="18"/>
              </w:rPr>
            </w:pPr>
          </w:p>
        </w:tc>
        <w:tc>
          <w:tcPr>
            <w:tcW w:w="1740" w:type="dxa"/>
            <w:tcBorders>
              <w:top w:val="nil"/>
              <w:left w:val="nil"/>
              <w:bottom w:val="single" w:sz="4" w:space="0" w:color="000000"/>
              <w:right w:val="single" w:sz="4" w:space="0" w:color="000000"/>
            </w:tcBorders>
            <w:shd w:val="clear" w:color="auto" w:fill="FFFFFF"/>
            <w:noWrap/>
            <w:vAlign w:val="center"/>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nil"/>
              <w:left w:val="single" w:sz="4" w:space="0" w:color="000000"/>
              <w:bottom w:val="single" w:sz="4" w:space="0" w:color="auto"/>
              <w:right w:val="single" w:sz="4" w:space="0" w:color="000000"/>
            </w:tcBorders>
            <w:shd w:val="clear" w:color="auto" w:fill="FFFFFF"/>
            <w:noWrap/>
          </w:tcPr>
          <w:p w:rsidR="00324D35" w:rsidRPr="00793A0B" w:rsidRDefault="00324D35" w:rsidP="006900F6">
            <w:pPr>
              <w:jc w:val="center"/>
              <w:rPr>
                <w:rFonts w:ascii="Arial" w:hAnsi="Arial" w:cs="Arial"/>
                <w:sz w:val="20"/>
                <w:szCs w:val="20"/>
              </w:rPr>
            </w:pPr>
            <w:r w:rsidRPr="00793A0B">
              <w:rPr>
                <w:rFonts w:ascii="Arial" w:hAnsi="Arial" w:cs="Arial"/>
                <w:sz w:val="20"/>
                <w:szCs w:val="20"/>
              </w:rPr>
              <w:t>8.</w:t>
            </w:r>
          </w:p>
        </w:tc>
        <w:tc>
          <w:tcPr>
            <w:tcW w:w="3105" w:type="dxa"/>
            <w:tcBorders>
              <w:top w:val="nil"/>
              <w:left w:val="nil"/>
              <w:bottom w:val="single" w:sz="4" w:space="0" w:color="auto"/>
              <w:right w:val="single" w:sz="4" w:space="0" w:color="auto"/>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Četka pajalica</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600 - 800 mm</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324D35" w:rsidRDefault="00324D35" w:rsidP="006900F6">
            <w:pPr>
              <w:jc w:val="center"/>
              <w:rPr>
                <w:rFonts w:ascii="Arial" w:eastAsia="Times New Roman" w:hAnsi="Arial" w:cs="Arial"/>
                <w:color w:val="000000"/>
                <w:sz w:val="18"/>
                <w:szCs w:val="18"/>
              </w:rPr>
            </w:pPr>
          </w:p>
        </w:tc>
        <w:tc>
          <w:tcPr>
            <w:tcW w:w="1740" w:type="dxa"/>
            <w:tcBorders>
              <w:top w:val="nil"/>
              <w:left w:val="nil"/>
              <w:bottom w:val="single" w:sz="4" w:space="0" w:color="auto"/>
              <w:right w:val="single" w:sz="4" w:space="0" w:color="000000"/>
            </w:tcBorders>
            <w:shd w:val="clear" w:color="auto" w:fill="FFFFFF"/>
            <w:noWrap/>
            <w:vAlign w:val="center"/>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tcPr>
          <w:p w:rsidR="00324D35" w:rsidRPr="00793A0B" w:rsidRDefault="00324D35" w:rsidP="006900F6">
            <w:pPr>
              <w:jc w:val="center"/>
              <w:rPr>
                <w:rFonts w:ascii="Arial" w:hAnsi="Arial" w:cs="Arial"/>
                <w:sz w:val="20"/>
                <w:szCs w:val="20"/>
              </w:rPr>
            </w:pPr>
            <w:r w:rsidRPr="00793A0B">
              <w:rPr>
                <w:rFonts w:ascii="Arial" w:hAnsi="Arial" w:cs="Arial"/>
                <w:sz w:val="20"/>
                <w:szCs w:val="20"/>
              </w:rPr>
              <w:t>9.</w:t>
            </w:r>
          </w:p>
        </w:tc>
        <w:tc>
          <w:tcPr>
            <w:tcW w:w="3105" w:type="dxa"/>
            <w:tcBorders>
              <w:top w:val="single" w:sz="4" w:space="0" w:color="auto"/>
              <w:left w:val="single" w:sz="4" w:space="0" w:color="auto"/>
              <w:bottom w:val="single" w:sz="4" w:space="0" w:color="auto"/>
              <w:right w:val="single" w:sz="4" w:space="0" w:color="auto"/>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Držalja za čekić</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0,5 kg</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24D35" w:rsidRDefault="00324D35" w:rsidP="006900F6">
            <w:pPr>
              <w:jc w:val="center"/>
              <w:rPr>
                <w:rFonts w:ascii="Arial" w:eastAsia="Times New Roman" w:hAnsi="Arial" w:cs="Arial"/>
                <w:color w:val="000000"/>
                <w:sz w:val="18"/>
                <w:szCs w:val="18"/>
              </w:rPr>
            </w:pPr>
          </w:p>
        </w:tc>
        <w:tc>
          <w:tcPr>
            <w:tcW w:w="17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tcPr>
          <w:p w:rsidR="00324D35" w:rsidRPr="00793A0B" w:rsidRDefault="00324D35" w:rsidP="006900F6">
            <w:pPr>
              <w:jc w:val="center"/>
              <w:rPr>
                <w:rFonts w:ascii="Arial" w:hAnsi="Arial" w:cs="Arial"/>
                <w:sz w:val="20"/>
                <w:szCs w:val="20"/>
              </w:rPr>
            </w:pPr>
            <w:r w:rsidRPr="00793A0B">
              <w:rPr>
                <w:rFonts w:ascii="Arial" w:hAnsi="Arial" w:cs="Arial"/>
                <w:sz w:val="20"/>
                <w:szCs w:val="20"/>
              </w:rPr>
              <w:t>10.</w:t>
            </w:r>
          </w:p>
        </w:tc>
        <w:tc>
          <w:tcPr>
            <w:tcW w:w="3105" w:type="dxa"/>
            <w:tcBorders>
              <w:top w:val="single" w:sz="4" w:space="0" w:color="auto"/>
              <w:left w:val="single" w:sz="4" w:space="0" w:color="auto"/>
              <w:bottom w:val="single" w:sz="4" w:space="0" w:color="auto"/>
              <w:right w:val="single" w:sz="4" w:space="0" w:color="auto"/>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Držalja za čekić</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1 kg</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24D35" w:rsidRDefault="00324D35" w:rsidP="006900F6">
            <w:pPr>
              <w:jc w:val="center"/>
              <w:rPr>
                <w:rFonts w:ascii="Arial" w:eastAsia="Times New Roman" w:hAnsi="Arial" w:cs="Arial"/>
                <w:color w:val="000000"/>
                <w:sz w:val="18"/>
                <w:szCs w:val="18"/>
              </w:rPr>
            </w:pPr>
          </w:p>
        </w:tc>
        <w:tc>
          <w:tcPr>
            <w:tcW w:w="17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single" w:sz="4" w:space="0" w:color="auto"/>
              <w:left w:val="single" w:sz="4" w:space="0" w:color="000000"/>
              <w:bottom w:val="single" w:sz="4" w:space="0" w:color="000000"/>
              <w:right w:val="single" w:sz="4" w:space="0" w:color="000000"/>
            </w:tcBorders>
            <w:shd w:val="clear" w:color="auto" w:fill="FFFFFF"/>
            <w:noWrap/>
          </w:tcPr>
          <w:p w:rsidR="00324D35" w:rsidRPr="00793A0B" w:rsidRDefault="00324D35" w:rsidP="006900F6">
            <w:pPr>
              <w:jc w:val="center"/>
              <w:rPr>
                <w:rFonts w:ascii="Arial" w:hAnsi="Arial" w:cs="Arial"/>
                <w:sz w:val="20"/>
                <w:szCs w:val="20"/>
              </w:rPr>
            </w:pPr>
            <w:r w:rsidRPr="00793A0B">
              <w:rPr>
                <w:rFonts w:ascii="Arial" w:hAnsi="Arial" w:cs="Arial"/>
                <w:sz w:val="20"/>
                <w:szCs w:val="20"/>
              </w:rPr>
              <w:t>11.</w:t>
            </w:r>
          </w:p>
        </w:tc>
        <w:tc>
          <w:tcPr>
            <w:tcW w:w="3105" w:type="dxa"/>
            <w:tcBorders>
              <w:top w:val="single" w:sz="4" w:space="0" w:color="auto"/>
              <w:left w:val="nil"/>
              <w:bottom w:val="single" w:sz="4" w:space="0" w:color="000000"/>
              <w:right w:val="single" w:sz="4" w:space="0" w:color="auto"/>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Držalja za čekić</w:t>
            </w:r>
          </w:p>
        </w:tc>
        <w:tc>
          <w:tcPr>
            <w:tcW w:w="1468" w:type="dxa"/>
            <w:tcBorders>
              <w:top w:val="single" w:sz="4" w:space="0" w:color="auto"/>
              <w:left w:val="single" w:sz="4" w:space="0" w:color="auto"/>
              <w:bottom w:val="single" w:sz="4" w:space="0" w:color="000000"/>
              <w:right w:val="single" w:sz="4" w:space="0" w:color="auto"/>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2 kg</w:t>
            </w:r>
          </w:p>
        </w:tc>
        <w:tc>
          <w:tcPr>
            <w:tcW w:w="851" w:type="dxa"/>
            <w:tcBorders>
              <w:top w:val="single" w:sz="4" w:space="0" w:color="auto"/>
              <w:left w:val="single" w:sz="4" w:space="0" w:color="auto"/>
              <w:bottom w:val="single" w:sz="4" w:space="0" w:color="000000"/>
              <w:right w:val="single" w:sz="4" w:space="0" w:color="auto"/>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1559" w:type="dxa"/>
            <w:tcBorders>
              <w:top w:val="single" w:sz="4" w:space="0" w:color="auto"/>
              <w:left w:val="single" w:sz="4" w:space="0" w:color="auto"/>
              <w:bottom w:val="single" w:sz="4" w:space="0" w:color="000000"/>
              <w:right w:val="single" w:sz="4" w:space="0" w:color="000000"/>
            </w:tcBorders>
            <w:shd w:val="clear" w:color="auto" w:fill="FFFFFF"/>
            <w:noWrap/>
            <w:vAlign w:val="center"/>
          </w:tcPr>
          <w:p w:rsidR="00324D35" w:rsidRDefault="00324D35" w:rsidP="006900F6">
            <w:pPr>
              <w:jc w:val="center"/>
              <w:rPr>
                <w:rFonts w:ascii="Arial" w:eastAsia="Times New Roman" w:hAnsi="Arial" w:cs="Arial"/>
                <w:color w:val="000000"/>
                <w:sz w:val="18"/>
                <w:szCs w:val="18"/>
              </w:rPr>
            </w:pPr>
          </w:p>
        </w:tc>
        <w:tc>
          <w:tcPr>
            <w:tcW w:w="1740" w:type="dxa"/>
            <w:tcBorders>
              <w:top w:val="single" w:sz="4" w:space="0" w:color="auto"/>
              <w:left w:val="nil"/>
              <w:bottom w:val="single" w:sz="4" w:space="0" w:color="000000"/>
              <w:right w:val="single" w:sz="4" w:space="0" w:color="000000"/>
            </w:tcBorders>
            <w:shd w:val="clear" w:color="auto" w:fill="FFFFFF"/>
            <w:noWrap/>
            <w:vAlign w:val="center"/>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tcPr>
          <w:p w:rsidR="00324D35" w:rsidRPr="00CF2777" w:rsidRDefault="00324D35" w:rsidP="006900F6">
            <w:pPr>
              <w:jc w:val="center"/>
              <w:rPr>
                <w:rFonts w:ascii="Arial" w:hAnsi="Arial" w:cs="Arial"/>
                <w:sz w:val="20"/>
                <w:szCs w:val="20"/>
              </w:rPr>
            </w:pPr>
            <w:r>
              <w:rPr>
                <w:rFonts w:ascii="Arial" w:hAnsi="Arial" w:cs="Arial"/>
                <w:sz w:val="20"/>
                <w:szCs w:val="20"/>
              </w:rPr>
              <w:t>12.</w:t>
            </w:r>
          </w:p>
        </w:tc>
        <w:tc>
          <w:tcPr>
            <w:tcW w:w="3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Držalja za keser</w:t>
            </w:r>
          </w:p>
        </w:tc>
        <w:tc>
          <w:tcPr>
            <w:tcW w:w="1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center"/>
              <w:rPr>
                <w:rFonts w:ascii="Arial" w:eastAsia="Times New Roman" w:hAnsi="Arial" w:cs="Arial"/>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tcPr>
          <w:p w:rsidR="00324D35" w:rsidRDefault="00324D35" w:rsidP="006900F6">
            <w:pPr>
              <w:jc w:val="center"/>
              <w:rPr>
                <w:rFonts w:ascii="Arial" w:hAnsi="Arial" w:cs="Arial"/>
                <w:sz w:val="20"/>
                <w:szCs w:val="20"/>
              </w:rPr>
            </w:pPr>
            <w:r>
              <w:rPr>
                <w:rFonts w:ascii="Arial" w:hAnsi="Arial" w:cs="Arial"/>
                <w:sz w:val="20"/>
                <w:szCs w:val="20"/>
              </w:rPr>
              <w:t>13.</w:t>
            </w:r>
          </w:p>
        </w:tc>
        <w:tc>
          <w:tcPr>
            <w:tcW w:w="3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Držalja za kramp</w:t>
            </w:r>
          </w:p>
        </w:tc>
        <w:tc>
          <w:tcPr>
            <w:tcW w:w="1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center"/>
              <w:rPr>
                <w:rFonts w:ascii="Arial" w:eastAsia="Times New Roman" w:hAnsi="Arial" w:cs="Arial"/>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tcPr>
          <w:p w:rsidR="00324D35" w:rsidRDefault="00324D35" w:rsidP="006900F6">
            <w:pPr>
              <w:jc w:val="center"/>
              <w:rPr>
                <w:rFonts w:ascii="Arial" w:hAnsi="Arial" w:cs="Arial"/>
                <w:sz w:val="20"/>
                <w:szCs w:val="20"/>
              </w:rPr>
            </w:pPr>
            <w:r>
              <w:rPr>
                <w:rFonts w:ascii="Arial" w:hAnsi="Arial" w:cs="Arial"/>
                <w:sz w:val="20"/>
                <w:szCs w:val="20"/>
              </w:rPr>
              <w:t>14.</w:t>
            </w:r>
          </w:p>
        </w:tc>
        <w:tc>
          <w:tcPr>
            <w:tcW w:w="3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Držalja za lopatu</w:t>
            </w:r>
          </w:p>
        </w:tc>
        <w:tc>
          <w:tcPr>
            <w:tcW w:w="1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center"/>
              <w:rPr>
                <w:rFonts w:ascii="Arial" w:eastAsia="Times New Roman" w:hAnsi="Arial" w:cs="Arial"/>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tcPr>
          <w:p w:rsidR="00324D35" w:rsidRDefault="00324D35" w:rsidP="006900F6">
            <w:pPr>
              <w:jc w:val="center"/>
              <w:rPr>
                <w:rFonts w:ascii="Arial" w:hAnsi="Arial" w:cs="Arial"/>
                <w:sz w:val="20"/>
                <w:szCs w:val="20"/>
              </w:rPr>
            </w:pPr>
            <w:r>
              <w:rPr>
                <w:rFonts w:ascii="Arial" w:hAnsi="Arial" w:cs="Arial"/>
                <w:sz w:val="20"/>
                <w:szCs w:val="20"/>
              </w:rPr>
              <w:t>15.</w:t>
            </w:r>
          </w:p>
        </w:tc>
        <w:tc>
          <w:tcPr>
            <w:tcW w:w="3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Držalja za motike</w:t>
            </w:r>
          </w:p>
        </w:tc>
        <w:tc>
          <w:tcPr>
            <w:tcW w:w="1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center"/>
              <w:rPr>
                <w:rFonts w:ascii="Arial" w:eastAsia="Times New Roman" w:hAnsi="Arial" w:cs="Arial"/>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tcPr>
          <w:p w:rsidR="00324D35" w:rsidRDefault="00324D35" w:rsidP="006900F6">
            <w:pPr>
              <w:jc w:val="center"/>
              <w:rPr>
                <w:rFonts w:ascii="Arial" w:hAnsi="Arial" w:cs="Arial"/>
                <w:sz w:val="20"/>
                <w:szCs w:val="20"/>
              </w:rPr>
            </w:pPr>
            <w:r>
              <w:rPr>
                <w:rFonts w:ascii="Arial" w:hAnsi="Arial" w:cs="Arial"/>
                <w:sz w:val="20"/>
                <w:szCs w:val="20"/>
              </w:rPr>
              <w:t>16.</w:t>
            </w:r>
          </w:p>
        </w:tc>
        <w:tc>
          <w:tcPr>
            <w:tcW w:w="3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Držalja   za  sekirice</w:t>
            </w:r>
          </w:p>
        </w:tc>
        <w:tc>
          <w:tcPr>
            <w:tcW w:w="1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center"/>
              <w:rPr>
                <w:rFonts w:ascii="Arial" w:eastAsia="Times New Roman" w:hAnsi="Arial" w:cs="Arial"/>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tcPr>
          <w:p w:rsidR="00324D35" w:rsidRDefault="00324D35" w:rsidP="006900F6">
            <w:pPr>
              <w:jc w:val="center"/>
              <w:rPr>
                <w:rFonts w:ascii="Arial" w:hAnsi="Arial" w:cs="Arial"/>
                <w:sz w:val="20"/>
                <w:szCs w:val="20"/>
              </w:rPr>
            </w:pPr>
            <w:r>
              <w:rPr>
                <w:rFonts w:ascii="Arial" w:hAnsi="Arial" w:cs="Arial"/>
                <w:sz w:val="20"/>
                <w:szCs w:val="20"/>
              </w:rPr>
              <w:t>17.</w:t>
            </w:r>
          </w:p>
        </w:tc>
        <w:tc>
          <w:tcPr>
            <w:tcW w:w="3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Ekseri</w:t>
            </w:r>
          </w:p>
        </w:tc>
        <w:tc>
          <w:tcPr>
            <w:tcW w:w="1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70 mm</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kg</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center"/>
              <w:rPr>
                <w:rFonts w:ascii="Arial" w:eastAsia="Times New Roman" w:hAnsi="Arial" w:cs="Arial"/>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tcPr>
          <w:p w:rsidR="00324D35" w:rsidRDefault="00324D35" w:rsidP="006900F6">
            <w:pPr>
              <w:jc w:val="center"/>
              <w:rPr>
                <w:rFonts w:ascii="Arial" w:hAnsi="Arial" w:cs="Arial"/>
                <w:sz w:val="20"/>
                <w:szCs w:val="20"/>
              </w:rPr>
            </w:pPr>
            <w:r>
              <w:rPr>
                <w:rFonts w:ascii="Arial" w:hAnsi="Arial" w:cs="Arial"/>
                <w:sz w:val="20"/>
                <w:szCs w:val="20"/>
              </w:rPr>
              <w:t>18.</w:t>
            </w:r>
          </w:p>
        </w:tc>
        <w:tc>
          <w:tcPr>
            <w:tcW w:w="3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Fangla zidarska</w:t>
            </w:r>
          </w:p>
        </w:tc>
        <w:tc>
          <w:tcPr>
            <w:tcW w:w="1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center"/>
              <w:rPr>
                <w:rFonts w:ascii="Arial" w:eastAsia="Times New Roman" w:hAnsi="Arial" w:cs="Arial"/>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tcPr>
          <w:p w:rsidR="00324D35" w:rsidRDefault="00324D35" w:rsidP="006900F6">
            <w:pPr>
              <w:jc w:val="center"/>
              <w:rPr>
                <w:rFonts w:ascii="Arial" w:hAnsi="Arial" w:cs="Arial"/>
                <w:sz w:val="20"/>
                <w:szCs w:val="20"/>
              </w:rPr>
            </w:pPr>
            <w:r>
              <w:rPr>
                <w:rFonts w:ascii="Arial" w:hAnsi="Arial" w:cs="Arial"/>
                <w:sz w:val="20"/>
                <w:szCs w:val="20"/>
              </w:rPr>
              <w:t>19.</w:t>
            </w:r>
          </w:p>
        </w:tc>
        <w:tc>
          <w:tcPr>
            <w:tcW w:w="3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Gletelica metalna</w:t>
            </w:r>
          </w:p>
        </w:tc>
        <w:tc>
          <w:tcPr>
            <w:tcW w:w="1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center"/>
              <w:rPr>
                <w:rFonts w:ascii="Arial" w:eastAsia="Times New Roman" w:hAnsi="Arial" w:cs="Arial"/>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tcPr>
          <w:p w:rsidR="00324D35" w:rsidRDefault="00324D35" w:rsidP="006900F6">
            <w:pPr>
              <w:jc w:val="center"/>
              <w:rPr>
                <w:rFonts w:ascii="Arial" w:hAnsi="Arial" w:cs="Arial"/>
                <w:sz w:val="20"/>
                <w:szCs w:val="20"/>
              </w:rPr>
            </w:pPr>
            <w:r>
              <w:rPr>
                <w:rFonts w:ascii="Arial" w:hAnsi="Arial" w:cs="Arial"/>
                <w:sz w:val="20"/>
                <w:szCs w:val="20"/>
              </w:rPr>
              <w:t>20.</w:t>
            </w:r>
          </w:p>
        </w:tc>
        <w:tc>
          <w:tcPr>
            <w:tcW w:w="3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Keser sa držaljom</w:t>
            </w:r>
          </w:p>
        </w:tc>
        <w:tc>
          <w:tcPr>
            <w:tcW w:w="1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center"/>
              <w:rPr>
                <w:rFonts w:ascii="Arial" w:eastAsia="Times New Roman" w:hAnsi="Arial" w:cs="Arial"/>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tcPr>
          <w:p w:rsidR="00324D35" w:rsidRDefault="00324D35" w:rsidP="006900F6">
            <w:pPr>
              <w:jc w:val="center"/>
              <w:rPr>
                <w:rFonts w:ascii="Arial" w:hAnsi="Arial" w:cs="Arial"/>
                <w:sz w:val="20"/>
                <w:szCs w:val="20"/>
              </w:rPr>
            </w:pPr>
            <w:r>
              <w:rPr>
                <w:rFonts w:ascii="Arial" w:hAnsi="Arial" w:cs="Arial"/>
                <w:sz w:val="20"/>
                <w:szCs w:val="20"/>
              </w:rPr>
              <w:t>21.</w:t>
            </w:r>
          </w:p>
        </w:tc>
        <w:tc>
          <w:tcPr>
            <w:tcW w:w="3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xml:space="preserve">Kofa  </w:t>
            </w:r>
          </w:p>
        </w:tc>
        <w:tc>
          <w:tcPr>
            <w:tcW w:w="1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limena</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center"/>
              <w:rPr>
                <w:rFonts w:ascii="Arial" w:eastAsia="Times New Roman" w:hAnsi="Arial" w:cs="Arial"/>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tcPr>
          <w:p w:rsidR="00324D35" w:rsidRDefault="00324D35" w:rsidP="006900F6">
            <w:pPr>
              <w:jc w:val="center"/>
              <w:rPr>
                <w:rFonts w:ascii="Arial" w:hAnsi="Arial" w:cs="Arial"/>
                <w:sz w:val="20"/>
                <w:szCs w:val="20"/>
              </w:rPr>
            </w:pPr>
            <w:r>
              <w:rPr>
                <w:rFonts w:ascii="Arial" w:hAnsi="Arial" w:cs="Arial"/>
                <w:sz w:val="20"/>
                <w:szCs w:val="20"/>
              </w:rPr>
              <w:t>22.</w:t>
            </w:r>
          </w:p>
        </w:tc>
        <w:tc>
          <w:tcPr>
            <w:tcW w:w="3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Kofa</w:t>
            </w:r>
          </w:p>
        </w:tc>
        <w:tc>
          <w:tcPr>
            <w:tcW w:w="1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PVC</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center"/>
              <w:rPr>
                <w:rFonts w:ascii="Arial" w:eastAsia="Times New Roman" w:hAnsi="Arial" w:cs="Arial"/>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tcPr>
          <w:p w:rsidR="00324D35" w:rsidRDefault="00324D35" w:rsidP="006900F6">
            <w:pPr>
              <w:jc w:val="center"/>
              <w:rPr>
                <w:rFonts w:ascii="Arial" w:hAnsi="Arial" w:cs="Arial"/>
                <w:sz w:val="20"/>
                <w:szCs w:val="20"/>
              </w:rPr>
            </w:pPr>
            <w:r>
              <w:rPr>
                <w:rFonts w:ascii="Arial" w:hAnsi="Arial" w:cs="Arial"/>
                <w:sz w:val="20"/>
                <w:szCs w:val="20"/>
              </w:rPr>
              <w:t>23.</w:t>
            </w:r>
          </w:p>
        </w:tc>
        <w:tc>
          <w:tcPr>
            <w:tcW w:w="3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Kolica građevinska</w:t>
            </w:r>
          </w:p>
        </w:tc>
        <w:tc>
          <w:tcPr>
            <w:tcW w:w="1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center"/>
              <w:rPr>
                <w:rFonts w:ascii="Arial" w:eastAsia="Times New Roman" w:hAnsi="Arial" w:cs="Arial"/>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tcPr>
          <w:p w:rsidR="00324D35" w:rsidRDefault="00324D35" w:rsidP="006900F6">
            <w:pPr>
              <w:jc w:val="center"/>
              <w:rPr>
                <w:rFonts w:ascii="Arial" w:hAnsi="Arial" w:cs="Arial"/>
                <w:sz w:val="20"/>
                <w:szCs w:val="20"/>
              </w:rPr>
            </w:pPr>
            <w:r>
              <w:rPr>
                <w:rFonts w:ascii="Arial" w:hAnsi="Arial" w:cs="Arial"/>
                <w:sz w:val="20"/>
                <w:szCs w:val="20"/>
              </w:rPr>
              <w:t>24.</w:t>
            </w:r>
          </w:p>
        </w:tc>
        <w:tc>
          <w:tcPr>
            <w:tcW w:w="3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xml:space="preserve">Kramp </w:t>
            </w:r>
          </w:p>
        </w:tc>
        <w:tc>
          <w:tcPr>
            <w:tcW w:w="1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center"/>
              <w:rPr>
                <w:rFonts w:ascii="Arial" w:eastAsia="Times New Roman" w:hAnsi="Arial" w:cs="Arial"/>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tcPr>
          <w:p w:rsidR="00324D35" w:rsidRDefault="00324D35" w:rsidP="006900F6">
            <w:pPr>
              <w:jc w:val="center"/>
              <w:rPr>
                <w:rFonts w:ascii="Arial" w:hAnsi="Arial" w:cs="Arial"/>
                <w:sz w:val="20"/>
                <w:szCs w:val="20"/>
              </w:rPr>
            </w:pPr>
            <w:r>
              <w:rPr>
                <w:rFonts w:ascii="Arial" w:hAnsi="Arial" w:cs="Arial"/>
                <w:sz w:val="20"/>
                <w:szCs w:val="20"/>
              </w:rPr>
              <w:t>25.</w:t>
            </w:r>
          </w:p>
        </w:tc>
        <w:tc>
          <w:tcPr>
            <w:tcW w:w="3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Krpe pamučne za brisanje</w:t>
            </w:r>
          </w:p>
        </w:tc>
        <w:tc>
          <w:tcPr>
            <w:tcW w:w="1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kg</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center"/>
              <w:rPr>
                <w:rFonts w:ascii="Arial" w:eastAsia="Times New Roman" w:hAnsi="Arial" w:cs="Arial"/>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tcPr>
          <w:p w:rsidR="00324D35" w:rsidRDefault="00324D35" w:rsidP="006900F6">
            <w:pPr>
              <w:jc w:val="center"/>
              <w:rPr>
                <w:rFonts w:ascii="Arial" w:hAnsi="Arial" w:cs="Arial"/>
                <w:sz w:val="20"/>
                <w:szCs w:val="20"/>
              </w:rPr>
            </w:pPr>
            <w:r>
              <w:rPr>
                <w:rFonts w:ascii="Arial" w:hAnsi="Arial" w:cs="Arial"/>
                <w:sz w:val="20"/>
                <w:szCs w:val="20"/>
              </w:rPr>
              <w:t>26.</w:t>
            </w:r>
          </w:p>
        </w:tc>
        <w:tc>
          <w:tcPr>
            <w:tcW w:w="3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Kučina</w:t>
            </w:r>
          </w:p>
        </w:tc>
        <w:tc>
          <w:tcPr>
            <w:tcW w:w="1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kg</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center"/>
              <w:rPr>
                <w:rFonts w:ascii="Arial" w:eastAsia="Times New Roman" w:hAnsi="Arial" w:cs="Arial"/>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tcPr>
          <w:p w:rsidR="00324D35" w:rsidRDefault="00324D35" w:rsidP="006900F6">
            <w:pPr>
              <w:jc w:val="center"/>
              <w:rPr>
                <w:rFonts w:ascii="Arial" w:hAnsi="Arial" w:cs="Arial"/>
                <w:sz w:val="20"/>
                <w:szCs w:val="20"/>
              </w:rPr>
            </w:pPr>
            <w:r>
              <w:rPr>
                <w:rFonts w:ascii="Arial" w:hAnsi="Arial" w:cs="Arial"/>
                <w:sz w:val="20"/>
                <w:szCs w:val="20"/>
              </w:rPr>
              <w:t>27.</w:t>
            </w:r>
          </w:p>
        </w:tc>
        <w:tc>
          <w:tcPr>
            <w:tcW w:w="3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Lopata mala ravna sa držaljom</w:t>
            </w:r>
          </w:p>
        </w:tc>
        <w:tc>
          <w:tcPr>
            <w:tcW w:w="1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center"/>
              <w:rPr>
                <w:rFonts w:ascii="Arial" w:eastAsia="Times New Roman" w:hAnsi="Arial" w:cs="Arial"/>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tcPr>
          <w:p w:rsidR="00324D35" w:rsidRDefault="00324D35" w:rsidP="006900F6">
            <w:pPr>
              <w:jc w:val="center"/>
              <w:rPr>
                <w:rFonts w:ascii="Arial" w:hAnsi="Arial" w:cs="Arial"/>
                <w:sz w:val="20"/>
                <w:szCs w:val="20"/>
              </w:rPr>
            </w:pPr>
            <w:r>
              <w:rPr>
                <w:rFonts w:ascii="Arial" w:hAnsi="Arial" w:cs="Arial"/>
                <w:sz w:val="20"/>
                <w:szCs w:val="20"/>
              </w:rPr>
              <w:t>28.</w:t>
            </w:r>
          </w:p>
        </w:tc>
        <w:tc>
          <w:tcPr>
            <w:tcW w:w="3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Lopata poluokrugla sa držaljom</w:t>
            </w:r>
          </w:p>
        </w:tc>
        <w:tc>
          <w:tcPr>
            <w:tcW w:w="1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center"/>
              <w:rPr>
                <w:rFonts w:ascii="Arial" w:eastAsia="Times New Roman" w:hAnsi="Arial" w:cs="Arial"/>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tcPr>
          <w:p w:rsidR="00324D35" w:rsidRDefault="00324D35" w:rsidP="006900F6">
            <w:pPr>
              <w:jc w:val="center"/>
              <w:rPr>
                <w:rFonts w:ascii="Arial" w:hAnsi="Arial" w:cs="Arial"/>
                <w:sz w:val="20"/>
                <w:szCs w:val="20"/>
              </w:rPr>
            </w:pPr>
            <w:r>
              <w:rPr>
                <w:rFonts w:ascii="Arial" w:hAnsi="Arial" w:cs="Arial"/>
                <w:sz w:val="20"/>
                <w:szCs w:val="20"/>
              </w:rPr>
              <w:t>29.</w:t>
            </w:r>
          </w:p>
        </w:tc>
        <w:tc>
          <w:tcPr>
            <w:tcW w:w="3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Lopata za ugalj sa držaljom - velika</w:t>
            </w:r>
          </w:p>
        </w:tc>
        <w:tc>
          <w:tcPr>
            <w:tcW w:w="1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center"/>
              <w:rPr>
                <w:rFonts w:ascii="Arial" w:eastAsia="Times New Roman" w:hAnsi="Arial" w:cs="Arial"/>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tcPr>
          <w:p w:rsidR="00324D35" w:rsidRDefault="00324D35" w:rsidP="006900F6">
            <w:pPr>
              <w:jc w:val="center"/>
              <w:rPr>
                <w:rFonts w:ascii="Arial" w:hAnsi="Arial" w:cs="Arial"/>
                <w:sz w:val="20"/>
                <w:szCs w:val="20"/>
              </w:rPr>
            </w:pPr>
            <w:r>
              <w:rPr>
                <w:rFonts w:ascii="Arial" w:hAnsi="Arial" w:cs="Arial"/>
                <w:sz w:val="20"/>
                <w:szCs w:val="20"/>
              </w:rPr>
              <w:t>30.</w:t>
            </w:r>
          </w:p>
        </w:tc>
        <w:tc>
          <w:tcPr>
            <w:tcW w:w="3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xml:space="preserve">Metla </w:t>
            </w:r>
          </w:p>
        </w:tc>
        <w:tc>
          <w:tcPr>
            <w:tcW w:w="1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sirkova - na dršci</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center"/>
              <w:rPr>
                <w:rFonts w:ascii="Arial" w:eastAsia="Times New Roman" w:hAnsi="Arial" w:cs="Arial"/>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tcPr>
          <w:p w:rsidR="00324D35" w:rsidRDefault="00324D35" w:rsidP="006900F6">
            <w:pPr>
              <w:jc w:val="center"/>
              <w:rPr>
                <w:rFonts w:ascii="Arial" w:hAnsi="Arial" w:cs="Arial"/>
                <w:sz w:val="20"/>
                <w:szCs w:val="20"/>
              </w:rPr>
            </w:pPr>
            <w:r>
              <w:rPr>
                <w:rFonts w:ascii="Arial" w:hAnsi="Arial" w:cs="Arial"/>
                <w:sz w:val="20"/>
                <w:szCs w:val="20"/>
              </w:rPr>
              <w:t>31.</w:t>
            </w:r>
          </w:p>
        </w:tc>
        <w:tc>
          <w:tcPr>
            <w:tcW w:w="3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xml:space="preserve">Metla </w:t>
            </w:r>
          </w:p>
        </w:tc>
        <w:tc>
          <w:tcPr>
            <w:tcW w:w="1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PVC</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center"/>
              <w:rPr>
                <w:rFonts w:ascii="Arial" w:eastAsia="Times New Roman" w:hAnsi="Arial" w:cs="Arial"/>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tcPr>
          <w:p w:rsidR="00324D35" w:rsidRDefault="00324D35" w:rsidP="006900F6">
            <w:pPr>
              <w:jc w:val="center"/>
              <w:rPr>
                <w:rFonts w:ascii="Arial" w:hAnsi="Arial" w:cs="Arial"/>
                <w:sz w:val="20"/>
                <w:szCs w:val="20"/>
              </w:rPr>
            </w:pPr>
            <w:r>
              <w:rPr>
                <w:rFonts w:ascii="Arial" w:hAnsi="Arial" w:cs="Arial"/>
                <w:sz w:val="20"/>
                <w:szCs w:val="20"/>
              </w:rPr>
              <w:t>32.</w:t>
            </w:r>
          </w:p>
        </w:tc>
        <w:tc>
          <w:tcPr>
            <w:tcW w:w="3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Mistrija</w:t>
            </w:r>
          </w:p>
        </w:tc>
        <w:tc>
          <w:tcPr>
            <w:tcW w:w="1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center"/>
              <w:rPr>
                <w:rFonts w:ascii="Arial" w:eastAsia="Times New Roman" w:hAnsi="Arial" w:cs="Arial"/>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tcPr>
          <w:p w:rsidR="00324D35" w:rsidRDefault="00324D35" w:rsidP="006900F6">
            <w:pPr>
              <w:jc w:val="center"/>
              <w:rPr>
                <w:rFonts w:ascii="Arial" w:hAnsi="Arial" w:cs="Arial"/>
                <w:sz w:val="20"/>
                <w:szCs w:val="20"/>
              </w:rPr>
            </w:pPr>
            <w:r>
              <w:rPr>
                <w:rFonts w:ascii="Arial" w:hAnsi="Arial" w:cs="Arial"/>
                <w:sz w:val="20"/>
                <w:szCs w:val="20"/>
              </w:rPr>
              <w:t>33.</w:t>
            </w:r>
          </w:p>
        </w:tc>
        <w:tc>
          <w:tcPr>
            <w:tcW w:w="3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Motika</w:t>
            </w:r>
          </w:p>
        </w:tc>
        <w:tc>
          <w:tcPr>
            <w:tcW w:w="1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center"/>
              <w:rPr>
                <w:rFonts w:ascii="Arial" w:eastAsia="Times New Roman" w:hAnsi="Arial" w:cs="Arial"/>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tcPr>
          <w:p w:rsidR="00324D35" w:rsidRDefault="00324D35" w:rsidP="006900F6">
            <w:pPr>
              <w:jc w:val="center"/>
              <w:rPr>
                <w:rFonts w:ascii="Arial" w:hAnsi="Arial" w:cs="Arial"/>
                <w:sz w:val="20"/>
                <w:szCs w:val="20"/>
              </w:rPr>
            </w:pPr>
            <w:r>
              <w:rPr>
                <w:rFonts w:ascii="Arial" w:hAnsi="Arial" w:cs="Arial"/>
                <w:sz w:val="20"/>
                <w:szCs w:val="20"/>
              </w:rPr>
              <w:t>34.</w:t>
            </w:r>
          </w:p>
        </w:tc>
        <w:tc>
          <w:tcPr>
            <w:tcW w:w="3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Pucfalt</w:t>
            </w:r>
          </w:p>
        </w:tc>
        <w:tc>
          <w:tcPr>
            <w:tcW w:w="1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kg</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center"/>
              <w:rPr>
                <w:rFonts w:ascii="Arial" w:eastAsia="Times New Roman" w:hAnsi="Arial" w:cs="Arial"/>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right"/>
              <w:rPr>
                <w:rFonts w:ascii="Arial" w:eastAsia="Times New Roman" w:hAnsi="Arial" w:cs="Arial"/>
                <w:b/>
                <w:bCs/>
                <w:sz w:val="18"/>
                <w:szCs w:val="18"/>
              </w:rPr>
            </w:pPr>
          </w:p>
        </w:tc>
      </w:tr>
      <w:tr w:rsidR="00324D35" w:rsidTr="00A22DCB">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tcPr>
          <w:p w:rsidR="00324D35" w:rsidRDefault="00324D35" w:rsidP="006900F6">
            <w:pPr>
              <w:jc w:val="center"/>
              <w:rPr>
                <w:rFonts w:ascii="Arial" w:hAnsi="Arial" w:cs="Arial"/>
                <w:sz w:val="20"/>
                <w:szCs w:val="20"/>
              </w:rPr>
            </w:pPr>
            <w:r>
              <w:rPr>
                <w:rFonts w:ascii="Arial" w:hAnsi="Arial" w:cs="Arial"/>
                <w:sz w:val="20"/>
                <w:szCs w:val="20"/>
              </w:rPr>
              <w:t>35.</w:t>
            </w:r>
          </w:p>
        </w:tc>
        <w:tc>
          <w:tcPr>
            <w:tcW w:w="3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Ravnjača (obla, perdaška)</w:t>
            </w:r>
          </w:p>
        </w:tc>
        <w:tc>
          <w:tcPr>
            <w:tcW w:w="1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200 - 400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center"/>
              <w:rPr>
                <w:rFonts w:ascii="Arial" w:eastAsia="Times New Roman" w:hAnsi="Arial" w:cs="Arial"/>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right"/>
              <w:rPr>
                <w:rFonts w:ascii="Arial" w:eastAsia="Times New Roman" w:hAnsi="Arial" w:cs="Arial"/>
                <w:b/>
                <w:bCs/>
                <w:sz w:val="18"/>
                <w:szCs w:val="18"/>
              </w:rPr>
            </w:pPr>
          </w:p>
        </w:tc>
      </w:tr>
      <w:tr w:rsidR="00324D35" w:rsidTr="00A22DCB">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tcPr>
          <w:p w:rsidR="00324D35" w:rsidRPr="00A22DCB" w:rsidRDefault="00324D35" w:rsidP="006900F6">
            <w:pPr>
              <w:jc w:val="center"/>
              <w:rPr>
                <w:rFonts w:ascii="Arial" w:hAnsi="Arial" w:cs="Arial"/>
                <w:sz w:val="20"/>
                <w:szCs w:val="20"/>
              </w:rPr>
            </w:pPr>
            <w:r>
              <w:rPr>
                <w:rFonts w:ascii="Arial" w:hAnsi="Arial" w:cs="Arial"/>
                <w:sz w:val="20"/>
                <w:szCs w:val="20"/>
              </w:rPr>
              <w:t>36.</w:t>
            </w:r>
          </w:p>
        </w:tc>
        <w:tc>
          <w:tcPr>
            <w:tcW w:w="3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Saobraćajni znak</w:t>
            </w:r>
          </w:p>
        </w:tc>
        <w:tc>
          <w:tcPr>
            <w:tcW w:w="1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Radovi na putu</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center"/>
              <w:rPr>
                <w:rFonts w:ascii="Arial" w:eastAsia="Times New Roman" w:hAnsi="Arial" w:cs="Arial"/>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right"/>
              <w:rPr>
                <w:rFonts w:ascii="Arial" w:eastAsia="Times New Roman" w:hAnsi="Arial" w:cs="Arial"/>
                <w:b/>
                <w:bCs/>
                <w:sz w:val="18"/>
                <w:szCs w:val="18"/>
              </w:rPr>
            </w:pPr>
          </w:p>
        </w:tc>
      </w:tr>
      <w:tr w:rsidR="00324D35" w:rsidTr="00A22DCB">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tcPr>
          <w:p w:rsidR="00324D35" w:rsidRPr="00A22DCB" w:rsidRDefault="00324D35" w:rsidP="006900F6">
            <w:pPr>
              <w:jc w:val="center"/>
              <w:rPr>
                <w:rFonts w:ascii="Arial" w:hAnsi="Arial" w:cs="Arial"/>
                <w:sz w:val="20"/>
                <w:szCs w:val="20"/>
              </w:rPr>
            </w:pPr>
            <w:r>
              <w:rPr>
                <w:rFonts w:ascii="Arial" w:hAnsi="Arial" w:cs="Arial"/>
                <w:sz w:val="20"/>
                <w:szCs w:val="20"/>
              </w:rPr>
              <w:t>37.</w:t>
            </w:r>
          </w:p>
        </w:tc>
        <w:tc>
          <w:tcPr>
            <w:tcW w:w="3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xml:space="preserve">Sekira </w:t>
            </w:r>
          </w:p>
        </w:tc>
        <w:tc>
          <w:tcPr>
            <w:tcW w:w="1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center"/>
              <w:rPr>
                <w:rFonts w:ascii="Arial" w:eastAsia="Times New Roman" w:hAnsi="Arial" w:cs="Arial"/>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right"/>
              <w:rPr>
                <w:rFonts w:ascii="Arial" w:eastAsia="Times New Roman" w:hAnsi="Arial" w:cs="Arial"/>
                <w:b/>
                <w:bCs/>
                <w:sz w:val="18"/>
                <w:szCs w:val="18"/>
              </w:rPr>
            </w:pPr>
          </w:p>
        </w:tc>
      </w:tr>
      <w:tr w:rsidR="00324D35" w:rsidTr="00A22DCB">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tcPr>
          <w:p w:rsidR="00324D35" w:rsidRPr="00A22DCB" w:rsidRDefault="00324D35" w:rsidP="006900F6">
            <w:pPr>
              <w:jc w:val="center"/>
              <w:rPr>
                <w:rFonts w:ascii="Arial" w:hAnsi="Arial" w:cs="Arial"/>
                <w:sz w:val="20"/>
                <w:szCs w:val="20"/>
              </w:rPr>
            </w:pPr>
            <w:r>
              <w:rPr>
                <w:rFonts w:ascii="Arial" w:hAnsi="Arial" w:cs="Arial"/>
                <w:sz w:val="20"/>
                <w:szCs w:val="20"/>
              </w:rPr>
              <w:t>38.</w:t>
            </w:r>
          </w:p>
        </w:tc>
        <w:tc>
          <w:tcPr>
            <w:tcW w:w="3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xml:space="preserve">Sekira </w:t>
            </w:r>
          </w:p>
        </w:tc>
        <w:tc>
          <w:tcPr>
            <w:tcW w:w="1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mala - tesarska</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center"/>
              <w:rPr>
                <w:rFonts w:ascii="Arial" w:eastAsia="Times New Roman" w:hAnsi="Arial" w:cs="Arial"/>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right"/>
              <w:rPr>
                <w:rFonts w:ascii="Arial" w:eastAsia="Times New Roman" w:hAnsi="Arial" w:cs="Arial"/>
                <w:b/>
                <w:bCs/>
                <w:sz w:val="18"/>
                <w:szCs w:val="18"/>
              </w:rPr>
            </w:pPr>
          </w:p>
        </w:tc>
      </w:tr>
      <w:tr w:rsidR="00324D35" w:rsidTr="00A22DCB">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tcPr>
          <w:p w:rsidR="00324D35" w:rsidRPr="00A22DCB" w:rsidRDefault="00324D35" w:rsidP="006900F6">
            <w:pPr>
              <w:jc w:val="center"/>
              <w:rPr>
                <w:rFonts w:ascii="Arial" w:hAnsi="Arial" w:cs="Arial"/>
                <w:sz w:val="20"/>
                <w:szCs w:val="20"/>
              </w:rPr>
            </w:pPr>
            <w:r>
              <w:rPr>
                <w:rFonts w:ascii="Arial" w:hAnsi="Arial" w:cs="Arial"/>
                <w:sz w:val="20"/>
                <w:szCs w:val="20"/>
              </w:rPr>
              <w:t>39.</w:t>
            </w:r>
          </w:p>
        </w:tc>
        <w:tc>
          <w:tcPr>
            <w:tcW w:w="3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Stube male</w:t>
            </w:r>
          </w:p>
        </w:tc>
        <w:tc>
          <w:tcPr>
            <w:tcW w:w="1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 xml:space="preserve">1,5 m  izvlačive </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center"/>
              <w:rPr>
                <w:rFonts w:ascii="Arial" w:eastAsia="Times New Roman" w:hAnsi="Arial" w:cs="Arial"/>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tcPr>
          <w:p w:rsidR="00324D35" w:rsidRPr="00A22DCB" w:rsidRDefault="00324D35" w:rsidP="006900F6">
            <w:pPr>
              <w:jc w:val="center"/>
              <w:rPr>
                <w:rFonts w:ascii="Arial" w:hAnsi="Arial" w:cs="Arial"/>
                <w:sz w:val="20"/>
                <w:szCs w:val="20"/>
              </w:rPr>
            </w:pPr>
            <w:r>
              <w:rPr>
                <w:rFonts w:ascii="Arial" w:hAnsi="Arial" w:cs="Arial"/>
                <w:sz w:val="20"/>
                <w:szCs w:val="20"/>
              </w:rPr>
              <w:t>40.</w:t>
            </w:r>
          </w:p>
        </w:tc>
        <w:tc>
          <w:tcPr>
            <w:tcW w:w="3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Traka za obeležavanje</w:t>
            </w:r>
          </w:p>
        </w:tc>
        <w:tc>
          <w:tcPr>
            <w:tcW w:w="1468" w:type="dxa"/>
            <w:tcBorders>
              <w:top w:val="single" w:sz="4" w:space="0" w:color="000000"/>
              <w:left w:val="single" w:sz="4" w:space="0" w:color="000000"/>
              <w:bottom w:val="single" w:sz="4" w:space="0" w:color="auto"/>
              <w:right w:val="single" w:sz="4" w:space="0" w:color="000000"/>
            </w:tcBorders>
            <w:shd w:val="clear" w:color="auto" w:fill="FFFFFF"/>
            <w:vAlign w:val="center"/>
          </w:tcPr>
          <w:p w:rsidR="00324D35" w:rsidRPr="004F5BC1" w:rsidRDefault="00324D35" w:rsidP="00324D35">
            <w:pPr>
              <w:rPr>
                <w:rFonts w:ascii="Arial" w:eastAsia="Times New Roman" w:hAnsi="Arial" w:cs="Arial"/>
                <w:color w:val="000000"/>
                <w:sz w:val="18"/>
                <w:szCs w:val="18"/>
              </w:rPr>
            </w:pPr>
            <w:r w:rsidRPr="004F5BC1">
              <w:rPr>
                <w:rFonts w:ascii="Arial" w:eastAsia="Times New Roman" w:hAnsi="Arial" w:cs="Arial"/>
                <w:color w:val="000000"/>
                <w:sz w:val="18"/>
                <w:szCs w:val="18"/>
              </w:rPr>
              <w:t>crvena</w:t>
            </w:r>
          </w:p>
        </w:tc>
        <w:tc>
          <w:tcPr>
            <w:tcW w:w="851" w:type="dxa"/>
            <w:tcBorders>
              <w:top w:val="single" w:sz="4" w:space="0" w:color="000000"/>
              <w:left w:val="single" w:sz="4" w:space="0" w:color="000000"/>
              <w:bottom w:val="single" w:sz="4" w:space="0" w:color="auto"/>
              <w:right w:val="single" w:sz="4" w:space="0" w:color="000000"/>
            </w:tcBorders>
            <w:shd w:val="clear" w:color="auto" w:fill="FFFFFF"/>
            <w:noWrap/>
            <w:vAlign w:val="center"/>
          </w:tcPr>
          <w:p w:rsidR="00324D35" w:rsidRPr="004F5BC1" w:rsidRDefault="00324D35" w:rsidP="00324D35">
            <w:pPr>
              <w:jc w:val="center"/>
              <w:rPr>
                <w:rFonts w:ascii="Arial" w:eastAsia="Times New Roman" w:hAnsi="Arial" w:cs="Arial"/>
                <w:color w:val="000000"/>
                <w:sz w:val="18"/>
                <w:szCs w:val="18"/>
              </w:rPr>
            </w:pPr>
            <w:r w:rsidRPr="004F5BC1">
              <w:rPr>
                <w:rFonts w:ascii="Arial" w:eastAsia="Times New Roman" w:hAnsi="Arial" w:cs="Arial"/>
                <w:color w:val="000000"/>
                <w:sz w:val="18"/>
                <w:szCs w:val="18"/>
              </w:rPr>
              <w:t>kg</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center"/>
              <w:rPr>
                <w:rFonts w:ascii="Arial" w:eastAsia="Times New Roman" w:hAnsi="Arial" w:cs="Arial"/>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24D35" w:rsidRDefault="00324D35" w:rsidP="006900F6">
            <w:pPr>
              <w:jc w:val="right"/>
              <w:rPr>
                <w:rFonts w:ascii="Arial" w:eastAsia="Times New Roman" w:hAnsi="Arial" w:cs="Arial"/>
                <w:b/>
                <w:bCs/>
                <w:sz w:val="18"/>
                <w:szCs w:val="18"/>
              </w:rPr>
            </w:pPr>
          </w:p>
        </w:tc>
      </w:tr>
    </w:tbl>
    <w:p w:rsidR="006900F6" w:rsidRPr="003972EE" w:rsidRDefault="006900F6" w:rsidP="006900F6">
      <w:pPr>
        <w:shd w:val="clear" w:color="auto" w:fill="FFFFFF"/>
        <w:rPr>
          <w:rFonts w:ascii="Arial" w:hAnsi="Arial" w:cs="Arial"/>
          <w:b/>
          <w:bCs/>
          <w:iCs/>
          <w:color w:val="000000"/>
          <w:sz w:val="16"/>
          <w:szCs w:val="16"/>
          <w:shd w:val="clear" w:color="auto" w:fill="FFFFFF"/>
        </w:rPr>
      </w:pP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3</w:t>
      </w:r>
      <w:r w:rsidRPr="00A77B4D">
        <w:rPr>
          <w:rFonts w:ascii="Arial" w:hAnsi="Arial" w:cs="Arial"/>
          <w:b/>
          <w:color w:val="000000"/>
        </w:rPr>
        <w:t>.</w:t>
      </w:r>
    </w:p>
    <w:p w:rsidR="006900F6" w:rsidRPr="00A77B4D" w:rsidRDefault="006900F6" w:rsidP="006900F6">
      <w:pPr>
        <w:jc w:val="both"/>
        <w:rPr>
          <w:rFonts w:ascii="Arial" w:hAnsi="Arial" w:cs="Arial"/>
          <w:color w:val="000000"/>
        </w:rPr>
      </w:pPr>
      <w:r w:rsidRPr="00A77B4D">
        <w:rPr>
          <w:rFonts w:ascii="Arial" w:hAnsi="Arial" w:cs="Arial"/>
          <w:color w:val="000000"/>
        </w:rPr>
        <w:t>Уговорена цена је фиксна и не може се мењати.</w:t>
      </w:r>
    </w:p>
    <w:p w:rsidR="006900F6" w:rsidRPr="00A77B4D" w:rsidRDefault="006900F6" w:rsidP="006900F6">
      <w:pPr>
        <w:jc w:val="both"/>
        <w:rPr>
          <w:rFonts w:ascii="Arial" w:hAnsi="Arial" w:cs="Arial"/>
          <w:color w:val="000000"/>
        </w:rPr>
      </w:pPr>
      <w:r w:rsidRPr="00A77B4D">
        <w:rPr>
          <w:rFonts w:ascii="Arial" w:hAnsi="Arial" w:cs="Arial"/>
          <w:color w:val="000000"/>
        </w:rPr>
        <w:t>Уговорне стране су сагласне да се плаћање испоручене количине резервних делова и материјала на основу поруџбенице Купца врши у законском року од 45 дана од дана службеног пријема рачуна.</w:t>
      </w:r>
    </w:p>
    <w:p w:rsidR="006900F6" w:rsidRPr="003972EE" w:rsidRDefault="006900F6" w:rsidP="006900F6">
      <w:pPr>
        <w:jc w:val="center"/>
        <w:rPr>
          <w:rFonts w:ascii="Arial" w:hAnsi="Arial" w:cs="Arial"/>
          <w:b/>
          <w:color w:val="000000"/>
          <w:sz w:val="16"/>
          <w:szCs w:val="16"/>
        </w:rPr>
      </w:pPr>
    </w:p>
    <w:p w:rsidR="006900F6" w:rsidRDefault="006900F6" w:rsidP="006900F6">
      <w:pPr>
        <w:jc w:val="center"/>
        <w:rPr>
          <w:rFonts w:ascii="Arial" w:hAnsi="Arial" w:cs="Arial"/>
          <w:b/>
          <w:color w:val="000000"/>
        </w:rPr>
      </w:pP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4</w:t>
      </w:r>
      <w:r w:rsidRPr="00A77B4D">
        <w:rPr>
          <w:rFonts w:ascii="Arial" w:hAnsi="Arial" w:cs="Arial"/>
          <w:b/>
          <w:color w:val="000000"/>
        </w:rPr>
        <w:t>.</w:t>
      </w:r>
    </w:p>
    <w:p w:rsidR="006900F6" w:rsidRPr="00A77B4D" w:rsidRDefault="006900F6" w:rsidP="006900F6">
      <w:pPr>
        <w:jc w:val="both"/>
        <w:rPr>
          <w:rFonts w:ascii="Arial" w:hAnsi="Arial" w:cs="Arial"/>
          <w:color w:val="000000"/>
        </w:rPr>
      </w:pPr>
      <w:r w:rsidRPr="00A77B4D">
        <w:rPr>
          <w:rFonts w:ascii="Arial" w:hAnsi="Arial" w:cs="Arial"/>
          <w:color w:val="000000"/>
        </w:rPr>
        <w:t>Укупна вредност уговора је _________________динара без обрачунатог ПДВ-а,</w:t>
      </w:r>
    </w:p>
    <w:p w:rsidR="006900F6" w:rsidRPr="00A77B4D" w:rsidRDefault="006900F6" w:rsidP="006900F6">
      <w:pPr>
        <w:jc w:val="both"/>
        <w:rPr>
          <w:rFonts w:ascii="Arial" w:hAnsi="Arial" w:cs="Arial"/>
          <w:color w:val="000000"/>
        </w:rPr>
      </w:pPr>
      <w:r w:rsidRPr="00A77B4D">
        <w:rPr>
          <w:rFonts w:ascii="Arial" w:hAnsi="Arial" w:cs="Arial"/>
          <w:color w:val="000000"/>
        </w:rPr>
        <w:t>односно ________________ са ПДВ-ом.</w:t>
      </w:r>
    </w:p>
    <w:p w:rsidR="006900F6" w:rsidRDefault="006900F6" w:rsidP="006900F6">
      <w:pPr>
        <w:rPr>
          <w:rFonts w:ascii="Arial" w:hAnsi="Arial" w:cs="Arial"/>
          <w:b/>
          <w:color w:val="000000"/>
          <w:u w:val="single"/>
        </w:rPr>
      </w:pPr>
    </w:p>
    <w:p w:rsidR="006900F6" w:rsidRPr="006743BF" w:rsidRDefault="006900F6" w:rsidP="006900F6">
      <w:pPr>
        <w:jc w:val="center"/>
        <w:rPr>
          <w:rFonts w:ascii="Arial" w:hAnsi="Arial" w:cs="Arial"/>
          <w:b/>
          <w:color w:val="000000"/>
          <w:u w:val="single"/>
        </w:rPr>
      </w:pPr>
      <w:r>
        <w:rPr>
          <w:rFonts w:ascii="Arial" w:hAnsi="Arial" w:cs="Arial"/>
          <w:b/>
          <w:color w:val="000000"/>
          <w:u w:val="single"/>
        </w:rPr>
        <w:t>ИСПОРУКА И КВАЛИТЕТ</w:t>
      </w:r>
    </w:p>
    <w:p w:rsidR="006900F6" w:rsidRDefault="006900F6" w:rsidP="006900F6">
      <w:pPr>
        <w:jc w:val="center"/>
        <w:rPr>
          <w:rFonts w:ascii="Arial" w:hAnsi="Arial" w:cs="Arial"/>
          <w:b/>
          <w:color w:val="000000"/>
        </w:rPr>
      </w:pP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5</w:t>
      </w:r>
      <w:r w:rsidRPr="00A77B4D">
        <w:rPr>
          <w:rFonts w:ascii="Arial" w:hAnsi="Arial" w:cs="Arial"/>
          <w:b/>
          <w:color w:val="000000"/>
        </w:rPr>
        <w:t>.</w:t>
      </w:r>
    </w:p>
    <w:p w:rsidR="006900F6" w:rsidRPr="00A77B4D" w:rsidRDefault="006900F6" w:rsidP="006900F6">
      <w:pPr>
        <w:rPr>
          <w:rFonts w:ascii="Arial" w:hAnsi="Arial" w:cs="Arial"/>
          <w:color w:val="000000"/>
        </w:rPr>
      </w:pPr>
      <w:r w:rsidRPr="00A77B4D">
        <w:rPr>
          <w:rFonts w:ascii="Arial" w:hAnsi="Arial" w:cs="Arial"/>
          <w:color w:val="000000"/>
        </w:rPr>
        <w:t>Продавац ће испоручивати уговорену количину резервних делова и матер</w:t>
      </w:r>
      <w:r>
        <w:rPr>
          <w:rFonts w:ascii="Arial" w:hAnsi="Arial" w:cs="Arial"/>
          <w:color w:val="000000"/>
        </w:rPr>
        <w:t>ијала f-co Бор-магацин купца.</w:t>
      </w: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6</w:t>
      </w:r>
      <w:r w:rsidRPr="00A77B4D">
        <w:rPr>
          <w:rFonts w:ascii="Arial" w:hAnsi="Arial" w:cs="Arial"/>
          <w:b/>
          <w:color w:val="000000"/>
        </w:rPr>
        <w:t>.</w:t>
      </w:r>
    </w:p>
    <w:p w:rsidR="006900F6" w:rsidRPr="00A77B4D" w:rsidRDefault="006900F6" w:rsidP="006900F6">
      <w:pPr>
        <w:jc w:val="both"/>
        <w:rPr>
          <w:rFonts w:ascii="Arial" w:hAnsi="Arial" w:cs="Arial"/>
          <w:color w:val="000000"/>
        </w:rPr>
      </w:pPr>
      <w:r w:rsidRPr="00A77B4D">
        <w:rPr>
          <w:rFonts w:ascii="Arial" w:hAnsi="Arial" w:cs="Arial"/>
          <w:color w:val="000000"/>
        </w:rPr>
        <w:t>Уговорену количину резервних делова продавац ће испоручити на основу указане потребе и поруџбенице купца у року од ______ дана од дана пријема наруџбенице Купца.</w:t>
      </w:r>
    </w:p>
    <w:p w:rsidR="006900F6" w:rsidRPr="00A77B4D" w:rsidRDefault="006900F6" w:rsidP="006900F6">
      <w:pPr>
        <w:jc w:val="both"/>
        <w:rPr>
          <w:rFonts w:ascii="Arial" w:hAnsi="Arial" w:cs="Arial"/>
          <w:color w:val="000000"/>
        </w:rPr>
      </w:pPr>
      <w:r w:rsidRPr="00A77B4D">
        <w:rPr>
          <w:rFonts w:ascii="Arial" w:hAnsi="Arial" w:cs="Arial"/>
          <w:color w:val="000000"/>
        </w:rPr>
        <w:t>Уз испоручене резервне делове и материјал, Продавац је дужан да достави сертификат о квалитету испоручених добара.</w:t>
      </w:r>
    </w:p>
    <w:p w:rsidR="006900F6" w:rsidRPr="006743BF" w:rsidRDefault="006900F6" w:rsidP="006900F6">
      <w:pPr>
        <w:rPr>
          <w:rFonts w:ascii="Arial" w:hAnsi="Arial" w:cs="Arial"/>
          <w:color w:val="000000"/>
          <w:sz w:val="22"/>
          <w:szCs w:val="22"/>
        </w:rPr>
      </w:pPr>
    </w:p>
    <w:p w:rsidR="006900F6" w:rsidRPr="006743BF" w:rsidRDefault="006900F6" w:rsidP="006900F6">
      <w:pPr>
        <w:jc w:val="center"/>
        <w:rPr>
          <w:rFonts w:ascii="Arial" w:hAnsi="Arial" w:cs="Arial"/>
          <w:b/>
          <w:color w:val="000000"/>
          <w:sz w:val="22"/>
          <w:szCs w:val="22"/>
        </w:rPr>
      </w:pPr>
      <w:r w:rsidRPr="006743BF">
        <w:rPr>
          <w:rFonts w:ascii="Arial" w:hAnsi="Arial" w:cs="Arial"/>
          <w:b/>
          <w:color w:val="000000"/>
          <w:sz w:val="22"/>
          <w:szCs w:val="22"/>
        </w:rPr>
        <w:t xml:space="preserve">Члан </w:t>
      </w:r>
      <w:r>
        <w:rPr>
          <w:rFonts w:ascii="Arial" w:hAnsi="Arial" w:cs="Arial"/>
          <w:b/>
          <w:color w:val="000000"/>
          <w:sz w:val="22"/>
          <w:szCs w:val="22"/>
        </w:rPr>
        <w:t>7</w:t>
      </w:r>
      <w:r w:rsidRPr="006743BF">
        <w:rPr>
          <w:rFonts w:ascii="Arial" w:hAnsi="Arial" w:cs="Arial"/>
          <w:b/>
          <w:color w:val="000000"/>
          <w:sz w:val="22"/>
          <w:szCs w:val="22"/>
        </w:rPr>
        <w:t>.</w:t>
      </w:r>
    </w:p>
    <w:p w:rsidR="006900F6" w:rsidRPr="006743BF" w:rsidRDefault="006900F6" w:rsidP="006900F6">
      <w:pPr>
        <w:jc w:val="both"/>
        <w:rPr>
          <w:rFonts w:ascii="Arial" w:hAnsi="Arial" w:cs="Arial"/>
          <w:color w:val="000000"/>
          <w:sz w:val="22"/>
          <w:szCs w:val="22"/>
        </w:rPr>
      </w:pPr>
      <w:r w:rsidRPr="006743BF">
        <w:rPr>
          <w:rFonts w:ascii="Arial" w:hAnsi="Arial" w:cs="Arial"/>
          <w:color w:val="000000"/>
          <w:sz w:val="22"/>
          <w:szCs w:val="22"/>
        </w:rPr>
        <w:t xml:space="preserve">Приликом примопредаје  </w:t>
      </w:r>
      <w:r>
        <w:rPr>
          <w:rFonts w:ascii="Arial" w:hAnsi="Arial" w:cs="Arial"/>
          <w:color w:val="000000"/>
          <w:sz w:val="22"/>
          <w:szCs w:val="22"/>
        </w:rPr>
        <w:t>пионирског алата и потрошног материјала</w:t>
      </w:r>
      <w:r w:rsidRPr="006743BF">
        <w:rPr>
          <w:rFonts w:ascii="Arial" w:hAnsi="Arial" w:cs="Arial"/>
          <w:color w:val="000000"/>
          <w:sz w:val="22"/>
          <w:szCs w:val="22"/>
        </w:rPr>
        <w:t xml:space="preserve">  представници  купца и продавца, дужни су да потпишу  записник о примопредаји.</w:t>
      </w:r>
    </w:p>
    <w:p w:rsidR="00324D35" w:rsidRDefault="00324D35" w:rsidP="006900F6">
      <w:pPr>
        <w:jc w:val="center"/>
        <w:rPr>
          <w:rFonts w:ascii="Arial" w:hAnsi="Arial" w:cs="Arial"/>
          <w:b/>
          <w:color w:val="000000"/>
          <w:sz w:val="22"/>
          <w:szCs w:val="22"/>
        </w:rPr>
      </w:pPr>
    </w:p>
    <w:p w:rsidR="006900F6" w:rsidRPr="006743BF" w:rsidRDefault="006900F6" w:rsidP="006900F6">
      <w:pPr>
        <w:jc w:val="center"/>
        <w:rPr>
          <w:rFonts w:ascii="Arial" w:hAnsi="Arial" w:cs="Arial"/>
          <w:b/>
          <w:color w:val="000000"/>
          <w:sz w:val="22"/>
          <w:szCs w:val="22"/>
        </w:rPr>
      </w:pPr>
      <w:r w:rsidRPr="006743BF">
        <w:rPr>
          <w:rFonts w:ascii="Arial" w:hAnsi="Arial" w:cs="Arial"/>
          <w:b/>
          <w:color w:val="000000"/>
          <w:sz w:val="22"/>
          <w:szCs w:val="22"/>
        </w:rPr>
        <w:t xml:space="preserve">Члан </w:t>
      </w:r>
      <w:r>
        <w:rPr>
          <w:rFonts w:ascii="Arial" w:hAnsi="Arial" w:cs="Arial"/>
          <w:b/>
          <w:color w:val="000000"/>
          <w:sz w:val="22"/>
          <w:szCs w:val="22"/>
        </w:rPr>
        <w:t>8</w:t>
      </w:r>
      <w:r w:rsidRPr="006743BF">
        <w:rPr>
          <w:rFonts w:ascii="Arial" w:hAnsi="Arial" w:cs="Arial"/>
          <w:b/>
          <w:color w:val="000000"/>
          <w:sz w:val="22"/>
          <w:szCs w:val="22"/>
        </w:rPr>
        <w:t>.</w:t>
      </w:r>
    </w:p>
    <w:p w:rsidR="006900F6" w:rsidRPr="006743BF" w:rsidRDefault="006900F6" w:rsidP="006900F6">
      <w:pPr>
        <w:jc w:val="both"/>
        <w:rPr>
          <w:rFonts w:ascii="Arial" w:hAnsi="Arial" w:cs="Arial"/>
          <w:color w:val="000000"/>
          <w:sz w:val="22"/>
          <w:szCs w:val="22"/>
        </w:rPr>
      </w:pPr>
      <w:r w:rsidRPr="006743BF">
        <w:rPr>
          <w:rFonts w:ascii="Arial" w:hAnsi="Arial" w:cs="Arial"/>
          <w:color w:val="000000"/>
          <w:sz w:val="22"/>
          <w:szCs w:val="22"/>
        </w:rPr>
        <w:t>Ако се записнички утврди да добра која је продавац испоручио купцу имају недостатке у квалитету и очигледних грешака, продавац мора исте отклонити тако што ће заменити новим најкасније у року од 7 дана од дана сачињавања записника о рекламацији.</w:t>
      </w:r>
    </w:p>
    <w:p w:rsidR="006900F6" w:rsidRDefault="006900F6" w:rsidP="006900F6">
      <w:pPr>
        <w:jc w:val="center"/>
        <w:rPr>
          <w:rFonts w:ascii="Arial" w:hAnsi="Arial" w:cs="Arial"/>
          <w:b/>
          <w:color w:val="000000"/>
          <w:sz w:val="22"/>
          <w:szCs w:val="22"/>
        </w:rPr>
      </w:pPr>
    </w:p>
    <w:p w:rsidR="006900F6" w:rsidRPr="006743BF" w:rsidRDefault="006900F6" w:rsidP="006900F6">
      <w:pPr>
        <w:jc w:val="center"/>
        <w:rPr>
          <w:rFonts w:ascii="Arial" w:hAnsi="Arial" w:cs="Arial"/>
          <w:b/>
          <w:color w:val="000000"/>
          <w:sz w:val="22"/>
          <w:szCs w:val="22"/>
        </w:rPr>
      </w:pPr>
      <w:r w:rsidRPr="006743BF">
        <w:rPr>
          <w:rFonts w:ascii="Arial" w:hAnsi="Arial" w:cs="Arial"/>
          <w:b/>
          <w:color w:val="000000"/>
          <w:sz w:val="22"/>
          <w:szCs w:val="22"/>
        </w:rPr>
        <w:t xml:space="preserve">Члан </w:t>
      </w:r>
      <w:r>
        <w:rPr>
          <w:rFonts w:ascii="Arial" w:hAnsi="Arial" w:cs="Arial"/>
          <w:b/>
          <w:color w:val="000000"/>
          <w:sz w:val="22"/>
          <w:szCs w:val="22"/>
        </w:rPr>
        <w:t>9</w:t>
      </w:r>
      <w:r w:rsidRPr="006743BF">
        <w:rPr>
          <w:rFonts w:ascii="Arial" w:hAnsi="Arial" w:cs="Arial"/>
          <w:b/>
          <w:color w:val="000000"/>
          <w:sz w:val="22"/>
          <w:szCs w:val="22"/>
        </w:rPr>
        <w:t>.</w:t>
      </w:r>
    </w:p>
    <w:p w:rsidR="006900F6" w:rsidRPr="006743BF" w:rsidRDefault="006900F6" w:rsidP="006900F6">
      <w:pPr>
        <w:jc w:val="both"/>
        <w:rPr>
          <w:rFonts w:ascii="Arial" w:hAnsi="Arial" w:cs="Arial"/>
          <w:color w:val="000000"/>
          <w:sz w:val="22"/>
          <w:szCs w:val="22"/>
        </w:rPr>
      </w:pPr>
      <w:r w:rsidRPr="006743BF">
        <w:rPr>
          <w:rFonts w:ascii="Arial" w:hAnsi="Arial" w:cs="Arial"/>
          <w:color w:val="000000"/>
          <w:sz w:val="22"/>
          <w:szCs w:val="22"/>
        </w:rPr>
        <w:t>Ако продавац касни са испоруком робе више од 5 дана, обавезан је да купцу плати уговорну казну у висини од 1 % од вредности неиспоручене робе за сваки дан закашњења (рачунајући од првог дана).</w:t>
      </w:r>
    </w:p>
    <w:p w:rsidR="006900F6" w:rsidRPr="006743BF" w:rsidRDefault="006900F6" w:rsidP="006900F6">
      <w:pPr>
        <w:jc w:val="both"/>
        <w:rPr>
          <w:rFonts w:ascii="Arial" w:hAnsi="Arial" w:cs="Arial"/>
          <w:color w:val="000000"/>
          <w:sz w:val="22"/>
          <w:szCs w:val="22"/>
        </w:rPr>
      </w:pPr>
      <w:r w:rsidRPr="006743BF">
        <w:rPr>
          <w:rFonts w:ascii="Arial" w:hAnsi="Arial" w:cs="Arial"/>
          <w:color w:val="000000"/>
          <w:sz w:val="22"/>
          <w:szCs w:val="22"/>
        </w:rPr>
        <w:t>Уколико овако обрачуната казна буде већа од 10% од укупне вредности уговорене робе уговор се сматра раскинутим те је продавац дужан да у року од 15 дана износ обештећења (казне) уплати на рачун купца. Износ обештећења не може бити већи од 20% вредности уговорене робе.</w:t>
      </w:r>
    </w:p>
    <w:p w:rsidR="006900F6" w:rsidRPr="006743BF" w:rsidRDefault="006900F6" w:rsidP="006900F6">
      <w:pPr>
        <w:jc w:val="both"/>
        <w:rPr>
          <w:rFonts w:ascii="Arial" w:hAnsi="Arial" w:cs="Arial"/>
          <w:color w:val="000000"/>
          <w:sz w:val="22"/>
          <w:szCs w:val="22"/>
        </w:rPr>
      </w:pPr>
      <w:r w:rsidRPr="006743BF">
        <w:rPr>
          <w:rFonts w:ascii="Arial" w:hAnsi="Arial" w:cs="Arial"/>
          <w:color w:val="000000"/>
          <w:sz w:val="22"/>
          <w:szCs w:val="22"/>
        </w:rPr>
        <w:t>Клаузула из предходног става  се не примењује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w:t>
      </w:r>
    </w:p>
    <w:p w:rsidR="006900F6" w:rsidRDefault="006900F6" w:rsidP="006900F6">
      <w:pPr>
        <w:jc w:val="center"/>
        <w:rPr>
          <w:rFonts w:ascii="Arial" w:hAnsi="Arial" w:cs="Arial"/>
          <w:b/>
          <w:color w:val="000000"/>
          <w:sz w:val="22"/>
          <w:szCs w:val="22"/>
        </w:rPr>
      </w:pPr>
    </w:p>
    <w:p w:rsidR="006900F6" w:rsidRPr="006743BF" w:rsidRDefault="006900F6" w:rsidP="006900F6">
      <w:pPr>
        <w:jc w:val="center"/>
        <w:rPr>
          <w:rFonts w:ascii="Arial" w:hAnsi="Arial" w:cs="Arial"/>
          <w:b/>
          <w:color w:val="000000"/>
          <w:sz w:val="22"/>
          <w:szCs w:val="22"/>
        </w:rPr>
      </w:pPr>
      <w:r w:rsidRPr="006743BF">
        <w:rPr>
          <w:rFonts w:ascii="Arial" w:hAnsi="Arial" w:cs="Arial"/>
          <w:b/>
          <w:color w:val="000000"/>
          <w:sz w:val="22"/>
          <w:szCs w:val="22"/>
        </w:rPr>
        <w:t>Члан 1</w:t>
      </w:r>
      <w:r>
        <w:rPr>
          <w:rFonts w:ascii="Arial" w:hAnsi="Arial" w:cs="Arial"/>
          <w:b/>
          <w:color w:val="000000"/>
          <w:sz w:val="22"/>
          <w:szCs w:val="22"/>
        </w:rPr>
        <w:t>0</w:t>
      </w:r>
      <w:r w:rsidRPr="006743BF">
        <w:rPr>
          <w:rFonts w:ascii="Arial" w:hAnsi="Arial" w:cs="Arial"/>
          <w:b/>
          <w:color w:val="000000"/>
          <w:sz w:val="22"/>
          <w:szCs w:val="22"/>
        </w:rPr>
        <w:t>.</w:t>
      </w:r>
    </w:p>
    <w:p w:rsidR="006900F6" w:rsidRPr="006902CB" w:rsidRDefault="006900F6" w:rsidP="006900F6">
      <w:pPr>
        <w:rPr>
          <w:rFonts w:ascii="Arial" w:hAnsi="Arial" w:cs="Arial"/>
          <w:color w:val="000000"/>
        </w:rPr>
      </w:pPr>
      <w:r w:rsidRPr="006743BF">
        <w:rPr>
          <w:rFonts w:ascii="Arial" w:hAnsi="Arial" w:cs="Arial"/>
          <w:color w:val="000000"/>
          <w:sz w:val="22"/>
          <w:szCs w:val="22"/>
        </w:rPr>
        <w:t xml:space="preserve">Лице задужено за праћење реализације уговора код Купца је </w:t>
      </w:r>
      <w:r>
        <w:rPr>
          <w:rFonts w:ascii="Arial" w:hAnsi="Arial" w:cs="Arial"/>
          <w:color w:val="000000"/>
        </w:rPr>
        <w:t>Дамњановић Јасмина</w:t>
      </w:r>
      <w:r w:rsidRPr="006902CB">
        <w:rPr>
          <w:rFonts w:ascii="Arial" w:hAnsi="Arial" w:cs="Arial"/>
          <w:color w:val="000000"/>
        </w:rPr>
        <w:t>, дипл.инж.</w:t>
      </w:r>
    </w:p>
    <w:p w:rsidR="006900F6" w:rsidRDefault="006900F6" w:rsidP="006900F6">
      <w:pPr>
        <w:rPr>
          <w:rFonts w:ascii="Arial" w:hAnsi="Arial" w:cs="Arial"/>
          <w:b/>
          <w:color w:val="000000"/>
          <w:sz w:val="22"/>
          <w:szCs w:val="22"/>
          <w:u w:val="single"/>
        </w:rPr>
      </w:pPr>
    </w:p>
    <w:p w:rsidR="006900F6" w:rsidRPr="006743BF" w:rsidRDefault="006900F6" w:rsidP="006900F6">
      <w:pPr>
        <w:jc w:val="center"/>
        <w:rPr>
          <w:rFonts w:ascii="Arial" w:hAnsi="Arial" w:cs="Arial"/>
          <w:b/>
          <w:color w:val="000000"/>
          <w:sz w:val="22"/>
          <w:szCs w:val="22"/>
          <w:u w:val="single"/>
        </w:rPr>
      </w:pPr>
      <w:r w:rsidRPr="006743BF">
        <w:rPr>
          <w:rFonts w:ascii="Arial" w:hAnsi="Arial" w:cs="Arial"/>
          <w:b/>
          <w:color w:val="000000"/>
          <w:sz w:val="22"/>
          <w:szCs w:val="22"/>
          <w:u w:val="single"/>
        </w:rPr>
        <w:lastRenderedPageBreak/>
        <w:t>ОПШТЕ ОДРЕДБЕ</w:t>
      </w:r>
    </w:p>
    <w:p w:rsidR="006900F6" w:rsidRDefault="006900F6" w:rsidP="006900F6">
      <w:pPr>
        <w:jc w:val="center"/>
        <w:rPr>
          <w:rFonts w:ascii="Arial" w:hAnsi="Arial" w:cs="Arial"/>
          <w:b/>
          <w:color w:val="000000"/>
          <w:sz w:val="22"/>
          <w:szCs w:val="22"/>
        </w:rPr>
      </w:pPr>
    </w:p>
    <w:p w:rsidR="006900F6" w:rsidRPr="006743BF" w:rsidRDefault="006900F6" w:rsidP="006900F6">
      <w:pPr>
        <w:jc w:val="center"/>
        <w:rPr>
          <w:rFonts w:ascii="Arial" w:hAnsi="Arial" w:cs="Arial"/>
          <w:color w:val="000000"/>
          <w:sz w:val="22"/>
          <w:szCs w:val="22"/>
        </w:rPr>
      </w:pPr>
      <w:r w:rsidRPr="006743BF">
        <w:rPr>
          <w:rFonts w:ascii="Arial" w:hAnsi="Arial" w:cs="Arial"/>
          <w:b/>
          <w:color w:val="000000"/>
          <w:sz w:val="22"/>
          <w:szCs w:val="22"/>
        </w:rPr>
        <w:t>Члан 1</w:t>
      </w:r>
      <w:r>
        <w:rPr>
          <w:rFonts w:ascii="Arial" w:hAnsi="Arial" w:cs="Arial"/>
          <w:b/>
          <w:color w:val="000000"/>
          <w:sz w:val="22"/>
          <w:szCs w:val="22"/>
        </w:rPr>
        <w:t>1</w:t>
      </w:r>
      <w:r w:rsidRPr="006743BF">
        <w:rPr>
          <w:rFonts w:ascii="Arial" w:hAnsi="Arial" w:cs="Arial"/>
          <w:color w:val="000000"/>
          <w:sz w:val="22"/>
          <w:szCs w:val="22"/>
        </w:rPr>
        <w:t>.</w:t>
      </w:r>
    </w:p>
    <w:p w:rsidR="006900F6" w:rsidRPr="006743BF" w:rsidRDefault="006900F6" w:rsidP="006900F6">
      <w:pPr>
        <w:jc w:val="both"/>
        <w:rPr>
          <w:rFonts w:ascii="Arial" w:hAnsi="Arial" w:cs="Arial"/>
          <w:color w:val="000000"/>
          <w:sz w:val="22"/>
          <w:szCs w:val="22"/>
        </w:rPr>
      </w:pPr>
      <w:r w:rsidRPr="006743BF">
        <w:rPr>
          <w:rFonts w:ascii="Arial" w:hAnsi="Arial" w:cs="Arial"/>
          <w:color w:val="000000"/>
          <w:sz w:val="22"/>
          <w:szCs w:val="22"/>
        </w:rPr>
        <w:t>Уговор ступа на снагу даном обостраног потписивања и примењиваће се до коначне реализације а најдуже 12 месеци од закључења</w:t>
      </w:r>
    </w:p>
    <w:p w:rsidR="006900F6" w:rsidRPr="006743BF" w:rsidRDefault="006900F6" w:rsidP="006900F6">
      <w:pPr>
        <w:rPr>
          <w:rFonts w:ascii="Arial" w:hAnsi="Arial" w:cs="Arial"/>
          <w:b/>
          <w:color w:val="000000"/>
          <w:sz w:val="22"/>
          <w:szCs w:val="22"/>
        </w:rPr>
      </w:pPr>
    </w:p>
    <w:p w:rsidR="006900F6" w:rsidRPr="006743BF" w:rsidRDefault="006900F6" w:rsidP="006900F6">
      <w:pPr>
        <w:jc w:val="center"/>
        <w:rPr>
          <w:rFonts w:ascii="Arial" w:hAnsi="Arial" w:cs="Arial"/>
          <w:color w:val="000000"/>
          <w:sz w:val="22"/>
          <w:szCs w:val="22"/>
        </w:rPr>
      </w:pPr>
      <w:r w:rsidRPr="006743BF">
        <w:rPr>
          <w:rFonts w:ascii="Arial" w:hAnsi="Arial" w:cs="Arial"/>
          <w:b/>
          <w:color w:val="000000"/>
          <w:sz w:val="22"/>
          <w:szCs w:val="22"/>
        </w:rPr>
        <w:t>Члан 1</w:t>
      </w:r>
      <w:r>
        <w:rPr>
          <w:rFonts w:ascii="Arial" w:hAnsi="Arial" w:cs="Arial"/>
          <w:b/>
          <w:color w:val="000000"/>
          <w:sz w:val="22"/>
          <w:szCs w:val="22"/>
        </w:rPr>
        <w:t>2</w:t>
      </w:r>
      <w:r w:rsidRPr="006743BF">
        <w:rPr>
          <w:rFonts w:ascii="Arial" w:hAnsi="Arial" w:cs="Arial"/>
          <w:color w:val="000000"/>
          <w:sz w:val="22"/>
          <w:szCs w:val="22"/>
        </w:rPr>
        <w:t>.</w:t>
      </w:r>
    </w:p>
    <w:p w:rsidR="006900F6" w:rsidRPr="006743BF" w:rsidRDefault="006900F6" w:rsidP="006900F6">
      <w:pPr>
        <w:jc w:val="both"/>
        <w:rPr>
          <w:rFonts w:ascii="Arial" w:hAnsi="Arial" w:cs="Arial"/>
          <w:color w:val="000000"/>
          <w:sz w:val="22"/>
          <w:szCs w:val="22"/>
        </w:rPr>
      </w:pPr>
      <w:r w:rsidRPr="006743BF">
        <w:rPr>
          <w:rFonts w:ascii="Arial" w:hAnsi="Arial" w:cs="Arial"/>
          <w:color w:val="000000"/>
          <w:sz w:val="22"/>
          <w:szCs w:val="22"/>
        </w:rPr>
        <w:t>Све евентуалне спорове који настану из, или поводом, овог уговора-уговорне стране ће покушати да реше споразумно.</w:t>
      </w:r>
    </w:p>
    <w:p w:rsidR="006900F6" w:rsidRPr="006743BF" w:rsidRDefault="006900F6" w:rsidP="006900F6">
      <w:pPr>
        <w:jc w:val="both"/>
        <w:rPr>
          <w:rFonts w:ascii="Arial" w:hAnsi="Arial" w:cs="Arial"/>
          <w:color w:val="000000"/>
          <w:sz w:val="22"/>
          <w:szCs w:val="22"/>
        </w:rPr>
      </w:pPr>
      <w:r w:rsidRPr="006743BF">
        <w:rPr>
          <w:rFonts w:ascii="Arial" w:hAnsi="Arial" w:cs="Arial"/>
          <w:color w:val="000000"/>
          <w:sz w:val="22"/>
          <w:szCs w:val="22"/>
        </w:rPr>
        <w:t>Уколико спорови између купца и продавца не буду решени споразумно, уговара се надлежност Привредног суда у Зајечару.</w:t>
      </w:r>
    </w:p>
    <w:p w:rsidR="006900F6" w:rsidRPr="006743BF" w:rsidRDefault="006900F6" w:rsidP="006900F6">
      <w:pPr>
        <w:jc w:val="center"/>
        <w:rPr>
          <w:rFonts w:ascii="Arial" w:hAnsi="Arial" w:cs="Arial"/>
          <w:b/>
          <w:color w:val="000000"/>
          <w:sz w:val="22"/>
          <w:szCs w:val="22"/>
        </w:rPr>
      </w:pPr>
    </w:p>
    <w:p w:rsidR="006900F6" w:rsidRPr="006743BF" w:rsidRDefault="006900F6" w:rsidP="006900F6">
      <w:pPr>
        <w:jc w:val="center"/>
        <w:rPr>
          <w:rFonts w:ascii="Arial" w:hAnsi="Arial" w:cs="Arial"/>
          <w:b/>
          <w:color w:val="000000"/>
          <w:sz w:val="22"/>
          <w:szCs w:val="22"/>
        </w:rPr>
      </w:pPr>
      <w:r w:rsidRPr="006743BF">
        <w:rPr>
          <w:rFonts w:ascii="Arial" w:hAnsi="Arial" w:cs="Arial"/>
          <w:b/>
          <w:color w:val="000000"/>
          <w:sz w:val="22"/>
          <w:szCs w:val="22"/>
        </w:rPr>
        <w:t>Члан 1</w:t>
      </w:r>
      <w:r>
        <w:rPr>
          <w:rFonts w:ascii="Arial" w:hAnsi="Arial" w:cs="Arial"/>
          <w:b/>
          <w:color w:val="000000"/>
          <w:sz w:val="22"/>
          <w:szCs w:val="22"/>
        </w:rPr>
        <w:t>3</w:t>
      </w:r>
      <w:r w:rsidRPr="006743BF">
        <w:rPr>
          <w:rFonts w:ascii="Arial" w:hAnsi="Arial" w:cs="Arial"/>
          <w:b/>
          <w:color w:val="000000"/>
          <w:sz w:val="22"/>
          <w:szCs w:val="22"/>
        </w:rPr>
        <w:t>.</w:t>
      </w:r>
    </w:p>
    <w:p w:rsidR="006900F6" w:rsidRPr="006743BF" w:rsidRDefault="006900F6" w:rsidP="006900F6">
      <w:pPr>
        <w:jc w:val="both"/>
        <w:rPr>
          <w:rFonts w:ascii="Arial" w:hAnsi="Arial" w:cs="Arial"/>
          <w:color w:val="000000"/>
          <w:sz w:val="22"/>
          <w:szCs w:val="22"/>
        </w:rPr>
      </w:pPr>
      <w:r w:rsidRPr="006743BF">
        <w:rPr>
          <w:rFonts w:ascii="Arial" w:hAnsi="Arial" w:cs="Arial"/>
          <w:color w:val="000000"/>
          <w:sz w:val="22"/>
          <w:szCs w:val="22"/>
        </w:rPr>
        <w:t>Евентуалне измене и допуне овог уговора вршиће се уз обострану сагласност уговорних страна, путем Анекса овог Уговора у складу са чланом 115. ЗЈН.</w:t>
      </w:r>
    </w:p>
    <w:p w:rsidR="006900F6" w:rsidRPr="006743BF" w:rsidRDefault="006900F6" w:rsidP="006900F6">
      <w:pPr>
        <w:jc w:val="both"/>
        <w:rPr>
          <w:rFonts w:ascii="Arial" w:hAnsi="Arial" w:cs="Arial"/>
          <w:color w:val="000000"/>
          <w:sz w:val="22"/>
          <w:szCs w:val="22"/>
        </w:rPr>
      </w:pPr>
      <w:r w:rsidRPr="006743BF">
        <w:rPr>
          <w:rFonts w:ascii="Arial" w:hAnsi="Arial" w:cs="Arial"/>
          <w:color w:val="000000"/>
          <w:sz w:val="22"/>
          <w:szCs w:val="22"/>
        </w:rPr>
        <w:t>На све што није регулисано клаузулама овог уговора, примениће се одредбе Закона о облигационим односима.</w:t>
      </w:r>
    </w:p>
    <w:p w:rsidR="006900F6" w:rsidRPr="006743BF" w:rsidRDefault="006900F6" w:rsidP="006900F6">
      <w:pPr>
        <w:jc w:val="both"/>
        <w:rPr>
          <w:rFonts w:ascii="Arial" w:hAnsi="Arial" w:cs="Arial"/>
          <w:color w:val="000000"/>
          <w:sz w:val="22"/>
          <w:szCs w:val="22"/>
        </w:rPr>
      </w:pPr>
      <w:r w:rsidRPr="006743BF">
        <w:rPr>
          <w:rFonts w:ascii="Arial" w:hAnsi="Arial" w:cs="Arial"/>
          <w:color w:val="000000"/>
          <w:sz w:val="22"/>
          <w:szCs w:val="22"/>
        </w:rPr>
        <w:t>Овај уговор је сачињен у 6 (шест) истоветних примерака, по 3 (три) примерка за обе  уговорне стране.</w:t>
      </w:r>
    </w:p>
    <w:p w:rsidR="006900F6" w:rsidRPr="006743BF" w:rsidRDefault="006900F6" w:rsidP="006900F6">
      <w:pPr>
        <w:jc w:val="both"/>
        <w:rPr>
          <w:rFonts w:ascii="Arial" w:hAnsi="Arial" w:cs="Arial"/>
          <w:color w:val="000000"/>
          <w:sz w:val="22"/>
          <w:szCs w:val="22"/>
        </w:rPr>
      </w:pPr>
      <w:r w:rsidRPr="006743BF">
        <w:rPr>
          <w:rFonts w:ascii="Arial" w:hAnsi="Arial" w:cs="Arial"/>
          <w:color w:val="000000"/>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6900F6" w:rsidRPr="006743BF" w:rsidRDefault="006900F6" w:rsidP="006900F6">
      <w:pPr>
        <w:rPr>
          <w:rFonts w:ascii="Arial" w:hAnsi="Arial" w:cs="Arial"/>
          <w:color w:val="000000"/>
          <w:sz w:val="22"/>
          <w:szCs w:val="22"/>
        </w:rPr>
      </w:pPr>
    </w:p>
    <w:p w:rsidR="006900F6" w:rsidRDefault="006900F6" w:rsidP="006900F6">
      <w:pPr>
        <w:rPr>
          <w:rFonts w:ascii="Arial" w:hAnsi="Arial" w:cs="Arial"/>
          <w:color w:val="000000"/>
          <w:sz w:val="22"/>
          <w:szCs w:val="22"/>
        </w:rPr>
      </w:pPr>
    </w:p>
    <w:p w:rsidR="006900F6" w:rsidRDefault="006900F6" w:rsidP="006900F6">
      <w:pPr>
        <w:rPr>
          <w:rFonts w:ascii="Arial" w:hAnsi="Arial" w:cs="Arial"/>
          <w:color w:val="000000"/>
          <w:sz w:val="22"/>
          <w:szCs w:val="22"/>
        </w:rPr>
      </w:pPr>
    </w:p>
    <w:p w:rsidR="006900F6" w:rsidRPr="0066439C" w:rsidRDefault="006900F6" w:rsidP="006900F6">
      <w:pPr>
        <w:rPr>
          <w:rFonts w:ascii="Arial" w:hAnsi="Arial" w:cs="Arial"/>
          <w:color w:val="000000"/>
          <w:sz w:val="22"/>
          <w:szCs w:val="22"/>
        </w:rPr>
      </w:pPr>
    </w:p>
    <w:p w:rsidR="006900F6" w:rsidRPr="006743BF" w:rsidRDefault="006900F6" w:rsidP="006900F6">
      <w:pPr>
        <w:rPr>
          <w:rFonts w:ascii="Arial" w:hAnsi="Arial" w:cs="Arial"/>
          <w:color w:val="000000"/>
          <w:sz w:val="22"/>
          <w:szCs w:val="22"/>
        </w:rPr>
      </w:pPr>
      <w:r w:rsidRPr="006743BF">
        <w:rPr>
          <w:rFonts w:ascii="Arial" w:hAnsi="Arial" w:cs="Arial"/>
          <w:color w:val="000000"/>
          <w:sz w:val="22"/>
          <w:szCs w:val="22"/>
        </w:rPr>
        <w:t xml:space="preserve">        ЗА ПРОДАВЦА                                                                     ЗА КУПЦА</w:t>
      </w:r>
    </w:p>
    <w:p w:rsidR="006900F6" w:rsidRPr="006743BF" w:rsidRDefault="006900F6" w:rsidP="006900F6">
      <w:pPr>
        <w:rPr>
          <w:rFonts w:ascii="Arial" w:hAnsi="Arial" w:cs="Arial"/>
          <w:color w:val="000000"/>
          <w:sz w:val="22"/>
          <w:szCs w:val="22"/>
        </w:rPr>
      </w:pPr>
      <w:r w:rsidRPr="006743BF">
        <w:rPr>
          <w:rFonts w:ascii="Arial" w:hAnsi="Arial" w:cs="Arial"/>
          <w:color w:val="000000"/>
          <w:sz w:val="22"/>
          <w:szCs w:val="22"/>
        </w:rPr>
        <w:t>________________                                                                ______________</w:t>
      </w:r>
    </w:p>
    <w:p w:rsidR="006900F6" w:rsidRPr="006743BF" w:rsidRDefault="006900F6" w:rsidP="006900F6">
      <w:pPr>
        <w:rPr>
          <w:rFonts w:ascii="Arial" w:hAnsi="Arial" w:cs="Arial"/>
          <w:color w:val="000000"/>
          <w:sz w:val="22"/>
          <w:szCs w:val="22"/>
        </w:rPr>
      </w:pPr>
    </w:p>
    <w:p w:rsidR="006900F6" w:rsidRPr="006743BF" w:rsidRDefault="006900F6" w:rsidP="006900F6">
      <w:pPr>
        <w:rPr>
          <w:rFonts w:ascii="Arial" w:hAnsi="Arial" w:cs="Arial"/>
          <w:color w:val="000000"/>
          <w:sz w:val="22"/>
          <w:szCs w:val="22"/>
        </w:rPr>
      </w:pPr>
      <w:r w:rsidRPr="006743BF">
        <w:rPr>
          <w:rFonts w:ascii="Arial" w:hAnsi="Arial" w:cs="Arial"/>
          <w:color w:val="000000"/>
          <w:sz w:val="22"/>
          <w:szCs w:val="22"/>
        </w:rPr>
        <w:t xml:space="preserve">          Директор                                                        </w:t>
      </w:r>
      <w:r>
        <w:rPr>
          <w:rFonts w:ascii="Arial" w:hAnsi="Arial" w:cs="Arial"/>
          <w:color w:val="000000"/>
          <w:sz w:val="22"/>
          <w:szCs w:val="22"/>
        </w:rPr>
        <w:t xml:space="preserve">                       Директор</w:t>
      </w:r>
    </w:p>
    <w:p w:rsidR="006900F6" w:rsidRDefault="006900F6" w:rsidP="006900F6">
      <w:pPr>
        <w:rPr>
          <w:rFonts w:ascii="Arial" w:hAnsi="Arial" w:cs="Arial"/>
          <w:color w:val="000000"/>
          <w:sz w:val="22"/>
          <w:szCs w:val="22"/>
        </w:rPr>
      </w:pPr>
    </w:p>
    <w:p w:rsidR="006900F6" w:rsidRDefault="006900F6" w:rsidP="006900F6">
      <w:pPr>
        <w:rPr>
          <w:rFonts w:ascii="Arial" w:hAnsi="Arial" w:cs="Arial"/>
          <w:color w:val="000000"/>
          <w:sz w:val="22"/>
          <w:szCs w:val="22"/>
        </w:rPr>
      </w:pPr>
    </w:p>
    <w:p w:rsidR="006900F6" w:rsidRPr="0066439C" w:rsidRDefault="006900F6" w:rsidP="006900F6">
      <w:pPr>
        <w:rPr>
          <w:rFonts w:ascii="Arial" w:hAnsi="Arial" w:cs="Arial"/>
          <w:color w:val="000000"/>
          <w:sz w:val="22"/>
          <w:szCs w:val="22"/>
        </w:rPr>
      </w:pPr>
    </w:p>
    <w:p w:rsidR="006900F6" w:rsidRPr="006743BF" w:rsidRDefault="006900F6" w:rsidP="006900F6">
      <w:pPr>
        <w:rPr>
          <w:rFonts w:ascii="Arial" w:hAnsi="Arial" w:cs="Arial"/>
          <w:color w:val="000000"/>
          <w:sz w:val="22"/>
          <w:szCs w:val="22"/>
        </w:rPr>
      </w:pPr>
      <w:r w:rsidRPr="006743BF">
        <w:rPr>
          <w:rFonts w:ascii="Arial" w:hAnsi="Arial" w:cs="Arial"/>
          <w:color w:val="000000"/>
          <w:sz w:val="22"/>
          <w:szCs w:val="22"/>
        </w:rPr>
        <w:t>•   Напомена: Понуђач попуњава</w:t>
      </w:r>
      <w:r w:rsidR="00A22DCB">
        <w:rPr>
          <w:rFonts w:ascii="Arial" w:hAnsi="Arial" w:cs="Arial"/>
          <w:color w:val="000000"/>
          <w:sz w:val="22"/>
          <w:szCs w:val="22"/>
        </w:rPr>
        <w:t xml:space="preserve"> и</w:t>
      </w:r>
      <w:r w:rsidRPr="006743BF">
        <w:rPr>
          <w:rFonts w:ascii="Arial" w:hAnsi="Arial" w:cs="Arial"/>
          <w:color w:val="000000"/>
          <w:sz w:val="22"/>
          <w:szCs w:val="22"/>
        </w:rPr>
        <w:t xml:space="preserve"> потписује модел уговора чиме потврђује да је сагласан са његовом садржином</w:t>
      </w:r>
    </w:p>
    <w:p w:rsidR="006900F6" w:rsidRPr="006902CB" w:rsidRDefault="006900F6" w:rsidP="006900F6">
      <w:pPr>
        <w:rPr>
          <w:rFonts w:ascii="Arial" w:hAnsi="Arial" w:cs="Arial"/>
          <w:color w:val="000000"/>
        </w:rPr>
      </w:pPr>
    </w:p>
    <w:p w:rsidR="006900F6" w:rsidRDefault="006900F6" w:rsidP="006900F6">
      <w:pPr>
        <w:shd w:val="clear" w:color="auto" w:fill="FFFFFF"/>
        <w:rPr>
          <w:rFonts w:ascii="Arial" w:hAnsi="Arial" w:cs="Arial"/>
          <w:b/>
          <w:bCs/>
          <w:iCs/>
          <w:color w:val="000000"/>
          <w:shd w:val="clear" w:color="auto" w:fill="FFFFFF"/>
        </w:rPr>
      </w:pPr>
    </w:p>
    <w:p w:rsidR="006900F6" w:rsidRPr="005827D7" w:rsidRDefault="006900F6" w:rsidP="006900F6">
      <w:pPr>
        <w:shd w:val="clear" w:color="auto" w:fill="FFFFFF"/>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Pr="00386EF5" w:rsidRDefault="006900F6" w:rsidP="006900F6">
      <w:pPr>
        <w:shd w:val="clear" w:color="auto" w:fill="FFFFFF"/>
        <w:jc w:val="center"/>
        <w:rPr>
          <w:rFonts w:ascii="Arial" w:hAnsi="Arial" w:cs="Arial"/>
          <w:b/>
          <w:bCs/>
          <w:iCs/>
          <w:color w:val="000000"/>
          <w:shd w:val="clear" w:color="auto" w:fill="FFFFFF"/>
        </w:rPr>
      </w:pPr>
      <w:r>
        <w:rPr>
          <w:rFonts w:ascii="Arial" w:hAnsi="Arial" w:cs="Arial"/>
          <w:b/>
          <w:bCs/>
          <w:iCs/>
          <w:color w:val="000000"/>
          <w:shd w:val="clear" w:color="auto" w:fill="FFFFFF"/>
        </w:rPr>
        <w:t>VIII</w:t>
      </w:r>
      <w:r w:rsidRPr="00386EF5">
        <w:rPr>
          <w:rFonts w:ascii="Arial" w:hAnsi="Arial" w:cs="Arial"/>
          <w:b/>
          <w:bCs/>
          <w:iCs/>
          <w:color w:val="000000"/>
          <w:shd w:val="clear" w:color="auto" w:fill="FFFFFF"/>
        </w:rPr>
        <w:t xml:space="preserve">  ОБРАЗАЦ ТРОШКОВА ПРИПРЕМЕ ПОНУДЕ</w:t>
      </w:r>
    </w:p>
    <w:p w:rsidR="006900F6" w:rsidRPr="00386EF5" w:rsidRDefault="006900F6" w:rsidP="006900F6">
      <w:pPr>
        <w:jc w:val="center"/>
        <w:rPr>
          <w:rFonts w:ascii="Arial" w:hAnsi="Arial" w:cs="Arial"/>
          <w:b/>
          <w:color w:val="000000"/>
          <w:lang w:val="sr-Cyrl-CS"/>
        </w:rPr>
      </w:pPr>
      <w:r w:rsidRPr="00045F86">
        <w:rPr>
          <w:rFonts w:ascii="Arial" w:eastAsia="Times New Roman" w:hAnsi="Arial" w:cs="Arial"/>
          <w:b/>
        </w:rPr>
        <w:t xml:space="preserve">Партија </w:t>
      </w:r>
      <w:r w:rsidRPr="00FE344A">
        <w:rPr>
          <w:rFonts w:ascii="Arial" w:eastAsia="Times New Roman" w:hAnsi="Arial" w:cs="Arial"/>
          <w:b/>
        </w:rPr>
        <w:t>1</w:t>
      </w:r>
      <w:r w:rsidR="00A22DCB">
        <w:rPr>
          <w:rFonts w:ascii="Arial" w:eastAsia="Times New Roman" w:hAnsi="Arial" w:cs="Arial"/>
          <w:b/>
        </w:rPr>
        <w:t>0</w:t>
      </w:r>
      <w:r w:rsidRPr="00FE344A">
        <w:rPr>
          <w:rFonts w:ascii="Arial" w:eastAsia="Times New Roman" w:hAnsi="Arial" w:cs="Arial"/>
          <w:b/>
        </w:rPr>
        <w:t xml:space="preserve">. </w:t>
      </w:r>
      <w:r>
        <w:rPr>
          <w:rFonts w:ascii="Arial" w:eastAsia="Times New Roman" w:hAnsi="Arial" w:cs="Arial"/>
          <w:b/>
        </w:rPr>
        <w:t>Пионирски алат и потрошни материјал</w:t>
      </w:r>
    </w:p>
    <w:p w:rsidR="006900F6" w:rsidRPr="00386EF5" w:rsidRDefault="006900F6" w:rsidP="006900F6">
      <w:pPr>
        <w:shd w:val="clear" w:color="auto" w:fill="FFFFFF"/>
        <w:jc w:val="center"/>
        <w:rPr>
          <w:rFonts w:ascii="Arial" w:hAnsi="Arial" w:cs="Arial"/>
          <w:b/>
          <w:bCs/>
          <w:iCs/>
          <w:color w:val="000000"/>
          <w:shd w:val="clear" w:color="auto" w:fill="FFFFFF"/>
        </w:rPr>
      </w:pPr>
    </w:p>
    <w:p w:rsidR="006900F6" w:rsidRPr="00386EF5" w:rsidRDefault="006900F6" w:rsidP="006900F6">
      <w:pPr>
        <w:rPr>
          <w:rFonts w:ascii="Arial" w:hAnsi="Arial" w:cs="Arial"/>
          <w:b/>
          <w:bCs/>
          <w:iCs/>
          <w:color w:val="000000"/>
          <w:shd w:val="clear" w:color="auto" w:fill="FFFFFF"/>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spacing w:after="120"/>
        <w:jc w:val="both"/>
        <w:rPr>
          <w:rFonts w:ascii="Arial" w:hAnsi="Arial" w:cs="Arial"/>
          <w:color w:val="000000"/>
        </w:rPr>
      </w:pPr>
      <w:r w:rsidRPr="00386EF5">
        <w:rPr>
          <w:rFonts w:ascii="Arial" w:hAnsi="Arial" w:cs="Arial"/>
          <w:color w:val="000000"/>
        </w:rPr>
        <w:t xml:space="preserve">У складу са чланом 88. </w:t>
      </w:r>
      <w:r w:rsidRPr="00386EF5">
        <w:rPr>
          <w:rFonts w:ascii="Arial" w:hAnsi="Arial" w:cs="Arial"/>
          <w:color w:val="000000"/>
          <w:lang w:val="sr-Cyrl-CS"/>
        </w:rPr>
        <w:t>став 1.</w:t>
      </w:r>
      <w:r w:rsidRPr="00386EF5">
        <w:rPr>
          <w:rFonts w:ascii="Arial" w:hAnsi="Arial" w:cs="Arial"/>
          <w:color w:val="000000"/>
        </w:rPr>
        <w:t xml:space="preserve"> Закона, понуђач ____________________ </w:t>
      </w:r>
      <w:r w:rsidRPr="00386EF5">
        <w:rPr>
          <w:rFonts w:ascii="Arial" w:hAnsi="Arial" w:cs="Arial"/>
          <w:i/>
          <w:color w:val="000000"/>
          <w:lang w:val="ru-RU"/>
        </w:rPr>
        <w:t>[</w:t>
      </w:r>
      <w:r w:rsidRPr="00386EF5">
        <w:rPr>
          <w:rFonts w:ascii="Arial" w:hAnsi="Arial" w:cs="Arial"/>
          <w:i/>
          <w:iCs/>
          <w:color w:val="000000"/>
        </w:rPr>
        <w:t xml:space="preserve">навести </w:t>
      </w:r>
      <w:r w:rsidRPr="00386EF5">
        <w:rPr>
          <w:rFonts w:ascii="Arial" w:hAnsi="Arial" w:cs="Arial"/>
          <w:i/>
          <w:iCs/>
          <w:color w:val="000000"/>
          <w:lang w:val="sr-Cyrl-CS"/>
        </w:rPr>
        <w:t>назив понуђача</w:t>
      </w:r>
      <w:r w:rsidRPr="00386EF5">
        <w:rPr>
          <w:rFonts w:ascii="Arial" w:hAnsi="Arial" w:cs="Arial"/>
          <w:i/>
          <w:iCs/>
          <w:color w:val="000000"/>
        </w:rPr>
        <w:t xml:space="preserve">], </w:t>
      </w:r>
      <w:r w:rsidRPr="00386EF5">
        <w:rPr>
          <w:rFonts w:ascii="Arial" w:hAnsi="Arial" w:cs="Arial"/>
          <w:color w:val="000000"/>
        </w:rPr>
        <w:t>достав</w:t>
      </w:r>
      <w:r w:rsidRPr="00386EF5">
        <w:rPr>
          <w:rFonts w:ascii="Arial" w:hAnsi="Arial" w:cs="Arial"/>
          <w:color w:val="000000"/>
          <w:lang w:val="sr-Cyrl-CS"/>
        </w:rPr>
        <w:t xml:space="preserve">ља </w:t>
      </w:r>
      <w:r w:rsidRPr="00386EF5">
        <w:rPr>
          <w:rFonts w:ascii="Arial" w:hAnsi="Arial" w:cs="Arial"/>
          <w:color w:val="000000"/>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386EF5">
        <w:rPr>
          <w:rFonts w:ascii="Arial" w:hAnsi="Arial" w:cs="Arial"/>
          <w:color w:val="000000"/>
        </w:rPr>
        <w:t>табели:</w:t>
      </w:r>
    </w:p>
    <w:tbl>
      <w:tblPr>
        <w:tblW w:w="0" w:type="auto"/>
        <w:tblInd w:w="133" w:type="dxa"/>
        <w:tblLayout w:type="fixed"/>
        <w:tblLook w:val="0000" w:firstRow="0" w:lastRow="0" w:firstColumn="0" w:lastColumn="0" w:noHBand="0" w:noVBand="0"/>
      </w:tblPr>
      <w:tblGrid>
        <w:gridCol w:w="5565"/>
        <w:gridCol w:w="3340"/>
      </w:tblGrid>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hAnsi="Arial" w:cs="Arial"/>
                <w:b/>
                <w:i/>
                <w:color w:val="000000"/>
              </w:rPr>
            </w:pPr>
            <w:r w:rsidRPr="00386EF5">
              <w:rPr>
                <w:rFonts w:ascii="Arial" w:hAnsi="Arial" w:cs="Arial"/>
                <w:b/>
                <w:i/>
                <w:color w:val="000000"/>
              </w:rPr>
              <w:t>ИЗНОС ТРОШКА У РСД</w:t>
            </w: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right"/>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right"/>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i/>
                <w:color w:val="000000"/>
              </w:rPr>
            </w:pPr>
          </w:p>
          <w:p w:rsidR="006900F6" w:rsidRPr="00386EF5" w:rsidRDefault="006900F6" w:rsidP="006900F6">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lang w:val="ru-RU"/>
              </w:rPr>
            </w:pPr>
          </w:p>
        </w:tc>
      </w:tr>
    </w:tbl>
    <w:p w:rsidR="006900F6" w:rsidRPr="00386EF5" w:rsidRDefault="006900F6" w:rsidP="006900F6">
      <w:pPr>
        <w:jc w:val="both"/>
        <w:rPr>
          <w:color w:val="000000"/>
        </w:rPr>
      </w:pPr>
    </w:p>
    <w:p w:rsidR="006900F6" w:rsidRPr="00386EF5" w:rsidRDefault="006900F6" w:rsidP="006900F6">
      <w:pPr>
        <w:jc w:val="both"/>
        <w:rPr>
          <w:rFonts w:ascii="Arial" w:hAnsi="Arial" w:cs="Arial"/>
          <w:color w:val="000000"/>
        </w:rPr>
      </w:pPr>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
    <w:p w:rsidR="006900F6" w:rsidRPr="00386EF5" w:rsidRDefault="006900F6" w:rsidP="006900F6">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900F6" w:rsidRPr="00386EF5" w:rsidRDefault="006900F6" w:rsidP="006900F6">
      <w:pPr>
        <w:spacing w:after="120"/>
        <w:ind w:firstLine="426"/>
        <w:jc w:val="both"/>
        <w:rPr>
          <w:rFonts w:ascii="Arial" w:hAnsi="Arial" w:cs="Arial"/>
          <w:b/>
          <w:bCs/>
          <w:i/>
          <w:color w:val="000000"/>
        </w:rPr>
      </w:pPr>
    </w:p>
    <w:p w:rsidR="006900F6" w:rsidRPr="00386EF5" w:rsidRDefault="006900F6" w:rsidP="006900F6">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6900F6" w:rsidRPr="00386EF5" w:rsidRDefault="006900F6" w:rsidP="006900F6">
      <w:pPr>
        <w:spacing w:after="120"/>
        <w:jc w:val="both"/>
        <w:rPr>
          <w:rFonts w:ascii="Arial" w:hAnsi="Arial" w:cs="Arial"/>
          <w:bCs/>
          <w:color w:val="000000"/>
        </w:rPr>
      </w:pPr>
    </w:p>
    <w:p w:rsidR="006900F6" w:rsidRPr="00386EF5" w:rsidRDefault="006900F6" w:rsidP="006900F6">
      <w:pPr>
        <w:spacing w:after="120"/>
        <w:ind w:firstLine="425"/>
        <w:jc w:val="both"/>
        <w:rPr>
          <w:rFonts w:ascii="Arial" w:hAnsi="Arial" w:cs="Arial"/>
          <w:bCs/>
          <w:color w:val="000000"/>
        </w:rPr>
      </w:pPr>
    </w:p>
    <w:tbl>
      <w:tblPr>
        <w:tblW w:w="0" w:type="auto"/>
        <w:tblLayout w:type="fixed"/>
        <w:tblLook w:val="0000" w:firstRow="0" w:lastRow="0" w:firstColumn="0" w:lastColumn="0" w:noHBand="0" w:noVBand="0"/>
      </w:tblPr>
      <w:tblGrid>
        <w:gridCol w:w="3080"/>
        <w:gridCol w:w="3068"/>
        <w:gridCol w:w="3094"/>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8"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rPr>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shd w:val="clear" w:color="auto" w:fill="FFFFFF"/>
        <w:jc w:val="center"/>
        <w:rPr>
          <w:rFonts w:ascii="Arial" w:hAnsi="Arial" w:cs="Arial"/>
          <w:b/>
          <w:bCs/>
          <w:iCs/>
          <w:color w:val="000000"/>
          <w:lang w:val="sr-Latn-CS"/>
        </w:rPr>
      </w:pPr>
    </w:p>
    <w:p w:rsidR="006900F6" w:rsidRPr="00386EF5" w:rsidRDefault="006900F6" w:rsidP="006900F6">
      <w:pPr>
        <w:shd w:val="clear" w:color="auto" w:fill="FFFFFF"/>
        <w:jc w:val="center"/>
        <w:rPr>
          <w:rFonts w:ascii="Arial" w:hAnsi="Arial" w:cs="Arial"/>
          <w:b/>
          <w:bCs/>
          <w:iCs/>
          <w:color w:val="000000"/>
          <w:lang w:val="sr-Latn-CS"/>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Pr="00386EF5" w:rsidRDefault="006900F6" w:rsidP="006900F6">
      <w:pPr>
        <w:shd w:val="clear" w:color="auto" w:fill="FFFFFF"/>
        <w:jc w:val="center"/>
        <w:rPr>
          <w:rFonts w:ascii="Arial" w:hAnsi="Arial" w:cs="Arial"/>
          <w:b/>
          <w:bCs/>
          <w:iCs/>
          <w:color w:val="000000"/>
        </w:rPr>
      </w:pPr>
      <w:r>
        <w:rPr>
          <w:rFonts w:ascii="Arial" w:hAnsi="Arial" w:cs="Arial"/>
          <w:b/>
          <w:bCs/>
          <w:iCs/>
          <w:color w:val="000000"/>
        </w:rPr>
        <w:t>I</w:t>
      </w:r>
      <w:r w:rsidRPr="00386EF5">
        <w:rPr>
          <w:rFonts w:ascii="Arial" w:hAnsi="Arial" w:cs="Arial"/>
          <w:b/>
          <w:bCs/>
          <w:iCs/>
          <w:color w:val="000000"/>
        </w:rPr>
        <w:t>X</w:t>
      </w:r>
      <w:r w:rsidRPr="00386EF5">
        <w:rPr>
          <w:rFonts w:ascii="Arial" w:hAnsi="Arial" w:cs="Arial"/>
          <w:b/>
          <w:bCs/>
          <w:iCs/>
          <w:color w:val="000000"/>
          <w:lang w:val="ru-RU"/>
        </w:rPr>
        <w:t xml:space="preserve"> </w:t>
      </w:r>
      <w:r w:rsidRPr="00386EF5">
        <w:rPr>
          <w:rFonts w:ascii="Arial" w:hAnsi="Arial" w:cs="Arial"/>
          <w:b/>
          <w:bCs/>
          <w:iCs/>
          <w:color w:val="000000"/>
        </w:rPr>
        <w:t>ОБРАЗАЦ ИЗЈАВЕ О НЕЗАВИСНОЈ ПОНУДИ</w:t>
      </w:r>
    </w:p>
    <w:p w:rsidR="006900F6" w:rsidRPr="00386EF5" w:rsidRDefault="006900F6" w:rsidP="006900F6">
      <w:pPr>
        <w:pStyle w:val="BodyText31"/>
        <w:shd w:val="clear" w:color="auto" w:fill="FFFFFF"/>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У складу са чланом 26. Закона, ________________________________________, </w:t>
      </w: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                                                                            (Назив понуђача)</w:t>
      </w: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даје: </w:t>
      </w:r>
    </w:p>
    <w:p w:rsidR="006900F6" w:rsidRPr="00386EF5" w:rsidRDefault="006900F6" w:rsidP="006900F6">
      <w:pPr>
        <w:pStyle w:val="BodyText31"/>
        <w:spacing w:before="360"/>
        <w:ind w:firstLine="230"/>
        <w:jc w:val="center"/>
        <w:rPr>
          <w:rFonts w:ascii="Arial" w:hAnsi="Arial" w:cs="Arial"/>
          <w:b/>
          <w:bCs/>
          <w:color w:val="000000"/>
          <w:sz w:val="24"/>
          <w:szCs w:val="24"/>
          <w:lang w:val="sr-Cyrl-CS"/>
        </w:rPr>
      </w:pPr>
      <w:r w:rsidRPr="00386EF5">
        <w:rPr>
          <w:rFonts w:ascii="Arial" w:hAnsi="Arial" w:cs="Arial"/>
          <w:b/>
          <w:bCs/>
          <w:color w:val="000000"/>
          <w:sz w:val="24"/>
          <w:szCs w:val="24"/>
          <w:lang w:val="sr-Cyrl-CS"/>
        </w:rPr>
        <w:t xml:space="preserve">ИЗЈАВУ </w:t>
      </w:r>
    </w:p>
    <w:p w:rsidR="006900F6" w:rsidRPr="00386EF5" w:rsidRDefault="006900F6" w:rsidP="006900F6">
      <w:pPr>
        <w:pStyle w:val="BodyText31"/>
        <w:spacing w:before="360"/>
        <w:ind w:firstLine="230"/>
        <w:jc w:val="center"/>
        <w:rPr>
          <w:rFonts w:ascii="Arial" w:hAnsi="Arial" w:cs="Arial"/>
          <w:b/>
          <w:bCs/>
          <w:color w:val="000000"/>
          <w:sz w:val="24"/>
          <w:szCs w:val="24"/>
        </w:rPr>
      </w:pPr>
      <w:r w:rsidRPr="00386EF5">
        <w:rPr>
          <w:rFonts w:ascii="Arial" w:hAnsi="Arial" w:cs="Arial"/>
          <w:b/>
          <w:bCs/>
          <w:color w:val="000000"/>
          <w:sz w:val="24"/>
          <w:szCs w:val="24"/>
          <w:lang w:val="sr-Cyrl-CS"/>
        </w:rPr>
        <w:t>О НЕЗАВИСНОЈ</w:t>
      </w:r>
      <w:r w:rsidRPr="00386EF5">
        <w:rPr>
          <w:rFonts w:ascii="Arial" w:hAnsi="Arial" w:cs="Arial"/>
          <w:b/>
          <w:bCs/>
          <w:color w:val="000000"/>
          <w:sz w:val="24"/>
          <w:szCs w:val="24"/>
        </w:rPr>
        <w:t xml:space="preserve"> ПОНУДИ</w:t>
      </w:r>
    </w:p>
    <w:p w:rsidR="006900F6" w:rsidRPr="00386EF5" w:rsidRDefault="006900F6" w:rsidP="006900F6">
      <w:pPr>
        <w:pStyle w:val="BodyText31"/>
        <w:spacing w:after="0"/>
        <w:jc w:val="both"/>
        <w:rPr>
          <w:rFonts w:ascii="Arial" w:hAnsi="Arial" w:cs="Arial"/>
          <w:bCs/>
          <w:color w:val="000000"/>
          <w:sz w:val="24"/>
          <w:szCs w:val="24"/>
        </w:rPr>
      </w:pPr>
    </w:p>
    <w:p w:rsidR="006900F6" w:rsidRPr="00386EF5" w:rsidRDefault="006900F6" w:rsidP="006900F6">
      <w:pPr>
        <w:jc w:val="both"/>
        <w:rPr>
          <w:rFonts w:ascii="Arial" w:hAnsi="Arial" w:cs="Arial"/>
          <w:bCs/>
          <w:color w:val="000000"/>
        </w:rPr>
      </w:pPr>
      <w:r w:rsidRPr="00386EF5">
        <w:rPr>
          <w:rFonts w:ascii="Arial" w:hAnsi="Arial" w:cs="Arial"/>
          <w:color w:val="000000"/>
        </w:rPr>
        <w:tab/>
      </w:r>
      <w:r w:rsidRPr="00386EF5">
        <w:rPr>
          <w:rFonts w:ascii="Arial" w:hAnsi="Arial" w:cs="Arial"/>
          <w:color w:val="000000"/>
        </w:rPr>
        <w:tab/>
      </w:r>
      <w:r w:rsidRPr="00386EF5">
        <w:rPr>
          <w:rFonts w:ascii="Arial" w:hAnsi="Arial" w:cs="Arial"/>
          <w:color w:val="000000"/>
        </w:rPr>
        <w:tab/>
      </w:r>
      <w:r w:rsidRPr="00386EF5">
        <w:rPr>
          <w:rFonts w:ascii="Arial" w:hAnsi="Arial" w:cs="Arial"/>
          <w:bCs/>
          <w:color w:val="000000"/>
        </w:rPr>
        <w:t xml:space="preserve"> </w:t>
      </w:r>
    </w:p>
    <w:p w:rsidR="006900F6" w:rsidRPr="00386EF5" w:rsidRDefault="006900F6" w:rsidP="006900F6">
      <w:pPr>
        <w:jc w:val="both"/>
        <w:rPr>
          <w:rFonts w:ascii="Arial" w:hAnsi="Arial" w:cs="Arial"/>
          <w:bCs/>
          <w:color w:val="000000"/>
        </w:rPr>
      </w:pPr>
      <w:r w:rsidRPr="00386EF5">
        <w:rPr>
          <w:rFonts w:ascii="Arial" w:hAnsi="Arial" w:cs="Arial"/>
          <w:color w:val="000000"/>
        </w:rPr>
        <w:t>Под пуном материјалном и кривичном одговорношћу п</w:t>
      </w:r>
      <w:r w:rsidRPr="00386EF5">
        <w:rPr>
          <w:rFonts w:ascii="Arial" w:hAnsi="Arial" w:cs="Arial"/>
          <w:bCs/>
          <w:color w:val="000000"/>
        </w:rPr>
        <w:t xml:space="preserve">отврђујем да сам понуду у </w:t>
      </w:r>
      <w:r w:rsidRPr="00386EF5">
        <w:rPr>
          <w:rFonts w:ascii="Arial" w:hAnsi="Arial" w:cs="Arial"/>
          <w:bCs/>
          <w:color w:val="000000"/>
          <w:lang w:val="sr-Cyrl-CS"/>
        </w:rPr>
        <w:t>поступку</w:t>
      </w:r>
      <w:r w:rsidRPr="00386EF5">
        <w:rPr>
          <w:rFonts w:ascii="Arial" w:hAnsi="Arial" w:cs="Arial"/>
          <w:bCs/>
          <w:color w:val="000000"/>
        </w:rPr>
        <w:t xml:space="preserve"> јавне набавке</w:t>
      </w:r>
      <w:r w:rsidRPr="00386EF5">
        <w:rPr>
          <w:rFonts w:ascii="Arial" w:hAnsi="Arial" w:cs="Arial"/>
          <w:bCs/>
          <w:i/>
          <w:color w:val="000000"/>
        </w:rPr>
        <w:t xml:space="preserve"> </w:t>
      </w:r>
      <w:r w:rsidRPr="00386EF5">
        <w:rPr>
          <w:rFonts w:ascii="Arial" w:hAnsi="Arial" w:cs="Arial"/>
          <w:bCs/>
          <w:color w:val="000000"/>
          <w:lang w:val="sr-Latn-CS"/>
        </w:rPr>
        <w:t>Резервних делова и материјала</w:t>
      </w:r>
      <w:r w:rsidRPr="00386EF5">
        <w:rPr>
          <w:rFonts w:ascii="Arial" w:hAnsi="Arial" w:cs="Arial"/>
          <w:i/>
          <w:iCs/>
          <w:color w:val="000000"/>
          <w:lang w:val="sr-Cyrl-CS"/>
        </w:rPr>
        <w:t xml:space="preserve"> </w:t>
      </w:r>
      <w:r w:rsidRPr="00386EF5">
        <w:rPr>
          <w:rFonts w:ascii="Arial" w:hAnsi="Arial" w:cs="Arial"/>
          <w:color w:val="000000"/>
        </w:rPr>
        <w:t>бр</w:t>
      </w:r>
      <w:r w:rsidRPr="00386EF5">
        <w:rPr>
          <w:rFonts w:ascii="Arial" w:hAnsi="Arial" w:cs="Arial"/>
          <w:color w:val="000000"/>
          <w:lang w:val="sr-Cyrl-CS"/>
        </w:rPr>
        <w:t>.ЈНВВ</w:t>
      </w:r>
      <w:r w:rsidRPr="00386EF5">
        <w:rPr>
          <w:rFonts w:ascii="Arial" w:hAnsi="Arial" w:cs="Arial"/>
          <w:color w:val="000000"/>
        </w:rPr>
        <w:t xml:space="preserve"> </w:t>
      </w:r>
      <w:r>
        <w:rPr>
          <w:rFonts w:ascii="Arial" w:hAnsi="Arial" w:cs="Arial"/>
          <w:iCs/>
          <w:color w:val="000000"/>
        </w:rPr>
        <w:t>1.1.2/20</w:t>
      </w:r>
      <w:r w:rsidR="00A22DCB">
        <w:rPr>
          <w:rFonts w:ascii="Arial" w:hAnsi="Arial" w:cs="Arial"/>
          <w:iCs/>
          <w:color w:val="000000"/>
        </w:rPr>
        <w:t>20</w:t>
      </w:r>
      <w:r>
        <w:rPr>
          <w:rFonts w:ascii="Arial" w:hAnsi="Arial" w:cs="Arial"/>
          <w:iCs/>
          <w:color w:val="000000"/>
          <w:lang w:val="sr-Cyrl-CS"/>
        </w:rPr>
        <w:t xml:space="preserve"> </w:t>
      </w:r>
      <w:r w:rsidRPr="00FA0351">
        <w:rPr>
          <w:rFonts w:ascii="Arial" w:hAnsi="Arial" w:cs="Arial"/>
          <w:color w:val="000000"/>
          <w:lang w:val="sr-Cyrl-CS"/>
        </w:rPr>
        <w:t xml:space="preserve">Партија </w:t>
      </w:r>
      <w:r w:rsidRPr="00FE344A">
        <w:rPr>
          <w:rFonts w:ascii="Arial" w:eastAsia="Times New Roman" w:hAnsi="Arial" w:cs="Arial"/>
          <w:b/>
        </w:rPr>
        <w:t>1</w:t>
      </w:r>
      <w:r w:rsidR="00A22DCB">
        <w:rPr>
          <w:rFonts w:ascii="Arial" w:eastAsia="Times New Roman" w:hAnsi="Arial" w:cs="Arial"/>
          <w:b/>
        </w:rPr>
        <w:t>0</w:t>
      </w:r>
      <w:r w:rsidRPr="00FE344A">
        <w:rPr>
          <w:rFonts w:ascii="Arial" w:eastAsia="Times New Roman" w:hAnsi="Arial" w:cs="Arial"/>
          <w:b/>
        </w:rPr>
        <w:t xml:space="preserve">. </w:t>
      </w:r>
      <w:r>
        <w:rPr>
          <w:rFonts w:ascii="Arial" w:eastAsia="Times New Roman" w:hAnsi="Arial" w:cs="Arial"/>
          <w:b/>
        </w:rPr>
        <w:t>Пионирски алат и потрошни материјал</w:t>
      </w:r>
      <w:r w:rsidRPr="00386EF5">
        <w:rPr>
          <w:rFonts w:ascii="Arial" w:hAnsi="Arial" w:cs="Arial"/>
          <w:color w:val="000000"/>
        </w:rPr>
        <w:t xml:space="preserve">, </w:t>
      </w:r>
      <w:r w:rsidRPr="00386EF5">
        <w:rPr>
          <w:rFonts w:ascii="Arial" w:hAnsi="Arial" w:cs="Arial"/>
          <w:bCs/>
          <w:color w:val="000000"/>
        </w:rPr>
        <w:t>поднео независно, без договора са другим понуђачима или заинтересованим лицима.</w:t>
      </w:r>
    </w:p>
    <w:p w:rsidR="006900F6" w:rsidRPr="00386EF5" w:rsidRDefault="006900F6" w:rsidP="006900F6">
      <w:pPr>
        <w:jc w:val="both"/>
        <w:rPr>
          <w:rFonts w:ascii="Arial" w:hAnsi="Arial" w:cs="Arial"/>
          <w:bCs/>
          <w:color w:val="000000"/>
        </w:rPr>
      </w:pPr>
    </w:p>
    <w:p w:rsidR="006900F6" w:rsidRPr="00386EF5" w:rsidRDefault="006900F6" w:rsidP="006900F6">
      <w:pPr>
        <w:jc w:val="both"/>
        <w:rPr>
          <w:rFonts w:ascii="Arial" w:hAnsi="Arial" w:cs="Arial"/>
          <w:bCs/>
          <w:color w:val="000000"/>
        </w:rPr>
      </w:pPr>
    </w:p>
    <w:p w:rsidR="006900F6" w:rsidRPr="00386EF5" w:rsidRDefault="006900F6" w:rsidP="006900F6">
      <w:pPr>
        <w:pStyle w:val="BodyText31"/>
        <w:spacing w:after="0"/>
        <w:ind w:firstLine="227"/>
        <w:jc w:val="both"/>
        <w:rPr>
          <w:rFonts w:ascii="Arial" w:hAnsi="Arial" w:cs="Arial"/>
          <w:color w:val="000000"/>
          <w:sz w:val="24"/>
          <w:szCs w:val="24"/>
        </w:rPr>
      </w:pPr>
    </w:p>
    <w:tbl>
      <w:tblPr>
        <w:tblW w:w="0" w:type="auto"/>
        <w:tblLayout w:type="fixed"/>
        <w:tblLook w:val="0000" w:firstRow="0" w:lastRow="0" w:firstColumn="0" w:lastColumn="0" w:noHBand="0" w:noVBand="0"/>
      </w:tblPr>
      <w:tblGrid>
        <w:gridCol w:w="3080"/>
        <w:gridCol w:w="3065"/>
        <w:gridCol w:w="3097"/>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5"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7"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5"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7"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pStyle w:val="BodyText31"/>
        <w:spacing w:after="0"/>
        <w:ind w:firstLine="227"/>
        <w:jc w:val="both"/>
        <w:rPr>
          <w:color w:val="000000"/>
        </w:rPr>
      </w:pPr>
    </w:p>
    <w:p w:rsidR="006900F6" w:rsidRPr="00386EF5" w:rsidRDefault="006900F6" w:rsidP="006900F6">
      <w:pPr>
        <w:tabs>
          <w:tab w:val="left" w:pos="6028"/>
        </w:tabs>
        <w:autoSpaceDE w:val="0"/>
        <w:spacing w:line="100" w:lineRule="atLeast"/>
        <w:rPr>
          <w:rFonts w:ascii="Arial" w:hAnsi="Arial" w:cs="Arial"/>
          <w:color w:val="000000"/>
        </w:rPr>
      </w:pPr>
    </w:p>
    <w:p w:rsidR="006900F6" w:rsidRPr="00386EF5"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Cs/>
          <w:i/>
          <w:iCs/>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900F6" w:rsidRPr="00386EF5"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w:t>
      </w:r>
    </w:p>
    <w:p w:rsidR="006900F6" w:rsidRPr="00386EF5" w:rsidRDefault="006900F6" w:rsidP="006900F6">
      <w:pPr>
        <w:tabs>
          <w:tab w:val="left" w:pos="6028"/>
        </w:tabs>
        <w:autoSpaceDE w:val="0"/>
        <w:spacing w:line="100" w:lineRule="atLeast"/>
        <w:jc w:val="both"/>
        <w:rPr>
          <w:rFonts w:ascii="Arial" w:hAnsi="Arial" w:cs="Arial"/>
          <w:bCs/>
          <w:i/>
          <w:iCs/>
          <w:color w:val="000000"/>
        </w:rPr>
      </w:pPr>
    </w:p>
    <w:p w:rsidR="006900F6" w:rsidRPr="00386EF5" w:rsidRDefault="006900F6" w:rsidP="006900F6">
      <w:pPr>
        <w:pStyle w:val="BodyText21"/>
        <w:spacing w:line="100" w:lineRule="atLeast"/>
        <w:ind w:firstLine="227"/>
        <w:jc w:val="both"/>
        <w:rPr>
          <w:rFonts w:ascii="Arial" w:hAnsi="Arial" w:cs="Arial"/>
          <w:i/>
          <w:color w:val="000000"/>
        </w:rPr>
      </w:pPr>
    </w:p>
    <w:p w:rsidR="006900F6" w:rsidRPr="00386EF5" w:rsidRDefault="006900F6" w:rsidP="006900F6">
      <w:pPr>
        <w:pStyle w:val="BodyText31"/>
        <w:spacing w:after="0"/>
        <w:jc w:val="center"/>
        <w:rPr>
          <w:rFonts w:ascii="Arial" w:hAnsi="Arial" w:cs="Arial"/>
          <w:color w:val="000000"/>
          <w:sz w:val="24"/>
          <w:szCs w:val="24"/>
        </w:rPr>
      </w:pPr>
    </w:p>
    <w:p w:rsidR="006900F6" w:rsidRPr="00386EF5" w:rsidRDefault="006900F6" w:rsidP="006900F6">
      <w:pPr>
        <w:pStyle w:val="BodyText31"/>
        <w:spacing w:after="0"/>
        <w:jc w:val="center"/>
        <w:rPr>
          <w:rFonts w:ascii="Arial" w:hAnsi="Arial" w:cs="Arial"/>
          <w:color w:val="000000"/>
          <w:sz w:val="24"/>
          <w:szCs w:val="24"/>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Pr="00386EF5" w:rsidRDefault="006900F6" w:rsidP="006900F6">
      <w:pPr>
        <w:pStyle w:val="ListParagraph1"/>
        <w:shd w:val="clear" w:color="auto" w:fill="FFFFFF"/>
        <w:ind w:left="360"/>
        <w:jc w:val="center"/>
        <w:rPr>
          <w:rFonts w:ascii="Arial" w:hAnsi="Arial" w:cs="Arial"/>
          <w:b/>
          <w:bCs/>
          <w:iCs/>
          <w:color w:val="000000"/>
        </w:rPr>
      </w:pPr>
      <w:r w:rsidRPr="00386EF5">
        <w:rPr>
          <w:rFonts w:ascii="Arial" w:hAnsi="Arial" w:cs="Arial"/>
          <w:b/>
          <w:bCs/>
          <w:iCs/>
          <w:color w:val="000000"/>
        </w:rPr>
        <w:t>X  ОБРАЗАЦ ИЗЈАВЕ О ПОШТОВАЊУ ОБАВЕЗА  ИЗ ЧЛ. 75. СТ. 2. ЗАКОНА</w:t>
      </w:r>
    </w:p>
    <w:p w:rsidR="006900F6" w:rsidRPr="00386EF5" w:rsidRDefault="006900F6" w:rsidP="006900F6">
      <w:pPr>
        <w:pStyle w:val="BodyText31"/>
        <w:spacing w:after="0"/>
        <w:jc w:val="center"/>
        <w:rPr>
          <w:rFonts w:ascii="Arial" w:hAnsi="Arial" w:cs="Arial"/>
          <w:color w:val="000000"/>
          <w:sz w:val="24"/>
          <w:szCs w:val="24"/>
        </w:rPr>
      </w:pPr>
    </w:p>
    <w:p w:rsidR="006900F6" w:rsidRPr="00386EF5" w:rsidRDefault="006900F6" w:rsidP="006900F6">
      <w:pPr>
        <w:tabs>
          <w:tab w:val="left" w:pos="6028"/>
        </w:tabs>
        <w:autoSpaceDE w:val="0"/>
        <w:spacing w:line="100" w:lineRule="atLeast"/>
        <w:ind w:left="360"/>
        <w:rPr>
          <w:rFonts w:ascii="Arial" w:hAnsi="Arial" w:cs="Arial"/>
          <w:b/>
          <w:bCs/>
          <w:iCs/>
          <w:color w:val="000000"/>
          <w:lang w:val="ru-RU"/>
        </w:rPr>
      </w:pPr>
    </w:p>
    <w:p w:rsidR="006900F6" w:rsidRPr="00386EF5" w:rsidRDefault="006900F6" w:rsidP="006900F6">
      <w:pPr>
        <w:tabs>
          <w:tab w:val="left" w:pos="6028"/>
        </w:tabs>
        <w:autoSpaceDE w:val="0"/>
        <w:spacing w:line="100" w:lineRule="atLeast"/>
        <w:ind w:left="360"/>
        <w:rPr>
          <w:rFonts w:ascii="Arial" w:hAnsi="Arial" w:cs="Arial"/>
          <w:bCs/>
          <w:iCs/>
          <w:color w:val="000000"/>
          <w:lang w:val="ru-RU"/>
        </w:rPr>
      </w:pPr>
    </w:p>
    <w:p w:rsidR="006900F6" w:rsidRPr="00386EF5" w:rsidRDefault="006900F6" w:rsidP="006900F6">
      <w:pPr>
        <w:tabs>
          <w:tab w:val="left" w:pos="6028"/>
        </w:tabs>
        <w:autoSpaceDE w:val="0"/>
        <w:spacing w:line="100" w:lineRule="atLeast"/>
        <w:ind w:left="360"/>
        <w:jc w:val="both"/>
        <w:rPr>
          <w:rFonts w:ascii="Arial" w:hAnsi="Arial" w:cs="Arial"/>
          <w:bCs/>
          <w:iCs/>
          <w:color w:val="000000"/>
        </w:rPr>
      </w:pPr>
      <w:r w:rsidRPr="00386EF5">
        <w:rPr>
          <w:rFonts w:ascii="Arial" w:hAnsi="Arial" w:cs="Arial"/>
          <w:bCs/>
          <w:iCs/>
          <w:color w:val="000000"/>
        </w:rPr>
        <w:t xml:space="preserve">У вези члана 75. став 2. Закона о јавним набавкама, као заступник понуђача дајем следећу </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jc w:val="center"/>
        <w:rPr>
          <w:rFonts w:ascii="Arial" w:hAnsi="Arial" w:cs="Arial"/>
          <w:bCs/>
          <w:iCs/>
          <w:color w:val="000000"/>
        </w:rPr>
      </w:pPr>
      <w:r w:rsidRPr="00386EF5">
        <w:rPr>
          <w:rFonts w:ascii="Arial" w:hAnsi="Arial" w:cs="Arial"/>
          <w:bCs/>
          <w:iCs/>
          <w:color w:val="000000"/>
        </w:rPr>
        <w:t>ИЗЈАВУ</w:t>
      </w:r>
    </w:p>
    <w:p w:rsidR="006900F6" w:rsidRPr="00386EF5" w:rsidRDefault="006900F6" w:rsidP="006900F6">
      <w:pPr>
        <w:tabs>
          <w:tab w:val="left" w:pos="6028"/>
        </w:tabs>
        <w:autoSpaceDE w:val="0"/>
        <w:spacing w:line="100" w:lineRule="atLeast"/>
        <w:ind w:left="360"/>
        <w:jc w:val="center"/>
        <w:rPr>
          <w:rFonts w:ascii="Arial" w:hAnsi="Arial" w:cs="Arial"/>
          <w:bCs/>
          <w:iCs/>
          <w:color w:val="000000"/>
        </w:rPr>
      </w:pPr>
    </w:p>
    <w:p w:rsidR="006900F6" w:rsidRPr="005827D7" w:rsidRDefault="006900F6" w:rsidP="006900F6">
      <w:pPr>
        <w:tabs>
          <w:tab w:val="left" w:pos="6028"/>
        </w:tabs>
        <w:autoSpaceDE w:val="0"/>
        <w:spacing w:line="100" w:lineRule="atLeast"/>
        <w:ind w:left="360"/>
        <w:jc w:val="both"/>
        <w:rPr>
          <w:rFonts w:ascii="Arial" w:hAnsi="Arial" w:cs="Arial"/>
          <w:bCs/>
          <w:iCs/>
          <w:color w:val="000000"/>
        </w:rPr>
      </w:pPr>
      <w:r w:rsidRPr="00386EF5">
        <w:rPr>
          <w:rFonts w:ascii="Arial" w:hAnsi="Arial" w:cs="Arial"/>
          <w:bCs/>
          <w:iCs/>
          <w:color w:val="000000"/>
        </w:rPr>
        <w:t>Понуђач</w:t>
      </w:r>
      <w:r w:rsidRPr="00386EF5">
        <w:rPr>
          <w:rFonts w:ascii="Arial" w:hAnsi="Arial" w:cs="Arial"/>
          <w:color w:val="000000"/>
        </w:rPr>
        <w:t>................................</w:t>
      </w:r>
      <w:r w:rsidRPr="00386EF5">
        <w:rPr>
          <w:rFonts w:ascii="Arial" w:hAnsi="Arial" w:cs="Arial"/>
          <w:i/>
          <w:iCs/>
          <w:color w:val="000000"/>
        </w:rPr>
        <w:t>[</w:t>
      </w:r>
      <w:r w:rsidRPr="00386EF5">
        <w:rPr>
          <w:rFonts w:ascii="Arial" w:hAnsi="Arial" w:cs="Arial"/>
          <w:i/>
          <w:color w:val="000000"/>
        </w:rPr>
        <w:t>навести назив понуђача</w:t>
      </w:r>
      <w:r w:rsidRPr="00386EF5">
        <w:rPr>
          <w:rFonts w:ascii="Arial" w:hAnsi="Arial" w:cs="Arial"/>
          <w:i/>
          <w:iCs/>
          <w:color w:val="000000"/>
        </w:rPr>
        <w:t>]</w:t>
      </w:r>
      <w:r w:rsidRPr="00386EF5">
        <w:rPr>
          <w:rFonts w:ascii="Arial" w:hAnsi="Arial" w:cs="Arial"/>
          <w:i/>
          <w:color w:val="000000"/>
          <w:lang w:val="sr-Cyrl-CS"/>
        </w:rPr>
        <w:t xml:space="preserve"> </w:t>
      </w:r>
      <w:r w:rsidRPr="00386EF5">
        <w:rPr>
          <w:rFonts w:ascii="Arial" w:hAnsi="Arial" w:cs="Arial"/>
          <w:color w:val="000000"/>
        </w:rPr>
        <w:t>у поступку јавне набавке</w:t>
      </w:r>
      <w:r w:rsidRPr="00386EF5">
        <w:rPr>
          <w:rFonts w:ascii="Arial" w:hAnsi="Arial" w:cs="Arial"/>
          <w:i/>
          <w:color w:val="000000"/>
          <w:lang w:val="sr-Cyrl-CS"/>
        </w:rPr>
        <w:t xml:space="preserve"> </w:t>
      </w:r>
      <w:r w:rsidRPr="00386EF5">
        <w:rPr>
          <w:rFonts w:ascii="Arial" w:hAnsi="Arial" w:cs="Arial"/>
          <w:color w:val="000000"/>
          <w:lang w:val="sr-Cyrl-CS"/>
        </w:rPr>
        <w:t>Резервних делова и материјала</w:t>
      </w:r>
      <w:r w:rsidRPr="00386EF5">
        <w:rPr>
          <w:rFonts w:ascii="Arial" w:hAnsi="Arial" w:cs="Arial"/>
          <w:i/>
          <w:color w:val="000000"/>
          <w:lang w:val="sr-Cyrl-CS"/>
        </w:rPr>
        <w:t xml:space="preserve"> </w:t>
      </w:r>
      <w:r w:rsidRPr="00386EF5">
        <w:rPr>
          <w:rFonts w:ascii="Arial" w:hAnsi="Arial" w:cs="Arial"/>
          <w:color w:val="000000"/>
          <w:lang w:val="sr-Cyrl-CS"/>
        </w:rPr>
        <w:t>б</w:t>
      </w:r>
      <w:r w:rsidRPr="00386EF5">
        <w:rPr>
          <w:rFonts w:ascii="Arial" w:hAnsi="Arial" w:cs="Arial"/>
          <w:color w:val="000000"/>
        </w:rPr>
        <w:t>р.</w:t>
      </w:r>
      <w:r>
        <w:rPr>
          <w:rFonts w:ascii="Arial" w:hAnsi="Arial" w:cs="Arial"/>
          <w:color w:val="000000"/>
        </w:rPr>
        <w:t xml:space="preserve"> </w:t>
      </w:r>
      <w:r w:rsidRPr="00386EF5">
        <w:rPr>
          <w:rFonts w:ascii="Arial" w:hAnsi="Arial" w:cs="Arial"/>
          <w:color w:val="000000"/>
          <w:lang w:val="sr-Cyrl-CS"/>
        </w:rPr>
        <w:t>ЈНВВ</w:t>
      </w:r>
      <w:r w:rsidRPr="00386EF5">
        <w:rPr>
          <w:rFonts w:ascii="Arial" w:hAnsi="Arial" w:cs="Arial"/>
          <w:color w:val="000000"/>
        </w:rPr>
        <w:t xml:space="preserve"> </w:t>
      </w:r>
      <w:r>
        <w:rPr>
          <w:rFonts w:ascii="Arial" w:hAnsi="Arial" w:cs="Arial"/>
          <w:iCs/>
          <w:color w:val="000000"/>
        </w:rPr>
        <w:t>1.1.2/20</w:t>
      </w:r>
      <w:r w:rsidR="00CE7E31">
        <w:rPr>
          <w:rFonts w:ascii="Arial" w:hAnsi="Arial" w:cs="Arial"/>
          <w:iCs/>
          <w:color w:val="000000"/>
        </w:rPr>
        <w:t>20</w:t>
      </w:r>
      <w:r>
        <w:rPr>
          <w:rFonts w:ascii="Arial" w:hAnsi="Arial" w:cs="Arial"/>
          <w:iCs/>
          <w:color w:val="000000"/>
          <w:lang w:val="sr-Cyrl-CS"/>
        </w:rPr>
        <w:t xml:space="preserve"> </w:t>
      </w:r>
      <w:r>
        <w:rPr>
          <w:rFonts w:ascii="Arial" w:hAnsi="Arial" w:cs="Arial"/>
          <w:color w:val="000000"/>
          <w:lang w:val="sr-Cyrl-CS"/>
        </w:rPr>
        <w:t xml:space="preserve">- </w:t>
      </w:r>
      <w:r w:rsidRPr="00FA0351">
        <w:rPr>
          <w:rFonts w:ascii="Arial" w:hAnsi="Arial" w:cs="Arial"/>
          <w:color w:val="000000"/>
          <w:lang w:val="sr-Cyrl-CS"/>
        </w:rPr>
        <w:t xml:space="preserve">Партија </w:t>
      </w:r>
      <w:r w:rsidRPr="00FE344A">
        <w:rPr>
          <w:rFonts w:ascii="Arial" w:eastAsia="Times New Roman" w:hAnsi="Arial" w:cs="Arial"/>
          <w:b/>
        </w:rPr>
        <w:t>1</w:t>
      </w:r>
      <w:r w:rsidR="00CE7E31">
        <w:rPr>
          <w:rFonts w:ascii="Arial" w:eastAsia="Times New Roman" w:hAnsi="Arial" w:cs="Arial"/>
          <w:b/>
        </w:rPr>
        <w:t>0</w:t>
      </w:r>
      <w:r w:rsidRPr="00FE344A">
        <w:rPr>
          <w:rFonts w:ascii="Arial" w:eastAsia="Times New Roman" w:hAnsi="Arial" w:cs="Arial"/>
          <w:b/>
        </w:rPr>
        <w:t xml:space="preserve">. </w:t>
      </w:r>
      <w:r>
        <w:rPr>
          <w:rFonts w:ascii="Arial" w:eastAsia="Times New Roman" w:hAnsi="Arial" w:cs="Arial"/>
          <w:b/>
        </w:rPr>
        <w:t>Пионирски алат и потрошни материјал</w:t>
      </w:r>
      <w:r w:rsidRPr="00386EF5">
        <w:rPr>
          <w:rFonts w:ascii="Arial" w:hAnsi="Arial" w:cs="Arial"/>
          <w:color w:val="000000"/>
        </w:rPr>
        <w:t>,</w:t>
      </w:r>
      <w:r w:rsidRPr="00386EF5">
        <w:rPr>
          <w:rFonts w:ascii="Arial" w:hAnsi="Arial" w:cs="Arial"/>
          <w:bCs/>
          <w:iCs/>
          <w:color w:val="000000"/>
        </w:rPr>
        <w:t xml:space="preserve"> поштовао је обавезе које произлазе из важећих прописа о заштити на раду, запошљавању и условима рада, заштити животне средине и </w:t>
      </w:r>
      <w:r>
        <w:rPr>
          <w:rFonts w:ascii="Arial" w:hAnsi="Arial" w:cs="Arial"/>
          <w:bCs/>
          <w:iCs/>
          <w:color w:val="000000"/>
        </w:rPr>
        <w:t>да нема забрану обављања делатности која је на снази у време подношења понуде.</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r w:rsidRPr="00386EF5">
        <w:rPr>
          <w:rFonts w:ascii="Arial" w:hAnsi="Arial" w:cs="Arial"/>
          <w:bCs/>
          <w:iCs/>
          <w:color w:val="000000"/>
        </w:rPr>
        <w:t xml:space="preserve">          Датум </w:t>
      </w:r>
      <w:r w:rsidRPr="00386EF5">
        <w:rPr>
          <w:rFonts w:ascii="Arial" w:hAnsi="Arial" w:cs="Arial"/>
          <w:bCs/>
          <w:iCs/>
          <w:color w:val="000000"/>
        </w:rPr>
        <w:tab/>
      </w:r>
      <w:r w:rsidRPr="00386EF5">
        <w:rPr>
          <w:rFonts w:ascii="Arial" w:hAnsi="Arial" w:cs="Arial"/>
          <w:bCs/>
          <w:iCs/>
          <w:color w:val="000000"/>
        </w:rPr>
        <w:tab/>
        <w:t xml:space="preserve">           Понуђач</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r w:rsidRPr="00386EF5">
        <w:rPr>
          <w:rFonts w:ascii="Arial" w:hAnsi="Arial" w:cs="Arial"/>
          <w:bCs/>
          <w:iCs/>
          <w:color w:val="000000"/>
        </w:rPr>
        <w:t xml:space="preserve">________________                        </w:t>
      </w:r>
      <w:r w:rsidR="00CE7E31">
        <w:rPr>
          <w:rFonts w:ascii="Arial" w:hAnsi="Arial" w:cs="Arial"/>
          <w:bCs/>
          <w:iCs/>
          <w:color w:val="000000"/>
        </w:rPr>
        <w:t xml:space="preserve">              </w:t>
      </w:r>
      <w:r w:rsidRPr="00386EF5">
        <w:rPr>
          <w:rFonts w:ascii="Arial" w:hAnsi="Arial" w:cs="Arial"/>
          <w:bCs/>
          <w:iCs/>
          <w:color w:val="000000"/>
        </w:rPr>
        <w:t xml:space="preserve">                   __________________</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pStyle w:val="BodyText31"/>
        <w:spacing w:after="0"/>
        <w:jc w:val="center"/>
        <w:rPr>
          <w:rFonts w:ascii="Arial" w:hAnsi="Arial" w:cs="Arial"/>
          <w:color w:val="000000"/>
          <w:sz w:val="24"/>
          <w:szCs w:val="24"/>
        </w:rPr>
      </w:pPr>
    </w:p>
    <w:p w:rsidR="006900F6" w:rsidRPr="00386EF5"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w:t>
      </w: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Pr="006743BF" w:rsidRDefault="006900F6" w:rsidP="006900F6">
      <w:pPr>
        <w:jc w:val="center"/>
        <w:rPr>
          <w:rFonts w:ascii="Arial" w:eastAsia="Times New Roman" w:hAnsi="Arial" w:cs="Arial"/>
          <w:b/>
        </w:rPr>
      </w:pPr>
      <w:r w:rsidRPr="006743BF">
        <w:rPr>
          <w:rFonts w:ascii="Arial" w:eastAsia="Times New Roman" w:hAnsi="Arial" w:cs="Arial"/>
          <w:b/>
        </w:rPr>
        <w:t>XI ОБРАЗАЦ ИЗЈАВЕ ПОДИЗВОЂАЧА О ПОШТОВАЊУ ОБАВЕЗА  ИЗ ЧЛ. 75. СТ. 2. ЗАКОНА</w:t>
      </w:r>
    </w:p>
    <w:p w:rsidR="006900F6" w:rsidRPr="006743BF" w:rsidRDefault="006900F6" w:rsidP="006900F6">
      <w:pPr>
        <w:jc w:val="center"/>
        <w:rPr>
          <w:rFonts w:ascii="Arial" w:eastAsia="Times New Roman" w:hAnsi="Arial" w:cs="Arial"/>
          <w:b/>
        </w:rPr>
      </w:pPr>
    </w:p>
    <w:p w:rsidR="006900F6" w:rsidRPr="006743BF" w:rsidRDefault="006900F6" w:rsidP="006900F6">
      <w:pPr>
        <w:jc w:val="center"/>
        <w:rPr>
          <w:rFonts w:ascii="Arial" w:eastAsia="Times New Roman" w:hAnsi="Arial" w:cs="Arial"/>
          <w:b/>
        </w:rPr>
      </w:pPr>
    </w:p>
    <w:p w:rsidR="006900F6" w:rsidRPr="006743BF" w:rsidRDefault="006900F6" w:rsidP="006900F6">
      <w:pPr>
        <w:jc w:val="center"/>
        <w:rPr>
          <w:rFonts w:ascii="Arial" w:eastAsia="Times New Roman" w:hAnsi="Arial" w:cs="Arial"/>
          <w:b/>
        </w:rPr>
      </w:pPr>
    </w:p>
    <w:p w:rsidR="006900F6" w:rsidRPr="006743BF" w:rsidRDefault="006900F6" w:rsidP="006900F6">
      <w:pPr>
        <w:jc w:val="both"/>
        <w:rPr>
          <w:rFonts w:ascii="Arial" w:eastAsia="Times New Roman" w:hAnsi="Arial" w:cs="Arial"/>
        </w:rPr>
      </w:pPr>
      <w:r w:rsidRPr="006743BF">
        <w:rPr>
          <w:rFonts w:ascii="Arial" w:eastAsia="Times New Roman" w:hAnsi="Arial" w:cs="Arial"/>
        </w:rPr>
        <w:t>У вези члана 75. став 2. Закона о јавним набавкама, као заступник подизвођача  дајем следећу</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center"/>
        <w:rPr>
          <w:rFonts w:ascii="Arial" w:eastAsia="Times New Roman" w:hAnsi="Arial" w:cs="Arial"/>
        </w:rPr>
      </w:pPr>
      <w:r w:rsidRPr="006743BF">
        <w:rPr>
          <w:rFonts w:ascii="Arial" w:eastAsia="Times New Roman" w:hAnsi="Arial" w:cs="Arial"/>
        </w:rPr>
        <w:t>ИЗЈАВУ</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r w:rsidRPr="006743BF">
        <w:rPr>
          <w:rFonts w:ascii="Arial" w:eastAsia="Times New Roman" w:hAnsi="Arial" w:cs="Arial"/>
        </w:rPr>
        <w:t>Подизвођач....................................................[навести назив подизвођача]</w:t>
      </w:r>
    </w:p>
    <w:p w:rsidR="006900F6" w:rsidRPr="006743BF" w:rsidRDefault="006900F6" w:rsidP="006900F6">
      <w:pPr>
        <w:jc w:val="both"/>
        <w:rPr>
          <w:rFonts w:ascii="Arial" w:eastAsia="Times New Roman" w:hAnsi="Arial" w:cs="Arial"/>
        </w:rPr>
      </w:pPr>
      <w:r w:rsidRPr="006743BF">
        <w:rPr>
          <w:rFonts w:ascii="Arial" w:eastAsia="Times New Roman" w:hAnsi="Arial" w:cs="Arial"/>
        </w:rPr>
        <w:t xml:space="preserve"> у поступку јавне набавке Резервних делова и материјала бр. ЈНВВ </w:t>
      </w:r>
      <w:r>
        <w:rPr>
          <w:rFonts w:ascii="Arial" w:hAnsi="Arial" w:cs="Arial"/>
          <w:iCs/>
          <w:color w:val="000000"/>
        </w:rPr>
        <w:t>1.1.2/20</w:t>
      </w:r>
      <w:r w:rsidR="00CE7E31">
        <w:rPr>
          <w:rFonts w:ascii="Arial" w:hAnsi="Arial" w:cs="Arial"/>
          <w:iCs/>
          <w:color w:val="000000"/>
        </w:rPr>
        <w:t>20</w:t>
      </w:r>
      <w:r>
        <w:rPr>
          <w:rFonts w:ascii="Arial" w:hAnsi="Arial" w:cs="Arial"/>
          <w:iCs/>
          <w:color w:val="000000"/>
          <w:lang w:val="sr-Cyrl-CS"/>
        </w:rPr>
        <w:t xml:space="preserve"> </w:t>
      </w:r>
      <w:r w:rsidRPr="006743BF">
        <w:rPr>
          <w:rFonts w:ascii="Arial" w:eastAsia="Times New Roman" w:hAnsi="Arial" w:cs="Arial"/>
        </w:rPr>
        <w:t xml:space="preserve">– Партија </w:t>
      </w:r>
      <w:r w:rsidRPr="00FE344A">
        <w:rPr>
          <w:rFonts w:ascii="Arial" w:eastAsia="Times New Roman" w:hAnsi="Arial" w:cs="Arial"/>
          <w:b/>
        </w:rPr>
        <w:t>1</w:t>
      </w:r>
      <w:r w:rsidR="00CE7E31">
        <w:rPr>
          <w:rFonts w:ascii="Arial" w:eastAsia="Times New Roman" w:hAnsi="Arial" w:cs="Arial"/>
          <w:b/>
        </w:rPr>
        <w:t>0</w:t>
      </w:r>
      <w:r w:rsidRPr="00FE344A">
        <w:rPr>
          <w:rFonts w:ascii="Arial" w:eastAsia="Times New Roman" w:hAnsi="Arial" w:cs="Arial"/>
          <w:b/>
        </w:rPr>
        <w:t xml:space="preserve">. </w:t>
      </w:r>
      <w:r>
        <w:rPr>
          <w:rFonts w:ascii="Arial" w:eastAsia="Times New Roman" w:hAnsi="Arial" w:cs="Arial"/>
          <w:b/>
        </w:rPr>
        <w:t>Пионирски алат и потрошни материјал</w:t>
      </w:r>
      <w:r w:rsidRPr="006743BF">
        <w:rPr>
          <w:rFonts w:ascii="Arial" w:eastAsia="Times New Roman" w:hAnsi="Arial" w:cs="Arial"/>
        </w:rPr>
        <w:t>,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w:t>
      </w:r>
      <w:r>
        <w:rPr>
          <w:rFonts w:ascii="Arial" w:eastAsia="Times New Roman" w:hAnsi="Arial" w:cs="Arial"/>
        </w:rPr>
        <w:t xml:space="preserve"> снази у време подношења понуде.</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r w:rsidRPr="006743BF">
        <w:rPr>
          <w:rFonts w:ascii="Arial" w:eastAsia="Times New Roman" w:hAnsi="Arial" w:cs="Arial"/>
        </w:rPr>
        <w:t xml:space="preserve">             Датум </w:t>
      </w:r>
      <w:r w:rsidRPr="006743BF">
        <w:rPr>
          <w:rFonts w:ascii="Arial" w:eastAsia="Times New Roman" w:hAnsi="Arial" w:cs="Arial"/>
        </w:rPr>
        <w:tab/>
      </w:r>
      <w:r w:rsidRPr="006743BF">
        <w:rPr>
          <w:rFonts w:ascii="Arial" w:eastAsia="Times New Roman" w:hAnsi="Arial" w:cs="Arial"/>
        </w:rPr>
        <w:tab/>
        <w:t xml:space="preserve">                                                          Подизвођач</w:t>
      </w:r>
    </w:p>
    <w:p w:rsidR="006900F6" w:rsidRPr="006743BF" w:rsidRDefault="006900F6" w:rsidP="006900F6">
      <w:pPr>
        <w:jc w:val="both"/>
        <w:rPr>
          <w:rFonts w:ascii="Arial" w:eastAsia="Times New Roman" w:hAnsi="Arial" w:cs="Arial"/>
        </w:rPr>
      </w:pPr>
      <w:r w:rsidRPr="006743BF">
        <w:rPr>
          <w:rFonts w:ascii="Arial" w:eastAsia="Times New Roman" w:hAnsi="Arial" w:cs="Arial"/>
        </w:rPr>
        <w:t xml:space="preserve">________________                        </w:t>
      </w:r>
      <w:r w:rsidR="00CE7E31">
        <w:rPr>
          <w:rFonts w:ascii="Arial" w:eastAsia="Times New Roman" w:hAnsi="Arial" w:cs="Arial"/>
        </w:rPr>
        <w:t xml:space="preserve">       </w:t>
      </w:r>
      <w:r w:rsidRPr="006743BF">
        <w:rPr>
          <w:rFonts w:ascii="Arial" w:eastAsia="Times New Roman" w:hAnsi="Arial" w:cs="Arial"/>
        </w:rPr>
        <w:t xml:space="preserve">                           __________________</w:t>
      </w:r>
    </w:p>
    <w:p w:rsidR="006900F6" w:rsidRPr="006743BF" w:rsidRDefault="006900F6" w:rsidP="006900F6">
      <w:pPr>
        <w:jc w:val="both"/>
        <w:rPr>
          <w:rFonts w:ascii="Arial" w:eastAsia="Times New Roman" w:hAnsi="Arial" w:cs="Arial"/>
        </w:rPr>
      </w:pPr>
      <w:r w:rsidRPr="006743BF">
        <w:rPr>
          <w:rFonts w:ascii="Arial" w:eastAsia="Times New Roman" w:hAnsi="Arial" w:cs="Arial"/>
        </w:rPr>
        <w:t xml:space="preserve">                                                                   </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r w:rsidRPr="006743BF">
        <w:rPr>
          <w:rFonts w:ascii="Arial" w:eastAsia="Times New Roman" w:hAnsi="Arial" w:cs="Arial"/>
        </w:rPr>
        <w:t>Напомена: Уколико понуђач подноси понуду са подизвођачем, Изјава мора бити потписана од стране овлашћеног лица подизвођача.</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Pr="008948FC" w:rsidRDefault="006900F6" w:rsidP="006900F6">
      <w:pPr>
        <w:jc w:val="both"/>
        <w:rPr>
          <w:rFonts w:ascii="Arial" w:eastAsia="Times New Roman" w:hAnsi="Arial" w:cs="Arial"/>
          <w:b/>
          <w:sz w:val="36"/>
          <w:szCs w:val="36"/>
        </w:rPr>
      </w:pPr>
      <w:r w:rsidRPr="008948FC">
        <w:rPr>
          <w:rFonts w:ascii="Arial" w:eastAsia="Times New Roman" w:hAnsi="Arial" w:cs="Arial"/>
          <w:b/>
          <w:sz w:val="36"/>
          <w:szCs w:val="36"/>
        </w:rPr>
        <w:t>Партија 1</w:t>
      </w:r>
      <w:r w:rsidR="00CE7E31">
        <w:rPr>
          <w:rFonts w:ascii="Arial" w:eastAsia="Times New Roman" w:hAnsi="Arial" w:cs="Arial"/>
          <w:b/>
          <w:sz w:val="36"/>
          <w:szCs w:val="36"/>
        </w:rPr>
        <w:t>1</w:t>
      </w:r>
      <w:r w:rsidRPr="008948FC">
        <w:rPr>
          <w:rFonts w:ascii="Arial" w:eastAsia="Times New Roman" w:hAnsi="Arial" w:cs="Arial"/>
          <w:b/>
          <w:sz w:val="36"/>
          <w:szCs w:val="36"/>
        </w:rPr>
        <w:t>. Уља и мазива</w:t>
      </w: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Pr="00FE711C" w:rsidRDefault="006900F6" w:rsidP="006900F6">
      <w:pPr>
        <w:jc w:val="both"/>
        <w:rPr>
          <w:rFonts w:ascii="Arial" w:eastAsia="Times New Roman" w:hAnsi="Arial" w:cs="Arial"/>
          <w:b/>
          <w:sz w:val="32"/>
          <w:szCs w:val="32"/>
        </w:rPr>
      </w:pPr>
    </w:p>
    <w:p w:rsidR="006900F6" w:rsidRDefault="006900F6" w:rsidP="006900F6">
      <w:pPr>
        <w:jc w:val="center"/>
        <w:rPr>
          <w:rFonts w:ascii="Arial" w:hAnsi="Arial" w:cs="Arial"/>
          <w:b/>
          <w:color w:val="000000"/>
          <w:lang w:val="sr-Cyrl-CS"/>
        </w:rPr>
      </w:pPr>
      <w:r>
        <w:rPr>
          <w:rFonts w:ascii="Arial" w:hAnsi="Arial" w:cs="Arial"/>
          <w:b/>
          <w:color w:val="000000"/>
          <w:lang w:val="sr-Cyrl-CS"/>
        </w:rPr>
        <w:t>СПЕЦИФИКАЦИЈА</w:t>
      </w:r>
    </w:p>
    <w:p w:rsidR="006900F6" w:rsidRPr="00DD2042" w:rsidRDefault="006900F6" w:rsidP="006900F6">
      <w:pPr>
        <w:jc w:val="center"/>
        <w:rPr>
          <w:rFonts w:ascii="Arial" w:eastAsia="Times New Roman" w:hAnsi="Arial" w:cs="Arial"/>
          <w:b/>
        </w:rPr>
      </w:pPr>
      <w:r w:rsidRPr="00DD2042">
        <w:rPr>
          <w:rFonts w:ascii="Arial" w:eastAsia="Times New Roman" w:hAnsi="Arial" w:cs="Arial"/>
          <w:b/>
        </w:rPr>
        <w:t>Партија 1</w:t>
      </w:r>
      <w:r w:rsidR="00CE7E31">
        <w:rPr>
          <w:rFonts w:ascii="Arial" w:eastAsia="Times New Roman" w:hAnsi="Arial" w:cs="Arial"/>
          <w:b/>
        </w:rPr>
        <w:t>1</w:t>
      </w:r>
      <w:r w:rsidRPr="00DD2042">
        <w:rPr>
          <w:rFonts w:ascii="Arial" w:eastAsia="Times New Roman" w:hAnsi="Arial" w:cs="Arial"/>
          <w:b/>
        </w:rPr>
        <w:t xml:space="preserve">. </w:t>
      </w:r>
      <w:r>
        <w:rPr>
          <w:rFonts w:ascii="Arial" w:eastAsia="Times New Roman" w:hAnsi="Arial" w:cs="Arial"/>
          <w:b/>
        </w:rPr>
        <w:t>Уља и мазива</w:t>
      </w:r>
    </w:p>
    <w:p w:rsidR="006900F6" w:rsidRPr="00B222E1" w:rsidRDefault="006900F6" w:rsidP="006900F6">
      <w:pPr>
        <w:jc w:val="center"/>
        <w:rPr>
          <w:rFonts w:ascii="Arial" w:hAnsi="Arial" w:cs="Arial"/>
          <w:b/>
          <w:color w:val="000000"/>
          <w:lang w:val="sr-Cyrl-CS"/>
        </w:rPr>
      </w:pPr>
      <w:r>
        <w:rPr>
          <w:rFonts w:ascii="Arial" w:hAnsi="Arial" w:cs="Arial"/>
          <w:b/>
          <w:color w:val="000000"/>
          <w:lang w:val="sr-Cyrl-CS"/>
        </w:rPr>
        <w:t xml:space="preserve"> </w:t>
      </w:r>
    </w:p>
    <w:p w:rsidR="006900F6" w:rsidRDefault="006900F6" w:rsidP="006900F6">
      <w:pPr>
        <w:shd w:val="clear" w:color="auto" w:fill="FFFFFF"/>
        <w:jc w:val="center"/>
        <w:rPr>
          <w:rFonts w:ascii="Arial" w:hAnsi="Arial"/>
          <w:b/>
          <w:bCs/>
          <w:color w:val="000000"/>
        </w:rPr>
      </w:pPr>
    </w:p>
    <w:tbl>
      <w:tblPr>
        <w:tblW w:w="8221" w:type="dxa"/>
        <w:jc w:val="center"/>
        <w:tblInd w:w="93" w:type="dxa"/>
        <w:tblLook w:val="04A0" w:firstRow="1" w:lastRow="0" w:firstColumn="1" w:lastColumn="0" w:noHBand="0" w:noVBand="1"/>
      </w:tblPr>
      <w:tblGrid>
        <w:gridCol w:w="876"/>
        <w:gridCol w:w="4019"/>
        <w:gridCol w:w="2082"/>
        <w:gridCol w:w="722"/>
        <w:gridCol w:w="522"/>
      </w:tblGrid>
      <w:tr w:rsidR="00324D35" w:rsidRPr="00CB6EFB" w:rsidTr="00324D35">
        <w:trPr>
          <w:trHeight w:val="600"/>
          <w:jc w:val="center"/>
        </w:trPr>
        <w:tc>
          <w:tcPr>
            <w:tcW w:w="876"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324D35" w:rsidRPr="00CB6EFB" w:rsidRDefault="00324D35" w:rsidP="006900F6">
            <w:pPr>
              <w:jc w:val="center"/>
              <w:rPr>
                <w:rFonts w:ascii="Arial" w:eastAsia="Times New Roman" w:hAnsi="Arial" w:cs="Arial"/>
                <w:b/>
                <w:bCs/>
                <w:color w:val="000000"/>
              </w:rPr>
            </w:pPr>
            <w:r w:rsidRPr="00CB6EFB">
              <w:rPr>
                <w:rFonts w:ascii="Arial" w:eastAsia="Times New Roman" w:hAnsi="Arial" w:cs="Arial"/>
                <w:b/>
                <w:bCs/>
                <w:color w:val="000000"/>
              </w:rPr>
              <w:t>R.Br.</w:t>
            </w:r>
          </w:p>
        </w:tc>
        <w:tc>
          <w:tcPr>
            <w:tcW w:w="4019"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324D35" w:rsidRPr="00CB6EFB" w:rsidRDefault="00324D35" w:rsidP="006900F6">
            <w:pPr>
              <w:jc w:val="center"/>
              <w:rPr>
                <w:rFonts w:ascii="Arial" w:eastAsia="Times New Roman" w:hAnsi="Arial" w:cs="Arial"/>
                <w:b/>
                <w:bCs/>
                <w:color w:val="000000"/>
              </w:rPr>
            </w:pPr>
            <w:r w:rsidRPr="00CB6EFB">
              <w:rPr>
                <w:rFonts w:ascii="Arial" w:eastAsia="Times New Roman" w:hAnsi="Arial" w:cs="Arial"/>
                <w:b/>
                <w:bCs/>
                <w:color w:val="000000"/>
              </w:rPr>
              <w:t>Naziv</w:t>
            </w:r>
          </w:p>
        </w:tc>
        <w:tc>
          <w:tcPr>
            <w:tcW w:w="2082"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324D35" w:rsidRPr="00CB6EFB" w:rsidRDefault="00324D35" w:rsidP="006900F6">
            <w:pPr>
              <w:jc w:val="center"/>
              <w:rPr>
                <w:rFonts w:ascii="Arial" w:eastAsia="Times New Roman" w:hAnsi="Arial" w:cs="Arial"/>
                <w:b/>
                <w:bCs/>
                <w:color w:val="000000"/>
              </w:rPr>
            </w:pPr>
            <w:r w:rsidRPr="00CB6EFB">
              <w:rPr>
                <w:rFonts w:ascii="Arial" w:eastAsia="Times New Roman" w:hAnsi="Arial" w:cs="Arial"/>
                <w:b/>
                <w:bCs/>
                <w:color w:val="000000"/>
              </w:rPr>
              <w:t>Dimenzije</w:t>
            </w:r>
          </w:p>
        </w:tc>
        <w:tc>
          <w:tcPr>
            <w:tcW w:w="722"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324D35" w:rsidRPr="00CB6EFB" w:rsidRDefault="00324D35" w:rsidP="006900F6">
            <w:pPr>
              <w:jc w:val="center"/>
              <w:rPr>
                <w:rFonts w:ascii="Arial" w:eastAsia="Times New Roman" w:hAnsi="Arial" w:cs="Arial"/>
                <w:b/>
                <w:bCs/>
                <w:color w:val="000000"/>
              </w:rPr>
            </w:pPr>
            <w:r w:rsidRPr="00CB6EFB">
              <w:rPr>
                <w:rFonts w:ascii="Arial" w:eastAsia="Times New Roman" w:hAnsi="Arial" w:cs="Arial"/>
                <w:b/>
                <w:bCs/>
                <w:color w:val="000000"/>
              </w:rPr>
              <w:t>J.M.</w:t>
            </w:r>
          </w:p>
        </w:tc>
        <w:tc>
          <w:tcPr>
            <w:tcW w:w="522"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324D35" w:rsidRPr="00CB6EFB" w:rsidRDefault="00324D35" w:rsidP="006900F6">
            <w:pPr>
              <w:jc w:val="center"/>
              <w:rPr>
                <w:rFonts w:eastAsia="Times New Roman"/>
                <w:b/>
                <w:bCs/>
              </w:rPr>
            </w:pPr>
            <w:r w:rsidRPr="00CB6EFB">
              <w:rPr>
                <w:rFonts w:eastAsia="Times New Roman"/>
                <w:b/>
                <w:bCs/>
              </w:rPr>
              <w:t>∑</w:t>
            </w:r>
          </w:p>
        </w:tc>
      </w:tr>
      <w:tr w:rsidR="00324D35" w:rsidRPr="00CB6EFB" w:rsidTr="00324D35">
        <w:trPr>
          <w:trHeight w:val="240"/>
          <w:jc w:val="center"/>
        </w:trPr>
        <w:tc>
          <w:tcPr>
            <w:tcW w:w="876"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324D35" w:rsidRPr="00CB6EFB" w:rsidRDefault="00324D35" w:rsidP="00971304">
            <w:pPr>
              <w:widowControl/>
              <w:numPr>
                <w:ilvl w:val="0"/>
                <w:numId w:val="24"/>
              </w:numPr>
              <w:suppressAutoHyphens w:val="0"/>
              <w:jc w:val="center"/>
              <w:rPr>
                <w:rFonts w:ascii="Arial" w:eastAsia="Times New Roman" w:hAnsi="Arial" w:cs="Arial"/>
                <w:color w:val="000000"/>
                <w:sz w:val="18"/>
                <w:szCs w:val="18"/>
              </w:rPr>
            </w:pPr>
          </w:p>
        </w:tc>
        <w:tc>
          <w:tcPr>
            <w:tcW w:w="4019" w:type="dxa"/>
            <w:tcBorders>
              <w:top w:val="single" w:sz="4" w:space="0" w:color="auto"/>
              <w:left w:val="nil"/>
              <w:bottom w:val="single" w:sz="4" w:space="0" w:color="000000"/>
              <w:right w:val="single" w:sz="4" w:space="0" w:color="000000"/>
            </w:tcBorders>
            <w:shd w:val="clear" w:color="FFFFCC" w:fill="FFFFFF"/>
            <w:vAlign w:val="center"/>
          </w:tcPr>
          <w:p w:rsidR="00324D35" w:rsidRPr="00DA5334" w:rsidRDefault="00324D35" w:rsidP="004D4230">
            <w:pPr>
              <w:rPr>
                <w:rFonts w:ascii="Arial" w:eastAsia="Times New Roman" w:hAnsi="Arial" w:cs="Arial"/>
                <w:color w:val="000000"/>
                <w:sz w:val="18"/>
                <w:szCs w:val="18"/>
              </w:rPr>
            </w:pPr>
            <w:r w:rsidRPr="00DA5334">
              <w:rPr>
                <w:rFonts w:ascii="Arial" w:eastAsia="Times New Roman" w:hAnsi="Arial" w:cs="Arial"/>
                <w:color w:val="000000"/>
                <w:sz w:val="18"/>
                <w:szCs w:val="18"/>
              </w:rPr>
              <w:t>Mast grafitna</w:t>
            </w:r>
          </w:p>
        </w:tc>
        <w:tc>
          <w:tcPr>
            <w:tcW w:w="2082" w:type="dxa"/>
            <w:tcBorders>
              <w:top w:val="single" w:sz="4" w:space="0" w:color="auto"/>
              <w:left w:val="nil"/>
              <w:bottom w:val="single" w:sz="4" w:space="0" w:color="000000"/>
              <w:right w:val="single" w:sz="4" w:space="0" w:color="000000"/>
            </w:tcBorders>
            <w:shd w:val="clear" w:color="FFFFCC" w:fill="FFFFFF"/>
            <w:noWrap/>
            <w:vAlign w:val="center"/>
          </w:tcPr>
          <w:p w:rsidR="00324D35" w:rsidRPr="00DA5334" w:rsidRDefault="00324D35" w:rsidP="004D4230">
            <w:pPr>
              <w:rPr>
                <w:rFonts w:ascii="Arial" w:eastAsia="Times New Roman" w:hAnsi="Arial" w:cs="Arial"/>
                <w:color w:val="000000"/>
                <w:sz w:val="18"/>
                <w:szCs w:val="18"/>
              </w:rPr>
            </w:pPr>
            <w:r w:rsidRPr="00DA5334">
              <w:rPr>
                <w:rFonts w:ascii="Arial" w:eastAsia="Times New Roman" w:hAnsi="Arial" w:cs="Arial"/>
                <w:color w:val="000000"/>
                <w:sz w:val="18"/>
                <w:szCs w:val="18"/>
              </w:rPr>
              <w:t> </w:t>
            </w:r>
          </w:p>
        </w:tc>
        <w:tc>
          <w:tcPr>
            <w:tcW w:w="722" w:type="dxa"/>
            <w:tcBorders>
              <w:top w:val="single" w:sz="4" w:space="0" w:color="auto"/>
              <w:left w:val="nil"/>
              <w:bottom w:val="single" w:sz="4" w:space="0" w:color="000000"/>
              <w:right w:val="nil"/>
            </w:tcBorders>
            <w:shd w:val="clear" w:color="FFFFCC" w:fill="FFFFFF"/>
            <w:noWrap/>
            <w:vAlign w:val="center"/>
          </w:tcPr>
          <w:p w:rsidR="00324D35" w:rsidRPr="00DA5334" w:rsidRDefault="00324D35" w:rsidP="004D4230">
            <w:pPr>
              <w:jc w:val="center"/>
              <w:rPr>
                <w:rFonts w:ascii="Arial" w:eastAsia="Times New Roman" w:hAnsi="Arial" w:cs="Arial"/>
                <w:color w:val="000000"/>
                <w:sz w:val="18"/>
                <w:szCs w:val="18"/>
              </w:rPr>
            </w:pPr>
            <w:r w:rsidRPr="00DA5334">
              <w:rPr>
                <w:rFonts w:ascii="Arial" w:eastAsia="Times New Roman" w:hAnsi="Arial" w:cs="Arial"/>
                <w:color w:val="000000"/>
                <w:sz w:val="18"/>
                <w:szCs w:val="18"/>
              </w:rPr>
              <w:t>kg</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D35" w:rsidRPr="00DA5334" w:rsidRDefault="00324D35" w:rsidP="004D4230">
            <w:pPr>
              <w:jc w:val="right"/>
              <w:rPr>
                <w:rFonts w:ascii="Arial" w:eastAsia="Times New Roman" w:hAnsi="Arial" w:cs="Arial"/>
                <w:b/>
                <w:bCs/>
                <w:sz w:val="18"/>
                <w:szCs w:val="18"/>
              </w:rPr>
            </w:pPr>
            <w:r w:rsidRPr="00DA5334">
              <w:rPr>
                <w:rFonts w:ascii="Arial" w:eastAsia="Times New Roman" w:hAnsi="Arial" w:cs="Arial"/>
                <w:b/>
                <w:bCs/>
                <w:sz w:val="18"/>
                <w:szCs w:val="18"/>
              </w:rPr>
              <w:t>40</w:t>
            </w:r>
          </w:p>
        </w:tc>
      </w:tr>
      <w:tr w:rsidR="00324D35" w:rsidRPr="00CB6EFB" w:rsidTr="00324D35">
        <w:trPr>
          <w:trHeight w:val="240"/>
          <w:jc w:val="center"/>
        </w:trPr>
        <w:tc>
          <w:tcPr>
            <w:tcW w:w="876" w:type="dxa"/>
            <w:tcBorders>
              <w:top w:val="nil"/>
              <w:left w:val="single" w:sz="4" w:space="0" w:color="000000"/>
              <w:bottom w:val="single" w:sz="4" w:space="0" w:color="000000"/>
              <w:right w:val="single" w:sz="4" w:space="0" w:color="000000"/>
            </w:tcBorders>
            <w:shd w:val="clear" w:color="FFFFCC" w:fill="FFFFFF"/>
            <w:noWrap/>
            <w:vAlign w:val="center"/>
            <w:hideMark/>
          </w:tcPr>
          <w:p w:rsidR="00324D35" w:rsidRPr="00CB6EFB" w:rsidRDefault="00324D35" w:rsidP="00971304">
            <w:pPr>
              <w:widowControl/>
              <w:numPr>
                <w:ilvl w:val="0"/>
                <w:numId w:val="24"/>
              </w:numPr>
              <w:suppressAutoHyphens w:val="0"/>
              <w:jc w:val="center"/>
              <w:rPr>
                <w:rFonts w:ascii="Arial" w:eastAsia="Times New Roman" w:hAnsi="Arial" w:cs="Arial"/>
                <w:color w:val="000000"/>
                <w:sz w:val="18"/>
                <w:szCs w:val="18"/>
              </w:rPr>
            </w:pPr>
          </w:p>
        </w:tc>
        <w:tc>
          <w:tcPr>
            <w:tcW w:w="4019" w:type="dxa"/>
            <w:tcBorders>
              <w:top w:val="nil"/>
              <w:left w:val="nil"/>
              <w:bottom w:val="single" w:sz="4" w:space="0" w:color="000000"/>
              <w:right w:val="single" w:sz="4" w:space="0" w:color="000000"/>
            </w:tcBorders>
            <w:shd w:val="clear" w:color="FFFFCC" w:fill="FFFFFF"/>
            <w:vAlign w:val="center"/>
          </w:tcPr>
          <w:p w:rsidR="00324D35" w:rsidRPr="00DA5334" w:rsidRDefault="00324D35" w:rsidP="004D4230">
            <w:pPr>
              <w:rPr>
                <w:rFonts w:ascii="Arial" w:eastAsia="Times New Roman" w:hAnsi="Arial" w:cs="Arial"/>
                <w:sz w:val="18"/>
                <w:szCs w:val="18"/>
              </w:rPr>
            </w:pPr>
            <w:r w:rsidRPr="00DA5334">
              <w:rPr>
                <w:rFonts w:ascii="Arial" w:eastAsia="Times New Roman" w:hAnsi="Arial" w:cs="Arial"/>
                <w:sz w:val="18"/>
                <w:szCs w:val="18"/>
              </w:rPr>
              <w:t>Mast FOR2</w:t>
            </w:r>
          </w:p>
        </w:tc>
        <w:tc>
          <w:tcPr>
            <w:tcW w:w="2082" w:type="dxa"/>
            <w:tcBorders>
              <w:top w:val="nil"/>
              <w:left w:val="nil"/>
              <w:bottom w:val="single" w:sz="4" w:space="0" w:color="000000"/>
              <w:right w:val="single" w:sz="4" w:space="0" w:color="000000"/>
            </w:tcBorders>
            <w:shd w:val="clear" w:color="FFFFCC" w:fill="FFFFFF"/>
            <w:noWrap/>
            <w:vAlign w:val="center"/>
          </w:tcPr>
          <w:p w:rsidR="00324D35" w:rsidRPr="00DA5334" w:rsidRDefault="00324D35" w:rsidP="004D4230">
            <w:pPr>
              <w:rPr>
                <w:rFonts w:ascii="Arial" w:eastAsia="Times New Roman" w:hAnsi="Arial" w:cs="Arial"/>
                <w:sz w:val="18"/>
                <w:szCs w:val="18"/>
              </w:rPr>
            </w:pPr>
            <w:r w:rsidRPr="00DA5334">
              <w:rPr>
                <w:rFonts w:ascii="Arial" w:eastAsia="Times New Roman" w:hAnsi="Arial" w:cs="Arial"/>
                <w:sz w:val="18"/>
                <w:szCs w:val="18"/>
              </w:rPr>
              <w:t>1/0,8</w:t>
            </w:r>
          </w:p>
        </w:tc>
        <w:tc>
          <w:tcPr>
            <w:tcW w:w="722" w:type="dxa"/>
            <w:tcBorders>
              <w:top w:val="nil"/>
              <w:left w:val="nil"/>
              <w:bottom w:val="single" w:sz="4" w:space="0" w:color="000000"/>
              <w:right w:val="nil"/>
            </w:tcBorders>
            <w:shd w:val="clear" w:color="FFFFCC" w:fill="FFFFFF"/>
            <w:noWrap/>
            <w:vAlign w:val="center"/>
          </w:tcPr>
          <w:p w:rsidR="00324D35" w:rsidRPr="00DA5334" w:rsidRDefault="00324D35" w:rsidP="004D4230">
            <w:pPr>
              <w:jc w:val="center"/>
              <w:rPr>
                <w:rFonts w:ascii="Arial" w:eastAsia="Times New Roman" w:hAnsi="Arial" w:cs="Arial"/>
                <w:sz w:val="18"/>
                <w:szCs w:val="18"/>
              </w:rPr>
            </w:pPr>
            <w:r w:rsidRPr="00DA5334">
              <w:rPr>
                <w:rFonts w:ascii="Arial" w:eastAsia="Times New Roman" w:hAnsi="Arial" w:cs="Arial"/>
                <w:sz w:val="18"/>
                <w:szCs w:val="18"/>
              </w:rPr>
              <w:t>kg</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D35" w:rsidRPr="00DA5334" w:rsidRDefault="00324D35" w:rsidP="004D4230">
            <w:pPr>
              <w:jc w:val="right"/>
              <w:rPr>
                <w:rFonts w:ascii="Arial" w:eastAsia="Times New Roman" w:hAnsi="Arial" w:cs="Arial"/>
                <w:b/>
                <w:bCs/>
                <w:sz w:val="18"/>
                <w:szCs w:val="18"/>
              </w:rPr>
            </w:pPr>
            <w:r w:rsidRPr="00DA5334">
              <w:rPr>
                <w:rFonts w:ascii="Arial" w:eastAsia="Times New Roman" w:hAnsi="Arial" w:cs="Arial"/>
                <w:b/>
                <w:bCs/>
                <w:sz w:val="18"/>
                <w:szCs w:val="18"/>
              </w:rPr>
              <w:t>70</w:t>
            </w:r>
          </w:p>
        </w:tc>
      </w:tr>
      <w:tr w:rsidR="00324D35" w:rsidRPr="00CB6EFB" w:rsidTr="00324D35">
        <w:trPr>
          <w:trHeight w:val="252"/>
          <w:jc w:val="center"/>
        </w:trPr>
        <w:tc>
          <w:tcPr>
            <w:tcW w:w="876" w:type="dxa"/>
            <w:tcBorders>
              <w:top w:val="nil"/>
              <w:left w:val="single" w:sz="4" w:space="0" w:color="000000"/>
              <w:bottom w:val="single" w:sz="4" w:space="0" w:color="000000"/>
              <w:right w:val="single" w:sz="4" w:space="0" w:color="000000"/>
            </w:tcBorders>
            <w:shd w:val="clear" w:color="FFFFCC" w:fill="FFFFFF"/>
            <w:noWrap/>
            <w:vAlign w:val="center"/>
            <w:hideMark/>
          </w:tcPr>
          <w:p w:rsidR="00324D35" w:rsidRPr="00CB6EFB" w:rsidRDefault="00324D35" w:rsidP="00971304">
            <w:pPr>
              <w:widowControl/>
              <w:numPr>
                <w:ilvl w:val="0"/>
                <w:numId w:val="24"/>
              </w:numPr>
              <w:suppressAutoHyphens w:val="0"/>
              <w:jc w:val="center"/>
              <w:rPr>
                <w:rFonts w:ascii="Arial" w:eastAsia="Times New Roman" w:hAnsi="Arial" w:cs="Arial"/>
                <w:color w:val="000000"/>
                <w:sz w:val="18"/>
                <w:szCs w:val="18"/>
              </w:rPr>
            </w:pPr>
          </w:p>
        </w:tc>
        <w:tc>
          <w:tcPr>
            <w:tcW w:w="4019" w:type="dxa"/>
            <w:tcBorders>
              <w:top w:val="nil"/>
              <w:left w:val="nil"/>
              <w:bottom w:val="single" w:sz="4" w:space="0" w:color="000000"/>
              <w:right w:val="single" w:sz="4" w:space="0" w:color="000000"/>
            </w:tcBorders>
            <w:shd w:val="clear" w:color="FFFFCC" w:fill="FFFFFF"/>
            <w:vAlign w:val="center"/>
          </w:tcPr>
          <w:p w:rsidR="00324D35" w:rsidRPr="00DA5334" w:rsidRDefault="00324D35" w:rsidP="004D4230">
            <w:pPr>
              <w:rPr>
                <w:rFonts w:ascii="Arial" w:eastAsia="Times New Roman" w:hAnsi="Arial" w:cs="Arial"/>
                <w:sz w:val="18"/>
                <w:szCs w:val="18"/>
              </w:rPr>
            </w:pPr>
            <w:r w:rsidRPr="00DA5334">
              <w:rPr>
                <w:rFonts w:ascii="Arial" w:eastAsia="Times New Roman" w:hAnsi="Arial" w:cs="Arial"/>
                <w:sz w:val="18"/>
                <w:szCs w:val="18"/>
              </w:rPr>
              <w:t>Mast FOR3</w:t>
            </w:r>
          </w:p>
        </w:tc>
        <w:tc>
          <w:tcPr>
            <w:tcW w:w="2082" w:type="dxa"/>
            <w:tcBorders>
              <w:top w:val="nil"/>
              <w:left w:val="nil"/>
              <w:bottom w:val="single" w:sz="4" w:space="0" w:color="000000"/>
              <w:right w:val="single" w:sz="4" w:space="0" w:color="000000"/>
            </w:tcBorders>
            <w:shd w:val="clear" w:color="FFFFCC" w:fill="FFFFFF"/>
            <w:noWrap/>
            <w:vAlign w:val="center"/>
          </w:tcPr>
          <w:p w:rsidR="00324D35" w:rsidRPr="00DA5334" w:rsidRDefault="00324D35" w:rsidP="004D4230">
            <w:pPr>
              <w:rPr>
                <w:rFonts w:ascii="Arial" w:eastAsia="Times New Roman" w:hAnsi="Arial" w:cs="Arial"/>
                <w:sz w:val="18"/>
                <w:szCs w:val="18"/>
              </w:rPr>
            </w:pPr>
            <w:r w:rsidRPr="00DA5334">
              <w:rPr>
                <w:rFonts w:ascii="Arial" w:eastAsia="Times New Roman" w:hAnsi="Arial" w:cs="Arial"/>
                <w:sz w:val="18"/>
                <w:szCs w:val="18"/>
              </w:rPr>
              <w:t>1/0,8</w:t>
            </w:r>
          </w:p>
        </w:tc>
        <w:tc>
          <w:tcPr>
            <w:tcW w:w="722" w:type="dxa"/>
            <w:tcBorders>
              <w:top w:val="nil"/>
              <w:left w:val="nil"/>
              <w:bottom w:val="single" w:sz="4" w:space="0" w:color="000000"/>
              <w:right w:val="nil"/>
            </w:tcBorders>
            <w:shd w:val="clear" w:color="FFFFCC" w:fill="FFFFFF"/>
            <w:noWrap/>
            <w:vAlign w:val="center"/>
          </w:tcPr>
          <w:p w:rsidR="00324D35" w:rsidRPr="00DA5334" w:rsidRDefault="00324D35" w:rsidP="004D4230">
            <w:pPr>
              <w:jc w:val="center"/>
              <w:rPr>
                <w:rFonts w:ascii="Arial" w:eastAsia="Times New Roman" w:hAnsi="Arial" w:cs="Arial"/>
                <w:sz w:val="18"/>
                <w:szCs w:val="18"/>
              </w:rPr>
            </w:pPr>
            <w:r w:rsidRPr="00DA5334">
              <w:rPr>
                <w:rFonts w:ascii="Arial" w:eastAsia="Times New Roman" w:hAnsi="Arial" w:cs="Arial"/>
                <w:sz w:val="18"/>
                <w:szCs w:val="18"/>
              </w:rPr>
              <w:t>kg</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D35" w:rsidRPr="00DA5334" w:rsidRDefault="00324D35" w:rsidP="004D4230">
            <w:pPr>
              <w:jc w:val="right"/>
              <w:rPr>
                <w:rFonts w:ascii="Arial" w:eastAsia="Times New Roman" w:hAnsi="Arial" w:cs="Arial"/>
                <w:b/>
                <w:bCs/>
                <w:sz w:val="18"/>
                <w:szCs w:val="18"/>
              </w:rPr>
            </w:pPr>
            <w:r w:rsidRPr="00DA5334">
              <w:rPr>
                <w:rFonts w:ascii="Arial" w:eastAsia="Times New Roman" w:hAnsi="Arial" w:cs="Arial"/>
                <w:b/>
                <w:bCs/>
                <w:sz w:val="18"/>
                <w:szCs w:val="18"/>
              </w:rPr>
              <w:t>100</w:t>
            </w:r>
          </w:p>
        </w:tc>
      </w:tr>
      <w:tr w:rsidR="00324D35" w:rsidRPr="00CB6EFB" w:rsidTr="00324D35">
        <w:trPr>
          <w:trHeight w:val="240"/>
          <w:jc w:val="center"/>
        </w:trPr>
        <w:tc>
          <w:tcPr>
            <w:tcW w:w="876" w:type="dxa"/>
            <w:tcBorders>
              <w:top w:val="nil"/>
              <w:left w:val="single" w:sz="4" w:space="0" w:color="000000"/>
              <w:bottom w:val="single" w:sz="4" w:space="0" w:color="000000"/>
              <w:right w:val="single" w:sz="4" w:space="0" w:color="000000"/>
            </w:tcBorders>
            <w:shd w:val="clear" w:color="FFFFCC" w:fill="FFFFFF"/>
            <w:noWrap/>
            <w:vAlign w:val="center"/>
            <w:hideMark/>
          </w:tcPr>
          <w:p w:rsidR="00324D35" w:rsidRPr="00CB6EFB" w:rsidRDefault="00324D35" w:rsidP="00971304">
            <w:pPr>
              <w:widowControl/>
              <w:numPr>
                <w:ilvl w:val="0"/>
                <w:numId w:val="24"/>
              </w:numPr>
              <w:suppressAutoHyphens w:val="0"/>
              <w:jc w:val="center"/>
              <w:rPr>
                <w:rFonts w:ascii="Arial" w:eastAsia="Times New Roman" w:hAnsi="Arial" w:cs="Arial"/>
                <w:color w:val="000000"/>
                <w:sz w:val="18"/>
                <w:szCs w:val="18"/>
              </w:rPr>
            </w:pPr>
          </w:p>
        </w:tc>
        <w:tc>
          <w:tcPr>
            <w:tcW w:w="4019" w:type="dxa"/>
            <w:tcBorders>
              <w:top w:val="nil"/>
              <w:left w:val="nil"/>
              <w:bottom w:val="single" w:sz="4" w:space="0" w:color="000000"/>
              <w:right w:val="single" w:sz="4" w:space="0" w:color="000000"/>
            </w:tcBorders>
            <w:shd w:val="clear" w:color="FFFFCC" w:fill="FFFFFF"/>
            <w:vAlign w:val="center"/>
          </w:tcPr>
          <w:p w:rsidR="00324D35" w:rsidRPr="00DA5334" w:rsidRDefault="00324D35" w:rsidP="004D4230">
            <w:pPr>
              <w:rPr>
                <w:rFonts w:ascii="Arial" w:eastAsia="Times New Roman" w:hAnsi="Arial" w:cs="Arial"/>
                <w:sz w:val="18"/>
                <w:szCs w:val="18"/>
              </w:rPr>
            </w:pPr>
            <w:r w:rsidRPr="00DA5334">
              <w:rPr>
                <w:rFonts w:ascii="Arial" w:eastAsia="Times New Roman" w:hAnsi="Arial" w:cs="Arial"/>
                <w:sz w:val="18"/>
                <w:szCs w:val="18"/>
              </w:rPr>
              <w:t>Mast LPD2</w:t>
            </w:r>
          </w:p>
        </w:tc>
        <w:tc>
          <w:tcPr>
            <w:tcW w:w="2082" w:type="dxa"/>
            <w:tcBorders>
              <w:top w:val="nil"/>
              <w:left w:val="nil"/>
              <w:bottom w:val="single" w:sz="4" w:space="0" w:color="000000"/>
              <w:right w:val="single" w:sz="4" w:space="0" w:color="000000"/>
            </w:tcBorders>
            <w:shd w:val="clear" w:color="FFFFCC" w:fill="FFFFFF"/>
            <w:noWrap/>
            <w:vAlign w:val="center"/>
          </w:tcPr>
          <w:p w:rsidR="00324D35" w:rsidRPr="00DA5334" w:rsidRDefault="00324D35" w:rsidP="004D4230">
            <w:pPr>
              <w:rPr>
                <w:rFonts w:ascii="Arial" w:eastAsia="Times New Roman" w:hAnsi="Arial" w:cs="Arial"/>
                <w:sz w:val="18"/>
                <w:szCs w:val="18"/>
              </w:rPr>
            </w:pPr>
            <w:r w:rsidRPr="00DA5334">
              <w:rPr>
                <w:rFonts w:ascii="Arial" w:eastAsia="Times New Roman" w:hAnsi="Arial" w:cs="Arial"/>
                <w:sz w:val="18"/>
                <w:szCs w:val="18"/>
              </w:rPr>
              <w:t> </w:t>
            </w:r>
          </w:p>
        </w:tc>
        <w:tc>
          <w:tcPr>
            <w:tcW w:w="722" w:type="dxa"/>
            <w:tcBorders>
              <w:top w:val="nil"/>
              <w:left w:val="nil"/>
              <w:bottom w:val="single" w:sz="4" w:space="0" w:color="000000"/>
              <w:right w:val="nil"/>
            </w:tcBorders>
            <w:shd w:val="clear" w:color="FFFFCC" w:fill="FFFFFF"/>
            <w:noWrap/>
            <w:vAlign w:val="center"/>
          </w:tcPr>
          <w:p w:rsidR="00324D35" w:rsidRPr="00DA5334" w:rsidRDefault="00324D35" w:rsidP="004D4230">
            <w:pPr>
              <w:jc w:val="center"/>
              <w:rPr>
                <w:rFonts w:ascii="Arial" w:eastAsia="Times New Roman" w:hAnsi="Arial" w:cs="Arial"/>
                <w:sz w:val="18"/>
                <w:szCs w:val="18"/>
              </w:rPr>
            </w:pPr>
            <w:r w:rsidRPr="00DA5334">
              <w:rPr>
                <w:rFonts w:ascii="Arial" w:eastAsia="Times New Roman" w:hAnsi="Arial" w:cs="Arial"/>
                <w:sz w:val="18"/>
                <w:szCs w:val="18"/>
              </w:rPr>
              <w:t>kg</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D35" w:rsidRPr="00DA5334" w:rsidRDefault="00324D35" w:rsidP="004D4230">
            <w:pPr>
              <w:jc w:val="right"/>
              <w:rPr>
                <w:rFonts w:ascii="Arial" w:eastAsia="Times New Roman" w:hAnsi="Arial" w:cs="Arial"/>
                <w:b/>
                <w:bCs/>
                <w:sz w:val="18"/>
                <w:szCs w:val="18"/>
              </w:rPr>
            </w:pPr>
            <w:r w:rsidRPr="00DA5334">
              <w:rPr>
                <w:rFonts w:ascii="Arial" w:eastAsia="Times New Roman" w:hAnsi="Arial" w:cs="Arial"/>
                <w:b/>
                <w:bCs/>
                <w:sz w:val="18"/>
                <w:szCs w:val="18"/>
              </w:rPr>
              <w:t>105</w:t>
            </w:r>
          </w:p>
        </w:tc>
      </w:tr>
      <w:tr w:rsidR="00324D35" w:rsidRPr="00CB6EFB" w:rsidTr="00324D35">
        <w:trPr>
          <w:trHeight w:val="240"/>
          <w:jc w:val="center"/>
        </w:trPr>
        <w:tc>
          <w:tcPr>
            <w:tcW w:w="876" w:type="dxa"/>
            <w:tcBorders>
              <w:top w:val="nil"/>
              <w:left w:val="single" w:sz="4" w:space="0" w:color="000000"/>
              <w:bottom w:val="single" w:sz="4" w:space="0" w:color="000000"/>
              <w:right w:val="single" w:sz="4" w:space="0" w:color="000000"/>
            </w:tcBorders>
            <w:shd w:val="clear" w:color="FFFFCC" w:fill="FFFFFF"/>
            <w:noWrap/>
            <w:vAlign w:val="center"/>
            <w:hideMark/>
          </w:tcPr>
          <w:p w:rsidR="00324D35" w:rsidRPr="00CB6EFB" w:rsidRDefault="00324D35" w:rsidP="00971304">
            <w:pPr>
              <w:widowControl/>
              <w:numPr>
                <w:ilvl w:val="0"/>
                <w:numId w:val="24"/>
              </w:numPr>
              <w:suppressAutoHyphens w:val="0"/>
              <w:jc w:val="center"/>
              <w:rPr>
                <w:rFonts w:ascii="Arial" w:eastAsia="Times New Roman" w:hAnsi="Arial" w:cs="Arial"/>
                <w:color w:val="000000"/>
                <w:sz w:val="18"/>
                <w:szCs w:val="18"/>
              </w:rPr>
            </w:pPr>
          </w:p>
        </w:tc>
        <w:tc>
          <w:tcPr>
            <w:tcW w:w="4019" w:type="dxa"/>
            <w:tcBorders>
              <w:top w:val="nil"/>
              <w:left w:val="nil"/>
              <w:bottom w:val="single" w:sz="4" w:space="0" w:color="000000"/>
              <w:right w:val="single" w:sz="4" w:space="0" w:color="000000"/>
            </w:tcBorders>
            <w:shd w:val="clear" w:color="FFFFCC" w:fill="FFFFFF"/>
            <w:vAlign w:val="center"/>
          </w:tcPr>
          <w:p w:rsidR="00324D35" w:rsidRPr="00DA5334" w:rsidRDefault="00324D35" w:rsidP="004D4230">
            <w:pPr>
              <w:rPr>
                <w:rFonts w:ascii="Arial" w:eastAsia="Times New Roman" w:hAnsi="Arial" w:cs="Arial"/>
                <w:sz w:val="18"/>
                <w:szCs w:val="18"/>
              </w:rPr>
            </w:pPr>
            <w:r w:rsidRPr="00DA5334">
              <w:rPr>
                <w:rFonts w:ascii="Arial" w:eastAsia="Times New Roman" w:hAnsi="Arial" w:cs="Arial"/>
                <w:sz w:val="18"/>
                <w:szCs w:val="18"/>
              </w:rPr>
              <w:t>Mast MOBIL TEMP</w:t>
            </w:r>
          </w:p>
        </w:tc>
        <w:tc>
          <w:tcPr>
            <w:tcW w:w="2082" w:type="dxa"/>
            <w:tcBorders>
              <w:top w:val="nil"/>
              <w:left w:val="nil"/>
              <w:bottom w:val="single" w:sz="4" w:space="0" w:color="000000"/>
              <w:right w:val="single" w:sz="4" w:space="0" w:color="000000"/>
            </w:tcBorders>
            <w:shd w:val="clear" w:color="FFFFCC" w:fill="FFFFFF"/>
            <w:noWrap/>
            <w:vAlign w:val="center"/>
          </w:tcPr>
          <w:p w:rsidR="00324D35" w:rsidRPr="00DA5334" w:rsidRDefault="00324D35" w:rsidP="004D4230">
            <w:pPr>
              <w:rPr>
                <w:rFonts w:ascii="Arial" w:eastAsia="Times New Roman" w:hAnsi="Arial" w:cs="Arial"/>
                <w:sz w:val="18"/>
                <w:szCs w:val="18"/>
              </w:rPr>
            </w:pPr>
            <w:r w:rsidRPr="00DA5334">
              <w:rPr>
                <w:rFonts w:ascii="Arial" w:eastAsia="Times New Roman" w:hAnsi="Arial" w:cs="Arial"/>
                <w:sz w:val="18"/>
                <w:szCs w:val="18"/>
              </w:rPr>
              <w:t>180</w:t>
            </w:r>
            <w:r w:rsidRPr="00DA5334">
              <w:rPr>
                <w:rFonts w:eastAsia="Times New Roman" w:cs="Calibri"/>
                <w:sz w:val="18"/>
                <w:szCs w:val="18"/>
              </w:rPr>
              <w:t>°</w:t>
            </w:r>
            <w:r w:rsidRPr="00DA5334">
              <w:rPr>
                <w:rFonts w:ascii="Arial" w:eastAsia="Times New Roman" w:hAnsi="Arial" w:cs="Arial"/>
                <w:sz w:val="18"/>
                <w:szCs w:val="18"/>
              </w:rPr>
              <w:t>C</w:t>
            </w:r>
          </w:p>
        </w:tc>
        <w:tc>
          <w:tcPr>
            <w:tcW w:w="722" w:type="dxa"/>
            <w:tcBorders>
              <w:top w:val="nil"/>
              <w:left w:val="nil"/>
              <w:bottom w:val="single" w:sz="4" w:space="0" w:color="000000"/>
              <w:right w:val="nil"/>
            </w:tcBorders>
            <w:shd w:val="clear" w:color="FFFFCC" w:fill="FFFFFF"/>
            <w:noWrap/>
            <w:vAlign w:val="center"/>
          </w:tcPr>
          <w:p w:rsidR="00324D35" w:rsidRPr="00DA5334" w:rsidRDefault="00324D35" w:rsidP="004D4230">
            <w:pPr>
              <w:jc w:val="center"/>
              <w:rPr>
                <w:rFonts w:ascii="Arial" w:eastAsia="Times New Roman" w:hAnsi="Arial" w:cs="Arial"/>
                <w:sz w:val="18"/>
                <w:szCs w:val="18"/>
              </w:rPr>
            </w:pPr>
            <w:r w:rsidRPr="00DA5334">
              <w:rPr>
                <w:rFonts w:ascii="Arial" w:eastAsia="Times New Roman" w:hAnsi="Arial" w:cs="Arial"/>
                <w:sz w:val="18"/>
                <w:szCs w:val="18"/>
              </w:rPr>
              <w:t>kg</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D35" w:rsidRPr="00DA5334" w:rsidRDefault="00324D35" w:rsidP="004D4230">
            <w:pPr>
              <w:jc w:val="right"/>
              <w:rPr>
                <w:rFonts w:ascii="Arial" w:eastAsia="Times New Roman" w:hAnsi="Arial" w:cs="Arial"/>
                <w:b/>
                <w:bCs/>
                <w:sz w:val="18"/>
                <w:szCs w:val="18"/>
              </w:rPr>
            </w:pPr>
            <w:r w:rsidRPr="00DA5334">
              <w:rPr>
                <w:rFonts w:ascii="Arial" w:eastAsia="Times New Roman" w:hAnsi="Arial" w:cs="Arial"/>
                <w:b/>
                <w:bCs/>
                <w:sz w:val="18"/>
                <w:szCs w:val="18"/>
              </w:rPr>
              <w:t>65</w:t>
            </w:r>
          </w:p>
        </w:tc>
      </w:tr>
      <w:tr w:rsidR="00324D35" w:rsidRPr="00CB6EFB" w:rsidTr="00324D35">
        <w:trPr>
          <w:trHeight w:val="240"/>
          <w:jc w:val="center"/>
        </w:trPr>
        <w:tc>
          <w:tcPr>
            <w:tcW w:w="876" w:type="dxa"/>
            <w:tcBorders>
              <w:top w:val="nil"/>
              <w:left w:val="single" w:sz="4" w:space="0" w:color="000000"/>
              <w:bottom w:val="single" w:sz="4" w:space="0" w:color="000000"/>
              <w:right w:val="single" w:sz="4" w:space="0" w:color="000000"/>
            </w:tcBorders>
            <w:shd w:val="clear" w:color="FFFFCC" w:fill="FFFFFF"/>
            <w:noWrap/>
            <w:vAlign w:val="center"/>
            <w:hideMark/>
          </w:tcPr>
          <w:p w:rsidR="00324D35" w:rsidRPr="00CB6EFB" w:rsidRDefault="00324D35" w:rsidP="00971304">
            <w:pPr>
              <w:widowControl/>
              <w:numPr>
                <w:ilvl w:val="0"/>
                <w:numId w:val="24"/>
              </w:numPr>
              <w:suppressAutoHyphens w:val="0"/>
              <w:jc w:val="center"/>
              <w:rPr>
                <w:rFonts w:ascii="Arial" w:eastAsia="Times New Roman" w:hAnsi="Arial" w:cs="Arial"/>
                <w:color w:val="000000"/>
                <w:sz w:val="18"/>
                <w:szCs w:val="18"/>
              </w:rPr>
            </w:pPr>
          </w:p>
        </w:tc>
        <w:tc>
          <w:tcPr>
            <w:tcW w:w="4019" w:type="dxa"/>
            <w:tcBorders>
              <w:top w:val="nil"/>
              <w:left w:val="nil"/>
              <w:bottom w:val="single" w:sz="4" w:space="0" w:color="000000"/>
              <w:right w:val="single" w:sz="4" w:space="0" w:color="000000"/>
            </w:tcBorders>
            <w:shd w:val="clear" w:color="FFFFCC" w:fill="FFFFFF"/>
            <w:vAlign w:val="center"/>
          </w:tcPr>
          <w:p w:rsidR="00324D35" w:rsidRPr="00DA5334" w:rsidRDefault="00324D35" w:rsidP="004D4230">
            <w:pPr>
              <w:rPr>
                <w:rFonts w:ascii="Arial" w:eastAsia="Times New Roman" w:hAnsi="Arial" w:cs="Arial"/>
                <w:sz w:val="18"/>
                <w:szCs w:val="18"/>
              </w:rPr>
            </w:pPr>
            <w:r w:rsidRPr="00DA5334">
              <w:rPr>
                <w:rFonts w:ascii="Arial" w:eastAsia="Times New Roman" w:hAnsi="Arial" w:cs="Arial"/>
                <w:sz w:val="18"/>
                <w:szCs w:val="18"/>
              </w:rPr>
              <w:t>Mast tovatna</w:t>
            </w:r>
          </w:p>
        </w:tc>
        <w:tc>
          <w:tcPr>
            <w:tcW w:w="2082" w:type="dxa"/>
            <w:tcBorders>
              <w:top w:val="nil"/>
              <w:left w:val="nil"/>
              <w:bottom w:val="single" w:sz="4" w:space="0" w:color="000000"/>
              <w:right w:val="single" w:sz="4" w:space="0" w:color="000000"/>
            </w:tcBorders>
            <w:shd w:val="clear" w:color="FFFFCC" w:fill="FFFFFF"/>
            <w:noWrap/>
            <w:vAlign w:val="center"/>
          </w:tcPr>
          <w:p w:rsidR="00324D35" w:rsidRPr="00DA5334" w:rsidRDefault="00324D35" w:rsidP="004D4230">
            <w:pPr>
              <w:rPr>
                <w:rFonts w:ascii="Arial" w:eastAsia="Times New Roman" w:hAnsi="Arial" w:cs="Arial"/>
                <w:sz w:val="18"/>
                <w:szCs w:val="18"/>
              </w:rPr>
            </w:pPr>
            <w:r w:rsidRPr="00DA5334">
              <w:rPr>
                <w:rFonts w:ascii="Arial" w:eastAsia="Times New Roman" w:hAnsi="Arial" w:cs="Arial"/>
                <w:sz w:val="18"/>
                <w:szCs w:val="18"/>
              </w:rPr>
              <w:t> </w:t>
            </w:r>
          </w:p>
        </w:tc>
        <w:tc>
          <w:tcPr>
            <w:tcW w:w="722" w:type="dxa"/>
            <w:tcBorders>
              <w:top w:val="nil"/>
              <w:left w:val="nil"/>
              <w:bottom w:val="single" w:sz="4" w:space="0" w:color="000000"/>
              <w:right w:val="nil"/>
            </w:tcBorders>
            <w:shd w:val="clear" w:color="FFFFCC" w:fill="FFFFFF"/>
            <w:noWrap/>
            <w:vAlign w:val="center"/>
          </w:tcPr>
          <w:p w:rsidR="00324D35" w:rsidRPr="00DA5334" w:rsidRDefault="00324D35" w:rsidP="004D4230">
            <w:pPr>
              <w:jc w:val="center"/>
              <w:rPr>
                <w:rFonts w:ascii="Arial" w:eastAsia="Times New Roman" w:hAnsi="Arial" w:cs="Arial"/>
                <w:sz w:val="18"/>
                <w:szCs w:val="18"/>
              </w:rPr>
            </w:pPr>
            <w:r w:rsidRPr="00DA5334">
              <w:rPr>
                <w:rFonts w:ascii="Arial" w:eastAsia="Times New Roman" w:hAnsi="Arial" w:cs="Arial"/>
                <w:sz w:val="18"/>
                <w:szCs w:val="18"/>
              </w:rPr>
              <w:t>kg</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D35" w:rsidRPr="00DA5334" w:rsidRDefault="00324D35" w:rsidP="004D4230">
            <w:pPr>
              <w:jc w:val="right"/>
              <w:rPr>
                <w:rFonts w:ascii="Arial" w:eastAsia="Times New Roman" w:hAnsi="Arial" w:cs="Arial"/>
                <w:b/>
                <w:bCs/>
                <w:sz w:val="18"/>
                <w:szCs w:val="18"/>
              </w:rPr>
            </w:pPr>
            <w:r w:rsidRPr="00DA5334">
              <w:rPr>
                <w:rFonts w:ascii="Arial" w:eastAsia="Times New Roman" w:hAnsi="Arial" w:cs="Arial"/>
                <w:b/>
                <w:bCs/>
                <w:sz w:val="18"/>
                <w:szCs w:val="18"/>
              </w:rPr>
              <w:t>42</w:t>
            </w:r>
          </w:p>
        </w:tc>
      </w:tr>
      <w:tr w:rsidR="00324D35" w:rsidRPr="00CB6EFB" w:rsidTr="00324D35">
        <w:trPr>
          <w:trHeight w:val="240"/>
          <w:jc w:val="center"/>
        </w:trPr>
        <w:tc>
          <w:tcPr>
            <w:tcW w:w="876" w:type="dxa"/>
            <w:tcBorders>
              <w:top w:val="nil"/>
              <w:left w:val="single" w:sz="4" w:space="0" w:color="000000"/>
              <w:bottom w:val="single" w:sz="4" w:space="0" w:color="000000"/>
              <w:right w:val="single" w:sz="4" w:space="0" w:color="000000"/>
            </w:tcBorders>
            <w:shd w:val="clear" w:color="FFFFCC" w:fill="FFFFFF"/>
            <w:noWrap/>
            <w:vAlign w:val="center"/>
            <w:hideMark/>
          </w:tcPr>
          <w:p w:rsidR="00324D35" w:rsidRPr="00CB6EFB" w:rsidRDefault="00324D35" w:rsidP="00971304">
            <w:pPr>
              <w:widowControl/>
              <w:numPr>
                <w:ilvl w:val="0"/>
                <w:numId w:val="24"/>
              </w:numPr>
              <w:suppressAutoHyphens w:val="0"/>
              <w:jc w:val="center"/>
              <w:rPr>
                <w:rFonts w:ascii="Arial" w:eastAsia="Times New Roman" w:hAnsi="Arial" w:cs="Arial"/>
                <w:color w:val="000000"/>
                <w:sz w:val="18"/>
                <w:szCs w:val="18"/>
              </w:rPr>
            </w:pPr>
          </w:p>
        </w:tc>
        <w:tc>
          <w:tcPr>
            <w:tcW w:w="4019" w:type="dxa"/>
            <w:tcBorders>
              <w:top w:val="nil"/>
              <w:left w:val="nil"/>
              <w:bottom w:val="single" w:sz="4" w:space="0" w:color="000000"/>
              <w:right w:val="single" w:sz="4" w:space="0" w:color="000000"/>
            </w:tcBorders>
            <w:shd w:val="clear" w:color="FFFFCC" w:fill="FFFFFF"/>
            <w:vAlign w:val="center"/>
          </w:tcPr>
          <w:p w:rsidR="00324D35" w:rsidRPr="00DA5334" w:rsidRDefault="00324D35" w:rsidP="004D4230">
            <w:pPr>
              <w:rPr>
                <w:rFonts w:ascii="Arial" w:eastAsia="Times New Roman" w:hAnsi="Arial" w:cs="Arial"/>
                <w:sz w:val="18"/>
                <w:szCs w:val="18"/>
              </w:rPr>
            </w:pPr>
            <w:r w:rsidRPr="00DA5334">
              <w:rPr>
                <w:rFonts w:ascii="Arial" w:eastAsia="Times New Roman" w:hAnsi="Arial" w:cs="Arial"/>
                <w:sz w:val="18"/>
                <w:szCs w:val="18"/>
              </w:rPr>
              <w:t>Mast vazelinska</w:t>
            </w:r>
          </w:p>
        </w:tc>
        <w:tc>
          <w:tcPr>
            <w:tcW w:w="2082" w:type="dxa"/>
            <w:tcBorders>
              <w:top w:val="nil"/>
              <w:left w:val="nil"/>
              <w:bottom w:val="single" w:sz="4" w:space="0" w:color="000000"/>
              <w:right w:val="single" w:sz="4" w:space="0" w:color="000000"/>
            </w:tcBorders>
            <w:shd w:val="clear" w:color="FFFFCC" w:fill="FFFFFF"/>
            <w:noWrap/>
            <w:vAlign w:val="center"/>
          </w:tcPr>
          <w:p w:rsidR="00324D35" w:rsidRPr="00DA5334" w:rsidRDefault="00324D35" w:rsidP="004D4230">
            <w:pPr>
              <w:rPr>
                <w:rFonts w:ascii="Arial" w:eastAsia="Times New Roman" w:hAnsi="Arial" w:cs="Arial"/>
                <w:sz w:val="18"/>
                <w:szCs w:val="18"/>
              </w:rPr>
            </w:pPr>
            <w:r w:rsidRPr="00DA5334">
              <w:rPr>
                <w:rFonts w:ascii="Arial" w:eastAsia="Times New Roman" w:hAnsi="Arial" w:cs="Arial"/>
                <w:sz w:val="18"/>
                <w:szCs w:val="18"/>
              </w:rPr>
              <w:t> </w:t>
            </w:r>
          </w:p>
        </w:tc>
        <w:tc>
          <w:tcPr>
            <w:tcW w:w="722" w:type="dxa"/>
            <w:tcBorders>
              <w:top w:val="nil"/>
              <w:left w:val="nil"/>
              <w:bottom w:val="single" w:sz="4" w:space="0" w:color="000000"/>
              <w:right w:val="nil"/>
            </w:tcBorders>
            <w:shd w:val="clear" w:color="FFFFCC" w:fill="FFFFFF"/>
            <w:noWrap/>
            <w:vAlign w:val="center"/>
          </w:tcPr>
          <w:p w:rsidR="00324D35" w:rsidRPr="00DA5334" w:rsidRDefault="00324D35" w:rsidP="004D4230">
            <w:pPr>
              <w:jc w:val="center"/>
              <w:rPr>
                <w:rFonts w:ascii="Arial" w:eastAsia="Times New Roman" w:hAnsi="Arial" w:cs="Arial"/>
                <w:sz w:val="18"/>
                <w:szCs w:val="18"/>
              </w:rPr>
            </w:pPr>
            <w:r w:rsidRPr="00DA5334">
              <w:rPr>
                <w:rFonts w:ascii="Arial" w:eastAsia="Times New Roman" w:hAnsi="Arial" w:cs="Arial"/>
                <w:sz w:val="18"/>
                <w:szCs w:val="18"/>
              </w:rPr>
              <w:t>kg</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D35" w:rsidRPr="00DA5334" w:rsidRDefault="00324D35" w:rsidP="004D4230">
            <w:pPr>
              <w:jc w:val="right"/>
              <w:rPr>
                <w:rFonts w:ascii="Arial" w:eastAsia="Times New Roman" w:hAnsi="Arial" w:cs="Arial"/>
                <w:b/>
                <w:bCs/>
                <w:sz w:val="18"/>
                <w:szCs w:val="18"/>
              </w:rPr>
            </w:pPr>
            <w:r w:rsidRPr="00DA5334">
              <w:rPr>
                <w:rFonts w:ascii="Arial" w:eastAsia="Times New Roman" w:hAnsi="Arial" w:cs="Arial"/>
                <w:b/>
                <w:bCs/>
                <w:sz w:val="18"/>
                <w:szCs w:val="18"/>
              </w:rPr>
              <w:t>4</w:t>
            </w:r>
          </w:p>
        </w:tc>
      </w:tr>
      <w:tr w:rsidR="00324D35" w:rsidRPr="00CB6EFB" w:rsidTr="00324D35">
        <w:trPr>
          <w:trHeight w:val="240"/>
          <w:jc w:val="center"/>
        </w:trPr>
        <w:tc>
          <w:tcPr>
            <w:tcW w:w="876" w:type="dxa"/>
            <w:tcBorders>
              <w:top w:val="nil"/>
              <w:left w:val="single" w:sz="4" w:space="0" w:color="000000"/>
              <w:bottom w:val="single" w:sz="4" w:space="0" w:color="000000"/>
              <w:right w:val="single" w:sz="4" w:space="0" w:color="000000"/>
            </w:tcBorders>
            <w:shd w:val="clear" w:color="FFFFCC" w:fill="FFFFFF"/>
            <w:noWrap/>
            <w:vAlign w:val="center"/>
            <w:hideMark/>
          </w:tcPr>
          <w:p w:rsidR="00324D35" w:rsidRPr="00CB6EFB" w:rsidRDefault="00324D35" w:rsidP="00971304">
            <w:pPr>
              <w:widowControl/>
              <w:numPr>
                <w:ilvl w:val="0"/>
                <w:numId w:val="24"/>
              </w:numPr>
              <w:suppressAutoHyphens w:val="0"/>
              <w:jc w:val="center"/>
              <w:rPr>
                <w:rFonts w:ascii="Arial" w:eastAsia="Times New Roman" w:hAnsi="Arial" w:cs="Arial"/>
                <w:color w:val="000000"/>
                <w:sz w:val="18"/>
                <w:szCs w:val="18"/>
              </w:rPr>
            </w:pPr>
          </w:p>
        </w:tc>
        <w:tc>
          <w:tcPr>
            <w:tcW w:w="4019" w:type="dxa"/>
            <w:tcBorders>
              <w:top w:val="nil"/>
              <w:left w:val="nil"/>
              <w:bottom w:val="single" w:sz="4" w:space="0" w:color="000000"/>
              <w:right w:val="single" w:sz="4" w:space="0" w:color="000000"/>
            </w:tcBorders>
            <w:shd w:val="clear" w:color="FFFFCC" w:fill="FFFFFF"/>
            <w:vAlign w:val="center"/>
          </w:tcPr>
          <w:p w:rsidR="00324D35" w:rsidRPr="00DA5334" w:rsidRDefault="00324D35" w:rsidP="004D4230">
            <w:pPr>
              <w:rPr>
                <w:rFonts w:ascii="Arial" w:eastAsia="Times New Roman" w:hAnsi="Arial" w:cs="Arial"/>
                <w:sz w:val="18"/>
                <w:szCs w:val="18"/>
              </w:rPr>
            </w:pPr>
            <w:r w:rsidRPr="00DA5334">
              <w:rPr>
                <w:rFonts w:ascii="Arial" w:eastAsia="Times New Roman" w:hAnsi="Arial" w:cs="Arial"/>
                <w:sz w:val="18"/>
                <w:szCs w:val="18"/>
              </w:rPr>
              <w:t>Odvijač sprej (ili WD40)</w:t>
            </w:r>
          </w:p>
        </w:tc>
        <w:tc>
          <w:tcPr>
            <w:tcW w:w="2082" w:type="dxa"/>
            <w:tcBorders>
              <w:top w:val="nil"/>
              <w:left w:val="nil"/>
              <w:bottom w:val="single" w:sz="4" w:space="0" w:color="000000"/>
              <w:right w:val="single" w:sz="4" w:space="0" w:color="000000"/>
            </w:tcBorders>
            <w:shd w:val="clear" w:color="auto" w:fill="auto"/>
            <w:noWrap/>
            <w:vAlign w:val="center"/>
          </w:tcPr>
          <w:p w:rsidR="00324D35" w:rsidRPr="00DA5334" w:rsidRDefault="00324D35" w:rsidP="004D4230">
            <w:pPr>
              <w:rPr>
                <w:rFonts w:ascii="Arial" w:eastAsia="Times New Roman" w:hAnsi="Arial" w:cs="Arial"/>
                <w:sz w:val="18"/>
                <w:szCs w:val="18"/>
              </w:rPr>
            </w:pPr>
            <w:r w:rsidRPr="00DA5334">
              <w:rPr>
                <w:rFonts w:ascii="Arial" w:eastAsia="Times New Roman" w:hAnsi="Arial" w:cs="Arial"/>
                <w:sz w:val="18"/>
                <w:szCs w:val="18"/>
              </w:rPr>
              <w:t> </w:t>
            </w:r>
          </w:p>
        </w:tc>
        <w:tc>
          <w:tcPr>
            <w:tcW w:w="722" w:type="dxa"/>
            <w:tcBorders>
              <w:top w:val="nil"/>
              <w:left w:val="nil"/>
              <w:bottom w:val="single" w:sz="4" w:space="0" w:color="000000"/>
              <w:right w:val="nil"/>
            </w:tcBorders>
            <w:shd w:val="clear" w:color="FFFFCC" w:fill="FFFFFF"/>
            <w:noWrap/>
            <w:vAlign w:val="center"/>
          </w:tcPr>
          <w:p w:rsidR="00324D35" w:rsidRPr="00DA5334" w:rsidRDefault="00324D35" w:rsidP="004D4230">
            <w:pPr>
              <w:jc w:val="center"/>
              <w:rPr>
                <w:rFonts w:ascii="Arial" w:eastAsia="Times New Roman" w:hAnsi="Arial" w:cs="Arial"/>
                <w:sz w:val="18"/>
                <w:szCs w:val="18"/>
              </w:rPr>
            </w:pPr>
            <w:r w:rsidRPr="00DA5334">
              <w:rPr>
                <w:rFonts w:ascii="Arial" w:eastAsia="Times New Roman" w:hAnsi="Arial" w:cs="Arial"/>
                <w:sz w:val="18"/>
                <w:szCs w:val="18"/>
              </w:rPr>
              <w:t>kom</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D35" w:rsidRPr="00DA5334" w:rsidRDefault="00324D35" w:rsidP="004D4230">
            <w:pPr>
              <w:jc w:val="right"/>
              <w:rPr>
                <w:rFonts w:ascii="Arial" w:eastAsia="Times New Roman" w:hAnsi="Arial" w:cs="Arial"/>
                <w:b/>
                <w:bCs/>
                <w:sz w:val="18"/>
                <w:szCs w:val="18"/>
              </w:rPr>
            </w:pPr>
            <w:r w:rsidRPr="00DA5334">
              <w:rPr>
                <w:rFonts w:ascii="Arial" w:eastAsia="Times New Roman" w:hAnsi="Arial" w:cs="Arial"/>
                <w:b/>
                <w:bCs/>
                <w:sz w:val="18"/>
                <w:szCs w:val="18"/>
              </w:rPr>
              <w:t>80</w:t>
            </w:r>
          </w:p>
        </w:tc>
      </w:tr>
      <w:tr w:rsidR="00324D35" w:rsidRPr="00CB6EFB" w:rsidTr="00324D35">
        <w:trPr>
          <w:trHeight w:val="240"/>
          <w:jc w:val="center"/>
        </w:trPr>
        <w:tc>
          <w:tcPr>
            <w:tcW w:w="876" w:type="dxa"/>
            <w:tcBorders>
              <w:top w:val="nil"/>
              <w:left w:val="single" w:sz="4" w:space="0" w:color="000000"/>
              <w:bottom w:val="single" w:sz="4" w:space="0" w:color="000000"/>
              <w:right w:val="single" w:sz="4" w:space="0" w:color="000000"/>
            </w:tcBorders>
            <w:shd w:val="clear" w:color="FFFFCC" w:fill="FFFFFF"/>
            <w:noWrap/>
            <w:vAlign w:val="center"/>
            <w:hideMark/>
          </w:tcPr>
          <w:p w:rsidR="00324D35" w:rsidRPr="00CB6EFB" w:rsidRDefault="00324D35" w:rsidP="00971304">
            <w:pPr>
              <w:widowControl/>
              <w:numPr>
                <w:ilvl w:val="0"/>
                <w:numId w:val="24"/>
              </w:numPr>
              <w:suppressAutoHyphens w:val="0"/>
              <w:jc w:val="center"/>
              <w:rPr>
                <w:rFonts w:ascii="Arial" w:eastAsia="Times New Roman" w:hAnsi="Arial" w:cs="Arial"/>
                <w:color w:val="000000"/>
                <w:sz w:val="18"/>
                <w:szCs w:val="18"/>
              </w:rPr>
            </w:pPr>
          </w:p>
        </w:tc>
        <w:tc>
          <w:tcPr>
            <w:tcW w:w="4019" w:type="dxa"/>
            <w:tcBorders>
              <w:top w:val="nil"/>
              <w:left w:val="nil"/>
              <w:bottom w:val="single" w:sz="4" w:space="0" w:color="000000"/>
              <w:right w:val="single" w:sz="4" w:space="0" w:color="000000"/>
            </w:tcBorders>
            <w:shd w:val="clear" w:color="FFFFCC" w:fill="FFFFFF"/>
            <w:vAlign w:val="center"/>
          </w:tcPr>
          <w:p w:rsidR="00324D35" w:rsidRPr="00DA5334" w:rsidRDefault="00324D35" w:rsidP="004D4230">
            <w:pPr>
              <w:rPr>
                <w:rFonts w:ascii="Arial" w:eastAsia="Times New Roman" w:hAnsi="Arial" w:cs="Arial"/>
                <w:color w:val="000000"/>
                <w:sz w:val="18"/>
                <w:szCs w:val="18"/>
              </w:rPr>
            </w:pPr>
            <w:r w:rsidRPr="00DA5334">
              <w:rPr>
                <w:rFonts w:ascii="Arial" w:eastAsia="Times New Roman" w:hAnsi="Arial" w:cs="Arial"/>
                <w:color w:val="000000"/>
                <w:sz w:val="18"/>
                <w:szCs w:val="18"/>
              </w:rPr>
              <w:t>Ulje transformatorsko</w:t>
            </w:r>
          </w:p>
        </w:tc>
        <w:tc>
          <w:tcPr>
            <w:tcW w:w="2082" w:type="dxa"/>
            <w:tcBorders>
              <w:top w:val="nil"/>
              <w:left w:val="nil"/>
              <w:bottom w:val="single" w:sz="4" w:space="0" w:color="000000"/>
              <w:right w:val="single" w:sz="4" w:space="0" w:color="000000"/>
            </w:tcBorders>
            <w:shd w:val="clear" w:color="FFFFCC" w:fill="FFFFFF"/>
            <w:noWrap/>
            <w:vAlign w:val="center"/>
          </w:tcPr>
          <w:p w:rsidR="00324D35" w:rsidRPr="00DA5334" w:rsidRDefault="00324D35" w:rsidP="004D4230">
            <w:pPr>
              <w:rPr>
                <w:rFonts w:ascii="Arial" w:eastAsia="Times New Roman" w:hAnsi="Arial" w:cs="Arial"/>
                <w:color w:val="000000"/>
                <w:sz w:val="18"/>
                <w:szCs w:val="18"/>
              </w:rPr>
            </w:pPr>
            <w:r w:rsidRPr="00DA5334">
              <w:rPr>
                <w:rFonts w:ascii="Arial" w:eastAsia="Times New Roman" w:hAnsi="Arial" w:cs="Arial"/>
                <w:color w:val="000000"/>
                <w:sz w:val="18"/>
                <w:szCs w:val="18"/>
              </w:rPr>
              <w:t>EKO</w:t>
            </w:r>
          </w:p>
        </w:tc>
        <w:tc>
          <w:tcPr>
            <w:tcW w:w="722" w:type="dxa"/>
            <w:tcBorders>
              <w:top w:val="nil"/>
              <w:left w:val="nil"/>
              <w:bottom w:val="single" w:sz="4" w:space="0" w:color="000000"/>
              <w:right w:val="nil"/>
            </w:tcBorders>
            <w:shd w:val="clear" w:color="FFFFCC" w:fill="FFFFFF"/>
            <w:noWrap/>
            <w:vAlign w:val="center"/>
          </w:tcPr>
          <w:p w:rsidR="00324D35" w:rsidRPr="00DA5334" w:rsidRDefault="00324D35" w:rsidP="004D4230">
            <w:pPr>
              <w:jc w:val="center"/>
              <w:rPr>
                <w:rFonts w:ascii="Arial" w:eastAsia="Times New Roman" w:hAnsi="Arial" w:cs="Arial"/>
                <w:color w:val="000000"/>
                <w:sz w:val="18"/>
                <w:szCs w:val="18"/>
              </w:rPr>
            </w:pPr>
            <w:r w:rsidRPr="00DA5334">
              <w:rPr>
                <w:rFonts w:ascii="Arial" w:eastAsia="Times New Roman" w:hAnsi="Arial" w:cs="Arial"/>
                <w:color w:val="000000"/>
                <w:sz w:val="18"/>
                <w:szCs w:val="18"/>
              </w:rPr>
              <w:t>kg</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D35" w:rsidRPr="00DA5334" w:rsidRDefault="00324D35" w:rsidP="004D4230">
            <w:pPr>
              <w:jc w:val="right"/>
              <w:rPr>
                <w:rFonts w:ascii="Arial" w:eastAsia="Times New Roman" w:hAnsi="Arial" w:cs="Arial"/>
                <w:b/>
                <w:bCs/>
                <w:sz w:val="18"/>
                <w:szCs w:val="18"/>
              </w:rPr>
            </w:pPr>
            <w:r w:rsidRPr="00DA5334">
              <w:rPr>
                <w:rFonts w:ascii="Arial" w:eastAsia="Times New Roman" w:hAnsi="Arial" w:cs="Arial"/>
                <w:b/>
                <w:bCs/>
                <w:sz w:val="18"/>
                <w:szCs w:val="18"/>
              </w:rPr>
              <w:t>180</w:t>
            </w:r>
          </w:p>
        </w:tc>
      </w:tr>
      <w:tr w:rsidR="00324D35" w:rsidRPr="00CB6EFB" w:rsidTr="00324D35">
        <w:trPr>
          <w:trHeight w:val="240"/>
          <w:jc w:val="center"/>
        </w:trPr>
        <w:tc>
          <w:tcPr>
            <w:tcW w:w="876" w:type="dxa"/>
            <w:tcBorders>
              <w:top w:val="nil"/>
              <w:left w:val="single" w:sz="4" w:space="0" w:color="000000"/>
              <w:bottom w:val="single" w:sz="4" w:space="0" w:color="000000"/>
              <w:right w:val="single" w:sz="4" w:space="0" w:color="000000"/>
            </w:tcBorders>
            <w:shd w:val="clear" w:color="FFFFCC" w:fill="FFFFFF"/>
            <w:noWrap/>
            <w:vAlign w:val="center"/>
            <w:hideMark/>
          </w:tcPr>
          <w:p w:rsidR="00324D35" w:rsidRPr="00CB6EFB" w:rsidRDefault="00324D35" w:rsidP="00971304">
            <w:pPr>
              <w:widowControl/>
              <w:numPr>
                <w:ilvl w:val="0"/>
                <w:numId w:val="24"/>
              </w:numPr>
              <w:suppressAutoHyphens w:val="0"/>
              <w:jc w:val="center"/>
              <w:rPr>
                <w:rFonts w:ascii="Arial" w:eastAsia="Times New Roman" w:hAnsi="Arial" w:cs="Arial"/>
                <w:color w:val="000000"/>
                <w:sz w:val="18"/>
                <w:szCs w:val="18"/>
              </w:rPr>
            </w:pPr>
          </w:p>
        </w:tc>
        <w:tc>
          <w:tcPr>
            <w:tcW w:w="4019" w:type="dxa"/>
            <w:tcBorders>
              <w:top w:val="nil"/>
              <w:left w:val="nil"/>
              <w:bottom w:val="single" w:sz="4" w:space="0" w:color="000000"/>
              <w:right w:val="single" w:sz="4" w:space="0" w:color="000000"/>
            </w:tcBorders>
            <w:shd w:val="clear" w:color="FFFFCC" w:fill="FFFFFF"/>
            <w:vAlign w:val="center"/>
          </w:tcPr>
          <w:p w:rsidR="00324D35" w:rsidRPr="00DA5334" w:rsidRDefault="00324D35" w:rsidP="004D4230">
            <w:pPr>
              <w:rPr>
                <w:rFonts w:ascii="Arial" w:eastAsia="Times New Roman" w:hAnsi="Arial" w:cs="Arial"/>
                <w:color w:val="000000"/>
                <w:sz w:val="18"/>
                <w:szCs w:val="18"/>
              </w:rPr>
            </w:pPr>
            <w:r w:rsidRPr="00DA5334">
              <w:rPr>
                <w:rFonts w:ascii="Arial" w:eastAsia="Times New Roman" w:hAnsi="Arial" w:cs="Arial"/>
                <w:color w:val="000000"/>
                <w:sz w:val="18"/>
                <w:szCs w:val="18"/>
              </w:rPr>
              <w:t>Ulje hidraulično</w:t>
            </w:r>
          </w:p>
        </w:tc>
        <w:tc>
          <w:tcPr>
            <w:tcW w:w="2082" w:type="dxa"/>
            <w:tcBorders>
              <w:top w:val="nil"/>
              <w:left w:val="nil"/>
              <w:bottom w:val="single" w:sz="4" w:space="0" w:color="000000"/>
              <w:right w:val="single" w:sz="4" w:space="0" w:color="000000"/>
            </w:tcBorders>
            <w:shd w:val="clear" w:color="FFFFCC" w:fill="FFFFFF"/>
            <w:noWrap/>
            <w:vAlign w:val="center"/>
          </w:tcPr>
          <w:p w:rsidR="00324D35" w:rsidRPr="00DA5334" w:rsidRDefault="00324D35" w:rsidP="004D4230">
            <w:pPr>
              <w:rPr>
                <w:rFonts w:ascii="Arial" w:eastAsia="Times New Roman" w:hAnsi="Arial" w:cs="Arial"/>
                <w:color w:val="000000"/>
                <w:sz w:val="18"/>
                <w:szCs w:val="18"/>
              </w:rPr>
            </w:pPr>
            <w:r w:rsidRPr="00DA5334">
              <w:rPr>
                <w:rFonts w:ascii="Arial" w:eastAsia="Times New Roman" w:hAnsi="Arial" w:cs="Arial"/>
                <w:color w:val="000000"/>
                <w:sz w:val="18"/>
                <w:szCs w:val="18"/>
              </w:rPr>
              <w:t>HD46</w:t>
            </w:r>
          </w:p>
        </w:tc>
        <w:tc>
          <w:tcPr>
            <w:tcW w:w="722" w:type="dxa"/>
            <w:tcBorders>
              <w:top w:val="nil"/>
              <w:left w:val="nil"/>
              <w:bottom w:val="single" w:sz="4" w:space="0" w:color="000000"/>
              <w:right w:val="nil"/>
            </w:tcBorders>
            <w:shd w:val="clear" w:color="FFFFCC" w:fill="FFFFFF"/>
            <w:noWrap/>
            <w:vAlign w:val="center"/>
          </w:tcPr>
          <w:p w:rsidR="00324D35" w:rsidRPr="00DA5334" w:rsidRDefault="00324D35" w:rsidP="004D4230">
            <w:pPr>
              <w:jc w:val="center"/>
              <w:rPr>
                <w:rFonts w:ascii="Arial" w:eastAsia="Times New Roman" w:hAnsi="Arial" w:cs="Arial"/>
                <w:color w:val="000000"/>
                <w:sz w:val="18"/>
                <w:szCs w:val="18"/>
              </w:rPr>
            </w:pPr>
            <w:r w:rsidRPr="00DA5334">
              <w:rPr>
                <w:rFonts w:ascii="Arial" w:eastAsia="Times New Roman" w:hAnsi="Arial" w:cs="Arial"/>
                <w:color w:val="000000"/>
                <w:sz w:val="18"/>
                <w:szCs w:val="18"/>
              </w:rPr>
              <w:t>kg</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D35" w:rsidRPr="00DA5334" w:rsidRDefault="00324D35" w:rsidP="004D4230">
            <w:pPr>
              <w:jc w:val="right"/>
              <w:rPr>
                <w:rFonts w:ascii="Arial" w:eastAsia="Times New Roman" w:hAnsi="Arial" w:cs="Arial"/>
                <w:b/>
                <w:bCs/>
                <w:sz w:val="18"/>
                <w:szCs w:val="18"/>
              </w:rPr>
            </w:pPr>
            <w:r w:rsidRPr="00DA5334">
              <w:rPr>
                <w:rFonts w:ascii="Arial" w:eastAsia="Times New Roman" w:hAnsi="Arial" w:cs="Arial"/>
                <w:b/>
                <w:bCs/>
                <w:sz w:val="18"/>
                <w:szCs w:val="18"/>
              </w:rPr>
              <w:t>100</w:t>
            </w:r>
          </w:p>
        </w:tc>
      </w:tr>
      <w:tr w:rsidR="00324D35" w:rsidRPr="00CB6EFB" w:rsidTr="00324D35">
        <w:trPr>
          <w:trHeight w:val="240"/>
          <w:jc w:val="center"/>
        </w:trPr>
        <w:tc>
          <w:tcPr>
            <w:tcW w:w="876" w:type="dxa"/>
            <w:tcBorders>
              <w:top w:val="nil"/>
              <w:left w:val="single" w:sz="4" w:space="0" w:color="000000"/>
              <w:bottom w:val="single" w:sz="4" w:space="0" w:color="000000"/>
              <w:right w:val="single" w:sz="4" w:space="0" w:color="000000"/>
            </w:tcBorders>
            <w:shd w:val="clear" w:color="FFFFCC" w:fill="FFFFFF"/>
            <w:noWrap/>
            <w:vAlign w:val="center"/>
            <w:hideMark/>
          </w:tcPr>
          <w:p w:rsidR="00324D35" w:rsidRPr="00CB6EFB" w:rsidRDefault="00324D35" w:rsidP="00971304">
            <w:pPr>
              <w:widowControl/>
              <w:numPr>
                <w:ilvl w:val="0"/>
                <w:numId w:val="24"/>
              </w:numPr>
              <w:suppressAutoHyphens w:val="0"/>
              <w:jc w:val="center"/>
              <w:rPr>
                <w:rFonts w:ascii="Arial" w:eastAsia="Times New Roman" w:hAnsi="Arial" w:cs="Arial"/>
                <w:color w:val="000000"/>
                <w:sz w:val="18"/>
                <w:szCs w:val="18"/>
              </w:rPr>
            </w:pPr>
          </w:p>
        </w:tc>
        <w:tc>
          <w:tcPr>
            <w:tcW w:w="4019" w:type="dxa"/>
            <w:tcBorders>
              <w:top w:val="nil"/>
              <w:left w:val="nil"/>
              <w:bottom w:val="single" w:sz="4" w:space="0" w:color="000000"/>
              <w:right w:val="single" w:sz="4" w:space="0" w:color="000000"/>
            </w:tcBorders>
            <w:shd w:val="clear" w:color="FFFFCC" w:fill="FFFFFF"/>
            <w:vAlign w:val="center"/>
          </w:tcPr>
          <w:p w:rsidR="00324D35" w:rsidRPr="00DA5334" w:rsidRDefault="00324D35" w:rsidP="004D4230">
            <w:pPr>
              <w:rPr>
                <w:rFonts w:ascii="Arial" w:eastAsia="Times New Roman" w:hAnsi="Arial" w:cs="Arial"/>
                <w:color w:val="000000"/>
                <w:sz w:val="18"/>
                <w:szCs w:val="18"/>
              </w:rPr>
            </w:pPr>
            <w:r w:rsidRPr="00DA5334">
              <w:rPr>
                <w:rFonts w:ascii="Arial" w:eastAsia="Times New Roman" w:hAnsi="Arial" w:cs="Arial"/>
                <w:color w:val="000000"/>
                <w:sz w:val="18"/>
                <w:szCs w:val="18"/>
              </w:rPr>
              <w:t>Ulje hidraulično</w:t>
            </w:r>
          </w:p>
        </w:tc>
        <w:tc>
          <w:tcPr>
            <w:tcW w:w="2082" w:type="dxa"/>
            <w:tcBorders>
              <w:top w:val="nil"/>
              <w:left w:val="nil"/>
              <w:bottom w:val="single" w:sz="4" w:space="0" w:color="000000"/>
              <w:right w:val="single" w:sz="4" w:space="0" w:color="000000"/>
            </w:tcBorders>
            <w:shd w:val="clear" w:color="FFFFCC" w:fill="FFFFFF"/>
            <w:noWrap/>
            <w:vAlign w:val="center"/>
          </w:tcPr>
          <w:p w:rsidR="00324D35" w:rsidRPr="00DA5334" w:rsidRDefault="00324D35" w:rsidP="004D4230">
            <w:pPr>
              <w:rPr>
                <w:rFonts w:ascii="Arial" w:eastAsia="Times New Roman" w:hAnsi="Arial" w:cs="Arial"/>
                <w:color w:val="000000"/>
                <w:sz w:val="18"/>
                <w:szCs w:val="18"/>
              </w:rPr>
            </w:pPr>
            <w:r w:rsidRPr="00DA5334">
              <w:rPr>
                <w:rFonts w:ascii="Arial" w:eastAsia="Times New Roman" w:hAnsi="Arial" w:cs="Arial"/>
                <w:color w:val="000000"/>
                <w:sz w:val="18"/>
                <w:szCs w:val="18"/>
              </w:rPr>
              <w:t>HD70</w:t>
            </w:r>
          </w:p>
        </w:tc>
        <w:tc>
          <w:tcPr>
            <w:tcW w:w="722" w:type="dxa"/>
            <w:tcBorders>
              <w:top w:val="nil"/>
              <w:left w:val="nil"/>
              <w:bottom w:val="single" w:sz="4" w:space="0" w:color="000000"/>
              <w:right w:val="nil"/>
            </w:tcBorders>
            <w:shd w:val="clear" w:color="FFFFCC" w:fill="FFFFFF"/>
            <w:noWrap/>
            <w:vAlign w:val="center"/>
          </w:tcPr>
          <w:p w:rsidR="00324D35" w:rsidRPr="00DA5334" w:rsidRDefault="00324D35" w:rsidP="004D4230">
            <w:pPr>
              <w:jc w:val="center"/>
              <w:rPr>
                <w:rFonts w:ascii="Arial" w:eastAsia="Times New Roman" w:hAnsi="Arial" w:cs="Arial"/>
                <w:color w:val="000000"/>
                <w:sz w:val="18"/>
                <w:szCs w:val="18"/>
              </w:rPr>
            </w:pPr>
            <w:r w:rsidRPr="00DA5334">
              <w:rPr>
                <w:rFonts w:ascii="Arial" w:eastAsia="Times New Roman" w:hAnsi="Arial" w:cs="Arial"/>
                <w:color w:val="000000"/>
                <w:sz w:val="18"/>
                <w:szCs w:val="18"/>
              </w:rPr>
              <w:t>kg</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D35" w:rsidRPr="00DA5334" w:rsidRDefault="00324D35" w:rsidP="004D4230">
            <w:pPr>
              <w:jc w:val="right"/>
              <w:rPr>
                <w:rFonts w:ascii="Arial" w:eastAsia="Times New Roman" w:hAnsi="Arial" w:cs="Arial"/>
                <w:b/>
                <w:bCs/>
                <w:sz w:val="18"/>
                <w:szCs w:val="18"/>
              </w:rPr>
            </w:pPr>
            <w:r w:rsidRPr="00DA5334">
              <w:rPr>
                <w:rFonts w:ascii="Arial" w:eastAsia="Times New Roman" w:hAnsi="Arial" w:cs="Arial"/>
                <w:b/>
                <w:bCs/>
                <w:sz w:val="18"/>
                <w:szCs w:val="18"/>
              </w:rPr>
              <w:t>50</w:t>
            </w:r>
          </w:p>
        </w:tc>
      </w:tr>
      <w:tr w:rsidR="00324D35" w:rsidRPr="00CB6EFB" w:rsidTr="00324D35">
        <w:trPr>
          <w:trHeight w:val="240"/>
          <w:jc w:val="center"/>
        </w:trPr>
        <w:tc>
          <w:tcPr>
            <w:tcW w:w="876" w:type="dxa"/>
            <w:tcBorders>
              <w:top w:val="nil"/>
              <w:left w:val="single" w:sz="4" w:space="0" w:color="000000"/>
              <w:bottom w:val="single" w:sz="4" w:space="0" w:color="auto"/>
              <w:right w:val="single" w:sz="4" w:space="0" w:color="000000"/>
            </w:tcBorders>
            <w:shd w:val="clear" w:color="FFFFCC" w:fill="FFFFFF"/>
            <w:noWrap/>
            <w:vAlign w:val="center"/>
            <w:hideMark/>
          </w:tcPr>
          <w:p w:rsidR="00324D35" w:rsidRPr="00CB6EFB" w:rsidRDefault="00324D35" w:rsidP="00971304">
            <w:pPr>
              <w:widowControl/>
              <w:numPr>
                <w:ilvl w:val="0"/>
                <w:numId w:val="24"/>
              </w:numPr>
              <w:suppressAutoHyphens w:val="0"/>
              <w:jc w:val="center"/>
              <w:rPr>
                <w:rFonts w:ascii="Arial" w:eastAsia="Times New Roman" w:hAnsi="Arial" w:cs="Arial"/>
                <w:color w:val="000000"/>
                <w:sz w:val="18"/>
                <w:szCs w:val="18"/>
              </w:rPr>
            </w:pPr>
          </w:p>
        </w:tc>
        <w:tc>
          <w:tcPr>
            <w:tcW w:w="4019" w:type="dxa"/>
            <w:tcBorders>
              <w:top w:val="nil"/>
              <w:left w:val="nil"/>
              <w:bottom w:val="single" w:sz="4" w:space="0" w:color="auto"/>
              <w:right w:val="single" w:sz="4" w:space="0" w:color="000000"/>
            </w:tcBorders>
            <w:shd w:val="clear" w:color="FFFFCC" w:fill="FFFFFF"/>
            <w:vAlign w:val="center"/>
          </w:tcPr>
          <w:p w:rsidR="00324D35" w:rsidRPr="00DA5334" w:rsidRDefault="00324D35" w:rsidP="004D4230">
            <w:pPr>
              <w:rPr>
                <w:rFonts w:ascii="Arial" w:eastAsia="Times New Roman" w:hAnsi="Arial" w:cs="Arial"/>
                <w:color w:val="000000"/>
                <w:sz w:val="18"/>
                <w:szCs w:val="18"/>
              </w:rPr>
            </w:pPr>
            <w:r w:rsidRPr="00DA5334">
              <w:rPr>
                <w:rFonts w:ascii="Arial" w:eastAsia="Times New Roman" w:hAnsi="Arial" w:cs="Arial"/>
                <w:color w:val="000000"/>
                <w:sz w:val="18"/>
                <w:szCs w:val="18"/>
              </w:rPr>
              <w:t>Ulje ASP1000</w:t>
            </w:r>
          </w:p>
        </w:tc>
        <w:tc>
          <w:tcPr>
            <w:tcW w:w="2082" w:type="dxa"/>
            <w:tcBorders>
              <w:top w:val="nil"/>
              <w:left w:val="nil"/>
              <w:bottom w:val="single" w:sz="4" w:space="0" w:color="auto"/>
              <w:right w:val="single" w:sz="4" w:space="0" w:color="000000"/>
            </w:tcBorders>
            <w:shd w:val="clear" w:color="FFFFCC" w:fill="FFFFFF"/>
            <w:noWrap/>
            <w:vAlign w:val="center"/>
          </w:tcPr>
          <w:p w:rsidR="00324D35" w:rsidRPr="00DA5334" w:rsidRDefault="00324D35" w:rsidP="004D4230">
            <w:pPr>
              <w:rPr>
                <w:rFonts w:ascii="Arial" w:eastAsia="Times New Roman" w:hAnsi="Arial" w:cs="Arial"/>
                <w:color w:val="000000"/>
                <w:sz w:val="18"/>
                <w:szCs w:val="18"/>
              </w:rPr>
            </w:pPr>
            <w:r w:rsidRPr="00DA5334">
              <w:rPr>
                <w:rFonts w:ascii="Arial" w:eastAsia="Times New Roman" w:hAnsi="Arial" w:cs="Arial"/>
                <w:color w:val="000000"/>
                <w:sz w:val="18"/>
                <w:szCs w:val="18"/>
              </w:rPr>
              <w:t> </w:t>
            </w:r>
          </w:p>
        </w:tc>
        <w:tc>
          <w:tcPr>
            <w:tcW w:w="722" w:type="dxa"/>
            <w:tcBorders>
              <w:top w:val="nil"/>
              <w:left w:val="nil"/>
              <w:bottom w:val="single" w:sz="4" w:space="0" w:color="auto"/>
              <w:right w:val="nil"/>
            </w:tcBorders>
            <w:shd w:val="clear" w:color="FFFFCC" w:fill="FFFFFF"/>
            <w:noWrap/>
            <w:vAlign w:val="center"/>
          </w:tcPr>
          <w:p w:rsidR="00324D35" w:rsidRPr="00DA5334" w:rsidRDefault="00324D35" w:rsidP="004D4230">
            <w:pPr>
              <w:jc w:val="center"/>
              <w:rPr>
                <w:rFonts w:ascii="Arial" w:eastAsia="Times New Roman" w:hAnsi="Arial" w:cs="Arial"/>
                <w:color w:val="000000"/>
                <w:sz w:val="18"/>
                <w:szCs w:val="18"/>
              </w:rPr>
            </w:pPr>
            <w:r w:rsidRPr="00DA5334">
              <w:rPr>
                <w:rFonts w:ascii="Arial" w:eastAsia="Times New Roman" w:hAnsi="Arial" w:cs="Arial"/>
                <w:color w:val="000000"/>
                <w:sz w:val="18"/>
                <w:szCs w:val="18"/>
              </w:rPr>
              <w:t>kg</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D35" w:rsidRPr="00DA5334" w:rsidRDefault="00324D35" w:rsidP="004D4230">
            <w:pPr>
              <w:jc w:val="right"/>
              <w:rPr>
                <w:rFonts w:ascii="Arial" w:eastAsia="Times New Roman" w:hAnsi="Arial" w:cs="Arial"/>
                <w:b/>
                <w:bCs/>
                <w:sz w:val="18"/>
                <w:szCs w:val="18"/>
              </w:rPr>
            </w:pPr>
            <w:r w:rsidRPr="00DA5334">
              <w:rPr>
                <w:rFonts w:ascii="Arial" w:eastAsia="Times New Roman" w:hAnsi="Arial" w:cs="Arial"/>
                <w:b/>
                <w:bCs/>
                <w:sz w:val="18"/>
                <w:szCs w:val="18"/>
              </w:rPr>
              <w:t>360</w:t>
            </w:r>
          </w:p>
        </w:tc>
      </w:tr>
      <w:tr w:rsidR="00324D35" w:rsidRPr="00CB6EFB" w:rsidTr="00324D35">
        <w:trPr>
          <w:trHeight w:val="240"/>
          <w:jc w:val="center"/>
        </w:trPr>
        <w:tc>
          <w:tcPr>
            <w:tcW w:w="8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324D35" w:rsidRPr="00CB6EFB" w:rsidRDefault="00324D35" w:rsidP="00971304">
            <w:pPr>
              <w:widowControl/>
              <w:numPr>
                <w:ilvl w:val="0"/>
                <w:numId w:val="24"/>
              </w:numPr>
              <w:suppressAutoHyphens w:val="0"/>
              <w:jc w:val="center"/>
              <w:rPr>
                <w:rFonts w:ascii="Arial" w:eastAsia="Times New Roman" w:hAnsi="Arial" w:cs="Arial"/>
                <w:color w:val="000000"/>
                <w:sz w:val="18"/>
                <w:szCs w:val="18"/>
              </w:rPr>
            </w:pPr>
          </w:p>
        </w:tc>
        <w:tc>
          <w:tcPr>
            <w:tcW w:w="4019" w:type="dxa"/>
            <w:tcBorders>
              <w:top w:val="single" w:sz="4" w:space="0" w:color="auto"/>
              <w:left w:val="single" w:sz="4" w:space="0" w:color="auto"/>
              <w:bottom w:val="single" w:sz="4" w:space="0" w:color="auto"/>
              <w:right w:val="single" w:sz="4" w:space="0" w:color="auto"/>
            </w:tcBorders>
            <w:shd w:val="clear" w:color="FFFFCC" w:fill="FFFFFF"/>
            <w:vAlign w:val="center"/>
          </w:tcPr>
          <w:p w:rsidR="00324D35" w:rsidRPr="00DA5334" w:rsidRDefault="00324D35" w:rsidP="004D4230">
            <w:pPr>
              <w:rPr>
                <w:rFonts w:ascii="Arial" w:eastAsia="Times New Roman" w:hAnsi="Arial" w:cs="Arial"/>
                <w:color w:val="000000"/>
                <w:sz w:val="18"/>
                <w:szCs w:val="18"/>
              </w:rPr>
            </w:pPr>
            <w:r w:rsidRPr="00DA5334">
              <w:rPr>
                <w:rFonts w:ascii="Arial" w:eastAsia="Times New Roman" w:hAnsi="Arial" w:cs="Arial"/>
                <w:color w:val="000000"/>
                <w:sz w:val="18"/>
                <w:szCs w:val="18"/>
              </w:rPr>
              <w:t>Ulje HIPOL 90</w:t>
            </w:r>
          </w:p>
        </w:tc>
        <w:tc>
          <w:tcPr>
            <w:tcW w:w="2082"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324D35" w:rsidRPr="00DA5334" w:rsidRDefault="00324D35" w:rsidP="004D4230">
            <w:pPr>
              <w:rPr>
                <w:rFonts w:ascii="Arial" w:eastAsia="Times New Roman" w:hAnsi="Arial" w:cs="Arial"/>
                <w:color w:val="000000"/>
                <w:sz w:val="18"/>
                <w:szCs w:val="18"/>
              </w:rPr>
            </w:pPr>
            <w:r w:rsidRPr="00DA5334">
              <w:rPr>
                <w:rFonts w:ascii="Arial" w:eastAsia="Times New Roman" w:hAnsi="Arial" w:cs="Arial"/>
                <w:color w:val="000000"/>
                <w:sz w:val="18"/>
                <w:szCs w:val="18"/>
              </w:rPr>
              <w:t> </w:t>
            </w:r>
          </w:p>
        </w:tc>
        <w:tc>
          <w:tcPr>
            <w:tcW w:w="722"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324D35" w:rsidRPr="00DA5334" w:rsidRDefault="00324D35" w:rsidP="004D4230">
            <w:pPr>
              <w:jc w:val="center"/>
              <w:rPr>
                <w:rFonts w:ascii="Arial" w:eastAsia="Times New Roman" w:hAnsi="Arial" w:cs="Arial"/>
                <w:color w:val="000000"/>
                <w:sz w:val="18"/>
                <w:szCs w:val="18"/>
              </w:rPr>
            </w:pPr>
            <w:r w:rsidRPr="00DA5334">
              <w:rPr>
                <w:rFonts w:ascii="Arial" w:eastAsia="Times New Roman" w:hAnsi="Arial" w:cs="Arial"/>
                <w:color w:val="000000"/>
                <w:sz w:val="18"/>
                <w:szCs w:val="18"/>
              </w:rPr>
              <w:t>kg</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D35" w:rsidRPr="00DA5334" w:rsidRDefault="00324D35" w:rsidP="004D4230">
            <w:pPr>
              <w:jc w:val="right"/>
              <w:rPr>
                <w:rFonts w:ascii="Arial" w:eastAsia="Times New Roman" w:hAnsi="Arial" w:cs="Arial"/>
                <w:b/>
                <w:bCs/>
                <w:sz w:val="18"/>
                <w:szCs w:val="18"/>
              </w:rPr>
            </w:pPr>
            <w:r w:rsidRPr="00DA5334">
              <w:rPr>
                <w:rFonts w:ascii="Arial" w:eastAsia="Times New Roman" w:hAnsi="Arial" w:cs="Arial"/>
                <w:b/>
                <w:bCs/>
                <w:sz w:val="18"/>
                <w:szCs w:val="18"/>
              </w:rPr>
              <w:t>180</w:t>
            </w:r>
          </w:p>
        </w:tc>
      </w:tr>
      <w:tr w:rsidR="00324D35" w:rsidRPr="00CB6EFB" w:rsidTr="00324D35">
        <w:trPr>
          <w:trHeight w:val="240"/>
          <w:jc w:val="center"/>
        </w:trPr>
        <w:tc>
          <w:tcPr>
            <w:tcW w:w="876"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324D35" w:rsidRPr="00CB6EFB" w:rsidRDefault="00324D35" w:rsidP="00971304">
            <w:pPr>
              <w:widowControl/>
              <w:numPr>
                <w:ilvl w:val="0"/>
                <w:numId w:val="24"/>
              </w:numPr>
              <w:suppressAutoHyphens w:val="0"/>
              <w:jc w:val="center"/>
              <w:rPr>
                <w:rFonts w:ascii="Arial" w:eastAsia="Times New Roman" w:hAnsi="Arial" w:cs="Arial"/>
                <w:color w:val="000000"/>
                <w:sz w:val="18"/>
                <w:szCs w:val="18"/>
              </w:rPr>
            </w:pPr>
          </w:p>
        </w:tc>
        <w:tc>
          <w:tcPr>
            <w:tcW w:w="4019" w:type="dxa"/>
            <w:tcBorders>
              <w:top w:val="single" w:sz="4" w:space="0" w:color="auto"/>
              <w:left w:val="single" w:sz="4" w:space="0" w:color="auto"/>
              <w:bottom w:val="single" w:sz="4" w:space="0" w:color="auto"/>
              <w:right w:val="single" w:sz="4" w:space="0" w:color="auto"/>
            </w:tcBorders>
            <w:shd w:val="clear" w:color="FFFFCC" w:fill="FFFFFF"/>
            <w:vAlign w:val="center"/>
          </w:tcPr>
          <w:p w:rsidR="00324D35" w:rsidRPr="00DA5334" w:rsidRDefault="00324D35" w:rsidP="004D4230">
            <w:pPr>
              <w:rPr>
                <w:rFonts w:ascii="Arial" w:eastAsia="Times New Roman" w:hAnsi="Arial" w:cs="Arial"/>
                <w:color w:val="000000"/>
                <w:sz w:val="18"/>
                <w:szCs w:val="18"/>
              </w:rPr>
            </w:pPr>
            <w:r w:rsidRPr="00DA5334">
              <w:rPr>
                <w:rFonts w:ascii="Arial" w:eastAsia="Times New Roman" w:hAnsi="Arial" w:cs="Arial"/>
                <w:color w:val="000000"/>
                <w:sz w:val="18"/>
                <w:szCs w:val="18"/>
              </w:rPr>
              <w:t>Ulje SAE30</w:t>
            </w:r>
          </w:p>
        </w:tc>
        <w:tc>
          <w:tcPr>
            <w:tcW w:w="2082"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324D35" w:rsidRPr="00DA5334" w:rsidRDefault="00324D35" w:rsidP="004D4230">
            <w:pPr>
              <w:rPr>
                <w:rFonts w:ascii="Arial" w:eastAsia="Times New Roman" w:hAnsi="Arial" w:cs="Arial"/>
                <w:color w:val="000000"/>
                <w:sz w:val="18"/>
                <w:szCs w:val="18"/>
              </w:rPr>
            </w:pPr>
            <w:r w:rsidRPr="00DA5334">
              <w:rPr>
                <w:rFonts w:ascii="Arial" w:eastAsia="Times New Roman" w:hAnsi="Arial" w:cs="Arial"/>
                <w:color w:val="000000"/>
                <w:sz w:val="18"/>
                <w:szCs w:val="18"/>
              </w:rPr>
              <w:t> </w:t>
            </w:r>
          </w:p>
        </w:tc>
        <w:tc>
          <w:tcPr>
            <w:tcW w:w="722"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324D35" w:rsidRPr="00DA5334" w:rsidRDefault="00324D35" w:rsidP="004D4230">
            <w:pPr>
              <w:jc w:val="center"/>
              <w:rPr>
                <w:rFonts w:ascii="Arial" w:eastAsia="Times New Roman" w:hAnsi="Arial" w:cs="Arial"/>
                <w:color w:val="000000"/>
                <w:sz w:val="18"/>
                <w:szCs w:val="18"/>
              </w:rPr>
            </w:pPr>
            <w:r w:rsidRPr="00DA5334">
              <w:rPr>
                <w:rFonts w:ascii="Arial" w:eastAsia="Times New Roman" w:hAnsi="Arial" w:cs="Arial"/>
                <w:color w:val="000000"/>
                <w:sz w:val="18"/>
                <w:szCs w:val="18"/>
              </w:rPr>
              <w:t>kg</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D35" w:rsidRPr="00DA5334" w:rsidRDefault="00324D35" w:rsidP="004D4230">
            <w:pPr>
              <w:jc w:val="right"/>
              <w:rPr>
                <w:rFonts w:ascii="Arial" w:eastAsia="Times New Roman" w:hAnsi="Arial" w:cs="Arial"/>
                <w:b/>
                <w:bCs/>
                <w:sz w:val="18"/>
                <w:szCs w:val="18"/>
              </w:rPr>
            </w:pPr>
            <w:r w:rsidRPr="00DA5334">
              <w:rPr>
                <w:rFonts w:ascii="Arial" w:eastAsia="Times New Roman" w:hAnsi="Arial" w:cs="Arial"/>
                <w:b/>
                <w:bCs/>
                <w:sz w:val="18"/>
                <w:szCs w:val="18"/>
              </w:rPr>
              <w:t>412</w:t>
            </w:r>
          </w:p>
        </w:tc>
      </w:tr>
      <w:tr w:rsidR="00324D35" w:rsidRPr="00CB6EFB" w:rsidTr="00324D35">
        <w:trPr>
          <w:trHeight w:val="240"/>
          <w:jc w:val="center"/>
        </w:trPr>
        <w:tc>
          <w:tcPr>
            <w:tcW w:w="876"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324D35" w:rsidRPr="00CB6EFB" w:rsidRDefault="00324D35" w:rsidP="00971304">
            <w:pPr>
              <w:widowControl/>
              <w:numPr>
                <w:ilvl w:val="0"/>
                <w:numId w:val="24"/>
              </w:numPr>
              <w:suppressAutoHyphens w:val="0"/>
              <w:jc w:val="center"/>
              <w:rPr>
                <w:rFonts w:ascii="Arial" w:eastAsia="Times New Roman" w:hAnsi="Arial" w:cs="Arial"/>
                <w:color w:val="000000"/>
                <w:sz w:val="18"/>
                <w:szCs w:val="18"/>
              </w:rPr>
            </w:pPr>
          </w:p>
        </w:tc>
        <w:tc>
          <w:tcPr>
            <w:tcW w:w="4019" w:type="dxa"/>
            <w:tcBorders>
              <w:top w:val="single" w:sz="4" w:space="0" w:color="auto"/>
              <w:left w:val="single" w:sz="4" w:space="0" w:color="auto"/>
              <w:bottom w:val="single" w:sz="4" w:space="0" w:color="auto"/>
              <w:right w:val="single" w:sz="4" w:space="0" w:color="auto"/>
            </w:tcBorders>
            <w:shd w:val="clear" w:color="FFFFCC" w:fill="FFFFFF"/>
            <w:vAlign w:val="center"/>
          </w:tcPr>
          <w:p w:rsidR="00324D35" w:rsidRPr="00DA5334" w:rsidRDefault="00324D35" w:rsidP="004D4230">
            <w:pPr>
              <w:rPr>
                <w:rFonts w:ascii="Arial" w:eastAsia="Times New Roman" w:hAnsi="Arial" w:cs="Arial"/>
                <w:color w:val="000000"/>
                <w:sz w:val="18"/>
                <w:szCs w:val="18"/>
              </w:rPr>
            </w:pPr>
            <w:r w:rsidRPr="00DA5334">
              <w:rPr>
                <w:rFonts w:ascii="Arial" w:eastAsia="Times New Roman" w:hAnsi="Arial" w:cs="Arial"/>
                <w:color w:val="000000"/>
                <w:sz w:val="18"/>
                <w:szCs w:val="18"/>
              </w:rPr>
              <w:t>Ulje SAE90</w:t>
            </w:r>
          </w:p>
        </w:tc>
        <w:tc>
          <w:tcPr>
            <w:tcW w:w="2082"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324D35" w:rsidRPr="00DA5334" w:rsidRDefault="00324D35" w:rsidP="004D4230">
            <w:pPr>
              <w:rPr>
                <w:rFonts w:ascii="Arial" w:eastAsia="Times New Roman" w:hAnsi="Arial" w:cs="Arial"/>
                <w:color w:val="000000"/>
                <w:sz w:val="18"/>
                <w:szCs w:val="18"/>
              </w:rPr>
            </w:pPr>
            <w:r w:rsidRPr="00DA5334">
              <w:rPr>
                <w:rFonts w:ascii="Arial" w:eastAsia="Times New Roman" w:hAnsi="Arial" w:cs="Arial"/>
                <w:color w:val="000000"/>
                <w:sz w:val="18"/>
                <w:szCs w:val="18"/>
              </w:rPr>
              <w:t> </w:t>
            </w:r>
          </w:p>
        </w:tc>
        <w:tc>
          <w:tcPr>
            <w:tcW w:w="722"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324D35" w:rsidRPr="00DA5334" w:rsidRDefault="00324D35" w:rsidP="004D4230">
            <w:pPr>
              <w:jc w:val="center"/>
              <w:rPr>
                <w:rFonts w:ascii="Arial" w:eastAsia="Times New Roman" w:hAnsi="Arial" w:cs="Arial"/>
                <w:color w:val="000000"/>
                <w:sz w:val="18"/>
                <w:szCs w:val="18"/>
              </w:rPr>
            </w:pPr>
            <w:r w:rsidRPr="00DA5334">
              <w:rPr>
                <w:rFonts w:ascii="Arial" w:eastAsia="Times New Roman" w:hAnsi="Arial" w:cs="Arial"/>
                <w:color w:val="000000"/>
                <w:sz w:val="18"/>
                <w:szCs w:val="18"/>
              </w:rPr>
              <w:t>kg</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D35" w:rsidRPr="00DA5334" w:rsidRDefault="00324D35" w:rsidP="004D4230">
            <w:pPr>
              <w:jc w:val="right"/>
              <w:rPr>
                <w:rFonts w:ascii="Arial" w:eastAsia="Times New Roman" w:hAnsi="Arial" w:cs="Arial"/>
                <w:b/>
                <w:bCs/>
                <w:sz w:val="18"/>
                <w:szCs w:val="18"/>
              </w:rPr>
            </w:pPr>
            <w:r w:rsidRPr="00DA5334">
              <w:rPr>
                <w:rFonts w:ascii="Arial" w:eastAsia="Times New Roman" w:hAnsi="Arial" w:cs="Arial"/>
                <w:b/>
                <w:bCs/>
                <w:sz w:val="18"/>
                <w:szCs w:val="18"/>
              </w:rPr>
              <w:t>370</w:t>
            </w:r>
          </w:p>
        </w:tc>
      </w:tr>
      <w:tr w:rsidR="00324D35" w:rsidRPr="00CB6EFB" w:rsidTr="00324D35">
        <w:trPr>
          <w:trHeight w:val="240"/>
          <w:jc w:val="center"/>
        </w:trPr>
        <w:tc>
          <w:tcPr>
            <w:tcW w:w="876"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324D35" w:rsidRPr="00CB6EFB" w:rsidRDefault="00324D35" w:rsidP="00971304">
            <w:pPr>
              <w:widowControl/>
              <w:numPr>
                <w:ilvl w:val="0"/>
                <w:numId w:val="24"/>
              </w:numPr>
              <w:suppressAutoHyphens w:val="0"/>
              <w:jc w:val="center"/>
              <w:rPr>
                <w:rFonts w:ascii="Arial" w:eastAsia="Times New Roman" w:hAnsi="Arial" w:cs="Arial"/>
                <w:color w:val="000000"/>
                <w:sz w:val="18"/>
                <w:szCs w:val="18"/>
              </w:rPr>
            </w:pPr>
          </w:p>
        </w:tc>
        <w:tc>
          <w:tcPr>
            <w:tcW w:w="4019" w:type="dxa"/>
            <w:tcBorders>
              <w:top w:val="single" w:sz="4" w:space="0" w:color="auto"/>
              <w:left w:val="single" w:sz="4" w:space="0" w:color="auto"/>
              <w:bottom w:val="single" w:sz="4" w:space="0" w:color="auto"/>
              <w:right w:val="single" w:sz="4" w:space="0" w:color="auto"/>
            </w:tcBorders>
            <w:shd w:val="clear" w:color="FFFFCC" w:fill="FFFFFF"/>
            <w:vAlign w:val="center"/>
          </w:tcPr>
          <w:p w:rsidR="00324D35" w:rsidRPr="00DA5334" w:rsidRDefault="00324D35" w:rsidP="004D4230">
            <w:pPr>
              <w:rPr>
                <w:rFonts w:ascii="Arial" w:eastAsia="Times New Roman" w:hAnsi="Arial" w:cs="Arial"/>
                <w:sz w:val="18"/>
                <w:szCs w:val="18"/>
              </w:rPr>
            </w:pPr>
            <w:r w:rsidRPr="00DA5334">
              <w:rPr>
                <w:rFonts w:ascii="Arial" w:eastAsia="Times New Roman" w:hAnsi="Arial" w:cs="Arial"/>
                <w:sz w:val="18"/>
                <w:szCs w:val="18"/>
              </w:rPr>
              <w:t>Ulje za kočioni sistem U2</w:t>
            </w:r>
          </w:p>
        </w:tc>
        <w:tc>
          <w:tcPr>
            <w:tcW w:w="2082"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324D35" w:rsidRPr="00DA5334" w:rsidRDefault="00324D35" w:rsidP="004D4230">
            <w:pPr>
              <w:rPr>
                <w:rFonts w:ascii="Arial" w:eastAsia="Times New Roman" w:hAnsi="Arial" w:cs="Arial"/>
                <w:sz w:val="18"/>
                <w:szCs w:val="18"/>
              </w:rPr>
            </w:pPr>
            <w:r w:rsidRPr="00DA5334">
              <w:rPr>
                <w:rFonts w:ascii="Arial" w:eastAsia="Times New Roman" w:hAnsi="Arial" w:cs="Arial"/>
                <w:sz w:val="18"/>
                <w:szCs w:val="18"/>
              </w:rPr>
              <w:t> </w:t>
            </w:r>
          </w:p>
        </w:tc>
        <w:tc>
          <w:tcPr>
            <w:tcW w:w="722"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324D35" w:rsidRPr="00DA5334" w:rsidRDefault="00324D35" w:rsidP="004D4230">
            <w:pPr>
              <w:jc w:val="center"/>
              <w:rPr>
                <w:rFonts w:ascii="Arial" w:eastAsia="Times New Roman" w:hAnsi="Arial" w:cs="Arial"/>
                <w:sz w:val="18"/>
                <w:szCs w:val="18"/>
              </w:rPr>
            </w:pPr>
            <w:r w:rsidRPr="00DA5334">
              <w:rPr>
                <w:rFonts w:ascii="Arial" w:eastAsia="Times New Roman" w:hAnsi="Arial" w:cs="Arial"/>
                <w:sz w:val="18"/>
                <w:szCs w:val="18"/>
              </w:rPr>
              <w:t>l</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D35" w:rsidRPr="00DA5334" w:rsidRDefault="00324D35" w:rsidP="004D4230">
            <w:pPr>
              <w:jc w:val="right"/>
              <w:rPr>
                <w:rFonts w:ascii="Arial" w:eastAsia="Times New Roman" w:hAnsi="Arial" w:cs="Arial"/>
                <w:b/>
                <w:bCs/>
                <w:sz w:val="18"/>
                <w:szCs w:val="18"/>
              </w:rPr>
            </w:pPr>
            <w:r w:rsidRPr="00DA5334">
              <w:rPr>
                <w:rFonts w:ascii="Arial" w:eastAsia="Times New Roman" w:hAnsi="Arial" w:cs="Arial"/>
                <w:b/>
                <w:bCs/>
                <w:sz w:val="18"/>
                <w:szCs w:val="18"/>
              </w:rPr>
              <w:t>5</w:t>
            </w:r>
          </w:p>
        </w:tc>
      </w:tr>
      <w:tr w:rsidR="00324D35" w:rsidRPr="00CB6EFB" w:rsidTr="00324D35">
        <w:trPr>
          <w:trHeight w:val="240"/>
          <w:jc w:val="center"/>
        </w:trPr>
        <w:tc>
          <w:tcPr>
            <w:tcW w:w="876"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324D35" w:rsidRPr="00CB6EFB" w:rsidRDefault="00324D35" w:rsidP="00971304">
            <w:pPr>
              <w:widowControl/>
              <w:numPr>
                <w:ilvl w:val="0"/>
                <w:numId w:val="24"/>
              </w:numPr>
              <w:suppressAutoHyphens w:val="0"/>
              <w:jc w:val="center"/>
              <w:rPr>
                <w:rFonts w:ascii="Arial" w:eastAsia="Times New Roman" w:hAnsi="Arial" w:cs="Arial"/>
                <w:color w:val="000000"/>
                <w:sz w:val="18"/>
                <w:szCs w:val="18"/>
              </w:rPr>
            </w:pPr>
          </w:p>
        </w:tc>
        <w:tc>
          <w:tcPr>
            <w:tcW w:w="4019" w:type="dxa"/>
            <w:tcBorders>
              <w:top w:val="single" w:sz="4" w:space="0" w:color="auto"/>
              <w:left w:val="single" w:sz="4" w:space="0" w:color="auto"/>
              <w:bottom w:val="single" w:sz="4" w:space="0" w:color="auto"/>
              <w:right w:val="single" w:sz="4" w:space="0" w:color="auto"/>
            </w:tcBorders>
            <w:shd w:val="clear" w:color="FFFFCC" w:fill="FFFFFF"/>
            <w:vAlign w:val="center"/>
          </w:tcPr>
          <w:p w:rsidR="00324D35" w:rsidRPr="00DA5334" w:rsidRDefault="00324D35" w:rsidP="004D4230">
            <w:pPr>
              <w:rPr>
                <w:rFonts w:ascii="Arial" w:eastAsia="Times New Roman" w:hAnsi="Arial" w:cs="Arial"/>
                <w:color w:val="000000"/>
                <w:sz w:val="18"/>
                <w:szCs w:val="18"/>
              </w:rPr>
            </w:pPr>
            <w:r w:rsidRPr="00DA5334">
              <w:rPr>
                <w:rFonts w:ascii="Arial" w:eastAsia="Times New Roman" w:hAnsi="Arial" w:cs="Arial"/>
                <w:color w:val="000000"/>
                <w:sz w:val="18"/>
                <w:szCs w:val="18"/>
              </w:rPr>
              <w:t>Ulje ATF (za automatske menjače)</w:t>
            </w:r>
          </w:p>
        </w:tc>
        <w:tc>
          <w:tcPr>
            <w:tcW w:w="2082"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324D35" w:rsidRPr="00DA5334" w:rsidRDefault="00324D35" w:rsidP="004D4230">
            <w:pPr>
              <w:rPr>
                <w:rFonts w:ascii="Arial" w:eastAsia="Times New Roman" w:hAnsi="Arial" w:cs="Arial"/>
                <w:color w:val="000000"/>
                <w:sz w:val="18"/>
                <w:szCs w:val="18"/>
              </w:rPr>
            </w:pPr>
            <w:r w:rsidRPr="00DA5334">
              <w:rPr>
                <w:rFonts w:ascii="Arial" w:eastAsia="Times New Roman" w:hAnsi="Arial" w:cs="Arial"/>
                <w:color w:val="000000"/>
                <w:sz w:val="18"/>
                <w:szCs w:val="18"/>
              </w:rPr>
              <w:t> </w:t>
            </w:r>
          </w:p>
        </w:tc>
        <w:tc>
          <w:tcPr>
            <w:tcW w:w="722"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324D35" w:rsidRPr="00DA5334" w:rsidRDefault="00324D35" w:rsidP="004D4230">
            <w:pPr>
              <w:jc w:val="center"/>
              <w:rPr>
                <w:rFonts w:ascii="Arial" w:eastAsia="Times New Roman" w:hAnsi="Arial" w:cs="Arial"/>
                <w:color w:val="000000"/>
                <w:sz w:val="18"/>
                <w:szCs w:val="18"/>
              </w:rPr>
            </w:pPr>
            <w:r w:rsidRPr="00DA5334">
              <w:rPr>
                <w:rFonts w:ascii="Arial" w:eastAsia="Times New Roman" w:hAnsi="Arial" w:cs="Arial"/>
                <w:color w:val="000000"/>
                <w:sz w:val="18"/>
                <w:szCs w:val="18"/>
              </w:rPr>
              <w:t>kg</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D35" w:rsidRPr="00DA5334" w:rsidRDefault="00324D35" w:rsidP="004D4230">
            <w:pPr>
              <w:jc w:val="right"/>
              <w:rPr>
                <w:rFonts w:ascii="Arial" w:eastAsia="Times New Roman" w:hAnsi="Arial" w:cs="Arial"/>
                <w:b/>
                <w:bCs/>
                <w:sz w:val="18"/>
                <w:szCs w:val="18"/>
              </w:rPr>
            </w:pPr>
            <w:r w:rsidRPr="00DA5334">
              <w:rPr>
                <w:rFonts w:ascii="Arial" w:eastAsia="Times New Roman" w:hAnsi="Arial" w:cs="Arial"/>
                <w:b/>
                <w:bCs/>
                <w:sz w:val="18"/>
                <w:szCs w:val="18"/>
              </w:rPr>
              <w:t>20</w:t>
            </w:r>
          </w:p>
        </w:tc>
      </w:tr>
    </w:tbl>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Pr="00386EF5" w:rsidRDefault="006900F6" w:rsidP="006900F6">
      <w:pPr>
        <w:shd w:val="clear" w:color="auto" w:fill="FFFFFF"/>
        <w:jc w:val="center"/>
        <w:rPr>
          <w:rFonts w:ascii="Arial" w:hAnsi="Arial"/>
          <w:b/>
          <w:bCs/>
          <w:color w:val="000000"/>
        </w:rPr>
      </w:pPr>
      <w:r w:rsidRPr="00386EF5">
        <w:rPr>
          <w:rFonts w:ascii="Arial" w:hAnsi="Arial"/>
          <w:b/>
          <w:bCs/>
          <w:color w:val="000000"/>
        </w:rPr>
        <w:t>VI  ОБРАЗАЦ ПОНУДЕ</w:t>
      </w:r>
    </w:p>
    <w:p w:rsidR="006900F6" w:rsidRPr="00386EF5" w:rsidRDefault="006900F6" w:rsidP="006900F6">
      <w:pPr>
        <w:rPr>
          <w:rFonts w:ascii="Arial" w:hAnsi="Arial" w:cs="Arial"/>
          <w:b/>
          <w:bCs/>
          <w:i/>
          <w:iCs/>
          <w:color w:val="000000"/>
          <w:u w:val="single"/>
        </w:rPr>
      </w:pPr>
    </w:p>
    <w:p w:rsidR="006900F6" w:rsidRPr="00D97635" w:rsidRDefault="006900F6" w:rsidP="006900F6">
      <w:pPr>
        <w:jc w:val="both"/>
        <w:rPr>
          <w:rFonts w:ascii="Arial" w:eastAsia="Times New Roman" w:hAnsi="Arial" w:cs="Arial"/>
          <w:b/>
        </w:rPr>
      </w:pPr>
      <w:r w:rsidRPr="00386EF5">
        <w:rPr>
          <w:rFonts w:ascii="Arial" w:hAnsi="Arial" w:cs="Arial"/>
          <w:iCs/>
          <w:color w:val="000000"/>
        </w:rPr>
        <w:t xml:space="preserve">Понуда бр ________________ од __________________ за јавну набавку </w:t>
      </w:r>
      <w:r w:rsidRPr="00386EF5">
        <w:rPr>
          <w:rFonts w:ascii="Arial" w:hAnsi="Arial" w:cs="Arial"/>
          <w:iCs/>
          <w:color w:val="000000"/>
          <w:lang w:val="sr-Cyrl-CS"/>
        </w:rPr>
        <w:t xml:space="preserve">добара </w:t>
      </w:r>
      <w:r w:rsidRPr="00386EF5">
        <w:rPr>
          <w:rFonts w:ascii="Arial" w:hAnsi="Arial" w:cs="Arial"/>
          <w:i/>
          <w:iCs/>
          <w:color w:val="000000"/>
        </w:rPr>
        <w:t xml:space="preserve">– </w:t>
      </w:r>
      <w:r w:rsidRPr="00386EF5">
        <w:rPr>
          <w:rFonts w:ascii="Arial" w:hAnsi="Arial" w:cs="Arial"/>
          <w:color w:val="000000"/>
          <w:lang w:val="sr-Cyrl-CS"/>
        </w:rPr>
        <w:t>резервни делови и материјал</w:t>
      </w:r>
      <w:r w:rsidRPr="00386EF5">
        <w:rPr>
          <w:rFonts w:ascii="Arial" w:hAnsi="Arial" w:cs="Arial"/>
          <w:b/>
          <w:bCs/>
          <w:color w:val="000000"/>
        </w:rPr>
        <w:t xml:space="preserve">, </w:t>
      </w:r>
      <w:r w:rsidRPr="00386EF5">
        <w:rPr>
          <w:rFonts w:ascii="Arial" w:hAnsi="Arial" w:cs="Arial"/>
          <w:iCs/>
          <w:color w:val="000000"/>
        </w:rPr>
        <w:t>ЈН</w:t>
      </w:r>
      <w:r w:rsidRPr="00386EF5">
        <w:rPr>
          <w:rFonts w:ascii="Arial" w:hAnsi="Arial" w:cs="Arial"/>
          <w:iCs/>
          <w:color w:val="000000"/>
          <w:lang w:val="sr-Cyrl-CS"/>
        </w:rPr>
        <w:t xml:space="preserve">ВВ </w:t>
      </w:r>
      <w:r w:rsidRPr="00386EF5">
        <w:rPr>
          <w:rFonts w:ascii="Arial" w:hAnsi="Arial" w:cs="Arial"/>
          <w:iCs/>
          <w:color w:val="000000"/>
        </w:rPr>
        <w:t xml:space="preserve">број </w:t>
      </w:r>
      <w:r>
        <w:rPr>
          <w:rFonts w:ascii="Arial" w:hAnsi="Arial" w:cs="Arial"/>
          <w:iCs/>
          <w:color w:val="000000"/>
        </w:rPr>
        <w:t>1.1.2/20</w:t>
      </w:r>
      <w:r w:rsidR="00CE7E31">
        <w:rPr>
          <w:rFonts w:ascii="Arial" w:hAnsi="Arial" w:cs="Arial"/>
          <w:iCs/>
          <w:color w:val="000000"/>
        </w:rPr>
        <w:t>20</w:t>
      </w:r>
      <w:r>
        <w:rPr>
          <w:rFonts w:ascii="Arial" w:hAnsi="Arial" w:cs="Arial"/>
          <w:iCs/>
          <w:color w:val="000000"/>
          <w:lang w:val="sr-Cyrl-CS"/>
        </w:rPr>
        <w:t xml:space="preserve"> - </w:t>
      </w:r>
      <w:r w:rsidRPr="00D97635">
        <w:rPr>
          <w:rFonts w:ascii="Arial" w:eastAsia="Times New Roman" w:hAnsi="Arial" w:cs="Arial"/>
          <w:b/>
        </w:rPr>
        <w:t>Партија 1</w:t>
      </w:r>
      <w:r w:rsidR="00CE7E31">
        <w:rPr>
          <w:rFonts w:ascii="Arial" w:eastAsia="Times New Roman" w:hAnsi="Arial" w:cs="Arial"/>
          <w:b/>
        </w:rPr>
        <w:t>1</w:t>
      </w:r>
      <w:r w:rsidRPr="00D97635">
        <w:rPr>
          <w:rFonts w:ascii="Arial" w:eastAsia="Times New Roman" w:hAnsi="Arial" w:cs="Arial"/>
          <w:b/>
        </w:rPr>
        <w:t>. Уља и мазива</w:t>
      </w:r>
    </w:p>
    <w:p w:rsidR="006900F6" w:rsidRPr="00386EF5" w:rsidRDefault="006900F6" w:rsidP="006900F6">
      <w:pPr>
        <w:jc w:val="both"/>
        <w:rPr>
          <w:rFonts w:ascii="Arial" w:hAnsi="Arial" w:cs="Arial"/>
          <w:i/>
          <w:iCs/>
          <w:color w:val="000000"/>
        </w:rPr>
      </w:pPr>
    </w:p>
    <w:p w:rsidR="006900F6" w:rsidRPr="00386EF5" w:rsidRDefault="006900F6" w:rsidP="006900F6">
      <w:pPr>
        <w:rPr>
          <w:rFonts w:ascii="Arial" w:hAnsi="Arial" w:cs="Arial"/>
          <w:b/>
          <w:bCs/>
          <w:i/>
          <w:iCs/>
          <w:color w:val="000000"/>
        </w:rPr>
      </w:pPr>
      <w:r w:rsidRPr="00386EF5">
        <w:rPr>
          <w:rFonts w:ascii="Arial" w:hAnsi="Arial" w:cs="Arial"/>
          <w:b/>
          <w:bCs/>
          <w:i/>
          <w:iCs/>
          <w:color w:val="000000"/>
        </w:rPr>
        <w:t>1)ОПШТИ ПОДАЦИ О ПОНУЂАЧУ</w:t>
      </w:r>
    </w:p>
    <w:tbl>
      <w:tblPr>
        <w:tblW w:w="0" w:type="auto"/>
        <w:tblInd w:w="-40" w:type="dxa"/>
        <w:tblLayout w:type="fixed"/>
        <w:tblLook w:val="0000" w:firstRow="0" w:lastRow="0" w:firstColumn="0" w:lastColumn="0" w:noHBand="0" w:noVBand="0"/>
      </w:tblPr>
      <w:tblGrid>
        <w:gridCol w:w="4621"/>
        <w:gridCol w:w="4700"/>
      </w:tblGrid>
      <w:tr w:rsidR="006900F6" w:rsidRPr="00BF3C3F" w:rsidTr="006900F6">
        <w:trPr>
          <w:trHeight w:val="368"/>
        </w:trPr>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b/>
                <w:bCs/>
                <w:i/>
                <w:iCs/>
                <w:color w:val="000000"/>
              </w:rPr>
            </w:pPr>
            <w:r w:rsidRPr="00BF3C3F">
              <w:rPr>
                <w:rFonts w:ascii="Arial" w:hAnsi="Arial" w:cs="Arial"/>
                <w:i/>
                <w:iCs/>
                <w:color w:val="000000"/>
                <w:sz w:val="22"/>
                <w:szCs w:val="22"/>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Default="006900F6" w:rsidP="006900F6">
            <w:pPr>
              <w:snapToGrid w:val="0"/>
              <w:jc w:val="both"/>
              <w:rPr>
                <w:rFonts w:ascii="Arial" w:hAnsi="Arial" w:cs="Arial"/>
                <w:i/>
                <w:iCs/>
                <w:color w:val="000000"/>
              </w:rPr>
            </w:pPr>
            <w:r>
              <w:rPr>
                <w:rFonts w:ascii="Arial" w:hAnsi="Arial" w:cs="Arial"/>
                <w:i/>
                <w:iCs/>
                <w:color w:val="000000"/>
                <w:sz w:val="22"/>
                <w:szCs w:val="22"/>
              </w:rPr>
              <w:t>Адреса понуђача</w:t>
            </w:r>
          </w:p>
          <w:p w:rsidR="006900F6" w:rsidRPr="00AB0F17" w:rsidRDefault="006900F6" w:rsidP="006900F6">
            <w:pPr>
              <w:rPr>
                <w:rFonts w:ascii="Arial" w:hAnsi="Arial" w:cs="Arial"/>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rPr>
            </w:pPr>
            <w:r w:rsidRPr="00BF3C3F">
              <w:rPr>
                <w:rFonts w:ascii="Arial" w:hAnsi="Arial" w:cs="Arial"/>
                <w:i/>
                <w:iCs/>
                <w:color w:val="000000"/>
                <w:sz w:val="22"/>
                <w:szCs w:val="22"/>
              </w:rPr>
              <w:t>Матични број понуђача:</w:t>
            </w:r>
          </w:p>
          <w:p w:rsidR="006900F6" w:rsidRPr="00BF3C3F" w:rsidRDefault="006900F6" w:rsidP="006900F6">
            <w:pPr>
              <w:jc w:val="both"/>
              <w:rPr>
                <w:rFonts w:ascii="Arial" w:hAnsi="Arial" w:cs="Arial"/>
                <w:b/>
                <w:bCs/>
                <w:i/>
                <w:iCs/>
                <w:color w:val="000000"/>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Порески идент</w:t>
            </w:r>
            <w:r>
              <w:rPr>
                <w:rFonts w:ascii="Arial" w:hAnsi="Arial" w:cs="Arial"/>
                <w:i/>
                <w:iCs/>
                <w:color w:val="000000"/>
                <w:sz w:val="22"/>
                <w:szCs w:val="22"/>
                <w:lang w:val="ru-RU"/>
              </w:rPr>
              <w:t>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rPr>
                <w:rFonts w:ascii="Arial" w:hAnsi="Arial" w:cs="Arial"/>
                <w:i/>
                <w:iCs/>
                <w:color w:val="000000"/>
                <w:lang w:val="ru-RU"/>
              </w:rPr>
            </w:pPr>
            <w:r w:rsidRPr="00AB0F17">
              <w:rPr>
                <w:rFonts w:ascii="Arial" w:hAnsi="Arial" w:cs="Arial"/>
                <w:i/>
                <w:iCs/>
                <w:sz w:val="22"/>
                <w:szCs w:val="22"/>
              </w:rPr>
              <w:t>Врста правног лица : микро, мало, средње, велико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Име особе за контакт:</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Електронска адреса понуђача (</w:t>
            </w:r>
            <w:r w:rsidRPr="00BF3C3F">
              <w:rPr>
                <w:rFonts w:ascii="Arial" w:hAnsi="Arial" w:cs="Arial"/>
                <w:i/>
                <w:iCs/>
                <w:color w:val="000000"/>
                <w:sz w:val="22"/>
                <w:szCs w:val="22"/>
              </w:rPr>
              <w:t>e</w:t>
            </w:r>
            <w:r w:rsidRPr="00BF3C3F">
              <w:rPr>
                <w:rFonts w:ascii="Arial" w:hAnsi="Arial" w:cs="Arial"/>
                <w:i/>
                <w:iCs/>
                <w:color w:val="000000"/>
                <w:sz w:val="22"/>
                <w:szCs w:val="22"/>
                <w:lang w:val="ru-RU"/>
              </w:rPr>
              <w:t>-</w:t>
            </w:r>
            <w:r w:rsidRPr="00BF3C3F">
              <w:rPr>
                <w:rFonts w:ascii="Arial" w:hAnsi="Arial" w:cs="Arial"/>
                <w:i/>
                <w:iCs/>
                <w:color w:val="000000"/>
                <w:sz w:val="22"/>
                <w:szCs w:val="22"/>
              </w:rPr>
              <w:t>mail</w:t>
            </w:r>
            <w:r w:rsidRPr="00BF3C3F">
              <w:rPr>
                <w:rFonts w:ascii="Arial" w:hAnsi="Arial" w:cs="Arial"/>
                <w:i/>
                <w:iCs/>
                <w:color w:val="000000"/>
                <w:sz w:val="22"/>
                <w:szCs w:val="22"/>
                <w:lang w:val="ru-RU"/>
              </w:rPr>
              <w:t>):</w:t>
            </w:r>
          </w:p>
          <w:p w:rsidR="006900F6" w:rsidRPr="00BF3C3F" w:rsidRDefault="006900F6" w:rsidP="006900F6">
            <w:pPr>
              <w:jc w:val="both"/>
              <w:rPr>
                <w:rFonts w:ascii="Arial" w:hAnsi="Arial" w:cs="Arial"/>
                <w:b/>
                <w:bCs/>
                <w:i/>
                <w:iCs/>
                <w:color w:val="000000"/>
                <w:lang w:val="ru-RU"/>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Телефон:</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Телефакс</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Бро</w:t>
            </w:r>
            <w:r>
              <w:rPr>
                <w:rFonts w:ascii="Arial" w:hAnsi="Arial" w:cs="Arial"/>
                <w:i/>
                <w:iCs/>
                <w:color w:val="000000"/>
                <w:sz w:val="22"/>
                <w:szCs w:val="22"/>
                <w:lang w:val="ru-RU"/>
              </w:rPr>
              <w:t>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p w:rsidR="006900F6" w:rsidRPr="00BF3C3F" w:rsidRDefault="006900F6" w:rsidP="006900F6">
            <w:pPr>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ind w:firstLine="708"/>
              <w:rPr>
                <w:rFonts w:ascii="Arial" w:hAnsi="Arial" w:cs="Arial"/>
                <w:b/>
                <w:bCs/>
                <w:i/>
                <w:iCs/>
                <w:color w:val="000000"/>
                <w:lang w:val="ru-RU"/>
              </w:rPr>
            </w:pPr>
          </w:p>
          <w:p w:rsidR="006900F6" w:rsidRPr="00BF3C3F" w:rsidRDefault="006900F6" w:rsidP="006900F6">
            <w:pPr>
              <w:rPr>
                <w:rFonts w:ascii="Arial" w:hAnsi="Arial" w:cs="Arial"/>
                <w:b/>
                <w:bCs/>
                <w:i/>
                <w:iCs/>
                <w:color w:val="000000"/>
                <w:lang w:val="ru-RU"/>
              </w:rPr>
            </w:pPr>
          </w:p>
        </w:tc>
      </w:tr>
    </w:tbl>
    <w:p w:rsidR="006900F6" w:rsidRPr="00BF3C3F" w:rsidRDefault="006900F6" w:rsidP="006900F6">
      <w:pPr>
        <w:rPr>
          <w:rFonts w:ascii="Arial" w:hAnsi="Arial" w:cs="Arial"/>
          <w:b/>
          <w:bCs/>
          <w:i/>
          <w:iCs/>
          <w:color w:val="000000"/>
          <w:sz w:val="22"/>
          <w:szCs w:val="22"/>
        </w:rPr>
      </w:pPr>
    </w:p>
    <w:p w:rsidR="006900F6" w:rsidRPr="00386EF5" w:rsidRDefault="006900F6" w:rsidP="006900F6">
      <w:pPr>
        <w:rPr>
          <w:rFonts w:ascii="Arial" w:eastAsia="TimesNewRomanPSMT" w:hAnsi="Arial" w:cs="Arial"/>
          <w:b/>
          <w:bCs/>
          <w:i/>
          <w:iCs/>
          <w:color w:val="000000"/>
        </w:rPr>
      </w:pPr>
      <w:r w:rsidRPr="00386EF5">
        <w:rPr>
          <w:rFonts w:ascii="Arial" w:eastAsia="TimesNewRomanPSMT" w:hAnsi="Arial" w:cs="Arial"/>
          <w:b/>
          <w:bCs/>
          <w:i/>
          <w:iCs/>
          <w:color w:val="000000"/>
        </w:rPr>
        <w:t xml:space="preserve">2) ПОНУДУ ПОДНОСИ: </w:t>
      </w:r>
    </w:p>
    <w:tbl>
      <w:tblPr>
        <w:tblW w:w="0" w:type="auto"/>
        <w:tblInd w:w="-40" w:type="dxa"/>
        <w:tblLayout w:type="fixed"/>
        <w:tblLook w:val="0000" w:firstRow="0" w:lastRow="0" w:firstColumn="0" w:lastColumn="0" w:noHBand="0" w:noVBand="0"/>
      </w:tblPr>
      <w:tblGrid>
        <w:gridCol w:w="9322"/>
      </w:tblGrid>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 xml:space="preserve">А) САМОСТАЛНО </w:t>
            </w:r>
          </w:p>
        </w:tc>
      </w:tr>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eastAsia="TimesNewRomanPSMT" w:hAnsi="Arial" w:cs="Arial"/>
                <w:b/>
                <w:bCs/>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Б) СА ПОДИЗВОЂАЧЕМ</w:t>
            </w:r>
          </w:p>
        </w:tc>
      </w:tr>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eastAsia="TimesNewRomanPSMT" w:hAnsi="Arial" w:cs="Arial"/>
                <w:b/>
                <w:bCs/>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В) КАО ЗАЈЕДНИЧКУ ПОНУДУ</w:t>
            </w:r>
          </w:p>
        </w:tc>
      </w:tr>
    </w:tbl>
    <w:p w:rsidR="006900F6" w:rsidRDefault="006900F6" w:rsidP="006900F6">
      <w:pPr>
        <w:jc w:val="both"/>
        <w:rPr>
          <w:rFonts w:ascii="Arial" w:hAnsi="Arial" w:cs="Arial"/>
          <w:b/>
          <w:i/>
          <w:iCs/>
          <w:color w:val="000000"/>
          <w:lang w:val="ru-RU"/>
        </w:rPr>
      </w:pPr>
    </w:p>
    <w:p w:rsidR="006900F6" w:rsidRPr="00307394" w:rsidRDefault="006900F6" w:rsidP="006900F6">
      <w:pPr>
        <w:jc w:val="both"/>
        <w:rPr>
          <w:rFonts w:ascii="Arial" w:hAnsi="Arial" w:cs="Arial"/>
          <w:i/>
          <w:iCs/>
          <w:color w:val="000000"/>
        </w:rPr>
      </w:pPr>
      <w:r w:rsidRPr="00386EF5">
        <w:rPr>
          <w:rFonts w:ascii="Arial" w:hAnsi="Arial" w:cs="Arial"/>
          <w:b/>
          <w:i/>
          <w:iCs/>
          <w:color w:val="000000"/>
          <w:lang w:val="ru-RU"/>
        </w:rPr>
        <w:t>Напомена:</w:t>
      </w:r>
      <w:r w:rsidRPr="00386EF5">
        <w:rPr>
          <w:rFonts w:ascii="Arial" w:hAnsi="Arial" w:cs="Arial"/>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w:t>
      </w:r>
      <w:r>
        <w:rPr>
          <w:rFonts w:ascii="Arial" w:hAnsi="Arial" w:cs="Arial"/>
          <w:i/>
          <w:iCs/>
          <w:color w:val="000000"/>
          <w:lang w:val="ru-RU"/>
        </w:rPr>
        <w:t>о понуду подноси група понуђача</w:t>
      </w:r>
    </w:p>
    <w:p w:rsidR="006900F6" w:rsidRDefault="006900F6" w:rsidP="006900F6">
      <w:pPr>
        <w:jc w:val="both"/>
        <w:rPr>
          <w:rFonts w:ascii="Arial" w:eastAsia="TimesNewRomanPSMT" w:hAnsi="Arial" w:cs="Arial"/>
          <w:b/>
          <w:bCs/>
          <w:i/>
          <w:color w:val="000000"/>
          <w:lang w:val="sr-Cyrl-CS"/>
        </w:rPr>
      </w:pPr>
    </w:p>
    <w:p w:rsidR="006900F6" w:rsidRDefault="006900F6" w:rsidP="006900F6">
      <w:pPr>
        <w:jc w:val="both"/>
        <w:rPr>
          <w:rFonts w:ascii="Arial" w:eastAsia="TimesNewRomanPSMT" w:hAnsi="Arial" w:cs="Arial"/>
          <w:b/>
          <w:bCs/>
          <w:i/>
          <w:color w:val="000000"/>
        </w:rPr>
      </w:pPr>
    </w:p>
    <w:p w:rsidR="006900F6" w:rsidRDefault="006900F6" w:rsidP="006900F6">
      <w:pPr>
        <w:jc w:val="both"/>
        <w:rPr>
          <w:rFonts w:ascii="Arial" w:eastAsia="TimesNewRomanPSMT" w:hAnsi="Arial" w:cs="Arial"/>
          <w:b/>
          <w:bCs/>
          <w:i/>
          <w:color w:val="000000"/>
        </w:rPr>
      </w:pPr>
    </w:p>
    <w:p w:rsidR="006900F6" w:rsidRDefault="006900F6" w:rsidP="006900F6">
      <w:pPr>
        <w:jc w:val="both"/>
        <w:rPr>
          <w:rFonts w:ascii="Arial" w:eastAsia="TimesNewRomanPSMT" w:hAnsi="Arial" w:cs="Arial"/>
          <w:b/>
          <w:bCs/>
          <w:i/>
          <w:color w:val="000000"/>
        </w:rPr>
      </w:pPr>
    </w:p>
    <w:p w:rsidR="006900F6" w:rsidRDefault="006900F6" w:rsidP="006900F6">
      <w:pPr>
        <w:jc w:val="both"/>
        <w:rPr>
          <w:rFonts w:ascii="Arial" w:eastAsia="TimesNewRomanPSMT" w:hAnsi="Arial" w:cs="Arial"/>
          <w:b/>
          <w:bCs/>
          <w:i/>
          <w:color w:val="000000"/>
        </w:rPr>
      </w:pPr>
    </w:p>
    <w:p w:rsidR="006900F6" w:rsidRPr="00386EF5" w:rsidRDefault="006900F6" w:rsidP="006900F6">
      <w:pPr>
        <w:jc w:val="both"/>
        <w:rPr>
          <w:rFonts w:ascii="Arial" w:eastAsia="TimesNewRomanPSMT" w:hAnsi="Arial" w:cs="Arial"/>
          <w:b/>
          <w:bCs/>
          <w:i/>
          <w:color w:val="000000"/>
        </w:rPr>
      </w:pPr>
      <w:r w:rsidRPr="00386EF5">
        <w:rPr>
          <w:rFonts w:ascii="Arial" w:eastAsia="TimesNewRomanPSMT" w:hAnsi="Arial" w:cs="Arial"/>
          <w:b/>
          <w:bCs/>
          <w:i/>
          <w:color w:val="000000"/>
          <w:lang w:val="sr-Cyrl-CS"/>
        </w:rPr>
        <w:lastRenderedPageBreak/>
        <w:t xml:space="preserve">3) </w:t>
      </w:r>
      <w:r w:rsidRPr="00386EF5">
        <w:rPr>
          <w:rFonts w:ascii="Arial" w:eastAsia="TimesNewRomanPSMT" w:hAnsi="Arial" w:cs="Arial"/>
          <w:b/>
          <w:bCs/>
          <w:i/>
          <w:color w:val="000000"/>
        </w:rPr>
        <w:t xml:space="preserve">ПОДАЦИ О ПОДИЗВОЂАЧУ </w:t>
      </w:r>
    </w:p>
    <w:tbl>
      <w:tblPr>
        <w:tblW w:w="9322" w:type="dxa"/>
        <w:tblInd w:w="-40" w:type="dxa"/>
        <w:tblLayout w:type="fixed"/>
        <w:tblLook w:val="0000" w:firstRow="0" w:lastRow="0" w:firstColumn="0" w:lastColumn="0" w:noHBand="0" w:noVBand="0"/>
      </w:tblPr>
      <w:tblGrid>
        <w:gridCol w:w="465"/>
        <w:gridCol w:w="4219"/>
        <w:gridCol w:w="4638"/>
      </w:tblGrid>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color w:val="000000"/>
              </w:rPr>
            </w:pPr>
            <w:r w:rsidRPr="00386EF5">
              <w:rPr>
                <w:rFonts w:ascii="Arial" w:eastAsia="TimesNewRomanPSMT" w:hAnsi="Arial" w:cs="Arial"/>
                <w:b/>
                <w:bCs/>
                <w:i/>
                <w:color w:val="000000"/>
              </w:rPr>
              <w:tab/>
            </w: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bl>
    <w:p w:rsidR="006900F6" w:rsidRPr="00386EF5" w:rsidRDefault="006900F6" w:rsidP="006900F6">
      <w:pPr>
        <w:jc w:val="both"/>
        <w:rPr>
          <w:rFonts w:ascii="Arial" w:hAnsi="Arial" w:cs="Arial"/>
          <w:b/>
          <w:bCs/>
          <w:i/>
          <w:iCs/>
          <w:color w:val="000000"/>
          <w:lang w:val="ru-RU"/>
        </w:rPr>
      </w:pPr>
      <w:r w:rsidRPr="00386EF5">
        <w:rPr>
          <w:rFonts w:ascii="Arial" w:hAnsi="Arial" w:cs="Arial"/>
          <w:b/>
          <w:bCs/>
          <w:i/>
          <w:iCs/>
          <w:color w:val="000000"/>
          <w:u w:val="single"/>
          <w:lang w:val="ru-RU"/>
        </w:rPr>
        <w:t>Напомена:</w:t>
      </w:r>
      <w:r w:rsidRPr="00386EF5">
        <w:rPr>
          <w:rFonts w:ascii="Arial" w:hAnsi="Arial" w:cs="Arial"/>
          <w:b/>
          <w:bCs/>
          <w:i/>
          <w:iCs/>
          <w:color w:val="000000"/>
          <w:lang w:val="ru-RU"/>
        </w:rPr>
        <w:t xml:space="preserve"> </w:t>
      </w:r>
    </w:p>
    <w:p w:rsidR="006900F6" w:rsidRPr="00386EF5" w:rsidRDefault="006900F6" w:rsidP="006900F6">
      <w:pPr>
        <w:jc w:val="both"/>
        <w:rPr>
          <w:rFonts w:ascii="Arial" w:hAnsi="Arial" w:cs="Arial"/>
          <w:i/>
          <w:iCs/>
          <w:color w:val="000000"/>
          <w:lang w:val="ru-RU"/>
        </w:rPr>
      </w:pPr>
      <w:r w:rsidRPr="00386EF5">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900F6" w:rsidRDefault="006900F6" w:rsidP="006900F6">
      <w:pPr>
        <w:jc w:val="both"/>
        <w:rPr>
          <w:rFonts w:ascii="Arial" w:eastAsia="TimesNewRomanPSMT" w:hAnsi="Arial" w:cs="Arial"/>
          <w:b/>
          <w:bCs/>
          <w:color w:val="000000"/>
          <w:lang w:val="ru-RU"/>
        </w:rPr>
      </w:pPr>
    </w:p>
    <w:p w:rsidR="006900F6" w:rsidRDefault="006900F6" w:rsidP="006900F6">
      <w:pPr>
        <w:jc w:val="both"/>
        <w:rPr>
          <w:rFonts w:ascii="Arial" w:eastAsia="TimesNewRomanPSMT" w:hAnsi="Arial" w:cs="Arial"/>
          <w:b/>
          <w:bCs/>
          <w:color w:val="000000"/>
          <w:lang w:val="ru-RU"/>
        </w:rPr>
      </w:pPr>
    </w:p>
    <w:p w:rsidR="006900F6" w:rsidRPr="00386EF5" w:rsidRDefault="006900F6" w:rsidP="006900F6">
      <w:pPr>
        <w:jc w:val="both"/>
        <w:rPr>
          <w:rFonts w:ascii="Arial" w:eastAsia="TimesNewRomanPSMT" w:hAnsi="Arial" w:cs="Arial"/>
          <w:b/>
          <w:bCs/>
          <w:i/>
          <w:color w:val="000000"/>
          <w:lang w:val="ru-RU"/>
        </w:rPr>
      </w:pPr>
      <w:r w:rsidRPr="00386EF5">
        <w:rPr>
          <w:rFonts w:ascii="Arial" w:eastAsia="TimesNewRomanPSMT" w:hAnsi="Arial" w:cs="Arial"/>
          <w:b/>
          <w:bCs/>
          <w:i/>
          <w:color w:val="000000"/>
          <w:lang w:val="sr-Cyrl-CS"/>
        </w:rPr>
        <w:lastRenderedPageBreak/>
        <w:t xml:space="preserve">4) </w:t>
      </w:r>
      <w:r w:rsidRPr="00386EF5">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firstRow="0" w:lastRow="0" w:firstColumn="0" w:lastColumn="0" w:noHBand="0" w:noVBand="0"/>
      </w:tblPr>
      <w:tblGrid>
        <w:gridCol w:w="465"/>
        <w:gridCol w:w="4219"/>
        <w:gridCol w:w="4638"/>
      </w:tblGrid>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rPr>
                <w:rFonts w:ascii="Arial" w:eastAsia="TimesNewRomanPSMT" w:hAnsi="Arial" w:cs="Arial"/>
                <w:bCs/>
                <w:i/>
                <w:color w:val="000000"/>
              </w:rPr>
            </w:pPr>
            <w:r w:rsidRPr="00AB0F17">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bl>
    <w:p w:rsidR="006900F6" w:rsidRPr="00386EF5" w:rsidRDefault="006900F6" w:rsidP="006900F6">
      <w:pPr>
        <w:jc w:val="both"/>
        <w:rPr>
          <w:rFonts w:ascii="Arial" w:hAnsi="Arial" w:cs="Arial"/>
          <w:b/>
          <w:bCs/>
          <w:i/>
          <w:iCs/>
          <w:color w:val="000000"/>
        </w:rPr>
      </w:pPr>
      <w:r w:rsidRPr="00386EF5">
        <w:rPr>
          <w:rFonts w:ascii="Arial" w:hAnsi="Arial" w:cs="Arial"/>
          <w:b/>
          <w:bCs/>
          <w:i/>
          <w:iCs/>
          <w:color w:val="000000"/>
          <w:u w:val="single"/>
        </w:rPr>
        <w:t>Напомена:</w:t>
      </w:r>
      <w:r w:rsidRPr="00386EF5">
        <w:rPr>
          <w:rFonts w:ascii="Arial" w:hAnsi="Arial" w:cs="Arial"/>
          <w:b/>
          <w:bCs/>
          <w:i/>
          <w:iCs/>
          <w:color w:val="000000"/>
        </w:rPr>
        <w:t xml:space="preserve"> </w:t>
      </w:r>
    </w:p>
    <w:p w:rsidR="006900F6" w:rsidRPr="00F76838" w:rsidRDefault="006900F6" w:rsidP="006900F6">
      <w:pPr>
        <w:jc w:val="both"/>
        <w:rPr>
          <w:rFonts w:ascii="Arial" w:hAnsi="Arial" w:cs="Arial"/>
          <w:i/>
          <w:iCs/>
          <w:color w:val="000000"/>
        </w:rPr>
      </w:pPr>
      <w:r w:rsidRPr="00386EF5">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w:t>
      </w:r>
      <w:r>
        <w:rPr>
          <w:rFonts w:ascii="Arial" w:hAnsi="Arial" w:cs="Arial"/>
          <w:i/>
          <w:iCs/>
          <w:color w:val="000000"/>
          <w:lang w:val="ru-RU"/>
        </w:rPr>
        <w:t>е учесник у заједничкој понуди</w:t>
      </w:r>
    </w:p>
    <w:p w:rsidR="006900F6" w:rsidRPr="00386EF5" w:rsidRDefault="006900F6" w:rsidP="006900F6">
      <w:pPr>
        <w:jc w:val="both"/>
        <w:rPr>
          <w:rFonts w:ascii="Arial" w:hAnsi="Arial" w:cs="Arial"/>
          <w:b/>
          <w:bCs/>
          <w:i/>
          <w:iCs/>
          <w:color w:val="000000"/>
          <w:lang w:val="sr-Latn-CS"/>
        </w:rPr>
      </w:pPr>
    </w:p>
    <w:p w:rsidR="006900F6" w:rsidRPr="00D97635" w:rsidRDefault="006900F6" w:rsidP="006900F6">
      <w:pPr>
        <w:jc w:val="both"/>
        <w:rPr>
          <w:rFonts w:ascii="Arial" w:eastAsia="Times New Roman" w:hAnsi="Arial" w:cs="Arial"/>
          <w:b/>
        </w:rPr>
      </w:pPr>
      <w:r w:rsidRPr="00386EF5">
        <w:rPr>
          <w:rFonts w:ascii="Arial" w:eastAsia="TimesNewRomanPSMT" w:hAnsi="Arial" w:cs="Arial"/>
          <w:b/>
          <w:bCs/>
          <w:color w:val="000000"/>
          <w:lang w:val="sr-Cyrl-CS"/>
        </w:rPr>
        <w:t xml:space="preserve">5) </w:t>
      </w:r>
      <w:r w:rsidRPr="00386EF5">
        <w:rPr>
          <w:rFonts w:ascii="Arial" w:eastAsia="TimesNewRomanPSMT" w:hAnsi="Arial" w:cs="Arial"/>
          <w:b/>
          <w:bCs/>
          <w:color w:val="000000"/>
        </w:rPr>
        <w:t xml:space="preserve">ОПИС ПРЕДМЕТА НАБАВКЕ </w:t>
      </w:r>
      <w:r>
        <w:rPr>
          <w:rFonts w:ascii="Arial" w:eastAsia="TimesNewRomanPSMT" w:hAnsi="Arial" w:cs="Arial"/>
          <w:b/>
          <w:bCs/>
          <w:color w:val="000000"/>
        </w:rPr>
        <w:t>-</w:t>
      </w:r>
      <w:r w:rsidRPr="00386EF5">
        <w:rPr>
          <w:rFonts w:ascii="Arial" w:hAnsi="Arial" w:cs="Arial"/>
          <w:i/>
          <w:iCs/>
          <w:color w:val="000000"/>
        </w:rPr>
        <w:t xml:space="preserve"> </w:t>
      </w:r>
      <w:r w:rsidRPr="00D97635">
        <w:rPr>
          <w:rFonts w:ascii="Arial" w:eastAsia="Times New Roman" w:hAnsi="Arial" w:cs="Arial"/>
          <w:b/>
        </w:rPr>
        <w:t>Партија 1</w:t>
      </w:r>
      <w:r w:rsidR="00CE7E31">
        <w:rPr>
          <w:rFonts w:ascii="Arial" w:eastAsia="Times New Roman" w:hAnsi="Arial" w:cs="Arial"/>
          <w:b/>
        </w:rPr>
        <w:t>1</w:t>
      </w:r>
      <w:r w:rsidRPr="00D97635">
        <w:rPr>
          <w:rFonts w:ascii="Arial" w:eastAsia="Times New Roman" w:hAnsi="Arial" w:cs="Arial"/>
          <w:b/>
        </w:rPr>
        <w:t>. Уља и мазива</w:t>
      </w:r>
    </w:p>
    <w:p w:rsidR="006900F6" w:rsidRPr="00386EF5" w:rsidRDefault="006900F6" w:rsidP="006900F6">
      <w:pPr>
        <w:jc w:val="both"/>
        <w:rPr>
          <w:rFonts w:ascii="Arial" w:hAnsi="Arial" w:cs="Arial"/>
          <w:color w:val="000000"/>
          <w:lang w:val="sr-Cyrl-CS"/>
        </w:rPr>
      </w:pPr>
    </w:p>
    <w:p w:rsidR="006900F6" w:rsidRPr="00386EF5" w:rsidRDefault="006900F6" w:rsidP="006900F6">
      <w:pPr>
        <w:rPr>
          <w:color w:val="000000"/>
          <w:u w:val="single"/>
          <w:shd w:val="clear" w:color="auto" w:fill="FFFFFF"/>
        </w:rPr>
      </w:pPr>
      <w:r w:rsidRPr="00386EF5">
        <w:rPr>
          <w:color w:val="000000"/>
          <w:shd w:val="clear" w:color="auto" w:fill="FFFFFF"/>
        </w:rPr>
        <w:t xml:space="preserve">Понуђене цене морају бити </w:t>
      </w:r>
      <w:r w:rsidRPr="00386EF5">
        <w:rPr>
          <w:color w:val="000000"/>
          <w:u w:val="single"/>
          <w:shd w:val="clear" w:color="auto" w:fill="FFFFFF"/>
        </w:rPr>
        <w:t>исказане на паритету f-co  магацин купца.</w:t>
      </w:r>
    </w:p>
    <w:p w:rsidR="006900F6" w:rsidRPr="00386EF5" w:rsidRDefault="006900F6" w:rsidP="006900F6">
      <w:pPr>
        <w:rPr>
          <w:color w:val="000000"/>
          <w:shd w:val="clear" w:color="auto" w:fill="FFFFFF"/>
        </w:rPr>
      </w:pPr>
    </w:p>
    <w:p w:rsidR="006900F6" w:rsidRDefault="006900F6" w:rsidP="006900F6">
      <w:pPr>
        <w:rPr>
          <w:b/>
          <w:color w:val="000000"/>
        </w:rPr>
      </w:pPr>
      <w:r w:rsidRPr="00386EF5">
        <w:rPr>
          <w:b/>
          <w:color w:val="000000"/>
        </w:rPr>
        <w:t>Ц</w:t>
      </w:r>
      <w:r>
        <w:rPr>
          <w:b/>
          <w:color w:val="000000"/>
        </w:rPr>
        <w:t>ена је:</w:t>
      </w:r>
      <w:r w:rsidRPr="00386EF5">
        <w:rPr>
          <w:b/>
          <w:color w:val="000000"/>
        </w:rPr>
        <w:t xml:space="preserve"> </w:t>
      </w:r>
    </w:p>
    <w:tbl>
      <w:tblPr>
        <w:tblW w:w="10956" w:type="dxa"/>
        <w:jc w:val="center"/>
        <w:tblLook w:val="04A0" w:firstRow="1" w:lastRow="0" w:firstColumn="1" w:lastColumn="0" w:noHBand="0" w:noVBand="1"/>
      </w:tblPr>
      <w:tblGrid>
        <w:gridCol w:w="661"/>
        <w:gridCol w:w="2835"/>
        <w:gridCol w:w="1095"/>
        <w:gridCol w:w="594"/>
        <w:gridCol w:w="667"/>
        <w:gridCol w:w="1019"/>
        <w:gridCol w:w="1275"/>
        <w:gridCol w:w="1276"/>
        <w:gridCol w:w="1534"/>
      </w:tblGrid>
      <w:tr w:rsidR="006900F6" w:rsidRPr="00003138" w:rsidTr="006900F6">
        <w:trPr>
          <w:trHeight w:val="600"/>
          <w:jc w:val="center"/>
        </w:trPr>
        <w:tc>
          <w:tcPr>
            <w:tcW w:w="661"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R.Br.</w:t>
            </w:r>
          </w:p>
        </w:tc>
        <w:tc>
          <w:tcPr>
            <w:tcW w:w="2835"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Naziv</w:t>
            </w:r>
          </w:p>
        </w:tc>
        <w:tc>
          <w:tcPr>
            <w:tcW w:w="1095"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AE19F0"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Dimenzije</w:t>
            </w:r>
          </w:p>
        </w:tc>
        <w:tc>
          <w:tcPr>
            <w:tcW w:w="594"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J.M.</w:t>
            </w:r>
          </w:p>
        </w:tc>
        <w:tc>
          <w:tcPr>
            <w:tcW w:w="667"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sz w:val="20"/>
                <w:szCs w:val="20"/>
              </w:rPr>
              <w:t>Kol.</w:t>
            </w:r>
          </w:p>
        </w:tc>
        <w:tc>
          <w:tcPr>
            <w:tcW w:w="1019"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PDV-a</w:t>
            </w:r>
          </w:p>
        </w:tc>
        <w:tc>
          <w:tcPr>
            <w:tcW w:w="1275" w:type="dxa"/>
            <w:tcBorders>
              <w:top w:val="single" w:sz="4" w:space="0" w:color="auto"/>
              <w:left w:val="single" w:sz="4" w:space="0" w:color="auto"/>
              <w:bottom w:val="single" w:sz="4" w:space="0" w:color="auto"/>
              <w:right w:val="single" w:sz="4" w:space="0" w:color="auto"/>
            </w:tcBorders>
            <w:shd w:val="clear" w:color="auto" w:fill="DDDDDD"/>
            <w:vAlign w:val="center"/>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Jed. cena sa PDV-om</w:t>
            </w:r>
          </w:p>
        </w:tc>
        <w:tc>
          <w:tcPr>
            <w:tcW w:w="1276" w:type="dxa"/>
            <w:tcBorders>
              <w:top w:val="single" w:sz="4" w:space="0" w:color="auto"/>
              <w:left w:val="single" w:sz="4" w:space="0" w:color="auto"/>
              <w:bottom w:val="single" w:sz="4" w:space="0" w:color="auto"/>
              <w:right w:val="single" w:sz="4" w:space="0" w:color="auto"/>
            </w:tcBorders>
            <w:shd w:val="clear" w:color="auto" w:fill="DDDDDD"/>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Ukupno bez PDV-a</w:t>
            </w:r>
          </w:p>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(5x6)</w:t>
            </w:r>
          </w:p>
        </w:tc>
        <w:tc>
          <w:tcPr>
            <w:tcW w:w="1534" w:type="dxa"/>
            <w:tcBorders>
              <w:top w:val="single" w:sz="4" w:space="0" w:color="auto"/>
              <w:left w:val="single" w:sz="4" w:space="0" w:color="auto"/>
              <w:bottom w:val="single" w:sz="4" w:space="0" w:color="auto"/>
              <w:right w:val="single" w:sz="4" w:space="0" w:color="auto"/>
            </w:tcBorders>
            <w:shd w:val="clear" w:color="auto" w:fill="DDDDDD"/>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Ukupno sa PDV-om</w:t>
            </w:r>
          </w:p>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(5x7)</w:t>
            </w:r>
          </w:p>
        </w:tc>
      </w:tr>
      <w:tr w:rsidR="006900F6" w:rsidRPr="00003138" w:rsidTr="006900F6">
        <w:trPr>
          <w:trHeight w:val="305"/>
          <w:jc w:val="center"/>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4</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8</w:t>
            </w:r>
          </w:p>
        </w:tc>
        <w:tc>
          <w:tcPr>
            <w:tcW w:w="1534" w:type="dxa"/>
            <w:tcBorders>
              <w:top w:val="single" w:sz="4" w:space="0" w:color="auto"/>
              <w:left w:val="single" w:sz="4" w:space="0" w:color="auto"/>
              <w:bottom w:val="single" w:sz="4" w:space="0" w:color="auto"/>
              <w:right w:val="single" w:sz="4" w:space="0" w:color="auto"/>
            </w:tcBorders>
          </w:tcPr>
          <w:p w:rsidR="006900F6" w:rsidRPr="00AE19F0" w:rsidRDefault="006900F6" w:rsidP="006900F6">
            <w:pPr>
              <w:jc w:val="center"/>
              <w:rPr>
                <w:rFonts w:ascii="Arial" w:eastAsia="Times New Roman" w:hAnsi="Arial" w:cs="Arial"/>
                <w:bCs/>
                <w:sz w:val="20"/>
                <w:szCs w:val="20"/>
              </w:rPr>
            </w:pPr>
            <w:r>
              <w:rPr>
                <w:rFonts w:ascii="Arial" w:eastAsia="Times New Roman" w:hAnsi="Arial" w:cs="Arial"/>
                <w:bCs/>
                <w:sz w:val="20"/>
                <w:szCs w:val="20"/>
              </w:rPr>
              <w:t>9</w:t>
            </w:r>
          </w:p>
        </w:tc>
      </w:tr>
      <w:tr w:rsidR="00324D35"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324D35" w:rsidRPr="006743BF" w:rsidRDefault="00324D35" w:rsidP="006900F6">
            <w:pPr>
              <w:jc w:val="center"/>
              <w:rPr>
                <w:rFonts w:eastAsia="Times New Roman"/>
                <w:bCs/>
              </w:rPr>
            </w:pPr>
            <w:r w:rsidRPr="006743BF">
              <w:rPr>
                <w:rFonts w:eastAsia="Times New Roman"/>
                <w:bCs/>
              </w:rPr>
              <w:t>1.</w:t>
            </w:r>
          </w:p>
        </w:tc>
        <w:tc>
          <w:tcPr>
            <w:tcW w:w="2835" w:type="dxa"/>
            <w:tcBorders>
              <w:top w:val="nil"/>
              <w:left w:val="nil"/>
              <w:bottom w:val="single" w:sz="4" w:space="0" w:color="000000"/>
              <w:right w:val="single" w:sz="4" w:space="0" w:color="000000"/>
            </w:tcBorders>
            <w:shd w:val="clear" w:color="auto" w:fill="FFFFFF"/>
            <w:vAlign w:val="center"/>
          </w:tcPr>
          <w:p w:rsidR="00324D35" w:rsidRPr="00DA5334" w:rsidRDefault="00324D35" w:rsidP="00324D35">
            <w:pPr>
              <w:rPr>
                <w:rFonts w:ascii="Arial" w:eastAsia="Times New Roman" w:hAnsi="Arial" w:cs="Arial"/>
                <w:color w:val="000000"/>
                <w:sz w:val="18"/>
                <w:szCs w:val="18"/>
              </w:rPr>
            </w:pPr>
            <w:r w:rsidRPr="00DA5334">
              <w:rPr>
                <w:rFonts w:ascii="Arial" w:eastAsia="Times New Roman" w:hAnsi="Arial" w:cs="Arial"/>
                <w:color w:val="000000"/>
                <w:sz w:val="18"/>
                <w:szCs w:val="18"/>
              </w:rPr>
              <w:t>Mast grafitna</w:t>
            </w:r>
          </w:p>
        </w:tc>
        <w:tc>
          <w:tcPr>
            <w:tcW w:w="1095" w:type="dxa"/>
            <w:tcBorders>
              <w:top w:val="nil"/>
              <w:left w:val="nil"/>
              <w:bottom w:val="single" w:sz="4" w:space="0" w:color="000000"/>
              <w:right w:val="nil"/>
            </w:tcBorders>
            <w:shd w:val="clear" w:color="auto" w:fill="FFFFFF"/>
            <w:noWrap/>
            <w:vAlign w:val="center"/>
          </w:tcPr>
          <w:p w:rsidR="00324D35" w:rsidRPr="00DA5334" w:rsidRDefault="00324D35" w:rsidP="00324D35">
            <w:pPr>
              <w:rPr>
                <w:rFonts w:ascii="Arial" w:eastAsia="Times New Roman" w:hAnsi="Arial" w:cs="Arial"/>
                <w:color w:val="000000"/>
                <w:sz w:val="18"/>
                <w:szCs w:val="18"/>
              </w:rPr>
            </w:pPr>
            <w:r w:rsidRPr="00DA5334">
              <w:rPr>
                <w:rFonts w:ascii="Arial" w:eastAsia="Times New Roman" w:hAnsi="Arial" w:cs="Arial"/>
                <w:color w:val="000000"/>
                <w:sz w:val="18"/>
                <w:szCs w:val="18"/>
              </w:rPr>
              <w:t> </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DA5334" w:rsidRDefault="00324D35" w:rsidP="00324D35">
            <w:pPr>
              <w:jc w:val="center"/>
              <w:rPr>
                <w:rFonts w:ascii="Arial" w:eastAsia="Times New Roman" w:hAnsi="Arial" w:cs="Arial"/>
                <w:color w:val="000000"/>
                <w:sz w:val="18"/>
                <w:szCs w:val="18"/>
              </w:rPr>
            </w:pPr>
            <w:r w:rsidRPr="00DA5334">
              <w:rPr>
                <w:rFonts w:ascii="Arial" w:eastAsia="Times New Roman" w:hAnsi="Arial" w:cs="Arial"/>
                <w:color w:val="000000"/>
                <w:sz w:val="18"/>
                <w:szCs w:val="18"/>
              </w:rPr>
              <w:t>kg</w:t>
            </w:r>
          </w:p>
        </w:tc>
        <w:tc>
          <w:tcPr>
            <w:tcW w:w="667" w:type="dxa"/>
            <w:tcBorders>
              <w:top w:val="single" w:sz="4" w:space="0" w:color="auto"/>
              <w:left w:val="nil"/>
              <w:bottom w:val="single" w:sz="4" w:space="0" w:color="000000"/>
              <w:right w:val="single" w:sz="4" w:space="0" w:color="000000"/>
            </w:tcBorders>
            <w:shd w:val="clear" w:color="auto" w:fill="FFFFFF"/>
            <w:noWrap/>
            <w:vAlign w:val="center"/>
          </w:tcPr>
          <w:p w:rsidR="00324D35" w:rsidRPr="00DA5334" w:rsidRDefault="00324D35" w:rsidP="00324D35">
            <w:pPr>
              <w:jc w:val="right"/>
              <w:rPr>
                <w:rFonts w:ascii="Arial" w:eastAsia="Times New Roman" w:hAnsi="Arial" w:cs="Arial"/>
                <w:b/>
                <w:bCs/>
                <w:sz w:val="18"/>
                <w:szCs w:val="18"/>
              </w:rPr>
            </w:pPr>
            <w:r w:rsidRPr="00DA5334">
              <w:rPr>
                <w:rFonts w:ascii="Arial" w:eastAsia="Times New Roman" w:hAnsi="Arial" w:cs="Arial"/>
                <w:b/>
                <w:bCs/>
                <w:sz w:val="18"/>
                <w:szCs w:val="18"/>
              </w:rPr>
              <w:t>40</w:t>
            </w:r>
          </w:p>
        </w:tc>
        <w:tc>
          <w:tcPr>
            <w:tcW w:w="1019" w:type="dxa"/>
            <w:tcBorders>
              <w:top w:val="single" w:sz="4" w:space="0" w:color="auto"/>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275" w:type="dxa"/>
            <w:tcBorders>
              <w:top w:val="single" w:sz="4" w:space="0" w:color="auto"/>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single" w:sz="4" w:space="0" w:color="auto"/>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534" w:type="dxa"/>
            <w:tcBorders>
              <w:top w:val="single" w:sz="4" w:space="0" w:color="auto"/>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324D35" w:rsidRPr="006743BF" w:rsidRDefault="00324D35" w:rsidP="006900F6">
            <w:pPr>
              <w:jc w:val="center"/>
              <w:rPr>
                <w:rFonts w:ascii="Arial" w:eastAsia="Times New Roman" w:hAnsi="Arial" w:cs="Arial"/>
                <w:bCs/>
                <w:sz w:val="18"/>
                <w:szCs w:val="18"/>
              </w:rPr>
            </w:pPr>
            <w:r w:rsidRPr="006743BF">
              <w:rPr>
                <w:rFonts w:ascii="Arial" w:eastAsia="Times New Roman" w:hAnsi="Arial" w:cs="Arial"/>
                <w:bCs/>
                <w:sz w:val="18"/>
                <w:szCs w:val="18"/>
              </w:rPr>
              <w:t>2.</w:t>
            </w:r>
          </w:p>
        </w:tc>
        <w:tc>
          <w:tcPr>
            <w:tcW w:w="2835" w:type="dxa"/>
            <w:tcBorders>
              <w:top w:val="nil"/>
              <w:left w:val="nil"/>
              <w:bottom w:val="single" w:sz="4" w:space="0" w:color="000000"/>
              <w:right w:val="single" w:sz="4" w:space="0" w:color="000000"/>
            </w:tcBorders>
            <w:shd w:val="clear" w:color="auto" w:fill="FFFFFF"/>
            <w:vAlign w:val="center"/>
          </w:tcPr>
          <w:p w:rsidR="00324D35" w:rsidRPr="00DA5334" w:rsidRDefault="00324D35" w:rsidP="00324D35">
            <w:pPr>
              <w:rPr>
                <w:rFonts w:ascii="Arial" w:eastAsia="Times New Roman" w:hAnsi="Arial" w:cs="Arial"/>
                <w:sz w:val="18"/>
                <w:szCs w:val="18"/>
              </w:rPr>
            </w:pPr>
            <w:r w:rsidRPr="00DA5334">
              <w:rPr>
                <w:rFonts w:ascii="Arial" w:eastAsia="Times New Roman" w:hAnsi="Arial" w:cs="Arial"/>
                <w:sz w:val="18"/>
                <w:szCs w:val="18"/>
              </w:rPr>
              <w:t>Mast FOR2</w:t>
            </w:r>
          </w:p>
        </w:tc>
        <w:tc>
          <w:tcPr>
            <w:tcW w:w="1095" w:type="dxa"/>
            <w:tcBorders>
              <w:top w:val="nil"/>
              <w:left w:val="nil"/>
              <w:bottom w:val="single" w:sz="4" w:space="0" w:color="000000"/>
              <w:right w:val="nil"/>
            </w:tcBorders>
            <w:shd w:val="clear" w:color="auto" w:fill="FFFFFF"/>
            <w:noWrap/>
            <w:vAlign w:val="center"/>
          </w:tcPr>
          <w:p w:rsidR="00324D35" w:rsidRPr="00DA5334" w:rsidRDefault="00324D35" w:rsidP="00324D35">
            <w:pPr>
              <w:rPr>
                <w:rFonts w:ascii="Arial" w:eastAsia="Times New Roman" w:hAnsi="Arial" w:cs="Arial"/>
                <w:sz w:val="18"/>
                <w:szCs w:val="18"/>
              </w:rPr>
            </w:pPr>
            <w:r w:rsidRPr="00DA5334">
              <w:rPr>
                <w:rFonts w:ascii="Arial" w:eastAsia="Times New Roman" w:hAnsi="Arial" w:cs="Arial"/>
                <w:sz w:val="18"/>
                <w:szCs w:val="18"/>
              </w:rPr>
              <w:t>1/0,8</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DA5334" w:rsidRDefault="00324D35" w:rsidP="00324D35">
            <w:pPr>
              <w:jc w:val="center"/>
              <w:rPr>
                <w:rFonts w:ascii="Arial" w:eastAsia="Times New Roman" w:hAnsi="Arial" w:cs="Arial"/>
                <w:sz w:val="18"/>
                <w:szCs w:val="18"/>
              </w:rPr>
            </w:pPr>
            <w:r w:rsidRPr="00DA5334">
              <w:rPr>
                <w:rFonts w:ascii="Arial" w:eastAsia="Times New Roman" w:hAnsi="Arial" w:cs="Arial"/>
                <w:sz w:val="18"/>
                <w:szCs w:val="18"/>
              </w:rPr>
              <w:t>kg</w:t>
            </w:r>
          </w:p>
        </w:tc>
        <w:tc>
          <w:tcPr>
            <w:tcW w:w="667" w:type="dxa"/>
            <w:tcBorders>
              <w:top w:val="nil"/>
              <w:left w:val="nil"/>
              <w:bottom w:val="single" w:sz="4" w:space="0" w:color="000000"/>
              <w:right w:val="single" w:sz="4" w:space="0" w:color="000000"/>
            </w:tcBorders>
            <w:shd w:val="clear" w:color="auto" w:fill="FFFFFF"/>
            <w:noWrap/>
            <w:vAlign w:val="center"/>
          </w:tcPr>
          <w:p w:rsidR="00324D35" w:rsidRPr="00DA5334" w:rsidRDefault="00324D35" w:rsidP="00324D35">
            <w:pPr>
              <w:jc w:val="right"/>
              <w:rPr>
                <w:rFonts w:ascii="Arial" w:eastAsia="Times New Roman" w:hAnsi="Arial" w:cs="Arial"/>
                <w:b/>
                <w:bCs/>
                <w:sz w:val="18"/>
                <w:szCs w:val="18"/>
              </w:rPr>
            </w:pPr>
            <w:r w:rsidRPr="00DA5334">
              <w:rPr>
                <w:rFonts w:ascii="Arial" w:eastAsia="Times New Roman" w:hAnsi="Arial" w:cs="Arial"/>
                <w:b/>
                <w:bCs/>
                <w:sz w:val="18"/>
                <w:szCs w:val="18"/>
              </w:rPr>
              <w:t>70</w:t>
            </w:r>
          </w:p>
        </w:tc>
        <w:tc>
          <w:tcPr>
            <w:tcW w:w="1019"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275"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5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324D35" w:rsidRPr="006743BF" w:rsidRDefault="00324D35" w:rsidP="006900F6">
            <w:pPr>
              <w:jc w:val="center"/>
              <w:rPr>
                <w:rFonts w:ascii="Arial" w:eastAsia="Times New Roman" w:hAnsi="Arial" w:cs="Arial"/>
                <w:bCs/>
                <w:sz w:val="18"/>
                <w:szCs w:val="18"/>
              </w:rPr>
            </w:pPr>
            <w:r w:rsidRPr="006743BF">
              <w:rPr>
                <w:rFonts w:ascii="Arial" w:eastAsia="Times New Roman" w:hAnsi="Arial" w:cs="Arial"/>
                <w:bCs/>
                <w:sz w:val="18"/>
                <w:szCs w:val="18"/>
              </w:rPr>
              <w:t>3.</w:t>
            </w:r>
          </w:p>
        </w:tc>
        <w:tc>
          <w:tcPr>
            <w:tcW w:w="2835" w:type="dxa"/>
            <w:tcBorders>
              <w:top w:val="nil"/>
              <w:left w:val="nil"/>
              <w:bottom w:val="single" w:sz="4" w:space="0" w:color="000000"/>
              <w:right w:val="single" w:sz="4" w:space="0" w:color="000000"/>
            </w:tcBorders>
            <w:shd w:val="clear" w:color="auto" w:fill="FFFFFF"/>
            <w:vAlign w:val="center"/>
          </w:tcPr>
          <w:p w:rsidR="00324D35" w:rsidRPr="00DA5334" w:rsidRDefault="00324D35" w:rsidP="00324D35">
            <w:pPr>
              <w:rPr>
                <w:rFonts w:ascii="Arial" w:eastAsia="Times New Roman" w:hAnsi="Arial" w:cs="Arial"/>
                <w:sz w:val="18"/>
                <w:szCs w:val="18"/>
              </w:rPr>
            </w:pPr>
            <w:r w:rsidRPr="00DA5334">
              <w:rPr>
                <w:rFonts w:ascii="Arial" w:eastAsia="Times New Roman" w:hAnsi="Arial" w:cs="Arial"/>
                <w:sz w:val="18"/>
                <w:szCs w:val="18"/>
              </w:rPr>
              <w:t>Mast FOR3</w:t>
            </w:r>
          </w:p>
        </w:tc>
        <w:tc>
          <w:tcPr>
            <w:tcW w:w="1095" w:type="dxa"/>
            <w:tcBorders>
              <w:top w:val="nil"/>
              <w:left w:val="nil"/>
              <w:bottom w:val="single" w:sz="4" w:space="0" w:color="000000"/>
              <w:right w:val="nil"/>
            </w:tcBorders>
            <w:shd w:val="clear" w:color="auto" w:fill="FFFFFF"/>
            <w:noWrap/>
            <w:vAlign w:val="center"/>
          </w:tcPr>
          <w:p w:rsidR="00324D35" w:rsidRPr="00DA5334" w:rsidRDefault="00324D35" w:rsidP="00324D35">
            <w:pPr>
              <w:rPr>
                <w:rFonts w:ascii="Arial" w:eastAsia="Times New Roman" w:hAnsi="Arial" w:cs="Arial"/>
                <w:sz w:val="18"/>
                <w:szCs w:val="18"/>
              </w:rPr>
            </w:pPr>
            <w:r w:rsidRPr="00DA5334">
              <w:rPr>
                <w:rFonts w:ascii="Arial" w:eastAsia="Times New Roman" w:hAnsi="Arial" w:cs="Arial"/>
                <w:sz w:val="18"/>
                <w:szCs w:val="18"/>
              </w:rPr>
              <w:t>1/0,8</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DA5334" w:rsidRDefault="00324D35" w:rsidP="00324D35">
            <w:pPr>
              <w:jc w:val="center"/>
              <w:rPr>
                <w:rFonts w:ascii="Arial" w:eastAsia="Times New Roman" w:hAnsi="Arial" w:cs="Arial"/>
                <w:sz w:val="18"/>
                <w:szCs w:val="18"/>
              </w:rPr>
            </w:pPr>
            <w:r w:rsidRPr="00DA5334">
              <w:rPr>
                <w:rFonts w:ascii="Arial" w:eastAsia="Times New Roman" w:hAnsi="Arial" w:cs="Arial"/>
                <w:sz w:val="18"/>
                <w:szCs w:val="18"/>
              </w:rPr>
              <w:t>kg</w:t>
            </w:r>
          </w:p>
        </w:tc>
        <w:tc>
          <w:tcPr>
            <w:tcW w:w="667" w:type="dxa"/>
            <w:tcBorders>
              <w:top w:val="nil"/>
              <w:left w:val="nil"/>
              <w:bottom w:val="single" w:sz="4" w:space="0" w:color="000000"/>
              <w:right w:val="single" w:sz="4" w:space="0" w:color="000000"/>
            </w:tcBorders>
            <w:shd w:val="clear" w:color="auto" w:fill="FFFFFF"/>
            <w:noWrap/>
            <w:vAlign w:val="center"/>
          </w:tcPr>
          <w:p w:rsidR="00324D35" w:rsidRPr="00DA5334" w:rsidRDefault="00324D35" w:rsidP="00324D35">
            <w:pPr>
              <w:jc w:val="right"/>
              <w:rPr>
                <w:rFonts w:ascii="Arial" w:eastAsia="Times New Roman" w:hAnsi="Arial" w:cs="Arial"/>
                <w:b/>
                <w:bCs/>
                <w:sz w:val="18"/>
                <w:szCs w:val="18"/>
              </w:rPr>
            </w:pPr>
            <w:r w:rsidRPr="00DA5334">
              <w:rPr>
                <w:rFonts w:ascii="Arial" w:eastAsia="Times New Roman" w:hAnsi="Arial" w:cs="Arial"/>
                <w:b/>
                <w:bCs/>
                <w:sz w:val="18"/>
                <w:szCs w:val="18"/>
              </w:rPr>
              <w:t>100</w:t>
            </w:r>
          </w:p>
        </w:tc>
        <w:tc>
          <w:tcPr>
            <w:tcW w:w="1019"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275"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5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324D35" w:rsidRPr="006743BF" w:rsidRDefault="00324D35" w:rsidP="006900F6">
            <w:pPr>
              <w:jc w:val="center"/>
              <w:rPr>
                <w:rFonts w:ascii="Arial" w:eastAsia="Times New Roman" w:hAnsi="Arial" w:cs="Arial"/>
                <w:bCs/>
                <w:sz w:val="18"/>
                <w:szCs w:val="18"/>
              </w:rPr>
            </w:pPr>
            <w:r w:rsidRPr="006743BF">
              <w:rPr>
                <w:rFonts w:ascii="Arial" w:eastAsia="Times New Roman" w:hAnsi="Arial" w:cs="Arial"/>
                <w:bCs/>
                <w:sz w:val="18"/>
                <w:szCs w:val="18"/>
              </w:rPr>
              <w:t>4.</w:t>
            </w:r>
          </w:p>
        </w:tc>
        <w:tc>
          <w:tcPr>
            <w:tcW w:w="2835" w:type="dxa"/>
            <w:tcBorders>
              <w:top w:val="nil"/>
              <w:left w:val="nil"/>
              <w:bottom w:val="single" w:sz="4" w:space="0" w:color="000000"/>
              <w:right w:val="single" w:sz="4" w:space="0" w:color="000000"/>
            </w:tcBorders>
            <w:shd w:val="clear" w:color="auto" w:fill="FFFFFF"/>
            <w:vAlign w:val="center"/>
          </w:tcPr>
          <w:p w:rsidR="00324D35" w:rsidRPr="00DA5334" w:rsidRDefault="00324D35" w:rsidP="00324D35">
            <w:pPr>
              <w:rPr>
                <w:rFonts w:ascii="Arial" w:eastAsia="Times New Roman" w:hAnsi="Arial" w:cs="Arial"/>
                <w:sz w:val="18"/>
                <w:szCs w:val="18"/>
              </w:rPr>
            </w:pPr>
            <w:r w:rsidRPr="00DA5334">
              <w:rPr>
                <w:rFonts w:ascii="Arial" w:eastAsia="Times New Roman" w:hAnsi="Arial" w:cs="Arial"/>
                <w:sz w:val="18"/>
                <w:szCs w:val="18"/>
              </w:rPr>
              <w:t>Mast LPD2</w:t>
            </w:r>
          </w:p>
        </w:tc>
        <w:tc>
          <w:tcPr>
            <w:tcW w:w="1095" w:type="dxa"/>
            <w:tcBorders>
              <w:top w:val="nil"/>
              <w:left w:val="nil"/>
              <w:bottom w:val="single" w:sz="4" w:space="0" w:color="000000"/>
              <w:right w:val="nil"/>
            </w:tcBorders>
            <w:shd w:val="clear" w:color="auto" w:fill="FFFFFF"/>
            <w:noWrap/>
            <w:vAlign w:val="center"/>
          </w:tcPr>
          <w:p w:rsidR="00324D35" w:rsidRPr="00DA5334" w:rsidRDefault="00324D35" w:rsidP="00324D35">
            <w:pPr>
              <w:rPr>
                <w:rFonts w:ascii="Arial" w:eastAsia="Times New Roman" w:hAnsi="Arial" w:cs="Arial"/>
                <w:sz w:val="18"/>
                <w:szCs w:val="18"/>
              </w:rPr>
            </w:pPr>
            <w:r w:rsidRPr="00DA5334">
              <w:rPr>
                <w:rFonts w:ascii="Arial" w:eastAsia="Times New Roman" w:hAnsi="Arial" w:cs="Arial"/>
                <w:sz w:val="18"/>
                <w:szCs w:val="18"/>
              </w:rPr>
              <w:t> </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DA5334" w:rsidRDefault="00324D35" w:rsidP="00324D35">
            <w:pPr>
              <w:jc w:val="center"/>
              <w:rPr>
                <w:rFonts w:ascii="Arial" w:eastAsia="Times New Roman" w:hAnsi="Arial" w:cs="Arial"/>
                <w:sz w:val="18"/>
                <w:szCs w:val="18"/>
              </w:rPr>
            </w:pPr>
            <w:r w:rsidRPr="00DA5334">
              <w:rPr>
                <w:rFonts w:ascii="Arial" w:eastAsia="Times New Roman" w:hAnsi="Arial" w:cs="Arial"/>
                <w:sz w:val="18"/>
                <w:szCs w:val="18"/>
              </w:rPr>
              <w:t>kg</w:t>
            </w:r>
          </w:p>
        </w:tc>
        <w:tc>
          <w:tcPr>
            <w:tcW w:w="667" w:type="dxa"/>
            <w:tcBorders>
              <w:top w:val="nil"/>
              <w:left w:val="nil"/>
              <w:bottom w:val="single" w:sz="4" w:space="0" w:color="000000"/>
              <w:right w:val="single" w:sz="4" w:space="0" w:color="000000"/>
            </w:tcBorders>
            <w:shd w:val="clear" w:color="auto" w:fill="FFFFFF"/>
            <w:noWrap/>
            <w:vAlign w:val="center"/>
          </w:tcPr>
          <w:p w:rsidR="00324D35" w:rsidRPr="00DA5334" w:rsidRDefault="00324D35" w:rsidP="00324D35">
            <w:pPr>
              <w:jc w:val="right"/>
              <w:rPr>
                <w:rFonts w:ascii="Arial" w:eastAsia="Times New Roman" w:hAnsi="Arial" w:cs="Arial"/>
                <w:b/>
                <w:bCs/>
                <w:sz w:val="18"/>
                <w:szCs w:val="18"/>
              </w:rPr>
            </w:pPr>
            <w:r w:rsidRPr="00DA5334">
              <w:rPr>
                <w:rFonts w:ascii="Arial" w:eastAsia="Times New Roman" w:hAnsi="Arial" w:cs="Arial"/>
                <w:b/>
                <w:bCs/>
                <w:sz w:val="18"/>
                <w:szCs w:val="18"/>
              </w:rPr>
              <w:t>105</w:t>
            </w:r>
          </w:p>
        </w:tc>
        <w:tc>
          <w:tcPr>
            <w:tcW w:w="1019"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275"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5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324D35" w:rsidRPr="006743BF" w:rsidRDefault="00324D35" w:rsidP="006900F6">
            <w:pPr>
              <w:jc w:val="center"/>
              <w:rPr>
                <w:rFonts w:ascii="Arial" w:eastAsia="Times New Roman" w:hAnsi="Arial" w:cs="Arial"/>
                <w:bCs/>
                <w:sz w:val="18"/>
                <w:szCs w:val="18"/>
              </w:rPr>
            </w:pPr>
            <w:r w:rsidRPr="006743BF">
              <w:rPr>
                <w:rFonts w:ascii="Arial" w:eastAsia="Times New Roman" w:hAnsi="Arial" w:cs="Arial"/>
                <w:bCs/>
                <w:sz w:val="18"/>
                <w:szCs w:val="18"/>
              </w:rPr>
              <w:t>5.</w:t>
            </w:r>
          </w:p>
        </w:tc>
        <w:tc>
          <w:tcPr>
            <w:tcW w:w="2835" w:type="dxa"/>
            <w:tcBorders>
              <w:top w:val="nil"/>
              <w:left w:val="nil"/>
              <w:bottom w:val="single" w:sz="4" w:space="0" w:color="000000"/>
              <w:right w:val="single" w:sz="4" w:space="0" w:color="000000"/>
            </w:tcBorders>
            <w:shd w:val="clear" w:color="auto" w:fill="FFFFFF"/>
            <w:vAlign w:val="center"/>
          </w:tcPr>
          <w:p w:rsidR="00324D35" w:rsidRPr="00DA5334" w:rsidRDefault="00324D35" w:rsidP="00324D35">
            <w:pPr>
              <w:rPr>
                <w:rFonts w:ascii="Arial" w:eastAsia="Times New Roman" w:hAnsi="Arial" w:cs="Arial"/>
                <w:sz w:val="18"/>
                <w:szCs w:val="18"/>
              </w:rPr>
            </w:pPr>
            <w:r w:rsidRPr="00DA5334">
              <w:rPr>
                <w:rFonts w:ascii="Arial" w:eastAsia="Times New Roman" w:hAnsi="Arial" w:cs="Arial"/>
                <w:sz w:val="18"/>
                <w:szCs w:val="18"/>
              </w:rPr>
              <w:t>Mast MOBIL TEMP</w:t>
            </w:r>
          </w:p>
        </w:tc>
        <w:tc>
          <w:tcPr>
            <w:tcW w:w="1095" w:type="dxa"/>
            <w:tcBorders>
              <w:top w:val="nil"/>
              <w:left w:val="nil"/>
              <w:bottom w:val="single" w:sz="4" w:space="0" w:color="000000"/>
              <w:right w:val="nil"/>
            </w:tcBorders>
            <w:shd w:val="clear" w:color="auto" w:fill="FFFFFF"/>
            <w:noWrap/>
            <w:vAlign w:val="center"/>
          </w:tcPr>
          <w:p w:rsidR="00324D35" w:rsidRPr="00DA5334" w:rsidRDefault="00324D35" w:rsidP="00324D35">
            <w:pPr>
              <w:rPr>
                <w:rFonts w:ascii="Arial" w:eastAsia="Times New Roman" w:hAnsi="Arial" w:cs="Arial"/>
                <w:sz w:val="18"/>
                <w:szCs w:val="18"/>
              </w:rPr>
            </w:pPr>
            <w:r w:rsidRPr="00DA5334">
              <w:rPr>
                <w:rFonts w:ascii="Arial" w:eastAsia="Times New Roman" w:hAnsi="Arial" w:cs="Arial"/>
                <w:sz w:val="18"/>
                <w:szCs w:val="18"/>
              </w:rPr>
              <w:t>180</w:t>
            </w:r>
            <w:r w:rsidRPr="00DA5334">
              <w:rPr>
                <w:rFonts w:eastAsia="Times New Roman" w:cs="Calibri"/>
                <w:sz w:val="18"/>
                <w:szCs w:val="18"/>
              </w:rPr>
              <w:t>°</w:t>
            </w:r>
            <w:r w:rsidRPr="00DA5334">
              <w:rPr>
                <w:rFonts w:ascii="Arial" w:eastAsia="Times New Roman" w:hAnsi="Arial" w:cs="Arial"/>
                <w:sz w:val="18"/>
                <w:szCs w:val="18"/>
              </w:rPr>
              <w:t>C</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DA5334" w:rsidRDefault="00324D35" w:rsidP="00324D35">
            <w:pPr>
              <w:jc w:val="center"/>
              <w:rPr>
                <w:rFonts w:ascii="Arial" w:eastAsia="Times New Roman" w:hAnsi="Arial" w:cs="Arial"/>
                <w:sz w:val="18"/>
                <w:szCs w:val="18"/>
              </w:rPr>
            </w:pPr>
            <w:r w:rsidRPr="00DA5334">
              <w:rPr>
                <w:rFonts w:ascii="Arial" w:eastAsia="Times New Roman" w:hAnsi="Arial" w:cs="Arial"/>
                <w:sz w:val="18"/>
                <w:szCs w:val="18"/>
              </w:rPr>
              <w:t>kg</w:t>
            </w:r>
          </w:p>
        </w:tc>
        <w:tc>
          <w:tcPr>
            <w:tcW w:w="667" w:type="dxa"/>
            <w:tcBorders>
              <w:top w:val="nil"/>
              <w:left w:val="nil"/>
              <w:bottom w:val="single" w:sz="4" w:space="0" w:color="000000"/>
              <w:right w:val="single" w:sz="4" w:space="0" w:color="000000"/>
            </w:tcBorders>
            <w:shd w:val="clear" w:color="auto" w:fill="FFFFFF"/>
            <w:noWrap/>
            <w:vAlign w:val="center"/>
          </w:tcPr>
          <w:p w:rsidR="00324D35" w:rsidRPr="00DA5334" w:rsidRDefault="00324D35" w:rsidP="00324D35">
            <w:pPr>
              <w:jc w:val="right"/>
              <w:rPr>
                <w:rFonts w:ascii="Arial" w:eastAsia="Times New Roman" w:hAnsi="Arial" w:cs="Arial"/>
                <w:b/>
                <w:bCs/>
                <w:sz w:val="18"/>
                <w:szCs w:val="18"/>
              </w:rPr>
            </w:pPr>
            <w:r w:rsidRPr="00DA5334">
              <w:rPr>
                <w:rFonts w:ascii="Arial" w:eastAsia="Times New Roman" w:hAnsi="Arial" w:cs="Arial"/>
                <w:b/>
                <w:bCs/>
                <w:sz w:val="18"/>
                <w:szCs w:val="18"/>
              </w:rPr>
              <w:t>65</w:t>
            </w:r>
          </w:p>
        </w:tc>
        <w:tc>
          <w:tcPr>
            <w:tcW w:w="1019"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275"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5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324D35" w:rsidRPr="006743BF" w:rsidRDefault="00324D35" w:rsidP="006900F6">
            <w:pPr>
              <w:jc w:val="center"/>
              <w:rPr>
                <w:rFonts w:ascii="Arial" w:eastAsia="Times New Roman" w:hAnsi="Arial" w:cs="Arial"/>
                <w:bCs/>
                <w:sz w:val="18"/>
                <w:szCs w:val="18"/>
              </w:rPr>
            </w:pPr>
            <w:r w:rsidRPr="006743BF">
              <w:rPr>
                <w:rFonts w:ascii="Arial" w:eastAsia="Times New Roman" w:hAnsi="Arial" w:cs="Arial"/>
                <w:bCs/>
                <w:sz w:val="18"/>
                <w:szCs w:val="18"/>
              </w:rPr>
              <w:t>6.</w:t>
            </w:r>
          </w:p>
        </w:tc>
        <w:tc>
          <w:tcPr>
            <w:tcW w:w="2835" w:type="dxa"/>
            <w:tcBorders>
              <w:top w:val="nil"/>
              <w:left w:val="nil"/>
              <w:bottom w:val="single" w:sz="4" w:space="0" w:color="000000"/>
              <w:right w:val="single" w:sz="4" w:space="0" w:color="000000"/>
            </w:tcBorders>
            <w:shd w:val="clear" w:color="auto" w:fill="FFFFFF"/>
            <w:vAlign w:val="center"/>
          </w:tcPr>
          <w:p w:rsidR="00324D35" w:rsidRPr="00DA5334" w:rsidRDefault="00324D35" w:rsidP="00324D35">
            <w:pPr>
              <w:rPr>
                <w:rFonts w:ascii="Arial" w:eastAsia="Times New Roman" w:hAnsi="Arial" w:cs="Arial"/>
                <w:sz w:val="18"/>
                <w:szCs w:val="18"/>
              </w:rPr>
            </w:pPr>
            <w:r w:rsidRPr="00DA5334">
              <w:rPr>
                <w:rFonts w:ascii="Arial" w:eastAsia="Times New Roman" w:hAnsi="Arial" w:cs="Arial"/>
                <w:sz w:val="18"/>
                <w:szCs w:val="18"/>
              </w:rPr>
              <w:t>Mast tovatna</w:t>
            </w:r>
          </w:p>
        </w:tc>
        <w:tc>
          <w:tcPr>
            <w:tcW w:w="1095" w:type="dxa"/>
            <w:tcBorders>
              <w:top w:val="nil"/>
              <w:left w:val="nil"/>
              <w:bottom w:val="single" w:sz="4" w:space="0" w:color="000000"/>
              <w:right w:val="nil"/>
            </w:tcBorders>
            <w:shd w:val="clear" w:color="auto" w:fill="FFFFFF"/>
            <w:noWrap/>
            <w:vAlign w:val="center"/>
          </w:tcPr>
          <w:p w:rsidR="00324D35" w:rsidRPr="00DA5334" w:rsidRDefault="00324D35" w:rsidP="00324D35">
            <w:pPr>
              <w:rPr>
                <w:rFonts w:ascii="Arial" w:eastAsia="Times New Roman" w:hAnsi="Arial" w:cs="Arial"/>
                <w:sz w:val="18"/>
                <w:szCs w:val="18"/>
              </w:rPr>
            </w:pPr>
            <w:r w:rsidRPr="00DA5334">
              <w:rPr>
                <w:rFonts w:ascii="Arial" w:eastAsia="Times New Roman" w:hAnsi="Arial" w:cs="Arial"/>
                <w:sz w:val="18"/>
                <w:szCs w:val="18"/>
              </w:rPr>
              <w:t> </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DA5334" w:rsidRDefault="00324D35" w:rsidP="00324D35">
            <w:pPr>
              <w:jc w:val="center"/>
              <w:rPr>
                <w:rFonts w:ascii="Arial" w:eastAsia="Times New Roman" w:hAnsi="Arial" w:cs="Arial"/>
                <w:sz w:val="18"/>
                <w:szCs w:val="18"/>
              </w:rPr>
            </w:pPr>
            <w:r w:rsidRPr="00DA5334">
              <w:rPr>
                <w:rFonts w:ascii="Arial" w:eastAsia="Times New Roman" w:hAnsi="Arial" w:cs="Arial"/>
                <w:sz w:val="18"/>
                <w:szCs w:val="18"/>
              </w:rPr>
              <w:t>kg</w:t>
            </w:r>
          </w:p>
        </w:tc>
        <w:tc>
          <w:tcPr>
            <w:tcW w:w="667" w:type="dxa"/>
            <w:tcBorders>
              <w:top w:val="nil"/>
              <w:left w:val="nil"/>
              <w:bottom w:val="single" w:sz="4" w:space="0" w:color="000000"/>
              <w:right w:val="single" w:sz="4" w:space="0" w:color="000000"/>
            </w:tcBorders>
            <w:shd w:val="clear" w:color="auto" w:fill="FFFFFF"/>
            <w:noWrap/>
            <w:vAlign w:val="center"/>
          </w:tcPr>
          <w:p w:rsidR="00324D35" w:rsidRPr="00DA5334" w:rsidRDefault="00324D35" w:rsidP="00324D35">
            <w:pPr>
              <w:jc w:val="right"/>
              <w:rPr>
                <w:rFonts w:ascii="Arial" w:eastAsia="Times New Roman" w:hAnsi="Arial" w:cs="Arial"/>
                <w:b/>
                <w:bCs/>
                <w:sz w:val="18"/>
                <w:szCs w:val="18"/>
              </w:rPr>
            </w:pPr>
            <w:r w:rsidRPr="00DA5334">
              <w:rPr>
                <w:rFonts w:ascii="Arial" w:eastAsia="Times New Roman" w:hAnsi="Arial" w:cs="Arial"/>
                <w:b/>
                <w:bCs/>
                <w:sz w:val="18"/>
                <w:szCs w:val="18"/>
              </w:rPr>
              <w:t>42</w:t>
            </w:r>
          </w:p>
        </w:tc>
        <w:tc>
          <w:tcPr>
            <w:tcW w:w="1019"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275"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5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324D35" w:rsidRPr="006743BF" w:rsidRDefault="00324D35" w:rsidP="006900F6">
            <w:pPr>
              <w:jc w:val="center"/>
              <w:rPr>
                <w:rFonts w:ascii="Arial" w:eastAsia="Times New Roman" w:hAnsi="Arial" w:cs="Arial"/>
                <w:bCs/>
                <w:sz w:val="18"/>
                <w:szCs w:val="18"/>
              </w:rPr>
            </w:pPr>
            <w:r w:rsidRPr="006743BF">
              <w:rPr>
                <w:rFonts w:ascii="Arial" w:eastAsia="Times New Roman" w:hAnsi="Arial" w:cs="Arial"/>
                <w:bCs/>
                <w:sz w:val="18"/>
                <w:szCs w:val="18"/>
              </w:rPr>
              <w:t>7.</w:t>
            </w:r>
          </w:p>
        </w:tc>
        <w:tc>
          <w:tcPr>
            <w:tcW w:w="2835" w:type="dxa"/>
            <w:tcBorders>
              <w:top w:val="nil"/>
              <w:left w:val="nil"/>
              <w:bottom w:val="single" w:sz="4" w:space="0" w:color="000000"/>
              <w:right w:val="single" w:sz="4" w:space="0" w:color="000000"/>
            </w:tcBorders>
            <w:shd w:val="clear" w:color="auto" w:fill="FFFFFF"/>
            <w:vAlign w:val="center"/>
          </w:tcPr>
          <w:p w:rsidR="00324D35" w:rsidRPr="00DA5334" w:rsidRDefault="00324D35" w:rsidP="00324D35">
            <w:pPr>
              <w:rPr>
                <w:rFonts w:ascii="Arial" w:eastAsia="Times New Roman" w:hAnsi="Arial" w:cs="Arial"/>
                <w:sz w:val="18"/>
                <w:szCs w:val="18"/>
              </w:rPr>
            </w:pPr>
            <w:r w:rsidRPr="00DA5334">
              <w:rPr>
                <w:rFonts w:ascii="Arial" w:eastAsia="Times New Roman" w:hAnsi="Arial" w:cs="Arial"/>
                <w:sz w:val="18"/>
                <w:szCs w:val="18"/>
              </w:rPr>
              <w:t>Mast vazelinska</w:t>
            </w:r>
          </w:p>
        </w:tc>
        <w:tc>
          <w:tcPr>
            <w:tcW w:w="1095" w:type="dxa"/>
            <w:tcBorders>
              <w:top w:val="nil"/>
              <w:left w:val="nil"/>
              <w:bottom w:val="single" w:sz="4" w:space="0" w:color="000000"/>
              <w:right w:val="nil"/>
            </w:tcBorders>
            <w:shd w:val="clear" w:color="auto" w:fill="FFFFFF"/>
            <w:noWrap/>
            <w:vAlign w:val="center"/>
          </w:tcPr>
          <w:p w:rsidR="00324D35" w:rsidRPr="00DA5334" w:rsidRDefault="00324D35" w:rsidP="00324D35">
            <w:pPr>
              <w:rPr>
                <w:rFonts w:ascii="Arial" w:eastAsia="Times New Roman" w:hAnsi="Arial" w:cs="Arial"/>
                <w:sz w:val="18"/>
                <w:szCs w:val="18"/>
              </w:rPr>
            </w:pPr>
            <w:r w:rsidRPr="00DA5334">
              <w:rPr>
                <w:rFonts w:ascii="Arial" w:eastAsia="Times New Roman" w:hAnsi="Arial" w:cs="Arial"/>
                <w:sz w:val="18"/>
                <w:szCs w:val="18"/>
              </w:rPr>
              <w:t> </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DA5334" w:rsidRDefault="00324D35" w:rsidP="00324D35">
            <w:pPr>
              <w:jc w:val="center"/>
              <w:rPr>
                <w:rFonts w:ascii="Arial" w:eastAsia="Times New Roman" w:hAnsi="Arial" w:cs="Arial"/>
                <w:sz w:val="18"/>
                <w:szCs w:val="18"/>
              </w:rPr>
            </w:pPr>
            <w:r w:rsidRPr="00DA5334">
              <w:rPr>
                <w:rFonts w:ascii="Arial" w:eastAsia="Times New Roman" w:hAnsi="Arial" w:cs="Arial"/>
                <w:sz w:val="18"/>
                <w:szCs w:val="18"/>
              </w:rPr>
              <w:t>kg</w:t>
            </w:r>
          </w:p>
        </w:tc>
        <w:tc>
          <w:tcPr>
            <w:tcW w:w="667" w:type="dxa"/>
            <w:tcBorders>
              <w:top w:val="nil"/>
              <w:left w:val="nil"/>
              <w:bottom w:val="single" w:sz="4" w:space="0" w:color="000000"/>
              <w:right w:val="single" w:sz="4" w:space="0" w:color="000000"/>
            </w:tcBorders>
            <w:shd w:val="clear" w:color="auto" w:fill="FFFFFF"/>
            <w:noWrap/>
            <w:vAlign w:val="center"/>
          </w:tcPr>
          <w:p w:rsidR="00324D35" w:rsidRPr="00DA5334" w:rsidRDefault="00324D35" w:rsidP="00324D35">
            <w:pPr>
              <w:jc w:val="right"/>
              <w:rPr>
                <w:rFonts w:ascii="Arial" w:eastAsia="Times New Roman" w:hAnsi="Arial" w:cs="Arial"/>
                <w:b/>
                <w:bCs/>
                <w:sz w:val="18"/>
                <w:szCs w:val="18"/>
              </w:rPr>
            </w:pPr>
            <w:r w:rsidRPr="00DA5334">
              <w:rPr>
                <w:rFonts w:ascii="Arial" w:eastAsia="Times New Roman" w:hAnsi="Arial" w:cs="Arial"/>
                <w:b/>
                <w:bCs/>
                <w:sz w:val="18"/>
                <w:szCs w:val="18"/>
              </w:rPr>
              <w:t>4</w:t>
            </w:r>
          </w:p>
        </w:tc>
        <w:tc>
          <w:tcPr>
            <w:tcW w:w="1019"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275"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5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324D35" w:rsidRPr="006743BF" w:rsidRDefault="00324D35" w:rsidP="006900F6">
            <w:pPr>
              <w:jc w:val="center"/>
              <w:rPr>
                <w:rFonts w:ascii="Arial" w:eastAsia="Times New Roman" w:hAnsi="Arial" w:cs="Arial"/>
                <w:bCs/>
                <w:sz w:val="18"/>
                <w:szCs w:val="18"/>
              </w:rPr>
            </w:pPr>
            <w:r w:rsidRPr="006743BF">
              <w:rPr>
                <w:rFonts w:ascii="Arial" w:eastAsia="Times New Roman" w:hAnsi="Arial" w:cs="Arial"/>
                <w:bCs/>
                <w:sz w:val="18"/>
                <w:szCs w:val="18"/>
              </w:rPr>
              <w:t>8.</w:t>
            </w:r>
          </w:p>
        </w:tc>
        <w:tc>
          <w:tcPr>
            <w:tcW w:w="2835" w:type="dxa"/>
            <w:tcBorders>
              <w:top w:val="nil"/>
              <w:left w:val="nil"/>
              <w:bottom w:val="single" w:sz="4" w:space="0" w:color="000000"/>
              <w:right w:val="single" w:sz="4" w:space="0" w:color="000000"/>
            </w:tcBorders>
            <w:shd w:val="clear" w:color="auto" w:fill="FFFFFF"/>
            <w:vAlign w:val="center"/>
          </w:tcPr>
          <w:p w:rsidR="00324D35" w:rsidRPr="00DA5334" w:rsidRDefault="00324D35" w:rsidP="00324D35">
            <w:pPr>
              <w:rPr>
                <w:rFonts w:ascii="Arial" w:eastAsia="Times New Roman" w:hAnsi="Arial" w:cs="Arial"/>
                <w:sz w:val="18"/>
                <w:szCs w:val="18"/>
              </w:rPr>
            </w:pPr>
            <w:r w:rsidRPr="00DA5334">
              <w:rPr>
                <w:rFonts w:ascii="Arial" w:eastAsia="Times New Roman" w:hAnsi="Arial" w:cs="Arial"/>
                <w:sz w:val="18"/>
                <w:szCs w:val="18"/>
              </w:rPr>
              <w:t>Odvijač sprej (ili WD40)</w:t>
            </w:r>
          </w:p>
        </w:tc>
        <w:tc>
          <w:tcPr>
            <w:tcW w:w="1095" w:type="dxa"/>
            <w:tcBorders>
              <w:top w:val="nil"/>
              <w:left w:val="nil"/>
              <w:bottom w:val="single" w:sz="4" w:space="0" w:color="000000"/>
              <w:right w:val="nil"/>
            </w:tcBorders>
            <w:shd w:val="clear" w:color="auto" w:fill="FFFFFF"/>
            <w:noWrap/>
            <w:vAlign w:val="center"/>
          </w:tcPr>
          <w:p w:rsidR="00324D35" w:rsidRPr="00DA5334" w:rsidRDefault="00324D35" w:rsidP="00324D35">
            <w:pPr>
              <w:rPr>
                <w:rFonts w:ascii="Arial" w:eastAsia="Times New Roman" w:hAnsi="Arial" w:cs="Arial"/>
                <w:sz w:val="18"/>
                <w:szCs w:val="18"/>
              </w:rPr>
            </w:pPr>
            <w:r w:rsidRPr="00DA5334">
              <w:rPr>
                <w:rFonts w:ascii="Arial" w:eastAsia="Times New Roman" w:hAnsi="Arial" w:cs="Arial"/>
                <w:sz w:val="18"/>
                <w:szCs w:val="18"/>
              </w:rPr>
              <w:t> </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DA5334" w:rsidRDefault="00324D35" w:rsidP="00324D35">
            <w:pPr>
              <w:jc w:val="center"/>
              <w:rPr>
                <w:rFonts w:ascii="Arial" w:eastAsia="Times New Roman" w:hAnsi="Arial" w:cs="Arial"/>
                <w:sz w:val="18"/>
                <w:szCs w:val="18"/>
              </w:rPr>
            </w:pPr>
            <w:r w:rsidRPr="00DA5334">
              <w:rPr>
                <w:rFonts w:ascii="Arial" w:eastAsia="Times New Roman" w:hAnsi="Arial" w:cs="Arial"/>
                <w:sz w:val="18"/>
                <w:szCs w:val="18"/>
              </w:rPr>
              <w:t>kom</w:t>
            </w:r>
          </w:p>
        </w:tc>
        <w:tc>
          <w:tcPr>
            <w:tcW w:w="667" w:type="dxa"/>
            <w:tcBorders>
              <w:top w:val="nil"/>
              <w:left w:val="nil"/>
              <w:bottom w:val="single" w:sz="4" w:space="0" w:color="000000"/>
              <w:right w:val="single" w:sz="4" w:space="0" w:color="000000"/>
            </w:tcBorders>
            <w:shd w:val="clear" w:color="auto" w:fill="FFFFFF"/>
            <w:noWrap/>
            <w:vAlign w:val="center"/>
          </w:tcPr>
          <w:p w:rsidR="00324D35" w:rsidRPr="00DA5334" w:rsidRDefault="00324D35" w:rsidP="00324D35">
            <w:pPr>
              <w:jc w:val="right"/>
              <w:rPr>
                <w:rFonts w:ascii="Arial" w:eastAsia="Times New Roman" w:hAnsi="Arial" w:cs="Arial"/>
                <w:b/>
                <w:bCs/>
                <w:sz w:val="18"/>
                <w:szCs w:val="18"/>
              </w:rPr>
            </w:pPr>
            <w:r w:rsidRPr="00DA5334">
              <w:rPr>
                <w:rFonts w:ascii="Arial" w:eastAsia="Times New Roman" w:hAnsi="Arial" w:cs="Arial"/>
                <w:b/>
                <w:bCs/>
                <w:sz w:val="18"/>
                <w:szCs w:val="18"/>
              </w:rPr>
              <w:t>80</w:t>
            </w:r>
          </w:p>
        </w:tc>
        <w:tc>
          <w:tcPr>
            <w:tcW w:w="1019"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275"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5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324D35" w:rsidRPr="006743BF" w:rsidRDefault="00324D35" w:rsidP="006900F6">
            <w:pPr>
              <w:jc w:val="center"/>
              <w:rPr>
                <w:rFonts w:ascii="Arial" w:eastAsia="Times New Roman" w:hAnsi="Arial" w:cs="Arial"/>
                <w:bCs/>
                <w:sz w:val="18"/>
                <w:szCs w:val="18"/>
              </w:rPr>
            </w:pPr>
            <w:r w:rsidRPr="006743BF">
              <w:rPr>
                <w:rFonts w:ascii="Arial" w:eastAsia="Times New Roman" w:hAnsi="Arial" w:cs="Arial"/>
                <w:bCs/>
                <w:sz w:val="18"/>
                <w:szCs w:val="18"/>
              </w:rPr>
              <w:t>9.</w:t>
            </w:r>
          </w:p>
        </w:tc>
        <w:tc>
          <w:tcPr>
            <w:tcW w:w="2835" w:type="dxa"/>
            <w:tcBorders>
              <w:top w:val="nil"/>
              <w:left w:val="nil"/>
              <w:bottom w:val="single" w:sz="4" w:space="0" w:color="000000"/>
              <w:right w:val="single" w:sz="4" w:space="0" w:color="000000"/>
            </w:tcBorders>
            <w:shd w:val="clear" w:color="auto" w:fill="FFFFFF"/>
            <w:vAlign w:val="center"/>
          </w:tcPr>
          <w:p w:rsidR="00324D35" w:rsidRPr="00DA5334" w:rsidRDefault="00324D35" w:rsidP="00324D35">
            <w:pPr>
              <w:rPr>
                <w:rFonts w:ascii="Arial" w:eastAsia="Times New Roman" w:hAnsi="Arial" w:cs="Arial"/>
                <w:color w:val="000000"/>
                <w:sz w:val="18"/>
                <w:szCs w:val="18"/>
              </w:rPr>
            </w:pPr>
            <w:r w:rsidRPr="00DA5334">
              <w:rPr>
                <w:rFonts w:ascii="Arial" w:eastAsia="Times New Roman" w:hAnsi="Arial" w:cs="Arial"/>
                <w:color w:val="000000"/>
                <w:sz w:val="18"/>
                <w:szCs w:val="18"/>
              </w:rPr>
              <w:t>Ulje transformatorsko</w:t>
            </w:r>
          </w:p>
        </w:tc>
        <w:tc>
          <w:tcPr>
            <w:tcW w:w="1095" w:type="dxa"/>
            <w:tcBorders>
              <w:top w:val="nil"/>
              <w:left w:val="nil"/>
              <w:bottom w:val="single" w:sz="4" w:space="0" w:color="000000"/>
              <w:right w:val="nil"/>
            </w:tcBorders>
            <w:shd w:val="clear" w:color="auto" w:fill="FFFFFF"/>
            <w:noWrap/>
            <w:vAlign w:val="center"/>
          </w:tcPr>
          <w:p w:rsidR="00324D35" w:rsidRPr="00DA5334" w:rsidRDefault="00324D35" w:rsidP="00324D35">
            <w:pPr>
              <w:rPr>
                <w:rFonts w:ascii="Arial" w:eastAsia="Times New Roman" w:hAnsi="Arial" w:cs="Arial"/>
                <w:color w:val="000000"/>
                <w:sz w:val="18"/>
                <w:szCs w:val="18"/>
              </w:rPr>
            </w:pPr>
            <w:r w:rsidRPr="00DA5334">
              <w:rPr>
                <w:rFonts w:ascii="Arial" w:eastAsia="Times New Roman" w:hAnsi="Arial" w:cs="Arial"/>
                <w:color w:val="000000"/>
                <w:sz w:val="18"/>
                <w:szCs w:val="18"/>
              </w:rPr>
              <w:t>EKO</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DA5334" w:rsidRDefault="00324D35" w:rsidP="00324D35">
            <w:pPr>
              <w:jc w:val="center"/>
              <w:rPr>
                <w:rFonts w:ascii="Arial" w:eastAsia="Times New Roman" w:hAnsi="Arial" w:cs="Arial"/>
                <w:color w:val="000000"/>
                <w:sz w:val="18"/>
                <w:szCs w:val="18"/>
              </w:rPr>
            </w:pPr>
            <w:r w:rsidRPr="00DA5334">
              <w:rPr>
                <w:rFonts w:ascii="Arial" w:eastAsia="Times New Roman" w:hAnsi="Arial" w:cs="Arial"/>
                <w:color w:val="000000"/>
                <w:sz w:val="18"/>
                <w:szCs w:val="18"/>
              </w:rPr>
              <w:t>kg</w:t>
            </w:r>
          </w:p>
        </w:tc>
        <w:tc>
          <w:tcPr>
            <w:tcW w:w="667" w:type="dxa"/>
            <w:tcBorders>
              <w:top w:val="nil"/>
              <w:left w:val="nil"/>
              <w:bottom w:val="single" w:sz="4" w:space="0" w:color="000000"/>
              <w:right w:val="single" w:sz="4" w:space="0" w:color="000000"/>
            </w:tcBorders>
            <w:shd w:val="clear" w:color="auto" w:fill="FFFFFF"/>
            <w:noWrap/>
            <w:vAlign w:val="center"/>
          </w:tcPr>
          <w:p w:rsidR="00324D35" w:rsidRPr="00DA5334" w:rsidRDefault="00324D35" w:rsidP="00324D35">
            <w:pPr>
              <w:jc w:val="right"/>
              <w:rPr>
                <w:rFonts w:ascii="Arial" w:eastAsia="Times New Roman" w:hAnsi="Arial" w:cs="Arial"/>
                <w:b/>
                <w:bCs/>
                <w:sz w:val="18"/>
                <w:szCs w:val="18"/>
              </w:rPr>
            </w:pPr>
            <w:r w:rsidRPr="00DA5334">
              <w:rPr>
                <w:rFonts w:ascii="Arial" w:eastAsia="Times New Roman" w:hAnsi="Arial" w:cs="Arial"/>
                <w:b/>
                <w:bCs/>
                <w:sz w:val="18"/>
                <w:szCs w:val="18"/>
              </w:rPr>
              <w:t>180</w:t>
            </w:r>
          </w:p>
        </w:tc>
        <w:tc>
          <w:tcPr>
            <w:tcW w:w="1019"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275"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5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324D35" w:rsidRPr="006743BF" w:rsidRDefault="00324D35" w:rsidP="006900F6">
            <w:pPr>
              <w:jc w:val="center"/>
              <w:rPr>
                <w:rFonts w:ascii="Arial" w:eastAsia="Times New Roman" w:hAnsi="Arial" w:cs="Arial"/>
                <w:bCs/>
                <w:sz w:val="18"/>
                <w:szCs w:val="18"/>
              </w:rPr>
            </w:pPr>
            <w:r w:rsidRPr="006743BF">
              <w:rPr>
                <w:rFonts w:ascii="Arial" w:eastAsia="Times New Roman" w:hAnsi="Arial" w:cs="Arial"/>
                <w:bCs/>
                <w:sz w:val="18"/>
                <w:szCs w:val="18"/>
              </w:rPr>
              <w:t>10.</w:t>
            </w:r>
          </w:p>
        </w:tc>
        <w:tc>
          <w:tcPr>
            <w:tcW w:w="2835" w:type="dxa"/>
            <w:tcBorders>
              <w:top w:val="nil"/>
              <w:left w:val="nil"/>
              <w:bottom w:val="single" w:sz="4" w:space="0" w:color="000000"/>
              <w:right w:val="single" w:sz="4" w:space="0" w:color="000000"/>
            </w:tcBorders>
            <w:shd w:val="clear" w:color="auto" w:fill="FFFFFF"/>
            <w:vAlign w:val="center"/>
          </w:tcPr>
          <w:p w:rsidR="00324D35" w:rsidRPr="00DA5334" w:rsidRDefault="00324D35" w:rsidP="00324D35">
            <w:pPr>
              <w:rPr>
                <w:rFonts w:ascii="Arial" w:eastAsia="Times New Roman" w:hAnsi="Arial" w:cs="Arial"/>
                <w:color w:val="000000"/>
                <w:sz w:val="18"/>
                <w:szCs w:val="18"/>
              </w:rPr>
            </w:pPr>
            <w:r w:rsidRPr="00DA5334">
              <w:rPr>
                <w:rFonts w:ascii="Arial" w:eastAsia="Times New Roman" w:hAnsi="Arial" w:cs="Arial"/>
                <w:color w:val="000000"/>
                <w:sz w:val="18"/>
                <w:szCs w:val="18"/>
              </w:rPr>
              <w:t>Ulje hidraulično</w:t>
            </w:r>
          </w:p>
        </w:tc>
        <w:tc>
          <w:tcPr>
            <w:tcW w:w="1095" w:type="dxa"/>
            <w:tcBorders>
              <w:top w:val="nil"/>
              <w:left w:val="nil"/>
              <w:bottom w:val="single" w:sz="4" w:space="0" w:color="000000"/>
              <w:right w:val="nil"/>
            </w:tcBorders>
            <w:shd w:val="clear" w:color="auto" w:fill="FFFFFF"/>
            <w:noWrap/>
            <w:vAlign w:val="center"/>
          </w:tcPr>
          <w:p w:rsidR="00324D35" w:rsidRPr="00DA5334" w:rsidRDefault="00324D35" w:rsidP="00324D35">
            <w:pPr>
              <w:rPr>
                <w:rFonts w:ascii="Arial" w:eastAsia="Times New Roman" w:hAnsi="Arial" w:cs="Arial"/>
                <w:color w:val="000000"/>
                <w:sz w:val="18"/>
                <w:szCs w:val="18"/>
              </w:rPr>
            </w:pPr>
            <w:r w:rsidRPr="00DA5334">
              <w:rPr>
                <w:rFonts w:ascii="Arial" w:eastAsia="Times New Roman" w:hAnsi="Arial" w:cs="Arial"/>
                <w:color w:val="000000"/>
                <w:sz w:val="18"/>
                <w:szCs w:val="18"/>
              </w:rPr>
              <w:t>HD46</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DA5334" w:rsidRDefault="00324D35" w:rsidP="00324D35">
            <w:pPr>
              <w:jc w:val="center"/>
              <w:rPr>
                <w:rFonts w:ascii="Arial" w:eastAsia="Times New Roman" w:hAnsi="Arial" w:cs="Arial"/>
                <w:color w:val="000000"/>
                <w:sz w:val="18"/>
                <w:szCs w:val="18"/>
              </w:rPr>
            </w:pPr>
            <w:r w:rsidRPr="00DA5334">
              <w:rPr>
                <w:rFonts w:ascii="Arial" w:eastAsia="Times New Roman" w:hAnsi="Arial" w:cs="Arial"/>
                <w:color w:val="000000"/>
                <w:sz w:val="18"/>
                <w:szCs w:val="18"/>
              </w:rPr>
              <w:t>kg</w:t>
            </w:r>
          </w:p>
        </w:tc>
        <w:tc>
          <w:tcPr>
            <w:tcW w:w="667" w:type="dxa"/>
            <w:tcBorders>
              <w:top w:val="nil"/>
              <w:left w:val="nil"/>
              <w:bottom w:val="single" w:sz="4" w:space="0" w:color="000000"/>
              <w:right w:val="single" w:sz="4" w:space="0" w:color="000000"/>
            </w:tcBorders>
            <w:shd w:val="clear" w:color="auto" w:fill="FFFFFF"/>
            <w:noWrap/>
            <w:vAlign w:val="center"/>
          </w:tcPr>
          <w:p w:rsidR="00324D35" w:rsidRPr="00DA5334" w:rsidRDefault="00324D35" w:rsidP="00324D35">
            <w:pPr>
              <w:jc w:val="right"/>
              <w:rPr>
                <w:rFonts w:ascii="Arial" w:eastAsia="Times New Roman" w:hAnsi="Arial" w:cs="Arial"/>
                <w:b/>
                <w:bCs/>
                <w:sz w:val="18"/>
                <w:szCs w:val="18"/>
              </w:rPr>
            </w:pPr>
            <w:r w:rsidRPr="00DA5334">
              <w:rPr>
                <w:rFonts w:ascii="Arial" w:eastAsia="Times New Roman" w:hAnsi="Arial" w:cs="Arial"/>
                <w:b/>
                <w:bCs/>
                <w:sz w:val="18"/>
                <w:szCs w:val="18"/>
              </w:rPr>
              <w:t>100</w:t>
            </w:r>
          </w:p>
        </w:tc>
        <w:tc>
          <w:tcPr>
            <w:tcW w:w="1019"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275"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5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324D35" w:rsidRPr="006743BF" w:rsidRDefault="00324D35" w:rsidP="006900F6">
            <w:pPr>
              <w:jc w:val="center"/>
              <w:rPr>
                <w:rFonts w:ascii="Arial" w:eastAsia="Times New Roman" w:hAnsi="Arial" w:cs="Arial"/>
                <w:bCs/>
                <w:sz w:val="18"/>
                <w:szCs w:val="18"/>
              </w:rPr>
            </w:pPr>
            <w:r w:rsidRPr="006743BF">
              <w:rPr>
                <w:rFonts w:ascii="Arial" w:eastAsia="Times New Roman" w:hAnsi="Arial" w:cs="Arial"/>
                <w:bCs/>
                <w:sz w:val="18"/>
                <w:szCs w:val="18"/>
              </w:rPr>
              <w:t>11.</w:t>
            </w:r>
          </w:p>
        </w:tc>
        <w:tc>
          <w:tcPr>
            <w:tcW w:w="2835" w:type="dxa"/>
            <w:tcBorders>
              <w:top w:val="nil"/>
              <w:left w:val="nil"/>
              <w:bottom w:val="single" w:sz="4" w:space="0" w:color="000000"/>
              <w:right w:val="single" w:sz="4" w:space="0" w:color="000000"/>
            </w:tcBorders>
            <w:shd w:val="clear" w:color="auto" w:fill="FFFFFF"/>
            <w:vAlign w:val="center"/>
          </w:tcPr>
          <w:p w:rsidR="00324D35" w:rsidRPr="00DA5334" w:rsidRDefault="00324D35" w:rsidP="00324D35">
            <w:pPr>
              <w:rPr>
                <w:rFonts w:ascii="Arial" w:eastAsia="Times New Roman" w:hAnsi="Arial" w:cs="Arial"/>
                <w:color w:val="000000"/>
                <w:sz w:val="18"/>
                <w:szCs w:val="18"/>
              </w:rPr>
            </w:pPr>
            <w:r w:rsidRPr="00DA5334">
              <w:rPr>
                <w:rFonts w:ascii="Arial" w:eastAsia="Times New Roman" w:hAnsi="Arial" w:cs="Arial"/>
                <w:color w:val="000000"/>
                <w:sz w:val="18"/>
                <w:szCs w:val="18"/>
              </w:rPr>
              <w:t>Ulje hidraulično</w:t>
            </w:r>
          </w:p>
        </w:tc>
        <w:tc>
          <w:tcPr>
            <w:tcW w:w="1095" w:type="dxa"/>
            <w:tcBorders>
              <w:top w:val="nil"/>
              <w:left w:val="nil"/>
              <w:bottom w:val="single" w:sz="4" w:space="0" w:color="000000"/>
              <w:right w:val="nil"/>
            </w:tcBorders>
            <w:shd w:val="clear" w:color="auto" w:fill="FFFFFF"/>
            <w:noWrap/>
            <w:vAlign w:val="center"/>
          </w:tcPr>
          <w:p w:rsidR="00324D35" w:rsidRPr="00DA5334" w:rsidRDefault="00324D35" w:rsidP="00324D35">
            <w:pPr>
              <w:rPr>
                <w:rFonts w:ascii="Arial" w:eastAsia="Times New Roman" w:hAnsi="Arial" w:cs="Arial"/>
                <w:color w:val="000000"/>
                <w:sz w:val="18"/>
                <w:szCs w:val="18"/>
              </w:rPr>
            </w:pPr>
            <w:r w:rsidRPr="00DA5334">
              <w:rPr>
                <w:rFonts w:ascii="Arial" w:eastAsia="Times New Roman" w:hAnsi="Arial" w:cs="Arial"/>
                <w:color w:val="000000"/>
                <w:sz w:val="18"/>
                <w:szCs w:val="18"/>
              </w:rPr>
              <w:t>HD70</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DA5334" w:rsidRDefault="00324D35" w:rsidP="00324D35">
            <w:pPr>
              <w:jc w:val="center"/>
              <w:rPr>
                <w:rFonts w:ascii="Arial" w:eastAsia="Times New Roman" w:hAnsi="Arial" w:cs="Arial"/>
                <w:color w:val="000000"/>
                <w:sz w:val="18"/>
                <w:szCs w:val="18"/>
              </w:rPr>
            </w:pPr>
            <w:r w:rsidRPr="00DA5334">
              <w:rPr>
                <w:rFonts w:ascii="Arial" w:eastAsia="Times New Roman" w:hAnsi="Arial" w:cs="Arial"/>
                <w:color w:val="000000"/>
                <w:sz w:val="18"/>
                <w:szCs w:val="18"/>
              </w:rPr>
              <w:t>kg</w:t>
            </w:r>
          </w:p>
        </w:tc>
        <w:tc>
          <w:tcPr>
            <w:tcW w:w="667" w:type="dxa"/>
            <w:tcBorders>
              <w:top w:val="nil"/>
              <w:left w:val="nil"/>
              <w:bottom w:val="single" w:sz="4" w:space="0" w:color="000000"/>
              <w:right w:val="single" w:sz="4" w:space="0" w:color="000000"/>
            </w:tcBorders>
            <w:shd w:val="clear" w:color="auto" w:fill="FFFFFF"/>
            <w:noWrap/>
            <w:vAlign w:val="center"/>
          </w:tcPr>
          <w:p w:rsidR="00324D35" w:rsidRPr="00DA5334" w:rsidRDefault="00324D35" w:rsidP="00324D35">
            <w:pPr>
              <w:jc w:val="right"/>
              <w:rPr>
                <w:rFonts w:ascii="Arial" w:eastAsia="Times New Roman" w:hAnsi="Arial" w:cs="Arial"/>
                <w:b/>
                <w:bCs/>
                <w:sz w:val="18"/>
                <w:szCs w:val="18"/>
              </w:rPr>
            </w:pPr>
            <w:r w:rsidRPr="00DA5334">
              <w:rPr>
                <w:rFonts w:ascii="Arial" w:eastAsia="Times New Roman" w:hAnsi="Arial" w:cs="Arial"/>
                <w:b/>
                <w:bCs/>
                <w:sz w:val="18"/>
                <w:szCs w:val="18"/>
              </w:rPr>
              <w:t>50</w:t>
            </w:r>
          </w:p>
        </w:tc>
        <w:tc>
          <w:tcPr>
            <w:tcW w:w="1019"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275"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5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324D35" w:rsidRPr="00CF2777" w:rsidRDefault="00324D35" w:rsidP="006900F6">
            <w:pPr>
              <w:jc w:val="center"/>
              <w:rPr>
                <w:rFonts w:ascii="Arial" w:eastAsia="Times New Roman" w:hAnsi="Arial" w:cs="Arial"/>
                <w:bCs/>
                <w:sz w:val="18"/>
                <w:szCs w:val="18"/>
              </w:rPr>
            </w:pPr>
            <w:r>
              <w:rPr>
                <w:rFonts w:ascii="Arial" w:eastAsia="Times New Roman" w:hAnsi="Arial" w:cs="Arial"/>
                <w:bCs/>
                <w:sz w:val="18"/>
                <w:szCs w:val="18"/>
              </w:rPr>
              <w:t>12.</w:t>
            </w:r>
          </w:p>
        </w:tc>
        <w:tc>
          <w:tcPr>
            <w:tcW w:w="2835" w:type="dxa"/>
            <w:tcBorders>
              <w:top w:val="nil"/>
              <w:left w:val="nil"/>
              <w:bottom w:val="single" w:sz="4" w:space="0" w:color="000000"/>
              <w:right w:val="single" w:sz="4" w:space="0" w:color="000000"/>
            </w:tcBorders>
            <w:shd w:val="clear" w:color="auto" w:fill="FFFFFF"/>
            <w:vAlign w:val="center"/>
          </w:tcPr>
          <w:p w:rsidR="00324D35" w:rsidRPr="00DA5334" w:rsidRDefault="00324D35" w:rsidP="00324D35">
            <w:pPr>
              <w:rPr>
                <w:rFonts w:ascii="Arial" w:eastAsia="Times New Roman" w:hAnsi="Arial" w:cs="Arial"/>
                <w:color w:val="000000"/>
                <w:sz w:val="18"/>
                <w:szCs w:val="18"/>
              </w:rPr>
            </w:pPr>
            <w:r w:rsidRPr="00DA5334">
              <w:rPr>
                <w:rFonts w:ascii="Arial" w:eastAsia="Times New Roman" w:hAnsi="Arial" w:cs="Arial"/>
                <w:color w:val="000000"/>
                <w:sz w:val="18"/>
                <w:szCs w:val="18"/>
              </w:rPr>
              <w:t>Ulje ASP1000</w:t>
            </w:r>
          </w:p>
        </w:tc>
        <w:tc>
          <w:tcPr>
            <w:tcW w:w="1095" w:type="dxa"/>
            <w:tcBorders>
              <w:top w:val="nil"/>
              <w:left w:val="nil"/>
              <w:bottom w:val="single" w:sz="4" w:space="0" w:color="000000"/>
              <w:right w:val="nil"/>
            </w:tcBorders>
            <w:shd w:val="clear" w:color="auto" w:fill="FFFFFF"/>
            <w:noWrap/>
            <w:vAlign w:val="center"/>
          </w:tcPr>
          <w:p w:rsidR="00324D35" w:rsidRPr="00DA5334" w:rsidRDefault="00324D35" w:rsidP="00324D35">
            <w:pPr>
              <w:rPr>
                <w:rFonts w:ascii="Arial" w:eastAsia="Times New Roman" w:hAnsi="Arial" w:cs="Arial"/>
                <w:color w:val="000000"/>
                <w:sz w:val="18"/>
                <w:szCs w:val="18"/>
              </w:rPr>
            </w:pPr>
            <w:r w:rsidRPr="00DA5334">
              <w:rPr>
                <w:rFonts w:ascii="Arial" w:eastAsia="Times New Roman" w:hAnsi="Arial" w:cs="Arial"/>
                <w:color w:val="000000"/>
                <w:sz w:val="18"/>
                <w:szCs w:val="18"/>
              </w:rPr>
              <w:t> </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DA5334" w:rsidRDefault="00324D35" w:rsidP="00324D35">
            <w:pPr>
              <w:jc w:val="center"/>
              <w:rPr>
                <w:rFonts w:ascii="Arial" w:eastAsia="Times New Roman" w:hAnsi="Arial" w:cs="Arial"/>
                <w:color w:val="000000"/>
                <w:sz w:val="18"/>
                <w:szCs w:val="18"/>
              </w:rPr>
            </w:pPr>
            <w:r w:rsidRPr="00DA5334">
              <w:rPr>
                <w:rFonts w:ascii="Arial" w:eastAsia="Times New Roman" w:hAnsi="Arial" w:cs="Arial"/>
                <w:color w:val="000000"/>
                <w:sz w:val="18"/>
                <w:szCs w:val="18"/>
              </w:rPr>
              <w:t>kg</w:t>
            </w:r>
          </w:p>
        </w:tc>
        <w:tc>
          <w:tcPr>
            <w:tcW w:w="667" w:type="dxa"/>
            <w:tcBorders>
              <w:top w:val="nil"/>
              <w:left w:val="nil"/>
              <w:bottom w:val="single" w:sz="4" w:space="0" w:color="000000"/>
              <w:right w:val="single" w:sz="4" w:space="0" w:color="000000"/>
            </w:tcBorders>
            <w:shd w:val="clear" w:color="auto" w:fill="FFFFFF"/>
            <w:noWrap/>
            <w:vAlign w:val="center"/>
          </w:tcPr>
          <w:p w:rsidR="00324D35" w:rsidRPr="00DA5334" w:rsidRDefault="00324D35" w:rsidP="00324D35">
            <w:pPr>
              <w:jc w:val="right"/>
              <w:rPr>
                <w:rFonts w:ascii="Arial" w:eastAsia="Times New Roman" w:hAnsi="Arial" w:cs="Arial"/>
                <w:b/>
                <w:bCs/>
                <w:sz w:val="18"/>
                <w:szCs w:val="18"/>
              </w:rPr>
            </w:pPr>
            <w:r w:rsidRPr="00DA5334">
              <w:rPr>
                <w:rFonts w:ascii="Arial" w:eastAsia="Times New Roman" w:hAnsi="Arial" w:cs="Arial"/>
                <w:b/>
                <w:bCs/>
                <w:sz w:val="18"/>
                <w:szCs w:val="18"/>
              </w:rPr>
              <w:t>360</w:t>
            </w:r>
          </w:p>
        </w:tc>
        <w:tc>
          <w:tcPr>
            <w:tcW w:w="1019"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275"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5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324D35" w:rsidRPr="00AE19F0" w:rsidRDefault="00324D35" w:rsidP="006900F6">
            <w:pPr>
              <w:jc w:val="center"/>
              <w:rPr>
                <w:rFonts w:ascii="Arial" w:eastAsia="Times New Roman" w:hAnsi="Arial" w:cs="Arial"/>
                <w:bCs/>
                <w:sz w:val="18"/>
                <w:szCs w:val="18"/>
              </w:rPr>
            </w:pPr>
            <w:r>
              <w:rPr>
                <w:rFonts w:ascii="Arial" w:eastAsia="Times New Roman" w:hAnsi="Arial" w:cs="Arial"/>
                <w:bCs/>
                <w:sz w:val="18"/>
                <w:szCs w:val="18"/>
              </w:rPr>
              <w:t>13.</w:t>
            </w:r>
          </w:p>
        </w:tc>
        <w:tc>
          <w:tcPr>
            <w:tcW w:w="2835" w:type="dxa"/>
            <w:tcBorders>
              <w:top w:val="nil"/>
              <w:left w:val="nil"/>
              <w:bottom w:val="single" w:sz="4" w:space="0" w:color="000000"/>
              <w:right w:val="single" w:sz="4" w:space="0" w:color="000000"/>
            </w:tcBorders>
            <w:shd w:val="clear" w:color="auto" w:fill="FFFFFF"/>
            <w:vAlign w:val="center"/>
          </w:tcPr>
          <w:p w:rsidR="00324D35" w:rsidRPr="00DA5334" w:rsidRDefault="00324D35" w:rsidP="00324D35">
            <w:pPr>
              <w:rPr>
                <w:rFonts w:ascii="Arial" w:eastAsia="Times New Roman" w:hAnsi="Arial" w:cs="Arial"/>
                <w:color w:val="000000"/>
                <w:sz w:val="18"/>
                <w:szCs w:val="18"/>
              </w:rPr>
            </w:pPr>
            <w:r w:rsidRPr="00DA5334">
              <w:rPr>
                <w:rFonts w:ascii="Arial" w:eastAsia="Times New Roman" w:hAnsi="Arial" w:cs="Arial"/>
                <w:color w:val="000000"/>
                <w:sz w:val="18"/>
                <w:szCs w:val="18"/>
              </w:rPr>
              <w:t>Ulje HIPOL 90</w:t>
            </w:r>
          </w:p>
        </w:tc>
        <w:tc>
          <w:tcPr>
            <w:tcW w:w="1095" w:type="dxa"/>
            <w:tcBorders>
              <w:top w:val="nil"/>
              <w:left w:val="nil"/>
              <w:bottom w:val="single" w:sz="4" w:space="0" w:color="000000"/>
              <w:right w:val="nil"/>
            </w:tcBorders>
            <w:shd w:val="clear" w:color="auto" w:fill="FFFFFF"/>
            <w:noWrap/>
            <w:vAlign w:val="center"/>
          </w:tcPr>
          <w:p w:rsidR="00324D35" w:rsidRPr="00DA5334" w:rsidRDefault="00324D35" w:rsidP="00324D35">
            <w:pPr>
              <w:rPr>
                <w:rFonts w:ascii="Arial" w:eastAsia="Times New Roman" w:hAnsi="Arial" w:cs="Arial"/>
                <w:color w:val="000000"/>
                <w:sz w:val="18"/>
                <w:szCs w:val="18"/>
              </w:rPr>
            </w:pPr>
            <w:r w:rsidRPr="00DA5334">
              <w:rPr>
                <w:rFonts w:ascii="Arial" w:eastAsia="Times New Roman" w:hAnsi="Arial" w:cs="Arial"/>
                <w:color w:val="000000"/>
                <w:sz w:val="18"/>
                <w:szCs w:val="18"/>
              </w:rPr>
              <w:t> </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DA5334" w:rsidRDefault="00324D35" w:rsidP="00324D35">
            <w:pPr>
              <w:jc w:val="center"/>
              <w:rPr>
                <w:rFonts w:ascii="Arial" w:eastAsia="Times New Roman" w:hAnsi="Arial" w:cs="Arial"/>
                <w:color w:val="000000"/>
                <w:sz w:val="18"/>
                <w:szCs w:val="18"/>
              </w:rPr>
            </w:pPr>
            <w:r w:rsidRPr="00DA5334">
              <w:rPr>
                <w:rFonts w:ascii="Arial" w:eastAsia="Times New Roman" w:hAnsi="Arial" w:cs="Arial"/>
                <w:color w:val="000000"/>
                <w:sz w:val="18"/>
                <w:szCs w:val="18"/>
              </w:rPr>
              <w:t>kg</w:t>
            </w:r>
          </w:p>
        </w:tc>
        <w:tc>
          <w:tcPr>
            <w:tcW w:w="667" w:type="dxa"/>
            <w:tcBorders>
              <w:top w:val="nil"/>
              <w:left w:val="nil"/>
              <w:bottom w:val="single" w:sz="4" w:space="0" w:color="000000"/>
              <w:right w:val="single" w:sz="4" w:space="0" w:color="000000"/>
            </w:tcBorders>
            <w:shd w:val="clear" w:color="auto" w:fill="FFFFFF"/>
            <w:noWrap/>
            <w:vAlign w:val="center"/>
          </w:tcPr>
          <w:p w:rsidR="00324D35" w:rsidRPr="00DA5334" w:rsidRDefault="00324D35" w:rsidP="00324D35">
            <w:pPr>
              <w:jc w:val="right"/>
              <w:rPr>
                <w:rFonts w:ascii="Arial" w:eastAsia="Times New Roman" w:hAnsi="Arial" w:cs="Arial"/>
                <w:b/>
                <w:bCs/>
                <w:sz w:val="18"/>
                <w:szCs w:val="18"/>
              </w:rPr>
            </w:pPr>
            <w:r w:rsidRPr="00DA5334">
              <w:rPr>
                <w:rFonts w:ascii="Arial" w:eastAsia="Times New Roman" w:hAnsi="Arial" w:cs="Arial"/>
                <w:b/>
                <w:bCs/>
                <w:sz w:val="18"/>
                <w:szCs w:val="18"/>
              </w:rPr>
              <w:t>180</w:t>
            </w:r>
          </w:p>
        </w:tc>
        <w:tc>
          <w:tcPr>
            <w:tcW w:w="1019"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275"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5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324D35" w:rsidRPr="00CE7E31" w:rsidRDefault="00324D35" w:rsidP="006900F6">
            <w:pPr>
              <w:jc w:val="center"/>
              <w:rPr>
                <w:rFonts w:ascii="Arial" w:eastAsia="Times New Roman" w:hAnsi="Arial" w:cs="Arial"/>
                <w:bCs/>
                <w:sz w:val="18"/>
                <w:szCs w:val="18"/>
              </w:rPr>
            </w:pPr>
            <w:r>
              <w:rPr>
                <w:rFonts w:ascii="Arial" w:eastAsia="Times New Roman" w:hAnsi="Arial" w:cs="Arial"/>
                <w:bCs/>
                <w:sz w:val="18"/>
                <w:szCs w:val="18"/>
              </w:rPr>
              <w:t>14.</w:t>
            </w:r>
          </w:p>
        </w:tc>
        <w:tc>
          <w:tcPr>
            <w:tcW w:w="2835" w:type="dxa"/>
            <w:tcBorders>
              <w:top w:val="nil"/>
              <w:left w:val="nil"/>
              <w:bottom w:val="single" w:sz="4" w:space="0" w:color="000000"/>
              <w:right w:val="single" w:sz="4" w:space="0" w:color="000000"/>
            </w:tcBorders>
            <w:shd w:val="clear" w:color="auto" w:fill="FFFFFF"/>
            <w:vAlign w:val="center"/>
          </w:tcPr>
          <w:p w:rsidR="00324D35" w:rsidRPr="00DA5334" w:rsidRDefault="00324D35" w:rsidP="00324D35">
            <w:pPr>
              <w:rPr>
                <w:rFonts w:ascii="Arial" w:eastAsia="Times New Roman" w:hAnsi="Arial" w:cs="Arial"/>
                <w:color w:val="000000"/>
                <w:sz w:val="18"/>
                <w:szCs w:val="18"/>
              </w:rPr>
            </w:pPr>
            <w:r w:rsidRPr="00DA5334">
              <w:rPr>
                <w:rFonts w:ascii="Arial" w:eastAsia="Times New Roman" w:hAnsi="Arial" w:cs="Arial"/>
                <w:color w:val="000000"/>
                <w:sz w:val="18"/>
                <w:szCs w:val="18"/>
              </w:rPr>
              <w:t>Ulje SAE30</w:t>
            </w:r>
          </w:p>
        </w:tc>
        <w:tc>
          <w:tcPr>
            <w:tcW w:w="1095" w:type="dxa"/>
            <w:tcBorders>
              <w:top w:val="nil"/>
              <w:left w:val="nil"/>
              <w:bottom w:val="single" w:sz="4" w:space="0" w:color="000000"/>
              <w:right w:val="nil"/>
            </w:tcBorders>
            <w:shd w:val="clear" w:color="auto" w:fill="FFFFFF"/>
            <w:noWrap/>
            <w:vAlign w:val="center"/>
          </w:tcPr>
          <w:p w:rsidR="00324D35" w:rsidRPr="00DA5334" w:rsidRDefault="00324D35" w:rsidP="00324D35">
            <w:pPr>
              <w:rPr>
                <w:rFonts w:ascii="Arial" w:eastAsia="Times New Roman" w:hAnsi="Arial" w:cs="Arial"/>
                <w:color w:val="000000"/>
                <w:sz w:val="18"/>
                <w:szCs w:val="18"/>
              </w:rPr>
            </w:pPr>
            <w:r w:rsidRPr="00DA5334">
              <w:rPr>
                <w:rFonts w:ascii="Arial" w:eastAsia="Times New Roman" w:hAnsi="Arial" w:cs="Arial"/>
                <w:color w:val="000000"/>
                <w:sz w:val="18"/>
                <w:szCs w:val="18"/>
              </w:rPr>
              <w:t> </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DA5334" w:rsidRDefault="00324D35" w:rsidP="00324D35">
            <w:pPr>
              <w:jc w:val="center"/>
              <w:rPr>
                <w:rFonts w:ascii="Arial" w:eastAsia="Times New Roman" w:hAnsi="Arial" w:cs="Arial"/>
                <w:color w:val="000000"/>
                <w:sz w:val="18"/>
                <w:szCs w:val="18"/>
              </w:rPr>
            </w:pPr>
            <w:r w:rsidRPr="00DA5334">
              <w:rPr>
                <w:rFonts w:ascii="Arial" w:eastAsia="Times New Roman" w:hAnsi="Arial" w:cs="Arial"/>
                <w:color w:val="000000"/>
                <w:sz w:val="18"/>
                <w:szCs w:val="18"/>
              </w:rPr>
              <w:t>kg</w:t>
            </w:r>
          </w:p>
        </w:tc>
        <w:tc>
          <w:tcPr>
            <w:tcW w:w="667" w:type="dxa"/>
            <w:tcBorders>
              <w:top w:val="nil"/>
              <w:left w:val="nil"/>
              <w:bottom w:val="single" w:sz="4" w:space="0" w:color="000000"/>
              <w:right w:val="single" w:sz="4" w:space="0" w:color="000000"/>
            </w:tcBorders>
            <w:shd w:val="clear" w:color="auto" w:fill="FFFFFF"/>
            <w:noWrap/>
            <w:vAlign w:val="center"/>
          </w:tcPr>
          <w:p w:rsidR="00324D35" w:rsidRPr="00DA5334" w:rsidRDefault="00324D35" w:rsidP="00324D35">
            <w:pPr>
              <w:jc w:val="right"/>
              <w:rPr>
                <w:rFonts w:ascii="Arial" w:eastAsia="Times New Roman" w:hAnsi="Arial" w:cs="Arial"/>
                <w:b/>
                <w:bCs/>
                <w:sz w:val="18"/>
                <w:szCs w:val="18"/>
              </w:rPr>
            </w:pPr>
            <w:r w:rsidRPr="00DA5334">
              <w:rPr>
                <w:rFonts w:ascii="Arial" w:eastAsia="Times New Roman" w:hAnsi="Arial" w:cs="Arial"/>
                <w:b/>
                <w:bCs/>
                <w:sz w:val="18"/>
                <w:szCs w:val="18"/>
              </w:rPr>
              <w:t>412</w:t>
            </w:r>
          </w:p>
        </w:tc>
        <w:tc>
          <w:tcPr>
            <w:tcW w:w="1019"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275"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5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324D35" w:rsidRPr="00CE7E31" w:rsidRDefault="00324D35" w:rsidP="006900F6">
            <w:pPr>
              <w:jc w:val="center"/>
              <w:rPr>
                <w:rFonts w:ascii="Arial" w:eastAsia="Times New Roman" w:hAnsi="Arial" w:cs="Arial"/>
                <w:bCs/>
                <w:sz w:val="18"/>
                <w:szCs w:val="18"/>
              </w:rPr>
            </w:pPr>
            <w:r>
              <w:rPr>
                <w:rFonts w:ascii="Arial" w:eastAsia="Times New Roman" w:hAnsi="Arial" w:cs="Arial"/>
                <w:bCs/>
                <w:sz w:val="18"/>
                <w:szCs w:val="18"/>
              </w:rPr>
              <w:t>15.</w:t>
            </w:r>
          </w:p>
        </w:tc>
        <w:tc>
          <w:tcPr>
            <w:tcW w:w="2835" w:type="dxa"/>
            <w:tcBorders>
              <w:top w:val="nil"/>
              <w:left w:val="nil"/>
              <w:bottom w:val="single" w:sz="4" w:space="0" w:color="000000"/>
              <w:right w:val="single" w:sz="4" w:space="0" w:color="000000"/>
            </w:tcBorders>
            <w:shd w:val="clear" w:color="auto" w:fill="FFFFFF"/>
            <w:vAlign w:val="center"/>
          </w:tcPr>
          <w:p w:rsidR="00324D35" w:rsidRPr="00DA5334" w:rsidRDefault="00324D35" w:rsidP="00324D35">
            <w:pPr>
              <w:rPr>
                <w:rFonts w:ascii="Arial" w:eastAsia="Times New Roman" w:hAnsi="Arial" w:cs="Arial"/>
                <w:color w:val="000000"/>
                <w:sz w:val="18"/>
                <w:szCs w:val="18"/>
              </w:rPr>
            </w:pPr>
            <w:r w:rsidRPr="00DA5334">
              <w:rPr>
                <w:rFonts w:ascii="Arial" w:eastAsia="Times New Roman" w:hAnsi="Arial" w:cs="Arial"/>
                <w:color w:val="000000"/>
                <w:sz w:val="18"/>
                <w:szCs w:val="18"/>
              </w:rPr>
              <w:t>Ulje SAE90</w:t>
            </w:r>
          </w:p>
        </w:tc>
        <w:tc>
          <w:tcPr>
            <w:tcW w:w="1095" w:type="dxa"/>
            <w:tcBorders>
              <w:top w:val="nil"/>
              <w:left w:val="nil"/>
              <w:bottom w:val="single" w:sz="4" w:space="0" w:color="000000"/>
              <w:right w:val="nil"/>
            </w:tcBorders>
            <w:shd w:val="clear" w:color="auto" w:fill="FFFFFF"/>
            <w:noWrap/>
            <w:vAlign w:val="center"/>
          </w:tcPr>
          <w:p w:rsidR="00324D35" w:rsidRPr="00DA5334" w:rsidRDefault="00324D35" w:rsidP="00324D35">
            <w:pPr>
              <w:rPr>
                <w:rFonts w:ascii="Arial" w:eastAsia="Times New Roman" w:hAnsi="Arial" w:cs="Arial"/>
                <w:color w:val="000000"/>
                <w:sz w:val="18"/>
                <w:szCs w:val="18"/>
              </w:rPr>
            </w:pPr>
            <w:r w:rsidRPr="00DA5334">
              <w:rPr>
                <w:rFonts w:ascii="Arial" w:eastAsia="Times New Roman" w:hAnsi="Arial" w:cs="Arial"/>
                <w:color w:val="000000"/>
                <w:sz w:val="18"/>
                <w:szCs w:val="18"/>
              </w:rPr>
              <w:t> </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DA5334" w:rsidRDefault="00324D35" w:rsidP="00324D35">
            <w:pPr>
              <w:jc w:val="center"/>
              <w:rPr>
                <w:rFonts w:ascii="Arial" w:eastAsia="Times New Roman" w:hAnsi="Arial" w:cs="Arial"/>
                <w:color w:val="000000"/>
                <w:sz w:val="18"/>
                <w:szCs w:val="18"/>
              </w:rPr>
            </w:pPr>
            <w:r w:rsidRPr="00DA5334">
              <w:rPr>
                <w:rFonts w:ascii="Arial" w:eastAsia="Times New Roman" w:hAnsi="Arial" w:cs="Arial"/>
                <w:color w:val="000000"/>
                <w:sz w:val="18"/>
                <w:szCs w:val="18"/>
              </w:rPr>
              <w:t>kg</w:t>
            </w:r>
          </w:p>
        </w:tc>
        <w:tc>
          <w:tcPr>
            <w:tcW w:w="667" w:type="dxa"/>
            <w:tcBorders>
              <w:top w:val="nil"/>
              <w:left w:val="nil"/>
              <w:bottom w:val="single" w:sz="4" w:space="0" w:color="000000"/>
              <w:right w:val="single" w:sz="4" w:space="0" w:color="000000"/>
            </w:tcBorders>
            <w:shd w:val="clear" w:color="auto" w:fill="FFFFFF"/>
            <w:noWrap/>
            <w:vAlign w:val="center"/>
          </w:tcPr>
          <w:p w:rsidR="00324D35" w:rsidRPr="00DA5334" w:rsidRDefault="00324D35" w:rsidP="00324D35">
            <w:pPr>
              <w:jc w:val="right"/>
              <w:rPr>
                <w:rFonts w:ascii="Arial" w:eastAsia="Times New Roman" w:hAnsi="Arial" w:cs="Arial"/>
                <w:b/>
                <w:bCs/>
                <w:sz w:val="18"/>
                <w:szCs w:val="18"/>
              </w:rPr>
            </w:pPr>
            <w:r w:rsidRPr="00DA5334">
              <w:rPr>
                <w:rFonts w:ascii="Arial" w:eastAsia="Times New Roman" w:hAnsi="Arial" w:cs="Arial"/>
                <w:b/>
                <w:bCs/>
                <w:sz w:val="18"/>
                <w:szCs w:val="18"/>
              </w:rPr>
              <w:t>370</w:t>
            </w:r>
          </w:p>
        </w:tc>
        <w:tc>
          <w:tcPr>
            <w:tcW w:w="1019"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275"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5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324D35" w:rsidRPr="00CE7E31" w:rsidRDefault="00324D35" w:rsidP="006900F6">
            <w:pPr>
              <w:jc w:val="center"/>
              <w:rPr>
                <w:rFonts w:ascii="Arial" w:eastAsia="Times New Roman" w:hAnsi="Arial" w:cs="Arial"/>
                <w:bCs/>
                <w:sz w:val="18"/>
                <w:szCs w:val="18"/>
              </w:rPr>
            </w:pPr>
            <w:r>
              <w:rPr>
                <w:rFonts w:ascii="Arial" w:eastAsia="Times New Roman" w:hAnsi="Arial" w:cs="Arial"/>
                <w:bCs/>
                <w:sz w:val="18"/>
                <w:szCs w:val="18"/>
              </w:rPr>
              <w:t>16.</w:t>
            </w:r>
          </w:p>
        </w:tc>
        <w:tc>
          <w:tcPr>
            <w:tcW w:w="2835" w:type="dxa"/>
            <w:tcBorders>
              <w:top w:val="nil"/>
              <w:left w:val="nil"/>
              <w:bottom w:val="single" w:sz="4" w:space="0" w:color="000000"/>
              <w:right w:val="single" w:sz="4" w:space="0" w:color="000000"/>
            </w:tcBorders>
            <w:shd w:val="clear" w:color="auto" w:fill="FFFFFF"/>
            <w:vAlign w:val="center"/>
          </w:tcPr>
          <w:p w:rsidR="00324D35" w:rsidRPr="00DA5334" w:rsidRDefault="00324D35" w:rsidP="00324D35">
            <w:pPr>
              <w:rPr>
                <w:rFonts w:ascii="Arial" w:eastAsia="Times New Roman" w:hAnsi="Arial" w:cs="Arial"/>
                <w:sz w:val="18"/>
                <w:szCs w:val="18"/>
              </w:rPr>
            </w:pPr>
            <w:r w:rsidRPr="00DA5334">
              <w:rPr>
                <w:rFonts w:ascii="Arial" w:eastAsia="Times New Roman" w:hAnsi="Arial" w:cs="Arial"/>
                <w:sz w:val="18"/>
                <w:szCs w:val="18"/>
              </w:rPr>
              <w:t>Ulje za kočioni sistem U2</w:t>
            </w:r>
          </w:p>
        </w:tc>
        <w:tc>
          <w:tcPr>
            <w:tcW w:w="1095" w:type="dxa"/>
            <w:tcBorders>
              <w:top w:val="nil"/>
              <w:left w:val="nil"/>
              <w:bottom w:val="single" w:sz="4" w:space="0" w:color="000000"/>
              <w:right w:val="nil"/>
            </w:tcBorders>
            <w:shd w:val="clear" w:color="auto" w:fill="FFFFFF"/>
            <w:noWrap/>
            <w:vAlign w:val="center"/>
          </w:tcPr>
          <w:p w:rsidR="00324D35" w:rsidRPr="00DA5334" w:rsidRDefault="00324D35" w:rsidP="00324D35">
            <w:pPr>
              <w:rPr>
                <w:rFonts w:ascii="Arial" w:eastAsia="Times New Roman" w:hAnsi="Arial" w:cs="Arial"/>
                <w:sz w:val="18"/>
                <w:szCs w:val="18"/>
              </w:rPr>
            </w:pPr>
            <w:r w:rsidRPr="00DA5334">
              <w:rPr>
                <w:rFonts w:ascii="Arial" w:eastAsia="Times New Roman" w:hAnsi="Arial" w:cs="Arial"/>
                <w:sz w:val="18"/>
                <w:szCs w:val="18"/>
              </w:rPr>
              <w:t> </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DA5334" w:rsidRDefault="00324D35" w:rsidP="00324D35">
            <w:pPr>
              <w:jc w:val="center"/>
              <w:rPr>
                <w:rFonts w:ascii="Arial" w:eastAsia="Times New Roman" w:hAnsi="Arial" w:cs="Arial"/>
                <w:sz w:val="18"/>
                <w:szCs w:val="18"/>
              </w:rPr>
            </w:pPr>
            <w:r w:rsidRPr="00DA5334">
              <w:rPr>
                <w:rFonts w:ascii="Arial" w:eastAsia="Times New Roman" w:hAnsi="Arial" w:cs="Arial"/>
                <w:sz w:val="18"/>
                <w:szCs w:val="18"/>
              </w:rPr>
              <w:t>l</w:t>
            </w:r>
          </w:p>
        </w:tc>
        <w:tc>
          <w:tcPr>
            <w:tcW w:w="667" w:type="dxa"/>
            <w:tcBorders>
              <w:top w:val="nil"/>
              <w:left w:val="nil"/>
              <w:bottom w:val="single" w:sz="4" w:space="0" w:color="000000"/>
              <w:right w:val="single" w:sz="4" w:space="0" w:color="000000"/>
            </w:tcBorders>
            <w:shd w:val="clear" w:color="auto" w:fill="FFFFFF"/>
            <w:noWrap/>
            <w:vAlign w:val="center"/>
          </w:tcPr>
          <w:p w:rsidR="00324D35" w:rsidRPr="00DA5334" w:rsidRDefault="00324D35" w:rsidP="00324D35">
            <w:pPr>
              <w:jc w:val="right"/>
              <w:rPr>
                <w:rFonts w:ascii="Arial" w:eastAsia="Times New Roman" w:hAnsi="Arial" w:cs="Arial"/>
                <w:b/>
                <w:bCs/>
                <w:sz w:val="18"/>
                <w:szCs w:val="18"/>
              </w:rPr>
            </w:pPr>
            <w:r w:rsidRPr="00DA5334">
              <w:rPr>
                <w:rFonts w:ascii="Arial" w:eastAsia="Times New Roman" w:hAnsi="Arial" w:cs="Arial"/>
                <w:b/>
                <w:bCs/>
                <w:sz w:val="18"/>
                <w:szCs w:val="18"/>
              </w:rPr>
              <w:t>5</w:t>
            </w:r>
          </w:p>
        </w:tc>
        <w:tc>
          <w:tcPr>
            <w:tcW w:w="1019"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275"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5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324D35" w:rsidRPr="00CE7E31" w:rsidRDefault="00324D35" w:rsidP="006900F6">
            <w:pPr>
              <w:jc w:val="center"/>
              <w:rPr>
                <w:rFonts w:ascii="Arial" w:eastAsia="Times New Roman" w:hAnsi="Arial" w:cs="Arial"/>
                <w:bCs/>
                <w:sz w:val="18"/>
                <w:szCs w:val="18"/>
              </w:rPr>
            </w:pPr>
            <w:r>
              <w:rPr>
                <w:rFonts w:ascii="Arial" w:eastAsia="Times New Roman" w:hAnsi="Arial" w:cs="Arial"/>
                <w:bCs/>
                <w:sz w:val="18"/>
                <w:szCs w:val="18"/>
              </w:rPr>
              <w:t>17.</w:t>
            </w:r>
          </w:p>
        </w:tc>
        <w:tc>
          <w:tcPr>
            <w:tcW w:w="2835" w:type="dxa"/>
            <w:tcBorders>
              <w:top w:val="nil"/>
              <w:left w:val="nil"/>
              <w:bottom w:val="single" w:sz="4" w:space="0" w:color="000000"/>
              <w:right w:val="single" w:sz="4" w:space="0" w:color="000000"/>
            </w:tcBorders>
            <w:shd w:val="clear" w:color="auto" w:fill="FFFFFF"/>
            <w:vAlign w:val="center"/>
          </w:tcPr>
          <w:p w:rsidR="00324D35" w:rsidRPr="00DA5334" w:rsidRDefault="00324D35" w:rsidP="00324D35">
            <w:pPr>
              <w:rPr>
                <w:rFonts w:ascii="Arial" w:eastAsia="Times New Roman" w:hAnsi="Arial" w:cs="Arial"/>
                <w:color w:val="000000"/>
                <w:sz w:val="18"/>
                <w:szCs w:val="18"/>
              </w:rPr>
            </w:pPr>
            <w:r w:rsidRPr="00DA5334">
              <w:rPr>
                <w:rFonts w:ascii="Arial" w:eastAsia="Times New Roman" w:hAnsi="Arial" w:cs="Arial"/>
                <w:color w:val="000000"/>
                <w:sz w:val="18"/>
                <w:szCs w:val="18"/>
              </w:rPr>
              <w:t>Ulje ATF (za automatske menjače)</w:t>
            </w:r>
          </w:p>
        </w:tc>
        <w:tc>
          <w:tcPr>
            <w:tcW w:w="1095" w:type="dxa"/>
            <w:tcBorders>
              <w:top w:val="nil"/>
              <w:left w:val="nil"/>
              <w:bottom w:val="single" w:sz="4" w:space="0" w:color="000000"/>
              <w:right w:val="nil"/>
            </w:tcBorders>
            <w:shd w:val="clear" w:color="auto" w:fill="FFFFFF"/>
            <w:noWrap/>
            <w:vAlign w:val="center"/>
          </w:tcPr>
          <w:p w:rsidR="00324D35" w:rsidRPr="00DA5334" w:rsidRDefault="00324D35" w:rsidP="00324D35">
            <w:pPr>
              <w:rPr>
                <w:rFonts w:ascii="Arial" w:eastAsia="Times New Roman" w:hAnsi="Arial" w:cs="Arial"/>
                <w:color w:val="000000"/>
                <w:sz w:val="18"/>
                <w:szCs w:val="18"/>
              </w:rPr>
            </w:pPr>
            <w:r w:rsidRPr="00DA5334">
              <w:rPr>
                <w:rFonts w:ascii="Arial" w:eastAsia="Times New Roman" w:hAnsi="Arial" w:cs="Arial"/>
                <w:color w:val="000000"/>
                <w:sz w:val="18"/>
                <w:szCs w:val="18"/>
              </w:rPr>
              <w:t> </w:t>
            </w:r>
          </w:p>
        </w:tc>
        <w:tc>
          <w:tcPr>
            <w:tcW w:w="594" w:type="dxa"/>
            <w:tcBorders>
              <w:top w:val="single" w:sz="4" w:space="0" w:color="auto"/>
              <w:left w:val="single" w:sz="4" w:space="0" w:color="auto"/>
              <w:bottom w:val="single" w:sz="4" w:space="0" w:color="auto"/>
              <w:right w:val="single" w:sz="4" w:space="0" w:color="auto"/>
            </w:tcBorders>
            <w:noWrap/>
            <w:vAlign w:val="center"/>
          </w:tcPr>
          <w:p w:rsidR="00324D35" w:rsidRPr="00DA5334" w:rsidRDefault="00324D35" w:rsidP="00324D35">
            <w:pPr>
              <w:jc w:val="center"/>
              <w:rPr>
                <w:rFonts w:ascii="Arial" w:eastAsia="Times New Roman" w:hAnsi="Arial" w:cs="Arial"/>
                <w:color w:val="000000"/>
                <w:sz w:val="18"/>
                <w:szCs w:val="18"/>
              </w:rPr>
            </w:pPr>
            <w:r w:rsidRPr="00DA5334">
              <w:rPr>
                <w:rFonts w:ascii="Arial" w:eastAsia="Times New Roman" w:hAnsi="Arial" w:cs="Arial"/>
                <w:color w:val="000000"/>
                <w:sz w:val="18"/>
                <w:szCs w:val="18"/>
              </w:rPr>
              <w:t>kg</w:t>
            </w:r>
          </w:p>
        </w:tc>
        <w:tc>
          <w:tcPr>
            <w:tcW w:w="667" w:type="dxa"/>
            <w:tcBorders>
              <w:top w:val="nil"/>
              <w:left w:val="nil"/>
              <w:bottom w:val="single" w:sz="4" w:space="0" w:color="000000"/>
              <w:right w:val="single" w:sz="4" w:space="0" w:color="000000"/>
            </w:tcBorders>
            <w:shd w:val="clear" w:color="auto" w:fill="FFFFFF"/>
            <w:noWrap/>
            <w:vAlign w:val="center"/>
          </w:tcPr>
          <w:p w:rsidR="00324D35" w:rsidRPr="00DA5334" w:rsidRDefault="00324D35" w:rsidP="00324D35">
            <w:pPr>
              <w:jc w:val="right"/>
              <w:rPr>
                <w:rFonts w:ascii="Arial" w:eastAsia="Times New Roman" w:hAnsi="Arial" w:cs="Arial"/>
                <w:b/>
                <w:bCs/>
                <w:sz w:val="18"/>
                <w:szCs w:val="18"/>
              </w:rPr>
            </w:pPr>
            <w:r w:rsidRPr="00DA5334">
              <w:rPr>
                <w:rFonts w:ascii="Arial" w:eastAsia="Times New Roman" w:hAnsi="Arial" w:cs="Arial"/>
                <w:b/>
                <w:bCs/>
                <w:sz w:val="18"/>
                <w:szCs w:val="18"/>
              </w:rPr>
              <w:t>20</w:t>
            </w:r>
          </w:p>
        </w:tc>
        <w:tc>
          <w:tcPr>
            <w:tcW w:w="1019" w:type="dxa"/>
            <w:tcBorders>
              <w:top w:val="nil"/>
              <w:left w:val="nil"/>
              <w:bottom w:val="single" w:sz="4" w:space="0" w:color="000000"/>
              <w:right w:val="single" w:sz="4" w:space="0" w:color="000000"/>
            </w:tcBorders>
            <w:shd w:val="clear" w:color="auto" w:fill="FFFFFF"/>
            <w:noWrap/>
            <w:vAlign w:val="center"/>
          </w:tcPr>
          <w:p w:rsidR="00324D35" w:rsidRPr="006743BF" w:rsidRDefault="00324D35" w:rsidP="006900F6">
            <w:pPr>
              <w:jc w:val="right"/>
              <w:rPr>
                <w:rFonts w:ascii="Arial" w:eastAsia="Times New Roman" w:hAnsi="Arial" w:cs="Arial"/>
                <w:bCs/>
                <w:sz w:val="18"/>
                <w:szCs w:val="18"/>
              </w:rPr>
            </w:pPr>
          </w:p>
        </w:tc>
        <w:tc>
          <w:tcPr>
            <w:tcW w:w="1275"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c>
          <w:tcPr>
            <w:tcW w:w="1534" w:type="dxa"/>
            <w:tcBorders>
              <w:top w:val="nil"/>
              <w:left w:val="nil"/>
              <w:bottom w:val="single" w:sz="4" w:space="0" w:color="000000"/>
              <w:right w:val="single" w:sz="4" w:space="0" w:color="000000"/>
            </w:tcBorders>
            <w:shd w:val="clear" w:color="auto" w:fill="FFFFFF"/>
          </w:tcPr>
          <w:p w:rsidR="00324D35" w:rsidRDefault="00324D35" w:rsidP="006900F6">
            <w:pPr>
              <w:jc w:val="right"/>
              <w:rPr>
                <w:rFonts w:ascii="Arial" w:eastAsia="Times New Roman" w:hAnsi="Arial" w:cs="Arial"/>
                <w:b/>
                <w:bCs/>
                <w:sz w:val="18"/>
                <w:szCs w:val="18"/>
              </w:rPr>
            </w:pPr>
          </w:p>
        </w:tc>
      </w:tr>
      <w:tr w:rsidR="00324D35" w:rsidTr="006900F6">
        <w:trPr>
          <w:trHeight w:val="252"/>
          <w:jc w:val="center"/>
        </w:trPr>
        <w:tc>
          <w:tcPr>
            <w:tcW w:w="8146"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rsidR="00324D35" w:rsidRPr="006743BF" w:rsidRDefault="00324D35" w:rsidP="006900F6">
            <w:pPr>
              <w:jc w:val="right"/>
              <w:rPr>
                <w:rFonts w:ascii="Arial" w:eastAsia="Times New Roman" w:hAnsi="Arial" w:cs="Arial"/>
                <w:bCs/>
              </w:rPr>
            </w:pPr>
          </w:p>
          <w:p w:rsidR="00324D35" w:rsidRDefault="00324D35" w:rsidP="006900F6">
            <w:pPr>
              <w:jc w:val="right"/>
              <w:rPr>
                <w:rFonts w:ascii="Arial" w:eastAsia="Times New Roman" w:hAnsi="Arial" w:cs="Arial"/>
                <w:b/>
                <w:bCs/>
                <w:sz w:val="18"/>
                <w:szCs w:val="18"/>
              </w:rPr>
            </w:pPr>
            <w:r w:rsidRPr="006743BF">
              <w:rPr>
                <w:rFonts w:ascii="Arial" w:eastAsia="Times New Roman" w:hAnsi="Arial" w:cs="Arial"/>
                <w:bCs/>
                <w:sz w:val="22"/>
                <w:szCs w:val="22"/>
              </w:rPr>
              <w:t>Ukupno: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4D35" w:rsidRDefault="00324D35" w:rsidP="006900F6">
            <w:pPr>
              <w:jc w:val="right"/>
              <w:rPr>
                <w:rFonts w:ascii="Arial" w:eastAsia="Times New Roman" w:hAnsi="Arial" w:cs="Arial"/>
                <w:b/>
                <w:bCs/>
                <w:sz w:val="18"/>
                <w:szCs w:val="18"/>
              </w:rPr>
            </w:pPr>
          </w:p>
        </w:tc>
        <w:tc>
          <w:tcPr>
            <w:tcW w:w="1534" w:type="dxa"/>
            <w:tcBorders>
              <w:top w:val="single" w:sz="4" w:space="0" w:color="auto"/>
              <w:left w:val="single" w:sz="4" w:space="0" w:color="auto"/>
              <w:bottom w:val="single" w:sz="4" w:space="0" w:color="auto"/>
              <w:right w:val="single" w:sz="4" w:space="0" w:color="auto"/>
            </w:tcBorders>
            <w:shd w:val="clear" w:color="auto" w:fill="FFFFFF"/>
          </w:tcPr>
          <w:p w:rsidR="00324D35" w:rsidRDefault="00324D35" w:rsidP="006900F6">
            <w:pPr>
              <w:jc w:val="right"/>
              <w:rPr>
                <w:rFonts w:ascii="Arial" w:eastAsia="Times New Roman" w:hAnsi="Arial" w:cs="Arial"/>
                <w:b/>
                <w:bCs/>
                <w:sz w:val="18"/>
                <w:szCs w:val="18"/>
              </w:rPr>
            </w:pPr>
          </w:p>
        </w:tc>
      </w:tr>
    </w:tbl>
    <w:p w:rsidR="006900F6" w:rsidRPr="006355C8" w:rsidRDefault="006900F6" w:rsidP="006900F6">
      <w:pPr>
        <w:rPr>
          <w:b/>
          <w:color w:val="000000"/>
        </w:rPr>
      </w:pPr>
    </w:p>
    <w:p w:rsidR="006900F6" w:rsidRPr="00386EF5" w:rsidRDefault="006900F6" w:rsidP="006900F6">
      <w:pPr>
        <w:shd w:val="clear" w:color="auto" w:fill="FFFFFF"/>
        <w:jc w:val="center"/>
        <w:rPr>
          <w:rFonts w:ascii="Arial" w:hAnsi="Arial" w:cs="Arial"/>
          <w:b/>
          <w:bCs/>
          <w:i/>
          <w:iCs/>
          <w:color w:val="000000"/>
          <w:sz w:val="16"/>
          <w:szCs w:val="16"/>
          <w:lang w:val="sr-Cyrl-CS"/>
        </w:rPr>
      </w:pPr>
    </w:p>
    <w:p w:rsidR="006900F6" w:rsidRDefault="006900F6" w:rsidP="006900F6">
      <w:pPr>
        <w:shd w:val="clear" w:color="auto" w:fill="FFFFFF"/>
        <w:jc w:val="both"/>
        <w:rPr>
          <w:rFonts w:ascii="Arial" w:hAnsi="Arial" w:cs="Arial"/>
          <w:bCs/>
          <w:iCs/>
          <w:color w:val="000000"/>
          <w:lang w:val="sr-Cyrl-CS"/>
        </w:rPr>
      </w:pPr>
      <w:r w:rsidRPr="00386EF5">
        <w:rPr>
          <w:rFonts w:ascii="Arial" w:hAnsi="Arial" w:cs="Arial"/>
          <w:bCs/>
          <w:iCs/>
          <w:color w:val="000000"/>
          <w:lang w:val="sr-Cyrl-CS"/>
        </w:rPr>
        <w:t>Рок важења понуде је _____ дана од дана отварања понуда</w:t>
      </w:r>
      <w:r>
        <w:rPr>
          <w:rFonts w:ascii="Arial" w:hAnsi="Arial" w:cs="Arial"/>
          <w:bCs/>
          <w:iCs/>
          <w:color w:val="000000"/>
          <w:lang w:val="sr-Cyrl-CS"/>
        </w:rPr>
        <w:t xml:space="preserve"> (не краћи од 60 дана)</w:t>
      </w:r>
      <w:r w:rsidRPr="00386EF5">
        <w:rPr>
          <w:rFonts w:ascii="Arial" w:hAnsi="Arial" w:cs="Arial"/>
          <w:bCs/>
          <w:iCs/>
          <w:color w:val="000000"/>
          <w:lang w:val="sr-Cyrl-CS"/>
        </w:rPr>
        <w:t>.</w:t>
      </w:r>
    </w:p>
    <w:p w:rsidR="006900F6" w:rsidRDefault="006900F6" w:rsidP="006900F6">
      <w:pPr>
        <w:shd w:val="clear" w:color="auto" w:fill="FFFFFF"/>
        <w:jc w:val="both"/>
        <w:rPr>
          <w:rFonts w:ascii="Arial" w:hAnsi="Arial" w:cs="Arial"/>
          <w:bCs/>
          <w:iCs/>
          <w:color w:val="000000"/>
          <w:lang w:val="sr-Cyrl-CS"/>
        </w:rPr>
      </w:pPr>
    </w:p>
    <w:p w:rsidR="006900F6" w:rsidRPr="00386EF5" w:rsidRDefault="006900F6" w:rsidP="006900F6">
      <w:pPr>
        <w:shd w:val="clear" w:color="auto" w:fill="FFFFFF"/>
        <w:jc w:val="both"/>
        <w:rPr>
          <w:rFonts w:ascii="Arial" w:hAnsi="Arial" w:cs="Arial"/>
          <w:bCs/>
          <w:iCs/>
          <w:color w:val="000000"/>
          <w:lang w:val="sr-Cyrl-CS"/>
        </w:rPr>
      </w:pPr>
      <w:r>
        <w:rPr>
          <w:rFonts w:ascii="Arial" w:hAnsi="Arial" w:cs="Arial"/>
          <w:bCs/>
          <w:iCs/>
          <w:color w:val="000000"/>
          <w:lang w:val="sr-Cyrl-CS"/>
        </w:rPr>
        <w:t>Рок испоруке је ______ дана од дана поруџбенице наручиоца (не дужи од 30 дана).</w:t>
      </w:r>
    </w:p>
    <w:p w:rsidR="006900F6" w:rsidRPr="00386EF5" w:rsidRDefault="006900F6" w:rsidP="006900F6">
      <w:pPr>
        <w:shd w:val="clear" w:color="auto" w:fill="FFFFFF"/>
        <w:jc w:val="center"/>
        <w:rPr>
          <w:rFonts w:ascii="Arial" w:hAnsi="Arial" w:cs="Arial"/>
          <w:b/>
          <w:bCs/>
          <w:i/>
          <w:iCs/>
          <w:color w:val="000000"/>
          <w:sz w:val="16"/>
          <w:szCs w:val="16"/>
          <w:lang w:val="sr-Cyrl-CS"/>
        </w:rPr>
      </w:pPr>
    </w:p>
    <w:p w:rsidR="006900F6" w:rsidRDefault="006900F6" w:rsidP="006900F6">
      <w:pPr>
        <w:shd w:val="clear" w:color="auto" w:fill="FFFFFF"/>
        <w:jc w:val="center"/>
        <w:rPr>
          <w:rFonts w:ascii="Arial" w:hAnsi="Arial" w:cs="Arial"/>
          <w:b/>
          <w:bCs/>
          <w:i/>
          <w:iCs/>
          <w:color w:val="000000"/>
          <w:sz w:val="16"/>
          <w:szCs w:val="16"/>
          <w:lang w:val="sr-Cyrl-CS"/>
        </w:rPr>
      </w:pPr>
    </w:p>
    <w:p w:rsidR="006900F6" w:rsidRDefault="006900F6" w:rsidP="006900F6">
      <w:pPr>
        <w:shd w:val="clear" w:color="auto" w:fill="FFFFFF"/>
        <w:jc w:val="center"/>
        <w:rPr>
          <w:rFonts w:ascii="Arial" w:hAnsi="Arial" w:cs="Arial"/>
          <w:b/>
          <w:bCs/>
          <w:i/>
          <w:iCs/>
          <w:color w:val="000000"/>
          <w:sz w:val="16"/>
          <w:szCs w:val="16"/>
          <w:lang w:val="sr-Cyrl-CS"/>
        </w:rPr>
      </w:pPr>
    </w:p>
    <w:p w:rsidR="006900F6" w:rsidRPr="00386EF5" w:rsidRDefault="006900F6" w:rsidP="006900F6">
      <w:pPr>
        <w:shd w:val="clear" w:color="auto" w:fill="FFFFFF"/>
        <w:jc w:val="center"/>
        <w:rPr>
          <w:rFonts w:ascii="Arial" w:hAnsi="Arial" w:cs="Arial"/>
          <w:b/>
          <w:bCs/>
          <w:i/>
          <w:iCs/>
          <w:color w:val="000000"/>
          <w:sz w:val="16"/>
          <w:szCs w:val="16"/>
          <w:lang w:val="sr-Cyrl-CS"/>
        </w:rPr>
      </w:pPr>
    </w:p>
    <w:tbl>
      <w:tblPr>
        <w:tblW w:w="0" w:type="auto"/>
        <w:tblLayout w:type="fixed"/>
        <w:tblLook w:val="0000" w:firstRow="0" w:lastRow="0" w:firstColumn="0" w:lastColumn="0" w:noHBand="0" w:noVBand="0"/>
      </w:tblPr>
      <w:tblGrid>
        <w:gridCol w:w="3080"/>
        <w:gridCol w:w="3068"/>
        <w:gridCol w:w="3094"/>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8"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shd w:val="clear" w:color="auto" w:fill="FFFFFF"/>
        <w:jc w:val="center"/>
        <w:rPr>
          <w:rFonts w:ascii="Arial" w:hAnsi="Arial" w:cs="Arial"/>
          <w:b/>
          <w:bCs/>
          <w:i/>
          <w:iCs/>
          <w:color w:val="000000"/>
          <w:lang w:val="sr-Cyrl-CS"/>
        </w:rPr>
      </w:pPr>
    </w:p>
    <w:p w:rsidR="006900F6" w:rsidRPr="00D97333" w:rsidRDefault="006900F6" w:rsidP="006900F6">
      <w:pPr>
        <w:shd w:val="clear" w:color="auto" w:fill="FFFFFF"/>
        <w:rPr>
          <w:rFonts w:ascii="Arial" w:hAnsi="Arial" w:cs="Arial"/>
          <w:b/>
          <w:bCs/>
          <w:iCs/>
          <w:color w:val="000000"/>
        </w:rPr>
      </w:pPr>
      <w:r w:rsidRPr="00D97333">
        <w:rPr>
          <w:rFonts w:ascii="Arial" w:hAnsi="Arial" w:cs="Arial"/>
          <w:b/>
          <w:bCs/>
          <w:iCs/>
          <w:color w:val="000000"/>
        </w:rPr>
        <w:t>На основу чл.12.  Правилника о обавезним елементима конкурсне документације у поступцима јавних набавки и начину доказивања испуњености услова сматраће се да је сачињен образац структуре цене, пошто су основни елементи понуђене цене садржани у обрасцу понуде.</w:t>
      </w:r>
    </w:p>
    <w:p w:rsidR="006900F6" w:rsidRPr="00D97333" w:rsidRDefault="006900F6" w:rsidP="006900F6">
      <w:pPr>
        <w:shd w:val="clear" w:color="auto" w:fill="FFFFFF"/>
        <w:rPr>
          <w:rFonts w:ascii="Arial" w:hAnsi="Arial" w:cs="Arial"/>
          <w:b/>
          <w:bCs/>
          <w:iCs/>
          <w:color w:val="000000"/>
        </w:rPr>
      </w:pPr>
    </w:p>
    <w:p w:rsidR="006900F6" w:rsidRPr="000F403C" w:rsidRDefault="006900F6" w:rsidP="006900F6">
      <w:pPr>
        <w:shd w:val="clear" w:color="auto" w:fill="FFFFFF"/>
        <w:rPr>
          <w:rFonts w:ascii="Arial" w:hAnsi="Arial" w:cs="Arial"/>
          <w:b/>
          <w:bCs/>
          <w:iCs/>
          <w:color w:val="000000"/>
        </w:rPr>
      </w:pPr>
    </w:p>
    <w:p w:rsidR="006900F6" w:rsidRPr="00D97333" w:rsidRDefault="006900F6" w:rsidP="006900F6">
      <w:pPr>
        <w:shd w:val="clear" w:color="auto" w:fill="FFFFFF"/>
        <w:jc w:val="center"/>
        <w:rPr>
          <w:rFonts w:ascii="Arial" w:hAnsi="Arial" w:cs="Arial"/>
          <w:b/>
          <w:bCs/>
          <w:iCs/>
          <w:color w:val="000000"/>
        </w:rPr>
      </w:pPr>
    </w:p>
    <w:p w:rsidR="006900F6" w:rsidRPr="00032659" w:rsidRDefault="006900F6" w:rsidP="006900F6">
      <w:pPr>
        <w:shd w:val="clear" w:color="auto" w:fill="FFFFFF"/>
        <w:jc w:val="center"/>
        <w:rPr>
          <w:rFonts w:ascii="Arial" w:hAnsi="Arial" w:cs="Arial"/>
          <w:b/>
          <w:bCs/>
          <w:iCs/>
          <w:color w:val="000000"/>
        </w:rPr>
      </w:pPr>
      <w:r w:rsidRPr="00032659">
        <w:rPr>
          <w:rFonts w:ascii="Arial" w:hAnsi="Arial" w:cs="Arial"/>
          <w:b/>
          <w:bCs/>
          <w:iCs/>
          <w:color w:val="000000"/>
        </w:rPr>
        <w:t>VII  МОДЕЛ УГОВОРА</w:t>
      </w:r>
    </w:p>
    <w:p w:rsidR="006900F6" w:rsidRPr="00CF2777" w:rsidRDefault="006900F6" w:rsidP="006900F6">
      <w:pPr>
        <w:shd w:val="clear" w:color="auto" w:fill="FFFFFF"/>
        <w:jc w:val="center"/>
        <w:rPr>
          <w:rFonts w:ascii="Arial" w:hAnsi="Arial" w:cs="Arial"/>
          <w:b/>
          <w:bCs/>
          <w:iCs/>
          <w:color w:val="000000"/>
          <w:sz w:val="16"/>
          <w:szCs w:val="16"/>
        </w:rPr>
      </w:pPr>
    </w:p>
    <w:p w:rsidR="006900F6" w:rsidRPr="00032659" w:rsidRDefault="006900F6" w:rsidP="006900F6">
      <w:pPr>
        <w:shd w:val="clear" w:color="auto" w:fill="FFFFFF"/>
        <w:jc w:val="center"/>
        <w:rPr>
          <w:rFonts w:ascii="Arial" w:hAnsi="Arial" w:cs="Arial"/>
          <w:b/>
          <w:bCs/>
          <w:iCs/>
          <w:color w:val="000000"/>
        </w:rPr>
      </w:pPr>
      <w:r w:rsidRPr="00032659">
        <w:rPr>
          <w:rFonts w:ascii="Arial" w:hAnsi="Arial" w:cs="Arial"/>
          <w:b/>
          <w:bCs/>
          <w:iCs/>
          <w:color w:val="000000"/>
        </w:rPr>
        <w:t>О КУПОПРОДАЈИ РЕЗЕРВНИХ ДЕЛОВА И МАТЕРИЈАЛА</w:t>
      </w:r>
    </w:p>
    <w:p w:rsidR="006900F6" w:rsidRPr="00793A0B" w:rsidRDefault="006900F6" w:rsidP="006900F6">
      <w:pPr>
        <w:shd w:val="clear" w:color="auto" w:fill="FFFFFF"/>
        <w:jc w:val="center"/>
        <w:rPr>
          <w:rFonts w:ascii="Arial" w:hAnsi="Arial" w:cs="Arial"/>
          <w:b/>
          <w:bCs/>
          <w:iCs/>
          <w:color w:val="000000"/>
        </w:rPr>
      </w:pPr>
      <w:r w:rsidRPr="00032659">
        <w:rPr>
          <w:rFonts w:ascii="Arial" w:hAnsi="Arial" w:cs="Arial"/>
          <w:b/>
          <w:bCs/>
          <w:iCs/>
          <w:color w:val="000000"/>
        </w:rPr>
        <w:t>Партија 1</w:t>
      </w:r>
      <w:r w:rsidR="00CE7E31">
        <w:rPr>
          <w:rFonts w:ascii="Arial" w:hAnsi="Arial" w:cs="Arial"/>
          <w:b/>
          <w:bCs/>
          <w:iCs/>
          <w:color w:val="000000"/>
        </w:rPr>
        <w:t>1</w:t>
      </w:r>
      <w:r w:rsidRPr="00032659">
        <w:rPr>
          <w:rFonts w:ascii="Arial" w:hAnsi="Arial" w:cs="Arial"/>
          <w:b/>
          <w:bCs/>
          <w:iCs/>
          <w:color w:val="000000"/>
        </w:rPr>
        <w:t xml:space="preserve">. </w:t>
      </w:r>
      <w:r>
        <w:rPr>
          <w:rFonts w:ascii="Arial" w:hAnsi="Arial" w:cs="Arial"/>
          <w:b/>
          <w:bCs/>
          <w:iCs/>
          <w:color w:val="000000"/>
        </w:rPr>
        <w:t>Уља и мазива</w:t>
      </w:r>
    </w:p>
    <w:p w:rsidR="006900F6" w:rsidRPr="00032659" w:rsidRDefault="006900F6" w:rsidP="006900F6">
      <w:pPr>
        <w:shd w:val="clear" w:color="auto" w:fill="FFFFFF"/>
        <w:jc w:val="center"/>
        <w:rPr>
          <w:rFonts w:ascii="Arial" w:hAnsi="Arial" w:cs="Arial"/>
          <w:b/>
          <w:bCs/>
          <w:iCs/>
          <w:color w:val="000000"/>
        </w:rPr>
      </w:pPr>
      <w:r w:rsidRPr="00032659">
        <w:rPr>
          <w:rFonts w:ascii="Arial" w:hAnsi="Arial" w:cs="Arial"/>
          <w:b/>
          <w:bCs/>
          <w:iCs/>
          <w:color w:val="000000"/>
        </w:rPr>
        <w:t>(у даљем тексту: Уговор)</w:t>
      </w:r>
    </w:p>
    <w:p w:rsidR="006900F6" w:rsidRPr="00032659" w:rsidRDefault="006900F6" w:rsidP="006900F6">
      <w:pPr>
        <w:shd w:val="clear" w:color="auto" w:fill="FFFFFF"/>
        <w:jc w:val="center"/>
        <w:rPr>
          <w:rFonts w:ascii="Arial" w:hAnsi="Arial" w:cs="Arial"/>
          <w:b/>
          <w:bCs/>
          <w:iCs/>
          <w:color w:val="000000"/>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Закључен између:</w:t>
      </w:r>
    </w:p>
    <w:p w:rsidR="006900F6" w:rsidRPr="00D97333" w:rsidRDefault="006900F6" w:rsidP="006900F6">
      <w:pPr>
        <w:shd w:val="clear" w:color="auto" w:fill="FFFFFF"/>
        <w:rPr>
          <w:rFonts w:ascii="Arial" w:hAnsi="Arial" w:cs="Arial"/>
          <w:bCs/>
          <w:iCs/>
          <w:color w:val="000000"/>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1.Наручиоца ЈКП „ТОПЛАНА“ БОР са седиштем у Бору, Република Србија, улица Ђ. А. Куна бр. 12, матични број: 17441531, ПИБ: 100500644, текући рачун 160-35971-27, које заступа директор</w:t>
      </w:r>
      <w:r>
        <w:rPr>
          <w:rFonts w:ascii="Arial" w:hAnsi="Arial" w:cs="Arial"/>
          <w:bCs/>
          <w:iCs/>
          <w:color w:val="000000"/>
        </w:rPr>
        <w:t xml:space="preserve"> </w:t>
      </w:r>
      <w:r w:rsidRPr="00D97333">
        <w:rPr>
          <w:rFonts w:ascii="Arial" w:hAnsi="Arial" w:cs="Arial"/>
          <w:bCs/>
          <w:iCs/>
          <w:color w:val="000000"/>
        </w:rPr>
        <w:t xml:space="preserve"> </w:t>
      </w:r>
      <w:r>
        <w:rPr>
          <w:rFonts w:ascii="Arial" w:hAnsi="Arial" w:cs="Arial"/>
          <w:bCs/>
          <w:iCs/>
          <w:color w:val="000000"/>
        </w:rPr>
        <w:t>Милутин Симић</w:t>
      </w:r>
      <w:r w:rsidRPr="00D97333">
        <w:rPr>
          <w:rFonts w:ascii="Arial" w:hAnsi="Arial" w:cs="Arial"/>
          <w:bCs/>
          <w:iCs/>
          <w:color w:val="000000"/>
        </w:rPr>
        <w:t xml:space="preserve">, дипл.инж. (у даљем тексту: Купац)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и</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2. _____________________ са седиштем у ____________, Република Србија, улица ______________бр.__, матични број:___________, ПИБ:___________, текући рачун __________________које заступа______________________(у даљем тексту: Продавац)</w:t>
      </w:r>
    </w:p>
    <w:p w:rsidR="006900F6"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_____________________ са седиштем у ____________, Република Србија, улица ______________бр.__, матични број:_____________, ПИБ:_____________, текући рачун ___________________ , коje заступа ______________________________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(у даљем тексту: Продавац),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заједно, у овом Уговору названи: Уговорне стране.</w:t>
      </w:r>
    </w:p>
    <w:p w:rsidR="006900F6" w:rsidRPr="00D97333" w:rsidRDefault="006900F6" w:rsidP="006900F6">
      <w:pPr>
        <w:shd w:val="clear" w:color="auto" w:fill="FFFFFF"/>
        <w:rPr>
          <w:rFonts w:ascii="Arial" w:hAnsi="Arial" w:cs="Arial"/>
          <w:bCs/>
          <w:iCs/>
          <w:color w:val="000000"/>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Напомена: У случају заједничке понуде сви понуђачи из заједничке понуде биће наведени под тачком 2.</w:t>
      </w:r>
    </w:p>
    <w:p w:rsidR="006900F6" w:rsidRPr="00D97333" w:rsidRDefault="006900F6" w:rsidP="006900F6">
      <w:pPr>
        <w:shd w:val="clear" w:color="auto" w:fill="FFFFFF"/>
        <w:rPr>
          <w:rFonts w:ascii="Arial" w:hAnsi="Arial" w:cs="Arial"/>
          <w:bCs/>
          <w:iCs/>
          <w:color w:val="000000"/>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(навести део предметне небавке који ће извршити подизвођач) </w:t>
      </w:r>
    </w:p>
    <w:p w:rsidR="006900F6" w:rsidRPr="00CF2777" w:rsidRDefault="006900F6" w:rsidP="006900F6">
      <w:pPr>
        <w:shd w:val="clear" w:color="auto" w:fill="FFFFFF"/>
        <w:rPr>
          <w:rFonts w:ascii="Arial" w:hAnsi="Arial" w:cs="Arial"/>
          <w:bCs/>
          <w:iCs/>
          <w:color w:val="000000"/>
          <w:sz w:val="16"/>
          <w:szCs w:val="16"/>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Основ уговора:</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ЈН Број: ЈНВВ </w:t>
      </w:r>
      <w:r>
        <w:rPr>
          <w:rFonts w:ascii="Arial" w:hAnsi="Arial" w:cs="Arial"/>
          <w:iCs/>
          <w:color w:val="000000"/>
        </w:rPr>
        <w:t>1.1.2/20</w:t>
      </w:r>
      <w:r w:rsidR="00CE7E31">
        <w:rPr>
          <w:rFonts w:ascii="Arial" w:hAnsi="Arial" w:cs="Arial"/>
          <w:iCs/>
          <w:color w:val="000000"/>
        </w:rPr>
        <w:t>20</w:t>
      </w:r>
      <w:r>
        <w:rPr>
          <w:rFonts w:ascii="Arial" w:hAnsi="Arial" w:cs="Arial"/>
          <w:iCs/>
          <w:color w:val="000000"/>
          <w:lang w:val="sr-Cyrl-CS"/>
        </w:rPr>
        <w:t xml:space="preserve"> </w:t>
      </w:r>
      <w:r w:rsidRPr="00D97333">
        <w:rPr>
          <w:rFonts w:ascii="Arial" w:hAnsi="Arial" w:cs="Arial"/>
          <w:bCs/>
          <w:iCs/>
          <w:color w:val="000000"/>
        </w:rPr>
        <w:t xml:space="preserve">- набавка резервних делова и материјала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Број и датум одлуке о додели уговора: _______ од __________ године</w:t>
      </w:r>
    </w:p>
    <w:p w:rsidR="006900F6" w:rsidRPr="000F403C" w:rsidRDefault="006900F6" w:rsidP="006900F6">
      <w:pPr>
        <w:shd w:val="clear" w:color="auto" w:fill="FFFFFF"/>
        <w:rPr>
          <w:rFonts w:ascii="Arial" w:hAnsi="Arial" w:cs="Arial"/>
          <w:bCs/>
          <w:iCs/>
          <w:color w:val="000000"/>
        </w:rPr>
      </w:pPr>
      <w:r w:rsidRPr="00D97333">
        <w:rPr>
          <w:rFonts w:ascii="Arial" w:hAnsi="Arial" w:cs="Arial"/>
          <w:bCs/>
          <w:iCs/>
          <w:color w:val="000000"/>
        </w:rPr>
        <w:t>Понуда изабраног понуђача бр. _______ од __________ године која је код Наручиоца заведена под бројем</w:t>
      </w:r>
      <w:r>
        <w:rPr>
          <w:rFonts w:ascii="Arial" w:hAnsi="Arial" w:cs="Arial"/>
          <w:bCs/>
          <w:iCs/>
          <w:color w:val="000000"/>
        </w:rPr>
        <w:t xml:space="preserve"> _________ од _________ године</w:t>
      </w:r>
    </w:p>
    <w:p w:rsidR="006900F6" w:rsidRDefault="006900F6" w:rsidP="006900F6">
      <w:pPr>
        <w:shd w:val="clear" w:color="auto" w:fill="FFFFFF"/>
        <w:jc w:val="center"/>
        <w:rPr>
          <w:rFonts w:ascii="Arial" w:hAnsi="Arial" w:cs="Arial"/>
          <w:b/>
          <w:bCs/>
          <w:iCs/>
          <w:color w:val="000000"/>
        </w:rPr>
      </w:pPr>
    </w:p>
    <w:p w:rsidR="006900F6" w:rsidRPr="00386EF5" w:rsidRDefault="006900F6" w:rsidP="006900F6">
      <w:pPr>
        <w:jc w:val="center"/>
        <w:rPr>
          <w:rFonts w:ascii="Arial" w:hAnsi="Arial" w:cs="Arial"/>
          <w:b/>
          <w:color w:val="000000"/>
          <w:u w:val="single"/>
          <w:lang w:val="sr-Latn-CS"/>
        </w:rPr>
      </w:pPr>
      <w:r w:rsidRPr="00386EF5">
        <w:rPr>
          <w:rFonts w:ascii="Arial" w:hAnsi="Arial" w:cs="Arial"/>
          <w:b/>
          <w:color w:val="000000"/>
          <w:u w:val="single"/>
          <w:lang w:val="sr-Latn-CS"/>
        </w:rPr>
        <w:t>ПРЕДМЕТ УГОВОРА</w:t>
      </w:r>
    </w:p>
    <w:p w:rsidR="006900F6" w:rsidRPr="005C6506" w:rsidRDefault="006900F6" w:rsidP="006900F6">
      <w:pPr>
        <w:jc w:val="center"/>
        <w:rPr>
          <w:b/>
          <w:color w:val="000000"/>
          <w:sz w:val="16"/>
          <w:szCs w:val="16"/>
        </w:rPr>
      </w:pPr>
    </w:p>
    <w:p w:rsidR="006900F6" w:rsidRPr="00D04C79" w:rsidRDefault="006900F6" w:rsidP="006900F6">
      <w:pPr>
        <w:jc w:val="center"/>
        <w:rPr>
          <w:rFonts w:ascii="Arial" w:hAnsi="Arial" w:cs="Arial"/>
          <w:b/>
          <w:color w:val="000000"/>
          <w:lang w:val="sr-Latn-CS"/>
        </w:rPr>
      </w:pPr>
      <w:r w:rsidRPr="00D04C79">
        <w:rPr>
          <w:rFonts w:ascii="Arial" w:hAnsi="Arial" w:cs="Arial"/>
          <w:b/>
          <w:color w:val="000000"/>
          <w:lang w:val="sr-Latn-CS"/>
        </w:rPr>
        <w:t xml:space="preserve">Члан </w:t>
      </w:r>
      <w:r>
        <w:rPr>
          <w:rFonts w:ascii="Arial" w:hAnsi="Arial" w:cs="Arial"/>
          <w:b/>
          <w:color w:val="000000"/>
        </w:rPr>
        <w:t>1</w:t>
      </w:r>
      <w:r w:rsidRPr="00D04C79">
        <w:rPr>
          <w:rFonts w:ascii="Arial" w:hAnsi="Arial" w:cs="Arial"/>
          <w:b/>
          <w:color w:val="000000"/>
          <w:lang w:val="sr-Latn-CS"/>
        </w:rPr>
        <w:t>.</w:t>
      </w:r>
    </w:p>
    <w:p w:rsidR="006900F6" w:rsidRPr="00386EF5" w:rsidRDefault="006900F6" w:rsidP="006900F6">
      <w:pPr>
        <w:pStyle w:val="Subtitle"/>
        <w:spacing w:before="0" w:after="0"/>
        <w:jc w:val="left"/>
        <w:rPr>
          <w:i w:val="0"/>
          <w:color w:val="000000"/>
          <w:sz w:val="24"/>
          <w:szCs w:val="24"/>
          <w:lang w:val="sr-Cyrl-CS"/>
        </w:rPr>
      </w:pPr>
      <w:r w:rsidRPr="00386EF5">
        <w:rPr>
          <w:i w:val="0"/>
          <w:color w:val="000000"/>
          <w:sz w:val="24"/>
          <w:szCs w:val="24"/>
        </w:rPr>
        <w:t>Предмет</w:t>
      </w:r>
      <w:r w:rsidRPr="00386EF5">
        <w:rPr>
          <w:i w:val="0"/>
          <w:color w:val="000000"/>
          <w:sz w:val="24"/>
          <w:szCs w:val="24"/>
          <w:lang w:val="sr-Cyrl-CS"/>
        </w:rPr>
        <w:t xml:space="preserve"> овог уговора је купопродаја резервних делова и материјала</w:t>
      </w:r>
      <w:r>
        <w:rPr>
          <w:rFonts w:eastAsia="Times New Roman" w:cs="Arial"/>
          <w:b/>
          <w:i w:val="0"/>
          <w:sz w:val="24"/>
          <w:szCs w:val="24"/>
        </w:rPr>
        <w:t>,</w:t>
      </w:r>
      <w:r w:rsidRPr="00386EF5">
        <w:rPr>
          <w:i w:val="0"/>
          <w:color w:val="000000"/>
          <w:sz w:val="24"/>
          <w:szCs w:val="24"/>
          <w:lang w:val="sr-Cyrl-CS"/>
        </w:rPr>
        <w:t xml:space="preserve"> одређене у спецификацији за партију </w:t>
      </w:r>
      <w:r w:rsidRPr="00FE344A">
        <w:rPr>
          <w:rFonts w:eastAsia="Times New Roman" w:cs="Arial"/>
          <w:b/>
          <w:i w:val="0"/>
          <w:sz w:val="24"/>
          <w:szCs w:val="24"/>
        </w:rPr>
        <w:t>1</w:t>
      </w:r>
      <w:r w:rsidR="00CE7E31">
        <w:rPr>
          <w:rFonts w:eastAsia="Times New Roman" w:cs="Arial"/>
          <w:b/>
          <w:i w:val="0"/>
          <w:sz w:val="24"/>
          <w:szCs w:val="24"/>
        </w:rPr>
        <w:t>1</w:t>
      </w:r>
      <w:r w:rsidRPr="00FE344A">
        <w:rPr>
          <w:rFonts w:eastAsia="Times New Roman" w:cs="Arial"/>
          <w:b/>
          <w:i w:val="0"/>
          <w:sz w:val="24"/>
          <w:szCs w:val="24"/>
        </w:rPr>
        <w:t>. Уља и мазива</w:t>
      </w:r>
      <w:r w:rsidRPr="00386EF5">
        <w:rPr>
          <w:i w:val="0"/>
          <w:color w:val="000000"/>
          <w:sz w:val="24"/>
          <w:szCs w:val="24"/>
          <w:lang w:val="sr-Cyrl-CS"/>
        </w:rPr>
        <w:t xml:space="preserve"> у понуди Продавца бр.__________ од _______ . године </w:t>
      </w:r>
      <w:r>
        <w:rPr>
          <w:i w:val="0"/>
          <w:color w:val="000000"/>
          <w:sz w:val="24"/>
          <w:szCs w:val="24"/>
        </w:rPr>
        <w:t>која је код Купца заведена под бројем __________ од _________ године и</w:t>
      </w:r>
      <w:r w:rsidRPr="00386EF5">
        <w:rPr>
          <w:i w:val="0"/>
          <w:color w:val="000000"/>
          <w:sz w:val="24"/>
          <w:szCs w:val="24"/>
          <w:lang w:val="sr-Cyrl-CS"/>
        </w:rPr>
        <w:t xml:space="preserve"> саставни </w:t>
      </w:r>
      <w:r>
        <w:rPr>
          <w:i w:val="0"/>
          <w:color w:val="000000"/>
          <w:sz w:val="24"/>
          <w:szCs w:val="24"/>
          <w:lang w:val="sr-Cyrl-CS"/>
        </w:rPr>
        <w:t xml:space="preserve">је </w:t>
      </w:r>
      <w:r w:rsidRPr="00386EF5">
        <w:rPr>
          <w:i w:val="0"/>
          <w:color w:val="000000"/>
          <w:sz w:val="24"/>
          <w:szCs w:val="24"/>
          <w:lang w:val="sr-Cyrl-CS"/>
        </w:rPr>
        <w:t>део овог Уговора.</w:t>
      </w:r>
    </w:p>
    <w:p w:rsidR="006900F6" w:rsidRDefault="006900F6" w:rsidP="006900F6">
      <w:pPr>
        <w:jc w:val="center"/>
        <w:rPr>
          <w:rFonts w:ascii="Arial" w:hAnsi="Arial" w:cs="Arial"/>
          <w:b/>
          <w:color w:val="000000"/>
          <w:u w:val="single"/>
        </w:rPr>
      </w:pPr>
    </w:p>
    <w:p w:rsidR="006900F6" w:rsidRDefault="006900F6" w:rsidP="006900F6">
      <w:pPr>
        <w:jc w:val="center"/>
        <w:rPr>
          <w:rFonts w:ascii="Arial" w:hAnsi="Arial" w:cs="Arial"/>
          <w:b/>
          <w:color w:val="000000"/>
          <w:u w:val="single"/>
        </w:rPr>
      </w:pPr>
    </w:p>
    <w:p w:rsidR="006900F6" w:rsidRPr="003972EE" w:rsidRDefault="006900F6" w:rsidP="006900F6">
      <w:pPr>
        <w:jc w:val="center"/>
        <w:rPr>
          <w:rFonts w:ascii="Arial" w:hAnsi="Arial" w:cs="Arial"/>
          <w:b/>
          <w:color w:val="000000"/>
          <w:u w:val="single"/>
        </w:rPr>
      </w:pPr>
    </w:p>
    <w:p w:rsidR="006900F6" w:rsidRDefault="006900F6" w:rsidP="006900F6">
      <w:pPr>
        <w:jc w:val="center"/>
        <w:rPr>
          <w:rFonts w:ascii="Arial" w:hAnsi="Arial" w:cs="Arial"/>
          <w:b/>
          <w:color w:val="000000"/>
          <w:u w:val="single"/>
        </w:rPr>
      </w:pPr>
    </w:p>
    <w:p w:rsidR="006900F6" w:rsidRPr="00386EF5" w:rsidRDefault="006900F6" w:rsidP="006900F6">
      <w:pPr>
        <w:jc w:val="center"/>
        <w:rPr>
          <w:rFonts w:ascii="Arial" w:hAnsi="Arial" w:cs="Arial"/>
          <w:b/>
          <w:color w:val="000000"/>
          <w:u w:val="single"/>
        </w:rPr>
      </w:pPr>
      <w:r w:rsidRPr="00386EF5">
        <w:rPr>
          <w:rFonts w:ascii="Arial" w:hAnsi="Arial" w:cs="Arial"/>
          <w:b/>
          <w:color w:val="000000"/>
          <w:u w:val="single"/>
        </w:rPr>
        <w:t>ЦЕНА, НАЧИН ПЛАЋАЊА И УКУПНА ВРЕДНОСТ УГОВОРА</w:t>
      </w:r>
    </w:p>
    <w:p w:rsidR="006900F6" w:rsidRPr="00386EF5" w:rsidRDefault="006900F6" w:rsidP="006900F6">
      <w:pPr>
        <w:jc w:val="center"/>
        <w:rPr>
          <w:rFonts w:ascii="Arial" w:hAnsi="Arial" w:cs="Arial"/>
          <w:b/>
          <w:color w:val="000000"/>
        </w:rPr>
      </w:pPr>
    </w:p>
    <w:p w:rsidR="006900F6" w:rsidRPr="00D04C79" w:rsidRDefault="006900F6" w:rsidP="006900F6">
      <w:pPr>
        <w:jc w:val="center"/>
        <w:rPr>
          <w:rFonts w:ascii="Arial" w:hAnsi="Arial" w:cs="Arial"/>
          <w:b/>
          <w:color w:val="000000"/>
          <w:lang w:val="sr-Latn-CS"/>
        </w:rPr>
      </w:pPr>
      <w:r w:rsidRPr="00D04C79">
        <w:rPr>
          <w:rFonts w:ascii="Arial" w:hAnsi="Arial" w:cs="Arial"/>
          <w:b/>
          <w:color w:val="000000"/>
          <w:lang w:val="sr-Latn-CS"/>
        </w:rPr>
        <w:t xml:space="preserve">Члан </w:t>
      </w:r>
      <w:r>
        <w:rPr>
          <w:rFonts w:ascii="Arial" w:hAnsi="Arial" w:cs="Arial"/>
          <w:b/>
          <w:color w:val="000000"/>
        </w:rPr>
        <w:t>2</w:t>
      </w:r>
      <w:r w:rsidRPr="00D04C79">
        <w:rPr>
          <w:rFonts w:ascii="Arial" w:hAnsi="Arial" w:cs="Arial"/>
          <w:b/>
          <w:color w:val="000000"/>
          <w:lang w:val="sr-Latn-CS"/>
        </w:rPr>
        <w:t>.</w:t>
      </w:r>
    </w:p>
    <w:p w:rsidR="006900F6" w:rsidRPr="00386EF5" w:rsidRDefault="006900F6" w:rsidP="006900F6">
      <w:pPr>
        <w:jc w:val="both"/>
        <w:rPr>
          <w:bCs/>
          <w:color w:val="000000"/>
        </w:rPr>
      </w:pPr>
      <w:r w:rsidRPr="00386EF5">
        <w:rPr>
          <w:rFonts w:ascii="Arial" w:hAnsi="Arial" w:cs="Arial"/>
          <w:bCs/>
          <w:color w:val="000000"/>
        </w:rPr>
        <w:t xml:space="preserve">Цена резервних делова и материјала из члана </w:t>
      </w:r>
      <w:r>
        <w:rPr>
          <w:rFonts w:ascii="Arial" w:hAnsi="Arial" w:cs="Arial"/>
          <w:bCs/>
          <w:color w:val="000000"/>
        </w:rPr>
        <w:t>1</w:t>
      </w:r>
      <w:r w:rsidRPr="00386EF5">
        <w:rPr>
          <w:rFonts w:ascii="Arial" w:hAnsi="Arial" w:cs="Arial"/>
          <w:bCs/>
          <w:color w:val="000000"/>
        </w:rPr>
        <w:t xml:space="preserve">. овог Уговора је: </w:t>
      </w:r>
    </w:p>
    <w:tbl>
      <w:tblPr>
        <w:tblW w:w="7801" w:type="dxa"/>
        <w:jc w:val="center"/>
        <w:tblLook w:val="04A0" w:firstRow="1" w:lastRow="0" w:firstColumn="1" w:lastColumn="0" w:noHBand="0" w:noVBand="1"/>
      </w:tblPr>
      <w:tblGrid>
        <w:gridCol w:w="661"/>
        <w:gridCol w:w="3105"/>
        <w:gridCol w:w="630"/>
        <w:gridCol w:w="1651"/>
        <w:gridCol w:w="1754"/>
      </w:tblGrid>
      <w:tr w:rsidR="006900F6" w:rsidRPr="00003138" w:rsidTr="006900F6">
        <w:trPr>
          <w:trHeight w:val="600"/>
          <w:jc w:val="center"/>
        </w:trPr>
        <w:tc>
          <w:tcPr>
            <w:tcW w:w="661"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R.Br.</w:t>
            </w:r>
          </w:p>
        </w:tc>
        <w:tc>
          <w:tcPr>
            <w:tcW w:w="3105"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Naziv</w:t>
            </w:r>
          </w:p>
        </w:tc>
        <w:tc>
          <w:tcPr>
            <w:tcW w:w="630"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J.M.</w:t>
            </w:r>
          </w:p>
        </w:tc>
        <w:tc>
          <w:tcPr>
            <w:tcW w:w="1651"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PDV-a</w:t>
            </w:r>
          </w:p>
        </w:tc>
        <w:tc>
          <w:tcPr>
            <w:tcW w:w="1754"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Jed. cena sa PDV-om</w:t>
            </w:r>
          </w:p>
        </w:tc>
      </w:tr>
      <w:tr w:rsidR="00F157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tcPr>
          <w:p w:rsidR="00F1573D" w:rsidRPr="00793A0B" w:rsidRDefault="00F1573D" w:rsidP="006900F6">
            <w:pPr>
              <w:jc w:val="center"/>
              <w:rPr>
                <w:rFonts w:ascii="Arial" w:hAnsi="Arial" w:cs="Arial"/>
                <w:sz w:val="20"/>
                <w:szCs w:val="20"/>
              </w:rPr>
            </w:pPr>
            <w:r w:rsidRPr="00793A0B">
              <w:rPr>
                <w:rFonts w:ascii="Arial" w:hAnsi="Arial" w:cs="Arial"/>
                <w:sz w:val="20"/>
                <w:szCs w:val="20"/>
              </w:rPr>
              <w:t>1.</w:t>
            </w:r>
          </w:p>
        </w:tc>
        <w:tc>
          <w:tcPr>
            <w:tcW w:w="3105" w:type="dxa"/>
            <w:tcBorders>
              <w:top w:val="nil"/>
              <w:left w:val="nil"/>
              <w:bottom w:val="single" w:sz="4" w:space="0" w:color="000000"/>
              <w:right w:val="single" w:sz="4" w:space="0" w:color="auto"/>
            </w:tcBorders>
            <w:shd w:val="clear" w:color="auto" w:fill="FFFFFF"/>
            <w:vAlign w:val="center"/>
          </w:tcPr>
          <w:p w:rsidR="00F1573D" w:rsidRPr="00DA5334" w:rsidRDefault="00F1573D" w:rsidP="00324D35">
            <w:pPr>
              <w:rPr>
                <w:rFonts w:ascii="Arial" w:eastAsia="Times New Roman" w:hAnsi="Arial" w:cs="Arial"/>
                <w:color w:val="000000"/>
                <w:sz w:val="18"/>
                <w:szCs w:val="18"/>
              </w:rPr>
            </w:pPr>
            <w:r w:rsidRPr="00DA5334">
              <w:rPr>
                <w:rFonts w:ascii="Arial" w:eastAsia="Times New Roman" w:hAnsi="Arial" w:cs="Arial"/>
                <w:color w:val="000000"/>
                <w:sz w:val="18"/>
                <w:szCs w:val="18"/>
              </w:rPr>
              <w:t>Mast grafitna</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573D" w:rsidRPr="00DA5334" w:rsidRDefault="00F1573D" w:rsidP="00AF163D">
            <w:pPr>
              <w:jc w:val="center"/>
              <w:rPr>
                <w:rFonts w:ascii="Arial" w:eastAsia="Times New Roman" w:hAnsi="Arial" w:cs="Arial"/>
                <w:color w:val="000000"/>
                <w:sz w:val="18"/>
                <w:szCs w:val="18"/>
              </w:rPr>
            </w:pPr>
            <w:r w:rsidRPr="00DA5334">
              <w:rPr>
                <w:rFonts w:ascii="Arial" w:eastAsia="Times New Roman" w:hAnsi="Arial" w:cs="Arial"/>
                <w:color w:val="000000"/>
                <w:sz w:val="18"/>
                <w:szCs w:val="18"/>
              </w:rPr>
              <w:t>kg</w:t>
            </w:r>
          </w:p>
        </w:tc>
        <w:tc>
          <w:tcPr>
            <w:tcW w:w="1651" w:type="dxa"/>
            <w:tcBorders>
              <w:top w:val="single" w:sz="4" w:space="0" w:color="auto"/>
              <w:left w:val="single" w:sz="4" w:space="0" w:color="auto"/>
              <w:bottom w:val="single" w:sz="4" w:space="0" w:color="000000"/>
              <w:right w:val="single" w:sz="4" w:space="0" w:color="000000"/>
            </w:tcBorders>
            <w:shd w:val="clear" w:color="auto" w:fill="FFFFFF"/>
            <w:noWrap/>
            <w:vAlign w:val="center"/>
          </w:tcPr>
          <w:p w:rsidR="00F1573D" w:rsidRPr="00DA5334" w:rsidRDefault="00F1573D" w:rsidP="00324D35">
            <w:pPr>
              <w:jc w:val="center"/>
              <w:rPr>
                <w:rFonts w:ascii="Arial" w:eastAsia="Times New Roman" w:hAnsi="Arial" w:cs="Arial"/>
                <w:color w:val="000000"/>
                <w:sz w:val="18"/>
                <w:szCs w:val="18"/>
              </w:rPr>
            </w:pPr>
          </w:p>
        </w:tc>
        <w:tc>
          <w:tcPr>
            <w:tcW w:w="1754" w:type="dxa"/>
            <w:tcBorders>
              <w:top w:val="single" w:sz="4" w:space="0" w:color="auto"/>
              <w:left w:val="nil"/>
              <w:bottom w:val="single" w:sz="4" w:space="0" w:color="000000"/>
              <w:right w:val="single" w:sz="4" w:space="0" w:color="000000"/>
            </w:tcBorders>
            <w:shd w:val="clear" w:color="auto" w:fill="FFFFFF"/>
            <w:noWrap/>
            <w:vAlign w:val="center"/>
          </w:tcPr>
          <w:p w:rsidR="00F1573D" w:rsidRDefault="00F1573D" w:rsidP="006900F6">
            <w:pPr>
              <w:jc w:val="right"/>
              <w:rPr>
                <w:rFonts w:ascii="Arial" w:eastAsia="Times New Roman" w:hAnsi="Arial" w:cs="Arial"/>
                <w:b/>
                <w:bCs/>
                <w:sz w:val="18"/>
                <w:szCs w:val="18"/>
              </w:rPr>
            </w:pPr>
          </w:p>
        </w:tc>
      </w:tr>
      <w:tr w:rsidR="00F157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tcPr>
          <w:p w:rsidR="00F1573D" w:rsidRPr="00793A0B" w:rsidRDefault="00F1573D" w:rsidP="006900F6">
            <w:pPr>
              <w:jc w:val="center"/>
              <w:rPr>
                <w:rFonts w:ascii="Arial" w:hAnsi="Arial" w:cs="Arial"/>
                <w:sz w:val="20"/>
                <w:szCs w:val="20"/>
              </w:rPr>
            </w:pPr>
            <w:r w:rsidRPr="00793A0B">
              <w:rPr>
                <w:rFonts w:ascii="Arial" w:hAnsi="Arial" w:cs="Arial"/>
                <w:sz w:val="20"/>
                <w:szCs w:val="20"/>
              </w:rPr>
              <w:t>2.</w:t>
            </w:r>
          </w:p>
        </w:tc>
        <w:tc>
          <w:tcPr>
            <w:tcW w:w="3105" w:type="dxa"/>
            <w:tcBorders>
              <w:top w:val="nil"/>
              <w:left w:val="nil"/>
              <w:bottom w:val="single" w:sz="4" w:space="0" w:color="000000"/>
              <w:right w:val="single" w:sz="4" w:space="0" w:color="auto"/>
            </w:tcBorders>
            <w:shd w:val="clear" w:color="auto" w:fill="FFFFFF"/>
            <w:vAlign w:val="center"/>
          </w:tcPr>
          <w:p w:rsidR="00F1573D" w:rsidRPr="00DA5334" w:rsidRDefault="00F1573D" w:rsidP="00324D35">
            <w:pPr>
              <w:rPr>
                <w:rFonts w:ascii="Arial" w:eastAsia="Times New Roman" w:hAnsi="Arial" w:cs="Arial"/>
                <w:sz w:val="18"/>
                <w:szCs w:val="18"/>
              </w:rPr>
            </w:pPr>
            <w:r w:rsidRPr="00DA5334">
              <w:rPr>
                <w:rFonts w:ascii="Arial" w:eastAsia="Times New Roman" w:hAnsi="Arial" w:cs="Arial"/>
                <w:sz w:val="18"/>
                <w:szCs w:val="18"/>
              </w:rPr>
              <w:t>Mast FOR2</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573D" w:rsidRPr="00DA5334" w:rsidRDefault="00F1573D" w:rsidP="00AF163D">
            <w:pPr>
              <w:jc w:val="center"/>
              <w:rPr>
                <w:rFonts w:ascii="Arial" w:eastAsia="Times New Roman" w:hAnsi="Arial" w:cs="Arial"/>
                <w:sz w:val="18"/>
                <w:szCs w:val="18"/>
              </w:rPr>
            </w:pPr>
            <w:r w:rsidRPr="00DA5334">
              <w:rPr>
                <w:rFonts w:ascii="Arial" w:eastAsia="Times New Roman" w:hAnsi="Arial" w:cs="Arial"/>
                <w:sz w:val="18"/>
                <w:szCs w:val="18"/>
              </w:rPr>
              <w:t>kg</w:t>
            </w:r>
          </w:p>
        </w:tc>
        <w:tc>
          <w:tcPr>
            <w:tcW w:w="1651" w:type="dxa"/>
            <w:tcBorders>
              <w:top w:val="nil"/>
              <w:left w:val="single" w:sz="4" w:space="0" w:color="auto"/>
              <w:bottom w:val="single" w:sz="4" w:space="0" w:color="000000"/>
              <w:right w:val="single" w:sz="4" w:space="0" w:color="000000"/>
            </w:tcBorders>
            <w:shd w:val="clear" w:color="auto" w:fill="FFFFFF"/>
            <w:noWrap/>
            <w:vAlign w:val="center"/>
          </w:tcPr>
          <w:p w:rsidR="00F1573D" w:rsidRPr="00DA5334" w:rsidRDefault="00F1573D" w:rsidP="00324D35">
            <w:pPr>
              <w:jc w:val="center"/>
              <w:rPr>
                <w:rFonts w:ascii="Arial" w:eastAsia="Times New Roman" w:hAnsi="Arial" w:cs="Arial"/>
                <w:sz w:val="18"/>
                <w:szCs w:val="18"/>
              </w:rPr>
            </w:pPr>
          </w:p>
        </w:tc>
        <w:tc>
          <w:tcPr>
            <w:tcW w:w="1754" w:type="dxa"/>
            <w:tcBorders>
              <w:top w:val="nil"/>
              <w:left w:val="nil"/>
              <w:bottom w:val="single" w:sz="4" w:space="0" w:color="000000"/>
              <w:right w:val="single" w:sz="4" w:space="0" w:color="000000"/>
            </w:tcBorders>
            <w:shd w:val="clear" w:color="auto" w:fill="FFFFFF"/>
            <w:noWrap/>
            <w:vAlign w:val="center"/>
          </w:tcPr>
          <w:p w:rsidR="00F1573D" w:rsidRDefault="00F1573D" w:rsidP="006900F6">
            <w:pPr>
              <w:jc w:val="right"/>
              <w:rPr>
                <w:rFonts w:ascii="Arial" w:eastAsia="Times New Roman" w:hAnsi="Arial" w:cs="Arial"/>
                <w:b/>
                <w:bCs/>
                <w:sz w:val="18"/>
                <w:szCs w:val="18"/>
              </w:rPr>
            </w:pPr>
          </w:p>
        </w:tc>
      </w:tr>
      <w:tr w:rsidR="00F157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tcPr>
          <w:p w:rsidR="00F1573D" w:rsidRPr="00793A0B" w:rsidRDefault="00F1573D" w:rsidP="006900F6">
            <w:pPr>
              <w:jc w:val="center"/>
              <w:rPr>
                <w:rFonts w:ascii="Arial" w:hAnsi="Arial" w:cs="Arial"/>
                <w:sz w:val="20"/>
                <w:szCs w:val="20"/>
              </w:rPr>
            </w:pPr>
            <w:r w:rsidRPr="00793A0B">
              <w:rPr>
                <w:rFonts w:ascii="Arial" w:hAnsi="Arial" w:cs="Arial"/>
                <w:sz w:val="20"/>
                <w:szCs w:val="20"/>
              </w:rPr>
              <w:t>3.</w:t>
            </w:r>
          </w:p>
        </w:tc>
        <w:tc>
          <w:tcPr>
            <w:tcW w:w="3105" w:type="dxa"/>
            <w:tcBorders>
              <w:top w:val="nil"/>
              <w:left w:val="nil"/>
              <w:bottom w:val="single" w:sz="4" w:space="0" w:color="000000"/>
              <w:right w:val="single" w:sz="4" w:space="0" w:color="auto"/>
            </w:tcBorders>
            <w:shd w:val="clear" w:color="auto" w:fill="FFFFFF"/>
            <w:vAlign w:val="center"/>
          </w:tcPr>
          <w:p w:rsidR="00F1573D" w:rsidRPr="00DA5334" w:rsidRDefault="00F1573D" w:rsidP="00324D35">
            <w:pPr>
              <w:rPr>
                <w:rFonts w:ascii="Arial" w:eastAsia="Times New Roman" w:hAnsi="Arial" w:cs="Arial"/>
                <w:sz w:val="18"/>
                <w:szCs w:val="18"/>
              </w:rPr>
            </w:pPr>
            <w:r w:rsidRPr="00DA5334">
              <w:rPr>
                <w:rFonts w:ascii="Arial" w:eastAsia="Times New Roman" w:hAnsi="Arial" w:cs="Arial"/>
                <w:sz w:val="18"/>
                <w:szCs w:val="18"/>
              </w:rPr>
              <w:t>Mast FOR3</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573D" w:rsidRPr="00DA5334" w:rsidRDefault="00F1573D" w:rsidP="00AF163D">
            <w:pPr>
              <w:jc w:val="center"/>
              <w:rPr>
                <w:rFonts w:ascii="Arial" w:eastAsia="Times New Roman" w:hAnsi="Arial" w:cs="Arial"/>
                <w:sz w:val="18"/>
                <w:szCs w:val="18"/>
              </w:rPr>
            </w:pPr>
            <w:r w:rsidRPr="00DA5334">
              <w:rPr>
                <w:rFonts w:ascii="Arial" w:eastAsia="Times New Roman" w:hAnsi="Arial" w:cs="Arial"/>
                <w:sz w:val="18"/>
                <w:szCs w:val="18"/>
              </w:rPr>
              <w:t>kg</w:t>
            </w:r>
          </w:p>
        </w:tc>
        <w:tc>
          <w:tcPr>
            <w:tcW w:w="1651" w:type="dxa"/>
            <w:tcBorders>
              <w:top w:val="nil"/>
              <w:left w:val="single" w:sz="4" w:space="0" w:color="auto"/>
              <w:bottom w:val="single" w:sz="4" w:space="0" w:color="000000"/>
              <w:right w:val="single" w:sz="4" w:space="0" w:color="000000"/>
            </w:tcBorders>
            <w:shd w:val="clear" w:color="auto" w:fill="FFFFFF"/>
            <w:noWrap/>
            <w:vAlign w:val="center"/>
          </w:tcPr>
          <w:p w:rsidR="00F1573D" w:rsidRPr="00DA5334" w:rsidRDefault="00F1573D" w:rsidP="00324D35">
            <w:pPr>
              <w:jc w:val="center"/>
              <w:rPr>
                <w:rFonts w:ascii="Arial" w:eastAsia="Times New Roman" w:hAnsi="Arial" w:cs="Arial"/>
                <w:sz w:val="18"/>
                <w:szCs w:val="18"/>
              </w:rPr>
            </w:pPr>
          </w:p>
        </w:tc>
        <w:tc>
          <w:tcPr>
            <w:tcW w:w="1754" w:type="dxa"/>
            <w:tcBorders>
              <w:top w:val="nil"/>
              <w:left w:val="nil"/>
              <w:bottom w:val="single" w:sz="4" w:space="0" w:color="000000"/>
              <w:right w:val="single" w:sz="4" w:space="0" w:color="000000"/>
            </w:tcBorders>
            <w:shd w:val="clear" w:color="auto" w:fill="FFFFFF"/>
            <w:noWrap/>
            <w:vAlign w:val="center"/>
          </w:tcPr>
          <w:p w:rsidR="00F1573D" w:rsidRDefault="00F1573D" w:rsidP="006900F6">
            <w:pPr>
              <w:jc w:val="right"/>
              <w:rPr>
                <w:rFonts w:ascii="Arial" w:eastAsia="Times New Roman" w:hAnsi="Arial" w:cs="Arial"/>
                <w:b/>
                <w:bCs/>
                <w:sz w:val="18"/>
                <w:szCs w:val="18"/>
              </w:rPr>
            </w:pPr>
          </w:p>
        </w:tc>
      </w:tr>
      <w:tr w:rsidR="00F157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tcPr>
          <w:p w:rsidR="00F1573D" w:rsidRPr="00793A0B" w:rsidRDefault="00F1573D" w:rsidP="006900F6">
            <w:pPr>
              <w:jc w:val="center"/>
              <w:rPr>
                <w:rFonts w:ascii="Arial" w:hAnsi="Arial" w:cs="Arial"/>
                <w:sz w:val="20"/>
                <w:szCs w:val="20"/>
              </w:rPr>
            </w:pPr>
            <w:r w:rsidRPr="00793A0B">
              <w:rPr>
                <w:rFonts w:ascii="Arial" w:hAnsi="Arial" w:cs="Arial"/>
                <w:sz w:val="20"/>
                <w:szCs w:val="20"/>
              </w:rPr>
              <w:t>4.</w:t>
            </w:r>
          </w:p>
        </w:tc>
        <w:tc>
          <w:tcPr>
            <w:tcW w:w="3105" w:type="dxa"/>
            <w:tcBorders>
              <w:top w:val="nil"/>
              <w:left w:val="nil"/>
              <w:bottom w:val="single" w:sz="4" w:space="0" w:color="000000"/>
              <w:right w:val="single" w:sz="4" w:space="0" w:color="auto"/>
            </w:tcBorders>
            <w:shd w:val="clear" w:color="auto" w:fill="FFFFFF"/>
            <w:vAlign w:val="center"/>
          </w:tcPr>
          <w:p w:rsidR="00F1573D" w:rsidRPr="00DA5334" w:rsidRDefault="00F1573D" w:rsidP="00324D35">
            <w:pPr>
              <w:rPr>
                <w:rFonts w:ascii="Arial" w:eastAsia="Times New Roman" w:hAnsi="Arial" w:cs="Arial"/>
                <w:sz w:val="18"/>
                <w:szCs w:val="18"/>
              </w:rPr>
            </w:pPr>
            <w:r w:rsidRPr="00DA5334">
              <w:rPr>
                <w:rFonts w:ascii="Arial" w:eastAsia="Times New Roman" w:hAnsi="Arial" w:cs="Arial"/>
                <w:sz w:val="18"/>
                <w:szCs w:val="18"/>
              </w:rPr>
              <w:t>Mast LPD2</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573D" w:rsidRPr="00DA5334" w:rsidRDefault="00F1573D" w:rsidP="00AF163D">
            <w:pPr>
              <w:jc w:val="center"/>
              <w:rPr>
                <w:rFonts w:ascii="Arial" w:eastAsia="Times New Roman" w:hAnsi="Arial" w:cs="Arial"/>
                <w:sz w:val="18"/>
                <w:szCs w:val="18"/>
              </w:rPr>
            </w:pPr>
            <w:r w:rsidRPr="00DA5334">
              <w:rPr>
                <w:rFonts w:ascii="Arial" w:eastAsia="Times New Roman" w:hAnsi="Arial" w:cs="Arial"/>
                <w:sz w:val="18"/>
                <w:szCs w:val="18"/>
              </w:rPr>
              <w:t>kg</w:t>
            </w:r>
          </w:p>
        </w:tc>
        <w:tc>
          <w:tcPr>
            <w:tcW w:w="1651" w:type="dxa"/>
            <w:tcBorders>
              <w:top w:val="nil"/>
              <w:left w:val="single" w:sz="4" w:space="0" w:color="auto"/>
              <w:bottom w:val="single" w:sz="4" w:space="0" w:color="000000"/>
              <w:right w:val="single" w:sz="4" w:space="0" w:color="000000"/>
            </w:tcBorders>
            <w:shd w:val="clear" w:color="auto" w:fill="FFFFFF"/>
            <w:noWrap/>
            <w:vAlign w:val="center"/>
          </w:tcPr>
          <w:p w:rsidR="00F1573D" w:rsidRPr="00DA5334" w:rsidRDefault="00F1573D" w:rsidP="00324D35">
            <w:pPr>
              <w:jc w:val="center"/>
              <w:rPr>
                <w:rFonts w:ascii="Arial" w:eastAsia="Times New Roman" w:hAnsi="Arial" w:cs="Arial"/>
                <w:sz w:val="18"/>
                <w:szCs w:val="18"/>
              </w:rPr>
            </w:pPr>
          </w:p>
        </w:tc>
        <w:tc>
          <w:tcPr>
            <w:tcW w:w="1754" w:type="dxa"/>
            <w:tcBorders>
              <w:top w:val="nil"/>
              <w:left w:val="nil"/>
              <w:bottom w:val="single" w:sz="4" w:space="0" w:color="000000"/>
              <w:right w:val="single" w:sz="4" w:space="0" w:color="000000"/>
            </w:tcBorders>
            <w:shd w:val="clear" w:color="auto" w:fill="FFFFFF"/>
            <w:noWrap/>
            <w:vAlign w:val="center"/>
          </w:tcPr>
          <w:p w:rsidR="00F1573D" w:rsidRDefault="00F1573D" w:rsidP="006900F6">
            <w:pPr>
              <w:jc w:val="right"/>
              <w:rPr>
                <w:rFonts w:ascii="Arial" w:eastAsia="Times New Roman" w:hAnsi="Arial" w:cs="Arial"/>
                <w:b/>
                <w:bCs/>
                <w:sz w:val="18"/>
                <w:szCs w:val="18"/>
              </w:rPr>
            </w:pPr>
          </w:p>
        </w:tc>
      </w:tr>
      <w:tr w:rsidR="00F157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tcPr>
          <w:p w:rsidR="00F1573D" w:rsidRPr="00793A0B" w:rsidRDefault="00F1573D" w:rsidP="006900F6">
            <w:pPr>
              <w:jc w:val="center"/>
              <w:rPr>
                <w:rFonts w:ascii="Arial" w:hAnsi="Arial" w:cs="Arial"/>
                <w:sz w:val="20"/>
                <w:szCs w:val="20"/>
              </w:rPr>
            </w:pPr>
            <w:r w:rsidRPr="00793A0B">
              <w:rPr>
                <w:rFonts w:ascii="Arial" w:hAnsi="Arial" w:cs="Arial"/>
                <w:sz w:val="20"/>
                <w:szCs w:val="20"/>
              </w:rPr>
              <w:t>5.</w:t>
            </w:r>
          </w:p>
        </w:tc>
        <w:tc>
          <w:tcPr>
            <w:tcW w:w="3105" w:type="dxa"/>
            <w:tcBorders>
              <w:top w:val="nil"/>
              <w:left w:val="nil"/>
              <w:bottom w:val="single" w:sz="4" w:space="0" w:color="000000"/>
              <w:right w:val="single" w:sz="4" w:space="0" w:color="auto"/>
            </w:tcBorders>
            <w:shd w:val="clear" w:color="auto" w:fill="FFFFFF"/>
            <w:vAlign w:val="center"/>
          </w:tcPr>
          <w:p w:rsidR="00F1573D" w:rsidRPr="00DA5334" w:rsidRDefault="00F1573D" w:rsidP="00324D35">
            <w:pPr>
              <w:rPr>
                <w:rFonts w:ascii="Arial" w:eastAsia="Times New Roman" w:hAnsi="Arial" w:cs="Arial"/>
                <w:sz w:val="18"/>
                <w:szCs w:val="18"/>
              </w:rPr>
            </w:pPr>
            <w:r w:rsidRPr="00DA5334">
              <w:rPr>
                <w:rFonts w:ascii="Arial" w:eastAsia="Times New Roman" w:hAnsi="Arial" w:cs="Arial"/>
                <w:sz w:val="18"/>
                <w:szCs w:val="18"/>
              </w:rPr>
              <w:t>Mast MOBIL TEMP</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573D" w:rsidRPr="00DA5334" w:rsidRDefault="00F1573D" w:rsidP="00AF163D">
            <w:pPr>
              <w:jc w:val="center"/>
              <w:rPr>
                <w:rFonts w:ascii="Arial" w:eastAsia="Times New Roman" w:hAnsi="Arial" w:cs="Arial"/>
                <w:sz w:val="18"/>
                <w:szCs w:val="18"/>
              </w:rPr>
            </w:pPr>
            <w:r w:rsidRPr="00DA5334">
              <w:rPr>
                <w:rFonts w:ascii="Arial" w:eastAsia="Times New Roman" w:hAnsi="Arial" w:cs="Arial"/>
                <w:sz w:val="18"/>
                <w:szCs w:val="18"/>
              </w:rPr>
              <w:t>kg</w:t>
            </w:r>
          </w:p>
        </w:tc>
        <w:tc>
          <w:tcPr>
            <w:tcW w:w="1651" w:type="dxa"/>
            <w:tcBorders>
              <w:top w:val="nil"/>
              <w:left w:val="single" w:sz="4" w:space="0" w:color="auto"/>
              <w:bottom w:val="single" w:sz="4" w:space="0" w:color="000000"/>
              <w:right w:val="single" w:sz="4" w:space="0" w:color="000000"/>
            </w:tcBorders>
            <w:shd w:val="clear" w:color="auto" w:fill="FFFFFF"/>
            <w:noWrap/>
            <w:vAlign w:val="center"/>
          </w:tcPr>
          <w:p w:rsidR="00F1573D" w:rsidRPr="00DA5334" w:rsidRDefault="00F1573D" w:rsidP="00324D35">
            <w:pPr>
              <w:jc w:val="center"/>
              <w:rPr>
                <w:rFonts w:ascii="Arial" w:eastAsia="Times New Roman" w:hAnsi="Arial" w:cs="Arial"/>
                <w:sz w:val="18"/>
                <w:szCs w:val="18"/>
              </w:rPr>
            </w:pPr>
          </w:p>
        </w:tc>
        <w:tc>
          <w:tcPr>
            <w:tcW w:w="1754" w:type="dxa"/>
            <w:tcBorders>
              <w:top w:val="nil"/>
              <w:left w:val="nil"/>
              <w:bottom w:val="single" w:sz="4" w:space="0" w:color="000000"/>
              <w:right w:val="single" w:sz="4" w:space="0" w:color="000000"/>
            </w:tcBorders>
            <w:shd w:val="clear" w:color="auto" w:fill="FFFFFF"/>
            <w:noWrap/>
            <w:vAlign w:val="center"/>
          </w:tcPr>
          <w:p w:rsidR="00F1573D" w:rsidRDefault="00F1573D" w:rsidP="006900F6">
            <w:pPr>
              <w:jc w:val="right"/>
              <w:rPr>
                <w:rFonts w:ascii="Arial" w:eastAsia="Times New Roman" w:hAnsi="Arial" w:cs="Arial"/>
                <w:b/>
                <w:bCs/>
                <w:sz w:val="18"/>
                <w:szCs w:val="18"/>
              </w:rPr>
            </w:pPr>
          </w:p>
        </w:tc>
      </w:tr>
      <w:tr w:rsidR="00F157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tcPr>
          <w:p w:rsidR="00F1573D" w:rsidRPr="00793A0B" w:rsidRDefault="00F1573D" w:rsidP="006900F6">
            <w:pPr>
              <w:jc w:val="center"/>
              <w:rPr>
                <w:rFonts w:ascii="Arial" w:hAnsi="Arial" w:cs="Arial"/>
                <w:sz w:val="20"/>
                <w:szCs w:val="20"/>
              </w:rPr>
            </w:pPr>
            <w:r w:rsidRPr="00793A0B">
              <w:rPr>
                <w:rFonts w:ascii="Arial" w:hAnsi="Arial" w:cs="Arial"/>
                <w:sz w:val="20"/>
                <w:szCs w:val="20"/>
              </w:rPr>
              <w:t>6.</w:t>
            </w:r>
          </w:p>
        </w:tc>
        <w:tc>
          <w:tcPr>
            <w:tcW w:w="3105" w:type="dxa"/>
            <w:tcBorders>
              <w:top w:val="nil"/>
              <w:left w:val="nil"/>
              <w:bottom w:val="single" w:sz="4" w:space="0" w:color="000000"/>
              <w:right w:val="single" w:sz="4" w:space="0" w:color="auto"/>
            </w:tcBorders>
            <w:shd w:val="clear" w:color="auto" w:fill="FFFFFF"/>
            <w:vAlign w:val="center"/>
          </w:tcPr>
          <w:p w:rsidR="00F1573D" w:rsidRPr="00DA5334" w:rsidRDefault="00F1573D" w:rsidP="00324D35">
            <w:pPr>
              <w:rPr>
                <w:rFonts w:ascii="Arial" w:eastAsia="Times New Roman" w:hAnsi="Arial" w:cs="Arial"/>
                <w:sz w:val="18"/>
                <w:szCs w:val="18"/>
              </w:rPr>
            </w:pPr>
            <w:r w:rsidRPr="00DA5334">
              <w:rPr>
                <w:rFonts w:ascii="Arial" w:eastAsia="Times New Roman" w:hAnsi="Arial" w:cs="Arial"/>
                <w:sz w:val="18"/>
                <w:szCs w:val="18"/>
              </w:rPr>
              <w:t>Mast tovatna</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573D" w:rsidRPr="00DA5334" w:rsidRDefault="00F1573D" w:rsidP="00AF163D">
            <w:pPr>
              <w:jc w:val="center"/>
              <w:rPr>
                <w:rFonts w:ascii="Arial" w:eastAsia="Times New Roman" w:hAnsi="Arial" w:cs="Arial"/>
                <w:sz w:val="18"/>
                <w:szCs w:val="18"/>
              </w:rPr>
            </w:pPr>
            <w:r w:rsidRPr="00DA5334">
              <w:rPr>
                <w:rFonts w:ascii="Arial" w:eastAsia="Times New Roman" w:hAnsi="Arial" w:cs="Arial"/>
                <w:sz w:val="18"/>
                <w:szCs w:val="18"/>
              </w:rPr>
              <w:t>kg</w:t>
            </w:r>
          </w:p>
        </w:tc>
        <w:tc>
          <w:tcPr>
            <w:tcW w:w="1651" w:type="dxa"/>
            <w:tcBorders>
              <w:top w:val="nil"/>
              <w:left w:val="single" w:sz="4" w:space="0" w:color="auto"/>
              <w:bottom w:val="single" w:sz="4" w:space="0" w:color="000000"/>
              <w:right w:val="single" w:sz="4" w:space="0" w:color="000000"/>
            </w:tcBorders>
            <w:shd w:val="clear" w:color="auto" w:fill="FFFFFF"/>
            <w:noWrap/>
            <w:vAlign w:val="center"/>
          </w:tcPr>
          <w:p w:rsidR="00F1573D" w:rsidRPr="00DA5334" w:rsidRDefault="00F1573D" w:rsidP="00324D35">
            <w:pPr>
              <w:jc w:val="center"/>
              <w:rPr>
                <w:rFonts w:ascii="Arial" w:eastAsia="Times New Roman" w:hAnsi="Arial" w:cs="Arial"/>
                <w:sz w:val="18"/>
                <w:szCs w:val="18"/>
              </w:rPr>
            </w:pPr>
          </w:p>
        </w:tc>
        <w:tc>
          <w:tcPr>
            <w:tcW w:w="1754" w:type="dxa"/>
            <w:tcBorders>
              <w:top w:val="nil"/>
              <w:left w:val="nil"/>
              <w:bottom w:val="single" w:sz="4" w:space="0" w:color="000000"/>
              <w:right w:val="single" w:sz="4" w:space="0" w:color="000000"/>
            </w:tcBorders>
            <w:shd w:val="clear" w:color="auto" w:fill="FFFFFF"/>
            <w:noWrap/>
            <w:vAlign w:val="center"/>
          </w:tcPr>
          <w:p w:rsidR="00F1573D" w:rsidRDefault="00F1573D" w:rsidP="006900F6">
            <w:pPr>
              <w:jc w:val="right"/>
              <w:rPr>
                <w:rFonts w:ascii="Arial" w:eastAsia="Times New Roman" w:hAnsi="Arial" w:cs="Arial"/>
                <w:b/>
                <w:bCs/>
                <w:sz w:val="18"/>
                <w:szCs w:val="18"/>
              </w:rPr>
            </w:pPr>
          </w:p>
        </w:tc>
      </w:tr>
      <w:tr w:rsidR="00F157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tcPr>
          <w:p w:rsidR="00F1573D" w:rsidRPr="00793A0B" w:rsidRDefault="00F1573D" w:rsidP="006900F6">
            <w:pPr>
              <w:jc w:val="center"/>
              <w:rPr>
                <w:rFonts w:ascii="Arial" w:hAnsi="Arial" w:cs="Arial"/>
                <w:sz w:val="20"/>
                <w:szCs w:val="20"/>
              </w:rPr>
            </w:pPr>
            <w:r w:rsidRPr="00793A0B">
              <w:rPr>
                <w:rFonts w:ascii="Arial" w:hAnsi="Arial" w:cs="Arial"/>
                <w:sz w:val="20"/>
                <w:szCs w:val="20"/>
              </w:rPr>
              <w:t>7.</w:t>
            </w:r>
          </w:p>
        </w:tc>
        <w:tc>
          <w:tcPr>
            <w:tcW w:w="3105" w:type="dxa"/>
            <w:tcBorders>
              <w:top w:val="nil"/>
              <w:left w:val="nil"/>
              <w:bottom w:val="single" w:sz="4" w:space="0" w:color="000000"/>
              <w:right w:val="single" w:sz="4" w:space="0" w:color="auto"/>
            </w:tcBorders>
            <w:shd w:val="clear" w:color="auto" w:fill="FFFFFF"/>
            <w:vAlign w:val="center"/>
          </w:tcPr>
          <w:p w:rsidR="00F1573D" w:rsidRPr="00DA5334" w:rsidRDefault="00F1573D" w:rsidP="00324D35">
            <w:pPr>
              <w:rPr>
                <w:rFonts w:ascii="Arial" w:eastAsia="Times New Roman" w:hAnsi="Arial" w:cs="Arial"/>
                <w:sz w:val="18"/>
                <w:szCs w:val="18"/>
              </w:rPr>
            </w:pPr>
            <w:r w:rsidRPr="00DA5334">
              <w:rPr>
                <w:rFonts w:ascii="Arial" w:eastAsia="Times New Roman" w:hAnsi="Arial" w:cs="Arial"/>
                <w:sz w:val="18"/>
                <w:szCs w:val="18"/>
              </w:rPr>
              <w:t>Mast vazelinska</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573D" w:rsidRPr="00DA5334" w:rsidRDefault="00F1573D" w:rsidP="00AF163D">
            <w:pPr>
              <w:jc w:val="center"/>
              <w:rPr>
                <w:rFonts w:ascii="Arial" w:eastAsia="Times New Roman" w:hAnsi="Arial" w:cs="Arial"/>
                <w:sz w:val="18"/>
                <w:szCs w:val="18"/>
              </w:rPr>
            </w:pPr>
            <w:r w:rsidRPr="00DA5334">
              <w:rPr>
                <w:rFonts w:ascii="Arial" w:eastAsia="Times New Roman" w:hAnsi="Arial" w:cs="Arial"/>
                <w:sz w:val="18"/>
                <w:szCs w:val="18"/>
              </w:rPr>
              <w:t>kg</w:t>
            </w:r>
          </w:p>
        </w:tc>
        <w:tc>
          <w:tcPr>
            <w:tcW w:w="1651" w:type="dxa"/>
            <w:tcBorders>
              <w:top w:val="nil"/>
              <w:left w:val="single" w:sz="4" w:space="0" w:color="auto"/>
              <w:bottom w:val="single" w:sz="4" w:space="0" w:color="000000"/>
              <w:right w:val="single" w:sz="4" w:space="0" w:color="000000"/>
            </w:tcBorders>
            <w:shd w:val="clear" w:color="auto" w:fill="FFFFFF"/>
            <w:noWrap/>
            <w:vAlign w:val="center"/>
          </w:tcPr>
          <w:p w:rsidR="00F1573D" w:rsidRPr="00DA5334" w:rsidRDefault="00F1573D" w:rsidP="00324D35">
            <w:pPr>
              <w:jc w:val="center"/>
              <w:rPr>
                <w:rFonts w:ascii="Arial" w:eastAsia="Times New Roman" w:hAnsi="Arial" w:cs="Arial"/>
                <w:sz w:val="18"/>
                <w:szCs w:val="18"/>
              </w:rPr>
            </w:pPr>
          </w:p>
        </w:tc>
        <w:tc>
          <w:tcPr>
            <w:tcW w:w="1754" w:type="dxa"/>
            <w:tcBorders>
              <w:top w:val="nil"/>
              <w:left w:val="nil"/>
              <w:bottom w:val="single" w:sz="4" w:space="0" w:color="000000"/>
              <w:right w:val="single" w:sz="4" w:space="0" w:color="000000"/>
            </w:tcBorders>
            <w:shd w:val="clear" w:color="auto" w:fill="FFFFFF"/>
            <w:noWrap/>
            <w:vAlign w:val="center"/>
          </w:tcPr>
          <w:p w:rsidR="00F1573D" w:rsidRDefault="00F1573D" w:rsidP="006900F6">
            <w:pPr>
              <w:jc w:val="right"/>
              <w:rPr>
                <w:rFonts w:ascii="Arial" w:eastAsia="Times New Roman" w:hAnsi="Arial" w:cs="Arial"/>
                <w:b/>
                <w:bCs/>
                <w:sz w:val="18"/>
                <w:szCs w:val="18"/>
              </w:rPr>
            </w:pPr>
          </w:p>
        </w:tc>
      </w:tr>
      <w:tr w:rsidR="00F1573D" w:rsidTr="006900F6">
        <w:trPr>
          <w:trHeight w:val="252"/>
          <w:jc w:val="center"/>
        </w:trPr>
        <w:tc>
          <w:tcPr>
            <w:tcW w:w="661" w:type="dxa"/>
            <w:tcBorders>
              <w:top w:val="nil"/>
              <w:left w:val="single" w:sz="4" w:space="0" w:color="000000"/>
              <w:bottom w:val="single" w:sz="4" w:space="0" w:color="auto"/>
              <w:right w:val="single" w:sz="4" w:space="0" w:color="000000"/>
            </w:tcBorders>
            <w:shd w:val="clear" w:color="auto" w:fill="FFFFFF"/>
            <w:noWrap/>
          </w:tcPr>
          <w:p w:rsidR="00F1573D" w:rsidRPr="00793A0B" w:rsidRDefault="00F1573D" w:rsidP="006900F6">
            <w:pPr>
              <w:jc w:val="center"/>
              <w:rPr>
                <w:rFonts w:ascii="Arial" w:hAnsi="Arial" w:cs="Arial"/>
                <w:sz w:val="20"/>
                <w:szCs w:val="20"/>
              </w:rPr>
            </w:pPr>
            <w:r w:rsidRPr="00793A0B">
              <w:rPr>
                <w:rFonts w:ascii="Arial" w:hAnsi="Arial" w:cs="Arial"/>
                <w:sz w:val="20"/>
                <w:szCs w:val="20"/>
              </w:rPr>
              <w:t>8.</w:t>
            </w:r>
          </w:p>
        </w:tc>
        <w:tc>
          <w:tcPr>
            <w:tcW w:w="3105" w:type="dxa"/>
            <w:tcBorders>
              <w:top w:val="nil"/>
              <w:left w:val="nil"/>
              <w:bottom w:val="single" w:sz="4" w:space="0" w:color="auto"/>
              <w:right w:val="single" w:sz="4" w:space="0" w:color="auto"/>
            </w:tcBorders>
            <w:shd w:val="clear" w:color="auto" w:fill="FFFFFF"/>
            <w:vAlign w:val="center"/>
          </w:tcPr>
          <w:p w:rsidR="00F1573D" w:rsidRPr="00DA5334" w:rsidRDefault="00F1573D" w:rsidP="00324D35">
            <w:pPr>
              <w:rPr>
                <w:rFonts w:ascii="Arial" w:eastAsia="Times New Roman" w:hAnsi="Arial" w:cs="Arial"/>
                <w:sz w:val="18"/>
                <w:szCs w:val="18"/>
              </w:rPr>
            </w:pPr>
            <w:r w:rsidRPr="00DA5334">
              <w:rPr>
                <w:rFonts w:ascii="Arial" w:eastAsia="Times New Roman" w:hAnsi="Arial" w:cs="Arial"/>
                <w:sz w:val="18"/>
                <w:szCs w:val="18"/>
              </w:rPr>
              <w:t>Odvijač sprej (ili WD40)</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573D" w:rsidRPr="00DA5334" w:rsidRDefault="00F1573D" w:rsidP="00AF163D">
            <w:pPr>
              <w:jc w:val="center"/>
              <w:rPr>
                <w:rFonts w:ascii="Arial" w:eastAsia="Times New Roman" w:hAnsi="Arial" w:cs="Arial"/>
                <w:sz w:val="18"/>
                <w:szCs w:val="18"/>
              </w:rPr>
            </w:pPr>
            <w:r w:rsidRPr="00DA5334">
              <w:rPr>
                <w:rFonts w:ascii="Arial" w:eastAsia="Times New Roman" w:hAnsi="Arial" w:cs="Arial"/>
                <w:sz w:val="18"/>
                <w:szCs w:val="18"/>
              </w:rPr>
              <w:t>kom</w:t>
            </w:r>
          </w:p>
        </w:tc>
        <w:tc>
          <w:tcPr>
            <w:tcW w:w="1651" w:type="dxa"/>
            <w:tcBorders>
              <w:top w:val="nil"/>
              <w:left w:val="single" w:sz="4" w:space="0" w:color="auto"/>
              <w:bottom w:val="single" w:sz="4" w:space="0" w:color="auto"/>
              <w:right w:val="single" w:sz="4" w:space="0" w:color="000000"/>
            </w:tcBorders>
            <w:shd w:val="clear" w:color="auto" w:fill="FFFFFF"/>
            <w:noWrap/>
            <w:vAlign w:val="center"/>
          </w:tcPr>
          <w:p w:rsidR="00F1573D" w:rsidRPr="00DA5334" w:rsidRDefault="00F1573D" w:rsidP="00324D35">
            <w:pPr>
              <w:jc w:val="center"/>
              <w:rPr>
                <w:rFonts w:ascii="Arial" w:eastAsia="Times New Roman" w:hAnsi="Arial" w:cs="Arial"/>
                <w:sz w:val="18"/>
                <w:szCs w:val="18"/>
              </w:rPr>
            </w:pPr>
          </w:p>
        </w:tc>
        <w:tc>
          <w:tcPr>
            <w:tcW w:w="1754" w:type="dxa"/>
            <w:tcBorders>
              <w:top w:val="nil"/>
              <w:left w:val="nil"/>
              <w:bottom w:val="single" w:sz="4" w:space="0" w:color="auto"/>
              <w:right w:val="single" w:sz="4" w:space="0" w:color="000000"/>
            </w:tcBorders>
            <w:shd w:val="clear" w:color="auto" w:fill="FFFFFF"/>
            <w:noWrap/>
            <w:vAlign w:val="center"/>
          </w:tcPr>
          <w:p w:rsidR="00F1573D" w:rsidRDefault="00F1573D" w:rsidP="006900F6">
            <w:pPr>
              <w:jc w:val="right"/>
              <w:rPr>
                <w:rFonts w:ascii="Arial" w:eastAsia="Times New Roman" w:hAnsi="Arial" w:cs="Arial"/>
                <w:b/>
                <w:bCs/>
                <w:sz w:val="18"/>
                <w:szCs w:val="18"/>
              </w:rPr>
            </w:pPr>
          </w:p>
        </w:tc>
      </w:tr>
      <w:tr w:rsidR="00F1573D"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tcPr>
          <w:p w:rsidR="00F1573D" w:rsidRPr="00793A0B" w:rsidRDefault="00F1573D" w:rsidP="006900F6">
            <w:pPr>
              <w:jc w:val="center"/>
              <w:rPr>
                <w:rFonts w:ascii="Arial" w:hAnsi="Arial" w:cs="Arial"/>
                <w:sz w:val="20"/>
                <w:szCs w:val="20"/>
              </w:rPr>
            </w:pPr>
            <w:r w:rsidRPr="00793A0B">
              <w:rPr>
                <w:rFonts w:ascii="Arial" w:hAnsi="Arial" w:cs="Arial"/>
                <w:sz w:val="20"/>
                <w:szCs w:val="20"/>
              </w:rPr>
              <w:t>9.</w:t>
            </w:r>
          </w:p>
        </w:tc>
        <w:tc>
          <w:tcPr>
            <w:tcW w:w="3105" w:type="dxa"/>
            <w:tcBorders>
              <w:top w:val="single" w:sz="4" w:space="0" w:color="auto"/>
              <w:left w:val="single" w:sz="4" w:space="0" w:color="auto"/>
              <w:bottom w:val="single" w:sz="4" w:space="0" w:color="auto"/>
              <w:right w:val="single" w:sz="4" w:space="0" w:color="auto"/>
            </w:tcBorders>
            <w:shd w:val="clear" w:color="auto" w:fill="FFFFFF"/>
            <w:vAlign w:val="center"/>
          </w:tcPr>
          <w:p w:rsidR="00F1573D" w:rsidRPr="00DA5334" w:rsidRDefault="00F1573D" w:rsidP="00324D35">
            <w:pPr>
              <w:rPr>
                <w:rFonts w:ascii="Arial" w:eastAsia="Times New Roman" w:hAnsi="Arial" w:cs="Arial"/>
                <w:color w:val="000000"/>
                <w:sz w:val="18"/>
                <w:szCs w:val="18"/>
              </w:rPr>
            </w:pPr>
            <w:r w:rsidRPr="00DA5334">
              <w:rPr>
                <w:rFonts w:ascii="Arial" w:eastAsia="Times New Roman" w:hAnsi="Arial" w:cs="Arial"/>
                <w:color w:val="000000"/>
                <w:sz w:val="18"/>
                <w:szCs w:val="18"/>
              </w:rPr>
              <w:t>Ulje transformatorsko</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573D" w:rsidRPr="00DA5334" w:rsidRDefault="00F1573D" w:rsidP="00AF163D">
            <w:pPr>
              <w:jc w:val="center"/>
              <w:rPr>
                <w:rFonts w:ascii="Arial" w:eastAsia="Times New Roman" w:hAnsi="Arial" w:cs="Arial"/>
                <w:color w:val="000000"/>
                <w:sz w:val="18"/>
                <w:szCs w:val="18"/>
              </w:rPr>
            </w:pPr>
            <w:r w:rsidRPr="00DA5334">
              <w:rPr>
                <w:rFonts w:ascii="Arial" w:eastAsia="Times New Roman" w:hAnsi="Arial" w:cs="Arial"/>
                <w:color w:val="000000"/>
                <w:sz w:val="18"/>
                <w:szCs w:val="18"/>
              </w:rPr>
              <w:t>kg</w:t>
            </w:r>
          </w:p>
        </w:tc>
        <w:tc>
          <w:tcPr>
            <w:tcW w:w="16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573D" w:rsidRPr="00DA5334" w:rsidRDefault="00F1573D" w:rsidP="00324D35">
            <w:pPr>
              <w:jc w:val="center"/>
              <w:rPr>
                <w:rFonts w:ascii="Arial" w:eastAsia="Times New Roman" w:hAnsi="Arial" w:cs="Arial"/>
                <w:color w:val="000000"/>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573D" w:rsidRDefault="00F1573D" w:rsidP="006900F6">
            <w:pPr>
              <w:jc w:val="both"/>
              <w:rPr>
                <w:rFonts w:ascii="Arial" w:eastAsia="Times New Roman" w:hAnsi="Arial" w:cs="Arial"/>
                <w:b/>
                <w:bCs/>
                <w:sz w:val="18"/>
                <w:szCs w:val="18"/>
              </w:rPr>
            </w:pPr>
          </w:p>
        </w:tc>
      </w:tr>
      <w:tr w:rsidR="00F1573D"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tcPr>
          <w:p w:rsidR="00F1573D" w:rsidRPr="00793A0B" w:rsidRDefault="00F1573D" w:rsidP="006900F6">
            <w:pPr>
              <w:jc w:val="center"/>
              <w:rPr>
                <w:rFonts w:ascii="Arial" w:hAnsi="Arial" w:cs="Arial"/>
                <w:sz w:val="20"/>
                <w:szCs w:val="20"/>
              </w:rPr>
            </w:pPr>
            <w:r w:rsidRPr="00793A0B">
              <w:rPr>
                <w:rFonts w:ascii="Arial" w:hAnsi="Arial" w:cs="Arial"/>
                <w:sz w:val="20"/>
                <w:szCs w:val="20"/>
              </w:rPr>
              <w:t>10.</w:t>
            </w:r>
          </w:p>
        </w:tc>
        <w:tc>
          <w:tcPr>
            <w:tcW w:w="3105" w:type="dxa"/>
            <w:tcBorders>
              <w:top w:val="single" w:sz="4" w:space="0" w:color="auto"/>
              <w:left w:val="single" w:sz="4" w:space="0" w:color="auto"/>
              <w:bottom w:val="single" w:sz="4" w:space="0" w:color="auto"/>
              <w:right w:val="single" w:sz="4" w:space="0" w:color="auto"/>
            </w:tcBorders>
            <w:shd w:val="clear" w:color="auto" w:fill="FFFFFF"/>
            <w:vAlign w:val="center"/>
          </w:tcPr>
          <w:p w:rsidR="00F1573D" w:rsidRPr="00DA5334" w:rsidRDefault="00F1573D" w:rsidP="00324D35">
            <w:pPr>
              <w:rPr>
                <w:rFonts w:ascii="Arial" w:eastAsia="Times New Roman" w:hAnsi="Arial" w:cs="Arial"/>
                <w:color w:val="000000"/>
                <w:sz w:val="18"/>
                <w:szCs w:val="18"/>
              </w:rPr>
            </w:pPr>
            <w:r w:rsidRPr="00DA5334">
              <w:rPr>
                <w:rFonts w:ascii="Arial" w:eastAsia="Times New Roman" w:hAnsi="Arial" w:cs="Arial"/>
                <w:color w:val="000000"/>
                <w:sz w:val="18"/>
                <w:szCs w:val="18"/>
              </w:rPr>
              <w:t>Ulje hidraulično</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573D" w:rsidRPr="00DA5334" w:rsidRDefault="00F1573D" w:rsidP="00AF163D">
            <w:pPr>
              <w:jc w:val="center"/>
              <w:rPr>
                <w:rFonts w:ascii="Arial" w:eastAsia="Times New Roman" w:hAnsi="Arial" w:cs="Arial"/>
                <w:color w:val="000000"/>
                <w:sz w:val="18"/>
                <w:szCs w:val="18"/>
              </w:rPr>
            </w:pPr>
            <w:r w:rsidRPr="00DA5334">
              <w:rPr>
                <w:rFonts w:ascii="Arial" w:eastAsia="Times New Roman" w:hAnsi="Arial" w:cs="Arial"/>
                <w:color w:val="000000"/>
                <w:sz w:val="18"/>
                <w:szCs w:val="18"/>
              </w:rPr>
              <w:t>kg</w:t>
            </w:r>
          </w:p>
        </w:tc>
        <w:tc>
          <w:tcPr>
            <w:tcW w:w="16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573D" w:rsidRPr="00DA5334" w:rsidRDefault="00F1573D" w:rsidP="00324D35">
            <w:pPr>
              <w:jc w:val="center"/>
              <w:rPr>
                <w:rFonts w:ascii="Arial" w:eastAsia="Times New Roman" w:hAnsi="Arial" w:cs="Arial"/>
                <w:color w:val="000000"/>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573D" w:rsidRDefault="00F1573D" w:rsidP="006900F6">
            <w:pPr>
              <w:jc w:val="both"/>
              <w:rPr>
                <w:rFonts w:ascii="Arial" w:eastAsia="Times New Roman" w:hAnsi="Arial" w:cs="Arial"/>
                <w:b/>
                <w:bCs/>
                <w:sz w:val="18"/>
                <w:szCs w:val="18"/>
              </w:rPr>
            </w:pPr>
          </w:p>
        </w:tc>
      </w:tr>
      <w:tr w:rsidR="00F1573D" w:rsidTr="006900F6">
        <w:trPr>
          <w:trHeight w:val="252"/>
          <w:jc w:val="center"/>
        </w:trPr>
        <w:tc>
          <w:tcPr>
            <w:tcW w:w="661" w:type="dxa"/>
            <w:tcBorders>
              <w:top w:val="single" w:sz="4" w:space="0" w:color="auto"/>
              <w:left w:val="single" w:sz="4" w:space="0" w:color="000000"/>
              <w:bottom w:val="single" w:sz="4" w:space="0" w:color="000000"/>
              <w:right w:val="single" w:sz="4" w:space="0" w:color="000000"/>
            </w:tcBorders>
            <w:shd w:val="clear" w:color="auto" w:fill="FFFFFF"/>
            <w:noWrap/>
          </w:tcPr>
          <w:p w:rsidR="00F1573D" w:rsidRPr="00793A0B" w:rsidRDefault="00F1573D" w:rsidP="006900F6">
            <w:pPr>
              <w:jc w:val="center"/>
              <w:rPr>
                <w:rFonts w:ascii="Arial" w:hAnsi="Arial" w:cs="Arial"/>
                <w:sz w:val="20"/>
                <w:szCs w:val="20"/>
              </w:rPr>
            </w:pPr>
            <w:r w:rsidRPr="00793A0B">
              <w:rPr>
                <w:rFonts w:ascii="Arial" w:hAnsi="Arial" w:cs="Arial"/>
                <w:sz w:val="20"/>
                <w:szCs w:val="20"/>
              </w:rPr>
              <w:t>11.</w:t>
            </w:r>
          </w:p>
        </w:tc>
        <w:tc>
          <w:tcPr>
            <w:tcW w:w="3105" w:type="dxa"/>
            <w:tcBorders>
              <w:top w:val="single" w:sz="4" w:space="0" w:color="auto"/>
              <w:left w:val="nil"/>
              <w:bottom w:val="single" w:sz="4" w:space="0" w:color="000000"/>
              <w:right w:val="single" w:sz="4" w:space="0" w:color="auto"/>
            </w:tcBorders>
            <w:shd w:val="clear" w:color="auto" w:fill="FFFFFF"/>
            <w:vAlign w:val="center"/>
          </w:tcPr>
          <w:p w:rsidR="00F1573D" w:rsidRPr="00DA5334" w:rsidRDefault="00F1573D" w:rsidP="00324D35">
            <w:pPr>
              <w:rPr>
                <w:rFonts w:ascii="Arial" w:eastAsia="Times New Roman" w:hAnsi="Arial" w:cs="Arial"/>
                <w:color w:val="000000"/>
                <w:sz w:val="18"/>
                <w:szCs w:val="18"/>
              </w:rPr>
            </w:pPr>
            <w:r w:rsidRPr="00DA5334">
              <w:rPr>
                <w:rFonts w:ascii="Arial" w:eastAsia="Times New Roman" w:hAnsi="Arial" w:cs="Arial"/>
                <w:color w:val="000000"/>
                <w:sz w:val="18"/>
                <w:szCs w:val="18"/>
              </w:rPr>
              <w:t>Ulje hidraulično</w:t>
            </w:r>
          </w:p>
        </w:tc>
        <w:tc>
          <w:tcPr>
            <w:tcW w:w="630" w:type="dxa"/>
            <w:tcBorders>
              <w:top w:val="single" w:sz="4" w:space="0" w:color="auto"/>
              <w:left w:val="single" w:sz="4" w:space="0" w:color="auto"/>
              <w:bottom w:val="single" w:sz="4" w:space="0" w:color="000000"/>
              <w:right w:val="single" w:sz="4" w:space="0" w:color="auto"/>
            </w:tcBorders>
            <w:shd w:val="clear" w:color="auto" w:fill="FFFFFF"/>
            <w:noWrap/>
            <w:vAlign w:val="center"/>
          </w:tcPr>
          <w:p w:rsidR="00F1573D" w:rsidRPr="00DA5334" w:rsidRDefault="00F1573D" w:rsidP="00AF163D">
            <w:pPr>
              <w:jc w:val="center"/>
              <w:rPr>
                <w:rFonts w:ascii="Arial" w:eastAsia="Times New Roman" w:hAnsi="Arial" w:cs="Arial"/>
                <w:color w:val="000000"/>
                <w:sz w:val="18"/>
                <w:szCs w:val="18"/>
              </w:rPr>
            </w:pPr>
            <w:r w:rsidRPr="00DA5334">
              <w:rPr>
                <w:rFonts w:ascii="Arial" w:eastAsia="Times New Roman" w:hAnsi="Arial" w:cs="Arial"/>
                <w:color w:val="000000"/>
                <w:sz w:val="18"/>
                <w:szCs w:val="18"/>
              </w:rPr>
              <w:t>kg</w:t>
            </w:r>
          </w:p>
        </w:tc>
        <w:tc>
          <w:tcPr>
            <w:tcW w:w="1651" w:type="dxa"/>
            <w:tcBorders>
              <w:top w:val="single" w:sz="4" w:space="0" w:color="auto"/>
              <w:left w:val="single" w:sz="4" w:space="0" w:color="auto"/>
              <w:bottom w:val="single" w:sz="4" w:space="0" w:color="000000"/>
              <w:right w:val="single" w:sz="4" w:space="0" w:color="000000"/>
            </w:tcBorders>
            <w:shd w:val="clear" w:color="auto" w:fill="FFFFFF"/>
            <w:noWrap/>
            <w:vAlign w:val="center"/>
          </w:tcPr>
          <w:p w:rsidR="00F1573D" w:rsidRPr="00DA5334" w:rsidRDefault="00F1573D" w:rsidP="00324D35">
            <w:pPr>
              <w:jc w:val="center"/>
              <w:rPr>
                <w:rFonts w:ascii="Arial" w:eastAsia="Times New Roman" w:hAnsi="Arial" w:cs="Arial"/>
                <w:color w:val="000000"/>
                <w:sz w:val="18"/>
                <w:szCs w:val="18"/>
              </w:rPr>
            </w:pPr>
          </w:p>
        </w:tc>
        <w:tc>
          <w:tcPr>
            <w:tcW w:w="1754" w:type="dxa"/>
            <w:tcBorders>
              <w:top w:val="single" w:sz="4" w:space="0" w:color="auto"/>
              <w:left w:val="nil"/>
              <w:bottom w:val="single" w:sz="4" w:space="0" w:color="000000"/>
              <w:right w:val="single" w:sz="4" w:space="0" w:color="000000"/>
            </w:tcBorders>
            <w:shd w:val="clear" w:color="auto" w:fill="FFFFFF"/>
            <w:noWrap/>
            <w:vAlign w:val="center"/>
          </w:tcPr>
          <w:p w:rsidR="00F1573D" w:rsidRDefault="00F1573D" w:rsidP="006900F6">
            <w:pPr>
              <w:jc w:val="right"/>
              <w:rPr>
                <w:rFonts w:ascii="Arial" w:eastAsia="Times New Roman" w:hAnsi="Arial" w:cs="Arial"/>
                <w:b/>
                <w:bCs/>
                <w:sz w:val="18"/>
                <w:szCs w:val="18"/>
              </w:rPr>
            </w:pPr>
          </w:p>
        </w:tc>
      </w:tr>
      <w:tr w:rsidR="00F157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tcPr>
          <w:p w:rsidR="00F1573D" w:rsidRPr="00CF2777" w:rsidRDefault="00F1573D" w:rsidP="006900F6">
            <w:pPr>
              <w:jc w:val="center"/>
              <w:rPr>
                <w:rFonts w:ascii="Arial" w:hAnsi="Arial" w:cs="Arial"/>
                <w:sz w:val="20"/>
                <w:szCs w:val="20"/>
              </w:rPr>
            </w:pPr>
            <w:r>
              <w:rPr>
                <w:rFonts w:ascii="Arial" w:hAnsi="Arial" w:cs="Arial"/>
                <w:sz w:val="20"/>
                <w:szCs w:val="20"/>
              </w:rPr>
              <w:t>12.</w:t>
            </w:r>
          </w:p>
        </w:tc>
        <w:tc>
          <w:tcPr>
            <w:tcW w:w="3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573D" w:rsidRPr="00DA5334" w:rsidRDefault="00F1573D" w:rsidP="00324D35">
            <w:pPr>
              <w:rPr>
                <w:rFonts w:ascii="Arial" w:eastAsia="Times New Roman" w:hAnsi="Arial" w:cs="Arial"/>
                <w:color w:val="000000"/>
                <w:sz w:val="18"/>
                <w:szCs w:val="18"/>
              </w:rPr>
            </w:pPr>
            <w:r w:rsidRPr="00DA5334">
              <w:rPr>
                <w:rFonts w:ascii="Arial" w:eastAsia="Times New Roman" w:hAnsi="Arial" w:cs="Arial"/>
                <w:color w:val="000000"/>
                <w:sz w:val="18"/>
                <w:szCs w:val="18"/>
              </w:rPr>
              <w:t>Ulje ASP1000</w:t>
            </w:r>
          </w:p>
        </w:tc>
        <w:tc>
          <w:tcPr>
            <w:tcW w:w="6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1573D" w:rsidRPr="00DA5334" w:rsidRDefault="00F1573D" w:rsidP="00AF163D">
            <w:pPr>
              <w:jc w:val="center"/>
              <w:rPr>
                <w:rFonts w:ascii="Arial" w:eastAsia="Times New Roman" w:hAnsi="Arial" w:cs="Arial"/>
                <w:color w:val="000000"/>
                <w:sz w:val="18"/>
                <w:szCs w:val="18"/>
              </w:rPr>
            </w:pPr>
            <w:r w:rsidRPr="00DA5334">
              <w:rPr>
                <w:rFonts w:ascii="Arial" w:eastAsia="Times New Roman" w:hAnsi="Arial" w:cs="Arial"/>
                <w:color w:val="000000"/>
                <w:sz w:val="18"/>
                <w:szCs w:val="18"/>
              </w:rPr>
              <w:t>kg</w:t>
            </w:r>
          </w:p>
        </w:tc>
        <w:tc>
          <w:tcPr>
            <w:tcW w:w="16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1573D" w:rsidRPr="00DA5334" w:rsidRDefault="00F1573D" w:rsidP="00324D35">
            <w:pPr>
              <w:jc w:val="center"/>
              <w:rPr>
                <w:rFonts w:ascii="Arial" w:eastAsia="Times New Roman" w:hAnsi="Arial" w:cs="Arial"/>
                <w:color w:val="000000"/>
                <w:sz w:val="18"/>
                <w:szCs w:val="18"/>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1573D" w:rsidRDefault="00F1573D" w:rsidP="006900F6">
            <w:pPr>
              <w:jc w:val="right"/>
              <w:rPr>
                <w:rFonts w:ascii="Arial" w:eastAsia="Times New Roman" w:hAnsi="Arial" w:cs="Arial"/>
                <w:b/>
                <w:bCs/>
                <w:sz w:val="18"/>
                <w:szCs w:val="18"/>
              </w:rPr>
            </w:pPr>
          </w:p>
        </w:tc>
      </w:tr>
      <w:tr w:rsidR="00F1573D" w:rsidTr="00CE7E31">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tcPr>
          <w:p w:rsidR="00F1573D" w:rsidRPr="007526E9" w:rsidRDefault="00F1573D" w:rsidP="006900F6">
            <w:pPr>
              <w:jc w:val="center"/>
              <w:rPr>
                <w:rFonts w:ascii="Arial" w:hAnsi="Arial" w:cs="Arial"/>
                <w:sz w:val="20"/>
                <w:szCs w:val="20"/>
              </w:rPr>
            </w:pPr>
            <w:r>
              <w:rPr>
                <w:rFonts w:ascii="Arial" w:hAnsi="Arial" w:cs="Arial"/>
                <w:sz w:val="20"/>
                <w:szCs w:val="20"/>
              </w:rPr>
              <w:t>13.</w:t>
            </w:r>
          </w:p>
        </w:tc>
        <w:tc>
          <w:tcPr>
            <w:tcW w:w="3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573D" w:rsidRPr="00DA5334" w:rsidRDefault="00F1573D" w:rsidP="00324D35">
            <w:pPr>
              <w:rPr>
                <w:rFonts w:ascii="Arial" w:eastAsia="Times New Roman" w:hAnsi="Arial" w:cs="Arial"/>
                <w:color w:val="000000"/>
                <w:sz w:val="18"/>
                <w:szCs w:val="18"/>
              </w:rPr>
            </w:pPr>
            <w:r w:rsidRPr="00DA5334">
              <w:rPr>
                <w:rFonts w:ascii="Arial" w:eastAsia="Times New Roman" w:hAnsi="Arial" w:cs="Arial"/>
                <w:color w:val="000000"/>
                <w:sz w:val="18"/>
                <w:szCs w:val="18"/>
              </w:rPr>
              <w:t>Ulje HIPOL 90</w:t>
            </w:r>
          </w:p>
        </w:tc>
        <w:tc>
          <w:tcPr>
            <w:tcW w:w="6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1573D" w:rsidRPr="00DA5334" w:rsidRDefault="00F1573D" w:rsidP="00AF163D">
            <w:pPr>
              <w:jc w:val="center"/>
              <w:rPr>
                <w:rFonts w:ascii="Arial" w:eastAsia="Times New Roman" w:hAnsi="Arial" w:cs="Arial"/>
                <w:color w:val="000000"/>
                <w:sz w:val="18"/>
                <w:szCs w:val="18"/>
              </w:rPr>
            </w:pPr>
            <w:r w:rsidRPr="00DA5334">
              <w:rPr>
                <w:rFonts w:ascii="Arial" w:eastAsia="Times New Roman" w:hAnsi="Arial" w:cs="Arial"/>
                <w:color w:val="000000"/>
                <w:sz w:val="18"/>
                <w:szCs w:val="18"/>
              </w:rPr>
              <w:t>kg</w:t>
            </w:r>
          </w:p>
        </w:tc>
        <w:tc>
          <w:tcPr>
            <w:tcW w:w="16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1573D" w:rsidRPr="00DA5334" w:rsidRDefault="00F1573D" w:rsidP="00324D35">
            <w:pPr>
              <w:jc w:val="center"/>
              <w:rPr>
                <w:rFonts w:ascii="Arial" w:eastAsia="Times New Roman" w:hAnsi="Arial" w:cs="Arial"/>
                <w:color w:val="000000"/>
                <w:sz w:val="18"/>
                <w:szCs w:val="18"/>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1573D" w:rsidRDefault="00F1573D" w:rsidP="006900F6">
            <w:pPr>
              <w:jc w:val="right"/>
              <w:rPr>
                <w:rFonts w:ascii="Arial" w:eastAsia="Times New Roman" w:hAnsi="Arial" w:cs="Arial"/>
                <w:b/>
                <w:bCs/>
                <w:sz w:val="18"/>
                <w:szCs w:val="18"/>
              </w:rPr>
            </w:pPr>
          </w:p>
        </w:tc>
      </w:tr>
      <w:tr w:rsidR="00F1573D" w:rsidTr="00CE7E31">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tcPr>
          <w:p w:rsidR="00F1573D" w:rsidRPr="00CE7E31" w:rsidRDefault="00F1573D" w:rsidP="006900F6">
            <w:pPr>
              <w:jc w:val="center"/>
              <w:rPr>
                <w:rFonts w:ascii="Arial" w:hAnsi="Arial" w:cs="Arial"/>
                <w:sz w:val="20"/>
                <w:szCs w:val="20"/>
              </w:rPr>
            </w:pPr>
            <w:r>
              <w:rPr>
                <w:rFonts w:ascii="Arial" w:hAnsi="Arial" w:cs="Arial"/>
                <w:sz w:val="20"/>
                <w:szCs w:val="20"/>
              </w:rPr>
              <w:t>14.</w:t>
            </w:r>
          </w:p>
        </w:tc>
        <w:tc>
          <w:tcPr>
            <w:tcW w:w="3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573D" w:rsidRPr="00DA5334" w:rsidRDefault="00F1573D" w:rsidP="00324D35">
            <w:pPr>
              <w:rPr>
                <w:rFonts w:ascii="Arial" w:eastAsia="Times New Roman" w:hAnsi="Arial" w:cs="Arial"/>
                <w:color w:val="000000"/>
                <w:sz w:val="18"/>
                <w:szCs w:val="18"/>
              </w:rPr>
            </w:pPr>
            <w:r w:rsidRPr="00DA5334">
              <w:rPr>
                <w:rFonts w:ascii="Arial" w:eastAsia="Times New Roman" w:hAnsi="Arial" w:cs="Arial"/>
                <w:color w:val="000000"/>
                <w:sz w:val="18"/>
                <w:szCs w:val="18"/>
              </w:rPr>
              <w:t>Ulje SAE30</w:t>
            </w:r>
          </w:p>
        </w:tc>
        <w:tc>
          <w:tcPr>
            <w:tcW w:w="6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1573D" w:rsidRPr="00DA5334" w:rsidRDefault="00F1573D" w:rsidP="00AF163D">
            <w:pPr>
              <w:jc w:val="center"/>
              <w:rPr>
                <w:rFonts w:ascii="Arial" w:eastAsia="Times New Roman" w:hAnsi="Arial" w:cs="Arial"/>
                <w:color w:val="000000"/>
                <w:sz w:val="18"/>
                <w:szCs w:val="18"/>
              </w:rPr>
            </w:pPr>
            <w:r w:rsidRPr="00DA5334">
              <w:rPr>
                <w:rFonts w:ascii="Arial" w:eastAsia="Times New Roman" w:hAnsi="Arial" w:cs="Arial"/>
                <w:color w:val="000000"/>
                <w:sz w:val="18"/>
                <w:szCs w:val="18"/>
              </w:rPr>
              <w:t>kg</w:t>
            </w:r>
          </w:p>
        </w:tc>
        <w:tc>
          <w:tcPr>
            <w:tcW w:w="16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1573D" w:rsidRPr="00DA5334" w:rsidRDefault="00F1573D" w:rsidP="00324D35">
            <w:pPr>
              <w:jc w:val="center"/>
              <w:rPr>
                <w:rFonts w:ascii="Arial" w:eastAsia="Times New Roman" w:hAnsi="Arial" w:cs="Arial"/>
                <w:color w:val="000000"/>
                <w:sz w:val="18"/>
                <w:szCs w:val="18"/>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1573D" w:rsidRDefault="00F1573D" w:rsidP="006900F6">
            <w:pPr>
              <w:jc w:val="right"/>
              <w:rPr>
                <w:rFonts w:ascii="Arial" w:eastAsia="Times New Roman" w:hAnsi="Arial" w:cs="Arial"/>
                <w:b/>
                <w:bCs/>
                <w:sz w:val="18"/>
                <w:szCs w:val="18"/>
              </w:rPr>
            </w:pPr>
          </w:p>
        </w:tc>
      </w:tr>
      <w:tr w:rsidR="00F1573D" w:rsidTr="00CE7E31">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tcPr>
          <w:p w:rsidR="00F1573D" w:rsidRPr="00CE7E31" w:rsidRDefault="00F1573D" w:rsidP="006900F6">
            <w:pPr>
              <w:jc w:val="center"/>
              <w:rPr>
                <w:rFonts w:ascii="Arial" w:hAnsi="Arial" w:cs="Arial"/>
                <w:sz w:val="20"/>
                <w:szCs w:val="20"/>
              </w:rPr>
            </w:pPr>
            <w:r>
              <w:rPr>
                <w:rFonts w:ascii="Arial" w:hAnsi="Arial" w:cs="Arial"/>
                <w:sz w:val="20"/>
                <w:szCs w:val="20"/>
              </w:rPr>
              <w:t>15.</w:t>
            </w:r>
          </w:p>
        </w:tc>
        <w:tc>
          <w:tcPr>
            <w:tcW w:w="3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573D" w:rsidRPr="00DA5334" w:rsidRDefault="00F1573D" w:rsidP="00324D35">
            <w:pPr>
              <w:rPr>
                <w:rFonts w:ascii="Arial" w:eastAsia="Times New Roman" w:hAnsi="Arial" w:cs="Arial"/>
                <w:color w:val="000000"/>
                <w:sz w:val="18"/>
                <w:szCs w:val="18"/>
              </w:rPr>
            </w:pPr>
            <w:r w:rsidRPr="00DA5334">
              <w:rPr>
                <w:rFonts w:ascii="Arial" w:eastAsia="Times New Roman" w:hAnsi="Arial" w:cs="Arial"/>
                <w:color w:val="000000"/>
                <w:sz w:val="18"/>
                <w:szCs w:val="18"/>
              </w:rPr>
              <w:t>Ulje SAE90</w:t>
            </w:r>
          </w:p>
        </w:tc>
        <w:tc>
          <w:tcPr>
            <w:tcW w:w="6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1573D" w:rsidRPr="00DA5334" w:rsidRDefault="00F1573D" w:rsidP="00AF163D">
            <w:pPr>
              <w:jc w:val="center"/>
              <w:rPr>
                <w:rFonts w:ascii="Arial" w:eastAsia="Times New Roman" w:hAnsi="Arial" w:cs="Arial"/>
                <w:color w:val="000000"/>
                <w:sz w:val="18"/>
                <w:szCs w:val="18"/>
              </w:rPr>
            </w:pPr>
            <w:r w:rsidRPr="00DA5334">
              <w:rPr>
                <w:rFonts w:ascii="Arial" w:eastAsia="Times New Roman" w:hAnsi="Arial" w:cs="Arial"/>
                <w:color w:val="000000"/>
                <w:sz w:val="18"/>
                <w:szCs w:val="18"/>
              </w:rPr>
              <w:t>kg</w:t>
            </w:r>
          </w:p>
        </w:tc>
        <w:tc>
          <w:tcPr>
            <w:tcW w:w="16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1573D" w:rsidRPr="00DA5334" w:rsidRDefault="00F1573D" w:rsidP="00324D35">
            <w:pPr>
              <w:jc w:val="center"/>
              <w:rPr>
                <w:rFonts w:ascii="Arial" w:eastAsia="Times New Roman" w:hAnsi="Arial" w:cs="Arial"/>
                <w:color w:val="000000"/>
                <w:sz w:val="18"/>
                <w:szCs w:val="18"/>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1573D" w:rsidRDefault="00F1573D" w:rsidP="006900F6">
            <w:pPr>
              <w:jc w:val="right"/>
              <w:rPr>
                <w:rFonts w:ascii="Arial" w:eastAsia="Times New Roman" w:hAnsi="Arial" w:cs="Arial"/>
                <w:b/>
                <w:bCs/>
                <w:sz w:val="18"/>
                <w:szCs w:val="18"/>
              </w:rPr>
            </w:pPr>
          </w:p>
        </w:tc>
      </w:tr>
      <w:tr w:rsidR="00F1573D" w:rsidTr="00CE7E31">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tcPr>
          <w:p w:rsidR="00F1573D" w:rsidRPr="00CE7E31" w:rsidRDefault="00F1573D" w:rsidP="006900F6">
            <w:pPr>
              <w:jc w:val="center"/>
              <w:rPr>
                <w:rFonts w:ascii="Arial" w:hAnsi="Arial" w:cs="Arial"/>
                <w:sz w:val="20"/>
                <w:szCs w:val="20"/>
              </w:rPr>
            </w:pPr>
            <w:r>
              <w:rPr>
                <w:rFonts w:ascii="Arial" w:hAnsi="Arial" w:cs="Arial"/>
                <w:sz w:val="20"/>
                <w:szCs w:val="20"/>
              </w:rPr>
              <w:t>16.</w:t>
            </w:r>
          </w:p>
        </w:tc>
        <w:tc>
          <w:tcPr>
            <w:tcW w:w="3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573D" w:rsidRPr="00DA5334" w:rsidRDefault="00F1573D" w:rsidP="00324D35">
            <w:pPr>
              <w:rPr>
                <w:rFonts w:ascii="Arial" w:eastAsia="Times New Roman" w:hAnsi="Arial" w:cs="Arial"/>
                <w:sz w:val="18"/>
                <w:szCs w:val="18"/>
              </w:rPr>
            </w:pPr>
            <w:r w:rsidRPr="00DA5334">
              <w:rPr>
                <w:rFonts w:ascii="Arial" w:eastAsia="Times New Roman" w:hAnsi="Arial" w:cs="Arial"/>
                <w:sz w:val="18"/>
                <w:szCs w:val="18"/>
              </w:rPr>
              <w:t>Ulje za kočioni sistem U2</w:t>
            </w:r>
          </w:p>
        </w:tc>
        <w:tc>
          <w:tcPr>
            <w:tcW w:w="6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1573D" w:rsidRPr="00DA5334" w:rsidRDefault="00F1573D" w:rsidP="00AF163D">
            <w:pPr>
              <w:jc w:val="center"/>
              <w:rPr>
                <w:rFonts w:ascii="Arial" w:eastAsia="Times New Roman" w:hAnsi="Arial" w:cs="Arial"/>
                <w:sz w:val="18"/>
                <w:szCs w:val="18"/>
              </w:rPr>
            </w:pPr>
            <w:r w:rsidRPr="00DA5334">
              <w:rPr>
                <w:rFonts w:ascii="Arial" w:eastAsia="Times New Roman" w:hAnsi="Arial" w:cs="Arial"/>
                <w:sz w:val="18"/>
                <w:szCs w:val="18"/>
              </w:rPr>
              <w:t>l</w:t>
            </w:r>
          </w:p>
        </w:tc>
        <w:tc>
          <w:tcPr>
            <w:tcW w:w="16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1573D" w:rsidRPr="00DA5334" w:rsidRDefault="00F1573D" w:rsidP="00324D35">
            <w:pPr>
              <w:jc w:val="center"/>
              <w:rPr>
                <w:rFonts w:ascii="Arial" w:eastAsia="Times New Roman" w:hAnsi="Arial" w:cs="Arial"/>
                <w:sz w:val="18"/>
                <w:szCs w:val="18"/>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1573D" w:rsidRDefault="00F1573D" w:rsidP="006900F6">
            <w:pPr>
              <w:jc w:val="right"/>
              <w:rPr>
                <w:rFonts w:ascii="Arial" w:eastAsia="Times New Roman" w:hAnsi="Arial" w:cs="Arial"/>
                <w:b/>
                <w:bCs/>
                <w:sz w:val="18"/>
                <w:szCs w:val="18"/>
              </w:rPr>
            </w:pPr>
          </w:p>
        </w:tc>
      </w:tr>
      <w:tr w:rsidR="00F157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tcPr>
          <w:p w:rsidR="00F1573D" w:rsidRPr="00CE7E31" w:rsidRDefault="00F1573D" w:rsidP="006900F6">
            <w:pPr>
              <w:jc w:val="center"/>
              <w:rPr>
                <w:rFonts w:ascii="Arial" w:hAnsi="Arial" w:cs="Arial"/>
                <w:sz w:val="20"/>
                <w:szCs w:val="20"/>
              </w:rPr>
            </w:pPr>
            <w:r>
              <w:rPr>
                <w:rFonts w:ascii="Arial" w:hAnsi="Arial" w:cs="Arial"/>
                <w:sz w:val="20"/>
                <w:szCs w:val="20"/>
              </w:rPr>
              <w:t>17.</w:t>
            </w:r>
          </w:p>
        </w:tc>
        <w:tc>
          <w:tcPr>
            <w:tcW w:w="3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573D" w:rsidRPr="00DA5334" w:rsidRDefault="00F1573D" w:rsidP="00324D35">
            <w:pPr>
              <w:rPr>
                <w:rFonts w:ascii="Arial" w:eastAsia="Times New Roman" w:hAnsi="Arial" w:cs="Arial"/>
                <w:color w:val="000000"/>
                <w:sz w:val="18"/>
                <w:szCs w:val="18"/>
              </w:rPr>
            </w:pPr>
            <w:r w:rsidRPr="00DA5334">
              <w:rPr>
                <w:rFonts w:ascii="Arial" w:eastAsia="Times New Roman" w:hAnsi="Arial" w:cs="Arial"/>
                <w:color w:val="000000"/>
                <w:sz w:val="18"/>
                <w:szCs w:val="18"/>
              </w:rPr>
              <w:t>Ulje ATF (za automatske menjače)</w:t>
            </w:r>
          </w:p>
        </w:tc>
        <w:tc>
          <w:tcPr>
            <w:tcW w:w="630" w:type="dxa"/>
            <w:tcBorders>
              <w:top w:val="single" w:sz="4" w:space="0" w:color="000000"/>
              <w:left w:val="single" w:sz="4" w:space="0" w:color="000000"/>
              <w:bottom w:val="single" w:sz="4" w:space="0" w:color="auto"/>
              <w:right w:val="single" w:sz="4" w:space="0" w:color="000000"/>
            </w:tcBorders>
            <w:shd w:val="clear" w:color="auto" w:fill="FFFFFF"/>
            <w:noWrap/>
            <w:vAlign w:val="center"/>
          </w:tcPr>
          <w:p w:rsidR="00F1573D" w:rsidRPr="00DA5334" w:rsidRDefault="00F1573D" w:rsidP="00AF163D">
            <w:pPr>
              <w:jc w:val="center"/>
              <w:rPr>
                <w:rFonts w:ascii="Arial" w:eastAsia="Times New Roman" w:hAnsi="Arial" w:cs="Arial"/>
                <w:color w:val="000000"/>
                <w:sz w:val="18"/>
                <w:szCs w:val="18"/>
              </w:rPr>
            </w:pPr>
            <w:r w:rsidRPr="00DA5334">
              <w:rPr>
                <w:rFonts w:ascii="Arial" w:eastAsia="Times New Roman" w:hAnsi="Arial" w:cs="Arial"/>
                <w:color w:val="000000"/>
                <w:sz w:val="18"/>
                <w:szCs w:val="18"/>
              </w:rPr>
              <w:t>kg</w:t>
            </w:r>
          </w:p>
        </w:tc>
        <w:tc>
          <w:tcPr>
            <w:tcW w:w="16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1573D" w:rsidRPr="00DA5334" w:rsidRDefault="00F1573D" w:rsidP="00324D35">
            <w:pPr>
              <w:jc w:val="center"/>
              <w:rPr>
                <w:rFonts w:ascii="Arial" w:eastAsia="Times New Roman" w:hAnsi="Arial" w:cs="Arial"/>
                <w:color w:val="000000"/>
                <w:sz w:val="18"/>
                <w:szCs w:val="18"/>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1573D" w:rsidRDefault="00F1573D" w:rsidP="006900F6">
            <w:pPr>
              <w:jc w:val="right"/>
              <w:rPr>
                <w:rFonts w:ascii="Arial" w:eastAsia="Times New Roman" w:hAnsi="Arial" w:cs="Arial"/>
                <w:b/>
                <w:bCs/>
                <w:sz w:val="18"/>
                <w:szCs w:val="18"/>
              </w:rPr>
            </w:pPr>
          </w:p>
        </w:tc>
      </w:tr>
    </w:tbl>
    <w:p w:rsidR="006900F6" w:rsidRDefault="006900F6" w:rsidP="006900F6">
      <w:pPr>
        <w:shd w:val="clear" w:color="auto" w:fill="FFFFFF"/>
        <w:rPr>
          <w:rFonts w:ascii="Arial" w:hAnsi="Arial" w:cs="Arial"/>
          <w:b/>
          <w:bCs/>
          <w:iCs/>
          <w:color w:val="000000"/>
          <w:shd w:val="clear" w:color="auto" w:fill="FFFFFF"/>
        </w:rPr>
      </w:pP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3</w:t>
      </w:r>
      <w:r w:rsidRPr="00A77B4D">
        <w:rPr>
          <w:rFonts w:ascii="Arial" w:hAnsi="Arial" w:cs="Arial"/>
          <w:b/>
          <w:color w:val="000000"/>
        </w:rPr>
        <w:t>.</w:t>
      </w:r>
    </w:p>
    <w:p w:rsidR="006900F6" w:rsidRPr="00A77B4D" w:rsidRDefault="006900F6" w:rsidP="006900F6">
      <w:pPr>
        <w:jc w:val="both"/>
        <w:rPr>
          <w:rFonts w:ascii="Arial" w:hAnsi="Arial" w:cs="Arial"/>
          <w:color w:val="000000"/>
        </w:rPr>
      </w:pPr>
      <w:r w:rsidRPr="00A77B4D">
        <w:rPr>
          <w:rFonts w:ascii="Arial" w:hAnsi="Arial" w:cs="Arial"/>
          <w:color w:val="000000"/>
        </w:rPr>
        <w:t>Уговорена цена је фиксна и не може се мењати.</w:t>
      </w:r>
    </w:p>
    <w:p w:rsidR="006900F6" w:rsidRPr="00A77B4D" w:rsidRDefault="006900F6" w:rsidP="006900F6">
      <w:pPr>
        <w:jc w:val="both"/>
        <w:rPr>
          <w:rFonts w:ascii="Arial" w:hAnsi="Arial" w:cs="Arial"/>
          <w:color w:val="000000"/>
        </w:rPr>
      </w:pPr>
      <w:r w:rsidRPr="00A77B4D">
        <w:rPr>
          <w:rFonts w:ascii="Arial" w:hAnsi="Arial" w:cs="Arial"/>
          <w:color w:val="000000"/>
        </w:rPr>
        <w:t>Уговорне стране су сагласне да се плаћање испоручене количине резервних делова и материјала на основу поруџбенице Купца врши у законском року од 45 дана од дана службеног пријема рачуна.</w:t>
      </w:r>
    </w:p>
    <w:p w:rsidR="006900F6" w:rsidRDefault="006900F6" w:rsidP="006900F6">
      <w:pPr>
        <w:jc w:val="center"/>
        <w:rPr>
          <w:rFonts w:ascii="Arial" w:hAnsi="Arial" w:cs="Arial"/>
          <w:b/>
          <w:color w:val="000000"/>
        </w:rPr>
      </w:pP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4</w:t>
      </w:r>
      <w:r w:rsidRPr="00A77B4D">
        <w:rPr>
          <w:rFonts w:ascii="Arial" w:hAnsi="Arial" w:cs="Arial"/>
          <w:b/>
          <w:color w:val="000000"/>
        </w:rPr>
        <w:t>.</w:t>
      </w:r>
    </w:p>
    <w:p w:rsidR="006900F6" w:rsidRPr="00A77B4D" w:rsidRDefault="006900F6" w:rsidP="006900F6">
      <w:pPr>
        <w:jc w:val="both"/>
        <w:rPr>
          <w:rFonts w:ascii="Arial" w:hAnsi="Arial" w:cs="Arial"/>
          <w:color w:val="000000"/>
        </w:rPr>
      </w:pPr>
      <w:r w:rsidRPr="00A77B4D">
        <w:rPr>
          <w:rFonts w:ascii="Arial" w:hAnsi="Arial" w:cs="Arial"/>
          <w:color w:val="000000"/>
        </w:rPr>
        <w:t>Укупна вредност уговора је _________________динара без обрачунатог ПДВ-а,</w:t>
      </w:r>
    </w:p>
    <w:p w:rsidR="006900F6" w:rsidRPr="00A77B4D" w:rsidRDefault="006900F6" w:rsidP="006900F6">
      <w:pPr>
        <w:jc w:val="both"/>
        <w:rPr>
          <w:rFonts w:ascii="Arial" w:hAnsi="Arial" w:cs="Arial"/>
          <w:color w:val="000000"/>
        </w:rPr>
      </w:pPr>
      <w:r w:rsidRPr="00A77B4D">
        <w:rPr>
          <w:rFonts w:ascii="Arial" w:hAnsi="Arial" w:cs="Arial"/>
          <w:color w:val="000000"/>
        </w:rPr>
        <w:t>односно ________________ са ПДВ-ом.</w:t>
      </w:r>
    </w:p>
    <w:p w:rsidR="006900F6" w:rsidRDefault="006900F6" w:rsidP="006900F6">
      <w:pPr>
        <w:rPr>
          <w:rFonts w:ascii="Arial" w:hAnsi="Arial" w:cs="Arial"/>
          <w:b/>
          <w:color w:val="000000"/>
          <w:u w:val="single"/>
        </w:rPr>
      </w:pPr>
    </w:p>
    <w:p w:rsidR="006900F6" w:rsidRPr="006743BF" w:rsidRDefault="006900F6" w:rsidP="006900F6">
      <w:pPr>
        <w:jc w:val="center"/>
        <w:rPr>
          <w:rFonts w:ascii="Arial" w:hAnsi="Arial" w:cs="Arial"/>
          <w:b/>
          <w:color w:val="000000"/>
          <w:u w:val="single"/>
        </w:rPr>
      </w:pPr>
      <w:r>
        <w:rPr>
          <w:rFonts w:ascii="Arial" w:hAnsi="Arial" w:cs="Arial"/>
          <w:b/>
          <w:color w:val="000000"/>
          <w:u w:val="single"/>
        </w:rPr>
        <w:t>ИСПОРУКА И КВАЛИТЕТ</w:t>
      </w:r>
    </w:p>
    <w:p w:rsidR="006900F6" w:rsidRDefault="006900F6" w:rsidP="006900F6">
      <w:pPr>
        <w:jc w:val="center"/>
        <w:rPr>
          <w:rFonts w:ascii="Arial" w:hAnsi="Arial" w:cs="Arial"/>
          <w:b/>
          <w:color w:val="000000"/>
        </w:rPr>
      </w:pP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5</w:t>
      </w:r>
      <w:r w:rsidRPr="00A77B4D">
        <w:rPr>
          <w:rFonts w:ascii="Arial" w:hAnsi="Arial" w:cs="Arial"/>
          <w:b/>
          <w:color w:val="000000"/>
        </w:rPr>
        <w:t>.</w:t>
      </w:r>
    </w:p>
    <w:p w:rsidR="006900F6" w:rsidRPr="00A77B4D" w:rsidRDefault="006900F6" w:rsidP="006900F6">
      <w:pPr>
        <w:rPr>
          <w:rFonts w:ascii="Arial" w:hAnsi="Arial" w:cs="Arial"/>
          <w:color w:val="000000"/>
        </w:rPr>
      </w:pPr>
      <w:r w:rsidRPr="00A77B4D">
        <w:rPr>
          <w:rFonts w:ascii="Arial" w:hAnsi="Arial" w:cs="Arial"/>
          <w:color w:val="000000"/>
        </w:rPr>
        <w:t>Продавац ће испоручивати уговорену количину резервних делова и матер</w:t>
      </w:r>
      <w:r>
        <w:rPr>
          <w:rFonts w:ascii="Arial" w:hAnsi="Arial" w:cs="Arial"/>
          <w:color w:val="000000"/>
        </w:rPr>
        <w:t>ијала f-co Бор-магацин купца.</w:t>
      </w: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6</w:t>
      </w:r>
      <w:r w:rsidRPr="00A77B4D">
        <w:rPr>
          <w:rFonts w:ascii="Arial" w:hAnsi="Arial" w:cs="Arial"/>
          <w:b/>
          <w:color w:val="000000"/>
        </w:rPr>
        <w:t>.</w:t>
      </w:r>
    </w:p>
    <w:p w:rsidR="006900F6" w:rsidRPr="00A77B4D" w:rsidRDefault="006900F6" w:rsidP="006900F6">
      <w:pPr>
        <w:jc w:val="both"/>
        <w:rPr>
          <w:rFonts w:ascii="Arial" w:hAnsi="Arial" w:cs="Arial"/>
          <w:color w:val="000000"/>
        </w:rPr>
      </w:pPr>
      <w:r w:rsidRPr="00A77B4D">
        <w:rPr>
          <w:rFonts w:ascii="Arial" w:hAnsi="Arial" w:cs="Arial"/>
          <w:color w:val="000000"/>
        </w:rPr>
        <w:t>Уговорену количину резервних делова продавац ће испоручити на основу указане потребе и поруџбенице купца у року од ______ дана од дана пријема наруџбенице Купца.</w:t>
      </w:r>
    </w:p>
    <w:p w:rsidR="006900F6" w:rsidRPr="00A77B4D" w:rsidRDefault="006900F6" w:rsidP="006900F6">
      <w:pPr>
        <w:jc w:val="both"/>
        <w:rPr>
          <w:rFonts w:ascii="Arial" w:hAnsi="Arial" w:cs="Arial"/>
          <w:color w:val="000000"/>
        </w:rPr>
      </w:pPr>
      <w:r w:rsidRPr="00A77B4D">
        <w:rPr>
          <w:rFonts w:ascii="Arial" w:hAnsi="Arial" w:cs="Arial"/>
          <w:color w:val="000000"/>
        </w:rPr>
        <w:t>Уз испоручене резервне делове и материјал, Продавац је дужан да достави сертификат о квалитету испоручених добара.</w:t>
      </w:r>
    </w:p>
    <w:p w:rsidR="006900F6" w:rsidRPr="006743BF" w:rsidRDefault="006900F6" w:rsidP="006900F6">
      <w:pPr>
        <w:jc w:val="center"/>
        <w:rPr>
          <w:rFonts w:ascii="Arial" w:hAnsi="Arial" w:cs="Arial"/>
          <w:b/>
          <w:color w:val="000000"/>
          <w:sz w:val="22"/>
          <w:szCs w:val="22"/>
        </w:rPr>
      </w:pPr>
      <w:r w:rsidRPr="006743BF">
        <w:rPr>
          <w:rFonts w:ascii="Arial" w:hAnsi="Arial" w:cs="Arial"/>
          <w:b/>
          <w:color w:val="000000"/>
          <w:sz w:val="22"/>
          <w:szCs w:val="22"/>
        </w:rPr>
        <w:lastRenderedPageBreak/>
        <w:t xml:space="preserve">Члан </w:t>
      </w:r>
      <w:r>
        <w:rPr>
          <w:rFonts w:ascii="Arial" w:hAnsi="Arial" w:cs="Arial"/>
          <w:b/>
          <w:color w:val="000000"/>
          <w:sz w:val="22"/>
          <w:szCs w:val="22"/>
        </w:rPr>
        <w:t>7</w:t>
      </w:r>
      <w:r w:rsidRPr="006743BF">
        <w:rPr>
          <w:rFonts w:ascii="Arial" w:hAnsi="Arial" w:cs="Arial"/>
          <w:b/>
          <w:color w:val="000000"/>
          <w:sz w:val="22"/>
          <w:szCs w:val="22"/>
        </w:rPr>
        <w:t>.</w:t>
      </w:r>
    </w:p>
    <w:p w:rsidR="006900F6" w:rsidRPr="006743BF" w:rsidRDefault="006900F6" w:rsidP="006900F6">
      <w:pPr>
        <w:jc w:val="both"/>
        <w:rPr>
          <w:rFonts w:ascii="Arial" w:hAnsi="Arial" w:cs="Arial"/>
          <w:color w:val="000000"/>
          <w:sz w:val="22"/>
          <w:szCs w:val="22"/>
        </w:rPr>
      </w:pPr>
      <w:r w:rsidRPr="006743BF">
        <w:rPr>
          <w:rFonts w:ascii="Arial" w:hAnsi="Arial" w:cs="Arial"/>
          <w:color w:val="000000"/>
          <w:sz w:val="22"/>
          <w:szCs w:val="22"/>
        </w:rPr>
        <w:t xml:space="preserve">Приликом примопредаје  </w:t>
      </w:r>
      <w:r>
        <w:rPr>
          <w:rFonts w:ascii="Arial" w:hAnsi="Arial" w:cs="Arial"/>
          <w:color w:val="000000"/>
          <w:sz w:val="22"/>
          <w:szCs w:val="22"/>
        </w:rPr>
        <w:t>уља и мазива</w:t>
      </w:r>
      <w:r w:rsidRPr="006743BF">
        <w:rPr>
          <w:rFonts w:ascii="Arial" w:hAnsi="Arial" w:cs="Arial"/>
          <w:color w:val="000000"/>
          <w:sz w:val="22"/>
          <w:szCs w:val="22"/>
        </w:rPr>
        <w:t xml:space="preserve">  представници  купца и продавца, дужни су да потпишу  записник о примопредаји.</w:t>
      </w:r>
    </w:p>
    <w:p w:rsidR="006900F6" w:rsidRPr="006743BF" w:rsidRDefault="006900F6" w:rsidP="006900F6">
      <w:pPr>
        <w:jc w:val="center"/>
        <w:rPr>
          <w:rFonts w:ascii="Arial" w:hAnsi="Arial" w:cs="Arial"/>
          <w:b/>
          <w:color w:val="000000"/>
          <w:sz w:val="22"/>
          <w:szCs w:val="22"/>
        </w:rPr>
      </w:pPr>
      <w:r w:rsidRPr="006743BF">
        <w:rPr>
          <w:rFonts w:ascii="Arial" w:hAnsi="Arial" w:cs="Arial"/>
          <w:b/>
          <w:color w:val="000000"/>
          <w:sz w:val="22"/>
          <w:szCs w:val="22"/>
        </w:rPr>
        <w:t xml:space="preserve">Члан </w:t>
      </w:r>
      <w:r>
        <w:rPr>
          <w:rFonts w:ascii="Arial" w:hAnsi="Arial" w:cs="Arial"/>
          <w:b/>
          <w:color w:val="000000"/>
          <w:sz w:val="22"/>
          <w:szCs w:val="22"/>
        </w:rPr>
        <w:t>8</w:t>
      </w:r>
      <w:r w:rsidRPr="006743BF">
        <w:rPr>
          <w:rFonts w:ascii="Arial" w:hAnsi="Arial" w:cs="Arial"/>
          <w:b/>
          <w:color w:val="000000"/>
          <w:sz w:val="22"/>
          <w:szCs w:val="22"/>
        </w:rPr>
        <w:t>.</w:t>
      </w:r>
    </w:p>
    <w:p w:rsidR="006900F6" w:rsidRPr="006743BF" w:rsidRDefault="006900F6" w:rsidP="006900F6">
      <w:pPr>
        <w:jc w:val="both"/>
        <w:rPr>
          <w:rFonts w:ascii="Arial" w:hAnsi="Arial" w:cs="Arial"/>
          <w:color w:val="000000"/>
          <w:sz w:val="22"/>
          <w:szCs w:val="22"/>
        </w:rPr>
      </w:pPr>
      <w:r w:rsidRPr="006743BF">
        <w:rPr>
          <w:rFonts w:ascii="Arial" w:hAnsi="Arial" w:cs="Arial"/>
          <w:color w:val="000000"/>
          <w:sz w:val="22"/>
          <w:szCs w:val="22"/>
        </w:rPr>
        <w:t>Ако се записнички утврди да добра која је продавац испоручио купцу имају недостатке у квалитету и очигледних грешака, продавац мора исте отклонити тако што ће заменити новим најкасније у року од 7 дана од дана сачињавања записника о рекламацији.</w:t>
      </w:r>
    </w:p>
    <w:p w:rsidR="006900F6" w:rsidRPr="00F1573D" w:rsidRDefault="006900F6" w:rsidP="006900F6">
      <w:pPr>
        <w:jc w:val="center"/>
        <w:rPr>
          <w:rFonts w:ascii="Arial" w:hAnsi="Arial" w:cs="Arial"/>
          <w:b/>
          <w:color w:val="000000"/>
          <w:sz w:val="16"/>
          <w:szCs w:val="16"/>
        </w:rPr>
      </w:pPr>
    </w:p>
    <w:p w:rsidR="006900F6" w:rsidRPr="006743BF" w:rsidRDefault="006900F6" w:rsidP="006900F6">
      <w:pPr>
        <w:jc w:val="center"/>
        <w:rPr>
          <w:rFonts w:ascii="Arial" w:hAnsi="Arial" w:cs="Arial"/>
          <w:b/>
          <w:color w:val="000000"/>
          <w:sz w:val="22"/>
          <w:szCs w:val="22"/>
        </w:rPr>
      </w:pPr>
      <w:r w:rsidRPr="006743BF">
        <w:rPr>
          <w:rFonts w:ascii="Arial" w:hAnsi="Arial" w:cs="Arial"/>
          <w:b/>
          <w:color w:val="000000"/>
          <w:sz w:val="22"/>
          <w:szCs w:val="22"/>
        </w:rPr>
        <w:t xml:space="preserve">Члан </w:t>
      </w:r>
      <w:r>
        <w:rPr>
          <w:rFonts w:ascii="Arial" w:hAnsi="Arial" w:cs="Arial"/>
          <w:b/>
          <w:color w:val="000000"/>
          <w:sz w:val="22"/>
          <w:szCs w:val="22"/>
        </w:rPr>
        <w:t>9</w:t>
      </w:r>
      <w:r w:rsidRPr="006743BF">
        <w:rPr>
          <w:rFonts w:ascii="Arial" w:hAnsi="Arial" w:cs="Arial"/>
          <w:b/>
          <w:color w:val="000000"/>
          <w:sz w:val="22"/>
          <w:szCs w:val="22"/>
        </w:rPr>
        <w:t>.</w:t>
      </w:r>
    </w:p>
    <w:p w:rsidR="006900F6" w:rsidRPr="006743BF" w:rsidRDefault="006900F6" w:rsidP="006900F6">
      <w:pPr>
        <w:jc w:val="both"/>
        <w:rPr>
          <w:rFonts w:ascii="Arial" w:hAnsi="Arial" w:cs="Arial"/>
          <w:color w:val="000000"/>
          <w:sz w:val="22"/>
          <w:szCs w:val="22"/>
        </w:rPr>
      </w:pPr>
      <w:r w:rsidRPr="006743BF">
        <w:rPr>
          <w:rFonts w:ascii="Arial" w:hAnsi="Arial" w:cs="Arial"/>
          <w:color w:val="000000"/>
          <w:sz w:val="22"/>
          <w:szCs w:val="22"/>
        </w:rPr>
        <w:t>Ако продавац касни са испоруком робе више од 5 дана, обавезан је да купцу плати уговорну казну у висини од 1 % од вредности неиспоручене робе за сваки дан закашњења (рачунајући од првог дана).</w:t>
      </w:r>
    </w:p>
    <w:p w:rsidR="006900F6" w:rsidRPr="006743BF" w:rsidRDefault="006900F6" w:rsidP="006900F6">
      <w:pPr>
        <w:jc w:val="both"/>
        <w:rPr>
          <w:rFonts w:ascii="Arial" w:hAnsi="Arial" w:cs="Arial"/>
          <w:color w:val="000000"/>
          <w:sz w:val="22"/>
          <w:szCs w:val="22"/>
        </w:rPr>
      </w:pPr>
      <w:r w:rsidRPr="006743BF">
        <w:rPr>
          <w:rFonts w:ascii="Arial" w:hAnsi="Arial" w:cs="Arial"/>
          <w:color w:val="000000"/>
          <w:sz w:val="22"/>
          <w:szCs w:val="22"/>
        </w:rPr>
        <w:t>Уколико овако обрачуната казна буде већа од 10% од укупне вредности уговорене робе уговор се сматра раскинутим те је продавац дужан да у року од 15 дана износ обештећења (казне) уплати на рачун купца. Износ обештећења не може бити већи од 20% вредности уговорене робе.</w:t>
      </w:r>
    </w:p>
    <w:p w:rsidR="006900F6" w:rsidRPr="006743BF" w:rsidRDefault="006900F6" w:rsidP="006900F6">
      <w:pPr>
        <w:jc w:val="both"/>
        <w:rPr>
          <w:rFonts w:ascii="Arial" w:hAnsi="Arial" w:cs="Arial"/>
          <w:color w:val="000000"/>
          <w:sz w:val="22"/>
          <w:szCs w:val="22"/>
        </w:rPr>
      </w:pPr>
      <w:r w:rsidRPr="006743BF">
        <w:rPr>
          <w:rFonts w:ascii="Arial" w:hAnsi="Arial" w:cs="Arial"/>
          <w:color w:val="000000"/>
          <w:sz w:val="22"/>
          <w:szCs w:val="22"/>
        </w:rPr>
        <w:t>Клаузула из предходног става  се не примењује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w:t>
      </w:r>
    </w:p>
    <w:p w:rsidR="006900F6" w:rsidRPr="00F1573D" w:rsidRDefault="006900F6" w:rsidP="006900F6">
      <w:pPr>
        <w:jc w:val="center"/>
        <w:rPr>
          <w:rFonts w:ascii="Arial" w:hAnsi="Arial" w:cs="Arial"/>
          <w:b/>
          <w:color w:val="000000"/>
          <w:sz w:val="16"/>
          <w:szCs w:val="16"/>
        </w:rPr>
      </w:pPr>
    </w:p>
    <w:p w:rsidR="006900F6" w:rsidRPr="006743BF" w:rsidRDefault="006900F6" w:rsidP="006900F6">
      <w:pPr>
        <w:jc w:val="center"/>
        <w:rPr>
          <w:rFonts w:ascii="Arial" w:hAnsi="Arial" w:cs="Arial"/>
          <w:b/>
          <w:color w:val="000000"/>
          <w:sz w:val="22"/>
          <w:szCs w:val="22"/>
        </w:rPr>
      </w:pPr>
      <w:r w:rsidRPr="006743BF">
        <w:rPr>
          <w:rFonts w:ascii="Arial" w:hAnsi="Arial" w:cs="Arial"/>
          <w:b/>
          <w:color w:val="000000"/>
          <w:sz w:val="22"/>
          <w:szCs w:val="22"/>
        </w:rPr>
        <w:t>Члан 1</w:t>
      </w:r>
      <w:r>
        <w:rPr>
          <w:rFonts w:ascii="Arial" w:hAnsi="Arial" w:cs="Arial"/>
          <w:b/>
          <w:color w:val="000000"/>
          <w:sz w:val="22"/>
          <w:szCs w:val="22"/>
        </w:rPr>
        <w:t>0</w:t>
      </w:r>
      <w:r w:rsidRPr="006743BF">
        <w:rPr>
          <w:rFonts w:ascii="Arial" w:hAnsi="Arial" w:cs="Arial"/>
          <w:b/>
          <w:color w:val="000000"/>
          <w:sz w:val="22"/>
          <w:szCs w:val="22"/>
        </w:rPr>
        <w:t>.</w:t>
      </w:r>
    </w:p>
    <w:p w:rsidR="006900F6" w:rsidRPr="006902CB" w:rsidRDefault="006900F6" w:rsidP="006900F6">
      <w:pPr>
        <w:jc w:val="both"/>
        <w:rPr>
          <w:rFonts w:ascii="Arial" w:hAnsi="Arial" w:cs="Arial"/>
          <w:color w:val="000000"/>
        </w:rPr>
      </w:pPr>
      <w:r w:rsidRPr="006743BF">
        <w:rPr>
          <w:rFonts w:ascii="Arial" w:hAnsi="Arial" w:cs="Arial"/>
          <w:color w:val="000000"/>
          <w:sz w:val="22"/>
          <w:szCs w:val="22"/>
        </w:rPr>
        <w:t xml:space="preserve">Лице задужено за праћење реализације уговора код Купца је </w:t>
      </w:r>
      <w:r>
        <w:rPr>
          <w:rFonts w:ascii="Arial" w:hAnsi="Arial" w:cs="Arial"/>
          <w:color w:val="000000"/>
        </w:rPr>
        <w:t>Дамњановић Јасмина</w:t>
      </w:r>
      <w:r w:rsidRPr="006902CB">
        <w:rPr>
          <w:rFonts w:ascii="Arial" w:hAnsi="Arial" w:cs="Arial"/>
          <w:color w:val="000000"/>
        </w:rPr>
        <w:t>, дипл.инж.</w:t>
      </w:r>
    </w:p>
    <w:p w:rsidR="006900F6" w:rsidRPr="006743BF" w:rsidRDefault="006900F6" w:rsidP="006900F6">
      <w:pPr>
        <w:jc w:val="center"/>
        <w:rPr>
          <w:rFonts w:ascii="Arial" w:hAnsi="Arial" w:cs="Arial"/>
          <w:b/>
          <w:color w:val="000000"/>
          <w:sz w:val="22"/>
          <w:szCs w:val="22"/>
          <w:u w:val="single"/>
        </w:rPr>
      </w:pPr>
      <w:r w:rsidRPr="006743BF">
        <w:rPr>
          <w:rFonts w:ascii="Arial" w:hAnsi="Arial" w:cs="Arial"/>
          <w:b/>
          <w:color w:val="000000"/>
          <w:sz w:val="22"/>
          <w:szCs w:val="22"/>
          <w:u w:val="single"/>
        </w:rPr>
        <w:t>ОПШТЕ ОДРЕДБЕ</w:t>
      </w:r>
    </w:p>
    <w:p w:rsidR="006900F6" w:rsidRDefault="006900F6" w:rsidP="006900F6">
      <w:pPr>
        <w:jc w:val="center"/>
        <w:rPr>
          <w:rFonts w:ascii="Arial" w:hAnsi="Arial" w:cs="Arial"/>
          <w:b/>
          <w:color w:val="000000"/>
          <w:sz w:val="22"/>
          <w:szCs w:val="22"/>
        </w:rPr>
      </w:pPr>
    </w:p>
    <w:p w:rsidR="006900F6" w:rsidRPr="006743BF" w:rsidRDefault="006900F6" w:rsidP="006900F6">
      <w:pPr>
        <w:jc w:val="center"/>
        <w:rPr>
          <w:rFonts w:ascii="Arial" w:hAnsi="Arial" w:cs="Arial"/>
          <w:color w:val="000000"/>
          <w:sz w:val="22"/>
          <w:szCs w:val="22"/>
        </w:rPr>
      </w:pPr>
      <w:r w:rsidRPr="006743BF">
        <w:rPr>
          <w:rFonts w:ascii="Arial" w:hAnsi="Arial" w:cs="Arial"/>
          <w:b/>
          <w:color w:val="000000"/>
          <w:sz w:val="22"/>
          <w:szCs w:val="22"/>
        </w:rPr>
        <w:t>Члан 1</w:t>
      </w:r>
      <w:r>
        <w:rPr>
          <w:rFonts w:ascii="Arial" w:hAnsi="Arial" w:cs="Arial"/>
          <w:b/>
          <w:color w:val="000000"/>
          <w:sz w:val="22"/>
          <w:szCs w:val="22"/>
        </w:rPr>
        <w:t>1</w:t>
      </w:r>
      <w:r w:rsidRPr="006743BF">
        <w:rPr>
          <w:rFonts w:ascii="Arial" w:hAnsi="Arial" w:cs="Arial"/>
          <w:color w:val="000000"/>
          <w:sz w:val="22"/>
          <w:szCs w:val="22"/>
        </w:rPr>
        <w:t>.</w:t>
      </w:r>
    </w:p>
    <w:p w:rsidR="006900F6" w:rsidRPr="006743BF" w:rsidRDefault="006900F6" w:rsidP="006900F6">
      <w:pPr>
        <w:jc w:val="both"/>
        <w:rPr>
          <w:rFonts w:ascii="Arial" w:hAnsi="Arial" w:cs="Arial"/>
          <w:color w:val="000000"/>
          <w:sz w:val="22"/>
          <w:szCs w:val="22"/>
        </w:rPr>
      </w:pPr>
      <w:r w:rsidRPr="006743BF">
        <w:rPr>
          <w:rFonts w:ascii="Arial" w:hAnsi="Arial" w:cs="Arial"/>
          <w:color w:val="000000"/>
          <w:sz w:val="22"/>
          <w:szCs w:val="22"/>
        </w:rPr>
        <w:t>Уговор ступа на снагу даном обостраног потписивања и примењиваће се до коначне реализације а најдуже 12 месеци од закључења</w:t>
      </w:r>
    </w:p>
    <w:p w:rsidR="006900F6" w:rsidRPr="00F1573D" w:rsidRDefault="006900F6" w:rsidP="006900F6">
      <w:pPr>
        <w:rPr>
          <w:rFonts w:ascii="Arial" w:hAnsi="Arial" w:cs="Arial"/>
          <w:b/>
          <w:color w:val="000000"/>
          <w:sz w:val="16"/>
          <w:szCs w:val="16"/>
        </w:rPr>
      </w:pPr>
    </w:p>
    <w:p w:rsidR="006900F6" w:rsidRPr="006743BF" w:rsidRDefault="006900F6" w:rsidP="006900F6">
      <w:pPr>
        <w:jc w:val="center"/>
        <w:rPr>
          <w:rFonts w:ascii="Arial" w:hAnsi="Arial" w:cs="Arial"/>
          <w:color w:val="000000"/>
          <w:sz w:val="22"/>
          <w:szCs w:val="22"/>
        </w:rPr>
      </w:pPr>
      <w:r w:rsidRPr="006743BF">
        <w:rPr>
          <w:rFonts w:ascii="Arial" w:hAnsi="Arial" w:cs="Arial"/>
          <w:b/>
          <w:color w:val="000000"/>
          <w:sz w:val="22"/>
          <w:szCs w:val="22"/>
        </w:rPr>
        <w:t>Члан 1</w:t>
      </w:r>
      <w:r>
        <w:rPr>
          <w:rFonts w:ascii="Arial" w:hAnsi="Arial" w:cs="Arial"/>
          <w:b/>
          <w:color w:val="000000"/>
          <w:sz w:val="22"/>
          <w:szCs w:val="22"/>
        </w:rPr>
        <w:t>2</w:t>
      </w:r>
      <w:r w:rsidRPr="006743BF">
        <w:rPr>
          <w:rFonts w:ascii="Arial" w:hAnsi="Arial" w:cs="Arial"/>
          <w:color w:val="000000"/>
          <w:sz w:val="22"/>
          <w:szCs w:val="22"/>
        </w:rPr>
        <w:t>.</w:t>
      </w:r>
    </w:p>
    <w:p w:rsidR="006900F6" w:rsidRPr="006743BF" w:rsidRDefault="006900F6" w:rsidP="006900F6">
      <w:pPr>
        <w:jc w:val="both"/>
        <w:rPr>
          <w:rFonts w:ascii="Arial" w:hAnsi="Arial" w:cs="Arial"/>
          <w:color w:val="000000"/>
          <w:sz w:val="22"/>
          <w:szCs w:val="22"/>
        </w:rPr>
      </w:pPr>
      <w:r w:rsidRPr="006743BF">
        <w:rPr>
          <w:rFonts w:ascii="Arial" w:hAnsi="Arial" w:cs="Arial"/>
          <w:color w:val="000000"/>
          <w:sz w:val="22"/>
          <w:szCs w:val="22"/>
        </w:rPr>
        <w:t>Све евентуалне спорове који настану из, или поводом, овог уговора-уговорне стране ће покушати да реше споразумно.</w:t>
      </w:r>
    </w:p>
    <w:p w:rsidR="006900F6" w:rsidRPr="006743BF" w:rsidRDefault="006900F6" w:rsidP="006900F6">
      <w:pPr>
        <w:jc w:val="both"/>
        <w:rPr>
          <w:rFonts w:ascii="Arial" w:hAnsi="Arial" w:cs="Arial"/>
          <w:color w:val="000000"/>
          <w:sz w:val="22"/>
          <w:szCs w:val="22"/>
        </w:rPr>
      </w:pPr>
      <w:r w:rsidRPr="006743BF">
        <w:rPr>
          <w:rFonts w:ascii="Arial" w:hAnsi="Arial" w:cs="Arial"/>
          <w:color w:val="000000"/>
          <w:sz w:val="22"/>
          <w:szCs w:val="22"/>
        </w:rPr>
        <w:t>Уколико спорови између купца и продавца не буду решени споразумно, уговара се надлежност Привредног суда у Зајечару.</w:t>
      </w:r>
    </w:p>
    <w:p w:rsidR="006900F6" w:rsidRPr="00F1573D" w:rsidRDefault="006900F6" w:rsidP="006900F6">
      <w:pPr>
        <w:jc w:val="center"/>
        <w:rPr>
          <w:rFonts w:ascii="Arial" w:hAnsi="Arial" w:cs="Arial"/>
          <w:b/>
          <w:color w:val="000000"/>
          <w:sz w:val="16"/>
          <w:szCs w:val="16"/>
        </w:rPr>
      </w:pPr>
    </w:p>
    <w:p w:rsidR="006900F6" w:rsidRPr="006743BF" w:rsidRDefault="006900F6" w:rsidP="006900F6">
      <w:pPr>
        <w:jc w:val="center"/>
        <w:rPr>
          <w:rFonts w:ascii="Arial" w:hAnsi="Arial" w:cs="Arial"/>
          <w:b/>
          <w:color w:val="000000"/>
          <w:sz w:val="22"/>
          <w:szCs w:val="22"/>
        </w:rPr>
      </w:pPr>
      <w:r w:rsidRPr="006743BF">
        <w:rPr>
          <w:rFonts w:ascii="Arial" w:hAnsi="Arial" w:cs="Arial"/>
          <w:b/>
          <w:color w:val="000000"/>
          <w:sz w:val="22"/>
          <w:szCs w:val="22"/>
        </w:rPr>
        <w:t>Члан 1</w:t>
      </w:r>
      <w:r>
        <w:rPr>
          <w:rFonts w:ascii="Arial" w:hAnsi="Arial" w:cs="Arial"/>
          <w:b/>
          <w:color w:val="000000"/>
          <w:sz w:val="22"/>
          <w:szCs w:val="22"/>
        </w:rPr>
        <w:t>3</w:t>
      </w:r>
      <w:r w:rsidRPr="006743BF">
        <w:rPr>
          <w:rFonts w:ascii="Arial" w:hAnsi="Arial" w:cs="Arial"/>
          <w:b/>
          <w:color w:val="000000"/>
          <w:sz w:val="22"/>
          <w:szCs w:val="22"/>
        </w:rPr>
        <w:t>.</w:t>
      </w:r>
    </w:p>
    <w:p w:rsidR="006900F6" w:rsidRPr="006743BF" w:rsidRDefault="006900F6" w:rsidP="006900F6">
      <w:pPr>
        <w:jc w:val="both"/>
        <w:rPr>
          <w:rFonts w:ascii="Arial" w:hAnsi="Arial" w:cs="Arial"/>
          <w:color w:val="000000"/>
          <w:sz w:val="22"/>
          <w:szCs w:val="22"/>
        </w:rPr>
      </w:pPr>
      <w:r w:rsidRPr="006743BF">
        <w:rPr>
          <w:rFonts w:ascii="Arial" w:hAnsi="Arial" w:cs="Arial"/>
          <w:color w:val="000000"/>
          <w:sz w:val="22"/>
          <w:szCs w:val="22"/>
        </w:rPr>
        <w:t>Евентуалне измене и допуне овог уговора вршиће се уз обострану сагласност уговорних страна, путем Анекса овог Уговора у складу са чланом 115. ЗЈН.</w:t>
      </w:r>
    </w:p>
    <w:p w:rsidR="006900F6" w:rsidRPr="006743BF" w:rsidRDefault="006900F6" w:rsidP="006900F6">
      <w:pPr>
        <w:jc w:val="both"/>
        <w:rPr>
          <w:rFonts w:ascii="Arial" w:hAnsi="Arial" w:cs="Arial"/>
          <w:color w:val="000000"/>
          <w:sz w:val="22"/>
          <w:szCs w:val="22"/>
        </w:rPr>
      </w:pPr>
      <w:r w:rsidRPr="006743BF">
        <w:rPr>
          <w:rFonts w:ascii="Arial" w:hAnsi="Arial" w:cs="Arial"/>
          <w:color w:val="000000"/>
          <w:sz w:val="22"/>
          <w:szCs w:val="22"/>
        </w:rPr>
        <w:t>На све што није регулисано клаузулама овог уговора, примениће се одредбе Закона о облигационим односима.</w:t>
      </w:r>
    </w:p>
    <w:p w:rsidR="006900F6" w:rsidRPr="006743BF" w:rsidRDefault="006900F6" w:rsidP="006900F6">
      <w:pPr>
        <w:jc w:val="both"/>
        <w:rPr>
          <w:rFonts w:ascii="Arial" w:hAnsi="Arial" w:cs="Arial"/>
          <w:color w:val="000000"/>
          <w:sz w:val="22"/>
          <w:szCs w:val="22"/>
        </w:rPr>
      </w:pPr>
      <w:r w:rsidRPr="006743BF">
        <w:rPr>
          <w:rFonts w:ascii="Arial" w:hAnsi="Arial" w:cs="Arial"/>
          <w:color w:val="000000"/>
          <w:sz w:val="22"/>
          <w:szCs w:val="22"/>
        </w:rPr>
        <w:t>Овај уговор је сачињен у 6 (шест) истоветних примерака, по 3 (три) примерка за обе  уговорне стране.</w:t>
      </w:r>
    </w:p>
    <w:p w:rsidR="006900F6" w:rsidRPr="006743BF" w:rsidRDefault="006900F6" w:rsidP="006900F6">
      <w:pPr>
        <w:jc w:val="both"/>
        <w:rPr>
          <w:rFonts w:ascii="Arial" w:hAnsi="Arial" w:cs="Arial"/>
          <w:color w:val="000000"/>
          <w:sz w:val="22"/>
          <w:szCs w:val="22"/>
        </w:rPr>
      </w:pPr>
      <w:r w:rsidRPr="006743BF">
        <w:rPr>
          <w:rFonts w:ascii="Arial" w:hAnsi="Arial" w:cs="Arial"/>
          <w:color w:val="000000"/>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6900F6" w:rsidRPr="00F1573D" w:rsidRDefault="006900F6" w:rsidP="006900F6">
      <w:pPr>
        <w:rPr>
          <w:rFonts w:ascii="Arial" w:hAnsi="Arial" w:cs="Arial"/>
          <w:color w:val="000000"/>
          <w:sz w:val="16"/>
          <w:szCs w:val="16"/>
        </w:rPr>
      </w:pPr>
    </w:p>
    <w:p w:rsidR="006900F6" w:rsidRPr="006743BF" w:rsidRDefault="006900F6" w:rsidP="006900F6">
      <w:pPr>
        <w:rPr>
          <w:rFonts w:ascii="Arial" w:hAnsi="Arial" w:cs="Arial"/>
          <w:color w:val="000000"/>
          <w:sz w:val="22"/>
          <w:szCs w:val="22"/>
        </w:rPr>
      </w:pPr>
      <w:r w:rsidRPr="006743BF">
        <w:rPr>
          <w:rFonts w:ascii="Arial" w:hAnsi="Arial" w:cs="Arial"/>
          <w:color w:val="000000"/>
          <w:sz w:val="22"/>
          <w:szCs w:val="22"/>
        </w:rPr>
        <w:t xml:space="preserve">        ЗА ПРОДАВЦА                                                                     ЗА КУПЦА</w:t>
      </w:r>
    </w:p>
    <w:p w:rsidR="006900F6" w:rsidRPr="006743BF" w:rsidRDefault="006900F6" w:rsidP="006900F6">
      <w:pPr>
        <w:rPr>
          <w:rFonts w:ascii="Arial" w:hAnsi="Arial" w:cs="Arial"/>
          <w:color w:val="000000"/>
          <w:sz w:val="22"/>
          <w:szCs w:val="22"/>
        </w:rPr>
      </w:pPr>
      <w:r w:rsidRPr="006743BF">
        <w:rPr>
          <w:rFonts w:ascii="Arial" w:hAnsi="Arial" w:cs="Arial"/>
          <w:color w:val="000000"/>
          <w:sz w:val="22"/>
          <w:szCs w:val="22"/>
        </w:rPr>
        <w:t>________________                                                                ______________</w:t>
      </w:r>
    </w:p>
    <w:p w:rsidR="006900F6" w:rsidRPr="006743BF" w:rsidRDefault="006900F6" w:rsidP="006900F6">
      <w:pPr>
        <w:rPr>
          <w:rFonts w:ascii="Arial" w:hAnsi="Arial" w:cs="Arial"/>
          <w:color w:val="000000"/>
          <w:sz w:val="22"/>
          <w:szCs w:val="22"/>
        </w:rPr>
      </w:pPr>
    </w:p>
    <w:p w:rsidR="006900F6" w:rsidRPr="006743BF" w:rsidRDefault="006900F6" w:rsidP="006900F6">
      <w:pPr>
        <w:rPr>
          <w:rFonts w:ascii="Arial" w:hAnsi="Arial" w:cs="Arial"/>
          <w:color w:val="000000"/>
          <w:sz w:val="22"/>
          <w:szCs w:val="22"/>
        </w:rPr>
      </w:pPr>
      <w:r w:rsidRPr="006743BF">
        <w:rPr>
          <w:rFonts w:ascii="Arial" w:hAnsi="Arial" w:cs="Arial"/>
          <w:color w:val="000000"/>
          <w:sz w:val="22"/>
          <w:szCs w:val="22"/>
        </w:rPr>
        <w:t xml:space="preserve">          Директор                                                        </w:t>
      </w:r>
      <w:r>
        <w:rPr>
          <w:rFonts w:ascii="Arial" w:hAnsi="Arial" w:cs="Arial"/>
          <w:color w:val="000000"/>
          <w:sz w:val="22"/>
          <w:szCs w:val="22"/>
        </w:rPr>
        <w:t xml:space="preserve">                       Директор</w:t>
      </w:r>
    </w:p>
    <w:p w:rsidR="006900F6" w:rsidRPr="006743BF" w:rsidRDefault="006900F6" w:rsidP="006900F6">
      <w:pPr>
        <w:rPr>
          <w:rFonts w:ascii="Arial" w:hAnsi="Arial" w:cs="Arial"/>
          <w:color w:val="000000"/>
          <w:sz w:val="22"/>
          <w:szCs w:val="22"/>
        </w:rPr>
      </w:pPr>
    </w:p>
    <w:p w:rsidR="006900F6" w:rsidRPr="006743BF" w:rsidRDefault="006900F6" w:rsidP="006900F6">
      <w:pPr>
        <w:rPr>
          <w:rFonts w:ascii="Arial" w:hAnsi="Arial" w:cs="Arial"/>
          <w:color w:val="000000"/>
          <w:sz w:val="22"/>
          <w:szCs w:val="22"/>
        </w:rPr>
      </w:pPr>
      <w:r w:rsidRPr="006743BF">
        <w:rPr>
          <w:rFonts w:ascii="Arial" w:hAnsi="Arial" w:cs="Arial"/>
          <w:color w:val="000000"/>
          <w:sz w:val="22"/>
          <w:szCs w:val="22"/>
        </w:rPr>
        <w:t>•   Напомена: Понуђач попуњава</w:t>
      </w:r>
      <w:r w:rsidR="00CE7E31">
        <w:rPr>
          <w:rFonts w:ascii="Arial" w:hAnsi="Arial" w:cs="Arial"/>
          <w:color w:val="000000"/>
          <w:sz w:val="22"/>
          <w:szCs w:val="22"/>
        </w:rPr>
        <w:t xml:space="preserve"> и</w:t>
      </w:r>
      <w:r w:rsidRPr="006743BF">
        <w:rPr>
          <w:rFonts w:ascii="Arial" w:hAnsi="Arial" w:cs="Arial"/>
          <w:color w:val="000000"/>
          <w:sz w:val="22"/>
          <w:szCs w:val="22"/>
        </w:rPr>
        <w:t xml:space="preserve"> потписује модел уговора чиме потврђује да је сагласан са његовом садржином</w:t>
      </w: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Pr="00386EF5" w:rsidRDefault="006900F6" w:rsidP="006900F6">
      <w:pPr>
        <w:shd w:val="clear" w:color="auto" w:fill="FFFFFF"/>
        <w:jc w:val="center"/>
        <w:rPr>
          <w:rFonts w:ascii="Arial" w:hAnsi="Arial" w:cs="Arial"/>
          <w:b/>
          <w:bCs/>
          <w:iCs/>
          <w:color w:val="000000"/>
          <w:shd w:val="clear" w:color="auto" w:fill="FFFFFF"/>
        </w:rPr>
      </w:pPr>
      <w:r>
        <w:rPr>
          <w:rFonts w:ascii="Arial" w:hAnsi="Arial" w:cs="Arial"/>
          <w:b/>
          <w:bCs/>
          <w:iCs/>
          <w:color w:val="000000"/>
          <w:shd w:val="clear" w:color="auto" w:fill="FFFFFF"/>
        </w:rPr>
        <w:t>VIII</w:t>
      </w:r>
      <w:r w:rsidRPr="00386EF5">
        <w:rPr>
          <w:rFonts w:ascii="Arial" w:hAnsi="Arial" w:cs="Arial"/>
          <w:b/>
          <w:bCs/>
          <w:iCs/>
          <w:color w:val="000000"/>
          <w:shd w:val="clear" w:color="auto" w:fill="FFFFFF"/>
        </w:rPr>
        <w:t xml:space="preserve">  ОБРАЗАЦ ТРОШКОВА ПРИПРЕМЕ ПОНУДЕ</w:t>
      </w:r>
    </w:p>
    <w:p w:rsidR="006900F6" w:rsidRPr="00386EF5" w:rsidRDefault="006900F6" w:rsidP="006900F6">
      <w:pPr>
        <w:jc w:val="center"/>
        <w:rPr>
          <w:rFonts w:ascii="Arial" w:hAnsi="Arial" w:cs="Arial"/>
          <w:b/>
          <w:color w:val="000000"/>
          <w:lang w:val="sr-Cyrl-CS"/>
        </w:rPr>
      </w:pPr>
      <w:r w:rsidRPr="00045F86">
        <w:rPr>
          <w:rFonts w:ascii="Arial" w:eastAsia="Times New Roman" w:hAnsi="Arial" w:cs="Arial"/>
          <w:b/>
        </w:rPr>
        <w:t xml:space="preserve">Партија </w:t>
      </w:r>
      <w:r w:rsidRPr="00FE344A">
        <w:rPr>
          <w:rFonts w:ascii="Arial" w:eastAsia="Times New Roman" w:hAnsi="Arial" w:cs="Arial"/>
          <w:b/>
        </w:rPr>
        <w:t>1</w:t>
      </w:r>
      <w:r w:rsidR="00CE7E31">
        <w:rPr>
          <w:rFonts w:ascii="Arial" w:eastAsia="Times New Roman" w:hAnsi="Arial" w:cs="Arial"/>
          <w:b/>
        </w:rPr>
        <w:t>1</w:t>
      </w:r>
      <w:r w:rsidRPr="00FE344A">
        <w:rPr>
          <w:rFonts w:ascii="Arial" w:eastAsia="Times New Roman" w:hAnsi="Arial" w:cs="Arial"/>
          <w:b/>
        </w:rPr>
        <w:t>. Уља и мазива</w:t>
      </w:r>
    </w:p>
    <w:p w:rsidR="006900F6" w:rsidRPr="00386EF5" w:rsidRDefault="006900F6" w:rsidP="006900F6">
      <w:pPr>
        <w:shd w:val="clear" w:color="auto" w:fill="FFFFFF"/>
        <w:jc w:val="center"/>
        <w:rPr>
          <w:rFonts w:ascii="Arial" w:hAnsi="Arial" w:cs="Arial"/>
          <w:b/>
          <w:bCs/>
          <w:iCs/>
          <w:color w:val="000000"/>
          <w:shd w:val="clear" w:color="auto" w:fill="FFFFFF"/>
        </w:rPr>
      </w:pPr>
    </w:p>
    <w:p w:rsidR="006900F6" w:rsidRPr="00386EF5" w:rsidRDefault="006900F6" w:rsidP="006900F6">
      <w:pPr>
        <w:rPr>
          <w:rFonts w:ascii="Arial" w:hAnsi="Arial" w:cs="Arial"/>
          <w:b/>
          <w:bCs/>
          <w:iCs/>
          <w:color w:val="000000"/>
          <w:shd w:val="clear" w:color="auto" w:fill="FFFFFF"/>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spacing w:after="120"/>
        <w:jc w:val="both"/>
        <w:rPr>
          <w:rFonts w:ascii="Arial" w:hAnsi="Arial" w:cs="Arial"/>
          <w:color w:val="000000"/>
        </w:rPr>
      </w:pPr>
      <w:r w:rsidRPr="00386EF5">
        <w:rPr>
          <w:rFonts w:ascii="Arial" w:hAnsi="Arial" w:cs="Arial"/>
          <w:color w:val="000000"/>
        </w:rPr>
        <w:t xml:space="preserve">У складу са чланом 88. </w:t>
      </w:r>
      <w:r w:rsidRPr="00386EF5">
        <w:rPr>
          <w:rFonts w:ascii="Arial" w:hAnsi="Arial" w:cs="Arial"/>
          <w:color w:val="000000"/>
          <w:lang w:val="sr-Cyrl-CS"/>
        </w:rPr>
        <w:t>став 1.</w:t>
      </w:r>
      <w:r w:rsidRPr="00386EF5">
        <w:rPr>
          <w:rFonts w:ascii="Arial" w:hAnsi="Arial" w:cs="Arial"/>
          <w:color w:val="000000"/>
        </w:rPr>
        <w:t xml:space="preserve"> Закона, понуђач ____________________ </w:t>
      </w:r>
      <w:r w:rsidRPr="00386EF5">
        <w:rPr>
          <w:rFonts w:ascii="Arial" w:hAnsi="Arial" w:cs="Arial"/>
          <w:i/>
          <w:color w:val="000000"/>
          <w:lang w:val="ru-RU"/>
        </w:rPr>
        <w:t>[</w:t>
      </w:r>
      <w:r w:rsidRPr="00386EF5">
        <w:rPr>
          <w:rFonts w:ascii="Arial" w:hAnsi="Arial" w:cs="Arial"/>
          <w:i/>
          <w:iCs/>
          <w:color w:val="000000"/>
        </w:rPr>
        <w:t xml:space="preserve">навести </w:t>
      </w:r>
      <w:r w:rsidRPr="00386EF5">
        <w:rPr>
          <w:rFonts w:ascii="Arial" w:hAnsi="Arial" w:cs="Arial"/>
          <w:i/>
          <w:iCs/>
          <w:color w:val="000000"/>
          <w:lang w:val="sr-Cyrl-CS"/>
        </w:rPr>
        <w:t>назив понуђача</w:t>
      </w:r>
      <w:r w:rsidRPr="00386EF5">
        <w:rPr>
          <w:rFonts w:ascii="Arial" w:hAnsi="Arial" w:cs="Arial"/>
          <w:i/>
          <w:iCs/>
          <w:color w:val="000000"/>
        </w:rPr>
        <w:t xml:space="preserve">], </w:t>
      </w:r>
      <w:r w:rsidRPr="00386EF5">
        <w:rPr>
          <w:rFonts w:ascii="Arial" w:hAnsi="Arial" w:cs="Arial"/>
          <w:color w:val="000000"/>
        </w:rPr>
        <w:t>достав</w:t>
      </w:r>
      <w:r w:rsidRPr="00386EF5">
        <w:rPr>
          <w:rFonts w:ascii="Arial" w:hAnsi="Arial" w:cs="Arial"/>
          <w:color w:val="000000"/>
          <w:lang w:val="sr-Cyrl-CS"/>
        </w:rPr>
        <w:t xml:space="preserve">ља </w:t>
      </w:r>
      <w:r w:rsidRPr="00386EF5">
        <w:rPr>
          <w:rFonts w:ascii="Arial" w:hAnsi="Arial" w:cs="Arial"/>
          <w:color w:val="000000"/>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386EF5">
        <w:rPr>
          <w:rFonts w:ascii="Arial" w:hAnsi="Arial" w:cs="Arial"/>
          <w:color w:val="000000"/>
        </w:rPr>
        <w:t>табели:</w:t>
      </w:r>
    </w:p>
    <w:tbl>
      <w:tblPr>
        <w:tblW w:w="0" w:type="auto"/>
        <w:tblInd w:w="133" w:type="dxa"/>
        <w:tblLayout w:type="fixed"/>
        <w:tblLook w:val="0000" w:firstRow="0" w:lastRow="0" w:firstColumn="0" w:lastColumn="0" w:noHBand="0" w:noVBand="0"/>
      </w:tblPr>
      <w:tblGrid>
        <w:gridCol w:w="5565"/>
        <w:gridCol w:w="3340"/>
      </w:tblGrid>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hAnsi="Arial" w:cs="Arial"/>
                <w:b/>
                <w:i/>
                <w:color w:val="000000"/>
              </w:rPr>
            </w:pPr>
            <w:r w:rsidRPr="00386EF5">
              <w:rPr>
                <w:rFonts w:ascii="Arial" w:hAnsi="Arial" w:cs="Arial"/>
                <w:b/>
                <w:i/>
                <w:color w:val="000000"/>
              </w:rPr>
              <w:t>ИЗНОС ТРОШКА У РСД</w:t>
            </w: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right"/>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right"/>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i/>
                <w:color w:val="000000"/>
              </w:rPr>
            </w:pPr>
          </w:p>
          <w:p w:rsidR="006900F6" w:rsidRPr="00386EF5" w:rsidRDefault="006900F6" w:rsidP="006900F6">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lang w:val="ru-RU"/>
              </w:rPr>
            </w:pPr>
          </w:p>
        </w:tc>
      </w:tr>
    </w:tbl>
    <w:p w:rsidR="006900F6" w:rsidRPr="00386EF5" w:rsidRDefault="006900F6" w:rsidP="006900F6">
      <w:pPr>
        <w:jc w:val="both"/>
        <w:rPr>
          <w:color w:val="000000"/>
        </w:rPr>
      </w:pPr>
    </w:p>
    <w:p w:rsidR="006900F6" w:rsidRPr="00386EF5" w:rsidRDefault="006900F6" w:rsidP="006900F6">
      <w:pPr>
        <w:jc w:val="both"/>
        <w:rPr>
          <w:rFonts w:ascii="Arial" w:hAnsi="Arial" w:cs="Arial"/>
          <w:color w:val="000000"/>
        </w:rPr>
      </w:pPr>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
    <w:p w:rsidR="006900F6" w:rsidRPr="00386EF5" w:rsidRDefault="006900F6" w:rsidP="006900F6">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900F6" w:rsidRPr="00386EF5" w:rsidRDefault="006900F6" w:rsidP="006900F6">
      <w:pPr>
        <w:spacing w:after="120"/>
        <w:ind w:firstLine="426"/>
        <w:jc w:val="both"/>
        <w:rPr>
          <w:rFonts w:ascii="Arial" w:hAnsi="Arial" w:cs="Arial"/>
          <w:b/>
          <w:bCs/>
          <w:i/>
          <w:color w:val="000000"/>
        </w:rPr>
      </w:pPr>
    </w:p>
    <w:p w:rsidR="006900F6" w:rsidRPr="00386EF5" w:rsidRDefault="006900F6" w:rsidP="006900F6">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6900F6" w:rsidRPr="00386EF5" w:rsidRDefault="006900F6" w:rsidP="006900F6">
      <w:pPr>
        <w:spacing w:after="120"/>
        <w:jc w:val="both"/>
        <w:rPr>
          <w:rFonts w:ascii="Arial" w:hAnsi="Arial" w:cs="Arial"/>
          <w:bCs/>
          <w:color w:val="000000"/>
        </w:rPr>
      </w:pPr>
    </w:p>
    <w:p w:rsidR="006900F6" w:rsidRPr="00386EF5" w:rsidRDefault="006900F6" w:rsidP="006900F6">
      <w:pPr>
        <w:spacing w:after="120"/>
        <w:ind w:firstLine="425"/>
        <w:jc w:val="both"/>
        <w:rPr>
          <w:rFonts w:ascii="Arial" w:hAnsi="Arial" w:cs="Arial"/>
          <w:bCs/>
          <w:color w:val="000000"/>
        </w:rPr>
      </w:pPr>
    </w:p>
    <w:tbl>
      <w:tblPr>
        <w:tblW w:w="0" w:type="auto"/>
        <w:tblLayout w:type="fixed"/>
        <w:tblLook w:val="0000" w:firstRow="0" w:lastRow="0" w:firstColumn="0" w:lastColumn="0" w:noHBand="0" w:noVBand="0"/>
      </w:tblPr>
      <w:tblGrid>
        <w:gridCol w:w="3080"/>
        <w:gridCol w:w="3068"/>
        <w:gridCol w:w="3094"/>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8"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rPr>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shd w:val="clear" w:color="auto" w:fill="FFFFFF"/>
        <w:jc w:val="center"/>
        <w:rPr>
          <w:rFonts w:ascii="Arial" w:hAnsi="Arial" w:cs="Arial"/>
          <w:b/>
          <w:bCs/>
          <w:iCs/>
          <w:color w:val="000000"/>
          <w:lang w:val="sr-Latn-CS"/>
        </w:rPr>
      </w:pPr>
    </w:p>
    <w:p w:rsidR="006900F6" w:rsidRPr="00386EF5" w:rsidRDefault="006900F6" w:rsidP="006900F6">
      <w:pPr>
        <w:shd w:val="clear" w:color="auto" w:fill="FFFFFF"/>
        <w:jc w:val="center"/>
        <w:rPr>
          <w:rFonts w:ascii="Arial" w:hAnsi="Arial" w:cs="Arial"/>
          <w:b/>
          <w:bCs/>
          <w:iCs/>
          <w:color w:val="000000"/>
          <w:lang w:val="sr-Latn-CS"/>
        </w:rPr>
      </w:pPr>
    </w:p>
    <w:p w:rsidR="006900F6" w:rsidRDefault="006900F6" w:rsidP="006900F6">
      <w:pPr>
        <w:shd w:val="clear" w:color="auto" w:fill="FFFFFF"/>
        <w:jc w:val="center"/>
        <w:rPr>
          <w:rFonts w:ascii="Arial" w:hAnsi="Arial" w:cs="Arial"/>
          <w:b/>
          <w:bCs/>
          <w:iCs/>
          <w:color w:val="000000"/>
        </w:rPr>
      </w:pPr>
    </w:p>
    <w:p w:rsidR="006900F6" w:rsidRPr="00386EF5" w:rsidRDefault="006900F6" w:rsidP="006900F6">
      <w:pPr>
        <w:shd w:val="clear" w:color="auto" w:fill="FFFFFF"/>
        <w:jc w:val="center"/>
        <w:rPr>
          <w:rFonts w:ascii="Arial" w:hAnsi="Arial" w:cs="Arial"/>
          <w:b/>
          <w:bCs/>
          <w:iCs/>
          <w:color w:val="000000"/>
        </w:rPr>
      </w:pPr>
      <w:r>
        <w:rPr>
          <w:rFonts w:ascii="Arial" w:hAnsi="Arial" w:cs="Arial"/>
          <w:b/>
          <w:bCs/>
          <w:iCs/>
          <w:color w:val="000000"/>
        </w:rPr>
        <w:t>I</w:t>
      </w:r>
      <w:r w:rsidRPr="00386EF5">
        <w:rPr>
          <w:rFonts w:ascii="Arial" w:hAnsi="Arial" w:cs="Arial"/>
          <w:b/>
          <w:bCs/>
          <w:iCs/>
          <w:color w:val="000000"/>
        </w:rPr>
        <w:t>X</w:t>
      </w:r>
      <w:r w:rsidRPr="00386EF5">
        <w:rPr>
          <w:rFonts w:ascii="Arial" w:hAnsi="Arial" w:cs="Arial"/>
          <w:b/>
          <w:bCs/>
          <w:iCs/>
          <w:color w:val="000000"/>
          <w:lang w:val="ru-RU"/>
        </w:rPr>
        <w:t xml:space="preserve"> </w:t>
      </w:r>
      <w:r w:rsidRPr="00386EF5">
        <w:rPr>
          <w:rFonts w:ascii="Arial" w:hAnsi="Arial" w:cs="Arial"/>
          <w:b/>
          <w:bCs/>
          <w:iCs/>
          <w:color w:val="000000"/>
        </w:rPr>
        <w:t>ОБРАЗАЦ ИЗЈАВЕ О НЕЗАВИСНОЈ ПОНУДИ</w:t>
      </w:r>
    </w:p>
    <w:p w:rsidR="006900F6" w:rsidRPr="00386EF5" w:rsidRDefault="006900F6" w:rsidP="006900F6">
      <w:pPr>
        <w:pStyle w:val="BodyText31"/>
        <w:shd w:val="clear" w:color="auto" w:fill="FFFFFF"/>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У складу са чланом 26. Закона, ________________________________________, </w:t>
      </w: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                                                                            (Назив понуђача)</w:t>
      </w: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даје: </w:t>
      </w:r>
    </w:p>
    <w:p w:rsidR="006900F6" w:rsidRPr="00386EF5" w:rsidRDefault="006900F6" w:rsidP="006900F6">
      <w:pPr>
        <w:pStyle w:val="BodyText31"/>
        <w:spacing w:before="360"/>
        <w:ind w:firstLine="230"/>
        <w:jc w:val="center"/>
        <w:rPr>
          <w:rFonts w:ascii="Arial" w:hAnsi="Arial" w:cs="Arial"/>
          <w:b/>
          <w:bCs/>
          <w:color w:val="000000"/>
          <w:sz w:val="24"/>
          <w:szCs w:val="24"/>
          <w:lang w:val="sr-Cyrl-CS"/>
        </w:rPr>
      </w:pPr>
      <w:r w:rsidRPr="00386EF5">
        <w:rPr>
          <w:rFonts w:ascii="Arial" w:hAnsi="Arial" w:cs="Arial"/>
          <w:b/>
          <w:bCs/>
          <w:color w:val="000000"/>
          <w:sz w:val="24"/>
          <w:szCs w:val="24"/>
          <w:lang w:val="sr-Cyrl-CS"/>
        </w:rPr>
        <w:t xml:space="preserve">ИЗЈАВУ </w:t>
      </w:r>
    </w:p>
    <w:p w:rsidR="006900F6" w:rsidRPr="00386EF5" w:rsidRDefault="006900F6" w:rsidP="006900F6">
      <w:pPr>
        <w:pStyle w:val="BodyText31"/>
        <w:spacing w:before="360"/>
        <w:ind w:firstLine="230"/>
        <w:jc w:val="center"/>
        <w:rPr>
          <w:rFonts w:ascii="Arial" w:hAnsi="Arial" w:cs="Arial"/>
          <w:b/>
          <w:bCs/>
          <w:color w:val="000000"/>
          <w:sz w:val="24"/>
          <w:szCs w:val="24"/>
        </w:rPr>
      </w:pPr>
      <w:r w:rsidRPr="00386EF5">
        <w:rPr>
          <w:rFonts w:ascii="Arial" w:hAnsi="Arial" w:cs="Arial"/>
          <w:b/>
          <w:bCs/>
          <w:color w:val="000000"/>
          <w:sz w:val="24"/>
          <w:szCs w:val="24"/>
          <w:lang w:val="sr-Cyrl-CS"/>
        </w:rPr>
        <w:t>О НЕЗАВИСНОЈ</w:t>
      </w:r>
      <w:r w:rsidRPr="00386EF5">
        <w:rPr>
          <w:rFonts w:ascii="Arial" w:hAnsi="Arial" w:cs="Arial"/>
          <w:b/>
          <w:bCs/>
          <w:color w:val="000000"/>
          <w:sz w:val="24"/>
          <w:szCs w:val="24"/>
        </w:rPr>
        <w:t xml:space="preserve"> ПОНУДИ</w:t>
      </w:r>
    </w:p>
    <w:p w:rsidR="006900F6" w:rsidRPr="00386EF5" w:rsidRDefault="006900F6" w:rsidP="006900F6">
      <w:pPr>
        <w:pStyle w:val="BodyText31"/>
        <w:spacing w:after="0"/>
        <w:jc w:val="both"/>
        <w:rPr>
          <w:rFonts w:ascii="Arial" w:hAnsi="Arial" w:cs="Arial"/>
          <w:bCs/>
          <w:color w:val="000000"/>
          <w:sz w:val="24"/>
          <w:szCs w:val="24"/>
        </w:rPr>
      </w:pPr>
    </w:p>
    <w:p w:rsidR="006900F6" w:rsidRPr="00386EF5" w:rsidRDefault="006900F6" w:rsidP="006900F6">
      <w:pPr>
        <w:jc w:val="both"/>
        <w:rPr>
          <w:rFonts w:ascii="Arial" w:hAnsi="Arial" w:cs="Arial"/>
          <w:bCs/>
          <w:color w:val="000000"/>
        </w:rPr>
      </w:pPr>
      <w:r w:rsidRPr="00386EF5">
        <w:rPr>
          <w:rFonts w:ascii="Arial" w:hAnsi="Arial" w:cs="Arial"/>
          <w:color w:val="000000"/>
        </w:rPr>
        <w:tab/>
      </w:r>
      <w:r w:rsidRPr="00386EF5">
        <w:rPr>
          <w:rFonts w:ascii="Arial" w:hAnsi="Arial" w:cs="Arial"/>
          <w:color w:val="000000"/>
        </w:rPr>
        <w:tab/>
      </w:r>
      <w:r w:rsidRPr="00386EF5">
        <w:rPr>
          <w:rFonts w:ascii="Arial" w:hAnsi="Arial" w:cs="Arial"/>
          <w:color w:val="000000"/>
        </w:rPr>
        <w:tab/>
      </w:r>
      <w:r w:rsidRPr="00386EF5">
        <w:rPr>
          <w:rFonts w:ascii="Arial" w:hAnsi="Arial" w:cs="Arial"/>
          <w:bCs/>
          <w:color w:val="000000"/>
        </w:rPr>
        <w:t xml:space="preserve"> </w:t>
      </w:r>
    </w:p>
    <w:p w:rsidR="006900F6" w:rsidRPr="00386EF5" w:rsidRDefault="006900F6" w:rsidP="006900F6">
      <w:pPr>
        <w:jc w:val="both"/>
        <w:rPr>
          <w:rFonts w:ascii="Arial" w:hAnsi="Arial" w:cs="Arial"/>
          <w:bCs/>
          <w:color w:val="000000"/>
        </w:rPr>
      </w:pPr>
      <w:r w:rsidRPr="00386EF5">
        <w:rPr>
          <w:rFonts w:ascii="Arial" w:hAnsi="Arial" w:cs="Arial"/>
          <w:color w:val="000000"/>
        </w:rPr>
        <w:t>Под пуном материјалном и кривичном одговорношћу п</w:t>
      </w:r>
      <w:r w:rsidRPr="00386EF5">
        <w:rPr>
          <w:rFonts w:ascii="Arial" w:hAnsi="Arial" w:cs="Arial"/>
          <w:bCs/>
          <w:color w:val="000000"/>
        </w:rPr>
        <w:t xml:space="preserve">отврђујем да сам понуду у </w:t>
      </w:r>
      <w:r w:rsidRPr="00386EF5">
        <w:rPr>
          <w:rFonts w:ascii="Arial" w:hAnsi="Arial" w:cs="Arial"/>
          <w:bCs/>
          <w:color w:val="000000"/>
          <w:lang w:val="sr-Cyrl-CS"/>
        </w:rPr>
        <w:t>поступку</w:t>
      </w:r>
      <w:r w:rsidRPr="00386EF5">
        <w:rPr>
          <w:rFonts w:ascii="Arial" w:hAnsi="Arial" w:cs="Arial"/>
          <w:bCs/>
          <w:color w:val="000000"/>
        </w:rPr>
        <w:t xml:space="preserve"> јавне набавке</w:t>
      </w:r>
      <w:r w:rsidRPr="00386EF5">
        <w:rPr>
          <w:rFonts w:ascii="Arial" w:hAnsi="Arial" w:cs="Arial"/>
          <w:bCs/>
          <w:i/>
          <w:color w:val="000000"/>
        </w:rPr>
        <w:t xml:space="preserve"> </w:t>
      </w:r>
      <w:r w:rsidRPr="00386EF5">
        <w:rPr>
          <w:rFonts w:ascii="Arial" w:hAnsi="Arial" w:cs="Arial"/>
          <w:bCs/>
          <w:color w:val="000000"/>
          <w:lang w:val="sr-Latn-CS"/>
        </w:rPr>
        <w:t>Резервних делова и материјала</w:t>
      </w:r>
      <w:r w:rsidRPr="00386EF5">
        <w:rPr>
          <w:rFonts w:ascii="Arial" w:hAnsi="Arial" w:cs="Arial"/>
          <w:i/>
          <w:iCs/>
          <w:color w:val="000000"/>
          <w:lang w:val="sr-Cyrl-CS"/>
        </w:rPr>
        <w:t xml:space="preserve"> </w:t>
      </w:r>
      <w:r w:rsidRPr="00386EF5">
        <w:rPr>
          <w:rFonts w:ascii="Arial" w:hAnsi="Arial" w:cs="Arial"/>
          <w:color w:val="000000"/>
        </w:rPr>
        <w:t>бр</w:t>
      </w:r>
      <w:r w:rsidRPr="00386EF5">
        <w:rPr>
          <w:rFonts w:ascii="Arial" w:hAnsi="Arial" w:cs="Arial"/>
          <w:color w:val="000000"/>
          <w:lang w:val="sr-Cyrl-CS"/>
        </w:rPr>
        <w:t>.ЈНВВ</w:t>
      </w:r>
      <w:r w:rsidRPr="00386EF5">
        <w:rPr>
          <w:rFonts w:ascii="Arial" w:hAnsi="Arial" w:cs="Arial"/>
          <w:color w:val="000000"/>
        </w:rPr>
        <w:t xml:space="preserve"> </w:t>
      </w:r>
      <w:r>
        <w:rPr>
          <w:rFonts w:ascii="Arial" w:hAnsi="Arial" w:cs="Arial"/>
          <w:iCs/>
          <w:color w:val="000000"/>
        </w:rPr>
        <w:t>1.1.2/20</w:t>
      </w:r>
      <w:r w:rsidR="00CE7E31">
        <w:rPr>
          <w:rFonts w:ascii="Arial" w:hAnsi="Arial" w:cs="Arial"/>
          <w:iCs/>
          <w:color w:val="000000"/>
        </w:rPr>
        <w:t>20</w:t>
      </w:r>
      <w:r>
        <w:rPr>
          <w:rFonts w:ascii="Arial" w:hAnsi="Arial" w:cs="Arial"/>
          <w:iCs/>
          <w:color w:val="000000"/>
          <w:lang w:val="sr-Cyrl-CS"/>
        </w:rPr>
        <w:t xml:space="preserve"> </w:t>
      </w:r>
      <w:r w:rsidRPr="00FA0351">
        <w:rPr>
          <w:rFonts w:ascii="Arial" w:hAnsi="Arial" w:cs="Arial"/>
          <w:color w:val="000000"/>
          <w:lang w:val="sr-Cyrl-CS"/>
        </w:rPr>
        <w:t xml:space="preserve">Партија </w:t>
      </w:r>
      <w:r w:rsidRPr="00FE344A">
        <w:rPr>
          <w:rFonts w:ascii="Arial" w:hAnsi="Arial" w:cs="Arial"/>
          <w:color w:val="000000"/>
          <w:lang w:val="sr-Cyrl-CS"/>
        </w:rPr>
        <w:t>1</w:t>
      </w:r>
      <w:r w:rsidR="00CE7E31">
        <w:rPr>
          <w:rFonts w:ascii="Arial" w:hAnsi="Arial" w:cs="Arial"/>
          <w:color w:val="000000"/>
          <w:lang w:val="sr-Cyrl-CS"/>
        </w:rPr>
        <w:t>1</w:t>
      </w:r>
      <w:r w:rsidRPr="00FE344A">
        <w:rPr>
          <w:rFonts w:ascii="Arial" w:hAnsi="Arial" w:cs="Arial"/>
          <w:color w:val="000000"/>
          <w:lang w:val="sr-Cyrl-CS"/>
        </w:rPr>
        <w:t>. Уља и мазива</w:t>
      </w:r>
      <w:r w:rsidRPr="00386EF5">
        <w:rPr>
          <w:rFonts w:ascii="Arial" w:hAnsi="Arial" w:cs="Arial"/>
          <w:color w:val="000000"/>
        </w:rPr>
        <w:t xml:space="preserve">, </w:t>
      </w:r>
      <w:r w:rsidRPr="00386EF5">
        <w:rPr>
          <w:rFonts w:ascii="Arial" w:hAnsi="Arial" w:cs="Arial"/>
          <w:bCs/>
          <w:color w:val="000000"/>
        </w:rPr>
        <w:t>поднео независно, без договора са другим понуђачима или заинтересованим лицима.</w:t>
      </w:r>
    </w:p>
    <w:p w:rsidR="006900F6" w:rsidRPr="00386EF5" w:rsidRDefault="006900F6" w:rsidP="006900F6">
      <w:pPr>
        <w:jc w:val="both"/>
        <w:rPr>
          <w:rFonts w:ascii="Arial" w:hAnsi="Arial" w:cs="Arial"/>
          <w:bCs/>
          <w:color w:val="000000"/>
        </w:rPr>
      </w:pPr>
    </w:p>
    <w:p w:rsidR="006900F6" w:rsidRPr="00386EF5" w:rsidRDefault="006900F6" w:rsidP="006900F6">
      <w:pPr>
        <w:jc w:val="both"/>
        <w:rPr>
          <w:rFonts w:ascii="Arial" w:hAnsi="Arial" w:cs="Arial"/>
          <w:bCs/>
          <w:color w:val="000000"/>
        </w:rPr>
      </w:pPr>
    </w:p>
    <w:p w:rsidR="006900F6" w:rsidRPr="00386EF5" w:rsidRDefault="006900F6" w:rsidP="006900F6">
      <w:pPr>
        <w:pStyle w:val="BodyText31"/>
        <w:spacing w:after="0"/>
        <w:ind w:firstLine="227"/>
        <w:jc w:val="both"/>
        <w:rPr>
          <w:rFonts w:ascii="Arial" w:hAnsi="Arial" w:cs="Arial"/>
          <w:color w:val="000000"/>
          <w:sz w:val="24"/>
          <w:szCs w:val="24"/>
        </w:rPr>
      </w:pPr>
    </w:p>
    <w:tbl>
      <w:tblPr>
        <w:tblW w:w="0" w:type="auto"/>
        <w:tblLayout w:type="fixed"/>
        <w:tblLook w:val="0000" w:firstRow="0" w:lastRow="0" w:firstColumn="0" w:lastColumn="0" w:noHBand="0" w:noVBand="0"/>
      </w:tblPr>
      <w:tblGrid>
        <w:gridCol w:w="3080"/>
        <w:gridCol w:w="3065"/>
        <w:gridCol w:w="3097"/>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5"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7"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5"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7"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pStyle w:val="BodyText31"/>
        <w:spacing w:after="0"/>
        <w:ind w:firstLine="227"/>
        <w:jc w:val="both"/>
        <w:rPr>
          <w:color w:val="000000"/>
        </w:rPr>
      </w:pPr>
    </w:p>
    <w:p w:rsidR="006900F6" w:rsidRPr="00386EF5" w:rsidRDefault="006900F6" w:rsidP="006900F6">
      <w:pPr>
        <w:tabs>
          <w:tab w:val="left" w:pos="6028"/>
        </w:tabs>
        <w:autoSpaceDE w:val="0"/>
        <w:spacing w:line="100" w:lineRule="atLeast"/>
        <w:rPr>
          <w:rFonts w:ascii="Arial" w:hAnsi="Arial" w:cs="Arial"/>
          <w:color w:val="000000"/>
        </w:rPr>
      </w:pPr>
    </w:p>
    <w:p w:rsidR="006900F6" w:rsidRPr="00386EF5"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Cs/>
          <w:i/>
          <w:iCs/>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900F6" w:rsidRPr="00386EF5"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w:t>
      </w:r>
    </w:p>
    <w:p w:rsidR="006900F6" w:rsidRPr="00386EF5" w:rsidRDefault="006900F6" w:rsidP="006900F6">
      <w:pPr>
        <w:tabs>
          <w:tab w:val="left" w:pos="6028"/>
        </w:tabs>
        <w:autoSpaceDE w:val="0"/>
        <w:spacing w:line="100" w:lineRule="atLeast"/>
        <w:jc w:val="both"/>
        <w:rPr>
          <w:rFonts w:ascii="Arial" w:hAnsi="Arial" w:cs="Arial"/>
          <w:bCs/>
          <w:i/>
          <w:iCs/>
          <w:color w:val="000000"/>
        </w:rPr>
      </w:pPr>
    </w:p>
    <w:p w:rsidR="006900F6" w:rsidRPr="00386EF5" w:rsidRDefault="006900F6" w:rsidP="006900F6">
      <w:pPr>
        <w:pStyle w:val="BodyText21"/>
        <w:spacing w:line="100" w:lineRule="atLeast"/>
        <w:ind w:firstLine="227"/>
        <w:jc w:val="both"/>
        <w:rPr>
          <w:rFonts w:ascii="Arial" w:hAnsi="Arial" w:cs="Arial"/>
          <w:i/>
          <w:color w:val="000000"/>
        </w:rPr>
      </w:pPr>
    </w:p>
    <w:p w:rsidR="006900F6" w:rsidRPr="00386EF5" w:rsidRDefault="006900F6" w:rsidP="006900F6">
      <w:pPr>
        <w:pStyle w:val="BodyText31"/>
        <w:spacing w:after="0"/>
        <w:jc w:val="center"/>
        <w:rPr>
          <w:rFonts w:ascii="Arial" w:hAnsi="Arial" w:cs="Arial"/>
          <w:color w:val="000000"/>
          <w:sz w:val="24"/>
          <w:szCs w:val="24"/>
        </w:rPr>
      </w:pPr>
    </w:p>
    <w:p w:rsidR="006900F6" w:rsidRPr="00386EF5" w:rsidRDefault="006900F6" w:rsidP="006900F6">
      <w:pPr>
        <w:pStyle w:val="BodyText31"/>
        <w:spacing w:after="0"/>
        <w:jc w:val="center"/>
        <w:rPr>
          <w:rFonts w:ascii="Arial" w:hAnsi="Arial" w:cs="Arial"/>
          <w:color w:val="000000"/>
          <w:sz w:val="24"/>
          <w:szCs w:val="24"/>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Pr="00A73236" w:rsidRDefault="006900F6" w:rsidP="006900F6">
      <w:pPr>
        <w:pStyle w:val="ListParagraph1"/>
        <w:shd w:val="clear" w:color="auto" w:fill="FFFFFF"/>
        <w:ind w:left="360"/>
        <w:jc w:val="center"/>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Pr="00386EF5" w:rsidRDefault="006900F6" w:rsidP="006900F6">
      <w:pPr>
        <w:pStyle w:val="ListParagraph1"/>
        <w:shd w:val="clear" w:color="auto" w:fill="FFFFFF"/>
        <w:ind w:left="360"/>
        <w:jc w:val="center"/>
        <w:rPr>
          <w:rFonts w:ascii="Arial" w:hAnsi="Arial" w:cs="Arial"/>
          <w:b/>
          <w:bCs/>
          <w:iCs/>
          <w:color w:val="000000"/>
        </w:rPr>
      </w:pPr>
      <w:r w:rsidRPr="00386EF5">
        <w:rPr>
          <w:rFonts w:ascii="Arial" w:hAnsi="Arial" w:cs="Arial"/>
          <w:b/>
          <w:bCs/>
          <w:iCs/>
          <w:color w:val="000000"/>
        </w:rPr>
        <w:t>X  ОБРАЗАЦ ИЗЈАВЕ О ПОШТОВАЊУ ОБАВЕЗА  ИЗ ЧЛ. 75. СТ. 2. ЗАКОНА</w:t>
      </w:r>
    </w:p>
    <w:p w:rsidR="006900F6" w:rsidRPr="00386EF5" w:rsidRDefault="006900F6" w:rsidP="006900F6">
      <w:pPr>
        <w:pStyle w:val="BodyText31"/>
        <w:spacing w:after="0"/>
        <w:jc w:val="center"/>
        <w:rPr>
          <w:rFonts w:ascii="Arial" w:hAnsi="Arial" w:cs="Arial"/>
          <w:color w:val="000000"/>
          <w:sz w:val="24"/>
          <w:szCs w:val="24"/>
        </w:rPr>
      </w:pPr>
    </w:p>
    <w:p w:rsidR="006900F6" w:rsidRPr="00386EF5" w:rsidRDefault="006900F6" w:rsidP="006900F6">
      <w:pPr>
        <w:tabs>
          <w:tab w:val="left" w:pos="6028"/>
        </w:tabs>
        <w:autoSpaceDE w:val="0"/>
        <w:spacing w:line="100" w:lineRule="atLeast"/>
        <w:ind w:left="360"/>
        <w:rPr>
          <w:rFonts w:ascii="Arial" w:hAnsi="Arial" w:cs="Arial"/>
          <w:b/>
          <w:bCs/>
          <w:iCs/>
          <w:color w:val="000000"/>
          <w:lang w:val="ru-RU"/>
        </w:rPr>
      </w:pPr>
    </w:p>
    <w:p w:rsidR="006900F6" w:rsidRPr="00386EF5" w:rsidRDefault="006900F6" w:rsidP="006900F6">
      <w:pPr>
        <w:tabs>
          <w:tab w:val="left" w:pos="6028"/>
        </w:tabs>
        <w:autoSpaceDE w:val="0"/>
        <w:spacing w:line="100" w:lineRule="atLeast"/>
        <w:ind w:left="360"/>
        <w:rPr>
          <w:rFonts w:ascii="Arial" w:hAnsi="Arial" w:cs="Arial"/>
          <w:bCs/>
          <w:iCs/>
          <w:color w:val="000000"/>
          <w:lang w:val="ru-RU"/>
        </w:rPr>
      </w:pPr>
    </w:p>
    <w:p w:rsidR="006900F6" w:rsidRPr="00386EF5" w:rsidRDefault="006900F6" w:rsidP="006900F6">
      <w:pPr>
        <w:tabs>
          <w:tab w:val="left" w:pos="6028"/>
        </w:tabs>
        <w:autoSpaceDE w:val="0"/>
        <w:spacing w:line="100" w:lineRule="atLeast"/>
        <w:ind w:left="360"/>
        <w:jc w:val="both"/>
        <w:rPr>
          <w:rFonts w:ascii="Arial" w:hAnsi="Arial" w:cs="Arial"/>
          <w:bCs/>
          <w:iCs/>
          <w:color w:val="000000"/>
        </w:rPr>
      </w:pPr>
      <w:r w:rsidRPr="00386EF5">
        <w:rPr>
          <w:rFonts w:ascii="Arial" w:hAnsi="Arial" w:cs="Arial"/>
          <w:bCs/>
          <w:iCs/>
          <w:color w:val="000000"/>
        </w:rPr>
        <w:t xml:space="preserve">У вези члана 75. став 2. Закона о јавним набавкама, као заступник понуђача дајем следећу </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jc w:val="center"/>
        <w:rPr>
          <w:rFonts w:ascii="Arial" w:hAnsi="Arial" w:cs="Arial"/>
          <w:bCs/>
          <w:iCs/>
          <w:color w:val="000000"/>
        </w:rPr>
      </w:pPr>
      <w:r w:rsidRPr="00386EF5">
        <w:rPr>
          <w:rFonts w:ascii="Arial" w:hAnsi="Arial" w:cs="Arial"/>
          <w:bCs/>
          <w:iCs/>
          <w:color w:val="000000"/>
        </w:rPr>
        <w:t>ИЗЈАВУ</w:t>
      </w:r>
    </w:p>
    <w:p w:rsidR="006900F6" w:rsidRPr="00386EF5" w:rsidRDefault="006900F6" w:rsidP="006900F6">
      <w:pPr>
        <w:tabs>
          <w:tab w:val="left" w:pos="6028"/>
        </w:tabs>
        <w:autoSpaceDE w:val="0"/>
        <w:spacing w:line="100" w:lineRule="atLeast"/>
        <w:ind w:left="360"/>
        <w:jc w:val="center"/>
        <w:rPr>
          <w:rFonts w:ascii="Arial" w:hAnsi="Arial" w:cs="Arial"/>
          <w:bCs/>
          <w:iCs/>
          <w:color w:val="000000"/>
        </w:rPr>
      </w:pPr>
    </w:p>
    <w:p w:rsidR="006900F6" w:rsidRPr="005827D7" w:rsidRDefault="006900F6" w:rsidP="006900F6">
      <w:pPr>
        <w:tabs>
          <w:tab w:val="left" w:pos="6028"/>
        </w:tabs>
        <w:autoSpaceDE w:val="0"/>
        <w:spacing w:line="100" w:lineRule="atLeast"/>
        <w:ind w:left="360"/>
        <w:jc w:val="both"/>
        <w:rPr>
          <w:rFonts w:ascii="Arial" w:hAnsi="Arial" w:cs="Arial"/>
          <w:bCs/>
          <w:iCs/>
          <w:color w:val="000000"/>
        </w:rPr>
      </w:pPr>
      <w:r w:rsidRPr="00386EF5">
        <w:rPr>
          <w:rFonts w:ascii="Arial" w:hAnsi="Arial" w:cs="Arial"/>
          <w:bCs/>
          <w:iCs/>
          <w:color w:val="000000"/>
        </w:rPr>
        <w:t>Понуђач</w:t>
      </w:r>
      <w:r w:rsidRPr="00386EF5">
        <w:rPr>
          <w:rFonts w:ascii="Arial" w:hAnsi="Arial" w:cs="Arial"/>
          <w:color w:val="000000"/>
        </w:rPr>
        <w:t>................................</w:t>
      </w:r>
      <w:r w:rsidRPr="00386EF5">
        <w:rPr>
          <w:rFonts w:ascii="Arial" w:hAnsi="Arial" w:cs="Arial"/>
          <w:i/>
          <w:iCs/>
          <w:color w:val="000000"/>
        </w:rPr>
        <w:t>[</w:t>
      </w:r>
      <w:r w:rsidRPr="00386EF5">
        <w:rPr>
          <w:rFonts w:ascii="Arial" w:hAnsi="Arial" w:cs="Arial"/>
          <w:i/>
          <w:color w:val="000000"/>
        </w:rPr>
        <w:t>навести назив понуђача</w:t>
      </w:r>
      <w:r w:rsidRPr="00386EF5">
        <w:rPr>
          <w:rFonts w:ascii="Arial" w:hAnsi="Arial" w:cs="Arial"/>
          <w:i/>
          <w:iCs/>
          <w:color w:val="000000"/>
        </w:rPr>
        <w:t>]</w:t>
      </w:r>
      <w:r w:rsidRPr="00386EF5">
        <w:rPr>
          <w:rFonts w:ascii="Arial" w:hAnsi="Arial" w:cs="Arial"/>
          <w:i/>
          <w:color w:val="000000"/>
          <w:lang w:val="sr-Cyrl-CS"/>
        </w:rPr>
        <w:t xml:space="preserve"> </w:t>
      </w:r>
      <w:r w:rsidRPr="00386EF5">
        <w:rPr>
          <w:rFonts w:ascii="Arial" w:hAnsi="Arial" w:cs="Arial"/>
          <w:color w:val="000000"/>
        </w:rPr>
        <w:t>у поступку јавне набавке</w:t>
      </w:r>
      <w:r w:rsidRPr="00386EF5">
        <w:rPr>
          <w:rFonts w:ascii="Arial" w:hAnsi="Arial" w:cs="Arial"/>
          <w:i/>
          <w:color w:val="000000"/>
          <w:lang w:val="sr-Cyrl-CS"/>
        </w:rPr>
        <w:t xml:space="preserve"> </w:t>
      </w:r>
      <w:r w:rsidRPr="00386EF5">
        <w:rPr>
          <w:rFonts w:ascii="Arial" w:hAnsi="Arial" w:cs="Arial"/>
          <w:color w:val="000000"/>
          <w:lang w:val="sr-Cyrl-CS"/>
        </w:rPr>
        <w:t>Резервних делова и материјала</w:t>
      </w:r>
      <w:r w:rsidRPr="00386EF5">
        <w:rPr>
          <w:rFonts w:ascii="Arial" w:hAnsi="Arial" w:cs="Arial"/>
          <w:i/>
          <w:color w:val="000000"/>
          <w:lang w:val="sr-Cyrl-CS"/>
        </w:rPr>
        <w:t xml:space="preserve"> </w:t>
      </w:r>
      <w:r w:rsidRPr="00386EF5">
        <w:rPr>
          <w:rFonts w:ascii="Arial" w:hAnsi="Arial" w:cs="Arial"/>
          <w:color w:val="000000"/>
          <w:lang w:val="sr-Cyrl-CS"/>
        </w:rPr>
        <w:t>б</w:t>
      </w:r>
      <w:r w:rsidRPr="00386EF5">
        <w:rPr>
          <w:rFonts w:ascii="Arial" w:hAnsi="Arial" w:cs="Arial"/>
          <w:color w:val="000000"/>
        </w:rPr>
        <w:t>р.</w:t>
      </w:r>
      <w:r>
        <w:rPr>
          <w:rFonts w:ascii="Arial" w:hAnsi="Arial" w:cs="Arial"/>
          <w:color w:val="000000"/>
        </w:rPr>
        <w:t xml:space="preserve"> </w:t>
      </w:r>
      <w:r w:rsidRPr="00386EF5">
        <w:rPr>
          <w:rFonts w:ascii="Arial" w:hAnsi="Arial" w:cs="Arial"/>
          <w:color w:val="000000"/>
          <w:lang w:val="sr-Cyrl-CS"/>
        </w:rPr>
        <w:t>ЈНВВ</w:t>
      </w:r>
      <w:r w:rsidRPr="00386EF5">
        <w:rPr>
          <w:rFonts w:ascii="Arial" w:hAnsi="Arial" w:cs="Arial"/>
          <w:color w:val="000000"/>
        </w:rPr>
        <w:t xml:space="preserve"> </w:t>
      </w:r>
      <w:r>
        <w:rPr>
          <w:rFonts w:ascii="Arial" w:hAnsi="Arial" w:cs="Arial"/>
          <w:iCs/>
          <w:color w:val="000000"/>
        </w:rPr>
        <w:t>1.1.2/20</w:t>
      </w:r>
      <w:r w:rsidR="00CE7E31">
        <w:rPr>
          <w:rFonts w:ascii="Arial" w:hAnsi="Arial" w:cs="Arial"/>
          <w:iCs/>
          <w:color w:val="000000"/>
        </w:rPr>
        <w:t>20</w:t>
      </w:r>
      <w:r>
        <w:rPr>
          <w:rFonts w:ascii="Arial" w:hAnsi="Arial" w:cs="Arial"/>
          <w:iCs/>
          <w:color w:val="000000"/>
          <w:lang w:val="sr-Cyrl-CS"/>
        </w:rPr>
        <w:t xml:space="preserve"> </w:t>
      </w:r>
      <w:r>
        <w:rPr>
          <w:rFonts w:ascii="Arial" w:hAnsi="Arial" w:cs="Arial"/>
          <w:color w:val="000000"/>
          <w:lang w:val="sr-Cyrl-CS"/>
        </w:rPr>
        <w:t xml:space="preserve">- </w:t>
      </w:r>
      <w:r w:rsidRPr="00FA0351">
        <w:rPr>
          <w:rFonts w:ascii="Arial" w:hAnsi="Arial" w:cs="Arial"/>
          <w:color w:val="000000"/>
          <w:lang w:val="sr-Cyrl-CS"/>
        </w:rPr>
        <w:t xml:space="preserve">Партија </w:t>
      </w:r>
      <w:r w:rsidRPr="00FE344A">
        <w:rPr>
          <w:rFonts w:ascii="Arial" w:hAnsi="Arial" w:cs="Arial"/>
          <w:color w:val="000000"/>
          <w:lang w:val="sr-Cyrl-CS"/>
        </w:rPr>
        <w:t>1</w:t>
      </w:r>
      <w:r w:rsidR="00CE7E31">
        <w:rPr>
          <w:rFonts w:ascii="Arial" w:hAnsi="Arial" w:cs="Arial"/>
          <w:color w:val="000000"/>
          <w:lang w:val="sr-Cyrl-CS"/>
        </w:rPr>
        <w:t>1</w:t>
      </w:r>
      <w:r w:rsidRPr="00FE344A">
        <w:rPr>
          <w:rFonts w:ascii="Arial" w:hAnsi="Arial" w:cs="Arial"/>
          <w:color w:val="000000"/>
          <w:lang w:val="sr-Cyrl-CS"/>
        </w:rPr>
        <w:t>. Уља и мазива</w:t>
      </w:r>
      <w:r w:rsidRPr="00386EF5">
        <w:rPr>
          <w:rFonts w:ascii="Arial" w:hAnsi="Arial" w:cs="Arial"/>
          <w:color w:val="000000"/>
        </w:rPr>
        <w:t>,</w:t>
      </w:r>
      <w:r w:rsidRPr="00386EF5">
        <w:rPr>
          <w:rFonts w:ascii="Arial" w:hAnsi="Arial" w:cs="Arial"/>
          <w:bCs/>
          <w:iCs/>
          <w:color w:val="000000"/>
        </w:rPr>
        <w:t xml:space="preserve"> поштовао је обавезе које произлазе из важећих прописа о заштити на раду, запошљавању и условима рада, заштити животне средине и </w:t>
      </w:r>
      <w:r>
        <w:rPr>
          <w:rFonts w:ascii="Arial" w:hAnsi="Arial" w:cs="Arial"/>
          <w:bCs/>
          <w:iCs/>
          <w:color w:val="000000"/>
        </w:rPr>
        <w:t>да нема забрану обављања делатности која је на снази у време подношења понуде.</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r w:rsidRPr="00386EF5">
        <w:rPr>
          <w:rFonts w:ascii="Arial" w:hAnsi="Arial" w:cs="Arial"/>
          <w:bCs/>
          <w:iCs/>
          <w:color w:val="000000"/>
        </w:rPr>
        <w:t xml:space="preserve">          Датум </w:t>
      </w:r>
      <w:r w:rsidRPr="00386EF5">
        <w:rPr>
          <w:rFonts w:ascii="Arial" w:hAnsi="Arial" w:cs="Arial"/>
          <w:bCs/>
          <w:iCs/>
          <w:color w:val="000000"/>
        </w:rPr>
        <w:tab/>
      </w:r>
      <w:r w:rsidRPr="00386EF5">
        <w:rPr>
          <w:rFonts w:ascii="Arial" w:hAnsi="Arial" w:cs="Arial"/>
          <w:bCs/>
          <w:iCs/>
          <w:color w:val="000000"/>
        </w:rPr>
        <w:tab/>
        <w:t xml:space="preserve">           Понуђач</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r w:rsidRPr="00386EF5">
        <w:rPr>
          <w:rFonts w:ascii="Arial" w:hAnsi="Arial" w:cs="Arial"/>
          <w:bCs/>
          <w:iCs/>
          <w:color w:val="000000"/>
        </w:rPr>
        <w:t xml:space="preserve">________________                        </w:t>
      </w:r>
      <w:r w:rsidR="00CE7E31">
        <w:rPr>
          <w:rFonts w:ascii="Arial" w:hAnsi="Arial" w:cs="Arial"/>
          <w:bCs/>
          <w:iCs/>
          <w:color w:val="000000"/>
        </w:rPr>
        <w:t xml:space="preserve">         </w:t>
      </w:r>
      <w:r w:rsidRPr="00386EF5">
        <w:rPr>
          <w:rFonts w:ascii="Arial" w:hAnsi="Arial" w:cs="Arial"/>
          <w:bCs/>
          <w:iCs/>
          <w:color w:val="000000"/>
        </w:rPr>
        <w:t xml:space="preserve">                   __________________</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pStyle w:val="BodyText31"/>
        <w:spacing w:after="0"/>
        <w:jc w:val="center"/>
        <w:rPr>
          <w:rFonts w:ascii="Arial" w:hAnsi="Arial" w:cs="Arial"/>
          <w:color w:val="000000"/>
          <w:sz w:val="24"/>
          <w:szCs w:val="24"/>
        </w:rPr>
      </w:pPr>
    </w:p>
    <w:p w:rsidR="006900F6" w:rsidRPr="00386EF5"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w:t>
      </w: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Pr="006743BF" w:rsidRDefault="006900F6" w:rsidP="006900F6">
      <w:pPr>
        <w:jc w:val="center"/>
        <w:rPr>
          <w:rFonts w:ascii="Arial" w:eastAsia="Times New Roman" w:hAnsi="Arial" w:cs="Arial"/>
          <w:b/>
        </w:rPr>
      </w:pPr>
      <w:r w:rsidRPr="006743BF">
        <w:rPr>
          <w:rFonts w:ascii="Arial" w:eastAsia="Times New Roman" w:hAnsi="Arial" w:cs="Arial"/>
          <w:b/>
        </w:rPr>
        <w:t>XI ОБРАЗАЦ ИЗЈАВЕ ПОДИЗВОЂАЧА О ПОШТОВАЊУ ОБАВЕЗА  ИЗ ЧЛ. 75. СТ. 2. ЗАКОНА</w:t>
      </w:r>
    </w:p>
    <w:p w:rsidR="006900F6" w:rsidRPr="006743BF" w:rsidRDefault="006900F6" w:rsidP="006900F6">
      <w:pPr>
        <w:jc w:val="center"/>
        <w:rPr>
          <w:rFonts w:ascii="Arial" w:eastAsia="Times New Roman" w:hAnsi="Arial" w:cs="Arial"/>
          <w:b/>
        </w:rPr>
      </w:pPr>
    </w:p>
    <w:p w:rsidR="006900F6" w:rsidRPr="006743BF" w:rsidRDefault="006900F6" w:rsidP="006900F6">
      <w:pPr>
        <w:jc w:val="center"/>
        <w:rPr>
          <w:rFonts w:ascii="Arial" w:eastAsia="Times New Roman" w:hAnsi="Arial" w:cs="Arial"/>
          <w:b/>
        </w:rPr>
      </w:pPr>
    </w:p>
    <w:p w:rsidR="006900F6" w:rsidRPr="006743BF" w:rsidRDefault="006900F6" w:rsidP="006900F6">
      <w:pPr>
        <w:jc w:val="center"/>
        <w:rPr>
          <w:rFonts w:ascii="Arial" w:eastAsia="Times New Roman" w:hAnsi="Arial" w:cs="Arial"/>
          <w:b/>
        </w:rPr>
      </w:pPr>
    </w:p>
    <w:p w:rsidR="006900F6" w:rsidRPr="006743BF" w:rsidRDefault="006900F6" w:rsidP="006900F6">
      <w:pPr>
        <w:jc w:val="both"/>
        <w:rPr>
          <w:rFonts w:ascii="Arial" w:eastAsia="Times New Roman" w:hAnsi="Arial" w:cs="Arial"/>
        </w:rPr>
      </w:pPr>
      <w:r w:rsidRPr="006743BF">
        <w:rPr>
          <w:rFonts w:ascii="Arial" w:eastAsia="Times New Roman" w:hAnsi="Arial" w:cs="Arial"/>
        </w:rPr>
        <w:t>У вези члана 75. став 2. Закона о јавним набавкама, као заступник подизвођача  дајем следећу</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center"/>
        <w:rPr>
          <w:rFonts w:ascii="Arial" w:eastAsia="Times New Roman" w:hAnsi="Arial" w:cs="Arial"/>
        </w:rPr>
      </w:pPr>
      <w:r w:rsidRPr="006743BF">
        <w:rPr>
          <w:rFonts w:ascii="Arial" w:eastAsia="Times New Roman" w:hAnsi="Arial" w:cs="Arial"/>
        </w:rPr>
        <w:t>ИЗЈАВУ</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r w:rsidRPr="006743BF">
        <w:rPr>
          <w:rFonts w:ascii="Arial" w:eastAsia="Times New Roman" w:hAnsi="Arial" w:cs="Arial"/>
        </w:rPr>
        <w:t>Подизвођач....................................................[навести назив подизвођача]</w:t>
      </w:r>
    </w:p>
    <w:p w:rsidR="006900F6" w:rsidRPr="006743BF" w:rsidRDefault="006900F6" w:rsidP="006900F6">
      <w:pPr>
        <w:jc w:val="both"/>
        <w:rPr>
          <w:rFonts w:ascii="Arial" w:eastAsia="Times New Roman" w:hAnsi="Arial" w:cs="Arial"/>
        </w:rPr>
      </w:pPr>
      <w:r w:rsidRPr="006743BF">
        <w:rPr>
          <w:rFonts w:ascii="Arial" w:eastAsia="Times New Roman" w:hAnsi="Arial" w:cs="Arial"/>
        </w:rPr>
        <w:t xml:space="preserve"> у поступку јавне набавке Резервних делова и материјала бр. ЈНВВ </w:t>
      </w:r>
      <w:r>
        <w:rPr>
          <w:rFonts w:ascii="Arial" w:hAnsi="Arial" w:cs="Arial"/>
          <w:iCs/>
          <w:color w:val="000000"/>
        </w:rPr>
        <w:t>1.1.2/20</w:t>
      </w:r>
      <w:r w:rsidR="00CE7E31">
        <w:rPr>
          <w:rFonts w:ascii="Arial" w:hAnsi="Arial" w:cs="Arial"/>
          <w:iCs/>
          <w:color w:val="000000"/>
        </w:rPr>
        <w:t>20</w:t>
      </w:r>
      <w:r>
        <w:rPr>
          <w:rFonts w:ascii="Arial" w:hAnsi="Arial" w:cs="Arial"/>
          <w:iCs/>
          <w:color w:val="000000"/>
          <w:lang w:val="sr-Cyrl-CS"/>
        </w:rPr>
        <w:t xml:space="preserve"> </w:t>
      </w:r>
      <w:r w:rsidRPr="006743BF">
        <w:rPr>
          <w:rFonts w:ascii="Arial" w:eastAsia="Times New Roman" w:hAnsi="Arial" w:cs="Arial"/>
        </w:rPr>
        <w:t>– Партија 1</w:t>
      </w:r>
      <w:r w:rsidR="00CE7E31">
        <w:rPr>
          <w:rFonts w:ascii="Arial" w:eastAsia="Times New Roman" w:hAnsi="Arial" w:cs="Arial"/>
        </w:rPr>
        <w:t>1</w:t>
      </w:r>
      <w:r w:rsidRPr="006743BF">
        <w:rPr>
          <w:rFonts w:ascii="Arial" w:eastAsia="Times New Roman" w:hAnsi="Arial" w:cs="Arial"/>
        </w:rPr>
        <w:t xml:space="preserve">.  </w:t>
      </w:r>
      <w:r>
        <w:rPr>
          <w:rFonts w:ascii="Arial" w:eastAsia="Times New Roman" w:hAnsi="Arial" w:cs="Arial"/>
        </w:rPr>
        <w:t>Уља и мазива</w:t>
      </w:r>
      <w:r w:rsidRPr="006743BF">
        <w:rPr>
          <w:rFonts w:ascii="Arial" w:eastAsia="Times New Roman" w:hAnsi="Arial" w:cs="Arial"/>
        </w:rPr>
        <w:t>,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w:t>
      </w:r>
      <w:r>
        <w:rPr>
          <w:rFonts w:ascii="Arial" w:eastAsia="Times New Roman" w:hAnsi="Arial" w:cs="Arial"/>
        </w:rPr>
        <w:t xml:space="preserve"> снази у време подношења понуде.</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r w:rsidRPr="006743BF">
        <w:rPr>
          <w:rFonts w:ascii="Arial" w:eastAsia="Times New Roman" w:hAnsi="Arial" w:cs="Arial"/>
        </w:rPr>
        <w:t xml:space="preserve">             Датум </w:t>
      </w:r>
      <w:r w:rsidRPr="006743BF">
        <w:rPr>
          <w:rFonts w:ascii="Arial" w:eastAsia="Times New Roman" w:hAnsi="Arial" w:cs="Arial"/>
        </w:rPr>
        <w:tab/>
      </w:r>
      <w:r w:rsidRPr="006743BF">
        <w:rPr>
          <w:rFonts w:ascii="Arial" w:eastAsia="Times New Roman" w:hAnsi="Arial" w:cs="Arial"/>
        </w:rPr>
        <w:tab/>
        <w:t xml:space="preserve">                                                          Подизвођач</w:t>
      </w:r>
    </w:p>
    <w:p w:rsidR="006900F6" w:rsidRPr="006743BF" w:rsidRDefault="006900F6" w:rsidP="006900F6">
      <w:pPr>
        <w:jc w:val="both"/>
        <w:rPr>
          <w:rFonts w:ascii="Arial" w:eastAsia="Times New Roman" w:hAnsi="Arial" w:cs="Arial"/>
        </w:rPr>
      </w:pPr>
      <w:r w:rsidRPr="006743BF">
        <w:rPr>
          <w:rFonts w:ascii="Arial" w:eastAsia="Times New Roman" w:hAnsi="Arial" w:cs="Arial"/>
        </w:rPr>
        <w:t xml:space="preserve">________________                        </w:t>
      </w:r>
      <w:r w:rsidR="00CE7E31">
        <w:rPr>
          <w:rFonts w:ascii="Arial" w:eastAsia="Times New Roman" w:hAnsi="Arial" w:cs="Arial"/>
        </w:rPr>
        <w:t xml:space="preserve">        </w:t>
      </w:r>
      <w:r w:rsidRPr="006743BF">
        <w:rPr>
          <w:rFonts w:ascii="Arial" w:eastAsia="Times New Roman" w:hAnsi="Arial" w:cs="Arial"/>
        </w:rPr>
        <w:t xml:space="preserve">                           __________________</w:t>
      </w:r>
    </w:p>
    <w:p w:rsidR="006900F6" w:rsidRPr="006743BF" w:rsidRDefault="006900F6" w:rsidP="006900F6">
      <w:pPr>
        <w:jc w:val="both"/>
        <w:rPr>
          <w:rFonts w:ascii="Arial" w:eastAsia="Times New Roman" w:hAnsi="Arial" w:cs="Arial"/>
        </w:rPr>
      </w:pPr>
      <w:r w:rsidRPr="006743BF">
        <w:rPr>
          <w:rFonts w:ascii="Arial" w:eastAsia="Times New Roman" w:hAnsi="Arial" w:cs="Arial"/>
        </w:rPr>
        <w:t xml:space="preserve">                                                                   </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r w:rsidRPr="006743BF">
        <w:rPr>
          <w:rFonts w:ascii="Arial" w:eastAsia="Times New Roman" w:hAnsi="Arial" w:cs="Arial"/>
        </w:rPr>
        <w:t>Напомена: Уколико понуђач подноси понуду са подизвођачем, Изјава мора бити потписана од стране овлашћеног лица подизвођача.</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Pr="003A45E7" w:rsidRDefault="006900F6" w:rsidP="006900F6">
      <w:pPr>
        <w:jc w:val="both"/>
        <w:rPr>
          <w:rFonts w:ascii="Arial" w:eastAsia="Times New Roman" w:hAnsi="Arial" w:cs="Arial"/>
          <w:b/>
          <w:sz w:val="36"/>
          <w:szCs w:val="36"/>
        </w:rPr>
      </w:pPr>
      <w:r w:rsidRPr="003A45E7">
        <w:rPr>
          <w:rFonts w:ascii="Arial" w:eastAsia="Times New Roman" w:hAnsi="Arial" w:cs="Arial"/>
          <w:b/>
          <w:sz w:val="36"/>
          <w:szCs w:val="36"/>
        </w:rPr>
        <w:t>Партија 1</w:t>
      </w:r>
      <w:r w:rsidR="00CE7E31">
        <w:rPr>
          <w:rFonts w:ascii="Arial" w:eastAsia="Times New Roman" w:hAnsi="Arial" w:cs="Arial"/>
          <w:b/>
          <w:sz w:val="36"/>
          <w:szCs w:val="36"/>
        </w:rPr>
        <w:t>2</w:t>
      </w:r>
      <w:r w:rsidRPr="003A45E7">
        <w:rPr>
          <w:rFonts w:ascii="Arial" w:eastAsia="Times New Roman" w:hAnsi="Arial" w:cs="Arial"/>
          <w:b/>
          <w:sz w:val="36"/>
          <w:szCs w:val="36"/>
        </w:rPr>
        <w:t>. Боје и лепкови</w:t>
      </w: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Pr="00F41D60"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center"/>
        <w:rPr>
          <w:rFonts w:ascii="Arial" w:hAnsi="Arial" w:cs="Arial"/>
          <w:b/>
          <w:color w:val="000000"/>
          <w:lang w:val="sr-Cyrl-CS"/>
        </w:rPr>
      </w:pPr>
      <w:r>
        <w:rPr>
          <w:rFonts w:ascii="Arial" w:hAnsi="Arial" w:cs="Arial"/>
          <w:b/>
          <w:color w:val="000000"/>
          <w:lang w:val="sr-Cyrl-CS"/>
        </w:rPr>
        <w:t xml:space="preserve">СПЕЦИФИКАЦИЈА </w:t>
      </w:r>
    </w:p>
    <w:p w:rsidR="006900F6" w:rsidRPr="00205686" w:rsidRDefault="006900F6" w:rsidP="006900F6">
      <w:pPr>
        <w:jc w:val="center"/>
        <w:rPr>
          <w:rFonts w:ascii="Arial" w:hAnsi="Arial" w:cs="Arial"/>
          <w:b/>
          <w:color w:val="000000"/>
          <w:lang w:val="sr-Cyrl-CS"/>
        </w:rPr>
      </w:pPr>
      <w:r w:rsidRPr="00205686">
        <w:rPr>
          <w:rFonts w:ascii="Arial" w:eastAsia="Times New Roman" w:hAnsi="Arial" w:cs="Arial"/>
          <w:b/>
        </w:rPr>
        <w:t>Партија 1</w:t>
      </w:r>
      <w:r w:rsidR="00CE7E31">
        <w:rPr>
          <w:rFonts w:ascii="Arial" w:eastAsia="Times New Roman" w:hAnsi="Arial" w:cs="Arial"/>
          <w:b/>
        </w:rPr>
        <w:t>2</w:t>
      </w:r>
      <w:r w:rsidRPr="00205686">
        <w:rPr>
          <w:rFonts w:ascii="Arial" w:eastAsia="Times New Roman" w:hAnsi="Arial" w:cs="Arial"/>
          <w:b/>
        </w:rPr>
        <w:t>. Боје и лепкови</w:t>
      </w:r>
    </w:p>
    <w:p w:rsidR="006900F6" w:rsidRPr="00386EF5" w:rsidRDefault="006900F6" w:rsidP="006900F6">
      <w:pPr>
        <w:jc w:val="both"/>
        <w:rPr>
          <w:rFonts w:ascii="Arial" w:hAnsi="Arial" w:cs="Arial"/>
          <w:color w:val="000000"/>
          <w:lang w:val="sr-Cyrl-CS"/>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tbl>
      <w:tblPr>
        <w:tblW w:w="9520" w:type="dxa"/>
        <w:jc w:val="center"/>
        <w:tblInd w:w="83" w:type="dxa"/>
        <w:tblLook w:val="04A0" w:firstRow="1" w:lastRow="0" w:firstColumn="1" w:lastColumn="0" w:noHBand="0" w:noVBand="1"/>
      </w:tblPr>
      <w:tblGrid>
        <w:gridCol w:w="954"/>
        <w:gridCol w:w="3923"/>
        <w:gridCol w:w="1873"/>
        <w:gridCol w:w="1398"/>
        <w:gridCol w:w="791"/>
        <w:gridCol w:w="581"/>
      </w:tblGrid>
      <w:tr w:rsidR="006900F6" w:rsidRPr="00CB6EFB" w:rsidTr="006900F6">
        <w:trPr>
          <w:trHeight w:val="600"/>
          <w:jc w:val="center"/>
        </w:trPr>
        <w:tc>
          <w:tcPr>
            <w:tcW w:w="954"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CB6EFB" w:rsidRDefault="006900F6" w:rsidP="006900F6">
            <w:pPr>
              <w:jc w:val="center"/>
              <w:rPr>
                <w:rFonts w:ascii="Arial" w:eastAsia="Times New Roman" w:hAnsi="Arial" w:cs="Arial"/>
                <w:b/>
                <w:bCs/>
                <w:color w:val="000000"/>
              </w:rPr>
            </w:pPr>
            <w:r w:rsidRPr="00CB6EFB">
              <w:rPr>
                <w:rFonts w:ascii="Arial" w:eastAsia="Times New Roman" w:hAnsi="Arial" w:cs="Arial"/>
                <w:b/>
                <w:bCs/>
                <w:color w:val="000000"/>
              </w:rPr>
              <w:t>R.Br.</w:t>
            </w:r>
          </w:p>
        </w:tc>
        <w:tc>
          <w:tcPr>
            <w:tcW w:w="3923"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CB6EFB" w:rsidRDefault="006900F6" w:rsidP="006900F6">
            <w:pPr>
              <w:jc w:val="center"/>
              <w:rPr>
                <w:rFonts w:ascii="Arial" w:eastAsia="Times New Roman" w:hAnsi="Arial" w:cs="Arial"/>
                <w:b/>
                <w:bCs/>
                <w:color w:val="000000"/>
              </w:rPr>
            </w:pPr>
            <w:r w:rsidRPr="00CB6EFB">
              <w:rPr>
                <w:rFonts w:ascii="Arial" w:eastAsia="Times New Roman" w:hAnsi="Arial" w:cs="Arial"/>
                <w:b/>
                <w:bCs/>
                <w:color w:val="000000"/>
              </w:rPr>
              <w:t>Naziv</w:t>
            </w:r>
          </w:p>
        </w:tc>
        <w:tc>
          <w:tcPr>
            <w:tcW w:w="1873"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CB6EFB" w:rsidRDefault="006900F6" w:rsidP="006900F6">
            <w:pPr>
              <w:jc w:val="center"/>
              <w:rPr>
                <w:rFonts w:ascii="Arial" w:eastAsia="Times New Roman" w:hAnsi="Arial" w:cs="Arial"/>
                <w:b/>
                <w:bCs/>
                <w:color w:val="000000"/>
              </w:rPr>
            </w:pPr>
            <w:r w:rsidRPr="00CB6EFB">
              <w:rPr>
                <w:rFonts w:ascii="Arial" w:eastAsia="Times New Roman" w:hAnsi="Arial" w:cs="Arial"/>
                <w:b/>
                <w:bCs/>
                <w:color w:val="000000"/>
              </w:rPr>
              <w:t>Dimenzije</w:t>
            </w:r>
          </w:p>
        </w:tc>
        <w:tc>
          <w:tcPr>
            <w:tcW w:w="1398"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CB6EFB" w:rsidRDefault="006900F6" w:rsidP="006900F6">
            <w:pPr>
              <w:jc w:val="center"/>
              <w:rPr>
                <w:rFonts w:ascii="Arial" w:eastAsia="Times New Roman" w:hAnsi="Arial" w:cs="Arial"/>
                <w:b/>
                <w:bCs/>
                <w:color w:val="000000"/>
              </w:rPr>
            </w:pPr>
            <w:r w:rsidRPr="00CB6EFB">
              <w:rPr>
                <w:rFonts w:ascii="Arial" w:eastAsia="Times New Roman" w:hAnsi="Arial" w:cs="Arial"/>
                <w:b/>
                <w:bCs/>
                <w:color w:val="000000"/>
              </w:rPr>
              <w:t>Kvalitet</w:t>
            </w:r>
          </w:p>
        </w:tc>
        <w:tc>
          <w:tcPr>
            <w:tcW w:w="791"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CB6EFB" w:rsidRDefault="006900F6" w:rsidP="006900F6">
            <w:pPr>
              <w:jc w:val="center"/>
              <w:rPr>
                <w:rFonts w:ascii="Arial" w:eastAsia="Times New Roman" w:hAnsi="Arial" w:cs="Arial"/>
                <w:b/>
                <w:bCs/>
                <w:color w:val="000000"/>
              </w:rPr>
            </w:pPr>
            <w:r w:rsidRPr="00CB6EFB">
              <w:rPr>
                <w:rFonts w:ascii="Arial" w:eastAsia="Times New Roman" w:hAnsi="Arial" w:cs="Arial"/>
                <w:b/>
                <w:bCs/>
                <w:color w:val="000000"/>
              </w:rPr>
              <w:t>J.M.</w:t>
            </w:r>
          </w:p>
        </w:tc>
        <w:tc>
          <w:tcPr>
            <w:tcW w:w="581"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CB6EFB" w:rsidRDefault="006900F6" w:rsidP="006900F6">
            <w:pPr>
              <w:jc w:val="center"/>
              <w:rPr>
                <w:rFonts w:eastAsia="Times New Roman"/>
                <w:b/>
                <w:bCs/>
              </w:rPr>
            </w:pPr>
            <w:r w:rsidRPr="00CB6EFB">
              <w:rPr>
                <w:rFonts w:eastAsia="Times New Roman"/>
                <w:b/>
                <w:bCs/>
              </w:rPr>
              <w:t>∑</w:t>
            </w:r>
          </w:p>
        </w:tc>
      </w:tr>
      <w:tr w:rsidR="007A2C99" w:rsidRPr="00CB6EFB" w:rsidTr="00CE7E31">
        <w:trPr>
          <w:trHeight w:val="240"/>
          <w:jc w:val="center"/>
        </w:trPr>
        <w:tc>
          <w:tcPr>
            <w:tcW w:w="954"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7A2C99" w:rsidRPr="00CB6EFB" w:rsidRDefault="007A2C99" w:rsidP="00971304">
            <w:pPr>
              <w:widowControl/>
              <w:numPr>
                <w:ilvl w:val="0"/>
                <w:numId w:val="25"/>
              </w:numPr>
              <w:suppressAutoHyphens w:val="0"/>
              <w:jc w:val="center"/>
              <w:rPr>
                <w:rFonts w:ascii="Arial" w:eastAsia="Times New Roman" w:hAnsi="Arial" w:cs="Arial"/>
                <w:color w:val="000000"/>
                <w:sz w:val="18"/>
                <w:szCs w:val="18"/>
              </w:rPr>
            </w:pPr>
          </w:p>
        </w:tc>
        <w:tc>
          <w:tcPr>
            <w:tcW w:w="3923" w:type="dxa"/>
            <w:tcBorders>
              <w:top w:val="single" w:sz="4" w:space="0" w:color="auto"/>
              <w:left w:val="nil"/>
              <w:bottom w:val="single" w:sz="4" w:space="0" w:color="000000"/>
              <w:right w:val="single" w:sz="4" w:space="0" w:color="000000"/>
            </w:tcBorders>
            <w:shd w:val="clear" w:color="FFFFCC" w:fill="FFFFFF"/>
            <w:vAlign w:val="center"/>
          </w:tcPr>
          <w:p w:rsidR="007A2C99" w:rsidRPr="00CB2235" w:rsidRDefault="007A2C99" w:rsidP="004D4230">
            <w:pPr>
              <w:rPr>
                <w:rFonts w:ascii="Arial" w:eastAsia="Times New Roman" w:hAnsi="Arial" w:cs="Arial"/>
                <w:color w:val="000000"/>
                <w:sz w:val="18"/>
                <w:szCs w:val="18"/>
              </w:rPr>
            </w:pPr>
            <w:r w:rsidRPr="00CB2235">
              <w:rPr>
                <w:rFonts w:ascii="Arial" w:eastAsia="Times New Roman" w:hAnsi="Arial" w:cs="Arial"/>
                <w:color w:val="000000"/>
                <w:sz w:val="18"/>
                <w:szCs w:val="18"/>
              </w:rPr>
              <w:t>Alkohol</w:t>
            </w:r>
          </w:p>
        </w:tc>
        <w:tc>
          <w:tcPr>
            <w:tcW w:w="1873" w:type="dxa"/>
            <w:tcBorders>
              <w:top w:val="single" w:sz="4" w:space="0" w:color="auto"/>
              <w:left w:val="nil"/>
              <w:bottom w:val="single" w:sz="4" w:space="0" w:color="000000"/>
              <w:right w:val="single" w:sz="4" w:space="0" w:color="000000"/>
            </w:tcBorders>
            <w:shd w:val="clear" w:color="FFFFCC" w:fill="FFFFFF"/>
            <w:noWrap/>
            <w:vAlign w:val="center"/>
          </w:tcPr>
          <w:p w:rsidR="007A2C99" w:rsidRPr="00CB2235" w:rsidRDefault="007A2C99" w:rsidP="004D4230">
            <w:pPr>
              <w:rPr>
                <w:rFonts w:ascii="Arial" w:eastAsia="Times New Roman" w:hAnsi="Arial" w:cs="Arial"/>
                <w:color w:val="000000"/>
                <w:sz w:val="18"/>
                <w:szCs w:val="18"/>
              </w:rPr>
            </w:pPr>
            <w:r w:rsidRPr="00CB2235">
              <w:rPr>
                <w:rFonts w:ascii="Arial" w:eastAsia="Times New Roman" w:hAnsi="Arial" w:cs="Arial"/>
                <w:color w:val="000000"/>
                <w:sz w:val="18"/>
                <w:szCs w:val="18"/>
              </w:rPr>
              <w:t>98%</w:t>
            </w:r>
          </w:p>
        </w:tc>
        <w:tc>
          <w:tcPr>
            <w:tcW w:w="1398" w:type="dxa"/>
            <w:tcBorders>
              <w:top w:val="single" w:sz="4" w:space="0" w:color="auto"/>
              <w:left w:val="nil"/>
              <w:bottom w:val="nil"/>
              <w:right w:val="nil"/>
            </w:tcBorders>
            <w:shd w:val="clear" w:color="FFFFCC" w:fill="FFFFFF"/>
            <w:noWrap/>
            <w:vAlign w:val="center"/>
          </w:tcPr>
          <w:p w:rsidR="007A2C99" w:rsidRPr="00CB2235" w:rsidRDefault="007A2C99" w:rsidP="004D4230">
            <w:pPr>
              <w:rPr>
                <w:rFonts w:ascii="Arial" w:eastAsia="Times New Roman" w:hAnsi="Arial" w:cs="Arial"/>
                <w:color w:val="000000"/>
                <w:sz w:val="18"/>
                <w:szCs w:val="18"/>
              </w:rPr>
            </w:pPr>
            <w:r w:rsidRPr="00CB2235">
              <w:rPr>
                <w:rFonts w:ascii="Arial" w:eastAsia="Times New Roman" w:hAnsi="Arial" w:cs="Arial"/>
                <w:color w:val="000000"/>
                <w:sz w:val="18"/>
                <w:szCs w:val="18"/>
              </w:rPr>
              <w:t> </w:t>
            </w:r>
          </w:p>
        </w:tc>
        <w:tc>
          <w:tcPr>
            <w:tcW w:w="791" w:type="dxa"/>
            <w:tcBorders>
              <w:top w:val="single" w:sz="4" w:space="0" w:color="auto"/>
              <w:left w:val="single" w:sz="4" w:space="0" w:color="000000"/>
              <w:bottom w:val="single" w:sz="4" w:space="0" w:color="000000"/>
              <w:right w:val="nil"/>
            </w:tcBorders>
            <w:shd w:val="clear" w:color="FFFFCC" w:fill="FFFFFF"/>
            <w:noWrap/>
            <w:vAlign w:val="center"/>
          </w:tcPr>
          <w:p w:rsidR="007A2C99" w:rsidRPr="00CB2235" w:rsidRDefault="007A2C99" w:rsidP="004D4230">
            <w:pPr>
              <w:jc w:val="center"/>
              <w:rPr>
                <w:rFonts w:ascii="Arial" w:eastAsia="Times New Roman" w:hAnsi="Arial" w:cs="Arial"/>
                <w:color w:val="000000"/>
                <w:sz w:val="18"/>
                <w:szCs w:val="18"/>
              </w:rPr>
            </w:pPr>
            <w:r w:rsidRPr="00CB2235">
              <w:rPr>
                <w:rFonts w:ascii="Arial" w:eastAsia="Times New Roman" w:hAnsi="Arial" w:cs="Arial"/>
                <w:color w:val="000000"/>
                <w:sz w:val="18"/>
                <w:szCs w:val="18"/>
              </w:rPr>
              <w:t>l</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CB2235" w:rsidRDefault="007A2C99" w:rsidP="004D4230">
            <w:pPr>
              <w:jc w:val="right"/>
              <w:rPr>
                <w:rFonts w:ascii="Arial" w:eastAsia="Times New Roman" w:hAnsi="Arial" w:cs="Arial"/>
                <w:b/>
                <w:bCs/>
                <w:sz w:val="18"/>
                <w:szCs w:val="18"/>
              </w:rPr>
            </w:pPr>
            <w:r w:rsidRPr="00CB2235">
              <w:rPr>
                <w:rFonts w:ascii="Arial" w:eastAsia="Times New Roman" w:hAnsi="Arial" w:cs="Arial"/>
                <w:b/>
                <w:bCs/>
                <w:sz w:val="18"/>
                <w:szCs w:val="18"/>
              </w:rPr>
              <w:t>15</w:t>
            </w:r>
          </w:p>
        </w:tc>
      </w:tr>
      <w:tr w:rsidR="007A2C99" w:rsidRPr="00CB6EFB" w:rsidTr="00CE7E31">
        <w:trPr>
          <w:trHeight w:val="240"/>
          <w:jc w:val="center"/>
        </w:trPr>
        <w:tc>
          <w:tcPr>
            <w:tcW w:w="954" w:type="dxa"/>
            <w:tcBorders>
              <w:top w:val="nil"/>
              <w:left w:val="single" w:sz="4" w:space="0" w:color="000000"/>
              <w:bottom w:val="single" w:sz="4" w:space="0" w:color="000000"/>
              <w:right w:val="single" w:sz="4" w:space="0" w:color="000000"/>
            </w:tcBorders>
            <w:shd w:val="clear" w:color="FFFFCC" w:fill="FFFFFF"/>
            <w:noWrap/>
            <w:vAlign w:val="center"/>
            <w:hideMark/>
          </w:tcPr>
          <w:p w:rsidR="007A2C99" w:rsidRPr="00CB6EFB" w:rsidRDefault="007A2C99" w:rsidP="00971304">
            <w:pPr>
              <w:widowControl/>
              <w:numPr>
                <w:ilvl w:val="0"/>
                <w:numId w:val="25"/>
              </w:numPr>
              <w:suppressAutoHyphens w:val="0"/>
              <w:jc w:val="center"/>
              <w:rPr>
                <w:rFonts w:ascii="Arial" w:eastAsia="Times New Roman" w:hAnsi="Arial" w:cs="Arial"/>
                <w:color w:val="000000"/>
                <w:sz w:val="18"/>
                <w:szCs w:val="18"/>
              </w:rPr>
            </w:pPr>
          </w:p>
        </w:tc>
        <w:tc>
          <w:tcPr>
            <w:tcW w:w="3923" w:type="dxa"/>
            <w:tcBorders>
              <w:top w:val="nil"/>
              <w:left w:val="nil"/>
              <w:bottom w:val="single" w:sz="4" w:space="0" w:color="000000"/>
              <w:right w:val="single" w:sz="4" w:space="0" w:color="000000"/>
            </w:tcBorders>
            <w:shd w:val="clear" w:color="FFFFCC" w:fill="FFFFFF"/>
            <w:vAlign w:val="center"/>
          </w:tcPr>
          <w:p w:rsidR="007A2C99" w:rsidRPr="00CB2235" w:rsidRDefault="007A2C99" w:rsidP="004D4230">
            <w:pPr>
              <w:rPr>
                <w:rFonts w:ascii="Arial" w:eastAsia="Times New Roman" w:hAnsi="Arial" w:cs="Arial"/>
                <w:color w:val="000000"/>
                <w:sz w:val="18"/>
                <w:szCs w:val="18"/>
              </w:rPr>
            </w:pPr>
            <w:r w:rsidRPr="00CB2235">
              <w:rPr>
                <w:rFonts w:ascii="Arial" w:eastAsia="Times New Roman" w:hAnsi="Arial" w:cs="Arial"/>
                <w:color w:val="000000"/>
                <w:sz w:val="18"/>
                <w:szCs w:val="18"/>
              </w:rPr>
              <w:t>Bitulit</w:t>
            </w:r>
          </w:p>
        </w:tc>
        <w:tc>
          <w:tcPr>
            <w:tcW w:w="1873" w:type="dxa"/>
            <w:tcBorders>
              <w:top w:val="nil"/>
              <w:left w:val="nil"/>
              <w:bottom w:val="single" w:sz="4" w:space="0" w:color="000000"/>
              <w:right w:val="single" w:sz="4" w:space="0" w:color="000000"/>
            </w:tcBorders>
            <w:shd w:val="clear" w:color="FFFFCC" w:fill="FFFFFF"/>
            <w:noWrap/>
            <w:vAlign w:val="center"/>
          </w:tcPr>
          <w:p w:rsidR="007A2C99" w:rsidRPr="00CB2235" w:rsidRDefault="007A2C99" w:rsidP="004D4230">
            <w:pPr>
              <w:rPr>
                <w:rFonts w:ascii="Arial" w:eastAsia="Times New Roman" w:hAnsi="Arial" w:cs="Arial"/>
                <w:color w:val="000000"/>
                <w:sz w:val="18"/>
                <w:szCs w:val="18"/>
              </w:rPr>
            </w:pPr>
            <w:r w:rsidRPr="00CB2235">
              <w:rPr>
                <w:rFonts w:ascii="Arial" w:eastAsia="Times New Roman" w:hAnsi="Arial" w:cs="Arial"/>
                <w:color w:val="000000"/>
                <w:sz w:val="18"/>
                <w:szCs w:val="18"/>
              </w:rPr>
              <w:t> </w:t>
            </w:r>
          </w:p>
        </w:tc>
        <w:tc>
          <w:tcPr>
            <w:tcW w:w="1398" w:type="dxa"/>
            <w:tcBorders>
              <w:top w:val="single" w:sz="4" w:space="0" w:color="000000"/>
              <w:left w:val="nil"/>
              <w:bottom w:val="single" w:sz="4" w:space="0" w:color="000000"/>
              <w:right w:val="single" w:sz="4" w:space="0" w:color="000000"/>
            </w:tcBorders>
            <w:shd w:val="clear" w:color="FFFFCC" w:fill="FFFFFF"/>
            <w:noWrap/>
            <w:vAlign w:val="center"/>
          </w:tcPr>
          <w:p w:rsidR="007A2C99" w:rsidRPr="00CB2235" w:rsidRDefault="007A2C99" w:rsidP="004D4230">
            <w:pPr>
              <w:rPr>
                <w:rFonts w:ascii="Arial" w:eastAsia="Times New Roman" w:hAnsi="Arial" w:cs="Arial"/>
                <w:color w:val="000000"/>
                <w:sz w:val="18"/>
                <w:szCs w:val="18"/>
              </w:rPr>
            </w:pPr>
            <w:r w:rsidRPr="00CB2235">
              <w:rPr>
                <w:rFonts w:ascii="Arial" w:eastAsia="Times New Roman" w:hAnsi="Arial" w:cs="Arial"/>
                <w:color w:val="000000"/>
                <w:sz w:val="18"/>
                <w:szCs w:val="18"/>
              </w:rPr>
              <w:t> </w:t>
            </w:r>
          </w:p>
        </w:tc>
        <w:tc>
          <w:tcPr>
            <w:tcW w:w="791" w:type="dxa"/>
            <w:tcBorders>
              <w:top w:val="nil"/>
              <w:left w:val="nil"/>
              <w:bottom w:val="single" w:sz="4" w:space="0" w:color="000000"/>
              <w:right w:val="nil"/>
            </w:tcBorders>
            <w:shd w:val="clear" w:color="FFFFCC" w:fill="FFFFFF"/>
            <w:noWrap/>
            <w:vAlign w:val="center"/>
          </w:tcPr>
          <w:p w:rsidR="007A2C99" w:rsidRPr="00CB2235" w:rsidRDefault="007A2C99" w:rsidP="004D4230">
            <w:pPr>
              <w:jc w:val="center"/>
              <w:rPr>
                <w:rFonts w:ascii="Arial" w:eastAsia="Times New Roman" w:hAnsi="Arial" w:cs="Arial"/>
                <w:color w:val="000000"/>
                <w:sz w:val="18"/>
                <w:szCs w:val="18"/>
              </w:rPr>
            </w:pPr>
            <w:r w:rsidRPr="00CB2235">
              <w:rPr>
                <w:rFonts w:ascii="Arial" w:eastAsia="Times New Roman" w:hAnsi="Arial" w:cs="Arial"/>
                <w:color w:val="000000"/>
                <w:sz w:val="18"/>
                <w:szCs w:val="18"/>
              </w:rPr>
              <w:t>kg</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CB2235" w:rsidRDefault="007A2C99" w:rsidP="004D4230">
            <w:pPr>
              <w:jc w:val="right"/>
              <w:rPr>
                <w:rFonts w:ascii="Arial" w:eastAsia="Times New Roman" w:hAnsi="Arial" w:cs="Arial"/>
                <w:b/>
                <w:bCs/>
                <w:sz w:val="18"/>
                <w:szCs w:val="18"/>
              </w:rPr>
            </w:pPr>
            <w:r w:rsidRPr="00CB2235">
              <w:rPr>
                <w:rFonts w:ascii="Arial" w:eastAsia="Times New Roman" w:hAnsi="Arial" w:cs="Arial"/>
                <w:b/>
                <w:bCs/>
                <w:sz w:val="18"/>
                <w:szCs w:val="18"/>
              </w:rPr>
              <w:t>155</w:t>
            </w:r>
          </w:p>
        </w:tc>
      </w:tr>
      <w:tr w:rsidR="007A2C99" w:rsidRPr="00CB6EFB" w:rsidTr="00CE7E31">
        <w:trPr>
          <w:trHeight w:val="240"/>
          <w:jc w:val="center"/>
        </w:trPr>
        <w:tc>
          <w:tcPr>
            <w:tcW w:w="954" w:type="dxa"/>
            <w:tcBorders>
              <w:top w:val="nil"/>
              <w:left w:val="single" w:sz="4" w:space="0" w:color="000000"/>
              <w:bottom w:val="single" w:sz="4" w:space="0" w:color="000000"/>
              <w:right w:val="single" w:sz="4" w:space="0" w:color="000000"/>
            </w:tcBorders>
            <w:shd w:val="clear" w:color="FFFFCC" w:fill="FFFFFF"/>
            <w:noWrap/>
            <w:vAlign w:val="center"/>
            <w:hideMark/>
          </w:tcPr>
          <w:p w:rsidR="007A2C99" w:rsidRPr="00CB6EFB" w:rsidRDefault="007A2C99" w:rsidP="00971304">
            <w:pPr>
              <w:widowControl/>
              <w:numPr>
                <w:ilvl w:val="0"/>
                <w:numId w:val="25"/>
              </w:numPr>
              <w:suppressAutoHyphens w:val="0"/>
              <w:jc w:val="center"/>
              <w:rPr>
                <w:rFonts w:ascii="Arial" w:eastAsia="Times New Roman" w:hAnsi="Arial" w:cs="Arial"/>
                <w:color w:val="000000"/>
                <w:sz w:val="18"/>
                <w:szCs w:val="18"/>
              </w:rPr>
            </w:pPr>
          </w:p>
        </w:tc>
        <w:tc>
          <w:tcPr>
            <w:tcW w:w="3923" w:type="dxa"/>
            <w:tcBorders>
              <w:top w:val="nil"/>
              <w:left w:val="nil"/>
              <w:bottom w:val="single" w:sz="4" w:space="0" w:color="000000"/>
              <w:right w:val="single" w:sz="4" w:space="0" w:color="000000"/>
            </w:tcBorders>
            <w:shd w:val="clear" w:color="FFFFCC" w:fill="FFFFFF"/>
            <w:vAlign w:val="center"/>
          </w:tcPr>
          <w:p w:rsidR="007A2C99" w:rsidRPr="00CB2235" w:rsidRDefault="007A2C99" w:rsidP="004D4230">
            <w:pPr>
              <w:rPr>
                <w:rFonts w:ascii="Arial" w:eastAsia="Times New Roman" w:hAnsi="Arial" w:cs="Arial"/>
                <w:color w:val="000000"/>
                <w:sz w:val="18"/>
                <w:szCs w:val="18"/>
              </w:rPr>
            </w:pPr>
            <w:r w:rsidRPr="00CB2235">
              <w:rPr>
                <w:rFonts w:ascii="Arial" w:eastAsia="Times New Roman" w:hAnsi="Arial" w:cs="Arial"/>
                <w:color w:val="000000"/>
                <w:sz w:val="18"/>
                <w:szCs w:val="18"/>
              </w:rPr>
              <w:t>Boja pokrivna za metal</w:t>
            </w:r>
          </w:p>
        </w:tc>
        <w:tc>
          <w:tcPr>
            <w:tcW w:w="1873" w:type="dxa"/>
            <w:tcBorders>
              <w:top w:val="nil"/>
              <w:left w:val="nil"/>
              <w:bottom w:val="single" w:sz="4" w:space="0" w:color="000000"/>
              <w:right w:val="single" w:sz="4" w:space="0" w:color="000000"/>
            </w:tcBorders>
            <w:shd w:val="clear" w:color="FFFFCC" w:fill="FFFFFF"/>
            <w:noWrap/>
            <w:vAlign w:val="center"/>
          </w:tcPr>
          <w:p w:rsidR="007A2C99" w:rsidRPr="00CB2235" w:rsidRDefault="007A2C99" w:rsidP="004D4230">
            <w:pPr>
              <w:rPr>
                <w:rFonts w:ascii="Arial" w:eastAsia="Times New Roman" w:hAnsi="Arial" w:cs="Arial"/>
                <w:color w:val="000000"/>
                <w:sz w:val="18"/>
                <w:szCs w:val="18"/>
              </w:rPr>
            </w:pPr>
            <w:r w:rsidRPr="00CB2235">
              <w:rPr>
                <w:rFonts w:ascii="Arial" w:eastAsia="Times New Roman" w:hAnsi="Arial" w:cs="Arial"/>
                <w:color w:val="000000"/>
                <w:sz w:val="18"/>
                <w:szCs w:val="18"/>
              </w:rPr>
              <w:t>crvena</w:t>
            </w:r>
          </w:p>
        </w:tc>
        <w:tc>
          <w:tcPr>
            <w:tcW w:w="1398" w:type="dxa"/>
            <w:tcBorders>
              <w:top w:val="nil"/>
              <w:left w:val="nil"/>
              <w:bottom w:val="single" w:sz="4" w:space="0" w:color="000000"/>
              <w:right w:val="single" w:sz="4" w:space="0" w:color="000000"/>
            </w:tcBorders>
            <w:shd w:val="clear" w:color="auto" w:fill="auto"/>
            <w:noWrap/>
            <w:vAlign w:val="center"/>
          </w:tcPr>
          <w:p w:rsidR="007A2C99" w:rsidRPr="00CB2235" w:rsidRDefault="007A2C99" w:rsidP="004D4230">
            <w:pPr>
              <w:rPr>
                <w:rFonts w:ascii="Arial" w:eastAsia="Times New Roman" w:hAnsi="Arial" w:cs="Arial"/>
                <w:color w:val="000000"/>
                <w:sz w:val="18"/>
                <w:szCs w:val="18"/>
              </w:rPr>
            </w:pPr>
            <w:r w:rsidRPr="00CB2235">
              <w:rPr>
                <w:rFonts w:ascii="Arial" w:eastAsia="Times New Roman" w:hAnsi="Arial" w:cs="Arial"/>
                <w:color w:val="000000"/>
                <w:sz w:val="18"/>
                <w:szCs w:val="18"/>
              </w:rPr>
              <w:t>Uljana</w:t>
            </w:r>
          </w:p>
        </w:tc>
        <w:tc>
          <w:tcPr>
            <w:tcW w:w="791" w:type="dxa"/>
            <w:tcBorders>
              <w:top w:val="nil"/>
              <w:left w:val="nil"/>
              <w:bottom w:val="single" w:sz="4" w:space="0" w:color="000000"/>
              <w:right w:val="nil"/>
            </w:tcBorders>
            <w:shd w:val="clear" w:color="FFFFCC" w:fill="FFFFFF"/>
            <w:noWrap/>
            <w:vAlign w:val="center"/>
          </w:tcPr>
          <w:p w:rsidR="007A2C99" w:rsidRPr="00CB2235" w:rsidRDefault="007A2C99" w:rsidP="004D4230">
            <w:pPr>
              <w:jc w:val="center"/>
              <w:rPr>
                <w:rFonts w:ascii="Arial" w:eastAsia="Times New Roman" w:hAnsi="Arial" w:cs="Arial"/>
                <w:color w:val="000000"/>
                <w:sz w:val="18"/>
                <w:szCs w:val="18"/>
              </w:rPr>
            </w:pPr>
            <w:r w:rsidRPr="00CB2235">
              <w:rPr>
                <w:rFonts w:ascii="Arial" w:eastAsia="Times New Roman" w:hAnsi="Arial" w:cs="Arial"/>
                <w:color w:val="000000"/>
                <w:sz w:val="18"/>
                <w:szCs w:val="18"/>
              </w:rPr>
              <w:t>l</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CB2235" w:rsidRDefault="007A2C99" w:rsidP="004D4230">
            <w:pPr>
              <w:jc w:val="right"/>
              <w:rPr>
                <w:rFonts w:ascii="Arial" w:eastAsia="Times New Roman" w:hAnsi="Arial" w:cs="Arial"/>
                <w:b/>
                <w:bCs/>
                <w:sz w:val="18"/>
                <w:szCs w:val="18"/>
              </w:rPr>
            </w:pPr>
            <w:r w:rsidRPr="00CB2235">
              <w:rPr>
                <w:rFonts w:ascii="Arial" w:eastAsia="Times New Roman" w:hAnsi="Arial" w:cs="Arial"/>
                <w:b/>
                <w:bCs/>
                <w:sz w:val="18"/>
                <w:szCs w:val="18"/>
              </w:rPr>
              <w:t>62</w:t>
            </w:r>
          </w:p>
        </w:tc>
      </w:tr>
      <w:tr w:rsidR="007A2C99" w:rsidRPr="00CB6EFB" w:rsidTr="00CE7E31">
        <w:trPr>
          <w:trHeight w:val="240"/>
          <w:jc w:val="center"/>
        </w:trPr>
        <w:tc>
          <w:tcPr>
            <w:tcW w:w="954" w:type="dxa"/>
            <w:tcBorders>
              <w:top w:val="nil"/>
              <w:left w:val="single" w:sz="4" w:space="0" w:color="000000"/>
              <w:bottom w:val="single" w:sz="4" w:space="0" w:color="000000"/>
              <w:right w:val="single" w:sz="4" w:space="0" w:color="000000"/>
            </w:tcBorders>
            <w:shd w:val="clear" w:color="FFFFCC" w:fill="FFFFFF"/>
            <w:noWrap/>
            <w:vAlign w:val="center"/>
            <w:hideMark/>
          </w:tcPr>
          <w:p w:rsidR="007A2C99" w:rsidRPr="00CB6EFB" w:rsidRDefault="007A2C99" w:rsidP="00971304">
            <w:pPr>
              <w:widowControl/>
              <w:numPr>
                <w:ilvl w:val="0"/>
                <w:numId w:val="25"/>
              </w:numPr>
              <w:suppressAutoHyphens w:val="0"/>
              <w:jc w:val="center"/>
              <w:rPr>
                <w:rFonts w:ascii="Arial" w:eastAsia="Times New Roman" w:hAnsi="Arial" w:cs="Arial"/>
                <w:color w:val="000000"/>
                <w:sz w:val="18"/>
                <w:szCs w:val="18"/>
              </w:rPr>
            </w:pPr>
          </w:p>
        </w:tc>
        <w:tc>
          <w:tcPr>
            <w:tcW w:w="3923" w:type="dxa"/>
            <w:tcBorders>
              <w:top w:val="nil"/>
              <w:left w:val="nil"/>
              <w:bottom w:val="single" w:sz="4" w:space="0" w:color="000000"/>
              <w:right w:val="single" w:sz="4" w:space="0" w:color="000000"/>
            </w:tcBorders>
            <w:shd w:val="clear" w:color="FFFFCC" w:fill="FFFFFF"/>
            <w:vAlign w:val="center"/>
          </w:tcPr>
          <w:p w:rsidR="007A2C99" w:rsidRPr="00CB2235" w:rsidRDefault="007A2C99" w:rsidP="004D4230">
            <w:pPr>
              <w:rPr>
                <w:rFonts w:ascii="Arial" w:eastAsia="Times New Roman" w:hAnsi="Arial" w:cs="Arial"/>
                <w:color w:val="000000"/>
                <w:sz w:val="18"/>
                <w:szCs w:val="18"/>
              </w:rPr>
            </w:pPr>
            <w:r w:rsidRPr="00CB2235">
              <w:rPr>
                <w:rFonts w:ascii="Arial" w:eastAsia="Times New Roman" w:hAnsi="Arial" w:cs="Arial"/>
                <w:color w:val="000000"/>
                <w:sz w:val="18"/>
                <w:szCs w:val="18"/>
              </w:rPr>
              <w:t>Boja osnovna za metal</w:t>
            </w:r>
          </w:p>
        </w:tc>
        <w:tc>
          <w:tcPr>
            <w:tcW w:w="1873" w:type="dxa"/>
            <w:tcBorders>
              <w:top w:val="nil"/>
              <w:left w:val="nil"/>
              <w:bottom w:val="single" w:sz="4" w:space="0" w:color="000000"/>
              <w:right w:val="single" w:sz="4" w:space="0" w:color="000000"/>
            </w:tcBorders>
            <w:shd w:val="clear" w:color="FFFFCC" w:fill="FFFFFF"/>
            <w:noWrap/>
            <w:vAlign w:val="center"/>
          </w:tcPr>
          <w:p w:rsidR="007A2C99" w:rsidRPr="00CB2235" w:rsidRDefault="007A2C99" w:rsidP="004D4230">
            <w:pPr>
              <w:rPr>
                <w:rFonts w:ascii="Arial" w:eastAsia="Times New Roman" w:hAnsi="Arial" w:cs="Arial"/>
                <w:color w:val="000000"/>
                <w:sz w:val="18"/>
                <w:szCs w:val="18"/>
              </w:rPr>
            </w:pPr>
            <w:r w:rsidRPr="00CB2235">
              <w:rPr>
                <w:rFonts w:ascii="Arial" w:eastAsia="Times New Roman" w:hAnsi="Arial" w:cs="Arial"/>
                <w:color w:val="000000"/>
                <w:sz w:val="18"/>
                <w:szCs w:val="18"/>
              </w:rPr>
              <w:t>siva</w:t>
            </w:r>
          </w:p>
        </w:tc>
        <w:tc>
          <w:tcPr>
            <w:tcW w:w="1398" w:type="dxa"/>
            <w:tcBorders>
              <w:top w:val="nil"/>
              <w:left w:val="nil"/>
              <w:bottom w:val="single" w:sz="4" w:space="0" w:color="000000"/>
              <w:right w:val="single" w:sz="4" w:space="0" w:color="000000"/>
            </w:tcBorders>
            <w:shd w:val="clear" w:color="FFFFCC" w:fill="FFFFFF"/>
            <w:noWrap/>
            <w:vAlign w:val="center"/>
          </w:tcPr>
          <w:p w:rsidR="007A2C99" w:rsidRPr="00CB2235" w:rsidRDefault="007A2C99" w:rsidP="004D4230">
            <w:pPr>
              <w:rPr>
                <w:rFonts w:ascii="Arial" w:eastAsia="Times New Roman" w:hAnsi="Arial" w:cs="Arial"/>
                <w:color w:val="000000"/>
                <w:sz w:val="18"/>
                <w:szCs w:val="18"/>
              </w:rPr>
            </w:pPr>
            <w:r w:rsidRPr="00CB2235">
              <w:rPr>
                <w:rFonts w:ascii="Arial" w:eastAsia="Times New Roman" w:hAnsi="Arial" w:cs="Arial"/>
                <w:color w:val="000000"/>
                <w:sz w:val="18"/>
                <w:szCs w:val="18"/>
              </w:rPr>
              <w:t>Uljana</w:t>
            </w:r>
          </w:p>
        </w:tc>
        <w:tc>
          <w:tcPr>
            <w:tcW w:w="791" w:type="dxa"/>
            <w:tcBorders>
              <w:top w:val="nil"/>
              <w:left w:val="nil"/>
              <w:bottom w:val="single" w:sz="4" w:space="0" w:color="000000"/>
              <w:right w:val="nil"/>
            </w:tcBorders>
            <w:shd w:val="clear" w:color="FFFFCC" w:fill="FFFFFF"/>
            <w:noWrap/>
            <w:vAlign w:val="center"/>
          </w:tcPr>
          <w:p w:rsidR="007A2C99" w:rsidRPr="00CB2235" w:rsidRDefault="007A2C99" w:rsidP="004D4230">
            <w:pPr>
              <w:jc w:val="center"/>
              <w:rPr>
                <w:rFonts w:ascii="Arial" w:eastAsia="Times New Roman" w:hAnsi="Arial" w:cs="Arial"/>
                <w:color w:val="000000"/>
                <w:sz w:val="18"/>
                <w:szCs w:val="18"/>
              </w:rPr>
            </w:pPr>
            <w:r w:rsidRPr="00CB2235">
              <w:rPr>
                <w:rFonts w:ascii="Arial" w:eastAsia="Times New Roman" w:hAnsi="Arial" w:cs="Arial"/>
                <w:color w:val="000000"/>
                <w:sz w:val="18"/>
                <w:szCs w:val="18"/>
              </w:rPr>
              <w:t>l</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CB2235" w:rsidRDefault="007A2C99" w:rsidP="004D4230">
            <w:pPr>
              <w:jc w:val="right"/>
              <w:rPr>
                <w:rFonts w:ascii="Arial" w:eastAsia="Times New Roman" w:hAnsi="Arial" w:cs="Arial"/>
                <w:b/>
                <w:bCs/>
                <w:sz w:val="18"/>
                <w:szCs w:val="18"/>
              </w:rPr>
            </w:pPr>
            <w:r w:rsidRPr="00CB2235">
              <w:rPr>
                <w:rFonts w:ascii="Arial" w:eastAsia="Times New Roman" w:hAnsi="Arial" w:cs="Arial"/>
                <w:b/>
                <w:bCs/>
                <w:sz w:val="18"/>
                <w:szCs w:val="18"/>
              </w:rPr>
              <w:t>72</w:t>
            </w:r>
          </w:p>
        </w:tc>
      </w:tr>
      <w:tr w:rsidR="007A2C99" w:rsidRPr="00CB6EFB" w:rsidTr="00CE7E31">
        <w:trPr>
          <w:trHeight w:val="240"/>
          <w:jc w:val="center"/>
        </w:trPr>
        <w:tc>
          <w:tcPr>
            <w:tcW w:w="954" w:type="dxa"/>
            <w:tcBorders>
              <w:top w:val="nil"/>
              <w:left w:val="single" w:sz="4" w:space="0" w:color="000000"/>
              <w:bottom w:val="single" w:sz="4" w:space="0" w:color="000000"/>
              <w:right w:val="single" w:sz="4" w:space="0" w:color="000000"/>
            </w:tcBorders>
            <w:shd w:val="clear" w:color="FFFFCC" w:fill="FFFFFF"/>
            <w:noWrap/>
            <w:vAlign w:val="center"/>
            <w:hideMark/>
          </w:tcPr>
          <w:p w:rsidR="007A2C99" w:rsidRPr="00CB6EFB" w:rsidRDefault="007A2C99" w:rsidP="00971304">
            <w:pPr>
              <w:widowControl/>
              <w:numPr>
                <w:ilvl w:val="0"/>
                <w:numId w:val="25"/>
              </w:numPr>
              <w:suppressAutoHyphens w:val="0"/>
              <w:jc w:val="center"/>
              <w:rPr>
                <w:rFonts w:ascii="Arial" w:eastAsia="Times New Roman" w:hAnsi="Arial" w:cs="Arial"/>
                <w:color w:val="000000"/>
                <w:sz w:val="18"/>
                <w:szCs w:val="18"/>
              </w:rPr>
            </w:pPr>
          </w:p>
        </w:tc>
        <w:tc>
          <w:tcPr>
            <w:tcW w:w="3923" w:type="dxa"/>
            <w:tcBorders>
              <w:top w:val="nil"/>
              <w:left w:val="nil"/>
              <w:bottom w:val="single" w:sz="4" w:space="0" w:color="000000"/>
              <w:right w:val="single" w:sz="4" w:space="0" w:color="000000"/>
            </w:tcBorders>
            <w:shd w:val="clear" w:color="FFFFCC" w:fill="FFFFFF"/>
            <w:vAlign w:val="center"/>
          </w:tcPr>
          <w:p w:rsidR="007A2C99" w:rsidRPr="00CB2235" w:rsidRDefault="007A2C99" w:rsidP="004D4230">
            <w:pPr>
              <w:rPr>
                <w:rFonts w:ascii="Arial" w:eastAsia="Times New Roman" w:hAnsi="Arial" w:cs="Arial"/>
                <w:color w:val="000000"/>
                <w:sz w:val="18"/>
                <w:szCs w:val="18"/>
              </w:rPr>
            </w:pPr>
            <w:r w:rsidRPr="00CB2235">
              <w:rPr>
                <w:rFonts w:ascii="Arial" w:eastAsia="Times New Roman" w:hAnsi="Arial" w:cs="Arial"/>
                <w:color w:val="000000"/>
                <w:sz w:val="18"/>
                <w:szCs w:val="18"/>
              </w:rPr>
              <w:t>Boja pokrivna za metal</w:t>
            </w:r>
          </w:p>
        </w:tc>
        <w:tc>
          <w:tcPr>
            <w:tcW w:w="1873" w:type="dxa"/>
            <w:tcBorders>
              <w:top w:val="nil"/>
              <w:left w:val="nil"/>
              <w:bottom w:val="single" w:sz="4" w:space="0" w:color="000000"/>
              <w:right w:val="single" w:sz="4" w:space="0" w:color="000000"/>
            </w:tcBorders>
            <w:shd w:val="clear" w:color="FFFFCC" w:fill="FFFFFF"/>
            <w:noWrap/>
            <w:vAlign w:val="center"/>
          </w:tcPr>
          <w:p w:rsidR="007A2C99" w:rsidRPr="00CB2235" w:rsidRDefault="007A2C99" w:rsidP="004D4230">
            <w:pPr>
              <w:rPr>
                <w:rFonts w:ascii="Arial" w:eastAsia="Times New Roman" w:hAnsi="Arial" w:cs="Arial"/>
                <w:color w:val="000000"/>
                <w:sz w:val="18"/>
                <w:szCs w:val="18"/>
              </w:rPr>
            </w:pPr>
            <w:r w:rsidRPr="00CB2235">
              <w:rPr>
                <w:rFonts w:ascii="Arial" w:eastAsia="Times New Roman" w:hAnsi="Arial" w:cs="Arial"/>
                <w:color w:val="000000"/>
                <w:sz w:val="18"/>
                <w:szCs w:val="18"/>
              </w:rPr>
              <w:t>tamno plava</w:t>
            </w:r>
          </w:p>
        </w:tc>
        <w:tc>
          <w:tcPr>
            <w:tcW w:w="1398" w:type="dxa"/>
            <w:tcBorders>
              <w:top w:val="nil"/>
              <w:left w:val="nil"/>
              <w:bottom w:val="single" w:sz="4" w:space="0" w:color="000000"/>
              <w:right w:val="single" w:sz="4" w:space="0" w:color="000000"/>
            </w:tcBorders>
            <w:shd w:val="clear" w:color="auto" w:fill="auto"/>
            <w:noWrap/>
            <w:vAlign w:val="center"/>
          </w:tcPr>
          <w:p w:rsidR="007A2C99" w:rsidRPr="00CB2235" w:rsidRDefault="007A2C99" w:rsidP="004D4230">
            <w:pPr>
              <w:rPr>
                <w:rFonts w:ascii="Arial" w:eastAsia="Times New Roman" w:hAnsi="Arial" w:cs="Arial"/>
                <w:color w:val="000000"/>
                <w:sz w:val="18"/>
                <w:szCs w:val="18"/>
              </w:rPr>
            </w:pPr>
            <w:r w:rsidRPr="00CB2235">
              <w:rPr>
                <w:rFonts w:ascii="Arial" w:eastAsia="Times New Roman" w:hAnsi="Arial" w:cs="Arial"/>
                <w:color w:val="000000"/>
                <w:sz w:val="18"/>
                <w:szCs w:val="18"/>
              </w:rPr>
              <w:t>Uljana</w:t>
            </w:r>
          </w:p>
        </w:tc>
        <w:tc>
          <w:tcPr>
            <w:tcW w:w="791" w:type="dxa"/>
            <w:tcBorders>
              <w:top w:val="nil"/>
              <w:left w:val="nil"/>
              <w:bottom w:val="single" w:sz="4" w:space="0" w:color="000000"/>
              <w:right w:val="nil"/>
            </w:tcBorders>
            <w:shd w:val="clear" w:color="FFFFCC" w:fill="FFFFFF"/>
            <w:noWrap/>
            <w:vAlign w:val="center"/>
          </w:tcPr>
          <w:p w:rsidR="007A2C99" w:rsidRPr="00CB2235" w:rsidRDefault="007A2C99" w:rsidP="004D4230">
            <w:pPr>
              <w:jc w:val="center"/>
              <w:rPr>
                <w:rFonts w:ascii="Arial" w:eastAsia="Times New Roman" w:hAnsi="Arial" w:cs="Arial"/>
                <w:color w:val="000000"/>
                <w:sz w:val="18"/>
                <w:szCs w:val="18"/>
              </w:rPr>
            </w:pPr>
            <w:r w:rsidRPr="00CB2235">
              <w:rPr>
                <w:rFonts w:ascii="Arial" w:eastAsia="Times New Roman" w:hAnsi="Arial" w:cs="Arial"/>
                <w:color w:val="000000"/>
                <w:sz w:val="18"/>
                <w:szCs w:val="18"/>
              </w:rPr>
              <w:t>l</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CB2235" w:rsidRDefault="007A2C99" w:rsidP="004D4230">
            <w:pPr>
              <w:jc w:val="right"/>
              <w:rPr>
                <w:rFonts w:ascii="Arial" w:eastAsia="Times New Roman" w:hAnsi="Arial" w:cs="Arial"/>
                <w:b/>
                <w:bCs/>
                <w:sz w:val="18"/>
                <w:szCs w:val="18"/>
              </w:rPr>
            </w:pPr>
            <w:r w:rsidRPr="00CB2235">
              <w:rPr>
                <w:rFonts w:ascii="Arial" w:eastAsia="Times New Roman" w:hAnsi="Arial" w:cs="Arial"/>
                <w:b/>
                <w:bCs/>
                <w:sz w:val="18"/>
                <w:szCs w:val="18"/>
              </w:rPr>
              <w:t>62</w:t>
            </w:r>
          </w:p>
        </w:tc>
      </w:tr>
      <w:tr w:rsidR="007A2C99" w:rsidRPr="00CB6EFB" w:rsidTr="00CE7E31">
        <w:trPr>
          <w:trHeight w:val="240"/>
          <w:jc w:val="center"/>
        </w:trPr>
        <w:tc>
          <w:tcPr>
            <w:tcW w:w="954" w:type="dxa"/>
            <w:tcBorders>
              <w:top w:val="nil"/>
              <w:left w:val="single" w:sz="4" w:space="0" w:color="000000"/>
              <w:bottom w:val="single" w:sz="4" w:space="0" w:color="000000"/>
              <w:right w:val="single" w:sz="4" w:space="0" w:color="000000"/>
            </w:tcBorders>
            <w:shd w:val="clear" w:color="FFFFCC" w:fill="FFFFFF"/>
            <w:noWrap/>
            <w:vAlign w:val="center"/>
            <w:hideMark/>
          </w:tcPr>
          <w:p w:rsidR="007A2C99" w:rsidRPr="00CB6EFB" w:rsidRDefault="007A2C99" w:rsidP="00971304">
            <w:pPr>
              <w:widowControl/>
              <w:numPr>
                <w:ilvl w:val="0"/>
                <w:numId w:val="25"/>
              </w:numPr>
              <w:suppressAutoHyphens w:val="0"/>
              <w:jc w:val="center"/>
              <w:rPr>
                <w:rFonts w:ascii="Arial" w:eastAsia="Times New Roman" w:hAnsi="Arial" w:cs="Arial"/>
                <w:color w:val="000000"/>
                <w:sz w:val="18"/>
                <w:szCs w:val="18"/>
              </w:rPr>
            </w:pPr>
          </w:p>
        </w:tc>
        <w:tc>
          <w:tcPr>
            <w:tcW w:w="3923" w:type="dxa"/>
            <w:tcBorders>
              <w:top w:val="nil"/>
              <w:left w:val="nil"/>
              <w:bottom w:val="single" w:sz="4" w:space="0" w:color="000000"/>
              <w:right w:val="single" w:sz="4" w:space="0" w:color="000000"/>
            </w:tcBorders>
            <w:shd w:val="clear" w:color="FFFFCC" w:fill="FFFFFF"/>
            <w:vAlign w:val="center"/>
          </w:tcPr>
          <w:p w:rsidR="007A2C99" w:rsidRPr="00CB2235" w:rsidRDefault="007A2C99" w:rsidP="004D4230">
            <w:pPr>
              <w:rPr>
                <w:rFonts w:ascii="Arial" w:eastAsia="Times New Roman" w:hAnsi="Arial" w:cs="Arial"/>
                <w:color w:val="000000"/>
                <w:sz w:val="18"/>
                <w:szCs w:val="18"/>
              </w:rPr>
            </w:pPr>
            <w:r w:rsidRPr="00CB2235">
              <w:rPr>
                <w:rFonts w:ascii="Arial" w:eastAsia="Times New Roman" w:hAnsi="Arial" w:cs="Arial"/>
                <w:color w:val="000000"/>
                <w:sz w:val="18"/>
                <w:szCs w:val="18"/>
              </w:rPr>
              <w:t>Boja pokrivna za metal</w:t>
            </w:r>
          </w:p>
        </w:tc>
        <w:tc>
          <w:tcPr>
            <w:tcW w:w="1873" w:type="dxa"/>
            <w:tcBorders>
              <w:top w:val="nil"/>
              <w:left w:val="nil"/>
              <w:bottom w:val="single" w:sz="4" w:space="0" w:color="000000"/>
              <w:right w:val="single" w:sz="4" w:space="0" w:color="000000"/>
            </w:tcBorders>
            <w:shd w:val="clear" w:color="FFFFCC" w:fill="FFFFFF"/>
            <w:noWrap/>
            <w:vAlign w:val="center"/>
          </w:tcPr>
          <w:p w:rsidR="007A2C99" w:rsidRPr="00CB2235" w:rsidRDefault="007A2C99" w:rsidP="004D4230">
            <w:pPr>
              <w:rPr>
                <w:rFonts w:ascii="Arial" w:eastAsia="Times New Roman" w:hAnsi="Arial" w:cs="Arial"/>
                <w:color w:val="000000"/>
                <w:sz w:val="18"/>
                <w:szCs w:val="18"/>
              </w:rPr>
            </w:pPr>
            <w:r w:rsidRPr="00CB2235">
              <w:rPr>
                <w:rFonts w:ascii="Arial" w:eastAsia="Times New Roman" w:hAnsi="Arial" w:cs="Arial"/>
                <w:color w:val="000000"/>
                <w:sz w:val="18"/>
                <w:szCs w:val="18"/>
              </w:rPr>
              <w:t>crvena</w:t>
            </w:r>
          </w:p>
        </w:tc>
        <w:tc>
          <w:tcPr>
            <w:tcW w:w="1398" w:type="dxa"/>
            <w:tcBorders>
              <w:top w:val="nil"/>
              <w:left w:val="nil"/>
              <w:bottom w:val="single" w:sz="4" w:space="0" w:color="000000"/>
              <w:right w:val="single" w:sz="4" w:space="0" w:color="000000"/>
            </w:tcBorders>
            <w:shd w:val="clear" w:color="FFFFCC" w:fill="FFFFFF"/>
            <w:noWrap/>
            <w:vAlign w:val="center"/>
          </w:tcPr>
          <w:p w:rsidR="007A2C99" w:rsidRPr="00CB2235" w:rsidRDefault="007A2C99" w:rsidP="004D4230">
            <w:pPr>
              <w:rPr>
                <w:rFonts w:ascii="Arial" w:eastAsia="Times New Roman" w:hAnsi="Arial" w:cs="Arial"/>
                <w:color w:val="000000"/>
                <w:sz w:val="18"/>
                <w:szCs w:val="18"/>
              </w:rPr>
            </w:pPr>
            <w:r w:rsidRPr="00CB2235">
              <w:rPr>
                <w:rFonts w:ascii="Arial" w:eastAsia="Times New Roman" w:hAnsi="Arial" w:cs="Arial"/>
                <w:color w:val="000000"/>
                <w:sz w:val="18"/>
                <w:szCs w:val="18"/>
              </w:rPr>
              <w:t>Nitro</w:t>
            </w:r>
          </w:p>
        </w:tc>
        <w:tc>
          <w:tcPr>
            <w:tcW w:w="791" w:type="dxa"/>
            <w:tcBorders>
              <w:top w:val="nil"/>
              <w:left w:val="nil"/>
              <w:bottom w:val="single" w:sz="4" w:space="0" w:color="000000"/>
              <w:right w:val="nil"/>
            </w:tcBorders>
            <w:shd w:val="clear" w:color="FFFFCC" w:fill="FFFFFF"/>
            <w:noWrap/>
            <w:vAlign w:val="center"/>
          </w:tcPr>
          <w:p w:rsidR="007A2C99" w:rsidRPr="00CB2235" w:rsidRDefault="007A2C99" w:rsidP="004D4230">
            <w:pPr>
              <w:jc w:val="center"/>
              <w:rPr>
                <w:rFonts w:ascii="Arial" w:eastAsia="Times New Roman" w:hAnsi="Arial" w:cs="Arial"/>
                <w:color w:val="000000"/>
                <w:sz w:val="18"/>
                <w:szCs w:val="18"/>
              </w:rPr>
            </w:pPr>
            <w:r w:rsidRPr="00CB2235">
              <w:rPr>
                <w:rFonts w:ascii="Arial" w:eastAsia="Times New Roman" w:hAnsi="Arial" w:cs="Arial"/>
                <w:color w:val="000000"/>
                <w:sz w:val="18"/>
                <w:szCs w:val="18"/>
              </w:rPr>
              <w:t>l</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CB2235" w:rsidRDefault="007A2C99" w:rsidP="004D4230">
            <w:pPr>
              <w:jc w:val="right"/>
              <w:rPr>
                <w:rFonts w:ascii="Arial" w:eastAsia="Times New Roman" w:hAnsi="Arial" w:cs="Arial"/>
                <w:b/>
                <w:bCs/>
                <w:sz w:val="18"/>
                <w:szCs w:val="18"/>
              </w:rPr>
            </w:pPr>
            <w:r w:rsidRPr="00CB2235">
              <w:rPr>
                <w:rFonts w:ascii="Arial" w:eastAsia="Times New Roman" w:hAnsi="Arial" w:cs="Arial"/>
                <w:b/>
                <w:bCs/>
                <w:sz w:val="18"/>
                <w:szCs w:val="18"/>
              </w:rPr>
              <w:t>20</w:t>
            </w:r>
          </w:p>
        </w:tc>
      </w:tr>
      <w:tr w:rsidR="007A2C99" w:rsidRPr="00CB6EFB" w:rsidTr="00CE7E31">
        <w:trPr>
          <w:trHeight w:val="240"/>
          <w:jc w:val="center"/>
        </w:trPr>
        <w:tc>
          <w:tcPr>
            <w:tcW w:w="954" w:type="dxa"/>
            <w:tcBorders>
              <w:top w:val="nil"/>
              <w:left w:val="single" w:sz="4" w:space="0" w:color="000000"/>
              <w:bottom w:val="single" w:sz="4" w:space="0" w:color="000000"/>
              <w:right w:val="single" w:sz="4" w:space="0" w:color="000000"/>
            </w:tcBorders>
            <w:shd w:val="clear" w:color="FFFFCC" w:fill="FFFFFF"/>
            <w:noWrap/>
            <w:vAlign w:val="center"/>
            <w:hideMark/>
          </w:tcPr>
          <w:p w:rsidR="007A2C99" w:rsidRPr="00CB6EFB" w:rsidRDefault="007A2C99" w:rsidP="00971304">
            <w:pPr>
              <w:widowControl/>
              <w:numPr>
                <w:ilvl w:val="0"/>
                <w:numId w:val="25"/>
              </w:numPr>
              <w:suppressAutoHyphens w:val="0"/>
              <w:jc w:val="center"/>
              <w:rPr>
                <w:rFonts w:ascii="Arial" w:eastAsia="Times New Roman" w:hAnsi="Arial" w:cs="Arial"/>
                <w:color w:val="000000"/>
                <w:sz w:val="18"/>
                <w:szCs w:val="18"/>
              </w:rPr>
            </w:pPr>
          </w:p>
        </w:tc>
        <w:tc>
          <w:tcPr>
            <w:tcW w:w="3923" w:type="dxa"/>
            <w:tcBorders>
              <w:top w:val="nil"/>
              <w:left w:val="nil"/>
              <w:bottom w:val="single" w:sz="4" w:space="0" w:color="000000"/>
              <w:right w:val="single" w:sz="4" w:space="0" w:color="000000"/>
            </w:tcBorders>
            <w:shd w:val="clear" w:color="FFFFCC" w:fill="FFFFFF"/>
            <w:vAlign w:val="center"/>
          </w:tcPr>
          <w:p w:rsidR="007A2C99" w:rsidRPr="00CB2235" w:rsidRDefault="007A2C99" w:rsidP="004D4230">
            <w:pPr>
              <w:rPr>
                <w:rFonts w:ascii="Arial" w:eastAsia="Times New Roman" w:hAnsi="Arial" w:cs="Arial"/>
                <w:color w:val="000000"/>
                <w:sz w:val="18"/>
                <w:szCs w:val="18"/>
              </w:rPr>
            </w:pPr>
            <w:r w:rsidRPr="00CB2235">
              <w:rPr>
                <w:rFonts w:ascii="Arial" w:eastAsia="Times New Roman" w:hAnsi="Arial" w:cs="Arial"/>
                <w:color w:val="000000"/>
                <w:sz w:val="18"/>
                <w:szCs w:val="18"/>
              </w:rPr>
              <w:t>Boja osnovna za metal</w:t>
            </w:r>
          </w:p>
        </w:tc>
        <w:tc>
          <w:tcPr>
            <w:tcW w:w="1873" w:type="dxa"/>
            <w:tcBorders>
              <w:top w:val="nil"/>
              <w:left w:val="nil"/>
              <w:bottom w:val="single" w:sz="4" w:space="0" w:color="000000"/>
              <w:right w:val="single" w:sz="4" w:space="0" w:color="000000"/>
            </w:tcBorders>
            <w:shd w:val="clear" w:color="FFFFCC" w:fill="FFFFFF"/>
            <w:noWrap/>
            <w:vAlign w:val="center"/>
          </w:tcPr>
          <w:p w:rsidR="007A2C99" w:rsidRPr="00CB2235" w:rsidRDefault="007A2C99" w:rsidP="004D4230">
            <w:pPr>
              <w:rPr>
                <w:rFonts w:ascii="Arial" w:eastAsia="Times New Roman" w:hAnsi="Arial" w:cs="Arial"/>
                <w:color w:val="000000"/>
                <w:sz w:val="18"/>
                <w:szCs w:val="18"/>
              </w:rPr>
            </w:pPr>
            <w:r w:rsidRPr="00CB2235">
              <w:rPr>
                <w:rFonts w:ascii="Arial" w:eastAsia="Times New Roman" w:hAnsi="Arial" w:cs="Arial"/>
                <w:color w:val="000000"/>
                <w:sz w:val="18"/>
                <w:szCs w:val="18"/>
              </w:rPr>
              <w:t>siva</w:t>
            </w:r>
          </w:p>
        </w:tc>
        <w:tc>
          <w:tcPr>
            <w:tcW w:w="1398" w:type="dxa"/>
            <w:tcBorders>
              <w:top w:val="nil"/>
              <w:left w:val="nil"/>
              <w:bottom w:val="single" w:sz="4" w:space="0" w:color="000000"/>
              <w:right w:val="single" w:sz="4" w:space="0" w:color="000000"/>
            </w:tcBorders>
            <w:shd w:val="clear" w:color="FFFFCC" w:fill="FFFFFF"/>
            <w:noWrap/>
            <w:vAlign w:val="center"/>
          </w:tcPr>
          <w:p w:rsidR="007A2C99" w:rsidRPr="00CB2235" w:rsidRDefault="007A2C99" w:rsidP="004D4230">
            <w:pPr>
              <w:rPr>
                <w:rFonts w:ascii="Arial" w:eastAsia="Times New Roman" w:hAnsi="Arial" w:cs="Arial"/>
                <w:color w:val="000000"/>
                <w:sz w:val="18"/>
                <w:szCs w:val="18"/>
              </w:rPr>
            </w:pPr>
            <w:r w:rsidRPr="00CB2235">
              <w:rPr>
                <w:rFonts w:ascii="Arial" w:eastAsia="Times New Roman" w:hAnsi="Arial" w:cs="Arial"/>
                <w:color w:val="000000"/>
                <w:sz w:val="18"/>
                <w:szCs w:val="18"/>
              </w:rPr>
              <w:t>Nitro</w:t>
            </w:r>
          </w:p>
        </w:tc>
        <w:tc>
          <w:tcPr>
            <w:tcW w:w="791" w:type="dxa"/>
            <w:tcBorders>
              <w:top w:val="nil"/>
              <w:left w:val="nil"/>
              <w:bottom w:val="single" w:sz="4" w:space="0" w:color="000000"/>
              <w:right w:val="nil"/>
            </w:tcBorders>
            <w:shd w:val="clear" w:color="FFFFCC" w:fill="FFFFFF"/>
            <w:noWrap/>
            <w:vAlign w:val="center"/>
          </w:tcPr>
          <w:p w:rsidR="007A2C99" w:rsidRPr="00CB2235" w:rsidRDefault="007A2C99" w:rsidP="004D4230">
            <w:pPr>
              <w:jc w:val="center"/>
              <w:rPr>
                <w:rFonts w:ascii="Arial" w:eastAsia="Times New Roman" w:hAnsi="Arial" w:cs="Arial"/>
                <w:color w:val="000000"/>
                <w:sz w:val="18"/>
                <w:szCs w:val="18"/>
              </w:rPr>
            </w:pPr>
            <w:r w:rsidRPr="00CB2235">
              <w:rPr>
                <w:rFonts w:ascii="Arial" w:eastAsia="Times New Roman" w:hAnsi="Arial" w:cs="Arial"/>
                <w:color w:val="000000"/>
                <w:sz w:val="18"/>
                <w:szCs w:val="18"/>
              </w:rPr>
              <w:t>l</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CB2235" w:rsidRDefault="007A2C99" w:rsidP="004D4230">
            <w:pPr>
              <w:jc w:val="right"/>
              <w:rPr>
                <w:rFonts w:ascii="Arial" w:eastAsia="Times New Roman" w:hAnsi="Arial" w:cs="Arial"/>
                <w:b/>
                <w:bCs/>
                <w:sz w:val="18"/>
                <w:szCs w:val="18"/>
              </w:rPr>
            </w:pPr>
            <w:r w:rsidRPr="00CB2235">
              <w:rPr>
                <w:rFonts w:ascii="Arial" w:eastAsia="Times New Roman" w:hAnsi="Arial" w:cs="Arial"/>
                <w:b/>
                <w:bCs/>
                <w:sz w:val="18"/>
                <w:szCs w:val="18"/>
              </w:rPr>
              <w:t>20</w:t>
            </w:r>
          </w:p>
        </w:tc>
      </w:tr>
      <w:tr w:rsidR="007A2C99" w:rsidRPr="00CB6EFB" w:rsidTr="00CE7E31">
        <w:trPr>
          <w:trHeight w:val="240"/>
          <w:jc w:val="center"/>
        </w:trPr>
        <w:tc>
          <w:tcPr>
            <w:tcW w:w="954" w:type="dxa"/>
            <w:tcBorders>
              <w:top w:val="nil"/>
              <w:left w:val="single" w:sz="4" w:space="0" w:color="000000"/>
              <w:bottom w:val="single" w:sz="4" w:space="0" w:color="000000"/>
              <w:right w:val="single" w:sz="4" w:space="0" w:color="000000"/>
            </w:tcBorders>
            <w:shd w:val="clear" w:color="FFFFCC" w:fill="FFFFFF"/>
            <w:noWrap/>
            <w:vAlign w:val="center"/>
            <w:hideMark/>
          </w:tcPr>
          <w:p w:rsidR="007A2C99" w:rsidRPr="00CB6EFB" w:rsidRDefault="007A2C99" w:rsidP="00971304">
            <w:pPr>
              <w:widowControl/>
              <w:numPr>
                <w:ilvl w:val="0"/>
                <w:numId w:val="25"/>
              </w:numPr>
              <w:suppressAutoHyphens w:val="0"/>
              <w:jc w:val="center"/>
              <w:rPr>
                <w:rFonts w:ascii="Arial" w:eastAsia="Times New Roman" w:hAnsi="Arial" w:cs="Arial"/>
                <w:color w:val="000000"/>
                <w:sz w:val="18"/>
                <w:szCs w:val="18"/>
              </w:rPr>
            </w:pPr>
          </w:p>
        </w:tc>
        <w:tc>
          <w:tcPr>
            <w:tcW w:w="3923" w:type="dxa"/>
            <w:tcBorders>
              <w:top w:val="nil"/>
              <w:left w:val="nil"/>
              <w:bottom w:val="single" w:sz="4" w:space="0" w:color="000000"/>
              <w:right w:val="single" w:sz="4" w:space="0" w:color="000000"/>
            </w:tcBorders>
            <w:shd w:val="clear" w:color="FFFFCC" w:fill="FFFFFF"/>
            <w:vAlign w:val="center"/>
          </w:tcPr>
          <w:p w:rsidR="007A2C99" w:rsidRPr="00CB2235" w:rsidRDefault="007A2C99" w:rsidP="004D4230">
            <w:pPr>
              <w:rPr>
                <w:rFonts w:ascii="Arial" w:eastAsia="Times New Roman" w:hAnsi="Arial" w:cs="Arial"/>
                <w:color w:val="000000"/>
                <w:sz w:val="18"/>
                <w:szCs w:val="18"/>
              </w:rPr>
            </w:pPr>
            <w:r w:rsidRPr="00CB2235">
              <w:rPr>
                <w:rFonts w:ascii="Arial" w:eastAsia="Times New Roman" w:hAnsi="Arial" w:cs="Arial"/>
                <w:color w:val="000000"/>
                <w:sz w:val="18"/>
                <w:szCs w:val="18"/>
              </w:rPr>
              <w:t>Boja pokrivna za metal</w:t>
            </w:r>
          </w:p>
        </w:tc>
        <w:tc>
          <w:tcPr>
            <w:tcW w:w="1873" w:type="dxa"/>
            <w:tcBorders>
              <w:top w:val="nil"/>
              <w:left w:val="nil"/>
              <w:bottom w:val="single" w:sz="4" w:space="0" w:color="000000"/>
              <w:right w:val="single" w:sz="4" w:space="0" w:color="000000"/>
            </w:tcBorders>
            <w:shd w:val="clear" w:color="FFFFCC" w:fill="FFFFFF"/>
            <w:noWrap/>
            <w:vAlign w:val="center"/>
          </w:tcPr>
          <w:p w:rsidR="007A2C99" w:rsidRPr="00CB2235" w:rsidRDefault="007A2C99" w:rsidP="004D4230">
            <w:pPr>
              <w:rPr>
                <w:rFonts w:ascii="Arial" w:eastAsia="Times New Roman" w:hAnsi="Arial" w:cs="Arial"/>
                <w:color w:val="000000"/>
                <w:sz w:val="18"/>
                <w:szCs w:val="18"/>
              </w:rPr>
            </w:pPr>
            <w:r w:rsidRPr="00CB2235">
              <w:rPr>
                <w:rFonts w:ascii="Arial" w:eastAsia="Times New Roman" w:hAnsi="Arial" w:cs="Arial"/>
                <w:color w:val="000000"/>
                <w:sz w:val="18"/>
                <w:szCs w:val="18"/>
              </w:rPr>
              <w:t>tamno plava</w:t>
            </w:r>
          </w:p>
        </w:tc>
        <w:tc>
          <w:tcPr>
            <w:tcW w:w="1398" w:type="dxa"/>
            <w:tcBorders>
              <w:top w:val="nil"/>
              <w:left w:val="nil"/>
              <w:bottom w:val="single" w:sz="4" w:space="0" w:color="000000"/>
              <w:right w:val="single" w:sz="4" w:space="0" w:color="000000"/>
            </w:tcBorders>
            <w:shd w:val="clear" w:color="FFFFCC" w:fill="FFFFFF"/>
            <w:noWrap/>
            <w:vAlign w:val="center"/>
          </w:tcPr>
          <w:p w:rsidR="007A2C99" w:rsidRPr="00CB2235" w:rsidRDefault="007A2C99" w:rsidP="004D4230">
            <w:pPr>
              <w:rPr>
                <w:rFonts w:ascii="Arial" w:eastAsia="Times New Roman" w:hAnsi="Arial" w:cs="Arial"/>
                <w:color w:val="000000"/>
                <w:sz w:val="18"/>
                <w:szCs w:val="18"/>
              </w:rPr>
            </w:pPr>
            <w:r w:rsidRPr="00CB2235">
              <w:rPr>
                <w:rFonts w:ascii="Arial" w:eastAsia="Times New Roman" w:hAnsi="Arial" w:cs="Arial"/>
                <w:color w:val="000000"/>
                <w:sz w:val="18"/>
                <w:szCs w:val="18"/>
              </w:rPr>
              <w:t>Nitro</w:t>
            </w:r>
          </w:p>
        </w:tc>
        <w:tc>
          <w:tcPr>
            <w:tcW w:w="791" w:type="dxa"/>
            <w:tcBorders>
              <w:top w:val="nil"/>
              <w:left w:val="nil"/>
              <w:bottom w:val="single" w:sz="4" w:space="0" w:color="000000"/>
              <w:right w:val="nil"/>
            </w:tcBorders>
            <w:shd w:val="clear" w:color="FFFFCC" w:fill="FFFFFF"/>
            <w:noWrap/>
            <w:vAlign w:val="center"/>
          </w:tcPr>
          <w:p w:rsidR="007A2C99" w:rsidRPr="00CB2235" w:rsidRDefault="007A2C99" w:rsidP="004D4230">
            <w:pPr>
              <w:jc w:val="center"/>
              <w:rPr>
                <w:rFonts w:ascii="Arial" w:eastAsia="Times New Roman" w:hAnsi="Arial" w:cs="Arial"/>
                <w:color w:val="000000"/>
                <w:sz w:val="18"/>
                <w:szCs w:val="18"/>
              </w:rPr>
            </w:pPr>
            <w:r w:rsidRPr="00CB2235">
              <w:rPr>
                <w:rFonts w:ascii="Arial" w:eastAsia="Times New Roman" w:hAnsi="Arial" w:cs="Arial"/>
                <w:color w:val="000000"/>
                <w:sz w:val="18"/>
                <w:szCs w:val="18"/>
              </w:rPr>
              <w:t>l</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CB2235" w:rsidRDefault="007A2C99" w:rsidP="004D4230">
            <w:pPr>
              <w:jc w:val="right"/>
              <w:rPr>
                <w:rFonts w:ascii="Arial" w:eastAsia="Times New Roman" w:hAnsi="Arial" w:cs="Arial"/>
                <w:b/>
                <w:bCs/>
                <w:sz w:val="18"/>
                <w:szCs w:val="18"/>
              </w:rPr>
            </w:pPr>
            <w:r w:rsidRPr="00CB2235">
              <w:rPr>
                <w:rFonts w:ascii="Arial" w:eastAsia="Times New Roman" w:hAnsi="Arial" w:cs="Arial"/>
                <w:b/>
                <w:bCs/>
                <w:sz w:val="18"/>
                <w:szCs w:val="18"/>
              </w:rPr>
              <w:t>20</w:t>
            </w:r>
          </w:p>
        </w:tc>
      </w:tr>
      <w:tr w:rsidR="007A2C99" w:rsidRPr="00CB6EFB" w:rsidTr="00CE7E31">
        <w:trPr>
          <w:trHeight w:val="240"/>
          <w:jc w:val="center"/>
        </w:trPr>
        <w:tc>
          <w:tcPr>
            <w:tcW w:w="954" w:type="dxa"/>
            <w:tcBorders>
              <w:top w:val="nil"/>
              <w:left w:val="single" w:sz="4" w:space="0" w:color="000000"/>
              <w:bottom w:val="single" w:sz="4" w:space="0" w:color="000000"/>
              <w:right w:val="single" w:sz="4" w:space="0" w:color="000000"/>
            </w:tcBorders>
            <w:shd w:val="clear" w:color="FFFFCC" w:fill="FFFFFF"/>
            <w:noWrap/>
            <w:vAlign w:val="center"/>
            <w:hideMark/>
          </w:tcPr>
          <w:p w:rsidR="007A2C99" w:rsidRPr="00CB6EFB" w:rsidRDefault="007A2C99" w:rsidP="00971304">
            <w:pPr>
              <w:widowControl/>
              <w:numPr>
                <w:ilvl w:val="0"/>
                <w:numId w:val="25"/>
              </w:numPr>
              <w:suppressAutoHyphens w:val="0"/>
              <w:jc w:val="center"/>
              <w:rPr>
                <w:rFonts w:ascii="Arial" w:eastAsia="Times New Roman" w:hAnsi="Arial" w:cs="Arial"/>
                <w:color w:val="000000"/>
                <w:sz w:val="18"/>
                <w:szCs w:val="18"/>
              </w:rPr>
            </w:pPr>
          </w:p>
        </w:tc>
        <w:tc>
          <w:tcPr>
            <w:tcW w:w="3923" w:type="dxa"/>
            <w:tcBorders>
              <w:top w:val="nil"/>
              <w:left w:val="nil"/>
              <w:bottom w:val="single" w:sz="4" w:space="0" w:color="000000"/>
              <w:right w:val="single" w:sz="4" w:space="0" w:color="000000"/>
            </w:tcBorders>
            <w:shd w:val="clear" w:color="FFFFCC" w:fill="FFFFFF"/>
            <w:vAlign w:val="center"/>
          </w:tcPr>
          <w:p w:rsidR="007A2C99" w:rsidRPr="00CB2235" w:rsidRDefault="007A2C99" w:rsidP="004D4230">
            <w:pPr>
              <w:rPr>
                <w:rFonts w:ascii="Arial" w:eastAsia="Times New Roman" w:hAnsi="Arial" w:cs="Arial"/>
                <w:color w:val="000000"/>
                <w:sz w:val="18"/>
                <w:szCs w:val="18"/>
              </w:rPr>
            </w:pPr>
            <w:r w:rsidRPr="00CB2235">
              <w:rPr>
                <w:rFonts w:ascii="Arial" w:eastAsia="Times New Roman" w:hAnsi="Arial" w:cs="Arial"/>
                <w:color w:val="000000"/>
                <w:sz w:val="18"/>
                <w:szCs w:val="18"/>
              </w:rPr>
              <w:t>Kondor traka</w:t>
            </w:r>
          </w:p>
        </w:tc>
        <w:tc>
          <w:tcPr>
            <w:tcW w:w="1873" w:type="dxa"/>
            <w:tcBorders>
              <w:top w:val="nil"/>
              <w:left w:val="nil"/>
              <w:bottom w:val="single" w:sz="4" w:space="0" w:color="000000"/>
              <w:right w:val="single" w:sz="4" w:space="0" w:color="000000"/>
            </w:tcBorders>
            <w:shd w:val="clear" w:color="FFFFCC" w:fill="FFFFFF"/>
            <w:noWrap/>
            <w:vAlign w:val="center"/>
          </w:tcPr>
          <w:p w:rsidR="007A2C99" w:rsidRPr="00CB2235" w:rsidRDefault="007A2C99" w:rsidP="004D4230">
            <w:pPr>
              <w:rPr>
                <w:rFonts w:ascii="Arial" w:eastAsia="Times New Roman" w:hAnsi="Arial" w:cs="Arial"/>
                <w:color w:val="000000"/>
                <w:sz w:val="18"/>
                <w:szCs w:val="18"/>
              </w:rPr>
            </w:pPr>
            <w:r w:rsidRPr="00CB2235">
              <w:rPr>
                <w:rFonts w:ascii="Arial" w:eastAsia="Times New Roman" w:hAnsi="Arial" w:cs="Arial"/>
                <w:color w:val="000000"/>
                <w:sz w:val="18"/>
                <w:szCs w:val="18"/>
              </w:rPr>
              <w:t>debljina 3mm</w:t>
            </w:r>
          </w:p>
        </w:tc>
        <w:tc>
          <w:tcPr>
            <w:tcW w:w="1398" w:type="dxa"/>
            <w:tcBorders>
              <w:top w:val="nil"/>
              <w:left w:val="nil"/>
              <w:bottom w:val="single" w:sz="4" w:space="0" w:color="000000"/>
              <w:right w:val="single" w:sz="4" w:space="0" w:color="000000"/>
            </w:tcBorders>
            <w:shd w:val="clear" w:color="FFFFCC" w:fill="FFFFFF"/>
            <w:noWrap/>
            <w:vAlign w:val="center"/>
          </w:tcPr>
          <w:p w:rsidR="007A2C99" w:rsidRPr="00CB2235" w:rsidRDefault="007A2C99" w:rsidP="004D4230">
            <w:pPr>
              <w:rPr>
                <w:rFonts w:ascii="Arial" w:eastAsia="Times New Roman" w:hAnsi="Arial" w:cs="Arial"/>
                <w:color w:val="000000"/>
                <w:sz w:val="18"/>
                <w:szCs w:val="18"/>
              </w:rPr>
            </w:pPr>
            <w:r w:rsidRPr="00CB2235">
              <w:rPr>
                <w:rFonts w:ascii="Arial" w:eastAsia="Times New Roman" w:hAnsi="Arial" w:cs="Arial"/>
                <w:color w:val="000000"/>
                <w:sz w:val="18"/>
                <w:szCs w:val="18"/>
              </w:rPr>
              <w:t> </w:t>
            </w:r>
          </w:p>
        </w:tc>
        <w:tc>
          <w:tcPr>
            <w:tcW w:w="791" w:type="dxa"/>
            <w:tcBorders>
              <w:top w:val="nil"/>
              <w:left w:val="nil"/>
              <w:bottom w:val="single" w:sz="4" w:space="0" w:color="000000"/>
              <w:right w:val="nil"/>
            </w:tcBorders>
            <w:shd w:val="clear" w:color="FFFFCC" w:fill="FFFFFF"/>
            <w:noWrap/>
            <w:vAlign w:val="center"/>
          </w:tcPr>
          <w:p w:rsidR="007A2C99" w:rsidRPr="00CB2235" w:rsidRDefault="007A2C99" w:rsidP="004D4230">
            <w:pPr>
              <w:jc w:val="center"/>
              <w:rPr>
                <w:rFonts w:ascii="Arial" w:eastAsia="Times New Roman" w:hAnsi="Arial" w:cs="Arial"/>
                <w:color w:val="000000"/>
                <w:sz w:val="18"/>
                <w:szCs w:val="18"/>
              </w:rPr>
            </w:pPr>
            <w:r w:rsidRPr="00CB2235">
              <w:rPr>
                <w:rFonts w:ascii="Arial" w:eastAsia="Times New Roman" w:hAnsi="Arial" w:cs="Arial"/>
                <w:color w:val="000000"/>
                <w:sz w:val="18"/>
                <w:szCs w:val="18"/>
              </w:rPr>
              <w:t>m²</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CB2235" w:rsidRDefault="007A2C99" w:rsidP="004D4230">
            <w:pPr>
              <w:jc w:val="right"/>
              <w:rPr>
                <w:rFonts w:ascii="Arial" w:eastAsia="Times New Roman" w:hAnsi="Arial" w:cs="Arial"/>
                <w:b/>
                <w:bCs/>
                <w:sz w:val="18"/>
                <w:szCs w:val="18"/>
              </w:rPr>
            </w:pPr>
            <w:r w:rsidRPr="00CB2235">
              <w:rPr>
                <w:rFonts w:ascii="Arial" w:eastAsia="Times New Roman" w:hAnsi="Arial" w:cs="Arial"/>
                <w:b/>
                <w:bCs/>
                <w:sz w:val="18"/>
                <w:szCs w:val="18"/>
              </w:rPr>
              <w:t>800</w:t>
            </w:r>
          </w:p>
        </w:tc>
      </w:tr>
      <w:tr w:rsidR="007A2C99" w:rsidRPr="00CB6EFB" w:rsidTr="00CE7E31">
        <w:trPr>
          <w:trHeight w:val="240"/>
          <w:jc w:val="center"/>
        </w:trPr>
        <w:tc>
          <w:tcPr>
            <w:tcW w:w="954" w:type="dxa"/>
            <w:tcBorders>
              <w:top w:val="nil"/>
              <w:left w:val="single" w:sz="4" w:space="0" w:color="000000"/>
              <w:bottom w:val="single" w:sz="4" w:space="0" w:color="000000"/>
              <w:right w:val="single" w:sz="4" w:space="0" w:color="000000"/>
            </w:tcBorders>
            <w:shd w:val="clear" w:color="FFFFCC" w:fill="FFFFFF"/>
            <w:noWrap/>
            <w:vAlign w:val="center"/>
            <w:hideMark/>
          </w:tcPr>
          <w:p w:rsidR="007A2C99" w:rsidRPr="00CB6EFB" w:rsidRDefault="007A2C99" w:rsidP="00971304">
            <w:pPr>
              <w:widowControl/>
              <w:numPr>
                <w:ilvl w:val="0"/>
                <w:numId w:val="25"/>
              </w:numPr>
              <w:suppressAutoHyphens w:val="0"/>
              <w:jc w:val="center"/>
              <w:rPr>
                <w:rFonts w:ascii="Arial" w:eastAsia="Times New Roman" w:hAnsi="Arial" w:cs="Arial"/>
                <w:color w:val="000000"/>
                <w:sz w:val="18"/>
                <w:szCs w:val="18"/>
              </w:rPr>
            </w:pPr>
          </w:p>
        </w:tc>
        <w:tc>
          <w:tcPr>
            <w:tcW w:w="3923" w:type="dxa"/>
            <w:tcBorders>
              <w:top w:val="nil"/>
              <w:left w:val="nil"/>
              <w:bottom w:val="single" w:sz="4" w:space="0" w:color="000000"/>
              <w:right w:val="single" w:sz="4" w:space="0" w:color="000000"/>
            </w:tcBorders>
            <w:shd w:val="clear" w:color="FFFFCC" w:fill="FFFFFF"/>
            <w:vAlign w:val="center"/>
          </w:tcPr>
          <w:p w:rsidR="007A2C99" w:rsidRPr="00CB2235" w:rsidRDefault="007A2C99" w:rsidP="004D4230">
            <w:pPr>
              <w:rPr>
                <w:rFonts w:ascii="Arial" w:eastAsia="Times New Roman" w:hAnsi="Arial" w:cs="Arial"/>
                <w:color w:val="000000"/>
                <w:sz w:val="18"/>
                <w:szCs w:val="18"/>
              </w:rPr>
            </w:pPr>
            <w:r w:rsidRPr="00CB2235">
              <w:rPr>
                <w:rFonts w:ascii="Arial" w:eastAsia="Times New Roman" w:hAnsi="Arial" w:cs="Arial"/>
                <w:color w:val="000000"/>
                <w:sz w:val="18"/>
                <w:szCs w:val="18"/>
              </w:rPr>
              <w:t>Kontakt sprej</w:t>
            </w:r>
          </w:p>
        </w:tc>
        <w:tc>
          <w:tcPr>
            <w:tcW w:w="1873" w:type="dxa"/>
            <w:tcBorders>
              <w:top w:val="nil"/>
              <w:left w:val="nil"/>
              <w:bottom w:val="single" w:sz="4" w:space="0" w:color="000000"/>
              <w:right w:val="single" w:sz="4" w:space="0" w:color="000000"/>
            </w:tcBorders>
            <w:shd w:val="clear" w:color="FFFFCC" w:fill="FFFFFF"/>
            <w:noWrap/>
            <w:vAlign w:val="center"/>
          </w:tcPr>
          <w:p w:rsidR="007A2C99" w:rsidRPr="00CB2235" w:rsidRDefault="007A2C99" w:rsidP="004D4230">
            <w:pPr>
              <w:rPr>
                <w:rFonts w:ascii="Arial" w:eastAsia="Times New Roman" w:hAnsi="Arial" w:cs="Arial"/>
                <w:color w:val="000000"/>
                <w:sz w:val="18"/>
                <w:szCs w:val="18"/>
              </w:rPr>
            </w:pPr>
            <w:r w:rsidRPr="00CB2235">
              <w:rPr>
                <w:rFonts w:ascii="Arial" w:eastAsia="Times New Roman" w:hAnsi="Arial" w:cs="Arial"/>
                <w:color w:val="000000"/>
                <w:sz w:val="18"/>
                <w:szCs w:val="18"/>
              </w:rPr>
              <w:t> </w:t>
            </w:r>
          </w:p>
        </w:tc>
        <w:tc>
          <w:tcPr>
            <w:tcW w:w="1398" w:type="dxa"/>
            <w:tcBorders>
              <w:top w:val="nil"/>
              <w:left w:val="nil"/>
              <w:bottom w:val="single" w:sz="4" w:space="0" w:color="000000"/>
              <w:right w:val="single" w:sz="4" w:space="0" w:color="000000"/>
            </w:tcBorders>
            <w:shd w:val="clear" w:color="FFFFCC" w:fill="FFFFFF"/>
            <w:noWrap/>
            <w:vAlign w:val="center"/>
          </w:tcPr>
          <w:p w:rsidR="007A2C99" w:rsidRPr="00CB2235" w:rsidRDefault="007A2C99" w:rsidP="004D4230">
            <w:pPr>
              <w:rPr>
                <w:rFonts w:ascii="Arial" w:eastAsia="Times New Roman" w:hAnsi="Arial" w:cs="Arial"/>
                <w:color w:val="000000"/>
                <w:sz w:val="18"/>
                <w:szCs w:val="18"/>
              </w:rPr>
            </w:pPr>
            <w:r w:rsidRPr="00CB2235">
              <w:rPr>
                <w:rFonts w:ascii="Arial" w:eastAsia="Times New Roman" w:hAnsi="Arial" w:cs="Arial"/>
                <w:color w:val="000000"/>
                <w:sz w:val="18"/>
                <w:szCs w:val="18"/>
              </w:rPr>
              <w:t> </w:t>
            </w:r>
          </w:p>
        </w:tc>
        <w:tc>
          <w:tcPr>
            <w:tcW w:w="791" w:type="dxa"/>
            <w:tcBorders>
              <w:top w:val="nil"/>
              <w:left w:val="nil"/>
              <w:bottom w:val="single" w:sz="4" w:space="0" w:color="000000"/>
              <w:right w:val="nil"/>
            </w:tcBorders>
            <w:shd w:val="clear" w:color="FFFFCC" w:fill="FFFFFF"/>
            <w:noWrap/>
            <w:vAlign w:val="center"/>
          </w:tcPr>
          <w:p w:rsidR="007A2C99" w:rsidRPr="00CB2235" w:rsidRDefault="007A2C99" w:rsidP="004D4230">
            <w:pPr>
              <w:jc w:val="center"/>
              <w:rPr>
                <w:rFonts w:ascii="Arial" w:eastAsia="Times New Roman" w:hAnsi="Arial" w:cs="Arial"/>
                <w:color w:val="000000"/>
                <w:sz w:val="18"/>
                <w:szCs w:val="18"/>
              </w:rPr>
            </w:pPr>
            <w:r w:rsidRPr="00CB2235">
              <w:rPr>
                <w:rFonts w:ascii="Arial" w:eastAsia="Times New Roman" w:hAnsi="Arial" w:cs="Arial"/>
                <w:color w:val="000000"/>
                <w:sz w:val="18"/>
                <w:szCs w:val="18"/>
              </w:rPr>
              <w:t>kom</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CB2235" w:rsidRDefault="007A2C99" w:rsidP="004D4230">
            <w:pPr>
              <w:jc w:val="right"/>
              <w:rPr>
                <w:rFonts w:ascii="Arial" w:eastAsia="Times New Roman" w:hAnsi="Arial" w:cs="Arial"/>
                <w:b/>
                <w:bCs/>
                <w:sz w:val="18"/>
                <w:szCs w:val="18"/>
              </w:rPr>
            </w:pPr>
            <w:r w:rsidRPr="00CB2235">
              <w:rPr>
                <w:rFonts w:ascii="Arial" w:eastAsia="Times New Roman" w:hAnsi="Arial" w:cs="Arial"/>
                <w:b/>
                <w:bCs/>
                <w:sz w:val="18"/>
                <w:szCs w:val="18"/>
              </w:rPr>
              <w:t>10</w:t>
            </w:r>
          </w:p>
        </w:tc>
      </w:tr>
      <w:tr w:rsidR="007A2C99" w:rsidRPr="00CB6EFB" w:rsidTr="00CE7E31">
        <w:trPr>
          <w:trHeight w:val="240"/>
          <w:jc w:val="center"/>
        </w:trPr>
        <w:tc>
          <w:tcPr>
            <w:tcW w:w="954" w:type="dxa"/>
            <w:tcBorders>
              <w:top w:val="nil"/>
              <w:left w:val="single" w:sz="4" w:space="0" w:color="000000"/>
              <w:bottom w:val="single" w:sz="4" w:space="0" w:color="000000"/>
              <w:right w:val="single" w:sz="4" w:space="0" w:color="000000"/>
            </w:tcBorders>
            <w:shd w:val="clear" w:color="FFFFCC" w:fill="FFFFFF"/>
            <w:noWrap/>
            <w:vAlign w:val="center"/>
            <w:hideMark/>
          </w:tcPr>
          <w:p w:rsidR="007A2C99" w:rsidRPr="00CB6EFB" w:rsidRDefault="007A2C99" w:rsidP="00971304">
            <w:pPr>
              <w:widowControl/>
              <w:numPr>
                <w:ilvl w:val="0"/>
                <w:numId w:val="25"/>
              </w:numPr>
              <w:suppressAutoHyphens w:val="0"/>
              <w:jc w:val="center"/>
              <w:rPr>
                <w:rFonts w:ascii="Arial" w:eastAsia="Times New Roman" w:hAnsi="Arial" w:cs="Arial"/>
                <w:color w:val="000000"/>
                <w:sz w:val="18"/>
                <w:szCs w:val="18"/>
              </w:rPr>
            </w:pPr>
          </w:p>
        </w:tc>
        <w:tc>
          <w:tcPr>
            <w:tcW w:w="3923" w:type="dxa"/>
            <w:tcBorders>
              <w:top w:val="nil"/>
              <w:left w:val="nil"/>
              <w:bottom w:val="single" w:sz="4" w:space="0" w:color="000000"/>
              <w:right w:val="single" w:sz="4" w:space="0" w:color="000000"/>
            </w:tcBorders>
            <w:shd w:val="clear" w:color="auto" w:fill="auto"/>
            <w:vAlign w:val="center"/>
          </w:tcPr>
          <w:p w:rsidR="007A2C99" w:rsidRPr="00CB2235" w:rsidRDefault="007A2C99" w:rsidP="004D4230">
            <w:pPr>
              <w:rPr>
                <w:rFonts w:ascii="Arial" w:eastAsia="Times New Roman" w:hAnsi="Arial" w:cs="Arial"/>
                <w:sz w:val="18"/>
                <w:szCs w:val="18"/>
              </w:rPr>
            </w:pPr>
            <w:r w:rsidRPr="00CB2235">
              <w:rPr>
                <w:rFonts w:ascii="Arial" w:eastAsia="Times New Roman" w:hAnsi="Arial" w:cs="Arial"/>
                <w:sz w:val="18"/>
                <w:szCs w:val="18"/>
              </w:rPr>
              <w:t>Kit za visoke temperature</w:t>
            </w:r>
          </w:p>
        </w:tc>
        <w:tc>
          <w:tcPr>
            <w:tcW w:w="1873" w:type="dxa"/>
            <w:tcBorders>
              <w:top w:val="nil"/>
              <w:left w:val="nil"/>
              <w:bottom w:val="single" w:sz="4" w:space="0" w:color="000000"/>
              <w:right w:val="single" w:sz="4" w:space="0" w:color="000000"/>
            </w:tcBorders>
            <w:shd w:val="clear" w:color="FFFFCC" w:fill="FFFFFF"/>
            <w:noWrap/>
            <w:vAlign w:val="center"/>
          </w:tcPr>
          <w:p w:rsidR="007A2C99" w:rsidRPr="00CB2235" w:rsidRDefault="007A2C99" w:rsidP="004D4230">
            <w:pPr>
              <w:rPr>
                <w:rFonts w:ascii="Arial" w:eastAsia="Times New Roman" w:hAnsi="Arial" w:cs="Arial"/>
                <w:sz w:val="18"/>
                <w:szCs w:val="18"/>
              </w:rPr>
            </w:pPr>
            <w:r w:rsidRPr="00CB2235">
              <w:rPr>
                <w:rFonts w:ascii="Arial" w:eastAsia="Times New Roman" w:hAnsi="Arial" w:cs="Arial"/>
                <w:sz w:val="18"/>
                <w:szCs w:val="18"/>
              </w:rPr>
              <w:t xml:space="preserve"> do 1200 </w:t>
            </w:r>
            <w:r w:rsidRPr="00CB2235">
              <w:rPr>
                <w:rFonts w:eastAsia="Times New Roman"/>
                <w:sz w:val="18"/>
                <w:szCs w:val="18"/>
              </w:rPr>
              <w:t>º</w:t>
            </w:r>
            <w:r w:rsidRPr="00CB2235">
              <w:rPr>
                <w:rFonts w:ascii="Arial" w:eastAsia="Times New Roman" w:hAnsi="Arial" w:cs="Arial"/>
                <w:sz w:val="18"/>
                <w:szCs w:val="18"/>
              </w:rPr>
              <w:t>C</w:t>
            </w:r>
          </w:p>
        </w:tc>
        <w:tc>
          <w:tcPr>
            <w:tcW w:w="1398" w:type="dxa"/>
            <w:tcBorders>
              <w:top w:val="nil"/>
              <w:left w:val="nil"/>
              <w:bottom w:val="single" w:sz="4" w:space="0" w:color="000000"/>
              <w:right w:val="single" w:sz="4" w:space="0" w:color="000000"/>
            </w:tcBorders>
            <w:shd w:val="clear" w:color="FFFFCC" w:fill="FFFFFF"/>
            <w:noWrap/>
            <w:vAlign w:val="center"/>
          </w:tcPr>
          <w:p w:rsidR="007A2C99" w:rsidRPr="00CB2235" w:rsidRDefault="007A2C99" w:rsidP="004D4230">
            <w:pPr>
              <w:rPr>
                <w:rFonts w:ascii="Arial" w:eastAsia="Times New Roman" w:hAnsi="Arial" w:cs="Arial"/>
                <w:sz w:val="18"/>
                <w:szCs w:val="18"/>
              </w:rPr>
            </w:pPr>
            <w:r w:rsidRPr="00CB2235">
              <w:rPr>
                <w:rFonts w:ascii="Arial" w:eastAsia="Times New Roman" w:hAnsi="Arial" w:cs="Arial"/>
                <w:sz w:val="18"/>
                <w:szCs w:val="18"/>
              </w:rPr>
              <w:t> </w:t>
            </w:r>
          </w:p>
        </w:tc>
        <w:tc>
          <w:tcPr>
            <w:tcW w:w="791" w:type="dxa"/>
            <w:tcBorders>
              <w:top w:val="nil"/>
              <w:left w:val="nil"/>
              <w:bottom w:val="single" w:sz="4" w:space="0" w:color="000000"/>
              <w:right w:val="nil"/>
            </w:tcBorders>
            <w:shd w:val="clear" w:color="FFFFCC" w:fill="FFFFFF"/>
            <w:noWrap/>
            <w:vAlign w:val="center"/>
          </w:tcPr>
          <w:p w:rsidR="007A2C99" w:rsidRPr="00CB2235" w:rsidRDefault="007A2C99" w:rsidP="004D4230">
            <w:pPr>
              <w:jc w:val="center"/>
              <w:rPr>
                <w:rFonts w:ascii="Arial" w:eastAsia="Times New Roman" w:hAnsi="Arial" w:cs="Arial"/>
                <w:sz w:val="18"/>
                <w:szCs w:val="18"/>
              </w:rPr>
            </w:pPr>
            <w:r w:rsidRPr="00CB2235">
              <w:rPr>
                <w:rFonts w:ascii="Arial" w:eastAsia="Times New Roman" w:hAnsi="Arial" w:cs="Arial"/>
                <w:sz w:val="18"/>
                <w:szCs w:val="18"/>
              </w:rPr>
              <w:t>tuba</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CB2235" w:rsidRDefault="007A2C99" w:rsidP="004D4230">
            <w:pPr>
              <w:jc w:val="right"/>
              <w:rPr>
                <w:rFonts w:ascii="Arial" w:eastAsia="Times New Roman" w:hAnsi="Arial" w:cs="Arial"/>
                <w:b/>
                <w:bCs/>
                <w:sz w:val="18"/>
                <w:szCs w:val="18"/>
              </w:rPr>
            </w:pPr>
            <w:r w:rsidRPr="00CB2235">
              <w:rPr>
                <w:rFonts w:ascii="Arial" w:eastAsia="Times New Roman" w:hAnsi="Arial" w:cs="Arial"/>
                <w:b/>
                <w:bCs/>
                <w:sz w:val="18"/>
                <w:szCs w:val="18"/>
              </w:rPr>
              <w:t>4</w:t>
            </w:r>
          </w:p>
        </w:tc>
      </w:tr>
      <w:tr w:rsidR="007A2C99" w:rsidRPr="00CB6EFB" w:rsidTr="00CE7E31">
        <w:trPr>
          <w:trHeight w:val="240"/>
          <w:jc w:val="center"/>
        </w:trPr>
        <w:tc>
          <w:tcPr>
            <w:tcW w:w="954" w:type="dxa"/>
            <w:tcBorders>
              <w:top w:val="nil"/>
              <w:left w:val="single" w:sz="4" w:space="0" w:color="000000"/>
              <w:bottom w:val="single" w:sz="4" w:space="0" w:color="000000"/>
              <w:right w:val="single" w:sz="4" w:space="0" w:color="000000"/>
            </w:tcBorders>
            <w:shd w:val="clear" w:color="FFFFCC" w:fill="FFFFFF"/>
            <w:noWrap/>
            <w:vAlign w:val="center"/>
            <w:hideMark/>
          </w:tcPr>
          <w:p w:rsidR="007A2C99" w:rsidRPr="00CB6EFB" w:rsidRDefault="007A2C99" w:rsidP="00971304">
            <w:pPr>
              <w:widowControl/>
              <w:numPr>
                <w:ilvl w:val="0"/>
                <w:numId w:val="25"/>
              </w:numPr>
              <w:suppressAutoHyphens w:val="0"/>
              <w:jc w:val="center"/>
              <w:rPr>
                <w:rFonts w:ascii="Arial" w:eastAsia="Times New Roman" w:hAnsi="Arial" w:cs="Arial"/>
                <w:color w:val="000000"/>
                <w:sz w:val="18"/>
                <w:szCs w:val="18"/>
              </w:rPr>
            </w:pPr>
          </w:p>
        </w:tc>
        <w:tc>
          <w:tcPr>
            <w:tcW w:w="3923" w:type="dxa"/>
            <w:tcBorders>
              <w:top w:val="nil"/>
              <w:left w:val="nil"/>
              <w:bottom w:val="single" w:sz="4" w:space="0" w:color="000000"/>
              <w:right w:val="single" w:sz="4" w:space="0" w:color="000000"/>
            </w:tcBorders>
            <w:shd w:val="clear" w:color="FFFFCC" w:fill="FFFFFF"/>
            <w:vAlign w:val="center"/>
          </w:tcPr>
          <w:p w:rsidR="007A2C99" w:rsidRPr="00CB2235" w:rsidRDefault="007A2C99" w:rsidP="004D4230">
            <w:pPr>
              <w:rPr>
                <w:rFonts w:ascii="Arial" w:eastAsia="Times New Roman" w:hAnsi="Arial" w:cs="Arial"/>
                <w:sz w:val="18"/>
                <w:szCs w:val="18"/>
              </w:rPr>
            </w:pPr>
            <w:r w:rsidRPr="00CB2235">
              <w:rPr>
                <w:rFonts w:ascii="Arial" w:eastAsia="Times New Roman" w:hAnsi="Arial" w:cs="Arial"/>
                <w:sz w:val="18"/>
                <w:szCs w:val="18"/>
              </w:rPr>
              <w:t>Lepak Multifix (TIP - TOP ili sl.)</w:t>
            </w:r>
          </w:p>
        </w:tc>
        <w:tc>
          <w:tcPr>
            <w:tcW w:w="1873" w:type="dxa"/>
            <w:tcBorders>
              <w:top w:val="nil"/>
              <w:left w:val="nil"/>
              <w:bottom w:val="single" w:sz="4" w:space="0" w:color="000000"/>
              <w:right w:val="single" w:sz="4" w:space="0" w:color="000000"/>
            </w:tcBorders>
            <w:shd w:val="clear" w:color="FFFFCC" w:fill="FFFFFF"/>
            <w:noWrap/>
            <w:vAlign w:val="center"/>
          </w:tcPr>
          <w:p w:rsidR="007A2C99" w:rsidRPr="00CB2235" w:rsidRDefault="007A2C99" w:rsidP="004D4230">
            <w:pPr>
              <w:rPr>
                <w:rFonts w:ascii="Arial" w:eastAsia="Times New Roman" w:hAnsi="Arial" w:cs="Arial"/>
                <w:sz w:val="18"/>
                <w:szCs w:val="18"/>
              </w:rPr>
            </w:pPr>
            <w:r w:rsidRPr="00CB2235">
              <w:rPr>
                <w:rFonts w:ascii="Arial" w:eastAsia="Times New Roman" w:hAnsi="Arial" w:cs="Arial"/>
                <w:sz w:val="18"/>
                <w:szCs w:val="18"/>
              </w:rPr>
              <w:t> </w:t>
            </w:r>
          </w:p>
        </w:tc>
        <w:tc>
          <w:tcPr>
            <w:tcW w:w="1398" w:type="dxa"/>
            <w:tcBorders>
              <w:top w:val="nil"/>
              <w:left w:val="nil"/>
              <w:bottom w:val="single" w:sz="4" w:space="0" w:color="000000"/>
              <w:right w:val="single" w:sz="4" w:space="0" w:color="000000"/>
            </w:tcBorders>
            <w:shd w:val="clear" w:color="FFFFCC" w:fill="FFFFFF"/>
            <w:noWrap/>
            <w:vAlign w:val="center"/>
          </w:tcPr>
          <w:p w:rsidR="007A2C99" w:rsidRPr="00CB2235" w:rsidRDefault="007A2C99" w:rsidP="004D4230">
            <w:pPr>
              <w:rPr>
                <w:rFonts w:ascii="Arial" w:eastAsia="Times New Roman" w:hAnsi="Arial" w:cs="Arial"/>
                <w:sz w:val="18"/>
                <w:szCs w:val="18"/>
              </w:rPr>
            </w:pPr>
            <w:r w:rsidRPr="00CB2235">
              <w:rPr>
                <w:rFonts w:ascii="Arial" w:eastAsia="Times New Roman" w:hAnsi="Arial" w:cs="Arial"/>
                <w:sz w:val="18"/>
                <w:szCs w:val="18"/>
              </w:rPr>
              <w:t> </w:t>
            </w:r>
          </w:p>
        </w:tc>
        <w:tc>
          <w:tcPr>
            <w:tcW w:w="791" w:type="dxa"/>
            <w:tcBorders>
              <w:top w:val="nil"/>
              <w:left w:val="nil"/>
              <w:bottom w:val="single" w:sz="4" w:space="0" w:color="000000"/>
              <w:right w:val="nil"/>
            </w:tcBorders>
            <w:shd w:val="clear" w:color="FFFFCC" w:fill="FFFFFF"/>
            <w:noWrap/>
            <w:vAlign w:val="center"/>
          </w:tcPr>
          <w:p w:rsidR="007A2C99" w:rsidRPr="00CB2235" w:rsidRDefault="007A2C99" w:rsidP="004D4230">
            <w:pPr>
              <w:jc w:val="center"/>
              <w:rPr>
                <w:rFonts w:ascii="Arial" w:eastAsia="Times New Roman" w:hAnsi="Arial" w:cs="Arial"/>
                <w:sz w:val="18"/>
                <w:szCs w:val="18"/>
              </w:rPr>
            </w:pPr>
            <w:r w:rsidRPr="00CB2235">
              <w:rPr>
                <w:rFonts w:ascii="Arial" w:eastAsia="Times New Roman" w:hAnsi="Arial" w:cs="Arial"/>
                <w:sz w:val="18"/>
                <w:szCs w:val="18"/>
              </w:rPr>
              <w:t>kg</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CB2235" w:rsidRDefault="007A2C99" w:rsidP="004D4230">
            <w:pPr>
              <w:jc w:val="right"/>
              <w:rPr>
                <w:rFonts w:ascii="Arial" w:eastAsia="Times New Roman" w:hAnsi="Arial" w:cs="Arial"/>
                <w:b/>
                <w:bCs/>
                <w:sz w:val="18"/>
                <w:szCs w:val="18"/>
              </w:rPr>
            </w:pPr>
            <w:r w:rsidRPr="00CB2235">
              <w:rPr>
                <w:rFonts w:ascii="Arial" w:eastAsia="Times New Roman" w:hAnsi="Arial" w:cs="Arial"/>
                <w:b/>
                <w:bCs/>
                <w:sz w:val="18"/>
                <w:szCs w:val="18"/>
              </w:rPr>
              <w:t>20</w:t>
            </w:r>
          </w:p>
        </w:tc>
      </w:tr>
      <w:tr w:rsidR="007A2C99" w:rsidRPr="00CB6EFB" w:rsidTr="00CE7E31">
        <w:trPr>
          <w:trHeight w:val="240"/>
          <w:jc w:val="center"/>
        </w:trPr>
        <w:tc>
          <w:tcPr>
            <w:tcW w:w="954" w:type="dxa"/>
            <w:tcBorders>
              <w:top w:val="nil"/>
              <w:left w:val="single" w:sz="4" w:space="0" w:color="000000"/>
              <w:bottom w:val="single" w:sz="4" w:space="0" w:color="000000"/>
              <w:right w:val="single" w:sz="4" w:space="0" w:color="000000"/>
            </w:tcBorders>
            <w:shd w:val="clear" w:color="FFFFCC" w:fill="FFFFFF"/>
            <w:noWrap/>
            <w:vAlign w:val="center"/>
            <w:hideMark/>
          </w:tcPr>
          <w:p w:rsidR="007A2C99" w:rsidRPr="00CB6EFB" w:rsidRDefault="007A2C99" w:rsidP="00971304">
            <w:pPr>
              <w:widowControl/>
              <w:numPr>
                <w:ilvl w:val="0"/>
                <w:numId w:val="25"/>
              </w:numPr>
              <w:suppressAutoHyphens w:val="0"/>
              <w:jc w:val="center"/>
              <w:rPr>
                <w:rFonts w:ascii="Arial" w:eastAsia="Times New Roman" w:hAnsi="Arial" w:cs="Arial"/>
                <w:color w:val="000000"/>
                <w:sz w:val="18"/>
                <w:szCs w:val="18"/>
              </w:rPr>
            </w:pPr>
          </w:p>
        </w:tc>
        <w:tc>
          <w:tcPr>
            <w:tcW w:w="3923" w:type="dxa"/>
            <w:tcBorders>
              <w:top w:val="nil"/>
              <w:left w:val="nil"/>
              <w:bottom w:val="single" w:sz="4" w:space="0" w:color="000000"/>
              <w:right w:val="single" w:sz="4" w:space="0" w:color="000000"/>
            </w:tcBorders>
            <w:shd w:val="clear" w:color="FFFFCC" w:fill="FFFFFF"/>
            <w:vAlign w:val="center"/>
          </w:tcPr>
          <w:p w:rsidR="007A2C99" w:rsidRPr="00CB2235" w:rsidRDefault="007A2C99" w:rsidP="004D4230">
            <w:pPr>
              <w:rPr>
                <w:rFonts w:ascii="Arial" w:eastAsia="Times New Roman" w:hAnsi="Arial" w:cs="Arial"/>
                <w:sz w:val="18"/>
                <w:szCs w:val="18"/>
              </w:rPr>
            </w:pPr>
            <w:r w:rsidRPr="00CB2235">
              <w:rPr>
                <w:rFonts w:ascii="Arial" w:eastAsia="Times New Roman" w:hAnsi="Arial" w:cs="Arial"/>
                <w:sz w:val="18"/>
                <w:szCs w:val="18"/>
              </w:rPr>
              <w:t>Lepak za ležajeve</w:t>
            </w:r>
          </w:p>
        </w:tc>
        <w:tc>
          <w:tcPr>
            <w:tcW w:w="1873" w:type="dxa"/>
            <w:tcBorders>
              <w:top w:val="nil"/>
              <w:left w:val="nil"/>
              <w:bottom w:val="single" w:sz="4" w:space="0" w:color="000000"/>
              <w:right w:val="single" w:sz="4" w:space="0" w:color="000000"/>
            </w:tcBorders>
            <w:shd w:val="clear" w:color="FFFFCC" w:fill="FFFFFF"/>
            <w:noWrap/>
            <w:vAlign w:val="center"/>
          </w:tcPr>
          <w:p w:rsidR="007A2C99" w:rsidRPr="00CB2235" w:rsidRDefault="007A2C99" w:rsidP="004D4230">
            <w:pPr>
              <w:rPr>
                <w:rFonts w:ascii="Arial" w:eastAsia="Times New Roman" w:hAnsi="Arial" w:cs="Arial"/>
                <w:sz w:val="18"/>
                <w:szCs w:val="18"/>
              </w:rPr>
            </w:pPr>
            <w:r w:rsidRPr="00CB2235">
              <w:rPr>
                <w:rFonts w:ascii="Arial" w:eastAsia="Times New Roman" w:hAnsi="Arial" w:cs="Arial"/>
                <w:sz w:val="18"/>
                <w:szCs w:val="18"/>
              </w:rPr>
              <w:t>famhermetik</w:t>
            </w:r>
          </w:p>
        </w:tc>
        <w:tc>
          <w:tcPr>
            <w:tcW w:w="1398" w:type="dxa"/>
            <w:tcBorders>
              <w:top w:val="nil"/>
              <w:left w:val="nil"/>
              <w:bottom w:val="single" w:sz="4" w:space="0" w:color="000000"/>
              <w:right w:val="single" w:sz="4" w:space="0" w:color="000000"/>
            </w:tcBorders>
            <w:shd w:val="clear" w:color="FFFFCC" w:fill="FFFFFF"/>
            <w:noWrap/>
            <w:vAlign w:val="center"/>
          </w:tcPr>
          <w:p w:rsidR="007A2C99" w:rsidRPr="00CB2235" w:rsidRDefault="007A2C99" w:rsidP="004D4230">
            <w:pPr>
              <w:rPr>
                <w:rFonts w:ascii="Arial" w:eastAsia="Times New Roman" w:hAnsi="Arial" w:cs="Arial"/>
                <w:sz w:val="18"/>
                <w:szCs w:val="18"/>
              </w:rPr>
            </w:pPr>
            <w:r w:rsidRPr="00CB2235">
              <w:rPr>
                <w:rFonts w:ascii="Arial" w:eastAsia="Times New Roman" w:hAnsi="Arial" w:cs="Arial"/>
                <w:sz w:val="18"/>
                <w:szCs w:val="18"/>
              </w:rPr>
              <w:t> </w:t>
            </w:r>
          </w:p>
        </w:tc>
        <w:tc>
          <w:tcPr>
            <w:tcW w:w="791" w:type="dxa"/>
            <w:tcBorders>
              <w:top w:val="nil"/>
              <w:left w:val="nil"/>
              <w:bottom w:val="single" w:sz="4" w:space="0" w:color="000000"/>
              <w:right w:val="nil"/>
            </w:tcBorders>
            <w:shd w:val="clear" w:color="FFFFCC" w:fill="FFFFFF"/>
            <w:noWrap/>
            <w:vAlign w:val="center"/>
          </w:tcPr>
          <w:p w:rsidR="007A2C99" w:rsidRPr="00CB2235" w:rsidRDefault="007A2C99" w:rsidP="004D4230">
            <w:pPr>
              <w:jc w:val="center"/>
              <w:rPr>
                <w:rFonts w:ascii="Arial" w:eastAsia="Times New Roman" w:hAnsi="Arial" w:cs="Arial"/>
                <w:sz w:val="18"/>
                <w:szCs w:val="18"/>
              </w:rPr>
            </w:pPr>
            <w:r w:rsidRPr="00CB2235">
              <w:rPr>
                <w:rFonts w:ascii="Arial" w:eastAsia="Times New Roman" w:hAnsi="Arial" w:cs="Arial"/>
                <w:sz w:val="18"/>
                <w:szCs w:val="18"/>
              </w:rPr>
              <w:t>kom</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CB2235" w:rsidRDefault="007A2C99" w:rsidP="004D4230">
            <w:pPr>
              <w:jc w:val="right"/>
              <w:rPr>
                <w:rFonts w:ascii="Arial" w:eastAsia="Times New Roman" w:hAnsi="Arial" w:cs="Arial"/>
                <w:b/>
                <w:bCs/>
                <w:sz w:val="18"/>
                <w:szCs w:val="18"/>
              </w:rPr>
            </w:pPr>
            <w:r w:rsidRPr="00CB2235">
              <w:rPr>
                <w:rFonts w:ascii="Arial" w:eastAsia="Times New Roman" w:hAnsi="Arial" w:cs="Arial"/>
                <w:b/>
                <w:bCs/>
                <w:sz w:val="18"/>
                <w:szCs w:val="18"/>
              </w:rPr>
              <w:t>7</w:t>
            </w:r>
          </w:p>
        </w:tc>
      </w:tr>
      <w:tr w:rsidR="007A2C99" w:rsidRPr="00CB6EFB" w:rsidTr="00CE7E31">
        <w:trPr>
          <w:trHeight w:val="240"/>
          <w:jc w:val="center"/>
        </w:trPr>
        <w:tc>
          <w:tcPr>
            <w:tcW w:w="954" w:type="dxa"/>
            <w:tcBorders>
              <w:top w:val="nil"/>
              <w:left w:val="single" w:sz="4" w:space="0" w:color="000000"/>
              <w:bottom w:val="single" w:sz="4" w:space="0" w:color="000000"/>
              <w:right w:val="single" w:sz="4" w:space="0" w:color="000000"/>
            </w:tcBorders>
            <w:shd w:val="clear" w:color="FFFFCC" w:fill="FFFFFF"/>
            <w:noWrap/>
            <w:vAlign w:val="center"/>
            <w:hideMark/>
          </w:tcPr>
          <w:p w:rsidR="007A2C99" w:rsidRPr="00CB6EFB" w:rsidRDefault="007A2C99" w:rsidP="00971304">
            <w:pPr>
              <w:widowControl/>
              <w:numPr>
                <w:ilvl w:val="0"/>
                <w:numId w:val="25"/>
              </w:numPr>
              <w:suppressAutoHyphens w:val="0"/>
              <w:jc w:val="center"/>
              <w:rPr>
                <w:rFonts w:ascii="Arial" w:eastAsia="Times New Roman" w:hAnsi="Arial" w:cs="Arial"/>
                <w:color w:val="000000"/>
                <w:sz w:val="18"/>
                <w:szCs w:val="18"/>
              </w:rPr>
            </w:pPr>
          </w:p>
        </w:tc>
        <w:tc>
          <w:tcPr>
            <w:tcW w:w="3923" w:type="dxa"/>
            <w:tcBorders>
              <w:top w:val="nil"/>
              <w:left w:val="nil"/>
              <w:bottom w:val="single" w:sz="4" w:space="0" w:color="000000"/>
              <w:right w:val="single" w:sz="4" w:space="0" w:color="000000"/>
            </w:tcBorders>
            <w:shd w:val="clear" w:color="FFFFCC" w:fill="FFFFFF"/>
            <w:vAlign w:val="center"/>
          </w:tcPr>
          <w:p w:rsidR="007A2C99" w:rsidRPr="00CB2235" w:rsidRDefault="007A2C99" w:rsidP="004D4230">
            <w:pPr>
              <w:rPr>
                <w:rFonts w:ascii="Arial" w:eastAsia="Times New Roman" w:hAnsi="Arial" w:cs="Arial"/>
                <w:sz w:val="18"/>
                <w:szCs w:val="18"/>
              </w:rPr>
            </w:pPr>
            <w:r w:rsidRPr="00CB2235">
              <w:rPr>
                <w:rFonts w:ascii="Arial" w:eastAsia="Times New Roman" w:hAnsi="Arial" w:cs="Arial"/>
                <w:sz w:val="18"/>
                <w:szCs w:val="18"/>
              </w:rPr>
              <w:t>PUR PEN</w:t>
            </w:r>
          </w:p>
        </w:tc>
        <w:tc>
          <w:tcPr>
            <w:tcW w:w="1873" w:type="dxa"/>
            <w:tcBorders>
              <w:top w:val="nil"/>
              <w:left w:val="nil"/>
              <w:bottom w:val="single" w:sz="4" w:space="0" w:color="000000"/>
              <w:right w:val="single" w:sz="4" w:space="0" w:color="000000"/>
            </w:tcBorders>
            <w:shd w:val="clear" w:color="FFFFCC" w:fill="FFFFFF"/>
            <w:noWrap/>
            <w:vAlign w:val="center"/>
          </w:tcPr>
          <w:p w:rsidR="007A2C99" w:rsidRPr="00CB2235" w:rsidRDefault="007A2C99" w:rsidP="004D4230">
            <w:pPr>
              <w:rPr>
                <w:rFonts w:ascii="Arial" w:eastAsia="Times New Roman" w:hAnsi="Arial" w:cs="Arial"/>
                <w:sz w:val="18"/>
                <w:szCs w:val="18"/>
              </w:rPr>
            </w:pPr>
            <w:r w:rsidRPr="00CB2235">
              <w:rPr>
                <w:rFonts w:ascii="Arial" w:eastAsia="Times New Roman" w:hAnsi="Arial" w:cs="Arial"/>
                <w:sz w:val="18"/>
                <w:szCs w:val="18"/>
              </w:rPr>
              <w:t> </w:t>
            </w:r>
          </w:p>
        </w:tc>
        <w:tc>
          <w:tcPr>
            <w:tcW w:w="1398" w:type="dxa"/>
            <w:tcBorders>
              <w:top w:val="nil"/>
              <w:left w:val="nil"/>
              <w:bottom w:val="single" w:sz="4" w:space="0" w:color="000000"/>
              <w:right w:val="single" w:sz="4" w:space="0" w:color="000000"/>
            </w:tcBorders>
            <w:shd w:val="clear" w:color="FFFFCC" w:fill="FFFFFF"/>
            <w:noWrap/>
            <w:vAlign w:val="center"/>
          </w:tcPr>
          <w:p w:rsidR="007A2C99" w:rsidRPr="00CB2235" w:rsidRDefault="007A2C99" w:rsidP="004D4230">
            <w:pPr>
              <w:rPr>
                <w:rFonts w:ascii="Arial" w:eastAsia="Times New Roman" w:hAnsi="Arial" w:cs="Arial"/>
                <w:sz w:val="18"/>
                <w:szCs w:val="18"/>
              </w:rPr>
            </w:pPr>
            <w:r w:rsidRPr="00CB2235">
              <w:rPr>
                <w:rFonts w:ascii="Arial" w:eastAsia="Times New Roman" w:hAnsi="Arial" w:cs="Arial"/>
                <w:sz w:val="18"/>
                <w:szCs w:val="18"/>
              </w:rPr>
              <w:t> </w:t>
            </w:r>
          </w:p>
        </w:tc>
        <w:tc>
          <w:tcPr>
            <w:tcW w:w="791" w:type="dxa"/>
            <w:tcBorders>
              <w:top w:val="nil"/>
              <w:left w:val="nil"/>
              <w:bottom w:val="single" w:sz="4" w:space="0" w:color="000000"/>
              <w:right w:val="nil"/>
            </w:tcBorders>
            <w:shd w:val="clear" w:color="FFFFCC" w:fill="FFFFFF"/>
            <w:noWrap/>
            <w:vAlign w:val="center"/>
          </w:tcPr>
          <w:p w:rsidR="007A2C99" w:rsidRPr="00CB2235" w:rsidRDefault="007A2C99" w:rsidP="004D4230">
            <w:pPr>
              <w:jc w:val="center"/>
              <w:rPr>
                <w:rFonts w:ascii="Arial" w:eastAsia="Times New Roman" w:hAnsi="Arial" w:cs="Arial"/>
                <w:sz w:val="18"/>
                <w:szCs w:val="18"/>
              </w:rPr>
            </w:pPr>
            <w:r w:rsidRPr="00CB2235">
              <w:rPr>
                <w:rFonts w:ascii="Arial" w:eastAsia="Times New Roman" w:hAnsi="Arial" w:cs="Arial"/>
                <w:sz w:val="18"/>
                <w:szCs w:val="18"/>
              </w:rPr>
              <w:t>tuba</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CB2235" w:rsidRDefault="007A2C99" w:rsidP="004D4230">
            <w:pPr>
              <w:jc w:val="right"/>
              <w:rPr>
                <w:rFonts w:ascii="Arial" w:eastAsia="Times New Roman" w:hAnsi="Arial" w:cs="Arial"/>
                <w:b/>
                <w:bCs/>
                <w:sz w:val="18"/>
                <w:szCs w:val="18"/>
              </w:rPr>
            </w:pPr>
            <w:r w:rsidRPr="00CB2235">
              <w:rPr>
                <w:rFonts w:ascii="Arial" w:eastAsia="Times New Roman" w:hAnsi="Arial" w:cs="Arial"/>
                <w:b/>
                <w:bCs/>
                <w:sz w:val="18"/>
                <w:szCs w:val="18"/>
              </w:rPr>
              <w:t>5</w:t>
            </w:r>
          </w:p>
        </w:tc>
      </w:tr>
      <w:tr w:rsidR="007A2C99" w:rsidRPr="00CB6EFB" w:rsidTr="00CE7E31">
        <w:trPr>
          <w:trHeight w:val="240"/>
          <w:jc w:val="center"/>
        </w:trPr>
        <w:tc>
          <w:tcPr>
            <w:tcW w:w="954" w:type="dxa"/>
            <w:tcBorders>
              <w:top w:val="nil"/>
              <w:left w:val="single" w:sz="4" w:space="0" w:color="000000"/>
              <w:bottom w:val="single" w:sz="4" w:space="0" w:color="000000"/>
              <w:right w:val="single" w:sz="4" w:space="0" w:color="000000"/>
            </w:tcBorders>
            <w:shd w:val="clear" w:color="FFFFCC" w:fill="FFFFFF"/>
            <w:noWrap/>
            <w:vAlign w:val="center"/>
            <w:hideMark/>
          </w:tcPr>
          <w:p w:rsidR="007A2C99" w:rsidRPr="00CB6EFB" w:rsidRDefault="007A2C99" w:rsidP="00971304">
            <w:pPr>
              <w:widowControl/>
              <w:numPr>
                <w:ilvl w:val="0"/>
                <w:numId w:val="25"/>
              </w:numPr>
              <w:suppressAutoHyphens w:val="0"/>
              <w:jc w:val="center"/>
              <w:rPr>
                <w:rFonts w:ascii="Arial" w:eastAsia="Times New Roman" w:hAnsi="Arial" w:cs="Arial"/>
                <w:color w:val="000000"/>
                <w:sz w:val="18"/>
                <w:szCs w:val="18"/>
              </w:rPr>
            </w:pPr>
          </w:p>
        </w:tc>
        <w:tc>
          <w:tcPr>
            <w:tcW w:w="3923" w:type="dxa"/>
            <w:tcBorders>
              <w:top w:val="nil"/>
              <w:left w:val="nil"/>
              <w:bottom w:val="single" w:sz="4" w:space="0" w:color="000000"/>
              <w:right w:val="single" w:sz="4" w:space="0" w:color="000000"/>
            </w:tcBorders>
            <w:shd w:val="clear" w:color="FFFFCC" w:fill="FFFFFF"/>
            <w:vAlign w:val="center"/>
          </w:tcPr>
          <w:p w:rsidR="007A2C99" w:rsidRPr="00CB2235" w:rsidRDefault="007A2C99" w:rsidP="004D4230">
            <w:pPr>
              <w:rPr>
                <w:rFonts w:ascii="Arial" w:eastAsia="Times New Roman" w:hAnsi="Arial" w:cs="Arial"/>
                <w:sz w:val="18"/>
                <w:szCs w:val="18"/>
              </w:rPr>
            </w:pPr>
            <w:r w:rsidRPr="00CB2235">
              <w:rPr>
                <w:rFonts w:ascii="Arial" w:eastAsia="Times New Roman" w:hAnsi="Arial" w:cs="Arial"/>
                <w:sz w:val="18"/>
                <w:szCs w:val="18"/>
              </w:rPr>
              <w:t>PUR PEN</w:t>
            </w:r>
          </w:p>
        </w:tc>
        <w:tc>
          <w:tcPr>
            <w:tcW w:w="1873" w:type="dxa"/>
            <w:tcBorders>
              <w:top w:val="nil"/>
              <w:left w:val="nil"/>
              <w:bottom w:val="single" w:sz="4" w:space="0" w:color="000000"/>
              <w:right w:val="single" w:sz="4" w:space="0" w:color="000000"/>
            </w:tcBorders>
            <w:shd w:val="clear" w:color="FFFFCC" w:fill="FFFFFF"/>
            <w:noWrap/>
            <w:vAlign w:val="center"/>
          </w:tcPr>
          <w:p w:rsidR="007A2C99" w:rsidRPr="00CB2235" w:rsidRDefault="007A2C99" w:rsidP="004D4230">
            <w:pPr>
              <w:rPr>
                <w:rFonts w:ascii="Arial" w:eastAsia="Times New Roman" w:hAnsi="Arial" w:cs="Arial"/>
                <w:sz w:val="18"/>
                <w:szCs w:val="18"/>
              </w:rPr>
            </w:pPr>
            <w:r w:rsidRPr="00CB2235">
              <w:rPr>
                <w:rFonts w:ascii="Arial" w:eastAsia="Times New Roman" w:hAnsi="Arial" w:cs="Arial"/>
                <w:sz w:val="18"/>
                <w:szCs w:val="18"/>
              </w:rPr>
              <w:t>za pištolj</w:t>
            </w:r>
          </w:p>
        </w:tc>
        <w:tc>
          <w:tcPr>
            <w:tcW w:w="1398" w:type="dxa"/>
            <w:tcBorders>
              <w:top w:val="nil"/>
              <w:left w:val="nil"/>
              <w:bottom w:val="single" w:sz="4" w:space="0" w:color="000000"/>
              <w:right w:val="single" w:sz="4" w:space="0" w:color="000000"/>
            </w:tcBorders>
            <w:shd w:val="clear" w:color="FFFFCC" w:fill="FFFFFF"/>
            <w:noWrap/>
            <w:vAlign w:val="center"/>
          </w:tcPr>
          <w:p w:rsidR="007A2C99" w:rsidRPr="00CB2235" w:rsidRDefault="007A2C99" w:rsidP="004D4230">
            <w:pPr>
              <w:rPr>
                <w:rFonts w:ascii="Arial" w:eastAsia="Times New Roman" w:hAnsi="Arial" w:cs="Arial"/>
                <w:sz w:val="18"/>
                <w:szCs w:val="18"/>
              </w:rPr>
            </w:pPr>
            <w:r w:rsidRPr="00CB2235">
              <w:rPr>
                <w:rFonts w:ascii="Arial" w:eastAsia="Times New Roman" w:hAnsi="Arial" w:cs="Arial"/>
                <w:sz w:val="18"/>
                <w:szCs w:val="18"/>
              </w:rPr>
              <w:t> </w:t>
            </w:r>
          </w:p>
        </w:tc>
        <w:tc>
          <w:tcPr>
            <w:tcW w:w="791" w:type="dxa"/>
            <w:tcBorders>
              <w:top w:val="nil"/>
              <w:left w:val="nil"/>
              <w:bottom w:val="single" w:sz="4" w:space="0" w:color="000000"/>
              <w:right w:val="nil"/>
            </w:tcBorders>
            <w:shd w:val="clear" w:color="FFFFCC" w:fill="FFFFFF"/>
            <w:noWrap/>
            <w:vAlign w:val="center"/>
          </w:tcPr>
          <w:p w:rsidR="007A2C99" w:rsidRPr="00CB2235" w:rsidRDefault="007A2C99" w:rsidP="004D4230">
            <w:pPr>
              <w:jc w:val="center"/>
              <w:rPr>
                <w:rFonts w:ascii="Arial" w:eastAsia="Times New Roman" w:hAnsi="Arial" w:cs="Arial"/>
                <w:sz w:val="18"/>
                <w:szCs w:val="18"/>
              </w:rPr>
            </w:pPr>
            <w:r w:rsidRPr="00CB2235">
              <w:rPr>
                <w:rFonts w:ascii="Arial" w:eastAsia="Times New Roman" w:hAnsi="Arial" w:cs="Arial"/>
                <w:sz w:val="18"/>
                <w:szCs w:val="18"/>
              </w:rPr>
              <w:t>tuba</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CB2235" w:rsidRDefault="007A2C99" w:rsidP="004D4230">
            <w:pPr>
              <w:jc w:val="right"/>
              <w:rPr>
                <w:rFonts w:ascii="Arial" w:eastAsia="Times New Roman" w:hAnsi="Arial" w:cs="Arial"/>
                <w:b/>
                <w:bCs/>
                <w:sz w:val="18"/>
                <w:szCs w:val="18"/>
              </w:rPr>
            </w:pPr>
            <w:r w:rsidRPr="00CB2235">
              <w:rPr>
                <w:rFonts w:ascii="Arial" w:eastAsia="Times New Roman" w:hAnsi="Arial" w:cs="Arial"/>
                <w:b/>
                <w:bCs/>
                <w:sz w:val="18"/>
                <w:szCs w:val="18"/>
              </w:rPr>
              <w:t>5</w:t>
            </w:r>
          </w:p>
        </w:tc>
      </w:tr>
      <w:tr w:rsidR="007A2C99" w:rsidRPr="00CB6EFB" w:rsidTr="00CE7E31">
        <w:trPr>
          <w:trHeight w:val="240"/>
          <w:jc w:val="center"/>
        </w:trPr>
        <w:tc>
          <w:tcPr>
            <w:tcW w:w="954" w:type="dxa"/>
            <w:tcBorders>
              <w:top w:val="nil"/>
              <w:left w:val="single" w:sz="4" w:space="0" w:color="auto"/>
              <w:bottom w:val="single" w:sz="4" w:space="0" w:color="auto"/>
              <w:right w:val="single" w:sz="4" w:space="0" w:color="auto"/>
            </w:tcBorders>
            <w:shd w:val="clear" w:color="auto" w:fill="auto"/>
            <w:noWrap/>
            <w:vAlign w:val="center"/>
            <w:hideMark/>
          </w:tcPr>
          <w:p w:rsidR="007A2C99" w:rsidRPr="00CB6EFB" w:rsidRDefault="007A2C99" w:rsidP="00971304">
            <w:pPr>
              <w:widowControl/>
              <w:numPr>
                <w:ilvl w:val="0"/>
                <w:numId w:val="25"/>
              </w:numPr>
              <w:suppressAutoHyphens w:val="0"/>
              <w:rPr>
                <w:rFonts w:ascii="Arial" w:eastAsia="Times New Roman" w:hAnsi="Arial" w:cs="Arial"/>
                <w:color w:val="000000"/>
                <w:sz w:val="18"/>
                <w:szCs w:val="18"/>
              </w:rPr>
            </w:pPr>
          </w:p>
        </w:tc>
        <w:tc>
          <w:tcPr>
            <w:tcW w:w="3923" w:type="dxa"/>
            <w:tcBorders>
              <w:top w:val="nil"/>
              <w:left w:val="nil"/>
              <w:bottom w:val="single" w:sz="4" w:space="0" w:color="auto"/>
              <w:right w:val="single" w:sz="4" w:space="0" w:color="auto"/>
            </w:tcBorders>
            <w:shd w:val="clear" w:color="000000" w:fill="FFFFFF"/>
            <w:vAlign w:val="center"/>
          </w:tcPr>
          <w:p w:rsidR="007A2C99" w:rsidRPr="00CB2235" w:rsidRDefault="007A2C99" w:rsidP="004D4230">
            <w:pPr>
              <w:rPr>
                <w:rFonts w:ascii="Arial" w:eastAsia="Times New Roman" w:hAnsi="Arial" w:cs="Arial"/>
                <w:sz w:val="18"/>
                <w:szCs w:val="18"/>
              </w:rPr>
            </w:pPr>
            <w:r w:rsidRPr="00CB2235">
              <w:rPr>
                <w:rFonts w:ascii="Arial" w:eastAsia="Times New Roman" w:hAnsi="Arial" w:cs="Arial"/>
                <w:sz w:val="18"/>
                <w:szCs w:val="18"/>
              </w:rPr>
              <w:t>Razređivač uljani</w:t>
            </w:r>
          </w:p>
        </w:tc>
        <w:tc>
          <w:tcPr>
            <w:tcW w:w="1873" w:type="dxa"/>
            <w:tcBorders>
              <w:top w:val="nil"/>
              <w:left w:val="nil"/>
              <w:bottom w:val="single" w:sz="4" w:space="0" w:color="auto"/>
              <w:right w:val="single" w:sz="4" w:space="0" w:color="auto"/>
            </w:tcBorders>
            <w:shd w:val="clear" w:color="000000" w:fill="FFFFFF"/>
            <w:noWrap/>
            <w:vAlign w:val="center"/>
          </w:tcPr>
          <w:p w:rsidR="007A2C99" w:rsidRPr="00CB2235" w:rsidRDefault="007A2C99" w:rsidP="004D4230">
            <w:pPr>
              <w:rPr>
                <w:rFonts w:ascii="Arial" w:eastAsia="Times New Roman" w:hAnsi="Arial" w:cs="Arial"/>
                <w:sz w:val="18"/>
                <w:szCs w:val="18"/>
              </w:rPr>
            </w:pPr>
            <w:r w:rsidRPr="00CB2235">
              <w:rPr>
                <w:rFonts w:ascii="Arial" w:eastAsia="Times New Roman" w:hAnsi="Arial" w:cs="Arial"/>
                <w:sz w:val="18"/>
                <w:szCs w:val="18"/>
              </w:rPr>
              <w:t> </w:t>
            </w:r>
          </w:p>
        </w:tc>
        <w:tc>
          <w:tcPr>
            <w:tcW w:w="1398" w:type="dxa"/>
            <w:tcBorders>
              <w:top w:val="nil"/>
              <w:left w:val="nil"/>
              <w:bottom w:val="single" w:sz="4" w:space="0" w:color="auto"/>
              <w:right w:val="single" w:sz="4" w:space="0" w:color="auto"/>
            </w:tcBorders>
            <w:shd w:val="clear" w:color="000000" w:fill="FFFFFF"/>
            <w:noWrap/>
            <w:vAlign w:val="center"/>
          </w:tcPr>
          <w:p w:rsidR="007A2C99" w:rsidRPr="00CB2235" w:rsidRDefault="007A2C99" w:rsidP="004D4230">
            <w:pPr>
              <w:rPr>
                <w:rFonts w:ascii="Arial" w:eastAsia="Times New Roman" w:hAnsi="Arial" w:cs="Arial"/>
                <w:sz w:val="18"/>
                <w:szCs w:val="18"/>
              </w:rPr>
            </w:pPr>
            <w:r w:rsidRPr="00CB2235">
              <w:rPr>
                <w:rFonts w:ascii="Arial" w:eastAsia="Times New Roman" w:hAnsi="Arial" w:cs="Arial"/>
                <w:sz w:val="18"/>
                <w:szCs w:val="18"/>
              </w:rPr>
              <w:t> </w:t>
            </w:r>
          </w:p>
        </w:tc>
        <w:tc>
          <w:tcPr>
            <w:tcW w:w="791" w:type="dxa"/>
            <w:tcBorders>
              <w:top w:val="nil"/>
              <w:left w:val="nil"/>
              <w:bottom w:val="single" w:sz="4" w:space="0" w:color="auto"/>
              <w:right w:val="single" w:sz="4" w:space="0" w:color="auto"/>
            </w:tcBorders>
            <w:shd w:val="clear" w:color="000000" w:fill="FFFFFF"/>
            <w:noWrap/>
            <w:vAlign w:val="center"/>
          </w:tcPr>
          <w:p w:rsidR="007A2C99" w:rsidRPr="00CB2235" w:rsidRDefault="007A2C99" w:rsidP="004D4230">
            <w:pPr>
              <w:jc w:val="center"/>
              <w:rPr>
                <w:rFonts w:ascii="Arial" w:eastAsia="Times New Roman" w:hAnsi="Arial" w:cs="Arial"/>
                <w:sz w:val="18"/>
                <w:szCs w:val="18"/>
              </w:rPr>
            </w:pPr>
            <w:r w:rsidRPr="00CB2235">
              <w:rPr>
                <w:rFonts w:ascii="Arial" w:eastAsia="Times New Roman" w:hAnsi="Arial" w:cs="Arial"/>
                <w:sz w:val="18"/>
                <w:szCs w:val="18"/>
              </w:rPr>
              <w:t>l</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CB2235" w:rsidRDefault="007A2C99" w:rsidP="004D4230">
            <w:pPr>
              <w:jc w:val="right"/>
              <w:rPr>
                <w:rFonts w:ascii="Arial" w:eastAsia="Times New Roman" w:hAnsi="Arial" w:cs="Arial"/>
                <w:b/>
                <w:bCs/>
                <w:sz w:val="18"/>
                <w:szCs w:val="18"/>
              </w:rPr>
            </w:pPr>
            <w:r w:rsidRPr="00CB2235">
              <w:rPr>
                <w:rFonts w:ascii="Arial" w:eastAsia="Times New Roman" w:hAnsi="Arial" w:cs="Arial"/>
                <w:b/>
                <w:bCs/>
                <w:sz w:val="18"/>
                <w:szCs w:val="18"/>
              </w:rPr>
              <w:t>24</w:t>
            </w:r>
          </w:p>
        </w:tc>
      </w:tr>
      <w:tr w:rsidR="007A2C99" w:rsidRPr="00CB6EFB" w:rsidTr="00CE7E31">
        <w:trPr>
          <w:trHeight w:val="240"/>
          <w:jc w:val="center"/>
        </w:trPr>
        <w:tc>
          <w:tcPr>
            <w:tcW w:w="954" w:type="dxa"/>
            <w:tcBorders>
              <w:top w:val="nil"/>
              <w:left w:val="single" w:sz="4" w:space="0" w:color="auto"/>
              <w:bottom w:val="single" w:sz="4" w:space="0" w:color="auto"/>
              <w:right w:val="single" w:sz="4" w:space="0" w:color="auto"/>
            </w:tcBorders>
            <w:shd w:val="clear" w:color="auto" w:fill="auto"/>
            <w:noWrap/>
            <w:vAlign w:val="center"/>
            <w:hideMark/>
          </w:tcPr>
          <w:p w:rsidR="007A2C99" w:rsidRPr="00CB6EFB" w:rsidRDefault="007A2C99" w:rsidP="00971304">
            <w:pPr>
              <w:widowControl/>
              <w:numPr>
                <w:ilvl w:val="0"/>
                <w:numId w:val="25"/>
              </w:numPr>
              <w:suppressAutoHyphens w:val="0"/>
              <w:rPr>
                <w:rFonts w:ascii="Arial" w:eastAsia="Times New Roman" w:hAnsi="Arial" w:cs="Arial"/>
                <w:color w:val="000000"/>
                <w:sz w:val="18"/>
                <w:szCs w:val="18"/>
              </w:rPr>
            </w:pPr>
          </w:p>
        </w:tc>
        <w:tc>
          <w:tcPr>
            <w:tcW w:w="3923" w:type="dxa"/>
            <w:tcBorders>
              <w:top w:val="nil"/>
              <w:left w:val="nil"/>
              <w:bottom w:val="single" w:sz="4" w:space="0" w:color="auto"/>
              <w:right w:val="single" w:sz="4" w:space="0" w:color="auto"/>
            </w:tcBorders>
            <w:shd w:val="clear" w:color="000000" w:fill="FFFFFF"/>
            <w:vAlign w:val="center"/>
          </w:tcPr>
          <w:p w:rsidR="007A2C99" w:rsidRPr="00CB2235" w:rsidRDefault="007A2C99" w:rsidP="004D4230">
            <w:pPr>
              <w:rPr>
                <w:rFonts w:ascii="Arial" w:eastAsia="Times New Roman" w:hAnsi="Arial" w:cs="Arial"/>
                <w:sz w:val="18"/>
                <w:szCs w:val="18"/>
              </w:rPr>
            </w:pPr>
            <w:r w:rsidRPr="00CB2235">
              <w:rPr>
                <w:rFonts w:ascii="Arial" w:eastAsia="Times New Roman" w:hAnsi="Arial" w:cs="Arial"/>
                <w:sz w:val="18"/>
                <w:szCs w:val="18"/>
              </w:rPr>
              <w:t>Razređivač nitro</w:t>
            </w:r>
          </w:p>
        </w:tc>
        <w:tc>
          <w:tcPr>
            <w:tcW w:w="1873" w:type="dxa"/>
            <w:tcBorders>
              <w:top w:val="nil"/>
              <w:left w:val="nil"/>
              <w:bottom w:val="single" w:sz="4" w:space="0" w:color="auto"/>
              <w:right w:val="single" w:sz="4" w:space="0" w:color="auto"/>
            </w:tcBorders>
            <w:shd w:val="clear" w:color="000000" w:fill="FFFFFF"/>
            <w:noWrap/>
            <w:vAlign w:val="center"/>
          </w:tcPr>
          <w:p w:rsidR="007A2C99" w:rsidRPr="00CB2235" w:rsidRDefault="007A2C99" w:rsidP="004D4230">
            <w:pPr>
              <w:rPr>
                <w:rFonts w:ascii="Arial" w:eastAsia="Times New Roman" w:hAnsi="Arial" w:cs="Arial"/>
                <w:sz w:val="18"/>
                <w:szCs w:val="18"/>
              </w:rPr>
            </w:pPr>
            <w:r w:rsidRPr="00CB2235">
              <w:rPr>
                <w:rFonts w:ascii="Arial" w:eastAsia="Times New Roman" w:hAnsi="Arial" w:cs="Arial"/>
                <w:sz w:val="18"/>
                <w:szCs w:val="18"/>
              </w:rPr>
              <w:t> </w:t>
            </w:r>
          </w:p>
        </w:tc>
        <w:tc>
          <w:tcPr>
            <w:tcW w:w="1398" w:type="dxa"/>
            <w:tcBorders>
              <w:top w:val="nil"/>
              <w:left w:val="nil"/>
              <w:bottom w:val="single" w:sz="4" w:space="0" w:color="auto"/>
              <w:right w:val="single" w:sz="4" w:space="0" w:color="auto"/>
            </w:tcBorders>
            <w:shd w:val="clear" w:color="000000" w:fill="FFFFFF"/>
            <w:noWrap/>
            <w:vAlign w:val="center"/>
          </w:tcPr>
          <w:p w:rsidR="007A2C99" w:rsidRPr="00CB2235" w:rsidRDefault="007A2C99" w:rsidP="004D4230">
            <w:pPr>
              <w:rPr>
                <w:rFonts w:ascii="Arial" w:eastAsia="Times New Roman" w:hAnsi="Arial" w:cs="Arial"/>
                <w:sz w:val="18"/>
                <w:szCs w:val="18"/>
              </w:rPr>
            </w:pPr>
            <w:r w:rsidRPr="00CB2235">
              <w:rPr>
                <w:rFonts w:ascii="Arial" w:eastAsia="Times New Roman" w:hAnsi="Arial" w:cs="Arial"/>
                <w:sz w:val="18"/>
                <w:szCs w:val="18"/>
              </w:rPr>
              <w:t> </w:t>
            </w:r>
          </w:p>
        </w:tc>
        <w:tc>
          <w:tcPr>
            <w:tcW w:w="791" w:type="dxa"/>
            <w:tcBorders>
              <w:top w:val="nil"/>
              <w:left w:val="nil"/>
              <w:bottom w:val="single" w:sz="4" w:space="0" w:color="auto"/>
              <w:right w:val="nil"/>
            </w:tcBorders>
            <w:shd w:val="clear" w:color="FFFFCC" w:fill="FFFFFF"/>
            <w:noWrap/>
            <w:vAlign w:val="center"/>
          </w:tcPr>
          <w:p w:rsidR="007A2C99" w:rsidRPr="00CB2235" w:rsidRDefault="007A2C99" w:rsidP="004D4230">
            <w:pPr>
              <w:jc w:val="center"/>
              <w:rPr>
                <w:rFonts w:ascii="Arial" w:eastAsia="Times New Roman" w:hAnsi="Arial" w:cs="Arial"/>
                <w:sz w:val="18"/>
                <w:szCs w:val="18"/>
              </w:rPr>
            </w:pPr>
            <w:r w:rsidRPr="00CB2235">
              <w:rPr>
                <w:rFonts w:ascii="Arial" w:eastAsia="Times New Roman" w:hAnsi="Arial" w:cs="Arial"/>
                <w:sz w:val="18"/>
                <w:szCs w:val="18"/>
              </w:rPr>
              <w:t>l</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CB2235" w:rsidRDefault="007A2C99" w:rsidP="004D4230">
            <w:pPr>
              <w:jc w:val="right"/>
              <w:rPr>
                <w:rFonts w:ascii="Arial" w:eastAsia="Times New Roman" w:hAnsi="Arial" w:cs="Arial"/>
                <w:b/>
                <w:bCs/>
                <w:sz w:val="18"/>
                <w:szCs w:val="18"/>
              </w:rPr>
            </w:pPr>
            <w:r w:rsidRPr="00CB2235">
              <w:rPr>
                <w:rFonts w:ascii="Arial" w:eastAsia="Times New Roman" w:hAnsi="Arial" w:cs="Arial"/>
                <w:b/>
                <w:bCs/>
                <w:sz w:val="18"/>
                <w:szCs w:val="18"/>
              </w:rPr>
              <w:t>10</w:t>
            </w:r>
          </w:p>
        </w:tc>
      </w:tr>
      <w:tr w:rsidR="007A2C99" w:rsidRPr="00CB6EFB" w:rsidTr="00CE7E31">
        <w:trPr>
          <w:trHeight w:val="240"/>
          <w:jc w:val="center"/>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C99" w:rsidRPr="00CB6EFB" w:rsidRDefault="007A2C99" w:rsidP="00971304">
            <w:pPr>
              <w:widowControl/>
              <w:numPr>
                <w:ilvl w:val="0"/>
                <w:numId w:val="25"/>
              </w:numPr>
              <w:suppressAutoHyphens w:val="0"/>
              <w:rPr>
                <w:rFonts w:ascii="Arial" w:eastAsia="Times New Roman" w:hAnsi="Arial" w:cs="Arial"/>
                <w:color w:val="000000"/>
                <w:sz w:val="18"/>
                <w:szCs w:val="18"/>
              </w:rPr>
            </w:pPr>
          </w:p>
        </w:tc>
        <w:tc>
          <w:tcPr>
            <w:tcW w:w="3923" w:type="dxa"/>
            <w:tcBorders>
              <w:top w:val="single" w:sz="4" w:space="0" w:color="auto"/>
              <w:left w:val="nil"/>
              <w:bottom w:val="single" w:sz="4" w:space="0" w:color="auto"/>
              <w:right w:val="single" w:sz="4" w:space="0" w:color="auto"/>
            </w:tcBorders>
            <w:shd w:val="clear" w:color="000000" w:fill="FFFFFF"/>
            <w:vAlign w:val="center"/>
          </w:tcPr>
          <w:p w:rsidR="007A2C99" w:rsidRPr="00CB2235" w:rsidRDefault="007A2C99" w:rsidP="004D4230">
            <w:pPr>
              <w:rPr>
                <w:rFonts w:ascii="Arial" w:eastAsia="Times New Roman" w:hAnsi="Arial" w:cs="Arial"/>
                <w:sz w:val="18"/>
                <w:szCs w:val="18"/>
              </w:rPr>
            </w:pPr>
            <w:r w:rsidRPr="00CB2235">
              <w:rPr>
                <w:rFonts w:ascii="Arial" w:eastAsia="Times New Roman" w:hAnsi="Arial" w:cs="Arial"/>
                <w:sz w:val="18"/>
                <w:szCs w:val="18"/>
              </w:rPr>
              <w:t>Silikonski kit za povišene temperature</w:t>
            </w:r>
          </w:p>
        </w:tc>
        <w:tc>
          <w:tcPr>
            <w:tcW w:w="1873" w:type="dxa"/>
            <w:tcBorders>
              <w:top w:val="single" w:sz="4" w:space="0" w:color="auto"/>
              <w:left w:val="nil"/>
              <w:bottom w:val="single" w:sz="4" w:space="0" w:color="auto"/>
              <w:right w:val="single" w:sz="4" w:space="0" w:color="auto"/>
            </w:tcBorders>
            <w:shd w:val="clear" w:color="000000" w:fill="FFFFFF"/>
            <w:noWrap/>
            <w:vAlign w:val="center"/>
          </w:tcPr>
          <w:p w:rsidR="007A2C99" w:rsidRPr="00CB2235" w:rsidRDefault="007A2C99" w:rsidP="004D4230">
            <w:pPr>
              <w:rPr>
                <w:rFonts w:ascii="Arial" w:eastAsia="Times New Roman" w:hAnsi="Arial" w:cs="Arial"/>
                <w:sz w:val="18"/>
                <w:szCs w:val="18"/>
              </w:rPr>
            </w:pPr>
            <w:r w:rsidRPr="00CB2235">
              <w:rPr>
                <w:rFonts w:ascii="Arial" w:eastAsia="Times New Roman" w:hAnsi="Arial" w:cs="Arial"/>
                <w:sz w:val="18"/>
                <w:szCs w:val="18"/>
              </w:rPr>
              <w:t>do 250 C</w:t>
            </w:r>
            <w:r w:rsidRPr="00CB2235">
              <w:rPr>
                <w:rFonts w:eastAsia="Times New Roman" w:cs="Calibri"/>
                <w:sz w:val="18"/>
                <w:szCs w:val="18"/>
              </w:rPr>
              <w:t>°</w:t>
            </w:r>
          </w:p>
        </w:tc>
        <w:tc>
          <w:tcPr>
            <w:tcW w:w="1398" w:type="dxa"/>
            <w:tcBorders>
              <w:top w:val="single" w:sz="4" w:space="0" w:color="auto"/>
              <w:left w:val="nil"/>
              <w:bottom w:val="single" w:sz="4" w:space="0" w:color="auto"/>
              <w:right w:val="single" w:sz="4" w:space="0" w:color="auto"/>
            </w:tcBorders>
            <w:shd w:val="clear" w:color="000000" w:fill="FFFFFF"/>
            <w:noWrap/>
            <w:vAlign w:val="center"/>
          </w:tcPr>
          <w:p w:rsidR="007A2C99" w:rsidRPr="00CB2235" w:rsidRDefault="007A2C99" w:rsidP="004D4230">
            <w:pPr>
              <w:rPr>
                <w:rFonts w:ascii="Arial" w:eastAsia="Times New Roman" w:hAnsi="Arial" w:cs="Arial"/>
                <w:sz w:val="18"/>
                <w:szCs w:val="18"/>
              </w:rPr>
            </w:pPr>
            <w:r w:rsidRPr="00CB2235">
              <w:rPr>
                <w:rFonts w:ascii="Arial" w:eastAsia="Times New Roman" w:hAnsi="Arial" w:cs="Arial"/>
                <w:sz w:val="18"/>
                <w:szCs w:val="18"/>
              </w:rPr>
              <w:t>crveni</w:t>
            </w:r>
          </w:p>
        </w:tc>
        <w:tc>
          <w:tcPr>
            <w:tcW w:w="791" w:type="dxa"/>
            <w:tcBorders>
              <w:top w:val="single" w:sz="4" w:space="0" w:color="auto"/>
              <w:left w:val="nil"/>
              <w:bottom w:val="single" w:sz="4" w:space="0" w:color="auto"/>
              <w:right w:val="nil"/>
            </w:tcBorders>
            <w:shd w:val="clear" w:color="FFFFCC" w:fill="FFFFFF"/>
            <w:noWrap/>
            <w:vAlign w:val="center"/>
          </w:tcPr>
          <w:p w:rsidR="007A2C99" w:rsidRPr="00CB2235" w:rsidRDefault="007A2C99" w:rsidP="004D4230">
            <w:pPr>
              <w:jc w:val="center"/>
              <w:rPr>
                <w:rFonts w:ascii="Arial" w:eastAsia="Times New Roman" w:hAnsi="Arial" w:cs="Arial"/>
                <w:sz w:val="18"/>
                <w:szCs w:val="18"/>
              </w:rPr>
            </w:pPr>
            <w:r w:rsidRPr="00CB2235">
              <w:rPr>
                <w:rFonts w:ascii="Arial" w:eastAsia="Times New Roman" w:hAnsi="Arial" w:cs="Arial"/>
                <w:sz w:val="18"/>
                <w:szCs w:val="18"/>
              </w:rPr>
              <w:t>tuba</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CB2235" w:rsidRDefault="007A2C99" w:rsidP="004D4230">
            <w:pPr>
              <w:jc w:val="right"/>
              <w:rPr>
                <w:rFonts w:ascii="Arial" w:eastAsia="Times New Roman" w:hAnsi="Arial" w:cs="Arial"/>
                <w:b/>
                <w:bCs/>
                <w:sz w:val="18"/>
                <w:szCs w:val="18"/>
              </w:rPr>
            </w:pPr>
            <w:r w:rsidRPr="00CB2235">
              <w:rPr>
                <w:rFonts w:ascii="Arial" w:eastAsia="Times New Roman" w:hAnsi="Arial" w:cs="Arial"/>
                <w:b/>
                <w:bCs/>
                <w:sz w:val="18"/>
                <w:szCs w:val="18"/>
              </w:rPr>
              <w:t>12</w:t>
            </w:r>
          </w:p>
        </w:tc>
      </w:tr>
      <w:tr w:rsidR="007A2C99" w:rsidRPr="00CB6EFB" w:rsidTr="00CE7E31">
        <w:trPr>
          <w:trHeight w:val="240"/>
          <w:jc w:val="center"/>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CB6EFB" w:rsidRDefault="007A2C99" w:rsidP="00971304">
            <w:pPr>
              <w:widowControl/>
              <w:numPr>
                <w:ilvl w:val="0"/>
                <w:numId w:val="25"/>
              </w:numPr>
              <w:suppressAutoHyphens w:val="0"/>
              <w:rPr>
                <w:rFonts w:ascii="Arial" w:eastAsia="Times New Roman" w:hAnsi="Arial" w:cs="Arial"/>
                <w:color w:val="000000"/>
                <w:sz w:val="18"/>
                <w:szCs w:val="18"/>
              </w:rPr>
            </w:pPr>
          </w:p>
        </w:tc>
        <w:tc>
          <w:tcPr>
            <w:tcW w:w="3923" w:type="dxa"/>
            <w:tcBorders>
              <w:top w:val="single" w:sz="4" w:space="0" w:color="auto"/>
              <w:left w:val="nil"/>
              <w:bottom w:val="single" w:sz="4" w:space="0" w:color="auto"/>
              <w:right w:val="single" w:sz="4" w:space="0" w:color="auto"/>
            </w:tcBorders>
            <w:shd w:val="clear" w:color="000000" w:fill="FFFFFF"/>
            <w:vAlign w:val="center"/>
          </w:tcPr>
          <w:p w:rsidR="007A2C99" w:rsidRPr="00CB2235" w:rsidRDefault="007A2C99" w:rsidP="004D4230">
            <w:pPr>
              <w:rPr>
                <w:rFonts w:ascii="Arial" w:eastAsia="Times New Roman" w:hAnsi="Arial" w:cs="Arial"/>
                <w:color w:val="000000"/>
                <w:sz w:val="18"/>
                <w:szCs w:val="18"/>
              </w:rPr>
            </w:pPr>
            <w:r w:rsidRPr="00CB2235">
              <w:rPr>
                <w:rFonts w:ascii="Arial" w:eastAsia="Times New Roman" w:hAnsi="Arial" w:cs="Arial"/>
                <w:color w:val="000000"/>
                <w:sz w:val="18"/>
                <w:szCs w:val="18"/>
              </w:rPr>
              <w:t>Trihloretilen</w:t>
            </w:r>
          </w:p>
        </w:tc>
        <w:tc>
          <w:tcPr>
            <w:tcW w:w="1873" w:type="dxa"/>
            <w:tcBorders>
              <w:top w:val="single" w:sz="4" w:space="0" w:color="auto"/>
              <w:left w:val="nil"/>
              <w:bottom w:val="single" w:sz="4" w:space="0" w:color="auto"/>
              <w:right w:val="single" w:sz="4" w:space="0" w:color="auto"/>
            </w:tcBorders>
            <w:shd w:val="clear" w:color="000000" w:fill="FFFFFF"/>
            <w:noWrap/>
            <w:vAlign w:val="center"/>
          </w:tcPr>
          <w:p w:rsidR="007A2C99" w:rsidRPr="00CB2235" w:rsidRDefault="007A2C99" w:rsidP="004D4230">
            <w:pPr>
              <w:rPr>
                <w:rFonts w:ascii="Arial" w:eastAsia="Times New Roman" w:hAnsi="Arial" w:cs="Arial"/>
                <w:color w:val="000000"/>
                <w:sz w:val="18"/>
                <w:szCs w:val="18"/>
              </w:rPr>
            </w:pPr>
            <w:r w:rsidRPr="00CB2235">
              <w:rPr>
                <w:rFonts w:ascii="Arial" w:eastAsia="Times New Roman" w:hAnsi="Arial" w:cs="Arial"/>
                <w:color w:val="000000"/>
                <w:sz w:val="18"/>
                <w:szCs w:val="18"/>
              </w:rPr>
              <w:t> </w:t>
            </w:r>
          </w:p>
        </w:tc>
        <w:tc>
          <w:tcPr>
            <w:tcW w:w="1398" w:type="dxa"/>
            <w:tcBorders>
              <w:top w:val="single" w:sz="4" w:space="0" w:color="auto"/>
              <w:left w:val="nil"/>
              <w:bottom w:val="single" w:sz="4" w:space="0" w:color="auto"/>
              <w:right w:val="single" w:sz="4" w:space="0" w:color="auto"/>
            </w:tcBorders>
            <w:shd w:val="clear" w:color="000000" w:fill="FFFFFF"/>
            <w:noWrap/>
            <w:vAlign w:val="center"/>
          </w:tcPr>
          <w:p w:rsidR="007A2C99" w:rsidRPr="00CB2235" w:rsidRDefault="007A2C99" w:rsidP="004D4230">
            <w:pPr>
              <w:rPr>
                <w:rFonts w:ascii="Arial" w:eastAsia="Times New Roman" w:hAnsi="Arial" w:cs="Arial"/>
                <w:color w:val="000000"/>
                <w:sz w:val="18"/>
                <w:szCs w:val="18"/>
              </w:rPr>
            </w:pPr>
            <w:r w:rsidRPr="00CB2235">
              <w:rPr>
                <w:rFonts w:ascii="Arial" w:eastAsia="Times New Roman" w:hAnsi="Arial" w:cs="Arial"/>
                <w:color w:val="000000"/>
                <w:sz w:val="18"/>
                <w:szCs w:val="18"/>
              </w:rPr>
              <w:t> </w:t>
            </w:r>
          </w:p>
        </w:tc>
        <w:tc>
          <w:tcPr>
            <w:tcW w:w="791" w:type="dxa"/>
            <w:tcBorders>
              <w:top w:val="single" w:sz="4" w:space="0" w:color="auto"/>
              <w:left w:val="nil"/>
              <w:bottom w:val="single" w:sz="4" w:space="0" w:color="auto"/>
              <w:right w:val="nil"/>
            </w:tcBorders>
            <w:shd w:val="clear" w:color="FFFFCC" w:fill="FFFFFF"/>
            <w:noWrap/>
            <w:vAlign w:val="center"/>
          </w:tcPr>
          <w:p w:rsidR="007A2C99" w:rsidRPr="00CB2235" w:rsidRDefault="007A2C99" w:rsidP="004D4230">
            <w:pPr>
              <w:jc w:val="center"/>
              <w:rPr>
                <w:rFonts w:ascii="Arial" w:eastAsia="Times New Roman" w:hAnsi="Arial" w:cs="Arial"/>
                <w:color w:val="000000"/>
                <w:sz w:val="18"/>
                <w:szCs w:val="18"/>
              </w:rPr>
            </w:pPr>
            <w:r w:rsidRPr="00CB2235">
              <w:rPr>
                <w:rFonts w:ascii="Arial" w:eastAsia="Times New Roman" w:hAnsi="Arial" w:cs="Arial"/>
                <w:color w:val="000000"/>
                <w:sz w:val="18"/>
                <w:szCs w:val="18"/>
              </w:rPr>
              <w:t>l</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CB2235" w:rsidRDefault="007A2C99" w:rsidP="004D4230">
            <w:pPr>
              <w:jc w:val="right"/>
              <w:rPr>
                <w:rFonts w:ascii="Arial" w:eastAsia="Times New Roman" w:hAnsi="Arial" w:cs="Arial"/>
                <w:b/>
                <w:bCs/>
                <w:sz w:val="18"/>
                <w:szCs w:val="18"/>
              </w:rPr>
            </w:pPr>
            <w:r w:rsidRPr="00CB2235">
              <w:rPr>
                <w:rFonts w:ascii="Arial" w:eastAsia="Times New Roman" w:hAnsi="Arial" w:cs="Arial"/>
                <w:b/>
                <w:bCs/>
                <w:sz w:val="18"/>
                <w:szCs w:val="18"/>
              </w:rPr>
              <w:t>18</w:t>
            </w:r>
          </w:p>
        </w:tc>
      </w:tr>
      <w:tr w:rsidR="007A2C99" w:rsidRPr="00CB6EFB" w:rsidTr="00CE7E31">
        <w:trPr>
          <w:trHeight w:val="240"/>
          <w:jc w:val="center"/>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CB6EFB" w:rsidRDefault="007A2C99" w:rsidP="00971304">
            <w:pPr>
              <w:widowControl/>
              <w:numPr>
                <w:ilvl w:val="0"/>
                <w:numId w:val="25"/>
              </w:numPr>
              <w:suppressAutoHyphens w:val="0"/>
              <w:rPr>
                <w:rFonts w:ascii="Arial" w:eastAsia="Times New Roman" w:hAnsi="Arial" w:cs="Arial"/>
                <w:color w:val="000000"/>
                <w:sz w:val="18"/>
                <w:szCs w:val="18"/>
              </w:rPr>
            </w:pPr>
          </w:p>
        </w:tc>
        <w:tc>
          <w:tcPr>
            <w:tcW w:w="3923" w:type="dxa"/>
            <w:tcBorders>
              <w:top w:val="single" w:sz="4" w:space="0" w:color="auto"/>
              <w:left w:val="nil"/>
              <w:bottom w:val="single" w:sz="4" w:space="0" w:color="auto"/>
              <w:right w:val="single" w:sz="4" w:space="0" w:color="auto"/>
            </w:tcBorders>
            <w:shd w:val="clear" w:color="000000" w:fill="FFFFFF"/>
            <w:vAlign w:val="center"/>
          </w:tcPr>
          <w:p w:rsidR="007A2C99" w:rsidRPr="00CB2235" w:rsidRDefault="007A2C99" w:rsidP="004D4230">
            <w:pPr>
              <w:rPr>
                <w:rFonts w:ascii="Arial" w:eastAsia="Times New Roman" w:hAnsi="Arial" w:cs="Arial"/>
                <w:color w:val="000000"/>
                <w:sz w:val="18"/>
                <w:szCs w:val="18"/>
              </w:rPr>
            </w:pPr>
            <w:r w:rsidRPr="00CB2235">
              <w:rPr>
                <w:rFonts w:ascii="Arial" w:eastAsia="Times New Roman" w:hAnsi="Arial" w:cs="Arial"/>
                <w:color w:val="000000"/>
                <w:sz w:val="18"/>
                <w:szCs w:val="18"/>
              </w:rPr>
              <w:t>Silikon</w:t>
            </w:r>
          </w:p>
        </w:tc>
        <w:tc>
          <w:tcPr>
            <w:tcW w:w="1873" w:type="dxa"/>
            <w:tcBorders>
              <w:top w:val="single" w:sz="4" w:space="0" w:color="auto"/>
              <w:left w:val="nil"/>
              <w:bottom w:val="single" w:sz="4" w:space="0" w:color="auto"/>
              <w:right w:val="single" w:sz="4" w:space="0" w:color="auto"/>
            </w:tcBorders>
            <w:shd w:val="clear" w:color="000000" w:fill="FFFFFF"/>
            <w:noWrap/>
            <w:vAlign w:val="center"/>
          </w:tcPr>
          <w:p w:rsidR="007A2C99" w:rsidRPr="00CB2235" w:rsidRDefault="007A2C99" w:rsidP="004D4230">
            <w:pPr>
              <w:rPr>
                <w:rFonts w:ascii="Arial" w:eastAsia="Times New Roman" w:hAnsi="Arial" w:cs="Arial"/>
                <w:color w:val="000000"/>
                <w:sz w:val="18"/>
                <w:szCs w:val="18"/>
              </w:rPr>
            </w:pPr>
            <w:r w:rsidRPr="00CB2235">
              <w:rPr>
                <w:rFonts w:ascii="Arial" w:eastAsia="Times New Roman" w:hAnsi="Arial" w:cs="Arial"/>
                <w:color w:val="000000"/>
                <w:sz w:val="18"/>
                <w:szCs w:val="18"/>
              </w:rPr>
              <w:t>do 180 C°</w:t>
            </w:r>
          </w:p>
        </w:tc>
        <w:tc>
          <w:tcPr>
            <w:tcW w:w="1398" w:type="dxa"/>
            <w:tcBorders>
              <w:top w:val="single" w:sz="4" w:space="0" w:color="auto"/>
              <w:left w:val="nil"/>
              <w:bottom w:val="single" w:sz="4" w:space="0" w:color="auto"/>
              <w:right w:val="single" w:sz="4" w:space="0" w:color="auto"/>
            </w:tcBorders>
            <w:shd w:val="clear" w:color="000000" w:fill="FFFFFF"/>
            <w:noWrap/>
            <w:vAlign w:val="center"/>
          </w:tcPr>
          <w:p w:rsidR="007A2C99" w:rsidRPr="00CB2235" w:rsidRDefault="007A2C99" w:rsidP="004D4230">
            <w:pPr>
              <w:rPr>
                <w:rFonts w:ascii="Arial" w:eastAsia="Times New Roman" w:hAnsi="Arial" w:cs="Arial"/>
                <w:color w:val="000000"/>
                <w:sz w:val="18"/>
                <w:szCs w:val="18"/>
              </w:rPr>
            </w:pPr>
            <w:r w:rsidRPr="00CB2235">
              <w:rPr>
                <w:rFonts w:ascii="Arial" w:eastAsia="Times New Roman" w:hAnsi="Arial" w:cs="Arial"/>
                <w:color w:val="000000"/>
                <w:sz w:val="18"/>
                <w:szCs w:val="18"/>
              </w:rPr>
              <w:t> </w:t>
            </w:r>
          </w:p>
        </w:tc>
        <w:tc>
          <w:tcPr>
            <w:tcW w:w="791" w:type="dxa"/>
            <w:tcBorders>
              <w:top w:val="single" w:sz="4" w:space="0" w:color="auto"/>
              <w:left w:val="nil"/>
              <w:bottom w:val="single" w:sz="4" w:space="0" w:color="auto"/>
              <w:right w:val="nil"/>
            </w:tcBorders>
            <w:shd w:val="clear" w:color="FFFFCC" w:fill="FFFFFF"/>
            <w:noWrap/>
            <w:vAlign w:val="center"/>
          </w:tcPr>
          <w:p w:rsidR="007A2C99" w:rsidRPr="00CB2235" w:rsidRDefault="007A2C99" w:rsidP="004D4230">
            <w:pPr>
              <w:jc w:val="center"/>
              <w:rPr>
                <w:rFonts w:ascii="Arial" w:eastAsia="Times New Roman" w:hAnsi="Arial" w:cs="Arial"/>
                <w:color w:val="000000"/>
                <w:sz w:val="18"/>
                <w:szCs w:val="18"/>
              </w:rPr>
            </w:pPr>
            <w:r w:rsidRPr="00CB2235">
              <w:rPr>
                <w:rFonts w:ascii="Arial" w:eastAsia="Times New Roman" w:hAnsi="Arial" w:cs="Arial"/>
                <w:color w:val="000000"/>
                <w:sz w:val="18"/>
                <w:szCs w:val="18"/>
              </w:rPr>
              <w:t>tuba</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CB2235" w:rsidRDefault="007A2C99" w:rsidP="004D4230">
            <w:pPr>
              <w:jc w:val="right"/>
              <w:rPr>
                <w:rFonts w:ascii="Arial" w:eastAsia="Times New Roman" w:hAnsi="Arial" w:cs="Arial"/>
                <w:b/>
                <w:bCs/>
                <w:sz w:val="18"/>
                <w:szCs w:val="18"/>
              </w:rPr>
            </w:pPr>
            <w:r w:rsidRPr="00CB2235">
              <w:rPr>
                <w:rFonts w:ascii="Arial" w:eastAsia="Times New Roman" w:hAnsi="Arial" w:cs="Arial"/>
                <w:b/>
                <w:bCs/>
                <w:sz w:val="18"/>
                <w:szCs w:val="18"/>
              </w:rPr>
              <w:t>14</w:t>
            </w:r>
          </w:p>
        </w:tc>
      </w:tr>
      <w:tr w:rsidR="007A2C99" w:rsidRPr="00CB6EFB" w:rsidTr="00CE7E31">
        <w:trPr>
          <w:trHeight w:val="240"/>
          <w:jc w:val="center"/>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CB6EFB" w:rsidRDefault="007A2C99" w:rsidP="00971304">
            <w:pPr>
              <w:widowControl/>
              <w:numPr>
                <w:ilvl w:val="0"/>
                <w:numId w:val="25"/>
              </w:numPr>
              <w:suppressAutoHyphens w:val="0"/>
              <w:rPr>
                <w:rFonts w:ascii="Arial" w:eastAsia="Times New Roman" w:hAnsi="Arial" w:cs="Arial"/>
                <w:color w:val="000000"/>
                <w:sz w:val="18"/>
                <w:szCs w:val="18"/>
              </w:rPr>
            </w:pPr>
          </w:p>
        </w:tc>
        <w:tc>
          <w:tcPr>
            <w:tcW w:w="3923" w:type="dxa"/>
            <w:tcBorders>
              <w:top w:val="single" w:sz="4" w:space="0" w:color="auto"/>
              <w:left w:val="nil"/>
              <w:bottom w:val="single" w:sz="4" w:space="0" w:color="auto"/>
              <w:right w:val="single" w:sz="4" w:space="0" w:color="auto"/>
            </w:tcBorders>
            <w:shd w:val="clear" w:color="000000" w:fill="FFFFFF"/>
            <w:vAlign w:val="center"/>
          </w:tcPr>
          <w:p w:rsidR="007A2C99" w:rsidRPr="00CB2235" w:rsidRDefault="007A2C99" w:rsidP="004D4230">
            <w:pPr>
              <w:rPr>
                <w:rFonts w:ascii="Arial" w:eastAsia="Times New Roman" w:hAnsi="Arial" w:cs="Arial"/>
                <w:sz w:val="18"/>
                <w:szCs w:val="18"/>
              </w:rPr>
            </w:pPr>
            <w:r w:rsidRPr="00CB2235">
              <w:rPr>
                <w:rFonts w:ascii="Arial" w:eastAsia="Times New Roman" w:hAnsi="Arial" w:cs="Arial"/>
                <w:sz w:val="18"/>
                <w:szCs w:val="18"/>
              </w:rPr>
              <w:t>Staklena vuna</w:t>
            </w:r>
          </w:p>
        </w:tc>
        <w:tc>
          <w:tcPr>
            <w:tcW w:w="1873" w:type="dxa"/>
            <w:tcBorders>
              <w:top w:val="single" w:sz="4" w:space="0" w:color="auto"/>
              <w:left w:val="nil"/>
              <w:bottom w:val="single" w:sz="4" w:space="0" w:color="auto"/>
              <w:right w:val="single" w:sz="4" w:space="0" w:color="auto"/>
            </w:tcBorders>
            <w:shd w:val="clear" w:color="000000" w:fill="FFFFFF"/>
            <w:noWrap/>
            <w:vAlign w:val="center"/>
          </w:tcPr>
          <w:p w:rsidR="007A2C99" w:rsidRPr="00CB2235" w:rsidRDefault="007A2C99" w:rsidP="004D4230">
            <w:pPr>
              <w:rPr>
                <w:rFonts w:ascii="Arial" w:eastAsia="Times New Roman" w:hAnsi="Arial" w:cs="Arial"/>
                <w:sz w:val="18"/>
                <w:szCs w:val="18"/>
              </w:rPr>
            </w:pPr>
            <w:r w:rsidRPr="00CB2235">
              <w:rPr>
                <w:rFonts w:ascii="Arial" w:eastAsia="Times New Roman" w:hAnsi="Arial" w:cs="Arial"/>
                <w:sz w:val="18"/>
                <w:szCs w:val="18"/>
              </w:rPr>
              <w:t> </w:t>
            </w:r>
          </w:p>
        </w:tc>
        <w:tc>
          <w:tcPr>
            <w:tcW w:w="1398" w:type="dxa"/>
            <w:tcBorders>
              <w:top w:val="single" w:sz="4" w:space="0" w:color="auto"/>
              <w:left w:val="nil"/>
              <w:bottom w:val="single" w:sz="4" w:space="0" w:color="auto"/>
              <w:right w:val="single" w:sz="4" w:space="0" w:color="auto"/>
            </w:tcBorders>
            <w:shd w:val="clear" w:color="000000" w:fill="FFFFFF"/>
            <w:noWrap/>
            <w:vAlign w:val="center"/>
          </w:tcPr>
          <w:p w:rsidR="007A2C99" w:rsidRPr="00CB2235" w:rsidRDefault="007A2C99" w:rsidP="004D4230">
            <w:pPr>
              <w:rPr>
                <w:rFonts w:ascii="Arial" w:eastAsia="Times New Roman" w:hAnsi="Arial" w:cs="Arial"/>
                <w:sz w:val="18"/>
                <w:szCs w:val="18"/>
              </w:rPr>
            </w:pPr>
            <w:r w:rsidRPr="00CB2235">
              <w:rPr>
                <w:rFonts w:ascii="Arial" w:eastAsia="Times New Roman" w:hAnsi="Arial" w:cs="Arial"/>
                <w:sz w:val="18"/>
                <w:szCs w:val="18"/>
              </w:rPr>
              <w:t> </w:t>
            </w:r>
          </w:p>
        </w:tc>
        <w:tc>
          <w:tcPr>
            <w:tcW w:w="791" w:type="dxa"/>
            <w:tcBorders>
              <w:top w:val="single" w:sz="4" w:space="0" w:color="auto"/>
              <w:left w:val="nil"/>
              <w:bottom w:val="single" w:sz="4" w:space="0" w:color="auto"/>
              <w:right w:val="nil"/>
            </w:tcBorders>
            <w:shd w:val="clear" w:color="FFFFCC" w:fill="FFFFFF"/>
            <w:noWrap/>
            <w:vAlign w:val="center"/>
          </w:tcPr>
          <w:p w:rsidR="007A2C99" w:rsidRPr="00CB2235" w:rsidRDefault="007A2C99" w:rsidP="004D4230">
            <w:pPr>
              <w:jc w:val="center"/>
              <w:rPr>
                <w:rFonts w:ascii="Arial" w:eastAsia="Times New Roman" w:hAnsi="Arial" w:cs="Arial"/>
                <w:sz w:val="18"/>
                <w:szCs w:val="18"/>
              </w:rPr>
            </w:pPr>
            <w:r w:rsidRPr="00CB2235">
              <w:rPr>
                <w:rFonts w:ascii="Arial" w:eastAsia="Times New Roman" w:hAnsi="Arial" w:cs="Arial"/>
                <w:sz w:val="18"/>
                <w:szCs w:val="18"/>
              </w:rPr>
              <w:t>rol</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CB2235" w:rsidRDefault="007A2C99" w:rsidP="004D4230">
            <w:pPr>
              <w:jc w:val="right"/>
              <w:rPr>
                <w:rFonts w:ascii="Arial" w:eastAsia="Times New Roman" w:hAnsi="Arial" w:cs="Arial"/>
                <w:b/>
                <w:bCs/>
                <w:sz w:val="18"/>
                <w:szCs w:val="18"/>
              </w:rPr>
            </w:pPr>
            <w:r w:rsidRPr="00CB2235">
              <w:rPr>
                <w:rFonts w:ascii="Arial" w:eastAsia="Times New Roman" w:hAnsi="Arial" w:cs="Arial"/>
                <w:b/>
                <w:bCs/>
                <w:sz w:val="18"/>
                <w:szCs w:val="18"/>
              </w:rPr>
              <w:t>6</w:t>
            </w:r>
          </w:p>
        </w:tc>
      </w:tr>
      <w:tr w:rsidR="007A2C99" w:rsidRPr="00CB6EFB" w:rsidTr="00CE7E31">
        <w:trPr>
          <w:trHeight w:val="240"/>
          <w:jc w:val="center"/>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CB6EFB" w:rsidRDefault="007A2C99" w:rsidP="00971304">
            <w:pPr>
              <w:widowControl/>
              <w:numPr>
                <w:ilvl w:val="0"/>
                <w:numId w:val="25"/>
              </w:numPr>
              <w:suppressAutoHyphens w:val="0"/>
              <w:rPr>
                <w:rFonts w:ascii="Arial" w:eastAsia="Times New Roman" w:hAnsi="Arial" w:cs="Arial"/>
                <w:color w:val="000000"/>
                <w:sz w:val="18"/>
                <w:szCs w:val="18"/>
              </w:rPr>
            </w:pPr>
          </w:p>
        </w:tc>
        <w:tc>
          <w:tcPr>
            <w:tcW w:w="3923" w:type="dxa"/>
            <w:tcBorders>
              <w:top w:val="single" w:sz="4" w:space="0" w:color="auto"/>
              <w:left w:val="nil"/>
              <w:bottom w:val="single" w:sz="4" w:space="0" w:color="auto"/>
              <w:right w:val="single" w:sz="4" w:space="0" w:color="auto"/>
            </w:tcBorders>
            <w:shd w:val="clear" w:color="000000" w:fill="FFFFFF"/>
            <w:vAlign w:val="center"/>
          </w:tcPr>
          <w:p w:rsidR="007A2C99" w:rsidRPr="00CB2235" w:rsidRDefault="007A2C99" w:rsidP="004D4230">
            <w:pPr>
              <w:rPr>
                <w:rFonts w:ascii="Arial" w:eastAsia="Times New Roman" w:hAnsi="Arial" w:cs="Arial"/>
                <w:color w:val="000000"/>
                <w:sz w:val="18"/>
                <w:szCs w:val="18"/>
              </w:rPr>
            </w:pPr>
            <w:r w:rsidRPr="00CB2235">
              <w:rPr>
                <w:rFonts w:ascii="Arial" w:eastAsia="Times New Roman" w:hAnsi="Arial" w:cs="Arial"/>
                <w:color w:val="000000"/>
                <w:sz w:val="18"/>
                <w:szCs w:val="18"/>
              </w:rPr>
              <w:t>Pištolj za PURPEN</w:t>
            </w:r>
          </w:p>
        </w:tc>
        <w:tc>
          <w:tcPr>
            <w:tcW w:w="1873" w:type="dxa"/>
            <w:tcBorders>
              <w:top w:val="single" w:sz="4" w:space="0" w:color="auto"/>
              <w:left w:val="nil"/>
              <w:bottom w:val="single" w:sz="4" w:space="0" w:color="auto"/>
              <w:right w:val="single" w:sz="4" w:space="0" w:color="auto"/>
            </w:tcBorders>
            <w:shd w:val="clear" w:color="000000" w:fill="FFFFFF"/>
            <w:noWrap/>
            <w:vAlign w:val="center"/>
          </w:tcPr>
          <w:p w:rsidR="007A2C99" w:rsidRPr="00CB2235" w:rsidRDefault="007A2C99" w:rsidP="004D4230">
            <w:pPr>
              <w:rPr>
                <w:rFonts w:ascii="Arial" w:eastAsia="Times New Roman" w:hAnsi="Arial" w:cs="Arial"/>
                <w:color w:val="000000"/>
                <w:sz w:val="18"/>
                <w:szCs w:val="18"/>
              </w:rPr>
            </w:pPr>
            <w:r w:rsidRPr="00CB2235">
              <w:rPr>
                <w:rFonts w:ascii="Arial" w:eastAsia="Times New Roman" w:hAnsi="Arial" w:cs="Arial"/>
                <w:color w:val="000000"/>
                <w:sz w:val="18"/>
                <w:szCs w:val="18"/>
              </w:rPr>
              <w:t> </w:t>
            </w:r>
          </w:p>
        </w:tc>
        <w:tc>
          <w:tcPr>
            <w:tcW w:w="1398" w:type="dxa"/>
            <w:tcBorders>
              <w:top w:val="single" w:sz="4" w:space="0" w:color="auto"/>
              <w:left w:val="nil"/>
              <w:bottom w:val="single" w:sz="4" w:space="0" w:color="auto"/>
              <w:right w:val="single" w:sz="4" w:space="0" w:color="auto"/>
            </w:tcBorders>
            <w:shd w:val="clear" w:color="000000" w:fill="FFFFFF"/>
            <w:noWrap/>
            <w:vAlign w:val="center"/>
          </w:tcPr>
          <w:p w:rsidR="007A2C99" w:rsidRPr="00CB2235" w:rsidRDefault="007A2C99" w:rsidP="004D4230">
            <w:pPr>
              <w:rPr>
                <w:rFonts w:ascii="Arial" w:eastAsia="Times New Roman" w:hAnsi="Arial" w:cs="Arial"/>
                <w:color w:val="000000"/>
                <w:sz w:val="18"/>
                <w:szCs w:val="18"/>
              </w:rPr>
            </w:pPr>
            <w:r w:rsidRPr="00CB2235">
              <w:rPr>
                <w:rFonts w:ascii="Arial" w:eastAsia="Times New Roman" w:hAnsi="Arial" w:cs="Arial"/>
                <w:color w:val="000000"/>
                <w:sz w:val="18"/>
                <w:szCs w:val="18"/>
              </w:rPr>
              <w:t> </w:t>
            </w:r>
          </w:p>
        </w:tc>
        <w:tc>
          <w:tcPr>
            <w:tcW w:w="791" w:type="dxa"/>
            <w:tcBorders>
              <w:top w:val="single" w:sz="4" w:space="0" w:color="auto"/>
              <w:left w:val="nil"/>
              <w:bottom w:val="single" w:sz="4" w:space="0" w:color="auto"/>
              <w:right w:val="nil"/>
            </w:tcBorders>
            <w:shd w:val="clear" w:color="FFFFCC" w:fill="FFFFFF"/>
            <w:noWrap/>
            <w:vAlign w:val="center"/>
          </w:tcPr>
          <w:p w:rsidR="007A2C99" w:rsidRPr="00CB2235" w:rsidRDefault="007A2C99" w:rsidP="004D4230">
            <w:pPr>
              <w:jc w:val="center"/>
              <w:rPr>
                <w:rFonts w:ascii="Arial" w:eastAsia="Times New Roman" w:hAnsi="Arial" w:cs="Arial"/>
                <w:color w:val="000000"/>
                <w:sz w:val="18"/>
                <w:szCs w:val="18"/>
              </w:rPr>
            </w:pPr>
            <w:r w:rsidRPr="00CB2235">
              <w:rPr>
                <w:rFonts w:ascii="Arial" w:eastAsia="Times New Roman" w:hAnsi="Arial" w:cs="Arial"/>
                <w:color w:val="000000"/>
                <w:sz w:val="18"/>
                <w:szCs w:val="18"/>
              </w:rPr>
              <w:t>kom</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C99" w:rsidRPr="00CB2235" w:rsidRDefault="007A2C99" w:rsidP="004D4230">
            <w:pPr>
              <w:jc w:val="right"/>
              <w:rPr>
                <w:rFonts w:ascii="Arial" w:eastAsia="Times New Roman" w:hAnsi="Arial" w:cs="Arial"/>
                <w:b/>
                <w:bCs/>
                <w:sz w:val="18"/>
                <w:szCs w:val="18"/>
              </w:rPr>
            </w:pPr>
            <w:r w:rsidRPr="00CB2235">
              <w:rPr>
                <w:rFonts w:ascii="Arial" w:eastAsia="Times New Roman" w:hAnsi="Arial" w:cs="Arial"/>
                <w:b/>
                <w:bCs/>
                <w:sz w:val="18"/>
                <w:szCs w:val="18"/>
              </w:rPr>
              <w:t>1</w:t>
            </w:r>
          </w:p>
        </w:tc>
      </w:tr>
    </w:tbl>
    <w:p w:rsidR="006900F6" w:rsidRDefault="006900F6" w:rsidP="006900F6"/>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Pr="00205686" w:rsidRDefault="006900F6" w:rsidP="006900F6">
      <w:pPr>
        <w:shd w:val="clear" w:color="auto" w:fill="FFFFFF"/>
        <w:jc w:val="center"/>
        <w:rPr>
          <w:rFonts w:ascii="Arial" w:hAnsi="Arial"/>
          <w:b/>
          <w:bCs/>
          <w:color w:val="000000"/>
        </w:rPr>
      </w:pPr>
    </w:p>
    <w:p w:rsidR="006900F6" w:rsidRPr="00386EF5" w:rsidRDefault="006900F6" w:rsidP="006900F6">
      <w:pPr>
        <w:shd w:val="clear" w:color="auto" w:fill="FFFFFF"/>
        <w:jc w:val="center"/>
        <w:rPr>
          <w:rFonts w:ascii="Arial" w:hAnsi="Arial"/>
          <w:b/>
          <w:bCs/>
          <w:color w:val="000000"/>
        </w:rPr>
      </w:pPr>
      <w:r w:rsidRPr="00386EF5">
        <w:rPr>
          <w:rFonts w:ascii="Arial" w:hAnsi="Arial"/>
          <w:b/>
          <w:bCs/>
          <w:color w:val="000000"/>
        </w:rPr>
        <w:t>VI  ОБРАЗАЦ ПОНУДЕ</w:t>
      </w:r>
    </w:p>
    <w:p w:rsidR="006900F6" w:rsidRPr="00386EF5" w:rsidRDefault="006900F6" w:rsidP="006900F6">
      <w:pPr>
        <w:rPr>
          <w:rFonts w:ascii="Arial" w:hAnsi="Arial" w:cs="Arial"/>
          <w:b/>
          <w:bCs/>
          <w:i/>
          <w:iCs/>
          <w:color w:val="000000"/>
          <w:u w:val="single"/>
        </w:rPr>
      </w:pPr>
    </w:p>
    <w:p w:rsidR="006900F6" w:rsidRDefault="006900F6" w:rsidP="006900F6">
      <w:pPr>
        <w:jc w:val="both"/>
        <w:rPr>
          <w:rFonts w:ascii="Arial" w:eastAsia="Times New Roman" w:hAnsi="Arial" w:cs="Arial"/>
          <w:b/>
        </w:rPr>
      </w:pPr>
      <w:r w:rsidRPr="00386EF5">
        <w:rPr>
          <w:rFonts w:ascii="Arial" w:hAnsi="Arial" w:cs="Arial"/>
          <w:iCs/>
          <w:color w:val="000000"/>
        </w:rPr>
        <w:t xml:space="preserve">Понуда бр ________________ од __________________ за јавну набавку </w:t>
      </w:r>
      <w:r w:rsidRPr="00386EF5">
        <w:rPr>
          <w:rFonts w:ascii="Arial" w:hAnsi="Arial" w:cs="Arial"/>
          <w:iCs/>
          <w:color w:val="000000"/>
          <w:lang w:val="sr-Cyrl-CS"/>
        </w:rPr>
        <w:t xml:space="preserve">добара </w:t>
      </w:r>
      <w:r w:rsidRPr="00386EF5">
        <w:rPr>
          <w:rFonts w:ascii="Arial" w:hAnsi="Arial" w:cs="Arial"/>
          <w:i/>
          <w:iCs/>
          <w:color w:val="000000"/>
        </w:rPr>
        <w:t xml:space="preserve">– </w:t>
      </w:r>
      <w:r w:rsidRPr="00386EF5">
        <w:rPr>
          <w:rFonts w:ascii="Arial" w:hAnsi="Arial" w:cs="Arial"/>
          <w:color w:val="000000"/>
          <w:lang w:val="sr-Cyrl-CS"/>
        </w:rPr>
        <w:t>резервни делови и материјал</w:t>
      </w:r>
      <w:r w:rsidRPr="00386EF5">
        <w:rPr>
          <w:rFonts w:ascii="Arial" w:hAnsi="Arial" w:cs="Arial"/>
          <w:b/>
          <w:bCs/>
          <w:color w:val="000000"/>
        </w:rPr>
        <w:t xml:space="preserve">, </w:t>
      </w:r>
      <w:r w:rsidRPr="00386EF5">
        <w:rPr>
          <w:rFonts w:ascii="Arial" w:hAnsi="Arial" w:cs="Arial"/>
          <w:iCs/>
          <w:color w:val="000000"/>
        </w:rPr>
        <w:t>ЈН</w:t>
      </w:r>
      <w:r w:rsidRPr="00386EF5">
        <w:rPr>
          <w:rFonts w:ascii="Arial" w:hAnsi="Arial" w:cs="Arial"/>
          <w:iCs/>
          <w:color w:val="000000"/>
          <w:lang w:val="sr-Cyrl-CS"/>
        </w:rPr>
        <w:t xml:space="preserve">ВВ </w:t>
      </w:r>
      <w:r w:rsidRPr="00386EF5">
        <w:rPr>
          <w:rFonts w:ascii="Arial" w:hAnsi="Arial" w:cs="Arial"/>
          <w:iCs/>
          <w:color w:val="000000"/>
        </w:rPr>
        <w:t xml:space="preserve">број </w:t>
      </w:r>
      <w:r>
        <w:rPr>
          <w:rFonts w:ascii="Arial" w:hAnsi="Arial" w:cs="Arial"/>
          <w:iCs/>
          <w:color w:val="000000"/>
        </w:rPr>
        <w:t>1.1.2/20</w:t>
      </w:r>
      <w:r w:rsidR="00CE7E31">
        <w:rPr>
          <w:rFonts w:ascii="Arial" w:hAnsi="Arial" w:cs="Arial"/>
          <w:iCs/>
          <w:color w:val="000000"/>
        </w:rPr>
        <w:t>20</w:t>
      </w:r>
      <w:r>
        <w:rPr>
          <w:rFonts w:ascii="Arial" w:hAnsi="Arial" w:cs="Arial"/>
          <w:iCs/>
          <w:color w:val="000000"/>
          <w:lang w:val="sr-Cyrl-CS"/>
        </w:rPr>
        <w:t xml:space="preserve"> - </w:t>
      </w:r>
      <w:r w:rsidRPr="009A72C1">
        <w:rPr>
          <w:rFonts w:ascii="Arial" w:eastAsia="Times New Roman" w:hAnsi="Arial" w:cs="Arial"/>
          <w:b/>
        </w:rPr>
        <w:t>Партија 1</w:t>
      </w:r>
      <w:r w:rsidR="00CE7E31">
        <w:rPr>
          <w:rFonts w:ascii="Arial" w:eastAsia="Times New Roman" w:hAnsi="Arial" w:cs="Arial"/>
          <w:b/>
        </w:rPr>
        <w:t>2</w:t>
      </w:r>
      <w:r w:rsidRPr="009A72C1">
        <w:rPr>
          <w:rFonts w:ascii="Arial" w:eastAsia="Times New Roman" w:hAnsi="Arial" w:cs="Arial"/>
          <w:b/>
        </w:rPr>
        <w:t>. Боје и лепкови</w:t>
      </w:r>
    </w:p>
    <w:p w:rsidR="006900F6" w:rsidRPr="009A72C1" w:rsidRDefault="006900F6" w:rsidP="006900F6">
      <w:pPr>
        <w:jc w:val="both"/>
        <w:rPr>
          <w:rFonts w:ascii="Arial" w:hAnsi="Arial" w:cs="Arial"/>
          <w:i/>
          <w:iCs/>
          <w:color w:val="000000"/>
        </w:rPr>
      </w:pPr>
    </w:p>
    <w:p w:rsidR="006900F6" w:rsidRPr="00386EF5" w:rsidRDefault="006900F6" w:rsidP="006900F6">
      <w:pPr>
        <w:rPr>
          <w:rFonts w:ascii="Arial" w:hAnsi="Arial" w:cs="Arial"/>
          <w:b/>
          <w:bCs/>
          <w:i/>
          <w:iCs/>
          <w:color w:val="000000"/>
        </w:rPr>
      </w:pPr>
      <w:r w:rsidRPr="00386EF5">
        <w:rPr>
          <w:rFonts w:ascii="Arial" w:hAnsi="Arial" w:cs="Arial"/>
          <w:b/>
          <w:bCs/>
          <w:i/>
          <w:iCs/>
          <w:color w:val="000000"/>
        </w:rPr>
        <w:t>1)ОПШТИ ПОДАЦИ О ПОНУЂАЧУ</w:t>
      </w:r>
    </w:p>
    <w:tbl>
      <w:tblPr>
        <w:tblW w:w="0" w:type="auto"/>
        <w:tblInd w:w="-40" w:type="dxa"/>
        <w:tblLayout w:type="fixed"/>
        <w:tblLook w:val="0000" w:firstRow="0" w:lastRow="0" w:firstColumn="0" w:lastColumn="0" w:noHBand="0" w:noVBand="0"/>
      </w:tblPr>
      <w:tblGrid>
        <w:gridCol w:w="4621"/>
        <w:gridCol w:w="4700"/>
      </w:tblGrid>
      <w:tr w:rsidR="006900F6" w:rsidRPr="00BF3C3F" w:rsidTr="006900F6">
        <w:trPr>
          <w:trHeight w:val="368"/>
        </w:trPr>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b/>
                <w:bCs/>
                <w:i/>
                <w:iCs/>
                <w:color w:val="000000"/>
              </w:rPr>
            </w:pPr>
            <w:r w:rsidRPr="00BF3C3F">
              <w:rPr>
                <w:rFonts w:ascii="Arial" w:hAnsi="Arial" w:cs="Arial"/>
                <w:i/>
                <w:iCs/>
                <w:color w:val="000000"/>
                <w:sz w:val="22"/>
                <w:szCs w:val="22"/>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Default="006900F6" w:rsidP="006900F6">
            <w:pPr>
              <w:snapToGrid w:val="0"/>
              <w:jc w:val="both"/>
              <w:rPr>
                <w:rFonts w:ascii="Arial" w:hAnsi="Arial" w:cs="Arial"/>
                <w:i/>
                <w:iCs/>
                <w:color w:val="000000"/>
              </w:rPr>
            </w:pPr>
            <w:r>
              <w:rPr>
                <w:rFonts w:ascii="Arial" w:hAnsi="Arial" w:cs="Arial"/>
                <w:i/>
                <w:iCs/>
                <w:color w:val="000000"/>
                <w:sz w:val="22"/>
                <w:szCs w:val="22"/>
              </w:rPr>
              <w:t>Адреса понуђача</w:t>
            </w:r>
          </w:p>
          <w:p w:rsidR="006900F6" w:rsidRPr="00AB0F17" w:rsidRDefault="006900F6" w:rsidP="006900F6">
            <w:pPr>
              <w:rPr>
                <w:rFonts w:ascii="Arial" w:hAnsi="Arial" w:cs="Arial"/>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rPr>
            </w:pPr>
            <w:r w:rsidRPr="00BF3C3F">
              <w:rPr>
                <w:rFonts w:ascii="Arial" w:hAnsi="Arial" w:cs="Arial"/>
                <w:i/>
                <w:iCs/>
                <w:color w:val="000000"/>
                <w:sz w:val="22"/>
                <w:szCs w:val="22"/>
              </w:rPr>
              <w:t>Матични број понуђача:</w:t>
            </w:r>
          </w:p>
          <w:p w:rsidR="006900F6" w:rsidRPr="00BF3C3F" w:rsidRDefault="006900F6" w:rsidP="006900F6">
            <w:pPr>
              <w:jc w:val="both"/>
              <w:rPr>
                <w:rFonts w:ascii="Arial" w:hAnsi="Arial" w:cs="Arial"/>
                <w:b/>
                <w:bCs/>
                <w:i/>
                <w:iCs/>
                <w:color w:val="000000"/>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Порески идент</w:t>
            </w:r>
            <w:r>
              <w:rPr>
                <w:rFonts w:ascii="Arial" w:hAnsi="Arial" w:cs="Arial"/>
                <w:i/>
                <w:iCs/>
                <w:color w:val="000000"/>
                <w:sz w:val="22"/>
                <w:szCs w:val="22"/>
                <w:lang w:val="ru-RU"/>
              </w:rPr>
              <w:t>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rPr>
                <w:rFonts w:ascii="Arial" w:hAnsi="Arial" w:cs="Arial"/>
                <w:i/>
                <w:iCs/>
                <w:color w:val="000000"/>
                <w:lang w:val="ru-RU"/>
              </w:rPr>
            </w:pPr>
            <w:r w:rsidRPr="00AB0F17">
              <w:rPr>
                <w:rFonts w:ascii="Arial" w:hAnsi="Arial" w:cs="Arial"/>
                <w:i/>
                <w:iCs/>
                <w:sz w:val="22"/>
                <w:szCs w:val="22"/>
              </w:rPr>
              <w:t>Врста правног лица : микро, мало, средње, велико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Име особе за контакт:</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Електронска адреса понуђача (</w:t>
            </w:r>
            <w:r w:rsidRPr="00BF3C3F">
              <w:rPr>
                <w:rFonts w:ascii="Arial" w:hAnsi="Arial" w:cs="Arial"/>
                <w:i/>
                <w:iCs/>
                <w:color w:val="000000"/>
                <w:sz w:val="22"/>
                <w:szCs w:val="22"/>
              </w:rPr>
              <w:t>e</w:t>
            </w:r>
            <w:r w:rsidRPr="00BF3C3F">
              <w:rPr>
                <w:rFonts w:ascii="Arial" w:hAnsi="Arial" w:cs="Arial"/>
                <w:i/>
                <w:iCs/>
                <w:color w:val="000000"/>
                <w:sz w:val="22"/>
                <w:szCs w:val="22"/>
                <w:lang w:val="ru-RU"/>
              </w:rPr>
              <w:t>-</w:t>
            </w:r>
            <w:r w:rsidRPr="00BF3C3F">
              <w:rPr>
                <w:rFonts w:ascii="Arial" w:hAnsi="Arial" w:cs="Arial"/>
                <w:i/>
                <w:iCs/>
                <w:color w:val="000000"/>
                <w:sz w:val="22"/>
                <w:szCs w:val="22"/>
              </w:rPr>
              <w:t>mail</w:t>
            </w:r>
            <w:r w:rsidRPr="00BF3C3F">
              <w:rPr>
                <w:rFonts w:ascii="Arial" w:hAnsi="Arial" w:cs="Arial"/>
                <w:i/>
                <w:iCs/>
                <w:color w:val="000000"/>
                <w:sz w:val="22"/>
                <w:szCs w:val="22"/>
                <w:lang w:val="ru-RU"/>
              </w:rPr>
              <w:t>):</w:t>
            </w:r>
          </w:p>
          <w:p w:rsidR="006900F6" w:rsidRPr="00BF3C3F" w:rsidRDefault="006900F6" w:rsidP="006900F6">
            <w:pPr>
              <w:jc w:val="both"/>
              <w:rPr>
                <w:rFonts w:ascii="Arial" w:hAnsi="Arial" w:cs="Arial"/>
                <w:b/>
                <w:bCs/>
                <w:i/>
                <w:iCs/>
                <w:color w:val="000000"/>
                <w:lang w:val="ru-RU"/>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Телефон:</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Телефакс</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Бро</w:t>
            </w:r>
            <w:r>
              <w:rPr>
                <w:rFonts w:ascii="Arial" w:hAnsi="Arial" w:cs="Arial"/>
                <w:i/>
                <w:iCs/>
                <w:color w:val="000000"/>
                <w:sz w:val="22"/>
                <w:szCs w:val="22"/>
                <w:lang w:val="ru-RU"/>
              </w:rPr>
              <w:t>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p w:rsidR="006900F6" w:rsidRPr="00BF3C3F" w:rsidRDefault="006900F6" w:rsidP="006900F6">
            <w:pPr>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ind w:firstLine="708"/>
              <w:rPr>
                <w:rFonts w:ascii="Arial" w:hAnsi="Arial" w:cs="Arial"/>
                <w:b/>
                <w:bCs/>
                <w:i/>
                <w:iCs/>
                <w:color w:val="000000"/>
                <w:lang w:val="ru-RU"/>
              </w:rPr>
            </w:pPr>
          </w:p>
          <w:p w:rsidR="006900F6" w:rsidRPr="00BF3C3F" w:rsidRDefault="006900F6" w:rsidP="006900F6">
            <w:pPr>
              <w:rPr>
                <w:rFonts w:ascii="Arial" w:hAnsi="Arial" w:cs="Arial"/>
                <w:b/>
                <w:bCs/>
                <w:i/>
                <w:iCs/>
                <w:color w:val="000000"/>
                <w:lang w:val="ru-RU"/>
              </w:rPr>
            </w:pPr>
          </w:p>
        </w:tc>
      </w:tr>
    </w:tbl>
    <w:p w:rsidR="006900F6" w:rsidRPr="00BF3C3F" w:rsidRDefault="006900F6" w:rsidP="006900F6">
      <w:pPr>
        <w:rPr>
          <w:rFonts w:ascii="Arial" w:hAnsi="Arial" w:cs="Arial"/>
          <w:b/>
          <w:bCs/>
          <w:i/>
          <w:iCs/>
          <w:color w:val="000000"/>
          <w:sz w:val="22"/>
          <w:szCs w:val="22"/>
        </w:rPr>
      </w:pPr>
    </w:p>
    <w:p w:rsidR="006900F6" w:rsidRPr="00386EF5" w:rsidRDefault="006900F6" w:rsidP="006900F6">
      <w:pPr>
        <w:rPr>
          <w:rFonts w:ascii="Arial" w:eastAsia="TimesNewRomanPSMT" w:hAnsi="Arial" w:cs="Arial"/>
          <w:b/>
          <w:bCs/>
          <w:i/>
          <w:iCs/>
          <w:color w:val="000000"/>
        </w:rPr>
      </w:pPr>
      <w:r w:rsidRPr="00386EF5">
        <w:rPr>
          <w:rFonts w:ascii="Arial" w:eastAsia="TimesNewRomanPSMT" w:hAnsi="Arial" w:cs="Arial"/>
          <w:b/>
          <w:bCs/>
          <w:i/>
          <w:iCs/>
          <w:color w:val="000000"/>
        </w:rPr>
        <w:t xml:space="preserve">2) ПОНУДУ ПОДНОСИ: </w:t>
      </w:r>
    </w:p>
    <w:tbl>
      <w:tblPr>
        <w:tblW w:w="0" w:type="auto"/>
        <w:tblInd w:w="-40" w:type="dxa"/>
        <w:tblLayout w:type="fixed"/>
        <w:tblLook w:val="0000" w:firstRow="0" w:lastRow="0" w:firstColumn="0" w:lastColumn="0" w:noHBand="0" w:noVBand="0"/>
      </w:tblPr>
      <w:tblGrid>
        <w:gridCol w:w="9322"/>
      </w:tblGrid>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 xml:space="preserve">А) САМОСТАЛНО </w:t>
            </w:r>
          </w:p>
        </w:tc>
      </w:tr>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eastAsia="TimesNewRomanPSMT" w:hAnsi="Arial" w:cs="Arial"/>
                <w:b/>
                <w:bCs/>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Б) СА ПОДИЗВОЂАЧЕМ</w:t>
            </w:r>
          </w:p>
        </w:tc>
      </w:tr>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eastAsia="TimesNewRomanPSMT" w:hAnsi="Arial" w:cs="Arial"/>
                <w:b/>
                <w:bCs/>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В) КАО ЗАЈЕДНИЧКУ ПОНУДУ</w:t>
            </w:r>
          </w:p>
        </w:tc>
      </w:tr>
    </w:tbl>
    <w:p w:rsidR="006900F6" w:rsidRDefault="006900F6" w:rsidP="006900F6">
      <w:pPr>
        <w:jc w:val="both"/>
        <w:rPr>
          <w:rFonts w:ascii="Arial" w:hAnsi="Arial" w:cs="Arial"/>
          <w:b/>
          <w:i/>
          <w:iCs/>
          <w:color w:val="000000"/>
          <w:lang w:val="ru-RU"/>
        </w:rPr>
      </w:pPr>
    </w:p>
    <w:p w:rsidR="006900F6" w:rsidRPr="00307394" w:rsidRDefault="006900F6" w:rsidP="006900F6">
      <w:pPr>
        <w:jc w:val="both"/>
        <w:rPr>
          <w:rFonts w:ascii="Arial" w:hAnsi="Arial" w:cs="Arial"/>
          <w:i/>
          <w:iCs/>
          <w:color w:val="000000"/>
        </w:rPr>
      </w:pPr>
      <w:r w:rsidRPr="00386EF5">
        <w:rPr>
          <w:rFonts w:ascii="Arial" w:hAnsi="Arial" w:cs="Arial"/>
          <w:b/>
          <w:i/>
          <w:iCs/>
          <w:color w:val="000000"/>
          <w:lang w:val="ru-RU"/>
        </w:rPr>
        <w:t>Напомена:</w:t>
      </w:r>
      <w:r w:rsidRPr="00386EF5">
        <w:rPr>
          <w:rFonts w:ascii="Arial" w:hAnsi="Arial" w:cs="Arial"/>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w:t>
      </w:r>
      <w:r>
        <w:rPr>
          <w:rFonts w:ascii="Arial" w:hAnsi="Arial" w:cs="Arial"/>
          <w:i/>
          <w:iCs/>
          <w:color w:val="000000"/>
          <w:lang w:val="ru-RU"/>
        </w:rPr>
        <w:t>о понуду подноси група понуђача</w:t>
      </w:r>
    </w:p>
    <w:p w:rsidR="006900F6" w:rsidRDefault="006900F6" w:rsidP="006900F6">
      <w:pPr>
        <w:jc w:val="both"/>
        <w:rPr>
          <w:rFonts w:ascii="Arial" w:eastAsia="TimesNewRomanPSMT" w:hAnsi="Arial" w:cs="Arial"/>
          <w:b/>
          <w:bCs/>
          <w:i/>
          <w:color w:val="000000"/>
          <w:lang w:val="sr-Cyrl-CS"/>
        </w:rPr>
      </w:pPr>
    </w:p>
    <w:p w:rsidR="006900F6" w:rsidRDefault="006900F6" w:rsidP="006900F6">
      <w:pPr>
        <w:jc w:val="both"/>
        <w:rPr>
          <w:rFonts w:ascii="Arial" w:eastAsia="TimesNewRomanPSMT" w:hAnsi="Arial" w:cs="Arial"/>
          <w:b/>
          <w:bCs/>
          <w:i/>
          <w:color w:val="000000"/>
        </w:rPr>
      </w:pPr>
    </w:p>
    <w:p w:rsidR="006900F6" w:rsidRDefault="006900F6" w:rsidP="006900F6">
      <w:pPr>
        <w:jc w:val="both"/>
        <w:rPr>
          <w:rFonts w:ascii="Arial" w:eastAsia="TimesNewRomanPSMT" w:hAnsi="Arial" w:cs="Arial"/>
          <w:b/>
          <w:bCs/>
          <w:i/>
          <w:color w:val="000000"/>
        </w:rPr>
      </w:pPr>
    </w:p>
    <w:p w:rsidR="006900F6" w:rsidRDefault="006900F6" w:rsidP="006900F6">
      <w:pPr>
        <w:jc w:val="both"/>
        <w:rPr>
          <w:rFonts w:ascii="Arial" w:eastAsia="TimesNewRomanPSMT" w:hAnsi="Arial" w:cs="Arial"/>
          <w:b/>
          <w:bCs/>
          <w:i/>
          <w:color w:val="000000"/>
        </w:rPr>
      </w:pPr>
    </w:p>
    <w:p w:rsidR="006900F6" w:rsidRDefault="006900F6" w:rsidP="006900F6">
      <w:pPr>
        <w:jc w:val="both"/>
        <w:rPr>
          <w:rFonts w:ascii="Arial" w:eastAsia="TimesNewRomanPSMT" w:hAnsi="Arial" w:cs="Arial"/>
          <w:b/>
          <w:bCs/>
          <w:i/>
          <w:color w:val="000000"/>
        </w:rPr>
      </w:pPr>
    </w:p>
    <w:p w:rsidR="006900F6" w:rsidRDefault="006900F6" w:rsidP="006900F6">
      <w:pPr>
        <w:jc w:val="both"/>
        <w:rPr>
          <w:rFonts w:ascii="Arial" w:eastAsia="TimesNewRomanPSMT" w:hAnsi="Arial" w:cs="Arial"/>
          <w:b/>
          <w:bCs/>
          <w:i/>
          <w:color w:val="000000"/>
        </w:rPr>
      </w:pPr>
    </w:p>
    <w:p w:rsidR="006900F6" w:rsidRPr="00386EF5" w:rsidRDefault="006900F6" w:rsidP="006900F6">
      <w:pPr>
        <w:jc w:val="both"/>
        <w:rPr>
          <w:rFonts w:ascii="Arial" w:eastAsia="TimesNewRomanPSMT" w:hAnsi="Arial" w:cs="Arial"/>
          <w:b/>
          <w:bCs/>
          <w:i/>
          <w:color w:val="000000"/>
        </w:rPr>
      </w:pPr>
      <w:r w:rsidRPr="00386EF5">
        <w:rPr>
          <w:rFonts w:ascii="Arial" w:eastAsia="TimesNewRomanPSMT" w:hAnsi="Arial" w:cs="Arial"/>
          <w:b/>
          <w:bCs/>
          <w:i/>
          <w:color w:val="000000"/>
          <w:lang w:val="sr-Cyrl-CS"/>
        </w:rPr>
        <w:t xml:space="preserve">3) </w:t>
      </w:r>
      <w:r w:rsidRPr="00386EF5">
        <w:rPr>
          <w:rFonts w:ascii="Arial" w:eastAsia="TimesNewRomanPSMT" w:hAnsi="Arial" w:cs="Arial"/>
          <w:b/>
          <w:bCs/>
          <w:i/>
          <w:color w:val="000000"/>
        </w:rPr>
        <w:t xml:space="preserve">ПОДАЦИ О ПОДИЗВОЂАЧУ </w:t>
      </w:r>
    </w:p>
    <w:tbl>
      <w:tblPr>
        <w:tblW w:w="9322" w:type="dxa"/>
        <w:tblInd w:w="-40" w:type="dxa"/>
        <w:tblLayout w:type="fixed"/>
        <w:tblLook w:val="0000" w:firstRow="0" w:lastRow="0" w:firstColumn="0" w:lastColumn="0" w:noHBand="0" w:noVBand="0"/>
      </w:tblPr>
      <w:tblGrid>
        <w:gridCol w:w="465"/>
        <w:gridCol w:w="4219"/>
        <w:gridCol w:w="4638"/>
      </w:tblGrid>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color w:val="000000"/>
              </w:rPr>
            </w:pPr>
            <w:r w:rsidRPr="00386EF5">
              <w:rPr>
                <w:rFonts w:ascii="Arial" w:eastAsia="TimesNewRomanPSMT" w:hAnsi="Arial" w:cs="Arial"/>
                <w:b/>
                <w:bCs/>
                <w:i/>
                <w:color w:val="000000"/>
              </w:rPr>
              <w:tab/>
            </w: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bl>
    <w:p w:rsidR="006900F6" w:rsidRPr="00386EF5" w:rsidRDefault="006900F6" w:rsidP="006900F6">
      <w:pPr>
        <w:jc w:val="both"/>
        <w:rPr>
          <w:rFonts w:ascii="Arial" w:hAnsi="Arial" w:cs="Arial"/>
          <w:b/>
          <w:bCs/>
          <w:i/>
          <w:iCs/>
          <w:color w:val="000000"/>
          <w:lang w:val="ru-RU"/>
        </w:rPr>
      </w:pPr>
      <w:r w:rsidRPr="00386EF5">
        <w:rPr>
          <w:rFonts w:ascii="Arial" w:hAnsi="Arial" w:cs="Arial"/>
          <w:b/>
          <w:bCs/>
          <w:i/>
          <w:iCs/>
          <w:color w:val="000000"/>
          <w:u w:val="single"/>
          <w:lang w:val="ru-RU"/>
        </w:rPr>
        <w:t>Напомена:</w:t>
      </w:r>
      <w:r w:rsidRPr="00386EF5">
        <w:rPr>
          <w:rFonts w:ascii="Arial" w:hAnsi="Arial" w:cs="Arial"/>
          <w:b/>
          <w:bCs/>
          <w:i/>
          <w:iCs/>
          <w:color w:val="000000"/>
          <w:lang w:val="ru-RU"/>
        </w:rPr>
        <w:t xml:space="preserve"> </w:t>
      </w:r>
    </w:p>
    <w:p w:rsidR="006900F6" w:rsidRPr="008052D9" w:rsidRDefault="006900F6" w:rsidP="006900F6">
      <w:pPr>
        <w:jc w:val="both"/>
        <w:rPr>
          <w:rFonts w:ascii="Arial" w:hAnsi="Arial" w:cs="Arial"/>
          <w:i/>
          <w:iCs/>
          <w:color w:val="000000"/>
        </w:rPr>
      </w:pPr>
      <w:r w:rsidRPr="00386EF5">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w:t>
      </w:r>
      <w:r>
        <w:rPr>
          <w:rFonts w:ascii="Arial" w:hAnsi="Arial" w:cs="Arial"/>
          <w:i/>
          <w:iCs/>
          <w:color w:val="000000"/>
          <w:lang w:val="ru-RU"/>
        </w:rPr>
        <w:t xml:space="preserve"> достави за сваког подизвођача.</w:t>
      </w:r>
    </w:p>
    <w:p w:rsidR="006900F6" w:rsidRDefault="006900F6" w:rsidP="006900F6">
      <w:pPr>
        <w:jc w:val="both"/>
        <w:rPr>
          <w:rFonts w:ascii="Arial" w:eastAsia="TimesNewRomanPSMT" w:hAnsi="Arial" w:cs="Arial"/>
          <w:b/>
          <w:bCs/>
          <w:i/>
          <w:color w:val="000000"/>
          <w:lang w:val="sr-Cyrl-CS"/>
        </w:rPr>
      </w:pPr>
    </w:p>
    <w:p w:rsidR="006900F6" w:rsidRPr="00386EF5" w:rsidRDefault="006900F6" w:rsidP="006900F6">
      <w:pPr>
        <w:jc w:val="both"/>
        <w:rPr>
          <w:rFonts w:ascii="Arial" w:eastAsia="TimesNewRomanPSMT" w:hAnsi="Arial" w:cs="Arial"/>
          <w:b/>
          <w:bCs/>
          <w:i/>
          <w:color w:val="000000"/>
          <w:lang w:val="ru-RU"/>
        </w:rPr>
      </w:pPr>
      <w:r w:rsidRPr="00386EF5">
        <w:rPr>
          <w:rFonts w:ascii="Arial" w:eastAsia="TimesNewRomanPSMT" w:hAnsi="Arial" w:cs="Arial"/>
          <w:b/>
          <w:bCs/>
          <w:i/>
          <w:color w:val="000000"/>
          <w:lang w:val="sr-Cyrl-CS"/>
        </w:rPr>
        <w:lastRenderedPageBreak/>
        <w:t xml:space="preserve">4) </w:t>
      </w:r>
      <w:r w:rsidRPr="00386EF5">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firstRow="0" w:lastRow="0" w:firstColumn="0" w:lastColumn="0" w:noHBand="0" w:noVBand="0"/>
      </w:tblPr>
      <w:tblGrid>
        <w:gridCol w:w="465"/>
        <w:gridCol w:w="4219"/>
        <w:gridCol w:w="4638"/>
      </w:tblGrid>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rPr>
                <w:rFonts w:ascii="Arial" w:eastAsia="TimesNewRomanPSMT" w:hAnsi="Arial" w:cs="Arial"/>
                <w:bCs/>
                <w:i/>
                <w:color w:val="000000"/>
              </w:rPr>
            </w:pPr>
            <w:r w:rsidRPr="00AB0F17">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bl>
    <w:p w:rsidR="006900F6" w:rsidRPr="00386EF5" w:rsidRDefault="006900F6" w:rsidP="006900F6">
      <w:pPr>
        <w:jc w:val="both"/>
        <w:rPr>
          <w:rFonts w:ascii="Arial" w:hAnsi="Arial" w:cs="Arial"/>
          <w:b/>
          <w:bCs/>
          <w:i/>
          <w:iCs/>
          <w:color w:val="000000"/>
        </w:rPr>
      </w:pPr>
      <w:r w:rsidRPr="00386EF5">
        <w:rPr>
          <w:rFonts w:ascii="Arial" w:hAnsi="Arial" w:cs="Arial"/>
          <w:b/>
          <w:bCs/>
          <w:i/>
          <w:iCs/>
          <w:color w:val="000000"/>
          <w:u w:val="single"/>
        </w:rPr>
        <w:t>Напомена:</w:t>
      </w:r>
      <w:r w:rsidRPr="00386EF5">
        <w:rPr>
          <w:rFonts w:ascii="Arial" w:hAnsi="Arial" w:cs="Arial"/>
          <w:b/>
          <w:bCs/>
          <w:i/>
          <w:iCs/>
          <w:color w:val="000000"/>
        </w:rPr>
        <w:t xml:space="preserve"> </w:t>
      </w:r>
    </w:p>
    <w:p w:rsidR="006900F6" w:rsidRPr="00F76838" w:rsidRDefault="006900F6" w:rsidP="006900F6">
      <w:pPr>
        <w:jc w:val="both"/>
        <w:rPr>
          <w:rFonts w:ascii="Arial" w:hAnsi="Arial" w:cs="Arial"/>
          <w:i/>
          <w:iCs/>
          <w:color w:val="000000"/>
        </w:rPr>
      </w:pPr>
      <w:r w:rsidRPr="00386EF5">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w:t>
      </w:r>
      <w:r>
        <w:rPr>
          <w:rFonts w:ascii="Arial" w:hAnsi="Arial" w:cs="Arial"/>
          <w:i/>
          <w:iCs/>
          <w:color w:val="000000"/>
          <w:lang w:val="ru-RU"/>
        </w:rPr>
        <w:t>е учесник у заједничкој понуди</w:t>
      </w:r>
    </w:p>
    <w:p w:rsidR="006900F6" w:rsidRPr="00386EF5" w:rsidRDefault="006900F6" w:rsidP="006900F6">
      <w:pPr>
        <w:jc w:val="both"/>
        <w:rPr>
          <w:rFonts w:ascii="Arial" w:hAnsi="Arial" w:cs="Arial"/>
          <w:b/>
          <w:bCs/>
          <w:i/>
          <w:iCs/>
          <w:color w:val="000000"/>
        </w:rPr>
      </w:pPr>
    </w:p>
    <w:p w:rsidR="006900F6" w:rsidRDefault="006900F6" w:rsidP="006900F6">
      <w:pPr>
        <w:jc w:val="both"/>
        <w:rPr>
          <w:rFonts w:ascii="Arial" w:eastAsia="Times New Roman" w:hAnsi="Arial" w:cs="Arial"/>
          <w:b/>
        </w:rPr>
      </w:pPr>
      <w:r w:rsidRPr="00386EF5">
        <w:rPr>
          <w:rFonts w:ascii="Arial" w:eastAsia="TimesNewRomanPSMT" w:hAnsi="Arial" w:cs="Arial"/>
          <w:b/>
          <w:bCs/>
          <w:color w:val="000000"/>
          <w:lang w:val="sr-Cyrl-CS"/>
        </w:rPr>
        <w:t xml:space="preserve">5) </w:t>
      </w:r>
      <w:r w:rsidRPr="00386EF5">
        <w:rPr>
          <w:rFonts w:ascii="Arial" w:eastAsia="TimesNewRomanPSMT" w:hAnsi="Arial" w:cs="Arial"/>
          <w:b/>
          <w:bCs/>
          <w:color w:val="000000"/>
        </w:rPr>
        <w:t xml:space="preserve">ОПИС ПРЕДМЕТА НАБАВКЕ </w:t>
      </w:r>
      <w:r>
        <w:rPr>
          <w:rFonts w:ascii="Arial" w:eastAsia="TimesNewRomanPSMT" w:hAnsi="Arial" w:cs="Arial"/>
          <w:b/>
          <w:bCs/>
          <w:color w:val="000000"/>
        </w:rPr>
        <w:t>-</w:t>
      </w:r>
      <w:r w:rsidRPr="00386EF5">
        <w:rPr>
          <w:rFonts w:ascii="Arial" w:hAnsi="Arial" w:cs="Arial"/>
          <w:i/>
          <w:iCs/>
          <w:color w:val="000000"/>
        </w:rPr>
        <w:t xml:space="preserve"> </w:t>
      </w:r>
      <w:r w:rsidRPr="009A72C1">
        <w:rPr>
          <w:rFonts w:ascii="Arial" w:eastAsia="Times New Roman" w:hAnsi="Arial" w:cs="Arial"/>
          <w:b/>
        </w:rPr>
        <w:t>Партија 1</w:t>
      </w:r>
      <w:r w:rsidR="00CE7E31">
        <w:rPr>
          <w:rFonts w:ascii="Arial" w:eastAsia="Times New Roman" w:hAnsi="Arial" w:cs="Arial"/>
          <w:b/>
        </w:rPr>
        <w:t>2</w:t>
      </w:r>
      <w:r w:rsidRPr="009A72C1">
        <w:rPr>
          <w:rFonts w:ascii="Arial" w:eastAsia="Times New Roman" w:hAnsi="Arial" w:cs="Arial"/>
          <w:b/>
        </w:rPr>
        <w:t>. Боје и лепкови</w:t>
      </w:r>
    </w:p>
    <w:p w:rsidR="006900F6" w:rsidRPr="00386EF5" w:rsidRDefault="006900F6" w:rsidP="006900F6">
      <w:pPr>
        <w:jc w:val="both"/>
        <w:rPr>
          <w:rFonts w:ascii="Arial" w:hAnsi="Arial" w:cs="Arial"/>
          <w:color w:val="000000"/>
          <w:lang w:val="sr-Cyrl-CS"/>
        </w:rPr>
      </w:pPr>
    </w:p>
    <w:p w:rsidR="006900F6" w:rsidRPr="00386EF5" w:rsidRDefault="006900F6" w:rsidP="006900F6">
      <w:pPr>
        <w:rPr>
          <w:color w:val="000000"/>
          <w:u w:val="single"/>
          <w:shd w:val="clear" w:color="auto" w:fill="FFFFFF"/>
        </w:rPr>
      </w:pPr>
      <w:r w:rsidRPr="00386EF5">
        <w:rPr>
          <w:color w:val="000000"/>
          <w:shd w:val="clear" w:color="auto" w:fill="FFFFFF"/>
        </w:rPr>
        <w:t xml:space="preserve">Понуђене цене морају бити </w:t>
      </w:r>
      <w:r w:rsidRPr="00386EF5">
        <w:rPr>
          <w:color w:val="000000"/>
          <w:u w:val="single"/>
          <w:shd w:val="clear" w:color="auto" w:fill="FFFFFF"/>
        </w:rPr>
        <w:t>исказане на паритету f-co  магацин купца.</w:t>
      </w:r>
    </w:p>
    <w:p w:rsidR="006900F6" w:rsidRPr="00386EF5" w:rsidRDefault="006900F6" w:rsidP="006900F6">
      <w:pPr>
        <w:rPr>
          <w:color w:val="000000"/>
          <w:shd w:val="clear" w:color="auto" w:fill="FFFFFF"/>
        </w:rPr>
      </w:pPr>
    </w:p>
    <w:p w:rsidR="006900F6" w:rsidRDefault="006900F6" w:rsidP="006900F6">
      <w:pPr>
        <w:rPr>
          <w:b/>
          <w:color w:val="000000"/>
        </w:rPr>
      </w:pPr>
      <w:r w:rsidRPr="00386EF5">
        <w:rPr>
          <w:b/>
          <w:color w:val="000000"/>
        </w:rPr>
        <w:t>Ц</w:t>
      </w:r>
      <w:r>
        <w:rPr>
          <w:b/>
          <w:color w:val="000000"/>
        </w:rPr>
        <w:t>ена је:</w:t>
      </w:r>
      <w:r w:rsidRPr="00386EF5">
        <w:rPr>
          <w:b/>
          <w:color w:val="000000"/>
        </w:rPr>
        <w:t xml:space="preserve"> </w:t>
      </w:r>
    </w:p>
    <w:tbl>
      <w:tblPr>
        <w:tblW w:w="9716" w:type="dxa"/>
        <w:jc w:val="center"/>
        <w:tblLook w:val="04A0" w:firstRow="1" w:lastRow="0" w:firstColumn="1" w:lastColumn="0" w:noHBand="0" w:noVBand="1"/>
      </w:tblPr>
      <w:tblGrid>
        <w:gridCol w:w="661"/>
        <w:gridCol w:w="2938"/>
        <w:gridCol w:w="606"/>
        <w:gridCol w:w="597"/>
        <w:gridCol w:w="1134"/>
        <w:gridCol w:w="1161"/>
        <w:gridCol w:w="1328"/>
        <w:gridCol w:w="1291"/>
      </w:tblGrid>
      <w:tr w:rsidR="006900F6" w:rsidRPr="00003138" w:rsidTr="006900F6">
        <w:trPr>
          <w:trHeight w:val="600"/>
          <w:jc w:val="center"/>
        </w:trPr>
        <w:tc>
          <w:tcPr>
            <w:tcW w:w="661"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R.Br.</w:t>
            </w:r>
          </w:p>
        </w:tc>
        <w:tc>
          <w:tcPr>
            <w:tcW w:w="2938"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Naziv</w:t>
            </w:r>
          </w:p>
        </w:tc>
        <w:tc>
          <w:tcPr>
            <w:tcW w:w="606"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J.M.</w:t>
            </w:r>
          </w:p>
        </w:tc>
        <w:tc>
          <w:tcPr>
            <w:tcW w:w="597"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sz w:val="20"/>
                <w:szCs w:val="20"/>
              </w:rPr>
              <w:t>Kol.</w:t>
            </w:r>
          </w:p>
        </w:tc>
        <w:tc>
          <w:tcPr>
            <w:tcW w:w="1134"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PDV-a</w:t>
            </w:r>
          </w:p>
        </w:tc>
        <w:tc>
          <w:tcPr>
            <w:tcW w:w="1161"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Jed. cena sa PDV-om</w:t>
            </w:r>
          </w:p>
        </w:tc>
        <w:tc>
          <w:tcPr>
            <w:tcW w:w="1328" w:type="dxa"/>
            <w:tcBorders>
              <w:top w:val="single" w:sz="4" w:space="0" w:color="auto"/>
              <w:left w:val="single" w:sz="4" w:space="0" w:color="auto"/>
              <w:bottom w:val="single" w:sz="4" w:space="0" w:color="auto"/>
              <w:right w:val="single" w:sz="4" w:space="0" w:color="auto"/>
            </w:tcBorders>
            <w:shd w:val="clear" w:color="auto" w:fill="DDDDDD"/>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Ukupno bez PDV-a</w:t>
            </w:r>
          </w:p>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(4x5)</w:t>
            </w:r>
          </w:p>
        </w:tc>
        <w:tc>
          <w:tcPr>
            <w:tcW w:w="1291" w:type="dxa"/>
            <w:tcBorders>
              <w:top w:val="single" w:sz="4" w:space="0" w:color="auto"/>
              <w:left w:val="single" w:sz="4" w:space="0" w:color="auto"/>
              <w:bottom w:val="single" w:sz="4" w:space="0" w:color="auto"/>
              <w:right w:val="single" w:sz="4" w:space="0" w:color="auto"/>
            </w:tcBorders>
            <w:shd w:val="clear" w:color="auto" w:fill="DDDDDD"/>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Ukupno sa PDV-om</w:t>
            </w:r>
          </w:p>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(4x6)</w:t>
            </w:r>
          </w:p>
        </w:tc>
      </w:tr>
      <w:tr w:rsidR="006900F6" w:rsidRPr="00003138" w:rsidTr="006900F6">
        <w:trPr>
          <w:trHeight w:val="305"/>
          <w:jc w:val="center"/>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2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5</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6</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7</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8</w:t>
            </w:r>
          </w:p>
        </w:tc>
      </w:tr>
      <w:tr w:rsidR="003D1DE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3D1DE9" w:rsidRPr="000155B7" w:rsidRDefault="003D1DE9" w:rsidP="006900F6">
            <w:pPr>
              <w:jc w:val="center"/>
              <w:rPr>
                <w:rFonts w:eastAsia="Times New Roman"/>
                <w:bCs/>
              </w:rPr>
            </w:pPr>
            <w:r w:rsidRPr="000155B7">
              <w:rPr>
                <w:rFonts w:eastAsia="Times New Roman"/>
                <w:bCs/>
              </w:rPr>
              <w:t>1.</w:t>
            </w:r>
          </w:p>
        </w:tc>
        <w:tc>
          <w:tcPr>
            <w:tcW w:w="2938" w:type="dxa"/>
            <w:tcBorders>
              <w:top w:val="nil"/>
              <w:left w:val="nil"/>
              <w:bottom w:val="single" w:sz="4" w:space="0" w:color="000000"/>
              <w:right w:val="single" w:sz="4" w:space="0" w:color="000000"/>
            </w:tcBorders>
            <w:shd w:val="clear" w:color="auto" w:fill="FFFFFF"/>
            <w:vAlign w:val="center"/>
          </w:tcPr>
          <w:p w:rsidR="003D1DE9" w:rsidRPr="00CB2235" w:rsidRDefault="003D1DE9" w:rsidP="00AF163D">
            <w:pPr>
              <w:rPr>
                <w:rFonts w:ascii="Arial" w:eastAsia="Times New Roman" w:hAnsi="Arial" w:cs="Arial"/>
                <w:color w:val="000000"/>
                <w:sz w:val="18"/>
                <w:szCs w:val="18"/>
              </w:rPr>
            </w:pPr>
            <w:r w:rsidRPr="00CB2235">
              <w:rPr>
                <w:rFonts w:ascii="Arial" w:eastAsia="Times New Roman" w:hAnsi="Arial" w:cs="Arial"/>
                <w:color w:val="000000"/>
                <w:sz w:val="18"/>
                <w:szCs w:val="18"/>
              </w:rPr>
              <w:t>Alkohol</w:t>
            </w:r>
          </w:p>
        </w:tc>
        <w:tc>
          <w:tcPr>
            <w:tcW w:w="606" w:type="dxa"/>
            <w:tcBorders>
              <w:top w:val="nil"/>
              <w:left w:val="single" w:sz="4" w:space="0" w:color="000000"/>
              <w:bottom w:val="single" w:sz="4" w:space="0" w:color="000000"/>
              <w:right w:val="nil"/>
            </w:tcBorders>
            <w:shd w:val="clear" w:color="auto" w:fill="FFFFFF"/>
            <w:noWrap/>
            <w:vAlign w:val="center"/>
          </w:tcPr>
          <w:p w:rsidR="003D1DE9" w:rsidRPr="00CB2235" w:rsidRDefault="003D1DE9" w:rsidP="00AF163D">
            <w:pPr>
              <w:jc w:val="center"/>
              <w:rPr>
                <w:rFonts w:ascii="Arial" w:eastAsia="Times New Roman" w:hAnsi="Arial" w:cs="Arial"/>
                <w:color w:val="000000"/>
                <w:sz w:val="18"/>
                <w:szCs w:val="18"/>
              </w:rPr>
            </w:pPr>
            <w:r w:rsidRPr="00CB2235">
              <w:rPr>
                <w:rFonts w:ascii="Arial" w:eastAsia="Times New Roman" w:hAnsi="Arial" w:cs="Arial"/>
                <w:color w:val="000000"/>
                <w:sz w:val="18"/>
                <w:szCs w:val="18"/>
              </w:rPr>
              <w:t>l</w:t>
            </w:r>
          </w:p>
        </w:tc>
        <w:tc>
          <w:tcPr>
            <w:tcW w:w="597" w:type="dxa"/>
            <w:tcBorders>
              <w:top w:val="single" w:sz="4" w:space="0" w:color="auto"/>
              <w:left w:val="single" w:sz="4" w:space="0" w:color="auto"/>
              <w:bottom w:val="single" w:sz="4" w:space="0" w:color="auto"/>
              <w:right w:val="single" w:sz="4" w:space="0" w:color="auto"/>
            </w:tcBorders>
            <w:noWrap/>
            <w:vAlign w:val="center"/>
          </w:tcPr>
          <w:p w:rsidR="003D1DE9" w:rsidRPr="00CB2235" w:rsidRDefault="003D1DE9" w:rsidP="00AF163D">
            <w:pPr>
              <w:jc w:val="right"/>
              <w:rPr>
                <w:rFonts w:ascii="Arial" w:eastAsia="Times New Roman" w:hAnsi="Arial" w:cs="Arial"/>
                <w:b/>
                <w:bCs/>
                <w:sz w:val="18"/>
                <w:szCs w:val="18"/>
              </w:rPr>
            </w:pPr>
            <w:r w:rsidRPr="00CB2235">
              <w:rPr>
                <w:rFonts w:ascii="Arial" w:eastAsia="Times New Roman" w:hAnsi="Arial" w:cs="Arial"/>
                <w:b/>
                <w:bCs/>
                <w:sz w:val="18"/>
                <w:szCs w:val="18"/>
              </w:rPr>
              <w:t>15</w:t>
            </w:r>
          </w:p>
        </w:tc>
        <w:tc>
          <w:tcPr>
            <w:tcW w:w="1134" w:type="dxa"/>
            <w:tcBorders>
              <w:top w:val="single" w:sz="4" w:space="0" w:color="auto"/>
              <w:left w:val="nil"/>
              <w:bottom w:val="single" w:sz="4" w:space="0" w:color="000000"/>
              <w:right w:val="single" w:sz="4" w:space="0" w:color="000000"/>
            </w:tcBorders>
            <w:shd w:val="clear" w:color="auto" w:fill="FFFFFF"/>
            <w:noWrap/>
            <w:vAlign w:val="center"/>
          </w:tcPr>
          <w:p w:rsidR="003D1DE9" w:rsidRDefault="003D1DE9" w:rsidP="006900F6">
            <w:pPr>
              <w:jc w:val="center"/>
              <w:rPr>
                <w:rFonts w:ascii="Arial" w:eastAsia="Times New Roman" w:hAnsi="Arial" w:cs="Arial"/>
                <w:color w:val="000000"/>
                <w:sz w:val="18"/>
                <w:szCs w:val="18"/>
              </w:rPr>
            </w:pPr>
          </w:p>
        </w:tc>
        <w:tc>
          <w:tcPr>
            <w:tcW w:w="1161" w:type="dxa"/>
            <w:tcBorders>
              <w:top w:val="single" w:sz="4" w:space="0" w:color="auto"/>
              <w:left w:val="nil"/>
              <w:bottom w:val="single" w:sz="4" w:space="0" w:color="000000"/>
              <w:right w:val="single" w:sz="4" w:space="0" w:color="000000"/>
            </w:tcBorders>
            <w:shd w:val="clear" w:color="auto" w:fill="FFFFFF"/>
            <w:noWrap/>
            <w:vAlign w:val="center"/>
          </w:tcPr>
          <w:p w:rsidR="003D1DE9" w:rsidRDefault="003D1DE9" w:rsidP="006900F6">
            <w:pPr>
              <w:jc w:val="right"/>
              <w:rPr>
                <w:rFonts w:ascii="Arial" w:eastAsia="Times New Roman" w:hAnsi="Arial" w:cs="Arial"/>
                <w:b/>
                <w:bCs/>
                <w:sz w:val="18"/>
                <w:szCs w:val="18"/>
              </w:rPr>
            </w:pPr>
          </w:p>
        </w:tc>
        <w:tc>
          <w:tcPr>
            <w:tcW w:w="1328" w:type="dxa"/>
            <w:tcBorders>
              <w:top w:val="single" w:sz="4" w:space="0" w:color="auto"/>
              <w:left w:val="nil"/>
              <w:bottom w:val="single" w:sz="4" w:space="0" w:color="000000"/>
              <w:right w:val="single" w:sz="4" w:space="0" w:color="000000"/>
            </w:tcBorders>
            <w:shd w:val="clear" w:color="auto" w:fill="FFFFFF"/>
          </w:tcPr>
          <w:p w:rsidR="003D1DE9" w:rsidRDefault="003D1DE9" w:rsidP="006900F6">
            <w:pPr>
              <w:jc w:val="right"/>
              <w:rPr>
                <w:rFonts w:ascii="Arial" w:eastAsia="Times New Roman" w:hAnsi="Arial" w:cs="Arial"/>
                <w:b/>
                <w:bCs/>
                <w:sz w:val="18"/>
                <w:szCs w:val="18"/>
              </w:rPr>
            </w:pPr>
          </w:p>
        </w:tc>
        <w:tc>
          <w:tcPr>
            <w:tcW w:w="1291" w:type="dxa"/>
            <w:tcBorders>
              <w:top w:val="single" w:sz="4" w:space="0" w:color="auto"/>
              <w:left w:val="nil"/>
              <w:bottom w:val="single" w:sz="4" w:space="0" w:color="000000"/>
              <w:right w:val="single" w:sz="4" w:space="0" w:color="000000"/>
            </w:tcBorders>
            <w:shd w:val="clear" w:color="auto" w:fill="FFFFFF"/>
          </w:tcPr>
          <w:p w:rsidR="003D1DE9" w:rsidRDefault="003D1DE9" w:rsidP="006900F6">
            <w:pPr>
              <w:jc w:val="right"/>
              <w:rPr>
                <w:rFonts w:ascii="Arial" w:eastAsia="Times New Roman" w:hAnsi="Arial" w:cs="Arial"/>
                <w:b/>
                <w:bCs/>
                <w:sz w:val="18"/>
                <w:szCs w:val="18"/>
              </w:rPr>
            </w:pPr>
          </w:p>
        </w:tc>
      </w:tr>
      <w:tr w:rsidR="003D1DE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3D1DE9" w:rsidRPr="000155B7" w:rsidRDefault="003D1DE9" w:rsidP="006900F6">
            <w:pPr>
              <w:jc w:val="center"/>
              <w:rPr>
                <w:rFonts w:ascii="Arial" w:eastAsia="Times New Roman" w:hAnsi="Arial" w:cs="Arial"/>
                <w:bCs/>
                <w:sz w:val="18"/>
                <w:szCs w:val="18"/>
              </w:rPr>
            </w:pPr>
            <w:r w:rsidRPr="000155B7">
              <w:rPr>
                <w:rFonts w:ascii="Arial" w:eastAsia="Times New Roman" w:hAnsi="Arial" w:cs="Arial"/>
                <w:bCs/>
                <w:sz w:val="18"/>
                <w:szCs w:val="18"/>
              </w:rPr>
              <w:t>2.</w:t>
            </w:r>
          </w:p>
        </w:tc>
        <w:tc>
          <w:tcPr>
            <w:tcW w:w="2938" w:type="dxa"/>
            <w:tcBorders>
              <w:top w:val="nil"/>
              <w:left w:val="nil"/>
              <w:bottom w:val="single" w:sz="4" w:space="0" w:color="000000"/>
              <w:right w:val="single" w:sz="4" w:space="0" w:color="000000"/>
            </w:tcBorders>
            <w:shd w:val="clear" w:color="auto" w:fill="FFFFFF"/>
            <w:vAlign w:val="center"/>
          </w:tcPr>
          <w:p w:rsidR="003D1DE9" w:rsidRPr="00CB2235" w:rsidRDefault="003D1DE9" w:rsidP="00AF163D">
            <w:pPr>
              <w:rPr>
                <w:rFonts w:ascii="Arial" w:eastAsia="Times New Roman" w:hAnsi="Arial" w:cs="Arial"/>
                <w:color w:val="000000"/>
                <w:sz w:val="18"/>
                <w:szCs w:val="18"/>
              </w:rPr>
            </w:pPr>
            <w:r w:rsidRPr="00CB2235">
              <w:rPr>
                <w:rFonts w:ascii="Arial" w:eastAsia="Times New Roman" w:hAnsi="Arial" w:cs="Arial"/>
                <w:color w:val="000000"/>
                <w:sz w:val="18"/>
                <w:szCs w:val="18"/>
              </w:rPr>
              <w:t>Bitulit</w:t>
            </w:r>
          </w:p>
        </w:tc>
        <w:tc>
          <w:tcPr>
            <w:tcW w:w="606" w:type="dxa"/>
            <w:tcBorders>
              <w:top w:val="nil"/>
              <w:left w:val="nil"/>
              <w:bottom w:val="single" w:sz="4" w:space="0" w:color="000000"/>
              <w:right w:val="nil"/>
            </w:tcBorders>
            <w:shd w:val="clear" w:color="auto" w:fill="FFFFFF"/>
            <w:noWrap/>
            <w:vAlign w:val="center"/>
          </w:tcPr>
          <w:p w:rsidR="003D1DE9" w:rsidRPr="00CB2235" w:rsidRDefault="003D1DE9" w:rsidP="00AF163D">
            <w:pPr>
              <w:jc w:val="center"/>
              <w:rPr>
                <w:rFonts w:ascii="Arial" w:eastAsia="Times New Roman" w:hAnsi="Arial" w:cs="Arial"/>
                <w:color w:val="000000"/>
                <w:sz w:val="18"/>
                <w:szCs w:val="18"/>
              </w:rPr>
            </w:pPr>
            <w:r w:rsidRPr="00CB2235">
              <w:rPr>
                <w:rFonts w:ascii="Arial" w:eastAsia="Times New Roman" w:hAnsi="Arial" w:cs="Arial"/>
                <w:color w:val="000000"/>
                <w:sz w:val="18"/>
                <w:szCs w:val="18"/>
              </w:rPr>
              <w:t>kg</w:t>
            </w:r>
          </w:p>
        </w:tc>
        <w:tc>
          <w:tcPr>
            <w:tcW w:w="597" w:type="dxa"/>
            <w:tcBorders>
              <w:top w:val="single" w:sz="4" w:space="0" w:color="auto"/>
              <w:left w:val="single" w:sz="4" w:space="0" w:color="auto"/>
              <w:bottom w:val="single" w:sz="4" w:space="0" w:color="auto"/>
              <w:right w:val="single" w:sz="4" w:space="0" w:color="auto"/>
            </w:tcBorders>
            <w:noWrap/>
            <w:vAlign w:val="center"/>
          </w:tcPr>
          <w:p w:rsidR="003D1DE9" w:rsidRPr="00CB2235" w:rsidRDefault="003D1DE9" w:rsidP="00AF163D">
            <w:pPr>
              <w:jc w:val="right"/>
              <w:rPr>
                <w:rFonts w:ascii="Arial" w:eastAsia="Times New Roman" w:hAnsi="Arial" w:cs="Arial"/>
                <w:b/>
                <w:bCs/>
                <w:sz w:val="18"/>
                <w:szCs w:val="18"/>
              </w:rPr>
            </w:pPr>
            <w:r w:rsidRPr="00CB2235">
              <w:rPr>
                <w:rFonts w:ascii="Arial" w:eastAsia="Times New Roman" w:hAnsi="Arial" w:cs="Arial"/>
                <w:b/>
                <w:bCs/>
                <w:sz w:val="18"/>
                <w:szCs w:val="18"/>
              </w:rPr>
              <w:t>155</w:t>
            </w:r>
          </w:p>
        </w:tc>
        <w:tc>
          <w:tcPr>
            <w:tcW w:w="1134"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center"/>
              <w:rPr>
                <w:rFonts w:ascii="Arial" w:eastAsia="Times New Roman" w:hAnsi="Arial" w:cs="Arial"/>
                <w:color w:val="000000"/>
                <w:sz w:val="18"/>
                <w:szCs w:val="18"/>
              </w:rPr>
            </w:pPr>
          </w:p>
        </w:tc>
        <w:tc>
          <w:tcPr>
            <w:tcW w:w="1161"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right"/>
              <w:rPr>
                <w:rFonts w:ascii="Arial" w:eastAsia="Times New Roman" w:hAnsi="Arial" w:cs="Arial"/>
                <w:b/>
                <w:bCs/>
                <w:sz w:val="18"/>
                <w:szCs w:val="18"/>
              </w:rPr>
            </w:pPr>
          </w:p>
        </w:tc>
        <w:tc>
          <w:tcPr>
            <w:tcW w:w="1328" w:type="dxa"/>
            <w:tcBorders>
              <w:top w:val="nil"/>
              <w:left w:val="nil"/>
              <w:bottom w:val="single" w:sz="4" w:space="0" w:color="000000"/>
              <w:right w:val="single" w:sz="4" w:space="0" w:color="000000"/>
            </w:tcBorders>
            <w:shd w:val="clear" w:color="auto" w:fill="FFFFFF"/>
          </w:tcPr>
          <w:p w:rsidR="003D1DE9" w:rsidRDefault="003D1DE9" w:rsidP="006900F6">
            <w:pPr>
              <w:jc w:val="right"/>
              <w:rPr>
                <w:rFonts w:ascii="Arial" w:eastAsia="Times New Roman" w:hAnsi="Arial" w:cs="Arial"/>
                <w:b/>
                <w:bCs/>
                <w:sz w:val="18"/>
                <w:szCs w:val="18"/>
              </w:rPr>
            </w:pPr>
          </w:p>
        </w:tc>
        <w:tc>
          <w:tcPr>
            <w:tcW w:w="1291" w:type="dxa"/>
            <w:tcBorders>
              <w:top w:val="nil"/>
              <w:left w:val="nil"/>
              <w:bottom w:val="single" w:sz="4" w:space="0" w:color="000000"/>
              <w:right w:val="single" w:sz="4" w:space="0" w:color="000000"/>
            </w:tcBorders>
            <w:shd w:val="clear" w:color="auto" w:fill="FFFFFF"/>
          </w:tcPr>
          <w:p w:rsidR="003D1DE9" w:rsidRDefault="003D1DE9" w:rsidP="006900F6">
            <w:pPr>
              <w:jc w:val="right"/>
              <w:rPr>
                <w:rFonts w:ascii="Arial" w:eastAsia="Times New Roman" w:hAnsi="Arial" w:cs="Arial"/>
                <w:b/>
                <w:bCs/>
                <w:sz w:val="18"/>
                <w:szCs w:val="18"/>
              </w:rPr>
            </w:pPr>
          </w:p>
        </w:tc>
      </w:tr>
      <w:tr w:rsidR="003D1DE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3D1DE9" w:rsidRPr="000155B7" w:rsidRDefault="003D1DE9" w:rsidP="006900F6">
            <w:pPr>
              <w:jc w:val="center"/>
              <w:rPr>
                <w:rFonts w:ascii="Arial" w:eastAsia="Times New Roman" w:hAnsi="Arial" w:cs="Arial"/>
                <w:bCs/>
                <w:sz w:val="18"/>
                <w:szCs w:val="18"/>
              </w:rPr>
            </w:pPr>
            <w:r w:rsidRPr="000155B7">
              <w:rPr>
                <w:rFonts w:ascii="Arial" w:eastAsia="Times New Roman" w:hAnsi="Arial" w:cs="Arial"/>
                <w:bCs/>
                <w:sz w:val="18"/>
                <w:szCs w:val="18"/>
              </w:rPr>
              <w:t>3.</w:t>
            </w:r>
          </w:p>
        </w:tc>
        <w:tc>
          <w:tcPr>
            <w:tcW w:w="2938" w:type="dxa"/>
            <w:tcBorders>
              <w:top w:val="nil"/>
              <w:left w:val="nil"/>
              <w:bottom w:val="single" w:sz="4" w:space="0" w:color="000000"/>
              <w:right w:val="single" w:sz="4" w:space="0" w:color="000000"/>
            </w:tcBorders>
            <w:shd w:val="clear" w:color="auto" w:fill="FFFFFF"/>
            <w:vAlign w:val="center"/>
          </w:tcPr>
          <w:p w:rsidR="003D1DE9" w:rsidRPr="00CB2235" w:rsidRDefault="003D1DE9" w:rsidP="00AF163D">
            <w:pPr>
              <w:rPr>
                <w:rFonts w:ascii="Arial" w:eastAsia="Times New Roman" w:hAnsi="Arial" w:cs="Arial"/>
                <w:color w:val="000000"/>
                <w:sz w:val="18"/>
                <w:szCs w:val="18"/>
              </w:rPr>
            </w:pPr>
            <w:r w:rsidRPr="00CB2235">
              <w:rPr>
                <w:rFonts w:ascii="Arial" w:eastAsia="Times New Roman" w:hAnsi="Arial" w:cs="Arial"/>
                <w:color w:val="000000"/>
                <w:sz w:val="18"/>
                <w:szCs w:val="18"/>
              </w:rPr>
              <w:t>Boja pokrivna za metal</w:t>
            </w:r>
          </w:p>
        </w:tc>
        <w:tc>
          <w:tcPr>
            <w:tcW w:w="606" w:type="dxa"/>
            <w:tcBorders>
              <w:top w:val="nil"/>
              <w:left w:val="nil"/>
              <w:bottom w:val="single" w:sz="4" w:space="0" w:color="000000"/>
              <w:right w:val="nil"/>
            </w:tcBorders>
            <w:shd w:val="clear" w:color="auto" w:fill="FFFFFF"/>
            <w:noWrap/>
            <w:vAlign w:val="center"/>
          </w:tcPr>
          <w:p w:rsidR="003D1DE9" w:rsidRPr="00CB2235" w:rsidRDefault="003D1DE9" w:rsidP="00AF163D">
            <w:pPr>
              <w:jc w:val="center"/>
              <w:rPr>
                <w:rFonts w:ascii="Arial" w:eastAsia="Times New Roman" w:hAnsi="Arial" w:cs="Arial"/>
                <w:color w:val="000000"/>
                <w:sz w:val="18"/>
                <w:szCs w:val="18"/>
              </w:rPr>
            </w:pPr>
            <w:r w:rsidRPr="00CB2235">
              <w:rPr>
                <w:rFonts w:ascii="Arial" w:eastAsia="Times New Roman" w:hAnsi="Arial" w:cs="Arial"/>
                <w:color w:val="000000"/>
                <w:sz w:val="18"/>
                <w:szCs w:val="18"/>
              </w:rPr>
              <w:t>l</w:t>
            </w:r>
          </w:p>
        </w:tc>
        <w:tc>
          <w:tcPr>
            <w:tcW w:w="597" w:type="dxa"/>
            <w:tcBorders>
              <w:top w:val="single" w:sz="4" w:space="0" w:color="auto"/>
              <w:left w:val="single" w:sz="4" w:space="0" w:color="auto"/>
              <w:bottom w:val="single" w:sz="4" w:space="0" w:color="auto"/>
              <w:right w:val="single" w:sz="4" w:space="0" w:color="auto"/>
            </w:tcBorders>
            <w:noWrap/>
            <w:vAlign w:val="center"/>
          </w:tcPr>
          <w:p w:rsidR="003D1DE9" w:rsidRPr="00CB2235" w:rsidRDefault="003D1DE9" w:rsidP="00AF163D">
            <w:pPr>
              <w:jc w:val="right"/>
              <w:rPr>
                <w:rFonts w:ascii="Arial" w:eastAsia="Times New Roman" w:hAnsi="Arial" w:cs="Arial"/>
                <w:b/>
                <w:bCs/>
                <w:sz w:val="18"/>
                <w:szCs w:val="18"/>
              </w:rPr>
            </w:pPr>
            <w:r w:rsidRPr="00CB2235">
              <w:rPr>
                <w:rFonts w:ascii="Arial" w:eastAsia="Times New Roman" w:hAnsi="Arial" w:cs="Arial"/>
                <w:b/>
                <w:bCs/>
                <w:sz w:val="18"/>
                <w:szCs w:val="18"/>
              </w:rPr>
              <w:t>62</w:t>
            </w:r>
          </w:p>
        </w:tc>
        <w:tc>
          <w:tcPr>
            <w:tcW w:w="1134"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center"/>
              <w:rPr>
                <w:rFonts w:ascii="Arial" w:eastAsia="Times New Roman" w:hAnsi="Arial" w:cs="Arial"/>
                <w:color w:val="000000"/>
                <w:sz w:val="18"/>
                <w:szCs w:val="18"/>
              </w:rPr>
            </w:pPr>
          </w:p>
        </w:tc>
        <w:tc>
          <w:tcPr>
            <w:tcW w:w="1161"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right"/>
              <w:rPr>
                <w:rFonts w:ascii="Arial" w:eastAsia="Times New Roman" w:hAnsi="Arial" w:cs="Arial"/>
                <w:b/>
                <w:bCs/>
                <w:sz w:val="18"/>
                <w:szCs w:val="18"/>
              </w:rPr>
            </w:pPr>
          </w:p>
        </w:tc>
        <w:tc>
          <w:tcPr>
            <w:tcW w:w="1328" w:type="dxa"/>
            <w:tcBorders>
              <w:top w:val="nil"/>
              <w:left w:val="nil"/>
              <w:bottom w:val="single" w:sz="4" w:space="0" w:color="000000"/>
              <w:right w:val="single" w:sz="4" w:space="0" w:color="000000"/>
            </w:tcBorders>
            <w:shd w:val="clear" w:color="auto" w:fill="FFFFFF"/>
          </w:tcPr>
          <w:p w:rsidR="003D1DE9" w:rsidRDefault="003D1DE9" w:rsidP="006900F6">
            <w:pPr>
              <w:jc w:val="right"/>
              <w:rPr>
                <w:rFonts w:ascii="Arial" w:eastAsia="Times New Roman" w:hAnsi="Arial" w:cs="Arial"/>
                <w:b/>
                <w:bCs/>
                <w:sz w:val="18"/>
                <w:szCs w:val="18"/>
              </w:rPr>
            </w:pPr>
          </w:p>
        </w:tc>
        <w:tc>
          <w:tcPr>
            <w:tcW w:w="1291" w:type="dxa"/>
            <w:tcBorders>
              <w:top w:val="nil"/>
              <w:left w:val="nil"/>
              <w:bottom w:val="single" w:sz="4" w:space="0" w:color="000000"/>
              <w:right w:val="single" w:sz="4" w:space="0" w:color="000000"/>
            </w:tcBorders>
            <w:shd w:val="clear" w:color="auto" w:fill="FFFFFF"/>
          </w:tcPr>
          <w:p w:rsidR="003D1DE9" w:rsidRDefault="003D1DE9" w:rsidP="006900F6">
            <w:pPr>
              <w:jc w:val="right"/>
              <w:rPr>
                <w:rFonts w:ascii="Arial" w:eastAsia="Times New Roman" w:hAnsi="Arial" w:cs="Arial"/>
                <w:b/>
                <w:bCs/>
                <w:sz w:val="18"/>
                <w:szCs w:val="18"/>
              </w:rPr>
            </w:pPr>
          </w:p>
        </w:tc>
      </w:tr>
      <w:tr w:rsidR="003D1DE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3D1DE9" w:rsidRPr="000155B7" w:rsidRDefault="003D1DE9" w:rsidP="006900F6">
            <w:pPr>
              <w:jc w:val="center"/>
              <w:rPr>
                <w:rFonts w:ascii="Arial" w:eastAsia="Times New Roman" w:hAnsi="Arial" w:cs="Arial"/>
                <w:bCs/>
                <w:sz w:val="18"/>
                <w:szCs w:val="18"/>
              </w:rPr>
            </w:pPr>
            <w:r w:rsidRPr="000155B7">
              <w:rPr>
                <w:rFonts w:ascii="Arial" w:eastAsia="Times New Roman" w:hAnsi="Arial" w:cs="Arial"/>
                <w:bCs/>
                <w:sz w:val="18"/>
                <w:szCs w:val="18"/>
              </w:rPr>
              <w:t>4.</w:t>
            </w:r>
          </w:p>
        </w:tc>
        <w:tc>
          <w:tcPr>
            <w:tcW w:w="2938" w:type="dxa"/>
            <w:tcBorders>
              <w:top w:val="nil"/>
              <w:left w:val="nil"/>
              <w:bottom w:val="single" w:sz="4" w:space="0" w:color="000000"/>
              <w:right w:val="single" w:sz="4" w:space="0" w:color="000000"/>
            </w:tcBorders>
            <w:shd w:val="clear" w:color="auto" w:fill="FFFFFF"/>
            <w:vAlign w:val="center"/>
          </w:tcPr>
          <w:p w:rsidR="003D1DE9" w:rsidRPr="00CB2235" w:rsidRDefault="003D1DE9" w:rsidP="00AF163D">
            <w:pPr>
              <w:rPr>
                <w:rFonts w:ascii="Arial" w:eastAsia="Times New Roman" w:hAnsi="Arial" w:cs="Arial"/>
                <w:color w:val="000000"/>
                <w:sz w:val="18"/>
                <w:szCs w:val="18"/>
              </w:rPr>
            </w:pPr>
            <w:r w:rsidRPr="00CB2235">
              <w:rPr>
                <w:rFonts w:ascii="Arial" w:eastAsia="Times New Roman" w:hAnsi="Arial" w:cs="Arial"/>
                <w:color w:val="000000"/>
                <w:sz w:val="18"/>
                <w:szCs w:val="18"/>
              </w:rPr>
              <w:t>Boja osnovna za metal</w:t>
            </w:r>
          </w:p>
        </w:tc>
        <w:tc>
          <w:tcPr>
            <w:tcW w:w="606" w:type="dxa"/>
            <w:tcBorders>
              <w:top w:val="nil"/>
              <w:left w:val="nil"/>
              <w:bottom w:val="single" w:sz="4" w:space="0" w:color="000000"/>
              <w:right w:val="nil"/>
            </w:tcBorders>
            <w:shd w:val="clear" w:color="auto" w:fill="FFFFFF"/>
            <w:noWrap/>
            <w:vAlign w:val="center"/>
          </w:tcPr>
          <w:p w:rsidR="003D1DE9" w:rsidRPr="00CB2235" w:rsidRDefault="003D1DE9" w:rsidP="00AF163D">
            <w:pPr>
              <w:jc w:val="center"/>
              <w:rPr>
                <w:rFonts w:ascii="Arial" w:eastAsia="Times New Roman" w:hAnsi="Arial" w:cs="Arial"/>
                <w:color w:val="000000"/>
                <w:sz w:val="18"/>
                <w:szCs w:val="18"/>
              </w:rPr>
            </w:pPr>
            <w:r w:rsidRPr="00CB2235">
              <w:rPr>
                <w:rFonts w:ascii="Arial" w:eastAsia="Times New Roman" w:hAnsi="Arial" w:cs="Arial"/>
                <w:color w:val="000000"/>
                <w:sz w:val="18"/>
                <w:szCs w:val="18"/>
              </w:rPr>
              <w:t>l</w:t>
            </w:r>
          </w:p>
        </w:tc>
        <w:tc>
          <w:tcPr>
            <w:tcW w:w="597" w:type="dxa"/>
            <w:tcBorders>
              <w:top w:val="single" w:sz="4" w:space="0" w:color="auto"/>
              <w:left w:val="single" w:sz="4" w:space="0" w:color="auto"/>
              <w:bottom w:val="single" w:sz="4" w:space="0" w:color="auto"/>
              <w:right w:val="single" w:sz="4" w:space="0" w:color="auto"/>
            </w:tcBorders>
            <w:noWrap/>
            <w:vAlign w:val="center"/>
          </w:tcPr>
          <w:p w:rsidR="003D1DE9" w:rsidRPr="00CB2235" w:rsidRDefault="003D1DE9" w:rsidP="00AF163D">
            <w:pPr>
              <w:jc w:val="right"/>
              <w:rPr>
                <w:rFonts w:ascii="Arial" w:eastAsia="Times New Roman" w:hAnsi="Arial" w:cs="Arial"/>
                <w:b/>
                <w:bCs/>
                <w:sz w:val="18"/>
                <w:szCs w:val="18"/>
              </w:rPr>
            </w:pPr>
            <w:r w:rsidRPr="00CB2235">
              <w:rPr>
                <w:rFonts w:ascii="Arial" w:eastAsia="Times New Roman" w:hAnsi="Arial" w:cs="Arial"/>
                <w:b/>
                <w:bCs/>
                <w:sz w:val="18"/>
                <w:szCs w:val="18"/>
              </w:rPr>
              <w:t>72</w:t>
            </w:r>
          </w:p>
        </w:tc>
        <w:tc>
          <w:tcPr>
            <w:tcW w:w="1134"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center"/>
              <w:rPr>
                <w:rFonts w:ascii="Arial" w:eastAsia="Times New Roman" w:hAnsi="Arial" w:cs="Arial"/>
                <w:color w:val="000000"/>
                <w:sz w:val="18"/>
                <w:szCs w:val="18"/>
              </w:rPr>
            </w:pPr>
          </w:p>
        </w:tc>
        <w:tc>
          <w:tcPr>
            <w:tcW w:w="1161"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right"/>
              <w:rPr>
                <w:rFonts w:ascii="Arial" w:eastAsia="Times New Roman" w:hAnsi="Arial" w:cs="Arial"/>
                <w:b/>
                <w:bCs/>
                <w:sz w:val="18"/>
                <w:szCs w:val="18"/>
              </w:rPr>
            </w:pPr>
          </w:p>
        </w:tc>
        <w:tc>
          <w:tcPr>
            <w:tcW w:w="1328" w:type="dxa"/>
            <w:tcBorders>
              <w:top w:val="nil"/>
              <w:left w:val="nil"/>
              <w:bottom w:val="single" w:sz="4" w:space="0" w:color="000000"/>
              <w:right w:val="single" w:sz="4" w:space="0" w:color="000000"/>
            </w:tcBorders>
            <w:shd w:val="clear" w:color="auto" w:fill="FFFFFF"/>
          </w:tcPr>
          <w:p w:rsidR="003D1DE9" w:rsidRDefault="003D1DE9" w:rsidP="006900F6">
            <w:pPr>
              <w:jc w:val="right"/>
              <w:rPr>
                <w:rFonts w:ascii="Arial" w:eastAsia="Times New Roman" w:hAnsi="Arial" w:cs="Arial"/>
                <w:b/>
                <w:bCs/>
                <w:sz w:val="18"/>
                <w:szCs w:val="18"/>
              </w:rPr>
            </w:pPr>
          </w:p>
        </w:tc>
        <w:tc>
          <w:tcPr>
            <w:tcW w:w="1291" w:type="dxa"/>
            <w:tcBorders>
              <w:top w:val="nil"/>
              <w:left w:val="nil"/>
              <w:bottom w:val="single" w:sz="4" w:space="0" w:color="000000"/>
              <w:right w:val="single" w:sz="4" w:space="0" w:color="000000"/>
            </w:tcBorders>
            <w:shd w:val="clear" w:color="auto" w:fill="FFFFFF"/>
          </w:tcPr>
          <w:p w:rsidR="003D1DE9" w:rsidRDefault="003D1DE9" w:rsidP="006900F6">
            <w:pPr>
              <w:jc w:val="right"/>
              <w:rPr>
                <w:rFonts w:ascii="Arial" w:eastAsia="Times New Roman" w:hAnsi="Arial" w:cs="Arial"/>
                <w:b/>
                <w:bCs/>
                <w:sz w:val="18"/>
                <w:szCs w:val="18"/>
              </w:rPr>
            </w:pPr>
          </w:p>
        </w:tc>
      </w:tr>
      <w:tr w:rsidR="003D1DE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3D1DE9" w:rsidRPr="000155B7" w:rsidRDefault="003D1DE9" w:rsidP="006900F6">
            <w:pPr>
              <w:jc w:val="center"/>
              <w:rPr>
                <w:rFonts w:ascii="Arial" w:eastAsia="Times New Roman" w:hAnsi="Arial" w:cs="Arial"/>
                <w:bCs/>
                <w:sz w:val="18"/>
                <w:szCs w:val="18"/>
              </w:rPr>
            </w:pPr>
            <w:r w:rsidRPr="000155B7">
              <w:rPr>
                <w:rFonts w:ascii="Arial" w:eastAsia="Times New Roman" w:hAnsi="Arial" w:cs="Arial"/>
                <w:bCs/>
                <w:sz w:val="18"/>
                <w:szCs w:val="18"/>
              </w:rPr>
              <w:t>5.</w:t>
            </w:r>
          </w:p>
        </w:tc>
        <w:tc>
          <w:tcPr>
            <w:tcW w:w="2938" w:type="dxa"/>
            <w:tcBorders>
              <w:top w:val="nil"/>
              <w:left w:val="nil"/>
              <w:bottom w:val="single" w:sz="4" w:space="0" w:color="000000"/>
              <w:right w:val="single" w:sz="4" w:space="0" w:color="000000"/>
            </w:tcBorders>
            <w:shd w:val="clear" w:color="auto" w:fill="FFFFFF"/>
            <w:vAlign w:val="center"/>
          </w:tcPr>
          <w:p w:rsidR="003D1DE9" w:rsidRPr="00CB2235" w:rsidRDefault="003D1DE9" w:rsidP="00AF163D">
            <w:pPr>
              <w:rPr>
                <w:rFonts w:ascii="Arial" w:eastAsia="Times New Roman" w:hAnsi="Arial" w:cs="Arial"/>
                <w:color w:val="000000"/>
                <w:sz w:val="18"/>
                <w:szCs w:val="18"/>
              </w:rPr>
            </w:pPr>
            <w:r w:rsidRPr="00CB2235">
              <w:rPr>
                <w:rFonts w:ascii="Arial" w:eastAsia="Times New Roman" w:hAnsi="Arial" w:cs="Arial"/>
                <w:color w:val="000000"/>
                <w:sz w:val="18"/>
                <w:szCs w:val="18"/>
              </w:rPr>
              <w:t>Boja pokrivna za metal</w:t>
            </w:r>
          </w:p>
        </w:tc>
        <w:tc>
          <w:tcPr>
            <w:tcW w:w="606" w:type="dxa"/>
            <w:tcBorders>
              <w:top w:val="nil"/>
              <w:left w:val="nil"/>
              <w:bottom w:val="single" w:sz="4" w:space="0" w:color="000000"/>
              <w:right w:val="nil"/>
            </w:tcBorders>
            <w:shd w:val="clear" w:color="auto" w:fill="FFFFFF"/>
            <w:noWrap/>
            <w:vAlign w:val="center"/>
          </w:tcPr>
          <w:p w:rsidR="003D1DE9" w:rsidRPr="00CB2235" w:rsidRDefault="003D1DE9" w:rsidP="00AF163D">
            <w:pPr>
              <w:jc w:val="center"/>
              <w:rPr>
                <w:rFonts w:ascii="Arial" w:eastAsia="Times New Roman" w:hAnsi="Arial" w:cs="Arial"/>
                <w:color w:val="000000"/>
                <w:sz w:val="18"/>
                <w:szCs w:val="18"/>
              </w:rPr>
            </w:pPr>
            <w:r w:rsidRPr="00CB2235">
              <w:rPr>
                <w:rFonts w:ascii="Arial" w:eastAsia="Times New Roman" w:hAnsi="Arial" w:cs="Arial"/>
                <w:color w:val="000000"/>
                <w:sz w:val="18"/>
                <w:szCs w:val="18"/>
              </w:rPr>
              <w:t>l</w:t>
            </w:r>
          </w:p>
        </w:tc>
        <w:tc>
          <w:tcPr>
            <w:tcW w:w="597" w:type="dxa"/>
            <w:tcBorders>
              <w:top w:val="single" w:sz="4" w:space="0" w:color="auto"/>
              <w:left w:val="single" w:sz="4" w:space="0" w:color="auto"/>
              <w:bottom w:val="single" w:sz="4" w:space="0" w:color="auto"/>
              <w:right w:val="single" w:sz="4" w:space="0" w:color="auto"/>
            </w:tcBorders>
            <w:noWrap/>
            <w:vAlign w:val="center"/>
          </w:tcPr>
          <w:p w:rsidR="003D1DE9" w:rsidRPr="00CB2235" w:rsidRDefault="003D1DE9" w:rsidP="00AF163D">
            <w:pPr>
              <w:jc w:val="right"/>
              <w:rPr>
                <w:rFonts w:ascii="Arial" w:eastAsia="Times New Roman" w:hAnsi="Arial" w:cs="Arial"/>
                <w:b/>
                <w:bCs/>
                <w:sz w:val="18"/>
                <w:szCs w:val="18"/>
              </w:rPr>
            </w:pPr>
            <w:r w:rsidRPr="00CB2235">
              <w:rPr>
                <w:rFonts w:ascii="Arial" w:eastAsia="Times New Roman" w:hAnsi="Arial" w:cs="Arial"/>
                <w:b/>
                <w:bCs/>
                <w:sz w:val="18"/>
                <w:szCs w:val="18"/>
              </w:rPr>
              <w:t>62</w:t>
            </w:r>
          </w:p>
        </w:tc>
        <w:tc>
          <w:tcPr>
            <w:tcW w:w="1134"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center"/>
              <w:rPr>
                <w:rFonts w:ascii="Arial" w:eastAsia="Times New Roman" w:hAnsi="Arial" w:cs="Arial"/>
                <w:color w:val="000000"/>
                <w:sz w:val="18"/>
                <w:szCs w:val="18"/>
              </w:rPr>
            </w:pPr>
          </w:p>
        </w:tc>
        <w:tc>
          <w:tcPr>
            <w:tcW w:w="1161"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right"/>
              <w:rPr>
                <w:rFonts w:ascii="Arial" w:eastAsia="Times New Roman" w:hAnsi="Arial" w:cs="Arial"/>
                <w:b/>
                <w:bCs/>
                <w:sz w:val="18"/>
                <w:szCs w:val="18"/>
              </w:rPr>
            </w:pPr>
          </w:p>
        </w:tc>
        <w:tc>
          <w:tcPr>
            <w:tcW w:w="1328" w:type="dxa"/>
            <w:tcBorders>
              <w:top w:val="nil"/>
              <w:left w:val="nil"/>
              <w:bottom w:val="single" w:sz="4" w:space="0" w:color="000000"/>
              <w:right w:val="single" w:sz="4" w:space="0" w:color="000000"/>
            </w:tcBorders>
            <w:shd w:val="clear" w:color="auto" w:fill="FFFFFF"/>
          </w:tcPr>
          <w:p w:rsidR="003D1DE9" w:rsidRDefault="003D1DE9" w:rsidP="006900F6">
            <w:pPr>
              <w:jc w:val="right"/>
              <w:rPr>
                <w:rFonts w:ascii="Arial" w:eastAsia="Times New Roman" w:hAnsi="Arial" w:cs="Arial"/>
                <w:b/>
                <w:bCs/>
                <w:sz w:val="18"/>
                <w:szCs w:val="18"/>
              </w:rPr>
            </w:pPr>
          </w:p>
        </w:tc>
        <w:tc>
          <w:tcPr>
            <w:tcW w:w="1291" w:type="dxa"/>
            <w:tcBorders>
              <w:top w:val="nil"/>
              <w:left w:val="nil"/>
              <w:bottom w:val="single" w:sz="4" w:space="0" w:color="000000"/>
              <w:right w:val="single" w:sz="4" w:space="0" w:color="000000"/>
            </w:tcBorders>
            <w:shd w:val="clear" w:color="auto" w:fill="FFFFFF"/>
          </w:tcPr>
          <w:p w:rsidR="003D1DE9" w:rsidRDefault="003D1DE9" w:rsidP="006900F6">
            <w:pPr>
              <w:jc w:val="right"/>
              <w:rPr>
                <w:rFonts w:ascii="Arial" w:eastAsia="Times New Roman" w:hAnsi="Arial" w:cs="Arial"/>
                <w:b/>
                <w:bCs/>
                <w:sz w:val="18"/>
                <w:szCs w:val="18"/>
              </w:rPr>
            </w:pPr>
          </w:p>
        </w:tc>
      </w:tr>
      <w:tr w:rsidR="003D1DE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3D1DE9" w:rsidRPr="000155B7" w:rsidRDefault="003D1DE9" w:rsidP="006900F6">
            <w:pPr>
              <w:jc w:val="center"/>
              <w:rPr>
                <w:rFonts w:ascii="Arial" w:eastAsia="Times New Roman" w:hAnsi="Arial" w:cs="Arial"/>
                <w:bCs/>
                <w:sz w:val="18"/>
                <w:szCs w:val="18"/>
              </w:rPr>
            </w:pPr>
            <w:r w:rsidRPr="000155B7">
              <w:rPr>
                <w:rFonts w:ascii="Arial" w:eastAsia="Times New Roman" w:hAnsi="Arial" w:cs="Arial"/>
                <w:bCs/>
                <w:sz w:val="18"/>
                <w:szCs w:val="18"/>
              </w:rPr>
              <w:t>6.</w:t>
            </w:r>
          </w:p>
        </w:tc>
        <w:tc>
          <w:tcPr>
            <w:tcW w:w="2938" w:type="dxa"/>
            <w:tcBorders>
              <w:top w:val="nil"/>
              <w:left w:val="nil"/>
              <w:bottom w:val="single" w:sz="4" w:space="0" w:color="000000"/>
              <w:right w:val="single" w:sz="4" w:space="0" w:color="000000"/>
            </w:tcBorders>
            <w:shd w:val="clear" w:color="auto" w:fill="FFFFFF"/>
            <w:vAlign w:val="center"/>
          </w:tcPr>
          <w:p w:rsidR="003D1DE9" w:rsidRPr="00CB2235" w:rsidRDefault="003D1DE9" w:rsidP="00AF163D">
            <w:pPr>
              <w:rPr>
                <w:rFonts w:ascii="Arial" w:eastAsia="Times New Roman" w:hAnsi="Arial" w:cs="Arial"/>
                <w:color w:val="000000"/>
                <w:sz w:val="18"/>
                <w:szCs w:val="18"/>
              </w:rPr>
            </w:pPr>
            <w:r w:rsidRPr="00CB2235">
              <w:rPr>
                <w:rFonts w:ascii="Arial" w:eastAsia="Times New Roman" w:hAnsi="Arial" w:cs="Arial"/>
                <w:color w:val="000000"/>
                <w:sz w:val="18"/>
                <w:szCs w:val="18"/>
              </w:rPr>
              <w:t>Boja pokrivna za metal</w:t>
            </w:r>
          </w:p>
        </w:tc>
        <w:tc>
          <w:tcPr>
            <w:tcW w:w="606" w:type="dxa"/>
            <w:tcBorders>
              <w:top w:val="nil"/>
              <w:left w:val="nil"/>
              <w:bottom w:val="single" w:sz="4" w:space="0" w:color="000000"/>
              <w:right w:val="nil"/>
            </w:tcBorders>
            <w:shd w:val="clear" w:color="auto" w:fill="FFFFFF"/>
            <w:noWrap/>
            <w:vAlign w:val="center"/>
          </w:tcPr>
          <w:p w:rsidR="003D1DE9" w:rsidRPr="00CB2235" w:rsidRDefault="003D1DE9" w:rsidP="00AF163D">
            <w:pPr>
              <w:jc w:val="center"/>
              <w:rPr>
                <w:rFonts w:ascii="Arial" w:eastAsia="Times New Roman" w:hAnsi="Arial" w:cs="Arial"/>
                <w:color w:val="000000"/>
                <w:sz w:val="18"/>
                <w:szCs w:val="18"/>
              </w:rPr>
            </w:pPr>
            <w:r w:rsidRPr="00CB2235">
              <w:rPr>
                <w:rFonts w:ascii="Arial" w:eastAsia="Times New Roman" w:hAnsi="Arial" w:cs="Arial"/>
                <w:color w:val="000000"/>
                <w:sz w:val="18"/>
                <w:szCs w:val="18"/>
              </w:rPr>
              <w:t>l</w:t>
            </w:r>
          </w:p>
        </w:tc>
        <w:tc>
          <w:tcPr>
            <w:tcW w:w="597" w:type="dxa"/>
            <w:tcBorders>
              <w:top w:val="single" w:sz="4" w:space="0" w:color="auto"/>
              <w:left w:val="single" w:sz="4" w:space="0" w:color="auto"/>
              <w:bottom w:val="single" w:sz="4" w:space="0" w:color="auto"/>
              <w:right w:val="single" w:sz="4" w:space="0" w:color="auto"/>
            </w:tcBorders>
            <w:noWrap/>
            <w:vAlign w:val="center"/>
          </w:tcPr>
          <w:p w:rsidR="003D1DE9" w:rsidRPr="00CB2235" w:rsidRDefault="003D1DE9" w:rsidP="00AF163D">
            <w:pPr>
              <w:jc w:val="right"/>
              <w:rPr>
                <w:rFonts w:ascii="Arial" w:eastAsia="Times New Roman" w:hAnsi="Arial" w:cs="Arial"/>
                <w:b/>
                <w:bCs/>
                <w:sz w:val="18"/>
                <w:szCs w:val="18"/>
              </w:rPr>
            </w:pPr>
            <w:r w:rsidRPr="00CB2235">
              <w:rPr>
                <w:rFonts w:ascii="Arial" w:eastAsia="Times New Roman" w:hAnsi="Arial" w:cs="Arial"/>
                <w:b/>
                <w:bCs/>
                <w:sz w:val="18"/>
                <w:szCs w:val="18"/>
              </w:rPr>
              <w:t>20</w:t>
            </w:r>
          </w:p>
        </w:tc>
        <w:tc>
          <w:tcPr>
            <w:tcW w:w="1134"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center"/>
              <w:rPr>
                <w:rFonts w:ascii="Arial" w:eastAsia="Times New Roman" w:hAnsi="Arial" w:cs="Arial"/>
                <w:color w:val="000000"/>
                <w:sz w:val="18"/>
                <w:szCs w:val="18"/>
              </w:rPr>
            </w:pPr>
          </w:p>
        </w:tc>
        <w:tc>
          <w:tcPr>
            <w:tcW w:w="1161"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right"/>
              <w:rPr>
                <w:rFonts w:ascii="Arial" w:eastAsia="Times New Roman" w:hAnsi="Arial" w:cs="Arial"/>
                <w:b/>
                <w:bCs/>
                <w:sz w:val="18"/>
                <w:szCs w:val="18"/>
              </w:rPr>
            </w:pPr>
          </w:p>
        </w:tc>
        <w:tc>
          <w:tcPr>
            <w:tcW w:w="1328" w:type="dxa"/>
            <w:tcBorders>
              <w:top w:val="nil"/>
              <w:left w:val="nil"/>
              <w:bottom w:val="single" w:sz="4" w:space="0" w:color="000000"/>
              <w:right w:val="single" w:sz="4" w:space="0" w:color="000000"/>
            </w:tcBorders>
            <w:shd w:val="clear" w:color="auto" w:fill="FFFFFF"/>
          </w:tcPr>
          <w:p w:rsidR="003D1DE9" w:rsidRDefault="003D1DE9" w:rsidP="006900F6">
            <w:pPr>
              <w:jc w:val="right"/>
              <w:rPr>
                <w:rFonts w:ascii="Arial" w:eastAsia="Times New Roman" w:hAnsi="Arial" w:cs="Arial"/>
                <w:b/>
                <w:bCs/>
                <w:sz w:val="18"/>
                <w:szCs w:val="18"/>
              </w:rPr>
            </w:pPr>
          </w:p>
        </w:tc>
        <w:tc>
          <w:tcPr>
            <w:tcW w:w="1291" w:type="dxa"/>
            <w:tcBorders>
              <w:top w:val="nil"/>
              <w:left w:val="nil"/>
              <w:bottom w:val="single" w:sz="4" w:space="0" w:color="000000"/>
              <w:right w:val="single" w:sz="4" w:space="0" w:color="000000"/>
            </w:tcBorders>
            <w:shd w:val="clear" w:color="auto" w:fill="FFFFFF"/>
          </w:tcPr>
          <w:p w:rsidR="003D1DE9" w:rsidRDefault="003D1DE9" w:rsidP="006900F6">
            <w:pPr>
              <w:jc w:val="right"/>
              <w:rPr>
                <w:rFonts w:ascii="Arial" w:eastAsia="Times New Roman" w:hAnsi="Arial" w:cs="Arial"/>
                <w:b/>
                <w:bCs/>
                <w:sz w:val="18"/>
                <w:szCs w:val="18"/>
              </w:rPr>
            </w:pPr>
          </w:p>
        </w:tc>
      </w:tr>
      <w:tr w:rsidR="003D1DE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3D1DE9" w:rsidRPr="000155B7" w:rsidRDefault="003D1DE9" w:rsidP="006900F6">
            <w:pPr>
              <w:jc w:val="center"/>
              <w:rPr>
                <w:rFonts w:ascii="Arial" w:eastAsia="Times New Roman" w:hAnsi="Arial" w:cs="Arial"/>
                <w:bCs/>
                <w:sz w:val="18"/>
                <w:szCs w:val="18"/>
              </w:rPr>
            </w:pPr>
            <w:r w:rsidRPr="000155B7">
              <w:rPr>
                <w:rFonts w:ascii="Arial" w:eastAsia="Times New Roman" w:hAnsi="Arial" w:cs="Arial"/>
                <w:bCs/>
                <w:sz w:val="18"/>
                <w:szCs w:val="18"/>
              </w:rPr>
              <w:t>7.</w:t>
            </w:r>
          </w:p>
        </w:tc>
        <w:tc>
          <w:tcPr>
            <w:tcW w:w="2938" w:type="dxa"/>
            <w:tcBorders>
              <w:top w:val="nil"/>
              <w:left w:val="nil"/>
              <w:bottom w:val="single" w:sz="4" w:space="0" w:color="000000"/>
              <w:right w:val="single" w:sz="4" w:space="0" w:color="000000"/>
            </w:tcBorders>
            <w:shd w:val="clear" w:color="auto" w:fill="FFFFFF"/>
            <w:vAlign w:val="center"/>
          </w:tcPr>
          <w:p w:rsidR="003D1DE9" w:rsidRPr="00CB2235" w:rsidRDefault="003D1DE9" w:rsidP="00AF163D">
            <w:pPr>
              <w:rPr>
                <w:rFonts w:ascii="Arial" w:eastAsia="Times New Roman" w:hAnsi="Arial" w:cs="Arial"/>
                <w:color w:val="000000"/>
                <w:sz w:val="18"/>
                <w:szCs w:val="18"/>
              </w:rPr>
            </w:pPr>
            <w:r w:rsidRPr="00CB2235">
              <w:rPr>
                <w:rFonts w:ascii="Arial" w:eastAsia="Times New Roman" w:hAnsi="Arial" w:cs="Arial"/>
                <w:color w:val="000000"/>
                <w:sz w:val="18"/>
                <w:szCs w:val="18"/>
              </w:rPr>
              <w:t>Boja osnovna za metal</w:t>
            </w:r>
          </w:p>
        </w:tc>
        <w:tc>
          <w:tcPr>
            <w:tcW w:w="606" w:type="dxa"/>
            <w:tcBorders>
              <w:top w:val="nil"/>
              <w:left w:val="nil"/>
              <w:bottom w:val="single" w:sz="4" w:space="0" w:color="000000"/>
              <w:right w:val="nil"/>
            </w:tcBorders>
            <w:shd w:val="clear" w:color="auto" w:fill="FFFFFF"/>
            <w:noWrap/>
            <w:vAlign w:val="center"/>
          </w:tcPr>
          <w:p w:rsidR="003D1DE9" w:rsidRPr="00CB2235" w:rsidRDefault="003D1DE9" w:rsidP="00AF163D">
            <w:pPr>
              <w:jc w:val="center"/>
              <w:rPr>
                <w:rFonts w:ascii="Arial" w:eastAsia="Times New Roman" w:hAnsi="Arial" w:cs="Arial"/>
                <w:color w:val="000000"/>
                <w:sz w:val="18"/>
                <w:szCs w:val="18"/>
              </w:rPr>
            </w:pPr>
            <w:r w:rsidRPr="00CB2235">
              <w:rPr>
                <w:rFonts w:ascii="Arial" w:eastAsia="Times New Roman" w:hAnsi="Arial" w:cs="Arial"/>
                <w:color w:val="000000"/>
                <w:sz w:val="18"/>
                <w:szCs w:val="18"/>
              </w:rPr>
              <w:t>l</w:t>
            </w:r>
          </w:p>
        </w:tc>
        <w:tc>
          <w:tcPr>
            <w:tcW w:w="597" w:type="dxa"/>
            <w:tcBorders>
              <w:top w:val="single" w:sz="4" w:space="0" w:color="auto"/>
              <w:left w:val="single" w:sz="4" w:space="0" w:color="auto"/>
              <w:bottom w:val="single" w:sz="4" w:space="0" w:color="auto"/>
              <w:right w:val="single" w:sz="4" w:space="0" w:color="auto"/>
            </w:tcBorders>
            <w:noWrap/>
            <w:vAlign w:val="center"/>
          </w:tcPr>
          <w:p w:rsidR="003D1DE9" w:rsidRPr="00CB2235" w:rsidRDefault="003D1DE9" w:rsidP="00AF163D">
            <w:pPr>
              <w:jc w:val="right"/>
              <w:rPr>
                <w:rFonts w:ascii="Arial" w:eastAsia="Times New Roman" w:hAnsi="Arial" w:cs="Arial"/>
                <w:b/>
                <w:bCs/>
                <w:sz w:val="18"/>
                <w:szCs w:val="18"/>
              </w:rPr>
            </w:pPr>
            <w:r w:rsidRPr="00CB2235">
              <w:rPr>
                <w:rFonts w:ascii="Arial" w:eastAsia="Times New Roman" w:hAnsi="Arial" w:cs="Arial"/>
                <w:b/>
                <w:bCs/>
                <w:sz w:val="18"/>
                <w:szCs w:val="18"/>
              </w:rPr>
              <w:t>20</w:t>
            </w:r>
          </w:p>
        </w:tc>
        <w:tc>
          <w:tcPr>
            <w:tcW w:w="1134"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center"/>
              <w:rPr>
                <w:rFonts w:ascii="Arial" w:eastAsia="Times New Roman" w:hAnsi="Arial" w:cs="Arial"/>
                <w:color w:val="000000"/>
                <w:sz w:val="18"/>
                <w:szCs w:val="18"/>
              </w:rPr>
            </w:pPr>
          </w:p>
        </w:tc>
        <w:tc>
          <w:tcPr>
            <w:tcW w:w="1161"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right"/>
              <w:rPr>
                <w:rFonts w:ascii="Arial" w:eastAsia="Times New Roman" w:hAnsi="Arial" w:cs="Arial"/>
                <w:b/>
                <w:bCs/>
                <w:sz w:val="18"/>
                <w:szCs w:val="18"/>
              </w:rPr>
            </w:pPr>
          </w:p>
        </w:tc>
        <w:tc>
          <w:tcPr>
            <w:tcW w:w="1328" w:type="dxa"/>
            <w:tcBorders>
              <w:top w:val="nil"/>
              <w:left w:val="nil"/>
              <w:bottom w:val="single" w:sz="4" w:space="0" w:color="000000"/>
              <w:right w:val="single" w:sz="4" w:space="0" w:color="000000"/>
            </w:tcBorders>
            <w:shd w:val="clear" w:color="auto" w:fill="FFFFFF"/>
          </w:tcPr>
          <w:p w:rsidR="003D1DE9" w:rsidRDefault="003D1DE9" w:rsidP="006900F6">
            <w:pPr>
              <w:jc w:val="right"/>
              <w:rPr>
                <w:rFonts w:ascii="Arial" w:eastAsia="Times New Roman" w:hAnsi="Arial" w:cs="Arial"/>
                <w:b/>
                <w:bCs/>
                <w:sz w:val="18"/>
                <w:szCs w:val="18"/>
              </w:rPr>
            </w:pPr>
          </w:p>
        </w:tc>
        <w:tc>
          <w:tcPr>
            <w:tcW w:w="1291" w:type="dxa"/>
            <w:tcBorders>
              <w:top w:val="nil"/>
              <w:left w:val="nil"/>
              <w:bottom w:val="single" w:sz="4" w:space="0" w:color="000000"/>
              <w:right w:val="single" w:sz="4" w:space="0" w:color="000000"/>
            </w:tcBorders>
            <w:shd w:val="clear" w:color="auto" w:fill="FFFFFF"/>
          </w:tcPr>
          <w:p w:rsidR="003D1DE9" w:rsidRDefault="003D1DE9" w:rsidP="006900F6">
            <w:pPr>
              <w:jc w:val="right"/>
              <w:rPr>
                <w:rFonts w:ascii="Arial" w:eastAsia="Times New Roman" w:hAnsi="Arial" w:cs="Arial"/>
                <w:b/>
                <w:bCs/>
                <w:sz w:val="18"/>
                <w:szCs w:val="18"/>
              </w:rPr>
            </w:pPr>
          </w:p>
        </w:tc>
      </w:tr>
      <w:tr w:rsidR="003D1DE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3D1DE9" w:rsidRPr="000155B7" w:rsidRDefault="003D1DE9" w:rsidP="006900F6">
            <w:pPr>
              <w:jc w:val="center"/>
              <w:rPr>
                <w:rFonts w:ascii="Arial" w:eastAsia="Times New Roman" w:hAnsi="Arial" w:cs="Arial"/>
                <w:bCs/>
                <w:sz w:val="18"/>
                <w:szCs w:val="18"/>
              </w:rPr>
            </w:pPr>
            <w:r w:rsidRPr="000155B7">
              <w:rPr>
                <w:rFonts w:ascii="Arial" w:eastAsia="Times New Roman" w:hAnsi="Arial" w:cs="Arial"/>
                <w:bCs/>
                <w:sz w:val="18"/>
                <w:szCs w:val="18"/>
              </w:rPr>
              <w:t>8.</w:t>
            </w:r>
          </w:p>
        </w:tc>
        <w:tc>
          <w:tcPr>
            <w:tcW w:w="2938" w:type="dxa"/>
            <w:tcBorders>
              <w:top w:val="nil"/>
              <w:left w:val="nil"/>
              <w:bottom w:val="single" w:sz="4" w:space="0" w:color="000000"/>
              <w:right w:val="single" w:sz="4" w:space="0" w:color="000000"/>
            </w:tcBorders>
            <w:shd w:val="clear" w:color="auto" w:fill="FFFFFF"/>
            <w:vAlign w:val="center"/>
          </w:tcPr>
          <w:p w:rsidR="003D1DE9" w:rsidRPr="00CB2235" w:rsidRDefault="003D1DE9" w:rsidP="00AF163D">
            <w:pPr>
              <w:rPr>
                <w:rFonts w:ascii="Arial" w:eastAsia="Times New Roman" w:hAnsi="Arial" w:cs="Arial"/>
                <w:color w:val="000000"/>
                <w:sz w:val="18"/>
                <w:szCs w:val="18"/>
              </w:rPr>
            </w:pPr>
            <w:r w:rsidRPr="00CB2235">
              <w:rPr>
                <w:rFonts w:ascii="Arial" w:eastAsia="Times New Roman" w:hAnsi="Arial" w:cs="Arial"/>
                <w:color w:val="000000"/>
                <w:sz w:val="18"/>
                <w:szCs w:val="18"/>
              </w:rPr>
              <w:t>Boja pokrivna za metal</w:t>
            </w:r>
          </w:p>
        </w:tc>
        <w:tc>
          <w:tcPr>
            <w:tcW w:w="606" w:type="dxa"/>
            <w:tcBorders>
              <w:top w:val="nil"/>
              <w:left w:val="nil"/>
              <w:bottom w:val="single" w:sz="4" w:space="0" w:color="000000"/>
              <w:right w:val="nil"/>
            </w:tcBorders>
            <w:shd w:val="clear" w:color="auto" w:fill="FFFFFF"/>
            <w:noWrap/>
            <w:vAlign w:val="center"/>
          </w:tcPr>
          <w:p w:rsidR="003D1DE9" w:rsidRPr="00CB2235" w:rsidRDefault="003D1DE9" w:rsidP="00AF163D">
            <w:pPr>
              <w:jc w:val="center"/>
              <w:rPr>
                <w:rFonts w:ascii="Arial" w:eastAsia="Times New Roman" w:hAnsi="Arial" w:cs="Arial"/>
                <w:color w:val="000000"/>
                <w:sz w:val="18"/>
                <w:szCs w:val="18"/>
              </w:rPr>
            </w:pPr>
            <w:r w:rsidRPr="00CB2235">
              <w:rPr>
                <w:rFonts w:ascii="Arial" w:eastAsia="Times New Roman" w:hAnsi="Arial" w:cs="Arial"/>
                <w:color w:val="000000"/>
                <w:sz w:val="18"/>
                <w:szCs w:val="18"/>
              </w:rPr>
              <w:t>l</w:t>
            </w:r>
          </w:p>
        </w:tc>
        <w:tc>
          <w:tcPr>
            <w:tcW w:w="597" w:type="dxa"/>
            <w:tcBorders>
              <w:top w:val="single" w:sz="4" w:space="0" w:color="auto"/>
              <w:left w:val="single" w:sz="4" w:space="0" w:color="auto"/>
              <w:bottom w:val="single" w:sz="4" w:space="0" w:color="auto"/>
              <w:right w:val="single" w:sz="4" w:space="0" w:color="auto"/>
            </w:tcBorders>
            <w:noWrap/>
            <w:vAlign w:val="center"/>
          </w:tcPr>
          <w:p w:rsidR="003D1DE9" w:rsidRPr="00CB2235" w:rsidRDefault="003D1DE9" w:rsidP="00AF163D">
            <w:pPr>
              <w:jc w:val="right"/>
              <w:rPr>
                <w:rFonts w:ascii="Arial" w:eastAsia="Times New Roman" w:hAnsi="Arial" w:cs="Arial"/>
                <w:b/>
                <w:bCs/>
                <w:sz w:val="18"/>
                <w:szCs w:val="18"/>
              </w:rPr>
            </w:pPr>
            <w:r w:rsidRPr="00CB2235">
              <w:rPr>
                <w:rFonts w:ascii="Arial" w:eastAsia="Times New Roman" w:hAnsi="Arial" w:cs="Arial"/>
                <w:b/>
                <w:bCs/>
                <w:sz w:val="18"/>
                <w:szCs w:val="18"/>
              </w:rPr>
              <w:t>20</w:t>
            </w:r>
          </w:p>
        </w:tc>
        <w:tc>
          <w:tcPr>
            <w:tcW w:w="1134"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center"/>
              <w:rPr>
                <w:rFonts w:ascii="Arial" w:eastAsia="Times New Roman" w:hAnsi="Arial" w:cs="Arial"/>
                <w:color w:val="000000"/>
                <w:sz w:val="18"/>
                <w:szCs w:val="18"/>
              </w:rPr>
            </w:pPr>
          </w:p>
        </w:tc>
        <w:tc>
          <w:tcPr>
            <w:tcW w:w="1161"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right"/>
              <w:rPr>
                <w:rFonts w:ascii="Arial" w:eastAsia="Times New Roman" w:hAnsi="Arial" w:cs="Arial"/>
                <w:b/>
                <w:bCs/>
                <w:sz w:val="18"/>
                <w:szCs w:val="18"/>
              </w:rPr>
            </w:pPr>
          </w:p>
        </w:tc>
        <w:tc>
          <w:tcPr>
            <w:tcW w:w="1328" w:type="dxa"/>
            <w:tcBorders>
              <w:top w:val="nil"/>
              <w:left w:val="nil"/>
              <w:bottom w:val="single" w:sz="4" w:space="0" w:color="000000"/>
              <w:right w:val="single" w:sz="4" w:space="0" w:color="000000"/>
            </w:tcBorders>
            <w:shd w:val="clear" w:color="auto" w:fill="FFFFFF"/>
          </w:tcPr>
          <w:p w:rsidR="003D1DE9" w:rsidRDefault="003D1DE9" w:rsidP="006900F6">
            <w:pPr>
              <w:jc w:val="right"/>
              <w:rPr>
                <w:rFonts w:ascii="Arial" w:eastAsia="Times New Roman" w:hAnsi="Arial" w:cs="Arial"/>
                <w:b/>
                <w:bCs/>
                <w:sz w:val="18"/>
                <w:szCs w:val="18"/>
              </w:rPr>
            </w:pPr>
          </w:p>
        </w:tc>
        <w:tc>
          <w:tcPr>
            <w:tcW w:w="1291" w:type="dxa"/>
            <w:tcBorders>
              <w:top w:val="nil"/>
              <w:left w:val="nil"/>
              <w:bottom w:val="single" w:sz="4" w:space="0" w:color="000000"/>
              <w:right w:val="single" w:sz="4" w:space="0" w:color="000000"/>
            </w:tcBorders>
            <w:shd w:val="clear" w:color="auto" w:fill="FFFFFF"/>
          </w:tcPr>
          <w:p w:rsidR="003D1DE9" w:rsidRDefault="003D1DE9" w:rsidP="006900F6">
            <w:pPr>
              <w:jc w:val="right"/>
              <w:rPr>
                <w:rFonts w:ascii="Arial" w:eastAsia="Times New Roman" w:hAnsi="Arial" w:cs="Arial"/>
                <w:b/>
                <w:bCs/>
                <w:sz w:val="18"/>
                <w:szCs w:val="18"/>
              </w:rPr>
            </w:pPr>
          </w:p>
        </w:tc>
      </w:tr>
      <w:tr w:rsidR="003D1DE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3D1DE9" w:rsidRPr="003A45E7" w:rsidRDefault="003D1DE9" w:rsidP="006900F6">
            <w:pPr>
              <w:jc w:val="center"/>
              <w:rPr>
                <w:rFonts w:ascii="Arial" w:eastAsia="Times New Roman" w:hAnsi="Arial" w:cs="Arial"/>
                <w:bCs/>
                <w:sz w:val="18"/>
                <w:szCs w:val="18"/>
              </w:rPr>
            </w:pPr>
            <w:r>
              <w:rPr>
                <w:rFonts w:ascii="Arial" w:eastAsia="Times New Roman" w:hAnsi="Arial" w:cs="Arial"/>
                <w:bCs/>
                <w:sz w:val="18"/>
                <w:szCs w:val="18"/>
              </w:rPr>
              <w:t>9.</w:t>
            </w:r>
          </w:p>
        </w:tc>
        <w:tc>
          <w:tcPr>
            <w:tcW w:w="2938" w:type="dxa"/>
            <w:tcBorders>
              <w:top w:val="nil"/>
              <w:left w:val="nil"/>
              <w:bottom w:val="single" w:sz="4" w:space="0" w:color="000000"/>
              <w:right w:val="single" w:sz="4" w:space="0" w:color="000000"/>
            </w:tcBorders>
            <w:shd w:val="clear" w:color="auto" w:fill="FFFFFF"/>
            <w:vAlign w:val="center"/>
          </w:tcPr>
          <w:p w:rsidR="003D1DE9" w:rsidRPr="00CB2235" w:rsidRDefault="003D1DE9" w:rsidP="00AF163D">
            <w:pPr>
              <w:rPr>
                <w:rFonts w:ascii="Arial" w:eastAsia="Times New Roman" w:hAnsi="Arial" w:cs="Arial"/>
                <w:color w:val="000000"/>
                <w:sz w:val="18"/>
                <w:szCs w:val="18"/>
              </w:rPr>
            </w:pPr>
            <w:r w:rsidRPr="00CB2235">
              <w:rPr>
                <w:rFonts w:ascii="Arial" w:eastAsia="Times New Roman" w:hAnsi="Arial" w:cs="Arial"/>
                <w:color w:val="000000"/>
                <w:sz w:val="18"/>
                <w:szCs w:val="18"/>
              </w:rPr>
              <w:t>Kondor traka</w:t>
            </w:r>
          </w:p>
        </w:tc>
        <w:tc>
          <w:tcPr>
            <w:tcW w:w="606" w:type="dxa"/>
            <w:tcBorders>
              <w:top w:val="nil"/>
              <w:left w:val="nil"/>
              <w:bottom w:val="single" w:sz="4" w:space="0" w:color="000000"/>
              <w:right w:val="nil"/>
            </w:tcBorders>
            <w:shd w:val="clear" w:color="auto" w:fill="FFFFFF"/>
            <w:noWrap/>
            <w:vAlign w:val="center"/>
          </w:tcPr>
          <w:p w:rsidR="003D1DE9" w:rsidRPr="00CB2235" w:rsidRDefault="003D1DE9" w:rsidP="00AF163D">
            <w:pPr>
              <w:jc w:val="center"/>
              <w:rPr>
                <w:rFonts w:ascii="Arial" w:eastAsia="Times New Roman" w:hAnsi="Arial" w:cs="Arial"/>
                <w:color w:val="000000"/>
                <w:sz w:val="18"/>
                <w:szCs w:val="18"/>
              </w:rPr>
            </w:pPr>
            <w:r w:rsidRPr="00CB2235">
              <w:rPr>
                <w:rFonts w:ascii="Arial" w:eastAsia="Times New Roman" w:hAnsi="Arial" w:cs="Arial"/>
                <w:color w:val="000000"/>
                <w:sz w:val="18"/>
                <w:szCs w:val="18"/>
              </w:rPr>
              <w:t>m²</w:t>
            </w:r>
          </w:p>
        </w:tc>
        <w:tc>
          <w:tcPr>
            <w:tcW w:w="597" w:type="dxa"/>
            <w:tcBorders>
              <w:top w:val="single" w:sz="4" w:space="0" w:color="auto"/>
              <w:left w:val="single" w:sz="4" w:space="0" w:color="auto"/>
              <w:bottom w:val="single" w:sz="4" w:space="0" w:color="auto"/>
              <w:right w:val="single" w:sz="4" w:space="0" w:color="auto"/>
            </w:tcBorders>
            <w:noWrap/>
            <w:vAlign w:val="center"/>
          </w:tcPr>
          <w:p w:rsidR="003D1DE9" w:rsidRPr="00CB2235" w:rsidRDefault="003D1DE9" w:rsidP="00AF163D">
            <w:pPr>
              <w:jc w:val="right"/>
              <w:rPr>
                <w:rFonts w:ascii="Arial" w:eastAsia="Times New Roman" w:hAnsi="Arial" w:cs="Arial"/>
                <w:b/>
                <w:bCs/>
                <w:sz w:val="18"/>
                <w:szCs w:val="18"/>
              </w:rPr>
            </w:pPr>
            <w:r w:rsidRPr="00CB2235">
              <w:rPr>
                <w:rFonts w:ascii="Arial" w:eastAsia="Times New Roman" w:hAnsi="Arial" w:cs="Arial"/>
                <w:b/>
                <w:bCs/>
                <w:sz w:val="18"/>
                <w:szCs w:val="18"/>
              </w:rPr>
              <w:t>800</w:t>
            </w:r>
          </w:p>
        </w:tc>
        <w:tc>
          <w:tcPr>
            <w:tcW w:w="1134"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center"/>
              <w:rPr>
                <w:rFonts w:ascii="Arial" w:eastAsia="Times New Roman" w:hAnsi="Arial" w:cs="Arial"/>
                <w:color w:val="000000"/>
                <w:sz w:val="18"/>
                <w:szCs w:val="18"/>
              </w:rPr>
            </w:pPr>
          </w:p>
        </w:tc>
        <w:tc>
          <w:tcPr>
            <w:tcW w:w="1161"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right"/>
              <w:rPr>
                <w:rFonts w:ascii="Arial" w:eastAsia="Times New Roman" w:hAnsi="Arial" w:cs="Arial"/>
                <w:b/>
                <w:bCs/>
                <w:sz w:val="18"/>
                <w:szCs w:val="18"/>
              </w:rPr>
            </w:pPr>
          </w:p>
        </w:tc>
        <w:tc>
          <w:tcPr>
            <w:tcW w:w="1328" w:type="dxa"/>
            <w:tcBorders>
              <w:top w:val="nil"/>
              <w:left w:val="nil"/>
              <w:bottom w:val="single" w:sz="4" w:space="0" w:color="000000"/>
              <w:right w:val="single" w:sz="4" w:space="0" w:color="000000"/>
            </w:tcBorders>
            <w:shd w:val="clear" w:color="auto" w:fill="FFFFFF"/>
          </w:tcPr>
          <w:p w:rsidR="003D1DE9" w:rsidRDefault="003D1DE9" w:rsidP="006900F6">
            <w:pPr>
              <w:jc w:val="right"/>
              <w:rPr>
                <w:rFonts w:ascii="Arial" w:eastAsia="Times New Roman" w:hAnsi="Arial" w:cs="Arial"/>
                <w:b/>
                <w:bCs/>
                <w:sz w:val="18"/>
                <w:szCs w:val="18"/>
              </w:rPr>
            </w:pPr>
          </w:p>
        </w:tc>
        <w:tc>
          <w:tcPr>
            <w:tcW w:w="1291" w:type="dxa"/>
            <w:tcBorders>
              <w:top w:val="nil"/>
              <w:left w:val="nil"/>
              <w:bottom w:val="single" w:sz="4" w:space="0" w:color="000000"/>
              <w:right w:val="single" w:sz="4" w:space="0" w:color="000000"/>
            </w:tcBorders>
            <w:shd w:val="clear" w:color="auto" w:fill="FFFFFF"/>
          </w:tcPr>
          <w:p w:rsidR="003D1DE9" w:rsidRDefault="003D1DE9" w:rsidP="006900F6">
            <w:pPr>
              <w:jc w:val="right"/>
              <w:rPr>
                <w:rFonts w:ascii="Arial" w:eastAsia="Times New Roman" w:hAnsi="Arial" w:cs="Arial"/>
                <w:b/>
                <w:bCs/>
                <w:sz w:val="18"/>
                <w:szCs w:val="18"/>
              </w:rPr>
            </w:pPr>
          </w:p>
        </w:tc>
      </w:tr>
      <w:tr w:rsidR="003D1DE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3D1DE9" w:rsidRPr="003A45E7" w:rsidRDefault="003D1DE9" w:rsidP="006900F6">
            <w:pPr>
              <w:jc w:val="center"/>
              <w:rPr>
                <w:rFonts w:ascii="Arial" w:eastAsia="Times New Roman" w:hAnsi="Arial" w:cs="Arial"/>
                <w:bCs/>
                <w:sz w:val="18"/>
                <w:szCs w:val="18"/>
              </w:rPr>
            </w:pPr>
            <w:r>
              <w:rPr>
                <w:rFonts w:ascii="Arial" w:eastAsia="Times New Roman" w:hAnsi="Arial" w:cs="Arial"/>
                <w:bCs/>
                <w:sz w:val="18"/>
                <w:szCs w:val="18"/>
              </w:rPr>
              <w:t>10.</w:t>
            </w:r>
          </w:p>
        </w:tc>
        <w:tc>
          <w:tcPr>
            <w:tcW w:w="2938" w:type="dxa"/>
            <w:tcBorders>
              <w:top w:val="nil"/>
              <w:left w:val="nil"/>
              <w:bottom w:val="single" w:sz="4" w:space="0" w:color="000000"/>
              <w:right w:val="single" w:sz="4" w:space="0" w:color="000000"/>
            </w:tcBorders>
            <w:shd w:val="clear" w:color="auto" w:fill="FFFFFF"/>
            <w:vAlign w:val="center"/>
          </w:tcPr>
          <w:p w:rsidR="003D1DE9" w:rsidRPr="00CB2235" w:rsidRDefault="003D1DE9" w:rsidP="00AF163D">
            <w:pPr>
              <w:rPr>
                <w:rFonts w:ascii="Arial" w:eastAsia="Times New Roman" w:hAnsi="Arial" w:cs="Arial"/>
                <w:color w:val="000000"/>
                <w:sz w:val="18"/>
                <w:szCs w:val="18"/>
              </w:rPr>
            </w:pPr>
            <w:r w:rsidRPr="00CB2235">
              <w:rPr>
                <w:rFonts w:ascii="Arial" w:eastAsia="Times New Roman" w:hAnsi="Arial" w:cs="Arial"/>
                <w:color w:val="000000"/>
                <w:sz w:val="18"/>
                <w:szCs w:val="18"/>
              </w:rPr>
              <w:t>Kontakt sprej</w:t>
            </w:r>
          </w:p>
        </w:tc>
        <w:tc>
          <w:tcPr>
            <w:tcW w:w="606" w:type="dxa"/>
            <w:tcBorders>
              <w:top w:val="nil"/>
              <w:left w:val="nil"/>
              <w:bottom w:val="single" w:sz="4" w:space="0" w:color="000000"/>
              <w:right w:val="nil"/>
            </w:tcBorders>
            <w:shd w:val="clear" w:color="auto" w:fill="FFFFFF"/>
            <w:noWrap/>
            <w:vAlign w:val="center"/>
          </w:tcPr>
          <w:p w:rsidR="003D1DE9" w:rsidRPr="00CB2235" w:rsidRDefault="003D1DE9" w:rsidP="00AF163D">
            <w:pPr>
              <w:jc w:val="center"/>
              <w:rPr>
                <w:rFonts w:ascii="Arial" w:eastAsia="Times New Roman" w:hAnsi="Arial" w:cs="Arial"/>
                <w:color w:val="000000"/>
                <w:sz w:val="18"/>
                <w:szCs w:val="18"/>
              </w:rPr>
            </w:pPr>
            <w:r w:rsidRPr="00CB2235">
              <w:rPr>
                <w:rFonts w:ascii="Arial" w:eastAsia="Times New Roman" w:hAnsi="Arial" w:cs="Arial"/>
                <w:color w:val="000000"/>
                <w:sz w:val="18"/>
                <w:szCs w:val="18"/>
              </w:rPr>
              <w:t>kom</w:t>
            </w:r>
          </w:p>
        </w:tc>
        <w:tc>
          <w:tcPr>
            <w:tcW w:w="597" w:type="dxa"/>
            <w:tcBorders>
              <w:top w:val="single" w:sz="4" w:space="0" w:color="auto"/>
              <w:left w:val="single" w:sz="4" w:space="0" w:color="auto"/>
              <w:bottom w:val="single" w:sz="4" w:space="0" w:color="auto"/>
              <w:right w:val="single" w:sz="4" w:space="0" w:color="auto"/>
            </w:tcBorders>
            <w:noWrap/>
            <w:vAlign w:val="center"/>
          </w:tcPr>
          <w:p w:rsidR="003D1DE9" w:rsidRPr="00CB2235" w:rsidRDefault="003D1DE9" w:rsidP="00AF163D">
            <w:pPr>
              <w:jc w:val="right"/>
              <w:rPr>
                <w:rFonts w:ascii="Arial" w:eastAsia="Times New Roman" w:hAnsi="Arial" w:cs="Arial"/>
                <w:b/>
                <w:bCs/>
                <w:sz w:val="18"/>
                <w:szCs w:val="18"/>
              </w:rPr>
            </w:pPr>
            <w:r w:rsidRPr="00CB2235">
              <w:rPr>
                <w:rFonts w:ascii="Arial" w:eastAsia="Times New Roman" w:hAnsi="Arial" w:cs="Arial"/>
                <w:b/>
                <w:bCs/>
                <w:sz w:val="18"/>
                <w:szCs w:val="18"/>
              </w:rPr>
              <w:t>10</w:t>
            </w:r>
          </w:p>
        </w:tc>
        <w:tc>
          <w:tcPr>
            <w:tcW w:w="1134"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center"/>
              <w:rPr>
                <w:rFonts w:ascii="Arial" w:eastAsia="Times New Roman" w:hAnsi="Arial" w:cs="Arial"/>
                <w:color w:val="000000"/>
                <w:sz w:val="18"/>
                <w:szCs w:val="18"/>
              </w:rPr>
            </w:pPr>
          </w:p>
        </w:tc>
        <w:tc>
          <w:tcPr>
            <w:tcW w:w="1161"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right"/>
              <w:rPr>
                <w:rFonts w:ascii="Arial" w:eastAsia="Times New Roman" w:hAnsi="Arial" w:cs="Arial"/>
                <w:b/>
                <w:bCs/>
                <w:sz w:val="18"/>
                <w:szCs w:val="18"/>
              </w:rPr>
            </w:pPr>
          </w:p>
        </w:tc>
        <w:tc>
          <w:tcPr>
            <w:tcW w:w="1328" w:type="dxa"/>
            <w:tcBorders>
              <w:top w:val="nil"/>
              <w:left w:val="nil"/>
              <w:bottom w:val="single" w:sz="4" w:space="0" w:color="000000"/>
              <w:right w:val="single" w:sz="4" w:space="0" w:color="000000"/>
            </w:tcBorders>
            <w:shd w:val="clear" w:color="auto" w:fill="FFFFFF"/>
          </w:tcPr>
          <w:p w:rsidR="003D1DE9" w:rsidRDefault="003D1DE9" w:rsidP="006900F6">
            <w:pPr>
              <w:jc w:val="right"/>
              <w:rPr>
                <w:rFonts w:ascii="Arial" w:eastAsia="Times New Roman" w:hAnsi="Arial" w:cs="Arial"/>
                <w:b/>
                <w:bCs/>
                <w:sz w:val="18"/>
                <w:szCs w:val="18"/>
              </w:rPr>
            </w:pPr>
          </w:p>
        </w:tc>
        <w:tc>
          <w:tcPr>
            <w:tcW w:w="1291" w:type="dxa"/>
            <w:tcBorders>
              <w:top w:val="nil"/>
              <w:left w:val="nil"/>
              <w:bottom w:val="single" w:sz="4" w:space="0" w:color="000000"/>
              <w:right w:val="single" w:sz="4" w:space="0" w:color="000000"/>
            </w:tcBorders>
            <w:shd w:val="clear" w:color="auto" w:fill="FFFFFF"/>
          </w:tcPr>
          <w:p w:rsidR="003D1DE9" w:rsidRDefault="003D1DE9" w:rsidP="006900F6">
            <w:pPr>
              <w:jc w:val="right"/>
              <w:rPr>
                <w:rFonts w:ascii="Arial" w:eastAsia="Times New Roman" w:hAnsi="Arial" w:cs="Arial"/>
                <w:b/>
                <w:bCs/>
                <w:sz w:val="18"/>
                <w:szCs w:val="18"/>
              </w:rPr>
            </w:pPr>
          </w:p>
        </w:tc>
      </w:tr>
      <w:tr w:rsidR="003D1DE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3D1DE9" w:rsidRPr="003A45E7" w:rsidRDefault="003D1DE9" w:rsidP="006900F6">
            <w:pPr>
              <w:jc w:val="center"/>
              <w:rPr>
                <w:rFonts w:ascii="Arial" w:eastAsia="Times New Roman" w:hAnsi="Arial" w:cs="Arial"/>
                <w:bCs/>
                <w:sz w:val="18"/>
                <w:szCs w:val="18"/>
              </w:rPr>
            </w:pPr>
            <w:r>
              <w:rPr>
                <w:rFonts w:ascii="Arial" w:eastAsia="Times New Roman" w:hAnsi="Arial" w:cs="Arial"/>
                <w:bCs/>
                <w:sz w:val="18"/>
                <w:szCs w:val="18"/>
              </w:rPr>
              <w:t>11.</w:t>
            </w:r>
          </w:p>
        </w:tc>
        <w:tc>
          <w:tcPr>
            <w:tcW w:w="2938" w:type="dxa"/>
            <w:tcBorders>
              <w:top w:val="nil"/>
              <w:left w:val="nil"/>
              <w:bottom w:val="single" w:sz="4" w:space="0" w:color="000000"/>
              <w:right w:val="single" w:sz="4" w:space="0" w:color="000000"/>
            </w:tcBorders>
            <w:shd w:val="clear" w:color="auto" w:fill="FFFFFF"/>
            <w:vAlign w:val="center"/>
          </w:tcPr>
          <w:p w:rsidR="003D1DE9" w:rsidRPr="00CB2235" w:rsidRDefault="003D1DE9" w:rsidP="00AF163D">
            <w:pPr>
              <w:rPr>
                <w:rFonts w:ascii="Arial" w:eastAsia="Times New Roman" w:hAnsi="Arial" w:cs="Arial"/>
                <w:sz w:val="18"/>
                <w:szCs w:val="18"/>
              </w:rPr>
            </w:pPr>
            <w:r w:rsidRPr="00CB2235">
              <w:rPr>
                <w:rFonts w:ascii="Arial" w:eastAsia="Times New Roman" w:hAnsi="Arial" w:cs="Arial"/>
                <w:sz w:val="18"/>
                <w:szCs w:val="18"/>
              </w:rPr>
              <w:t>Kit za visoke temperature</w:t>
            </w:r>
          </w:p>
        </w:tc>
        <w:tc>
          <w:tcPr>
            <w:tcW w:w="606" w:type="dxa"/>
            <w:tcBorders>
              <w:top w:val="nil"/>
              <w:left w:val="nil"/>
              <w:bottom w:val="single" w:sz="4" w:space="0" w:color="000000"/>
              <w:right w:val="nil"/>
            </w:tcBorders>
            <w:shd w:val="clear" w:color="auto" w:fill="FFFFFF"/>
            <w:noWrap/>
            <w:vAlign w:val="center"/>
          </w:tcPr>
          <w:p w:rsidR="003D1DE9" w:rsidRPr="00CB2235" w:rsidRDefault="003D1DE9" w:rsidP="00AF163D">
            <w:pPr>
              <w:jc w:val="center"/>
              <w:rPr>
                <w:rFonts w:ascii="Arial" w:eastAsia="Times New Roman" w:hAnsi="Arial" w:cs="Arial"/>
                <w:sz w:val="18"/>
                <w:szCs w:val="18"/>
              </w:rPr>
            </w:pPr>
            <w:r w:rsidRPr="00CB2235">
              <w:rPr>
                <w:rFonts w:ascii="Arial" w:eastAsia="Times New Roman" w:hAnsi="Arial" w:cs="Arial"/>
                <w:sz w:val="18"/>
                <w:szCs w:val="18"/>
              </w:rPr>
              <w:t>tuba</w:t>
            </w:r>
          </w:p>
        </w:tc>
        <w:tc>
          <w:tcPr>
            <w:tcW w:w="597" w:type="dxa"/>
            <w:tcBorders>
              <w:top w:val="single" w:sz="4" w:space="0" w:color="auto"/>
              <w:left w:val="single" w:sz="4" w:space="0" w:color="auto"/>
              <w:bottom w:val="single" w:sz="4" w:space="0" w:color="auto"/>
              <w:right w:val="single" w:sz="4" w:space="0" w:color="auto"/>
            </w:tcBorders>
            <w:noWrap/>
            <w:vAlign w:val="center"/>
          </w:tcPr>
          <w:p w:rsidR="003D1DE9" w:rsidRPr="00CB2235" w:rsidRDefault="003D1DE9" w:rsidP="00AF163D">
            <w:pPr>
              <w:jc w:val="right"/>
              <w:rPr>
                <w:rFonts w:ascii="Arial" w:eastAsia="Times New Roman" w:hAnsi="Arial" w:cs="Arial"/>
                <w:b/>
                <w:bCs/>
                <w:sz w:val="18"/>
                <w:szCs w:val="18"/>
              </w:rPr>
            </w:pPr>
            <w:r w:rsidRPr="00CB2235">
              <w:rPr>
                <w:rFonts w:ascii="Arial" w:eastAsia="Times New Roman" w:hAnsi="Arial" w:cs="Arial"/>
                <w:b/>
                <w:bCs/>
                <w:sz w:val="18"/>
                <w:szCs w:val="18"/>
              </w:rPr>
              <w:t>4</w:t>
            </w:r>
          </w:p>
        </w:tc>
        <w:tc>
          <w:tcPr>
            <w:tcW w:w="1134"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center"/>
              <w:rPr>
                <w:rFonts w:ascii="Arial" w:eastAsia="Times New Roman" w:hAnsi="Arial" w:cs="Arial"/>
                <w:color w:val="000000"/>
                <w:sz w:val="18"/>
                <w:szCs w:val="18"/>
              </w:rPr>
            </w:pPr>
          </w:p>
        </w:tc>
        <w:tc>
          <w:tcPr>
            <w:tcW w:w="1161"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right"/>
              <w:rPr>
                <w:rFonts w:ascii="Arial" w:eastAsia="Times New Roman" w:hAnsi="Arial" w:cs="Arial"/>
                <w:b/>
                <w:bCs/>
                <w:sz w:val="18"/>
                <w:szCs w:val="18"/>
              </w:rPr>
            </w:pPr>
          </w:p>
        </w:tc>
        <w:tc>
          <w:tcPr>
            <w:tcW w:w="1328" w:type="dxa"/>
            <w:tcBorders>
              <w:top w:val="nil"/>
              <w:left w:val="nil"/>
              <w:bottom w:val="single" w:sz="4" w:space="0" w:color="000000"/>
              <w:right w:val="single" w:sz="4" w:space="0" w:color="000000"/>
            </w:tcBorders>
            <w:shd w:val="clear" w:color="auto" w:fill="FFFFFF"/>
          </w:tcPr>
          <w:p w:rsidR="003D1DE9" w:rsidRDefault="003D1DE9" w:rsidP="006900F6">
            <w:pPr>
              <w:jc w:val="right"/>
              <w:rPr>
                <w:rFonts w:ascii="Arial" w:eastAsia="Times New Roman" w:hAnsi="Arial" w:cs="Arial"/>
                <w:b/>
                <w:bCs/>
                <w:sz w:val="18"/>
                <w:szCs w:val="18"/>
              </w:rPr>
            </w:pPr>
          </w:p>
        </w:tc>
        <w:tc>
          <w:tcPr>
            <w:tcW w:w="1291" w:type="dxa"/>
            <w:tcBorders>
              <w:top w:val="nil"/>
              <w:left w:val="nil"/>
              <w:bottom w:val="single" w:sz="4" w:space="0" w:color="000000"/>
              <w:right w:val="single" w:sz="4" w:space="0" w:color="000000"/>
            </w:tcBorders>
            <w:shd w:val="clear" w:color="auto" w:fill="FFFFFF"/>
          </w:tcPr>
          <w:p w:rsidR="003D1DE9" w:rsidRDefault="003D1DE9" w:rsidP="006900F6">
            <w:pPr>
              <w:jc w:val="right"/>
              <w:rPr>
                <w:rFonts w:ascii="Arial" w:eastAsia="Times New Roman" w:hAnsi="Arial" w:cs="Arial"/>
                <w:b/>
                <w:bCs/>
                <w:sz w:val="18"/>
                <w:szCs w:val="18"/>
              </w:rPr>
            </w:pPr>
          </w:p>
        </w:tc>
      </w:tr>
      <w:tr w:rsidR="003D1DE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3D1DE9" w:rsidRPr="003A45E7" w:rsidRDefault="003D1DE9" w:rsidP="006900F6">
            <w:pPr>
              <w:jc w:val="center"/>
              <w:rPr>
                <w:rFonts w:ascii="Arial" w:eastAsia="Times New Roman" w:hAnsi="Arial" w:cs="Arial"/>
                <w:bCs/>
                <w:sz w:val="18"/>
                <w:szCs w:val="18"/>
              </w:rPr>
            </w:pPr>
            <w:r>
              <w:rPr>
                <w:rFonts w:ascii="Arial" w:eastAsia="Times New Roman" w:hAnsi="Arial" w:cs="Arial"/>
                <w:bCs/>
                <w:sz w:val="18"/>
                <w:szCs w:val="18"/>
              </w:rPr>
              <w:t>12.</w:t>
            </w:r>
          </w:p>
        </w:tc>
        <w:tc>
          <w:tcPr>
            <w:tcW w:w="2938" w:type="dxa"/>
            <w:tcBorders>
              <w:top w:val="nil"/>
              <w:left w:val="nil"/>
              <w:bottom w:val="single" w:sz="4" w:space="0" w:color="000000"/>
              <w:right w:val="single" w:sz="4" w:space="0" w:color="000000"/>
            </w:tcBorders>
            <w:shd w:val="clear" w:color="auto" w:fill="FFFFFF"/>
            <w:vAlign w:val="center"/>
          </w:tcPr>
          <w:p w:rsidR="003D1DE9" w:rsidRPr="00CB2235" w:rsidRDefault="003D1DE9" w:rsidP="00AF163D">
            <w:pPr>
              <w:rPr>
                <w:rFonts w:ascii="Arial" w:eastAsia="Times New Roman" w:hAnsi="Arial" w:cs="Arial"/>
                <w:sz w:val="18"/>
                <w:szCs w:val="18"/>
              </w:rPr>
            </w:pPr>
            <w:r w:rsidRPr="00CB2235">
              <w:rPr>
                <w:rFonts w:ascii="Arial" w:eastAsia="Times New Roman" w:hAnsi="Arial" w:cs="Arial"/>
                <w:sz w:val="18"/>
                <w:szCs w:val="18"/>
              </w:rPr>
              <w:t>Lepak Multifix (TIP - TOP ili sl.)</w:t>
            </w:r>
          </w:p>
        </w:tc>
        <w:tc>
          <w:tcPr>
            <w:tcW w:w="606" w:type="dxa"/>
            <w:tcBorders>
              <w:top w:val="nil"/>
              <w:left w:val="nil"/>
              <w:bottom w:val="single" w:sz="4" w:space="0" w:color="000000"/>
              <w:right w:val="nil"/>
            </w:tcBorders>
            <w:shd w:val="clear" w:color="auto" w:fill="FFFFFF"/>
            <w:noWrap/>
            <w:vAlign w:val="center"/>
          </w:tcPr>
          <w:p w:rsidR="003D1DE9" w:rsidRPr="00CB2235" w:rsidRDefault="003D1DE9" w:rsidP="00AF163D">
            <w:pPr>
              <w:jc w:val="center"/>
              <w:rPr>
                <w:rFonts w:ascii="Arial" w:eastAsia="Times New Roman" w:hAnsi="Arial" w:cs="Arial"/>
                <w:sz w:val="18"/>
                <w:szCs w:val="18"/>
              </w:rPr>
            </w:pPr>
            <w:r w:rsidRPr="00CB2235">
              <w:rPr>
                <w:rFonts w:ascii="Arial" w:eastAsia="Times New Roman" w:hAnsi="Arial" w:cs="Arial"/>
                <w:sz w:val="18"/>
                <w:szCs w:val="18"/>
              </w:rPr>
              <w:t>kg</w:t>
            </w:r>
          </w:p>
        </w:tc>
        <w:tc>
          <w:tcPr>
            <w:tcW w:w="597" w:type="dxa"/>
            <w:tcBorders>
              <w:top w:val="single" w:sz="4" w:space="0" w:color="auto"/>
              <w:left w:val="single" w:sz="4" w:space="0" w:color="auto"/>
              <w:bottom w:val="single" w:sz="4" w:space="0" w:color="auto"/>
              <w:right w:val="single" w:sz="4" w:space="0" w:color="auto"/>
            </w:tcBorders>
            <w:noWrap/>
            <w:vAlign w:val="center"/>
          </w:tcPr>
          <w:p w:rsidR="003D1DE9" w:rsidRPr="00CB2235" w:rsidRDefault="003D1DE9" w:rsidP="00AF163D">
            <w:pPr>
              <w:jc w:val="right"/>
              <w:rPr>
                <w:rFonts w:ascii="Arial" w:eastAsia="Times New Roman" w:hAnsi="Arial" w:cs="Arial"/>
                <w:b/>
                <w:bCs/>
                <w:sz w:val="18"/>
                <w:szCs w:val="18"/>
              </w:rPr>
            </w:pPr>
            <w:r w:rsidRPr="00CB2235">
              <w:rPr>
                <w:rFonts w:ascii="Arial" w:eastAsia="Times New Roman" w:hAnsi="Arial" w:cs="Arial"/>
                <w:b/>
                <w:bCs/>
                <w:sz w:val="18"/>
                <w:szCs w:val="18"/>
              </w:rPr>
              <w:t>20</w:t>
            </w:r>
          </w:p>
        </w:tc>
        <w:tc>
          <w:tcPr>
            <w:tcW w:w="1134"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center"/>
              <w:rPr>
                <w:rFonts w:ascii="Arial" w:eastAsia="Times New Roman" w:hAnsi="Arial" w:cs="Arial"/>
                <w:color w:val="000000"/>
                <w:sz w:val="18"/>
                <w:szCs w:val="18"/>
              </w:rPr>
            </w:pPr>
          </w:p>
        </w:tc>
        <w:tc>
          <w:tcPr>
            <w:tcW w:w="1161"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right"/>
              <w:rPr>
                <w:rFonts w:ascii="Arial" w:eastAsia="Times New Roman" w:hAnsi="Arial" w:cs="Arial"/>
                <w:b/>
                <w:bCs/>
                <w:sz w:val="18"/>
                <w:szCs w:val="18"/>
              </w:rPr>
            </w:pPr>
          </w:p>
        </w:tc>
        <w:tc>
          <w:tcPr>
            <w:tcW w:w="1328" w:type="dxa"/>
            <w:tcBorders>
              <w:top w:val="nil"/>
              <w:left w:val="nil"/>
              <w:bottom w:val="single" w:sz="4" w:space="0" w:color="000000"/>
              <w:right w:val="single" w:sz="4" w:space="0" w:color="000000"/>
            </w:tcBorders>
            <w:shd w:val="clear" w:color="auto" w:fill="FFFFFF"/>
          </w:tcPr>
          <w:p w:rsidR="003D1DE9" w:rsidRDefault="003D1DE9" w:rsidP="006900F6">
            <w:pPr>
              <w:jc w:val="right"/>
              <w:rPr>
                <w:rFonts w:ascii="Arial" w:eastAsia="Times New Roman" w:hAnsi="Arial" w:cs="Arial"/>
                <w:b/>
                <w:bCs/>
                <w:sz w:val="18"/>
                <w:szCs w:val="18"/>
              </w:rPr>
            </w:pPr>
          </w:p>
        </w:tc>
        <w:tc>
          <w:tcPr>
            <w:tcW w:w="1291" w:type="dxa"/>
            <w:tcBorders>
              <w:top w:val="nil"/>
              <w:left w:val="nil"/>
              <w:bottom w:val="single" w:sz="4" w:space="0" w:color="000000"/>
              <w:right w:val="single" w:sz="4" w:space="0" w:color="000000"/>
            </w:tcBorders>
            <w:shd w:val="clear" w:color="auto" w:fill="FFFFFF"/>
          </w:tcPr>
          <w:p w:rsidR="003D1DE9" w:rsidRDefault="003D1DE9" w:rsidP="006900F6">
            <w:pPr>
              <w:jc w:val="right"/>
              <w:rPr>
                <w:rFonts w:ascii="Arial" w:eastAsia="Times New Roman" w:hAnsi="Arial" w:cs="Arial"/>
                <w:b/>
                <w:bCs/>
                <w:sz w:val="18"/>
                <w:szCs w:val="18"/>
              </w:rPr>
            </w:pPr>
          </w:p>
        </w:tc>
      </w:tr>
      <w:tr w:rsidR="003D1DE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3D1DE9" w:rsidRPr="003A45E7" w:rsidRDefault="003D1DE9" w:rsidP="006900F6">
            <w:pPr>
              <w:jc w:val="center"/>
              <w:rPr>
                <w:rFonts w:ascii="Arial" w:eastAsia="Times New Roman" w:hAnsi="Arial" w:cs="Arial"/>
                <w:bCs/>
                <w:sz w:val="18"/>
                <w:szCs w:val="18"/>
              </w:rPr>
            </w:pPr>
            <w:r>
              <w:rPr>
                <w:rFonts w:ascii="Arial" w:eastAsia="Times New Roman" w:hAnsi="Arial" w:cs="Arial"/>
                <w:bCs/>
                <w:sz w:val="18"/>
                <w:szCs w:val="18"/>
              </w:rPr>
              <w:t>13.</w:t>
            </w:r>
          </w:p>
        </w:tc>
        <w:tc>
          <w:tcPr>
            <w:tcW w:w="2938" w:type="dxa"/>
            <w:tcBorders>
              <w:top w:val="nil"/>
              <w:left w:val="nil"/>
              <w:bottom w:val="single" w:sz="4" w:space="0" w:color="000000"/>
              <w:right w:val="single" w:sz="4" w:space="0" w:color="000000"/>
            </w:tcBorders>
            <w:shd w:val="clear" w:color="auto" w:fill="FFFFFF"/>
            <w:vAlign w:val="center"/>
          </w:tcPr>
          <w:p w:rsidR="003D1DE9" w:rsidRPr="00CB2235" w:rsidRDefault="003D1DE9" w:rsidP="00AF163D">
            <w:pPr>
              <w:rPr>
                <w:rFonts w:ascii="Arial" w:eastAsia="Times New Roman" w:hAnsi="Arial" w:cs="Arial"/>
                <w:sz w:val="18"/>
                <w:szCs w:val="18"/>
              </w:rPr>
            </w:pPr>
            <w:r w:rsidRPr="00CB2235">
              <w:rPr>
                <w:rFonts w:ascii="Arial" w:eastAsia="Times New Roman" w:hAnsi="Arial" w:cs="Arial"/>
                <w:sz w:val="18"/>
                <w:szCs w:val="18"/>
              </w:rPr>
              <w:t>Lepak za ležajeve</w:t>
            </w:r>
          </w:p>
        </w:tc>
        <w:tc>
          <w:tcPr>
            <w:tcW w:w="606" w:type="dxa"/>
            <w:tcBorders>
              <w:top w:val="nil"/>
              <w:left w:val="nil"/>
              <w:bottom w:val="single" w:sz="4" w:space="0" w:color="000000"/>
              <w:right w:val="nil"/>
            </w:tcBorders>
            <w:shd w:val="clear" w:color="auto" w:fill="FFFFFF"/>
            <w:noWrap/>
            <w:vAlign w:val="center"/>
          </w:tcPr>
          <w:p w:rsidR="003D1DE9" w:rsidRPr="00CB2235" w:rsidRDefault="003D1DE9" w:rsidP="00AF163D">
            <w:pPr>
              <w:jc w:val="center"/>
              <w:rPr>
                <w:rFonts w:ascii="Arial" w:eastAsia="Times New Roman" w:hAnsi="Arial" w:cs="Arial"/>
                <w:sz w:val="18"/>
                <w:szCs w:val="18"/>
              </w:rPr>
            </w:pPr>
            <w:r w:rsidRPr="00CB2235">
              <w:rPr>
                <w:rFonts w:ascii="Arial" w:eastAsia="Times New Roman" w:hAnsi="Arial" w:cs="Arial"/>
                <w:sz w:val="18"/>
                <w:szCs w:val="18"/>
              </w:rPr>
              <w:t>kom</w:t>
            </w:r>
          </w:p>
        </w:tc>
        <w:tc>
          <w:tcPr>
            <w:tcW w:w="597" w:type="dxa"/>
            <w:tcBorders>
              <w:top w:val="single" w:sz="4" w:space="0" w:color="auto"/>
              <w:left w:val="single" w:sz="4" w:space="0" w:color="auto"/>
              <w:bottom w:val="single" w:sz="4" w:space="0" w:color="auto"/>
              <w:right w:val="single" w:sz="4" w:space="0" w:color="auto"/>
            </w:tcBorders>
            <w:noWrap/>
            <w:vAlign w:val="center"/>
          </w:tcPr>
          <w:p w:rsidR="003D1DE9" w:rsidRPr="00CB2235" w:rsidRDefault="003D1DE9" w:rsidP="00AF163D">
            <w:pPr>
              <w:jc w:val="right"/>
              <w:rPr>
                <w:rFonts w:ascii="Arial" w:eastAsia="Times New Roman" w:hAnsi="Arial" w:cs="Arial"/>
                <w:b/>
                <w:bCs/>
                <w:sz w:val="18"/>
                <w:szCs w:val="18"/>
              </w:rPr>
            </w:pPr>
            <w:r w:rsidRPr="00CB2235">
              <w:rPr>
                <w:rFonts w:ascii="Arial" w:eastAsia="Times New Roman" w:hAnsi="Arial" w:cs="Arial"/>
                <w:b/>
                <w:bCs/>
                <w:sz w:val="18"/>
                <w:szCs w:val="18"/>
              </w:rPr>
              <w:t>7</w:t>
            </w:r>
          </w:p>
        </w:tc>
        <w:tc>
          <w:tcPr>
            <w:tcW w:w="1134"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center"/>
              <w:rPr>
                <w:rFonts w:ascii="Arial" w:eastAsia="Times New Roman" w:hAnsi="Arial" w:cs="Arial"/>
                <w:color w:val="000000"/>
                <w:sz w:val="18"/>
                <w:szCs w:val="18"/>
              </w:rPr>
            </w:pPr>
          </w:p>
        </w:tc>
        <w:tc>
          <w:tcPr>
            <w:tcW w:w="1161"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right"/>
              <w:rPr>
                <w:rFonts w:ascii="Arial" w:eastAsia="Times New Roman" w:hAnsi="Arial" w:cs="Arial"/>
                <w:b/>
                <w:bCs/>
                <w:sz w:val="18"/>
                <w:szCs w:val="18"/>
              </w:rPr>
            </w:pPr>
          </w:p>
        </w:tc>
        <w:tc>
          <w:tcPr>
            <w:tcW w:w="1328" w:type="dxa"/>
            <w:tcBorders>
              <w:top w:val="nil"/>
              <w:left w:val="nil"/>
              <w:bottom w:val="single" w:sz="4" w:space="0" w:color="000000"/>
              <w:right w:val="single" w:sz="4" w:space="0" w:color="000000"/>
            </w:tcBorders>
            <w:shd w:val="clear" w:color="auto" w:fill="FFFFFF"/>
          </w:tcPr>
          <w:p w:rsidR="003D1DE9" w:rsidRDefault="003D1DE9" w:rsidP="006900F6">
            <w:pPr>
              <w:jc w:val="right"/>
              <w:rPr>
                <w:rFonts w:ascii="Arial" w:eastAsia="Times New Roman" w:hAnsi="Arial" w:cs="Arial"/>
                <w:b/>
                <w:bCs/>
                <w:sz w:val="18"/>
                <w:szCs w:val="18"/>
              </w:rPr>
            </w:pPr>
          </w:p>
        </w:tc>
        <w:tc>
          <w:tcPr>
            <w:tcW w:w="1291" w:type="dxa"/>
            <w:tcBorders>
              <w:top w:val="nil"/>
              <w:left w:val="nil"/>
              <w:bottom w:val="single" w:sz="4" w:space="0" w:color="000000"/>
              <w:right w:val="single" w:sz="4" w:space="0" w:color="000000"/>
            </w:tcBorders>
            <w:shd w:val="clear" w:color="auto" w:fill="FFFFFF"/>
          </w:tcPr>
          <w:p w:rsidR="003D1DE9" w:rsidRDefault="003D1DE9" w:rsidP="006900F6">
            <w:pPr>
              <w:jc w:val="right"/>
              <w:rPr>
                <w:rFonts w:ascii="Arial" w:eastAsia="Times New Roman" w:hAnsi="Arial" w:cs="Arial"/>
                <w:b/>
                <w:bCs/>
                <w:sz w:val="18"/>
                <w:szCs w:val="18"/>
              </w:rPr>
            </w:pPr>
          </w:p>
        </w:tc>
      </w:tr>
      <w:tr w:rsidR="003D1DE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3D1DE9" w:rsidRPr="003A45E7" w:rsidRDefault="003D1DE9" w:rsidP="006900F6">
            <w:pPr>
              <w:jc w:val="center"/>
              <w:rPr>
                <w:rFonts w:ascii="Arial" w:eastAsia="Times New Roman" w:hAnsi="Arial" w:cs="Arial"/>
                <w:bCs/>
                <w:sz w:val="18"/>
                <w:szCs w:val="18"/>
              </w:rPr>
            </w:pPr>
            <w:r>
              <w:rPr>
                <w:rFonts w:ascii="Arial" w:eastAsia="Times New Roman" w:hAnsi="Arial" w:cs="Arial"/>
                <w:bCs/>
                <w:sz w:val="18"/>
                <w:szCs w:val="18"/>
              </w:rPr>
              <w:t>14.</w:t>
            </w:r>
          </w:p>
        </w:tc>
        <w:tc>
          <w:tcPr>
            <w:tcW w:w="2938" w:type="dxa"/>
            <w:tcBorders>
              <w:top w:val="nil"/>
              <w:left w:val="nil"/>
              <w:bottom w:val="single" w:sz="4" w:space="0" w:color="000000"/>
              <w:right w:val="single" w:sz="4" w:space="0" w:color="000000"/>
            </w:tcBorders>
            <w:shd w:val="clear" w:color="auto" w:fill="FFFFFF"/>
            <w:vAlign w:val="center"/>
          </w:tcPr>
          <w:p w:rsidR="003D1DE9" w:rsidRPr="00CB2235" w:rsidRDefault="003D1DE9" w:rsidP="00AF163D">
            <w:pPr>
              <w:rPr>
                <w:rFonts w:ascii="Arial" w:eastAsia="Times New Roman" w:hAnsi="Arial" w:cs="Arial"/>
                <w:sz w:val="18"/>
                <w:szCs w:val="18"/>
              </w:rPr>
            </w:pPr>
            <w:r w:rsidRPr="00CB2235">
              <w:rPr>
                <w:rFonts w:ascii="Arial" w:eastAsia="Times New Roman" w:hAnsi="Arial" w:cs="Arial"/>
                <w:sz w:val="18"/>
                <w:szCs w:val="18"/>
              </w:rPr>
              <w:t>PUR PEN</w:t>
            </w:r>
          </w:p>
        </w:tc>
        <w:tc>
          <w:tcPr>
            <w:tcW w:w="606" w:type="dxa"/>
            <w:tcBorders>
              <w:top w:val="nil"/>
              <w:left w:val="nil"/>
              <w:bottom w:val="single" w:sz="4" w:space="0" w:color="000000"/>
              <w:right w:val="nil"/>
            </w:tcBorders>
            <w:shd w:val="clear" w:color="auto" w:fill="FFFFFF"/>
            <w:noWrap/>
            <w:vAlign w:val="center"/>
          </w:tcPr>
          <w:p w:rsidR="003D1DE9" w:rsidRPr="00CB2235" w:rsidRDefault="003D1DE9" w:rsidP="00AF163D">
            <w:pPr>
              <w:jc w:val="center"/>
              <w:rPr>
                <w:rFonts w:ascii="Arial" w:eastAsia="Times New Roman" w:hAnsi="Arial" w:cs="Arial"/>
                <w:sz w:val="18"/>
                <w:szCs w:val="18"/>
              </w:rPr>
            </w:pPr>
            <w:r w:rsidRPr="00CB2235">
              <w:rPr>
                <w:rFonts w:ascii="Arial" w:eastAsia="Times New Roman" w:hAnsi="Arial" w:cs="Arial"/>
                <w:sz w:val="18"/>
                <w:szCs w:val="18"/>
              </w:rPr>
              <w:t>tuba</w:t>
            </w:r>
          </w:p>
        </w:tc>
        <w:tc>
          <w:tcPr>
            <w:tcW w:w="597" w:type="dxa"/>
            <w:tcBorders>
              <w:top w:val="single" w:sz="4" w:space="0" w:color="auto"/>
              <w:left w:val="single" w:sz="4" w:space="0" w:color="auto"/>
              <w:bottom w:val="single" w:sz="4" w:space="0" w:color="auto"/>
              <w:right w:val="single" w:sz="4" w:space="0" w:color="auto"/>
            </w:tcBorders>
            <w:noWrap/>
            <w:vAlign w:val="center"/>
          </w:tcPr>
          <w:p w:rsidR="003D1DE9" w:rsidRPr="00CB2235" w:rsidRDefault="003D1DE9" w:rsidP="00AF163D">
            <w:pPr>
              <w:jc w:val="right"/>
              <w:rPr>
                <w:rFonts w:ascii="Arial" w:eastAsia="Times New Roman" w:hAnsi="Arial" w:cs="Arial"/>
                <w:b/>
                <w:bCs/>
                <w:sz w:val="18"/>
                <w:szCs w:val="18"/>
              </w:rPr>
            </w:pPr>
            <w:r w:rsidRPr="00CB2235">
              <w:rPr>
                <w:rFonts w:ascii="Arial" w:eastAsia="Times New Roman" w:hAnsi="Arial" w:cs="Arial"/>
                <w:b/>
                <w:bCs/>
                <w:sz w:val="18"/>
                <w:szCs w:val="18"/>
              </w:rPr>
              <w:t>5</w:t>
            </w:r>
          </w:p>
        </w:tc>
        <w:tc>
          <w:tcPr>
            <w:tcW w:w="1134"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center"/>
              <w:rPr>
                <w:rFonts w:ascii="Arial" w:eastAsia="Times New Roman" w:hAnsi="Arial" w:cs="Arial"/>
                <w:color w:val="000000"/>
                <w:sz w:val="18"/>
                <w:szCs w:val="18"/>
              </w:rPr>
            </w:pPr>
          </w:p>
        </w:tc>
        <w:tc>
          <w:tcPr>
            <w:tcW w:w="1161"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right"/>
              <w:rPr>
                <w:rFonts w:ascii="Arial" w:eastAsia="Times New Roman" w:hAnsi="Arial" w:cs="Arial"/>
                <w:b/>
                <w:bCs/>
                <w:sz w:val="18"/>
                <w:szCs w:val="18"/>
              </w:rPr>
            </w:pPr>
          </w:p>
        </w:tc>
        <w:tc>
          <w:tcPr>
            <w:tcW w:w="1328" w:type="dxa"/>
            <w:tcBorders>
              <w:top w:val="nil"/>
              <w:left w:val="nil"/>
              <w:bottom w:val="single" w:sz="4" w:space="0" w:color="000000"/>
              <w:right w:val="single" w:sz="4" w:space="0" w:color="000000"/>
            </w:tcBorders>
            <w:shd w:val="clear" w:color="auto" w:fill="FFFFFF"/>
          </w:tcPr>
          <w:p w:rsidR="003D1DE9" w:rsidRDefault="003D1DE9" w:rsidP="006900F6">
            <w:pPr>
              <w:jc w:val="right"/>
              <w:rPr>
                <w:rFonts w:ascii="Arial" w:eastAsia="Times New Roman" w:hAnsi="Arial" w:cs="Arial"/>
                <w:b/>
                <w:bCs/>
                <w:sz w:val="18"/>
                <w:szCs w:val="18"/>
              </w:rPr>
            </w:pPr>
          </w:p>
        </w:tc>
        <w:tc>
          <w:tcPr>
            <w:tcW w:w="1291" w:type="dxa"/>
            <w:tcBorders>
              <w:top w:val="nil"/>
              <w:left w:val="nil"/>
              <w:bottom w:val="single" w:sz="4" w:space="0" w:color="000000"/>
              <w:right w:val="single" w:sz="4" w:space="0" w:color="000000"/>
            </w:tcBorders>
            <w:shd w:val="clear" w:color="auto" w:fill="FFFFFF"/>
          </w:tcPr>
          <w:p w:rsidR="003D1DE9" w:rsidRDefault="003D1DE9" w:rsidP="006900F6">
            <w:pPr>
              <w:jc w:val="right"/>
              <w:rPr>
                <w:rFonts w:ascii="Arial" w:eastAsia="Times New Roman" w:hAnsi="Arial" w:cs="Arial"/>
                <w:b/>
                <w:bCs/>
                <w:sz w:val="18"/>
                <w:szCs w:val="18"/>
              </w:rPr>
            </w:pPr>
          </w:p>
        </w:tc>
      </w:tr>
      <w:tr w:rsidR="003D1DE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3D1DE9" w:rsidRPr="003A45E7" w:rsidRDefault="003D1DE9" w:rsidP="006900F6">
            <w:pPr>
              <w:jc w:val="center"/>
              <w:rPr>
                <w:rFonts w:ascii="Arial" w:eastAsia="Times New Roman" w:hAnsi="Arial" w:cs="Arial"/>
                <w:bCs/>
                <w:sz w:val="18"/>
                <w:szCs w:val="18"/>
              </w:rPr>
            </w:pPr>
            <w:r>
              <w:rPr>
                <w:rFonts w:ascii="Arial" w:eastAsia="Times New Roman" w:hAnsi="Arial" w:cs="Arial"/>
                <w:bCs/>
                <w:sz w:val="18"/>
                <w:szCs w:val="18"/>
              </w:rPr>
              <w:t>15.</w:t>
            </w:r>
          </w:p>
        </w:tc>
        <w:tc>
          <w:tcPr>
            <w:tcW w:w="2938" w:type="dxa"/>
            <w:tcBorders>
              <w:top w:val="nil"/>
              <w:left w:val="nil"/>
              <w:bottom w:val="single" w:sz="4" w:space="0" w:color="000000"/>
              <w:right w:val="single" w:sz="4" w:space="0" w:color="000000"/>
            </w:tcBorders>
            <w:shd w:val="clear" w:color="auto" w:fill="FFFFFF"/>
            <w:vAlign w:val="center"/>
          </w:tcPr>
          <w:p w:rsidR="003D1DE9" w:rsidRPr="00CB2235" w:rsidRDefault="003D1DE9" w:rsidP="00AF163D">
            <w:pPr>
              <w:rPr>
                <w:rFonts w:ascii="Arial" w:eastAsia="Times New Roman" w:hAnsi="Arial" w:cs="Arial"/>
                <w:sz w:val="18"/>
                <w:szCs w:val="18"/>
              </w:rPr>
            </w:pPr>
            <w:r w:rsidRPr="00CB2235">
              <w:rPr>
                <w:rFonts w:ascii="Arial" w:eastAsia="Times New Roman" w:hAnsi="Arial" w:cs="Arial"/>
                <w:sz w:val="18"/>
                <w:szCs w:val="18"/>
              </w:rPr>
              <w:t>PUR PEN</w:t>
            </w:r>
          </w:p>
        </w:tc>
        <w:tc>
          <w:tcPr>
            <w:tcW w:w="606" w:type="dxa"/>
            <w:tcBorders>
              <w:top w:val="nil"/>
              <w:left w:val="nil"/>
              <w:bottom w:val="single" w:sz="4" w:space="0" w:color="000000"/>
              <w:right w:val="nil"/>
            </w:tcBorders>
            <w:shd w:val="clear" w:color="auto" w:fill="FFFFFF"/>
            <w:noWrap/>
            <w:vAlign w:val="center"/>
          </w:tcPr>
          <w:p w:rsidR="003D1DE9" w:rsidRPr="00CB2235" w:rsidRDefault="003D1DE9" w:rsidP="00AF163D">
            <w:pPr>
              <w:jc w:val="center"/>
              <w:rPr>
                <w:rFonts w:ascii="Arial" w:eastAsia="Times New Roman" w:hAnsi="Arial" w:cs="Arial"/>
                <w:sz w:val="18"/>
                <w:szCs w:val="18"/>
              </w:rPr>
            </w:pPr>
            <w:r w:rsidRPr="00CB2235">
              <w:rPr>
                <w:rFonts w:ascii="Arial" w:eastAsia="Times New Roman" w:hAnsi="Arial" w:cs="Arial"/>
                <w:sz w:val="18"/>
                <w:szCs w:val="18"/>
              </w:rPr>
              <w:t>tuba</w:t>
            </w:r>
          </w:p>
        </w:tc>
        <w:tc>
          <w:tcPr>
            <w:tcW w:w="597" w:type="dxa"/>
            <w:tcBorders>
              <w:top w:val="single" w:sz="4" w:space="0" w:color="auto"/>
              <w:left w:val="single" w:sz="4" w:space="0" w:color="auto"/>
              <w:bottom w:val="single" w:sz="4" w:space="0" w:color="auto"/>
              <w:right w:val="single" w:sz="4" w:space="0" w:color="auto"/>
            </w:tcBorders>
            <w:noWrap/>
            <w:vAlign w:val="center"/>
          </w:tcPr>
          <w:p w:rsidR="003D1DE9" w:rsidRPr="00CB2235" w:rsidRDefault="003D1DE9" w:rsidP="00AF163D">
            <w:pPr>
              <w:jc w:val="right"/>
              <w:rPr>
                <w:rFonts w:ascii="Arial" w:eastAsia="Times New Roman" w:hAnsi="Arial" w:cs="Arial"/>
                <w:b/>
                <w:bCs/>
                <w:sz w:val="18"/>
                <w:szCs w:val="18"/>
              </w:rPr>
            </w:pPr>
            <w:r w:rsidRPr="00CB2235">
              <w:rPr>
                <w:rFonts w:ascii="Arial" w:eastAsia="Times New Roman" w:hAnsi="Arial" w:cs="Arial"/>
                <w:b/>
                <w:bCs/>
                <w:sz w:val="18"/>
                <w:szCs w:val="18"/>
              </w:rPr>
              <w:t>5</w:t>
            </w:r>
          </w:p>
        </w:tc>
        <w:tc>
          <w:tcPr>
            <w:tcW w:w="1134"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center"/>
              <w:rPr>
                <w:rFonts w:ascii="Arial" w:eastAsia="Times New Roman" w:hAnsi="Arial" w:cs="Arial"/>
                <w:color w:val="000000"/>
                <w:sz w:val="18"/>
                <w:szCs w:val="18"/>
              </w:rPr>
            </w:pPr>
          </w:p>
        </w:tc>
        <w:tc>
          <w:tcPr>
            <w:tcW w:w="1161"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right"/>
              <w:rPr>
                <w:rFonts w:ascii="Arial" w:eastAsia="Times New Roman" w:hAnsi="Arial" w:cs="Arial"/>
                <w:b/>
                <w:bCs/>
                <w:sz w:val="18"/>
                <w:szCs w:val="18"/>
              </w:rPr>
            </w:pPr>
          </w:p>
        </w:tc>
        <w:tc>
          <w:tcPr>
            <w:tcW w:w="1328" w:type="dxa"/>
            <w:tcBorders>
              <w:top w:val="nil"/>
              <w:left w:val="nil"/>
              <w:bottom w:val="single" w:sz="4" w:space="0" w:color="000000"/>
              <w:right w:val="single" w:sz="4" w:space="0" w:color="000000"/>
            </w:tcBorders>
            <w:shd w:val="clear" w:color="auto" w:fill="FFFFFF"/>
          </w:tcPr>
          <w:p w:rsidR="003D1DE9" w:rsidRDefault="003D1DE9" w:rsidP="006900F6">
            <w:pPr>
              <w:jc w:val="right"/>
              <w:rPr>
                <w:rFonts w:ascii="Arial" w:eastAsia="Times New Roman" w:hAnsi="Arial" w:cs="Arial"/>
                <w:b/>
                <w:bCs/>
                <w:sz w:val="18"/>
                <w:szCs w:val="18"/>
              </w:rPr>
            </w:pPr>
          </w:p>
        </w:tc>
        <w:tc>
          <w:tcPr>
            <w:tcW w:w="1291" w:type="dxa"/>
            <w:tcBorders>
              <w:top w:val="nil"/>
              <w:left w:val="nil"/>
              <w:bottom w:val="single" w:sz="4" w:space="0" w:color="000000"/>
              <w:right w:val="single" w:sz="4" w:space="0" w:color="000000"/>
            </w:tcBorders>
            <w:shd w:val="clear" w:color="auto" w:fill="FFFFFF"/>
          </w:tcPr>
          <w:p w:rsidR="003D1DE9" w:rsidRDefault="003D1DE9" w:rsidP="006900F6">
            <w:pPr>
              <w:jc w:val="right"/>
              <w:rPr>
                <w:rFonts w:ascii="Arial" w:eastAsia="Times New Roman" w:hAnsi="Arial" w:cs="Arial"/>
                <w:b/>
                <w:bCs/>
                <w:sz w:val="18"/>
                <w:szCs w:val="18"/>
              </w:rPr>
            </w:pPr>
          </w:p>
        </w:tc>
      </w:tr>
      <w:tr w:rsidR="003D1DE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3D1DE9" w:rsidRPr="003A45E7" w:rsidRDefault="003D1DE9" w:rsidP="006900F6">
            <w:pPr>
              <w:jc w:val="center"/>
              <w:rPr>
                <w:rFonts w:ascii="Arial" w:eastAsia="Times New Roman" w:hAnsi="Arial" w:cs="Arial"/>
                <w:bCs/>
                <w:sz w:val="18"/>
                <w:szCs w:val="18"/>
              </w:rPr>
            </w:pPr>
            <w:r>
              <w:rPr>
                <w:rFonts w:ascii="Arial" w:eastAsia="Times New Roman" w:hAnsi="Arial" w:cs="Arial"/>
                <w:bCs/>
                <w:sz w:val="18"/>
                <w:szCs w:val="18"/>
              </w:rPr>
              <w:t>16.</w:t>
            </w:r>
          </w:p>
        </w:tc>
        <w:tc>
          <w:tcPr>
            <w:tcW w:w="2938" w:type="dxa"/>
            <w:tcBorders>
              <w:top w:val="nil"/>
              <w:left w:val="nil"/>
              <w:bottom w:val="single" w:sz="4" w:space="0" w:color="000000"/>
              <w:right w:val="single" w:sz="4" w:space="0" w:color="000000"/>
            </w:tcBorders>
            <w:shd w:val="clear" w:color="auto" w:fill="FFFFFF"/>
            <w:vAlign w:val="center"/>
          </w:tcPr>
          <w:p w:rsidR="003D1DE9" w:rsidRPr="00CB2235" w:rsidRDefault="003D1DE9" w:rsidP="00AF163D">
            <w:pPr>
              <w:rPr>
                <w:rFonts w:ascii="Arial" w:eastAsia="Times New Roman" w:hAnsi="Arial" w:cs="Arial"/>
                <w:sz w:val="18"/>
                <w:szCs w:val="18"/>
              </w:rPr>
            </w:pPr>
            <w:r w:rsidRPr="00CB2235">
              <w:rPr>
                <w:rFonts w:ascii="Arial" w:eastAsia="Times New Roman" w:hAnsi="Arial" w:cs="Arial"/>
                <w:sz w:val="18"/>
                <w:szCs w:val="18"/>
              </w:rPr>
              <w:t>Razređivač uljani</w:t>
            </w:r>
          </w:p>
        </w:tc>
        <w:tc>
          <w:tcPr>
            <w:tcW w:w="606" w:type="dxa"/>
            <w:tcBorders>
              <w:top w:val="nil"/>
              <w:left w:val="nil"/>
              <w:bottom w:val="single" w:sz="4" w:space="0" w:color="000000"/>
              <w:right w:val="nil"/>
            </w:tcBorders>
            <w:shd w:val="clear" w:color="auto" w:fill="FFFFFF"/>
            <w:noWrap/>
            <w:vAlign w:val="center"/>
          </w:tcPr>
          <w:p w:rsidR="003D1DE9" w:rsidRPr="00CB2235" w:rsidRDefault="003D1DE9" w:rsidP="00AF163D">
            <w:pPr>
              <w:jc w:val="center"/>
              <w:rPr>
                <w:rFonts w:ascii="Arial" w:eastAsia="Times New Roman" w:hAnsi="Arial" w:cs="Arial"/>
                <w:sz w:val="18"/>
                <w:szCs w:val="18"/>
              </w:rPr>
            </w:pPr>
            <w:r w:rsidRPr="00CB2235">
              <w:rPr>
                <w:rFonts w:ascii="Arial" w:eastAsia="Times New Roman" w:hAnsi="Arial" w:cs="Arial"/>
                <w:sz w:val="18"/>
                <w:szCs w:val="18"/>
              </w:rPr>
              <w:t>l</w:t>
            </w:r>
          </w:p>
        </w:tc>
        <w:tc>
          <w:tcPr>
            <w:tcW w:w="597" w:type="dxa"/>
            <w:tcBorders>
              <w:top w:val="single" w:sz="4" w:space="0" w:color="auto"/>
              <w:left w:val="single" w:sz="4" w:space="0" w:color="auto"/>
              <w:bottom w:val="single" w:sz="4" w:space="0" w:color="auto"/>
              <w:right w:val="single" w:sz="4" w:space="0" w:color="auto"/>
            </w:tcBorders>
            <w:noWrap/>
            <w:vAlign w:val="center"/>
          </w:tcPr>
          <w:p w:rsidR="003D1DE9" w:rsidRPr="00CB2235" w:rsidRDefault="003D1DE9" w:rsidP="00AF163D">
            <w:pPr>
              <w:jc w:val="right"/>
              <w:rPr>
                <w:rFonts w:ascii="Arial" w:eastAsia="Times New Roman" w:hAnsi="Arial" w:cs="Arial"/>
                <w:b/>
                <w:bCs/>
                <w:sz w:val="18"/>
                <w:szCs w:val="18"/>
              </w:rPr>
            </w:pPr>
            <w:r w:rsidRPr="00CB2235">
              <w:rPr>
                <w:rFonts w:ascii="Arial" w:eastAsia="Times New Roman" w:hAnsi="Arial" w:cs="Arial"/>
                <w:b/>
                <w:bCs/>
                <w:sz w:val="18"/>
                <w:szCs w:val="18"/>
              </w:rPr>
              <w:t>24</w:t>
            </w:r>
          </w:p>
        </w:tc>
        <w:tc>
          <w:tcPr>
            <w:tcW w:w="1134"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center"/>
              <w:rPr>
                <w:rFonts w:ascii="Arial" w:eastAsia="Times New Roman" w:hAnsi="Arial" w:cs="Arial"/>
                <w:color w:val="000000"/>
                <w:sz w:val="18"/>
                <w:szCs w:val="18"/>
              </w:rPr>
            </w:pPr>
          </w:p>
        </w:tc>
        <w:tc>
          <w:tcPr>
            <w:tcW w:w="1161"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right"/>
              <w:rPr>
                <w:rFonts w:ascii="Arial" w:eastAsia="Times New Roman" w:hAnsi="Arial" w:cs="Arial"/>
                <w:b/>
                <w:bCs/>
                <w:sz w:val="18"/>
                <w:szCs w:val="18"/>
              </w:rPr>
            </w:pPr>
          </w:p>
        </w:tc>
        <w:tc>
          <w:tcPr>
            <w:tcW w:w="1328" w:type="dxa"/>
            <w:tcBorders>
              <w:top w:val="nil"/>
              <w:left w:val="nil"/>
              <w:bottom w:val="single" w:sz="4" w:space="0" w:color="000000"/>
              <w:right w:val="single" w:sz="4" w:space="0" w:color="000000"/>
            </w:tcBorders>
            <w:shd w:val="clear" w:color="auto" w:fill="FFFFFF"/>
          </w:tcPr>
          <w:p w:rsidR="003D1DE9" w:rsidRDefault="003D1DE9" w:rsidP="006900F6">
            <w:pPr>
              <w:jc w:val="right"/>
              <w:rPr>
                <w:rFonts w:ascii="Arial" w:eastAsia="Times New Roman" w:hAnsi="Arial" w:cs="Arial"/>
                <w:b/>
                <w:bCs/>
                <w:sz w:val="18"/>
                <w:szCs w:val="18"/>
              </w:rPr>
            </w:pPr>
          </w:p>
        </w:tc>
        <w:tc>
          <w:tcPr>
            <w:tcW w:w="1291" w:type="dxa"/>
            <w:tcBorders>
              <w:top w:val="nil"/>
              <w:left w:val="nil"/>
              <w:bottom w:val="single" w:sz="4" w:space="0" w:color="000000"/>
              <w:right w:val="single" w:sz="4" w:space="0" w:color="000000"/>
            </w:tcBorders>
            <w:shd w:val="clear" w:color="auto" w:fill="FFFFFF"/>
          </w:tcPr>
          <w:p w:rsidR="003D1DE9" w:rsidRDefault="003D1DE9" w:rsidP="006900F6">
            <w:pPr>
              <w:jc w:val="right"/>
              <w:rPr>
                <w:rFonts w:ascii="Arial" w:eastAsia="Times New Roman" w:hAnsi="Arial" w:cs="Arial"/>
                <w:b/>
                <w:bCs/>
                <w:sz w:val="18"/>
                <w:szCs w:val="18"/>
              </w:rPr>
            </w:pPr>
          </w:p>
        </w:tc>
      </w:tr>
      <w:tr w:rsidR="003D1DE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3D1DE9" w:rsidRPr="003A45E7" w:rsidRDefault="003D1DE9" w:rsidP="006900F6">
            <w:pPr>
              <w:jc w:val="center"/>
              <w:rPr>
                <w:rFonts w:ascii="Arial" w:eastAsia="Times New Roman" w:hAnsi="Arial" w:cs="Arial"/>
                <w:bCs/>
                <w:sz w:val="18"/>
                <w:szCs w:val="18"/>
              </w:rPr>
            </w:pPr>
            <w:r>
              <w:rPr>
                <w:rFonts w:ascii="Arial" w:eastAsia="Times New Roman" w:hAnsi="Arial" w:cs="Arial"/>
                <w:bCs/>
                <w:sz w:val="18"/>
                <w:szCs w:val="18"/>
              </w:rPr>
              <w:t>17.</w:t>
            </w:r>
          </w:p>
        </w:tc>
        <w:tc>
          <w:tcPr>
            <w:tcW w:w="2938" w:type="dxa"/>
            <w:tcBorders>
              <w:top w:val="nil"/>
              <w:left w:val="nil"/>
              <w:bottom w:val="single" w:sz="4" w:space="0" w:color="000000"/>
              <w:right w:val="single" w:sz="4" w:space="0" w:color="000000"/>
            </w:tcBorders>
            <w:shd w:val="clear" w:color="auto" w:fill="FFFFFF"/>
            <w:vAlign w:val="center"/>
          </w:tcPr>
          <w:p w:rsidR="003D1DE9" w:rsidRPr="00CB2235" w:rsidRDefault="003D1DE9" w:rsidP="00AF163D">
            <w:pPr>
              <w:rPr>
                <w:rFonts w:ascii="Arial" w:eastAsia="Times New Roman" w:hAnsi="Arial" w:cs="Arial"/>
                <w:sz w:val="18"/>
                <w:szCs w:val="18"/>
              </w:rPr>
            </w:pPr>
            <w:r w:rsidRPr="00CB2235">
              <w:rPr>
                <w:rFonts w:ascii="Arial" w:eastAsia="Times New Roman" w:hAnsi="Arial" w:cs="Arial"/>
                <w:sz w:val="18"/>
                <w:szCs w:val="18"/>
              </w:rPr>
              <w:t>Razređivač nitro</w:t>
            </w:r>
          </w:p>
        </w:tc>
        <w:tc>
          <w:tcPr>
            <w:tcW w:w="606" w:type="dxa"/>
            <w:tcBorders>
              <w:top w:val="nil"/>
              <w:left w:val="nil"/>
              <w:bottom w:val="single" w:sz="4" w:space="0" w:color="000000"/>
              <w:right w:val="nil"/>
            </w:tcBorders>
            <w:shd w:val="clear" w:color="auto" w:fill="FFFFFF"/>
            <w:noWrap/>
            <w:vAlign w:val="center"/>
          </w:tcPr>
          <w:p w:rsidR="003D1DE9" w:rsidRPr="00CB2235" w:rsidRDefault="003D1DE9" w:rsidP="00AF163D">
            <w:pPr>
              <w:jc w:val="center"/>
              <w:rPr>
                <w:rFonts w:ascii="Arial" w:eastAsia="Times New Roman" w:hAnsi="Arial" w:cs="Arial"/>
                <w:sz w:val="18"/>
                <w:szCs w:val="18"/>
              </w:rPr>
            </w:pPr>
            <w:r w:rsidRPr="00CB2235">
              <w:rPr>
                <w:rFonts w:ascii="Arial" w:eastAsia="Times New Roman" w:hAnsi="Arial" w:cs="Arial"/>
                <w:sz w:val="18"/>
                <w:szCs w:val="18"/>
              </w:rPr>
              <w:t>l</w:t>
            </w:r>
          </w:p>
        </w:tc>
        <w:tc>
          <w:tcPr>
            <w:tcW w:w="597" w:type="dxa"/>
            <w:tcBorders>
              <w:top w:val="single" w:sz="4" w:space="0" w:color="auto"/>
              <w:left w:val="single" w:sz="4" w:space="0" w:color="auto"/>
              <w:bottom w:val="single" w:sz="4" w:space="0" w:color="auto"/>
              <w:right w:val="single" w:sz="4" w:space="0" w:color="auto"/>
            </w:tcBorders>
            <w:noWrap/>
            <w:vAlign w:val="center"/>
          </w:tcPr>
          <w:p w:rsidR="003D1DE9" w:rsidRPr="00CB2235" w:rsidRDefault="003D1DE9" w:rsidP="00AF163D">
            <w:pPr>
              <w:jc w:val="right"/>
              <w:rPr>
                <w:rFonts w:ascii="Arial" w:eastAsia="Times New Roman" w:hAnsi="Arial" w:cs="Arial"/>
                <w:b/>
                <w:bCs/>
                <w:sz w:val="18"/>
                <w:szCs w:val="18"/>
              </w:rPr>
            </w:pPr>
            <w:r w:rsidRPr="00CB2235">
              <w:rPr>
                <w:rFonts w:ascii="Arial" w:eastAsia="Times New Roman" w:hAnsi="Arial" w:cs="Arial"/>
                <w:b/>
                <w:bCs/>
                <w:sz w:val="18"/>
                <w:szCs w:val="18"/>
              </w:rPr>
              <w:t>10</w:t>
            </w:r>
          </w:p>
        </w:tc>
        <w:tc>
          <w:tcPr>
            <w:tcW w:w="1134"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center"/>
              <w:rPr>
                <w:rFonts w:ascii="Arial" w:eastAsia="Times New Roman" w:hAnsi="Arial" w:cs="Arial"/>
                <w:color w:val="000000"/>
                <w:sz w:val="18"/>
                <w:szCs w:val="18"/>
              </w:rPr>
            </w:pPr>
          </w:p>
        </w:tc>
        <w:tc>
          <w:tcPr>
            <w:tcW w:w="1161"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right"/>
              <w:rPr>
                <w:rFonts w:ascii="Arial" w:eastAsia="Times New Roman" w:hAnsi="Arial" w:cs="Arial"/>
                <w:b/>
                <w:bCs/>
                <w:sz w:val="18"/>
                <w:szCs w:val="18"/>
              </w:rPr>
            </w:pPr>
          </w:p>
        </w:tc>
        <w:tc>
          <w:tcPr>
            <w:tcW w:w="1328" w:type="dxa"/>
            <w:tcBorders>
              <w:top w:val="nil"/>
              <w:left w:val="nil"/>
              <w:bottom w:val="single" w:sz="4" w:space="0" w:color="000000"/>
              <w:right w:val="single" w:sz="4" w:space="0" w:color="000000"/>
            </w:tcBorders>
            <w:shd w:val="clear" w:color="auto" w:fill="FFFFFF"/>
          </w:tcPr>
          <w:p w:rsidR="003D1DE9" w:rsidRDefault="003D1DE9" w:rsidP="006900F6">
            <w:pPr>
              <w:jc w:val="right"/>
              <w:rPr>
                <w:rFonts w:ascii="Arial" w:eastAsia="Times New Roman" w:hAnsi="Arial" w:cs="Arial"/>
                <w:b/>
                <w:bCs/>
                <w:sz w:val="18"/>
                <w:szCs w:val="18"/>
              </w:rPr>
            </w:pPr>
          </w:p>
        </w:tc>
        <w:tc>
          <w:tcPr>
            <w:tcW w:w="1291" w:type="dxa"/>
            <w:tcBorders>
              <w:top w:val="nil"/>
              <w:left w:val="nil"/>
              <w:bottom w:val="single" w:sz="4" w:space="0" w:color="000000"/>
              <w:right w:val="single" w:sz="4" w:space="0" w:color="000000"/>
            </w:tcBorders>
            <w:shd w:val="clear" w:color="auto" w:fill="FFFFFF"/>
          </w:tcPr>
          <w:p w:rsidR="003D1DE9" w:rsidRDefault="003D1DE9" w:rsidP="006900F6">
            <w:pPr>
              <w:jc w:val="right"/>
              <w:rPr>
                <w:rFonts w:ascii="Arial" w:eastAsia="Times New Roman" w:hAnsi="Arial" w:cs="Arial"/>
                <w:b/>
                <w:bCs/>
                <w:sz w:val="18"/>
                <w:szCs w:val="18"/>
              </w:rPr>
            </w:pPr>
          </w:p>
        </w:tc>
      </w:tr>
      <w:tr w:rsidR="003D1DE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3D1DE9" w:rsidRPr="003A45E7" w:rsidRDefault="003D1DE9" w:rsidP="006900F6">
            <w:pPr>
              <w:jc w:val="center"/>
              <w:rPr>
                <w:rFonts w:ascii="Arial" w:eastAsia="Times New Roman" w:hAnsi="Arial" w:cs="Arial"/>
                <w:bCs/>
                <w:sz w:val="18"/>
                <w:szCs w:val="18"/>
              </w:rPr>
            </w:pPr>
            <w:r>
              <w:rPr>
                <w:rFonts w:ascii="Arial" w:eastAsia="Times New Roman" w:hAnsi="Arial" w:cs="Arial"/>
                <w:bCs/>
                <w:sz w:val="18"/>
                <w:szCs w:val="18"/>
              </w:rPr>
              <w:t>18.</w:t>
            </w:r>
          </w:p>
        </w:tc>
        <w:tc>
          <w:tcPr>
            <w:tcW w:w="2938" w:type="dxa"/>
            <w:tcBorders>
              <w:top w:val="nil"/>
              <w:left w:val="nil"/>
              <w:bottom w:val="single" w:sz="4" w:space="0" w:color="000000"/>
              <w:right w:val="single" w:sz="4" w:space="0" w:color="000000"/>
            </w:tcBorders>
            <w:shd w:val="clear" w:color="auto" w:fill="FFFFFF"/>
            <w:vAlign w:val="center"/>
          </w:tcPr>
          <w:p w:rsidR="003D1DE9" w:rsidRPr="00CB2235" w:rsidRDefault="003D1DE9" w:rsidP="00AF163D">
            <w:pPr>
              <w:rPr>
                <w:rFonts w:ascii="Arial" w:eastAsia="Times New Roman" w:hAnsi="Arial" w:cs="Arial"/>
                <w:sz w:val="18"/>
                <w:szCs w:val="18"/>
              </w:rPr>
            </w:pPr>
            <w:r w:rsidRPr="00CB2235">
              <w:rPr>
                <w:rFonts w:ascii="Arial" w:eastAsia="Times New Roman" w:hAnsi="Arial" w:cs="Arial"/>
                <w:sz w:val="18"/>
                <w:szCs w:val="18"/>
              </w:rPr>
              <w:t>Silikonski kit za povišene temperature</w:t>
            </w:r>
          </w:p>
        </w:tc>
        <w:tc>
          <w:tcPr>
            <w:tcW w:w="606" w:type="dxa"/>
            <w:tcBorders>
              <w:top w:val="nil"/>
              <w:left w:val="nil"/>
              <w:bottom w:val="single" w:sz="4" w:space="0" w:color="000000"/>
              <w:right w:val="nil"/>
            </w:tcBorders>
            <w:shd w:val="clear" w:color="auto" w:fill="FFFFFF"/>
            <w:noWrap/>
            <w:vAlign w:val="center"/>
          </w:tcPr>
          <w:p w:rsidR="003D1DE9" w:rsidRPr="00CB2235" w:rsidRDefault="003D1DE9" w:rsidP="00AF163D">
            <w:pPr>
              <w:jc w:val="center"/>
              <w:rPr>
                <w:rFonts w:ascii="Arial" w:eastAsia="Times New Roman" w:hAnsi="Arial" w:cs="Arial"/>
                <w:sz w:val="18"/>
                <w:szCs w:val="18"/>
              </w:rPr>
            </w:pPr>
            <w:r w:rsidRPr="00CB2235">
              <w:rPr>
                <w:rFonts w:ascii="Arial" w:eastAsia="Times New Roman" w:hAnsi="Arial" w:cs="Arial"/>
                <w:sz w:val="18"/>
                <w:szCs w:val="18"/>
              </w:rPr>
              <w:t>tuba</w:t>
            </w:r>
          </w:p>
        </w:tc>
        <w:tc>
          <w:tcPr>
            <w:tcW w:w="597" w:type="dxa"/>
            <w:tcBorders>
              <w:top w:val="single" w:sz="4" w:space="0" w:color="auto"/>
              <w:left w:val="single" w:sz="4" w:space="0" w:color="auto"/>
              <w:bottom w:val="single" w:sz="4" w:space="0" w:color="auto"/>
              <w:right w:val="single" w:sz="4" w:space="0" w:color="auto"/>
            </w:tcBorders>
            <w:noWrap/>
            <w:vAlign w:val="center"/>
          </w:tcPr>
          <w:p w:rsidR="003D1DE9" w:rsidRPr="00CB2235" w:rsidRDefault="003D1DE9" w:rsidP="00AF163D">
            <w:pPr>
              <w:jc w:val="right"/>
              <w:rPr>
                <w:rFonts w:ascii="Arial" w:eastAsia="Times New Roman" w:hAnsi="Arial" w:cs="Arial"/>
                <w:b/>
                <w:bCs/>
                <w:sz w:val="18"/>
                <w:szCs w:val="18"/>
              </w:rPr>
            </w:pPr>
            <w:r w:rsidRPr="00CB2235">
              <w:rPr>
                <w:rFonts w:ascii="Arial" w:eastAsia="Times New Roman" w:hAnsi="Arial" w:cs="Arial"/>
                <w:b/>
                <w:bCs/>
                <w:sz w:val="18"/>
                <w:szCs w:val="18"/>
              </w:rPr>
              <w:t>12</w:t>
            </w:r>
          </w:p>
        </w:tc>
        <w:tc>
          <w:tcPr>
            <w:tcW w:w="1134"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center"/>
              <w:rPr>
                <w:rFonts w:ascii="Arial" w:eastAsia="Times New Roman" w:hAnsi="Arial" w:cs="Arial"/>
                <w:color w:val="000000"/>
                <w:sz w:val="18"/>
                <w:szCs w:val="18"/>
              </w:rPr>
            </w:pPr>
          </w:p>
        </w:tc>
        <w:tc>
          <w:tcPr>
            <w:tcW w:w="1161"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right"/>
              <w:rPr>
                <w:rFonts w:ascii="Arial" w:eastAsia="Times New Roman" w:hAnsi="Arial" w:cs="Arial"/>
                <w:b/>
                <w:bCs/>
                <w:sz w:val="18"/>
                <w:szCs w:val="18"/>
              </w:rPr>
            </w:pPr>
          </w:p>
        </w:tc>
        <w:tc>
          <w:tcPr>
            <w:tcW w:w="1328" w:type="dxa"/>
            <w:tcBorders>
              <w:top w:val="nil"/>
              <w:left w:val="nil"/>
              <w:bottom w:val="single" w:sz="4" w:space="0" w:color="000000"/>
              <w:right w:val="single" w:sz="4" w:space="0" w:color="000000"/>
            </w:tcBorders>
            <w:shd w:val="clear" w:color="auto" w:fill="FFFFFF"/>
          </w:tcPr>
          <w:p w:rsidR="003D1DE9" w:rsidRDefault="003D1DE9" w:rsidP="006900F6">
            <w:pPr>
              <w:jc w:val="right"/>
              <w:rPr>
                <w:rFonts w:ascii="Arial" w:eastAsia="Times New Roman" w:hAnsi="Arial" w:cs="Arial"/>
                <w:b/>
                <w:bCs/>
                <w:sz w:val="18"/>
                <w:szCs w:val="18"/>
              </w:rPr>
            </w:pPr>
          </w:p>
        </w:tc>
        <w:tc>
          <w:tcPr>
            <w:tcW w:w="1291" w:type="dxa"/>
            <w:tcBorders>
              <w:top w:val="nil"/>
              <w:left w:val="nil"/>
              <w:bottom w:val="single" w:sz="4" w:space="0" w:color="000000"/>
              <w:right w:val="single" w:sz="4" w:space="0" w:color="000000"/>
            </w:tcBorders>
            <w:shd w:val="clear" w:color="auto" w:fill="FFFFFF"/>
          </w:tcPr>
          <w:p w:rsidR="003D1DE9" w:rsidRDefault="003D1DE9" w:rsidP="006900F6">
            <w:pPr>
              <w:jc w:val="right"/>
              <w:rPr>
                <w:rFonts w:ascii="Arial" w:eastAsia="Times New Roman" w:hAnsi="Arial" w:cs="Arial"/>
                <w:b/>
                <w:bCs/>
                <w:sz w:val="18"/>
                <w:szCs w:val="18"/>
              </w:rPr>
            </w:pPr>
          </w:p>
        </w:tc>
      </w:tr>
      <w:tr w:rsidR="003D1DE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3D1DE9" w:rsidRPr="00CE7E31" w:rsidRDefault="003D1DE9" w:rsidP="006900F6">
            <w:pPr>
              <w:jc w:val="center"/>
              <w:rPr>
                <w:rFonts w:ascii="Arial" w:eastAsia="Times New Roman" w:hAnsi="Arial" w:cs="Arial"/>
                <w:bCs/>
                <w:sz w:val="18"/>
                <w:szCs w:val="18"/>
              </w:rPr>
            </w:pPr>
            <w:r>
              <w:rPr>
                <w:rFonts w:ascii="Arial" w:eastAsia="Times New Roman" w:hAnsi="Arial" w:cs="Arial"/>
                <w:bCs/>
                <w:sz w:val="18"/>
                <w:szCs w:val="18"/>
              </w:rPr>
              <w:t>19.</w:t>
            </w:r>
          </w:p>
        </w:tc>
        <w:tc>
          <w:tcPr>
            <w:tcW w:w="2938" w:type="dxa"/>
            <w:tcBorders>
              <w:top w:val="nil"/>
              <w:left w:val="nil"/>
              <w:bottom w:val="single" w:sz="4" w:space="0" w:color="000000"/>
              <w:right w:val="single" w:sz="4" w:space="0" w:color="000000"/>
            </w:tcBorders>
            <w:shd w:val="clear" w:color="auto" w:fill="FFFFFF"/>
            <w:vAlign w:val="center"/>
          </w:tcPr>
          <w:p w:rsidR="003D1DE9" w:rsidRPr="00CB2235" w:rsidRDefault="003D1DE9" w:rsidP="00AF163D">
            <w:pPr>
              <w:rPr>
                <w:rFonts w:ascii="Arial" w:eastAsia="Times New Roman" w:hAnsi="Arial" w:cs="Arial"/>
                <w:color w:val="000000"/>
                <w:sz w:val="18"/>
                <w:szCs w:val="18"/>
              </w:rPr>
            </w:pPr>
            <w:r w:rsidRPr="00CB2235">
              <w:rPr>
                <w:rFonts w:ascii="Arial" w:eastAsia="Times New Roman" w:hAnsi="Arial" w:cs="Arial"/>
                <w:color w:val="000000"/>
                <w:sz w:val="18"/>
                <w:szCs w:val="18"/>
              </w:rPr>
              <w:t>Trihloretilen</w:t>
            </w:r>
          </w:p>
        </w:tc>
        <w:tc>
          <w:tcPr>
            <w:tcW w:w="606" w:type="dxa"/>
            <w:tcBorders>
              <w:top w:val="nil"/>
              <w:left w:val="nil"/>
              <w:bottom w:val="single" w:sz="4" w:space="0" w:color="000000"/>
              <w:right w:val="nil"/>
            </w:tcBorders>
            <w:shd w:val="clear" w:color="auto" w:fill="FFFFFF"/>
            <w:noWrap/>
            <w:vAlign w:val="center"/>
          </w:tcPr>
          <w:p w:rsidR="003D1DE9" w:rsidRPr="00CB2235" w:rsidRDefault="003D1DE9" w:rsidP="00AF163D">
            <w:pPr>
              <w:jc w:val="center"/>
              <w:rPr>
                <w:rFonts w:ascii="Arial" w:eastAsia="Times New Roman" w:hAnsi="Arial" w:cs="Arial"/>
                <w:color w:val="000000"/>
                <w:sz w:val="18"/>
                <w:szCs w:val="18"/>
              </w:rPr>
            </w:pPr>
            <w:r w:rsidRPr="00CB2235">
              <w:rPr>
                <w:rFonts w:ascii="Arial" w:eastAsia="Times New Roman" w:hAnsi="Arial" w:cs="Arial"/>
                <w:color w:val="000000"/>
                <w:sz w:val="18"/>
                <w:szCs w:val="18"/>
              </w:rPr>
              <w:t>l</w:t>
            </w:r>
          </w:p>
        </w:tc>
        <w:tc>
          <w:tcPr>
            <w:tcW w:w="597" w:type="dxa"/>
            <w:tcBorders>
              <w:top w:val="single" w:sz="4" w:space="0" w:color="auto"/>
              <w:left w:val="single" w:sz="4" w:space="0" w:color="auto"/>
              <w:bottom w:val="single" w:sz="4" w:space="0" w:color="auto"/>
              <w:right w:val="single" w:sz="4" w:space="0" w:color="auto"/>
            </w:tcBorders>
            <w:noWrap/>
            <w:vAlign w:val="center"/>
          </w:tcPr>
          <w:p w:rsidR="003D1DE9" w:rsidRPr="00CB2235" w:rsidRDefault="003D1DE9" w:rsidP="00AF163D">
            <w:pPr>
              <w:jc w:val="right"/>
              <w:rPr>
                <w:rFonts w:ascii="Arial" w:eastAsia="Times New Roman" w:hAnsi="Arial" w:cs="Arial"/>
                <w:b/>
                <w:bCs/>
                <w:sz w:val="18"/>
                <w:szCs w:val="18"/>
              </w:rPr>
            </w:pPr>
            <w:r w:rsidRPr="00CB2235">
              <w:rPr>
                <w:rFonts w:ascii="Arial" w:eastAsia="Times New Roman" w:hAnsi="Arial" w:cs="Arial"/>
                <w:b/>
                <w:bCs/>
                <w:sz w:val="18"/>
                <w:szCs w:val="18"/>
              </w:rPr>
              <w:t>18</w:t>
            </w:r>
          </w:p>
        </w:tc>
        <w:tc>
          <w:tcPr>
            <w:tcW w:w="1134"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center"/>
              <w:rPr>
                <w:rFonts w:ascii="Arial" w:eastAsia="Times New Roman" w:hAnsi="Arial" w:cs="Arial"/>
                <w:color w:val="000000"/>
                <w:sz w:val="18"/>
                <w:szCs w:val="18"/>
              </w:rPr>
            </w:pPr>
          </w:p>
        </w:tc>
        <w:tc>
          <w:tcPr>
            <w:tcW w:w="1161"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right"/>
              <w:rPr>
                <w:rFonts w:ascii="Arial" w:eastAsia="Times New Roman" w:hAnsi="Arial" w:cs="Arial"/>
                <w:b/>
                <w:bCs/>
                <w:sz w:val="18"/>
                <w:szCs w:val="18"/>
              </w:rPr>
            </w:pPr>
          </w:p>
        </w:tc>
        <w:tc>
          <w:tcPr>
            <w:tcW w:w="1328" w:type="dxa"/>
            <w:tcBorders>
              <w:top w:val="nil"/>
              <w:left w:val="nil"/>
              <w:bottom w:val="single" w:sz="4" w:space="0" w:color="000000"/>
              <w:right w:val="single" w:sz="4" w:space="0" w:color="000000"/>
            </w:tcBorders>
            <w:shd w:val="clear" w:color="auto" w:fill="FFFFFF"/>
          </w:tcPr>
          <w:p w:rsidR="003D1DE9" w:rsidRDefault="003D1DE9" w:rsidP="006900F6">
            <w:pPr>
              <w:jc w:val="right"/>
              <w:rPr>
                <w:rFonts w:ascii="Arial" w:eastAsia="Times New Roman" w:hAnsi="Arial" w:cs="Arial"/>
                <w:b/>
                <w:bCs/>
                <w:sz w:val="18"/>
                <w:szCs w:val="18"/>
              </w:rPr>
            </w:pPr>
          </w:p>
        </w:tc>
        <w:tc>
          <w:tcPr>
            <w:tcW w:w="1291" w:type="dxa"/>
            <w:tcBorders>
              <w:top w:val="nil"/>
              <w:left w:val="nil"/>
              <w:bottom w:val="single" w:sz="4" w:space="0" w:color="000000"/>
              <w:right w:val="single" w:sz="4" w:space="0" w:color="000000"/>
            </w:tcBorders>
            <w:shd w:val="clear" w:color="auto" w:fill="FFFFFF"/>
          </w:tcPr>
          <w:p w:rsidR="003D1DE9" w:rsidRDefault="003D1DE9" w:rsidP="006900F6">
            <w:pPr>
              <w:jc w:val="right"/>
              <w:rPr>
                <w:rFonts w:ascii="Arial" w:eastAsia="Times New Roman" w:hAnsi="Arial" w:cs="Arial"/>
                <w:b/>
                <w:bCs/>
                <w:sz w:val="18"/>
                <w:szCs w:val="18"/>
              </w:rPr>
            </w:pPr>
          </w:p>
        </w:tc>
      </w:tr>
      <w:tr w:rsidR="003D1DE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3D1DE9" w:rsidRPr="00CE7E31" w:rsidRDefault="003D1DE9" w:rsidP="006900F6">
            <w:pPr>
              <w:jc w:val="center"/>
              <w:rPr>
                <w:rFonts w:ascii="Arial" w:eastAsia="Times New Roman" w:hAnsi="Arial" w:cs="Arial"/>
                <w:bCs/>
                <w:sz w:val="18"/>
                <w:szCs w:val="18"/>
              </w:rPr>
            </w:pPr>
            <w:r>
              <w:rPr>
                <w:rFonts w:ascii="Arial" w:eastAsia="Times New Roman" w:hAnsi="Arial" w:cs="Arial"/>
                <w:bCs/>
                <w:sz w:val="18"/>
                <w:szCs w:val="18"/>
              </w:rPr>
              <w:t>20.</w:t>
            </w:r>
          </w:p>
        </w:tc>
        <w:tc>
          <w:tcPr>
            <w:tcW w:w="2938" w:type="dxa"/>
            <w:tcBorders>
              <w:top w:val="nil"/>
              <w:left w:val="nil"/>
              <w:bottom w:val="single" w:sz="4" w:space="0" w:color="000000"/>
              <w:right w:val="single" w:sz="4" w:space="0" w:color="000000"/>
            </w:tcBorders>
            <w:shd w:val="clear" w:color="auto" w:fill="FFFFFF"/>
            <w:vAlign w:val="center"/>
          </w:tcPr>
          <w:p w:rsidR="003D1DE9" w:rsidRPr="00CB2235" w:rsidRDefault="003D1DE9" w:rsidP="00AF163D">
            <w:pPr>
              <w:rPr>
                <w:rFonts w:ascii="Arial" w:eastAsia="Times New Roman" w:hAnsi="Arial" w:cs="Arial"/>
                <w:color w:val="000000"/>
                <w:sz w:val="18"/>
                <w:szCs w:val="18"/>
              </w:rPr>
            </w:pPr>
            <w:r w:rsidRPr="00CB2235">
              <w:rPr>
                <w:rFonts w:ascii="Arial" w:eastAsia="Times New Roman" w:hAnsi="Arial" w:cs="Arial"/>
                <w:color w:val="000000"/>
                <w:sz w:val="18"/>
                <w:szCs w:val="18"/>
              </w:rPr>
              <w:t>Silikon</w:t>
            </w:r>
          </w:p>
        </w:tc>
        <w:tc>
          <w:tcPr>
            <w:tcW w:w="606" w:type="dxa"/>
            <w:tcBorders>
              <w:top w:val="nil"/>
              <w:left w:val="nil"/>
              <w:bottom w:val="single" w:sz="4" w:space="0" w:color="000000"/>
              <w:right w:val="nil"/>
            </w:tcBorders>
            <w:shd w:val="clear" w:color="auto" w:fill="FFFFFF"/>
            <w:noWrap/>
            <w:vAlign w:val="center"/>
          </w:tcPr>
          <w:p w:rsidR="003D1DE9" w:rsidRPr="00CB2235" w:rsidRDefault="003D1DE9" w:rsidP="00AF163D">
            <w:pPr>
              <w:jc w:val="center"/>
              <w:rPr>
                <w:rFonts w:ascii="Arial" w:eastAsia="Times New Roman" w:hAnsi="Arial" w:cs="Arial"/>
                <w:color w:val="000000"/>
                <w:sz w:val="18"/>
                <w:szCs w:val="18"/>
              </w:rPr>
            </w:pPr>
            <w:r w:rsidRPr="00CB2235">
              <w:rPr>
                <w:rFonts w:ascii="Arial" w:eastAsia="Times New Roman" w:hAnsi="Arial" w:cs="Arial"/>
                <w:color w:val="000000"/>
                <w:sz w:val="18"/>
                <w:szCs w:val="18"/>
              </w:rPr>
              <w:t>tuba</w:t>
            </w:r>
          </w:p>
        </w:tc>
        <w:tc>
          <w:tcPr>
            <w:tcW w:w="597" w:type="dxa"/>
            <w:tcBorders>
              <w:top w:val="single" w:sz="4" w:space="0" w:color="auto"/>
              <w:left w:val="single" w:sz="4" w:space="0" w:color="auto"/>
              <w:bottom w:val="single" w:sz="4" w:space="0" w:color="auto"/>
              <w:right w:val="single" w:sz="4" w:space="0" w:color="auto"/>
            </w:tcBorders>
            <w:noWrap/>
            <w:vAlign w:val="center"/>
          </w:tcPr>
          <w:p w:rsidR="003D1DE9" w:rsidRPr="00CB2235" w:rsidRDefault="003D1DE9" w:rsidP="00AF163D">
            <w:pPr>
              <w:jc w:val="right"/>
              <w:rPr>
                <w:rFonts w:ascii="Arial" w:eastAsia="Times New Roman" w:hAnsi="Arial" w:cs="Arial"/>
                <w:b/>
                <w:bCs/>
                <w:sz w:val="18"/>
                <w:szCs w:val="18"/>
              </w:rPr>
            </w:pPr>
            <w:r w:rsidRPr="00CB2235">
              <w:rPr>
                <w:rFonts w:ascii="Arial" w:eastAsia="Times New Roman" w:hAnsi="Arial" w:cs="Arial"/>
                <w:b/>
                <w:bCs/>
                <w:sz w:val="18"/>
                <w:szCs w:val="18"/>
              </w:rPr>
              <w:t>14</w:t>
            </w:r>
          </w:p>
        </w:tc>
        <w:tc>
          <w:tcPr>
            <w:tcW w:w="1134"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center"/>
              <w:rPr>
                <w:rFonts w:ascii="Arial" w:eastAsia="Times New Roman" w:hAnsi="Arial" w:cs="Arial"/>
                <w:color w:val="000000"/>
                <w:sz w:val="18"/>
                <w:szCs w:val="18"/>
              </w:rPr>
            </w:pPr>
          </w:p>
        </w:tc>
        <w:tc>
          <w:tcPr>
            <w:tcW w:w="1161"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right"/>
              <w:rPr>
                <w:rFonts w:ascii="Arial" w:eastAsia="Times New Roman" w:hAnsi="Arial" w:cs="Arial"/>
                <w:b/>
                <w:bCs/>
                <w:sz w:val="18"/>
                <w:szCs w:val="18"/>
              </w:rPr>
            </w:pPr>
          </w:p>
        </w:tc>
        <w:tc>
          <w:tcPr>
            <w:tcW w:w="1328" w:type="dxa"/>
            <w:tcBorders>
              <w:top w:val="nil"/>
              <w:left w:val="nil"/>
              <w:bottom w:val="single" w:sz="4" w:space="0" w:color="000000"/>
              <w:right w:val="single" w:sz="4" w:space="0" w:color="000000"/>
            </w:tcBorders>
            <w:shd w:val="clear" w:color="auto" w:fill="FFFFFF"/>
          </w:tcPr>
          <w:p w:rsidR="003D1DE9" w:rsidRDefault="003D1DE9" w:rsidP="006900F6">
            <w:pPr>
              <w:jc w:val="right"/>
              <w:rPr>
                <w:rFonts w:ascii="Arial" w:eastAsia="Times New Roman" w:hAnsi="Arial" w:cs="Arial"/>
                <w:b/>
                <w:bCs/>
                <w:sz w:val="18"/>
                <w:szCs w:val="18"/>
              </w:rPr>
            </w:pPr>
          </w:p>
        </w:tc>
        <w:tc>
          <w:tcPr>
            <w:tcW w:w="1291" w:type="dxa"/>
            <w:tcBorders>
              <w:top w:val="nil"/>
              <w:left w:val="nil"/>
              <w:bottom w:val="single" w:sz="4" w:space="0" w:color="000000"/>
              <w:right w:val="single" w:sz="4" w:space="0" w:color="000000"/>
            </w:tcBorders>
            <w:shd w:val="clear" w:color="auto" w:fill="FFFFFF"/>
          </w:tcPr>
          <w:p w:rsidR="003D1DE9" w:rsidRDefault="003D1DE9" w:rsidP="006900F6">
            <w:pPr>
              <w:jc w:val="right"/>
              <w:rPr>
                <w:rFonts w:ascii="Arial" w:eastAsia="Times New Roman" w:hAnsi="Arial" w:cs="Arial"/>
                <w:b/>
                <w:bCs/>
                <w:sz w:val="18"/>
                <w:szCs w:val="18"/>
              </w:rPr>
            </w:pPr>
          </w:p>
        </w:tc>
      </w:tr>
      <w:tr w:rsidR="003D1DE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3D1DE9" w:rsidRPr="00CE7E31" w:rsidRDefault="003D1DE9" w:rsidP="006900F6">
            <w:pPr>
              <w:jc w:val="center"/>
              <w:rPr>
                <w:rFonts w:ascii="Arial" w:eastAsia="Times New Roman" w:hAnsi="Arial" w:cs="Arial"/>
                <w:bCs/>
                <w:sz w:val="18"/>
                <w:szCs w:val="18"/>
              </w:rPr>
            </w:pPr>
            <w:r>
              <w:rPr>
                <w:rFonts w:ascii="Arial" w:eastAsia="Times New Roman" w:hAnsi="Arial" w:cs="Arial"/>
                <w:bCs/>
                <w:sz w:val="18"/>
                <w:szCs w:val="18"/>
              </w:rPr>
              <w:t>21.</w:t>
            </w:r>
          </w:p>
        </w:tc>
        <w:tc>
          <w:tcPr>
            <w:tcW w:w="2938" w:type="dxa"/>
            <w:tcBorders>
              <w:top w:val="nil"/>
              <w:left w:val="nil"/>
              <w:bottom w:val="single" w:sz="4" w:space="0" w:color="000000"/>
              <w:right w:val="single" w:sz="4" w:space="0" w:color="000000"/>
            </w:tcBorders>
            <w:shd w:val="clear" w:color="auto" w:fill="FFFFFF"/>
            <w:vAlign w:val="center"/>
          </w:tcPr>
          <w:p w:rsidR="003D1DE9" w:rsidRPr="00CB2235" w:rsidRDefault="003D1DE9" w:rsidP="00AF163D">
            <w:pPr>
              <w:rPr>
                <w:rFonts w:ascii="Arial" w:eastAsia="Times New Roman" w:hAnsi="Arial" w:cs="Arial"/>
                <w:sz w:val="18"/>
                <w:szCs w:val="18"/>
              </w:rPr>
            </w:pPr>
            <w:r w:rsidRPr="00CB2235">
              <w:rPr>
                <w:rFonts w:ascii="Arial" w:eastAsia="Times New Roman" w:hAnsi="Arial" w:cs="Arial"/>
                <w:sz w:val="18"/>
                <w:szCs w:val="18"/>
              </w:rPr>
              <w:t>Staklena vuna</w:t>
            </w:r>
          </w:p>
        </w:tc>
        <w:tc>
          <w:tcPr>
            <w:tcW w:w="606" w:type="dxa"/>
            <w:tcBorders>
              <w:top w:val="nil"/>
              <w:left w:val="nil"/>
              <w:bottom w:val="single" w:sz="4" w:space="0" w:color="000000"/>
              <w:right w:val="nil"/>
            </w:tcBorders>
            <w:shd w:val="clear" w:color="auto" w:fill="FFFFFF"/>
            <w:noWrap/>
            <w:vAlign w:val="center"/>
          </w:tcPr>
          <w:p w:rsidR="003D1DE9" w:rsidRPr="00CB2235" w:rsidRDefault="003D1DE9" w:rsidP="00AF163D">
            <w:pPr>
              <w:jc w:val="center"/>
              <w:rPr>
                <w:rFonts w:ascii="Arial" w:eastAsia="Times New Roman" w:hAnsi="Arial" w:cs="Arial"/>
                <w:sz w:val="18"/>
                <w:szCs w:val="18"/>
              </w:rPr>
            </w:pPr>
            <w:r w:rsidRPr="00CB2235">
              <w:rPr>
                <w:rFonts w:ascii="Arial" w:eastAsia="Times New Roman" w:hAnsi="Arial" w:cs="Arial"/>
                <w:sz w:val="18"/>
                <w:szCs w:val="18"/>
              </w:rPr>
              <w:t>rol</w:t>
            </w:r>
          </w:p>
        </w:tc>
        <w:tc>
          <w:tcPr>
            <w:tcW w:w="597" w:type="dxa"/>
            <w:tcBorders>
              <w:top w:val="single" w:sz="4" w:space="0" w:color="auto"/>
              <w:left w:val="single" w:sz="4" w:space="0" w:color="auto"/>
              <w:bottom w:val="single" w:sz="4" w:space="0" w:color="auto"/>
              <w:right w:val="single" w:sz="4" w:space="0" w:color="auto"/>
            </w:tcBorders>
            <w:noWrap/>
            <w:vAlign w:val="center"/>
          </w:tcPr>
          <w:p w:rsidR="003D1DE9" w:rsidRPr="00CB2235" w:rsidRDefault="003D1DE9" w:rsidP="00AF163D">
            <w:pPr>
              <w:jc w:val="right"/>
              <w:rPr>
                <w:rFonts w:ascii="Arial" w:eastAsia="Times New Roman" w:hAnsi="Arial" w:cs="Arial"/>
                <w:b/>
                <w:bCs/>
                <w:sz w:val="18"/>
                <w:szCs w:val="18"/>
              </w:rPr>
            </w:pPr>
            <w:r w:rsidRPr="00CB2235">
              <w:rPr>
                <w:rFonts w:ascii="Arial" w:eastAsia="Times New Roman" w:hAnsi="Arial" w:cs="Arial"/>
                <w:b/>
                <w:bCs/>
                <w:sz w:val="18"/>
                <w:szCs w:val="18"/>
              </w:rPr>
              <w:t>6</w:t>
            </w:r>
          </w:p>
        </w:tc>
        <w:tc>
          <w:tcPr>
            <w:tcW w:w="1134"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center"/>
              <w:rPr>
                <w:rFonts w:ascii="Arial" w:eastAsia="Times New Roman" w:hAnsi="Arial" w:cs="Arial"/>
                <w:color w:val="000000"/>
                <w:sz w:val="18"/>
                <w:szCs w:val="18"/>
              </w:rPr>
            </w:pPr>
          </w:p>
        </w:tc>
        <w:tc>
          <w:tcPr>
            <w:tcW w:w="1161"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right"/>
              <w:rPr>
                <w:rFonts w:ascii="Arial" w:eastAsia="Times New Roman" w:hAnsi="Arial" w:cs="Arial"/>
                <w:b/>
                <w:bCs/>
                <w:sz w:val="18"/>
                <w:szCs w:val="18"/>
              </w:rPr>
            </w:pPr>
          </w:p>
        </w:tc>
        <w:tc>
          <w:tcPr>
            <w:tcW w:w="1328" w:type="dxa"/>
            <w:tcBorders>
              <w:top w:val="nil"/>
              <w:left w:val="nil"/>
              <w:bottom w:val="single" w:sz="4" w:space="0" w:color="000000"/>
              <w:right w:val="single" w:sz="4" w:space="0" w:color="000000"/>
            </w:tcBorders>
            <w:shd w:val="clear" w:color="auto" w:fill="FFFFFF"/>
          </w:tcPr>
          <w:p w:rsidR="003D1DE9" w:rsidRDefault="003D1DE9" w:rsidP="006900F6">
            <w:pPr>
              <w:jc w:val="right"/>
              <w:rPr>
                <w:rFonts w:ascii="Arial" w:eastAsia="Times New Roman" w:hAnsi="Arial" w:cs="Arial"/>
                <w:b/>
                <w:bCs/>
                <w:sz w:val="18"/>
                <w:szCs w:val="18"/>
              </w:rPr>
            </w:pPr>
          </w:p>
        </w:tc>
        <w:tc>
          <w:tcPr>
            <w:tcW w:w="1291" w:type="dxa"/>
            <w:tcBorders>
              <w:top w:val="nil"/>
              <w:left w:val="nil"/>
              <w:bottom w:val="single" w:sz="4" w:space="0" w:color="000000"/>
              <w:right w:val="single" w:sz="4" w:space="0" w:color="000000"/>
            </w:tcBorders>
            <w:shd w:val="clear" w:color="auto" w:fill="FFFFFF"/>
          </w:tcPr>
          <w:p w:rsidR="003D1DE9" w:rsidRDefault="003D1DE9" w:rsidP="006900F6">
            <w:pPr>
              <w:jc w:val="right"/>
              <w:rPr>
                <w:rFonts w:ascii="Arial" w:eastAsia="Times New Roman" w:hAnsi="Arial" w:cs="Arial"/>
                <w:b/>
                <w:bCs/>
                <w:sz w:val="18"/>
                <w:szCs w:val="18"/>
              </w:rPr>
            </w:pPr>
          </w:p>
        </w:tc>
      </w:tr>
      <w:tr w:rsidR="003D1DE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3D1DE9" w:rsidRPr="00CE7E31" w:rsidRDefault="003D1DE9" w:rsidP="006900F6">
            <w:pPr>
              <w:jc w:val="center"/>
              <w:rPr>
                <w:rFonts w:ascii="Arial" w:eastAsia="Times New Roman" w:hAnsi="Arial" w:cs="Arial"/>
                <w:bCs/>
                <w:sz w:val="18"/>
                <w:szCs w:val="18"/>
              </w:rPr>
            </w:pPr>
            <w:r>
              <w:rPr>
                <w:rFonts w:ascii="Arial" w:eastAsia="Times New Roman" w:hAnsi="Arial" w:cs="Arial"/>
                <w:bCs/>
                <w:sz w:val="18"/>
                <w:szCs w:val="18"/>
              </w:rPr>
              <w:t>22.</w:t>
            </w:r>
          </w:p>
        </w:tc>
        <w:tc>
          <w:tcPr>
            <w:tcW w:w="2938" w:type="dxa"/>
            <w:tcBorders>
              <w:top w:val="nil"/>
              <w:left w:val="nil"/>
              <w:bottom w:val="single" w:sz="4" w:space="0" w:color="000000"/>
              <w:right w:val="single" w:sz="4" w:space="0" w:color="000000"/>
            </w:tcBorders>
            <w:shd w:val="clear" w:color="auto" w:fill="FFFFFF"/>
            <w:vAlign w:val="center"/>
          </w:tcPr>
          <w:p w:rsidR="003D1DE9" w:rsidRPr="00CB2235" w:rsidRDefault="003D1DE9" w:rsidP="00AF163D">
            <w:pPr>
              <w:rPr>
                <w:rFonts w:ascii="Arial" w:eastAsia="Times New Roman" w:hAnsi="Arial" w:cs="Arial"/>
                <w:color w:val="000000"/>
                <w:sz w:val="18"/>
                <w:szCs w:val="18"/>
              </w:rPr>
            </w:pPr>
            <w:r w:rsidRPr="00CB2235">
              <w:rPr>
                <w:rFonts w:ascii="Arial" w:eastAsia="Times New Roman" w:hAnsi="Arial" w:cs="Arial"/>
                <w:color w:val="000000"/>
                <w:sz w:val="18"/>
                <w:szCs w:val="18"/>
              </w:rPr>
              <w:t>Pištolj za PURPEN</w:t>
            </w:r>
          </w:p>
        </w:tc>
        <w:tc>
          <w:tcPr>
            <w:tcW w:w="606" w:type="dxa"/>
            <w:tcBorders>
              <w:top w:val="nil"/>
              <w:left w:val="nil"/>
              <w:bottom w:val="single" w:sz="4" w:space="0" w:color="000000"/>
              <w:right w:val="nil"/>
            </w:tcBorders>
            <w:shd w:val="clear" w:color="auto" w:fill="FFFFFF"/>
            <w:noWrap/>
            <w:vAlign w:val="center"/>
          </w:tcPr>
          <w:p w:rsidR="003D1DE9" w:rsidRPr="00CB2235" w:rsidRDefault="003D1DE9" w:rsidP="00AF163D">
            <w:pPr>
              <w:jc w:val="center"/>
              <w:rPr>
                <w:rFonts w:ascii="Arial" w:eastAsia="Times New Roman" w:hAnsi="Arial" w:cs="Arial"/>
                <w:color w:val="000000"/>
                <w:sz w:val="18"/>
                <w:szCs w:val="18"/>
              </w:rPr>
            </w:pPr>
            <w:r w:rsidRPr="00CB2235">
              <w:rPr>
                <w:rFonts w:ascii="Arial" w:eastAsia="Times New Roman" w:hAnsi="Arial" w:cs="Arial"/>
                <w:color w:val="000000"/>
                <w:sz w:val="18"/>
                <w:szCs w:val="18"/>
              </w:rPr>
              <w:t>kom</w:t>
            </w:r>
          </w:p>
        </w:tc>
        <w:tc>
          <w:tcPr>
            <w:tcW w:w="597" w:type="dxa"/>
            <w:tcBorders>
              <w:top w:val="single" w:sz="4" w:space="0" w:color="auto"/>
              <w:left w:val="single" w:sz="4" w:space="0" w:color="auto"/>
              <w:bottom w:val="single" w:sz="4" w:space="0" w:color="auto"/>
              <w:right w:val="single" w:sz="4" w:space="0" w:color="auto"/>
            </w:tcBorders>
            <w:noWrap/>
            <w:vAlign w:val="center"/>
          </w:tcPr>
          <w:p w:rsidR="003D1DE9" w:rsidRPr="00CB2235" w:rsidRDefault="003D1DE9" w:rsidP="00AF163D">
            <w:pPr>
              <w:jc w:val="right"/>
              <w:rPr>
                <w:rFonts w:ascii="Arial" w:eastAsia="Times New Roman" w:hAnsi="Arial" w:cs="Arial"/>
                <w:b/>
                <w:bCs/>
                <w:sz w:val="18"/>
                <w:szCs w:val="18"/>
              </w:rPr>
            </w:pPr>
            <w:r w:rsidRPr="00CB2235">
              <w:rPr>
                <w:rFonts w:ascii="Arial" w:eastAsia="Times New Roman" w:hAnsi="Arial" w:cs="Arial"/>
                <w:b/>
                <w:bCs/>
                <w:sz w:val="18"/>
                <w:szCs w:val="18"/>
              </w:rPr>
              <w:t>1</w:t>
            </w:r>
          </w:p>
        </w:tc>
        <w:tc>
          <w:tcPr>
            <w:tcW w:w="1134"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center"/>
              <w:rPr>
                <w:rFonts w:ascii="Arial" w:eastAsia="Times New Roman" w:hAnsi="Arial" w:cs="Arial"/>
                <w:color w:val="000000"/>
                <w:sz w:val="18"/>
                <w:szCs w:val="18"/>
              </w:rPr>
            </w:pPr>
          </w:p>
        </w:tc>
        <w:tc>
          <w:tcPr>
            <w:tcW w:w="1161"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right"/>
              <w:rPr>
                <w:rFonts w:ascii="Arial" w:eastAsia="Times New Roman" w:hAnsi="Arial" w:cs="Arial"/>
                <w:b/>
                <w:bCs/>
                <w:sz w:val="18"/>
                <w:szCs w:val="18"/>
              </w:rPr>
            </w:pPr>
          </w:p>
        </w:tc>
        <w:tc>
          <w:tcPr>
            <w:tcW w:w="1328" w:type="dxa"/>
            <w:tcBorders>
              <w:top w:val="nil"/>
              <w:left w:val="nil"/>
              <w:bottom w:val="single" w:sz="4" w:space="0" w:color="000000"/>
              <w:right w:val="single" w:sz="4" w:space="0" w:color="000000"/>
            </w:tcBorders>
            <w:shd w:val="clear" w:color="auto" w:fill="FFFFFF"/>
          </w:tcPr>
          <w:p w:rsidR="003D1DE9" w:rsidRDefault="003D1DE9" w:rsidP="006900F6">
            <w:pPr>
              <w:jc w:val="right"/>
              <w:rPr>
                <w:rFonts w:ascii="Arial" w:eastAsia="Times New Roman" w:hAnsi="Arial" w:cs="Arial"/>
                <w:b/>
                <w:bCs/>
                <w:sz w:val="18"/>
                <w:szCs w:val="18"/>
              </w:rPr>
            </w:pPr>
          </w:p>
        </w:tc>
        <w:tc>
          <w:tcPr>
            <w:tcW w:w="1291" w:type="dxa"/>
            <w:tcBorders>
              <w:top w:val="nil"/>
              <w:left w:val="nil"/>
              <w:bottom w:val="single" w:sz="4" w:space="0" w:color="000000"/>
              <w:right w:val="single" w:sz="4" w:space="0" w:color="000000"/>
            </w:tcBorders>
            <w:shd w:val="clear" w:color="auto" w:fill="FFFFFF"/>
          </w:tcPr>
          <w:p w:rsidR="003D1DE9" w:rsidRDefault="003D1DE9" w:rsidP="006900F6">
            <w:pPr>
              <w:jc w:val="right"/>
              <w:rPr>
                <w:rFonts w:ascii="Arial" w:eastAsia="Times New Roman" w:hAnsi="Arial" w:cs="Arial"/>
                <w:b/>
                <w:bCs/>
                <w:sz w:val="18"/>
                <w:szCs w:val="18"/>
              </w:rPr>
            </w:pPr>
          </w:p>
        </w:tc>
      </w:tr>
      <w:tr w:rsidR="003D1DE9" w:rsidTr="006900F6">
        <w:trPr>
          <w:trHeight w:val="252"/>
          <w:jc w:val="center"/>
        </w:trPr>
        <w:tc>
          <w:tcPr>
            <w:tcW w:w="7097" w:type="dxa"/>
            <w:gridSpan w:val="6"/>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Pr="003A45E7" w:rsidRDefault="003D1DE9" w:rsidP="006900F6">
            <w:pPr>
              <w:jc w:val="right"/>
              <w:rPr>
                <w:rFonts w:ascii="Arial" w:eastAsia="Times New Roman" w:hAnsi="Arial" w:cs="Arial"/>
                <w:b/>
                <w:bCs/>
              </w:rPr>
            </w:pPr>
          </w:p>
          <w:p w:rsidR="003D1DE9" w:rsidRPr="00003138" w:rsidRDefault="003D1DE9" w:rsidP="006900F6">
            <w:pPr>
              <w:jc w:val="right"/>
              <w:rPr>
                <w:rFonts w:ascii="Arial" w:eastAsia="Times New Roman" w:hAnsi="Arial" w:cs="Arial"/>
                <w:b/>
                <w:bCs/>
              </w:rPr>
            </w:pPr>
            <w:r>
              <w:rPr>
                <w:rFonts w:ascii="Arial" w:eastAsia="Times New Roman" w:hAnsi="Arial" w:cs="Arial"/>
                <w:b/>
                <w:bCs/>
                <w:sz w:val="22"/>
                <w:szCs w:val="22"/>
              </w:rPr>
              <w:t>Ukupno:</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rsidR="003D1DE9" w:rsidRDefault="003D1DE9" w:rsidP="006900F6">
            <w:pPr>
              <w:jc w:val="right"/>
              <w:rPr>
                <w:rFonts w:ascii="Arial" w:eastAsia="Times New Roman" w:hAnsi="Arial" w:cs="Arial"/>
                <w:b/>
                <w:bCs/>
                <w:sz w:val="18"/>
                <w:szCs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3D1DE9" w:rsidRDefault="003D1DE9" w:rsidP="006900F6">
            <w:pPr>
              <w:jc w:val="right"/>
              <w:rPr>
                <w:rFonts w:ascii="Arial" w:eastAsia="Times New Roman" w:hAnsi="Arial" w:cs="Arial"/>
                <w:b/>
                <w:bCs/>
                <w:sz w:val="18"/>
                <w:szCs w:val="18"/>
              </w:rPr>
            </w:pPr>
          </w:p>
        </w:tc>
      </w:tr>
    </w:tbl>
    <w:p w:rsidR="006900F6" w:rsidRDefault="006900F6" w:rsidP="006900F6">
      <w:pPr>
        <w:shd w:val="clear" w:color="auto" w:fill="FFFFFF"/>
        <w:jc w:val="both"/>
        <w:rPr>
          <w:rFonts w:ascii="Arial" w:hAnsi="Arial" w:cs="Arial"/>
          <w:bCs/>
          <w:iCs/>
          <w:color w:val="000000"/>
          <w:lang w:val="sr-Cyrl-CS"/>
        </w:rPr>
      </w:pPr>
      <w:r w:rsidRPr="00386EF5">
        <w:rPr>
          <w:rFonts w:ascii="Arial" w:hAnsi="Arial" w:cs="Arial"/>
          <w:bCs/>
          <w:iCs/>
          <w:color w:val="000000"/>
          <w:lang w:val="sr-Cyrl-CS"/>
        </w:rPr>
        <w:t>Рок важења понуде је _____ дана од дана отварања понуда</w:t>
      </w:r>
      <w:r>
        <w:rPr>
          <w:rFonts w:ascii="Arial" w:hAnsi="Arial" w:cs="Arial"/>
          <w:bCs/>
          <w:iCs/>
          <w:color w:val="000000"/>
          <w:lang w:val="sr-Cyrl-CS"/>
        </w:rPr>
        <w:t xml:space="preserve"> (не краћи од 60 дана)</w:t>
      </w:r>
      <w:r w:rsidRPr="00386EF5">
        <w:rPr>
          <w:rFonts w:ascii="Arial" w:hAnsi="Arial" w:cs="Arial"/>
          <w:bCs/>
          <w:iCs/>
          <w:color w:val="000000"/>
          <w:lang w:val="sr-Cyrl-CS"/>
        </w:rPr>
        <w:t>.</w:t>
      </w:r>
    </w:p>
    <w:p w:rsidR="006900F6" w:rsidRDefault="006900F6" w:rsidP="006900F6">
      <w:pPr>
        <w:shd w:val="clear" w:color="auto" w:fill="FFFFFF"/>
        <w:jc w:val="both"/>
        <w:rPr>
          <w:rFonts w:ascii="Arial" w:hAnsi="Arial" w:cs="Arial"/>
          <w:bCs/>
          <w:iCs/>
          <w:color w:val="000000"/>
          <w:lang w:val="sr-Cyrl-CS"/>
        </w:rPr>
      </w:pPr>
    </w:p>
    <w:p w:rsidR="006900F6" w:rsidRPr="00386EF5" w:rsidRDefault="006900F6" w:rsidP="006900F6">
      <w:pPr>
        <w:shd w:val="clear" w:color="auto" w:fill="FFFFFF"/>
        <w:jc w:val="both"/>
        <w:rPr>
          <w:rFonts w:ascii="Arial" w:hAnsi="Arial" w:cs="Arial"/>
          <w:bCs/>
          <w:iCs/>
          <w:color w:val="000000"/>
          <w:lang w:val="sr-Cyrl-CS"/>
        </w:rPr>
      </w:pPr>
      <w:r>
        <w:rPr>
          <w:rFonts w:ascii="Arial" w:hAnsi="Arial" w:cs="Arial"/>
          <w:bCs/>
          <w:iCs/>
          <w:color w:val="000000"/>
          <w:lang w:val="sr-Cyrl-CS"/>
        </w:rPr>
        <w:t>Рок испоруке је ______ дана од дана поруџбенице наручиоца (не дужи од 30 дана).</w:t>
      </w:r>
    </w:p>
    <w:p w:rsidR="006900F6" w:rsidRPr="00386EF5" w:rsidRDefault="006900F6" w:rsidP="006900F6">
      <w:pPr>
        <w:shd w:val="clear" w:color="auto" w:fill="FFFFFF"/>
        <w:jc w:val="center"/>
        <w:rPr>
          <w:rFonts w:ascii="Arial" w:hAnsi="Arial" w:cs="Arial"/>
          <w:b/>
          <w:bCs/>
          <w:i/>
          <w:iCs/>
          <w:color w:val="000000"/>
          <w:sz w:val="16"/>
          <w:szCs w:val="16"/>
          <w:lang w:val="sr-Cyrl-CS"/>
        </w:rPr>
      </w:pPr>
    </w:p>
    <w:tbl>
      <w:tblPr>
        <w:tblW w:w="0" w:type="auto"/>
        <w:tblLayout w:type="fixed"/>
        <w:tblLook w:val="0000" w:firstRow="0" w:lastRow="0" w:firstColumn="0" w:lastColumn="0" w:noHBand="0" w:noVBand="0"/>
      </w:tblPr>
      <w:tblGrid>
        <w:gridCol w:w="3080"/>
        <w:gridCol w:w="3068"/>
        <w:gridCol w:w="3094"/>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8"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shd w:val="clear" w:color="auto" w:fill="FFFFFF"/>
        <w:jc w:val="center"/>
        <w:rPr>
          <w:rFonts w:ascii="Arial" w:hAnsi="Arial" w:cs="Arial"/>
          <w:b/>
          <w:bCs/>
          <w:i/>
          <w:iCs/>
          <w:color w:val="000000"/>
          <w:lang w:val="sr-Cyrl-CS"/>
        </w:rPr>
      </w:pPr>
    </w:p>
    <w:p w:rsidR="006900F6" w:rsidRPr="00D97333" w:rsidRDefault="006900F6" w:rsidP="006900F6">
      <w:pPr>
        <w:shd w:val="clear" w:color="auto" w:fill="FFFFFF"/>
        <w:rPr>
          <w:rFonts w:ascii="Arial" w:hAnsi="Arial" w:cs="Arial"/>
          <w:b/>
          <w:bCs/>
          <w:iCs/>
          <w:color w:val="000000"/>
        </w:rPr>
      </w:pPr>
      <w:r w:rsidRPr="00D97333">
        <w:rPr>
          <w:rFonts w:ascii="Arial" w:hAnsi="Arial" w:cs="Arial"/>
          <w:b/>
          <w:bCs/>
          <w:iCs/>
          <w:color w:val="000000"/>
        </w:rPr>
        <w:t>На основу чл.12.  Правилника о обавезним елементима конкурсне документације у поступцима јавних набавки и начину доказивања испуњености услова сматраће се да је сачињен образац структуре цене, пошто су основни елементи понуђене цене садржани у обрасцу понуде.</w:t>
      </w:r>
    </w:p>
    <w:p w:rsidR="006900F6" w:rsidRDefault="006900F6" w:rsidP="006900F6">
      <w:pPr>
        <w:shd w:val="clear" w:color="auto" w:fill="FFFFFF"/>
        <w:rPr>
          <w:rFonts w:ascii="Arial" w:hAnsi="Arial" w:cs="Arial"/>
          <w:b/>
          <w:bCs/>
          <w:iCs/>
          <w:color w:val="000000"/>
        </w:rPr>
      </w:pPr>
    </w:p>
    <w:p w:rsidR="006900F6" w:rsidRPr="00032659" w:rsidRDefault="006900F6" w:rsidP="006900F6">
      <w:pPr>
        <w:shd w:val="clear" w:color="auto" w:fill="FFFFFF"/>
        <w:jc w:val="center"/>
        <w:rPr>
          <w:rFonts w:ascii="Arial" w:hAnsi="Arial" w:cs="Arial"/>
          <w:b/>
          <w:bCs/>
          <w:iCs/>
          <w:color w:val="000000"/>
        </w:rPr>
      </w:pPr>
      <w:r w:rsidRPr="00032659">
        <w:rPr>
          <w:rFonts w:ascii="Arial" w:hAnsi="Arial" w:cs="Arial"/>
          <w:b/>
          <w:bCs/>
          <w:iCs/>
          <w:color w:val="000000"/>
        </w:rPr>
        <w:lastRenderedPageBreak/>
        <w:t>VII  МОДЕЛ УГОВОРА</w:t>
      </w:r>
    </w:p>
    <w:p w:rsidR="006900F6" w:rsidRPr="00205686" w:rsidRDefault="006900F6" w:rsidP="006900F6">
      <w:pPr>
        <w:shd w:val="clear" w:color="auto" w:fill="FFFFFF"/>
        <w:jc w:val="center"/>
        <w:rPr>
          <w:rFonts w:ascii="Arial" w:hAnsi="Arial" w:cs="Arial"/>
          <w:b/>
          <w:bCs/>
          <w:iCs/>
          <w:color w:val="000000"/>
          <w:sz w:val="16"/>
          <w:szCs w:val="16"/>
        </w:rPr>
      </w:pPr>
    </w:p>
    <w:p w:rsidR="006900F6" w:rsidRPr="00032659" w:rsidRDefault="006900F6" w:rsidP="006900F6">
      <w:pPr>
        <w:shd w:val="clear" w:color="auto" w:fill="FFFFFF"/>
        <w:jc w:val="center"/>
        <w:rPr>
          <w:rFonts w:ascii="Arial" w:hAnsi="Arial" w:cs="Arial"/>
          <w:b/>
          <w:bCs/>
          <w:iCs/>
          <w:color w:val="000000"/>
        </w:rPr>
      </w:pPr>
      <w:r w:rsidRPr="00032659">
        <w:rPr>
          <w:rFonts w:ascii="Arial" w:hAnsi="Arial" w:cs="Arial"/>
          <w:b/>
          <w:bCs/>
          <w:iCs/>
          <w:color w:val="000000"/>
        </w:rPr>
        <w:t>О КУПОПРОДАЈИ РЕЗЕРВНИХ ДЕЛОВА И МАТЕРИЈАЛА</w:t>
      </w:r>
    </w:p>
    <w:p w:rsidR="006900F6" w:rsidRPr="0042211A" w:rsidRDefault="006900F6" w:rsidP="006900F6">
      <w:pPr>
        <w:shd w:val="clear" w:color="auto" w:fill="FFFFFF"/>
        <w:jc w:val="center"/>
        <w:rPr>
          <w:rFonts w:ascii="Arial" w:hAnsi="Arial" w:cs="Arial"/>
          <w:b/>
          <w:bCs/>
          <w:iCs/>
          <w:color w:val="000000"/>
        </w:rPr>
      </w:pPr>
      <w:r w:rsidRPr="00032659">
        <w:rPr>
          <w:rFonts w:ascii="Arial" w:hAnsi="Arial" w:cs="Arial"/>
          <w:b/>
          <w:bCs/>
          <w:iCs/>
          <w:color w:val="000000"/>
        </w:rPr>
        <w:t>Партија 1</w:t>
      </w:r>
      <w:r w:rsidR="00CE7E31">
        <w:rPr>
          <w:rFonts w:ascii="Arial" w:hAnsi="Arial" w:cs="Arial"/>
          <w:b/>
          <w:bCs/>
          <w:iCs/>
          <w:color w:val="000000"/>
        </w:rPr>
        <w:t>2</w:t>
      </w:r>
      <w:r w:rsidRPr="00032659">
        <w:rPr>
          <w:rFonts w:ascii="Arial" w:hAnsi="Arial" w:cs="Arial"/>
          <w:b/>
          <w:bCs/>
          <w:iCs/>
          <w:color w:val="000000"/>
        </w:rPr>
        <w:t xml:space="preserve">. </w:t>
      </w:r>
      <w:r>
        <w:rPr>
          <w:rFonts w:ascii="Arial" w:hAnsi="Arial" w:cs="Arial"/>
          <w:b/>
          <w:bCs/>
          <w:iCs/>
          <w:color w:val="000000"/>
        </w:rPr>
        <w:t>Боје и лепкови</w:t>
      </w:r>
    </w:p>
    <w:p w:rsidR="006900F6" w:rsidRPr="00032659" w:rsidRDefault="006900F6" w:rsidP="006900F6">
      <w:pPr>
        <w:shd w:val="clear" w:color="auto" w:fill="FFFFFF"/>
        <w:jc w:val="center"/>
        <w:rPr>
          <w:rFonts w:ascii="Arial" w:hAnsi="Arial" w:cs="Arial"/>
          <w:b/>
          <w:bCs/>
          <w:iCs/>
          <w:color w:val="000000"/>
        </w:rPr>
      </w:pPr>
      <w:r w:rsidRPr="00032659">
        <w:rPr>
          <w:rFonts w:ascii="Arial" w:hAnsi="Arial" w:cs="Arial"/>
          <w:b/>
          <w:bCs/>
          <w:iCs/>
          <w:color w:val="000000"/>
        </w:rPr>
        <w:t>(у даљем тексту: Уговор)</w:t>
      </w:r>
    </w:p>
    <w:p w:rsidR="006900F6" w:rsidRPr="00D97333" w:rsidRDefault="006900F6" w:rsidP="006900F6">
      <w:pPr>
        <w:shd w:val="clear" w:color="auto" w:fill="FFFFFF"/>
        <w:rPr>
          <w:rFonts w:ascii="Arial" w:hAnsi="Arial" w:cs="Arial"/>
          <w:bCs/>
          <w:iCs/>
          <w:color w:val="000000"/>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Закључен између:</w:t>
      </w:r>
    </w:p>
    <w:p w:rsidR="006900F6" w:rsidRPr="00205686" w:rsidRDefault="006900F6" w:rsidP="006900F6">
      <w:pPr>
        <w:shd w:val="clear" w:color="auto" w:fill="FFFFFF"/>
        <w:rPr>
          <w:rFonts w:ascii="Arial" w:hAnsi="Arial" w:cs="Arial"/>
          <w:bCs/>
          <w:iCs/>
          <w:color w:val="000000"/>
          <w:sz w:val="16"/>
          <w:szCs w:val="16"/>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1.Наручиоца ЈКП „ТОПЛАНА“ БОР са седиштем у Бору, Република Србија, улица Ђ. А. Куна бр. 12, матични број: 17441531, ПИБ: 100500644, текући рачун 160-35971-27, које заступа директор </w:t>
      </w:r>
      <w:r>
        <w:rPr>
          <w:rFonts w:ascii="Arial" w:hAnsi="Arial" w:cs="Arial"/>
          <w:bCs/>
          <w:iCs/>
          <w:color w:val="000000"/>
        </w:rPr>
        <w:t>Милутин Симић</w:t>
      </w:r>
      <w:r w:rsidRPr="00D97333">
        <w:rPr>
          <w:rFonts w:ascii="Arial" w:hAnsi="Arial" w:cs="Arial"/>
          <w:bCs/>
          <w:iCs/>
          <w:color w:val="000000"/>
        </w:rPr>
        <w:t xml:space="preserve">, дипл.инж. (у даљем тексту: Купац)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и</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2. _____________________ са седиштем у ____________, Република Србија, улица ______________бр.__, матични број:___________, ПИБ:___________, текући рачун __________________које заступа______________________(у даљем тексту: Продавац)</w:t>
      </w:r>
    </w:p>
    <w:p w:rsidR="006900F6"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_____________________ са седиштем у ____________, Република Србија, улица ______________бр.__, матични број:_____________, ПИБ:_____________, текући рачун ___________________ , коje заступа ______________________________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(у даљем тексту: Продавац),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заједно, у овом Уговору названи: Уговорне стране.</w:t>
      </w:r>
    </w:p>
    <w:p w:rsidR="006900F6" w:rsidRPr="00205686" w:rsidRDefault="006900F6" w:rsidP="006900F6">
      <w:pPr>
        <w:shd w:val="clear" w:color="auto" w:fill="FFFFFF"/>
        <w:rPr>
          <w:rFonts w:ascii="Arial" w:hAnsi="Arial" w:cs="Arial"/>
          <w:bCs/>
          <w:iCs/>
          <w:color w:val="000000"/>
          <w:sz w:val="16"/>
          <w:szCs w:val="16"/>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Напомена: У случају заједничке понуде сви понуђачи из заједничке понуде биће наведени под тачком 2.</w:t>
      </w:r>
    </w:p>
    <w:p w:rsidR="006900F6" w:rsidRPr="00205686" w:rsidRDefault="006900F6" w:rsidP="006900F6">
      <w:pPr>
        <w:shd w:val="clear" w:color="auto" w:fill="FFFFFF"/>
        <w:rPr>
          <w:rFonts w:ascii="Arial" w:hAnsi="Arial" w:cs="Arial"/>
          <w:bCs/>
          <w:iCs/>
          <w:color w:val="000000"/>
          <w:sz w:val="16"/>
          <w:szCs w:val="16"/>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(навести део предметне небавке који ће извршити подизвођач) </w:t>
      </w:r>
    </w:p>
    <w:p w:rsidR="006900F6" w:rsidRPr="00205686" w:rsidRDefault="006900F6" w:rsidP="006900F6">
      <w:pPr>
        <w:shd w:val="clear" w:color="auto" w:fill="FFFFFF"/>
        <w:rPr>
          <w:rFonts w:ascii="Arial" w:hAnsi="Arial" w:cs="Arial"/>
          <w:bCs/>
          <w:iCs/>
          <w:color w:val="000000"/>
          <w:sz w:val="16"/>
          <w:szCs w:val="16"/>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Основ уговора:</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ЈН Број: ЈНВВ </w:t>
      </w:r>
      <w:r>
        <w:rPr>
          <w:rFonts w:ascii="Arial" w:hAnsi="Arial" w:cs="Arial"/>
          <w:iCs/>
          <w:color w:val="000000"/>
        </w:rPr>
        <w:t>1.1.2/20</w:t>
      </w:r>
      <w:r w:rsidR="00CE7E31">
        <w:rPr>
          <w:rFonts w:ascii="Arial" w:hAnsi="Arial" w:cs="Arial"/>
          <w:iCs/>
          <w:color w:val="000000"/>
        </w:rPr>
        <w:t>20</w:t>
      </w:r>
      <w:r>
        <w:rPr>
          <w:rFonts w:ascii="Arial" w:hAnsi="Arial" w:cs="Arial"/>
          <w:iCs/>
          <w:color w:val="000000"/>
          <w:lang w:val="sr-Cyrl-CS"/>
        </w:rPr>
        <w:t xml:space="preserve"> </w:t>
      </w:r>
      <w:r w:rsidRPr="00D97333">
        <w:rPr>
          <w:rFonts w:ascii="Arial" w:hAnsi="Arial" w:cs="Arial"/>
          <w:bCs/>
          <w:iCs/>
          <w:color w:val="000000"/>
        </w:rPr>
        <w:t xml:space="preserve">- набавка резервних делова и материјала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Број и датум одлуке о додели уговора: _______ од __________ године</w:t>
      </w:r>
    </w:p>
    <w:p w:rsidR="006900F6" w:rsidRPr="000F403C" w:rsidRDefault="006900F6" w:rsidP="006900F6">
      <w:pPr>
        <w:shd w:val="clear" w:color="auto" w:fill="FFFFFF"/>
        <w:rPr>
          <w:rFonts w:ascii="Arial" w:hAnsi="Arial" w:cs="Arial"/>
          <w:bCs/>
          <w:iCs/>
          <w:color w:val="000000"/>
        </w:rPr>
      </w:pPr>
      <w:r w:rsidRPr="00D97333">
        <w:rPr>
          <w:rFonts w:ascii="Arial" w:hAnsi="Arial" w:cs="Arial"/>
          <w:bCs/>
          <w:iCs/>
          <w:color w:val="000000"/>
        </w:rPr>
        <w:t>Понуда изабраног понуђача бр. _______ од __________ године која је код Наручиоца заведена под бројем</w:t>
      </w:r>
      <w:r>
        <w:rPr>
          <w:rFonts w:ascii="Arial" w:hAnsi="Arial" w:cs="Arial"/>
          <w:bCs/>
          <w:iCs/>
          <w:color w:val="000000"/>
        </w:rPr>
        <w:t xml:space="preserve"> _________ од _________ године</w:t>
      </w:r>
    </w:p>
    <w:p w:rsidR="006900F6" w:rsidRPr="0042211A" w:rsidRDefault="006900F6" w:rsidP="006900F6">
      <w:pPr>
        <w:shd w:val="clear" w:color="auto" w:fill="FFFFFF"/>
        <w:rPr>
          <w:rFonts w:ascii="Arial" w:hAnsi="Arial" w:cs="Arial"/>
          <w:b/>
          <w:bCs/>
          <w:iCs/>
          <w:color w:val="000000"/>
        </w:rPr>
      </w:pPr>
    </w:p>
    <w:p w:rsidR="006900F6" w:rsidRDefault="006900F6" w:rsidP="006900F6">
      <w:pPr>
        <w:rPr>
          <w:rFonts w:ascii="Arial" w:hAnsi="Arial" w:cs="Arial"/>
          <w:b/>
          <w:color w:val="000000"/>
        </w:rPr>
      </w:pPr>
    </w:p>
    <w:p w:rsidR="006900F6" w:rsidRPr="00386EF5" w:rsidRDefault="006900F6" w:rsidP="006900F6">
      <w:pPr>
        <w:jc w:val="center"/>
        <w:rPr>
          <w:rFonts w:ascii="Arial" w:hAnsi="Arial" w:cs="Arial"/>
          <w:b/>
          <w:color w:val="000000"/>
          <w:u w:val="single"/>
          <w:lang w:val="sr-Latn-CS"/>
        </w:rPr>
      </w:pPr>
      <w:r w:rsidRPr="00386EF5">
        <w:rPr>
          <w:rFonts w:ascii="Arial" w:hAnsi="Arial" w:cs="Arial"/>
          <w:b/>
          <w:color w:val="000000"/>
          <w:u w:val="single"/>
          <w:lang w:val="sr-Latn-CS"/>
        </w:rPr>
        <w:t>ПРЕДМЕТ УГОВОРА</w:t>
      </w:r>
    </w:p>
    <w:p w:rsidR="006900F6" w:rsidRPr="000155B7" w:rsidRDefault="006900F6" w:rsidP="006900F6">
      <w:pPr>
        <w:jc w:val="center"/>
        <w:rPr>
          <w:b/>
          <w:color w:val="000000"/>
          <w:sz w:val="16"/>
          <w:szCs w:val="16"/>
        </w:rPr>
      </w:pPr>
    </w:p>
    <w:p w:rsidR="006900F6" w:rsidRPr="00D04C79" w:rsidRDefault="006900F6" w:rsidP="006900F6">
      <w:pPr>
        <w:jc w:val="center"/>
        <w:rPr>
          <w:rFonts w:ascii="Arial" w:hAnsi="Arial" w:cs="Arial"/>
          <w:b/>
          <w:color w:val="000000"/>
          <w:lang w:val="sr-Latn-CS"/>
        </w:rPr>
      </w:pPr>
      <w:r w:rsidRPr="00D04C79">
        <w:rPr>
          <w:rFonts w:ascii="Arial" w:hAnsi="Arial" w:cs="Arial"/>
          <w:b/>
          <w:color w:val="000000"/>
          <w:lang w:val="sr-Latn-CS"/>
        </w:rPr>
        <w:t xml:space="preserve">Члан </w:t>
      </w:r>
      <w:r>
        <w:rPr>
          <w:rFonts w:ascii="Arial" w:hAnsi="Arial" w:cs="Arial"/>
          <w:b/>
          <w:color w:val="000000"/>
        </w:rPr>
        <w:t>1</w:t>
      </w:r>
      <w:r w:rsidRPr="00D04C79">
        <w:rPr>
          <w:rFonts w:ascii="Arial" w:hAnsi="Arial" w:cs="Arial"/>
          <w:b/>
          <w:color w:val="000000"/>
          <w:lang w:val="sr-Latn-CS"/>
        </w:rPr>
        <w:t>.</w:t>
      </w:r>
    </w:p>
    <w:p w:rsidR="006900F6" w:rsidRPr="00386EF5" w:rsidRDefault="006900F6" w:rsidP="006900F6">
      <w:pPr>
        <w:pStyle w:val="Subtitle"/>
        <w:spacing w:before="0" w:after="0"/>
        <w:jc w:val="both"/>
        <w:rPr>
          <w:i w:val="0"/>
          <w:color w:val="000000"/>
          <w:sz w:val="24"/>
          <w:szCs w:val="24"/>
          <w:lang w:val="sr-Cyrl-CS"/>
        </w:rPr>
      </w:pPr>
      <w:r w:rsidRPr="00386EF5">
        <w:rPr>
          <w:i w:val="0"/>
          <w:color w:val="000000"/>
          <w:sz w:val="24"/>
          <w:szCs w:val="24"/>
        </w:rPr>
        <w:t>Предмет</w:t>
      </w:r>
      <w:r w:rsidRPr="00386EF5">
        <w:rPr>
          <w:i w:val="0"/>
          <w:color w:val="000000"/>
          <w:sz w:val="24"/>
          <w:szCs w:val="24"/>
          <w:lang w:val="sr-Cyrl-CS"/>
        </w:rPr>
        <w:t xml:space="preserve"> овог уговора је купопродаја резервних делова и материјала</w:t>
      </w:r>
      <w:r>
        <w:rPr>
          <w:rFonts w:eastAsia="Times New Roman" w:cs="Arial"/>
          <w:b/>
          <w:i w:val="0"/>
          <w:sz w:val="24"/>
          <w:szCs w:val="24"/>
        </w:rPr>
        <w:t>,</w:t>
      </w:r>
      <w:r w:rsidRPr="00386EF5">
        <w:rPr>
          <w:i w:val="0"/>
          <w:color w:val="000000"/>
          <w:sz w:val="24"/>
          <w:szCs w:val="24"/>
          <w:lang w:val="sr-Cyrl-CS"/>
        </w:rPr>
        <w:t xml:space="preserve"> одређене у спецификацији за партију </w:t>
      </w:r>
      <w:r w:rsidRPr="00443981">
        <w:rPr>
          <w:rFonts w:eastAsia="Times New Roman" w:cs="Arial"/>
          <w:b/>
          <w:i w:val="0"/>
          <w:sz w:val="24"/>
          <w:szCs w:val="24"/>
        </w:rPr>
        <w:t>1</w:t>
      </w:r>
      <w:r w:rsidR="00CE7E31">
        <w:rPr>
          <w:rFonts w:eastAsia="Times New Roman" w:cs="Arial"/>
          <w:b/>
          <w:i w:val="0"/>
          <w:sz w:val="24"/>
          <w:szCs w:val="24"/>
        </w:rPr>
        <w:t>2</w:t>
      </w:r>
      <w:r w:rsidRPr="00443981">
        <w:rPr>
          <w:rFonts w:eastAsia="Times New Roman" w:cs="Arial"/>
          <w:b/>
          <w:i w:val="0"/>
          <w:sz w:val="24"/>
          <w:szCs w:val="24"/>
        </w:rPr>
        <w:t>. Боје и лепкови</w:t>
      </w:r>
      <w:r w:rsidRPr="00386EF5">
        <w:rPr>
          <w:i w:val="0"/>
          <w:color w:val="000000"/>
          <w:sz w:val="24"/>
          <w:szCs w:val="24"/>
          <w:lang w:val="sr-Cyrl-CS"/>
        </w:rPr>
        <w:t xml:space="preserve"> у понуди Продавца бр.__________ од _______ . године </w:t>
      </w:r>
      <w:r>
        <w:rPr>
          <w:i w:val="0"/>
          <w:color w:val="000000"/>
          <w:sz w:val="24"/>
          <w:szCs w:val="24"/>
        </w:rPr>
        <w:t>која је код Купца заведена под бројем __________ од _________ године и</w:t>
      </w:r>
      <w:r w:rsidRPr="00386EF5">
        <w:rPr>
          <w:i w:val="0"/>
          <w:color w:val="000000"/>
          <w:sz w:val="24"/>
          <w:szCs w:val="24"/>
          <w:lang w:val="sr-Cyrl-CS"/>
        </w:rPr>
        <w:t xml:space="preserve"> саставни </w:t>
      </w:r>
      <w:r>
        <w:rPr>
          <w:i w:val="0"/>
          <w:color w:val="000000"/>
          <w:sz w:val="24"/>
          <w:szCs w:val="24"/>
          <w:lang w:val="sr-Cyrl-CS"/>
        </w:rPr>
        <w:t xml:space="preserve">је </w:t>
      </w:r>
      <w:r w:rsidRPr="00386EF5">
        <w:rPr>
          <w:i w:val="0"/>
          <w:color w:val="000000"/>
          <w:sz w:val="24"/>
          <w:szCs w:val="24"/>
          <w:lang w:val="sr-Cyrl-CS"/>
        </w:rPr>
        <w:t>део овог Уговора.</w:t>
      </w:r>
    </w:p>
    <w:p w:rsidR="006900F6" w:rsidRDefault="006900F6" w:rsidP="006900F6">
      <w:pPr>
        <w:jc w:val="center"/>
        <w:rPr>
          <w:rFonts w:ascii="Arial" w:hAnsi="Arial" w:cs="Arial"/>
          <w:b/>
          <w:color w:val="000000"/>
          <w:u w:val="single"/>
        </w:rPr>
      </w:pPr>
    </w:p>
    <w:p w:rsidR="006900F6" w:rsidRDefault="006900F6" w:rsidP="006900F6">
      <w:pPr>
        <w:jc w:val="center"/>
        <w:rPr>
          <w:rFonts w:ascii="Arial" w:hAnsi="Arial" w:cs="Arial"/>
          <w:b/>
          <w:color w:val="000000"/>
          <w:u w:val="single"/>
        </w:rPr>
      </w:pPr>
    </w:p>
    <w:p w:rsidR="006900F6" w:rsidRDefault="006900F6" w:rsidP="006900F6">
      <w:pPr>
        <w:jc w:val="center"/>
        <w:rPr>
          <w:rFonts w:ascii="Arial" w:hAnsi="Arial" w:cs="Arial"/>
          <w:b/>
          <w:color w:val="000000"/>
          <w:u w:val="single"/>
        </w:rPr>
      </w:pPr>
    </w:p>
    <w:p w:rsidR="006900F6" w:rsidRDefault="006900F6" w:rsidP="006900F6">
      <w:pPr>
        <w:jc w:val="center"/>
        <w:rPr>
          <w:rFonts w:ascii="Arial" w:hAnsi="Arial" w:cs="Arial"/>
          <w:b/>
          <w:color w:val="000000"/>
          <w:u w:val="single"/>
        </w:rPr>
      </w:pPr>
    </w:p>
    <w:p w:rsidR="006900F6" w:rsidRPr="00386EF5" w:rsidRDefault="006900F6" w:rsidP="006900F6">
      <w:pPr>
        <w:jc w:val="center"/>
        <w:rPr>
          <w:rFonts w:ascii="Arial" w:hAnsi="Arial" w:cs="Arial"/>
          <w:b/>
          <w:color w:val="000000"/>
          <w:u w:val="single"/>
        </w:rPr>
      </w:pPr>
      <w:r w:rsidRPr="00386EF5">
        <w:rPr>
          <w:rFonts w:ascii="Arial" w:hAnsi="Arial" w:cs="Arial"/>
          <w:b/>
          <w:color w:val="000000"/>
          <w:u w:val="single"/>
        </w:rPr>
        <w:t>ЦЕНА, НАЧИН ПЛАЋАЊА И УКУПНА ВРЕДНОСТ УГОВОРА</w:t>
      </w:r>
    </w:p>
    <w:p w:rsidR="006900F6" w:rsidRPr="00C33B60" w:rsidRDefault="006900F6" w:rsidP="006900F6">
      <w:pPr>
        <w:jc w:val="center"/>
        <w:rPr>
          <w:rFonts w:ascii="Arial" w:hAnsi="Arial" w:cs="Arial"/>
          <w:b/>
          <w:color w:val="000000"/>
          <w:sz w:val="16"/>
          <w:szCs w:val="16"/>
        </w:rPr>
      </w:pPr>
    </w:p>
    <w:p w:rsidR="006900F6" w:rsidRPr="00D04C79" w:rsidRDefault="006900F6" w:rsidP="006900F6">
      <w:pPr>
        <w:jc w:val="center"/>
        <w:rPr>
          <w:rFonts w:ascii="Arial" w:hAnsi="Arial" w:cs="Arial"/>
          <w:b/>
          <w:color w:val="000000"/>
          <w:lang w:val="sr-Latn-CS"/>
        </w:rPr>
      </w:pPr>
      <w:r w:rsidRPr="00D04C79">
        <w:rPr>
          <w:rFonts w:ascii="Arial" w:hAnsi="Arial" w:cs="Arial"/>
          <w:b/>
          <w:color w:val="000000"/>
          <w:lang w:val="sr-Latn-CS"/>
        </w:rPr>
        <w:t xml:space="preserve">Члан </w:t>
      </w:r>
      <w:r>
        <w:rPr>
          <w:rFonts w:ascii="Arial" w:hAnsi="Arial" w:cs="Arial"/>
          <w:b/>
          <w:color w:val="000000"/>
        </w:rPr>
        <w:t>2</w:t>
      </w:r>
      <w:r w:rsidRPr="00D04C79">
        <w:rPr>
          <w:rFonts w:ascii="Arial" w:hAnsi="Arial" w:cs="Arial"/>
          <w:b/>
          <w:color w:val="000000"/>
          <w:lang w:val="sr-Latn-CS"/>
        </w:rPr>
        <w:t>.</w:t>
      </w:r>
    </w:p>
    <w:p w:rsidR="006900F6" w:rsidRPr="00386EF5" w:rsidRDefault="006900F6" w:rsidP="006900F6">
      <w:pPr>
        <w:jc w:val="both"/>
        <w:rPr>
          <w:bCs/>
          <w:color w:val="000000"/>
        </w:rPr>
      </w:pPr>
      <w:r w:rsidRPr="00386EF5">
        <w:rPr>
          <w:rFonts w:ascii="Arial" w:hAnsi="Arial" w:cs="Arial"/>
          <w:bCs/>
          <w:color w:val="000000"/>
        </w:rPr>
        <w:t xml:space="preserve">Цена резервних делова и материјала из члана </w:t>
      </w:r>
      <w:r>
        <w:rPr>
          <w:rFonts w:ascii="Arial" w:hAnsi="Arial" w:cs="Arial"/>
          <w:bCs/>
          <w:color w:val="000000"/>
        </w:rPr>
        <w:t>1</w:t>
      </w:r>
      <w:r w:rsidRPr="00386EF5">
        <w:rPr>
          <w:rFonts w:ascii="Arial" w:hAnsi="Arial" w:cs="Arial"/>
          <w:bCs/>
          <w:color w:val="000000"/>
        </w:rPr>
        <w:t xml:space="preserve">. овог Уговора је: </w:t>
      </w:r>
    </w:p>
    <w:tbl>
      <w:tblPr>
        <w:tblW w:w="9499" w:type="dxa"/>
        <w:jc w:val="center"/>
        <w:tblInd w:w="-751" w:type="dxa"/>
        <w:tblLook w:val="04A0" w:firstRow="1" w:lastRow="0" w:firstColumn="1" w:lastColumn="0" w:noHBand="0" w:noVBand="1"/>
      </w:tblPr>
      <w:tblGrid>
        <w:gridCol w:w="758"/>
        <w:gridCol w:w="3481"/>
        <w:gridCol w:w="630"/>
        <w:gridCol w:w="2266"/>
        <w:gridCol w:w="2364"/>
      </w:tblGrid>
      <w:tr w:rsidR="006900F6" w:rsidRPr="00003138" w:rsidTr="006900F6">
        <w:trPr>
          <w:trHeight w:val="397"/>
          <w:jc w:val="center"/>
        </w:trPr>
        <w:tc>
          <w:tcPr>
            <w:tcW w:w="758"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R.Br.</w:t>
            </w:r>
          </w:p>
        </w:tc>
        <w:tc>
          <w:tcPr>
            <w:tcW w:w="3481"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Naziv</w:t>
            </w:r>
          </w:p>
        </w:tc>
        <w:tc>
          <w:tcPr>
            <w:tcW w:w="630"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J.M.</w:t>
            </w:r>
          </w:p>
        </w:tc>
        <w:tc>
          <w:tcPr>
            <w:tcW w:w="2266"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PDV-a</w:t>
            </w:r>
          </w:p>
        </w:tc>
        <w:tc>
          <w:tcPr>
            <w:tcW w:w="2364"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Jed. cena sa PDV-om</w:t>
            </w:r>
          </w:p>
        </w:tc>
      </w:tr>
      <w:tr w:rsidR="003D1DE9" w:rsidTr="006900F6">
        <w:trPr>
          <w:trHeight w:val="252"/>
          <w:jc w:val="center"/>
        </w:trPr>
        <w:tc>
          <w:tcPr>
            <w:tcW w:w="758" w:type="dxa"/>
            <w:tcBorders>
              <w:top w:val="nil"/>
              <w:left w:val="single" w:sz="4" w:space="0" w:color="000000"/>
              <w:bottom w:val="single" w:sz="4" w:space="0" w:color="000000"/>
              <w:right w:val="single" w:sz="4" w:space="0" w:color="000000"/>
            </w:tcBorders>
            <w:shd w:val="clear" w:color="auto" w:fill="FFFFFF"/>
            <w:noWrap/>
            <w:vAlign w:val="center"/>
          </w:tcPr>
          <w:p w:rsidR="003D1DE9" w:rsidRPr="000155B7" w:rsidRDefault="003D1DE9" w:rsidP="006900F6">
            <w:pPr>
              <w:jc w:val="center"/>
              <w:rPr>
                <w:rFonts w:eastAsia="Times New Roman"/>
                <w:bCs/>
              </w:rPr>
            </w:pPr>
            <w:r w:rsidRPr="000155B7">
              <w:rPr>
                <w:rFonts w:eastAsia="Times New Roman"/>
                <w:bCs/>
              </w:rPr>
              <w:t>1.</w:t>
            </w:r>
          </w:p>
        </w:tc>
        <w:tc>
          <w:tcPr>
            <w:tcW w:w="3481" w:type="dxa"/>
            <w:tcBorders>
              <w:top w:val="nil"/>
              <w:left w:val="nil"/>
              <w:bottom w:val="single" w:sz="4" w:space="0" w:color="000000"/>
              <w:right w:val="single" w:sz="4" w:space="0" w:color="auto"/>
            </w:tcBorders>
            <w:shd w:val="clear" w:color="auto" w:fill="FFFFFF"/>
            <w:vAlign w:val="center"/>
          </w:tcPr>
          <w:p w:rsidR="003D1DE9" w:rsidRPr="00CB2235" w:rsidRDefault="003D1DE9" w:rsidP="00AF163D">
            <w:pPr>
              <w:rPr>
                <w:rFonts w:ascii="Arial" w:eastAsia="Times New Roman" w:hAnsi="Arial" w:cs="Arial"/>
                <w:color w:val="000000"/>
                <w:sz w:val="18"/>
                <w:szCs w:val="18"/>
              </w:rPr>
            </w:pPr>
            <w:r w:rsidRPr="00CB2235">
              <w:rPr>
                <w:rFonts w:ascii="Arial" w:eastAsia="Times New Roman" w:hAnsi="Arial" w:cs="Arial"/>
                <w:color w:val="000000"/>
                <w:sz w:val="18"/>
                <w:szCs w:val="18"/>
              </w:rPr>
              <w:t>Alkohol</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Pr="00CB2235" w:rsidRDefault="003D1DE9" w:rsidP="00AF163D">
            <w:pPr>
              <w:jc w:val="center"/>
              <w:rPr>
                <w:rFonts w:ascii="Arial" w:eastAsia="Times New Roman" w:hAnsi="Arial" w:cs="Arial"/>
                <w:color w:val="000000"/>
                <w:sz w:val="18"/>
                <w:szCs w:val="18"/>
              </w:rPr>
            </w:pPr>
            <w:r w:rsidRPr="00CB2235">
              <w:rPr>
                <w:rFonts w:ascii="Arial" w:eastAsia="Times New Roman" w:hAnsi="Arial" w:cs="Arial"/>
                <w:color w:val="000000"/>
                <w:sz w:val="18"/>
                <w:szCs w:val="18"/>
              </w:rPr>
              <w:t>l</w:t>
            </w:r>
          </w:p>
        </w:tc>
        <w:tc>
          <w:tcPr>
            <w:tcW w:w="2266" w:type="dxa"/>
            <w:tcBorders>
              <w:top w:val="single" w:sz="4" w:space="0" w:color="auto"/>
              <w:left w:val="single" w:sz="4" w:space="0" w:color="auto"/>
              <w:bottom w:val="single" w:sz="4" w:space="0" w:color="000000"/>
              <w:right w:val="single" w:sz="4" w:space="0" w:color="000000"/>
            </w:tcBorders>
            <w:shd w:val="clear" w:color="auto" w:fill="FFFFFF"/>
            <w:noWrap/>
            <w:vAlign w:val="center"/>
          </w:tcPr>
          <w:p w:rsidR="003D1DE9" w:rsidRDefault="003D1DE9" w:rsidP="006900F6">
            <w:pPr>
              <w:jc w:val="center"/>
              <w:rPr>
                <w:rFonts w:ascii="Arial" w:eastAsia="Times New Roman" w:hAnsi="Arial" w:cs="Arial"/>
                <w:color w:val="000000"/>
                <w:sz w:val="18"/>
                <w:szCs w:val="18"/>
              </w:rPr>
            </w:pPr>
          </w:p>
        </w:tc>
        <w:tc>
          <w:tcPr>
            <w:tcW w:w="2364" w:type="dxa"/>
            <w:tcBorders>
              <w:top w:val="single" w:sz="4" w:space="0" w:color="auto"/>
              <w:left w:val="nil"/>
              <w:bottom w:val="single" w:sz="4" w:space="0" w:color="000000"/>
              <w:right w:val="single" w:sz="4" w:space="0" w:color="000000"/>
            </w:tcBorders>
            <w:shd w:val="clear" w:color="auto" w:fill="FFFFFF"/>
            <w:noWrap/>
            <w:vAlign w:val="center"/>
          </w:tcPr>
          <w:p w:rsidR="003D1DE9" w:rsidRDefault="003D1DE9" w:rsidP="006900F6">
            <w:pPr>
              <w:jc w:val="right"/>
              <w:rPr>
                <w:rFonts w:ascii="Arial" w:eastAsia="Times New Roman" w:hAnsi="Arial" w:cs="Arial"/>
                <w:b/>
                <w:bCs/>
                <w:sz w:val="18"/>
                <w:szCs w:val="18"/>
              </w:rPr>
            </w:pPr>
          </w:p>
        </w:tc>
      </w:tr>
      <w:tr w:rsidR="003D1DE9" w:rsidTr="006900F6">
        <w:trPr>
          <w:trHeight w:val="252"/>
          <w:jc w:val="center"/>
        </w:trPr>
        <w:tc>
          <w:tcPr>
            <w:tcW w:w="758" w:type="dxa"/>
            <w:tcBorders>
              <w:top w:val="nil"/>
              <w:left w:val="single" w:sz="4" w:space="0" w:color="000000"/>
              <w:bottom w:val="single" w:sz="4" w:space="0" w:color="000000"/>
              <w:right w:val="single" w:sz="4" w:space="0" w:color="000000"/>
            </w:tcBorders>
            <w:shd w:val="clear" w:color="auto" w:fill="FFFFFF"/>
            <w:noWrap/>
            <w:vAlign w:val="center"/>
          </w:tcPr>
          <w:p w:rsidR="003D1DE9" w:rsidRPr="000155B7" w:rsidRDefault="003D1DE9" w:rsidP="006900F6">
            <w:pPr>
              <w:jc w:val="center"/>
              <w:rPr>
                <w:rFonts w:ascii="Arial" w:eastAsia="Times New Roman" w:hAnsi="Arial" w:cs="Arial"/>
                <w:bCs/>
                <w:sz w:val="18"/>
                <w:szCs w:val="18"/>
              </w:rPr>
            </w:pPr>
            <w:r w:rsidRPr="000155B7">
              <w:rPr>
                <w:rFonts w:ascii="Arial" w:eastAsia="Times New Roman" w:hAnsi="Arial" w:cs="Arial"/>
                <w:bCs/>
                <w:sz w:val="18"/>
                <w:szCs w:val="18"/>
              </w:rPr>
              <w:t>2.</w:t>
            </w:r>
          </w:p>
        </w:tc>
        <w:tc>
          <w:tcPr>
            <w:tcW w:w="3481" w:type="dxa"/>
            <w:tcBorders>
              <w:top w:val="nil"/>
              <w:left w:val="nil"/>
              <w:bottom w:val="single" w:sz="4" w:space="0" w:color="000000"/>
              <w:right w:val="single" w:sz="4" w:space="0" w:color="auto"/>
            </w:tcBorders>
            <w:shd w:val="clear" w:color="auto" w:fill="FFFFFF"/>
            <w:vAlign w:val="center"/>
          </w:tcPr>
          <w:p w:rsidR="003D1DE9" w:rsidRPr="00CB2235" w:rsidRDefault="003D1DE9" w:rsidP="00AF163D">
            <w:pPr>
              <w:rPr>
                <w:rFonts w:ascii="Arial" w:eastAsia="Times New Roman" w:hAnsi="Arial" w:cs="Arial"/>
                <w:color w:val="000000"/>
                <w:sz w:val="18"/>
                <w:szCs w:val="18"/>
              </w:rPr>
            </w:pPr>
            <w:r w:rsidRPr="00CB2235">
              <w:rPr>
                <w:rFonts w:ascii="Arial" w:eastAsia="Times New Roman" w:hAnsi="Arial" w:cs="Arial"/>
                <w:color w:val="000000"/>
                <w:sz w:val="18"/>
                <w:szCs w:val="18"/>
              </w:rPr>
              <w:t>Bitulit</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Pr="00CB2235" w:rsidRDefault="003D1DE9" w:rsidP="00AF163D">
            <w:pPr>
              <w:jc w:val="center"/>
              <w:rPr>
                <w:rFonts w:ascii="Arial" w:eastAsia="Times New Roman" w:hAnsi="Arial" w:cs="Arial"/>
                <w:color w:val="000000"/>
                <w:sz w:val="18"/>
                <w:szCs w:val="18"/>
              </w:rPr>
            </w:pPr>
            <w:r w:rsidRPr="00CB2235">
              <w:rPr>
                <w:rFonts w:ascii="Arial" w:eastAsia="Times New Roman" w:hAnsi="Arial" w:cs="Arial"/>
                <w:color w:val="000000"/>
                <w:sz w:val="18"/>
                <w:szCs w:val="18"/>
              </w:rPr>
              <w:t>kg</w:t>
            </w:r>
          </w:p>
        </w:tc>
        <w:tc>
          <w:tcPr>
            <w:tcW w:w="2266" w:type="dxa"/>
            <w:tcBorders>
              <w:top w:val="nil"/>
              <w:left w:val="single" w:sz="4" w:space="0" w:color="auto"/>
              <w:bottom w:val="single" w:sz="4" w:space="0" w:color="000000"/>
              <w:right w:val="single" w:sz="4" w:space="0" w:color="000000"/>
            </w:tcBorders>
            <w:shd w:val="clear" w:color="auto" w:fill="FFFFFF"/>
            <w:noWrap/>
            <w:vAlign w:val="center"/>
          </w:tcPr>
          <w:p w:rsidR="003D1DE9" w:rsidRDefault="003D1DE9" w:rsidP="006900F6">
            <w:pPr>
              <w:jc w:val="center"/>
              <w:rPr>
                <w:rFonts w:ascii="Arial" w:eastAsia="Times New Roman" w:hAnsi="Arial" w:cs="Arial"/>
                <w:color w:val="000000"/>
                <w:sz w:val="18"/>
                <w:szCs w:val="18"/>
              </w:rPr>
            </w:pPr>
          </w:p>
        </w:tc>
        <w:tc>
          <w:tcPr>
            <w:tcW w:w="2364"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right"/>
              <w:rPr>
                <w:rFonts w:ascii="Arial" w:eastAsia="Times New Roman" w:hAnsi="Arial" w:cs="Arial"/>
                <w:b/>
                <w:bCs/>
                <w:sz w:val="18"/>
                <w:szCs w:val="18"/>
              </w:rPr>
            </w:pPr>
          </w:p>
        </w:tc>
      </w:tr>
      <w:tr w:rsidR="003D1DE9" w:rsidTr="006900F6">
        <w:trPr>
          <w:trHeight w:val="252"/>
          <w:jc w:val="center"/>
        </w:trPr>
        <w:tc>
          <w:tcPr>
            <w:tcW w:w="758" w:type="dxa"/>
            <w:tcBorders>
              <w:top w:val="nil"/>
              <w:left w:val="single" w:sz="4" w:space="0" w:color="000000"/>
              <w:bottom w:val="single" w:sz="4" w:space="0" w:color="000000"/>
              <w:right w:val="single" w:sz="4" w:space="0" w:color="000000"/>
            </w:tcBorders>
            <w:shd w:val="clear" w:color="auto" w:fill="FFFFFF"/>
            <w:noWrap/>
            <w:vAlign w:val="center"/>
          </w:tcPr>
          <w:p w:rsidR="003D1DE9" w:rsidRPr="000155B7" w:rsidRDefault="003D1DE9" w:rsidP="006900F6">
            <w:pPr>
              <w:jc w:val="center"/>
              <w:rPr>
                <w:rFonts w:ascii="Arial" w:eastAsia="Times New Roman" w:hAnsi="Arial" w:cs="Arial"/>
                <w:bCs/>
                <w:sz w:val="18"/>
                <w:szCs w:val="18"/>
              </w:rPr>
            </w:pPr>
            <w:r w:rsidRPr="000155B7">
              <w:rPr>
                <w:rFonts w:ascii="Arial" w:eastAsia="Times New Roman" w:hAnsi="Arial" w:cs="Arial"/>
                <w:bCs/>
                <w:sz w:val="18"/>
                <w:szCs w:val="18"/>
              </w:rPr>
              <w:t>3.</w:t>
            </w:r>
          </w:p>
        </w:tc>
        <w:tc>
          <w:tcPr>
            <w:tcW w:w="3481" w:type="dxa"/>
            <w:tcBorders>
              <w:top w:val="nil"/>
              <w:left w:val="nil"/>
              <w:bottom w:val="single" w:sz="4" w:space="0" w:color="000000"/>
              <w:right w:val="single" w:sz="4" w:space="0" w:color="auto"/>
            </w:tcBorders>
            <w:shd w:val="clear" w:color="auto" w:fill="FFFFFF"/>
            <w:vAlign w:val="center"/>
          </w:tcPr>
          <w:p w:rsidR="003D1DE9" w:rsidRPr="00CB2235" w:rsidRDefault="003D1DE9" w:rsidP="00AF163D">
            <w:pPr>
              <w:rPr>
                <w:rFonts w:ascii="Arial" w:eastAsia="Times New Roman" w:hAnsi="Arial" w:cs="Arial"/>
                <w:color w:val="000000"/>
                <w:sz w:val="18"/>
                <w:szCs w:val="18"/>
              </w:rPr>
            </w:pPr>
            <w:r w:rsidRPr="00CB2235">
              <w:rPr>
                <w:rFonts w:ascii="Arial" w:eastAsia="Times New Roman" w:hAnsi="Arial" w:cs="Arial"/>
                <w:color w:val="000000"/>
                <w:sz w:val="18"/>
                <w:szCs w:val="18"/>
              </w:rPr>
              <w:t>Boja pokrivna za metal</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Pr="00CB2235" w:rsidRDefault="003D1DE9" w:rsidP="00AF163D">
            <w:pPr>
              <w:jc w:val="center"/>
              <w:rPr>
                <w:rFonts w:ascii="Arial" w:eastAsia="Times New Roman" w:hAnsi="Arial" w:cs="Arial"/>
                <w:color w:val="000000"/>
                <w:sz w:val="18"/>
                <w:szCs w:val="18"/>
              </w:rPr>
            </w:pPr>
            <w:r w:rsidRPr="00CB2235">
              <w:rPr>
                <w:rFonts w:ascii="Arial" w:eastAsia="Times New Roman" w:hAnsi="Arial" w:cs="Arial"/>
                <w:color w:val="000000"/>
                <w:sz w:val="18"/>
                <w:szCs w:val="18"/>
              </w:rPr>
              <w:t>l</w:t>
            </w:r>
          </w:p>
        </w:tc>
        <w:tc>
          <w:tcPr>
            <w:tcW w:w="2266" w:type="dxa"/>
            <w:tcBorders>
              <w:top w:val="nil"/>
              <w:left w:val="single" w:sz="4" w:space="0" w:color="auto"/>
              <w:bottom w:val="single" w:sz="4" w:space="0" w:color="000000"/>
              <w:right w:val="single" w:sz="4" w:space="0" w:color="000000"/>
            </w:tcBorders>
            <w:shd w:val="clear" w:color="auto" w:fill="FFFFFF"/>
            <w:noWrap/>
            <w:vAlign w:val="center"/>
          </w:tcPr>
          <w:p w:rsidR="003D1DE9" w:rsidRDefault="003D1DE9" w:rsidP="006900F6">
            <w:pPr>
              <w:jc w:val="center"/>
              <w:rPr>
                <w:rFonts w:ascii="Arial" w:eastAsia="Times New Roman" w:hAnsi="Arial" w:cs="Arial"/>
                <w:color w:val="000000"/>
                <w:sz w:val="18"/>
                <w:szCs w:val="18"/>
              </w:rPr>
            </w:pPr>
          </w:p>
        </w:tc>
        <w:tc>
          <w:tcPr>
            <w:tcW w:w="2364"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right"/>
              <w:rPr>
                <w:rFonts w:ascii="Arial" w:eastAsia="Times New Roman" w:hAnsi="Arial" w:cs="Arial"/>
                <w:b/>
                <w:bCs/>
                <w:sz w:val="18"/>
                <w:szCs w:val="18"/>
              </w:rPr>
            </w:pPr>
          </w:p>
        </w:tc>
      </w:tr>
      <w:tr w:rsidR="003D1DE9" w:rsidTr="006900F6">
        <w:trPr>
          <w:trHeight w:val="252"/>
          <w:jc w:val="center"/>
        </w:trPr>
        <w:tc>
          <w:tcPr>
            <w:tcW w:w="758" w:type="dxa"/>
            <w:tcBorders>
              <w:top w:val="nil"/>
              <w:left w:val="single" w:sz="4" w:space="0" w:color="000000"/>
              <w:bottom w:val="single" w:sz="4" w:space="0" w:color="000000"/>
              <w:right w:val="single" w:sz="4" w:space="0" w:color="000000"/>
            </w:tcBorders>
            <w:shd w:val="clear" w:color="auto" w:fill="FFFFFF"/>
            <w:noWrap/>
            <w:vAlign w:val="center"/>
          </w:tcPr>
          <w:p w:rsidR="003D1DE9" w:rsidRPr="000155B7" w:rsidRDefault="003D1DE9" w:rsidP="006900F6">
            <w:pPr>
              <w:jc w:val="center"/>
              <w:rPr>
                <w:rFonts w:ascii="Arial" w:eastAsia="Times New Roman" w:hAnsi="Arial" w:cs="Arial"/>
                <w:bCs/>
                <w:sz w:val="18"/>
                <w:szCs w:val="18"/>
              </w:rPr>
            </w:pPr>
            <w:r w:rsidRPr="000155B7">
              <w:rPr>
                <w:rFonts w:ascii="Arial" w:eastAsia="Times New Roman" w:hAnsi="Arial" w:cs="Arial"/>
                <w:bCs/>
                <w:sz w:val="18"/>
                <w:szCs w:val="18"/>
              </w:rPr>
              <w:t>4.</w:t>
            </w:r>
          </w:p>
        </w:tc>
        <w:tc>
          <w:tcPr>
            <w:tcW w:w="3481" w:type="dxa"/>
            <w:tcBorders>
              <w:top w:val="nil"/>
              <w:left w:val="nil"/>
              <w:bottom w:val="single" w:sz="4" w:space="0" w:color="000000"/>
              <w:right w:val="single" w:sz="4" w:space="0" w:color="auto"/>
            </w:tcBorders>
            <w:shd w:val="clear" w:color="auto" w:fill="FFFFFF"/>
            <w:vAlign w:val="center"/>
          </w:tcPr>
          <w:p w:rsidR="003D1DE9" w:rsidRPr="00CB2235" w:rsidRDefault="003D1DE9" w:rsidP="00AF163D">
            <w:pPr>
              <w:rPr>
                <w:rFonts w:ascii="Arial" w:eastAsia="Times New Roman" w:hAnsi="Arial" w:cs="Arial"/>
                <w:color w:val="000000"/>
                <w:sz w:val="18"/>
                <w:szCs w:val="18"/>
              </w:rPr>
            </w:pPr>
            <w:r w:rsidRPr="00CB2235">
              <w:rPr>
                <w:rFonts w:ascii="Arial" w:eastAsia="Times New Roman" w:hAnsi="Arial" w:cs="Arial"/>
                <w:color w:val="000000"/>
                <w:sz w:val="18"/>
                <w:szCs w:val="18"/>
              </w:rPr>
              <w:t>Boja osnovna za metal</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Pr="00CB2235" w:rsidRDefault="003D1DE9" w:rsidP="00AF163D">
            <w:pPr>
              <w:jc w:val="center"/>
              <w:rPr>
                <w:rFonts w:ascii="Arial" w:eastAsia="Times New Roman" w:hAnsi="Arial" w:cs="Arial"/>
                <w:color w:val="000000"/>
                <w:sz w:val="18"/>
                <w:szCs w:val="18"/>
              </w:rPr>
            </w:pPr>
            <w:r w:rsidRPr="00CB2235">
              <w:rPr>
                <w:rFonts w:ascii="Arial" w:eastAsia="Times New Roman" w:hAnsi="Arial" w:cs="Arial"/>
                <w:color w:val="000000"/>
                <w:sz w:val="18"/>
                <w:szCs w:val="18"/>
              </w:rPr>
              <w:t>l</w:t>
            </w:r>
          </w:p>
        </w:tc>
        <w:tc>
          <w:tcPr>
            <w:tcW w:w="2266" w:type="dxa"/>
            <w:tcBorders>
              <w:top w:val="nil"/>
              <w:left w:val="single" w:sz="4" w:space="0" w:color="auto"/>
              <w:bottom w:val="single" w:sz="4" w:space="0" w:color="000000"/>
              <w:right w:val="single" w:sz="4" w:space="0" w:color="000000"/>
            </w:tcBorders>
            <w:shd w:val="clear" w:color="auto" w:fill="FFFFFF"/>
            <w:noWrap/>
            <w:vAlign w:val="center"/>
          </w:tcPr>
          <w:p w:rsidR="003D1DE9" w:rsidRDefault="003D1DE9" w:rsidP="006900F6">
            <w:pPr>
              <w:jc w:val="center"/>
              <w:rPr>
                <w:rFonts w:ascii="Arial" w:eastAsia="Times New Roman" w:hAnsi="Arial" w:cs="Arial"/>
                <w:color w:val="000000"/>
                <w:sz w:val="18"/>
                <w:szCs w:val="18"/>
              </w:rPr>
            </w:pPr>
          </w:p>
        </w:tc>
        <w:tc>
          <w:tcPr>
            <w:tcW w:w="2364"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right"/>
              <w:rPr>
                <w:rFonts w:ascii="Arial" w:eastAsia="Times New Roman" w:hAnsi="Arial" w:cs="Arial"/>
                <w:b/>
                <w:bCs/>
                <w:sz w:val="18"/>
                <w:szCs w:val="18"/>
              </w:rPr>
            </w:pPr>
          </w:p>
        </w:tc>
      </w:tr>
      <w:tr w:rsidR="003D1DE9" w:rsidTr="006900F6">
        <w:trPr>
          <w:trHeight w:val="252"/>
          <w:jc w:val="center"/>
        </w:trPr>
        <w:tc>
          <w:tcPr>
            <w:tcW w:w="758" w:type="dxa"/>
            <w:tcBorders>
              <w:top w:val="nil"/>
              <w:left w:val="single" w:sz="4" w:space="0" w:color="000000"/>
              <w:bottom w:val="single" w:sz="4" w:space="0" w:color="000000"/>
              <w:right w:val="single" w:sz="4" w:space="0" w:color="000000"/>
            </w:tcBorders>
            <w:shd w:val="clear" w:color="auto" w:fill="FFFFFF"/>
            <w:noWrap/>
            <w:vAlign w:val="center"/>
          </w:tcPr>
          <w:p w:rsidR="003D1DE9" w:rsidRPr="000155B7" w:rsidRDefault="003D1DE9" w:rsidP="006900F6">
            <w:pPr>
              <w:jc w:val="center"/>
              <w:rPr>
                <w:rFonts w:ascii="Arial" w:eastAsia="Times New Roman" w:hAnsi="Arial" w:cs="Arial"/>
                <w:bCs/>
                <w:sz w:val="18"/>
                <w:szCs w:val="18"/>
              </w:rPr>
            </w:pPr>
            <w:r w:rsidRPr="000155B7">
              <w:rPr>
                <w:rFonts w:ascii="Arial" w:eastAsia="Times New Roman" w:hAnsi="Arial" w:cs="Arial"/>
                <w:bCs/>
                <w:sz w:val="18"/>
                <w:szCs w:val="18"/>
              </w:rPr>
              <w:t>5.</w:t>
            </w:r>
          </w:p>
        </w:tc>
        <w:tc>
          <w:tcPr>
            <w:tcW w:w="3481" w:type="dxa"/>
            <w:tcBorders>
              <w:top w:val="nil"/>
              <w:left w:val="nil"/>
              <w:bottom w:val="single" w:sz="4" w:space="0" w:color="000000"/>
              <w:right w:val="single" w:sz="4" w:space="0" w:color="auto"/>
            </w:tcBorders>
            <w:shd w:val="clear" w:color="auto" w:fill="FFFFFF"/>
            <w:vAlign w:val="center"/>
          </w:tcPr>
          <w:p w:rsidR="003D1DE9" w:rsidRPr="00CB2235" w:rsidRDefault="003D1DE9" w:rsidP="00AF163D">
            <w:pPr>
              <w:rPr>
                <w:rFonts w:ascii="Arial" w:eastAsia="Times New Roman" w:hAnsi="Arial" w:cs="Arial"/>
                <w:color w:val="000000"/>
                <w:sz w:val="18"/>
                <w:szCs w:val="18"/>
              </w:rPr>
            </w:pPr>
            <w:r w:rsidRPr="00CB2235">
              <w:rPr>
                <w:rFonts w:ascii="Arial" w:eastAsia="Times New Roman" w:hAnsi="Arial" w:cs="Arial"/>
                <w:color w:val="000000"/>
                <w:sz w:val="18"/>
                <w:szCs w:val="18"/>
              </w:rPr>
              <w:t>Boja pokrivna za metal</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Pr="00CB2235" w:rsidRDefault="003D1DE9" w:rsidP="00AF163D">
            <w:pPr>
              <w:jc w:val="center"/>
              <w:rPr>
                <w:rFonts w:ascii="Arial" w:eastAsia="Times New Roman" w:hAnsi="Arial" w:cs="Arial"/>
                <w:color w:val="000000"/>
                <w:sz w:val="18"/>
                <w:szCs w:val="18"/>
              </w:rPr>
            </w:pPr>
            <w:r w:rsidRPr="00CB2235">
              <w:rPr>
                <w:rFonts w:ascii="Arial" w:eastAsia="Times New Roman" w:hAnsi="Arial" w:cs="Arial"/>
                <w:color w:val="000000"/>
                <w:sz w:val="18"/>
                <w:szCs w:val="18"/>
              </w:rPr>
              <w:t>l</w:t>
            </w:r>
          </w:p>
        </w:tc>
        <w:tc>
          <w:tcPr>
            <w:tcW w:w="2266" w:type="dxa"/>
            <w:tcBorders>
              <w:top w:val="nil"/>
              <w:left w:val="single" w:sz="4" w:space="0" w:color="auto"/>
              <w:bottom w:val="single" w:sz="4" w:space="0" w:color="000000"/>
              <w:right w:val="single" w:sz="4" w:space="0" w:color="000000"/>
            </w:tcBorders>
            <w:shd w:val="clear" w:color="auto" w:fill="FFFFFF"/>
            <w:noWrap/>
            <w:vAlign w:val="center"/>
          </w:tcPr>
          <w:p w:rsidR="003D1DE9" w:rsidRDefault="003D1DE9" w:rsidP="006900F6">
            <w:pPr>
              <w:jc w:val="center"/>
              <w:rPr>
                <w:rFonts w:ascii="Arial" w:eastAsia="Times New Roman" w:hAnsi="Arial" w:cs="Arial"/>
                <w:color w:val="000000"/>
                <w:sz w:val="18"/>
                <w:szCs w:val="18"/>
              </w:rPr>
            </w:pPr>
          </w:p>
        </w:tc>
        <w:tc>
          <w:tcPr>
            <w:tcW w:w="2364"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right"/>
              <w:rPr>
                <w:rFonts w:ascii="Arial" w:eastAsia="Times New Roman" w:hAnsi="Arial" w:cs="Arial"/>
                <w:b/>
                <w:bCs/>
                <w:sz w:val="18"/>
                <w:szCs w:val="18"/>
              </w:rPr>
            </w:pPr>
          </w:p>
        </w:tc>
      </w:tr>
      <w:tr w:rsidR="003D1DE9" w:rsidTr="006900F6">
        <w:trPr>
          <w:trHeight w:val="252"/>
          <w:jc w:val="center"/>
        </w:trPr>
        <w:tc>
          <w:tcPr>
            <w:tcW w:w="758" w:type="dxa"/>
            <w:tcBorders>
              <w:top w:val="nil"/>
              <w:left w:val="single" w:sz="4" w:space="0" w:color="000000"/>
              <w:bottom w:val="single" w:sz="4" w:space="0" w:color="000000"/>
              <w:right w:val="single" w:sz="4" w:space="0" w:color="000000"/>
            </w:tcBorders>
            <w:shd w:val="clear" w:color="auto" w:fill="FFFFFF"/>
            <w:noWrap/>
            <w:vAlign w:val="center"/>
          </w:tcPr>
          <w:p w:rsidR="003D1DE9" w:rsidRPr="000155B7" w:rsidRDefault="003D1DE9" w:rsidP="006900F6">
            <w:pPr>
              <w:jc w:val="center"/>
              <w:rPr>
                <w:rFonts w:ascii="Arial" w:eastAsia="Times New Roman" w:hAnsi="Arial" w:cs="Arial"/>
                <w:bCs/>
                <w:sz w:val="18"/>
                <w:szCs w:val="18"/>
              </w:rPr>
            </w:pPr>
            <w:r w:rsidRPr="000155B7">
              <w:rPr>
                <w:rFonts w:ascii="Arial" w:eastAsia="Times New Roman" w:hAnsi="Arial" w:cs="Arial"/>
                <w:bCs/>
                <w:sz w:val="18"/>
                <w:szCs w:val="18"/>
              </w:rPr>
              <w:t>6.</w:t>
            </w:r>
          </w:p>
        </w:tc>
        <w:tc>
          <w:tcPr>
            <w:tcW w:w="3481" w:type="dxa"/>
            <w:tcBorders>
              <w:top w:val="nil"/>
              <w:left w:val="nil"/>
              <w:bottom w:val="single" w:sz="4" w:space="0" w:color="000000"/>
              <w:right w:val="single" w:sz="4" w:space="0" w:color="auto"/>
            </w:tcBorders>
            <w:shd w:val="clear" w:color="auto" w:fill="FFFFFF"/>
            <w:vAlign w:val="center"/>
          </w:tcPr>
          <w:p w:rsidR="003D1DE9" w:rsidRPr="00CB2235" w:rsidRDefault="003D1DE9" w:rsidP="00AF163D">
            <w:pPr>
              <w:rPr>
                <w:rFonts w:ascii="Arial" w:eastAsia="Times New Roman" w:hAnsi="Arial" w:cs="Arial"/>
                <w:color w:val="000000"/>
                <w:sz w:val="18"/>
                <w:szCs w:val="18"/>
              </w:rPr>
            </w:pPr>
            <w:r w:rsidRPr="00CB2235">
              <w:rPr>
                <w:rFonts w:ascii="Arial" w:eastAsia="Times New Roman" w:hAnsi="Arial" w:cs="Arial"/>
                <w:color w:val="000000"/>
                <w:sz w:val="18"/>
                <w:szCs w:val="18"/>
              </w:rPr>
              <w:t>Boja pokrivna za metal</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Pr="00CB2235" w:rsidRDefault="003D1DE9" w:rsidP="00AF163D">
            <w:pPr>
              <w:jc w:val="center"/>
              <w:rPr>
                <w:rFonts w:ascii="Arial" w:eastAsia="Times New Roman" w:hAnsi="Arial" w:cs="Arial"/>
                <w:color w:val="000000"/>
                <w:sz w:val="18"/>
                <w:szCs w:val="18"/>
              </w:rPr>
            </w:pPr>
            <w:r w:rsidRPr="00CB2235">
              <w:rPr>
                <w:rFonts w:ascii="Arial" w:eastAsia="Times New Roman" w:hAnsi="Arial" w:cs="Arial"/>
                <w:color w:val="000000"/>
                <w:sz w:val="18"/>
                <w:szCs w:val="18"/>
              </w:rPr>
              <w:t>l</w:t>
            </w:r>
          </w:p>
        </w:tc>
        <w:tc>
          <w:tcPr>
            <w:tcW w:w="2266" w:type="dxa"/>
            <w:tcBorders>
              <w:top w:val="nil"/>
              <w:left w:val="single" w:sz="4" w:space="0" w:color="auto"/>
              <w:bottom w:val="single" w:sz="4" w:space="0" w:color="000000"/>
              <w:right w:val="single" w:sz="4" w:space="0" w:color="000000"/>
            </w:tcBorders>
            <w:shd w:val="clear" w:color="auto" w:fill="FFFFFF"/>
            <w:noWrap/>
            <w:vAlign w:val="center"/>
          </w:tcPr>
          <w:p w:rsidR="003D1DE9" w:rsidRDefault="003D1DE9" w:rsidP="006900F6">
            <w:pPr>
              <w:jc w:val="center"/>
              <w:rPr>
                <w:rFonts w:ascii="Arial" w:eastAsia="Times New Roman" w:hAnsi="Arial" w:cs="Arial"/>
                <w:color w:val="000000"/>
                <w:sz w:val="18"/>
                <w:szCs w:val="18"/>
              </w:rPr>
            </w:pPr>
          </w:p>
        </w:tc>
        <w:tc>
          <w:tcPr>
            <w:tcW w:w="2364"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right"/>
              <w:rPr>
                <w:rFonts w:ascii="Arial" w:eastAsia="Times New Roman" w:hAnsi="Arial" w:cs="Arial"/>
                <w:b/>
                <w:bCs/>
                <w:sz w:val="18"/>
                <w:szCs w:val="18"/>
              </w:rPr>
            </w:pPr>
          </w:p>
        </w:tc>
      </w:tr>
      <w:tr w:rsidR="003D1DE9" w:rsidTr="006900F6">
        <w:trPr>
          <w:trHeight w:val="252"/>
          <w:jc w:val="center"/>
        </w:trPr>
        <w:tc>
          <w:tcPr>
            <w:tcW w:w="758" w:type="dxa"/>
            <w:tcBorders>
              <w:top w:val="nil"/>
              <w:left w:val="single" w:sz="4" w:space="0" w:color="000000"/>
              <w:bottom w:val="single" w:sz="4" w:space="0" w:color="000000"/>
              <w:right w:val="single" w:sz="4" w:space="0" w:color="000000"/>
            </w:tcBorders>
            <w:shd w:val="clear" w:color="auto" w:fill="FFFFFF"/>
            <w:noWrap/>
            <w:vAlign w:val="center"/>
          </w:tcPr>
          <w:p w:rsidR="003D1DE9" w:rsidRPr="000155B7" w:rsidRDefault="003D1DE9" w:rsidP="006900F6">
            <w:pPr>
              <w:jc w:val="center"/>
              <w:rPr>
                <w:rFonts w:ascii="Arial" w:eastAsia="Times New Roman" w:hAnsi="Arial" w:cs="Arial"/>
                <w:bCs/>
                <w:sz w:val="18"/>
                <w:szCs w:val="18"/>
              </w:rPr>
            </w:pPr>
            <w:r w:rsidRPr="000155B7">
              <w:rPr>
                <w:rFonts w:ascii="Arial" w:eastAsia="Times New Roman" w:hAnsi="Arial" w:cs="Arial"/>
                <w:bCs/>
                <w:sz w:val="18"/>
                <w:szCs w:val="18"/>
              </w:rPr>
              <w:t>7.</w:t>
            </w:r>
          </w:p>
        </w:tc>
        <w:tc>
          <w:tcPr>
            <w:tcW w:w="3481" w:type="dxa"/>
            <w:tcBorders>
              <w:top w:val="nil"/>
              <w:left w:val="nil"/>
              <w:bottom w:val="single" w:sz="4" w:space="0" w:color="000000"/>
              <w:right w:val="single" w:sz="4" w:space="0" w:color="auto"/>
            </w:tcBorders>
            <w:shd w:val="clear" w:color="auto" w:fill="FFFFFF"/>
            <w:vAlign w:val="center"/>
          </w:tcPr>
          <w:p w:rsidR="003D1DE9" w:rsidRPr="00CB2235" w:rsidRDefault="003D1DE9" w:rsidP="00AF163D">
            <w:pPr>
              <w:rPr>
                <w:rFonts w:ascii="Arial" w:eastAsia="Times New Roman" w:hAnsi="Arial" w:cs="Arial"/>
                <w:color w:val="000000"/>
                <w:sz w:val="18"/>
                <w:szCs w:val="18"/>
              </w:rPr>
            </w:pPr>
            <w:r w:rsidRPr="00CB2235">
              <w:rPr>
                <w:rFonts w:ascii="Arial" w:eastAsia="Times New Roman" w:hAnsi="Arial" w:cs="Arial"/>
                <w:color w:val="000000"/>
                <w:sz w:val="18"/>
                <w:szCs w:val="18"/>
              </w:rPr>
              <w:t>Boja osnovna za metal</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Pr="00CB2235" w:rsidRDefault="003D1DE9" w:rsidP="00AF163D">
            <w:pPr>
              <w:jc w:val="center"/>
              <w:rPr>
                <w:rFonts w:ascii="Arial" w:eastAsia="Times New Roman" w:hAnsi="Arial" w:cs="Arial"/>
                <w:color w:val="000000"/>
                <w:sz w:val="18"/>
                <w:szCs w:val="18"/>
              </w:rPr>
            </w:pPr>
            <w:r w:rsidRPr="00CB2235">
              <w:rPr>
                <w:rFonts w:ascii="Arial" w:eastAsia="Times New Roman" w:hAnsi="Arial" w:cs="Arial"/>
                <w:color w:val="000000"/>
                <w:sz w:val="18"/>
                <w:szCs w:val="18"/>
              </w:rPr>
              <w:t>l</w:t>
            </w:r>
          </w:p>
        </w:tc>
        <w:tc>
          <w:tcPr>
            <w:tcW w:w="2266" w:type="dxa"/>
            <w:tcBorders>
              <w:top w:val="nil"/>
              <w:left w:val="single" w:sz="4" w:space="0" w:color="auto"/>
              <w:bottom w:val="single" w:sz="4" w:space="0" w:color="000000"/>
              <w:right w:val="single" w:sz="4" w:space="0" w:color="000000"/>
            </w:tcBorders>
            <w:shd w:val="clear" w:color="auto" w:fill="FFFFFF"/>
            <w:noWrap/>
            <w:vAlign w:val="center"/>
          </w:tcPr>
          <w:p w:rsidR="003D1DE9" w:rsidRDefault="003D1DE9" w:rsidP="006900F6">
            <w:pPr>
              <w:jc w:val="center"/>
              <w:rPr>
                <w:rFonts w:ascii="Arial" w:eastAsia="Times New Roman" w:hAnsi="Arial" w:cs="Arial"/>
                <w:color w:val="000000"/>
                <w:sz w:val="18"/>
                <w:szCs w:val="18"/>
              </w:rPr>
            </w:pPr>
          </w:p>
        </w:tc>
        <w:tc>
          <w:tcPr>
            <w:tcW w:w="2364" w:type="dxa"/>
            <w:tcBorders>
              <w:top w:val="nil"/>
              <w:left w:val="nil"/>
              <w:bottom w:val="single" w:sz="4" w:space="0" w:color="000000"/>
              <w:right w:val="single" w:sz="4" w:space="0" w:color="000000"/>
            </w:tcBorders>
            <w:shd w:val="clear" w:color="auto" w:fill="FFFFFF"/>
            <w:noWrap/>
            <w:vAlign w:val="center"/>
          </w:tcPr>
          <w:p w:rsidR="003D1DE9" w:rsidRDefault="003D1DE9" w:rsidP="006900F6">
            <w:pPr>
              <w:jc w:val="right"/>
              <w:rPr>
                <w:rFonts w:ascii="Arial" w:eastAsia="Times New Roman" w:hAnsi="Arial" w:cs="Arial"/>
                <w:b/>
                <w:bCs/>
                <w:sz w:val="18"/>
                <w:szCs w:val="18"/>
              </w:rPr>
            </w:pPr>
          </w:p>
        </w:tc>
      </w:tr>
      <w:tr w:rsidR="003D1DE9" w:rsidTr="006900F6">
        <w:trPr>
          <w:trHeight w:val="252"/>
          <w:jc w:val="center"/>
        </w:trPr>
        <w:tc>
          <w:tcPr>
            <w:tcW w:w="758" w:type="dxa"/>
            <w:tcBorders>
              <w:top w:val="nil"/>
              <w:left w:val="single" w:sz="4" w:space="0" w:color="000000"/>
              <w:bottom w:val="single" w:sz="4" w:space="0" w:color="auto"/>
              <w:right w:val="single" w:sz="4" w:space="0" w:color="000000"/>
            </w:tcBorders>
            <w:shd w:val="clear" w:color="auto" w:fill="FFFFFF"/>
            <w:noWrap/>
            <w:vAlign w:val="center"/>
          </w:tcPr>
          <w:p w:rsidR="003D1DE9" w:rsidRPr="000155B7" w:rsidRDefault="003D1DE9" w:rsidP="006900F6">
            <w:pPr>
              <w:jc w:val="center"/>
              <w:rPr>
                <w:rFonts w:ascii="Arial" w:eastAsia="Times New Roman" w:hAnsi="Arial" w:cs="Arial"/>
                <w:bCs/>
                <w:sz w:val="18"/>
                <w:szCs w:val="18"/>
              </w:rPr>
            </w:pPr>
            <w:r w:rsidRPr="000155B7">
              <w:rPr>
                <w:rFonts w:ascii="Arial" w:eastAsia="Times New Roman" w:hAnsi="Arial" w:cs="Arial"/>
                <w:bCs/>
                <w:sz w:val="18"/>
                <w:szCs w:val="18"/>
              </w:rPr>
              <w:t>8.</w:t>
            </w:r>
          </w:p>
        </w:tc>
        <w:tc>
          <w:tcPr>
            <w:tcW w:w="3481" w:type="dxa"/>
            <w:tcBorders>
              <w:top w:val="nil"/>
              <w:left w:val="nil"/>
              <w:bottom w:val="single" w:sz="4" w:space="0" w:color="auto"/>
              <w:right w:val="single" w:sz="4" w:space="0" w:color="auto"/>
            </w:tcBorders>
            <w:shd w:val="clear" w:color="auto" w:fill="FFFFFF"/>
            <w:vAlign w:val="center"/>
          </w:tcPr>
          <w:p w:rsidR="003D1DE9" w:rsidRPr="00CB2235" w:rsidRDefault="003D1DE9" w:rsidP="00AF163D">
            <w:pPr>
              <w:rPr>
                <w:rFonts w:ascii="Arial" w:eastAsia="Times New Roman" w:hAnsi="Arial" w:cs="Arial"/>
                <w:color w:val="000000"/>
                <w:sz w:val="18"/>
                <w:szCs w:val="18"/>
              </w:rPr>
            </w:pPr>
            <w:r w:rsidRPr="00CB2235">
              <w:rPr>
                <w:rFonts w:ascii="Arial" w:eastAsia="Times New Roman" w:hAnsi="Arial" w:cs="Arial"/>
                <w:color w:val="000000"/>
                <w:sz w:val="18"/>
                <w:szCs w:val="18"/>
              </w:rPr>
              <w:t>Boja pokrivna za metal</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Pr="00CB2235" w:rsidRDefault="003D1DE9" w:rsidP="00AF163D">
            <w:pPr>
              <w:jc w:val="center"/>
              <w:rPr>
                <w:rFonts w:ascii="Arial" w:eastAsia="Times New Roman" w:hAnsi="Arial" w:cs="Arial"/>
                <w:color w:val="000000"/>
                <w:sz w:val="18"/>
                <w:szCs w:val="18"/>
              </w:rPr>
            </w:pPr>
            <w:r w:rsidRPr="00CB2235">
              <w:rPr>
                <w:rFonts w:ascii="Arial" w:eastAsia="Times New Roman" w:hAnsi="Arial" w:cs="Arial"/>
                <w:color w:val="000000"/>
                <w:sz w:val="18"/>
                <w:szCs w:val="18"/>
              </w:rPr>
              <w:t>l</w:t>
            </w:r>
          </w:p>
        </w:tc>
        <w:tc>
          <w:tcPr>
            <w:tcW w:w="2266" w:type="dxa"/>
            <w:tcBorders>
              <w:top w:val="nil"/>
              <w:left w:val="single" w:sz="4" w:space="0" w:color="auto"/>
              <w:bottom w:val="single" w:sz="4" w:space="0" w:color="auto"/>
              <w:right w:val="single" w:sz="4" w:space="0" w:color="000000"/>
            </w:tcBorders>
            <w:shd w:val="clear" w:color="auto" w:fill="FFFFFF"/>
            <w:noWrap/>
            <w:vAlign w:val="center"/>
          </w:tcPr>
          <w:p w:rsidR="003D1DE9" w:rsidRDefault="003D1DE9" w:rsidP="006900F6">
            <w:pPr>
              <w:jc w:val="center"/>
              <w:rPr>
                <w:rFonts w:ascii="Arial" w:eastAsia="Times New Roman" w:hAnsi="Arial" w:cs="Arial"/>
                <w:color w:val="000000"/>
                <w:sz w:val="18"/>
                <w:szCs w:val="18"/>
              </w:rPr>
            </w:pPr>
          </w:p>
        </w:tc>
        <w:tc>
          <w:tcPr>
            <w:tcW w:w="2364" w:type="dxa"/>
            <w:tcBorders>
              <w:top w:val="nil"/>
              <w:left w:val="nil"/>
              <w:bottom w:val="single" w:sz="4" w:space="0" w:color="auto"/>
              <w:right w:val="single" w:sz="4" w:space="0" w:color="000000"/>
            </w:tcBorders>
            <w:shd w:val="clear" w:color="auto" w:fill="FFFFFF"/>
            <w:noWrap/>
            <w:vAlign w:val="center"/>
          </w:tcPr>
          <w:p w:rsidR="003D1DE9" w:rsidRDefault="003D1DE9" w:rsidP="006900F6">
            <w:pPr>
              <w:jc w:val="right"/>
              <w:rPr>
                <w:rFonts w:ascii="Arial" w:eastAsia="Times New Roman" w:hAnsi="Arial" w:cs="Arial"/>
                <w:b/>
                <w:bCs/>
                <w:sz w:val="18"/>
                <w:szCs w:val="18"/>
              </w:rPr>
            </w:pPr>
          </w:p>
        </w:tc>
      </w:tr>
      <w:tr w:rsidR="003D1DE9" w:rsidTr="006900F6">
        <w:trPr>
          <w:trHeight w:val="252"/>
          <w:jc w:val="center"/>
        </w:trPr>
        <w:tc>
          <w:tcPr>
            <w:tcW w:w="7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Pr="00DD0285" w:rsidRDefault="003D1DE9" w:rsidP="006900F6">
            <w:pPr>
              <w:jc w:val="center"/>
              <w:rPr>
                <w:rFonts w:ascii="Arial" w:eastAsia="Times New Roman" w:hAnsi="Arial" w:cs="Arial"/>
                <w:bCs/>
                <w:sz w:val="18"/>
                <w:szCs w:val="18"/>
              </w:rPr>
            </w:pPr>
            <w:r>
              <w:rPr>
                <w:rFonts w:ascii="Arial" w:eastAsia="Times New Roman" w:hAnsi="Arial" w:cs="Arial"/>
                <w:bCs/>
                <w:sz w:val="18"/>
                <w:szCs w:val="18"/>
              </w:rPr>
              <w:t>9.</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tcPr>
          <w:p w:rsidR="003D1DE9" w:rsidRPr="00CB2235" w:rsidRDefault="003D1DE9" w:rsidP="00AF163D">
            <w:pPr>
              <w:rPr>
                <w:rFonts w:ascii="Arial" w:eastAsia="Times New Roman" w:hAnsi="Arial" w:cs="Arial"/>
                <w:color w:val="000000"/>
                <w:sz w:val="18"/>
                <w:szCs w:val="18"/>
              </w:rPr>
            </w:pPr>
            <w:r w:rsidRPr="00CB2235">
              <w:rPr>
                <w:rFonts w:ascii="Arial" w:eastAsia="Times New Roman" w:hAnsi="Arial" w:cs="Arial"/>
                <w:color w:val="000000"/>
                <w:sz w:val="18"/>
                <w:szCs w:val="18"/>
              </w:rPr>
              <w:t>Kondor traka</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Pr="00CB2235" w:rsidRDefault="003D1DE9" w:rsidP="00AF163D">
            <w:pPr>
              <w:jc w:val="center"/>
              <w:rPr>
                <w:rFonts w:ascii="Arial" w:eastAsia="Times New Roman" w:hAnsi="Arial" w:cs="Arial"/>
                <w:color w:val="000000"/>
                <w:sz w:val="18"/>
                <w:szCs w:val="18"/>
              </w:rPr>
            </w:pPr>
            <w:r w:rsidRPr="00CB2235">
              <w:rPr>
                <w:rFonts w:ascii="Arial" w:eastAsia="Times New Roman" w:hAnsi="Arial" w:cs="Arial"/>
                <w:color w:val="000000"/>
                <w:sz w:val="18"/>
                <w:szCs w:val="18"/>
              </w:rPr>
              <w:t>m²</w:t>
            </w:r>
          </w:p>
        </w:tc>
        <w:tc>
          <w:tcPr>
            <w:tcW w:w="22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Default="003D1DE9" w:rsidP="006900F6">
            <w:pPr>
              <w:jc w:val="center"/>
              <w:rPr>
                <w:rFonts w:ascii="Arial" w:eastAsia="Times New Roman" w:hAnsi="Arial" w:cs="Arial"/>
                <w:color w:val="000000"/>
                <w:sz w:val="18"/>
                <w:szCs w:val="18"/>
              </w:rPr>
            </w:pPr>
          </w:p>
        </w:tc>
        <w:tc>
          <w:tcPr>
            <w:tcW w:w="23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Default="003D1DE9" w:rsidP="006900F6">
            <w:pPr>
              <w:jc w:val="right"/>
              <w:rPr>
                <w:rFonts w:ascii="Arial" w:eastAsia="Times New Roman" w:hAnsi="Arial" w:cs="Arial"/>
                <w:b/>
                <w:bCs/>
                <w:sz w:val="18"/>
                <w:szCs w:val="18"/>
              </w:rPr>
            </w:pPr>
          </w:p>
        </w:tc>
      </w:tr>
      <w:tr w:rsidR="003D1DE9" w:rsidTr="006900F6">
        <w:trPr>
          <w:trHeight w:val="252"/>
          <w:jc w:val="center"/>
        </w:trPr>
        <w:tc>
          <w:tcPr>
            <w:tcW w:w="7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Pr="00DD0285" w:rsidRDefault="003D1DE9" w:rsidP="006900F6">
            <w:pPr>
              <w:jc w:val="center"/>
              <w:rPr>
                <w:rFonts w:ascii="Arial" w:eastAsia="Times New Roman" w:hAnsi="Arial" w:cs="Arial"/>
                <w:bCs/>
                <w:sz w:val="18"/>
                <w:szCs w:val="18"/>
              </w:rPr>
            </w:pPr>
            <w:r>
              <w:rPr>
                <w:rFonts w:ascii="Arial" w:eastAsia="Times New Roman" w:hAnsi="Arial" w:cs="Arial"/>
                <w:bCs/>
                <w:sz w:val="18"/>
                <w:szCs w:val="18"/>
              </w:rPr>
              <w:t>10.</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tcPr>
          <w:p w:rsidR="003D1DE9" w:rsidRPr="00CB2235" w:rsidRDefault="003D1DE9" w:rsidP="00AF163D">
            <w:pPr>
              <w:rPr>
                <w:rFonts w:ascii="Arial" w:eastAsia="Times New Roman" w:hAnsi="Arial" w:cs="Arial"/>
                <w:color w:val="000000"/>
                <w:sz w:val="18"/>
                <w:szCs w:val="18"/>
              </w:rPr>
            </w:pPr>
            <w:r w:rsidRPr="00CB2235">
              <w:rPr>
                <w:rFonts w:ascii="Arial" w:eastAsia="Times New Roman" w:hAnsi="Arial" w:cs="Arial"/>
                <w:color w:val="000000"/>
                <w:sz w:val="18"/>
                <w:szCs w:val="18"/>
              </w:rPr>
              <w:t>Kontakt sprej</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Pr="00CB2235" w:rsidRDefault="003D1DE9" w:rsidP="00AF163D">
            <w:pPr>
              <w:jc w:val="center"/>
              <w:rPr>
                <w:rFonts w:ascii="Arial" w:eastAsia="Times New Roman" w:hAnsi="Arial" w:cs="Arial"/>
                <w:color w:val="000000"/>
                <w:sz w:val="18"/>
                <w:szCs w:val="18"/>
              </w:rPr>
            </w:pPr>
            <w:r w:rsidRPr="00CB2235">
              <w:rPr>
                <w:rFonts w:ascii="Arial" w:eastAsia="Times New Roman" w:hAnsi="Arial" w:cs="Arial"/>
                <w:color w:val="000000"/>
                <w:sz w:val="18"/>
                <w:szCs w:val="18"/>
              </w:rPr>
              <w:t>kom</w:t>
            </w:r>
          </w:p>
        </w:tc>
        <w:tc>
          <w:tcPr>
            <w:tcW w:w="22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Default="003D1DE9" w:rsidP="006900F6">
            <w:pPr>
              <w:jc w:val="center"/>
              <w:rPr>
                <w:rFonts w:ascii="Arial" w:eastAsia="Times New Roman" w:hAnsi="Arial" w:cs="Arial"/>
                <w:color w:val="000000"/>
                <w:sz w:val="18"/>
                <w:szCs w:val="18"/>
              </w:rPr>
            </w:pPr>
          </w:p>
        </w:tc>
        <w:tc>
          <w:tcPr>
            <w:tcW w:w="23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Default="003D1DE9" w:rsidP="006900F6">
            <w:pPr>
              <w:jc w:val="right"/>
              <w:rPr>
                <w:rFonts w:ascii="Arial" w:eastAsia="Times New Roman" w:hAnsi="Arial" w:cs="Arial"/>
                <w:b/>
                <w:bCs/>
                <w:sz w:val="18"/>
                <w:szCs w:val="18"/>
              </w:rPr>
            </w:pPr>
          </w:p>
        </w:tc>
      </w:tr>
      <w:tr w:rsidR="003D1DE9" w:rsidTr="006900F6">
        <w:trPr>
          <w:trHeight w:val="252"/>
          <w:jc w:val="center"/>
        </w:trPr>
        <w:tc>
          <w:tcPr>
            <w:tcW w:w="7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Pr="00DD0285" w:rsidRDefault="003D1DE9" w:rsidP="006900F6">
            <w:pPr>
              <w:jc w:val="center"/>
              <w:rPr>
                <w:rFonts w:ascii="Arial" w:eastAsia="Times New Roman" w:hAnsi="Arial" w:cs="Arial"/>
                <w:bCs/>
                <w:sz w:val="18"/>
                <w:szCs w:val="18"/>
              </w:rPr>
            </w:pPr>
            <w:r>
              <w:rPr>
                <w:rFonts w:ascii="Arial" w:eastAsia="Times New Roman" w:hAnsi="Arial" w:cs="Arial"/>
                <w:bCs/>
                <w:sz w:val="18"/>
                <w:szCs w:val="18"/>
              </w:rPr>
              <w:t>11.</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tcPr>
          <w:p w:rsidR="003D1DE9" w:rsidRPr="00CB2235" w:rsidRDefault="003D1DE9" w:rsidP="00AF163D">
            <w:pPr>
              <w:rPr>
                <w:rFonts w:ascii="Arial" w:eastAsia="Times New Roman" w:hAnsi="Arial" w:cs="Arial"/>
                <w:sz w:val="18"/>
                <w:szCs w:val="18"/>
              </w:rPr>
            </w:pPr>
            <w:r w:rsidRPr="00CB2235">
              <w:rPr>
                <w:rFonts w:ascii="Arial" w:eastAsia="Times New Roman" w:hAnsi="Arial" w:cs="Arial"/>
                <w:sz w:val="18"/>
                <w:szCs w:val="18"/>
              </w:rPr>
              <w:t>Kit za visoke temperature</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Pr="00CB2235" w:rsidRDefault="003D1DE9" w:rsidP="00AF163D">
            <w:pPr>
              <w:jc w:val="center"/>
              <w:rPr>
                <w:rFonts w:ascii="Arial" w:eastAsia="Times New Roman" w:hAnsi="Arial" w:cs="Arial"/>
                <w:sz w:val="18"/>
                <w:szCs w:val="18"/>
              </w:rPr>
            </w:pPr>
            <w:r w:rsidRPr="00CB2235">
              <w:rPr>
                <w:rFonts w:ascii="Arial" w:eastAsia="Times New Roman" w:hAnsi="Arial" w:cs="Arial"/>
                <w:sz w:val="18"/>
                <w:szCs w:val="18"/>
              </w:rPr>
              <w:t>tuba</w:t>
            </w:r>
          </w:p>
        </w:tc>
        <w:tc>
          <w:tcPr>
            <w:tcW w:w="22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Default="003D1DE9" w:rsidP="006900F6">
            <w:pPr>
              <w:jc w:val="center"/>
              <w:rPr>
                <w:rFonts w:ascii="Arial" w:eastAsia="Times New Roman" w:hAnsi="Arial" w:cs="Arial"/>
                <w:color w:val="000000"/>
                <w:sz w:val="18"/>
                <w:szCs w:val="18"/>
              </w:rPr>
            </w:pPr>
          </w:p>
        </w:tc>
        <w:tc>
          <w:tcPr>
            <w:tcW w:w="23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Default="003D1DE9" w:rsidP="006900F6">
            <w:pPr>
              <w:jc w:val="right"/>
              <w:rPr>
                <w:rFonts w:ascii="Arial" w:eastAsia="Times New Roman" w:hAnsi="Arial" w:cs="Arial"/>
                <w:b/>
                <w:bCs/>
                <w:sz w:val="18"/>
                <w:szCs w:val="18"/>
              </w:rPr>
            </w:pPr>
          </w:p>
        </w:tc>
      </w:tr>
      <w:tr w:rsidR="003D1DE9" w:rsidTr="006900F6">
        <w:trPr>
          <w:trHeight w:val="252"/>
          <w:jc w:val="center"/>
        </w:trPr>
        <w:tc>
          <w:tcPr>
            <w:tcW w:w="7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Pr="00DD0285" w:rsidRDefault="003D1DE9" w:rsidP="006900F6">
            <w:pPr>
              <w:jc w:val="center"/>
              <w:rPr>
                <w:rFonts w:ascii="Arial" w:eastAsia="Times New Roman" w:hAnsi="Arial" w:cs="Arial"/>
                <w:bCs/>
                <w:sz w:val="18"/>
                <w:szCs w:val="18"/>
              </w:rPr>
            </w:pPr>
            <w:r>
              <w:rPr>
                <w:rFonts w:ascii="Arial" w:eastAsia="Times New Roman" w:hAnsi="Arial" w:cs="Arial"/>
                <w:bCs/>
                <w:sz w:val="18"/>
                <w:szCs w:val="18"/>
              </w:rPr>
              <w:t>12.</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tcPr>
          <w:p w:rsidR="003D1DE9" w:rsidRPr="00CB2235" w:rsidRDefault="003D1DE9" w:rsidP="00AF163D">
            <w:pPr>
              <w:rPr>
                <w:rFonts w:ascii="Arial" w:eastAsia="Times New Roman" w:hAnsi="Arial" w:cs="Arial"/>
                <w:sz w:val="18"/>
                <w:szCs w:val="18"/>
              </w:rPr>
            </w:pPr>
            <w:r w:rsidRPr="00CB2235">
              <w:rPr>
                <w:rFonts w:ascii="Arial" w:eastAsia="Times New Roman" w:hAnsi="Arial" w:cs="Arial"/>
                <w:sz w:val="18"/>
                <w:szCs w:val="18"/>
              </w:rPr>
              <w:t>Lepak Multifix (TIP - TOP ili sl.)</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Pr="00CB2235" w:rsidRDefault="003D1DE9" w:rsidP="00AF163D">
            <w:pPr>
              <w:jc w:val="center"/>
              <w:rPr>
                <w:rFonts w:ascii="Arial" w:eastAsia="Times New Roman" w:hAnsi="Arial" w:cs="Arial"/>
                <w:sz w:val="18"/>
                <w:szCs w:val="18"/>
              </w:rPr>
            </w:pPr>
            <w:r w:rsidRPr="00CB2235">
              <w:rPr>
                <w:rFonts w:ascii="Arial" w:eastAsia="Times New Roman" w:hAnsi="Arial" w:cs="Arial"/>
                <w:sz w:val="18"/>
                <w:szCs w:val="18"/>
              </w:rPr>
              <w:t>kg</w:t>
            </w:r>
          </w:p>
        </w:tc>
        <w:tc>
          <w:tcPr>
            <w:tcW w:w="22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Default="003D1DE9" w:rsidP="006900F6">
            <w:pPr>
              <w:jc w:val="center"/>
              <w:rPr>
                <w:rFonts w:ascii="Arial" w:eastAsia="Times New Roman" w:hAnsi="Arial" w:cs="Arial"/>
                <w:color w:val="000000"/>
                <w:sz w:val="18"/>
                <w:szCs w:val="18"/>
              </w:rPr>
            </w:pPr>
          </w:p>
        </w:tc>
        <w:tc>
          <w:tcPr>
            <w:tcW w:w="23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Default="003D1DE9" w:rsidP="006900F6">
            <w:pPr>
              <w:jc w:val="right"/>
              <w:rPr>
                <w:rFonts w:ascii="Arial" w:eastAsia="Times New Roman" w:hAnsi="Arial" w:cs="Arial"/>
                <w:b/>
                <w:bCs/>
                <w:sz w:val="18"/>
                <w:szCs w:val="18"/>
              </w:rPr>
            </w:pPr>
          </w:p>
        </w:tc>
      </w:tr>
      <w:tr w:rsidR="003D1DE9" w:rsidTr="006900F6">
        <w:trPr>
          <w:trHeight w:val="252"/>
          <w:jc w:val="center"/>
        </w:trPr>
        <w:tc>
          <w:tcPr>
            <w:tcW w:w="7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Pr="00DD0285" w:rsidRDefault="003D1DE9" w:rsidP="006900F6">
            <w:pPr>
              <w:jc w:val="center"/>
              <w:rPr>
                <w:rFonts w:ascii="Arial" w:eastAsia="Times New Roman" w:hAnsi="Arial" w:cs="Arial"/>
                <w:bCs/>
                <w:sz w:val="18"/>
                <w:szCs w:val="18"/>
              </w:rPr>
            </w:pPr>
            <w:r>
              <w:rPr>
                <w:rFonts w:ascii="Arial" w:eastAsia="Times New Roman" w:hAnsi="Arial" w:cs="Arial"/>
                <w:bCs/>
                <w:sz w:val="18"/>
                <w:szCs w:val="18"/>
              </w:rPr>
              <w:t>13.</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tcPr>
          <w:p w:rsidR="003D1DE9" w:rsidRPr="00CB2235" w:rsidRDefault="003D1DE9" w:rsidP="00AF163D">
            <w:pPr>
              <w:rPr>
                <w:rFonts w:ascii="Arial" w:eastAsia="Times New Roman" w:hAnsi="Arial" w:cs="Arial"/>
                <w:sz w:val="18"/>
                <w:szCs w:val="18"/>
              </w:rPr>
            </w:pPr>
            <w:r w:rsidRPr="00CB2235">
              <w:rPr>
                <w:rFonts w:ascii="Arial" w:eastAsia="Times New Roman" w:hAnsi="Arial" w:cs="Arial"/>
                <w:sz w:val="18"/>
                <w:szCs w:val="18"/>
              </w:rPr>
              <w:t>Lepak za ležajeve</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Pr="00CB2235" w:rsidRDefault="003D1DE9" w:rsidP="00AF163D">
            <w:pPr>
              <w:jc w:val="center"/>
              <w:rPr>
                <w:rFonts w:ascii="Arial" w:eastAsia="Times New Roman" w:hAnsi="Arial" w:cs="Arial"/>
                <w:sz w:val="18"/>
                <w:szCs w:val="18"/>
              </w:rPr>
            </w:pPr>
            <w:r w:rsidRPr="00CB2235">
              <w:rPr>
                <w:rFonts w:ascii="Arial" w:eastAsia="Times New Roman" w:hAnsi="Arial" w:cs="Arial"/>
                <w:sz w:val="18"/>
                <w:szCs w:val="18"/>
              </w:rPr>
              <w:t>kom</w:t>
            </w:r>
          </w:p>
        </w:tc>
        <w:tc>
          <w:tcPr>
            <w:tcW w:w="22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Default="003D1DE9" w:rsidP="006900F6">
            <w:pPr>
              <w:jc w:val="center"/>
              <w:rPr>
                <w:rFonts w:ascii="Arial" w:eastAsia="Times New Roman" w:hAnsi="Arial" w:cs="Arial"/>
                <w:color w:val="000000"/>
                <w:sz w:val="18"/>
                <w:szCs w:val="18"/>
              </w:rPr>
            </w:pPr>
          </w:p>
        </w:tc>
        <w:tc>
          <w:tcPr>
            <w:tcW w:w="23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Default="003D1DE9" w:rsidP="006900F6">
            <w:pPr>
              <w:jc w:val="right"/>
              <w:rPr>
                <w:rFonts w:ascii="Arial" w:eastAsia="Times New Roman" w:hAnsi="Arial" w:cs="Arial"/>
                <w:b/>
                <w:bCs/>
                <w:sz w:val="18"/>
                <w:szCs w:val="18"/>
              </w:rPr>
            </w:pPr>
          </w:p>
        </w:tc>
      </w:tr>
      <w:tr w:rsidR="003D1DE9" w:rsidTr="006900F6">
        <w:trPr>
          <w:trHeight w:val="252"/>
          <w:jc w:val="center"/>
        </w:trPr>
        <w:tc>
          <w:tcPr>
            <w:tcW w:w="7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Pr="00DD0285" w:rsidRDefault="003D1DE9" w:rsidP="006900F6">
            <w:pPr>
              <w:jc w:val="center"/>
              <w:rPr>
                <w:rFonts w:ascii="Arial" w:eastAsia="Times New Roman" w:hAnsi="Arial" w:cs="Arial"/>
                <w:bCs/>
                <w:sz w:val="18"/>
                <w:szCs w:val="18"/>
              </w:rPr>
            </w:pPr>
            <w:r>
              <w:rPr>
                <w:rFonts w:ascii="Arial" w:eastAsia="Times New Roman" w:hAnsi="Arial" w:cs="Arial"/>
                <w:bCs/>
                <w:sz w:val="18"/>
                <w:szCs w:val="18"/>
              </w:rPr>
              <w:t>14.</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tcPr>
          <w:p w:rsidR="003D1DE9" w:rsidRPr="00CB2235" w:rsidRDefault="003D1DE9" w:rsidP="00AF163D">
            <w:pPr>
              <w:rPr>
                <w:rFonts w:ascii="Arial" w:eastAsia="Times New Roman" w:hAnsi="Arial" w:cs="Arial"/>
                <w:sz w:val="18"/>
                <w:szCs w:val="18"/>
              </w:rPr>
            </w:pPr>
            <w:r w:rsidRPr="00CB2235">
              <w:rPr>
                <w:rFonts w:ascii="Arial" w:eastAsia="Times New Roman" w:hAnsi="Arial" w:cs="Arial"/>
                <w:sz w:val="18"/>
                <w:szCs w:val="18"/>
              </w:rPr>
              <w:t>PUR PEN</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Pr="00CB2235" w:rsidRDefault="003D1DE9" w:rsidP="00AF163D">
            <w:pPr>
              <w:jc w:val="center"/>
              <w:rPr>
                <w:rFonts w:ascii="Arial" w:eastAsia="Times New Roman" w:hAnsi="Arial" w:cs="Arial"/>
                <w:sz w:val="18"/>
                <w:szCs w:val="18"/>
              </w:rPr>
            </w:pPr>
            <w:r w:rsidRPr="00CB2235">
              <w:rPr>
                <w:rFonts w:ascii="Arial" w:eastAsia="Times New Roman" w:hAnsi="Arial" w:cs="Arial"/>
                <w:sz w:val="18"/>
                <w:szCs w:val="18"/>
              </w:rPr>
              <w:t>tuba</w:t>
            </w:r>
          </w:p>
        </w:tc>
        <w:tc>
          <w:tcPr>
            <w:tcW w:w="22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Default="003D1DE9" w:rsidP="006900F6">
            <w:pPr>
              <w:jc w:val="center"/>
              <w:rPr>
                <w:rFonts w:ascii="Arial" w:eastAsia="Times New Roman" w:hAnsi="Arial" w:cs="Arial"/>
                <w:color w:val="000000"/>
                <w:sz w:val="18"/>
                <w:szCs w:val="18"/>
              </w:rPr>
            </w:pPr>
          </w:p>
        </w:tc>
        <w:tc>
          <w:tcPr>
            <w:tcW w:w="23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Default="003D1DE9" w:rsidP="006900F6">
            <w:pPr>
              <w:jc w:val="right"/>
              <w:rPr>
                <w:rFonts w:ascii="Arial" w:eastAsia="Times New Roman" w:hAnsi="Arial" w:cs="Arial"/>
                <w:b/>
                <w:bCs/>
                <w:sz w:val="18"/>
                <w:szCs w:val="18"/>
              </w:rPr>
            </w:pPr>
          </w:p>
        </w:tc>
      </w:tr>
      <w:tr w:rsidR="003D1DE9" w:rsidTr="006900F6">
        <w:trPr>
          <w:trHeight w:val="252"/>
          <w:jc w:val="center"/>
        </w:trPr>
        <w:tc>
          <w:tcPr>
            <w:tcW w:w="7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Pr="00DD0285" w:rsidRDefault="003D1DE9" w:rsidP="006900F6">
            <w:pPr>
              <w:jc w:val="center"/>
              <w:rPr>
                <w:rFonts w:ascii="Arial" w:eastAsia="Times New Roman" w:hAnsi="Arial" w:cs="Arial"/>
                <w:bCs/>
                <w:sz w:val="18"/>
                <w:szCs w:val="18"/>
              </w:rPr>
            </w:pPr>
            <w:r>
              <w:rPr>
                <w:rFonts w:ascii="Arial" w:eastAsia="Times New Roman" w:hAnsi="Arial" w:cs="Arial"/>
                <w:bCs/>
                <w:sz w:val="18"/>
                <w:szCs w:val="18"/>
              </w:rPr>
              <w:t>15.</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tcPr>
          <w:p w:rsidR="003D1DE9" w:rsidRPr="00CB2235" w:rsidRDefault="003D1DE9" w:rsidP="00AF163D">
            <w:pPr>
              <w:rPr>
                <w:rFonts w:ascii="Arial" w:eastAsia="Times New Roman" w:hAnsi="Arial" w:cs="Arial"/>
                <w:sz w:val="18"/>
                <w:szCs w:val="18"/>
              </w:rPr>
            </w:pPr>
            <w:r w:rsidRPr="00CB2235">
              <w:rPr>
                <w:rFonts w:ascii="Arial" w:eastAsia="Times New Roman" w:hAnsi="Arial" w:cs="Arial"/>
                <w:sz w:val="18"/>
                <w:szCs w:val="18"/>
              </w:rPr>
              <w:t>PUR PEN</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Pr="00CB2235" w:rsidRDefault="003D1DE9" w:rsidP="00AF163D">
            <w:pPr>
              <w:jc w:val="center"/>
              <w:rPr>
                <w:rFonts w:ascii="Arial" w:eastAsia="Times New Roman" w:hAnsi="Arial" w:cs="Arial"/>
                <w:sz w:val="18"/>
                <w:szCs w:val="18"/>
              </w:rPr>
            </w:pPr>
            <w:r w:rsidRPr="00CB2235">
              <w:rPr>
                <w:rFonts w:ascii="Arial" w:eastAsia="Times New Roman" w:hAnsi="Arial" w:cs="Arial"/>
                <w:sz w:val="18"/>
                <w:szCs w:val="18"/>
              </w:rPr>
              <w:t>tuba</w:t>
            </w:r>
          </w:p>
        </w:tc>
        <w:tc>
          <w:tcPr>
            <w:tcW w:w="22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Default="003D1DE9" w:rsidP="006900F6">
            <w:pPr>
              <w:jc w:val="center"/>
              <w:rPr>
                <w:rFonts w:ascii="Arial" w:eastAsia="Times New Roman" w:hAnsi="Arial" w:cs="Arial"/>
                <w:color w:val="000000"/>
                <w:sz w:val="18"/>
                <w:szCs w:val="18"/>
              </w:rPr>
            </w:pPr>
          </w:p>
        </w:tc>
        <w:tc>
          <w:tcPr>
            <w:tcW w:w="23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Default="003D1DE9" w:rsidP="006900F6">
            <w:pPr>
              <w:jc w:val="right"/>
              <w:rPr>
                <w:rFonts w:ascii="Arial" w:eastAsia="Times New Roman" w:hAnsi="Arial" w:cs="Arial"/>
                <w:b/>
                <w:bCs/>
                <w:sz w:val="18"/>
                <w:szCs w:val="18"/>
              </w:rPr>
            </w:pPr>
          </w:p>
        </w:tc>
      </w:tr>
      <w:tr w:rsidR="003D1DE9" w:rsidTr="006900F6">
        <w:trPr>
          <w:trHeight w:val="252"/>
          <w:jc w:val="center"/>
        </w:trPr>
        <w:tc>
          <w:tcPr>
            <w:tcW w:w="7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Pr="00DD0285" w:rsidRDefault="003D1DE9" w:rsidP="006900F6">
            <w:pPr>
              <w:jc w:val="center"/>
              <w:rPr>
                <w:rFonts w:ascii="Arial" w:eastAsia="Times New Roman" w:hAnsi="Arial" w:cs="Arial"/>
                <w:bCs/>
                <w:sz w:val="18"/>
                <w:szCs w:val="18"/>
              </w:rPr>
            </w:pPr>
            <w:r>
              <w:rPr>
                <w:rFonts w:ascii="Arial" w:eastAsia="Times New Roman" w:hAnsi="Arial" w:cs="Arial"/>
                <w:bCs/>
                <w:sz w:val="18"/>
                <w:szCs w:val="18"/>
              </w:rPr>
              <w:t>16.</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tcPr>
          <w:p w:rsidR="003D1DE9" w:rsidRPr="00CB2235" w:rsidRDefault="003D1DE9" w:rsidP="00AF163D">
            <w:pPr>
              <w:rPr>
                <w:rFonts w:ascii="Arial" w:eastAsia="Times New Roman" w:hAnsi="Arial" w:cs="Arial"/>
                <w:sz w:val="18"/>
                <w:szCs w:val="18"/>
              </w:rPr>
            </w:pPr>
            <w:r w:rsidRPr="00CB2235">
              <w:rPr>
                <w:rFonts w:ascii="Arial" w:eastAsia="Times New Roman" w:hAnsi="Arial" w:cs="Arial"/>
                <w:sz w:val="18"/>
                <w:szCs w:val="18"/>
              </w:rPr>
              <w:t>Razređivač uljani</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Pr="00CB2235" w:rsidRDefault="003D1DE9" w:rsidP="00AF163D">
            <w:pPr>
              <w:jc w:val="center"/>
              <w:rPr>
                <w:rFonts w:ascii="Arial" w:eastAsia="Times New Roman" w:hAnsi="Arial" w:cs="Arial"/>
                <w:sz w:val="18"/>
                <w:szCs w:val="18"/>
              </w:rPr>
            </w:pPr>
            <w:r w:rsidRPr="00CB2235">
              <w:rPr>
                <w:rFonts w:ascii="Arial" w:eastAsia="Times New Roman" w:hAnsi="Arial" w:cs="Arial"/>
                <w:sz w:val="18"/>
                <w:szCs w:val="18"/>
              </w:rPr>
              <w:t>l</w:t>
            </w:r>
          </w:p>
        </w:tc>
        <w:tc>
          <w:tcPr>
            <w:tcW w:w="22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Default="003D1DE9" w:rsidP="006900F6">
            <w:pPr>
              <w:jc w:val="center"/>
              <w:rPr>
                <w:rFonts w:ascii="Arial" w:eastAsia="Times New Roman" w:hAnsi="Arial" w:cs="Arial"/>
                <w:color w:val="000000"/>
                <w:sz w:val="18"/>
                <w:szCs w:val="18"/>
              </w:rPr>
            </w:pPr>
          </w:p>
        </w:tc>
        <w:tc>
          <w:tcPr>
            <w:tcW w:w="23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Default="003D1DE9" w:rsidP="006900F6">
            <w:pPr>
              <w:jc w:val="right"/>
              <w:rPr>
                <w:rFonts w:ascii="Arial" w:eastAsia="Times New Roman" w:hAnsi="Arial" w:cs="Arial"/>
                <w:b/>
                <w:bCs/>
                <w:sz w:val="18"/>
                <w:szCs w:val="18"/>
              </w:rPr>
            </w:pPr>
          </w:p>
        </w:tc>
      </w:tr>
      <w:tr w:rsidR="003D1DE9" w:rsidTr="006900F6">
        <w:trPr>
          <w:trHeight w:val="252"/>
          <w:jc w:val="center"/>
        </w:trPr>
        <w:tc>
          <w:tcPr>
            <w:tcW w:w="7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Pr="00DD0285" w:rsidRDefault="003D1DE9" w:rsidP="006900F6">
            <w:pPr>
              <w:jc w:val="center"/>
              <w:rPr>
                <w:rFonts w:ascii="Arial" w:eastAsia="Times New Roman" w:hAnsi="Arial" w:cs="Arial"/>
                <w:bCs/>
                <w:sz w:val="18"/>
                <w:szCs w:val="18"/>
              </w:rPr>
            </w:pPr>
            <w:r>
              <w:rPr>
                <w:rFonts w:ascii="Arial" w:eastAsia="Times New Roman" w:hAnsi="Arial" w:cs="Arial"/>
                <w:bCs/>
                <w:sz w:val="18"/>
                <w:szCs w:val="18"/>
              </w:rPr>
              <w:t>17.</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tcPr>
          <w:p w:rsidR="003D1DE9" w:rsidRPr="00CB2235" w:rsidRDefault="003D1DE9" w:rsidP="00AF163D">
            <w:pPr>
              <w:rPr>
                <w:rFonts w:ascii="Arial" w:eastAsia="Times New Roman" w:hAnsi="Arial" w:cs="Arial"/>
                <w:sz w:val="18"/>
                <w:szCs w:val="18"/>
              </w:rPr>
            </w:pPr>
            <w:r w:rsidRPr="00CB2235">
              <w:rPr>
                <w:rFonts w:ascii="Arial" w:eastAsia="Times New Roman" w:hAnsi="Arial" w:cs="Arial"/>
                <w:sz w:val="18"/>
                <w:szCs w:val="18"/>
              </w:rPr>
              <w:t>Razređivač nitro</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Pr="00CB2235" w:rsidRDefault="003D1DE9" w:rsidP="00AF163D">
            <w:pPr>
              <w:jc w:val="center"/>
              <w:rPr>
                <w:rFonts w:ascii="Arial" w:eastAsia="Times New Roman" w:hAnsi="Arial" w:cs="Arial"/>
                <w:sz w:val="18"/>
                <w:szCs w:val="18"/>
              </w:rPr>
            </w:pPr>
            <w:r w:rsidRPr="00CB2235">
              <w:rPr>
                <w:rFonts w:ascii="Arial" w:eastAsia="Times New Roman" w:hAnsi="Arial" w:cs="Arial"/>
                <w:sz w:val="18"/>
                <w:szCs w:val="18"/>
              </w:rPr>
              <w:t>l</w:t>
            </w:r>
          </w:p>
        </w:tc>
        <w:tc>
          <w:tcPr>
            <w:tcW w:w="22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Default="003D1DE9" w:rsidP="006900F6">
            <w:pPr>
              <w:jc w:val="center"/>
              <w:rPr>
                <w:rFonts w:ascii="Arial" w:eastAsia="Times New Roman" w:hAnsi="Arial" w:cs="Arial"/>
                <w:color w:val="000000"/>
                <w:sz w:val="18"/>
                <w:szCs w:val="18"/>
              </w:rPr>
            </w:pPr>
          </w:p>
        </w:tc>
        <w:tc>
          <w:tcPr>
            <w:tcW w:w="23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Default="003D1DE9" w:rsidP="006900F6">
            <w:pPr>
              <w:jc w:val="right"/>
              <w:rPr>
                <w:rFonts w:ascii="Arial" w:eastAsia="Times New Roman" w:hAnsi="Arial" w:cs="Arial"/>
                <w:b/>
                <w:bCs/>
                <w:sz w:val="18"/>
                <w:szCs w:val="18"/>
              </w:rPr>
            </w:pPr>
          </w:p>
        </w:tc>
      </w:tr>
      <w:tr w:rsidR="003D1DE9" w:rsidTr="006900F6">
        <w:trPr>
          <w:trHeight w:val="252"/>
          <w:jc w:val="center"/>
        </w:trPr>
        <w:tc>
          <w:tcPr>
            <w:tcW w:w="7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Pr="00DD0285" w:rsidRDefault="003D1DE9" w:rsidP="006900F6">
            <w:pPr>
              <w:jc w:val="center"/>
              <w:rPr>
                <w:rFonts w:ascii="Arial" w:eastAsia="Times New Roman" w:hAnsi="Arial" w:cs="Arial"/>
                <w:bCs/>
                <w:sz w:val="18"/>
                <w:szCs w:val="18"/>
              </w:rPr>
            </w:pPr>
            <w:r>
              <w:rPr>
                <w:rFonts w:ascii="Arial" w:eastAsia="Times New Roman" w:hAnsi="Arial" w:cs="Arial"/>
                <w:bCs/>
                <w:sz w:val="18"/>
                <w:szCs w:val="18"/>
              </w:rPr>
              <w:t>18.</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tcPr>
          <w:p w:rsidR="003D1DE9" w:rsidRPr="00CB2235" w:rsidRDefault="003D1DE9" w:rsidP="00AF163D">
            <w:pPr>
              <w:rPr>
                <w:rFonts w:ascii="Arial" w:eastAsia="Times New Roman" w:hAnsi="Arial" w:cs="Arial"/>
                <w:sz w:val="18"/>
                <w:szCs w:val="18"/>
              </w:rPr>
            </w:pPr>
            <w:r w:rsidRPr="00CB2235">
              <w:rPr>
                <w:rFonts w:ascii="Arial" w:eastAsia="Times New Roman" w:hAnsi="Arial" w:cs="Arial"/>
                <w:sz w:val="18"/>
                <w:szCs w:val="18"/>
              </w:rPr>
              <w:t>Silikonski kit za povišene temperature</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Pr="00CB2235" w:rsidRDefault="003D1DE9" w:rsidP="00AF163D">
            <w:pPr>
              <w:jc w:val="center"/>
              <w:rPr>
                <w:rFonts w:ascii="Arial" w:eastAsia="Times New Roman" w:hAnsi="Arial" w:cs="Arial"/>
                <w:sz w:val="18"/>
                <w:szCs w:val="18"/>
              </w:rPr>
            </w:pPr>
            <w:r w:rsidRPr="00CB2235">
              <w:rPr>
                <w:rFonts w:ascii="Arial" w:eastAsia="Times New Roman" w:hAnsi="Arial" w:cs="Arial"/>
                <w:sz w:val="18"/>
                <w:szCs w:val="18"/>
              </w:rPr>
              <w:t>tuba</w:t>
            </w:r>
          </w:p>
        </w:tc>
        <w:tc>
          <w:tcPr>
            <w:tcW w:w="22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Default="003D1DE9" w:rsidP="006900F6">
            <w:pPr>
              <w:jc w:val="center"/>
              <w:rPr>
                <w:rFonts w:ascii="Arial" w:eastAsia="Times New Roman" w:hAnsi="Arial" w:cs="Arial"/>
                <w:color w:val="000000"/>
                <w:sz w:val="18"/>
                <w:szCs w:val="18"/>
              </w:rPr>
            </w:pPr>
          </w:p>
        </w:tc>
        <w:tc>
          <w:tcPr>
            <w:tcW w:w="23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Default="003D1DE9" w:rsidP="006900F6">
            <w:pPr>
              <w:jc w:val="right"/>
              <w:rPr>
                <w:rFonts w:ascii="Arial" w:eastAsia="Times New Roman" w:hAnsi="Arial" w:cs="Arial"/>
                <w:b/>
                <w:bCs/>
                <w:sz w:val="18"/>
                <w:szCs w:val="18"/>
              </w:rPr>
            </w:pPr>
          </w:p>
        </w:tc>
      </w:tr>
      <w:tr w:rsidR="003D1DE9" w:rsidTr="006900F6">
        <w:trPr>
          <w:trHeight w:val="252"/>
          <w:jc w:val="center"/>
        </w:trPr>
        <w:tc>
          <w:tcPr>
            <w:tcW w:w="7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Pr="00ED0A2F" w:rsidRDefault="003D1DE9" w:rsidP="006900F6">
            <w:pPr>
              <w:jc w:val="center"/>
              <w:rPr>
                <w:rFonts w:ascii="Arial" w:eastAsia="Times New Roman" w:hAnsi="Arial" w:cs="Arial"/>
                <w:bCs/>
                <w:sz w:val="18"/>
                <w:szCs w:val="18"/>
              </w:rPr>
            </w:pPr>
            <w:r>
              <w:rPr>
                <w:rFonts w:ascii="Arial" w:eastAsia="Times New Roman" w:hAnsi="Arial" w:cs="Arial"/>
                <w:bCs/>
                <w:sz w:val="18"/>
                <w:szCs w:val="18"/>
              </w:rPr>
              <w:t>19.</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tcPr>
          <w:p w:rsidR="003D1DE9" w:rsidRPr="00CB2235" w:rsidRDefault="003D1DE9" w:rsidP="00AF163D">
            <w:pPr>
              <w:rPr>
                <w:rFonts w:ascii="Arial" w:eastAsia="Times New Roman" w:hAnsi="Arial" w:cs="Arial"/>
                <w:color w:val="000000"/>
                <w:sz w:val="18"/>
                <w:szCs w:val="18"/>
              </w:rPr>
            </w:pPr>
            <w:r w:rsidRPr="00CB2235">
              <w:rPr>
                <w:rFonts w:ascii="Arial" w:eastAsia="Times New Roman" w:hAnsi="Arial" w:cs="Arial"/>
                <w:color w:val="000000"/>
                <w:sz w:val="18"/>
                <w:szCs w:val="18"/>
              </w:rPr>
              <w:t>Trihloretilen</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Pr="00CB2235" w:rsidRDefault="003D1DE9" w:rsidP="00AF163D">
            <w:pPr>
              <w:jc w:val="center"/>
              <w:rPr>
                <w:rFonts w:ascii="Arial" w:eastAsia="Times New Roman" w:hAnsi="Arial" w:cs="Arial"/>
                <w:color w:val="000000"/>
                <w:sz w:val="18"/>
                <w:szCs w:val="18"/>
              </w:rPr>
            </w:pPr>
            <w:r w:rsidRPr="00CB2235">
              <w:rPr>
                <w:rFonts w:ascii="Arial" w:eastAsia="Times New Roman" w:hAnsi="Arial" w:cs="Arial"/>
                <w:color w:val="000000"/>
                <w:sz w:val="18"/>
                <w:szCs w:val="18"/>
              </w:rPr>
              <w:t>l</w:t>
            </w:r>
          </w:p>
        </w:tc>
        <w:tc>
          <w:tcPr>
            <w:tcW w:w="22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Default="003D1DE9" w:rsidP="006900F6">
            <w:pPr>
              <w:jc w:val="center"/>
              <w:rPr>
                <w:rFonts w:ascii="Arial" w:eastAsia="Times New Roman" w:hAnsi="Arial" w:cs="Arial"/>
                <w:color w:val="000000"/>
                <w:sz w:val="18"/>
                <w:szCs w:val="18"/>
              </w:rPr>
            </w:pPr>
          </w:p>
        </w:tc>
        <w:tc>
          <w:tcPr>
            <w:tcW w:w="23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Default="003D1DE9" w:rsidP="006900F6">
            <w:pPr>
              <w:jc w:val="right"/>
              <w:rPr>
                <w:rFonts w:ascii="Arial" w:eastAsia="Times New Roman" w:hAnsi="Arial" w:cs="Arial"/>
                <w:b/>
                <w:bCs/>
                <w:sz w:val="18"/>
                <w:szCs w:val="18"/>
              </w:rPr>
            </w:pPr>
          </w:p>
        </w:tc>
      </w:tr>
      <w:tr w:rsidR="003D1DE9" w:rsidTr="006900F6">
        <w:trPr>
          <w:trHeight w:val="252"/>
          <w:jc w:val="center"/>
        </w:trPr>
        <w:tc>
          <w:tcPr>
            <w:tcW w:w="7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Pr="00ED0A2F" w:rsidRDefault="003D1DE9" w:rsidP="006900F6">
            <w:pPr>
              <w:jc w:val="center"/>
              <w:rPr>
                <w:rFonts w:ascii="Arial" w:eastAsia="Times New Roman" w:hAnsi="Arial" w:cs="Arial"/>
                <w:bCs/>
                <w:sz w:val="18"/>
                <w:szCs w:val="18"/>
              </w:rPr>
            </w:pPr>
            <w:r>
              <w:rPr>
                <w:rFonts w:ascii="Arial" w:eastAsia="Times New Roman" w:hAnsi="Arial" w:cs="Arial"/>
                <w:bCs/>
                <w:sz w:val="18"/>
                <w:szCs w:val="18"/>
              </w:rPr>
              <w:t>20.</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tcPr>
          <w:p w:rsidR="003D1DE9" w:rsidRPr="00CB2235" w:rsidRDefault="003D1DE9" w:rsidP="00AF163D">
            <w:pPr>
              <w:rPr>
                <w:rFonts w:ascii="Arial" w:eastAsia="Times New Roman" w:hAnsi="Arial" w:cs="Arial"/>
                <w:color w:val="000000"/>
                <w:sz w:val="18"/>
                <w:szCs w:val="18"/>
              </w:rPr>
            </w:pPr>
            <w:r w:rsidRPr="00CB2235">
              <w:rPr>
                <w:rFonts w:ascii="Arial" w:eastAsia="Times New Roman" w:hAnsi="Arial" w:cs="Arial"/>
                <w:color w:val="000000"/>
                <w:sz w:val="18"/>
                <w:szCs w:val="18"/>
              </w:rPr>
              <w:t>Silikon</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Pr="00CB2235" w:rsidRDefault="003D1DE9" w:rsidP="00AF163D">
            <w:pPr>
              <w:jc w:val="center"/>
              <w:rPr>
                <w:rFonts w:ascii="Arial" w:eastAsia="Times New Roman" w:hAnsi="Arial" w:cs="Arial"/>
                <w:color w:val="000000"/>
                <w:sz w:val="18"/>
                <w:szCs w:val="18"/>
              </w:rPr>
            </w:pPr>
            <w:r w:rsidRPr="00CB2235">
              <w:rPr>
                <w:rFonts w:ascii="Arial" w:eastAsia="Times New Roman" w:hAnsi="Arial" w:cs="Arial"/>
                <w:color w:val="000000"/>
                <w:sz w:val="18"/>
                <w:szCs w:val="18"/>
              </w:rPr>
              <w:t>tuba</w:t>
            </w:r>
          </w:p>
        </w:tc>
        <w:tc>
          <w:tcPr>
            <w:tcW w:w="22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Default="003D1DE9" w:rsidP="006900F6">
            <w:pPr>
              <w:jc w:val="center"/>
              <w:rPr>
                <w:rFonts w:ascii="Arial" w:eastAsia="Times New Roman" w:hAnsi="Arial" w:cs="Arial"/>
                <w:color w:val="000000"/>
                <w:sz w:val="18"/>
                <w:szCs w:val="18"/>
              </w:rPr>
            </w:pPr>
          </w:p>
        </w:tc>
        <w:tc>
          <w:tcPr>
            <w:tcW w:w="23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Default="003D1DE9" w:rsidP="006900F6">
            <w:pPr>
              <w:jc w:val="right"/>
              <w:rPr>
                <w:rFonts w:ascii="Arial" w:eastAsia="Times New Roman" w:hAnsi="Arial" w:cs="Arial"/>
                <w:b/>
                <w:bCs/>
                <w:sz w:val="18"/>
                <w:szCs w:val="18"/>
              </w:rPr>
            </w:pPr>
          </w:p>
        </w:tc>
      </w:tr>
      <w:tr w:rsidR="003D1DE9" w:rsidTr="006900F6">
        <w:trPr>
          <w:trHeight w:val="252"/>
          <w:jc w:val="center"/>
        </w:trPr>
        <w:tc>
          <w:tcPr>
            <w:tcW w:w="7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Pr="00ED0A2F" w:rsidRDefault="003D1DE9" w:rsidP="006900F6">
            <w:pPr>
              <w:jc w:val="center"/>
              <w:rPr>
                <w:rFonts w:ascii="Arial" w:eastAsia="Times New Roman" w:hAnsi="Arial" w:cs="Arial"/>
                <w:bCs/>
                <w:sz w:val="18"/>
                <w:szCs w:val="18"/>
              </w:rPr>
            </w:pPr>
            <w:r>
              <w:rPr>
                <w:rFonts w:ascii="Arial" w:eastAsia="Times New Roman" w:hAnsi="Arial" w:cs="Arial"/>
                <w:bCs/>
                <w:sz w:val="18"/>
                <w:szCs w:val="18"/>
              </w:rPr>
              <w:t>21.</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tcPr>
          <w:p w:rsidR="003D1DE9" w:rsidRPr="00CB2235" w:rsidRDefault="003D1DE9" w:rsidP="00AF163D">
            <w:pPr>
              <w:rPr>
                <w:rFonts w:ascii="Arial" w:eastAsia="Times New Roman" w:hAnsi="Arial" w:cs="Arial"/>
                <w:sz w:val="18"/>
                <w:szCs w:val="18"/>
              </w:rPr>
            </w:pPr>
            <w:r w:rsidRPr="00CB2235">
              <w:rPr>
                <w:rFonts w:ascii="Arial" w:eastAsia="Times New Roman" w:hAnsi="Arial" w:cs="Arial"/>
                <w:sz w:val="18"/>
                <w:szCs w:val="18"/>
              </w:rPr>
              <w:t>Staklena vuna</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Pr="00CB2235" w:rsidRDefault="003D1DE9" w:rsidP="00AF163D">
            <w:pPr>
              <w:jc w:val="center"/>
              <w:rPr>
                <w:rFonts w:ascii="Arial" w:eastAsia="Times New Roman" w:hAnsi="Arial" w:cs="Arial"/>
                <w:sz w:val="18"/>
                <w:szCs w:val="18"/>
              </w:rPr>
            </w:pPr>
            <w:r w:rsidRPr="00CB2235">
              <w:rPr>
                <w:rFonts w:ascii="Arial" w:eastAsia="Times New Roman" w:hAnsi="Arial" w:cs="Arial"/>
                <w:sz w:val="18"/>
                <w:szCs w:val="18"/>
              </w:rPr>
              <w:t>rol</w:t>
            </w:r>
          </w:p>
        </w:tc>
        <w:tc>
          <w:tcPr>
            <w:tcW w:w="22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Default="003D1DE9" w:rsidP="006900F6">
            <w:pPr>
              <w:jc w:val="center"/>
              <w:rPr>
                <w:rFonts w:ascii="Arial" w:eastAsia="Times New Roman" w:hAnsi="Arial" w:cs="Arial"/>
                <w:color w:val="000000"/>
                <w:sz w:val="18"/>
                <w:szCs w:val="18"/>
              </w:rPr>
            </w:pPr>
          </w:p>
        </w:tc>
        <w:tc>
          <w:tcPr>
            <w:tcW w:w="23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Default="003D1DE9" w:rsidP="006900F6">
            <w:pPr>
              <w:jc w:val="right"/>
              <w:rPr>
                <w:rFonts w:ascii="Arial" w:eastAsia="Times New Roman" w:hAnsi="Arial" w:cs="Arial"/>
                <w:b/>
                <w:bCs/>
                <w:sz w:val="18"/>
                <w:szCs w:val="18"/>
              </w:rPr>
            </w:pPr>
          </w:p>
        </w:tc>
      </w:tr>
      <w:tr w:rsidR="003D1DE9" w:rsidTr="006900F6">
        <w:trPr>
          <w:trHeight w:val="252"/>
          <w:jc w:val="center"/>
        </w:trPr>
        <w:tc>
          <w:tcPr>
            <w:tcW w:w="7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Pr="00ED0A2F" w:rsidRDefault="003D1DE9" w:rsidP="006900F6">
            <w:pPr>
              <w:jc w:val="center"/>
              <w:rPr>
                <w:rFonts w:ascii="Arial" w:eastAsia="Times New Roman" w:hAnsi="Arial" w:cs="Arial"/>
                <w:bCs/>
                <w:sz w:val="18"/>
                <w:szCs w:val="18"/>
              </w:rPr>
            </w:pPr>
            <w:r>
              <w:rPr>
                <w:rFonts w:ascii="Arial" w:eastAsia="Times New Roman" w:hAnsi="Arial" w:cs="Arial"/>
                <w:bCs/>
                <w:sz w:val="18"/>
                <w:szCs w:val="18"/>
              </w:rPr>
              <w:t>22.</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tcPr>
          <w:p w:rsidR="003D1DE9" w:rsidRPr="00CB6EFB" w:rsidRDefault="003D1DE9" w:rsidP="003D1DE9">
            <w:pPr>
              <w:rPr>
                <w:rFonts w:ascii="Arial" w:eastAsia="Times New Roman" w:hAnsi="Arial" w:cs="Arial"/>
                <w:sz w:val="18"/>
                <w:szCs w:val="18"/>
              </w:rPr>
            </w:pPr>
            <w:r>
              <w:rPr>
                <w:rFonts w:ascii="Arial" w:eastAsia="Times New Roman" w:hAnsi="Arial" w:cs="Arial"/>
                <w:sz w:val="18"/>
                <w:szCs w:val="18"/>
              </w:rPr>
              <w:t>Pištolj za PUR PEN</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Pr="00CB6EFB" w:rsidRDefault="003D1DE9" w:rsidP="006900F6">
            <w:pPr>
              <w:jc w:val="center"/>
              <w:rPr>
                <w:rFonts w:ascii="Arial" w:eastAsia="Times New Roman" w:hAnsi="Arial" w:cs="Arial"/>
                <w:color w:val="000000"/>
                <w:sz w:val="18"/>
                <w:szCs w:val="18"/>
              </w:rPr>
            </w:pPr>
            <w:r>
              <w:rPr>
                <w:rFonts w:ascii="Arial" w:eastAsia="Times New Roman" w:hAnsi="Arial" w:cs="Arial"/>
                <w:color w:val="000000"/>
                <w:sz w:val="18"/>
                <w:szCs w:val="18"/>
              </w:rPr>
              <w:t>kom</w:t>
            </w:r>
          </w:p>
        </w:tc>
        <w:tc>
          <w:tcPr>
            <w:tcW w:w="22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Default="003D1DE9" w:rsidP="006900F6">
            <w:pPr>
              <w:jc w:val="center"/>
              <w:rPr>
                <w:rFonts w:ascii="Arial" w:eastAsia="Times New Roman" w:hAnsi="Arial" w:cs="Arial"/>
                <w:color w:val="000000"/>
                <w:sz w:val="18"/>
                <w:szCs w:val="18"/>
              </w:rPr>
            </w:pPr>
          </w:p>
        </w:tc>
        <w:tc>
          <w:tcPr>
            <w:tcW w:w="23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DE9" w:rsidRDefault="003D1DE9" w:rsidP="006900F6">
            <w:pPr>
              <w:jc w:val="right"/>
              <w:rPr>
                <w:rFonts w:ascii="Arial" w:eastAsia="Times New Roman" w:hAnsi="Arial" w:cs="Arial"/>
                <w:b/>
                <w:bCs/>
                <w:sz w:val="18"/>
                <w:szCs w:val="18"/>
              </w:rPr>
            </w:pPr>
          </w:p>
        </w:tc>
      </w:tr>
    </w:tbl>
    <w:p w:rsidR="006900F6" w:rsidRPr="00C33B60" w:rsidRDefault="006900F6" w:rsidP="006900F6">
      <w:pPr>
        <w:pStyle w:val="ListParagraph1"/>
        <w:tabs>
          <w:tab w:val="left" w:pos="90"/>
        </w:tabs>
        <w:ind w:left="0"/>
        <w:jc w:val="both"/>
        <w:rPr>
          <w:rFonts w:ascii="Arial" w:hAnsi="Arial" w:cs="Arial"/>
          <w:i/>
          <w:color w:val="000000"/>
          <w:sz w:val="16"/>
          <w:szCs w:val="16"/>
          <w:lang w:val="sr-Cyrl-CS"/>
        </w:rPr>
      </w:pP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3</w:t>
      </w:r>
      <w:r w:rsidRPr="00A77B4D">
        <w:rPr>
          <w:rFonts w:ascii="Arial" w:hAnsi="Arial" w:cs="Arial"/>
          <w:b/>
          <w:color w:val="000000"/>
        </w:rPr>
        <w:t>.</w:t>
      </w:r>
    </w:p>
    <w:p w:rsidR="006900F6" w:rsidRPr="00A77B4D" w:rsidRDefault="006900F6" w:rsidP="006900F6">
      <w:pPr>
        <w:jc w:val="both"/>
        <w:rPr>
          <w:rFonts w:ascii="Arial" w:hAnsi="Arial" w:cs="Arial"/>
          <w:color w:val="000000"/>
        </w:rPr>
      </w:pPr>
      <w:r w:rsidRPr="00A77B4D">
        <w:rPr>
          <w:rFonts w:ascii="Arial" w:hAnsi="Arial" w:cs="Arial"/>
          <w:color w:val="000000"/>
        </w:rPr>
        <w:t>Уговорена цена је фиксна и не може се мењати.</w:t>
      </w:r>
    </w:p>
    <w:p w:rsidR="006900F6" w:rsidRPr="00A77B4D" w:rsidRDefault="006900F6" w:rsidP="006900F6">
      <w:pPr>
        <w:jc w:val="both"/>
        <w:rPr>
          <w:rFonts w:ascii="Arial" w:hAnsi="Arial" w:cs="Arial"/>
          <w:color w:val="000000"/>
        </w:rPr>
      </w:pPr>
      <w:r w:rsidRPr="00A77B4D">
        <w:rPr>
          <w:rFonts w:ascii="Arial" w:hAnsi="Arial" w:cs="Arial"/>
          <w:color w:val="000000"/>
        </w:rPr>
        <w:t>Уговорне стране су сагласне да се плаћање испоручене количине резервних делова и материјала на основу поруџбенице Купца врши у законском року од 45 дана од дана службеног пријема рачуна.</w:t>
      </w:r>
    </w:p>
    <w:p w:rsidR="006900F6" w:rsidRPr="00C33B60" w:rsidRDefault="006900F6" w:rsidP="006900F6">
      <w:pPr>
        <w:jc w:val="both"/>
        <w:rPr>
          <w:rFonts w:ascii="Arial" w:hAnsi="Arial" w:cs="Arial"/>
          <w:b/>
          <w:color w:val="000000"/>
          <w:sz w:val="16"/>
          <w:szCs w:val="16"/>
        </w:rPr>
      </w:pP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4</w:t>
      </w:r>
      <w:r w:rsidRPr="00A77B4D">
        <w:rPr>
          <w:rFonts w:ascii="Arial" w:hAnsi="Arial" w:cs="Arial"/>
          <w:b/>
          <w:color w:val="000000"/>
        </w:rPr>
        <w:t>.</w:t>
      </w:r>
    </w:p>
    <w:p w:rsidR="006900F6" w:rsidRPr="00A77B4D" w:rsidRDefault="006900F6" w:rsidP="006900F6">
      <w:pPr>
        <w:jc w:val="both"/>
        <w:rPr>
          <w:rFonts w:ascii="Arial" w:hAnsi="Arial" w:cs="Arial"/>
          <w:color w:val="000000"/>
        </w:rPr>
      </w:pPr>
      <w:r w:rsidRPr="00A77B4D">
        <w:rPr>
          <w:rFonts w:ascii="Arial" w:hAnsi="Arial" w:cs="Arial"/>
          <w:color w:val="000000"/>
        </w:rPr>
        <w:t>Укупна вредност уговора је _________________динара без обрачунатог ПДВ-а,</w:t>
      </w:r>
    </w:p>
    <w:p w:rsidR="006900F6" w:rsidRPr="00533967" w:rsidRDefault="006900F6" w:rsidP="006900F6">
      <w:pPr>
        <w:jc w:val="both"/>
        <w:rPr>
          <w:rFonts w:ascii="Arial" w:hAnsi="Arial" w:cs="Arial"/>
          <w:color w:val="000000"/>
        </w:rPr>
      </w:pPr>
      <w:r w:rsidRPr="00A77B4D">
        <w:rPr>
          <w:rFonts w:ascii="Arial" w:hAnsi="Arial" w:cs="Arial"/>
          <w:color w:val="000000"/>
        </w:rPr>
        <w:t>одн</w:t>
      </w:r>
      <w:r>
        <w:rPr>
          <w:rFonts w:ascii="Arial" w:hAnsi="Arial" w:cs="Arial"/>
          <w:color w:val="000000"/>
        </w:rPr>
        <w:t>осно ________________ са ПДВ-ом</w:t>
      </w:r>
    </w:p>
    <w:p w:rsidR="006900F6" w:rsidRPr="00C33B60" w:rsidRDefault="006900F6" w:rsidP="006900F6">
      <w:pPr>
        <w:jc w:val="center"/>
        <w:rPr>
          <w:rFonts w:ascii="Arial" w:hAnsi="Arial" w:cs="Arial"/>
          <w:b/>
          <w:color w:val="000000"/>
          <w:sz w:val="16"/>
          <w:szCs w:val="16"/>
          <w:u w:val="single"/>
        </w:rPr>
      </w:pPr>
    </w:p>
    <w:p w:rsidR="006900F6" w:rsidRPr="006743BF" w:rsidRDefault="006900F6" w:rsidP="006900F6">
      <w:pPr>
        <w:jc w:val="center"/>
        <w:rPr>
          <w:rFonts w:ascii="Arial" w:hAnsi="Arial" w:cs="Arial"/>
          <w:b/>
          <w:color w:val="000000"/>
          <w:u w:val="single"/>
        </w:rPr>
      </w:pPr>
      <w:r>
        <w:rPr>
          <w:rFonts w:ascii="Arial" w:hAnsi="Arial" w:cs="Arial"/>
          <w:b/>
          <w:color w:val="000000"/>
          <w:u w:val="single"/>
        </w:rPr>
        <w:t>ИСПОРУКА И КВАЛИТЕТ</w:t>
      </w:r>
    </w:p>
    <w:p w:rsidR="006900F6" w:rsidRPr="00C33B60" w:rsidRDefault="006900F6" w:rsidP="006900F6">
      <w:pPr>
        <w:jc w:val="center"/>
        <w:rPr>
          <w:rFonts w:ascii="Arial" w:hAnsi="Arial" w:cs="Arial"/>
          <w:b/>
          <w:color w:val="000000"/>
          <w:sz w:val="16"/>
          <w:szCs w:val="16"/>
        </w:rPr>
      </w:pP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5</w:t>
      </w:r>
      <w:r w:rsidRPr="00A77B4D">
        <w:rPr>
          <w:rFonts w:ascii="Arial" w:hAnsi="Arial" w:cs="Arial"/>
          <w:b/>
          <w:color w:val="000000"/>
        </w:rPr>
        <w:t>.</w:t>
      </w:r>
    </w:p>
    <w:p w:rsidR="006900F6" w:rsidRPr="00A77B4D" w:rsidRDefault="006900F6" w:rsidP="006900F6">
      <w:pPr>
        <w:rPr>
          <w:rFonts w:ascii="Arial" w:hAnsi="Arial" w:cs="Arial"/>
          <w:color w:val="000000"/>
        </w:rPr>
      </w:pPr>
      <w:r w:rsidRPr="00A77B4D">
        <w:rPr>
          <w:rFonts w:ascii="Arial" w:hAnsi="Arial" w:cs="Arial"/>
          <w:color w:val="000000"/>
        </w:rPr>
        <w:t>Продавац ће испоручивати уговорену количину резервних делова и матер</w:t>
      </w:r>
      <w:r>
        <w:rPr>
          <w:rFonts w:ascii="Arial" w:hAnsi="Arial" w:cs="Arial"/>
          <w:color w:val="000000"/>
        </w:rPr>
        <w:t>ијала f-co Бор-магацин купца.</w:t>
      </w: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6</w:t>
      </w:r>
      <w:r w:rsidRPr="00A77B4D">
        <w:rPr>
          <w:rFonts w:ascii="Arial" w:hAnsi="Arial" w:cs="Arial"/>
          <w:b/>
          <w:color w:val="000000"/>
        </w:rPr>
        <w:t>.</w:t>
      </w:r>
    </w:p>
    <w:p w:rsidR="006900F6" w:rsidRPr="00A77B4D" w:rsidRDefault="006900F6" w:rsidP="006900F6">
      <w:pPr>
        <w:jc w:val="both"/>
        <w:rPr>
          <w:rFonts w:ascii="Arial" w:hAnsi="Arial" w:cs="Arial"/>
          <w:color w:val="000000"/>
        </w:rPr>
      </w:pPr>
      <w:r w:rsidRPr="00A77B4D">
        <w:rPr>
          <w:rFonts w:ascii="Arial" w:hAnsi="Arial" w:cs="Arial"/>
          <w:color w:val="000000"/>
        </w:rPr>
        <w:t>Уговорену количину резервних делова продавац ће испоручити на основу указане потребе и поруџбенице купца у року од ______ дана од дана пријема наруџбенице Купца.</w:t>
      </w:r>
    </w:p>
    <w:p w:rsidR="006900F6" w:rsidRPr="00A77B4D" w:rsidRDefault="006900F6" w:rsidP="006900F6">
      <w:pPr>
        <w:jc w:val="both"/>
        <w:rPr>
          <w:rFonts w:ascii="Arial" w:hAnsi="Arial" w:cs="Arial"/>
          <w:color w:val="000000"/>
        </w:rPr>
      </w:pPr>
      <w:r w:rsidRPr="00A77B4D">
        <w:rPr>
          <w:rFonts w:ascii="Arial" w:hAnsi="Arial" w:cs="Arial"/>
          <w:color w:val="000000"/>
        </w:rPr>
        <w:lastRenderedPageBreak/>
        <w:t>Уз испоручене резервне делове и материјал, Продавац је дужан да достави сертификат о квалитету испоручених добара.</w:t>
      </w:r>
    </w:p>
    <w:p w:rsidR="006900F6" w:rsidRPr="00C33B60" w:rsidRDefault="006900F6" w:rsidP="006900F6">
      <w:pPr>
        <w:jc w:val="center"/>
        <w:rPr>
          <w:rFonts w:ascii="Arial" w:hAnsi="Arial" w:cs="Arial"/>
          <w:b/>
          <w:color w:val="000000"/>
          <w:sz w:val="16"/>
          <w:szCs w:val="16"/>
        </w:rPr>
      </w:pPr>
    </w:p>
    <w:p w:rsidR="006900F6" w:rsidRPr="00D612BD" w:rsidRDefault="006900F6" w:rsidP="006900F6">
      <w:pPr>
        <w:jc w:val="center"/>
        <w:rPr>
          <w:rFonts w:ascii="Arial" w:hAnsi="Arial" w:cs="Arial"/>
          <w:b/>
          <w:color w:val="000000"/>
        </w:rPr>
      </w:pPr>
      <w:r w:rsidRPr="00D612BD">
        <w:rPr>
          <w:rFonts w:ascii="Arial" w:hAnsi="Arial" w:cs="Arial"/>
          <w:b/>
          <w:color w:val="000000"/>
        </w:rPr>
        <w:t xml:space="preserve">Члан </w:t>
      </w:r>
      <w:r>
        <w:rPr>
          <w:rFonts w:ascii="Arial" w:hAnsi="Arial" w:cs="Arial"/>
          <w:b/>
          <w:color w:val="000000"/>
        </w:rPr>
        <w:t>7</w:t>
      </w:r>
      <w:r w:rsidRPr="00D612BD">
        <w:rPr>
          <w:rFonts w:ascii="Arial" w:hAnsi="Arial" w:cs="Arial"/>
          <w:b/>
          <w:color w:val="000000"/>
        </w:rPr>
        <w:t>.</w:t>
      </w:r>
    </w:p>
    <w:p w:rsidR="006900F6" w:rsidRPr="00D612BD" w:rsidRDefault="006900F6" w:rsidP="006900F6">
      <w:pPr>
        <w:rPr>
          <w:rFonts w:ascii="Arial" w:hAnsi="Arial" w:cs="Arial"/>
          <w:color w:val="000000"/>
        </w:rPr>
      </w:pPr>
      <w:r w:rsidRPr="00D612BD">
        <w:rPr>
          <w:rFonts w:ascii="Arial" w:hAnsi="Arial" w:cs="Arial"/>
          <w:color w:val="000000"/>
        </w:rPr>
        <w:t xml:space="preserve">Приликом примопредаје  </w:t>
      </w:r>
      <w:r>
        <w:rPr>
          <w:rFonts w:ascii="Arial" w:hAnsi="Arial" w:cs="Arial"/>
          <w:color w:val="000000"/>
        </w:rPr>
        <w:t xml:space="preserve">боја и лепкова </w:t>
      </w:r>
      <w:r w:rsidRPr="00D612BD">
        <w:rPr>
          <w:rFonts w:ascii="Arial" w:hAnsi="Arial" w:cs="Arial"/>
          <w:color w:val="000000"/>
        </w:rPr>
        <w:t>представници  купца и продавца, дужни су да потпишу  записник о примопредаји.</w:t>
      </w:r>
    </w:p>
    <w:p w:rsidR="006900F6" w:rsidRPr="00AB6E3F" w:rsidRDefault="006900F6" w:rsidP="006900F6">
      <w:pPr>
        <w:jc w:val="center"/>
        <w:rPr>
          <w:rFonts w:ascii="Arial" w:hAnsi="Arial" w:cs="Arial"/>
          <w:b/>
          <w:color w:val="000000"/>
          <w:sz w:val="16"/>
          <w:szCs w:val="16"/>
        </w:rPr>
      </w:pPr>
    </w:p>
    <w:p w:rsidR="006900F6" w:rsidRPr="00D612BD" w:rsidRDefault="006900F6" w:rsidP="006900F6">
      <w:pPr>
        <w:jc w:val="center"/>
        <w:rPr>
          <w:rFonts w:ascii="Arial" w:hAnsi="Arial" w:cs="Arial"/>
          <w:b/>
          <w:color w:val="000000"/>
        </w:rPr>
      </w:pPr>
      <w:r w:rsidRPr="00D612BD">
        <w:rPr>
          <w:rFonts w:ascii="Arial" w:hAnsi="Arial" w:cs="Arial"/>
          <w:b/>
          <w:color w:val="000000"/>
        </w:rPr>
        <w:t xml:space="preserve">Члан </w:t>
      </w:r>
      <w:r>
        <w:rPr>
          <w:rFonts w:ascii="Arial" w:hAnsi="Arial" w:cs="Arial"/>
          <w:b/>
          <w:color w:val="000000"/>
        </w:rPr>
        <w:t>8</w:t>
      </w:r>
      <w:r w:rsidRPr="00D612BD">
        <w:rPr>
          <w:rFonts w:ascii="Arial" w:hAnsi="Arial" w:cs="Arial"/>
          <w:b/>
          <w:color w:val="000000"/>
        </w:rPr>
        <w:t>.</w:t>
      </w:r>
    </w:p>
    <w:p w:rsidR="006900F6" w:rsidRPr="00D612BD" w:rsidRDefault="006900F6" w:rsidP="006900F6">
      <w:pPr>
        <w:jc w:val="both"/>
        <w:rPr>
          <w:rFonts w:ascii="Arial" w:hAnsi="Arial" w:cs="Arial"/>
          <w:color w:val="000000"/>
        </w:rPr>
      </w:pPr>
      <w:r w:rsidRPr="00D612BD">
        <w:rPr>
          <w:rFonts w:ascii="Arial" w:hAnsi="Arial" w:cs="Arial"/>
          <w:color w:val="000000"/>
        </w:rPr>
        <w:t>Ако се записнички утврди да добра која је продавац испоручио купцу имају недостатке у квалитету и очигледних грешака, продавац мора исте отклонити тако што ће заменити новим најкасније у року од 7 дана од дана сачињавања записника о рекламацији.</w:t>
      </w:r>
    </w:p>
    <w:p w:rsidR="006900F6" w:rsidRPr="00D612BD" w:rsidRDefault="006900F6" w:rsidP="006900F6">
      <w:pPr>
        <w:jc w:val="center"/>
        <w:rPr>
          <w:rFonts w:ascii="Arial" w:hAnsi="Arial" w:cs="Arial"/>
          <w:b/>
          <w:color w:val="000000"/>
        </w:rPr>
      </w:pPr>
      <w:r w:rsidRPr="00D612BD">
        <w:rPr>
          <w:rFonts w:ascii="Arial" w:hAnsi="Arial" w:cs="Arial"/>
          <w:b/>
          <w:color w:val="000000"/>
        </w:rPr>
        <w:t xml:space="preserve">Члан </w:t>
      </w:r>
      <w:r>
        <w:rPr>
          <w:rFonts w:ascii="Arial" w:hAnsi="Arial" w:cs="Arial"/>
          <w:b/>
          <w:color w:val="000000"/>
        </w:rPr>
        <w:t>9</w:t>
      </w:r>
      <w:r w:rsidRPr="00D612BD">
        <w:rPr>
          <w:rFonts w:ascii="Arial" w:hAnsi="Arial" w:cs="Arial"/>
          <w:b/>
          <w:color w:val="000000"/>
        </w:rPr>
        <w:t>.</w:t>
      </w:r>
    </w:p>
    <w:p w:rsidR="006900F6" w:rsidRPr="00D612BD" w:rsidRDefault="006900F6" w:rsidP="006900F6">
      <w:pPr>
        <w:jc w:val="both"/>
        <w:rPr>
          <w:rFonts w:ascii="Arial" w:hAnsi="Arial" w:cs="Arial"/>
          <w:color w:val="000000"/>
        </w:rPr>
      </w:pPr>
      <w:r w:rsidRPr="00D612BD">
        <w:rPr>
          <w:rFonts w:ascii="Arial" w:hAnsi="Arial" w:cs="Arial"/>
          <w:color w:val="000000"/>
        </w:rPr>
        <w:t>Ако продавац касни са испоруком робе више од 5 дана, обавезан је да купцу плати уговорну казну у висини од 1 % од вредности неиспоручене робе за сваки дан закашњења (рачунајући од првог дана).</w:t>
      </w:r>
    </w:p>
    <w:p w:rsidR="006900F6" w:rsidRPr="00D612BD" w:rsidRDefault="006900F6" w:rsidP="006900F6">
      <w:pPr>
        <w:jc w:val="both"/>
        <w:rPr>
          <w:rFonts w:ascii="Arial" w:hAnsi="Arial" w:cs="Arial"/>
          <w:color w:val="000000"/>
        </w:rPr>
      </w:pPr>
      <w:r w:rsidRPr="00D612BD">
        <w:rPr>
          <w:rFonts w:ascii="Arial" w:hAnsi="Arial" w:cs="Arial"/>
          <w:color w:val="000000"/>
        </w:rPr>
        <w:t>Уколико овако обрачуната казна буде већа од 10% од укупне вредности уговорене робе уговор се сматра раскинутим те је продавац дужан да у року од 15 дана износ обештећења (казне) уплати на рачун купца. Износ обештећења не може бити већи од 20% вредности уговорене робе.</w:t>
      </w:r>
    </w:p>
    <w:p w:rsidR="006900F6" w:rsidRPr="00D612BD" w:rsidRDefault="006900F6" w:rsidP="006900F6">
      <w:pPr>
        <w:jc w:val="both"/>
        <w:rPr>
          <w:rFonts w:ascii="Arial" w:hAnsi="Arial" w:cs="Arial"/>
          <w:color w:val="000000"/>
        </w:rPr>
      </w:pPr>
      <w:r w:rsidRPr="00D612BD">
        <w:rPr>
          <w:rFonts w:ascii="Arial" w:hAnsi="Arial" w:cs="Arial"/>
          <w:color w:val="000000"/>
        </w:rPr>
        <w:t>Клаузула из предходног става  се не примењује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w:t>
      </w:r>
    </w:p>
    <w:p w:rsidR="006900F6" w:rsidRDefault="006900F6" w:rsidP="006900F6">
      <w:pPr>
        <w:jc w:val="center"/>
        <w:rPr>
          <w:rFonts w:ascii="Arial" w:hAnsi="Arial" w:cs="Arial"/>
          <w:b/>
          <w:color w:val="000000"/>
        </w:rPr>
      </w:pPr>
    </w:p>
    <w:p w:rsidR="006900F6" w:rsidRPr="00D612BD" w:rsidRDefault="006900F6" w:rsidP="006900F6">
      <w:pPr>
        <w:jc w:val="center"/>
        <w:rPr>
          <w:rFonts w:ascii="Arial" w:hAnsi="Arial" w:cs="Arial"/>
          <w:b/>
          <w:color w:val="000000"/>
        </w:rPr>
      </w:pPr>
      <w:r w:rsidRPr="00D612BD">
        <w:rPr>
          <w:rFonts w:ascii="Arial" w:hAnsi="Arial" w:cs="Arial"/>
          <w:b/>
          <w:color w:val="000000"/>
        </w:rPr>
        <w:t>Члан 1</w:t>
      </w:r>
      <w:r>
        <w:rPr>
          <w:rFonts w:ascii="Arial" w:hAnsi="Arial" w:cs="Arial"/>
          <w:b/>
          <w:color w:val="000000"/>
        </w:rPr>
        <w:t>0</w:t>
      </w:r>
      <w:r w:rsidRPr="00D612BD">
        <w:rPr>
          <w:rFonts w:ascii="Arial" w:hAnsi="Arial" w:cs="Arial"/>
          <w:b/>
          <w:color w:val="000000"/>
        </w:rPr>
        <w:t>.</w:t>
      </w:r>
    </w:p>
    <w:p w:rsidR="006900F6" w:rsidRPr="006902CB" w:rsidRDefault="006900F6" w:rsidP="006900F6">
      <w:pPr>
        <w:jc w:val="both"/>
        <w:rPr>
          <w:rFonts w:ascii="Arial" w:hAnsi="Arial" w:cs="Arial"/>
          <w:color w:val="000000"/>
        </w:rPr>
      </w:pPr>
      <w:r w:rsidRPr="00D612BD">
        <w:rPr>
          <w:rFonts w:ascii="Arial" w:hAnsi="Arial" w:cs="Arial"/>
          <w:color w:val="000000"/>
        </w:rPr>
        <w:t xml:space="preserve">Лице задужено за праћење реализације уговора код Купца је </w:t>
      </w:r>
      <w:r>
        <w:rPr>
          <w:rFonts w:ascii="Arial" w:hAnsi="Arial" w:cs="Arial"/>
          <w:color w:val="000000"/>
        </w:rPr>
        <w:t>Дамњановић Јасмина</w:t>
      </w:r>
      <w:r w:rsidRPr="006902CB">
        <w:rPr>
          <w:rFonts w:ascii="Arial" w:hAnsi="Arial" w:cs="Arial"/>
          <w:color w:val="000000"/>
        </w:rPr>
        <w:t>, дипл.инж.</w:t>
      </w:r>
    </w:p>
    <w:p w:rsidR="006900F6" w:rsidRPr="00D612BD" w:rsidRDefault="006900F6" w:rsidP="006900F6">
      <w:pPr>
        <w:jc w:val="center"/>
        <w:rPr>
          <w:rFonts w:ascii="Arial" w:hAnsi="Arial" w:cs="Arial"/>
          <w:b/>
          <w:color w:val="000000"/>
          <w:u w:val="single"/>
        </w:rPr>
      </w:pPr>
      <w:r w:rsidRPr="00D612BD">
        <w:rPr>
          <w:rFonts w:ascii="Arial" w:hAnsi="Arial" w:cs="Arial"/>
          <w:b/>
          <w:color w:val="000000"/>
          <w:u w:val="single"/>
        </w:rPr>
        <w:t>ОПШТЕ ОДРЕДБЕ</w:t>
      </w:r>
    </w:p>
    <w:p w:rsidR="006900F6" w:rsidRPr="00AB6E3F" w:rsidRDefault="006900F6" w:rsidP="006900F6">
      <w:pPr>
        <w:jc w:val="center"/>
        <w:rPr>
          <w:rFonts w:ascii="Arial" w:hAnsi="Arial" w:cs="Arial"/>
          <w:b/>
          <w:color w:val="000000"/>
          <w:sz w:val="16"/>
          <w:szCs w:val="16"/>
        </w:rPr>
      </w:pPr>
    </w:p>
    <w:p w:rsidR="006900F6" w:rsidRPr="00D612BD" w:rsidRDefault="006900F6" w:rsidP="006900F6">
      <w:pPr>
        <w:jc w:val="center"/>
        <w:rPr>
          <w:rFonts w:ascii="Arial" w:hAnsi="Arial" w:cs="Arial"/>
          <w:color w:val="000000"/>
        </w:rPr>
      </w:pPr>
      <w:r w:rsidRPr="00D612BD">
        <w:rPr>
          <w:rFonts w:ascii="Arial" w:hAnsi="Arial" w:cs="Arial"/>
          <w:b/>
          <w:color w:val="000000"/>
        </w:rPr>
        <w:t>Члан 1</w:t>
      </w:r>
      <w:r>
        <w:rPr>
          <w:rFonts w:ascii="Arial" w:hAnsi="Arial" w:cs="Arial"/>
          <w:b/>
          <w:color w:val="000000"/>
        </w:rPr>
        <w:t>1</w:t>
      </w:r>
      <w:r w:rsidRPr="00D612BD">
        <w:rPr>
          <w:rFonts w:ascii="Arial" w:hAnsi="Arial" w:cs="Arial"/>
          <w:color w:val="000000"/>
        </w:rPr>
        <w:t>.</w:t>
      </w:r>
    </w:p>
    <w:p w:rsidR="006900F6" w:rsidRPr="00D612BD" w:rsidRDefault="006900F6" w:rsidP="006900F6">
      <w:pPr>
        <w:jc w:val="both"/>
        <w:rPr>
          <w:rFonts w:ascii="Arial" w:hAnsi="Arial" w:cs="Arial"/>
          <w:color w:val="000000"/>
        </w:rPr>
      </w:pPr>
      <w:r w:rsidRPr="00D612BD">
        <w:rPr>
          <w:rFonts w:ascii="Arial" w:hAnsi="Arial" w:cs="Arial"/>
          <w:color w:val="000000"/>
        </w:rPr>
        <w:t>Уговор ступа на снагу даном обостраног потписивања и примењиваће се до коначне реализације а најдуже 12 месеци од закључења</w:t>
      </w:r>
    </w:p>
    <w:p w:rsidR="006900F6" w:rsidRPr="00AB6E3F" w:rsidRDefault="006900F6" w:rsidP="006900F6">
      <w:pPr>
        <w:jc w:val="center"/>
        <w:rPr>
          <w:rFonts w:ascii="Arial" w:hAnsi="Arial" w:cs="Arial"/>
          <w:b/>
          <w:color w:val="000000"/>
          <w:sz w:val="16"/>
          <w:szCs w:val="16"/>
        </w:rPr>
      </w:pPr>
    </w:p>
    <w:p w:rsidR="006900F6" w:rsidRPr="00D612BD" w:rsidRDefault="006900F6" w:rsidP="006900F6">
      <w:pPr>
        <w:jc w:val="center"/>
        <w:rPr>
          <w:rFonts w:ascii="Arial" w:hAnsi="Arial" w:cs="Arial"/>
          <w:color w:val="000000"/>
        </w:rPr>
      </w:pPr>
      <w:r w:rsidRPr="00D612BD">
        <w:rPr>
          <w:rFonts w:ascii="Arial" w:hAnsi="Arial" w:cs="Arial"/>
          <w:b/>
          <w:color w:val="000000"/>
        </w:rPr>
        <w:t>Члан 1</w:t>
      </w:r>
      <w:r>
        <w:rPr>
          <w:rFonts w:ascii="Arial" w:hAnsi="Arial" w:cs="Arial"/>
          <w:b/>
          <w:color w:val="000000"/>
        </w:rPr>
        <w:t>2</w:t>
      </w:r>
      <w:r w:rsidRPr="00D612BD">
        <w:rPr>
          <w:rFonts w:ascii="Arial" w:hAnsi="Arial" w:cs="Arial"/>
          <w:color w:val="000000"/>
        </w:rPr>
        <w:t>.</w:t>
      </w:r>
    </w:p>
    <w:p w:rsidR="006900F6" w:rsidRPr="00D612BD" w:rsidRDefault="006900F6" w:rsidP="006900F6">
      <w:pPr>
        <w:jc w:val="both"/>
        <w:rPr>
          <w:rFonts w:ascii="Arial" w:hAnsi="Arial" w:cs="Arial"/>
          <w:color w:val="000000"/>
        </w:rPr>
      </w:pPr>
      <w:r w:rsidRPr="00D612BD">
        <w:rPr>
          <w:rFonts w:ascii="Arial" w:hAnsi="Arial" w:cs="Arial"/>
          <w:color w:val="000000"/>
        </w:rPr>
        <w:t>Све евентуалне спорове који настану из, или поводом, овог уговора-уговорне стране ће покушати да реше споразумно.</w:t>
      </w:r>
    </w:p>
    <w:p w:rsidR="006900F6" w:rsidRPr="00D612BD" w:rsidRDefault="006900F6" w:rsidP="006900F6">
      <w:pPr>
        <w:jc w:val="both"/>
        <w:rPr>
          <w:rFonts w:ascii="Arial" w:hAnsi="Arial" w:cs="Arial"/>
          <w:color w:val="000000"/>
        </w:rPr>
      </w:pPr>
      <w:r w:rsidRPr="00D612BD">
        <w:rPr>
          <w:rFonts w:ascii="Arial" w:hAnsi="Arial" w:cs="Arial"/>
          <w:color w:val="000000"/>
        </w:rPr>
        <w:t>Уколико спорови између купца и продавца не буду решени споразумно, уговара се надлежност Привредног суда у Зајечару.</w:t>
      </w:r>
    </w:p>
    <w:p w:rsidR="006900F6" w:rsidRPr="00AB6E3F" w:rsidRDefault="006900F6" w:rsidP="006900F6">
      <w:pPr>
        <w:jc w:val="center"/>
        <w:rPr>
          <w:rFonts w:ascii="Arial" w:hAnsi="Arial" w:cs="Arial"/>
          <w:b/>
          <w:color w:val="000000"/>
          <w:sz w:val="16"/>
          <w:szCs w:val="16"/>
        </w:rPr>
      </w:pPr>
    </w:p>
    <w:p w:rsidR="006900F6" w:rsidRDefault="006900F6" w:rsidP="006900F6">
      <w:pPr>
        <w:jc w:val="center"/>
        <w:rPr>
          <w:rFonts w:ascii="Arial" w:hAnsi="Arial" w:cs="Arial"/>
          <w:b/>
          <w:color w:val="000000"/>
        </w:rPr>
      </w:pPr>
      <w:r w:rsidRPr="00D612BD">
        <w:rPr>
          <w:rFonts w:ascii="Arial" w:hAnsi="Arial" w:cs="Arial"/>
          <w:b/>
          <w:color w:val="000000"/>
        </w:rPr>
        <w:t>Члан 1</w:t>
      </w:r>
      <w:r>
        <w:rPr>
          <w:rFonts w:ascii="Arial" w:hAnsi="Arial" w:cs="Arial"/>
          <w:b/>
          <w:color w:val="000000"/>
        </w:rPr>
        <w:t>3</w:t>
      </w:r>
      <w:r w:rsidRPr="00D612BD">
        <w:rPr>
          <w:rFonts w:ascii="Arial" w:hAnsi="Arial" w:cs="Arial"/>
          <w:b/>
          <w:color w:val="000000"/>
        </w:rPr>
        <w:t>.</w:t>
      </w:r>
    </w:p>
    <w:p w:rsidR="006900F6" w:rsidRPr="00D612BD" w:rsidRDefault="006900F6" w:rsidP="006900F6">
      <w:pPr>
        <w:jc w:val="both"/>
        <w:rPr>
          <w:rFonts w:ascii="Arial" w:hAnsi="Arial" w:cs="Arial"/>
          <w:color w:val="000000"/>
        </w:rPr>
      </w:pPr>
      <w:r w:rsidRPr="00D612BD">
        <w:rPr>
          <w:rFonts w:ascii="Arial" w:hAnsi="Arial" w:cs="Arial"/>
          <w:color w:val="000000"/>
        </w:rPr>
        <w:t>Евентуалне измене и допуне овог уговора вршиће се уз обострану сагласност уговорних страна, путем Анекса овог Уговора у складу са чланом 115. ЗЈН.</w:t>
      </w:r>
    </w:p>
    <w:p w:rsidR="006900F6" w:rsidRPr="00D612BD" w:rsidRDefault="006900F6" w:rsidP="006900F6">
      <w:pPr>
        <w:jc w:val="both"/>
        <w:rPr>
          <w:rFonts w:ascii="Arial" w:hAnsi="Arial" w:cs="Arial"/>
          <w:color w:val="000000"/>
        </w:rPr>
      </w:pPr>
      <w:r w:rsidRPr="00D612BD">
        <w:rPr>
          <w:rFonts w:ascii="Arial" w:hAnsi="Arial" w:cs="Arial"/>
          <w:color w:val="000000"/>
        </w:rPr>
        <w:t>На све што није регулисано клаузулама овог уговора, примениће се одредбе Закона о облигационим односима.</w:t>
      </w:r>
    </w:p>
    <w:p w:rsidR="003D1DE9" w:rsidRDefault="003D1DE9" w:rsidP="006900F6">
      <w:pPr>
        <w:jc w:val="both"/>
        <w:rPr>
          <w:rFonts w:ascii="Arial" w:hAnsi="Arial" w:cs="Arial"/>
          <w:color w:val="000000"/>
        </w:rPr>
      </w:pPr>
    </w:p>
    <w:p w:rsidR="003D1DE9" w:rsidRDefault="003D1DE9" w:rsidP="006900F6">
      <w:pPr>
        <w:jc w:val="both"/>
        <w:rPr>
          <w:rFonts w:ascii="Arial" w:hAnsi="Arial" w:cs="Arial"/>
          <w:color w:val="000000"/>
        </w:rPr>
      </w:pPr>
    </w:p>
    <w:p w:rsidR="003D1DE9" w:rsidRDefault="003D1DE9" w:rsidP="006900F6">
      <w:pPr>
        <w:jc w:val="both"/>
        <w:rPr>
          <w:rFonts w:ascii="Arial" w:hAnsi="Arial" w:cs="Arial"/>
          <w:color w:val="000000"/>
        </w:rPr>
      </w:pPr>
    </w:p>
    <w:p w:rsidR="003D1DE9" w:rsidRDefault="003D1DE9" w:rsidP="006900F6">
      <w:pPr>
        <w:jc w:val="both"/>
        <w:rPr>
          <w:rFonts w:ascii="Arial" w:hAnsi="Arial" w:cs="Arial"/>
          <w:color w:val="000000"/>
        </w:rPr>
      </w:pPr>
    </w:p>
    <w:p w:rsidR="003D1DE9" w:rsidRDefault="003D1DE9" w:rsidP="006900F6">
      <w:pPr>
        <w:jc w:val="both"/>
        <w:rPr>
          <w:rFonts w:ascii="Arial" w:hAnsi="Arial" w:cs="Arial"/>
          <w:color w:val="000000"/>
        </w:rPr>
      </w:pPr>
    </w:p>
    <w:p w:rsidR="006900F6" w:rsidRPr="00D612BD" w:rsidRDefault="006900F6" w:rsidP="006900F6">
      <w:pPr>
        <w:jc w:val="both"/>
        <w:rPr>
          <w:rFonts w:ascii="Arial" w:hAnsi="Arial" w:cs="Arial"/>
          <w:color w:val="000000"/>
        </w:rPr>
      </w:pPr>
      <w:r w:rsidRPr="00D612BD">
        <w:rPr>
          <w:rFonts w:ascii="Arial" w:hAnsi="Arial" w:cs="Arial"/>
          <w:color w:val="000000"/>
        </w:rPr>
        <w:t>Овај уговор је сачињен у 6 (шест) истоветних примерака, по 3 (три) примерка за обе  уговорне стране.</w:t>
      </w:r>
    </w:p>
    <w:p w:rsidR="006900F6" w:rsidRPr="00D612BD" w:rsidRDefault="006900F6" w:rsidP="006900F6">
      <w:pPr>
        <w:jc w:val="both"/>
        <w:rPr>
          <w:rFonts w:ascii="Arial" w:hAnsi="Arial" w:cs="Arial"/>
          <w:color w:val="000000"/>
        </w:rPr>
      </w:pPr>
      <w:r w:rsidRPr="00D612BD">
        <w:rPr>
          <w:rFonts w:ascii="Arial" w:hAnsi="Arial" w:cs="Arial"/>
          <w:color w:val="000000"/>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6900F6" w:rsidRDefault="006900F6" w:rsidP="006900F6">
      <w:pPr>
        <w:rPr>
          <w:rFonts w:ascii="Arial" w:hAnsi="Arial" w:cs="Arial"/>
          <w:color w:val="000000"/>
        </w:rPr>
      </w:pPr>
    </w:p>
    <w:p w:rsidR="003D1DE9" w:rsidRDefault="003D1DE9" w:rsidP="006900F6">
      <w:pPr>
        <w:rPr>
          <w:rFonts w:ascii="Arial" w:hAnsi="Arial" w:cs="Arial"/>
          <w:color w:val="000000"/>
        </w:rPr>
      </w:pPr>
    </w:p>
    <w:p w:rsidR="003D1DE9" w:rsidRPr="00D612BD" w:rsidRDefault="003D1DE9" w:rsidP="006900F6">
      <w:pPr>
        <w:rPr>
          <w:rFonts w:ascii="Arial" w:hAnsi="Arial" w:cs="Arial"/>
          <w:color w:val="000000"/>
        </w:rPr>
      </w:pPr>
    </w:p>
    <w:p w:rsidR="006900F6" w:rsidRPr="00D612BD" w:rsidRDefault="006900F6" w:rsidP="006900F6">
      <w:pPr>
        <w:rPr>
          <w:rFonts w:ascii="Arial" w:hAnsi="Arial" w:cs="Arial"/>
          <w:color w:val="000000"/>
        </w:rPr>
      </w:pPr>
      <w:r w:rsidRPr="00D612BD">
        <w:rPr>
          <w:rFonts w:ascii="Arial" w:hAnsi="Arial" w:cs="Arial"/>
          <w:color w:val="000000"/>
        </w:rPr>
        <w:t xml:space="preserve">        ЗА ПРОДАВЦА                                                                     ЗА КУПЦА</w:t>
      </w:r>
    </w:p>
    <w:p w:rsidR="006900F6" w:rsidRPr="00D612BD" w:rsidRDefault="006900F6" w:rsidP="006900F6">
      <w:pPr>
        <w:rPr>
          <w:rFonts w:ascii="Arial" w:hAnsi="Arial" w:cs="Arial"/>
          <w:color w:val="000000"/>
        </w:rPr>
      </w:pPr>
      <w:r w:rsidRPr="00D612BD">
        <w:rPr>
          <w:rFonts w:ascii="Arial" w:hAnsi="Arial" w:cs="Arial"/>
          <w:color w:val="000000"/>
        </w:rPr>
        <w:t>________________                                                                ______________</w:t>
      </w:r>
    </w:p>
    <w:p w:rsidR="006900F6" w:rsidRDefault="006900F6" w:rsidP="006900F6">
      <w:pPr>
        <w:rPr>
          <w:rFonts w:ascii="Arial" w:hAnsi="Arial" w:cs="Arial"/>
          <w:color w:val="000000"/>
        </w:rPr>
      </w:pPr>
      <w:r w:rsidRPr="00D612BD">
        <w:rPr>
          <w:rFonts w:ascii="Arial" w:hAnsi="Arial" w:cs="Arial"/>
          <w:color w:val="000000"/>
        </w:rPr>
        <w:t xml:space="preserve">          Директор                                                                               Директор</w:t>
      </w:r>
    </w:p>
    <w:p w:rsidR="003D1DE9" w:rsidRDefault="003D1DE9" w:rsidP="006900F6">
      <w:pPr>
        <w:rPr>
          <w:rFonts w:ascii="Arial" w:hAnsi="Arial" w:cs="Arial"/>
          <w:color w:val="000000"/>
        </w:rPr>
      </w:pPr>
    </w:p>
    <w:p w:rsidR="003D1DE9" w:rsidRPr="00D612BD" w:rsidRDefault="003D1DE9" w:rsidP="006900F6">
      <w:pPr>
        <w:rPr>
          <w:rFonts w:ascii="Arial" w:hAnsi="Arial" w:cs="Arial"/>
          <w:color w:val="000000"/>
        </w:rPr>
      </w:pPr>
    </w:p>
    <w:p w:rsidR="006900F6" w:rsidRPr="00D612BD" w:rsidRDefault="006900F6" w:rsidP="006900F6">
      <w:pPr>
        <w:rPr>
          <w:rFonts w:ascii="Arial" w:hAnsi="Arial" w:cs="Arial"/>
          <w:color w:val="000000"/>
        </w:rPr>
      </w:pPr>
      <w:r w:rsidRPr="00D612BD">
        <w:rPr>
          <w:rFonts w:ascii="Arial" w:hAnsi="Arial" w:cs="Arial"/>
          <w:color w:val="000000"/>
        </w:rPr>
        <w:t>•   Напомена: Понуђач попуњава</w:t>
      </w:r>
      <w:r w:rsidR="00ED0A2F">
        <w:rPr>
          <w:rFonts w:ascii="Arial" w:hAnsi="Arial" w:cs="Arial"/>
          <w:color w:val="000000"/>
        </w:rPr>
        <w:t xml:space="preserve"> и</w:t>
      </w:r>
      <w:r w:rsidRPr="00D612BD">
        <w:rPr>
          <w:rFonts w:ascii="Arial" w:hAnsi="Arial" w:cs="Arial"/>
          <w:color w:val="000000"/>
        </w:rPr>
        <w:t xml:space="preserve"> потписује модел уговора чиме потврђује да је сагласан са његовом садржином</w:t>
      </w: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3D1DE9" w:rsidRDefault="003D1DE9" w:rsidP="006900F6">
      <w:pPr>
        <w:shd w:val="clear" w:color="auto" w:fill="FFFFFF"/>
        <w:jc w:val="center"/>
        <w:rPr>
          <w:rFonts w:ascii="Arial" w:hAnsi="Arial" w:cs="Arial"/>
          <w:b/>
          <w:bCs/>
          <w:iCs/>
          <w:color w:val="000000"/>
          <w:shd w:val="clear" w:color="auto" w:fill="FFFFFF"/>
        </w:rPr>
      </w:pPr>
    </w:p>
    <w:p w:rsidR="003D1DE9" w:rsidRDefault="003D1DE9" w:rsidP="006900F6">
      <w:pPr>
        <w:shd w:val="clear" w:color="auto" w:fill="FFFFFF"/>
        <w:jc w:val="center"/>
        <w:rPr>
          <w:rFonts w:ascii="Arial" w:hAnsi="Arial" w:cs="Arial"/>
          <w:b/>
          <w:bCs/>
          <w:iCs/>
          <w:color w:val="000000"/>
          <w:shd w:val="clear" w:color="auto" w:fill="FFFFFF"/>
        </w:rPr>
      </w:pPr>
    </w:p>
    <w:p w:rsidR="003D1DE9" w:rsidRDefault="003D1DE9" w:rsidP="006900F6">
      <w:pPr>
        <w:shd w:val="clear" w:color="auto" w:fill="FFFFFF"/>
        <w:jc w:val="center"/>
        <w:rPr>
          <w:rFonts w:ascii="Arial" w:hAnsi="Arial" w:cs="Arial"/>
          <w:b/>
          <w:bCs/>
          <w:iCs/>
          <w:color w:val="000000"/>
          <w:shd w:val="clear" w:color="auto" w:fill="FFFFFF"/>
        </w:rPr>
      </w:pPr>
    </w:p>
    <w:p w:rsidR="003D1DE9" w:rsidRDefault="003D1DE9" w:rsidP="006900F6">
      <w:pPr>
        <w:shd w:val="clear" w:color="auto" w:fill="FFFFFF"/>
        <w:jc w:val="center"/>
        <w:rPr>
          <w:rFonts w:ascii="Arial" w:hAnsi="Arial" w:cs="Arial"/>
          <w:b/>
          <w:bCs/>
          <w:iCs/>
          <w:color w:val="000000"/>
          <w:shd w:val="clear" w:color="auto" w:fill="FFFFFF"/>
        </w:rPr>
      </w:pPr>
    </w:p>
    <w:p w:rsidR="003D1DE9" w:rsidRDefault="003D1DE9" w:rsidP="006900F6">
      <w:pPr>
        <w:shd w:val="clear" w:color="auto" w:fill="FFFFFF"/>
        <w:jc w:val="center"/>
        <w:rPr>
          <w:rFonts w:ascii="Arial" w:hAnsi="Arial" w:cs="Arial"/>
          <w:b/>
          <w:bCs/>
          <w:iCs/>
          <w:color w:val="000000"/>
          <w:shd w:val="clear" w:color="auto" w:fill="FFFFFF"/>
        </w:rPr>
      </w:pPr>
    </w:p>
    <w:p w:rsidR="003D1DE9" w:rsidRDefault="003D1DE9" w:rsidP="006900F6">
      <w:pPr>
        <w:shd w:val="clear" w:color="auto" w:fill="FFFFFF"/>
        <w:jc w:val="center"/>
        <w:rPr>
          <w:rFonts w:ascii="Arial" w:hAnsi="Arial" w:cs="Arial"/>
          <w:b/>
          <w:bCs/>
          <w:iCs/>
          <w:color w:val="000000"/>
          <w:shd w:val="clear" w:color="auto" w:fill="FFFFFF"/>
        </w:rPr>
      </w:pPr>
    </w:p>
    <w:p w:rsidR="003D1DE9" w:rsidRDefault="003D1DE9" w:rsidP="006900F6">
      <w:pPr>
        <w:shd w:val="clear" w:color="auto" w:fill="FFFFFF"/>
        <w:jc w:val="center"/>
        <w:rPr>
          <w:rFonts w:ascii="Arial" w:hAnsi="Arial" w:cs="Arial"/>
          <w:b/>
          <w:bCs/>
          <w:iCs/>
          <w:color w:val="000000"/>
          <w:shd w:val="clear" w:color="auto" w:fill="FFFFFF"/>
        </w:rPr>
      </w:pPr>
    </w:p>
    <w:p w:rsidR="003D1DE9" w:rsidRDefault="003D1DE9" w:rsidP="006900F6">
      <w:pPr>
        <w:shd w:val="clear" w:color="auto" w:fill="FFFFFF"/>
        <w:jc w:val="center"/>
        <w:rPr>
          <w:rFonts w:ascii="Arial" w:hAnsi="Arial" w:cs="Arial"/>
          <w:b/>
          <w:bCs/>
          <w:iCs/>
          <w:color w:val="000000"/>
          <w:shd w:val="clear" w:color="auto" w:fill="FFFFFF"/>
        </w:rPr>
      </w:pPr>
    </w:p>
    <w:p w:rsidR="003D1DE9" w:rsidRDefault="003D1DE9" w:rsidP="006900F6">
      <w:pPr>
        <w:shd w:val="clear" w:color="auto" w:fill="FFFFFF"/>
        <w:jc w:val="center"/>
        <w:rPr>
          <w:rFonts w:ascii="Arial" w:hAnsi="Arial" w:cs="Arial"/>
          <w:b/>
          <w:bCs/>
          <w:iCs/>
          <w:color w:val="000000"/>
          <w:shd w:val="clear" w:color="auto" w:fill="FFFFFF"/>
        </w:rPr>
      </w:pPr>
    </w:p>
    <w:p w:rsidR="003D1DE9" w:rsidRDefault="003D1DE9" w:rsidP="006900F6">
      <w:pPr>
        <w:shd w:val="clear" w:color="auto" w:fill="FFFFFF"/>
        <w:jc w:val="center"/>
        <w:rPr>
          <w:rFonts w:ascii="Arial" w:hAnsi="Arial" w:cs="Arial"/>
          <w:b/>
          <w:bCs/>
          <w:iCs/>
          <w:color w:val="000000"/>
          <w:shd w:val="clear" w:color="auto" w:fill="FFFFFF"/>
        </w:rPr>
      </w:pPr>
    </w:p>
    <w:p w:rsidR="003D1DE9" w:rsidRDefault="003D1DE9" w:rsidP="006900F6">
      <w:pPr>
        <w:shd w:val="clear" w:color="auto" w:fill="FFFFFF"/>
        <w:jc w:val="center"/>
        <w:rPr>
          <w:rFonts w:ascii="Arial" w:hAnsi="Arial" w:cs="Arial"/>
          <w:b/>
          <w:bCs/>
          <w:iCs/>
          <w:color w:val="000000"/>
          <w:shd w:val="clear" w:color="auto" w:fill="FFFFFF"/>
        </w:rPr>
      </w:pPr>
    </w:p>
    <w:p w:rsidR="003D1DE9" w:rsidRDefault="003D1DE9" w:rsidP="006900F6">
      <w:pPr>
        <w:shd w:val="clear" w:color="auto" w:fill="FFFFFF"/>
        <w:jc w:val="center"/>
        <w:rPr>
          <w:rFonts w:ascii="Arial" w:hAnsi="Arial" w:cs="Arial"/>
          <w:b/>
          <w:bCs/>
          <w:iCs/>
          <w:color w:val="000000"/>
          <w:shd w:val="clear" w:color="auto" w:fill="FFFFFF"/>
        </w:rPr>
      </w:pPr>
    </w:p>
    <w:p w:rsidR="003D1DE9" w:rsidRDefault="003D1DE9" w:rsidP="006900F6">
      <w:pPr>
        <w:shd w:val="clear" w:color="auto" w:fill="FFFFFF"/>
        <w:jc w:val="center"/>
        <w:rPr>
          <w:rFonts w:ascii="Arial" w:hAnsi="Arial" w:cs="Arial"/>
          <w:b/>
          <w:bCs/>
          <w:iCs/>
          <w:color w:val="000000"/>
          <w:shd w:val="clear" w:color="auto" w:fill="FFFFFF"/>
        </w:rPr>
      </w:pPr>
    </w:p>
    <w:p w:rsidR="003D1DE9" w:rsidRDefault="003D1DE9" w:rsidP="006900F6">
      <w:pPr>
        <w:shd w:val="clear" w:color="auto" w:fill="FFFFFF"/>
        <w:jc w:val="center"/>
        <w:rPr>
          <w:rFonts w:ascii="Arial" w:hAnsi="Arial" w:cs="Arial"/>
          <w:b/>
          <w:bCs/>
          <w:iCs/>
          <w:color w:val="000000"/>
          <w:shd w:val="clear" w:color="auto" w:fill="FFFFFF"/>
        </w:rPr>
      </w:pPr>
    </w:p>
    <w:p w:rsidR="003D1DE9" w:rsidRDefault="003D1DE9" w:rsidP="006900F6">
      <w:pPr>
        <w:shd w:val="clear" w:color="auto" w:fill="FFFFFF"/>
        <w:jc w:val="center"/>
        <w:rPr>
          <w:rFonts w:ascii="Arial" w:hAnsi="Arial" w:cs="Arial"/>
          <w:b/>
          <w:bCs/>
          <w:iCs/>
          <w:color w:val="000000"/>
          <w:shd w:val="clear" w:color="auto" w:fill="FFFFFF"/>
        </w:rPr>
      </w:pPr>
    </w:p>
    <w:p w:rsidR="003D1DE9" w:rsidRDefault="003D1DE9" w:rsidP="006900F6">
      <w:pPr>
        <w:shd w:val="clear" w:color="auto" w:fill="FFFFFF"/>
        <w:jc w:val="center"/>
        <w:rPr>
          <w:rFonts w:ascii="Arial" w:hAnsi="Arial" w:cs="Arial"/>
          <w:b/>
          <w:bCs/>
          <w:iCs/>
          <w:color w:val="000000"/>
          <w:shd w:val="clear" w:color="auto" w:fill="FFFFFF"/>
        </w:rPr>
      </w:pPr>
    </w:p>
    <w:p w:rsidR="003D1DE9" w:rsidRDefault="003D1DE9" w:rsidP="006900F6">
      <w:pPr>
        <w:shd w:val="clear" w:color="auto" w:fill="FFFFFF"/>
        <w:jc w:val="center"/>
        <w:rPr>
          <w:rFonts w:ascii="Arial" w:hAnsi="Arial" w:cs="Arial"/>
          <w:b/>
          <w:bCs/>
          <w:iCs/>
          <w:color w:val="000000"/>
          <w:shd w:val="clear" w:color="auto" w:fill="FFFFFF"/>
        </w:rPr>
      </w:pPr>
    </w:p>
    <w:p w:rsidR="003D1DE9" w:rsidRDefault="003D1DE9" w:rsidP="006900F6">
      <w:pPr>
        <w:shd w:val="clear" w:color="auto" w:fill="FFFFFF"/>
        <w:jc w:val="center"/>
        <w:rPr>
          <w:rFonts w:ascii="Arial" w:hAnsi="Arial" w:cs="Arial"/>
          <w:b/>
          <w:bCs/>
          <w:iCs/>
          <w:color w:val="000000"/>
          <w:shd w:val="clear" w:color="auto" w:fill="FFFFFF"/>
        </w:rPr>
      </w:pPr>
    </w:p>
    <w:p w:rsidR="003D1DE9" w:rsidRDefault="003D1DE9" w:rsidP="006900F6">
      <w:pPr>
        <w:shd w:val="clear" w:color="auto" w:fill="FFFFFF"/>
        <w:jc w:val="center"/>
        <w:rPr>
          <w:rFonts w:ascii="Arial" w:hAnsi="Arial" w:cs="Arial"/>
          <w:b/>
          <w:bCs/>
          <w:iCs/>
          <w:color w:val="000000"/>
          <w:shd w:val="clear" w:color="auto" w:fill="FFFFFF"/>
        </w:rPr>
      </w:pPr>
    </w:p>
    <w:p w:rsidR="003D1DE9" w:rsidRDefault="003D1DE9" w:rsidP="006900F6">
      <w:pPr>
        <w:shd w:val="clear" w:color="auto" w:fill="FFFFFF"/>
        <w:jc w:val="center"/>
        <w:rPr>
          <w:rFonts w:ascii="Arial" w:hAnsi="Arial" w:cs="Arial"/>
          <w:b/>
          <w:bCs/>
          <w:iCs/>
          <w:color w:val="000000"/>
          <w:shd w:val="clear" w:color="auto" w:fill="FFFFFF"/>
        </w:rPr>
      </w:pPr>
    </w:p>
    <w:p w:rsidR="003D1DE9" w:rsidRDefault="003D1DE9" w:rsidP="006900F6">
      <w:pPr>
        <w:shd w:val="clear" w:color="auto" w:fill="FFFFFF"/>
        <w:jc w:val="center"/>
        <w:rPr>
          <w:rFonts w:ascii="Arial" w:hAnsi="Arial" w:cs="Arial"/>
          <w:b/>
          <w:bCs/>
          <w:iCs/>
          <w:color w:val="000000"/>
          <w:shd w:val="clear" w:color="auto" w:fill="FFFFFF"/>
        </w:rPr>
      </w:pPr>
    </w:p>
    <w:p w:rsidR="003D1DE9" w:rsidRDefault="003D1DE9" w:rsidP="006900F6">
      <w:pPr>
        <w:shd w:val="clear" w:color="auto" w:fill="FFFFFF"/>
        <w:jc w:val="center"/>
        <w:rPr>
          <w:rFonts w:ascii="Arial" w:hAnsi="Arial" w:cs="Arial"/>
          <w:b/>
          <w:bCs/>
          <w:iCs/>
          <w:color w:val="000000"/>
          <w:shd w:val="clear" w:color="auto" w:fill="FFFFFF"/>
        </w:rPr>
      </w:pPr>
    </w:p>
    <w:p w:rsidR="003D1DE9" w:rsidRDefault="003D1DE9" w:rsidP="006900F6">
      <w:pPr>
        <w:shd w:val="clear" w:color="auto" w:fill="FFFFFF"/>
        <w:jc w:val="center"/>
        <w:rPr>
          <w:rFonts w:ascii="Arial" w:hAnsi="Arial" w:cs="Arial"/>
          <w:b/>
          <w:bCs/>
          <w:iCs/>
          <w:color w:val="000000"/>
          <w:shd w:val="clear" w:color="auto" w:fill="FFFFFF"/>
        </w:rPr>
      </w:pPr>
    </w:p>
    <w:p w:rsidR="003D1DE9" w:rsidRPr="00F41D60" w:rsidRDefault="003D1DE9" w:rsidP="006900F6">
      <w:pPr>
        <w:shd w:val="clear" w:color="auto" w:fill="FFFFFF"/>
        <w:jc w:val="center"/>
        <w:rPr>
          <w:rFonts w:ascii="Arial" w:hAnsi="Arial" w:cs="Arial"/>
          <w:b/>
          <w:bCs/>
          <w:iCs/>
          <w:color w:val="000000"/>
          <w:shd w:val="clear" w:color="auto" w:fill="FFFFFF"/>
        </w:rPr>
      </w:pPr>
    </w:p>
    <w:p w:rsidR="006900F6" w:rsidRPr="00AB6E3F" w:rsidRDefault="006900F6" w:rsidP="006900F6">
      <w:pPr>
        <w:shd w:val="clear" w:color="auto" w:fill="FFFFFF"/>
        <w:jc w:val="center"/>
        <w:rPr>
          <w:rFonts w:ascii="Arial" w:hAnsi="Arial" w:cs="Arial"/>
          <w:b/>
          <w:bCs/>
          <w:iCs/>
          <w:color w:val="000000"/>
          <w:shd w:val="clear" w:color="auto" w:fill="FFFFFF"/>
        </w:rPr>
      </w:pPr>
    </w:p>
    <w:p w:rsidR="006900F6" w:rsidRPr="00386EF5" w:rsidRDefault="006900F6" w:rsidP="006900F6">
      <w:pPr>
        <w:shd w:val="clear" w:color="auto" w:fill="FFFFFF"/>
        <w:jc w:val="center"/>
        <w:rPr>
          <w:rFonts w:ascii="Arial" w:hAnsi="Arial" w:cs="Arial"/>
          <w:b/>
          <w:bCs/>
          <w:iCs/>
          <w:color w:val="000000"/>
          <w:shd w:val="clear" w:color="auto" w:fill="FFFFFF"/>
        </w:rPr>
      </w:pPr>
      <w:r>
        <w:rPr>
          <w:rFonts w:ascii="Arial" w:hAnsi="Arial" w:cs="Arial"/>
          <w:b/>
          <w:bCs/>
          <w:iCs/>
          <w:color w:val="000000"/>
          <w:shd w:val="clear" w:color="auto" w:fill="FFFFFF"/>
        </w:rPr>
        <w:t>VIII</w:t>
      </w:r>
      <w:r w:rsidRPr="00386EF5">
        <w:rPr>
          <w:rFonts w:ascii="Arial" w:hAnsi="Arial" w:cs="Arial"/>
          <w:b/>
          <w:bCs/>
          <w:iCs/>
          <w:color w:val="000000"/>
          <w:shd w:val="clear" w:color="auto" w:fill="FFFFFF"/>
        </w:rPr>
        <w:t xml:space="preserve">  ОБРАЗАЦ ТРОШКОВА ПРИПРЕМЕ ПОНУДЕ</w:t>
      </w:r>
    </w:p>
    <w:p w:rsidR="006900F6" w:rsidRPr="00386EF5" w:rsidRDefault="006900F6" w:rsidP="006900F6">
      <w:pPr>
        <w:jc w:val="center"/>
        <w:rPr>
          <w:rFonts w:ascii="Arial" w:hAnsi="Arial" w:cs="Arial"/>
          <w:b/>
          <w:color w:val="000000"/>
          <w:lang w:val="sr-Cyrl-CS"/>
        </w:rPr>
      </w:pPr>
      <w:r w:rsidRPr="00045F86">
        <w:rPr>
          <w:rFonts w:ascii="Arial" w:eastAsia="Times New Roman" w:hAnsi="Arial" w:cs="Arial"/>
          <w:b/>
        </w:rPr>
        <w:t xml:space="preserve">Партија </w:t>
      </w:r>
      <w:r w:rsidRPr="00443981">
        <w:rPr>
          <w:rFonts w:ascii="Arial" w:eastAsia="Times New Roman" w:hAnsi="Arial" w:cs="Arial"/>
          <w:b/>
        </w:rPr>
        <w:t>1</w:t>
      </w:r>
      <w:r w:rsidR="00ED0A2F">
        <w:rPr>
          <w:rFonts w:ascii="Arial" w:eastAsia="Times New Roman" w:hAnsi="Arial" w:cs="Arial"/>
          <w:b/>
        </w:rPr>
        <w:t>2</w:t>
      </w:r>
      <w:r w:rsidRPr="00443981">
        <w:rPr>
          <w:rFonts w:ascii="Arial" w:eastAsia="Times New Roman" w:hAnsi="Arial" w:cs="Arial"/>
          <w:b/>
        </w:rPr>
        <w:t>. Боје и лепкови</w:t>
      </w:r>
    </w:p>
    <w:p w:rsidR="006900F6" w:rsidRPr="00386EF5" w:rsidRDefault="006900F6" w:rsidP="006900F6">
      <w:pPr>
        <w:shd w:val="clear" w:color="auto" w:fill="FFFFFF"/>
        <w:jc w:val="center"/>
        <w:rPr>
          <w:rFonts w:ascii="Arial" w:hAnsi="Arial" w:cs="Arial"/>
          <w:b/>
          <w:bCs/>
          <w:iCs/>
          <w:color w:val="000000"/>
          <w:shd w:val="clear" w:color="auto" w:fill="FFFFFF"/>
        </w:rPr>
      </w:pPr>
    </w:p>
    <w:p w:rsidR="006900F6" w:rsidRPr="00386EF5" w:rsidRDefault="006900F6" w:rsidP="006900F6">
      <w:pPr>
        <w:rPr>
          <w:rFonts w:ascii="Arial" w:hAnsi="Arial" w:cs="Arial"/>
          <w:b/>
          <w:bCs/>
          <w:iCs/>
          <w:color w:val="000000"/>
          <w:shd w:val="clear" w:color="auto" w:fill="FFFFFF"/>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spacing w:after="120"/>
        <w:jc w:val="both"/>
        <w:rPr>
          <w:rFonts w:ascii="Arial" w:hAnsi="Arial" w:cs="Arial"/>
          <w:color w:val="000000"/>
        </w:rPr>
      </w:pPr>
      <w:r w:rsidRPr="00386EF5">
        <w:rPr>
          <w:rFonts w:ascii="Arial" w:hAnsi="Arial" w:cs="Arial"/>
          <w:color w:val="000000"/>
        </w:rPr>
        <w:t xml:space="preserve">У складу са чланом 88. </w:t>
      </w:r>
      <w:r w:rsidRPr="00386EF5">
        <w:rPr>
          <w:rFonts w:ascii="Arial" w:hAnsi="Arial" w:cs="Arial"/>
          <w:color w:val="000000"/>
          <w:lang w:val="sr-Cyrl-CS"/>
        </w:rPr>
        <w:t>став 1.</w:t>
      </w:r>
      <w:r w:rsidRPr="00386EF5">
        <w:rPr>
          <w:rFonts w:ascii="Arial" w:hAnsi="Arial" w:cs="Arial"/>
          <w:color w:val="000000"/>
        </w:rPr>
        <w:t xml:space="preserve"> Закона, понуђач ____________________ </w:t>
      </w:r>
      <w:r w:rsidRPr="00386EF5">
        <w:rPr>
          <w:rFonts w:ascii="Arial" w:hAnsi="Arial" w:cs="Arial"/>
          <w:i/>
          <w:color w:val="000000"/>
          <w:lang w:val="ru-RU"/>
        </w:rPr>
        <w:t>[</w:t>
      </w:r>
      <w:r w:rsidRPr="00386EF5">
        <w:rPr>
          <w:rFonts w:ascii="Arial" w:hAnsi="Arial" w:cs="Arial"/>
          <w:i/>
          <w:iCs/>
          <w:color w:val="000000"/>
        </w:rPr>
        <w:t xml:space="preserve">навести </w:t>
      </w:r>
      <w:r w:rsidRPr="00386EF5">
        <w:rPr>
          <w:rFonts w:ascii="Arial" w:hAnsi="Arial" w:cs="Arial"/>
          <w:i/>
          <w:iCs/>
          <w:color w:val="000000"/>
          <w:lang w:val="sr-Cyrl-CS"/>
        </w:rPr>
        <w:t>назив понуђача</w:t>
      </w:r>
      <w:r w:rsidRPr="00386EF5">
        <w:rPr>
          <w:rFonts w:ascii="Arial" w:hAnsi="Arial" w:cs="Arial"/>
          <w:i/>
          <w:iCs/>
          <w:color w:val="000000"/>
        </w:rPr>
        <w:t xml:space="preserve">], </w:t>
      </w:r>
      <w:r w:rsidRPr="00386EF5">
        <w:rPr>
          <w:rFonts w:ascii="Arial" w:hAnsi="Arial" w:cs="Arial"/>
          <w:color w:val="000000"/>
        </w:rPr>
        <w:t>достав</w:t>
      </w:r>
      <w:r w:rsidRPr="00386EF5">
        <w:rPr>
          <w:rFonts w:ascii="Arial" w:hAnsi="Arial" w:cs="Arial"/>
          <w:color w:val="000000"/>
          <w:lang w:val="sr-Cyrl-CS"/>
        </w:rPr>
        <w:t xml:space="preserve">ља </w:t>
      </w:r>
      <w:r w:rsidRPr="00386EF5">
        <w:rPr>
          <w:rFonts w:ascii="Arial" w:hAnsi="Arial" w:cs="Arial"/>
          <w:color w:val="000000"/>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386EF5">
        <w:rPr>
          <w:rFonts w:ascii="Arial" w:hAnsi="Arial" w:cs="Arial"/>
          <w:color w:val="000000"/>
        </w:rPr>
        <w:t>табели:</w:t>
      </w:r>
    </w:p>
    <w:tbl>
      <w:tblPr>
        <w:tblW w:w="0" w:type="auto"/>
        <w:tblInd w:w="133" w:type="dxa"/>
        <w:tblLayout w:type="fixed"/>
        <w:tblLook w:val="0000" w:firstRow="0" w:lastRow="0" w:firstColumn="0" w:lastColumn="0" w:noHBand="0" w:noVBand="0"/>
      </w:tblPr>
      <w:tblGrid>
        <w:gridCol w:w="5565"/>
        <w:gridCol w:w="3340"/>
      </w:tblGrid>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hAnsi="Arial" w:cs="Arial"/>
                <w:b/>
                <w:i/>
                <w:color w:val="000000"/>
              </w:rPr>
            </w:pPr>
            <w:r w:rsidRPr="00386EF5">
              <w:rPr>
                <w:rFonts w:ascii="Arial" w:hAnsi="Arial" w:cs="Arial"/>
                <w:b/>
                <w:i/>
                <w:color w:val="000000"/>
              </w:rPr>
              <w:t>ИЗНОС ТРОШКА У РСД</w:t>
            </w: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right"/>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right"/>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i/>
                <w:color w:val="000000"/>
              </w:rPr>
            </w:pPr>
          </w:p>
          <w:p w:rsidR="006900F6" w:rsidRPr="00386EF5" w:rsidRDefault="006900F6" w:rsidP="006900F6">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lang w:val="ru-RU"/>
              </w:rPr>
            </w:pPr>
          </w:p>
        </w:tc>
      </w:tr>
    </w:tbl>
    <w:p w:rsidR="006900F6" w:rsidRPr="00386EF5" w:rsidRDefault="006900F6" w:rsidP="006900F6">
      <w:pPr>
        <w:jc w:val="both"/>
        <w:rPr>
          <w:color w:val="000000"/>
        </w:rPr>
      </w:pPr>
    </w:p>
    <w:p w:rsidR="006900F6" w:rsidRPr="00386EF5" w:rsidRDefault="006900F6" w:rsidP="006900F6">
      <w:pPr>
        <w:jc w:val="both"/>
        <w:rPr>
          <w:rFonts w:ascii="Arial" w:hAnsi="Arial" w:cs="Arial"/>
          <w:color w:val="000000"/>
        </w:rPr>
      </w:pPr>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
    <w:p w:rsidR="006900F6" w:rsidRPr="00386EF5" w:rsidRDefault="006900F6" w:rsidP="006900F6">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900F6" w:rsidRPr="00386EF5" w:rsidRDefault="006900F6" w:rsidP="006900F6">
      <w:pPr>
        <w:spacing w:after="120"/>
        <w:ind w:firstLine="426"/>
        <w:jc w:val="both"/>
        <w:rPr>
          <w:rFonts w:ascii="Arial" w:hAnsi="Arial" w:cs="Arial"/>
          <w:b/>
          <w:bCs/>
          <w:i/>
          <w:color w:val="000000"/>
        </w:rPr>
      </w:pPr>
    </w:p>
    <w:p w:rsidR="006900F6" w:rsidRPr="00386EF5" w:rsidRDefault="006900F6" w:rsidP="006900F6">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6900F6" w:rsidRPr="00386EF5" w:rsidRDefault="006900F6" w:rsidP="006900F6">
      <w:pPr>
        <w:spacing w:after="120"/>
        <w:jc w:val="both"/>
        <w:rPr>
          <w:rFonts w:ascii="Arial" w:hAnsi="Arial" w:cs="Arial"/>
          <w:bCs/>
          <w:color w:val="000000"/>
        </w:rPr>
      </w:pPr>
    </w:p>
    <w:p w:rsidR="006900F6" w:rsidRPr="00386EF5" w:rsidRDefault="006900F6" w:rsidP="006900F6">
      <w:pPr>
        <w:spacing w:after="120"/>
        <w:ind w:firstLine="425"/>
        <w:jc w:val="both"/>
        <w:rPr>
          <w:rFonts w:ascii="Arial" w:hAnsi="Arial" w:cs="Arial"/>
          <w:bCs/>
          <w:color w:val="000000"/>
        </w:rPr>
      </w:pPr>
    </w:p>
    <w:tbl>
      <w:tblPr>
        <w:tblW w:w="0" w:type="auto"/>
        <w:tblLayout w:type="fixed"/>
        <w:tblLook w:val="0000" w:firstRow="0" w:lastRow="0" w:firstColumn="0" w:lastColumn="0" w:noHBand="0" w:noVBand="0"/>
      </w:tblPr>
      <w:tblGrid>
        <w:gridCol w:w="3080"/>
        <w:gridCol w:w="3068"/>
        <w:gridCol w:w="3094"/>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8"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rPr>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shd w:val="clear" w:color="auto" w:fill="FFFFFF"/>
        <w:jc w:val="center"/>
        <w:rPr>
          <w:rFonts w:ascii="Arial" w:hAnsi="Arial" w:cs="Arial"/>
          <w:b/>
          <w:bCs/>
          <w:iCs/>
          <w:color w:val="000000"/>
          <w:lang w:val="sr-Latn-CS"/>
        </w:rPr>
      </w:pPr>
    </w:p>
    <w:p w:rsidR="006900F6" w:rsidRPr="00386EF5" w:rsidRDefault="006900F6" w:rsidP="006900F6">
      <w:pPr>
        <w:shd w:val="clear" w:color="auto" w:fill="FFFFFF"/>
        <w:jc w:val="center"/>
        <w:rPr>
          <w:rFonts w:ascii="Arial" w:hAnsi="Arial" w:cs="Arial"/>
          <w:b/>
          <w:bCs/>
          <w:iCs/>
          <w:color w:val="000000"/>
          <w:lang w:val="sr-Latn-CS"/>
        </w:rPr>
      </w:pPr>
    </w:p>
    <w:p w:rsidR="006900F6" w:rsidRPr="00386EF5" w:rsidRDefault="006900F6" w:rsidP="006900F6">
      <w:pPr>
        <w:shd w:val="clear" w:color="auto" w:fill="FFFFFF"/>
        <w:jc w:val="center"/>
        <w:rPr>
          <w:rFonts w:ascii="Arial" w:hAnsi="Arial" w:cs="Arial"/>
          <w:b/>
          <w:bCs/>
          <w:iCs/>
          <w:color w:val="000000"/>
        </w:rPr>
      </w:pPr>
      <w:r>
        <w:rPr>
          <w:rFonts w:ascii="Arial" w:hAnsi="Arial" w:cs="Arial"/>
          <w:b/>
          <w:bCs/>
          <w:iCs/>
          <w:color w:val="000000"/>
        </w:rPr>
        <w:t>I</w:t>
      </w:r>
      <w:r w:rsidRPr="00386EF5">
        <w:rPr>
          <w:rFonts w:ascii="Arial" w:hAnsi="Arial" w:cs="Arial"/>
          <w:b/>
          <w:bCs/>
          <w:iCs/>
          <w:color w:val="000000"/>
        </w:rPr>
        <w:t>X</w:t>
      </w:r>
      <w:r w:rsidRPr="00386EF5">
        <w:rPr>
          <w:rFonts w:ascii="Arial" w:hAnsi="Arial" w:cs="Arial"/>
          <w:b/>
          <w:bCs/>
          <w:iCs/>
          <w:color w:val="000000"/>
          <w:lang w:val="ru-RU"/>
        </w:rPr>
        <w:t xml:space="preserve"> </w:t>
      </w:r>
      <w:r w:rsidRPr="00386EF5">
        <w:rPr>
          <w:rFonts w:ascii="Arial" w:hAnsi="Arial" w:cs="Arial"/>
          <w:b/>
          <w:bCs/>
          <w:iCs/>
          <w:color w:val="000000"/>
        </w:rPr>
        <w:t>ОБРАЗАЦ ИЗЈАВЕ О НЕЗАВИСНОЈ ПОНУДИ</w:t>
      </w:r>
    </w:p>
    <w:p w:rsidR="006900F6" w:rsidRPr="00386EF5" w:rsidRDefault="006900F6" w:rsidP="006900F6">
      <w:pPr>
        <w:pStyle w:val="BodyText31"/>
        <w:shd w:val="clear" w:color="auto" w:fill="FFFFFF"/>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У складу са чланом 26. Закона, ________________________________________, </w:t>
      </w: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                                                                            (Назив понуђача)</w:t>
      </w: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даје: </w:t>
      </w:r>
    </w:p>
    <w:p w:rsidR="006900F6" w:rsidRPr="00386EF5" w:rsidRDefault="006900F6" w:rsidP="006900F6">
      <w:pPr>
        <w:pStyle w:val="BodyText31"/>
        <w:spacing w:before="360"/>
        <w:ind w:firstLine="230"/>
        <w:jc w:val="center"/>
        <w:rPr>
          <w:rFonts w:ascii="Arial" w:hAnsi="Arial" w:cs="Arial"/>
          <w:b/>
          <w:bCs/>
          <w:color w:val="000000"/>
          <w:sz w:val="24"/>
          <w:szCs w:val="24"/>
          <w:lang w:val="sr-Cyrl-CS"/>
        </w:rPr>
      </w:pPr>
      <w:r w:rsidRPr="00386EF5">
        <w:rPr>
          <w:rFonts w:ascii="Arial" w:hAnsi="Arial" w:cs="Arial"/>
          <w:b/>
          <w:bCs/>
          <w:color w:val="000000"/>
          <w:sz w:val="24"/>
          <w:szCs w:val="24"/>
          <w:lang w:val="sr-Cyrl-CS"/>
        </w:rPr>
        <w:t xml:space="preserve">ИЗЈАВУ </w:t>
      </w:r>
    </w:p>
    <w:p w:rsidR="006900F6" w:rsidRPr="00386EF5" w:rsidRDefault="006900F6" w:rsidP="006900F6">
      <w:pPr>
        <w:pStyle w:val="BodyText31"/>
        <w:spacing w:before="360"/>
        <w:ind w:firstLine="230"/>
        <w:jc w:val="center"/>
        <w:rPr>
          <w:rFonts w:ascii="Arial" w:hAnsi="Arial" w:cs="Arial"/>
          <w:b/>
          <w:bCs/>
          <w:color w:val="000000"/>
          <w:sz w:val="24"/>
          <w:szCs w:val="24"/>
        </w:rPr>
      </w:pPr>
      <w:r w:rsidRPr="00386EF5">
        <w:rPr>
          <w:rFonts w:ascii="Arial" w:hAnsi="Arial" w:cs="Arial"/>
          <w:b/>
          <w:bCs/>
          <w:color w:val="000000"/>
          <w:sz w:val="24"/>
          <w:szCs w:val="24"/>
          <w:lang w:val="sr-Cyrl-CS"/>
        </w:rPr>
        <w:t>О НЕЗАВИСНОЈ</w:t>
      </w:r>
      <w:r w:rsidRPr="00386EF5">
        <w:rPr>
          <w:rFonts w:ascii="Arial" w:hAnsi="Arial" w:cs="Arial"/>
          <w:b/>
          <w:bCs/>
          <w:color w:val="000000"/>
          <w:sz w:val="24"/>
          <w:szCs w:val="24"/>
        </w:rPr>
        <w:t xml:space="preserve"> ПОНУДИ</w:t>
      </w:r>
    </w:p>
    <w:p w:rsidR="006900F6" w:rsidRPr="00386EF5" w:rsidRDefault="006900F6" w:rsidP="006900F6">
      <w:pPr>
        <w:pStyle w:val="BodyText31"/>
        <w:spacing w:after="0"/>
        <w:jc w:val="both"/>
        <w:rPr>
          <w:rFonts w:ascii="Arial" w:hAnsi="Arial" w:cs="Arial"/>
          <w:bCs/>
          <w:color w:val="000000"/>
          <w:sz w:val="24"/>
          <w:szCs w:val="24"/>
        </w:rPr>
      </w:pPr>
    </w:p>
    <w:p w:rsidR="006900F6" w:rsidRPr="00386EF5" w:rsidRDefault="006900F6" w:rsidP="006900F6">
      <w:pPr>
        <w:jc w:val="both"/>
        <w:rPr>
          <w:rFonts w:ascii="Arial" w:hAnsi="Arial" w:cs="Arial"/>
          <w:bCs/>
          <w:color w:val="000000"/>
        </w:rPr>
      </w:pPr>
      <w:r w:rsidRPr="00386EF5">
        <w:rPr>
          <w:rFonts w:ascii="Arial" w:hAnsi="Arial" w:cs="Arial"/>
          <w:color w:val="000000"/>
        </w:rPr>
        <w:tab/>
      </w:r>
      <w:r w:rsidRPr="00386EF5">
        <w:rPr>
          <w:rFonts w:ascii="Arial" w:hAnsi="Arial" w:cs="Arial"/>
          <w:color w:val="000000"/>
        </w:rPr>
        <w:tab/>
      </w:r>
      <w:r w:rsidRPr="00386EF5">
        <w:rPr>
          <w:rFonts w:ascii="Arial" w:hAnsi="Arial" w:cs="Arial"/>
          <w:color w:val="000000"/>
        </w:rPr>
        <w:tab/>
      </w:r>
      <w:r w:rsidRPr="00386EF5">
        <w:rPr>
          <w:rFonts w:ascii="Arial" w:hAnsi="Arial" w:cs="Arial"/>
          <w:bCs/>
          <w:color w:val="000000"/>
        </w:rPr>
        <w:t xml:space="preserve"> </w:t>
      </w:r>
    </w:p>
    <w:p w:rsidR="006900F6" w:rsidRPr="00386EF5" w:rsidRDefault="006900F6" w:rsidP="006900F6">
      <w:pPr>
        <w:jc w:val="both"/>
        <w:rPr>
          <w:rFonts w:ascii="Arial" w:hAnsi="Arial" w:cs="Arial"/>
          <w:bCs/>
          <w:color w:val="000000"/>
        </w:rPr>
      </w:pPr>
      <w:r w:rsidRPr="00386EF5">
        <w:rPr>
          <w:rFonts w:ascii="Arial" w:hAnsi="Arial" w:cs="Arial"/>
          <w:color w:val="000000"/>
        </w:rPr>
        <w:t>Под пуном материјалном и кривичном одговорношћу п</w:t>
      </w:r>
      <w:r w:rsidRPr="00386EF5">
        <w:rPr>
          <w:rFonts w:ascii="Arial" w:hAnsi="Arial" w:cs="Arial"/>
          <w:bCs/>
          <w:color w:val="000000"/>
        </w:rPr>
        <w:t xml:space="preserve">отврђујем да сам понуду у </w:t>
      </w:r>
      <w:r w:rsidRPr="00386EF5">
        <w:rPr>
          <w:rFonts w:ascii="Arial" w:hAnsi="Arial" w:cs="Arial"/>
          <w:bCs/>
          <w:color w:val="000000"/>
          <w:lang w:val="sr-Cyrl-CS"/>
        </w:rPr>
        <w:t>поступку</w:t>
      </w:r>
      <w:r w:rsidRPr="00386EF5">
        <w:rPr>
          <w:rFonts w:ascii="Arial" w:hAnsi="Arial" w:cs="Arial"/>
          <w:bCs/>
          <w:color w:val="000000"/>
        </w:rPr>
        <w:t xml:space="preserve"> јавне набавке</w:t>
      </w:r>
      <w:r w:rsidRPr="00386EF5">
        <w:rPr>
          <w:rFonts w:ascii="Arial" w:hAnsi="Arial" w:cs="Arial"/>
          <w:bCs/>
          <w:i/>
          <w:color w:val="000000"/>
        </w:rPr>
        <w:t xml:space="preserve"> </w:t>
      </w:r>
      <w:r w:rsidRPr="00386EF5">
        <w:rPr>
          <w:rFonts w:ascii="Arial" w:hAnsi="Arial" w:cs="Arial"/>
          <w:bCs/>
          <w:color w:val="000000"/>
          <w:lang w:val="sr-Latn-CS"/>
        </w:rPr>
        <w:t>Резервних делова и материјала</w:t>
      </w:r>
      <w:r w:rsidRPr="00386EF5">
        <w:rPr>
          <w:rFonts w:ascii="Arial" w:hAnsi="Arial" w:cs="Arial"/>
          <w:i/>
          <w:iCs/>
          <w:color w:val="000000"/>
          <w:lang w:val="sr-Cyrl-CS"/>
        </w:rPr>
        <w:t xml:space="preserve"> </w:t>
      </w:r>
      <w:r w:rsidRPr="00386EF5">
        <w:rPr>
          <w:rFonts w:ascii="Arial" w:hAnsi="Arial" w:cs="Arial"/>
          <w:color w:val="000000"/>
        </w:rPr>
        <w:t>бр</w:t>
      </w:r>
      <w:r w:rsidRPr="00386EF5">
        <w:rPr>
          <w:rFonts w:ascii="Arial" w:hAnsi="Arial" w:cs="Arial"/>
          <w:color w:val="000000"/>
          <w:lang w:val="sr-Cyrl-CS"/>
        </w:rPr>
        <w:t>.ЈНВВ</w:t>
      </w:r>
      <w:r w:rsidRPr="00386EF5">
        <w:rPr>
          <w:rFonts w:ascii="Arial" w:hAnsi="Arial" w:cs="Arial"/>
          <w:color w:val="000000"/>
        </w:rPr>
        <w:t xml:space="preserve"> </w:t>
      </w:r>
      <w:r>
        <w:rPr>
          <w:rFonts w:ascii="Arial" w:hAnsi="Arial" w:cs="Arial"/>
          <w:iCs/>
          <w:color w:val="000000"/>
        </w:rPr>
        <w:t>1.1.2/20</w:t>
      </w:r>
      <w:r w:rsidR="00ED0A2F">
        <w:rPr>
          <w:rFonts w:ascii="Arial" w:hAnsi="Arial" w:cs="Arial"/>
          <w:iCs/>
          <w:color w:val="000000"/>
        </w:rPr>
        <w:t>20</w:t>
      </w:r>
      <w:r>
        <w:rPr>
          <w:rFonts w:ascii="Arial" w:hAnsi="Arial" w:cs="Arial"/>
          <w:iCs/>
          <w:color w:val="000000"/>
          <w:lang w:val="sr-Cyrl-CS"/>
        </w:rPr>
        <w:t xml:space="preserve"> </w:t>
      </w:r>
      <w:r w:rsidRPr="00FA0351">
        <w:rPr>
          <w:rFonts w:ascii="Arial" w:hAnsi="Arial" w:cs="Arial"/>
          <w:color w:val="000000"/>
          <w:lang w:val="sr-Cyrl-CS"/>
        </w:rPr>
        <w:t xml:space="preserve">Партија </w:t>
      </w:r>
      <w:r w:rsidRPr="00443981">
        <w:rPr>
          <w:rFonts w:ascii="Arial" w:hAnsi="Arial" w:cs="Arial"/>
          <w:color w:val="000000"/>
          <w:lang w:val="sr-Cyrl-CS"/>
        </w:rPr>
        <w:t>1</w:t>
      </w:r>
      <w:r w:rsidR="00ED0A2F">
        <w:rPr>
          <w:rFonts w:ascii="Arial" w:hAnsi="Arial" w:cs="Arial"/>
          <w:color w:val="000000"/>
          <w:lang w:val="sr-Cyrl-CS"/>
        </w:rPr>
        <w:t>2</w:t>
      </w:r>
      <w:r w:rsidRPr="00443981">
        <w:rPr>
          <w:rFonts w:ascii="Arial" w:hAnsi="Arial" w:cs="Arial"/>
          <w:color w:val="000000"/>
          <w:lang w:val="sr-Cyrl-CS"/>
        </w:rPr>
        <w:t>. Боје и лепкови</w:t>
      </w:r>
      <w:r w:rsidRPr="00386EF5">
        <w:rPr>
          <w:rFonts w:ascii="Arial" w:hAnsi="Arial" w:cs="Arial"/>
          <w:color w:val="000000"/>
        </w:rPr>
        <w:t xml:space="preserve">, </w:t>
      </w:r>
      <w:r w:rsidRPr="00386EF5">
        <w:rPr>
          <w:rFonts w:ascii="Arial" w:hAnsi="Arial" w:cs="Arial"/>
          <w:bCs/>
          <w:color w:val="000000"/>
        </w:rPr>
        <w:t>поднео независно, без договора са другим понуђачима или заинтересованим лицима.</w:t>
      </w:r>
    </w:p>
    <w:p w:rsidR="006900F6" w:rsidRPr="00386EF5" w:rsidRDefault="006900F6" w:rsidP="006900F6">
      <w:pPr>
        <w:jc w:val="both"/>
        <w:rPr>
          <w:rFonts w:ascii="Arial" w:hAnsi="Arial" w:cs="Arial"/>
          <w:bCs/>
          <w:color w:val="000000"/>
        </w:rPr>
      </w:pPr>
    </w:p>
    <w:p w:rsidR="006900F6" w:rsidRPr="00386EF5" w:rsidRDefault="006900F6" w:rsidP="006900F6">
      <w:pPr>
        <w:jc w:val="both"/>
        <w:rPr>
          <w:rFonts w:ascii="Arial" w:hAnsi="Arial" w:cs="Arial"/>
          <w:bCs/>
          <w:color w:val="000000"/>
        </w:rPr>
      </w:pPr>
    </w:p>
    <w:p w:rsidR="006900F6" w:rsidRPr="00386EF5" w:rsidRDefault="006900F6" w:rsidP="006900F6">
      <w:pPr>
        <w:pStyle w:val="BodyText31"/>
        <w:spacing w:after="0"/>
        <w:ind w:firstLine="227"/>
        <w:jc w:val="both"/>
        <w:rPr>
          <w:rFonts w:ascii="Arial" w:hAnsi="Arial" w:cs="Arial"/>
          <w:color w:val="000000"/>
          <w:sz w:val="24"/>
          <w:szCs w:val="24"/>
        </w:rPr>
      </w:pPr>
    </w:p>
    <w:tbl>
      <w:tblPr>
        <w:tblW w:w="0" w:type="auto"/>
        <w:tblLayout w:type="fixed"/>
        <w:tblLook w:val="0000" w:firstRow="0" w:lastRow="0" w:firstColumn="0" w:lastColumn="0" w:noHBand="0" w:noVBand="0"/>
      </w:tblPr>
      <w:tblGrid>
        <w:gridCol w:w="3080"/>
        <w:gridCol w:w="3065"/>
        <w:gridCol w:w="3097"/>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5"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7"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5"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7"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pStyle w:val="BodyText31"/>
        <w:spacing w:after="0"/>
        <w:ind w:firstLine="227"/>
        <w:jc w:val="both"/>
        <w:rPr>
          <w:color w:val="000000"/>
        </w:rPr>
      </w:pPr>
    </w:p>
    <w:p w:rsidR="006900F6" w:rsidRPr="00386EF5" w:rsidRDefault="006900F6" w:rsidP="006900F6">
      <w:pPr>
        <w:tabs>
          <w:tab w:val="left" w:pos="6028"/>
        </w:tabs>
        <w:autoSpaceDE w:val="0"/>
        <w:spacing w:line="100" w:lineRule="atLeast"/>
        <w:rPr>
          <w:rFonts w:ascii="Arial" w:hAnsi="Arial" w:cs="Arial"/>
          <w:color w:val="000000"/>
        </w:rPr>
      </w:pPr>
    </w:p>
    <w:p w:rsidR="006900F6" w:rsidRPr="00386EF5"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Cs/>
          <w:i/>
          <w:iCs/>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900F6" w:rsidRPr="00386EF5"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w:t>
      </w:r>
    </w:p>
    <w:p w:rsidR="006900F6" w:rsidRPr="00386EF5" w:rsidRDefault="006900F6" w:rsidP="006900F6">
      <w:pPr>
        <w:tabs>
          <w:tab w:val="left" w:pos="6028"/>
        </w:tabs>
        <w:autoSpaceDE w:val="0"/>
        <w:spacing w:line="100" w:lineRule="atLeast"/>
        <w:jc w:val="both"/>
        <w:rPr>
          <w:rFonts w:ascii="Arial" w:hAnsi="Arial" w:cs="Arial"/>
          <w:bCs/>
          <w:i/>
          <w:iCs/>
          <w:color w:val="000000"/>
        </w:rPr>
      </w:pPr>
    </w:p>
    <w:p w:rsidR="006900F6" w:rsidRPr="00386EF5" w:rsidRDefault="006900F6" w:rsidP="006900F6">
      <w:pPr>
        <w:pStyle w:val="BodyText21"/>
        <w:spacing w:line="100" w:lineRule="atLeast"/>
        <w:ind w:firstLine="227"/>
        <w:jc w:val="both"/>
        <w:rPr>
          <w:rFonts w:ascii="Arial" w:hAnsi="Arial" w:cs="Arial"/>
          <w:i/>
          <w:color w:val="000000"/>
        </w:rPr>
      </w:pPr>
    </w:p>
    <w:p w:rsidR="006900F6" w:rsidRPr="00386EF5" w:rsidRDefault="006900F6" w:rsidP="006900F6">
      <w:pPr>
        <w:pStyle w:val="BodyText31"/>
        <w:spacing w:after="0"/>
        <w:jc w:val="center"/>
        <w:rPr>
          <w:rFonts w:ascii="Arial" w:hAnsi="Arial" w:cs="Arial"/>
          <w:color w:val="000000"/>
          <w:sz w:val="24"/>
          <w:szCs w:val="24"/>
        </w:rPr>
      </w:pPr>
    </w:p>
    <w:p w:rsidR="006900F6" w:rsidRPr="00386EF5" w:rsidRDefault="006900F6" w:rsidP="006900F6">
      <w:pPr>
        <w:pStyle w:val="BodyText31"/>
        <w:spacing w:after="0"/>
        <w:jc w:val="center"/>
        <w:rPr>
          <w:rFonts w:ascii="Arial" w:hAnsi="Arial" w:cs="Arial"/>
          <w:color w:val="000000"/>
          <w:sz w:val="24"/>
          <w:szCs w:val="24"/>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Pr="00386EF5" w:rsidRDefault="006900F6" w:rsidP="006900F6">
      <w:pPr>
        <w:pStyle w:val="ListParagraph1"/>
        <w:shd w:val="clear" w:color="auto" w:fill="FFFFFF"/>
        <w:ind w:left="360"/>
        <w:jc w:val="center"/>
        <w:rPr>
          <w:rFonts w:ascii="Arial" w:hAnsi="Arial" w:cs="Arial"/>
          <w:b/>
          <w:bCs/>
          <w:iCs/>
          <w:color w:val="000000"/>
        </w:rPr>
      </w:pPr>
      <w:r w:rsidRPr="00386EF5">
        <w:rPr>
          <w:rFonts w:ascii="Arial" w:hAnsi="Arial" w:cs="Arial"/>
          <w:b/>
          <w:bCs/>
          <w:iCs/>
          <w:color w:val="000000"/>
        </w:rPr>
        <w:t>X  ОБРАЗАЦ ИЗЈАВЕ О ПОШТОВАЊУ ОБАВЕЗА  ИЗ ЧЛ. 75. СТ. 2. ЗАКОНА</w:t>
      </w:r>
    </w:p>
    <w:p w:rsidR="006900F6" w:rsidRPr="00386EF5" w:rsidRDefault="006900F6" w:rsidP="006900F6">
      <w:pPr>
        <w:pStyle w:val="BodyText31"/>
        <w:spacing w:after="0"/>
        <w:jc w:val="center"/>
        <w:rPr>
          <w:rFonts w:ascii="Arial" w:hAnsi="Arial" w:cs="Arial"/>
          <w:color w:val="000000"/>
          <w:sz w:val="24"/>
          <w:szCs w:val="24"/>
        </w:rPr>
      </w:pPr>
    </w:p>
    <w:p w:rsidR="006900F6" w:rsidRPr="00386EF5" w:rsidRDefault="006900F6" w:rsidP="006900F6">
      <w:pPr>
        <w:tabs>
          <w:tab w:val="left" w:pos="6028"/>
        </w:tabs>
        <w:autoSpaceDE w:val="0"/>
        <w:spacing w:line="100" w:lineRule="atLeast"/>
        <w:ind w:left="360"/>
        <w:rPr>
          <w:rFonts w:ascii="Arial" w:hAnsi="Arial" w:cs="Arial"/>
          <w:b/>
          <w:bCs/>
          <w:iCs/>
          <w:color w:val="000000"/>
          <w:lang w:val="ru-RU"/>
        </w:rPr>
      </w:pPr>
    </w:p>
    <w:p w:rsidR="006900F6" w:rsidRPr="00386EF5" w:rsidRDefault="006900F6" w:rsidP="006900F6">
      <w:pPr>
        <w:tabs>
          <w:tab w:val="left" w:pos="6028"/>
        </w:tabs>
        <w:autoSpaceDE w:val="0"/>
        <w:spacing w:line="100" w:lineRule="atLeast"/>
        <w:ind w:left="360"/>
        <w:rPr>
          <w:rFonts w:ascii="Arial" w:hAnsi="Arial" w:cs="Arial"/>
          <w:bCs/>
          <w:iCs/>
          <w:color w:val="000000"/>
          <w:lang w:val="ru-RU"/>
        </w:rPr>
      </w:pPr>
    </w:p>
    <w:p w:rsidR="006900F6" w:rsidRPr="00386EF5" w:rsidRDefault="006900F6" w:rsidP="006900F6">
      <w:pPr>
        <w:tabs>
          <w:tab w:val="left" w:pos="6028"/>
        </w:tabs>
        <w:autoSpaceDE w:val="0"/>
        <w:spacing w:line="100" w:lineRule="atLeast"/>
        <w:ind w:left="360"/>
        <w:jc w:val="both"/>
        <w:rPr>
          <w:rFonts w:ascii="Arial" w:hAnsi="Arial" w:cs="Arial"/>
          <w:bCs/>
          <w:iCs/>
          <w:color w:val="000000"/>
        </w:rPr>
      </w:pPr>
      <w:r w:rsidRPr="00386EF5">
        <w:rPr>
          <w:rFonts w:ascii="Arial" w:hAnsi="Arial" w:cs="Arial"/>
          <w:bCs/>
          <w:iCs/>
          <w:color w:val="000000"/>
        </w:rPr>
        <w:t xml:space="preserve">У вези члана 75. став 2. Закона о јавним набавкама, као заступник понуђача дајем следећу </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jc w:val="center"/>
        <w:rPr>
          <w:rFonts w:ascii="Arial" w:hAnsi="Arial" w:cs="Arial"/>
          <w:bCs/>
          <w:iCs/>
          <w:color w:val="000000"/>
        </w:rPr>
      </w:pPr>
      <w:r w:rsidRPr="00386EF5">
        <w:rPr>
          <w:rFonts w:ascii="Arial" w:hAnsi="Arial" w:cs="Arial"/>
          <w:bCs/>
          <w:iCs/>
          <w:color w:val="000000"/>
        </w:rPr>
        <w:t>ИЗЈАВУ</w:t>
      </w:r>
    </w:p>
    <w:p w:rsidR="006900F6" w:rsidRPr="00386EF5" w:rsidRDefault="006900F6" w:rsidP="006900F6">
      <w:pPr>
        <w:tabs>
          <w:tab w:val="left" w:pos="6028"/>
        </w:tabs>
        <w:autoSpaceDE w:val="0"/>
        <w:spacing w:line="100" w:lineRule="atLeast"/>
        <w:ind w:left="360"/>
        <w:jc w:val="center"/>
        <w:rPr>
          <w:rFonts w:ascii="Arial" w:hAnsi="Arial" w:cs="Arial"/>
          <w:bCs/>
          <w:iCs/>
          <w:color w:val="000000"/>
        </w:rPr>
      </w:pPr>
    </w:p>
    <w:p w:rsidR="006900F6" w:rsidRPr="00D612BD" w:rsidRDefault="006900F6" w:rsidP="006900F6">
      <w:pPr>
        <w:tabs>
          <w:tab w:val="left" w:pos="6028"/>
        </w:tabs>
        <w:autoSpaceDE w:val="0"/>
        <w:spacing w:line="100" w:lineRule="atLeast"/>
        <w:ind w:left="360"/>
        <w:jc w:val="both"/>
        <w:rPr>
          <w:rFonts w:ascii="Arial" w:hAnsi="Arial" w:cs="Arial"/>
          <w:bCs/>
          <w:iCs/>
          <w:color w:val="000000"/>
        </w:rPr>
      </w:pPr>
      <w:r w:rsidRPr="00386EF5">
        <w:rPr>
          <w:rFonts w:ascii="Arial" w:hAnsi="Arial" w:cs="Arial"/>
          <w:bCs/>
          <w:iCs/>
          <w:color w:val="000000"/>
        </w:rPr>
        <w:t>Понуђач</w:t>
      </w:r>
      <w:r w:rsidRPr="00386EF5">
        <w:rPr>
          <w:rFonts w:ascii="Arial" w:hAnsi="Arial" w:cs="Arial"/>
          <w:color w:val="000000"/>
        </w:rPr>
        <w:t>................................</w:t>
      </w:r>
      <w:r w:rsidRPr="00386EF5">
        <w:rPr>
          <w:rFonts w:ascii="Arial" w:hAnsi="Arial" w:cs="Arial"/>
          <w:i/>
          <w:iCs/>
          <w:color w:val="000000"/>
        </w:rPr>
        <w:t>[</w:t>
      </w:r>
      <w:r w:rsidRPr="00386EF5">
        <w:rPr>
          <w:rFonts w:ascii="Arial" w:hAnsi="Arial" w:cs="Arial"/>
          <w:i/>
          <w:color w:val="000000"/>
        </w:rPr>
        <w:t>навести назив понуђача</w:t>
      </w:r>
      <w:r w:rsidRPr="00386EF5">
        <w:rPr>
          <w:rFonts w:ascii="Arial" w:hAnsi="Arial" w:cs="Arial"/>
          <w:i/>
          <w:iCs/>
          <w:color w:val="000000"/>
        </w:rPr>
        <w:t>]</w:t>
      </w:r>
      <w:r w:rsidRPr="00386EF5">
        <w:rPr>
          <w:rFonts w:ascii="Arial" w:hAnsi="Arial" w:cs="Arial"/>
          <w:i/>
          <w:color w:val="000000"/>
          <w:lang w:val="sr-Cyrl-CS"/>
        </w:rPr>
        <w:t xml:space="preserve"> </w:t>
      </w:r>
      <w:r w:rsidRPr="00386EF5">
        <w:rPr>
          <w:rFonts w:ascii="Arial" w:hAnsi="Arial" w:cs="Arial"/>
          <w:color w:val="000000"/>
        </w:rPr>
        <w:t>у поступку јавне набавке</w:t>
      </w:r>
      <w:r w:rsidRPr="00386EF5">
        <w:rPr>
          <w:rFonts w:ascii="Arial" w:hAnsi="Arial" w:cs="Arial"/>
          <w:i/>
          <w:color w:val="000000"/>
          <w:lang w:val="sr-Cyrl-CS"/>
        </w:rPr>
        <w:t xml:space="preserve"> </w:t>
      </w:r>
      <w:r w:rsidRPr="00386EF5">
        <w:rPr>
          <w:rFonts w:ascii="Arial" w:hAnsi="Arial" w:cs="Arial"/>
          <w:color w:val="000000"/>
          <w:lang w:val="sr-Cyrl-CS"/>
        </w:rPr>
        <w:t>Резервних делова и материјала</w:t>
      </w:r>
      <w:r w:rsidRPr="00386EF5">
        <w:rPr>
          <w:rFonts w:ascii="Arial" w:hAnsi="Arial" w:cs="Arial"/>
          <w:i/>
          <w:color w:val="000000"/>
          <w:lang w:val="sr-Cyrl-CS"/>
        </w:rPr>
        <w:t xml:space="preserve"> </w:t>
      </w:r>
      <w:r w:rsidRPr="00386EF5">
        <w:rPr>
          <w:rFonts w:ascii="Arial" w:hAnsi="Arial" w:cs="Arial"/>
          <w:color w:val="000000"/>
          <w:lang w:val="sr-Cyrl-CS"/>
        </w:rPr>
        <w:t>б</w:t>
      </w:r>
      <w:r w:rsidRPr="00386EF5">
        <w:rPr>
          <w:rFonts w:ascii="Arial" w:hAnsi="Arial" w:cs="Arial"/>
          <w:color w:val="000000"/>
        </w:rPr>
        <w:t>р.</w:t>
      </w:r>
      <w:r>
        <w:rPr>
          <w:rFonts w:ascii="Arial" w:hAnsi="Arial" w:cs="Arial"/>
          <w:color w:val="000000"/>
        </w:rPr>
        <w:t xml:space="preserve"> </w:t>
      </w:r>
      <w:r w:rsidRPr="00386EF5">
        <w:rPr>
          <w:rFonts w:ascii="Arial" w:hAnsi="Arial" w:cs="Arial"/>
          <w:color w:val="000000"/>
          <w:lang w:val="sr-Cyrl-CS"/>
        </w:rPr>
        <w:t>ЈНВВ</w:t>
      </w:r>
      <w:r w:rsidRPr="00386EF5">
        <w:rPr>
          <w:rFonts w:ascii="Arial" w:hAnsi="Arial" w:cs="Arial"/>
          <w:color w:val="000000"/>
        </w:rPr>
        <w:t xml:space="preserve"> </w:t>
      </w:r>
      <w:r>
        <w:rPr>
          <w:rFonts w:ascii="Arial" w:hAnsi="Arial" w:cs="Arial"/>
          <w:iCs/>
          <w:color w:val="000000"/>
        </w:rPr>
        <w:t>1.1.2/20</w:t>
      </w:r>
      <w:r w:rsidR="00ED0A2F">
        <w:rPr>
          <w:rFonts w:ascii="Arial" w:hAnsi="Arial" w:cs="Arial"/>
          <w:iCs/>
          <w:color w:val="000000"/>
        </w:rPr>
        <w:t>20</w:t>
      </w:r>
      <w:r>
        <w:rPr>
          <w:rFonts w:ascii="Arial" w:hAnsi="Arial" w:cs="Arial"/>
          <w:iCs/>
          <w:color w:val="000000"/>
          <w:lang w:val="sr-Cyrl-CS"/>
        </w:rPr>
        <w:t xml:space="preserve"> </w:t>
      </w:r>
      <w:r>
        <w:rPr>
          <w:rFonts w:ascii="Arial" w:hAnsi="Arial" w:cs="Arial"/>
          <w:color w:val="000000"/>
          <w:lang w:val="sr-Cyrl-CS"/>
        </w:rPr>
        <w:t xml:space="preserve">- </w:t>
      </w:r>
      <w:r w:rsidRPr="00FA0351">
        <w:rPr>
          <w:rFonts w:ascii="Arial" w:hAnsi="Arial" w:cs="Arial"/>
          <w:color w:val="000000"/>
          <w:lang w:val="sr-Cyrl-CS"/>
        </w:rPr>
        <w:t xml:space="preserve">Партија </w:t>
      </w:r>
      <w:r w:rsidRPr="00443981">
        <w:rPr>
          <w:rFonts w:ascii="Arial" w:hAnsi="Arial" w:cs="Arial"/>
          <w:color w:val="000000"/>
          <w:lang w:val="sr-Cyrl-CS"/>
        </w:rPr>
        <w:t>1</w:t>
      </w:r>
      <w:r w:rsidR="00ED0A2F">
        <w:rPr>
          <w:rFonts w:ascii="Arial" w:hAnsi="Arial" w:cs="Arial"/>
          <w:color w:val="000000"/>
          <w:lang w:val="sr-Cyrl-CS"/>
        </w:rPr>
        <w:t>2</w:t>
      </w:r>
      <w:r w:rsidRPr="00443981">
        <w:rPr>
          <w:rFonts w:ascii="Arial" w:hAnsi="Arial" w:cs="Arial"/>
          <w:color w:val="000000"/>
          <w:lang w:val="sr-Cyrl-CS"/>
        </w:rPr>
        <w:t>. Боје и лепкови</w:t>
      </w:r>
      <w:r w:rsidRPr="00386EF5">
        <w:rPr>
          <w:rFonts w:ascii="Arial" w:hAnsi="Arial" w:cs="Arial"/>
          <w:color w:val="000000"/>
        </w:rPr>
        <w:t>,</w:t>
      </w:r>
      <w:r w:rsidRPr="00386EF5">
        <w:rPr>
          <w:rFonts w:ascii="Arial" w:hAnsi="Arial" w:cs="Arial"/>
          <w:bCs/>
          <w:iCs/>
          <w:color w:val="000000"/>
        </w:rPr>
        <w:t xml:space="preserve"> поштовао је обавезе које произлазе из важећих прописа о заштити на раду, запошљавању и условима рада, заштити животне средине и </w:t>
      </w:r>
      <w:r>
        <w:rPr>
          <w:rFonts w:ascii="Arial" w:hAnsi="Arial" w:cs="Arial"/>
          <w:bCs/>
          <w:iCs/>
          <w:color w:val="000000"/>
        </w:rPr>
        <w:t>нема забрану обављања делатности која је на снази у време подношења понуде.</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r w:rsidRPr="00386EF5">
        <w:rPr>
          <w:rFonts w:ascii="Arial" w:hAnsi="Arial" w:cs="Arial"/>
          <w:bCs/>
          <w:iCs/>
          <w:color w:val="000000"/>
        </w:rPr>
        <w:t xml:space="preserve">          Датум </w:t>
      </w:r>
      <w:r w:rsidRPr="00386EF5">
        <w:rPr>
          <w:rFonts w:ascii="Arial" w:hAnsi="Arial" w:cs="Arial"/>
          <w:bCs/>
          <w:iCs/>
          <w:color w:val="000000"/>
        </w:rPr>
        <w:tab/>
      </w:r>
      <w:r w:rsidRPr="00386EF5">
        <w:rPr>
          <w:rFonts w:ascii="Arial" w:hAnsi="Arial" w:cs="Arial"/>
          <w:bCs/>
          <w:iCs/>
          <w:color w:val="000000"/>
        </w:rPr>
        <w:tab/>
        <w:t xml:space="preserve">           Понуђач</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r w:rsidRPr="00386EF5">
        <w:rPr>
          <w:rFonts w:ascii="Arial" w:hAnsi="Arial" w:cs="Arial"/>
          <w:bCs/>
          <w:iCs/>
          <w:color w:val="000000"/>
        </w:rPr>
        <w:t xml:space="preserve">________________                        </w:t>
      </w:r>
      <w:r w:rsidR="00ED0A2F">
        <w:rPr>
          <w:rFonts w:ascii="Arial" w:hAnsi="Arial" w:cs="Arial"/>
          <w:bCs/>
          <w:iCs/>
          <w:color w:val="000000"/>
        </w:rPr>
        <w:t xml:space="preserve">           </w:t>
      </w:r>
      <w:r w:rsidRPr="00386EF5">
        <w:rPr>
          <w:rFonts w:ascii="Arial" w:hAnsi="Arial" w:cs="Arial"/>
          <w:bCs/>
          <w:iCs/>
          <w:color w:val="000000"/>
        </w:rPr>
        <w:t xml:space="preserve">                   __________________</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pStyle w:val="BodyText31"/>
        <w:spacing w:after="0"/>
        <w:jc w:val="center"/>
        <w:rPr>
          <w:rFonts w:ascii="Arial" w:hAnsi="Arial" w:cs="Arial"/>
          <w:color w:val="000000"/>
          <w:sz w:val="24"/>
          <w:szCs w:val="24"/>
        </w:rPr>
      </w:pPr>
    </w:p>
    <w:p w:rsidR="006900F6" w:rsidRPr="00386EF5"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w:t>
      </w: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Pr="00F41D60" w:rsidRDefault="006900F6" w:rsidP="006900F6">
      <w:pPr>
        <w:jc w:val="both"/>
        <w:rPr>
          <w:rFonts w:ascii="Arial" w:eastAsia="Times New Roman" w:hAnsi="Arial" w:cs="Arial"/>
          <w:b/>
          <w:sz w:val="32"/>
          <w:szCs w:val="32"/>
        </w:rPr>
      </w:pPr>
    </w:p>
    <w:p w:rsidR="006900F6" w:rsidRPr="006743BF" w:rsidRDefault="006900F6" w:rsidP="006900F6">
      <w:pPr>
        <w:jc w:val="center"/>
        <w:rPr>
          <w:rFonts w:ascii="Arial" w:eastAsia="Times New Roman" w:hAnsi="Arial" w:cs="Arial"/>
          <w:b/>
        </w:rPr>
      </w:pPr>
      <w:r w:rsidRPr="006743BF">
        <w:rPr>
          <w:rFonts w:ascii="Arial" w:eastAsia="Times New Roman" w:hAnsi="Arial" w:cs="Arial"/>
          <w:b/>
        </w:rPr>
        <w:t>XI ОБРАЗАЦ ИЗЈАВЕ ПОДИЗВОЂАЧА О ПОШТОВАЊУ ОБАВЕЗА  ИЗ ЧЛ. 75. СТ. 2. ЗАКОНА</w:t>
      </w:r>
    </w:p>
    <w:p w:rsidR="006900F6" w:rsidRPr="006743BF" w:rsidRDefault="006900F6" w:rsidP="006900F6">
      <w:pPr>
        <w:jc w:val="center"/>
        <w:rPr>
          <w:rFonts w:ascii="Arial" w:eastAsia="Times New Roman" w:hAnsi="Arial" w:cs="Arial"/>
          <w:b/>
        </w:rPr>
      </w:pPr>
    </w:p>
    <w:p w:rsidR="006900F6" w:rsidRPr="006743BF" w:rsidRDefault="006900F6" w:rsidP="006900F6">
      <w:pPr>
        <w:jc w:val="center"/>
        <w:rPr>
          <w:rFonts w:ascii="Arial" w:eastAsia="Times New Roman" w:hAnsi="Arial" w:cs="Arial"/>
          <w:b/>
        </w:rPr>
      </w:pPr>
    </w:p>
    <w:p w:rsidR="006900F6" w:rsidRPr="006743BF" w:rsidRDefault="006900F6" w:rsidP="006900F6">
      <w:pPr>
        <w:jc w:val="center"/>
        <w:rPr>
          <w:rFonts w:ascii="Arial" w:eastAsia="Times New Roman" w:hAnsi="Arial" w:cs="Arial"/>
          <w:b/>
        </w:rPr>
      </w:pPr>
    </w:p>
    <w:p w:rsidR="006900F6" w:rsidRPr="006743BF" w:rsidRDefault="006900F6" w:rsidP="006900F6">
      <w:pPr>
        <w:jc w:val="both"/>
        <w:rPr>
          <w:rFonts w:ascii="Arial" w:eastAsia="Times New Roman" w:hAnsi="Arial" w:cs="Arial"/>
        </w:rPr>
      </w:pPr>
      <w:r w:rsidRPr="006743BF">
        <w:rPr>
          <w:rFonts w:ascii="Arial" w:eastAsia="Times New Roman" w:hAnsi="Arial" w:cs="Arial"/>
        </w:rPr>
        <w:t>У вези члана 75. став 2. Закона о јавним набавкама, као заступник подизвођача  дајем следећу</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center"/>
        <w:rPr>
          <w:rFonts w:ascii="Arial" w:eastAsia="Times New Roman" w:hAnsi="Arial" w:cs="Arial"/>
        </w:rPr>
      </w:pPr>
      <w:r w:rsidRPr="006743BF">
        <w:rPr>
          <w:rFonts w:ascii="Arial" w:eastAsia="Times New Roman" w:hAnsi="Arial" w:cs="Arial"/>
        </w:rPr>
        <w:t>ИЗЈАВУ</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r w:rsidRPr="006743BF">
        <w:rPr>
          <w:rFonts w:ascii="Arial" w:eastAsia="Times New Roman" w:hAnsi="Arial" w:cs="Arial"/>
        </w:rPr>
        <w:t>Подизвођач....................................................[навести назив подизвођача]</w:t>
      </w:r>
    </w:p>
    <w:p w:rsidR="006900F6" w:rsidRPr="006743BF" w:rsidRDefault="006900F6" w:rsidP="006900F6">
      <w:pPr>
        <w:jc w:val="both"/>
        <w:rPr>
          <w:rFonts w:ascii="Arial" w:eastAsia="Times New Roman" w:hAnsi="Arial" w:cs="Arial"/>
        </w:rPr>
      </w:pPr>
      <w:r w:rsidRPr="006743BF">
        <w:rPr>
          <w:rFonts w:ascii="Arial" w:eastAsia="Times New Roman" w:hAnsi="Arial" w:cs="Arial"/>
        </w:rPr>
        <w:t xml:space="preserve"> у поступку јавне набавке Резервних делова и материјала бр. ЈНВВ </w:t>
      </w:r>
      <w:r>
        <w:rPr>
          <w:rFonts w:ascii="Arial" w:hAnsi="Arial" w:cs="Arial"/>
          <w:iCs/>
          <w:color w:val="000000"/>
        </w:rPr>
        <w:t>1.1.2/20</w:t>
      </w:r>
      <w:r w:rsidR="00ED0A2F">
        <w:rPr>
          <w:rFonts w:ascii="Arial" w:hAnsi="Arial" w:cs="Arial"/>
          <w:iCs/>
          <w:color w:val="000000"/>
        </w:rPr>
        <w:t>20</w:t>
      </w:r>
      <w:r>
        <w:rPr>
          <w:rFonts w:ascii="Arial" w:hAnsi="Arial" w:cs="Arial"/>
          <w:iCs/>
          <w:color w:val="000000"/>
          <w:lang w:val="sr-Cyrl-CS"/>
        </w:rPr>
        <w:t xml:space="preserve"> </w:t>
      </w:r>
      <w:r w:rsidRPr="006743BF">
        <w:rPr>
          <w:rFonts w:ascii="Arial" w:eastAsia="Times New Roman" w:hAnsi="Arial" w:cs="Arial"/>
        </w:rPr>
        <w:t>– Партија 1</w:t>
      </w:r>
      <w:r w:rsidR="00ED0A2F">
        <w:rPr>
          <w:rFonts w:ascii="Arial" w:eastAsia="Times New Roman" w:hAnsi="Arial" w:cs="Arial"/>
        </w:rPr>
        <w:t>2</w:t>
      </w:r>
      <w:r w:rsidRPr="006743BF">
        <w:rPr>
          <w:rFonts w:ascii="Arial" w:eastAsia="Times New Roman" w:hAnsi="Arial" w:cs="Arial"/>
        </w:rPr>
        <w:t xml:space="preserve">.  </w:t>
      </w:r>
      <w:r>
        <w:rPr>
          <w:rFonts w:ascii="Arial" w:eastAsia="Times New Roman" w:hAnsi="Arial" w:cs="Arial"/>
        </w:rPr>
        <w:t>Боје и лепкови</w:t>
      </w:r>
      <w:r w:rsidRPr="006743BF">
        <w:rPr>
          <w:rFonts w:ascii="Arial" w:eastAsia="Times New Roman" w:hAnsi="Arial" w:cs="Arial"/>
        </w:rPr>
        <w:t>,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w:t>
      </w:r>
      <w:r>
        <w:rPr>
          <w:rFonts w:ascii="Arial" w:eastAsia="Times New Roman" w:hAnsi="Arial" w:cs="Arial"/>
        </w:rPr>
        <w:t xml:space="preserve"> снази у време подношења понуде.</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r w:rsidRPr="006743BF">
        <w:rPr>
          <w:rFonts w:ascii="Arial" w:eastAsia="Times New Roman" w:hAnsi="Arial" w:cs="Arial"/>
        </w:rPr>
        <w:t xml:space="preserve">             Датум </w:t>
      </w:r>
      <w:r w:rsidRPr="006743BF">
        <w:rPr>
          <w:rFonts w:ascii="Arial" w:eastAsia="Times New Roman" w:hAnsi="Arial" w:cs="Arial"/>
        </w:rPr>
        <w:tab/>
      </w:r>
      <w:r w:rsidRPr="006743BF">
        <w:rPr>
          <w:rFonts w:ascii="Arial" w:eastAsia="Times New Roman" w:hAnsi="Arial" w:cs="Arial"/>
        </w:rPr>
        <w:tab/>
        <w:t xml:space="preserve">                                                          Подизвођач</w:t>
      </w:r>
    </w:p>
    <w:p w:rsidR="006900F6" w:rsidRPr="006743BF" w:rsidRDefault="006900F6" w:rsidP="006900F6">
      <w:pPr>
        <w:jc w:val="both"/>
        <w:rPr>
          <w:rFonts w:ascii="Arial" w:eastAsia="Times New Roman" w:hAnsi="Arial" w:cs="Arial"/>
        </w:rPr>
      </w:pPr>
      <w:r w:rsidRPr="006743BF">
        <w:rPr>
          <w:rFonts w:ascii="Arial" w:eastAsia="Times New Roman" w:hAnsi="Arial" w:cs="Arial"/>
        </w:rPr>
        <w:t>________________                                                   __________________</w:t>
      </w:r>
    </w:p>
    <w:p w:rsidR="006900F6" w:rsidRPr="006743BF" w:rsidRDefault="006900F6" w:rsidP="006900F6">
      <w:pPr>
        <w:jc w:val="both"/>
        <w:rPr>
          <w:rFonts w:ascii="Arial" w:eastAsia="Times New Roman" w:hAnsi="Arial" w:cs="Arial"/>
        </w:rPr>
      </w:pPr>
      <w:r w:rsidRPr="006743BF">
        <w:rPr>
          <w:rFonts w:ascii="Arial" w:eastAsia="Times New Roman" w:hAnsi="Arial" w:cs="Arial"/>
        </w:rPr>
        <w:t xml:space="preserve">                                                                   </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r w:rsidRPr="006743BF">
        <w:rPr>
          <w:rFonts w:ascii="Arial" w:eastAsia="Times New Roman" w:hAnsi="Arial" w:cs="Arial"/>
        </w:rPr>
        <w:t>Напомена: Уколико понуђач подноси понуду са подизвођачем, Изјава мора бити потписана од стране овлашћеног лица подизвођача.</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Default="006900F6" w:rsidP="006900F6"/>
    <w:p w:rsidR="006900F6" w:rsidRPr="003972EE"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Pr="00710910" w:rsidRDefault="006900F6" w:rsidP="006900F6">
      <w:pPr>
        <w:jc w:val="both"/>
        <w:rPr>
          <w:rFonts w:ascii="Arial" w:eastAsia="Times New Roman" w:hAnsi="Arial" w:cs="Arial"/>
          <w:b/>
          <w:sz w:val="36"/>
          <w:szCs w:val="36"/>
        </w:rPr>
      </w:pPr>
      <w:r w:rsidRPr="00710910">
        <w:rPr>
          <w:rFonts w:ascii="Arial" w:eastAsia="Times New Roman" w:hAnsi="Arial" w:cs="Arial"/>
          <w:b/>
          <w:sz w:val="36"/>
          <w:szCs w:val="36"/>
        </w:rPr>
        <w:t>Партија 1</w:t>
      </w:r>
      <w:r w:rsidR="00ED0A2F">
        <w:rPr>
          <w:rFonts w:ascii="Arial" w:eastAsia="Times New Roman" w:hAnsi="Arial" w:cs="Arial"/>
          <w:b/>
          <w:sz w:val="36"/>
          <w:szCs w:val="36"/>
        </w:rPr>
        <w:t>3</w:t>
      </w:r>
      <w:r w:rsidRPr="00710910">
        <w:rPr>
          <w:rFonts w:ascii="Arial" w:eastAsia="Times New Roman" w:hAnsi="Arial" w:cs="Arial"/>
          <w:b/>
          <w:sz w:val="36"/>
          <w:szCs w:val="36"/>
        </w:rPr>
        <w:t>. Контактори и биметалне заштите</w:t>
      </w: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center"/>
        <w:rPr>
          <w:rFonts w:ascii="Arial" w:hAnsi="Arial" w:cs="Arial"/>
          <w:b/>
          <w:color w:val="000000"/>
          <w:lang w:val="sr-Cyrl-CS"/>
        </w:rPr>
      </w:pPr>
      <w:r>
        <w:rPr>
          <w:rFonts w:ascii="Arial" w:hAnsi="Arial" w:cs="Arial"/>
          <w:b/>
          <w:color w:val="000000"/>
          <w:lang w:val="sr-Cyrl-CS"/>
        </w:rPr>
        <w:lastRenderedPageBreak/>
        <w:t xml:space="preserve">СПЕЦИФИКАЦИЈА </w:t>
      </w:r>
    </w:p>
    <w:p w:rsidR="006900F6" w:rsidRPr="00205686" w:rsidRDefault="006900F6" w:rsidP="006900F6">
      <w:pPr>
        <w:jc w:val="center"/>
        <w:rPr>
          <w:rFonts w:ascii="Arial" w:eastAsia="Times New Roman" w:hAnsi="Arial" w:cs="Arial"/>
          <w:b/>
        </w:rPr>
      </w:pPr>
      <w:r w:rsidRPr="00205686">
        <w:rPr>
          <w:rFonts w:ascii="Arial" w:eastAsia="Times New Roman" w:hAnsi="Arial" w:cs="Arial"/>
          <w:b/>
        </w:rPr>
        <w:t>Партија 1</w:t>
      </w:r>
      <w:r w:rsidR="00ED0A2F">
        <w:rPr>
          <w:rFonts w:ascii="Arial" w:eastAsia="Times New Roman" w:hAnsi="Arial" w:cs="Arial"/>
          <w:b/>
        </w:rPr>
        <w:t>3</w:t>
      </w:r>
      <w:r w:rsidRPr="00205686">
        <w:rPr>
          <w:rFonts w:ascii="Arial" w:eastAsia="Times New Roman" w:hAnsi="Arial" w:cs="Arial"/>
          <w:b/>
        </w:rPr>
        <w:t>. Контактори и биметалне заштите</w:t>
      </w:r>
    </w:p>
    <w:tbl>
      <w:tblPr>
        <w:tblW w:w="8550" w:type="dxa"/>
        <w:jc w:val="center"/>
        <w:tblInd w:w="83" w:type="dxa"/>
        <w:tblLook w:val="04A0" w:firstRow="1" w:lastRow="0" w:firstColumn="1" w:lastColumn="0" w:noHBand="0" w:noVBand="1"/>
      </w:tblPr>
      <w:tblGrid>
        <w:gridCol w:w="790"/>
        <w:gridCol w:w="4034"/>
        <w:gridCol w:w="2489"/>
        <w:gridCol w:w="654"/>
        <w:gridCol w:w="583"/>
      </w:tblGrid>
      <w:tr w:rsidR="003D1DE9" w:rsidRPr="00CB6EFB" w:rsidTr="003D1DE9">
        <w:trPr>
          <w:trHeight w:val="600"/>
          <w:jc w:val="center"/>
        </w:trPr>
        <w:tc>
          <w:tcPr>
            <w:tcW w:w="790"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3D1DE9" w:rsidRPr="00CB6EFB" w:rsidRDefault="003D1DE9" w:rsidP="006900F6">
            <w:pPr>
              <w:jc w:val="both"/>
              <w:rPr>
                <w:rFonts w:ascii="Arial" w:eastAsia="Times New Roman" w:hAnsi="Arial" w:cs="Arial"/>
                <w:b/>
                <w:bCs/>
                <w:color w:val="000000"/>
              </w:rPr>
            </w:pPr>
            <w:r w:rsidRPr="00CB6EFB">
              <w:rPr>
                <w:rFonts w:ascii="Arial" w:eastAsia="Times New Roman" w:hAnsi="Arial" w:cs="Arial"/>
                <w:b/>
                <w:bCs/>
                <w:color w:val="000000"/>
              </w:rPr>
              <w:t>R.Br.</w:t>
            </w:r>
          </w:p>
        </w:tc>
        <w:tc>
          <w:tcPr>
            <w:tcW w:w="4034"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3D1DE9" w:rsidRPr="00CB6EFB" w:rsidRDefault="003D1DE9" w:rsidP="006900F6">
            <w:pPr>
              <w:jc w:val="both"/>
              <w:rPr>
                <w:rFonts w:ascii="Arial" w:eastAsia="Times New Roman" w:hAnsi="Arial" w:cs="Arial"/>
                <w:b/>
                <w:bCs/>
                <w:color w:val="000000"/>
              </w:rPr>
            </w:pPr>
            <w:r w:rsidRPr="00CB6EFB">
              <w:rPr>
                <w:rFonts w:ascii="Arial" w:eastAsia="Times New Roman" w:hAnsi="Arial" w:cs="Arial"/>
                <w:b/>
                <w:bCs/>
                <w:color w:val="000000"/>
              </w:rPr>
              <w:t>Naziv</w:t>
            </w:r>
          </w:p>
        </w:tc>
        <w:tc>
          <w:tcPr>
            <w:tcW w:w="2489"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3D1DE9" w:rsidRPr="00CB6EFB" w:rsidRDefault="003D1DE9" w:rsidP="006900F6">
            <w:pPr>
              <w:jc w:val="both"/>
              <w:rPr>
                <w:rFonts w:ascii="Arial" w:eastAsia="Times New Roman" w:hAnsi="Arial" w:cs="Arial"/>
                <w:b/>
                <w:bCs/>
                <w:color w:val="000000"/>
              </w:rPr>
            </w:pPr>
            <w:r w:rsidRPr="00CB6EFB">
              <w:rPr>
                <w:rFonts w:ascii="Arial" w:eastAsia="Times New Roman" w:hAnsi="Arial" w:cs="Arial"/>
                <w:b/>
                <w:bCs/>
                <w:color w:val="000000"/>
              </w:rPr>
              <w:t>Dimenzije</w:t>
            </w:r>
          </w:p>
        </w:tc>
        <w:tc>
          <w:tcPr>
            <w:tcW w:w="654"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3D1DE9" w:rsidRPr="00CB6EFB" w:rsidRDefault="003D1DE9" w:rsidP="006900F6">
            <w:pPr>
              <w:jc w:val="both"/>
              <w:rPr>
                <w:rFonts w:ascii="Arial" w:eastAsia="Times New Roman" w:hAnsi="Arial" w:cs="Arial"/>
                <w:b/>
                <w:bCs/>
                <w:color w:val="000000"/>
              </w:rPr>
            </w:pPr>
            <w:r w:rsidRPr="00CB6EFB">
              <w:rPr>
                <w:rFonts w:ascii="Arial" w:eastAsia="Times New Roman" w:hAnsi="Arial" w:cs="Arial"/>
                <w:b/>
                <w:bCs/>
                <w:color w:val="000000"/>
              </w:rPr>
              <w:t>J.M</w:t>
            </w:r>
          </w:p>
        </w:tc>
        <w:tc>
          <w:tcPr>
            <w:tcW w:w="583"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3D1DE9" w:rsidRPr="00CB6EFB" w:rsidRDefault="003D1DE9" w:rsidP="006900F6">
            <w:pPr>
              <w:jc w:val="both"/>
              <w:rPr>
                <w:rFonts w:eastAsia="Times New Roman"/>
                <w:b/>
                <w:bCs/>
              </w:rPr>
            </w:pPr>
            <w:r w:rsidRPr="00CB6EFB">
              <w:rPr>
                <w:rFonts w:eastAsia="Times New Roman"/>
                <w:b/>
                <w:bCs/>
              </w:rPr>
              <w:t>∑</w:t>
            </w:r>
          </w:p>
        </w:tc>
      </w:tr>
      <w:tr w:rsidR="003D1DE9" w:rsidRPr="00CB6EFB" w:rsidTr="003D1DE9">
        <w:trPr>
          <w:trHeight w:val="240"/>
          <w:jc w:val="center"/>
        </w:trPr>
        <w:tc>
          <w:tcPr>
            <w:tcW w:w="790"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3D1DE9" w:rsidRPr="00CB6EFB" w:rsidRDefault="003D1DE9" w:rsidP="00971304">
            <w:pPr>
              <w:widowControl/>
              <w:numPr>
                <w:ilvl w:val="0"/>
                <w:numId w:val="26"/>
              </w:numPr>
              <w:suppressAutoHyphens w:val="0"/>
              <w:jc w:val="center"/>
              <w:rPr>
                <w:rFonts w:ascii="Arial" w:eastAsia="Times New Roman" w:hAnsi="Arial" w:cs="Arial"/>
                <w:color w:val="000000"/>
                <w:sz w:val="18"/>
                <w:szCs w:val="18"/>
              </w:rPr>
            </w:pPr>
          </w:p>
        </w:tc>
        <w:tc>
          <w:tcPr>
            <w:tcW w:w="4034" w:type="dxa"/>
            <w:tcBorders>
              <w:top w:val="single" w:sz="4" w:space="0" w:color="auto"/>
              <w:left w:val="nil"/>
              <w:bottom w:val="single" w:sz="4" w:space="0" w:color="000000"/>
              <w:right w:val="single" w:sz="4" w:space="0" w:color="000000"/>
            </w:tcBorders>
            <w:shd w:val="clear" w:color="FFFFCC" w:fill="FFFFFF"/>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Ručice za kasete MCC blok (Minel Elip)</w:t>
            </w:r>
          </w:p>
        </w:tc>
        <w:tc>
          <w:tcPr>
            <w:tcW w:w="2489" w:type="dxa"/>
            <w:tcBorders>
              <w:top w:val="single" w:sz="4" w:space="0" w:color="auto"/>
              <w:left w:val="nil"/>
              <w:bottom w:val="single" w:sz="4" w:space="0" w:color="000000"/>
              <w:right w:val="single" w:sz="4" w:space="0" w:color="000000"/>
            </w:tcBorders>
            <w:shd w:val="clear" w:color="FFFFCC" w:fill="FFFFFF"/>
            <w:noWrap/>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komplet</w:t>
            </w:r>
          </w:p>
        </w:tc>
        <w:tc>
          <w:tcPr>
            <w:tcW w:w="654" w:type="dxa"/>
            <w:tcBorders>
              <w:top w:val="single" w:sz="4" w:space="0" w:color="auto"/>
              <w:left w:val="nil"/>
              <w:bottom w:val="single" w:sz="4" w:space="0" w:color="000000"/>
              <w:right w:val="nil"/>
            </w:tcBorders>
            <w:shd w:val="clear" w:color="FFFFCC" w:fill="FFFFFF"/>
            <w:noWrap/>
            <w:vAlign w:val="center"/>
          </w:tcPr>
          <w:p w:rsidR="003D1DE9" w:rsidRPr="0094603F" w:rsidRDefault="003D1DE9" w:rsidP="004D4230">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DE9" w:rsidRPr="0094603F" w:rsidRDefault="003D1DE9" w:rsidP="004D4230">
            <w:pPr>
              <w:jc w:val="right"/>
              <w:rPr>
                <w:rFonts w:ascii="Arial" w:eastAsia="Times New Roman" w:hAnsi="Arial" w:cs="Arial"/>
                <w:b/>
                <w:bCs/>
                <w:sz w:val="18"/>
                <w:szCs w:val="18"/>
              </w:rPr>
            </w:pPr>
            <w:r w:rsidRPr="0094603F">
              <w:rPr>
                <w:rFonts w:ascii="Arial" w:eastAsia="Times New Roman" w:hAnsi="Arial" w:cs="Arial"/>
                <w:b/>
                <w:bCs/>
                <w:sz w:val="18"/>
                <w:szCs w:val="18"/>
              </w:rPr>
              <w:t>10</w:t>
            </w:r>
          </w:p>
        </w:tc>
      </w:tr>
      <w:tr w:rsidR="003D1DE9" w:rsidRPr="00CB6EFB" w:rsidTr="003D1DE9">
        <w:trPr>
          <w:trHeight w:val="240"/>
          <w:jc w:val="center"/>
        </w:trPr>
        <w:tc>
          <w:tcPr>
            <w:tcW w:w="790" w:type="dxa"/>
            <w:tcBorders>
              <w:top w:val="nil"/>
              <w:left w:val="single" w:sz="4" w:space="0" w:color="000000"/>
              <w:bottom w:val="single" w:sz="4" w:space="0" w:color="000000"/>
              <w:right w:val="single" w:sz="4" w:space="0" w:color="000000"/>
            </w:tcBorders>
            <w:shd w:val="clear" w:color="FFFFCC" w:fill="FFFFFF"/>
            <w:noWrap/>
            <w:vAlign w:val="center"/>
            <w:hideMark/>
          </w:tcPr>
          <w:p w:rsidR="003D1DE9" w:rsidRPr="00CB6EFB" w:rsidRDefault="003D1DE9" w:rsidP="00971304">
            <w:pPr>
              <w:widowControl/>
              <w:numPr>
                <w:ilvl w:val="0"/>
                <w:numId w:val="26"/>
              </w:numPr>
              <w:suppressAutoHyphens w:val="0"/>
              <w:jc w:val="center"/>
              <w:rPr>
                <w:rFonts w:ascii="Arial" w:eastAsia="Times New Roman" w:hAnsi="Arial" w:cs="Arial"/>
                <w:color w:val="000000"/>
                <w:sz w:val="18"/>
                <w:szCs w:val="18"/>
              </w:rPr>
            </w:pPr>
          </w:p>
        </w:tc>
        <w:tc>
          <w:tcPr>
            <w:tcW w:w="4034" w:type="dxa"/>
            <w:tcBorders>
              <w:top w:val="nil"/>
              <w:left w:val="nil"/>
              <w:bottom w:val="single" w:sz="4" w:space="0" w:color="000000"/>
              <w:right w:val="single" w:sz="4" w:space="0" w:color="000000"/>
            </w:tcBorders>
            <w:shd w:val="clear" w:color="FFFFCC" w:fill="FFFFFF"/>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Kontakti kontaktora</w:t>
            </w:r>
          </w:p>
        </w:tc>
        <w:tc>
          <w:tcPr>
            <w:tcW w:w="2489" w:type="dxa"/>
            <w:tcBorders>
              <w:top w:val="nil"/>
              <w:left w:val="nil"/>
              <w:bottom w:val="single" w:sz="4" w:space="0" w:color="000000"/>
              <w:right w:val="single" w:sz="4" w:space="0" w:color="000000"/>
            </w:tcBorders>
            <w:shd w:val="clear" w:color="FFFFCC" w:fill="FFFFFF"/>
            <w:noWrap/>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CN 16</w:t>
            </w:r>
          </w:p>
        </w:tc>
        <w:tc>
          <w:tcPr>
            <w:tcW w:w="654" w:type="dxa"/>
            <w:tcBorders>
              <w:top w:val="nil"/>
              <w:left w:val="nil"/>
              <w:bottom w:val="single" w:sz="4" w:space="0" w:color="000000"/>
              <w:right w:val="nil"/>
            </w:tcBorders>
            <w:shd w:val="clear" w:color="FFFFCC" w:fill="FFFFFF"/>
            <w:noWrap/>
            <w:vAlign w:val="center"/>
          </w:tcPr>
          <w:p w:rsidR="003D1DE9" w:rsidRPr="0094603F" w:rsidRDefault="003D1DE9" w:rsidP="004D4230">
            <w:pPr>
              <w:jc w:val="center"/>
              <w:rPr>
                <w:rFonts w:ascii="Arial" w:eastAsia="Times New Roman" w:hAnsi="Arial" w:cs="Arial"/>
                <w:sz w:val="18"/>
                <w:szCs w:val="18"/>
              </w:rPr>
            </w:pPr>
            <w:r w:rsidRPr="0094603F">
              <w:rPr>
                <w:rFonts w:ascii="Arial" w:eastAsia="Times New Roman" w:hAnsi="Arial" w:cs="Arial"/>
                <w:sz w:val="18"/>
                <w:szCs w:val="18"/>
              </w:rPr>
              <w:t>gar</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DE9" w:rsidRPr="0094603F" w:rsidRDefault="003D1DE9" w:rsidP="004D4230">
            <w:pPr>
              <w:jc w:val="right"/>
              <w:rPr>
                <w:rFonts w:ascii="Arial" w:eastAsia="Times New Roman" w:hAnsi="Arial" w:cs="Arial"/>
                <w:b/>
                <w:bCs/>
                <w:sz w:val="18"/>
                <w:szCs w:val="18"/>
              </w:rPr>
            </w:pPr>
            <w:r w:rsidRPr="0094603F">
              <w:rPr>
                <w:rFonts w:ascii="Arial" w:eastAsia="Times New Roman" w:hAnsi="Arial" w:cs="Arial"/>
                <w:b/>
                <w:bCs/>
                <w:sz w:val="18"/>
                <w:szCs w:val="18"/>
              </w:rPr>
              <w:t>10</w:t>
            </w:r>
          </w:p>
        </w:tc>
      </w:tr>
      <w:tr w:rsidR="003D1DE9" w:rsidRPr="00CB6EFB" w:rsidTr="003D1DE9">
        <w:trPr>
          <w:trHeight w:val="240"/>
          <w:jc w:val="center"/>
        </w:trPr>
        <w:tc>
          <w:tcPr>
            <w:tcW w:w="790" w:type="dxa"/>
            <w:tcBorders>
              <w:top w:val="nil"/>
              <w:left w:val="single" w:sz="4" w:space="0" w:color="000000"/>
              <w:bottom w:val="single" w:sz="4" w:space="0" w:color="000000"/>
              <w:right w:val="single" w:sz="4" w:space="0" w:color="000000"/>
            </w:tcBorders>
            <w:shd w:val="clear" w:color="FFFFCC" w:fill="FFFFFF"/>
            <w:noWrap/>
            <w:vAlign w:val="center"/>
            <w:hideMark/>
          </w:tcPr>
          <w:p w:rsidR="003D1DE9" w:rsidRPr="00CB6EFB" w:rsidRDefault="003D1DE9" w:rsidP="00971304">
            <w:pPr>
              <w:widowControl/>
              <w:numPr>
                <w:ilvl w:val="0"/>
                <w:numId w:val="26"/>
              </w:numPr>
              <w:suppressAutoHyphens w:val="0"/>
              <w:jc w:val="center"/>
              <w:rPr>
                <w:rFonts w:ascii="Arial" w:eastAsia="Times New Roman" w:hAnsi="Arial" w:cs="Arial"/>
                <w:color w:val="000000"/>
                <w:sz w:val="18"/>
                <w:szCs w:val="18"/>
              </w:rPr>
            </w:pPr>
          </w:p>
        </w:tc>
        <w:tc>
          <w:tcPr>
            <w:tcW w:w="4034" w:type="dxa"/>
            <w:tcBorders>
              <w:top w:val="nil"/>
              <w:left w:val="nil"/>
              <w:bottom w:val="single" w:sz="4" w:space="0" w:color="000000"/>
              <w:right w:val="single" w:sz="4" w:space="0" w:color="000000"/>
            </w:tcBorders>
            <w:shd w:val="clear" w:color="FFFFCC" w:fill="FFFFFF"/>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Kontaktor</w:t>
            </w:r>
          </w:p>
        </w:tc>
        <w:tc>
          <w:tcPr>
            <w:tcW w:w="2489" w:type="dxa"/>
            <w:tcBorders>
              <w:top w:val="nil"/>
              <w:left w:val="nil"/>
              <w:bottom w:val="single" w:sz="4" w:space="0" w:color="000000"/>
              <w:right w:val="single" w:sz="4" w:space="0" w:color="000000"/>
            </w:tcBorders>
            <w:shd w:val="clear" w:color="FFFFCC" w:fill="FFFFFF"/>
            <w:noWrap/>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CNN 18 10</w:t>
            </w:r>
          </w:p>
        </w:tc>
        <w:tc>
          <w:tcPr>
            <w:tcW w:w="654" w:type="dxa"/>
            <w:tcBorders>
              <w:top w:val="nil"/>
              <w:left w:val="nil"/>
              <w:bottom w:val="single" w:sz="4" w:space="0" w:color="000000"/>
              <w:right w:val="nil"/>
            </w:tcBorders>
            <w:shd w:val="clear" w:color="FFFFCC" w:fill="FFFFFF"/>
            <w:noWrap/>
            <w:vAlign w:val="center"/>
          </w:tcPr>
          <w:p w:rsidR="003D1DE9" w:rsidRPr="0094603F" w:rsidRDefault="003D1DE9" w:rsidP="004D4230">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DE9" w:rsidRPr="0094603F" w:rsidRDefault="003D1DE9" w:rsidP="004D4230">
            <w:pPr>
              <w:jc w:val="right"/>
              <w:rPr>
                <w:rFonts w:ascii="Arial" w:eastAsia="Times New Roman" w:hAnsi="Arial" w:cs="Arial"/>
                <w:b/>
                <w:bCs/>
                <w:sz w:val="18"/>
                <w:szCs w:val="18"/>
              </w:rPr>
            </w:pPr>
            <w:r w:rsidRPr="0094603F">
              <w:rPr>
                <w:rFonts w:ascii="Arial" w:eastAsia="Times New Roman" w:hAnsi="Arial" w:cs="Arial"/>
                <w:b/>
                <w:bCs/>
                <w:sz w:val="18"/>
                <w:szCs w:val="18"/>
              </w:rPr>
              <w:t>20</w:t>
            </w:r>
          </w:p>
        </w:tc>
      </w:tr>
      <w:tr w:rsidR="003D1DE9" w:rsidRPr="00CB6EFB" w:rsidTr="003D1DE9">
        <w:trPr>
          <w:trHeight w:val="240"/>
          <w:jc w:val="center"/>
        </w:trPr>
        <w:tc>
          <w:tcPr>
            <w:tcW w:w="790" w:type="dxa"/>
            <w:tcBorders>
              <w:top w:val="nil"/>
              <w:left w:val="single" w:sz="4" w:space="0" w:color="000000"/>
              <w:bottom w:val="single" w:sz="4" w:space="0" w:color="000000"/>
              <w:right w:val="single" w:sz="4" w:space="0" w:color="000000"/>
            </w:tcBorders>
            <w:shd w:val="clear" w:color="FFFFCC" w:fill="FFFFFF"/>
            <w:noWrap/>
            <w:vAlign w:val="center"/>
            <w:hideMark/>
          </w:tcPr>
          <w:p w:rsidR="003D1DE9" w:rsidRPr="00CB6EFB" w:rsidRDefault="003D1DE9" w:rsidP="00971304">
            <w:pPr>
              <w:widowControl/>
              <w:numPr>
                <w:ilvl w:val="0"/>
                <w:numId w:val="26"/>
              </w:numPr>
              <w:suppressAutoHyphens w:val="0"/>
              <w:jc w:val="center"/>
              <w:rPr>
                <w:rFonts w:ascii="Arial" w:eastAsia="Times New Roman" w:hAnsi="Arial" w:cs="Arial"/>
                <w:color w:val="000000"/>
                <w:sz w:val="18"/>
                <w:szCs w:val="18"/>
              </w:rPr>
            </w:pPr>
          </w:p>
        </w:tc>
        <w:tc>
          <w:tcPr>
            <w:tcW w:w="4034" w:type="dxa"/>
            <w:tcBorders>
              <w:top w:val="nil"/>
              <w:left w:val="nil"/>
              <w:bottom w:val="single" w:sz="4" w:space="0" w:color="000000"/>
              <w:right w:val="single" w:sz="4" w:space="0" w:color="000000"/>
            </w:tcBorders>
            <w:shd w:val="clear" w:color="FFFFCC" w:fill="FFFFFF"/>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Kontakti kontaktora</w:t>
            </w:r>
          </w:p>
        </w:tc>
        <w:tc>
          <w:tcPr>
            <w:tcW w:w="2489" w:type="dxa"/>
            <w:tcBorders>
              <w:top w:val="nil"/>
              <w:left w:val="nil"/>
              <w:bottom w:val="single" w:sz="4" w:space="0" w:color="000000"/>
              <w:right w:val="single" w:sz="4" w:space="0" w:color="000000"/>
            </w:tcBorders>
            <w:shd w:val="clear" w:color="FFFFCC" w:fill="FFFFFF"/>
            <w:noWrap/>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CNN 80 220V – AC</w:t>
            </w:r>
          </w:p>
        </w:tc>
        <w:tc>
          <w:tcPr>
            <w:tcW w:w="654" w:type="dxa"/>
            <w:tcBorders>
              <w:top w:val="nil"/>
              <w:left w:val="nil"/>
              <w:bottom w:val="single" w:sz="4" w:space="0" w:color="000000"/>
              <w:right w:val="nil"/>
            </w:tcBorders>
            <w:shd w:val="clear" w:color="FFFFCC" w:fill="FFFFFF"/>
            <w:noWrap/>
            <w:vAlign w:val="center"/>
          </w:tcPr>
          <w:p w:rsidR="003D1DE9" w:rsidRPr="0094603F" w:rsidRDefault="003D1DE9" w:rsidP="004D4230">
            <w:pPr>
              <w:jc w:val="center"/>
              <w:rPr>
                <w:rFonts w:ascii="Arial" w:eastAsia="Times New Roman" w:hAnsi="Arial" w:cs="Arial"/>
                <w:sz w:val="18"/>
                <w:szCs w:val="18"/>
              </w:rPr>
            </w:pPr>
            <w:r w:rsidRPr="0094603F">
              <w:rPr>
                <w:rFonts w:ascii="Arial" w:eastAsia="Times New Roman" w:hAnsi="Arial" w:cs="Arial"/>
                <w:sz w:val="18"/>
                <w:szCs w:val="18"/>
              </w:rPr>
              <w:t>gar</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DE9" w:rsidRPr="0094603F" w:rsidRDefault="003D1DE9" w:rsidP="004D4230">
            <w:pPr>
              <w:jc w:val="right"/>
              <w:rPr>
                <w:rFonts w:ascii="Arial" w:eastAsia="Times New Roman" w:hAnsi="Arial" w:cs="Arial"/>
                <w:b/>
                <w:bCs/>
                <w:sz w:val="18"/>
                <w:szCs w:val="18"/>
              </w:rPr>
            </w:pPr>
            <w:r w:rsidRPr="0094603F">
              <w:rPr>
                <w:rFonts w:ascii="Arial" w:eastAsia="Times New Roman" w:hAnsi="Arial" w:cs="Arial"/>
                <w:b/>
                <w:bCs/>
                <w:sz w:val="18"/>
                <w:szCs w:val="18"/>
              </w:rPr>
              <w:t>5</w:t>
            </w:r>
          </w:p>
        </w:tc>
      </w:tr>
      <w:tr w:rsidR="003D1DE9" w:rsidRPr="00CB6EFB" w:rsidTr="003D1DE9">
        <w:trPr>
          <w:trHeight w:val="240"/>
          <w:jc w:val="center"/>
        </w:trPr>
        <w:tc>
          <w:tcPr>
            <w:tcW w:w="790" w:type="dxa"/>
            <w:tcBorders>
              <w:top w:val="nil"/>
              <w:left w:val="single" w:sz="4" w:space="0" w:color="000000"/>
              <w:bottom w:val="single" w:sz="4" w:space="0" w:color="000000"/>
              <w:right w:val="single" w:sz="4" w:space="0" w:color="000000"/>
            </w:tcBorders>
            <w:shd w:val="clear" w:color="FFFFCC" w:fill="FFFFFF"/>
            <w:noWrap/>
            <w:vAlign w:val="center"/>
            <w:hideMark/>
          </w:tcPr>
          <w:p w:rsidR="003D1DE9" w:rsidRPr="00CB6EFB" w:rsidRDefault="003D1DE9" w:rsidP="00971304">
            <w:pPr>
              <w:widowControl/>
              <w:numPr>
                <w:ilvl w:val="0"/>
                <w:numId w:val="26"/>
              </w:numPr>
              <w:suppressAutoHyphens w:val="0"/>
              <w:jc w:val="center"/>
              <w:rPr>
                <w:rFonts w:ascii="Arial" w:eastAsia="Times New Roman" w:hAnsi="Arial" w:cs="Arial"/>
                <w:color w:val="000000"/>
                <w:sz w:val="18"/>
                <w:szCs w:val="18"/>
              </w:rPr>
            </w:pPr>
          </w:p>
        </w:tc>
        <w:tc>
          <w:tcPr>
            <w:tcW w:w="4034" w:type="dxa"/>
            <w:tcBorders>
              <w:top w:val="nil"/>
              <w:left w:val="nil"/>
              <w:bottom w:val="single" w:sz="4" w:space="0" w:color="000000"/>
              <w:right w:val="single" w:sz="4" w:space="0" w:color="000000"/>
            </w:tcBorders>
            <w:shd w:val="clear" w:color="FFFFCC" w:fill="FFFFFF"/>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Kontaktor</w:t>
            </w:r>
          </w:p>
        </w:tc>
        <w:tc>
          <w:tcPr>
            <w:tcW w:w="2489" w:type="dxa"/>
            <w:tcBorders>
              <w:top w:val="nil"/>
              <w:left w:val="nil"/>
              <w:bottom w:val="single" w:sz="4" w:space="0" w:color="000000"/>
              <w:right w:val="single" w:sz="4" w:space="0" w:color="000000"/>
            </w:tcBorders>
            <w:shd w:val="clear" w:color="FFFFCC" w:fill="FFFFFF"/>
            <w:noWrap/>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CN25; 110V AC</w:t>
            </w:r>
          </w:p>
        </w:tc>
        <w:tc>
          <w:tcPr>
            <w:tcW w:w="654" w:type="dxa"/>
            <w:tcBorders>
              <w:top w:val="nil"/>
              <w:left w:val="nil"/>
              <w:bottom w:val="single" w:sz="4" w:space="0" w:color="000000"/>
              <w:right w:val="nil"/>
            </w:tcBorders>
            <w:shd w:val="clear" w:color="FFFFCC" w:fill="FFFFFF"/>
            <w:noWrap/>
            <w:vAlign w:val="center"/>
          </w:tcPr>
          <w:p w:rsidR="003D1DE9" w:rsidRPr="0094603F" w:rsidRDefault="003D1DE9" w:rsidP="004D4230">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DE9" w:rsidRPr="0094603F" w:rsidRDefault="003D1DE9" w:rsidP="004D4230">
            <w:pPr>
              <w:jc w:val="right"/>
              <w:rPr>
                <w:rFonts w:ascii="Arial" w:eastAsia="Times New Roman" w:hAnsi="Arial" w:cs="Arial"/>
                <w:b/>
                <w:bCs/>
                <w:sz w:val="18"/>
                <w:szCs w:val="18"/>
              </w:rPr>
            </w:pPr>
            <w:r w:rsidRPr="0094603F">
              <w:rPr>
                <w:rFonts w:ascii="Arial" w:eastAsia="Times New Roman" w:hAnsi="Arial" w:cs="Arial"/>
                <w:b/>
                <w:bCs/>
                <w:sz w:val="18"/>
                <w:szCs w:val="18"/>
              </w:rPr>
              <w:t>2</w:t>
            </w:r>
          </w:p>
        </w:tc>
      </w:tr>
      <w:tr w:rsidR="003D1DE9" w:rsidRPr="00CB6EFB" w:rsidTr="003D1DE9">
        <w:trPr>
          <w:trHeight w:val="240"/>
          <w:jc w:val="center"/>
        </w:trPr>
        <w:tc>
          <w:tcPr>
            <w:tcW w:w="790" w:type="dxa"/>
            <w:tcBorders>
              <w:top w:val="nil"/>
              <w:left w:val="single" w:sz="4" w:space="0" w:color="000000"/>
              <w:bottom w:val="single" w:sz="4" w:space="0" w:color="000000"/>
              <w:right w:val="single" w:sz="4" w:space="0" w:color="000000"/>
            </w:tcBorders>
            <w:shd w:val="clear" w:color="FFFFCC" w:fill="FFFFFF"/>
            <w:noWrap/>
            <w:vAlign w:val="center"/>
            <w:hideMark/>
          </w:tcPr>
          <w:p w:rsidR="003D1DE9" w:rsidRPr="00CB6EFB" w:rsidRDefault="003D1DE9" w:rsidP="00971304">
            <w:pPr>
              <w:widowControl/>
              <w:numPr>
                <w:ilvl w:val="0"/>
                <w:numId w:val="26"/>
              </w:numPr>
              <w:suppressAutoHyphens w:val="0"/>
              <w:jc w:val="center"/>
              <w:rPr>
                <w:rFonts w:ascii="Arial" w:eastAsia="Times New Roman" w:hAnsi="Arial" w:cs="Arial"/>
                <w:color w:val="000000"/>
                <w:sz w:val="18"/>
                <w:szCs w:val="18"/>
              </w:rPr>
            </w:pPr>
          </w:p>
        </w:tc>
        <w:tc>
          <w:tcPr>
            <w:tcW w:w="4034" w:type="dxa"/>
            <w:tcBorders>
              <w:top w:val="nil"/>
              <w:left w:val="nil"/>
              <w:bottom w:val="single" w:sz="4" w:space="0" w:color="000000"/>
              <w:right w:val="single" w:sz="4" w:space="0" w:color="000000"/>
            </w:tcBorders>
            <w:shd w:val="clear" w:color="FFFFCC" w:fill="FFFFFF"/>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Kontaktor</w:t>
            </w:r>
          </w:p>
        </w:tc>
        <w:tc>
          <w:tcPr>
            <w:tcW w:w="2489" w:type="dxa"/>
            <w:tcBorders>
              <w:top w:val="nil"/>
              <w:left w:val="nil"/>
              <w:bottom w:val="single" w:sz="4" w:space="0" w:color="000000"/>
              <w:right w:val="single" w:sz="4" w:space="0" w:color="000000"/>
            </w:tcBorders>
            <w:shd w:val="clear" w:color="FFFFCC" w:fill="FFFFFF"/>
            <w:noWrap/>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CN40; 110V AC</w:t>
            </w:r>
          </w:p>
        </w:tc>
        <w:tc>
          <w:tcPr>
            <w:tcW w:w="654" w:type="dxa"/>
            <w:tcBorders>
              <w:top w:val="nil"/>
              <w:left w:val="nil"/>
              <w:bottom w:val="single" w:sz="4" w:space="0" w:color="000000"/>
              <w:right w:val="nil"/>
            </w:tcBorders>
            <w:shd w:val="clear" w:color="FFFFCC" w:fill="FFFFFF"/>
            <w:noWrap/>
            <w:vAlign w:val="center"/>
          </w:tcPr>
          <w:p w:rsidR="003D1DE9" w:rsidRPr="0094603F" w:rsidRDefault="003D1DE9" w:rsidP="004D4230">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DE9" w:rsidRPr="0094603F" w:rsidRDefault="003D1DE9" w:rsidP="004D4230">
            <w:pPr>
              <w:jc w:val="right"/>
              <w:rPr>
                <w:rFonts w:ascii="Arial" w:eastAsia="Times New Roman" w:hAnsi="Arial" w:cs="Arial"/>
                <w:b/>
                <w:bCs/>
                <w:sz w:val="18"/>
                <w:szCs w:val="18"/>
              </w:rPr>
            </w:pPr>
            <w:r w:rsidRPr="0094603F">
              <w:rPr>
                <w:rFonts w:ascii="Arial" w:eastAsia="Times New Roman" w:hAnsi="Arial" w:cs="Arial"/>
                <w:b/>
                <w:bCs/>
                <w:sz w:val="18"/>
                <w:szCs w:val="18"/>
              </w:rPr>
              <w:t>2</w:t>
            </w:r>
          </w:p>
        </w:tc>
      </w:tr>
      <w:tr w:rsidR="003D1DE9" w:rsidRPr="00CB6EFB" w:rsidTr="003D1DE9">
        <w:trPr>
          <w:trHeight w:val="240"/>
          <w:jc w:val="center"/>
        </w:trPr>
        <w:tc>
          <w:tcPr>
            <w:tcW w:w="790" w:type="dxa"/>
            <w:tcBorders>
              <w:top w:val="nil"/>
              <w:left w:val="single" w:sz="4" w:space="0" w:color="000000"/>
              <w:bottom w:val="single" w:sz="4" w:space="0" w:color="000000"/>
              <w:right w:val="single" w:sz="4" w:space="0" w:color="000000"/>
            </w:tcBorders>
            <w:shd w:val="clear" w:color="FFFFCC" w:fill="FFFFFF"/>
            <w:noWrap/>
            <w:vAlign w:val="center"/>
            <w:hideMark/>
          </w:tcPr>
          <w:p w:rsidR="003D1DE9" w:rsidRPr="00CB6EFB" w:rsidRDefault="003D1DE9" w:rsidP="00971304">
            <w:pPr>
              <w:widowControl/>
              <w:numPr>
                <w:ilvl w:val="0"/>
                <w:numId w:val="26"/>
              </w:numPr>
              <w:suppressAutoHyphens w:val="0"/>
              <w:jc w:val="center"/>
              <w:rPr>
                <w:rFonts w:ascii="Arial" w:eastAsia="Times New Roman" w:hAnsi="Arial" w:cs="Arial"/>
                <w:color w:val="000000"/>
                <w:sz w:val="18"/>
                <w:szCs w:val="18"/>
              </w:rPr>
            </w:pPr>
          </w:p>
        </w:tc>
        <w:tc>
          <w:tcPr>
            <w:tcW w:w="4034" w:type="dxa"/>
            <w:tcBorders>
              <w:top w:val="nil"/>
              <w:left w:val="nil"/>
              <w:bottom w:val="single" w:sz="4" w:space="0" w:color="000000"/>
              <w:right w:val="single" w:sz="4" w:space="0" w:color="000000"/>
            </w:tcBorders>
            <w:shd w:val="clear" w:color="FFFFCC" w:fill="FFFFFF"/>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Kontaktor</w:t>
            </w:r>
          </w:p>
        </w:tc>
        <w:tc>
          <w:tcPr>
            <w:tcW w:w="2489" w:type="dxa"/>
            <w:tcBorders>
              <w:top w:val="nil"/>
              <w:left w:val="nil"/>
              <w:bottom w:val="single" w:sz="4" w:space="0" w:color="000000"/>
              <w:right w:val="single" w:sz="4" w:space="0" w:color="000000"/>
            </w:tcBorders>
            <w:shd w:val="clear" w:color="FFFFCC" w:fill="FFFFFF"/>
            <w:noWrap/>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CN 16 220 V</w:t>
            </w:r>
          </w:p>
        </w:tc>
        <w:tc>
          <w:tcPr>
            <w:tcW w:w="654" w:type="dxa"/>
            <w:tcBorders>
              <w:top w:val="nil"/>
              <w:left w:val="nil"/>
              <w:bottom w:val="single" w:sz="4" w:space="0" w:color="000000"/>
              <w:right w:val="nil"/>
            </w:tcBorders>
            <w:shd w:val="clear" w:color="FFFFCC" w:fill="FFFFFF"/>
            <w:noWrap/>
            <w:vAlign w:val="center"/>
          </w:tcPr>
          <w:p w:rsidR="003D1DE9" w:rsidRPr="0094603F" w:rsidRDefault="003D1DE9" w:rsidP="004D4230">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DE9" w:rsidRPr="0094603F" w:rsidRDefault="003D1DE9" w:rsidP="004D4230">
            <w:pPr>
              <w:jc w:val="right"/>
              <w:rPr>
                <w:rFonts w:ascii="Arial" w:eastAsia="Times New Roman" w:hAnsi="Arial" w:cs="Arial"/>
                <w:b/>
                <w:bCs/>
                <w:sz w:val="18"/>
                <w:szCs w:val="18"/>
              </w:rPr>
            </w:pPr>
            <w:r w:rsidRPr="0094603F">
              <w:rPr>
                <w:rFonts w:ascii="Arial" w:eastAsia="Times New Roman" w:hAnsi="Arial" w:cs="Arial"/>
                <w:b/>
                <w:bCs/>
                <w:sz w:val="18"/>
                <w:szCs w:val="18"/>
              </w:rPr>
              <w:t>15</w:t>
            </w:r>
          </w:p>
        </w:tc>
      </w:tr>
      <w:tr w:rsidR="003D1DE9" w:rsidRPr="00CB6EFB" w:rsidTr="003D1DE9">
        <w:trPr>
          <w:trHeight w:val="240"/>
          <w:jc w:val="center"/>
        </w:trPr>
        <w:tc>
          <w:tcPr>
            <w:tcW w:w="790" w:type="dxa"/>
            <w:tcBorders>
              <w:top w:val="nil"/>
              <w:left w:val="single" w:sz="4" w:space="0" w:color="000000"/>
              <w:bottom w:val="single" w:sz="4" w:space="0" w:color="000000"/>
              <w:right w:val="single" w:sz="4" w:space="0" w:color="000000"/>
            </w:tcBorders>
            <w:shd w:val="clear" w:color="FFFFCC" w:fill="FFFFFF"/>
            <w:noWrap/>
            <w:vAlign w:val="center"/>
            <w:hideMark/>
          </w:tcPr>
          <w:p w:rsidR="003D1DE9" w:rsidRPr="00CB6EFB" w:rsidRDefault="003D1DE9" w:rsidP="00971304">
            <w:pPr>
              <w:widowControl/>
              <w:numPr>
                <w:ilvl w:val="0"/>
                <w:numId w:val="26"/>
              </w:numPr>
              <w:suppressAutoHyphens w:val="0"/>
              <w:jc w:val="center"/>
              <w:rPr>
                <w:rFonts w:ascii="Arial" w:eastAsia="Times New Roman" w:hAnsi="Arial" w:cs="Arial"/>
                <w:color w:val="000000"/>
                <w:sz w:val="18"/>
                <w:szCs w:val="18"/>
              </w:rPr>
            </w:pPr>
          </w:p>
        </w:tc>
        <w:tc>
          <w:tcPr>
            <w:tcW w:w="4034" w:type="dxa"/>
            <w:tcBorders>
              <w:top w:val="nil"/>
              <w:left w:val="nil"/>
              <w:bottom w:val="single" w:sz="4" w:space="0" w:color="000000"/>
              <w:right w:val="single" w:sz="4" w:space="0" w:color="000000"/>
            </w:tcBorders>
            <w:shd w:val="clear" w:color="FFFFCC" w:fill="FFFFFF"/>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Kontaktor</w:t>
            </w:r>
          </w:p>
        </w:tc>
        <w:tc>
          <w:tcPr>
            <w:tcW w:w="2489" w:type="dxa"/>
            <w:tcBorders>
              <w:top w:val="nil"/>
              <w:left w:val="nil"/>
              <w:bottom w:val="single" w:sz="4" w:space="0" w:color="000000"/>
              <w:right w:val="single" w:sz="4" w:space="0" w:color="000000"/>
            </w:tcBorders>
            <w:shd w:val="clear" w:color="FFFFCC" w:fill="FFFFFF"/>
            <w:noWrap/>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CNN 40 220-AC</w:t>
            </w:r>
          </w:p>
        </w:tc>
        <w:tc>
          <w:tcPr>
            <w:tcW w:w="654" w:type="dxa"/>
            <w:tcBorders>
              <w:top w:val="nil"/>
              <w:left w:val="nil"/>
              <w:bottom w:val="single" w:sz="4" w:space="0" w:color="000000"/>
              <w:right w:val="nil"/>
            </w:tcBorders>
            <w:shd w:val="clear" w:color="FFFFCC" w:fill="FFFFFF"/>
            <w:noWrap/>
            <w:vAlign w:val="center"/>
          </w:tcPr>
          <w:p w:rsidR="003D1DE9" w:rsidRPr="0094603F" w:rsidRDefault="003D1DE9" w:rsidP="004D4230">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DE9" w:rsidRPr="0094603F" w:rsidRDefault="003D1DE9" w:rsidP="004D4230">
            <w:pPr>
              <w:jc w:val="right"/>
              <w:rPr>
                <w:rFonts w:ascii="Arial" w:eastAsia="Times New Roman" w:hAnsi="Arial" w:cs="Arial"/>
                <w:b/>
                <w:bCs/>
                <w:sz w:val="18"/>
                <w:szCs w:val="18"/>
              </w:rPr>
            </w:pPr>
            <w:r w:rsidRPr="0094603F">
              <w:rPr>
                <w:rFonts w:ascii="Arial" w:eastAsia="Times New Roman" w:hAnsi="Arial" w:cs="Arial"/>
                <w:b/>
                <w:bCs/>
                <w:sz w:val="18"/>
                <w:szCs w:val="18"/>
              </w:rPr>
              <w:t>5</w:t>
            </w:r>
          </w:p>
        </w:tc>
      </w:tr>
      <w:tr w:rsidR="003D1DE9" w:rsidRPr="00CB6EFB" w:rsidTr="003D1DE9">
        <w:trPr>
          <w:trHeight w:val="240"/>
          <w:jc w:val="center"/>
        </w:trPr>
        <w:tc>
          <w:tcPr>
            <w:tcW w:w="790" w:type="dxa"/>
            <w:tcBorders>
              <w:top w:val="nil"/>
              <w:left w:val="single" w:sz="4" w:space="0" w:color="000000"/>
              <w:bottom w:val="single" w:sz="4" w:space="0" w:color="000000"/>
              <w:right w:val="single" w:sz="4" w:space="0" w:color="000000"/>
            </w:tcBorders>
            <w:shd w:val="clear" w:color="FFFFCC" w:fill="FFFFFF"/>
            <w:noWrap/>
            <w:vAlign w:val="center"/>
            <w:hideMark/>
          </w:tcPr>
          <w:p w:rsidR="003D1DE9" w:rsidRPr="00CB6EFB" w:rsidRDefault="003D1DE9" w:rsidP="00971304">
            <w:pPr>
              <w:widowControl/>
              <w:numPr>
                <w:ilvl w:val="0"/>
                <w:numId w:val="26"/>
              </w:numPr>
              <w:suppressAutoHyphens w:val="0"/>
              <w:jc w:val="center"/>
              <w:rPr>
                <w:rFonts w:ascii="Arial" w:eastAsia="Times New Roman" w:hAnsi="Arial" w:cs="Arial"/>
                <w:color w:val="000000"/>
                <w:sz w:val="18"/>
                <w:szCs w:val="18"/>
              </w:rPr>
            </w:pPr>
          </w:p>
        </w:tc>
        <w:tc>
          <w:tcPr>
            <w:tcW w:w="4034" w:type="dxa"/>
            <w:tcBorders>
              <w:top w:val="nil"/>
              <w:left w:val="nil"/>
              <w:bottom w:val="single" w:sz="4" w:space="0" w:color="000000"/>
              <w:right w:val="single" w:sz="4" w:space="0" w:color="000000"/>
            </w:tcBorders>
            <w:shd w:val="clear" w:color="FFFFCC" w:fill="FFFFFF"/>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Navojak kontaktora</w:t>
            </w:r>
          </w:p>
        </w:tc>
        <w:tc>
          <w:tcPr>
            <w:tcW w:w="2489" w:type="dxa"/>
            <w:tcBorders>
              <w:top w:val="nil"/>
              <w:left w:val="nil"/>
              <w:bottom w:val="single" w:sz="4" w:space="0" w:color="000000"/>
              <w:right w:val="single" w:sz="4" w:space="0" w:color="000000"/>
            </w:tcBorders>
            <w:shd w:val="clear" w:color="FFFFCC" w:fill="FFFFFF"/>
            <w:noWrap/>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CN 25 110V – AC</w:t>
            </w:r>
          </w:p>
        </w:tc>
        <w:tc>
          <w:tcPr>
            <w:tcW w:w="654" w:type="dxa"/>
            <w:tcBorders>
              <w:top w:val="nil"/>
              <w:left w:val="nil"/>
              <w:bottom w:val="single" w:sz="4" w:space="0" w:color="000000"/>
              <w:right w:val="nil"/>
            </w:tcBorders>
            <w:shd w:val="clear" w:color="FFFFCC" w:fill="FFFFFF"/>
            <w:noWrap/>
            <w:vAlign w:val="center"/>
          </w:tcPr>
          <w:p w:rsidR="003D1DE9" w:rsidRPr="0094603F" w:rsidRDefault="003D1DE9" w:rsidP="004D4230">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DE9" w:rsidRPr="0094603F" w:rsidRDefault="003D1DE9" w:rsidP="004D4230">
            <w:pPr>
              <w:jc w:val="right"/>
              <w:rPr>
                <w:rFonts w:ascii="Arial" w:eastAsia="Times New Roman" w:hAnsi="Arial" w:cs="Arial"/>
                <w:b/>
                <w:bCs/>
                <w:sz w:val="18"/>
                <w:szCs w:val="18"/>
              </w:rPr>
            </w:pPr>
            <w:r w:rsidRPr="0094603F">
              <w:rPr>
                <w:rFonts w:ascii="Arial" w:eastAsia="Times New Roman" w:hAnsi="Arial" w:cs="Arial"/>
                <w:b/>
                <w:bCs/>
                <w:sz w:val="18"/>
                <w:szCs w:val="18"/>
              </w:rPr>
              <w:t>5</w:t>
            </w:r>
          </w:p>
        </w:tc>
      </w:tr>
      <w:tr w:rsidR="003D1DE9" w:rsidRPr="00CB6EFB" w:rsidTr="003D1DE9">
        <w:trPr>
          <w:trHeight w:val="240"/>
          <w:jc w:val="center"/>
        </w:trPr>
        <w:tc>
          <w:tcPr>
            <w:tcW w:w="790" w:type="dxa"/>
            <w:tcBorders>
              <w:top w:val="nil"/>
              <w:left w:val="single" w:sz="4" w:space="0" w:color="000000"/>
              <w:bottom w:val="single" w:sz="4" w:space="0" w:color="000000"/>
              <w:right w:val="single" w:sz="4" w:space="0" w:color="000000"/>
            </w:tcBorders>
            <w:shd w:val="clear" w:color="FFFFCC" w:fill="FFFFFF"/>
            <w:noWrap/>
            <w:vAlign w:val="center"/>
            <w:hideMark/>
          </w:tcPr>
          <w:p w:rsidR="003D1DE9" w:rsidRPr="00CB6EFB" w:rsidRDefault="003D1DE9" w:rsidP="00971304">
            <w:pPr>
              <w:widowControl/>
              <w:numPr>
                <w:ilvl w:val="0"/>
                <w:numId w:val="26"/>
              </w:numPr>
              <w:suppressAutoHyphens w:val="0"/>
              <w:jc w:val="center"/>
              <w:rPr>
                <w:rFonts w:ascii="Arial" w:eastAsia="Times New Roman" w:hAnsi="Arial" w:cs="Arial"/>
                <w:color w:val="000000"/>
                <w:sz w:val="18"/>
                <w:szCs w:val="18"/>
              </w:rPr>
            </w:pPr>
          </w:p>
        </w:tc>
        <w:tc>
          <w:tcPr>
            <w:tcW w:w="4034" w:type="dxa"/>
            <w:tcBorders>
              <w:top w:val="nil"/>
              <w:left w:val="nil"/>
              <w:bottom w:val="single" w:sz="4" w:space="0" w:color="000000"/>
              <w:right w:val="single" w:sz="4" w:space="0" w:color="000000"/>
            </w:tcBorders>
            <w:shd w:val="clear" w:color="FFFFCC" w:fill="FFFFFF"/>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Navojak kontaktora</w:t>
            </w:r>
          </w:p>
        </w:tc>
        <w:tc>
          <w:tcPr>
            <w:tcW w:w="2489" w:type="dxa"/>
            <w:tcBorders>
              <w:top w:val="nil"/>
              <w:left w:val="nil"/>
              <w:bottom w:val="single" w:sz="4" w:space="0" w:color="000000"/>
              <w:right w:val="single" w:sz="4" w:space="0" w:color="000000"/>
            </w:tcBorders>
            <w:shd w:val="clear" w:color="FFFFCC" w:fill="FFFFFF"/>
            <w:noWrap/>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CN 110 110V 50Hz</w:t>
            </w:r>
          </w:p>
        </w:tc>
        <w:tc>
          <w:tcPr>
            <w:tcW w:w="654" w:type="dxa"/>
            <w:tcBorders>
              <w:top w:val="nil"/>
              <w:left w:val="nil"/>
              <w:bottom w:val="single" w:sz="4" w:space="0" w:color="000000"/>
              <w:right w:val="nil"/>
            </w:tcBorders>
            <w:shd w:val="clear" w:color="FFFFCC" w:fill="FFFFFF"/>
            <w:noWrap/>
            <w:vAlign w:val="center"/>
          </w:tcPr>
          <w:p w:rsidR="003D1DE9" w:rsidRPr="0094603F" w:rsidRDefault="003D1DE9" w:rsidP="004D4230">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DE9" w:rsidRPr="0094603F" w:rsidRDefault="003D1DE9" w:rsidP="004D4230">
            <w:pPr>
              <w:jc w:val="right"/>
              <w:rPr>
                <w:rFonts w:ascii="Arial" w:eastAsia="Times New Roman" w:hAnsi="Arial" w:cs="Arial"/>
                <w:b/>
                <w:bCs/>
                <w:sz w:val="18"/>
                <w:szCs w:val="18"/>
              </w:rPr>
            </w:pPr>
            <w:r w:rsidRPr="0094603F">
              <w:rPr>
                <w:rFonts w:ascii="Arial" w:eastAsia="Times New Roman" w:hAnsi="Arial" w:cs="Arial"/>
                <w:b/>
                <w:bCs/>
                <w:sz w:val="18"/>
                <w:szCs w:val="18"/>
              </w:rPr>
              <w:t>1</w:t>
            </w:r>
          </w:p>
        </w:tc>
      </w:tr>
      <w:tr w:rsidR="003D1DE9" w:rsidRPr="00CB6EFB" w:rsidTr="003D1DE9">
        <w:trPr>
          <w:trHeight w:val="240"/>
          <w:jc w:val="center"/>
        </w:trPr>
        <w:tc>
          <w:tcPr>
            <w:tcW w:w="790" w:type="dxa"/>
            <w:tcBorders>
              <w:top w:val="nil"/>
              <w:left w:val="single" w:sz="4" w:space="0" w:color="000000"/>
              <w:bottom w:val="single" w:sz="4" w:space="0" w:color="000000"/>
              <w:right w:val="single" w:sz="4" w:space="0" w:color="000000"/>
            </w:tcBorders>
            <w:shd w:val="clear" w:color="FFFFCC" w:fill="FFFFFF"/>
            <w:noWrap/>
            <w:vAlign w:val="center"/>
            <w:hideMark/>
          </w:tcPr>
          <w:p w:rsidR="003D1DE9" w:rsidRPr="00CB6EFB" w:rsidRDefault="003D1DE9" w:rsidP="00971304">
            <w:pPr>
              <w:widowControl/>
              <w:numPr>
                <w:ilvl w:val="0"/>
                <w:numId w:val="26"/>
              </w:numPr>
              <w:suppressAutoHyphens w:val="0"/>
              <w:jc w:val="center"/>
              <w:rPr>
                <w:rFonts w:ascii="Arial" w:eastAsia="Times New Roman" w:hAnsi="Arial" w:cs="Arial"/>
                <w:color w:val="000000"/>
                <w:sz w:val="18"/>
                <w:szCs w:val="18"/>
              </w:rPr>
            </w:pPr>
          </w:p>
        </w:tc>
        <w:tc>
          <w:tcPr>
            <w:tcW w:w="4034" w:type="dxa"/>
            <w:tcBorders>
              <w:top w:val="nil"/>
              <w:left w:val="nil"/>
              <w:bottom w:val="single" w:sz="4" w:space="0" w:color="000000"/>
              <w:right w:val="single" w:sz="4" w:space="0" w:color="000000"/>
            </w:tcBorders>
            <w:shd w:val="clear" w:color="FFFFCC" w:fill="FFFFFF"/>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Pokretači motora direktni DM 601 400V</w:t>
            </w:r>
          </w:p>
        </w:tc>
        <w:tc>
          <w:tcPr>
            <w:tcW w:w="2489" w:type="dxa"/>
            <w:tcBorders>
              <w:top w:val="nil"/>
              <w:left w:val="nil"/>
              <w:bottom w:val="single" w:sz="4" w:space="0" w:color="000000"/>
              <w:right w:val="single" w:sz="4" w:space="0" w:color="000000"/>
            </w:tcBorders>
            <w:shd w:val="clear" w:color="FFFFCC" w:fill="FFFFFF"/>
            <w:noWrap/>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0,8 - 1,6 A</w:t>
            </w:r>
          </w:p>
        </w:tc>
        <w:tc>
          <w:tcPr>
            <w:tcW w:w="654" w:type="dxa"/>
            <w:tcBorders>
              <w:top w:val="nil"/>
              <w:left w:val="nil"/>
              <w:bottom w:val="single" w:sz="4" w:space="0" w:color="000000"/>
              <w:right w:val="nil"/>
            </w:tcBorders>
            <w:shd w:val="clear" w:color="FFFFCC" w:fill="FFFFFF"/>
            <w:noWrap/>
            <w:vAlign w:val="center"/>
          </w:tcPr>
          <w:p w:rsidR="003D1DE9" w:rsidRPr="0094603F" w:rsidRDefault="003D1DE9" w:rsidP="004D4230">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DE9" w:rsidRPr="0094603F" w:rsidRDefault="003D1DE9" w:rsidP="004D4230">
            <w:pPr>
              <w:jc w:val="right"/>
              <w:rPr>
                <w:rFonts w:ascii="Arial" w:eastAsia="Times New Roman" w:hAnsi="Arial" w:cs="Arial"/>
                <w:b/>
                <w:bCs/>
                <w:sz w:val="18"/>
                <w:szCs w:val="18"/>
              </w:rPr>
            </w:pPr>
            <w:r w:rsidRPr="0094603F">
              <w:rPr>
                <w:rFonts w:ascii="Arial" w:eastAsia="Times New Roman" w:hAnsi="Arial" w:cs="Arial"/>
                <w:b/>
                <w:bCs/>
                <w:sz w:val="18"/>
                <w:szCs w:val="18"/>
              </w:rPr>
              <w:t>1</w:t>
            </w:r>
          </w:p>
        </w:tc>
      </w:tr>
      <w:tr w:rsidR="003D1DE9" w:rsidRPr="00CB6EFB" w:rsidTr="003D1DE9">
        <w:trPr>
          <w:trHeight w:val="240"/>
          <w:jc w:val="center"/>
        </w:trPr>
        <w:tc>
          <w:tcPr>
            <w:tcW w:w="790" w:type="dxa"/>
            <w:tcBorders>
              <w:top w:val="nil"/>
              <w:left w:val="single" w:sz="4" w:space="0" w:color="000000"/>
              <w:bottom w:val="single" w:sz="4" w:space="0" w:color="000000"/>
              <w:right w:val="single" w:sz="4" w:space="0" w:color="000000"/>
            </w:tcBorders>
            <w:shd w:val="clear" w:color="FFFFCC" w:fill="FFFFFF"/>
            <w:noWrap/>
            <w:vAlign w:val="center"/>
            <w:hideMark/>
          </w:tcPr>
          <w:p w:rsidR="003D1DE9" w:rsidRPr="00CB6EFB" w:rsidRDefault="003D1DE9" w:rsidP="00971304">
            <w:pPr>
              <w:widowControl/>
              <w:numPr>
                <w:ilvl w:val="0"/>
                <w:numId w:val="26"/>
              </w:numPr>
              <w:suppressAutoHyphens w:val="0"/>
              <w:jc w:val="center"/>
              <w:rPr>
                <w:rFonts w:ascii="Arial" w:eastAsia="Times New Roman" w:hAnsi="Arial" w:cs="Arial"/>
                <w:color w:val="000000"/>
                <w:sz w:val="18"/>
                <w:szCs w:val="18"/>
              </w:rPr>
            </w:pPr>
          </w:p>
        </w:tc>
        <w:tc>
          <w:tcPr>
            <w:tcW w:w="4034" w:type="dxa"/>
            <w:tcBorders>
              <w:top w:val="nil"/>
              <w:left w:val="nil"/>
              <w:bottom w:val="single" w:sz="4" w:space="0" w:color="000000"/>
              <w:right w:val="single" w:sz="4" w:space="0" w:color="000000"/>
            </w:tcBorders>
            <w:shd w:val="clear" w:color="FFFFCC" w:fill="FFFFFF"/>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Pokretači motora direktni DM 601 400V</w:t>
            </w:r>
          </w:p>
        </w:tc>
        <w:tc>
          <w:tcPr>
            <w:tcW w:w="2489" w:type="dxa"/>
            <w:tcBorders>
              <w:top w:val="nil"/>
              <w:left w:val="nil"/>
              <w:bottom w:val="single" w:sz="4" w:space="0" w:color="000000"/>
              <w:right w:val="single" w:sz="4" w:space="0" w:color="000000"/>
            </w:tcBorders>
            <w:shd w:val="clear" w:color="FFFFCC" w:fill="FFFFFF"/>
            <w:noWrap/>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1,6 - 2,5 A</w:t>
            </w:r>
          </w:p>
        </w:tc>
        <w:tc>
          <w:tcPr>
            <w:tcW w:w="654" w:type="dxa"/>
            <w:tcBorders>
              <w:top w:val="nil"/>
              <w:left w:val="nil"/>
              <w:bottom w:val="single" w:sz="4" w:space="0" w:color="000000"/>
              <w:right w:val="nil"/>
            </w:tcBorders>
            <w:shd w:val="clear" w:color="FFFFCC" w:fill="FFFFFF"/>
            <w:noWrap/>
            <w:vAlign w:val="center"/>
          </w:tcPr>
          <w:p w:rsidR="003D1DE9" w:rsidRPr="0094603F" w:rsidRDefault="003D1DE9" w:rsidP="004D4230">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DE9" w:rsidRPr="0094603F" w:rsidRDefault="003D1DE9" w:rsidP="004D4230">
            <w:pPr>
              <w:jc w:val="right"/>
              <w:rPr>
                <w:rFonts w:ascii="Arial" w:eastAsia="Times New Roman" w:hAnsi="Arial" w:cs="Arial"/>
                <w:b/>
                <w:bCs/>
                <w:sz w:val="18"/>
                <w:szCs w:val="18"/>
              </w:rPr>
            </w:pPr>
            <w:r w:rsidRPr="0094603F">
              <w:rPr>
                <w:rFonts w:ascii="Arial" w:eastAsia="Times New Roman" w:hAnsi="Arial" w:cs="Arial"/>
                <w:b/>
                <w:bCs/>
                <w:sz w:val="18"/>
                <w:szCs w:val="18"/>
              </w:rPr>
              <w:t>3</w:t>
            </w:r>
          </w:p>
        </w:tc>
      </w:tr>
      <w:tr w:rsidR="003D1DE9" w:rsidRPr="00CB6EFB" w:rsidTr="003D1DE9">
        <w:trPr>
          <w:trHeight w:val="240"/>
          <w:jc w:val="center"/>
        </w:trPr>
        <w:tc>
          <w:tcPr>
            <w:tcW w:w="790" w:type="dxa"/>
            <w:tcBorders>
              <w:top w:val="nil"/>
              <w:left w:val="single" w:sz="4" w:space="0" w:color="000000"/>
              <w:bottom w:val="single" w:sz="4" w:space="0" w:color="000000"/>
              <w:right w:val="single" w:sz="4" w:space="0" w:color="000000"/>
            </w:tcBorders>
            <w:shd w:val="clear" w:color="FFFFCC" w:fill="FFFFFF"/>
            <w:noWrap/>
            <w:vAlign w:val="center"/>
            <w:hideMark/>
          </w:tcPr>
          <w:p w:rsidR="003D1DE9" w:rsidRPr="00CB6EFB" w:rsidRDefault="003D1DE9" w:rsidP="00971304">
            <w:pPr>
              <w:widowControl/>
              <w:numPr>
                <w:ilvl w:val="0"/>
                <w:numId w:val="26"/>
              </w:numPr>
              <w:suppressAutoHyphens w:val="0"/>
              <w:jc w:val="center"/>
              <w:rPr>
                <w:rFonts w:ascii="Arial" w:eastAsia="Times New Roman" w:hAnsi="Arial" w:cs="Arial"/>
                <w:color w:val="000000"/>
                <w:sz w:val="18"/>
                <w:szCs w:val="18"/>
              </w:rPr>
            </w:pPr>
          </w:p>
        </w:tc>
        <w:tc>
          <w:tcPr>
            <w:tcW w:w="4034" w:type="dxa"/>
            <w:tcBorders>
              <w:top w:val="nil"/>
              <w:left w:val="nil"/>
              <w:bottom w:val="single" w:sz="4" w:space="0" w:color="000000"/>
              <w:right w:val="single" w:sz="4" w:space="0" w:color="000000"/>
            </w:tcBorders>
            <w:shd w:val="clear" w:color="FFFFCC" w:fill="FFFFFF"/>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Pokretači motora direktni DM 601 400V</w:t>
            </w:r>
          </w:p>
        </w:tc>
        <w:tc>
          <w:tcPr>
            <w:tcW w:w="2489" w:type="dxa"/>
            <w:tcBorders>
              <w:top w:val="nil"/>
              <w:left w:val="nil"/>
              <w:bottom w:val="single" w:sz="4" w:space="0" w:color="000000"/>
              <w:right w:val="single" w:sz="4" w:space="0" w:color="000000"/>
            </w:tcBorders>
            <w:shd w:val="clear" w:color="FFFFCC" w:fill="FFFFFF"/>
            <w:noWrap/>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2,5 - 4 A</w:t>
            </w:r>
          </w:p>
        </w:tc>
        <w:tc>
          <w:tcPr>
            <w:tcW w:w="654" w:type="dxa"/>
            <w:tcBorders>
              <w:top w:val="nil"/>
              <w:left w:val="nil"/>
              <w:bottom w:val="single" w:sz="4" w:space="0" w:color="000000"/>
              <w:right w:val="nil"/>
            </w:tcBorders>
            <w:shd w:val="clear" w:color="FFFFCC" w:fill="FFFFFF"/>
            <w:noWrap/>
            <w:vAlign w:val="center"/>
          </w:tcPr>
          <w:p w:rsidR="003D1DE9" w:rsidRPr="0094603F" w:rsidRDefault="003D1DE9" w:rsidP="004D4230">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DE9" w:rsidRPr="0094603F" w:rsidRDefault="003D1DE9" w:rsidP="004D4230">
            <w:pPr>
              <w:jc w:val="right"/>
              <w:rPr>
                <w:rFonts w:ascii="Arial" w:eastAsia="Times New Roman" w:hAnsi="Arial" w:cs="Arial"/>
                <w:b/>
                <w:bCs/>
                <w:sz w:val="18"/>
                <w:szCs w:val="18"/>
              </w:rPr>
            </w:pPr>
            <w:r w:rsidRPr="0094603F">
              <w:rPr>
                <w:rFonts w:ascii="Arial" w:eastAsia="Times New Roman" w:hAnsi="Arial" w:cs="Arial"/>
                <w:b/>
                <w:bCs/>
                <w:sz w:val="18"/>
                <w:szCs w:val="18"/>
              </w:rPr>
              <w:t>3</w:t>
            </w:r>
          </w:p>
        </w:tc>
      </w:tr>
      <w:tr w:rsidR="003D1DE9" w:rsidRPr="00CB6EFB" w:rsidTr="003D1DE9">
        <w:trPr>
          <w:trHeight w:val="240"/>
          <w:jc w:val="center"/>
        </w:trPr>
        <w:tc>
          <w:tcPr>
            <w:tcW w:w="790" w:type="dxa"/>
            <w:tcBorders>
              <w:top w:val="nil"/>
              <w:left w:val="single" w:sz="4" w:space="0" w:color="000000"/>
              <w:bottom w:val="single" w:sz="4" w:space="0" w:color="000000"/>
              <w:right w:val="single" w:sz="4" w:space="0" w:color="000000"/>
            </w:tcBorders>
            <w:shd w:val="clear" w:color="FFFFCC" w:fill="FFFFFF"/>
            <w:noWrap/>
            <w:vAlign w:val="center"/>
            <w:hideMark/>
          </w:tcPr>
          <w:p w:rsidR="003D1DE9" w:rsidRPr="00CB6EFB" w:rsidRDefault="003D1DE9" w:rsidP="00971304">
            <w:pPr>
              <w:widowControl/>
              <w:numPr>
                <w:ilvl w:val="0"/>
                <w:numId w:val="26"/>
              </w:numPr>
              <w:suppressAutoHyphens w:val="0"/>
              <w:jc w:val="center"/>
              <w:rPr>
                <w:rFonts w:ascii="Arial" w:eastAsia="Times New Roman" w:hAnsi="Arial" w:cs="Arial"/>
                <w:color w:val="000000"/>
                <w:sz w:val="18"/>
                <w:szCs w:val="18"/>
              </w:rPr>
            </w:pPr>
          </w:p>
        </w:tc>
        <w:tc>
          <w:tcPr>
            <w:tcW w:w="4034" w:type="dxa"/>
            <w:tcBorders>
              <w:top w:val="nil"/>
              <w:left w:val="nil"/>
              <w:bottom w:val="single" w:sz="4" w:space="0" w:color="000000"/>
              <w:right w:val="single" w:sz="4" w:space="0" w:color="000000"/>
            </w:tcBorders>
            <w:shd w:val="clear" w:color="FFFFCC" w:fill="FFFFFF"/>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Pokretači motora direktni DM 601 400V</w:t>
            </w:r>
          </w:p>
        </w:tc>
        <w:tc>
          <w:tcPr>
            <w:tcW w:w="2489" w:type="dxa"/>
            <w:tcBorders>
              <w:top w:val="nil"/>
              <w:left w:val="nil"/>
              <w:bottom w:val="single" w:sz="4" w:space="0" w:color="000000"/>
              <w:right w:val="single" w:sz="4" w:space="0" w:color="000000"/>
            </w:tcBorders>
            <w:shd w:val="clear" w:color="FFFFCC" w:fill="FFFFFF"/>
            <w:noWrap/>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4 - 6,3 A</w:t>
            </w:r>
          </w:p>
        </w:tc>
        <w:tc>
          <w:tcPr>
            <w:tcW w:w="654" w:type="dxa"/>
            <w:tcBorders>
              <w:top w:val="nil"/>
              <w:left w:val="nil"/>
              <w:bottom w:val="single" w:sz="4" w:space="0" w:color="000000"/>
              <w:right w:val="nil"/>
            </w:tcBorders>
            <w:shd w:val="clear" w:color="FFFFCC" w:fill="FFFFFF"/>
            <w:noWrap/>
            <w:vAlign w:val="center"/>
          </w:tcPr>
          <w:p w:rsidR="003D1DE9" w:rsidRPr="0094603F" w:rsidRDefault="003D1DE9" w:rsidP="004D4230">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DE9" w:rsidRPr="0094603F" w:rsidRDefault="003D1DE9" w:rsidP="004D4230">
            <w:pPr>
              <w:jc w:val="right"/>
              <w:rPr>
                <w:rFonts w:ascii="Arial" w:eastAsia="Times New Roman" w:hAnsi="Arial" w:cs="Arial"/>
                <w:b/>
                <w:bCs/>
                <w:sz w:val="18"/>
                <w:szCs w:val="18"/>
              </w:rPr>
            </w:pPr>
            <w:r w:rsidRPr="0094603F">
              <w:rPr>
                <w:rFonts w:ascii="Arial" w:eastAsia="Times New Roman" w:hAnsi="Arial" w:cs="Arial"/>
                <w:b/>
                <w:bCs/>
                <w:sz w:val="18"/>
                <w:szCs w:val="18"/>
              </w:rPr>
              <w:t>3</w:t>
            </w:r>
          </w:p>
        </w:tc>
      </w:tr>
      <w:tr w:rsidR="003D1DE9" w:rsidRPr="00CB6EFB" w:rsidTr="003D1DE9">
        <w:trPr>
          <w:trHeight w:val="240"/>
          <w:jc w:val="center"/>
        </w:trPr>
        <w:tc>
          <w:tcPr>
            <w:tcW w:w="790" w:type="dxa"/>
            <w:tcBorders>
              <w:top w:val="nil"/>
              <w:left w:val="single" w:sz="4" w:space="0" w:color="000000"/>
              <w:bottom w:val="single" w:sz="4" w:space="0" w:color="000000"/>
              <w:right w:val="single" w:sz="4" w:space="0" w:color="000000"/>
            </w:tcBorders>
            <w:shd w:val="clear" w:color="FFFFCC" w:fill="FFFFFF"/>
            <w:noWrap/>
            <w:vAlign w:val="center"/>
            <w:hideMark/>
          </w:tcPr>
          <w:p w:rsidR="003D1DE9" w:rsidRPr="00CB6EFB" w:rsidRDefault="003D1DE9" w:rsidP="00971304">
            <w:pPr>
              <w:widowControl/>
              <w:numPr>
                <w:ilvl w:val="0"/>
                <w:numId w:val="26"/>
              </w:numPr>
              <w:suppressAutoHyphens w:val="0"/>
              <w:jc w:val="center"/>
              <w:rPr>
                <w:rFonts w:ascii="Arial" w:eastAsia="Times New Roman" w:hAnsi="Arial" w:cs="Arial"/>
                <w:color w:val="000000"/>
                <w:sz w:val="18"/>
                <w:szCs w:val="18"/>
              </w:rPr>
            </w:pPr>
          </w:p>
        </w:tc>
        <w:tc>
          <w:tcPr>
            <w:tcW w:w="4034" w:type="dxa"/>
            <w:tcBorders>
              <w:top w:val="nil"/>
              <w:left w:val="nil"/>
              <w:bottom w:val="single" w:sz="4" w:space="0" w:color="000000"/>
              <w:right w:val="single" w:sz="4" w:space="0" w:color="000000"/>
            </w:tcBorders>
            <w:shd w:val="clear" w:color="FFFFCC" w:fill="FFFFFF"/>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Pokretači motora direktni DM 601 400V</w:t>
            </w:r>
          </w:p>
        </w:tc>
        <w:tc>
          <w:tcPr>
            <w:tcW w:w="2489" w:type="dxa"/>
            <w:tcBorders>
              <w:top w:val="nil"/>
              <w:left w:val="nil"/>
              <w:bottom w:val="single" w:sz="4" w:space="0" w:color="000000"/>
              <w:right w:val="single" w:sz="4" w:space="0" w:color="000000"/>
            </w:tcBorders>
            <w:shd w:val="clear" w:color="FFFFCC" w:fill="FFFFFF"/>
            <w:noWrap/>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6,3 - 10 A</w:t>
            </w:r>
          </w:p>
        </w:tc>
        <w:tc>
          <w:tcPr>
            <w:tcW w:w="654" w:type="dxa"/>
            <w:tcBorders>
              <w:top w:val="nil"/>
              <w:left w:val="nil"/>
              <w:bottom w:val="single" w:sz="4" w:space="0" w:color="000000"/>
              <w:right w:val="nil"/>
            </w:tcBorders>
            <w:shd w:val="clear" w:color="FFFFCC" w:fill="FFFFFF"/>
            <w:noWrap/>
            <w:vAlign w:val="center"/>
          </w:tcPr>
          <w:p w:rsidR="003D1DE9" w:rsidRPr="0094603F" w:rsidRDefault="003D1DE9" w:rsidP="004D4230">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DE9" w:rsidRPr="0094603F" w:rsidRDefault="003D1DE9" w:rsidP="004D4230">
            <w:pPr>
              <w:jc w:val="right"/>
              <w:rPr>
                <w:rFonts w:ascii="Arial" w:eastAsia="Times New Roman" w:hAnsi="Arial" w:cs="Arial"/>
                <w:b/>
                <w:bCs/>
                <w:sz w:val="18"/>
                <w:szCs w:val="18"/>
              </w:rPr>
            </w:pPr>
            <w:r w:rsidRPr="0094603F">
              <w:rPr>
                <w:rFonts w:ascii="Arial" w:eastAsia="Times New Roman" w:hAnsi="Arial" w:cs="Arial"/>
                <w:b/>
                <w:bCs/>
                <w:sz w:val="18"/>
                <w:szCs w:val="18"/>
              </w:rPr>
              <w:t>1</w:t>
            </w:r>
          </w:p>
        </w:tc>
      </w:tr>
      <w:tr w:rsidR="003D1DE9" w:rsidRPr="00CB6EFB" w:rsidTr="003D1DE9">
        <w:trPr>
          <w:trHeight w:val="240"/>
          <w:jc w:val="center"/>
        </w:trPr>
        <w:tc>
          <w:tcPr>
            <w:tcW w:w="790" w:type="dxa"/>
            <w:tcBorders>
              <w:top w:val="nil"/>
              <w:left w:val="single" w:sz="4" w:space="0" w:color="000000"/>
              <w:bottom w:val="single" w:sz="4" w:space="0" w:color="000000"/>
              <w:right w:val="single" w:sz="4" w:space="0" w:color="000000"/>
            </w:tcBorders>
            <w:shd w:val="clear" w:color="FFFFCC" w:fill="FFFFFF"/>
            <w:noWrap/>
            <w:vAlign w:val="center"/>
            <w:hideMark/>
          </w:tcPr>
          <w:p w:rsidR="003D1DE9" w:rsidRPr="00CB6EFB" w:rsidRDefault="003D1DE9" w:rsidP="00971304">
            <w:pPr>
              <w:widowControl/>
              <w:numPr>
                <w:ilvl w:val="0"/>
                <w:numId w:val="26"/>
              </w:numPr>
              <w:suppressAutoHyphens w:val="0"/>
              <w:jc w:val="center"/>
              <w:rPr>
                <w:rFonts w:ascii="Arial" w:eastAsia="Times New Roman" w:hAnsi="Arial" w:cs="Arial"/>
                <w:color w:val="000000"/>
                <w:sz w:val="18"/>
                <w:szCs w:val="18"/>
              </w:rPr>
            </w:pPr>
          </w:p>
        </w:tc>
        <w:tc>
          <w:tcPr>
            <w:tcW w:w="4034" w:type="dxa"/>
            <w:tcBorders>
              <w:top w:val="nil"/>
              <w:left w:val="nil"/>
              <w:bottom w:val="single" w:sz="4" w:space="0" w:color="auto"/>
              <w:right w:val="single" w:sz="4" w:space="0" w:color="auto"/>
            </w:tcBorders>
            <w:shd w:val="clear" w:color="auto" w:fill="auto"/>
            <w:noWrap/>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Pokretači motora direktni DM 601 400V</w:t>
            </w:r>
          </w:p>
        </w:tc>
        <w:tc>
          <w:tcPr>
            <w:tcW w:w="2489" w:type="dxa"/>
            <w:tcBorders>
              <w:top w:val="nil"/>
              <w:left w:val="nil"/>
              <w:bottom w:val="single" w:sz="4" w:space="0" w:color="000000"/>
              <w:right w:val="single" w:sz="4" w:space="0" w:color="000000"/>
            </w:tcBorders>
            <w:shd w:val="clear" w:color="FFFFCC" w:fill="FFFFFF"/>
            <w:noWrap/>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10 - 16 A</w:t>
            </w:r>
          </w:p>
        </w:tc>
        <w:tc>
          <w:tcPr>
            <w:tcW w:w="654" w:type="dxa"/>
            <w:tcBorders>
              <w:top w:val="nil"/>
              <w:left w:val="nil"/>
              <w:bottom w:val="single" w:sz="4" w:space="0" w:color="000000"/>
              <w:right w:val="nil"/>
            </w:tcBorders>
            <w:shd w:val="clear" w:color="FFFFCC" w:fill="FFFFFF"/>
            <w:noWrap/>
            <w:vAlign w:val="center"/>
          </w:tcPr>
          <w:p w:rsidR="003D1DE9" w:rsidRPr="0094603F" w:rsidRDefault="003D1DE9" w:rsidP="004D4230">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DE9" w:rsidRPr="0094603F" w:rsidRDefault="003D1DE9" w:rsidP="004D4230">
            <w:pPr>
              <w:jc w:val="right"/>
              <w:rPr>
                <w:rFonts w:ascii="Arial" w:eastAsia="Times New Roman" w:hAnsi="Arial" w:cs="Arial"/>
                <w:b/>
                <w:bCs/>
                <w:sz w:val="18"/>
                <w:szCs w:val="18"/>
              </w:rPr>
            </w:pPr>
            <w:r w:rsidRPr="0094603F">
              <w:rPr>
                <w:rFonts w:ascii="Arial" w:eastAsia="Times New Roman" w:hAnsi="Arial" w:cs="Arial"/>
                <w:b/>
                <w:bCs/>
                <w:sz w:val="18"/>
                <w:szCs w:val="18"/>
              </w:rPr>
              <w:t>1</w:t>
            </w:r>
          </w:p>
        </w:tc>
      </w:tr>
      <w:tr w:rsidR="003D1DE9" w:rsidRPr="00CB6EFB" w:rsidTr="003D1DE9">
        <w:trPr>
          <w:trHeight w:val="240"/>
          <w:jc w:val="center"/>
        </w:trPr>
        <w:tc>
          <w:tcPr>
            <w:tcW w:w="790" w:type="dxa"/>
            <w:tcBorders>
              <w:top w:val="nil"/>
              <w:left w:val="single" w:sz="4" w:space="0" w:color="000000"/>
              <w:bottom w:val="single" w:sz="4" w:space="0" w:color="000000"/>
              <w:right w:val="single" w:sz="4" w:space="0" w:color="000000"/>
            </w:tcBorders>
            <w:shd w:val="clear" w:color="FFFFCC" w:fill="FFFFFF"/>
            <w:noWrap/>
            <w:vAlign w:val="center"/>
            <w:hideMark/>
          </w:tcPr>
          <w:p w:rsidR="003D1DE9" w:rsidRPr="00CB6EFB" w:rsidRDefault="003D1DE9" w:rsidP="00971304">
            <w:pPr>
              <w:widowControl/>
              <w:numPr>
                <w:ilvl w:val="0"/>
                <w:numId w:val="26"/>
              </w:numPr>
              <w:suppressAutoHyphens w:val="0"/>
              <w:jc w:val="center"/>
              <w:rPr>
                <w:rFonts w:ascii="Arial" w:eastAsia="Times New Roman" w:hAnsi="Arial" w:cs="Arial"/>
                <w:color w:val="000000"/>
                <w:sz w:val="18"/>
                <w:szCs w:val="18"/>
              </w:rPr>
            </w:pPr>
          </w:p>
        </w:tc>
        <w:tc>
          <w:tcPr>
            <w:tcW w:w="4034" w:type="dxa"/>
            <w:tcBorders>
              <w:top w:val="nil"/>
              <w:left w:val="nil"/>
              <w:bottom w:val="single" w:sz="4" w:space="0" w:color="000000"/>
              <w:right w:val="single" w:sz="4" w:space="0" w:color="000000"/>
            </w:tcBorders>
            <w:shd w:val="clear" w:color="FFFFCC" w:fill="FFFFFF"/>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Pomoćni kontaktor</w:t>
            </w:r>
          </w:p>
        </w:tc>
        <w:tc>
          <w:tcPr>
            <w:tcW w:w="2489" w:type="dxa"/>
            <w:tcBorders>
              <w:top w:val="nil"/>
              <w:left w:val="nil"/>
              <w:bottom w:val="single" w:sz="4" w:space="0" w:color="000000"/>
              <w:right w:val="single" w:sz="4" w:space="0" w:color="000000"/>
            </w:tcBorders>
            <w:shd w:val="clear" w:color="FFFFCC" w:fill="FFFFFF"/>
            <w:noWrap/>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CNP 31 22 110 AC</w:t>
            </w:r>
          </w:p>
        </w:tc>
        <w:tc>
          <w:tcPr>
            <w:tcW w:w="654" w:type="dxa"/>
            <w:tcBorders>
              <w:top w:val="nil"/>
              <w:left w:val="nil"/>
              <w:bottom w:val="single" w:sz="4" w:space="0" w:color="000000"/>
              <w:right w:val="nil"/>
            </w:tcBorders>
            <w:shd w:val="clear" w:color="FFFFCC" w:fill="FFFFFF"/>
            <w:noWrap/>
            <w:vAlign w:val="center"/>
          </w:tcPr>
          <w:p w:rsidR="003D1DE9" w:rsidRPr="0094603F" w:rsidRDefault="003D1DE9" w:rsidP="004D4230">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DE9" w:rsidRPr="0094603F" w:rsidRDefault="003D1DE9" w:rsidP="004D4230">
            <w:pPr>
              <w:jc w:val="right"/>
              <w:rPr>
                <w:rFonts w:ascii="Arial" w:eastAsia="Times New Roman" w:hAnsi="Arial" w:cs="Arial"/>
                <w:b/>
                <w:bCs/>
                <w:sz w:val="18"/>
                <w:szCs w:val="18"/>
              </w:rPr>
            </w:pPr>
            <w:r w:rsidRPr="0094603F">
              <w:rPr>
                <w:rFonts w:ascii="Arial" w:eastAsia="Times New Roman" w:hAnsi="Arial" w:cs="Arial"/>
                <w:b/>
                <w:bCs/>
                <w:sz w:val="18"/>
                <w:szCs w:val="18"/>
              </w:rPr>
              <w:t>2</w:t>
            </w:r>
          </w:p>
        </w:tc>
      </w:tr>
      <w:tr w:rsidR="003D1DE9" w:rsidRPr="00CB6EFB" w:rsidTr="003D1DE9">
        <w:trPr>
          <w:trHeight w:val="240"/>
          <w:jc w:val="center"/>
        </w:trPr>
        <w:tc>
          <w:tcPr>
            <w:tcW w:w="790" w:type="dxa"/>
            <w:tcBorders>
              <w:top w:val="nil"/>
              <w:left w:val="single" w:sz="4" w:space="0" w:color="000000"/>
              <w:bottom w:val="single" w:sz="4" w:space="0" w:color="000000"/>
              <w:right w:val="single" w:sz="4" w:space="0" w:color="000000"/>
            </w:tcBorders>
            <w:shd w:val="clear" w:color="FFFFCC" w:fill="FFFFFF"/>
            <w:noWrap/>
            <w:vAlign w:val="center"/>
            <w:hideMark/>
          </w:tcPr>
          <w:p w:rsidR="003D1DE9" w:rsidRPr="00CB6EFB" w:rsidRDefault="003D1DE9" w:rsidP="00971304">
            <w:pPr>
              <w:widowControl/>
              <w:numPr>
                <w:ilvl w:val="0"/>
                <w:numId w:val="26"/>
              </w:numPr>
              <w:suppressAutoHyphens w:val="0"/>
              <w:jc w:val="center"/>
              <w:rPr>
                <w:rFonts w:ascii="Arial" w:eastAsia="Times New Roman" w:hAnsi="Arial" w:cs="Arial"/>
                <w:color w:val="000000"/>
                <w:sz w:val="18"/>
                <w:szCs w:val="18"/>
              </w:rPr>
            </w:pPr>
          </w:p>
        </w:tc>
        <w:tc>
          <w:tcPr>
            <w:tcW w:w="4034" w:type="dxa"/>
            <w:tcBorders>
              <w:top w:val="nil"/>
              <w:left w:val="nil"/>
              <w:bottom w:val="single" w:sz="4" w:space="0" w:color="000000"/>
              <w:right w:val="single" w:sz="4" w:space="0" w:color="000000"/>
            </w:tcBorders>
            <w:shd w:val="clear" w:color="FFFFCC" w:fill="FFFFFF"/>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Pomoćni kontaktor</w:t>
            </w:r>
          </w:p>
        </w:tc>
        <w:tc>
          <w:tcPr>
            <w:tcW w:w="2489" w:type="dxa"/>
            <w:tcBorders>
              <w:top w:val="nil"/>
              <w:left w:val="nil"/>
              <w:bottom w:val="single" w:sz="4" w:space="0" w:color="000000"/>
              <w:right w:val="single" w:sz="4" w:space="0" w:color="000000"/>
            </w:tcBorders>
            <w:shd w:val="clear" w:color="FFFFCC" w:fill="FFFFFF"/>
            <w:noWrap/>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CNP 31 31 110 AC</w:t>
            </w:r>
          </w:p>
        </w:tc>
        <w:tc>
          <w:tcPr>
            <w:tcW w:w="654" w:type="dxa"/>
            <w:tcBorders>
              <w:top w:val="nil"/>
              <w:left w:val="nil"/>
              <w:bottom w:val="single" w:sz="4" w:space="0" w:color="000000"/>
              <w:right w:val="nil"/>
            </w:tcBorders>
            <w:shd w:val="clear" w:color="FFFFCC" w:fill="FFFFFF"/>
            <w:noWrap/>
            <w:vAlign w:val="center"/>
          </w:tcPr>
          <w:p w:rsidR="003D1DE9" w:rsidRPr="0094603F" w:rsidRDefault="003D1DE9" w:rsidP="004D4230">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DE9" w:rsidRPr="0094603F" w:rsidRDefault="003D1DE9" w:rsidP="004D4230">
            <w:pPr>
              <w:jc w:val="right"/>
              <w:rPr>
                <w:rFonts w:ascii="Arial" w:eastAsia="Times New Roman" w:hAnsi="Arial" w:cs="Arial"/>
                <w:b/>
                <w:bCs/>
                <w:sz w:val="18"/>
                <w:szCs w:val="18"/>
              </w:rPr>
            </w:pPr>
            <w:r w:rsidRPr="0094603F">
              <w:rPr>
                <w:rFonts w:ascii="Arial" w:eastAsia="Times New Roman" w:hAnsi="Arial" w:cs="Arial"/>
                <w:b/>
                <w:bCs/>
                <w:sz w:val="18"/>
                <w:szCs w:val="18"/>
              </w:rPr>
              <w:t>2</w:t>
            </w:r>
          </w:p>
        </w:tc>
      </w:tr>
      <w:tr w:rsidR="003D1DE9" w:rsidRPr="00CB6EFB" w:rsidTr="003D1DE9">
        <w:trPr>
          <w:trHeight w:val="240"/>
          <w:jc w:val="center"/>
        </w:trPr>
        <w:tc>
          <w:tcPr>
            <w:tcW w:w="790" w:type="dxa"/>
            <w:tcBorders>
              <w:top w:val="nil"/>
              <w:left w:val="single" w:sz="4" w:space="0" w:color="000000"/>
              <w:bottom w:val="single" w:sz="4" w:space="0" w:color="000000"/>
              <w:right w:val="single" w:sz="4" w:space="0" w:color="000000"/>
            </w:tcBorders>
            <w:shd w:val="clear" w:color="FFFFCC" w:fill="FFFFFF"/>
            <w:noWrap/>
            <w:vAlign w:val="center"/>
            <w:hideMark/>
          </w:tcPr>
          <w:p w:rsidR="003D1DE9" w:rsidRPr="00CB6EFB" w:rsidRDefault="003D1DE9" w:rsidP="00971304">
            <w:pPr>
              <w:widowControl/>
              <w:numPr>
                <w:ilvl w:val="0"/>
                <w:numId w:val="26"/>
              </w:numPr>
              <w:suppressAutoHyphens w:val="0"/>
              <w:jc w:val="center"/>
              <w:rPr>
                <w:rFonts w:ascii="Arial" w:eastAsia="Times New Roman" w:hAnsi="Arial" w:cs="Arial"/>
                <w:color w:val="000000"/>
                <w:sz w:val="18"/>
                <w:szCs w:val="18"/>
              </w:rPr>
            </w:pPr>
          </w:p>
        </w:tc>
        <w:tc>
          <w:tcPr>
            <w:tcW w:w="4034" w:type="dxa"/>
            <w:tcBorders>
              <w:top w:val="nil"/>
              <w:left w:val="nil"/>
              <w:bottom w:val="single" w:sz="4" w:space="0" w:color="000000"/>
              <w:right w:val="single" w:sz="4" w:space="0" w:color="000000"/>
            </w:tcBorders>
            <w:shd w:val="clear" w:color="FFFFCC" w:fill="FFFFFF"/>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Pomoćni kontaktor</w:t>
            </w:r>
          </w:p>
        </w:tc>
        <w:tc>
          <w:tcPr>
            <w:tcW w:w="2489" w:type="dxa"/>
            <w:tcBorders>
              <w:top w:val="nil"/>
              <w:left w:val="nil"/>
              <w:bottom w:val="single" w:sz="4" w:space="0" w:color="000000"/>
              <w:right w:val="single" w:sz="4" w:space="0" w:color="000000"/>
            </w:tcBorders>
            <w:shd w:val="clear" w:color="FFFFCC" w:fill="FFFFFF"/>
            <w:noWrap/>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CNP 31 40 110 AC</w:t>
            </w:r>
          </w:p>
        </w:tc>
        <w:tc>
          <w:tcPr>
            <w:tcW w:w="654" w:type="dxa"/>
            <w:tcBorders>
              <w:top w:val="nil"/>
              <w:left w:val="nil"/>
              <w:bottom w:val="single" w:sz="4" w:space="0" w:color="000000"/>
              <w:right w:val="nil"/>
            </w:tcBorders>
            <w:shd w:val="clear" w:color="FFFFCC" w:fill="FFFFFF"/>
            <w:noWrap/>
            <w:vAlign w:val="center"/>
          </w:tcPr>
          <w:p w:rsidR="003D1DE9" w:rsidRPr="0094603F" w:rsidRDefault="003D1DE9" w:rsidP="004D4230">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DE9" w:rsidRPr="0094603F" w:rsidRDefault="003D1DE9" w:rsidP="004D4230">
            <w:pPr>
              <w:jc w:val="right"/>
              <w:rPr>
                <w:rFonts w:ascii="Arial" w:eastAsia="Times New Roman" w:hAnsi="Arial" w:cs="Arial"/>
                <w:b/>
                <w:bCs/>
                <w:sz w:val="18"/>
                <w:szCs w:val="18"/>
              </w:rPr>
            </w:pPr>
            <w:r w:rsidRPr="0094603F">
              <w:rPr>
                <w:rFonts w:ascii="Arial" w:eastAsia="Times New Roman" w:hAnsi="Arial" w:cs="Arial"/>
                <w:b/>
                <w:bCs/>
                <w:sz w:val="18"/>
                <w:szCs w:val="18"/>
              </w:rPr>
              <w:t>2</w:t>
            </w:r>
          </w:p>
        </w:tc>
      </w:tr>
      <w:tr w:rsidR="003D1DE9" w:rsidRPr="00CB6EFB" w:rsidTr="003D1DE9">
        <w:trPr>
          <w:trHeight w:val="240"/>
          <w:jc w:val="center"/>
        </w:trPr>
        <w:tc>
          <w:tcPr>
            <w:tcW w:w="790" w:type="dxa"/>
            <w:tcBorders>
              <w:top w:val="nil"/>
              <w:left w:val="single" w:sz="4" w:space="0" w:color="000000"/>
              <w:bottom w:val="single" w:sz="4" w:space="0" w:color="000000"/>
              <w:right w:val="single" w:sz="4" w:space="0" w:color="000000"/>
            </w:tcBorders>
            <w:shd w:val="clear" w:color="FFFFCC" w:fill="FFFFFF"/>
            <w:noWrap/>
            <w:vAlign w:val="center"/>
            <w:hideMark/>
          </w:tcPr>
          <w:p w:rsidR="003D1DE9" w:rsidRPr="00CB6EFB" w:rsidRDefault="003D1DE9" w:rsidP="00971304">
            <w:pPr>
              <w:widowControl/>
              <w:numPr>
                <w:ilvl w:val="0"/>
                <w:numId w:val="26"/>
              </w:numPr>
              <w:suppressAutoHyphens w:val="0"/>
              <w:jc w:val="center"/>
              <w:rPr>
                <w:rFonts w:ascii="Arial" w:eastAsia="Times New Roman" w:hAnsi="Arial" w:cs="Arial"/>
                <w:color w:val="000000"/>
                <w:sz w:val="18"/>
                <w:szCs w:val="18"/>
              </w:rPr>
            </w:pPr>
          </w:p>
        </w:tc>
        <w:tc>
          <w:tcPr>
            <w:tcW w:w="4034" w:type="dxa"/>
            <w:tcBorders>
              <w:top w:val="nil"/>
              <w:left w:val="nil"/>
              <w:bottom w:val="single" w:sz="4" w:space="0" w:color="000000"/>
              <w:right w:val="single" w:sz="4" w:space="0" w:color="000000"/>
            </w:tcBorders>
            <w:shd w:val="clear" w:color="FFFFCC" w:fill="FFFFFF"/>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Pomoćni kontaktor</w:t>
            </w:r>
          </w:p>
        </w:tc>
        <w:tc>
          <w:tcPr>
            <w:tcW w:w="2489" w:type="dxa"/>
            <w:tcBorders>
              <w:top w:val="nil"/>
              <w:left w:val="nil"/>
              <w:bottom w:val="single" w:sz="4" w:space="0" w:color="000000"/>
              <w:right w:val="single" w:sz="4" w:space="0" w:color="000000"/>
            </w:tcBorders>
            <w:shd w:val="clear" w:color="FFFFCC" w:fill="FFFFFF"/>
            <w:noWrap/>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CNP 31 44 110 AC</w:t>
            </w:r>
          </w:p>
        </w:tc>
        <w:tc>
          <w:tcPr>
            <w:tcW w:w="654" w:type="dxa"/>
            <w:tcBorders>
              <w:top w:val="nil"/>
              <w:left w:val="nil"/>
              <w:bottom w:val="single" w:sz="4" w:space="0" w:color="000000"/>
              <w:right w:val="nil"/>
            </w:tcBorders>
            <w:shd w:val="clear" w:color="FFFFCC" w:fill="FFFFFF"/>
            <w:noWrap/>
            <w:vAlign w:val="center"/>
          </w:tcPr>
          <w:p w:rsidR="003D1DE9" w:rsidRPr="0094603F" w:rsidRDefault="003D1DE9" w:rsidP="004D4230">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DE9" w:rsidRPr="0094603F" w:rsidRDefault="003D1DE9" w:rsidP="004D4230">
            <w:pPr>
              <w:jc w:val="right"/>
              <w:rPr>
                <w:rFonts w:ascii="Arial" w:eastAsia="Times New Roman" w:hAnsi="Arial" w:cs="Arial"/>
                <w:b/>
                <w:bCs/>
                <w:sz w:val="18"/>
                <w:szCs w:val="18"/>
              </w:rPr>
            </w:pPr>
            <w:r w:rsidRPr="0094603F">
              <w:rPr>
                <w:rFonts w:ascii="Arial" w:eastAsia="Times New Roman" w:hAnsi="Arial" w:cs="Arial"/>
                <w:b/>
                <w:bCs/>
                <w:sz w:val="18"/>
                <w:szCs w:val="18"/>
              </w:rPr>
              <w:t>2</w:t>
            </w:r>
          </w:p>
        </w:tc>
      </w:tr>
      <w:tr w:rsidR="003D1DE9" w:rsidRPr="00CB6EFB" w:rsidTr="003D1DE9">
        <w:trPr>
          <w:trHeight w:val="240"/>
          <w:jc w:val="center"/>
        </w:trPr>
        <w:tc>
          <w:tcPr>
            <w:tcW w:w="790" w:type="dxa"/>
            <w:tcBorders>
              <w:top w:val="nil"/>
              <w:left w:val="single" w:sz="4" w:space="0" w:color="000000"/>
              <w:bottom w:val="single" w:sz="4" w:space="0" w:color="000000"/>
              <w:right w:val="single" w:sz="4" w:space="0" w:color="000000"/>
            </w:tcBorders>
            <w:shd w:val="clear" w:color="FFFFCC" w:fill="FFFFFF"/>
            <w:noWrap/>
            <w:vAlign w:val="center"/>
            <w:hideMark/>
          </w:tcPr>
          <w:p w:rsidR="003D1DE9" w:rsidRPr="00CB6EFB" w:rsidRDefault="003D1DE9" w:rsidP="00971304">
            <w:pPr>
              <w:widowControl/>
              <w:numPr>
                <w:ilvl w:val="0"/>
                <w:numId w:val="26"/>
              </w:numPr>
              <w:suppressAutoHyphens w:val="0"/>
              <w:jc w:val="center"/>
              <w:rPr>
                <w:rFonts w:ascii="Arial" w:eastAsia="Times New Roman" w:hAnsi="Arial" w:cs="Arial"/>
                <w:color w:val="000000"/>
                <w:sz w:val="18"/>
                <w:szCs w:val="18"/>
              </w:rPr>
            </w:pPr>
          </w:p>
        </w:tc>
        <w:tc>
          <w:tcPr>
            <w:tcW w:w="4034" w:type="dxa"/>
            <w:tcBorders>
              <w:top w:val="nil"/>
              <w:left w:val="nil"/>
              <w:bottom w:val="single" w:sz="4" w:space="0" w:color="000000"/>
              <w:right w:val="single" w:sz="4" w:space="0" w:color="000000"/>
            </w:tcBorders>
            <w:shd w:val="clear" w:color="FFFFCC" w:fill="FFFFFF"/>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Pomoćni kontaktor</w:t>
            </w:r>
          </w:p>
        </w:tc>
        <w:tc>
          <w:tcPr>
            <w:tcW w:w="2489" w:type="dxa"/>
            <w:tcBorders>
              <w:top w:val="nil"/>
              <w:left w:val="nil"/>
              <w:bottom w:val="single" w:sz="4" w:space="0" w:color="000000"/>
              <w:right w:val="single" w:sz="4" w:space="0" w:color="000000"/>
            </w:tcBorders>
            <w:shd w:val="clear" w:color="FFFFCC" w:fill="FFFFFF"/>
            <w:noWrap/>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CNP 31 53 110 AC</w:t>
            </w:r>
          </w:p>
        </w:tc>
        <w:tc>
          <w:tcPr>
            <w:tcW w:w="654" w:type="dxa"/>
            <w:tcBorders>
              <w:top w:val="nil"/>
              <w:left w:val="nil"/>
              <w:bottom w:val="single" w:sz="4" w:space="0" w:color="000000"/>
              <w:right w:val="nil"/>
            </w:tcBorders>
            <w:shd w:val="clear" w:color="FFFFCC" w:fill="FFFFFF"/>
            <w:noWrap/>
            <w:vAlign w:val="center"/>
          </w:tcPr>
          <w:p w:rsidR="003D1DE9" w:rsidRPr="0094603F" w:rsidRDefault="003D1DE9" w:rsidP="004D4230">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DE9" w:rsidRPr="0094603F" w:rsidRDefault="003D1DE9" w:rsidP="004D4230">
            <w:pPr>
              <w:jc w:val="right"/>
              <w:rPr>
                <w:rFonts w:ascii="Arial" w:eastAsia="Times New Roman" w:hAnsi="Arial" w:cs="Arial"/>
                <w:b/>
                <w:bCs/>
                <w:sz w:val="18"/>
                <w:szCs w:val="18"/>
              </w:rPr>
            </w:pPr>
            <w:r w:rsidRPr="0094603F">
              <w:rPr>
                <w:rFonts w:ascii="Arial" w:eastAsia="Times New Roman" w:hAnsi="Arial" w:cs="Arial"/>
                <w:b/>
                <w:bCs/>
                <w:sz w:val="18"/>
                <w:szCs w:val="18"/>
              </w:rPr>
              <w:t>2</w:t>
            </w:r>
          </w:p>
        </w:tc>
      </w:tr>
      <w:tr w:rsidR="003D1DE9" w:rsidRPr="00CB6EFB" w:rsidTr="003D1DE9">
        <w:trPr>
          <w:trHeight w:val="240"/>
          <w:jc w:val="center"/>
        </w:trPr>
        <w:tc>
          <w:tcPr>
            <w:tcW w:w="790" w:type="dxa"/>
            <w:tcBorders>
              <w:top w:val="nil"/>
              <w:left w:val="single" w:sz="4" w:space="0" w:color="000000"/>
              <w:bottom w:val="single" w:sz="4" w:space="0" w:color="000000"/>
              <w:right w:val="single" w:sz="4" w:space="0" w:color="000000"/>
            </w:tcBorders>
            <w:shd w:val="clear" w:color="FFFFCC" w:fill="FFFFFF"/>
            <w:noWrap/>
            <w:vAlign w:val="center"/>
            <w:hideMark/>
          </w:tcPr>
          <w:p w:rsidR="003D1DE9" w:rsidRPr="00CB6EFB" w:rsidRDefault="003D1DE9" w:rsidP="00971304">
            <w:pPr>
              <w:widowControl/>
              <w:numPr>
                <w:ilvl w:val="0"/>
                <w:numId w:val="26"/>
              </w:numPr>
              <w:suppressAutoHyphens w:val="0"/>
              <w:jc w:val="center"/>
              <w:rPr>
                <w:rFonts w:ascii="Arial" w:eastAsia="Times New Roman" w:hAnsi="Arial" w:cs="Arial"/>
                <w:color w:val="000000"/>
                <w:sz w:val="18"/>
                <w:szCs w:val="18"/>
              </w:rPr>
            </w:pPr>
          </w:p>
        </w:tc>
        <w:tc>
          <w:tcPr>
            <w:tcW w:w="4034" w:type="dxa"/>
            <w:tcBorders>
              <w:top w:val="nil"/>
              <w:left w:val="nil"/>
              <w:bottom w:val="single" w:sz="4" w:space="0" w:color="000000"/>
              <w:right w:val="single" w:sz="4" w:space="0" w:color="000000"/>
            </w:tcBorders>
            <w:shd w:val="clear" w:color="FFFFCC" w:fill="FFFFFF"/>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Pomoćni kontaktor</w:t>
            </w:r>
          </w:p>
        </w:tc>
        <w:tc>
          <w:tcPr>
            <w:tcW w:w="2489" w:type="dxa"/>
            <w:tcBorders>
              <w:top w:val="nil"/>
              <w:left w:val="nil"/>
              <w:bottom w:val="single" w:sz="4" w:space="0" w:color="000000"/>
              <w:right w:val="single" w:sz="4" w:space="0" w:color="000000"/>
            </w:tcBorders>
            <w:shd w:val="clear" w:color="FFFFCC" w:fill="FFFFFF"/>
            <w:noWrap/>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CNP 31 62 110V AC</w:t>
            </w:r>
          </w:p>
        </w:tc>
        <w:tc>
          <w:tcPr>
            <w:tcW w:w="654" w:type="dxa"/>
            <w:tcBorders>
              <w:top w:val="nil"/>
              <w:left w:val="nil"/>
              <w:bottom w:val="single" w:sz="4" w:space="0" w:color="000000"/>
              <w:right w:val="nil"/>
            </w:tcBorders>
            <w:shd w:val="clear" w:color="FFFFCC" w:fill="FFFFFF"/>
            <w:noWrap/>
            <w:vAlign w:val="center"/>
          </w:tcPr>
          <w:p w:rsidR="003D1DE9" w:rsidRPr="0094603F" w:rsidRDefault="003D1DE9" w:rsidP="004D4230">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DE9" w:rsidRPr="0094603F" w:rsidRDefault="003D1DE9" w:rsidP="004D4230">
            <w:pPr>
              <w:jc w:val="right"/>
              <w:rPr>
                <w:rFonts w:ascii="Arial" w:eastAsia="Times New Roman" w:hAnsi="Arial" w:cs="Arial"/>
                <w:b/>
                <w:bCs/>
                <w:sz w:val="18"/>
                <w:szCs w:val="18"/>
              </w:rPr>
            </w:pPr>
            <w:r w:rsidRPr="0094603F">
              <w:rPr>
                <w:rFonts w:ascii="Arial" w:eastAsia="Times New Roman" w:hAnsi="Arial" w:cs="Arial"/>
                <w:b/>
                <w:bCs/>
                <w:sz w:val="18"/>
                <w:szCs w:val="18"/>
              </w:rPr>
              <w:t>2</w:t>
            </w:r>
          </w:p>
        </w:tc>
      </w:tr>
      <w:tr w:rsidR="003D1DE9" w:rsidRPr="00CB6EFB" w:rsidTr="003D1DE9">
        <w:trPr>
          <w:trHeight w:val="240"/>
          <w:jc w:val="center"/>
        </w:trPr>
        <w:tc>
          <w:tcPr>
            <w:tcW w:w="790" w:type="dxa"/>
            <w:tcBorders>
              <w:top w:val="nil"/>
              <w:left w:val="single" w:sz="4" w:space="0" w:color="000000"/>
              <w:bottom w:val="single" w:sz="4" w:space="0" w:color="000000"/>
              <w:right w:val="single" w:sz="4" w:space="0" w:color="000000"/>
            </w:tcBorders>
            <w:shd w:val="clear" w:color="FFFFCC" w:fill="FFFFFF"/>
            <w:noWrap/>
            <w:vAlign w:val="center"/>
            <w:hideMark/>
          </w:tcPr>
          <w:p w:rsidR="003D1DE9" w:rsidRPr="00CB6EFB" w:rsidRDefault="003D1DE9" w:rsidP="00971304">
            <w:pPr>
              <w:widowControl/>
              <w:numPr>
                <w:ilvl w:val="0"/>
                <w:numId w:val="26"/>
              </w:numPr>
              <w:suppressAutoHyphens w:val="0"/>
              <w:jc w:val="center"/>
              <w:rPr>
                <w:rFonts w:ascii="Arial" w:eastAsia="Times New Roman" w:hAnsi="Arial" w:cs="Arial"/>
                <w:color w:val="000000"/>
                <w:sz w:val="18"/>
                <w:szCs w:val="18"/>
              </w:rPr>
            </w:pPr>
          </w:p>
        </w:tc>
        <w:tc>
          <w:tcPr>
            <w:tcW w:w="4034" w:type="dxa"/>
            <w:tcBorders>
              <w:top w:val="nil"/>
              <w:left w:val="nil"/>
              <w:bottom w:val="single" w:sz="4" w:space="0" w:color="000000"/>
              <w:right w:val="single" w:sz="4" w:space="0" w:color="000000"/>
            </w:tcBorders>
            <w:shd w:val="clear" w:color="FFFFCC" w:fill="FFFFFF"/>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Pomoćni kontaktor</w:t>
            </w:r>
          </w:p>
        </w:tc>
        <w:tc>
          <w:tcPr>
            <w:tcW w:w="2489" w:type="dxa"/>
            <w:tcBorders>
              <w:top w:val="nil"/>
              <w:left w:val="nil"/>
              <w:bottom w:val="single" w:sz="4" w:space="0" w:color="000000"/>
              <w:right w:val="single" w:sz="4" w:space="0" w:color="000000"/>
            </w:tcBorders>
            <w:shd w:val="clear" w:color="FFFFCC" w:fill="FFFFFF"/>
            <w:noWrap/>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CNP 31 71 110 AC</w:t>
            </w:r>
          </w:p>
        </w:tc>
        <w:tc>
          <w:tcPr>
            <w:tcW w:w="654" w:type="dxa"/>
            <w:tcBorders>
              <w:top w:val="nil"/>
              <w:left w:val="nil"/>
              <w:bottom w:val="single" w:sz="4" w:space="0" w:color="000000"/>
              <w:right w:val="nil"/>
            </w:tcBorders>
            <w:shd w:val="clear" w:color="FFFFCC" w:fill="FFFFFF"/>
            <w:noWrap/>
            <w:vAlign w:val="center"/>
          </w:tcPr>
          <w:p w:rsidR="003D1DE9" w:rsidRPr="0094603F" w:rsidRDefault="003D1DE9" w:rsidP="004D4230">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DE9" w:rsidRPr="0094603F" w:rsidRDefault="003D1DE9" w:rsidP="004D4230">
            <w:pPr>
              <w:jc w:val="right"/>
              <w:rPr>
                <w:rFonts w:ascii="Arial" w:eastAsia="Times New Roman" w:hAnsi="Arial" w:cs="Arial"/>
                <w:b/>
                <w:bCs/>
                <w:sz w:val="18"/>
                <w:szCs w:val="18"/>
              </w:rPr>
            </w:pPr>
            <w:r w:rsidRPr="0094603F">
              <w:rPr>
                <w:rFonts w:ascii="Arial" w:eastAsia="Times New Roman" w:hAnsi="Arial" w:cs="Arial"/>
                <w:b/>
                <w:bCs/>
                <w:sz w:val="18"/>
                <w:szCs w:val="18"/>
              </w:rPr>
              <w:t>2</w:t>
            </w:r>
          </w:p>
        </w:tc>
      </w:tr>
      <w:tr w:rsidR="003D1DE9" w:rsidRPr="00CB6EFB" w:rsidTr="003D1DE9">
        <w:trPr>
          <w:trHeight w:val="240"/>
          <w:jc w:val="center"/>
        </w:trPr>
        <w:tc>
          <w:tcPr>
            <w:tcW w:w="790" w:type="dxa"/>
            <w:tcBorders>
              <w:top w:val="nil"/>
              <w:left w:val="single" w:sz="4" w:space="0" w:color="000000"/>
              <w:bottom w:val="single" w:sz="4" w:space="0" w:color="000000"/>
              <w:right w:val="single" w:sz="4" w:space="0" w:color="000000"/>
            </w:tcBorders>
            <w:shd w:val="clear" w:color="FFFFCC" w:fill="FFFFFF"/>
            <w:noWrap/>
            <w:vAlign w:val="center"/>
            <w:hideMark/>
          </w:tcPr>
          <w:p w:rsidR="003D1DE9" w:rsidRPr="00CB6EFB" w:rsidRDefault="003D1DE9" w:rsidP="00971304">
            <w:pPr>
              <w:widowControl/>
              <w:numPr>
                <w:ilvl w:val="0"/>
                <w:numId w:val="26"/>
              </w:numPr>
              <w:suppressAutoHyphens w:val="0"/>
              <w:jc w:val="center"/>
              <w:rPr>
                <w:rFonts w:ascii="Arial" w:eastAsia="Times New Roman" w:hAnsi="Arial" w:cs="Arial"/>
                <w:color w:val="000000"/>
                <w:sz w:val="18"/>
                <w:szCs w:val="18"/>
              </w:rPr>
            </w:pPr>
          </w:p>
        </w:tc>
        <w:tc>
          <w:tcPr>
            <w:tcW w:w="4034" w:type="dxa"/>
            <w:tcBorders>
              <w:top w:val="nil"/>
              <w:left w:val="nil"/>
              <w:bottom w:val="single" w:sz="4" w:space="0" w:color="000000"/>
              <w:right w:val="single" w:sz="4" w:space="0" w:color="000000"/>
            </w:tcBorders>
            <w:shd w:val="clear" w:color="FFFFCC" w:fill="FFFFFF"/>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Pomoćni kontaktor</w:t>
            </w:r>
          </w:p>
        </w:tc>
        <w:tc>
          <w:tcPr>
            <w:tcW w:w="2489" w:type="dxa"/>
            <w:tcBorders>
              <w:top w:val="nil"/>
              <w:left w:val="nil"/>
              <w:bottom w:val="single" w:sz="4" w:space="0" w:color="000000"/>
              <w:right w:val="single" w:sz="4" w:space="0" w:color="000000"/>
            </w:tcBorders>
            <w:shd w:val="clear" w:color="FFFFCC" w:fill="FFFFFF"/>
            <w:noWrap/>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CNP 31 80 110 AC</w:t>
            </w:r>
          </w:p>
        </w:tc>
        <w:tc>
          <w:tcPr>
            <w:tcW w:w="654" w:type="dxa"/>
            <w:tcBorders>
              <w:top w:val="nil"/>
              <w:left w:val="nil"/>
              <w:bottom w:val="single" w:sz="4" w:space="0" w:color="000000"/>
              <w:right w:val="nil"/>
            </w:tcBorders>
            <w:shd w:val="clear" w:color="FFFFCC" w:fill="FFFFFF"/>
            <w:noWrap/>
            <w:vAlign w:val="center"/>
          </w:tcPr>
          <w:p w:rsidR="003D1DE9" w:rsidRPr="0094603F" w:rsidRDefault="003D1DE9" w:rsidP="004D4230">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DE9" w:rsidRPr="0094603F" w:rsidRDefault="003D1DE9" w:rsidP="004D4230">
            <w:pPr>
              <w:jc w:val="right"/>
              <w:rPr>
                <w:rFonts w:ascii="Arial" w:eastAsia="Times New Roman" w:hAnsi="Arial" w:cs="Arial"/>
                <w:b/>
                <w:bCs/>
                <w:sz w:val="18"/>
                <w:szCs w:val="18"/>
              </w:rPr>
            </w:pPr>
            <w:r w:rsidRPr="0094603F">
              <w:rPr>
                <w:rFonts w:ascii="Arial" w:eastAsia="Times New Roman" w:hAnsi="Arial" w:cs="Arial"/>
                <w:b/>
                <w:bCs/>
                <w:sz w:val="18"/>
                <w:szCs w:val="18"/>
              </w:rPr>
              <w:t>2</w:t>
            </w:r>
          </w:p>
        </w:tc>
      </w:tr>
      <w:tr w:rsidR="003D1DE9" w:rsidRPr="00CB6EFB" w:rsidTr="003D1DE9">
        <w:trPr>
          <w:trHeight w:val="240"/>
          <w:jc w:val="center"/>
        </w:trPr>
        <w:tc>
          <w:tcPr>
            <w:tcW w:w="790" w:type="dxa"/>
            <w:tcBorders>
              <w:top w:val="nil"/>
              <w:left w:val="single" w:sz="4" w:space="0" w:color="000000"/>
              <w:bottom w:val="single" w:sz="4" w:space="0" w:color="000000"/>
              <w:right w:val="single" w:sz="4" w:space="0" w:color="000000"/>
            </w:tcBorders>
            <w:shd w:val="clear" w:color="FFFFCC" w:fill="FFFFFF"/>
            <w:noWrap/>
            <w:vAlign w:val="center"/>
            <w:hideMark/>
          </w:tcPr>
          <w:p w:rsidR="003D1DE9" w:rsidRPr="00CB6EFB" w:rsidRDefault="003D1DE9" w:rsidP="00971304">
            <w:pPr>
              <w:widowControl/>
              <w:numPr>
                <w:ilvl w:val="0"/>
                <w:numId w:val="26"/>
              </w:numPr>
              <w:suppressAutoHyphens w:val="0"/>
              <w:jc w:val="center"/>
              <w:rPr>
                <w:rFonts w:ascii="Arial" w:eastAsia="Times New Roman" w:hAnsi="Arial" w:cs="Arial"/>
                <w:color w:val="000000"/>
                <w:sz w:val="18"/>
                <w:szCs w:val="18"/>
              </w:rPr>
            </w:pPr>
          </w:p>
        </w:tc>
        <w:tc>
          <w:tcPr>
            <w:tcW w:w="4034" w:type="dxa"/>
            <w:tcBorders>
              <w:top w:val="nil"/>
              <w:left w:val="nil"/>
              <w:bottom w:val="single" w:sz="4" w:space="0" w:color="000000"/>
              <w:right w:val="single" w:sz="4" w:space="0" w:color="000000"/>
            </w:tcBorders>
            <w:shd w:val="clear" w:color="FFFFCC" w:fill="FFFFFF"/>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Razvodni ormar</w:t>
            </w:r>
          </w:p>
        </w:tc>
        <w:tc>
          <w:tcPr>
            <w:tcW w:w="2489" w:type="dxa"/>
            <w:tcBorders>
              <w:top w:val="nil"/>
              <w:left w:val="nil"/>
              <w:bottom w:val="single" w:sz="4" w:space="0" w:color="000000"/>
              <w:right w:val="single" w:sz="4" w:space="0" w:color="000000"/>
            </w:tcBorders>
            <w:shd w:val="clear" w:color="FFFFCC" w:fill="FFFFFF"/>
            <w:noWrap/>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40 x 30 x 25 - metalni</w:t>
            </w:r>
          </w:p>
        </w:tc>
        <w:tc>
          <w:tcPr>
            <w:tcW w:w="654" w:type="dxa"/>
            <w:tcBorders>
              <w:top w:val="nil"/>
              <w:left w:val="nil"/>
              <w:bottom w:val="single" w:sz="4" w:space="0" w:color="000000"/>
              <w:right w:val="nil"/>
            </w:tcBorders>
            <w:shd w:val="clear" w:color="FFFFCC" w:fill="FFFFFF"/>
            <w:noWrap/>
            <w:vAlign w:val="center"/>
          </w:tcPr>
          <w:p w:rsidR="003D1DE9" w:rsidRPr="0094603F" w:rsidRDefault="003D1DE9" w:rsidP="004D4230">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DE9" w:rsidRPr="0094603F" w:rsidRDefault="003D1DE9" w:rsidP="004D4230">
            <w:pPr>
              <w:jc w:val="right"/>
              <w:rPr>
                <w:rFonts w:ascii="Arial" w:eastAsia="Times New Roman" w:hAnsi="Arial" w:cs="Arial"/>
                <w:b/>
                <w:bCs/>
                <w:sz w:val="18"/>
                <w:szCs w:val="18"/>
              </w:rPr>
            </w:pPr>
            <w:r w:rsidRPr="0094603F">
              <w:rPr>
                <w:rFonts w:ascii="Arial" w:eastAsia="Times New Roman" w:hAnsi="Arial" w:cs="Arial"/>
                <w:b/>
                <w:bCs/>
                <w:sz w:val="18"/>
                <w:szCs w:val="18"/>
              </w:rPr>
              <w:t>2</w:t>
            </w:r>
          </w:p>
        </w:tc>
      </w:tr>
      <w:tr w:rsidR="003D1DE9" w:rsidRPr="00CB6EFB" w:rsidTr="003D1DE9">
        <w:trPr>
          <w:trHeight w:val="240"/>
          <w:jc w:val="center"/>
        </w:trPr>
        <w:tc>
          <w:tcPr>
            <w:tcW w:w="790" w:type="dxa"/>
            <w:tcBorders>
              <w:top w:val="nil"/>
              <w:left w:val="single" w:sz="4" w:space="0" w:color="000000"/>
              <w:bottom w:val="single" w:sz="4" w:space="0" w:color="000000"/>
              <w:right w:val="single" w:sz="4" w:space="0" w:color="000000"/>
            </w:tcBorders>
            <w:shd w:val="clear" w:color="FFFFCC" w:fill="FFFFFF"/>
            <w:noWrap/>
            <w:vAlign w:val="center"/>
            <w:hideMark/>
          </w:tcPr>
          <w:p w:rsidR="003D1DE9" w:rsidRPr="00CB6EFB" w:rsidRDefault="003D1DE9" w:rsidP="00971304">
            <w:pPr>
              <w:widowControl/>
              <w:numPr>
                <w:ilvl w:val="0"/>
                <w:numId w:val="26"/>
              </w:numPr>
              <w:suppressAutoHyphens w:val="0"/>
              <w:jc w:val="center"/>
              <w:rPr>
                <w:rFonts w:ascii="Arial" w:eastAsia="Times New Roman" w:hAnsi="Arial" w:cs="Arial"/>
                <w:color w:val="000000"/>
                <w:sz w:val="18"/>
                <w:szCs w:val="18"/>
              </w:rPr>
            </w:pPr>
          </w:p>
        </w:tc>
        <w:tc>
          <w:tcPr>
            <w:tcW w:w="4034" w:type="dxa"/>
            <w:tcBorders>
              <w:top w:val="nil"/>
              <w:left w:val="nil"/>
              <w:bottom w:val="single" w:sz="4" w:space="0" w:color="000000"/>
              <w:right w:val="single" w:sz="4" w:space="0" w:color="000000"/>
            </w:tcBorders>
            <w:shd w:val="clear" w:color="FFFFCC" w:fill="FFFFFF"/>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Razvodni ormar</w:t>
            </w:r>
          </w:p>
        </w:tc>
        <w:tc>
          <w:tcPr>
            <w:tcW w:w="2489" w:type="dxa"/>
            <w:tcBorders>
              <w:top w:val="nil"/>
              <w:left w:val="nil"/>
              <w:bottom w:val="single" w:sz="4" w:space="0" w:color="000000"/>
              <w:right w:val="single" w:sz="4" w:space="0" w:color="000000"/>
            </w:tcBorders>
            <w:shd w:val="clear" w:color="FFFFCC" w:fill="FFFFFF"/>
            <w:noWrap/>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60 x 50 x 30 - metalni</w:t>
            </w:r>
          </w:p>
        </w:tc>
        <w:tc>
          <w:tcPr>
            <w:tcW w:w="654" w:type="dxa"/>
            <w:tcBorders>
              <w:top w:val="nil"/>
              <w:left w:val="nil"/>
              <w:bottom w:val="single" w:sz="4" w:space="0" w:color="000000"/>
              <w:right w:val="nil"/>
            </w:tcBorders>
            <w:shd w:val="clear" w:color="FFFFCC" w:fill="FFFFFF"/>
            <w:noWrap/>
            <w:vAlign w:val="center"/>
          </w:tcPr>
          <w:p w:rsidR="003D1DE9" w:rsidRPr="0094603F" w:rsidRDefault="003D1DE9" w:rsidP="004D4230">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DE9" w:rsidRPr="0094603F" w:rsidRDefault="003D1DE9" w:rsidP="004D4230">
            <w:pPr>
              <w:jc w:val="right"/>
              <w:rPr>
                <w:rFonts w:ascii="Arial" w:eastAsia="Times New Roman" w:hAnsi="Arial" w:cs="Arial"/>
                <w:b/>
                <w:bCs/>
                <w:sz w:val="18"/>
                <w:szCs w:val="18"/>
              </w:rPr>
            </w:pPr>
            <w:r w:rsidRPr="0094603F">
              <w:rPr>
                <w:rFonts w:ascii="Arial" w:eastAsia="Times New Roman" w:hAnsi="Arial" w:cs="Arial"/>
                <w:b/>
                <w:bCs/>
                <w:sz w:val="18"/>
                <w:szCs w:val="18"/>
              </w:rPr>
              <w:t>2</w:t>
            </w:r>
          </w:p>
        </w:tc>
      </w:tr>
      <w:tr w:rsidR="003D1DE9" w:rsidRPr="00CB6EFB" w:rsidTr="003D1DE9">
        <w:trPr>
          <w:trHeight w:val="240"/>
          <w:jc w:val="center"/>
        </w:trPr>
        <w:tc>
          <w:tcPr>
            <w:tcW w:w="790" w:type="dxa"/>
            <w:tcBorders>
              <w:top w:val="nil"/>
              <w:left w:val="single" w:sz="4" w:space="0" w:color="000000"/>
              <w:bottom w:val="single" w:sz="4" w:space="0" w:color="000000"/>
              <w:right w:val="single" w:sz="4" w:space="0" w:color="000000"/>
            </w:tcBorders>
            <w:shd w:val="clear" w:color="FFFFCC" w:fill="FFFFFF"/>
            <w:noWrap/>
            <w:vAlign w:val="center"/>
            <w:hideMark/>
          </w:tcPr>
          <w:p w:rsidR="003D1DE9" w:rsidRPr="00CB6EFB" w:rsidRDefault="003D1DE9" w:rsidP="00971304">
            <w:pPr>
              <w:widowControl/>
              <w:numPr>
                <w:ilvl w:val="0"/>
                <w:numId w:val="26"/>
              </w:numPr>
              <w:suppressAutoHyphens w:val="0"/>
              <w:jc w:val="center"/>
              <w:rPr>
                <w:rFonts w:ascii="Arial" w:eastAsia="Times New Roman" w:hAnsi="Arial" w:cs="Arial"/>
                <w:color w:val="000000"/>
                <w:sz w:val="18"/>
                <w:szCs w:val="18"/>
              </w:rPr>
            </w:pPr>
          </w:p>
        </w:tc>
        <w:tc>
          <w:tcPr>
            <w:tcW w:w="4034" w:type="dxa"/>
            <w:tcBorders>
              <w:top w:val="nil"/>
              <w:left w:val="nil"/>
              <w:bottom w:val="single" w:sz="4" w:space="0" w:color="000000"/>
              <w:right w:val="single" w:sz="4" w:space="0" w:color="000000"/>
            </w:tcBorders>
            <w:shd w:val="clear" w:color="FFFFCC" w:fill="FFFFFF"/>
            <w:vAlign w:val="bottom"/>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 xml:space="preserve">Zaštita bimetalna  TM 40 </w:t>
            </w:r>
          </w:p>
        </w:tc>
        <w:tc>
          <w:tcPr>
            <w:tcW w:w="2489" w:type="dxa"/>
            <w:tcBorders>
              <w:top w:val="nil"/>
              <w:left w:val="nil"/>
              <w:bottom w:val="single" w:sz="4" w:space="0" w:color="000000"/>
              <w:right w:val="single" w:sz="4" w:space="0" w:color="000000"/>
            </w:tcBorders>
            <w:shd w:val="clear" w:color="FFFFCC" w:fill="FFFFFF"/>
            <w:noWrap/>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(0,5 - 1,25)A</w:t>
            </w:r>
          </w:p>
        </w:tc>
        <w:tc>
          <w:tcPr>
            <w:tcW w:w="654" w:type="dxa"/>
            <w:tcBorders>
              <w:top w:val="nil"/>
              <w:left w:val="nil"/>
              <w:bottom w:val="single" w:sz="4" w:space="0" w:color="000000"/>
              <w:right w:val="nil"/>
            </w:tcBorders>
            <w:shd w:val="clear" w:color="FFFFCC" w:fill="FFFFFF"/>
            <w:noWrap/>
            <w:vAlign w:val="center"/>
          </w:tcPr>
          <w:p w:rsidR="003D1DE9" w:rsidRPr="0094603F" w:rsidRDefault="003D1DE9" w:rsidP="004D4230">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DE9" w:rsidRPr="0094603F" w:rsidRDefault="003D1DE9" w:rsidP="004D4230">
            <w:pPr>
              <w:jc w:val="right"/>
              <w:rPr>
                <w:rFonts w:ascii="Arial" w:eastAsia="Times New Roman" w:hAnsi="Arial" w:cs="Arial"/>
                <w:b/>
                <w:bCs/>
                <w:sz w:val="18"/>
                <w:szCs w:val="18"/>
              </w:rPr>
            </w:pPr>
            <w:r w:rsidRPr="0094603F">
              <w:rPr>
                <w:rFonts w:ascii="Arial" w:eastAsia="Times New Roman" w:hAnsi="Arial" w:cs="Arial"/>
                <w:b/>
                <w:bCs/>
                <w:sz w:val="18"/>
                <w:szCs w:val="18"/>
              </w:rPr>
              <w:t>10</w:t>
            </w:r>
          </w:p>
        </w:tc>
      </w:tr>
      <w:tr w:rsidR="003D1DE9" w:rsidRPr="00CB6EFB" w:rsidTr="003D1DE9">
        <w:trPr>
          <w:trHeight w:val="240"/>
          <w:jc w:val="center"/>
        </w:trPr>
        <w:tc>
          <w:tcPr>
            <w:tcW w:w="790" w:type="dxa"/>
            <w:tcBorders>
              <w:top w:val="nil"/>
              <w:left w:val="single" w:sz="4" w:space="0" w:color="000000"/>
              <w:bottom w:val="single" w:sz="4" w:space="0" w:color="000000"/>
              <w:right w:val="single" w:sz="4" w:space="0" w:color="000000"/>
            </w:tcBorders>
            <w:shd w:val="clear" w:color="FFFFCC" w:fill="FFFFFF"/>
            <w:noWrap/>
            <w:vAlign w:val="center"/>
            <w:hideMark/>
          </w:tcPr>
          <w:p w:rsidR="003D1DE9" w:rsidRPr="00CB6EFB" w:rsidRDefault="003D1DE9" w:rsidP="00971304">
            <w:pPr>
              <w:widowControl/>
              <w:numPr>
                <w:ilvl w:val="0"/>
                <w:numId w:val="26"/>
              </w:numPr>
              <w:suppressAutoHyphens w:val="0"/>
              <w:jc w:val="center"/>
              <w:rPr>
                <w:rFonts w:ascii="Arial" w:eastAsia="Times New Roman" w:hAnsi="Arial" w:cs="Arial"/>
                <w:color w:val="000000"/>
                <w:sz w:val="18"/>
                <w:szCs w:val="18"/>
              </w:rPr>
            </w:pPr>
          </w:p>
        </w:tc>
        <w:tc>
          <w:tcPr>
            <w:tcW w:w="4034" w:type="dxa"/>
            <w:tcBorders>
              <w:top w:val="nil"/>
              <w:left w:val="nil"/>
              <w:bottom w:val="single" w:sz="4" w:space="0" w:color="000000"/>
              <w:right w:val="single" w:sz="4" w:space="0" w:color="000000"/>
            </w:tcBorders>
            <w:shd w:val="clear" w:color="FFFFCC" w:fill="FFFFFF"/>
            <w:vAlign w:val="bottom"/>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Zaštita bimetalna  TM 40</w:t>
            </w:r>
          </w:p>
        </w:tc>
        <w:tc>
          <w:tcPr>
            <w:tcW w:w="2489" w:type="dxa"/>
            <w:tcBorders>
              <w:top w:val="nil"/>
              <w:left w:val="nil"/>
              <w:bottom w:val="single" w:sz="4" w:space="0" w:color="000000"/>
              <w:right w:val="single" w:sz="4" w:space="0" w:color="000000"/>
            </w:tcBorders>
            <w:shd w:val="clear" w:color="FFFFCC" w:fill="FFFFFF"/>
            <w:noWrap/>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(1,6 - 2,5)A</w:t>
            </w:r>
          </w:p>
        </w:tc>
        <w:tc>
          <w:tcPr>
            <w:tcW w:w="654" w:type="dxa"/>
            <w:tcBorders>
              <w:top w:val="nil"/>
              <w:left w:val="nil"/>
              <w:bottom w:val="single" w:sz="4" w:space="0" w:color="000000"/>
              <w:right w:val="nil"/>
            </w:tcBorders>
            <w:shd w:val="clear" w:color="FFFFCC" w:fill="FFFFFF"/>
            <w:noWrap/>
            <w:vAlign w:val="center"/>
          </w:tcPr>
          <w:p w:rsidR="003D1DE9" w:rsidRPr="0094603F" w:rsidRDefault="003D1DE9" w:rsidP="004D4230">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DE9" w:rsidRPr="0094603F" w:rsidRDefault="003D1DE9" w:rsidP="004D4230">
            <w:pPr>
              <w:jc w:val="right"/>
              <w:rPr>
                <w:rFonts w:ascii="Arial" w:eastAsia="Times New Roman" w:hAnsi="Arial" w:cs="Arial"/>
                <w:b/>
                <w:bCs/>
                <w:sz w:val="18"/>
                <w:szCs w:val="18"/>
              </w:rPr>
            </w:pPr>
            <w:r w:rsidRPr="0094603F">
              <w:rPr>
                <w:rFonts w:ascii="Arial" w:eastAsia="Times New Roman" w:hAnsi="Arial" w:cs="Arial"/>
                <w:b/>
                <w:bCs/>
                <w:sz w:val="18"/>
                <w:szCs w:val="18"/>
              </w:rPr>
              <w:t>10</w:t>
            </w:r>
          </w:p>
        </w:tc>
      </w:tr>
      <w:tr w:rsidR="003D1DE9" w:rsidRPr="00CB6EFB" w:rsidTr="003D1DE9">
        <w:trPr>
          <w:trHeight w:val="240"/>
          <w:jc w:val="center"/>
        </w:trPr>
        <w:tc>
          <w:tcPr>
            <w:tcW w:w="790" w:type="dxa"/>
            <w:tcBorders>
              <w:top w:val="nil"/>
              <w:left w:val="single" w:sz="4" w:space="0" w:color="000000"/>
              <w:bottom w:val="single" w:sz="4" w:space="0" w:color="000000"/>
              <w:right w:val="single" w:sz="4" w:space="0" w:color="000000"/>
            </w:tcBorders>
            <w:shd w:val="clear" w:color="FFFFCC" w:fill="FFFFFF"/>
            <w:noWrap/>
            <w:vAlign w:val="center"/>
            <w:hideMark/>
          </w:tcPr>
          <w:p w:rsidR="003D1DE9" w:rsidRPr="00CB6EFB" w:rsidRDefault="003D1DE9" w:rsidP="00971304">
            <w:pPr>
              <w:widowControl/>
              <w:numPr>
                <w:ilvl w:val="0"/>
                <w:numId w:val="26"/>
              </w:numPr>
              <w:suppressAutoHyphens w:val="0"/>
              <w:jc w:val="center"/>
              <w:rPr>
                <w:rFonts w:ascii="Arial" w:eastAsia="Times New Roman" w:hAnsi="Arial" w:cs="Arial"/>
                <w:color w:val="000000"/>
                <w:sz w:val="18"/>
                <w:szCs w:val="18"/>
              </w:rPr>
            </w:pPr>
          </w:p>
        </w:tc>
        <w:tc>
          <w:tcPr>
            <w:tcW w:w="4034" w:type="dxa"/>
            <w:tcBorders>
              <w:top w:val="nil"/>
              <w:left w:val="nil"/>
              <w:bottom w:val="single" w:sz="4" w:space="0" w:color="000000"/>
              <w:right w:val="single" w:sz="4" w:space="0" w:color="000000"/>
            </w:tcBorders>
            <w:shd w:val="clear" w:color="FFFFCC" w:fill="FFFFFF"/>
            <w:vAlign w:val="bottom"/>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Zaštita bimetalna  TM 40</w:t>
            </w:r>
          </w:p>
        </w:tc>
        <w:tc>
          <w:tcPr>
            <w:tcW w:w="2489" w:type="dxa"/>
            <w:tcBorders>
              <w:top w:val="nil"/>
              <w:left w:val="nil"/>
              <w:bottom w:val="single" w:sz="4" w:space="0" w:color="000000"/>
              <w:right w:val="single" w:sz="4" w:space="0" w:color="000000"/>
            </w:tcBorders>
            <w:shd w:val="clear" w:color="FFFFCC" w:fill="FFFFFF"/>
            <w:noWrap/>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(2,5 - 4)A</w:t>
            </w:r>
          </w:p>
        </w:tc>
        <w:tc>
          <w:tcPr>
            <w:tcW w:w="654" w:type="dxa"/>
            <w:tcBorders>
              <w:top w:val="nil"/>
              <w:left w:val="nil"/>
              <w:bottom w:val="single" w:sz="4" w:space="0" w:color="000000"/>
              <w:right w:val="nil"/>
            </w:tcBorders>
            <w:shd w:val="clear" w:color="FFFFCC" w:fill="FFFFFF"/>
            <w:noWrap/>
            <w:vAlign w:val="center"/>
          </w:tcPr>
          <w:p w:rsidR="003D1DE9" w:rsidRPr="0094603F" w:rsidRDefault="003D1DE9" w:rsidP="004D4230">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DE9" w:rsidRPr="0094603F" w:rsidRDefault="003D1DE9" w:rsidP="004D4230">
            <w:pPr>
              <w:jc w:val="right"/>
              <w:rPr>
                <w:rFonts w:ascii="Arial" w:eastAsia="Times New Roman" w:hAnsi="Arial" w:cs="Arial"/>
                <w:b/>
                <w:bCs/>
                <w:sz w:val="18"/>
                <w:szCs w:val="18"/>
              </w:rPr>
            </w:pPr>
            <w:r w:rsidRPr="0094603F">
              <w:rPr>
                <w:rFonts w:ascii="Arial" w:eastAsia="Times New Roman" w:hAnsi="Arial" w:cs="Arial"/>
                <w:b/>
                <w:bCs/>
                <w:sz w:val="18"/>
                <w:szCs w:val="18"/>
              </w:rPr>
              <w:t>10</w:t>
            </w:r>
          </w:p>
        </w:tc>
      </w:tr>
      <w:tr w:rsidR="003D1DE9" w:rsidRPr="00CB6EFB" w:rsidTr="003D1DE9">
        <w:trPr>
          <w:trHeight w:val="240"/>
          <w:jc w:val="center"/>
        </w:trPr>
        <w:tc>
          <w:tcPr>
            <w:tcW w:w="790" w:type="dxa"/>
            <w:tcBorders>
              <w:top w:val="nil"/>
              <w:left w:val="single" w:sz="4" w:space="0" w:color="000000"/>
              <w:bottom w:val="single" w:sz="4" w:space="0" w:color="000000"/>
              <w:right w:val="single" w:sz="4" w:space="0" w:color="000000"/>
            </w:tcBorders>
            <w:shd w:val="clear" w:color="FFFFCC" w:fill="FFFFFF"/>
            <w:noWrap/>
            <w:vAlign w:val="center"/>
            <w:hideMark/>
          </w:tcPr>
          <w:p w:rsidR="003D1DE9" w:rsidRPr="00CB6EFB" w:rsidRDefault="003D1DE9" w:rsidP="00971304">
            <w:pPr>
              <w:widowControl/>
              <w:numPr>
                <w:ilvl w:val="0"/>
                <w:numId w:val="26"/>
              </w:numPr>
              <w:suppressAutoHyphens w:val="0"/>
              <w:jc w:val="center"/>
              <w:rPr>
                <w:rFonts w:ascii="Arial" w:eastAsia="Times New Roman" w:hAnsi="Arial" w:cs="Arial"/>
                <w:color w:val="000000"/>
                <w:sz w:val="18"/>
                <w:szCs w:val="18"/>
              </w:rPr>
            </w:pPr>
          </w:p>
        </w:tc>
        <w:tc>
          <w:tcPr>
            <w:tcW w:w="4034" w:type="dxa"/>
            <w:tcBorders>
              <w:top w:val="nil"/>
              <w:left w:val="nil"/>
              <w:bottom w:val="single" w:sz="4" w:space="0" w:color="000000"/>
              <w:right w:val="single" w:sz="4" w:space="0" w:color="000000"/>
            </w:tcBorders>
            <w:shd w:val="clear" w:color="FFFFCC" w:fill="FFFFFF"/>
            <w:vAlign w:val="bottom"/>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Zaštita bimetalna  TM 40</w:t>
            </w:r>
          </w:p>
        </w:tc>
        <w:tc>
          <w:tcPr>
            <w:tcW w:w="2489" w:type="dxa"/>
            <w:tcBorders>
              <w:top w:val="nil"/>
              <w:left w:val="nil"/>
              <w:bottom w:val="single" w:sz="4" w:space="0" w:color="000000"/>
              <w:right w:val="single" w:sz="4" w:space="0" w:color="000000"/>
            </w:tcBorders>
            <w:shd w:val="clear" w:color="FFFFCC" w:fill="FFFFFF"/>
            <w:noWrap/>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(4 - 6,3)A</w:t>
            </w:r>
          </w:p>
        </w:tc>
        <w:tc>
          <w:tcPr>
            <w:tcW w:w="654" w:type="dxa"/>
            <w:tcBorders>
              <w:top w:val="nil"/>
              <w:left w:val="nil"/>
              <w:bottom w:val="single" w:sz="4" w:space="0" w:color="000000"/>
              <w:right w:val="nil"/>
            </w:tcBorders>
            <w:shd w:val="clear" w:color="FFFFCC" w:fill="FFFFFF"/>
            <w:noWrap/>
            <w:vAlign w:val="center"/>
          </w:tcPr>
          <w:p w:rsidR="003D1DE9" w:rsidRPr="0094603F" w:rsidRDefault="003D1DE9" w:rsidP="004D4230">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DE9" w:rsidRPr="0094603F" w:rsidRDefault="003D1DE9" w:rsidP="004D4230">
            <w:pPr>
              <w:jc w:val="right"/>
              <w:rPr>
                <w:rFonts w:ascii="Arial" w:eastAsia="Times New Roman" w:hAnsi="Arial" w:cs="Arial"/>
                <w:b/>
                <w:bCs/>
                <w:sz w:val="18"/>
                <w:szCs w:val="18"/>
              </w:rPr>
            </w:pPr>
            <w:r w:rsidRPr="0094603F">
              <w:rPr>
                <w:rFonts w:ascii="Arial" w:eastAsia="Times New Roman" w:hAnsi="Arial" w:cs="Arial"/>
                <w:b/>
                <w:bCs/>
                <w:sz w:val="18"/>
                <w:szCs w:val="18"/>
              </w:rPr>
              <w:t>10</w:t>
            </w:r>
          </w:p>
        </w:tc>
      </w:tr>
      <w:tr w:rsidR="003D1DE9" w:rsidRPr="00CB6EFB" w:rsidTr="003D1DE9">
        <w:trPr>
          <w:trHeight w:val="240"/>
          <w:jc w:val="center"/>
        </w:trPr>
        <w:tc>
          <w:tcPr>
            <w:tcW w:w="790" w:type="dxa"/>
            <w:tcBorders>
              <w:top w:val="nil"/>
              <w:left w:val="single" w:sz="4" w:space="0" w:color="000000"/>
              <w:bottom w:val="single" w:sz="4" w:space="0" w:color="000000"/>
              <w:right w:val="single" w:sz="4" w:space="0" w:color="000000"/>
            </w:tcBorders>
            <w:shd w:val="clear" w:color="FFFFCC" w:fill="FFFFFF"/>
            <w:noWrap/>
            <w:vAlign w:val="center"/>
            <w:hideMark/>
          </w:tcPr>
          <w:p w:rsidR="003D1DE9" w:rsidRPr="00CB6EFB" w:rsidRDefault="003D1DE9" w:rsidP="00971304">
            <w:pPr>
              <w:widowControl/>
              <w:numPr>
                <w:ilvl w:val="0"/>
                <w:numId w:val="26"/>
              </w:numPr>
              <w:suppressAutoHyphens w:val="0"/>
              <w:jc w:val="center"/>
              <w:rPr>
                <w:rFonts w:ascii="Arial" w:eastAsia="Times New Roman" w:hAnsi="Arial" w:cs="Arial"/>
                <w:color w:val="000000"/>
                <w:sz w:val="18"/>
                <w:szCs w:val="18"/>
              </w:rPr>
            </w:pPr>
          </w:p>
        </w:tc>
        <w:tc>
          <w:tcPr>
            <w:tcW w:w="4034" w:type="dxa"/>
            <w:tcBorders>
              <w:top w:val="nil"/>
              <w:left w:val="nil"/>
              <w:bottom w:val="single" w:sz="4" w:space="0" w:color="000000"/>
              <w:right w:val="single" w:sz="4" w:space="0" w:color="000000"/>
            </w:tcBorders>
            <w:shd w:val="clear" w:color="FFFFCC" w:fill="FFFFFF"/>
            <w:vAlign w:val="bottom"/>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 xml:space="preserve">Zaštita bimetalna  TM 40 </w:t>
            </w:r>
          </w:p>
        </w:tc>
        <w:tc>
          <w:tcPr>
            <w:tcW w:w="2489" w:type="dxa"/>
            <w:tcBorders>
              <w:top w:val="nil"/>
              <w:left w:val="nil"/>
              <w:bottom w:val="single" w:sz="4" w:space="0" w:color="000000"/>
              <w:right w:val="single" w:sz="4" w:space="0" w:color="000000"/>
            </w:tcBorders>
            <w:shd w:val="clear" w:color="FFFFCC" w:fill="FFFFFF"/>
            <w:noWrap/>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(6,3 - 10)A</w:t>
            </w:r>
          </w:p>
        </w:tc>
        <w:tc>
          <w:tcPr>
            <w:tcW w:w="654" w:type="dxa"/>
            <w:tcBorders>
              <w:top w:val="nil"/>
              <w:left w:val="nil"/>
              <w:bottom w:val="single" w:sz="4" w:space="0" w:color="000000"/>
              <w:right w:val="nil"/>
            </w:tcBorders>
            <w:shd w:val="clear" w:color="FFFFCC" w:fill="FFFFFF"/>
            <w:noWrap/>
            <w:vAlign w:val="center"/>
          </w:tcPr>
          <w:p w:rsidR="003D1DE9" w:rsidRPr="0094603F" w:rsidRDefault="003D1DE9" w:rsidP="004D4230">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DE9" w:rsidRPr="0094603F" w:rsidRDefault="003D1DE9" w:rsidP="004D4230">
            <w:pPr>
              <w:jc w:val="right"/>
              <w:rPr>
                <w:rFonts w:ascii="Arial" w:eastAsia="Times New Roman" w:hAnsi="Arial" w:cs="Arial"/>
                <w:b/>
                <w:bCs/>
                <w:sz w:val="18"/>
                <w:szCs w:val="18"/>
              </w:rPr>
            </w:pPr>
            <w:r w:rsidRPr="0094603F">
              <w:rPr>
                <w:rFonts w:ascii="Arial" w:eastAsia="Times New Roman" w:hAnsi="Arial" w:cs="Arial"/>
                <w:b/>
                <w:bCs/>
                <w:sz w:val="18"/>
                <w:szCs w:val="18"/>
              </w:rPr>
              <w:t>10</w:t>
            </w:r>
          </w:p>
        </w:tc>
      </w:tr>
      <w:tr w:rsidR="003D1DE9" w:rsidRPr="00CB6EFB" w:rsidTr="003D1DE9">
        <w:trPr>
          <w:trHeight w:val="240"/>
          <w:jc w:val="center"/>
        </w:trPr>
        <w:tc>
          <w:tcPr>
            <w:tcW w:w="790" w:type="dxa"/>
            <w:tcBorders>
              <w:top w:val="nil"/>
              <w:left w:val="single" w:sz="4" w:space="0" w:color="000000"/>
              <w:bottom w:val="single" w:sz="4" w:space="0" w:color="000000"/>
              <w:right w:val="single" w:sz="4" w:space="0" w:color="000000"/>
            </w:tcBorders>
            <w:shd w:val="clear" w:color="FFFFCC" w:fill="FFFFFF"/>
            <w:noWrap/>
            <w:vAlign w:val="center"/>
            <w:hideMark/>
          </w:tcPr>
          <w:p w:rsidR="003D1DE9" w:rsidRPr="00CB6EFB" w:rsidRDefault="003D1DE9" w:rsidP="00971304">
            <w:pPr>
              <w:widowControl/>
              <w:numPr>
                <w:ilvl w:val="0"/>
                <w:numId w:val="26"/>
              </w:numPr>
              <w:suppressAutoHyphens w:val="0"/>
              <w:jc w:val="center"/>
              <w:rPr>
                <w:rFonts w:ascii="Arial" w:eastAsia="Times New Roman" w:hAnsi="Arial" w:cs="Arial"/>
                <w:color w:val="000000"/>
                <w:sz w:val="18"/>
                <w:szCs w:val="18"/>
              </w:rPr>
            </w:pPr>
          </w:p>
        </w:tc>
        <w:tc>
          <w:tcPr>
            <w:tcW w:w="4034" w:type="dxa"/>
            <w:tcBorders>
              <w:top w:val="nil"/>
              <w:left w:val="nil"/>
              <w:bottom w:val="single" w:sz="4" w:space="0" w:color="000000"/>
              <w:right w:val="single" w:sz="4" w:space="0" w:color="000000"/>
            </w:tcBorders>
            <w:shd w:val="clear" w:color="FFFFCC" w:fill="FFFFFF"/>
            <w:vAlign w:val="bottom"/>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Zaštita bimetalna  TM 40</w:t>
            </w:r>
          </w:p>
        </w:tc>
        <w:tc>
          <w:tcPr>
            <w:tcW w:w="2489" w:type="dxa"/>
            <w:tcBorders>
              <w:top w:val="nil"/>
              <w:left w:val="nil"/>
              <w:bottom w:val="single" w:sz="4" w:space="0" w:color="000000"/>
              <w:right w:val="single" w:sz="4" w:space="0" w:color="000000"/>
            </w:tcBorders>
            <w:shd w:val="clear" w:color="FFFFCC" w:fill="FFFFFF"/>
            <w:noWrap/>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(8 - 12.5)A</w:t>
            </w:r>
          </w:p>
        </w:tc>
        <w:tc>
          <w:tcPr>
            <w:tcW w:w="654" w:type="dxa"/>
            <w:tcBorders>
              <w:top w:val="nil"/>
              <w:left w:val="nil"/>
              <w:bottom w:val="single" w:sz="4" w:space="0" w:color="000000"/>
              <w:right w:val="nil"/>
            </w:tcBorders>
            <w:shd w:val="clear" w:color="FFFFCC" w:fill="FFFFFF"/>
            <w:noWrap/>
            <w:vAlign w:val="center"/>
          </w:tcPr>
          <w:p w:rsidR="003D1DE9" w:rsidRPr="0094603F" w:rsidRDefault="003D1DE9" w:rsidP="004D4230">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DE9" w:rsidRPr="0094603F" w:rsidRDefault="003D1DE9" w:rsidP="004D4230">
            <w:pPr>
              <w:jc w:val="right"/>
              <w:rPr>
                <w:rFonts w:ascii="Arial" w:eastAsia="Times New Roman" w:hAnsi="Arial" w:cs="Arial"/>
                <w:b/>
                <w:bCs/>
                <w:sz w:val="18"/>
                <w:szCs w:val="18"/>
              </w:rPr>
            </w:pPr>
            <w:r w:rsidRPr="0094603F">
              <w:rPr>
                <w:rFonts w:ascii="Arial" w:eastAsia="Times New Roman" w:hAnsi="Arial" w:cs="Arial"/>
                <w:b/>
                <w:bCs/>
                <w:sz w:val="18"/>
                <w:szCs w:val="18"/>
              </w:rPr>
              <w:t>10</w:t>
            </w:r>
          </w:p>
        </w:tc>
      </w:tr>
      <w:tr w:rsidR="003D1DE9" w:rsidRPr="00CB6EFB" w:rsidTr="003D1DE9">
        <w:trPr>
          <w:trHeight w:val="240"/>
          <w:jc w:val="center"/>
        </w:trPr>
        <w:tc>
          <w:tcPr>
            <w:tcW w:w="790" w:type="dxa"/>
            <w:tcBorders>
              <w:top w:val="nil"/>
              <w:left w:val="single" w:sz="4" w:space="0" w:color="000000"/>
              <w:bottom w:val="single" w:sz="4" w:space="0" w:color="000000"/>
              <w:right w:val="single" w:sz="4" w:space="0" w:color="000000"/>
            </w:tcBorders>
            <w:shd w:val="clear" w:color="FFFFCC" w:fill="FFFFFF"/>
            <w:noWrap/>
            <w:vAlign w:val="center"/>
            <w:hideMark/>
          </w:tcPr>
          <w:p w:rsidR="003D1DE9" w:rsidRPr="00CB6EFB" w:rsidRDefault="003D1DE9" w:rsidP="00971304">
            <w:pPr>
              <w:widowControl/>
              <w:numPr>
                <w:ilvl w:val="0"/>
                <w:numId w:val="26"/>
              </w:numPr>
              <w:suppressAutoHyphens w:val="0"/>
              <w:jc w:val="center"/>
              <w:rPr>
                <w:rFonts w:ascii="Arial" w:eastAsia="Times New Roman" w:hAnsi="Arial" w:cs="Arial"/>
                <w:color w:val="000000"/>
                <w:sz w:val="18"/>
                <w:szCs w:val="18"/>
              </w:rPr>
            </w:pPr>
          </w:p>
        </w:tc>
        <w:tc>
          <w:tcPr>
            <w:tcW w:w="4034" w:type="dxa"/>
            <w:tcBorders>
              <w:top w:val="nil"/>
              <w:left w:val="nil"/>
              <w:bottom w:val="single" w:sz="4" w:space="0" w:color="000000"/>
              <w:right w:val="single" w:sz="4" w:space="0" w:color="000000"/>
            </w:tcBorders>
            <w:shd w:val="clear" w:color="FFFFCC" w:fill="FFFFFF"/>
            <w:vAlign w:val="bottom"/>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Zaštita bimetalna  TM 40</w:t>
            </w:r>
          </w:p>
        </w:tc>
        <w:tc>
          <w:tcPr>
            <w:tcW w:w="2489" w:type="dxa"/>
            <w:tcBorders>
              <w:top w:val="nil"/>
              <w:left w:val="nil"/>
              <w:bottom w:val="single" w:sz="4" w:space="0" w:color="000000"/>
              <w:right w:val="single" w:sz="4" w:space="0" w:color="000000"/>
            </w:tcBorders>
            <w:shd w:val="clear" w:color="FFFFCC" w:fill="FFFFFF"/>
            <w:noWrap/>
            <w:vAlign w:val="center"/>
          </w:tcPr>
          <w:p w:rsidR="003D1DE9" w:rsidRPr="0094603F" w:rsidRDefault="003D1DE9" w:rsidP="004D4230">
            <w:pPr>
              <w:rPr>
                <w:rFonts w:ascii="Arial" w:eastAsia="Times New Roman" w:hAnsi="Arial" w:cs="Arial"/>
                <w:sz w:val="18"/>
                <w:szCs w:val="18"/>
              </w:rPr>
            </w:pPr>
            <w:r w:rsidRPr="0094603F">
              <w:rPr>
                <w:rFonts w:ascii="Arial" w:eastAsia="Times New Roman" w:hAnsi="Arial" w:cs="Arial"/>
                <w:sz w:val="18"/>
                <w:szCs w:val="18"/>
              </w:rPr>
              <w:t>(12.5 - 20)A</w:t>
            </w:r>
          </w:p>
        </w:tc>
        <w:tc>
          <w:tcPr>
            <w:tcW w:w="654" w:type="dxa"/>
            <w:tcBorders>
              <w:top w:val="nil"/>
              <w:left w:val="nil"/>
              <w:bottom w:val="single" w:sz="4" w:space="0" w:color="000000"/>
              <w:right w:val="single" w:sz="4" w:space="0" w:color="000000"/>
            </w:tcBorders>
            <w:shd w:val="clear" w:color="FFFFCC" w:fill="FFFFFF"/>
            <w:noWrap/>
            <w:vAlign w:val="center"/>
          </w:tcPr>
          <w:p w:rsidR="003D1DE9" w:rsidRPr="0094603F" w:rsidRDefault="003D1DE9" w:rsidP="004D4230">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DE9" w:rsidRPr="0094603F" w:rsidRDefault="003D1DE9" w:rsidP="004D4230">
            <w:pPr>
              <w:jc w:val="right"/>
              <w:rPr>
                <w:rFonts w:ascii="Arial" w:eastAsia="Times New Roman" w:hAnsi="Arial" w:cs="Arial"/>
                <w:b/>
                <w:bCs/>
                <w:sz w:val="18"/>
                <w:szCs w:val="18"/>
              </w:rPr>
            </w:pPr>
            <w:r w:rsidRPr="0094603F">
              <w:rPr>
                <w:rFonts w:ascii="Arial" w:eastAsia="Times New Roman" w:hAnsi="Arial" w:cs="Arial"/>
                <w:b/>
                <w:bCs/>
                <w:sz w:val="18"/>
                <w:szCs w:val="18"/>
              </w:rPr>
              <w:t>5</w:t>
            </w:r>
          </w:p>
        </w:tc>
      </w:tr>
    </w:tbl>
    <w:p w:rsidR="006900F6" w:rsidRDefault="006900F6" w:rsidP="006900F6">
      <w:pPr>
        <w:jc w:val="center"/>
        <w:rPr>
          <w:rFonts w:ascii="Cambria" w:hAnsi="Cambria"/>
        </w:rPr>
      </w:pPr>
    </w:p>
    <w:p w:rsidR="006900F6" w:rsidRDefault="006900F6" w:rsidP="006900F6"/>
    <w:p w:rsidR="006900F6" w:rsidRDefault="006900F6" w:rsidP="006900F6"/>
    <w:p w:rsidR="006900F6" w:rsidRDefault="006900F6" w:rsidP="006900F6"/>
    <w:p w:rsidR="00516DBA" w:rsidRDefault="00516DBA" w:rsidP="006900F6"/>
    <w:p w:rsidR="00516DBA" w:rsidRDefault="00516DBA" w:rsidP="006900F6"/>
    <w:p w:rsidR="00516DBA" w:rsidRDefault="00516DBA" w:rsidP="006900F6"/>
    <w:p w:rsidR="00516DBA" w:rsidRDefault="00516DBA" w:rsidP="006900F6"/>
    <w:p w:rsidR="00516DBA" w:rsidRDefault="00516DBA" w:rsidP="006900F6"/>
    <w:p w:rsidR="00AF163D" w:rsidRDefault="00AF163D" w:rsidP="006900F6"/>
    <w:p w:rsidR="00AF163D" w:rsidRDefault="00AF163D" w:rsidP="006900F6"/>
    <w:p w:rsidR="00AF163D" w:rsidRDefault="00AF163D" w:rsidP="006900F6"/>
    <w:p w:rsidR="006900F6" w:rsidRPr="00386EF5" w:rsidRDefault="006900F6" w:rsidP="006900F6">
      <w:pPr>
        <w:jc w:val="both"/>
        <w:rPr>
          <w:rFonts w:ascii="Arial" w:hAnsi="Arial" w:cs="Arial"/>
          <w:color w:val="000000"/>
          <w:lang w:val="sr-Cyrl-CS"/>
        </w:rPr>
      </w:pPr>
    </w:p>
    <w:p w:rsidR="006900F6" w:rsidRPr="00386EF5" w:rsidRDefault="006900F6" w:rsidP="006900F6">
      <w:pPr>
        <w:shd w:val="clear" w:color="auto" w:fill="FFFFFF"/>
        <w:jc w:val="center"/>
        <w:rPr>
          <w:rFonts w:ascii="Arial" w:hAnsi="Arial"/>
          <w:b/>
          <w:bCs/>
          <w:color w:val="000000"/>
        </w:rPr>
      </w:pPr>
      <w:r w:rsidRPr="00386EF5">
        <w:rPr>
          <w:rFonts w:ascii="Arial" w:hAnsi="Arial"/>
          <w:b/>
          <w:bCs/>
          <w:color w:val="000000"/>
        </w:rPr>
        <w:t>VI  ОБРАЗАЦ ПОНУДЕ</w:t>
      </w:r>
    </w:p>
    <w:p w:rsidR="006900F6" w:rsidRPr="00386EF5" w:rsidRDefault="006900F6" w:rsidP="006900F6">
      <w:pPr>
        <w:rPr>
          <w:rFonts w:ascii="Arial" w:hAnsi="Arial" w:cs="Arial"/>
          <w:b/>
          <w:bCs/>
          <w:i/>
          <w:iCs/>
          <w:color w:val="000000"/>
          <w:u w:val="single"/>
        </w:rPr>
      </w:pPr>
    </w:p>
    <w:p w:rsidR="006900F6" w:rsidRDefault="006900F6" w:rsidP="006900F6">
      <w:pPr>
        <w:jc w:val="both"/>
        <w:rPr>
          <w:rFonts w:ascii="Arial" w:eastAsia="Times New Roman" w:hAnsi="Arial" w:cs="Arial"/>
          <w:b/>
        </w:rPr>
      </w:pPr>
      <w:r w:rsidRPr="00386EF5">
        <w:rPr>
          <w:rFonts w:ascii="Arial" w:hAnsi="Arial" w:cs="Arial"/>
          <w:iCs/>
          <w:color w:val="000000"/>
        </w:rPr>
        <w:t xml:space="preserve">Понуда бр ________________ од __________________ за јавну набавку </w:t>
      </w:r>
      <w:r w:rsidRPr="00386EF5">
        <w:rPr>
          <w:rFonts w:ascii="Arial" w:hAnsi="Arial" w:cs="Arial"/>
          <w:iCs/>
          <w:color w:val="000000"/>
          <w:lang w:val="sr-Cyrl-CS"/>
        </w:rPr>
        <w:t xml:space="preserve">добара </w:t>
      </w:r>
      <w:r w:rsidRPr="00386EF5">
        <w:rPr>
          <w:rFonts w:ascii="Arial" w:hAnsi="Arial" w:cs="Arial"/>
          <w:i/>
          <w:iCs/>
          <w:color w:val="000000"/>
        </w:rPr>
        <w:t xml:space="preserve">– </w:t>
      </w:r>
      <w:r w:rsidRPr="00386EF5">
        <w:rPr>
          <w:rFonts w:ascii="Arial" w:hAnsi="Arial" w:cs="Arial"/>
          <w:color w:val="000000"/>
          <w:lang w:val="sr-Cyrl-CS"/>
        </w:rPr>
        <w:t>резервни делови и материјал</w:t>
      </w:r>
      <w:r w:rsidRPr="00386EF5">
        <w:rPr>
          <w:rFonts w:ascii="Arial" w:hAnsi="Arial" w:cs="Arial"/>
          <w:b/>
          <w:bCs/>
          <w:color w:val="000000"/>
        </w:rPr>
        <w:t xml:space="preserve">, </w:t>
      </w:r>
      <w:r w:rsidRPr="00386EF5">
        <w:rPr>
          <w:rFonts w:ascii="Arial" w:hAnsi="Arial" w:cs="Arial"/>
          <w:iCs/>
          <w:color w:val="000000"/>
        </w:rPr>
        <w:t>ЈН</w:t>
      </w:r>
      <w:r w:rsidRPr="00386EF5">
        <w:rPr>
          <w:rFonts w:ascii="Arial" w:hAnsi="Arial" w:cs="Arial"/>
          <w:iCs/>
          <w:color w:val="000000"/>
          <w:lang w:val="sr-Cyrl-CS"/>
        </w:rPr>
        <w:t xml:space="preserve">ВВ </w:t>
      </w:r>
      <w:r w:rsidRPr="00386EF5">
        <w:rPr>
          <w:rFonts w:ascii="Arial" w:hAnsi="Arial" w:cs="Arial"/>
          <w:iCs/>
          <w:color w:val="000000"/>
        </w:rPr>
        <w:t xml:space="preserve">број </w:t>
      </w:r>
      <w:r>
        <w:rPr>
          <w:rFonts w:ascii="Arial" w:hAnsi="Arial" w:cs="Arial"/>
          <w:iCs/>
          <w:color w:val="000000"/>
        </w:rPr>
        <w:t>1.1.2/20</w:t>
      </w:r>
      <w:r w:rsidR="00ED0A2F">
        <w:rPr>
          <w:rFonts w:ascii="Arial" w:hAnsi="Arial" w:cs="Arial"/>
          <w:iCs/>
          <w:color w:val="000000"/>
        </w:rPr>
        <w:t>20</w:t>
      </w:r>
      <w:r>
        <w:rPr>
          <w:rFonts w:ascii="Arial" w:hAnsi="Arial" w:cs="Arial"/>
          <w:iCs/>
          <w:color w:val="000000"/>
          <w:lang w:val="sr-Cyrl-CS"/>
        </w:rPr>
        <w:t xml:space="preserve"> - </w:t>
      </w:r>
      <w:r w:rsidRPr="00443981">
        <w:rPr>
          <w:rFonts w:ascii="Arial" w:eastAsia="Times New Roman" w:hAnsi="Arial" w:cs="Arial"/>
          <w:b/>
        </w:rPr>
        <w:t>Партија 1</w:t>
      </w:r>
      <w:r w:rsidR="00ED0A2F">
        <w:rPr>
          <w:rFonts w:ascii="Arial" w:eastAsia="Times New Roman" w:hAnsi="Arial" w:cs="Arial"/>
          <w:b/>
        </w:rPr>
        <w:t>3</w:t>
      </w:r>
      <w:r w:rsidRPr="00443981">
        <w:rPr>
          <w:rFonts w:ascii="Arial" w:eastAsia="Times New Roman" w:hAnsi="Arial" w:cs="Arial"/>
          <w:b/>
        </w:rPr>
        <w:t>. Контактори и биметалне заштите</w:t>
      </w:r>
    </w:p>
    <w:p w:rsidR="006900F6" w:rsidRPr="00386EF5" w:rsidRDefault="006900F6" w:rsidP="006900F6">
      <w:pPr>
        <w:jc w:val="both"/>
        <w:rPr>
          <w:rFonts w:ascii="Arial" w:hAnsi="Arial" w:cs="Arial"/>
          <w:i/>
          <w:iCs/>
          <w:color w:val="000000"/>
        </w:rPr>
      </w:pPr>
    </w:p>
    <w:p w:rsidR="006900F6" w:rsidRPr="00386EF5" w:rsidRDefault="006900F6" w:rsidP="006900F6">
      <w:pPr>
        <w:rPr>
          <w:rFonts w:ascii="Arial" w:hAnsi="Arial" w:cs="Arial"/>
          <w:b/>
          <w:bCs/>
          <w:i/>
          <w:iCs/>
          <w:color w:val="000000"/>
        </w:rPr>
      </w:pPr>
      <w:r w:rsidRPr="00386EF5">
        <w:rPr>
          <w:rFonts w:ascii="Arial" w:hAnsi="Arial" w:cs="Arial"/>
          <w:b/>
          <w:bCs/>
          <w:i/>
          <w:iCs/>
          <w:color w:val="000000"/>
        </w:rPr>
        <w:t>1)ОПШТИ ПОДАЦИ О ПОНУЂАЧУ</w:t>
      </w:r>
    </w:p>
    <w:tbl>
      <w:tblPr>
        <w:tblW w:w="0" w:type="auto"/>
        <w:tblInd w:w="-40" w:type="dxa"/>
        <w:tblLayout w:type="fixed"/>
        <w:tblLook w:val="0000" w:firstRow="0" w:lastRow="0" w:firstColumn="0" w:lastColumn="0" w:noHBand="0" w:noVBand="0"/>
      </w:tblPr>
      <w:tblGrid>
        <w:gridCol w:w="4621"/>
        <w:gridCol w:w="4700"/>
      </w:tblGrid>
      <w:tr w:rsidR="006900F6" w:rsidRPr="00BF3C3F" w:rsidTr="006900F6">
        <w:trPr>
          <w:trHeight w:val="368"/>
        </w:trPr>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b/>
                <w:bCs/>
                <w:i/>
                <w:iCs/>
                <w:color w:val="000000"/>
              </w:rPr>
            </w:pPr>
            <w:r w:rsidRPr="00BF3C3F">
              <w:rPr>
                <w:rFonts w:ascii="Arial" w:hAnsi="Arial" w:cs="Arial"/>
                <w:i/>
                <w:iCs/>
                <w:color w:val="000000"/>
                <w:sz w:val="22"/>
                <w:szCs w:val="22"/>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Default="006900F6" w:rsidP="006900F6">
            <w:pPr>
              <w:snapToGrid w:val="0"/>
              <w:jc w:val="both"/>
              <w:rPr>
                <w:rFonts w:ascii="Arial" w:hAnsi="Arial" w:cs="Arial"/>
                <w:i/>
                <w:iCs/>
                <w:color w:val="000000"/>
              </w:rPr>
            </w:pPr>
            <w:r>
              <w:rPr>
                <w:rFonts w:ascii="Arial" w:hAnsi="Arial" w:cs="Arial"/>
                <w:i/>
                <w:iCs/>
                <w:color w:val="000000"/>
                <w:sz w:val="22"/>
                <w:szCs w:val="22"/>
              </w:rPr>
              <w:t>Адреса понуђача</w:t>
            </w:r>
          </w:p>
          <w:p w:rsidR="006900F6" w:rsidRPr="00AB0F17" w:rsidRDefault="006900F6" w:rsidP="006900F6">
            <w:pPr>
              <w:rPr>
                <w:rFonts w:ascii="Arial" w:hAnsi="Arial" w:cs="Arial"/>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rPr>
            </w:pPr>
            <w:r w:rsidRPr="00BF3C3F">
              <w:rPr>
                <w:rFonts w:ascii="Arial" w:hAnsi="Arial" w:cs="Arial"/>
                <w:i/>
                <w:iCs/>
                <w:color w:val="000000"/>
                <w:sz w:val="22"/>
                <w:szCs w:val="22"/>
              </w:rPr>
              <w:t>Матични број понуђача:</w:t>
            </w:r>
          </w:p>
          <w:p w:rsidR="006900F6" w:rsidRPr="00BF3C3F" w:rsidRDefault="006900F6" w:rsidP="006900F6">
            <w:pPr>
              <w:jc w:val="both"/>
              <w:rPr>
                <w:rFonts w:ascii="Arial" w:hAnsi="Arial" w:cs="Arial"/>
                <w:b/>
                <w:bCs/>
                <w:i/>
                <w:iCs/>
                <w:color w:val="000000"/>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Порески идент</w:t>
            </w:r>
            <w:r>
              <w:rPr>
                <w:rFonts w:ascii="Arial" w:hAnsi="Arial" w:cs="Arial"/>
                <w:i/>
                <w:iCs/>
                <w:color w:val="000000"/>
                <w:sz w:val="22"/>
                <w:szCs w:val="22"/>
                <w:lang w:val="ru-RU"/>
              </w:rPr>
              <w:t>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rPr>
                <w:rFonts w:ascii="Arial" w:hAnsi="Arial" w:cs="Arial"/>
                <w:i/>
                <w:iCs/>
                <w:color w:val="000000"/>
                <w:lang w:val="ru-RU"/>
              </w:rPr>
            </w:pPr>
            <w:r w:rsidRPr="00AB0F17">
              <w:rPr>
                <w:rFonts w:ascii="Arial" w:hAnsi="Arial" w:cs="Arial"/>
                <w:i/>
                <w:iCs/>
                <w:sz w:val="22"/>
                <w:szCs w:val="22"/>
              </w:rPr>
              <w:t>Врста правног лица : микро, мало, средње, велико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Име особе за контакт:</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Електронска адреса понуђача (</w:t>
            </w:r>
            <w:r w:rsidRPr="00BF3C3F">
              <w:rPr>
                <w:rFonts w:ascii="Arial" w:hAnsi="Arial" w:cs="Arial"/>
                <w:i/>
                <w:iCs/>
                <w:color w:val="000000"/>
                <w:sz w:val="22"/>
                <w:szCs w:val="22"/>
              </w:rPr>
              <w:t>e</w:t>
            </w:r>
            <w:r w:rsidRPr="00BF3C3F">
              <w:rPr>
                <w:rFonts w:ascii="Arial" w:hAnsi="Arial" w:cs="Arial"/>
                <w:i/>
                <w:iCs/>
                <w:color w:val="000000"/>
                <w:sz w:val="22"/>
                <w:szCs w:val="22"/>
                <w:lang w:val="ru-RU"/>
              </w:rPr>
              <w:t>-</w:t>
            </w:r>
            <w:r w:rsidRPr="00BF3C3F">
              <w:rPr>
                <w:rFonts w:ascii="Arial" w:hAnsi="Arial" w:cs="Arial"/>
                <w:i/>
                <w:iCs/>
                <w:color w:val="000000"/>
                <w:sz w:val="22"/>
                <w:szCs w:val="22"/>
              </w:rPr>
              <w:t>mail</w:t>
            </w:r>
            <w:r w:rsidRPr="00BF3C3F">
              <w:rPr>
                <w:rFonts w:ascii="Arial" w:hAnsi="Arial" w:cs="Arial"/>
                <w:i/>
                <w:iCs/>
                <w:color w:val="000000"/>
                <w:sz w:val="22"/>
                <w:szCs w:val="22"/>
                <w:lang w:val="ru-RU"/>
              </w:rPr>
              <w:t>):</w:t>
            </w:r>
          </w:p>
          <w:p w:rsidR="006900F6" w:rsidRPr="00BF3C3F" w:rsidRDefault="006900F6" w:rsidP="006900F6">
            <w:pPr>
              <w:jc w:val="both"/>
              <w:rPr>
                <w:rFonts w:ascii="Arial" w:hAnsi="Arial" w:cs="Arial"/>
                <w:b/>
                <w:bCs/>
                <w:i/>
                <w:iCs/>
                <w:color w:val="000000"/>
                <w:lang w:val="ru-RU"/>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Телефон:</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Телефакс</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Бро</w:t>
            </w:r>
            <w:r>
              <w:rPr>
                <w:rFonts w:ascii="Arial" w:hAnsi="Arial" w:cs="Arial"/>
                <w:i/>
                <w:iCs/>
                <w:color w:val="000000"/>
                <w:sz w:val="22"/>
                <w:szCs w:val="22"/>
                <w:lang w:val="ru-RU"/>
              </w:rPr>
              <w:t>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p w:rsidR="006900F6" w:rsidRPr="00BF3C3F" w:rsidRDefault="006900F6" w:rsidP="006900F6">
            <w:pPr>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ind w:firstLine="708"/>
              <w:rPr>
                <w:rFonts w:ascii="Arial" w:hAnsi="Arial" w:cs="Arial"/>
                <w:b/>
                <w:bCs/>
                <w:i/>
                <w:iCs/>
                <w:color w:val="000000"/>
                <w:lang w:val="ru-RU"/>
              </w:rPr>
            </w:pPr>
          </w:p>
          <w:p w:rsidR="006900F6" w:rsidRPr="00BF3C3F" w:rsidRDefault="006900F6" w:rsidP="006900F6">
            <w:pPr>
              <w:rPr>
                <w:rFonts w:ascii="Arial" w:hAnsi="Arial" w:cs="Arial"/>
                <w:b/>
                <w:bCs/>
                <w:i/>
                <w:iCs/>
                <w:color w:val="000000"/>
                <w:lang w:val="ru-RU"/>
              </w:rPr>
            </w:pPr>
          </w:p>
        </w:tc>
      </w:tr>
    </w:tbl>
    <w:p w:rsidR="006900F6" w:rsidRPr="00BF3C3F" w:rsidRDefault="006900F6" w:rsidP="006900F6">
      <w:pPr>
        <w:rPr>
          <w:rFonts w:ascii="Arial" w:hAnsi="Arial" w:cs="Arial"/>
          <w:b/>
          <w:bCs/>
          <w:i/>
          <w:iCs/>
          <w:color w:val="000000"/>
          <w:sz w:val="22"/>
          <w:szCs w:val="22"/>
        </w:rPr>
      </w:pPr>
    </w:p>
    <w:p w:rsidR="006900F6" w:rsidRPr="00386EF5" w:rsidRDefault="006900F6" w:rsidP="006900F6">
      <w:pPr>
        <w:rPr>
          <w:rFonts w:ascii="Arial" w:eastAsia="TimesNewRomanPSMT" w:hAnsi="Arial" w:cs="Arial"/>
          <w:b/>
          <w:bCs/>
          <w:i/>
          <w:iCs/>
          <w:color w:val="000000"/>
        </w:rPr>
      </w:pPr>
      <w:r w:rsidRPr="00386EF5">
        <w:rPr>
          <w:rFonts w:ascii="Arial" w:eastAsia="TimesNewRomanPSMT" w:hAnsi="Arial" w:cs="Arial"/>
          <w:b/>
          <w:bCs/>
          <w:i/>
          <w:iCs/>
          <w:color w:val="000000"/>
        </w:rPr>
        <w:t xml:space="preserve">2) ПОНУДУ ПОДНОСИ: </w:t>
      </w:r>
    </w:p>
    <w:tbl>
      <w:tblPr>
        <w:tblW w:w="0" w:type="auto"/>
        <w:tblInd w:w="-40" w:type="dxa"/>
        <w:tblLayout w:type="fixed"/>
        <w:tblLook w:val="0000" w:firstRow="0" w:lastRow="0" w:firstColumn="0" w:lastColumn="0" w:noHBand="0" w:noVBand="0"/>
      </w:tblPr>
      <w:tblGrid>
        <w:gridCol w:w="9322"/>
      </w:tblGrid>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 xml:space="preserve">А) САМОСТАЛНО </w:t>
            </w:r>
          </w:p>
        </w:tc>
      </w:tr>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eastAsia="TimesNewRomanPSMT" w:hAnsi="Arial" w:cs="Arial"/>
                <w:b/>
                <w:bCs/>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Б) СА ПОДИЗВОЂАЧЕМ</w:t>
            </w:r>
          </w:p>
        </w:tc>
      </w:tr>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eastAsia="TimesNewRomanPSMT" w:hAnsi="Arial" w:cs="Arial"/>
                <w:b/>
                <w:bCs/>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В) КАО ЗАЈЕДНИЧКУ ПОНУДУ</w:t>
            </w:r>
          </w:p>
        </w:tc>
      </w:tr>
    </w:tbl>
    <w:p w:rsidR="006900F6" w:rsidRDefault="006900F6" w:rsidP="006900F6">
      <w:pPr>
        <w:jc w:val="both"/>
        <w:rPr>
          <w:rFonts w:ascii="Arial" w:hAnsi="Arial" w:cs="Arial"/>
          <w:b/>
          <w:i/>
          <w:iCs/>
          <w:color w:val="000000"/>
          <w:lang w:val="ru-RU"/>
        </w:rPr>
      </w:pPr>
    </w:p>
    <w:p w:rsidR="006900F6" w:rsidRPr="00307394" w:rsidRDefault="006900F6" w:rsidP="006900F6">
      <w:pPr>
        <w:jc w:val="both"/>
        <w:rPr>
          <w:rFonts w:ascii="Arial" w:hAnsi="Arial" w:cs="Arial"/>
          <w:i/>
          <w:iCs/>
          <w:color w:val="000000"/>
        </w:rPr>
      </w:pPr>
      <w:r w:rsidRPr="00386EF5">
        <w:rPr>
          <w:rFonts w:ascii="Arial" w:hAnsi="Arial" w:cs="Arial"/>
          <w:b/>
          <w:i/>
          <w:iCs/>
          <w:color w:val="000000"/>
          <w:lang w:val="ru-RU"/>
        </w:rPr>
        <w:t>Напомена:</w:t>
      </w:r>
      <w:r w:rsidRPr="00386EF5">
        <w:rPr>
          <w:rFonts w:ascii="Arial" w:hAnsi="Arial" w:cs="Arial"/>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w:t>
      </w:r>
      <w:r>
        <w:rPr>
          <w:rFonts w:ascii="Arial" w:hAnsi="Arial" w:cs="Arial"/>
          <w:i/>
          <w:iCs/>
          <w:color w:val="000000"/>
          <w:lang w:val="ru-RU"/>
        </w:rPr>
        <w:t>о понуду подноси група понуђача</w:t>
      </w:r>
    </w:p>
    <w:p w:rsidR="006900F6" w:rsidRDefault="006900F6" w:rsidP="006900F6">
      <w:pPr>
        <w:jc w:val="both"/>
        <w:rPr>
          <w:rFonts w:ascii="Arial" w:eastAsia="TimesNewRomanPSMT" w:hAnsi="Arial" w:cs="Arial"/>
          <w:b/>
          <w:bCs/>
          <w:i/>
          <w:color w:val="000000"/>
          <w:lang w:val="sr-Cyrl-CS"/>
        </w:rPr>
      </w:pPr>
    </w:p>
    <w:p w:rsidR="006900F6" w:rsidRDefault="006900F6" w:rsidP="006900F6">
      <w:pPr>
        <w:jc w:val="both"/>
        <w:rPr>
          <w:rFonts w:ascii="Arial" w:eastAsia="TimesNewRomanPSMT" w:hAnsi="Arial" w:cs="Arial"/>
          <w:b/>
          <w:bCs/>
          <w:i/>
          <w:color w:val="000000"/>
          <w:lang w:val="sr-Cyrl-CS"/>
        </w:rPr>
      </w:pPr>
    </w:p>
    <w:p w:rsidR="006900F6" w:rsidRDefault="006900F6" w:rsidP="006900F6">
      <w:pPr>
        <w:jc w:val="both"/>
        <w:rPr>
          <w:rFonts w:ascii="Arial" w:eastAsia="TimesNewRomanPSMT" w:hAnsi="Arial" w:cs="Arial"/>
          <w:b/>
          <w:bCs/>
          <w:i/>
          <w:color w:val="000000"/>
          <w:lang w:val="sr-Cyrl-CS"/>
        </w:rPr>
      </w:pPr>
    </w:p>
    <w:p w:rsidR="006900F6" w:rsidRDefault="006900F6" w:rsidP="006900F6">
      <w:pPr>
        <w:jc w:val="both"/>
        <w:rPr>
          <w:rFonts w:ascii="Arial" w:eastAsia="TimesNewRomanPSMT" w:hAnsi="Arial" w:cs="Arial"/>
          <w:b/>
          <w:bCs/>
          <w:i/>
          <w:color w:val="000000"/>
          <w:lang w:val="sr-Cyrl-CS"/>
        </w:rPr>
      </w:pPr>
    </w:p>
    <w:p w:rsidR="006900F6" w:rsidRDefault="006900F6" w:rsidP="006900F6">
      <w:pPr>
        <w:jc w:val="both"/>
        <w:rPr>
          <w:rFonts w:ascii="Arial" w:eastAsia="TimesNewRomanPSMT" w:hAnsi="Arial" w:cs="Arial"/>
          <w:b/>
          <w:bCs/>
          <w:i/>
          <w:color w:val="000000"/>
          <w:lang w:val="sr-Cyrl-CS"/>
        </w:rPr>
      </w:pPr>
    </w:p>
    <w:p w:rsidR="006900F6" w:rsidRPr="00386EF5" w:rsidRDefault="006900F6" w:rsidP="006900F6">
      <w:pPr>
        <w:jc w:val="both"/>
        <w:rPr>
          <w:rFonts w:ascii="Arial" w:eastAsia="TimesNewRomanPSMT" w:hAnsi="Arial" w:cs="Arial"/>
          <w:b/>
          <w:bCs/>
          <w:i/>
          <w:color w:val="000000"/>
        </w:rPr>
      </w:pPr>
      <w:r w:rsidRPr="00386EF5">
        <w:rPr>
          <w:rFonts w:ascii="Arial" w:eastAsia="TimesNewRomanPSMT" w:hAnsi="Arial" w:cs="Arial"/>
          <w:b/>
          <w:bCs/>
          <w:i/>
          <w:color w:val="000000"/>
          <w:lang w:val="sr-Cyrl-CS"/>
        </w:rPr>
        <w:t xml:space="preserve">3) </w:t>
      </w:r>
      <w:r w:rsidRPr="00386EF5">
        <w:rPr>
          <w:rFonts w:ascii="Arial" w:eastAsia="TimesNewRomanPSMT" w:hAnsi="Arial" w:cs="Arial"/>
          <w:b/>
          <w:bCs/>
          <w:i/>
          <w:color w:val="000000"/>
        </w:rPr>
        <w:t xml:space="preserve">ПОДАЦИ О ПОДИЗВОЂАЧУ </w:t>
      </w:r>
    </w:p>
    <w:tbl>
      <w:tblPr>
        <w:tblW w:w="9322" w:type="dxa"/>
        <w:tblInd w:w="-40" w:type="dxa"/>
        <w:tblLayout w:type="fixed"/>
        <w:tblLook w:val="0000" w:firstRow="0" w:lastRow="0" w:firstColumn="0" w:lastColumn="0" w:noHBand="0" w:noVBand="0"/>
      </w:tblPr>
      <w:tblGrid>
        <w:gridCol w:w="465"/>
        <w:gridCol w:w="4219"/>
        <w:gridCol w:w="4638"/>
      </w:tblGrid>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color w:val="000000"/>
              </w:rPr>
            </w:pPr>
            <w:r w:rsidRPr="00386EF5">
              <w:rPr>
                <w:rFonts w:ascii="Arial" w:eastAsia="TimesNewRomanPSMT" w:hAnsi="Arial" w:cs="Arial"/>
                <w:b/>
                <w:bCs/>
                <w:i/>
                <w:color w:val="000000"/>
              </w:rPr>
              <w:tab/>
            </w: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bl>
    <w:p w:rsidR="006900F6" w:rsidRPr="00386EF5" w:rsidRDefault="006900F6" w:rsidP="006900F6">
      <w:pPr>
        <w:jc w:val="both"/>
        <w:rPr>
          <w:rFonts w:ascii="Arial" w:hAnsi="Arial" w:cs="Arial"/>
          <w:b/>
          <w:bCs/>
          <w:i/>
          <w:iCs/>
          <w:color w:val="000000"/>
          <w:lang w:val="ru-RU"/>
        </w:rPr>
      </w:pPr>
      <w:r w:rsidRPr="00386EF5">
        <w:rPr>
          <w:rFonts w:ascii="Arial" w:hAnsi="Arial" w:cs="Arial"/>
          <w:b/>
          <w:bCs/>
          <w:i/>
          <w:iCs/>
          <w:color w:val="000000"/>
          <w:u w:val="single"/>
          <w:lang w:val="ru-RU"/>
        </w:rPr>
        <w:t>Напомена:</w:t>
      </w:r>
      <w:r w:rsidRPr="00386EF5">
        <w:rPr>
          <w:rFonts w:ascii="Arial" w:hAnsi="Arial" w:cs="Arial"/>
          <w:b/>
          <w:bCs/>
          <w:i/>
          <w:iCs/>
          <w:color w:val="000000"/>
          <w:lang w:val="ru-RU"/>
        </w:rPr>
        <w:t xml:space="preserve"> </w:t>
      </w:r>
    </w:p>
    <w:p w:rsidR="006900F6" w:rsidRPr="00386EF5" w:rsidRDefault="006900F6" w:rsidP="006900F6">
      <w:pPr>
        <w:jc w:val="both"/>
        <w:rPr>
          <w:rFonts w:ascii="Arial" w:hAnsi="Arial" w:cs="Arial"/>
          <w:i/>
          <w:iCs/>
          <w:color w:val="000000"/>
          <w:lang w:val="ru-RU"/>
        </w:rPr>
      </w:pPr>
      <w:r w:rsidRPr="00386EF5">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900F6" w:rsidRDefault="006900F6" w:rsidP="006900F6">
      <w:pPr>
        <w:jc w:val="both"/>
        <w:rPr>
          <w:rFonts w:ascii="Arial" w:eastAsia="TimesNewRomanPSMT" w:hAnsi="Arial" w:cs="Arial"/>
          <w:b/>
          <w:bCs/>
          <w:color w:val="000000"/>
          <w:lang w:val="ru-RU"/>
        </w:rPr>
      </w:pPr>
    </w:p>
    <w:p w:rsidR="006900F6" w:rsidRPr="00386EF5" w:rsidRDefault="006900F6" w:rsidP="006900F6">
      <w:pPr>
        <w:jc w:val="both"/>
        <w:rPr>
          <w:rFonts w:ascii="Arial" w:eastAsia="TimesNewRomanPSMT" w:hAnsi="Arial" w:cs="Arial"/>
          <w:b/>
          <w:bCs/>
          <w:i/>
          <w:color w:val="000000"/>
          <w:lang w:val="ru-RU"/>
        </w:rPr>
      </w:pPr>
      <w:r w:rsidRPr="00386EF5">
        <w:rPr>
          <w:rFonts w:ascii="Arial" w:eastAsia="TimesNewRomanPSMT" w:hAnsi="Arial" w:cs="Arial"/>
          <w:b/>
          <w:bCs/>
          <w:i/>
          <w:color w:val="000000"/>
          <w:lang w:val="sr-Cyrl-CS"/>
        </w:rPr>
        <w:lastRenderedPageBreak/>
        <w:t xml:space="preserve">4) </w:t>
      </w:r>
      <w:r w:rsidRPr="00386EF5">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firstRow="0" w:lastRow="0" w:firstColumn="0" w:lastColumn="0" w:noHBand="0" w:noVBand="0"/>
      </w:tblPr>
      <w:tblGrid>
        <w:gridCol w:w="465"/>
        <w:gridCol w:w="4219"/>
        <w:gridCol w:w="4638"/>
      </w:tblGrid>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rPr>
                <w:rFonts w:ascii="Arial" w:eastAsia="TimesNewRomanPSMT" w:hAnsi="Arial" w:cs="Arial"/>
                <w:bCs/>
                <w:i/>
                <w:color w:val="000000"/>
              </w:rPr>
            </w:pPr>
            <w:r w:rsidRPr="00AB0F17">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bl>
    <w:p w:rsidR="006900F6" w:rsidRPr="00386EF5" w:rsidRDefault="006900F6" w:rsidP="006900F6">
      <w:pPr>
        <w:jc w:val="both"/>
        <w:rPr>
          <w:rFonts w:ascii="Arial" w:hAnsi="Arial" w:cs="Arial"/>
          <w:b/>
          <w:bCs/>
          <w:i/>
          <w:iCs/>
          <w:color w:val="000000"/>
        </w:rPr>
      </w:pPr>
      <w:r w:rsidRPr="00386EF5">
        <w:rPr>
          <w:rFonts w:ascii="Arial" w:hAnsi="Arial" w:cs="Arial"/>
          <w:b/>
          <w:bCs/>
          <w:i/>
          <w:iCs/>
          <w:color w:val="000000"/>
          <w:u w:val="single"/>
        </w:rPr>
        <w:t>Напомена:</w:t>
      </w:r>
      <w:r w:rsidRPr="00386EF5">
        <w:rPr>
          <w:rFonts w:ascii="Arial" w:hAnsi="Arial" w:cs="Arial"/>
          <w:b/>
          <w:bCs/>
          <w:i/>
          <w:iCs/>
          <w:color w:val="000000"/>
        </w:rPr>
        <w:t xml:space="preserve"> </w:t>
      </w:r>
    </w:p>
    <w:p w:rsidR="006900F6" w:rsidRPr="00F76838" w:rsidRDefault="006900F6" w:rsidP="006900F6">
      <w:pPr>
        <w:jc w:val="both"/>
        <w:rPr>
          <w:rFonts w:ascii="Arial" w:hAnsi="Arial" w:cs="Arial"/>
          <w:i/>
          <w:iCs/>
          <w:color w:val="000000"/>
        </w:rPr>
      </w:pPr>
      <w:r w:rsidRPr="00386EF5">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w:t>
      </w:r>
      <w:r>
        <w:rPr>
          <w:rFonts w:ascii="Arial" w:hAnsi="Arial" w:cs="Arial"/>
          <w:i/>
          <w:iCs/>
          <w:color w:val="000000"/>
          <w:lang w:val="ru-RU"/>
        </w:rPr>
        <w:t>е учесник у заједничкој понуди</w:t>
      </w:r>
    </w:p>
    <w:p w:rsidR="006900F6" w:rsidRDefault="006900F6" w:rsidP="006900F6">
      <w:pPr>
        <w:rPr>
          <w:rFonts w:ascii="Arial" w:hAnsi="Arial" w:cs="Arial"/>
          <w:b/>
          <w:bCs/>
          <w:iCs/>
          <w:color w:val="000000"/>
        </w:rPr>
      </w:pPr>
    </w:p>
    <w:p w:rsidR="006900F6" w:rsidRPr="00386EF5" w:rsidRDefault="006900F6" w:rsidP="006900F6">
      <w:pPr>
        <w:rPr>
          <w:rFonts w:ascii="Arial" w:hAnsi="Arial" w:cs="Arial"/>
          <w:color w:val="000000"/>
          <w:lang w:val="sr-Cyrl-CS"/>
        </w:rPr>
      </w:pPr>
      <w:r w:rsidRPr="00386EF5">
        <w:rPr>
          <w:rFonts w:ascii="Arial" w:eastAsia="TimesNewRomanPSMT" w:hAnsi="Arial" w:cs="Arial"/>
          <w:b/>
          <w:bCs/>
          <w:color w:val="000000"/>
          <w:lang w:val="sr-Cyrl-CS"/>
        </w:rPr>
        <w:t xml:space="preserve">5) </w:t>
      </w:r>
      <w:r w:rsidRPr="00386EF5">
        <w:rPr>
          <w:rFonts w:ascii="Arial" w:eastAsia="TimesNewRomanPSMT" w:hAnsi="Arial" w:cs="Arial"/>
          <w:b/>
          <w:bCs/>
          <w:color w:val="000000"/>
        </w:rPr>
        <w:t xml:space="preserve">ОПИС ПРЕДМЕТА НАБАВКЕ </w:t>
      </w:r>
      <w:r>
        <w:rPr>
          <w:rFonts w:ascii="Arial" w:eastAsia="TimesNewRomanPSMT" w:hAnsi="Arial" w:cs="Arial"/>
          <w:b/>
          <w:bCs/>
          <w:color w:val="000000"/>
        </w:rPr>
        <w:t>-</w:t>
      </w:r>
      <w:r w:rsidRPr="00386EF5">
        <w:rPr>
          <w:rFonts w:ascii="Arial" w:hAnsi="Arial" w:cs="Arial"/>
          <w:i/>
          <w:iCs/>
          <w:color w:val="000000"/>
        </w:rPr>
        <w:t xml:space="preserve"> </w:t>
      </w:r>
      <w:r w:rsidRPr="00443981">
        <w:rPr>
          <w:rFonts w:ascii="Arial" w:eastAsia="Times New Roman" w:hAnsi="Arial" w:cs="Arial"/>
          <w:b/>
        </w:rPr>
        <w:t>Партија 1</w:t>
      </w:r>
      <w:r w:rsidR="00ED0A2F">
        <w:rPr>
          <w:rFonts w:ascii="Arial" w:eastAsia="Times New Roman" w:hAnsi="Arial" w:cs="Arial"/>
          <w:b/>
        </w:rPr>
        <w:t>3</w:t>
      </w:r>
      <w:r w:rsidRPr="00443981">
        <w:rPr>
          <w:rFonts w:ascii="Arial" w:eastAsia="Times New Roman" w:hAnsi="Arial" w:cs="Arial"/>
          <w:b/>
        </w:rPr>
        <w:t>. Контактори и биметалне заштите</w:t>
      </w:r>
    </w:p>
    <w:p w:rsidR="006900F6" w:rsidRPr="00386EF5" w:rsidRDefault="006900F6" w:rsidP="006900F6">
      <w:pPr>
        <w:rPr>
          <w:color w:val="000000"/>
          <w:u w:val="single"/>
          <w:shd w:val="clear" w:color="auto" w:fill="FFFFFF"/>
        </w:rPr>
      </w:pPr>
      <w:r w:rsidRPr="00386EF5">
        <w:rPr>
          <w:color w:val="000000"/>
          <w:shd w:val="clear" w:color="auto" w:fill="FFFFFF"/>
        </w:rPr>
        <w:t xml:space="preserve">Понуђене цене морају бити </w:t>
      </w:r>
      <w:r w:rsidRPr="00386EF5">
        <w:rPr>
          <w:color w:val="000000"/>
          <w:u w:val="single"/>
          <w:shd w:val="clear" w:color="auto" w:fill="FFFFFF"/>
        </w:rPr>
        <w:t>исказане на паритету f-co  магацин купца.</w:t>
      </w:r>
    </w:p>
    <w:p w:rsidR="006900F6" w:rsidRDefault="006900F6" w:rsidP="006900F6">
      <w:pPr>
        <w:rPr>
          <w:b/>
          <w:color w:val="000000"/>
        </w:rPr>
      </w:pPr>
      <w:r w:rsidRPr="00386EF5">
        <w:rPr>
          <w:b/>
          <w:color w:val="000000"/>
        </w:rPr>
        <w:t>Ц</w:t>
      </w:r>
      <w:r>
        <w:rPr>
          <w:b/>
          <w:color w:val="000000"/>
        </w:rPr>
        <w:t>ена је:</w:t>
      </w:r>
      <w:r w:rsidRPr="00386EF5">
        <w:rPr>
          <w:b/>
          <w:color w:val="000000"/>
        </w:rPr>
        <w:t xml:space="preserve"> </w:t>
      </w:r>
    </w:p>
    <w:tbl>
      <w:tblPr>
        <w:tblW w:w="10031" w:type="dxa"/>
        <w:jc w:val="center"/>
        <w:tblLayout w:type="fixed"/>
        <w:tblLook w:val="04A0" w:firstRow="1" w:lastRow="0" w:firstColumn="1" w:lastColumn="0" w:noHBand="0" w:noVBand="1"/>
      </w:tblPr>
      <w:tblGrid>
        <w:gridCol w:w="661"/>
        <w:gridCol w:w="2379"/>
        <w:gridCol w:w="1146"/>
        <w:gridCol w:w="635"/>
        <w:gridCol w:w="561"/>
        <w:gridCol w:w="1252"/>
        <w:gridCol w:w="987"/>
        <w:gridCol w:w="1276"/>
        <w:gridCol w:w="1134"/>
      </w:tblGrid>
      <w:tr w:rsidR="006900F6" w:rsidRPr="00003138" w:rsidTr="006900F6">
        <w:trPr>
          <w:trHeight w:val="600"/>
          <w:jc w:val="center"/>
        </w:trPr>
        <w:tc>
          <w:tcPr>
            <w:tcW w:w="661"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R.Br.</w:t>
            </w:r>
          </w:p>
        </w:tc>
        <w:tc>
          <w:tcPr>
            <w:tcW w:w="2379"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Naziv</w:t>
            </w:r>
          </w:p>
        </w:tc>
        <w:tc>
          <w:tcPr>
            <w:tcW w:w="1146"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D9311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Dimenzije</w:t>
            </w:r>
          </w:p>
        </w:tc>
        <w:tc>
          <w:tcPr>
            <w:tcW w:w="635"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J.M.</w:t>
            </w:r>
          </w:p>
        </w:tc>
        <w:tc>
          <w:tcPr>
            <w:tcW w:w="561"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sz w:val="20"/>
                <w:szCs w:val="20"/>
              </w:rPr>
              <w:t>Kol.</w:t>
            </w:r>
          </w:p>
        </w:tc>
        <w:tc>
          <w:tcPr>
            <w:tcW w:w="1252"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PDV-a</w:t>
            </w:r>
          </w:p>
        </w:tc>
        <w:tc>
          <w:tcPr>
            <w:tcW w:w="987" w:type="dxa"/>
            <w:tcBorders>
              <w:top w:val="single" w:sz="4" w:space="0" w:color="auto"/>
              <w:left w:val="single" w:sz="4" w:space="0" w:color="auto"/>
              <w:bottom w:val="single" w:sz="4" w:space="0" w:color="auto"/>
              <w:right w:val="single" w:sz="4" w:space="0" w:color="auto"/>
            </w:tcBorders>
            <w:shd w:val="clear" w:color="auto" w:fill="DDDDDD"/>
            <w:vAlign w:val="center"/>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Jed. cena sa PDV-om</w:t>
            </w:r>
          </w:p>
        </w:tc>
        <w:tc>
          <w:tcPr>
            <w:tcW w:w="1276" w:type="dxa"/>
            <w:tcBorders>
              <w:top w:val="single" w:sz="4" w:space="0" w:color="auto"/>
              <w:left w:val="single" w:sz="4" w:space="0" w:color="auto"/>
              <w:bottom w:val="single" w:sz="4" w:space="0" w:color="auto"/>
              <w:right w:val="single" w:sz="4" w:space="0" w:color="auto"/>
            </w:tcBorders>
            <w:shd w:val="clear" w:color="auto" w:fill="DDDDDD"/>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Ukupno bez PDV-a</w:t>
            </w:r>
          </w:p>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(5x6)</w:t>
            </w:r>
          </w:p>
        </w:tc>
        <w:tc>
          <w:tcPr>
            <w:tcW w:w="1134" w:type="dxa"/>
            <w:tcBorders>
              <w:top w:val="single" w:sz="4" w:space="0" w:color="auto"/>
              <w:left w:val="single" w:sz="4" w:space="0" w:color="auto"/>
              <w:bottom w:val="single" w:sz="4" w:space="0" w:color="auto"/>
              <w:right w:val="single" w:sz="4" w:space="0" w:color="auto"/>
            </w:tcBorders>
            <w:shd w:val="clear" w:color="auto" w:fill="DDDDDD"/>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Ukupno sa PDV-om</w:t>
            </w:r>
          </w:p>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(5x7)</w:t>
            </w:r>
          </w:p>
        </w:tc>
      </w:tr>
      <w:tr w:rsidR="006900F6" w:rsidRPr="00003138" w:rsidTr="006900F6">
        <w:trPr>
          <w:trHeight w:val="369"/>
          <w:jc w:val="center"/>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2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4</w:t>
            </w:r>
          </w:p>
        </w:tc>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5</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6</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9</w:t>
            </w:r>
          </w:p>
        </w:tc>
      </w:tr>
      <w:tr w:rsidR="00516DBA"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eastAsia="Times New Roman"/>
                <w:bCs/>
              </w:rPr>
            </w:pPr>
            <w:r w:rsidRPr="00F75708">
              <w:rPr>
                <w:rFonts w:eastAsia="Times New Roman"/>
                <w:bCs/>
              </w:rPr>
              <w:t>1.</w:t>
            </w:r>
          </w:p>
        </w:tc>
        <w:tc>
          <w:tcPr>
            <w:tcW w:w="2379" w:type="dxa"/>
            <w:tcBorders>
              <w:top w:val="nil"/>
              <w:left w:val="nil"/>
              <w:bottom w:val="single" w:sz="4" w:space="0" w:color="000000"/>
              <w:right w:val="single" w:sz="4" w:space="0" w:color="000000"/>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Ručice za kasete MCC blok (Minel Elip)</w:t>
            </w:r>
          </w:p>
        </w:tc>
        <w:tc>
          <w:tcPr>
            <w:tcW w:w="1146" w:type="dxa"/>
            <w:tcBorders>
              <w:top w:val="nil"/>
              <w:left w:val="nil"/>
              <w:bottom w:val="single" w:sz="4" w:space="0" w:color="000000"/>
              <w:right w:val="nil"/>
            </w:tcBorders>
            <w:shd w:val="clear" w:color="auto" w:fill="FFFFFF"/>
            <w:noWrap/>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komplet</w:t>
            </w:r>
          </w:p>
        </w:tc>
        <w:tc>
          <w:tcPr>
            <w:tcW w:w="635" w:type="dxa"/>
            <w:tcBorders>
              <w:top w:val="single" w:sz="4" w:space="0" w:color="auto"/>
              <w:left w:val="single" w:sz="4" w:space="0" w:color="auto"/>
              <w:bottom w:val="single" w:sz="4" w:space="0" w:color="auto"/>
              <w:right w:val="single" w:sz="4" w:space="0" w:color="auto"/>
            </w:tcBorders>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61" w:type="dxa"/>
            <w:tcBorders>
              <w:top w:val="single" w:sz="4" w:space="0" w:color="auto"/>
              <w:left w:val="nil"/>
              <w:bottom w:val="single" w:sz="4" w:space="0" w:color="000000"/>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r w:rsidRPr="0094603F">
              <w:rPr>
                <w:rFonts w:ascii="Arial" w:eastAsia="Times New Roman" w:hAnsi="Arial" w:cs="Arial"/>
                <w:b/>
                <w:bCs/>
                <w:sz w:val="18"/>
                <w:szCs w:val="18"/>
              </w:rPr>
              <w:t>10</w:t>
            </w:r>
          </w:p>
        </w:tc>
        <w:tc>
          <w:tcPr>
            <w:tcW w:w="1252" w:type="dxa"/>
            <w:tcBorders>
              <w:top w:val="single" w:sz="4" w:space="0" w:color="auto"/>
              <w:left w:val="nil"/>
              <w:bottom w:val="single" w:sz="4" w:space="0" w:color="000000"/>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c>
          <w:tcPr>
            <w:tcW w:w="987" w:type="dxa"/>
            <w:tcBorders>
              <w:top w:val="single" w:sz="4" w:space="0" w:color="auto"/>
              <w:left w:val="nil"/>
              <w:bottom w:val="single" w:sz="4" w:space="0" w:color="000000"/>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276" w:type="dxa"/>
            <w:tcBorders>
              <w:top w:val="single" w:sz="4" w:space="0" w:color="auto"/>
              <w:left w:val="nil"/>
              <w:bottom w:val="single" w:sz="4" w:space="0" w:color="000000"/>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134" w:type="dxa"/>
            <w:tcBorders>
              <w:top w:val="single" w:sz="4" w:space="0" w:color="auto"/>
              <w:left w:val="nil"/>
              <w:bottom w:val="single" w:sz="4" w:space="0" w:color="000000"/>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2.</w:t>
            </w:r>
          </w:p>
        </w:tc>
        <w:tc>
          <w:tcPr>
            <w:tcW w:w="2379" w:type="dxa"/>
            <w:tcBorders>
              <w:top w:val="nil"/>
              <w:left w:val="nil"/>
              <w:bottom w:val="single" w:sz="4" w:space="0" w:color="000000"/>
              <w:right w:val="single" w:sz="4" w:space="0" w:color="000000"/>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Kontakti kontaktora</w:t>
            </w:r>
          </w:p>
        </w:tc>
        <w:tc>
          <w:tcPr>
            <w:tcW w:w="1146" w:type="dxa"/>
            <w:tcBorders>
              <w:top w:val="nil"/>
              <w:left w:val="nil"/>
              <w:bottom w:val="single" w:sz="4" w:space="0" w:color="000000"/>
              <w:right w:val="nil"/>
            </w:tcBorders>
            <w:shd w:val="clear" w:color="auto" w:fill="FFFFFF"/>
            <w:noWrap/>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CN 16</w:t>
            </w:r>
          </w:p>
        </w:tc>
        <w:tc>
          <w:tcPr>
            <w:tcW w:w="635" w:type="dxa"/>
            <w:tcBorders>
              <w:top w:val="single" w:sz="4" w:space="0" w:color="auto"/>
              <w:left w:val="single" w:sz="4" w:space="0" w:color="auto"/>
              <w:bottom w:val="single" w:sz="4" w:space="0" w:color="auto"/>
              <w:right w:val="single" w:sz="4" w:space="0" w:color="auto"/>
            </w:tcBorders>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gar</w:t>
            </w:r>
          </w:p>
        </w:tc>
        <w:tc>
          <w:tcPr>
            <w:tcW w:w="561" w:type="dxa"/>
            <w:tcBorders>
              <w:top w:val="nil"/>
              <w:left w:val="nil"/>
              <w:bottom w:val="single" w:sz="4" w:space="0" w:color="000000"/>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r w:rsidRPr="0094603F">
              <w:rPr>
                <w:rFonts w:ascii="Arial" w:eastAsia="Times New Roman" w:hAnsi="Arial" w:cs="Arial"/>
                <w:b/>
                <w:bCs/>
                <w:sz w:val="18"/>
                <w:szCs w:val="18"/>
              </w:rPr>
              <w:t>10</w:t>
            </w:r>
          </w:p>
        </w:tc>
        <w:tc>
          <w:tcPr>
            <w:tcW w:w="1252" w:type="dxa"/>
            <w:tcBorders>
              <w:top w:val="nil"/>
              <w:left w:val="nil"/>
              <w:bottom w:val="single" w:sz="4" w:space="0" w:color="000000"/>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c>
          <w:tcPr>
            <w:tcW w:w="987" w:type="dxa"/>
            <w:tcBorders>
              <w:top w:val="nil"/>
              <w:left w:val="nil"/>
              <w:bottom w:val="single" w:sz="4" w:space="0" w:color="000000"/>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134" w:type="dxa"/>
            <w:tcBorders>
              <w:top w:val="nil"/>
              <w:left w:val="nil"/>
              <w:bottom w:val="single" w:sz="4" w:space="0" w:color="000000"/>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3.</w:t>
            </w:r>
          </w:p>
        </w:tc>
        <w:tc>
          <w:tcPr>
            <w:tcW w:w="2379" w:type="dxa"/>
            <w:tcBorders>
              <w:top w:val="nil"/>
              <w:left w:val="nil"/>
              <w:bottom w:val="single" w:sz="4" w:space="0" w:color="000000"/>
              <w:right w:val="single" w:sz="4" w:space="0" w:color="000000"/>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Kontaktor</w:t>
            </w:r>
          </w:p>
        </w:tc>
        <w:tc>
          <w:tcPr>
            <w:tcW w:w="1146" w:type="dxa"/>
            <w:tcBorders>
              <w:top w:val="nil"/>
              <w:left w:val="nil"/>
              <w:bottom w:val="single" w:sz="4" w:space="0" w:color="000000"/>
              <w:right w:val="nil"/>
            </w:tcBorders>
            <w:shd w:val="clear" w:color="auto" w:fill="FFFFFF"/>
            <w:noWrap/>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CNN 18 10</w:t>
            </w:r>
          </w:p>
        </w:tc>
        <w:tc>
          <w:tcPr>
            <w:tcW w:w="635" w:type="dxa"/>
            <w:tcBorders>
              <w:top w:val="single" w:sz="4" w:space="0" w:color="auto"/>
              <w:left w:val="single" w:sz="4" w:space="0" w:color="auto"/>
              <w:bottom w:val="single" w:sz="4" w:space="0" w:color="auto"/>
              <w:right w:val="single" w:sz="4" w:space="0" w:color="auto"/>
            </w:tcBorders>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61" w:type="dxa"/>
            <w:tcBorders>
              <w:top w:val="nil"/>
              <w:left w:val="nil"/>
              <w:bottom w:val="single" w:sz="4" w:space="0" w:color="000000"/>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r w:rsidRPr="0094603F">
              <w:rPr>
                <w:rFonts w:ascii="Arial" w:eastAsia="Times New Roman" w:hAnsi="Arial" w:cs="Arial"/>
                <w:b/>
                <w:bCs/>
                <w:sz w:val="18"/>
                <w:szCs w:val="18"/>
              </w:rPr>
              <w:t>20</w:t>
            </w:r>
          </w:p>
        </w:tc>
        <w:tc>
          <w:tcPr>
            <w:tcW w:w="1252" w:type="dxa"/>
            <w:tcBorders>
              <w:top w:val="nil"/>
              <w:left w:val="nil"/>
              <w:bottom w:val="single" w:sz="4" w:space="0" w:color="000000"/>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c>
          <w:tcPr>
            <w:tcW w:w="987" w:type="dxa"/>
            <w:tcBorders>
              <w:top w:val="nil"/>
              <w:left w:val="nil"/>
              <w:bottom w:val="single" w:sz="4" w:space="0" w:color="000000"/>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134" w:type="dxa"/>
            <w:tcBorders>
              <w:top w:val="nil"/>
              <w:left w:val="nil"/>
              <w:bottom w:val="single" w:sz="4" w:space="0" w:color="000000"/>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4.</w:t>
            </w:r>
          </w:p>
        </w:tc>
        <w:tc>
          <w:tcPr>
            <w:tcW w:w="2379" w:type="dxa"/>
            <w:tcBorders>
              <w:top w:val="nil"/>
              <w:left w:val="nil"/>
              <w:bottom w:val="single" w:sz="4" w:space="0" w:color="000000"/>
              <w:right w:val="single" w:sz="4" w:space="0" w:color="000000"/>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Kontakti kontaktora</w:t>
            </w:r>
          </w:p>
        </w:tc>
        <w:tc>
          <w:tcPr>
            <w:tcW w:w="1146" w:type="dxa"/>
            <w:tcBorders>
              <w:top w:val="nil"/>
              <w:left w:val="nil"/>
              <w:bottom w:val="single" w:sz="4" w:space="0" w:color="000000"/>
              <w:right w:val="nil"/>
            </w:tcBorders>
            <w:shd w:val="clear" w:color="auto" w:fill="FFFFFF"/>
            <w:noWrap/>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CNN 80 220V – AC</w:t>
            </w:r>
          </w:p>
        </w:tc>
        <w:tc>
          <w:tcPr>
            <w:tcW w:w="635" w:type="dxa"/>
            <w:tcBorders>
              <w:top w:val="single" w:sz="4" w:space="0" w:color="auto"/>
              <w:left w:val="single" w:sz="4" w:space="0" w:color="auto"/>
              <w:bottom w:val="single" w:sz="4" w:space="0" w:color="auto"/>
              <w:right w:val="single" w:sz="4" w:space="0" w:color="auto"/>
            </w:tcBorders>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gar</w:t>
            </w:r>
          </w:p>
        </w:tc>
        <w:tc>
          <w:tcPr>
            <w:tcW w:w="561" w:type="dxa"/>
            <w:tcBorders>
              <w:top w:val="nil"/>
              <w:left w:val="nil"/>
              <w:bottom w:val="single" w:sz="4" w:space="0" w:color="000000"/>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r w:rsidRPr="0094603F">
              <w:rPr>
                <w:rFonts w:ascii="Arial" w:eastAsia="Times New Roman" w:hAnsi="Arial" w:cs="Arial"/>
                <w:b/>
                <w:bCs/>
                <w:sz w:val="18"/>
                <w:szCs w:val="18"/>
              </w:rPr>
              <w:t>5</w:t>
            </w:r>
          </w:p>
        </w:tc>
        <w:tc>
          <w:tcPr>
            <w:tcW w:w="1252" w:type="dxa"/>
            <w:tcBorders>
              <w:top w:val="nil"/>
              <w:left w:val="nil"/>
              <w:bottom w:val="single" w:sz="4" w:space="0" w:color="000000"/>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c>
          <w:tcPr>
            <w:tcW w:w="987" w:type="dxa"/>
            <w:tcBorders>
              <w:top w:val="nil"/>
              <w:left w:val="nil"/>
              <w:bottom w:val="single" w:sz="4" w:space="0" w:color="000000"/>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134" w:type="dxa"/>
            <w:tcBorders>
              <w:top w:val="nil"/>
              <w:left w:val="nil"/>
              <w:bottom w:val="single" w:sz="4" w:space="0" w:color="000000"/>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5.</w:t>
            </w:r>
          </w:p>
        </w:tc>
        <w:tc>
          <w:tcPr>
            <w:tcW w:w="2379" w:type="dxa"/>
            <w:tcBorders>
              <w:top w:val="nil"/>
              <w:left w:val="nil"/>
              <w:bottom w:val="single" w:sz="4" w:space="0" w:color="000000"/>
              <w:right w:val="single" w:sz="4" w:space="0" w:color="000000"/>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Kontaktor</w:t>
            </w:r>
          </w:p>
        </w:tc>
        <w:tc>
          <w:tcPr>
            <w:tcW w:w="1146" w:type="dxa"/>
            <w:tcBorders>
              <w:top w:val="nil"/>
              <w:left w:val="nil"/>
              <w:bottom w:val="single" w:sz="4" w:space="0" w:color="000000"/>
              <w:right w:val="nil"/>
            </w:tcBorders>
            <w:shd w:val="clear" w:color="auto" w:fill="FFFFFF"/>
            <w:noWrap/>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CN25; 110V AC</w:t>
            </w:r>
          </w:p>
        </w:tc>
        <w:tc>
          <w:tcPr>
            <w:tcW w:w="635" w:type="dxa"/>
            <w:tcBorders>
              <w:top w:val="single" w:sz="4" w:space="0" w:color="auto"/>
              <w:left w:val="single" w:sz="4" w:space="0" w:color="auto"/>
              <w:bottom w:val="single" w:sz="4" w:space="0" w:color="auto"/>
              <w:right w:val="single" w:sz="4" w:space="0" w:color="auto"/>
            </w:tcBorders>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61" w:type="dxa"/>
            <w:tcBorders>
              <w:top w:val="nil"/>
              <w:left w:val="nil"/>
              <w:bottom w:val="single" w:sz="4" w:space="0" w:color="000000"/>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r w:rsidRPr="0094603F">
              <w:rPr>
                <w:rFonts w:ascii="Arial" w:eastAsia="Times New Roman" w:hAnsi="Arial" w:cs="Arial"/>
                <w:b/>
                <w:bCs/>
                <w:sz w:val="18"/>
                <w:szCs w:val="18"/>
              </w:rPr>
              <w:t>2</w:t>
            </w:r>
          </w:p>
        </w:tc>
        <w:tc>
          <w:tcPr>
            <w:tcW w:w="1252" w:type="dxa"/>
            <w:tcBorders>
              <w:top w:val="nil"/>
              <w:left w:val="nil"/>
              <w:bottom w:val="single" w:sz="4" w:space="0" w:color="000000"/>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c>
          <w:tcPr>
            <w:tcW w:w="987" w:type="dxa"/>
            <w:tcBorders>
              <w:top w:val="nil"/>
              <w:left w:val="nil"/>
              <w:bottom w:val="single" w:sz="4" w:space="0" w:color="000000"/>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134" w:type="dxa"/>
            <w:tcBorders>
              <w:top w:val="nil"/>
              <w:left w:val="nil"/>
              <w:bottom w:val="single" w:sz="4" w:space="0" w:color="000000"/>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6.</w:t>
            </w:r>
          </w:p>
        </w:tc>
        <w:tc>
          <w:tcPr>
            <w:tcW w:w="2379" w:type="dxa"/>
            <w:tcBorders>
              <w:top w:val="nil"/>
              <w:left w:val="nil"/>
              <w:bottom w:val="single" w:sz="4" w:space="0" w:color="000000"/>
              <w:right w:val="single" w:sz="4" w:space="0" w:color="000000"/>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Kontaktor</w:t>
            </w:r>
          </w:p>
        </w:tc>
        <w:tc>
          <w:tcPr>
            <w:tcW w:w="1146" w:type="dxa"/>
            <w:tcBorders>
              <w:top w:val="nil"/>
              <w:left w:val="nil"/>
              <w:bottom w:val="single" w:sz="4" w:space="0" w:color="000000"/>
              <w:right w:val="nil"/>
            </w:tcBorders>
            <w:shd w:val="clear" w:color="auto" w:fill="FFFFFF"/>
            <w:noWrap/>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CN40; 110V AC</w:t>
            </w:r>
          </w:p>
        </w:tc>
        <w:tc>
          <w:tcPr>
            <w:tcW w:w="635" w:type="dxa"/>
            <w:tcBorders>
              <w:top w:val="single" w:sz="4" w:space="0" w:color="auto"/>
              <w:left w:val="single" w:sz="4" w:space="0" w:color="auto"/>
              <w:bottom w:val="single" w:sz="4" w:space="0" w:color="auto"/>
              <w:right w:val="single" w:sz="4" w:space="0" w:color="auto"/>
            </w:tcBorders>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61" w:type="dxa"/>
            <w:tcBorders>
              <w:top w:val="nil"/>
              <w:left w:val="nil"/>
              <w:bottom w:val="single" w:sz="4" w:space="0" w:color="000000"/>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r w:rsidRPr="0094603F">
              <w:rPr>
                <w:rFonts w:ascii="Arial" w:eastAsia="Times New Roman" w:hAnsi="Arial" w:cs="Arial"/>
                <w:b/>
                <w:bCs/>
                <w:sz w:val="18"/>
                <w:szCs w:val="18"/>
              </w:rPr>
              <w:t>2</w:t>
            </w:r>
          </w:p>
        </w:tc>
        <w:tc>
          <w:tcPr>
            <w:tcW w:w="1252" w:type="dxa"/>
            <w:tcBorders>
              <w:top w:val="nil"/>
              <w:left w:val="nil"/>
              <w:bottom w:val="single" w:sz="4" w:space="0" w:color="000000"/>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c>
          <w:tcPr>
            <w:tcW w:w="987" w:type="dxa"/>
            <w:tcBorders>
              <w:top w:val="nil"/>
              <w:left w:val="nil"/>
              <w:bottom w:val="single" w:sz="4" w:space="0" w:color="000000"/>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134" w:type="dxa"/>
            <w:tcBorders>
              <w:top w:val="nil"/>
              <w:left w:val="nil"/>
              <w:bottom w:val="single" w:sz="4" w:space="0" w:color="000000"/>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7.</w:t>
            </w:r>
          </w:p>
        </w:tc>
        <w:tc>
          <w:tcPr>
            <w:tcW w:w="2379" w:type="dxa"/>
            <w:tcBorders>
              <w:top w:val="nil"/>
              <w:left w:val="nil"/>
              <w:bottom w:val="single" w:sz="4" w:space="0" w:color="000000"/>
              <w:right w:val="single" w:sz="4" w:space="0" w:color="000000"/>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Kontaktor</w:t>
            </w:r>
          </w:p>
        </w:tc>
        <w:tc>
          <w:tcPr>
            <w:tcW w:w="1146" w:type="dxa"/>
            <w:tcBorders>
              <w:top w:val="nil"/>
              <w:left w:val="nil"/>
              <w:bottom w:val="single" w:sz="4" w:space="0" w:color="000000"/>
              <w:right w:val="nil"/>
            </w:tcBorders>
            <w:shd w:val="clear" w:color="auto" w:fill="FFFFFF"/>
            <w:noWrap/>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CN 16 220 V</w:t>
            </w:r>
          </w:p>
        </w:tc>
        <w:tc>
          <w:tcPr>
            <w:tcW w:w="635" w:type="dxa"/>
            <w:tcBorders>
              <w:top w:val="single" w:sz="4" w:space="0" w:color="auto"/>
              <w:left w:val="single" w:sz="4" w:space="0" w:color="auto"/>
              <w:bottom w:val="single" w:sz="4" w:space="0" w:color="auto"/>
              <w:right w:val="single" w:sz="4" w:space="0" w:color="auto"/>
            </w:tcBorders>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61" w:type="dxa"/>
            <w:tcBorders>
              <w:top w:val="nil"/>
              <w:left w:val="nil"/>
              <w:bottom w:val="single" w:sz="4" w:space="0" w:color="000000"/>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r w:rsidRPr="0094603F">
              <w:rPr>
                <w:rFonts w:ascii="Arial" w:eastAsia="Times New Roman" w:hAnsi="Arial" w:cs="Arial"/>
                <w:b/>
                <w:bCs/>
                <w:sz w:val="18"/>
                <w:szCs w:val="18"/>
              </w:rPr>
              <w:t>15</w:t>
            </w:r>
          </w:p>
        </w:tc>
        <w:tc>
          <w:tcPr>
            <w:tcW w:w="1252" w:type="dxa"/>
            <w:tcBorders>
              <w:top w:val="nil"/>
              <w:left w:val="nil"/>
              <w:bottom w:val="single" w:sz="4" w:space="0" w:color="000000"/>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c>
          <w:tcPr>
            <w:tcW w:w="987" w:type="dxa"/>
            <w:tcBorders>
              <w:top w:val="nil"/>
              <w:left w:val="nil"/>
              <w:bottom w:val="single" w:sz="4" w:space="0" w:color="000000"/>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134" w:type="dxa"/>
            <w:tcBorders>
              <w:top w:val="nil"/>
              <w:left w:val="nil"/>
              <w:bottom w:val="single" w:sz="4" w:space="0" w:color="000000"/>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8.</w:t>
            </w:r>
          </w:p>
        </w:tc>
        <w:tc>
          <w:tcPr>
            <w:tcW w:w="2379" w:type="dxa"/>
            <w:tcBorders>
              <w:top w:val="nil"/>
              <w:left w:val="nil"/>
              <w:bottom w:val="single" w:sz="4" w:space="0" w:color="000000"/>
              <w:right w:val="single" w:sz="4" w:space="0" w:color="000000"/>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Kontaktor</w:t>
            </w:r>
          </w:p>
        </w:tc>
        <w:tc>
          <w:tcPr>
            <w:tcW w:w="1146" w:type="dxa"/>
            <w:tcBorders>
              <w:top w:val="nil"/>
              <w:left w:val="nil"/>
              <w:bottom w:val="single" w:sz="4" w:space="0" w:color="000000"/>
              <w:right w:val="nil"/>
            </w:tcBorders>
            <w:shd w:val="clear" w:color="auto" w:fill="FFFFFF"/>
            <w:noWrap/>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CNN 40 220-AC</w:t>
            </w:r>
          </w:p>
        </w:tc>
        <w:tc>
          <w:tcPr>
            <w:tcW w:w="635" w:type="dxa"/>
            <w:tcBorders>
              <w:top w:val="single" w:sz="4" w:space="0" w:color="auto"/>
              <w:left w:val="single" w:sz="4" w:space="0" w:color="auto"/>
              <w:bottom w:val="single" w:sz="4" w:space="0" w:color="auto"/>
              <w:right w:val="single" w:sz="4" w:space="0" w:color="auto"/>
            </w:tcBorders>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61" w:type="dxa"/>
            <w:tcBorders>
              <w:top w:val="nil"/>
              <w:left w:val="nil"/>
              <w:bottom w:val="single" w:sz="4" w:space="0" w:color="000000"/>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r w:rsidRPr="0094603F">
              <w:rPr>
                <w:rFonts w:ascii="Arial" w:eastAsia="Times New Roman" w:hAnsi="Arial" w:cs="Arial"/>
                <w:b/>
                <w:bCs/>
                <w:sz w:val="18"/>
                <w:szCs w:val="18"/>
              </w:rPr>
              <w:t>5</w:t>
            </w:r>
          </w:p>
        </w:tc>
        <w:tc>
          <w:tcPr>
            <w:tcW w:w="1252" w:type="dxa"/>
            <w:tcBorders>
              <w:top w:val="nil"/>
              <w:left w:val="nil"/>
              <w:bottom w:val="single" w:sz="4" w:space="0" w:color="000000"/>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c>
          <w:tcPr>
            <w:tcW w:w="987" w:type="dxa"/>
            <w:tcBorders>
              <w:top w:val="nil"/>
              <w:left w:val="nil"/>
              <w:bottom w:val="single" w:sz="4" w:space="0" w:color="000000"/>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134" w:type="dxa"/>
            <w:tcBorders>
              <w:top w:val="nil"/>
              <w:left w:val="nil"/>
              <w:bottom w:val="single" w:sz="4" w:space="0" w:color="000000"/>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9.</w:t>
            </w:r>
          </w:p>
        </w:tc>
        <w:tc>
          <w:tcPr>
            <w:tcW w:w="2379" w:type="dxa"/>
            <w:tcBorders>
              <w:top w:val="nil"/>
              <w:left w:val="nil"/>
              <w:bottom w:val="single" w:sz="4" w:space="0" w:color="000000"/>
              <w:right w:val="single" w:sz="4" w:space="0" w:color="000000"/>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Navojak kontaktora</w:t>
            </w:r>
          </w:p>
        </w:tc>
        <w:tc>
          <w:tcPr>
            <w:tcW w:w="1146" w:type="dxa"/>
            <w:tcBorders>
              <w:top w:val="nil"/>
              <w:left w:val="nil"/>
              <w:bottom w:val="single" w:sz="4" w:space="0" w:color="000000"/>
              <w:right w:val="nil"/>
            </w:tcBorders>
            <w:shd w:val="clear" w:color="auto" w:fill="FFFFFF"/>
            <w:noWrap/>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CN 25 110V – AC</w:t>
            </w:r>
          </w:p>
        </w:tc>
        <w:tc>
          <w:tcPr>
            <w:tcW w:w="635" w:type="dxa"/>
            <w:tcBorders>
              <w:top w:val="single" w:sz="4" w:space="0" w:color="auto"/>
              <w:left w:val="single" w:sz="4" w:space="0" w:color="auto"/>
              <w:bottom w:val="single" w:sz="4" w:space="0" w:color="auto"/>
              <w:right w:val="single" w:sz="4" w:space="0" w:color="auto"/>
            </w:tcBorders>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61" w:type="dxa"/>
            <w:tcBorders>
              <w:top w:val="nil"/>
              <w:left w:val="nil"/>
              <w:bottom w:val="single" w:sz="4" w:space="0" w:color="000000"/>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r w:rsidRPr="0094603F">
              <w:rPr>
                <w:rFonts w:ascii="Arial" w:eastAsia="Times New Roman" w:hAnsi="Arial" w:cs="Arial"/>
                <w:b/>
                <w:bCs/>
                <w:sz w:val="18"/>
                <w:szCs w:val="18"/>
              </w:rPr>
              <w:t>5</w:t>
            </w:r>
          </w:p>
        </w:tc>
        <w:tc>
          <w:tcPr>
            <w:tcW w:w="1252" w:type="dxa"/>
            <w:tcBorders>
              <w:top w:val="nil"/>
              <w:left w:val="nil"/>
              <w:bottom w:val="single" w:sz="4" w:space="0" w:color="000000"/>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c>
          <w:tcPr>
            <w:tcW w:w="987" w:type="dxa"/>
            <w:tcBorders>
              <w:top w:val="nil"/>
              <w:left w:val="nil"/>
              <w:bottom w:val="single" w:sz="4" w:space="0" w:color="000000"/>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134" w:type="dxa"/>
            <w:tcBorders>
              <w:top w:val="nil"/>
              <w:left w:val="nil"/>
              <w:bottom w:val="single" w:sz="4" w:space="0" w:color="000000"/>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10.</w:t>
            </w:r>
          </w:p>
        </w:tc>
        <w:tc>
          <w:tcPr>
            <w:tcW w:w="2379" w:type="dxa"/>
            <w:tcBorders>
              <w:top w:val="nil"/>
              <w:left w:val="nil"/>
              <w:bottom w:val="single" w:sz="4" w:space="0" w:color="000000"/>
              <w:right w:val="single" w:sz="4" w:space="0" w:color="000000"/>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Navojak kontaktora</w:t>
            </w:r>
          </w:p>
        </w:tc>
        <w:tc>
          <w:tcPr>
            <w:tcW w:w="1146" w:type="dxa"/>
            <w:tcBorders>
              <w:top w:val="nil"/>
              <w:left w:val="nil"/>
              <w:bottom w:val="single" w:sz="4" w:space="0" w:color="000000"/>
              <w:right w:val="nil"/>
            </w:tcBorders>
            <w:shd w:val="clear" w:color="auto" w:fill="FFFFFF"/>
            <w:noWrap/>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CN 110 110V 50Hz</w:t>
            </w:r>
          </w:p>
        </w:tc>
        <w:tc>
          <w:tcPr>
            <w:tcW w:w="635" w:type="dxa"/>
            <w:tcBorders>
              <w:top w:val="single" w:sz="4" w:space="0" w:color="auto"/>
              <w:left w:val="single" w:sz="4" w:space="0" w:color="auto"/>
              <w:bottom w:val="single" w:sz="4" w:space="0" w:color="auto"/>
              <w:right w:val="single" w:sz="4" w:space="0" w:color="auto"/>
            </w:tcBorders>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61" w:type="dxa"/>
            <w:tcBorders>
              <w:top w:val="nil"/>
              <w:left w:val="nil"/>
              <w:bottom w:val="single" w:sz="4" w:space="0" w:color="000000"/>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r w:rsidRPr="0094603F">
              <w:rPr>
                <w:rFonts w:ascii="Arial" w:eastAsia="Times New Roman" w:hAnsi="Arial" w:cs="Arial"/>
                <w:b/>
                <w:bCs/>
                <w:sz w:val="18"/>
                <w:szCs w:val="18"/>
              </w:rPr>
              <w:t>1</w:t>
            </w:r>
          </w:p>
        </w:tc>
        <w:tc>
          <w:tcPr>
            <w:tcW w:w="1252" w:type="dxa"/>
            <w:tcBorders>
              <w:top w:val="nil"/>
              <w:left w:val="nil"/>
              <w:bottom w:val="single" w:sz="4" w:space="0" w:color="000000"/>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c>
          <w:tcPr>
            <w:tcW w:w="987" w:type="dxa"/>
            <w:tcBorders>
              <w:top w:val="nil"/>
              <w:left w:val="nil"/>
              <w:bottom w:val="single" w:sz="4" w:space="0" w:color="000000"/>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134" w:type="dxa"/>
            <w:tcBorders>
              <w:top w:val="nil"/>
              <w:left w:val="nil"/>
              <w:bottom w:val="single" w:sz="4" w:space="0" w:color="000000"/>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11.</w:t>
            </w:r>
          </w:p>
        </w:tc>
        <w:tc>
          <w:tcPr>
            <w:tcW w:w="2379" w:type="dxa"/>
            <w:tcBorders>
              <w:top w:val="nil"/>
              <w:left w:val="nil"/>
              <w:bottom w:val="single" w:sz="4" w:space="0" w:color="000000"/>
              <w:right w:val="single" w:sz="4" w:space="0" w:color="000000"/>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Pokretači motora direktni DM 601 400V</w:t>
            </w:r>
          </w:p>
        </w:tc>
        <w:tc>
          <w:tcPr>
            <w:tcW w:w="1146" w:type="dxa"/>
            <w:tcBorders>
              <w:top w:val="nil"/>
              <w:left w:val="nil"/>
              <w:bottom w:val="single" w:sz="4" w:space="0" w:color="000000"/>
              <w:right w:val="nil"/>
            </w:tcBorders>
            <w:shd w:val="clear" w:color="auto" w:fill="FFFFFF"/>
            <w:noWrap/>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0,8 - 1,6 A</w:t>
            </w:r>
          </w:p>
        </w:tc>
        <w:tc>
          <w:tcPr>
            <w:tcW w:w="635" w:type="dxa"/>
            <w:tcBorders>
              <w:top w:val="single" w:sz="4" w:space="0" w:color="auto"/>
              <w:left w:val="single" w:sz="4" w:space="0" w:color="auto"/>
              <w:bottom w:val="single" w:sz="4" w:space="0" w:color="auto"/>
              <w:right w:val="single" w:sz="4" w:space="0" w:color="auto"/>
            </w:tcBorders>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61" w:type="dxa"/>
            <w:tcBorders>
              <w:top w:val="nil"/>
              <w:left w:val="nil"/>
              <w:bottom w:val="single" w:sz="4" w:space="0" w:color="000000"/>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r w:rsidRPr="0094603F">
              <w:rPr>
                <w:rFonts w:ascii="Arial" w:eastAsia="Times New Roman" w:hAnsi="Arial" w:cs="Arial"/>
                <w:b/>
                <w:bCs/>
                <w:sz w:val="18"/>
                <w:szCs w:val="18"/>
              </w:rPr>
              <w:t>1</w:t>
            </w:r>
          </w:p>
        </w:tc>
        <w:tc>
          <w:tcPr>
            <w:tcW w:w="1252" w:type="dxa"/>
            <w:tcBorders>
              <w:top w:val="nil"/>
              <w:left w:val="nil"/>
              <w:bottom w:val="single" w:sz="4" w:space="0" w:color="000000"/>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c>
          <w:tcPr>
            <w:tcW w:w="987" w:type="dxa"/>
            <w:tcBorders>
              <w:top w:val="nil"/>
              <w:left w:val="nil"/>
              <w:bottom w:val="single" w:sz="4" w:space="0" w:color="000000"/>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134" w:type="dxa"/>
            <w:tcBorders>
              <w:top w:val="nil"/>
              <w:left w:val="nil"/>
              <w:bottom w:val="single" w:sz="4" w:space="0" w:color="000000"/>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12.</w:t>
            </w:r>
          </w:p>
        </w:tc>
        <w:tc>
          <w:tcPr>
            <w:tcW w:w="2379" w:type="dxa"/>
            <w:tcBorders>
              <w:top w:val="nil"/>
              <w:left w:val="nil"/>
              <w:bottom w:val="single" w:sz="4" w:space="0" w:color="000000"/>
              <w:right w:val="single" w:sz="4" w:space="0" w:color="000000"/>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Pokretači motora direktni DM 601 400V</w:t>
            </w:r>
          </w:p>
        </w:tc>
        <w:tc>
          <w:tcPr>
            <w:tcW w:w="1146" w:type="dxa"/>
            <w:tcBorders>
              <w:top w:val="nil"/>
              <w:left w:val="nil"/>
              <w:bottom w:val="single" w:sz="4" w:space="0" w:color="000000"/>
              <w:right w:val="nil"/>
            </w:tcBorders>
            <w:shd w:val="clear" w:color="auto" w:fill="FFFFFF"/>
            <w:noWrap/>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1,6 - 2,5 A</w:t>
            </w:r>
          </w:p>
        </w:tc>
        <w:tc>
          <w:tcPr>
            <w:tcW w:w="635" w:type="dxa"/>
            <w:tcBorders>
              <w:top w:val="single" w:sz="4" w:space="0" w:color="auto"/>
              <w:left w:val="single" w:sz="4" w:space="0" w:color="auto"/>
              <w:bottom w:val="single" w:sz="4" w:space="0" w:color="auto"/>
              <w:right w:val="single" w:sz="4" w:space="0" w:color="auto"/>
            </w:tcBorders>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61" w:type="dxa"/>
            <w:tcBorders>
              <w:top w:val="nil"/>
              <w:left w:val="nil"/>
              <w:bottom w:val="single" w:sz="4" w:space="0" w:color="000000"/>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r w:rsidRPr="0094603F">
              <w:rPr>
                <w:rFonts w:ascii="Arial" w:eastAsia="Times New Roman" w:hAnsi="Arial" w:cs="Arial"/>
                <w:b/>
                <w:bCs/>
                <w:sz w:val="18"/>
                <w:szCs w:val="18"/>
              </w:rPr>
              <w:t>3</w:t>
            </w:r>
          </w:p>
        </w:tc>
        <w:tc>
          <w:tcPr>
            <w:tcW w:w="1252" w:type="dxa"/>
            <w:tcBorders>
              <w:top w:val="nil"/>
              <w:left w:val="nil"/>
              <w:bottom w:val="single" w:sz="4" w:space="0" w:color="000000"/>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c>
          <w:tcPr>
            <w:tcW w:w="987" w:type="dxa"/>
            <w:tcBorders>
              <w:top w:val="nil"/>
              <w:left w:val="nil"/>
              <w:bottom w:val="single" w:sz="4" w:space="0" w:color="000000"/>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134" w:type="dxa"/>
            <w:tcBorders>
              <w:top w:val="nil"/>
              <w:left w:val="nil"/>
              <w:bottom w:val="single" w:sz="4" w:space="0" w:color="000000"/>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13.</w:t>
            </w:r>
          </w:p>
        </w:tc>
        <w:tc>
          <w:tcPr>
            <w:tcW w:w="2379" w:type="dxa"/>
            <w:tcBorders>
              <w:top w:val="nil"/>
              <w:left w:val="nil"/>
              <w:bottom w:val="single" w:sz="4" w:space="0" w:color="000000"/>
              <w:right w:val="single" w:sz="4" w:space="0" w:color="000000"/>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Pokretači motora direktni DM 601 400V</w:t>
            </w:r>
          </w:p>
        </w:tc>
        <w:tc>
          <w:tcPr>
            <w:tcW w:w="1146" w:type="dxa"/>
            <w:tcBorders>
              <w:top w:val="nil"/>
              <w:left w:val="nil"/>
              <w:bottom w:val="single" w:sz="4" w:space="0" w:color="000000"/>
              <w:right w:val="nil"/>
            </w:tcBorders>
            <w:shd w:val="clear" w:color="auto" w:fill="FFFFFF"/>
            <w:noWrap/>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2,5 - 4 A</w:t>
            </w:r>
          </w:p>
        </w:tc>
        <w:tc>
          <w:tcPr>
            <w:tcW w:w="635" w:type="dxa"/>
            <w:tcBorders>
              <w:top w:val="single" w:sz="4" w:space="0" w:color="auto"/>
              <w:left w:val="single" w:sz="4" w:space="0" w:color="auto"/>
              <w:bottom w:val="single" w:sz="4" w:space="0" w:color="auto"/>
              <w:right w:val="single" w:sz="4" w:space="0" w:color="auto"/>
            </w:tcBorders>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61" w:type="dxa"/>
            <w:tcBorders>
              <w:top w:val="nil"/>
              <w:left w:val="nil"/>
              <w:bottom w:val="single" w:sz="4" w:space="0" w:color="000000"/>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r w:rsidRPr="0094603F">
              <w:rPr>
                <w:rFonts w:ascii="Arial" w:eastAsia="Times New Roman" w:hAnsi="Arial" w:cs="Arial"/>
                <w:b/>
                <w:bCs/>
                <w:sz w:val="18"/>
                <w:szCs w:val="18"/>
              </w:rPr>
              <w:t>3</w:t>
            </w:r>
          </w:p>
        </w:tc>
        <w:tc>
          <w:tcPr>
            <w:tcW w:w="1252" w:type="dxa"/>
            <w:tcBorders>
              <w:top w:val="nil"/>
              <w:left w:val="nil"/>
              <w:bottom w:val="single" w:sz="4" w:space="0" w:color="000000"/>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c>
          <w:tcPr>
            <w:tcW w:w="987" w:type="dxa"/>
            <w:tcBorders>
              <w:top w:val="nil"/>
              <w:left w:val="nil"/>
              <w:bottom w:val="single" w:sz="4" w:space="0" w:color="000000"/>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134" w:type="dxa"/>
            <w:tcBorders>
              <w:top w:val="nil"/>
              <w:left w:val="nil"/>
              <w:bottom w:val="single" w:sz="4" w:space="0" w:color="000000"/>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14.</w:t>
            </w:r>
          </w:p>
        </w:tc>
        <w:tc>
          <w:tcPr>
            <w:tcW w:w="2379" w:type="dxa"/>
            <w:tcBorders>
              <w:top w:val="nil"/>
              <w:left w:val="nil"/>
              <w:bottom w:val="single" w:sz="4" w:space="0" w:color="000000"/>
              <w:right w:val="single" w:sz="4" w:space="0" w:color="000000"/>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Pokretači motora direktni DM 601 400V</w:t>
            </w:r>
          </w:p>
        </w:tc>
        <w:tc>
          <w:tcPr>
            <w:tcW w:w="1146" w:type="dxa"/>
            <w:tcBorders>
              <w:top w:val="nil"/>
              <w:left w:val="nil"/>
              <w:bottom w:val="single" w:sz="4" w:space="0" w:color="000000"/>
              <w:right w:val="nil"/>
            </w:tcBorders>
            <w:shd w:val="clear" w:color="auto" w:fill="FFFFFF"/>
            <w:noWrap/>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4 - 6,3 A</w:t>
            </w:r>
          </w:p>
        </w:tc>
        <w:tc>
          <w:tcPr>
            <w:tcW w:w="635" w:type="dxa"/>
            <w:tcBorders>
              <w:top w:val="single" w:sz="4" w:space="0" w:color="auto"/>
              <w:left w:val="single" w:sz="4" w:space="0" w:color="auto"/>
              <w:bottom w:val="single" w:sz="4" w:space="0" w:color="auto"/>
              <w:right w:val="single" w:sz="4" w:space="0" w:color="auto"/>
            </w:tcBorders>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61" w:type="dxa"/>
            <w:tcBorders>
              <w:top w:val="nil"/>
              <w:left w:val="nil"/>
              <w:bottom w:val="single" w:sz="4" w:space="0" w:color="000000"/>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r w:rsidRPr="0094603F">
              <w:rPr>
                <w:rFonts w:ascii="Arial" w:eastAsia="Times New Roman" w:hAnsi="Arial" w:cs="Arial"/>
                <w:b/>
                <w:bCs/>
                <w:sz w:val="18"/>
                <w:szCs w:val="18"/>
              </w:rPr>
              <w:t>3</w:t>
            </w:r>
          </w:p>
        </w:tc>
        <w:tc>
          <w:tcPr>
            <w:tcW w:w="1252" w:type="dxa"/>
            <w:tcBorders>
              <w:top w:val="nil"/>
              <w:left w:val="nil"/>
              <w:bottom w:val="single" w:sz="4" w:space="0" w:color="000000"/>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c>
          <w:tcPr>
            <w:tcW w:w="987" w:type="dxa"/>
            <w:tcBorders>
              <w:top w:val="nil"/>
              <w:left w:val="nil"/>
              <w:bottom w:val="single" w:sz="4" w:space="0" w:color="000000"/>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134" w:type="dxa"/>
            <w:tcBorders>
              <w:top w:val="nil"/>
              <w:left w:val="nil"/>
              <w:bottom w:val="single" w:sz="4" w:space="0" w:color="000000"/>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15.</w:t>
            </w:r>
          </w:p>
        </w:tc>
        <w:tc>
          <w:tcPr>
            <w:tcW w:w="2379" w:type="dxa"/>
            <w:tcBorders>
              <w:top w:val="nil"/>
              <w:left w:val="nil"/>
              <w:bottom w:val="single" w:sz="4" w:space="0" w:color="000000"/>
              <w:right w:val="single" w:sz="4" w:space="0" w:color="000000"/>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Pokretači motora direktni DM 601 400V</w:t>
            </w:r>
          </w:p>
        </w:tc>
        <w:tc>
          <w:tcPr>
            <w:tcW w:w="1146" w:type="dxa"/>
            <w:tcBorders>
              <w:top w:val="nil"/>
              <w:left w:val="nil"/>
              <w:bottom w:val="single" w:sz="4" w:space="0" w:color="000000"/>
              <w:right w:val="nil"/>
            </w:tcBorders>
            <w:shd w:val="clear" w:color="auto" w:fill="FFFFFF"/>
            <w:noWrap/>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6,3 - 10 A</w:t>
            </w:r>
          </w:p>
        </w:tc>
        <w:tc>
          <w:tcPr>
            <w:tcW w:w="635" w:type="dxa"/>
            <w:tcBorders>
              <w:top w:val="single" w:sz="4" w:space="0" w:color="auto"/>
              <w:left w:val="single" w:sz="4" w:space="0" w:color="auto"/>
              <w:bottom w:val="single" w:sz="4" w:space="0" w:color="auto"/>
              <w:right w:val="single" w:sz="4" w:space="0" w:color="auto"/>
            </w:tcBorders>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61" w:type="dxa"/>
            <w:tcBorders>
              <w:top w:val="nil"/>
              <w:left w:val="nil"/>
              <w:bottom w:val="single" w:sz="4" w:space="0" w:color="auto"/>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r w:rsidRPr="0094603F">
              <w:rPr>
                <w:rFonts w:ascii="Arial" w:eastAsia="Times New Roman" w:hAnsi="Arial" w:cs="Arial"/>
                <w:b/>
                <w:bCs/>
                <w:sz w:val="18"/>
                <w:szCs w:val="18"/>
              </w:rPr>
              <w:t>1</w:t>
            </w:r>
          </w:p>
        </w:tc>
        <w:tc>
          <w:tcPr>
            <w:tcW w:w="1252" w:type="dxa"/>
            <w:tcBorders>
              <w:top w:val="nil"/>
              <w:left w:val="nil"/>
              <w:bottom w:val="single" w:sz="4" w:space="0" w:color="auto"/>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c>
          <w:tcPr>
            <w:tcW w:w="987" w:type="dxa"/>
            <w:tcBorders>
              <w:top w:val="nil"/>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276" w:type="dxa"/>
            <w:tcBorders>
              <w:top w:val="nil"/>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134" w:type="dxa"/>
            <w:tcBorders>
              <w:top w:val="nil"/>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r>
      <w:tr w:rsidR="00516DBA" w:rsidTr="00AF163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16.</w:t>
            </w:r>
          </w:p>
        </w:tc>
        <w:tc>
          <w:tcPr>
            <w:tcW w:w="2379" w:type="dxa"/>
            <w:tcBorders>
              <w:top w:val="nil"/>
              <w:left w:val="nil"/>
              <w:bottom w:val="single" w:sz="4" w:space="0" w:color="000000"/>
              <w:right w:val="single" w:sz="4" w:space="0" w:color="000000"/>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Pokretači motora direktni DM 601 400V</w:t>
            </w:r>
          </w:p>
        </w:tc>
        <w:tc>
          <w:tcPr>
            <w:tcW w:w="1146" w:type="dxa"/>
            <w:tcBorders>
              <w:top w:val="nil"/>
              <w:left w:val="nil"/>
              <w:bottom w:val="single" w:sz="4" w:space="0" w:color="000000"/>
              <w:right w:val="nil"/>
            </w:tcBorders>
            <w:shd w:val="clear" w:color="auto" w:fill="FFFFFF"/>
            <w:noWrap/>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10 - 16 A</w:t>
            </w:r>
          </w:p>
        </w:tc>
        <w:tc>
          <w:tcPr>
            <w:tcW w:w="635" w:type="dxa"/>
            <w:tcBorders>
              <w:top w:val="single" w:sz="4" w:space="0" w:color="auto"/>
              <w:left w:val="single" w:sz="4" w:space="0" w:color="auto"/>
              <w:bottom w:val="single" w:sz="4" w:space="0" w:color="auto"/>
              <w:right w:val="single" w:sz="4" w:space="0" w:color="auto"/>
            </w:tcBorders>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61" w:type="dxa"/>
            <w:tcBorders>
              <w:top w:val="nil"/>
              <w:left w:val="nil"/>
              <w:bottom w:val="single" w:sz="4" w:space="0" w:color="auto"/>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r w:rsidRPr="0094603F">
              <w:rPr>
                <w:rFonts w:ascii="Arial" w:eastAsia="Times New Roman" w:hAnsi="Arial" w:cs="Arial"/>
                <w:b/>
                <w:bCs/>
                <w:sz w:val="18"/>
                <w:szCs w:val="18"/>
              </w:rPr>
              <w:t>1</w:t>
            </w:r>
          </w:p>
        </w:tc>
        <w:tc>
          <w:tcPr>
            <w:tcW w:w="1252" w:type="dxa"/>
            <w:tcBorders>
              <w:top w:val="nil"/>
              <w:left w:val="nil"/>
              <w:bottom w:val="single" w:sz="4" w:space="0" w:color="auto"/>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c>
          <w:tcPr>
            <w:tcW w:w="987" w:type="dxa"/>
            <w:tcBorders>
              <w:top w:val="nil"/>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276" w:type="dxa"/>
            <w:tcBorders>
              <w:top w:val="nil"/>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134" w:type="dxa"/>
            <w:tcBorders>
              <w:top w:val="nil"/>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17.</w:t>
            </w:r>
          </w:p>
        </w:tc>
        <w:tc>
          <w:tcPr>
            <w:tcW w:w="2379" w:type="dxa"/>
            <w:tcBorders>
              <w:top w:val="nil"/>
              <w:left w:val="nil"/>
              <w:bottom w:val="single" w:sz="4" w:space="0" w:color="000000"/>
              <w:right w:val="single" w:sz="4" w:space="0" w:color="000000"/>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Pomoćni kontaktor</w:t>
            </w:r>
          </w:p>
        </w:tc>
        <w:tc>
          <w:tcPr>
            <w:tcW w:w="1146" w:type="dxa"/>
            <w:tcBorders>
              <w:top w:val="nil"/>
              <w:left w:val="nil"/>
              <w:bottom w:val="single" w:sz="4" w:space="0" w:color="000000"/>
              <w:right w:val="nil"/>
            </w:tcBorders>
            <w:shd w:val="clear" w:color="auto" w:fill="FFFFFF"/>
            <w:noWrap/>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CNP 31 22 110 AC</w:t>
            </w:r>
          </w:p>
        </w:tc>
        <w:tc>
          <w:tcPr>
            <w:tcW w:w="635" w:type="dxa"/>
            <w:tcBorders>
              <w:top w:val="single" w:sz="4" w:space="0" w:color="auto"/>
              <w:left w:val="single" w:sz="4" w:space="0" w:color="auto"/>
              <w:bottom w:val="single" w:sz="4" w:space="0" w:color="auto"/>
              <w:right w:val="single" w:sz="4" w:space="0" w:color="auto"/>
            </w:tcBorders>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61" w:type="dxa"/>
            <w:tcBorders>
              <w:top w:val="nil"/>
              <w:left w:val="nil"/>
              <w:bottom w:val="single" w:sz="4" w:space="0" w:color="auto"/>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r w:rsidRPr="0094603F">
              <w:rPr>
                <w:rFonts w:ascii="Arial" w:eastAsia="Times New Roman" w:hAnsi="Arial" w:cs="Arial"/>
                <w:b/>
                <w:bCs/>
                <w:sz w:val="18"/>
                <w:szCs w:val="18"/>
              </w:rPr>
              <w:t>2</w:t>
            </w:r>
          </w:p>
        </w:tc>
        <w:tc>
          <w:tcPr>
            <w:tcW w:w="1252" w:type="dxa"/>
            <w:tcBorders>
              <w:top w:val="nil"/>
              <w:left w:val="nil"/>
              <w:bottom w:val="single" w:sz="4" w:space="0" w:color="auto"/>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c>
          <w:tcPr>
            <w:tcW w:w="987" w:type="dxa"/>
            <w:tcBorders>
              <w:top w:val="nil"/>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276" w:type="dxa"/>
            <w:tcBorders>
              <w:top w:val="nil"/>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134" w:type="dxa"/>
            <w:tcBorders>
              <w:top w:val="nil"/>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18.</w:t>
            </w:r>
          </w:p>
        </w:tc>
        <w:tc>
          <w:tcPr>
            <w:tcW w:w="2379" w:type="dxa"/>
            <w:tcBorders>
              <w:top w:val="nil"/>
              <w:left w:val="nil"/>
              <w:bottom w:val="single" w:sz="4" w:space="0" w:color="000000"/>
              <w:right w:val="single" w:sz="4" w:space="0" w:color="000000"/>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Pomoćni kontaktor</w:t>
            </w:r>
          </w:p>
        </w:tc>
        <w:tc>
          <w:tcPr>
            <w:tcW w:w="1146" w:type="dxa"/>
            <w:tcBorders>
              <w:top w:val="nil"/>
              <w:left w:val="nil"/>
              <w:bottom w:val="single" w:sz="4" w:space="0" w:color="000000"/>
              <w:right w:val="nil"/>
            </w:tcBorders>
            <w:shd w:val="clear" w:color="auto" w:fill="FFFFFF"/>
            <w:noWrap/>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CNP 31 31 110 AC</w:t>
            </w:r>
          </w:p>
        </w:tc>
        <w:tc>
          <w:tcPr>
            <w:tcW w:w="635" w:type="dxa"/>
            <w:tcBorders>
              <w:top w:val="single" w:sz="4" w:space="0" w:color="auto"/>
              <w:left w:val="single" w:sz="4" w:space="0" w:color="auto"/>
              <w:bottom w:val="single" w:sz="4" w:space="0" w:color="auto"/>
              <w:right w:val="single" w:sz="4" w:space="0" w:color="auto"/>
            </w:tcBorders>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61" w:type="dxa"/>
            <w:tcBorders>
              <w:top w:val="nil"/>
              <w:left w:val="nil"/>
              <w:bottom w:val="single" w:sz="4" w:space="0" w:color="auto"/>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r w:rsidRPr="0094603F">
              <w:rPr>
                <w:rFonts w:ascii="Arial" w:eastAsia="Times New Roman" w:hAnsi="Arial" w:cs="Arial"/>
                <w:b/>
                <w:bCs/>
                <w:sz w:val="18"/>
                <w:szCs w:val="18"/>
              </w:rPr>
              <w:t>2</w:t>
            </w:r>
          </w:p>
        </w:tc>
        <w:tc>
          <w:tcPr>
            <w:tcW w:w="1252" w:type="dxa"/>
            <w:tcBorders>
              <w:top w:val="nil"/>
              <w:left w:val="nil"/>
              <w:bottom w:val="single" w:sz="4" w:space="0" w:color="auto"/>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c>
          <w:tcPr>
            <w:tcW w:w="987" w:type="dxa"/>
            <w:tcBorders>
              <w:top w:val="nil"/>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276" w:type="dxa"/>
            <w:tcBorders>
              <w:top w:val="nil"/>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134" w:type="dxa"/>
            <w:tcBorders>
              <w:top w:val="nil"/>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19.</w:t>
            </w:r>
          </w:p>
        </w:tc>
        <w:tc>
          <w:tcPr>
            <w:tcW w:w="2379" w:type="dxa"/>
            <w:tcBorders>
              <w:top w:val="nil"/>
              <w:left w:val="nil"/>
              <w:bottom w:val="single" w:sz="4" w:space="0" w:color="000000"/>
              <w:right w:val="single" w:sz="4" w:space="0" w:color="000000"/>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Pomoćni kontaktor</w:t>
            </w:r>
          </w:p>
        </w:tc>
        <w:tc>
          <w:tcPr>
            <w:tcW w:w="1146" w:type="dxa"/>
            <w:tcBorders>
              <w:top w:val="nil"/>
              <w:left w:val="nil"/>
              <w:bottom w:val="single" w:sz="4" w:space="0" w:color="000000"/>
              <w:right w:val="nil"/>
            </w:tcBorders>
            <w:shd w:val="clear" w:color="auto" w:fill="FFFFFF"/>
            <w:noWrap/>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CNP 31 40 110 AC</w:t>
            </w:r>
          </w:p>
        </w:tc>
        <w:tc>
          <w:tcPr>
            <w:tcW w:w="635" w:type="dxa"/>
            <w:tcBorders>
              <w:top w:val="single" w:sz="4" w:space="0" w:color="auto"/>
              <w:left w:val="single" w:sz="4" w:space="0" w:color="auto"/>
              <w:bottom w:val="single" w:sz="4" w:space="0" w:color="auto"/>
              <w:right w:val="single" w:sz="4" w:space="0" w:color="auto"/>
            </w:tcBorders>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61" w:type="dxa"/>
            <w:tcBorders>
              <w:top w:val="nil"/>
              <w:left w:val="nil"/>
              <w:bottom w:val="single" w:sz="4" w:space="0" w:color="auto"/>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r w:rsidRPr="0094603F">
              <w:rPr>
                <w:rFonts w:ascii="Arial" w:eastAsia="Times New Roman" w:hAnsi="Arial" w:cs="Arial"/>
                <w:b/>
                <w:bCs/>
                <w:sz w:val="18"/>
                <w:szCs w:val="18"/>
              </w:rPr>
              <w:t>2</w:t>
            </w:r>
          </w:p>
        </w:tc>
        <w:tc>
          <w:tcPr>
            <w:tcW w:w="1252" w:type="dxa"/>
            <w:tcBorders>
              <w:top w:val="nil"/>
              <w:left w:val="nil"/>
              <w:bottom w:val="single" w:sz="4" w:space="0" w:color="auto"/>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c>
          <w:tcPr>
            <w:tcW w:w="987" w:type="dxa"/>
            <w:tcBorders>
              <w:top w:val="nil"/>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276" w:type="dxa"/>
            <w:tcBorders>
              <w:top w:val="nil"/>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134" w:type="dxa"/>
            <w:tcBorders>
              <w:top w:val="nil"/>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20.</w:t>
            </w:r>
          </w:p>
        </w:tc>
        <w:tc>
          <w:tcPr>
            <w:tcW w:w="2379" w:type="dxa"/>
            <w:tcBorders>
              <w:top w:val="nil"/>
              <w:left w:val="nil"/>
              <w:bottom w:val="single" w:sz="4" w:space="0" w:color="000000"/>
              <w:right w:val="single" w:sz="4" w:space="0" w:color="000000"/>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Pomoćni kontaktor</w:t>
            </w:r>
          </w:p>
        </w:tc>
        <w:tc>
          <w:tcPr>
            <w:tcW w:w="1146" w:type="dxa"/>
            <w:tcBorders>
              <w:top w:val="nil"/>
              <w:left w:val="nil"/>
              <w:bottom w:val="single" w:sz="4" w:space="0" w:color="000000"/>
              <w:right w:val="nil"/>
            </w:tcBorders>
            <w:shd w:val="clear" w:color="auto" w:fill="FFFFFF"/>
            <w:noWrap/>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CNP 31 44 110 AC</w:t>
            </w:r>
          </w:p>
        </w:tc>
        <w:tc>
          <w:tcPr>
            <w:tcW w:w="635" w:type="dxa"/>
            <w:tcBorders>
              <w:top w:val="single" w:sz="4" w:space="0" w:color="auto"/>
              <w:left w:val="single" w:sz="4" w:space="0" w:color="auto"/>
              <w:bottom w:val="single" w:sz="4" w:space="0" w:color="auto"/>
              <w:right w:val="single" w:sz="4" w:space="0" w:color="auto"/>
            </w:tcBorders>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61" w:type="dxa"/>
            <w:tcBorders>
              <w:top w:val="nil"/>
              <w:left w:val="nil"/>
              <w:bottom w:val="single" w:sz="4" w:space="0" w:color="auto"/>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r w:rsidRPr="0094603F">
              <w:rPr>
                <w:rFonts w:ascii="Arial" w:eastAsia="Times New Roman" w:hAnsi="Arial" w:cs="Arial"/>
                <w:b/>
                <w:bCs/>
                <w:sz w:val="18"/>
                <w:szCs w:val="18"/>
              </w:rPr>
              <w:t>2</w:t>
            </w:r>
          </w:p>
        </w:tc>
        <w:tc>
          <w:tcPr>
            <w:tcW w:w="1252" w:type="dxa"/>
            <w:tcBorders>
              <w:top w:val="nil"/>
              <w:left w:val="nil"/>
              <w:bottom w:val="single" w:sz="4" w:space="0" w:color="auto"/>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c>
          <w:tcPr>
            <w:tcW w:w="987" w:type="dxa"/>
            <w:tcBorders>
              <w:top w:val="nil"/>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276" w:type="dxa"/>
            <w:tcBorders>
              <w:top w:val="nil"/>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134" w:type="dxa"/>
            <w:tcBorders>
              <w:top w:val="nil"/>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21.</w:t>
            </w:r>
          </w:p>
        </w:tc>
        <w:tc>
          <w:tcPr>
            <w:tcW w:w="2379" w:type="dxa"/>
            <w:tcBorders>
              <w:top w:val="nil"/>
              <w:left w:val="nil"/>
              <w:bottom w:val="single" w:sz="4" w:space="0" w:color="000000"/>
              <w:right w:val="single" w:sz="4" w:space="0" w:color="000000"/>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Pomoćni kontaktor</w:t>
            </w:r>
          </w:p>
        </w:tc>
        <w:tc>
          <w:tcPr>
            <w:tcW w:w="1146" w:type="dxa"/>
            <w:tcBorders>
              <w:top w:val="nil"/>
              <w:left w:val="nil"/>
              <w:bottom w:val="single" w:sz="4" w:space="0" w:color="000000"/>
              <w:right w:val="nil"/>
            </w:tcBorders>
            <w:shd w:val="clear" w:color="auto" w:fill="FFFFFF"/>
            <w:noWrap/>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CNP 31 53 110 AC</w:t>
            </w:r>
          </w:p>
        </w:tc>
        <w:tc>
          <w:tcPr>
            <w:tcW w:w="635" w:type="dxa"/>
            <w:tcBorders>
              <w:top w:val="single" w:sz="4" w:space="0" w:color="auto"/>
              <w:left w:val="single" w:sz="4" w:space="0" w:color="auto"/>
              <w:bottom w:val="single" w:sz="4" w:space="0" w:color="auto"/>
              <w:right w:val="single" w:sz="4" w:space="0" w:color="auto"/>
            </w:tcBorders>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61" w:type="dxa"/>
            <w:tcBorders>
              <w:top w:val="nil"/>
              <w:left w:val="nil"/>
              <w:bottom w:val="single" w:sz="4" w:space="0" w:color="auto"/>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r w:rsidRPr="0094603F">
              <w:rPr>
                <w:rFonts w:ascii="Arial" w:eastAsia="Times New Roman" w:hAnsi="Arial" w:cs="Arial"/>
                <w:b/>
                <w:bCs/>
                <w:sz w:val="18"/>
                <w:szCs w:val="18"/>
              </w:rPr>
              <w:t>2</w:t>
            </w:r>
          </w:p>
        </w:tc>
        <w:tc>
          <w:tcPr>
            <w:tcW w:w="1252" w:type="dxa"/>
            <w:tcBorders>
              <w:top w:val="nil"/>
              <w:left w:val="nil"/>
              <w:bottom w:val="single" w:sz="4" w:space="0" w:color="auto"/>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c>
          <w:tcPr>
            <w:tcW w:w="987" w:type="dxa"/>
            <w:tcBorders>
              <w:top w:val="nil"/>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276" w:type="dxa"/>
            <w:tcBorders>
              <w:top w:val="nil"/>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134" w:type="dxa"/>
            <w:tcBorders>
              <w:top w:val="nil"/>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22.</w:t>
            </w:r>
          </w:p>
        </w:tc>
        <w:tc>
          <w:tcPr>
            <w:tcW w:w="2379" w:type="dxa"/>
            <w:tcBorders>
              <w:top w:val="nil"/>
              <w:left w:val="nil"/>
              <w:bottom w:val="single" w:sz="4" w:space="0" w:color="000000"/>
              <w:right w:val="single" w:sz="4" w:space="0" w:color="000000"/>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Pomoćni kontaktor</w:t>
            </w:r>
          </w:p>
        </w:tc>
        <w:tc>
          <w:tcPr>
            <w:tcW w:w="1146" w:type="dxa"/>
            <w:tcBorders>
              <w:top w:val="nil"/>
              <w:left w:val="nil"/>
              <w:bottom w:val="single" w:sz="4" w:space="0" w:color="000000"/>
              <w:right w:val="nil"/>
            </w:tcBorders>
            <w:shd w:val="clear" w:color="auto" w:fill="FFFFFF"/>
            <w:noWrap/>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CNP 31 62 110V AC</w:t>
            </w:r>
          </w:p>
        </w:tc>
        <w:tc>
          <w:tcPr>
            <w:tcW w:w="635" w:type="dxa"/>
            <w:tcBorders>
              <w:top w:val="single" w:sz="4" w:space="0" w:color="auto"/>
              <w:left w:val="single" w:sz="4" w:space="0" w:color="auto"/>
              <w:bottom w:val="single" w:sz="4" w:space="0" w:color="auto"/>
              <w:right w:val="single" w:sz="4" w:space="0" w:color="auto"/>
            </w:tcBorders>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61" w:type="dxa"/>
            <w:tcBorders>
              <w:top w:val="nil"/>
              <w:left w:val="nil"/>
              <w:bottom w:val="single" w:sz="4" w:space="0" w:color="auto"/>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r w:rsidRPr="0094603F">
              <w:rPr>
                <w:rFonts w:ascii="Arial" w:eastAsia="Times New Roman" w:hAnsi="Arial" w:cs="Arial"/>
                <w:b/>
                <w:bCs/>
                <w:sz w:val="18"/>
                <w:szCs w:val="18"/>
              </w:rPr>
              <w:t>2</w:t>
            </w:r>
          </w:p>
        </w:tc>
        <w:tc>
          <w:tcPr>
            <w:tcW w:w="1252" w:type="dxa"/>
            <w:tcBorders>
              <w:top w:val="nil"/>
              <w:left w:val="nil"/>
              <w:bottom w:val="single" w:sz="4" w:space="0" w:color="auto"/>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c>
          <w:tcPr>
            <w:tcW w:w="987" w:type="dxa"/>
            <w:tcBorders>
              <w:top w:val="nil"/>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276" w:type="dxa"/>
            <w:tcBorders>
              <w:top w:val="nil"/>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134" w:type="dxa"/>
            <w:tcBorders>
              <w:top w:val="nil"/>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23.</w:t>
            </w:r>
          </w:p>
        </w:tc>
        <w:tc>
          <w:tcPr>
            <w:tcW w:w="2379" w:type="dxa"/>
            <w:tcBorders>
              <w:top w:val="nil"/>
              <w:left w:val="nil"/>
              <w:bottom w:val="single" w:sz="4" w:space="0" w:color="000000"/>
              <w:right w:val="single" w:sz="4" w:space="0" w:color="000000"/>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Pomoćni kontaktor</w:t>
            </w:r>
          </w:p>
        </w:tc>
        <w:tc>
          <w:tcPr>
            <w:tcW w:w="1146" w:type="dxa"/>
            <w:tcBorders>
              <w:top w:val="nil"/>
              <w:left w:val="nil"/>
              <w:bottom w:val="single" w:sz="4" w:space="0" w:color="000000"/>
              <w:right w:val="nil"/>
            </w:tcBorders>
            <w:shd w:val="clear" w:color="auto" w:fill="FFFFFF"/>
            <w:noWrap/>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CNP 31 71 110 AC</w:t>
            </w:r>
          </w:p>
        </w:tc>
        <w:tc>
          <w:tcPr>
            <w:tcW w:w="635" w:type="dxa"/>
            <w:tcBorders>
              <w:top w:val="single" w:sz="4" w:space="0" w:color="auto"/>
              <w:left w:val="single" w:sz="4" w:space="0" w:color="auto"/>
              <w:bottom w:val="single" w:sz="4" w:space="0" w:color="auto"/>
              <w:right w:val="single" w:sz="4" w:space="0" w:color="auto"/>
            </w:tcBorders>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61" w:type="dxa"/>
            <w:tcBorders>
              <w:top w:val="nil"/>
              <w:left w:val="nil"/>
              <w:bottom w:val="single" w:sz="4" w:space="0" w:color="auto"/>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r w:rsidRPr="0094603F">
              <w:rPr>
                <w:rFonts w:ascii="Arial" w:eastAsia="Times New Roman" w:hAnsi="Arial" w:cs="Arial"/>
                <w:b/>
                <w:bCs/>
                <w:sz w:val="18"/>
                <w:szCs w:val="18"/>
              </w:rPr>
              <w:t>2</w:t>
            </w:r>
          </w:p>
        </w:tc>
        <w:tc>
          <w:tcPr>
            <w:tcW w:w="1252" w:type="dxa"/>
            <w:tcBorders>
              <w:top w:val="nil"/>
              <w:left w:val="nil"/>
              <w:bottom w:val="single" w:sz="4" w:space="0" w:color="auto"/>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c>
          <w:tcPr>
            <w:tcW w:w="987" w:type="dxa"/>
            <w:tcBorders>
              <w:top w:val="nil"/>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276" w:type="dxa"/>
            <w:tcBorders>
              <w:top w:val="nil"/>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134" w:type="dxa"/>
            <w:tcBorders>
              <w:top w:val="nil"/>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nil"/>
              <w:left w:val="single" w:sz="4" w:space="0" w:color="000000"/>
              <w:bottom w:val="single" w:sz="4" w:space="0" w:color="auto"/>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24.</w:t>
            </w:r>
          </w:p>
        </w:tc>
        <w:tc>
          <w:tcPr>
            <w:tcW w:w="2379" w:type="dxa"/>
            <w:tcBorders>
              <w:top w:val="nil"/>
              <w:left w:val="nil"/>
              <w:bottom w:val="single" w:sz="4" w:space="0" w:color="auto"/>
              <w:right w:val="single" w:sz="4" w:space="0" w:color="000000"/>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Pomoćni kontaktor</w:t>
            </w:r>
          </w:p>
        </w:tc>
        <w:tc>
          <w:tcPr>
            <w:tcW w:w="1146" w:type="dxa"/>
            <w:tcBorders>
              <w:top w:val="nil"/>
              <w:left w:val="nil"/>
              <w:bottom w:val="single" w:sz="4" w:space="0" w:color="auto"/>
              <w:right w:val="nil"/>
            </w:tcBorders>
            <w:shd w:val="clear" w:color="auto" w:fill="FFFFFF"/>
            <w:noWrap/>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CNP 31 80 110 AC</w:t>
            </w:r>
          </w:p>
        </w:tc>
        <w:tc>
          <w:tcPr>
            <w:tcW w:w="635" w:type="dxa"/>
            <w:tcBorders>
              <w:top w:val="single" w:sz="4" w:space="0" w:color="auto"/>
              <w:left w:val="single" w:sz="4" w:space="0" w:color="auto"/>
              <w:bottom w:val="single" w:sz="4" w:space="0" w:color="auto"/>
              <w:right w:val="single" w:sz="4" w:space="0" w:color="auto"/>
            </w:tcBorders>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61" w:type="dxa"/>
            <w:tcBorders>
              <w:top w:val="nil"/>
              <w:left w:val="nil"/>
              <w:bottom w:val="single" w:sz="4" w:space="0" w:color="auto"/>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r w:rsidRPr="0094603F">
              <w:rPr>
                <w:rFonts w:ascii="Arial" w:eastAsia="Times New Roman" w:hAnsi="Arial" w:cs="Arial"/>
                <w:b/>
                <w:bCs/>
                <w:sz w:val="18"/>
                <w:szCs w:val="18"/>
              </w:rPr>
              <w:t>2</w:t>
            </w:r>
          </w:p>
        </w:tc>
        <w:tc>
          <w:tcPr>
            <w:tcW w:w="1252" w:type="dxa"/>
            <w:tcBorders>
              <w:top w:val="nil"/>
              <w:left w:val="nil"/>
              <w:bottom w:val="single" w:sz="4" w:space="0" w:color="auto"/>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c>
          <w:tcPr>
            <w:tcW w:w="987" w:type="dxa"/>
            <w:tcBorders>
              <w:top w:val="nil"/>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276" w:type="dxa"/>
            <w:tcBorders>
              <w:top w:val="nil"/>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134" w:type="dxa"/>
            <w:tcBorders>
              <w:top w:val="nil"/>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Default="00516DBA" w:rsidP="006900F6">
            <w:pPr>
              <w:jc w:val="center"/>
              <w:rPr>
                <w:rFonts w:ascii="Arial" w:eastAsia="Times New Roman" w:hAnsi="Arial" w:cs="Arial"/>
                <w:bCs/>
                <w:sz w:val="18"/>
                <w:szCs w:val="18"/>
              </w:rPr>
            </w:pPr>
          </w:p>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25.</w:t>
            </w:r>
          </w:p>
        </w:tc>
        <w:tc>
          <w:tcPr>
            <w:tcW w:w="2379" w:type="dxa"/>
            <w:tcBorders>
              <w:top w:val="single" w:sz="4" w:space="0" w:color="auto"/>
              <w:left w:val="single" w:sz="4" w:space="0" w:color="auto"/>
              <w:bottom w:val="single" w:sz="4" w:space="0" w:color="auto"/>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Razvodni ormar</w:t>
            </w:r>
          </w:p>
        </w:tc>
        <w:tc>
          <w:tcPr>
            <w:tcW w:w="11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 xml:space="preserve">40 x 30 x 25 </w:t>
            </w:r>
            <w:r>
              <w:rPr>
                <w:rFonts w:ascii="Arial" w:eastAsia="Times New Roman" w:hAnsi="Arial" w:cs="Arial"/>
                <w:sz w:val="18"/>
                <w:szCs w:val="18"/>
              </w:rPr>
              <w:t>–</w:t>
            </w:r>
            <w:r w:rsidRPr="0094603F">
              <w:rPr>
                <w:rFonts w:ascii="Arial" w:eastAsia="Times New Roman" w:hAnsi="Arial" w:cs="Arial"/>
                <w:sz w:val="18"/>
                <w:szCs w:val="18"/>
              </w:rPr>
              <w:t xml:space="preserve"> </w:t>
            </w:r>
            <w:r w:rsidRPr="0094603F">
              <w:rPr>
                <w:rFonts w:ascii="Arial" w:eastAsia="Times New Roman" w:hAnsi="Arial" w:cs="Arial"/>
                <w:sz w:val="18"/>
                <w:szCs w:val="18"/>
              </w:rPr>
              <w:lastRenderedPageBreak/>
              <w:t>metalni</w:t>
            </w:r>
          </w:p>
        </w:tc>
        <w:tc>
          <w:tcPr>
            <w:tcW w:w="635" w:type="dxa"/>
            <w:tcBorders>
              <w:top w:val="single" w:sz="4" w:space="0" w:color="auto"/>
              <w:left w:val="single" w:sz="4" w:space="0" w:color="auto"/>
              <w:bottom w:val="single" w:sz="4" w:space="0" w:color="auto"/>
              <w:right w:val="single" w:sz="4" w:space="0" w:color="auto"/>
            </w:tcBorders>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lastRenderedPageBreak/>
              <w:t>kom</w:t>
            </w:r>
          </w:p>
        </w:tc>
        <w:tc>
          <w:tcPr>
            <w:tcW w:w="5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r w:rsidRPr="0094603F">
              <w:rPr>
                <w:rFonts w:ascii="Arial" w:eastAsia="Times New Roman" w:hAnsi="Arial" w:cs="Arial"/>
                <w:b/>
                <w:bCs/>
                <w:sz w:val="18"/>
                <w:szCs w:val="18"/>
              </w:rPr>
              <w:t>2</w:t>
            </w:r>
          </w:p>
        </w:tc>
        <w:tc>
          <w:tcPr>
            <w:tcW w:w="12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Default="00516DBA" w:rsidP="006900F6">
            <w:pPr>
              <w:jc w:val="right"/>
              <w:rPr>
                <w:rFonts w:ascii="Arial" w:eastAsia="Times New Roman" w:hAnsi="Arial" w:cs="Arial"/>
                <w:b/>
                <w:bCs/>
                <w:sz w:val="18"/>
                <w:szCs w:val="18"/>
              </w:rPr>
            </w:pPr>
          </w:p>
          <w:p w:rsidR="00516DBA" w:rsidRDefault="00516DBA" w:rsidP="006900F6">
            <w:pPr>
              <w:jc w:val="right"/>
              <w:rPr>
                <w:rFonts w:ascii="Arial" w:eastAsia="Times New Roman" w:hAnsi="Arial" w:cs="Arial"/>
                <w:b/>
                <w:bCs/>
                <w:sz w:val="18"/>
                <w:szCs w:val="18"/>
              </w:rP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516DBA" w:rsidRDefault="00516DBA" w:rsidP="006900F6">
            <w:pPr>
              <w:jc w:val="right"/>
              <w:rPr>
                <w:rFonts w:ascii="Arial" w:eastAsia="Times New Roman" w:hAnsi="Arial" w:cs="Arial"/>
                <w:b/>
                <w:bCs/>
                <w:sz w:val="18"/>
                <w:szCs w:val="18"/>
              </w:rPr>
            </w:pPr>
          </w:p>
          <w:p w:rsidR="00516DBA" w:rsidRDefault="00516DBA" w:rsidP="006900F6">
            <w:pPr>
              <w:jc w:val="right"/>
              <w:rPr>
                <w:rFonts w:ascii="Arial" w:eastAsia="Times New Roman"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16DBA" w:rsidRDefault="00516DBA" w:rsidP="006900F6">
            <w:pPr>
              <w:jc w:val="right"/>
              <w:rPr>
                <w:rFonts w:ascii="Arial" w:eastAsia="Times New Roman" w:hAnsi="Arial" w:cs="Arial"/>
                <w:b/>
                <w:bCs/>
                <w:sz w:val="18"/>
                <w:szCs w:val="18"/>
              </w:rPr>
            </w:pPr>
          </w:p>
          <w:p w:rsidR="00516DBA" w:rsidRDefault="00516DBA" w:rsidP="006900F6">
            <w:pPr>
              <w:jc w:val="right"/>
              <w:rPr>
                <w:rFonts w:ascii="Arial" w:eastAsia="Times New Roman" w:hAnsi="Arial"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6DBA" w:rsidRDefault="00516DBA" w:rsidP="006900F6">
            <w:pPr>
              <w:jc w:val="right"/>
              <w:rPr>
                <w:rFonts w:ascii="Arial" w:eastAsia="Times New Roman" w:hAnsi="Arial" w:cs="Arial"/>
                <w:b/>
                <w:bCs/>
                <w:sz w:val="18"/>
                <w:szCs w:val="18"/>
              </w:rPr>
            </w:pPr>
          </w:p>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single" w:sz="4" w:space="0" w:color="auto"/>
              <w:left w:val="single" w:sz="4" w:space="0" w:color="000000"/>
              <w:bottom w:val="single" w:sz="4" w:space="0" w:color="auto"/>
              <w:right w:val="single" w:sz="4" w:space="0" w:color="000000"/>
            </w:tcBorders>
            <w:shd w:val="clear" w:color="auto" w:fill="FFFFFF"/>
            <w:noWrap/>
            <w:vAlign w:val="center"/>
          </w:tcPr>
          <w:p w:rsidR="00516DBA" w:rsidRPr="00D93118" w:rsidRDefault="00516DBA" w:rsidP="006900F6">
            <w:pPr>
              <w:jc w:val="center"/>
              <w:rPr>
                <w:rFonts w:ascii="Arial" w:eastAsia="Times New Roman" w:hAnsi="Arial" w:cs="Arial"/>
                <w:bCs/>
                <w:sz w:val="18"/>
                <w:szCs w:val="18"/>
              </w:rPr>
            </w:pPr>
            <w:r>
              <w:rPr>
                <w:rFonts w:ascii="Arial" w:eastAsia="Times New Roman" w:hAnsi="Arial" w:cs="Arial"/>
                <w:bCs/>
                <w:sz w:val="18"/>
                <w:szCs w:val="18"/>
              </w:rPr>
              <w:lastRenderedPageBreak/>
              <w:t>26.</w:t>
            </w:r>
          </w:p>
        </w:tc>
        <w:tc>
          <w:tcPr>
            <w:tcW w:w="2379" w:type="dxa"/>
            <w:tcBorders>
              <w:top w:val="single" w:sz="4" w:space="0" w:color="auto"/>
              <w:left w:val="nil"/>
              <w:bottom w:val="single" w:sz="4" w:space="0" w:color="auto"/>
              <w:right w:val="single" w:sz="4" w:space="0" w:color="000000"/>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Razvodni ormar</w:t>
            </w:r>
          </w:p>
        </w:tc>
        <w:tc>
          <w:tcPr>
            <w:tcW w:w="1146" w:type="dxa"/>
            <w:tcBorders>
              <w:top w:val="single" w:sz="4" w:space="0" w:color="auto"/>
              <w:left w:val="nil"/>
              <w:bottom w:val="single" w:sz="4" w:space="0" w:color="auto"/>
              <w:right w:val="single" w:sz="4" w:space="0" w:color="000000"/>
            </w:tcBorders>
            <w:shd w:val="clear" w:color="auto" w:fill="FFFFFF"/>
            <w:noWrap/>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60 x 50 x 30 - metalni</w:t>
            </w:r>
          </w:p>
        </w:tc>
        <w:tc>
          <w:tcPr>
            <w:tcW w:w="635" w:type="dxa"/>
            <w:tcBorders>
              <w:top w:val="single" w:sz="4" w:space="0" w:color="auto"/>
              <w:left w:val="single" w:sz="4" w:space="0" w:color="auto"/>
              <w:bottom w:val="single" w:sz="4" w:space="0" w:color="auto"/>
              <w:right w:val="single" w:sz="4" w:space="0" w:color="auto"/>
            </w:tcBorders>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61" w:type="dxa"/>
            <w:tcBorders>
              <w:top w:val="single" w:sz="4" w:space="0" w:color="auto"/>
              <w:left w:val="nil"/>
              <w:bottom w:val="single" w:sz="4" w:space="0" w:color="auto"/>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r w:rsidRPr="0094603F">
              <w:rPr>
                <w:rFonts w:ascii="Arial" w:eastAsia="Times New Roman" w:hAnsi="Arial" w:cs="Arial"/>
                <w:b/>
                <w:bCs/>
                <w:sz w:val="18"/>
                <w:szCs w:val="18"/>
              </w:rPr>
              <w:t>2</w:t>
            </w:r>
          </w:p>
        </w:tc>
        <w:tc>
          <w:tcPr>
            <w:tcW w:w="1252" w:type="dxa"/>
            <w:tcBorders>
              <w:top w:val="single" w:sz="4" w:space="0" w:color="auto"/>
              <w:left w:val="nil"/>
              <w:bottom w:val="single" w:sz="4" w:space="0" w:color="auto"/>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c>
          <w:tcPr>
            <w:tcW w:w="987" w:type="dxa"/>
            <w:tcBorders>
              <w:top w:val="single" w:sz="4" w:space="0" w:color="auto"/>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276" w:type="dxa"/>
            <w:tcBorders>
              <w:top w:val="single" w:sz="4" w:space="0" w:color="auto"/>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134" w:type="dxa"/>
            <w:tcBorders>
              <w:top w:val="single" w:sz="4" w:space="0" w:color="auto"/>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r>
      <w:tr w:rsidR="00516DBA" w:rsidTr="00AF163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D93118" w:rsidRDefault="00516DBA" w:rsidP="006900F6">
            <w:pPr>
              <w:jc w:val="center"/>
              <w:rPr>
                <w:rFonts w:ascii="Arial" w:eastAsia="Times New Roman" w:hAnsi="Arial" w:cs="Arial"/>
                <w:bCs/>
                <w:sz w:val="18"/>
                <w:szCs w:val="18"/>
              </w:rPr>
            </w:pPr>
            <w:r>
              <w:rPr>
                <w:rFonts w:ascii="Arial" w:eastAsia="Times New Roman" w:hAnsi="Arial" w:cs="Arial"/>
                <w:bCs/>
                <w:sz w:val="18"/>
                <w:szCs w:val="18"/>
              </w:rPr>
              <w:t>27.</w:t>
            </w:r>
          </w:p>
        </w:tc>
        <w:tc>
          <w:tcPr>
            <w:tcW w:w="2379" w:type="dxa"/>
            <w:tcBorders>
              <w:top w:val="single" w:sz="4" w:space="0" w:color="auto"/>
              <w:left w:val="single" w:sz="4" w:space="0" w:color="auto"/>
              <w:bottom w:val="single" w:sz="4" w:space="0" w:color="auto"/>
              <w:right w:val="single" w:sz="4" w:space="0" w:color="auto"/>
            </w:tcBorders>
            <w:shd w:val="clear" w:color="auto" w:fill="FFFFFF"/>
            <w:vAlign w:val="bottom"/>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 xml:space="preserve">Zaštita bimetalna  TM 40 </w:t>
            </w:r>
          </w:p>
        </w:tc>
        <w:tc>
          <w:tcPr>
            <w:tcW w:w="11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(0,5 - 1,25)A</w:t>
            </w:r>
          </w:p>
        </w:tc>
        <w:tc>
          <w:tcPr>
            <w:tcW w:w="635" w:type="dxa"/>
            <w:tcBorders>
              <w:top w:val="single" w:sz="4" w:space="0" w:color="auto"/>
              <w:left w:val="single" w:sz="4" w:space="0" w:color="auto"/>
              <w:bottom w:val="single" w:sz="4" w:space="0" w:color="auto"/>
              <w:right w:val="single" w:sz="4" w:space="0" w:color="auto"/>
            </w:tcBorders>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r w:rsidRPr="0094603F">
              <w:rPr>
                <w:rFonts w:ascii="Arial" w:eastAsia="Times New Roman" w:hAnsi="Arial" w:cs="Arial"/>
                <w:b/>
                <w:bCs/>
                <w:sz w:val="18"/>
                <w:szCs w:val="18"/>
              </w:rPr>
              <w:t>10</w:t>
            </w:r>
          </w:p>
        </w:tc>
        <w:tc>
          <w:tcPr>
            <w:tcW w:w="12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Default="00516DBA" w:rsidP="006900F6">
            <w:pPr>
              <w:jc w:val="right"/>
              <w:rPr>
                <w:rFonts w:ascii="Arial" w:eastAsia="Times New Roman" w:hAnsi="Arial" w:cs="Arial"/>
                <w:b/>
                <w:bCs/>
                <w:sz w:val="18"/>
                <w:szCs w:val="18"/>
              </w:rP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516DBA" w:rsidRDefault="00516DBA" w:rsidP="006900F6">
            <w:pPr>
              <w:jc w:val="right"/>
              <w:rPr>
                <w:rFonts w:ascii="Arial" w:eastAsia="Times New Roman"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16DBA" w:rsidRDefault="00516DBA" w:rsidP="006900F6">
            <w:pPr>
              <w:jc w:val="right"/>
              <w:rPr>
                <w:rFonts w:ascii="Arial" w:eastAsia="Times New Roman" w:hAnsi="Arial"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6DBA" w:rsidRDefault="00516DBA" w:rsidP="006900F6">
            <w:pPr>
              <w:jc w:val="right"/>
              <w:rPr>
                <w:rFonts w:ascii="Arial" w:eastAsia="Times New Roman" w:hAnsi="Arial" w:cs="Arial"/>
                <w:b/>
                <w:bCs/>
                <w:sz w:val="18"/>
                <w:szCs w:val="18"/>
              </w:rPr>
            </w:pPr>
          </w:p>
        </w:tc>
      </w:tr>
      <w:tr w:rsidR="00516DBA" w:rsidTr="00AF163D">
        <w:trPr>
          <w:trHeight w:val="252"/>
          <w:jc w:val="center"/>
        </w:trPr>
        <w:tc>
          <w:tcPr>
            <w:tcW w:w="661" w:type="dxa"/>
            <w:tcBorders>
              <w:top w:val="single" w:sz="4" w:space="0" w:color="auto"/>
              <w:left w:val="single" w:sz="4" w:space="0" w:color="000000"/>
              <w:bottom w:val="single" w:sz="4" w:space="0" w:color="000000"/>
              <w:right w:val="single" w:sz="4" w:space="0" w:color="000000"/>
            </w:tcBorders>
            <w:shd w:val="clear" w:color="auto" w:fill="FFFFFF"/>
            <w:noWrap/>
            <w:vAlign w:val="center"/>
          </w:tcPr>
          <w:p w:rsidR="00516DBA" w:rsidRPr="00D93118" w:rsidRDefault="00516DBA" w:rsidP="006900F6">
            <w:pPr>
              <w:jc w:val="center"/>
              <w:rPr>
                <w:rFonts w:ascii="Arial" w:eastAsia="Times New Roman" w:hAnsi="Arial" w:cs="Arial"/>
                <w:bCs/>
                <w:sz w:val="18"/>
                <w:szCs w:val="18"/>
              </w:rPr>
            </w:pPr>
            <w:r>
              <w:rPr>
                <w:rFonts w:ascii="Arial" w:eastAsia="Times New Roman" w:hAnsi="Arial" w:cs="Arial"/>
                <w:bCs/>
                <w:sz w:val="18"/>
                <w:szCs w:val="18"/>
              </w:rPr>
              <w:t>28.</w:t>
            </w:r>
          </w:p>
        </w:tc>
        <w:tc>
          <w:tcPr>
            <w:tcW w:w="2379" w:type="dxa"/>
            <w:tcBorders>
              <w:top w:val="single" w:sz="4" w:space="0" w:color="auto"/>
              <w:left w:val="nil"/>
              <w:bottom w:val="single" w:sz="4" w:space="0" w:color="000000"/>
              <w:right w:val="single" w:sz="4" w:space="0" w:color="000000"/>
            </w:tcBorders>
            <w:shd w:val="clear" w:color="auto" w:fill="FFFFFF"/>
            <w:vAlign w:val="bottom"/>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Zaštita bimetalna  TM 40</w:t>
            </w:r>
          </w:p>
        </w:tc>
        <w:tc>
          <w:tcPr>
            <w:tcW w:w="1146" w:type="dxa"/>
            <w:tcBorders>
              <w:top w:val="single" w:sz="4" w:space="0" w:color="auto"/>
              <w:left w:val="nil"/>
              <w:bottom w:val="single" w:sz="4" w:space="0" w:color="000000"/>
              <w:right w:val="single" w:sz="4" w:space="0" w:color="000000"/>
            </w:tcBorders>
            <w:shd w:val="clear" w:color="auto" w:fill="FFFFFF"/>
            <w:noWrap/>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(1,6 - 2,5)A</w:t>
            </w:r>
          </w:p>
        </w:tc>
        <w:tc>
          <w:tcPr>
            <w:tcW w:w="635" w:type="dxa"/>
            <w:tcBorders>
              <w:top w:val="single" w:sz="4" w:space="0" w:color="auto"/>
              <w:left w:val="single" w:sz="4" w:space="0" w:color="auto"/>
              <w:bottom w:val="single" w:sz="4" w:space="0" w:color="auto"/>
              <w:right w:val="single" w:sz="4" w:space="0" w:color="auto"/>
            </w:tcBorders>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61" w:type="dxa"/>
            <w:tcBorders>
              <w:top w:val="single" w:sz="4" w:space="0" w:color="auto"/>
              <w:left w:val="nil"/>
              <w:bottom w:val="single" w:sz="4" w:space="0" w:color="auto"/>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r w:rsidRPr="0094603F">
              <w:rPr>
                <w:rFonts w:ascii="Arial" w:eastAsia="Times New Roman" w:hAnsi="Arial" w:cs="Arial"/>
                <w:b/>
                <w:bCs/>
                <w:sz w:val="18"/>
                <w:szCs w:val="18"/>
              </w:rPr>
              <w:t>10</w:t>
            </w:r>
          </w:p>
        </w:tc>
        <w:tc>
          <w:tcPr>
            <w:tcW w:w="1252" w:type="dxa"/>
            <w:tcBorders>
              <w:top w:val="single" w:sz="4" w:space="0" w:color="auto"/>
              <w:left w:val="nil"/>
              <w:bottom w:val="single" w:sz="4" w:space="0" w:color="auto"/>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c>
          <w:tcPr>
            <w:tcW w:w="987" w:type="dxa"/>
            <w:tcBorders>
              <w:top w:val="single" w:sz="4" w:space="0" w:color="auto"/>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276" w:type="dxa"/>
            <w:tcBorders>
              <w:top w:val="single" w:sz="4" w:space="0" w:color="auto"/>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134" w:type="dxa"/>
            <w:tcBorders>
              <w:top w:val="single" w:sz="4" w:space="0" w:color="auto"/>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r>
      <w:tr w:rsidR="00516DBA" w:rsidTr="00AF163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D93118" w:rsidRDefault="00516DBA" w:rsidP="006900F6">
            <w:pPr>
              <w:jc w:val="center"/>
              <w:rPr>
                <w:rFonts w:ascii="Arial" w:eastAsia="Times New Roman" w:hAnsi="Arial" w:cs="Arial"/>
                <w:bCs/>
                <w:sz w:val="18"/>
                <w:szCs w:val="18"/>
              </w:rPr>
            </w:pPr>
            <w:r>
              <w:rPr>
                <w:rFonts w:ascii="Arial" w:eastAsia="Times New Roman" w:hAnsi="Arial" w:cs="Arial"/>
                <w:bCs/>
                <w:sz w:val="18"/>
                <w:szCs w:val="18"/>
              </w:rPr>
              <w:t>29.</w:t>
            </w:r>
          </w:p>
        </w:tc>
        <w:tc>
          <w:tcPr>
            <w:tcW w:w="2379" w:type="dxa"/>
            <w:tcBorders>
              <w:top w:val="nil"/>
              <w:left w:val="nil"/>
              <w:bottom w:val="single" w:sz="4" w:space="0" w:color="000000"/>
              <w:right w:val="single" w:sz="4" w:space="0" w:color="000000"/>
            </w:tcBorders>
            <w:shd w:val="clear" w:color="auto" w:fill="FFFFFF"/>
            <w:vAlign w:val="bottom"/>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Zaštita bimetalna  TM 40</w:t>
            </w:r>
          </w:p>
        </w:tc>
        <w:tc>
          <w:tcPr>
            <w:tcW w:w="1146" w:type="dxa"/>
            <w:tcBorders>
              <w:top w:val="nil"/>
              <w:left w:val="nil"/>
              <w:bottom w:val="single" w:sz="4" w:space="0" w:color="000000"/>
              <w:right w:val="single" w:sz="4" w:space="0" w:color="000000"/>
            </w:tcBorders>
            <w:shd w:val="clear" w:color="auto" w:fill="FFFFFF"/>
            <w:noWrap/>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(2,5 - 4)A</w:t>
            </w:r>
          </w:p>
        </w:tc>
        <w:tc>
          <w:tcPr>
            <w:tcW w:w="635" w:type="dxa"/>
            <w:tcBorders>
              <w:top w:val="single" w:sz="4" w:space="0" w:color="auto"/>
              <w:left w:val="single" w:sz="4" w:space="0" w:color="auto"/>
              <w:bottom w:val="single" w:sz="4" w:space="0" w:color="auto"/>
              <w:right w:val="single" w:sz="4" w:space="0" w:color="auto"/>
            </w:tcBorders>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61" w:type="dxa"/>
            <w:tcBorders>
              <w:top w:val="nil"/>
              <w:left w:val="nil"/>
              <w:bottom w:val="single" w:sz="4" w:space="0" w:color="auto"/>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r w:rsidRPr="0094603F">
              <w:rPr>
                <w:rFonts w:ascii="Arial" w:eastAsia="Times New Roman" w:hAnsi="Arial" w:cs="Arial"/>
                <w:b/>
                <w:bCs/>
                <w:sz w:val="18"/>
                <w:szCs w:val="18"/>
              </w:rPr>
              <w:t>10</w:t>
            </w:r>
          </w:p>
        </w:tc>
        <w:tc>
          <w:tcPr>
            <w:tcW w:w="1252" w:type="dxa"/>
            <w:tcBorders>
              <w:top w:val="nil"/>
              <w:left w:val="nil"/>
              <w:bottom w:val="single" w:sz="4" w:space="0" w:color="auto"/>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c>
          <w:tcPr>
            <w:tcW w:w="987" w:type="dxa"/>
            <w:tcBorders>
              <w:top w:val="nil"/>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276" w:type="dxa"/>
            <w:tcBorders>
              <w:top w:val="nil"/>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134" w:type="dxa"/>
            <w:tcBorders>
              <w:top w:val="nil"/>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r>
      <w:tr w:rsidR="00516DBA" w:rsidTr="00AF163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D93118" w:rsidRDefault="00516DBA" w:rsidP="006900F6">
            <w:pPr>
              <w:jc w:val="center"/>
              <w:rPr>
                <w:rFonts w:ascii="Arial" w:eastAsia="Times New Roman" w:hAnsi="Arial" w:cs="Arial"/>
                <w:bCs/>
                <w:sz w:val="18"/>
                <w:szCs w:val="18"/>
              </w:rPr>
            </w:pPr>
            <w:r>
              <w:rPr>
                <w:rFonts w:ascii="Arial" w:eastAsia="Times New Roman" w:hAnsi="Arial" w:cs="Arial"/>
                <w:bCs/>
                <w:sz w:val="18"/>
                <w:szCs w:val="18"/>
              </w:rPr>
              <w:t>30.</w:t>
            </w:r>
          </w:p>
        </w:tc>
        <w:tc>
          <w:tcPr>
            <w:tcW w:w="2379" w:type="dxa"/>
            <w:tcBorders>
              <w:top w:val="nil"/>
              <w:left w:val="nil"/>
              <w:bottom w:val="single" w:sz="4" w:space="0" w:color="000000"/>
              <w:right w:val="single" w:sz="4" w:space="0" w:color="000000"/>
            </w:tcBorders>
            <w:shd w:val="clear" w:color="auto" w:fill="FFFFFF"/>
            <w:vAlign w:val="bottom"/>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Zaštita bimetalna  TM 40</w:t>
            </w:r>
          </w:p>
        </w:tc>
        <w:tc>
          <w:tcPr>
            <w:tcW w:w="1146" w:type="dxa"/>
            <w:tcBorders>
              <w:top w:val="nil"/>
              <w:left w:val="nil"/>
              <w:bottom w:val="single" w:sz="4" w:space="0" w:color="000000"/>
              <w:right w:val="single" w:sz="4" w:space="0" w:color="000000"/>
            </w:tcBorders>
            <w:shd w:val="clear" w:color="auto" w:fill="FFFFFF"/>
            <w:noWrap/>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(4 - 6,3)A</w:t>
            </w:r>
          </w:p>
        </w:tc>
        <w:tc>
          <w:tcPr>
            <w:tcW w:w="635" w:type="dxa"/>
            <w:tcBorders>
              <w:top w:val="single" w:sz="4" w:space="0" w:color="auto"/>
              <w:left w:val="single" w:sz="4" w:space="0" w:color="auto"/>
              <w:bottom w:val="single" w:sz="4" w:space="0" w:color="auto"/>
              <w:right w:val="single" w:sz="4" w:space="0" w:color="auto"/>
            </w:tcBorders>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61" w:type="dxa"/>
            <w:tcBorders>
              <w:top w:val="nil"/>
              <w:left w:val="nil"/>
              <w:bottom w:val="single" w:sz="4" w:space="0" w:color="auto"/>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r w:rsidRPr="0094603F">
              <w:rPr>
                <w:rFonts w:ascii="Arial" w:eastAsia="Times New Roman" w:hAnsi="Arial" w:cs="Arial"/>
                <w:b/>
                <w:bCs/>
                <w:sz w:val="18"/>
                <w:szCs w:val="18"/>
              </w:rPr>
              <w:t>10</w:t>
            </w:r>
          </w:p>
        </w:tc>
        <w:tc>
          <w:tcPr>
            <w:tcW w:w="1252" w:type="dxa"/>
            <w:tcBorders>
              <w:top w:val="nil"/>
              <w:left w:val="nil"/>
              <w:bottom w:val="single" w:sz="4" w:space="0" w:color="auto"/>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c>
          <w:tcPr>
            <w:tcW w:w="987" w:type="dxa"/>
            <w:tcBorders>
              <w:top w:val="nil"/>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276" w:type="dxa"/>
            <w:tcBorders>
              <w:top w:val="nil"/>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134" w:type="dxa"/>
            <w:tcBorders>
              <w:top w:val="nil"/>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r>
      <w:tr w:rsidR="00516DBA" w:rsidTr="00AF163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D93118" w:rsidRDefault="00516DBA" w:rsidP="006900F6">
            <w:pPr>
              <w:jc w:val="center"/>
              <w:rPr>
                <w:rFonts w:ascii="Arial" w:eastAsia="Times New Roman" w:hAnsi="Arial" w:cs="Arial"/>
                <w:bCs/>
                <w:sz w:val="18"/>
                <w:szCs w:val="18"/>
              </w:rPr>
            </w:pPr>
            <w:r>
              <w:rPr>
                <w:rFonts w:ascii="Arial" w:eastAsia="Times New Roman" w:hAnsi="Arial" w:cs="Arial"/>
                <w:bCs/>
                <w:sz w:val="18"/>
                <w:szCs w:val="18"/>
              </w:rPr>
              <w:t>31.</w:t>
            </w:r>
          </w:p>
        </w:tc>
        <w:tc>
          <w:tcPr>
            <w:tcW w:w="2379" w:type="dxa"/>
            <w:tcBorders>
              <w:top w:val="nil"/>
              <w:left w:val="nil"/>
              <w:bottom w:val="single" w:sz="4" w:space="0" w:color="000000"/>
              <w:right w:val="single" w:sz="4" w:space="0" w:color="000000"/>
            </w:tcBorders>
            <w:shd w:val="clear" w:color="auto" w:fill="FFFFFF"/>
            <w:vAlign w:val="bottom"/>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 xml:space="preserve">Zaštita bimetalna  TM 40 </w:t>
            </w:r>
          </w:p>
        </w:tc>
        <w:tc>
          <w:tcPr>
            <w:tcW w:w="1146" w:type="dxa"/>
            <w:tcBorders>
              <w:top w:val="nil"/>
              <w:left w:val="nil"/>
              <w:bottom w:val="single" w:sz="4" w:space="0" w:color="000000"/>
              <w:right w:val="single" w:sz="4" w:space="0" w:color="000000"/>
            </w:tcBorders>
            <w:shd w:val="clear" w:color="auto" w:fill="FFFFFF"/>
            <w:noWrap/>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(6,3 - 10)A</w:t>
            </w:r>
          </w:p>
        </w:tc>
        <w:tc>
          <w:tcPr>
            <w:tcW w:w="635" w:type="dxa"/>
            <w:tcBorders>
              <w:top w:val="single" w:sz="4" w:space="0" w:color="auto"/>
              <w:left w:val="single" w:sz="4" w:space="0" w:color="auto"/>
              <w:bottom w:val="single" w:sz="4" w:space="0" w:color="auto"/>
              <w:right w:val="single" w:sz="4" w:space="0" w:color="auto"/>
            </w:tcBorders>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61" w:type="dxa"/>
            <w:tcBorders>
              <w:top w:val="nil"/>
              <w:left w:val="nil"/>
              <w:bottom w:val="single" w:sz="4" w:space="0" w:color="auto"/>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r w:rsidRPr="0094603F">
              <w:rPr>
                <w:rFonts w:ascii="Arial" w:eastAsia="Times New Roman" w:hAnsi="Arial" w:cs="Arial"/>
                <w:b/>
                <w:bCs/>
                <w:sz w:val="18"/>
                <w:szCs w:val="18"/>
              </w:rPr>
              <w:t>10</w:t>
            </w:r>
          </w:p>
        </w:tc>
        <w:tc>
          <w:tcPr>
            <w:tcW w:w="1252" w:type="dxa"/>
            <w:tcBorders>
              <w:top w:val="nil"/>
              <w:left w:val="nil"/>
              <w:bottom w:val="single" w:sz="4" w:space="0" w:color="auto"/>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c>
          <w:tcPr>
            <w:tcW w:w="987" w:type="dxa"/>
            <w:tcBorders>
              <w:top w:val="nil"/>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276" w:type="dxa"/>
            <w:tcBorders>
              <w:top w:val="nil"/>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134" w:type="dxa"/>
            <w:tcBorders>
              <w:top w:val="nil"/>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r>
      <w:tr w:rsidR="00516DBA" w:rsidTr="00AF163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D93118" w:rsidRDefault="00516DBA" w:rsidP="006900F6">
            <w:pPr>
              <w:jc w:val="center"/>
              <w:rPr>
                <w:rFonts w:ascii="Arial" w:eastAsia="Times New Roman" w:hAnsi="Arial" w:cs="Arial"/>
                <w:bCs/>
                <w:sz w:val="18"/>
                <w:szCs w:val="18"/>
              </w:rPr>
            </w:pPr>
            <w:r>
              <w:rPr>
                <w:rFonts w:ascii="Arial" w:eastAsia="Times New Roman" w:hAnsi="Arial" w:cs="Arial"/>
                <w:bCs/>
                <w:sz w:val="18"/>
                <w:szCs w:val="18"/>
              </w:rPr>
              <w:t>32.</w:t>
            </w:r>
          </w:p>
        </w:tc>
        <w:tc>
          <w:tcPr>
            <w:tcW w:w="2379" w:type="dxa"/>
            <w:tcBorders>
              <w:top w:val="nil"/>
              <w:left w:val="nil"/>
              <w:bottom w:val="single" w:sz="4" w:space="0" w:color="000000"/>
              <w:right w:val="single" w:sz="4" w:space="0" w:color="000000"/>
            </w:tcBorders>
            <w:shd w:val="clear" w:color="auto" w:fill="FFFFFF"/>
            <w:vAlign w:val="bottom"/>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Zaštita bimetalna  TM 40</w:t>
            </w:r>
          </w:p>
        </w:tc>
        <w:tc>
          <w:tcPr>
            <w:tcW w:w="1146" w:type="dxa"/>
            <w:tcBorders>
              <w:top w:val="nil"/>
              <w:left w:val="nil"/>
              <w:bottom w:val="single" w:sz="4" w:space="0" w:color="000000"/>
              <w:right w:val="single" w:sz="4" w:space="0" w:color="000000"/>
            </w:tcBorders>
            <w:shd w:val="clear" w:color="auto" w:fill="FFFFFF"/>
            <w:noWrap/>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(8 - 12.5)A</w:t>
            </w:r>
          </w:p>
        </w:tc>
        <w:tc>
          <w:tcPr>
            <w:tcW w:w="635" w:type="dxa"/>
            <w:tcBorders>
              <w:top w:val="single" w:sz="4" w:space="0" w:color="auto"/>
              <w:left w:val="single" w:sz="4" w:space="0" w:color="auto"/>
              <w:bottom w:val="single" w:sz="4" w:space="0" w:color="auto"/>
              <w:right w:val="single" w:sz="4" w:space="0" w:color="auto"/>
            </w:tcBorders>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61" w:type="dxa"/>
            <w:tcBorders>
              <w:top w:val="nil"/>
              <w:left w:val="nil"/>
              <w:bottom w:val="single" w:sz="4" w:space="0" w:color="auto"/>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r w:rsidRPr="0094603F">
              <w:rPr>
                <w:rFonts w:ascii="Arial" w:eastAsia="Times New Roman" w:hAnsi="Arial" w:cs="Arial"/>
                <w:b/>
                <w:bCs/>
                <w:sz w:val="18"/>
                <w:szCs w:val="18"/>
              </w:rPr>
              <w:t>10</w:t>
            </w:r>
          </w:p>
        </w:tc>
        <w:tc>
          <w:tcPr>
            <w:tcW w:w="1252" w:type="dxa"/>
            <w:tcBorders>
              <w:top w:val="nil"/>
              <w:left w:val="nil"/>
              <w:bottom w:val="single" w:sz="4" w:space="0" w:color="auto"/>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c>
          <w:tcPr>
            <w:tcW w:w="987" w:type="dxa"/>
            <w:tcBorders>
              <w:top w:val="nil"/>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276" w:type="dxa"/>
            <w:tcBorders>
              <w:top w:val="nil"/>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134" w:type="dxa"/>
            <w:tcBorders>
              <w:top w:val="nil"/>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r>
      <w:tr w:rsidR="00516DBA" w:rsidTr="00AF163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D93118" w:rsidRDefault="00516DBA" w:rsidP="006900F6">
            <w:pPr>
              <w:jc w:val="center"/>
              <w:rPr>
                <w:rFonts w:ascii="Arial" w:eastAsia="Times New Roman" w:hAnsi="Arial" w:cs="Arial"/>
                <w:bCs/>
                <w:sz w:val="18"/>
                <w:szCs w:val="18"/>
              </w:rPr>
            </w:pPr>
            <w:r>
              <w:rPr>
                <w:rFonts w:ascii="Arial" w:eastAsia="Times New Roman" w:hAnsi="Arial" w:cs="Arial"/>
                <w:bCs/>
                <w:sz w:val="18"/>
                <w:szCs w:val="18"/>
              </w:rPr>
              <w:t>33.</w:t>
            </w:r>
          </w:p>
        </w:tc>
        <w:tc>
          <w:tcPr>
            <w:tcW w:w="2379" w:type="dxa"/>
            <w:tcBorders>
              <w:top w:val="nil"/>
              <w:left w:val="nil"/>
              <w:bottom w:val="single" w:sz="4" w:space="0" w:color="000000"/>
              <w:right w:val="single" w:sz="4" w:space="0" w:color="000000"/>
            </w:tcBorders>
            <w:shd w:val="clear" w:color="auto" w:fill="FFFFFF"/>
            <w:vAlign w:val="bottom"/>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Zaštita bimetalna  TM 40</w:t>
            </w:r>
          </w:p>
        </w:tc>
        <w:tc>
          <w:tcPr>
            <w:tcW w:w="1146" w:type="dxa"/>
            <w:tcBorders>
              <w:top w:val="nil"/>
              <w:left w:val="nil"/>
              <w:bottom w:val="single" w:sz="4" w:space="0" w:color="000000"/>
              <w:right w:val="single" w:sz="4" w:space="0" w:color="000000"/>
            </w:tcBorders>
            <w:shd w:val="clear" w:color="auto" w:fill="FFFFFF"/>
            <w:noWrap/>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(12.5 - 20)A</w:t>
            </w:r>
          </w:p>
        </w:tc>
        <w:tc>
          <w:tcPr>
            <w:tcW w:w="635" w:type="dxa"/>
            <w:tcBorders>
              <w:top w:val="single" w:sz="4" w:space="0" w:color="auto"/>
              <w:left w:val="single" w:sz="4" w:space="0" w:color="auto"/>
              <w:bottom w:val="single" w:sz="4" w:space="0" w:color="auto"/>
              <w:right w:val="single" w:sz="4" w:space="0" w:color="auto"/>
            </w:tcBorders>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561" w:type="dxa"/>
            <w:tcBorders>
              <w:top w:val="nil"/>
              <w:left w:val="nil"/>
              <w:bottom w:val="single" w:sz="4" w:space="0" w:color="auto"/>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r w:rsidRPr="0094603F">
              <w:rPr>
                <w:rFonts w:ascii="Arial" w:eastAsia="Times New Roman" w:hAnsi="Arial" w:cs="Arial"/>
                <w:b/>
                <w:bCs/>
                <w:sz w:val="18"/>
                <w:szCs w:val="18"/>
              </w:rPr>
              <w:t>5</w:t>
            </w:r>
          </w:p>
        </w:tc>
        <w:tc>
          <w:tcPr>
            <w:tcW w:w="1252" w:type="dxa"/>
            <w:tcBorders>
              <w:top w:val="nil"/>
              <w:left w:val="nil"/>
              <w:bottom w:val="single" w:sz="4" w:space="0" w:color="auto"/>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c>
          <w:tcPr>
            <w:tcW w:w="987" w:type="dxa"/>
            <w:tcBorders>
              <w:top w:val="nil"/>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276" w:type="dxa"/>
            <w:tcBorders>
              <w:top w:val="nil"/>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c>
          <w:tcPr>
            <w:tcW w:w="1134" w:type="dxa"/>
            <w:tcBorders>
              <w:top w:val="nil"/>
              <w:left w:val="nil"/>
              <w:bottom w:val="single" w:sz="4" w:space="0" w:color="auto"/>
              <w:right w:val="single" w:sz="4" w:space="0" w:color="000000"/>
            </w:tcBorders>
            <w:shd w:val="clear" w:color="auto" w:fill="FFFFFF"/>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7621"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Default="00516DBA" w:rsidP="006900F6">
            <w:pPr>
              <w:jc w:val="right"/>
              <w:rPr>
                <w:rFonts w:ascii="Arial" w:eastAsia="Times New Roman" w:hAnsi="Arial" w:cs="Arial"/>
                <w:b/>
                <w:bCs/>
              </w:rPr>
            </w:pPr>
          </w:p>
          <w:p w:rsidR="00516DBA" w:rsidRDefault="00516DBA" w:rsidP="006900F6">
            <w:pPr>
              <w:jc w:val="right"/>
              <w:rPr>
                <w:rFonts w:ascii="Arial" w:eastAsia="Times New Roman" w:hAnsi="Arial" w:cs="Arial"/>
                <w:b/>
                <w:bCs/>
                <w:sz w:val="18"/>
                <w:szCs w:val="18"/>
              </w:rPr>
            </w:pPr>
            <w:r>
              <w:rPr>
                <w:rFonts w:ascii="Arial" w:eastAsia="Times New Roman" w:hAnsi="Arial" w:cs="Arial"/>
                <w:b/>
                <w:bCs/>
                <w:sz w:val="22"/>
                <w:szCs w:val="22"/>
              </w:rPr>
              <w:t>Ukupno: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16DBA" w:rsidRDefault="00516DBA" w:rsidP="006900F6">
            <w:pPr>
              <w:jc w:val="right"/>
              <w:rPr>
                <w:rFonts w:ascii="Arial" w:eastAsia="Times New Roman" w:hAnsi="Arial"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6DBA" w:rsidRDefault="00516DBA" w:rsidP="006900F6">
            <w:pPr>
              <w:jc w:val="right"/>
              <w:rPr>
                <w:rFonts w:ascii="Arial" w:eastAsia="Times New Roman" w:hAnsi="Arial" w:cs="Arial"/>
                <w:b/>
                <w:bCs/>
                <w:sz w:val="18"/>
                <w:szCs w:val="18"/>
              </w:rPr>
            </w:pPr>
          </w:p>
        </w:tc>
      </w:tr>
    </w:tbl>
    <w:p w:rsidR="006900F6" w:rsidRPr="005F12B4" w:rsidRDefault="006900F6" w:rsidP="006900F6">
      <w:pPr>
        <w:rPr>
          <w:b/>
          <w:color w:val="000000"/>
          <w:sz w:val="16"/>
          <w:szCs w:val="16"/>
        </w:rPr>
      </w:pPr>
    </w:p>
    <w:p w:rsidR="006900F6" w:rsidRDefault="006900F6" w:rsidP="006900F6">
      <w:pPr>
        <w:shd w:val="clear" w:color="auto" w:fill="FFFFFF"/>
        <w:jc w:val="both"/>
        <w:rPr>
          <w:rFonts w:ascii="Arial" w:hAnsi="Arial" w:cs="Arial"/>
          <w:bCs/>
          <w:iCs/>
          <w:color w:val="000000"/>
        </w:rPr>
      </w:pPr>
    </w:p>
    <w:p w:rsidR="006900F6" w:rsidRDefault="006900F6" w:rsidP="006900F6">
      <w:pPr>
        <w:shd w:val="clear" w:color="auto" w:fill="FFFFFF"/>
        <w:jc w:val="both"/>
        <w:rPr>
          <w:rFonts w:ascii="Arial" w:hAnsi="Arial" w:cs="Arial"/>
          <w:bCs/>
          <w:iCs/>
          <w:color w:val="000000"/>
        </w:rPr>
      </w:pPr>
      <w:r w:rsidRPr="00386EF5">
        <w:rPr>
          <w:rFonts w:ascii="Arial" w:hAnsi="Arial" w:cs="Arial"/>
          <w:bCs/>
          <w:iCs/>
          <w:color w:val="000000"/>
          <w:lang w:val="sr-Cyrl-CS"/>
        </w:rPr>
        <w:t>Рок важења понуде је _____ дана од дана отварања понуда</w:t>
      </w:r>
      <w:r>
        <w:rPr>
          <w:rFonts w:ascii="Arial" w:hAnsi="Arial" w:cs="Arial"/>
          <w:bCs/>
          <w:iCs/>
          <w:color w:val="000000"/>
          <w:lang w:val="sr-Cyrl-CS"/>
        </w:rPr>
        <w:t xml:space="preserve"> (не краћи од 60 </w:t>
      </w:r>
    </w:p>
    <w:p w:rsidR="006900F6" w:rsidRDefault="006900F6" w:rsidP="006900F6">
      <w:pPr>
        <w:shd w:val="clear" w:color="auto" w:fill="FFFFFF"/>
        <w:jc w:val="both"/>
        <w:rPr>
          <w:rFonts w:ascii="Arial" w:hAnsi="Arial" w:cs="Arial"/>
          <w:bCs/>
          <w:iCs/>
          <w:color w:val="000000"/>
        </w:rPr>
      </w:pPr>
      <w:r>
        <w:rPr>
          <w:rFonts w:ascii="Arial" w:hAnsi="Arial" w:cs="Arial"/>
          <w:bCs/>
          <w:iCs/>
          <w:color w:val="000000"/>
          <w:lang w:val="sr-Cyrl-CS"/>
        </w:rPr>
        <w:t>дана)</w:t>
      </w:r>
      <w:r w:rsidRPr="00386EF5">
        <w:rPr>
          <w:rFonts w:ascii="Arial" w:hAnsi="Arial" w:cs="Arial"/>
          <w:bCs/>
          <w:iCs/>
          <w:color w:val="000000"/>
          <w:lang w:val="sr-Cyrl-CS"/>
        </w:rPr>
        <w:t>.</w:t>
      </w:r>
    </w:p>
    <w:p w:rsidR="006900F6" w:rsidRPr="00962F80" w:rsidRDefault="006900F6" w:rsidP="006900F6">
      <w:pPr>
        <w:shd w:val="clear" w:color="auto" w:fill="FFFFFF"/>
        <w:jc w:val="both"/>
        <w:rPr>
          <w:rFonts w:ascii="Arial" w:hAnsi="Arial" w:cs="Arial"/>
          <w:bCs/>
          <w:iCs/>
          <w:color w:val="000000"/>
        </w:rPr>
      </w:pPr>
    </w:p>
    <w:p w:rsidR="006900F6" w:rsidRPr="00386EF5" w:rsidRDefault="006900F6" w:rsidP="006900F6">
      <w:pPr>
        <w:shd w:val="clear" w:color="auto" w:fill="FFFFFF"/>
        <w:jc w:val="both"/>
        <w:rPr>
          <w:rFonts w:ascii="Arial" w:hAnsi="Arial" w:cs="Arial"/>
          <w:bCs/>
          <w:iCs/>
          <w:color w:val="000000"/>
          <w:lang w:val="sr-Cyrl-CS"/>
        </w:rPr>
      </w:pPr>
      <w:r>
        <w:rPr>
          <w:rFonts w:ascii="Arial" w:hAnsi="Arial" w:cs="Arial"/>
          <w:bCs/>
          <w:iCs/>
          <w:color w:val="000000"/>
          <w:lang w:val="sr-Cyrl-CS"/>
        </w:rPr>
        <w:t>Рок испоруке је ______ дана од дана поруџбенице наручиоца (не дужи од 30 дана).</w:t>
      </w:r>
    </w:p>
    <w:p w:rsidR="006900F6" w:rsidRPr="00386EF5" w:rsidRDefault="006900F6" w:rsidP="006900F6">
      <w:pPr>
        <w:shd w:val="clear" w:color="auto" w:fill="FFFFFF"/>
        <w:jc w:val="center"/>
        <w:rPr>
          <w:rFonts w:ascii="Arial" w:hAnsi="Arial" w:cs="Arial"/>
          <w:b/>
          <w:bCs/>
          <w:i/>
          <w:iCs/>
          <w:color w:val="000000"/>
          <w:sz w:val="16"/>
          <w:szCs w:val="16"/>
          <w:lang w:val="sr-Cyrl-CS"/>
        </w:rPr>
      </w:pPr>
    </w:p>
    <w:p w:rsidR="006900F6" w:rsidRDefault="006900F6" w:rsidP="006900F6">
      <w:pPr>
        <w:shd w:val="clear" w:color="auto" w:fill="FFFFFF"/>
        <w:jc w:val="center"/>
        <w:rPr>
          <w:rFonts w:ascii="Arial" w:hAnsi="Arial" w:cs="Arial"/>
          <w:b/>
          <w:bCs/>
          <w:i/>
          <w:iCs/>
          <w:color w:val="000000"/>
          <w:sz w:val="16"/>
          <w:szCs w:val="16"/>
        </w:rPr>
      </w:pPr>
    </w:p>
    <w:p w:rsidR="006900F6" w:rsidRDefault="006900F6" w:rsidP="006900F6">
      <w:pPr>
        <w:shd w:val="clear" w:color="auto" w:fill="FFFFFF"/>
        <w:jc w:val="center"/>
        <w:rPr>
          <w:rFonts w:ascii="Arial" w:hAnsi="Arial" w:cs="Arial"/>
          <w:b/>
          <w:bCs/>
          <w:i/>
          <w:iCs/>
          <w:color w:val="000000"/>
          <w:sz w:val="16"/>
          <w:szCs w:val="16"/>
        </w:rPr>
      </w:pPr>
    </w:p>
    <w:p w:rsidR="006900F6" w:rsidRDefault="006900F6" w:rsidP="006900F6">
      <w:pPr>
        <w:shd w:val="clear" w:color="auto" w:fill="FFFFFF"/>
        <w:jc w:val="center"/>
        <w:rPr>
          <w:rFonts w:ascii="Arial" w:hAnsi="Arial" w:cs="Arial"/>
          <w:b/>
          <w:bCs/>
          <w:i/>
          <w:iCs/>
          <w:color w:val="000000"/>
          <w:sz w:val="16"/>
          <w:szCs w:val="16"/>
        </w:rPr>
      </w:pPr>
    </w:p>
    <w:p w:rsidR="006900F6" w:rsidRPr="00962F80" w:rsidRDefault="006900F6" w:rsidP="006900F6">
      <w:pPr>
        <w:shd w:val="clear" w:color="auto" w:fill="FFFFFF"/>
        <w:jc w:val="center"/>
        <w:rPr>
          <w:rFonts w:ascii="Arial" w:hAnsi="Arial" w:cs="Arial"/>
          <w:b/>
          <w:bCs/>
          <w:i/>
          <w:iCs/>
          <w:color w:val="000000"/>
          <w:sz w:val="16"/>
          <w:szCs w:val="16"/>
        </w:rPr>
      </w:pPr>
    </w:p>
    <w:tbl>
      <w:tblPr>
        <w:tblW w:w="0" w:type="auto"/>
        <w:tblLayout w:type="fixed"/>
        <w:tblLook w:val="0000" w:firstRow="0" w:lastRow="0" w:firstColumn="0" w:lastColumn="0" w:noHBand="0" w:noVBand="0"/>
      </w:tblPr>
      <w:tblGrid>
        <w:gridCol w:w="3080"/>
        <w:gridCol w:w="3068"/>
        <w:gridCol w:w="3094"/>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8"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5F12B4" w:rsidRDefault="006900F6" w:rsidP="006900F6">
      <w:pPr>
        <w:shd w:val="clear" w:color="auto" w:fill="FFFFFF"/>
        <w:jc w:val="center"/>
        <w:rPr>
          <w:rFonts w:ascii="Arial" w:hAnsi="Arial" w:cs="Arial"/>
          <w:b/>
          <w:bCs/>
          <w:i/>
          <w:iCs/>
          <w:color w:val="000000"/>
          <w:sz w:val="16"/>
          <w:szCs w:val="16"/>
          <w:lang w:val="sr-Cyrl-CS"/>
        </w:rPr>
      </w:pPr>
    </w:p>
    <w:p w:rsidR="006900F6" w:rsidRDefault="006900F6" w:rsidP="006900F6">
      <w:pPr>
        <w:shd w:val="clear" w:color="auto" w:fill="FFFFFF"/>
        <w:rPr>
          <w:rFonts w:ascii="Arial" w:hAnsi="Arial" w:cs="Arial"/>
          <w:b/>
          <w:bCs/>
          <w:iCs/>
          <w:color w:val="000000"/>
        </w:rPr>
      </w:pPr>
    </w:p>
    <w:p w:rsidR="006900F6" w:rsidRDefault="006900F6" w:rsidP="006900F6">
      <w:pPr>
        <w:shd w:val="clear" w:color="auto" w:fill="FFFFFF"/>
        <w:rPr>
          <w:rFonts w:ascii="Arial" w:hAnsi="Arial" w:cs="Arial"/>
          <w:b/>
          <w:bCs/>
          <w:iCs/>
          <w:color w:val="000000"/>
        </w:rPr>
      </w:pPr>
    </w:p>
    <w:p w:rsidR="006900F6" w:rsidRPr="00D97333" w:rsidRDefault="006900F6" w:rsidP="006900F6">
      <w:pPr>
        <w:shd w:val="clear" w:color="auto" w:fill="FFFFFF"/>
        <w:rPr>
          <w:rFonts w:ascii="Arial" w:hAnsi="Arial" w:cs="Arial"/>
          <w:b/>
          <w:bCs/>
          <w:iCs/>
          <w:color w:val="000000"/>
        </w:rPr>
      </w:pPr>
      <w:r w:rsidRPr="00D97333">
        <w:rPr>
          <w:rFonts w:ascii="Arial" w:hAnsi="Arial" w:cs="Arial"/>
          <w:b/>
          <w:bCs/>
          <w:iCs/>
          <w:color w:val="000000"/>
        </w:rPr>
        <w:t>На основу чл.12.  Правилника о обавезним елементима конкурсне документације у поступцима јавних набавки и начину доказивања испуњености услова сматраће се да је сачињен образац структуре цене, пошто су основни елементи понуђене цене садржани у обрасцу понуде.</w:t>
      </w:r>
    </w:p>
    <w:p w:rsidR="006900F6" w:rsidRDefault="006900F6" w:rsidP="006900F6">
      <w:pPr>
        <w:shd w:val="clear" w:color="auto" w:fill="FFFFFF"/>
        <w:rPr>
          <w:rFonts w:ascii="Arial" w:hAnsi="Arial" w:cs="Arial"/>
          <w:b/>
          <w:bCs/>
          <w:iCs/>
          <w:color w:val="000000"/>
        </w:rPr>
      </w:pPr>
    </w:p>
    <w:p w:rsidR="006900F6" w:rsidRDefault="006900F6" w:rsidP="006900F6">
      <w:pPr>
        <w:shd w:val="clear" w:color="auto" w:fill="FFFFFF"/>
        <w:rPr>
          <w:rFonts w:ascii="Arial" w:hAnsi="Arial" w:cs="Arial"/>
          <w:b/>
          <w:bCs/>
          <w:iCs/>
          <w:color w:val="000000"/>
        </w:rPr>
      </w:pPr>
    </w:p>
    <w:p w:rsidR="006900F6" w:rsidRDefault="006900F6" w:rsidP="006900F6">
      <w:pPr>
        <w:shd w:val="clear" w:color="auto" w:fill="FFFFFF"/>
        <w:rPr>
          <w:rFonts w:ascii="Arial" w:hAnsi="Arial" w:cs="Arial"/>
          <w:b/>
          <w:bCs/>
          <w:iCs/>
          <w:color w:val="000000"/>
        </w:rPr>
      </w:pPr>
    </w:p>
    <w:p w:rsidR="006900F6" w:rsidRDefault="006900F6" w:rsidP="006900F6">
      <w:pPr>
        <w:shd w:val="clear" w:color="auto" w:fill="FFFFFF"/>
        <w:rPr>
          <w:rFonts w:ascii="Arial" w:hAnsi="Arial" w:cs="Arial"/>
          <w:b/>
          <w:bCs/>
          <w:iCs/>
          <w:color w:val="000000"/>
        </w:rPr>
      </w:pPr>
    </w:p>
    <w:p w:rsidR="006900F6" w:rsidRDefault="006900F6" w:rsidP="006900F6">
      <w:pPr>
        <w:shd w:val="clear" w:color="auto" w:fill="FFFFFF"/>
        <w:rPr>
          <w:rFonts w:ascii="Arial" w:hAnsi="Arial" w:cs="Arial"/>
          <w:b/>
          <w:bCs/>
          <w:iCs/>
          <w:color w:val="000000"/>
        </w:rPr>
      </w:pPr>
    </w:p>
    <w:p w:rsidR="006900F6" w:rsidRDefault="006900F6" w:rsidP="006900F6">
      <w:pPr>
        <w:shd w:val="clear" w:color="auto" w:fill="FFFFFF"/>
        <w:rPr>
          <w:rFonts w:ascii="Arial" w:hAnsi="Arial" w:cs="Arial"/>
          <w:b/>
          <w:bCs/>
          <w:iCs/>
          <w:color w:val="000000"/>
        </w:rPr>
      </w:pPr>
    </w:p>
    <w:p w:rsidR="006900F6" w:rsidRDefault="006900F6" w:rsidP="006900F6">
      <w:pPr>
        <w:shd w:val="clear" w:color="auto" w:fill="FFFFFF"/>
        <w:rPr>
          <w:rFonts w:ascii="Arial" w:hAnsi="Arial" w:cs="Arial"/>
          <w:b/>
          <w:bCs/>
          <w:iCs/>
          <w:color w:val="000000"/>
        </w:rPr>
      </w:pPr>
    </w:p>
    <w:p w:rsidR="00516DBA" w:rsidRDefault="00516DBA" w:rsidP="006900F6">
      <w:pPr>
        <w:shd w:val="clear" w:color="auto" w:fill="FFFFFF"/>
        <w:rPr>
          <w:rFonts w:ascii="Arial" w:hAnsi="Arial" w:cs="Arial"/>
          <w:b/>
          <w:bCs/>
          <w:iCs/>
          <w:color w:val="000000"/>
        </w:rPr>
      </w:pPr>
    </w:p>
    <w:p w:rsidR="00516DBA" w:rsidRDefault="00516DBA" w:rsidP="006900F6">
      <w:pPr>
        <w:shd w:val="clear" w:color="auto" w:fill="FFFFFF"/>
        <w:rPr>
          <w:rFonts w:ascii="Arial" w:hAnsi="Arial" w:cs="Arial"/>
          <w:b/>
          <w:bCs/>
          <w:iCs/>
          <w:color w:val="000000"/>
        </w:rPr>
      </w:pPr>
    </w:p>
    <w:p w:rsidR="00516DBA" w:rsidRDefault="00516DBA" w:rsidP="006900F6">
      <w:pPr>
        <w:shd w:val="clear" w:color="auto" w:fill="FFFFFF"/>
        <w:rPr>
          <w:rFonts w:ascii="Arial" w:hAnsi="Arial" w:cs="Arial"/>
          <w:b/>
          <w:bCs/>
          <w:iCs/>
          <w:color w:val="000000"/>
        </w:rPr>
      </w:pPr>
    </w:p>
    <w:p w:rsidR="00516DBA" w:rsidRDefault="00516DBA" w:rsidP="006900F6">
      <w:pPr>
        <w:shd w:val="clear" w:color="auto" w:fill="FFFFFF"/>
        <w:rPr>
          <w:rFonts w:ascii="Arial" w:hAnsi="Arial" w:cs="Arial"/>
          <w:b/>
          <w:bCs/>
          <w:iCs/>
          <w:color w:val="000000"/>
        </w:rPr>
      </w:pPr>
    </w:p>
    <w:p w:rsidR="006900F6" w:rsidRDefault="006900F6" w:rsidP="006900F6">
      <w:pPr>
        <w:shd w:val="clear" w:color="auto" w:fill="FFFFFF"/>
        <w:rPr>
          <w:rFonts w:ascii="Arial" w:hAnsi="Arial" w:cs="Arial"/>
          <w:b/>
          <w:bCs/>
          <w:iCs/>
          <w:color w:val="000000"/>
        </w:rPr>
      </w:pPr>
    </w:p>
    <w:p w:rsidR="00516DBA" w:rsidRDefault="00516DBA" w:rsidP="006900F6">
      <w:pPr>
        <w:shd w:val="clear" w:color="auto" w:fill="FFFFFF"/>
        <w:rPr>
          <w:rFonts w:ascii="Arial" w:hAnsi="Arial" w:cs="Arial"/>
          <w:b/>
          <w:bCs/>
          <w:iCs/>
          <w:color w:val="000000"/>
        </w:rPr>
      </w:pPr>
    </w:p>
    <w:p w:rsidR="00516DBA" w:rsidRDefault="00516DBA" w:rsidP="006900F6">
      <w:pPr>
        <w:shd w:val="clear" w:color="auto" w:fill="FFFFFF"/>
        <w:rPr>
          <w:rFonts w:ascii="Arial" w:hAnsi="Arial" w:cs="Arial"/>
          <w:b/>
          <w:bCs/>
          <w:iCs/>
          <w:color w:val="000000"/>
        </w:rPr>
      </w:pPr>
    </w:p>
    <w:p w:rsidR="00516DBA" w:rsidRDefault="00516DBA" w:rsidP="006900F6">
      <w:pPr>
        <w:shd w:val="clear" w:color="auto" w:fill="FFFFFF"/>
        <w:rPr>
          <w:rFonts w:ascii="Arial" w:hAnsi="Arial" w:cs="Arial"/>
          <w:b/>
          <w:bCs/>
          <w:iCs/>
          <w:color w:val="000000"/>
        </w:rPr>
      </w:pPr>
    </w:p>
    <w:p w:rsidR="00516DBA" w:rsidRPr="003E2414" w:rsidRDefault="00516DBA" w:rsidP="006900F6">
      <w:pPr>
        <w:shd w:val="clear" w:color="auto" w:fill="FFFFFF"/>
        <w:rPr>
          <w:rFonts w:ascii="Arial" w:hAnsi="Arial" w:cs="Arial"/>
          <w:b/>
          <w:bCs/>
          <w:iCs/>
          <w:color w:val="000000"/>
        </w:rPr>
      </w:pPr>
    </w:p>
    <w:p w:rsidR="006900F6" w:rsidRPr="00032659" w:rsidRDefault="006900F6" w:rsidP="006900F6">
      <w:pPr>
        <w:shd w:val="clear" w:color="auto" w:fill="FFFFFF"/>
        <w:jc w:val="center"/>
        <w:rPr>
          <w:rFonts w:ascii="Arial" w:hAnsi="Arial" w:cs="Arial"/>
          <w:b/>
          <w:bCs/>
          <w:iCs/>
          <w:color w:val="000000"/>
        </w:rPr>
      </w:pPr>
      <w:r w:rsidRPr="00032659">
        <w:rPr>
          <w:rFonts w:ascii="Arial" w:hAnsi="Arial" w:cs="Arial"/>
          <w:b/>
          <w:bCs/>
          <w:iCs/>
          <w:color w:val="000000"/>
        </w:rPr>
        <w:t>VII  МОДЕЛ УГОВОРА</w:t>
      </w:r>
    </w:p>
    <w:p w:rsidR="006900F6" w:rsidRPr="005F12B4" w:rsidRDefault="006900F6" w:rsidP="006900F6">
      <w:pPr>
        <w:shd w:val="clear" w:color="auto" w:fill="FFFFFF"/>
        <w:jc w:val="center"/>
        <w:rPr>
          <w:rFonts w:ascii="Arial" w:hAnsi="Arial" w:cs="Arial"/>
          <w:b/>
          <w:bCs/>
          <w:iCs/>
          <w:color w:val="000000"/>
          <w:sz w:val="16"/>
          <w:szCs w:val="16"/>
        </w:rPr>
      </w:pPr>
    </w:p>
    <w:p w:rsidR="006900F6" w:rsidRPr="00032659" w:rsidRDefault="006900F6" w:rsidP="006900F6">
      <w:pPr>
        <w:shd w:val="clear" w:color="auto" w:fill="FFFFFF"/>
        <w:jc w:val="center"/>
        <w:rPr>
          <w:rFonts w:ascii="Arial" w:hAnsi="Arial" w:cs="Arial"/>
          <w:b/>
          <w:bCs/>
          <w:iCs/>
          <w:color w:val="000000"/>
        </w:rPr>
      </w:pPr>
      <w:r w:rsidRPr="00032659">
        <w:rPr>
          <w:rFonts w:ascii="Arial" w:hAnsi="Arial" w:cs="Arial"/>
          <w:b/>
          <w:bCs/>
          <w:iCs/>
          <w:color w:val="000000"/>
        </w:rPr>
        <w:t>О КУПОПРОДАЈИ РЕЗЕРВНИХ ДЕЛОВА И МАТЕРИЈАЛА</w:t>
      </w:r>
    </w:p>
    <w:p w:rsidR="006900F6" w:rsidRPr="00E73526" w:rsidRDefault="006900F6" w:rsidP="006900F6">
      <w:pPr>
        <w:shd w:val="clear" w:color="auto" w:fill="FFFFFF"/>
        <w:jc w:val="center"/>
        <w:rPr>
          <w:rFonts w:ascii="Arial" w:hAnsi="Arial" w:cs="Arial"/>
          <w:b/>
          <w:bCs/>
          <w:iCs/>
          <w:color w:val="000000"/>
        </w:rPr>
      </w:pPr>
      <w:r w:rsidRPr="00032659">
        <w:rPr>
          <w:rFonts w:ascii="Arial" w:hAnsi="Arial" w:cs="Arial"/>
          <w:b/>
          <w:bCs/>
          <w:iCs/>
          <w:color w:val="000000"/>
        </w:rPr>
        <w:t>Партија 1</w:t>
      </w:r>
      <w:r w:rsidR="00ED0A2F">
        <w:rPr>
          <w:rFonts w:ascii="Arial" w:hAnsi="Arial" w:cs="Arial"/>
          <w:b/>
          <w:bCs/>
          <w:iCs/>
          <w:color w:val="000000"/>
        </w:rPr>
        <w:t>3</w:t>
      </w:r>
      <w:r w:rsidRPr="00032659">
        <w:rPr>
          <w:rFonts w:ascii="Arial" w:hAnsi="Arial" w:cs="Arial"/>
          <w:b/>
          <w:bCs/>
          <w:iCs/>
          <w:color w:val="000000"/>
        </w:rPr>
        <w:t xml:space="preserve">. </w:t>
      </w:r>
      <w:r>
        <w:rPr>
          <w:rFonts w:ascii="Arial" w:hAnsi="Arial" w:cs="Arial"/>
          <w:b/>
          <w:bCs/>
          <w:iCs/>
          <w:color w:val="000000"/>
        </w:rPr>
        <w:t>Контактори и биметалне заштите</w:t>
      </w:r>
    </w:p>
    <w:p w:rsidR="006900F6" w:rsidRPr="00032659" w:rsidRDefault="006900F6" w:rsidP="006900F6">
      <w:pPr>
        <w:shd w:val="clear" w:color="auto" w:fill="FFFFFF"/>
        <w:jc w:val="center"/>
        <w:rPr>
          <w:rFonts w:ascii="Arial" w:hAnsi="Arial" w:cs="Arial"/>
          <w:b/>
          <w:bCs/>
          <w:iCs/>
          <w:color w:val="000000"/>
        </w:rPr>
      </w:pPr>
      <w:r w:rsidRPr="00032659">
        <w:rPr>
          <w:rFonts w:ascii="Arial" w:hAnsi="Arial" w:cs="Arial"/>
          <w:b/>
          <w:bCs/>
          <w:iCs/>
          <w:color w:val="000000"/>
        </w:rPr>
        <w:t>(у даљем тексту: Уговор)</w:t>
      </w:r>
    </w:p>
    <w:p w:rsidR="006900F6" w:rsidRPr="00D97333" w:rsidRDefault="006900F6" w:rsidP="006900F6">
      <w:pPr>
        <w:shd w:val="clear" w:color="auto" w:fill="FFFFFF"/>
        <w:rPr>
          <w:rFonts w:ascii="Arial" w:hAnsi="Arial" w:cs="Arial"/>
          <w:bCs/>
          <w:iCs/>
          <w:color w:val="000000"/>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Закључен између:</w:t>
      </w:r>
    </w:p>
    <w:p w:rsidR="006900F6" w:rsidRPr="005F12B4" w:rsidRDefault="006900F6" w:rsidP="006900F6">
      <w:pPr>
        <w:shd w:val="clear" w:color="auto" w:fill="FFFFFF"/>
        <w:rPr>
          <w:rFonts w:ascii="Arial" w:hAnsi="Arial" w:cs="Arial"/>
          <w:bCs/>
          <w:iCs/>
          <w:color w:val="000000"/>
          <w:sz w:val="16"/>
          <w:szCs w:val="16"/>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1.Наручиоца ЈКП „ТОПЛАНА“ БОР са седиштем у Бору, Република Србија, улица Ђ. А. Куна бр. 12, матични број: 17441531, ПИБ: 100500644, текући рачун 160-35971-27, које заступа директор </w:t>
      </w:r>
      <w:r>
        <w:rPr>
          <w:rFonts w:ascii="Arial" w:hAnsi="Arial" w:cs="Arial"/>
          <w:bCs/>
          <w:iCs/>
          <w:color w:val="000000"/>
        </w:rPr>
        <w:t>Милутин Симић</w:t>
      </w:r>
      <w:r w:rsidRPr="00D97333">
        <w:rPr>
          <w:rFonts w:ascii="Arial" w:hAnsi="Arial" w:cs="Arial"/>
          <w:bCs/>
          <w:iCs/>
          <w:color w:val="000000"/>
        </w:rPr>
        <w:t xml:space="preserve">, дипл.инж. (у даљем тексту: Купац)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и</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2. _____________________ са седиштем у ____________, Република Србија, улица ______________бр.__, матични број:___________, ПИБ:___________, текући рачун __________________које заступа______________________(у даљем тексту: Продавац)</w:t>
      </w:r>
    </w:p>
    <w:p w:rsidR="006900F6"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_____________________ са седиштем у ____________, Република Србија, улица ______________бр.__, матични број:_____________, ПИБ:_____________, текући рачун ___________________ , коje заступа ______________________________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(у даљем тексту: Продавац),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заједно, у овом Уговору названи: Уговорне стране.</w:t>
      </w:r>
    </w:p>
    <w:p w:rsidR="006900F6" w:rsidRPr="005F12B4" w:rsidRDefault="006900F6" w:rsidP="006900F6">
      <w:pPr>
        <w:shd w:val="clear" w:color="auto" w:fill="FFFFFF"/>
        <w:rPr>
          <w:rFonts w:ascii="Arial" w:hAnsi="Arial" w:cs="Arial"/>
          <w:bCs/>
          <w:iCs/>
          <w:color w:val="000000"/>
          <w:sz w:val="16"/>
          <w:szCs w:val="16"/>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Напомена: У случају заједничке понуде сви понуђачи из заједничке понуде биће наведени под тачком 2.</w:t>
      </w:r>
    </w:p>
    <w:p w:rsidR="006900F6" w:rsidRPr="005F12B4" w:rsidRDefault="006900F6" w:rsidP="006900F6">
      <w:pPr>
        <w:shd w:val="clear" w:color="auto" w:fill="FFFFFF"/>
        <w:rPr>
          <w:rFonts w:ascii="Arial" w:hAnsi="Arial" w:cs="Arial"/>
          <w:bCs/>
          <w:iCs/>
          <w:color w:val="000000"/>
          <w:sz w:val="16"/>
          <w:szCs w:val="16"/>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(навести део предметне небавке који ће извршити подизвођач) </w:t>
      </w:r>
    </w:p>
    <w:p w:rsidR="006900F6" w:rsidRPr="005F12B4" w:rsidRDefault="006900F6" w:rsidP="006900F6">
      <w:pPr>
        <w:shd w:val="clear" w:color="auto" w:fill="FFFFFF"/>
        <w:rPr>
          <w:rFonts w:ascii="Arial" w:hAnsi="Arial" w:cs="Arial"/>
          <w:bCs/>
          <w:iCs/>
          <w:color w:val="000000"/>
          <w:sz w:val="16"/>
          <w:szCs w:val="16"/>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Основ уговора:</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ЈН Број: ЈНВВ </w:t>
      </w:r>
      <w:r>
        <w:rPr>
          <w:rFonts w:ascii="Arial" w:hAnsi="Arial" w:cs="Arial"/>
          <w:iCs/>
          <w:color w:val="000000"/>
        </w:rPr>
        <w:t>1.1.2/20</w:t>
      </w:r>
      <w:r w:rsidR="00ED0A2F">
        <w:rPr>
          <w:rFonts w:ascii="Arial" w:hAnsi="Arial" w:cs="Arial"/>
          <w:iCs/>
          <w:color w:val="000000"/>
        </w:rPr>
        <w:t>20</w:t>
      </w:r>
      <w:r>
        <w:rPr>
          <w:rFonts w:ascii="Arial" w:hAnsi="Arial" w:cs="Arial"/>
          <w:iCs/>
          <w:color w:val="000000"/>
          <w:lang w:val="sr-Cyrl-CS"/>
        </w:rPr>
        <w:t xml:space="preserve"> </w:t>
      </w:r>
      <w:r w:rsidRPr="00D97333">
        <w:rPr>
          <w:rFonts w:ascii="Arial" w:hAnsi="Arial" w:cs="Arial"/>
          <w:bCs/>
          <w:iCs/>
          <w:color w:val="000000"/>
        </w:rPr>
        <w:t xml:space="preserve">- набавка резервних делова и материјала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Број и датум одлуке о додели уговора: _______ од __________ године</w:t>
      </w:r>
    </w:p>
    <w:p w:rsidR="006900F6" w:rsidRPr="00E73526" w:rsidRDefault="006900F6" w:rsidP="006900F6">
      <w:pPr>
        <w:shd w:val="clear" w:color="auto" w:fill="FFFFFF"/>
        <w:rPr>
          <w:rFonts w:ascii="Arial" w:hAnsi="Arial" w:cs="Arial"/>
          <w:bCs/>
          <w:iCs/>
          <w:color w:val="000000"/>
        </w:rPr>
      </w:pPr>
      <w:r w:rsidRPr="00D97333">
        <w:rPr>
          <w:rFonts w:ascii="Arial" w:hAnsi="Arial" w:cs="Arial"/>
          <w:bCs/>
          <w:iCs/>
          <w:color w:val="000000"/>
        </w:rPr>
        <w:t>Понуда изабраног понуђача бр. _______ од __________ године која је код Наручиоца заведена под бројем</w:t>
      </w:r>
      <w:r>
        <w:rPr>
          <w:rFonts w:ascii="Arial" w:hAnsi="Arial" w:cs="Arial"/>
          <w:bCs/>
          <w:iCs/>
          <w:color w:val="000000"/>
        </w:rPr>
        <w:t xml:space="preserve"> _________ од _________ године.</w:t>
      </w:r>
    </w:p>
    <w:p w:rsidR="006900F6" w:rsidRDefault="006900F6" w:rsidP="006900F6">
      <w:pPr>
        <w:shd w:val="clear" w:color="auto" w:fill="FFFFFF"/>
        <w:jc w:val="center"/>
        <w:rPr>
          <w:rFonts w:ascii="Arial" w:hAnsi="Arial" w:cs="Arial"/>
          <w:b/>
          <w:bCs/>
          <w:iCs/>
          <w:color w:val="000000"/>
        </w:rPr>
      </w:pPr>
    </w:p>
    <w:p w:rsidR="006900F6" w:rsidRDefault="006900F6" w:rsidP="006900F6">
      <w:pPr>
        <w:jc w:val="center"/>
        <w:rPr>
          <w:rFonts w:ascii="Arial" w:hAnsi="Arial" w:cs="Arial"/>
          <w:b/>
          <w:color w:val="000000"/>
          <w:u w:val="single"/>
        </w:rPr>
      </w:pPr>
    </w:p>
    <w:p w:rsidR="006900F6" w:rsidRPr="00386EF5" w:rsidRDefault="006900F6" w:rsidP="006900F6">
      <w:pPr>
        <w:jc w:val="center"/>
        <w:rPr>
          <w:rFonts w:ascii="Arial" w:hAnsi="Arial" w:cs="Arial"/>
          <w:b/>
          <w:color w:val="000000"/>
          <w:u w:val="single"/>
          <w:lang w:val="sr-Latn-CS"/>
        </w:rPr>
      </w:pPr>
      <w:r w:rsidRPr="00386EF5">
        <w:rPr>
          <w:rFonts w:ascii="Arial" w:hAnsi="Arial" w:cs="Arial"/>
          <w:b/>
          <w:color w:val="000000"/>
          <w:u w:val="single"/>
          <w:lang w:val="sr-Latn-CS"/>
        </w:rPr>
        <w:t>ПРЕДМЕТ УГОВОРА</w:t>
      </w:r>
    </w:p>
    <w:p w:rsidR="006900F6" w:rsidRPr="005F12B4" w:rsidRDefault="006900F6" w:rsidP="006900F6">
      <w:pPr>
        <w:jc w:val="center"/>
        <w:rPr>
          <w:b/>
          <w:color w:val="000000"/>
          <w:sz w:val="16"/>
          <w:szCs w:val="16"/>
        </w:rPr>
      </w:pPr>
    </w:p>
    <w:p w:rsidR="006900F6" w:rsidRPr="00D04C79" w:rsidRDefault="006900F6" w:rsidP="006900F6">
      <w:pPr>
        <w:jc w:val="center"/>
        <w:rPr>
          <w:rFonts w:ascii="Arial" w:hAnsi="Arial" w:cs="Arial"/>
          <w:b/>
          <w:color w:val="000000"/>
          <w:lang w:val="sr-Latn-CS"/>
        </w:rPr>
      </w:pPr>
      <w:r w:rsidRPr="00D04C79">
        <w:rPr>
          <w:rFonts w:ascii="Arial" w:hAnsi="Arial" w:cs="Arial"/>
          <w:b/>
          <w:color w:val="000000"/>
          <w:lang w:val="sr-Latn-CS"/>
        </w:rPr>
        <w:t xml:space="preserve">Члан </w:t>
      </w:r>
      <w:r>
        <w:rPr>
          <w:rFonts w:ascii="Arial" w:hAnsi="Arial" w:cs="Arial"/>
          <w:b/>
          <w:color w:val="000000"/>
        </w:rPr>
        <w:t>1</w:t>
      </w:r>
      <w:r w:rsidRPr="00D04C79">
        <w:rPr>
          <w:rFonts w:ascii="Arial" w:hAnsi="Arial" w:cs="Arial"/>
          <w:b/>
          <w:color w:val="000000"/>
          <w:lang w:val="sr-Latn-CS"/>
        </w:rPr>
        <w:t>.</w:t>
      </w:r>
    </w:p>
    <w:p w:rsidR="006900F6" w:rsidRPr="00386EF5" w:rsidRDefault="006900F6" w:rsidP="006900F6">
      <w:pPr>
        <w:pStyle w:val="Subtitle"/>
        <w:spacing w:before="0" w:after="0"/>
        <w:jc w:val="both"/>
        <w:rPr>
          <w:i w:val="0"/>
          <w:color w:val="000000"/>
          <w:sz w:val="24"/>
          <w:szCs w:val="24"/>
          <w:lang w:val="sr-Cyrl-CS"/>
        </w:rPr>
      </w:pPr>
      <w:r w:rsidRPr="00386EF5">
        <w:rPr>
          <w:i w:val="0"/>
          <w:color w:val="000000"/>
          <w:sz w:val="24"/>
          <w:szCs w:val="24"/>
        </w:rPr>
        <w:t>Предмет</w:t>
      </w:r>
      <w:r w:rsidRPr="00386EF5">
        <w:rPr>
          <w:i w:val="0"/>
          <w:color w:val="000000"/>
          <w:sz w:val="24"/>
          <w:szCs w:val="24"/>
          <w:lang w:val="sr-Cyrl-CS"/>
        </w:rPr>
        <w:t xml:space="preserve"> овог уговора је купопродаја резервних делова и материјала</w:t>
      </w:r>
      <w:r>
        <w:rPr>
          <w:rFonts w:eastAsia="Times New Roman" w:cs="Arial"/>
          <w:b/>
          <w:i w:val="0"/>
          <w:sz w:val="24"/>
          <w:szCs w:val="24"/>
        </w:rPr>
        <w:t>,</w:t>
      </w:r>
      <w:r w:rsidRPr="00386EF5">
        <w:rPr>
          <w:i w:val="0"/>
          <w:color w:val="000000"/>
          <w:sz w:val="24"/>
          <w:szCs w:val="24"/>
          <w:lang w:val="sr-Cyrl-CS"/>
        </w:rPr>
        <w:t xml:space="preserve"> одређене у спецификацији за партију </w:t>
      </w:r>
      <w:r w:rsidRPr="00DE31B7">
        <w:rPr>
          <w:rFonts w:eastAsia="Times New Roman" w:cs="Arial"/>
          <w:b/>
          <w:i w:val="0"/>
          <w:sz w:val="24"/>
          <w:szCs w:val="24"/>
        </w:rPr>
        <w:t>1</w:t>
      </w:r>
      <w:r w:rsidR="00ED0A2F">
        <w:rPr>
          <w:rFonts w:eastAsia="Times New Roman" w:cs="Arial"/>
          <w:b/>
          <w:i w:val="0"/>
          <w:sz w:val="24"/>
          <w:szCs w:val="24"/>
        </w:rPr>
        <w:t>3</w:t>
      </w:r>
      <w:r w:rsidRPr="00DE31B7">
        <w:rPr>
          <w:rFonts w:eastAsia="Times New Roman" w:cs="Arial"/>
          <w:b/>
          <w:i w:val="0"/>
          <w:sz w:val="24"/>
          <w:szCs w:val="24"/>
        </w:rPr>
        <w:t>. Контактори и биметалне заштите</w:t>
      </w:r>
      <w:r w:rsidRPr="00386EF5">
        <w:rPr>
          <w:i w:val="0"/>
          <w:color w:val="000000"/>
          <w:sz w:val="24"/>
          <w:szCs w:val="24"/>
          <w:lang w:val="sr-Cyrl-CS"/>
        </w:rPr>
        <w:t xml:space="preserve"> у понуди Продавца бр.__________ од _______ . године </w:t>
      </w:r>
      <w:r>
        <w:rPr>
          <w:i w:val="0"/>
          <w:color w:val="000000"/>
          <w:sz w:val="24"/>
          <w:szCs w:val="24"/>
        </w:rPr>
        <w:t>која је код Купца заведена под бројем __________ од _________ године и</w:t>
      </w:r>
      <w:r w:rsidRPr="00386EF5">
        <w:rPr>
          <w:i w:val="0"/>
          <w:color w:val="000000"/>
          <w:sz w:val="24"/>
          <w:szCs w:val="24"/>
          <w:lang w:val="sr-Cyrl-CS"/>
        </w:rPr>
        <w:t xml:space="preserve"> саставни </w:t>
      </w:r>
      <w:r>
        <w:rPr>
          <w:i w:val="0"/>
          <w:color w:val="000000"/>
          <w:sz w:val="24"/>
          <w:szCs w:val="24"/>
          <w:lang w:val="sr-Cyrl-CS"/>
        </w:rPr>
        <w:t xml:space="preserve">је </w:t>
      </w:r>
      <w:r w:rsidRPr="00386EF5">
        <w:rPr>
          <w:i w:val="0"/>
          <w:color w:val="000000"/>
          <w:sz w:val="24"/>
          <w:szCs w:val="24"/>
          <w:lang w:val="sr-Cyrl-CS"/>
        </w:rPr>
        <w:t>део овог Уговора.</w:t>
      </w:r>
    </w:p>
    <w:p w:rsidR="006900F6" w:rsidRDefault="006900F6" w:rsidP="006900F6">
      <w:pPr>
        <w:jc w:val="center"/>
        <w:rPr>
          <w:rFonts w:ascii="Arial" w:hAnsi="Arial" w:cs="Arial"/>
          <w:b/>
          <w:color w:val="000000"/>
          <w:u w:val="single"/>
        </w:rPr>
      </w:pPr>
    </w:p>
    <w:p w:rsidR="006900F6" w:rsidRDefault="006900F6" w:rsidP="006900F6">
      <w:pPr>
        <w:jc w:val="center"/>
        <w:rPr>
          <w:rFonts w:ascii="Arial" w:hAnsi="Arial" w:cs="Arial"/>
          <w:b/>
          <w:color w:val="000000"/>
          <w:u w:val="single"/>
        </w:rPr>
      </w:pPr>
    </w:p>
    <w:p w:rsidR="006900F6" w:rsidRDefault="006900F6" w:rsidP="006900F6">
      <w:pPr>
        <w:jc w:val="center"/>
        <w:rPr>
          <w:rFonts w:ascii="Arial" w:hAnsi="Arial" w:cs="Arial"/>
          <w:b/>
          <w:color w:val="000000"/>
          <w:u w:val="single"/>
        </w:rPr>
      </w:pPr>
    </w:p>
    <w:p w:rsidR="006900F6" w:rsidRDefault="006900F6" w:rsidP="006900F6">
      <w:pPr>
        <w:jc w:val="center"/>
        <w:rPr>
          <w:rFonts w:ascii="Arial" w:hAnsi="Arial" w:cs="Arial"/>
          <w:b/>
          <w:color w:val="000000"/>
          <w:u w:val="single"/>
        </w:rPr>
      </w:pPr>
    </w:p>
    <w:p w:rsidR="006900F6" w:rsidRPr="00386EF5" w:rsidRDefault="006900F6" w:rsidP="006900F6">
      <w:pPr>
        <w:jc w:val="center"/>
        <w:rPr>
          <w:rFonts w:ascii="Arial" w:hAnsi="Arial" w:cs="Arial"/>
          <w:b/>
          <w:color w:val="000000"/>
          <w:u w:val="single"/>
        </w:rPr>
      </w:pPr>
      <w:r w:rsidRPr="00386EF5">
        <w:rPr>
          <w:rFonts w:ascii="Arial" w:hAnsi="Arial" w:cs="Arial"/>
          <w:b/>
          <w:color w:val="000000"/>
          <w:u w:val="single"/>
        </w:rPr>
        <w:t>ЦЕНА, НАЧИН ПЛАЋАЊА И УКУПНА ВРЕДНОСТ УГОВОРА</w:t>
      </w:r>
    </w:p>
    <w:p w:rsidR="006900F6" w:rsidRPr="00386EF5" w:rsidRDefault="006900F6" w:rsidP="006900F6">
      <w:pPr>
        <w:jc w:val="center"/>
        <w:rPr>
          <w:rFonts w:ascii="Arial" w:hAnsi="Arial" w:cs="Arial"/>
          <w:b/>
          <w:color w:val="000000"/>
        </w:rPr>
      </w:pPr>
    </w:p>
    <w:p w:rsidR="006900F6" w:rsidRPr="00D04C79" w:rsidRDefault="006900F6" w:rsidP="006900F6">
      <w:pPr>
        <w:jc w:val="center"/>
        <w:rPr>
          <w:rFonts w:ascii="Arial" w:hAnsi="Arial" w:cs="Arial"/>
          <w:b/>
          <w:color w:val="000000"/>
          <w:lang w:val="sr-Latn-CS"/>
        </w:rPr>
      </w:pPr>
      <w:r w:rsidRPr="00D04C79">
        <w:rPr>
          <w:rFonts w:ascii="Arial" w:hAnsi="Arial" w:cs="Arial"/>
          <w:b/>
          <w:color w:val="000000"/>
          <w:lang w:val="sr-Latn-CS"/>
        </w:rPr>
        <w:t xml:space="preserve">Члан </w:t>
      </w:r>
      <w:r>
        <w:rPr>
          <w:rFonts w:ascii="Arial" w:hAnsi="Arial" w:cs="Arial"/>
          <w:b/>
          <w:color w:val="000000"/>
        </w:rPr>
        <w:t>2</w:t>
      </w:r>
      <w:r w:rsidRPr="00D04C79">
        <w:rPr>
          <w:rFonts w:ascii="Arial" w:hAnsi="Arial" w:cs="Arial"/>
          <w:b/>
          <w:color w:val="000000"/>
          <w:lang w:val="sr-Latn-CS"/>
        </w:rPr>
        <w:t>.</w:t>
      </w:r>
    </w:p>
    <w:p w:rsidR="006900F6" w:rsidRPr="00386EF5" w:rsidRDefault="006900F6" w:rsidP="006900F6">
      <w:pPr>
        <w:jc w:val="both"/>
        <w:rPr>
          <w:bCs/>
          <w:color w:val="000000"/>
        </w:rPr>
      </w:pPr>
      <w:r w:rsidRPr="00386EF5">
        <w:rPr>
          <w:rFonts w:ascii="Arial" w:hAnsi="Arial" w:cs="Arial"/>
          <w:bCs/>
          <w:color w:val="000000"/>
        </w:rPr>
        <w:t xml:space="preserve">Цена резервних делова и материјала из члана </w:t>
      </w:r>
      <w:r>
        <w:rPr>
          <w:rFonts w:ascii="Arial" w:hAnsi="Arial" w:cs="Arial"/>
          <w:bCs/>
          <w:color w:val="000000"/>
        </w:rPr>
        <w:t>1</w:t>
      </w:r>
      <w:r w:rsidRPr="00386EF5">
        <w:rPr>
          <w:rFonts w:ascii="Arial" w:hAnsi="Arial" w:cs="Arial"/>
          <w:bCs/>
          <w:color w:val="000000"/>
        </w:rPr>
        <w:t xml:space="preserve">. овог Уговора је: </w:t>
      </w:r>
    </w:p>
    <w:tbl>
      <w:tblPr>
        <w:tblW w:w="9716" w:type="dxa"/>
        <w:jc w:val="center"/>
        <w:tblInd w:w="-791" w:type="dxa"/>
        <w:tblLook w:val="04A0" w:firstRow="1" w:lastRow="0" w:firstColumn="1" w:lastColumn="0" w:noHBand="0" w:noVBand="1"/>
      </w:tblPr>
      <w:tblGrid>
        <w:gridCol w:w="661"/>
        <w:gridCol w:w="3605"/>
        <w:gridCol w:w="1949"/>
        <w:gridCol w:w="744"/>
        <w:gridCol w:w="1418"/>
        <w:gridCol w:w="1339"/>
      </w:tblGrid>
      <w:tr w:rsidR="006900F6" w:rsidRPr="00003138" w:rsidTr="006900F6">
        <w:trPr>
          <w:trHeight w:val="600"/>
          <w:jc w:val="center"/>
        </w:trPr>
        <w:tc>
          <w:tcPr>
            <w:tcW w:w="661"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R.Br.</w:t>
            </w:r>
          </w:p>
        </w:tc>
        <w:tc>
          <w:tcPr>
            <w:tcW w:w="3605"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Naziv</w:t>
            </w:r>
          </w:p>
        </w:tc>
        <w:tc>
          <w:tcPr>
            <w:tcW w:w="1949" w:type="dxa"/>
            <w:tcBorders>
              <w:top w:val="single" w:sz="4" w:space="0" w:color="auto"/>
              <w:left w:val="single" w:sz="4" w:space="0" w:color="auto"/>
              <w:bottom w:val="single" w:sz="4" w:space="0" w:color="auto"/>
              <w:right w:val="single" w:sz="4" w:space="0" w:color="auto"/>
            </w:tcBorders>
            <w:shd w:val="clear" w:color="auto" w:fill="DDDDDD"/>
          </w:tcPr>
          <w:p w:rsidR="006900F6" w:rsidRPr="00962F80"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Dimenzije</w:t>
            </w:r>
          </w:p>
        </w:tc>
        <w:tc>
          <w:tcPr>
            <w:tcW w:w="744"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J.M.</w:t>
            </w:r>
          </w:p>
        </w:tc>
        <w:tc>
          <w:tcPr>
            <w:tcW w:w="1418"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PDV-a</w:t>
            </w:r>
          </w:p>
        </w:tc>
        <w:tc>
          <w:tcPr>
            <w:tcW w:w="1339"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Jed. cena sa PDV-om</w:t>
            </w:r>
          </w:p>
        </w:tc>
      </w:tr>
      <w:tr w:rsidR="00516DBA"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eastAsia="Times New Roman"/>
                <w:bCs/>
              </w:rPr>
            </w:pPr>
            <w:r w:rsidRPr="00F75708">
              <w:rPr>
                <w:rFonts w:eastAsia="Times New Roman"/>
                <w:bCs/>
              </w:rPr>
              <w:t>1.</w:t>
            </w:r>
          </w:p>
        </w:tc>
        <w:tc>
          <w:tcPr>
            <w:tcW w:w="3605" w:type="dxa"/>
            <w:tcBorders>
              <w:top w:val="nil"/>
              <w:left w:val="nil"/>
              <w:bottom w:val="single" w:sz="4" w:space="0" w:color="000000"/>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Ručice za kasete MCC blok (Minel Elip)</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komplet</w:t>
            </w:r>
          </w:p>
        </w:tc>
        <w:tc>
          <w:tcPr>
            <w:tcW w:w="7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1418" w:type="dxa"/>
            <w:tcBorders>
              <w:top w:val="single" w:sz="4" w:space="0" w:color="auto"/>
              <w:left w:val="single" w:sz="4" w:space="0" w:color="auto"/>
              <w:bottom w:val="single" w:sz="4" w:space="0" w:color="000000"/>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p>
        </w:tc>
        <w:tc>
          <w:tcPr>
            <w:tcW w:w="1339" w:type="dxa"/>
            <w:tcBorders>
              <w:top w:val="single" w:sz="4" w:space="0" w:color="auto"/>
              <w:left w:val="nil"/>
              <w:bottom w:val="single" w:sz="4" w:space="0" w:color="000000"/>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2.</w:t>
            </w:r>
          </w:p>
        </w:tc>
        <w:tc>
          <w:tcPr>
            <w:tcW w:w="3605" w:type="dxa"/>
            <w:tcBorders>
              <w:top w:val="nil"/>
              <w:left w:val="nil"/>
              <w:bottom w:val="single" w:sz="4" w:space="0" w:color="000000"/>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Kontakti kontaktora</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CN 16</w:t>
            </w:r>
          </w:p>
        </w:tc>
        <w:tc>
          <w:tcPr>
            <w:tcW w:w="7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gar</w:t>
            </w:r>
          </w:p>
        </w:tc>
        <w:tc>
          <w:tcPr>
            <w:tcW w:w="1418" w:type="dxa"/>
            <w:tcBorders>
              <w:top w:val="nil"/>
              <w:left w:val="single" w:sz="4" w:space="0" w:color="auto"/>
              <w:bottom w:val="single" w:sz="4" w:space="0" w:color="000000"/>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p>
        </w:tc>
        <w:tc>
          <w:tcPr>
            <w:tcW w:w="1339" w:type="dxa"/>
            <w:tcBorders>
              <w:top w:val="nil"/>
              <w:left w:val="nil"/>
              <w:bottom w:val="single" w:sz="4" w:space="0" w:color="000000"/>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3.</w:t>
            </w:r>
          </w:p>
        </w:tc>
        <w:tc>
          <w:tcPr>
            <w:tcW w:w="3605" w:type="dxa"/>
            <w:tcBorders>
              <w:top w:val="nil"/>
              <w:left w:val="nil"/>
              <w:bottom w:val="single" w:sz="4" w:space="0" w:color="000000"/>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Kontaktor</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CNN 18 10</w:t>
            </w:r>
          </w:p>
        </w:tc>
        <w:tc>
          <w:tcPr>
            <w:tcW w:w="7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1418" w:type="dxa"/>
            <w:tcBorders>
              <w:top w:val="nil"/>
              <w:left w:val="single" w:sz="4" w:space="0" w:color="auto"/>
              <w:bottom w:val="single" w:sz="4" w:space="0" w:color="000000"/>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p>
        </w:tc>
        <w:tc>
          <w:tcPr>
            <w:tcW w:w="1339" w:type="dxa"/>
            <w:tcBorders>
              <w:top w:val="nil"/>
              <w:left w:val="nil"/>
              <w:bottom w:val="single" w:sz="4" w:space="0" w:color="000000"/>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4.</w:t>
            </w:r>
          </w:p>
        </w:tc>
        <w:tc>
          <w:tcPr>
            <w:tcW w:w="3605" w:type="dxa"/>
            <w:tcBorders>
              <w:top w:val="nil"/>
              <w:left w:val="nil"/>
              <w:bottom w:val="single" w:sz="4" w:space="0" w:color="000000"/>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Kontakti kontaktora</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CNN 80 220V – AC</w:t>
            </w:r>
          </w:p>
        </w:tc>
        <w:tc>
          <w:tcPr>
            <w:tcW w:w="7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gar</w:t>
            </w:r>
          </w:p>
        </w:tc>
        <w:tc>
          <w:tcPr>
            <w:tcW w:w="1418" w:type="dxa"/>
            <w:tcBorders>
              <w:top w:val="nil"/>
              <w:left w:val="single" w:sz="4" w:space="0" w:color="auto"/>
              <w:bottom w:val="single" w:sz="4" w:space="0" w:color="000000"/>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p>
        </w:tc>
        <w:tc>
          <w:tcPr>
            <w:tcW w:w="1339" w:type="dxa"/>
            <w:tcBorders>
              <w:top w:val="nil"/>
              <w:left w:val="nil"/>
              <w:bottom w:val="single" w:sz="4" w:space="0" w:color="000000"/>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5.</w:t>
            </w:r>
          </w:p>
        </w:tc>
        <w:tc>
          <w:tcPr>
            <w:tcW w:w="3605" w:type="dxa"/>
            <w:tcBorders>
              <w:top w:val="nil"/>
              <w:left w:val="nil"/>
              <w:bottom w:val="single" w:sz="4" w:space="0" w:color="000000"/>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Kontaktor</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CN25; 110V AC</w:t>
            </w:r>
          </w:p>
        </w:tc>
        <w:tc>
          <w:tcPr>
            <w:tcW w:w="7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1418" w:type="dxa"/>
            <w:tcBorders>
              <w:top w:val="nil"/>
              <w:left w:val="single" w:sz="4" w:space="0" w:color="auto"/>
              <w:bottom w:val="single" w:sz="4" w:space="0" w:color="000000"/>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p>
        </w:tc>
        <w:tc>
          <w:tcPr>
            <w:tcW w:w="1339" w:type="dxa"/>
            <w:tcBorders>
              <w:top w:val="nil"/>
              <w:left w:val="nil"/>
              <w:bottom w:val="single" w:sz="4" w:space="0" w:color="000000"/>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6.</w:t>
            </w:r>
          </w:p>
        </w:tc>
        <w:tc>
          <w:tcPr>
            <w:tcW w:w="3605" w:type="dxa"/>
            <w:tcBorders>
              <w:top w:val="nil"/>
              <w:left w:val="nil"/>
              <w:bottom w:val="single" w:sz="4" w:space="0" w:color="000000"/>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Kontaktor</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CN40; 110V AC</w:t>
            </w:r>
          </w:p>
        </w:tc>
        <w:tc>
          <w:tcPr>
            <w:tcW w:w="7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1418" w:type="dxa"/>
            <w:tcBorders>
              <w:top w:val="nil"/>
              <w:left w:val="single" w:sz="4" w:space="0" w:color="auto"/>
              <w:bottom w:val="single" w:sz="4" w:space="0" w:color="000000"/>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p>
        </w:tc>
        <w:tc>
          <w:tcPr>
            <w:tcW w:w="1339" w:type="dxa"/>
            <w:tcBorders>
              <w:top w:val="nil"/>
              <w:left w:val="nil"/>
              <w:bottom w:val="single" w:sz="4" w:space="0" w:color="000000"/>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7.</w:t>
            </w:r>
          </w:p>
        </w:tc>
        <w:tc>
          <w:tcPr>
            <w:tcW w:w="3605" w:type="dxa"/>
            <w:tcBorders>
              <w:top w:val="nil"/>
              <w:left w:val="nil"/>
              <w:bottom w:val="single" w:sz="4" w:space="0" w:color="000000"/>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Kontaktor</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CN 16 220 V</w:t>
            </w:r>
          </w:p>
        </w:tc>
        <w:tc>
          <w:tcPr>
            <w:tcW w:w="7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1418" w:type="dxa"/>
            <w:tcBorders>
              <w:top w:val="nil"/>
              <w:left w:val="single" w:sz="4" w:space="0" w:color="auto"/>
              <w:bottom w:val="single" w:sz="4" w:space="0" w:color="000000"/>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p>
        </w:tc>
        <w:tc>
          <w:tcPr>
            <w:tcW w:w="1339" w:type="dxa"/>
            <w:tcBorders>
              <w:top w:val="nil"/>
              <w:left w:val="nil"/>
              <w:bottom w:val="single" w:sz="4" w:space="0" w:color="000000"/>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8.</w:t>
            </w:r>
          </w:p>
        </w:tc>
        <w:tc>
          <w:tcPr>
            <w:tcW w:w="3605" w:type="dxa"/>
            <w:tcBorders>
              <w:top w:val="nil"/>
              <w:left w:val="nil"/>
              <w:bottom w:val="single" w:sz="4" w:space="0" w:color="000000"/>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Kontaktor</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CNN 40 220-AC</w:t>
            </w:r>
          </w:p>
        </w:tc>
        <w:tc>
          <w:tcPr>
            <w:tcW w:w="7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1418" w:type="dxa"/>
            <w:tcBorders>
              <w:top w:val="nil"/>
              <w:left w:val="single" w:sz="4" w:space="0" w:color="auto"/>
              <w:bottom w:val="single" w:sz="4" w:space="0" w:color="000000"/>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p>
        </w:tc>
        <w:tc>
          <w:tcPr>
            <w:tcW w:w="1339" w:type="dxa"/>
            <w:tcBorders>
              <w:top w:val="nil"/>
              <w:left w:val="nil"/>
              <w:bottom w:val="single" w:sz="4" w:space="0" w:color="000000"/>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9.</w:t>
            </w:r>
          </w:p>
        </w:tc>
        <w:tc>
          <w:tcPr>
            <w:tcW w:w="3605" w:type="dxa"/>
            <w:tcBorders>
              <w:top w:val="nil"/>
              <w:left w:val="nil"/>
              <w:bottom w:val="single" w:sz="4" w:space="0" w:color="000000"/>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Navojak kontaktora</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CN 25 110V – AC</w:t>
            </w:r>
          </w:p>
        </w:tc>
        <w:tc>
          <w:tcPr>
            <w:tcW w:w="7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1418" w:type="dxa"/>
            <w:tcBorders>
              <w:top w:val="nil"/>
              <w:left w:val="single" w:sz="4" w:space="0" w:color="auto"/>
              <w:bottom w:val="single" w:sz="4" w:space="0" w:color="000000"/>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p>
        </w:tc>
        <w:tc>
          <w:tcPr>
            <w:tcW w:w="1339" w:type="dxa"/>
            <w:tcBorders>
              <w:top w:val="nil"/>
              <w:left w:val="nil"/>
              <w:bottom w:val="single" w:sz="4" w:space="0" w:color="000000"/>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10.</w:t>
            </w:r>
          </w:p>
        </w:tc>
        <w:tc>
          <w:tcPr>
            <w:tcW w:w="3605" w:type="dxa"/>
            <w:tcBorders>
              <w:top w:val="nil"/>
              <w:left w:val="nil"/>
              <w:bottom w:val="single" w:sz="4" w:space="0" w:color="000000"/>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Navojak kontaktora</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CN 110 110V 50Hz</w:t>
            </w:r>
          </w:p>
        </w:tc>
        <w:tc>
          <w:tcPr>
            <w:tcW w:w="7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1418" w:type="dxa"/>
            <w:tcBorders>
              <w:top w:val="nil"/>
              <w:left w:val="single" w:sz="4" w:space="0" w:color="auto"/>
              <w:bottom w:val="single" w:sz="4" w:space="0" w:color="000000"/>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p>
        </w:tc>
        <w:tc>
          <w:tcPr>
            <w:tcW w:w="1339" w:type="dxa"/>
            <w:tcBorders>
              <w:top w:val="nil"/>
              <w:left w:val="nil"/>
              <w:bottom w:val="single" w:sz="4" w:space="0" w:color="000000"/>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11.</w:t>
            </w:r>
          </w:p>
        </w:tc>
        <w:tc>
          <w:tcPr>
            <w:tcW w:w="3605" w:type="dxa"/>
            <w:tcBorders>
              <w:top w:val="nil"/>
              <w:left w:val="nil"/>
              <w:bottom w:val="single" w:sz="4" w:space="0" w:color="000000"/>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Pokretači motora direktni DM 601 400V</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0,8 - 1,6 A</w:t>
            </w:r>
          </w:p>
        </w:tc>
        <w:tc>
          <w:tcPr>
            <w:tcW w:w="7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1418" w:type="dxa"/>
            <w:tcBorders>
              <w:top w:val="nil"/>
              <w:left w:val="single" w:sz="4" w:space="0" w:color="auto"/>
              <w:bottom w:val="single" w:sz="4" w:space="0" w:color="000000"/>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p>
        </w:tc>
        <w:tc>
          <w:tcPr>
            <w:tcW w:w="1339" w:type="dxa"/>
            <w:tcBorders>
              <w:top w:val="nil"/>
              <w:left w:val="nil"/>
              <w:bottom w:val="single" w:sz="4" w:space="0" w:color="000000"/>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12.</w:t>
            </w:r>
          </w:p>
        </w:tc>
        <w:tc>
          <w:tcPr>
            <w:tcW w:w="3605" w:type="dxa"/>
            <w:tcBorders>
              <w:top w:val="nil"/>
              <w:left w:val="nil"/>
              <w:bottom w:val="single" w:sz="4" w:space="0" w:color="000000"/>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Pokretači motora direktni DM 601 400V</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1,6 - 2,5 A</w:t>
            </w:r>
          </w:p>
        </w:tc>
        <w:tc>
          <w:tcPr>
            <w:tcW w:w="7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1418" w:type="dxa"/>
            <w:tcBorders>
              <w:top w:val="nil"/>
              <w:left w:val="single" w:sz="4" w:space="0" w:color="auto"/>
              <w:bottom w:val="single" w:sz="4" w:space="0" w:color="000000"/>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p>
        </w:tc>
        <w:tc>
          <w:tcPr>
            <w:tcW w:w="1339" w:type="dxa"/>
            <w:tcBorders>
              <w:top w:val="nil"/>
              <w:left w:val="nil"/>
              <w:bottom w:val="single" w:sz="4" w:space="0" w:color="000000"/>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13.</w:t>
            </w:r>
          </w:p>
        </w:tc>
        <w:tc>
          <w:tcPr>
            <w:tcW w:w="3605" w:type="dxa"/>
            <w:tcBorders>
              <w:top w:val="nil"/>
              <w:left w:val="nil"/>
              <w:bottom w:val="single" w:sz="4" w:space="0" w:color="000000"/>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Pokretači motora direktni DM 601 400V</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2,5 - 4 A</w:t>
            </w:r>
          </w:p>
        </w:tc>
        <w:tc>
          <w:tcPr>
            <w:tcW w:w="7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1418" w:type="dxa"/>
            <w:tcBorders>
              <w:top w:val="nil"/>
              <w:left w:val="single" w:sz="4" w:space="0" w:color="auto"/>
              <w:bottom w:val="single" w:sz="4" w:space="0" w:color="000000"/>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p>
        </w:tc>
        <w:tc>
          <w:tcPr>
            <w:tcW w:w="1339" w:type="dxa"/>
            <w:tcBorders>
              <w:top w:val="nil"/>
              <w:left w:val="nil"/>
              <w:bottom w:val="single" w:sz="4" w:space="0" w:color="000000"/>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14.</w:t>
            </w:r>
          </w:p>
        </w:tc>
        <w:tc>
          <w:tcPr>
            <w:tcW w:w="3605" w:type="dxa"/>
            <w:tcBorders>
              <w:top w:val="nil"/>
              <w:left w:val="nil"/>
              <w:bottom w:val="single" w:sz="4" w:space="0" w:color="000000"/>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Pokretači motora direktni DM 601 400V</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4 - 6,3 A</w:t>
            </w:r>
          </w:p>
        </w:tc>
        <w:tc>
          <w:tcPr>
            <w:tcW w:w="7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1418" w:type="dxa"/>
            <w:tcBorders>
              <w:top w:val="nil"/>
              <w:left w:val="single" w:sz="4" w:space="0" w:color="auto"/>
              <w:bottom w:val="single" w:sz="4" w:space="0" w:color="000000"/>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p>
        </w:tc>
        <w:tc>
          <w:tcPr>
            <w:tcW w:w="1339" w:type="dxa"/>
            <w:tcBorders>
              <w:top w:val="nil"/>
              <w:left w:val="nil"/>
              <w:bottom w:val="single" w:sz="4" w:space="0" w:color="000000"/>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15.</w:t>
            </w:r>
          </w:p>
        </w:tc>
        <w:tc>
          <w:tcPr>
            <w:tcW w:w="3605" w:type="dxa"/>
            <w:tcBorders>
              <w:top w:val="nil"/>
              <w:left w:val="nil"/>
              <w:bottom w:val="single" w:sz="4" w:space="0" w:color="000000"/>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Pokretači motora direktni DM 601 400V</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6,3 - 10 A</w:t>
            </w:r>
          </w:p>
        </w:tc>
        <w:tc>
          <w:tcPr>
            <w:tcW w:w="7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1418" w:type="dxa"/>
            <w:tcBorders>
              <w:top w:val="nil"/>
              <w:left w:val="single" w:sz="4" w:space="0" w:color="auto"/>
              <w:bottom w:val="single" w:sz="4" w:space="0" w:color="auto"/>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p>
        </w:tc>
        <w:tc>
          <w:tcPr>
            <w:tcW w:w="1339" w:type="dxa"/>
            <w:tcBorders>
              <w:top w:val="nil"/>
              <w:left w:val="nil"/>
              <w:bottom w:val="single" w:sz="4" w:space="0" w:color="auto"/>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r>
      <w:tr w:rsidR="00516DBA" w:rsidTr="00AF163D">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16.</w:t>
            </w:r>
          </w:p>
        </w:tc>
        <w:tc>
          <w:tcPr>
            <w:tcW w:w="3605" w:type="dxa"/>
            <w:tcBorders>
              <w:top w:val="nil"/>
              <w:left w:val="nil"/>
              <w:bottom w:val="single" w:sz="4" w:space="0" w:color="000000"/>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Pokretači motora direktni DM 601 400V</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10 - 16 A</w:t>
            </w:r>
          </w:p>
        </w:tc>
        <w:tc>
          <w:tcPr>
            <w:tcW w:w="744" w:type="dxa"/>
            <w:tcBorders>
              <w:top w:val="single" w:sz="4" w:space="0" w:color="auto"/>
              <w:left w:val="single" w:sz="4" w:space="0" w:color="auto"/>
              <w:bottom w:val="single" w:sz="4" w:space="0" w:color="auto"/>
              <w:right w:val="nil"/>
            </w:tcBorders>
            <w:shd w:val="clear" w:color="auto" w:fill="FFFFFF"/>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17.</w:t>
            </w:r>
          </w:p>
        </w:tc>
        <w:tc>
          <w:tcPr>
            <w:tcW w:w="3605" w:type="dxa"/>
            <w:tcBorders>
              <w:top w:val="nil"/>
              <w:left w:val="nil"/>
              <w:bottom w:val="single" w:sz="4" w:space="0" w:color="000000"/>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Pomoćni kontaktor</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CNP 31 22 110 AC</w:t>
            </w:r>
          </w:p>
        </w:tc>
        <w:tc>
          <w:tcPr>
            <w:tcW w:w="7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1418" w:type="dxa"/>
            <w:tcBorders>
              <w:top w:val="nil"/>
              <w:left w:val="single" w:sz="4" w:space="0" w:color="auto"/>
              <w:bottom w:val="single" w:sz="4" w:space="0" w:color="auto"/>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p>
        </w:tc>
        <w:tc>
          <w:tcPr>
            <w:tcW w:w="1339" w:type="dxa"/>
            <w:tcBorders>
              <w:top w:val="nil"/>
              <w:left w:val="nil"/>
              <w:bottom w:val="single" w:sz="4" w:space="0" w:color="auto"/>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18.</w:t>
            </w:r>
          </w:p>
        </w:tc>
        <w:tc>
          <w:tcPr>
            <w:tcW w:w="3605" w:type="dxa"/>
            <w:tcBorders>
              <w:top w:val="nil"/>
              <w:left w:val="nil"/>
              <w:bottom w:val="single" w:sz="4" w:space="0" w:color="000000"/>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Pomoćni kontaktor</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CNP 31 31 110 AC</w:t>
            </w:r>
          </w:p>
        </w:tc>
        <w:tc>
          <w:tcPr>
            <w:tcW w:w="7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1418" w:type="dxa"/>
            <w:tcBorders>
              <w:top w:val="nil"/>
              <w:left w:val="single" w:sz="4" w:space="0" w:color="auto"/>
              <w:bottom w:val="single" w:sz="4" w:space="0" w:color="auto"/>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p>
        </w:tc>
        <w:tc>
          <w:tcPr>
            <w:tcW w:w="1339" w:type="dxa"/>
            <w:tcBorders>
              <w:top w:val="nil"/>
              <w:left w:val="nil"/>
              <w:bottom w:val="single" w:sz="4" w:space="0" w:color="auto"/>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19.</w:t>
            </w:r>
          </w:p>
        </w:tc>
        <w:tc>
          <w:tcPr>
            <w:tcW w:w="3605" w:type="dxa"/>
            <w:tcBorders>
              <w:top w:val="nil"/>
              <w:left w:val="nil"/>
              <w:bottom w:val="single" w:sz="4" w:space="0" w:color="000000"/>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Pomoćni kontaktor</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CNP 31 40 110 AC</w:t>
            </w:r>
          </w:p>
        </w:tc>
        <w:tc>
          <w:tcPr>
            <w:tcW w:w="7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1418" w:type="dxa"/>
            <w:tcBorders>
              <w:top w:val="nil"/>
              <w:left w:val="single" w:sz="4" w:space="0" w:color="auto"/>
              <w:bottom w:val="single" w:sz="4" w:space="0" w:color="auto"/>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p>
        </w:tc>
        <w:tc>
          <w:tcPr>
            <w:tcW w:w="1339" w:type="dxa"/>
            <w:tcBorders>
              <w:top w:val="nil"/>
              <w:left w:val="nil"/>
              <w:bottom w:val="single" w:sz="4" w:space="0" w:color="auto"/>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20.</w:t>
            </w:r>
          </w:p>
        </w:tc>
        <w:tc>
          <w:tcPr>
            <w:tcW w:w="3605" w:type="dxa"/>
            <w:tcBorders>
              <w:top w:val="nil"/>
              <w:left w:val="nil"/>
              <w:bottom w:val="single" w:sz="4" w:space="0" w:color="000000"/>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Pomoćni kontaktor</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CNP 31 44 110 AC</w:t>
            </w:r>
          </w:p>
        </w:tc>
        <w:tc>
          <w:tcPr>
            <w:tcW w:w="7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1418" w:type="dxa"/>
            <w:tcBorders>
              <w:top w:val="nil"/>
              <w:left w:val="single" w:sz="4" w:space="0" w:color="auto"/>
              <w:bottom w:val="single" w:sz="4" w:space="0" w:color="auto"/>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p>
        </w:tc>
        <w:tc>
          <w:tcPr>
            <w:tcW w:w="1339" w:type="dxa"/>
            <w:tcBorders>
              <w:top w:val="nil"/>
              <w:left w:val="nil"/>
              <w:bottom w:val="single" w:sz="4" w:space="0" w:color="auto"/>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21.</w:t>
            </w:r>
          </w:p>
        </w:tc>
        <w:tc>
          <w:tcPr>
            <w:tcW w:w="3605" w:type="dxa"/>
            <w:tcBorders>
              <w:top w:val="nil"/>
              <w:left w:val="nil"/>
              <w:bottom w:val="single" w:sz="4" w:space="0" w:color="000000"/>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Pomoćni kontaktor</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CNP 31 53 110 AC</w:t>
            </w:r>
          </w:p>
        </w:tc>
        <w:tc>
          <w:tcPr>
            <w:tcW w:w="7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1418" w:type="dxa"/>
            <w:tcBorders>
              <w:top w:val="nil"/>
              <w:left w:val="single" w:sz="4" w:space="0" w:color="auto"/>
              <w:bottom w:val="single" w:sz="4" w:space="0" w:color="auto"/>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p>
        </w:tc>
        <w:tc>
          <w:tcPr>
            <w:tcW w:w="1339" w:type="dxa"/>
            <w:tcBorders>
              <w:top w:val="nil"/>
              <w:left w:val="nil"/>
              <w:bottom w:val="single" w:sz="4" w:space="0" w:color="auto"/>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22.</w:t>
            </w:r>
          </w:p>
        </w:tc>
        <w:tc>
          <w:tcPr>
            <w:tcW w:w="3605" w:type="dxa"/>
            <w:tcBorders>
              <w:top w:val="nil"/>
              <w:left w:val="nil"/>
              <w:bottom w:val="single" w:sz="4" w:space="0" w:color="000000"/>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Pomoćni kontaktor</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CNP 31 62 110V AC</w:t>
            </w:r>
          </w:p>
        </w:tc>
        <w:tc>
          <w:tcPr>
            <w:tcW w:w="7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1418" w:type="dxa"/>
            <w:tcBorders>
              <w:top w:val="nil"/>
              <w:left w:val="single" w:sz="4" w:space="0" w:color="auto"/>
              <w:bottom w:val="single" w:sz="4" w:space="0" w:color="auto"/>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p>
        </w:tc>
        <w:tc>
          <w:tcPr>
            <w:tcW w:w="1339" w:type="dxa"/>
            <w:tcBorders>
              <w:top w:val="nil"/>
              <w:left w:val="nil"/>
              <w:bottom w:val="single" w:sz="4" w:space="0" w:color="auto"/>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23.</w:t>
            </w:r>
          </w:p>
        </w:tc>
        <w:tc>
          <w:tcPr>
            <w:tcW w:w="3605" w:type="dxa"/>
            <w:tcBorders>
              <w:top w:val="nil"/>
              <w:left w:val="nil"/>
              <w:bottom w:val="single" w:sz="4" w:space="0" w:color="000000"/>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Pomoćni kontaktor</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CNP 31 71 110 AC</w:t>
            </w:r>
          </w:p>
        </w:tc>
        <w:tc>
          <w:tcPr>
            <w:tcW w:w="7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1418" w:type="dxa"/>
            <w:tcBorders>
              <w:top w:val="nil"/>
              <w:left w:val="single" w:sz="4" w:space="0" w:color="auto"/>
              <w:bottom w:val="single" w:sz="4" w:space="0" w:color="auto"/>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p>
        </w:tc>
        <w:tc>
          <w:tcPr>
            <w:tcW w:w="1339" w:type="dxa"/>
            <w:tcBorders>
              <w:top w:val="nil"/>
              <w:left w:val="nil"/>
              <w:bottom w:val="single" w:sz="4" w:space="0" w:color="auto"/>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24.</w:t>
            </w:r>
          </w:p>
        </w:tc>
        <w:tc>
          <w:tcPr>
            <w:tcW w:w="3605" w:type="dxa"/>
            <w:tcBorders>
              <w:top w:val="nil"/>
              <w:left w:val="nil"/>
              <w:bottom w:val="single" w:sz="4" w:space="0" w:color="000000"/>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Pomoćni kontaktor</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CNP 31 80 110 AC</w:t>
            </w:r>
          </w:p>
        </w:tc>
        <w:tc>
          <w:tcPr>
            <w:tcW w:w="7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1418" w:type="dxa"/>
            <w:tcBorders>
              <w:top w:val="nil"/>
              <w:left w:val="single" w:sz="4" w:space="0" w:color="auto"/>
              <w:bottom w:val="single" w:sz="4" w:space="0" w:color="auto"/>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p>
        </w:tc>
        <w:tc>
          <w:tcPr>
            <w:tcW w:w="1339" w:type="dxa"/>
            <w:tcBorders>
              <w:top w:val="nil"/>
              <w:left w:val="nil"/>
              <w:bottom w:val="single" w:sz="4" w:space="0" w:color="auto"/>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nil"/>
              <w:left w:val="single" w:sz="4" w:space="0" w:color="000000"/>
              <w:bottom w:val="single" w:sz="4" w:space="0" w:color="auto"/>
              <w:right w:val="single" w:sz="4" w:space="0" w:color="000000"/>
            </w:tcBorders>
            <w:shd w:val="clear" w:color="auto" w:fill="FFFFFF"/>
            <w:noWrap/>
            <w:vAlign w:val="center"/>
          </w:tcPr>
          <w:p w:rsidR="00516DBA" w:rsidRPr="00F75708" w:rsidRDefault="00516DBA" w:rsidP="006900F6">
            <w:pPr>
              <w:jc w:val="center"/>
              <w:rPr>
                <w:rFonts w:ascii="Arial" w:eastAsia="Times New Roman" w:hAnsi="Arial" w:cs="Arial"/>
                <w:bCs/>
                <w:sz w:val="18"/>
                <w:szCs w:val="18"/>
              </w:rPr>
            </w:pPr>
            <w:r w:rsidRPr="00F75708">
              <w:rPr>
                <w:rFonts w:ascii="Arial" w:eastAsia="Times New Roman" w:hAnsi="Arial" w:cs="Arial"/>
                <w:bCs/>
                <w:sz w:val="18"/>
                <w:szCs w:val="18"/>
              </w:rPr>
              <w:t>25.</w:t>
            </w:r>
          </w:p>
        </w:tc>
        <w:tc>
          <w:tcPr>
            <w:tcW w:w="3605" w:type="dxa"/>
            <w:tcBorders>
              <w:top w:val="nil"/>
              <w:left w:val="nil"/>
              <w:bottom w:val="single" w:sz="4" w:space="0" w:color="auto"/>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Razvodni ormar</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40 x 30 x 25 - metalni</w:t>
            </w:r>
          </w:p>
        </w:tc>
        <w:tc>
          <w:tcPr>
            <w:tcW w:w="7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1418" w:type="dxa"/>
            <w:tcBorders>
              <w:top w:val="nil"/>
              <w:left w:val="single" w:sz="4" w:space="0" w:color="auto"/>
              <w:bottom w:val="single" w:sz="4" w:space="0" w:color="auto"/>
              <w:right w:val="single" w:sz="4" w:space="0" w:color="000000"/>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p>
        </w:tc>
        <w:tc>
          <w:tcPr>
            <w:tcW w:w="1339" w:type="dxa"/>
            <w:tcBorders>
              <w:top w:val="nil"/>
              <w:left w:val="nil"/>
              <w:bottom w:val="single" w:sz="4" w:space="0" w:color="auto"/>
              <w:right w:val="single" w:sz="4" w:space="0" w:color="000000"/>
            </w:tcBorders>
            <w:shd w:val="clear" w:color="auto" w:fill="FFFFFF"/>
            <w:noWrap/>
            <w:vAlign w:val="center"/>
          </w:tcPr>
          <w:p w:rsidR="00516DBA" w:rsidRDefault="00516DBA" w:rsidP="006900F6">
            <w:pPr>
              <w:jc w:val="right"/>
              <w:rPr>
                <w:rFonts w:ascii="Arial" w:eastAsia="Times New Roman" w:hAnsi="Arial" w:cs="Arial"/>
                <w:b/>
                <w:bCs/>
                <w:sz w:val="18"/>
                <w:szCs w:val="18"/>
              </w:rPr>
            </w:pPr>
          </w:p>
        </w:tc>
      </w:tr>
      <w:tr w:rsidR="00516DBA"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62F80" w:rsidRDefault="00516DBA" w:rsidP="006900F6">
            <w:pPr>
              <w:jc w:val="center"/>
              <w:rPr>
                <w:rFonts w:ascii="Arial" w:eastAsia="Times New Roman" w:hAnsi="Arial" w:cs="Arial"/>
                <w:bCs/>
                <w:sz w:val="18"/>
                <w:szCs w:val="18"/>
              </w:rPr>
            </w:pPr>
            <w:r>
              <w:rPr>
                <w:rFonts w:ascii="Arial" w:eastAsia="Times New Roman" w:hAnsi="Arial" w:cs="Arial"/>
                <w:bCs/>
                <w:sz w:val="18"/>
                <w:szCs w:val="18"/>
              </w:rPr>
              <w:t>26.</w:t>
            </w:r>
          </w:p>
        </w:tc>
        <w:tc>
          <w:tcPr>
            <w:tcW w:w="3605" w:type="dxa"/>
            <w:tcBorders>
              <w:top w:val="single" w:sz="4" w:space="0" w:color="auto"/>
              <w:left w:val="single" w:sz="4" w:space="0" w:color="auto"/>
              <w:bottom w:val="single" w:sz="4" w:space="0" w:color="auto"/>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Razvodni ormar</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60 x 50 x 30 - metalni</w:t>
            </w:r>
          </w:p>
        </w:tc>
        <w:tc>
          <w:tcPr>
            <w:tcW w:w="7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Default="00516DBA" w:rsidP="006900F6">
            <w:pPr>
              <w:jc w:val="right"/>
              <w:rPr>
                <w:rFonts w:ascii="Arial" w:eastAsia="Times New Roman" w:hAnsi="Arial" w:cs="Arial"/>
                <w:b/>
                <w:bCs/>
                <w:sz w:val="18"/>
                <w:szCs w:val="18"/>
              </w:rPr>
            </w:pPr>
          </w:p>
        </w:tc>
      </w:tr>
      <w:tr w:rsidR="00516DBA" w:rsidTr="00AF163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62F80" w:rsidRDefault="00516DBA" w:rsidP="006900F6">
            <w:pPr>
              <w:jc w:val="center"/>
              <w:rPr>
                <w:rFonts w:ascii="Arial" w:eastAsia="Times New Roman" w:hAnsi="Arial" w:cs="Arial"/>
                <w:bCs/>
                <w:sz w:val="18"/>
                <w:szCs w:val="18"/>
              </w:rPr>
            </w:pPr>
            <w:r>
              <w:rPr>
                <w:rFonts w:ascii="Arial" w:eastAsia="Times New Roman" w:hAnsi="Arial" w:cs="Arial"/>
                <w:bCs/>
                <w:sz w:val="18"/>
                <w:szCs w:val="18"/>
              </w:rPr>
              <w:t>27.</w:t>
            </w:r>
          </w:p>
        </w:tc>
        <w:tc>
          <w:tcPr>
            <w:tcW w:w="3605" w:type="dxa"/>
            <w:tcBorders>
              <w:top w:val="single" w:sz="4" w:space="0" w:color="auto"/>
              <w:left w:val="single" w:sz="4" w:space="0" w:color="auto"/>
              <w:bottom w:val="single" w:sz="4" w:space="0" w:color="auto"/>
              <w:right w:val="single" w:sz="4" w:space="0" w:color="auto"/>
            </w:tcBorders>
            <w:shd w:val="clear" w:color="auto" w:fill="FFFFFF"/>
            <w:vAlign w:val="bottom"/>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 xml:space="preserve">Zaštita bimetalna  TM 40 </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(0,5 - 1,25)A</w:t>
            </w:r>
          </w:p>
        </w:tc>
        <w:tc>
          <w:tcPr>
            <w:tcW w:w="7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Default="00516DBA" w:rsidP="006900F6">
            <w:pPr>
              <w:jc w:val="right"/>
              <w:rPr>
                <w:rFonts w:ascii="Arial" w:eastAsia="Times New Roman" w:hAnsi="Arial" w:cs="Arial"/>
                <w:b/>
                <w:bCs/>
                <w:sz w:val="18"/>
                <w:szCs w:val="18"/>
              </w:rPr>
            </w:pPr>
          </w:p>
        </w:tc>
      </w:tr>
      <w:tr w:rsidR="00516DBA" w:rsidTr="00AF163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62F80" w:rsidRDefault="00516DBA" w:rsidP="006900F6">
            <w:pPr>
              <w:jc w:val="center"/>
              <w:rPr>
                <w:rFonts w:ascii="Arial" w:eastAsia="Times New Roman" w:hAnsi="Arial" w:cs="Arial"/>
                <w:bCs/>
                <w:sz w:val="18"/>
                <w:szCs w:val="18"/>
              </w:rPr>
            </w:pPr>
            <w:r>
              <w:rPr>
                <w:rFonts w:ascii="Arial" w:eastAsia="Times New Roman" w:hAnsi="Arial" w:cs="Arial"/>
                <w:bCs/>
                <w:sz w:val="18"/>
                <w:szCs w:val="18"/>
              </w:rPr>
              <w:t>28.</w:t>
            </w:r>
          </w:p>
        </w:tc>
        <w:tc>
          <w:tcPr>
            <w:tcW w:w="3605" w:type="dxa"/>
            <w:tcBorders>
              <w:top w:val="single" w:sz="4" w:space="0" w:color="auto"/>
              <w:left w:val="single" w:sz="4" w:space="0" w:color="auto"/>
              <w:bottom w:val="single" w:sz="4" w:space="0" w:color="auto"/>
              <w:right w:val="single" w:sz="4" w:space="0" w:color="auto"/>
            </w:tcBorders>
            <w:shd w:val="clear" w:color="auto" w:fill="FFFFFF"/>
            <w:vAlign w:val="bottom"/>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Zaštita bimetalna  TM 40</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(1,6 - 2,5)A</w:t>
            </w:r>
          </w:p>
        </w:tc>
        <w:tc>
          <w:tcPr>
            <w:tcW w:w="7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Default="00516DBA" w:rsidP="006900F6">
            <w:pPr>
              <w:jc w:val="right"/>
              <w:rPr>
                <w:rFonts w:ascii="Arial" w:eastAsia="Times New Roman" w:hAnsi="Arial" w:cs="Arial"/>
                <w:b/>
                <w:bCs/>
                <w:sz w:val="18"/>
                <w:szCs w:val="18"/>
              </w:rPr>
            </w:pPr>
          </w:p>
        </w:tc>
      </w:tr>
      <w:tr w:rsidR="00516DBA" w:rsidTr="00AF163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62F80" w:rsidRDefault="00516DBA" w:rsidP="006900F6">
            <w:pPr>
              <w:jc w:val="center"/>
              <w:rPr>
                <w:rFonts w:ascii="Arial" w:eastAsia="Times New Roman" w:hAnsi="Arial" w:cs="Arial"/>
                <w:bCs/>
                <w:sz w:val="18"/>
                <w:szCs w:val="18"/>
              </w:rPr>
            </w:pPr>
            <w:r>
              <w:rPr>
                <w:rFonts w:ascii="Arial" w:eastAsia="Times New Roman" w:hAnsi="Arial" w:cs="Arial"/>
                <w:bCs/>
                <w:sz w:val="18"/>
                <w:szCs w:val="18"/>
              </w:rPr>
              <w:t>29.</w:t>
            </w:r>
          </w:p>
        </w:tc>
        <w:tc>
          <w:tcPr>
            <w:tcW w:w="3605" w:type="dxa"/>
            <w:tcBorders>
              <w:top w:val="single" w:sz="4" w:space="0" w:color="auto"/>
              <w:left w:val="single" w:sz="4" w:space="0" w:color="auto"/>
              <w:bottom w:val="single" w:sz="4" w:space="0" w:color="auto"/>
              <w:right w:val="single" w:sz="4" w:space="0" w:color="auto"/>
            </w:tcBorders>
            <w:shd w:val="clear" w:color="auto" w:fill="FFFFFF"/>
            <w:vAlign w:val="bottom"/>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Zaštita bimetalna  TM 40</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(2,5 - 4)A</w:t>
            </w:r>
          </w:p>
        </w:tc>
        <w:tc>
          <w:tcPr>
            <w:tcW w:w="7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Default="00516DBA" w:rsidP="006900F6">
            <w:pPr>
              <w:jc w:val="right"/>
              <w:rPr>
                <w:rFonts w:ascii="Arial" w:eastAsia="Times New Roman" w:hAnsi="Arial" w:cs="Arial"/>
                <w:b/>
                <w:bCs/>
                <w:sz w:val="18"/>
                <w:szCs w:val="18"/>
              </w:rPr>
            </w:pPr>
          </w:p>
        </w:tc>
      </w:tr>
      <w:tr w:rsidR="00516DBA" w:rsidTr="00AF163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62F80" w:rsidRDefault="00516DBA" w:rsidP="006900F6">
            <w:pPr>
              <w:jc w:val="center"/>
              <w:rPr>
                <w:rFonts w:ascii="Arial" w:eastAsia="Times New Roman" w:hAnsi="Arial" w:cs="Arial"/>
                <w:bCs/>
                <w:sz w:val="18"/>
                <w:szCs w:val="18"/>
              </w:rPr>
            </w:pPr>
            <w:r>
              <w:rPr>
                <w:rFonts w:ascii="Arial" w:eastAsia="Times New Roman" w:hAnsi="Arial" w:cs="Arial"/>
                <w:bCs/>
                <w:sz w:val="18"/>
                <w:szCs w:val="18"/>
              </w:rPr>
              <w:t>30.</w:t>
            </w:r>
          </w:p>
        </w:tc>
        <w:tc>
          <w:tcPr>
            <w:tcW w:w="3605" w:type="dxa"/>
            <w:tcBorders>
              <w:top w:val="single" w:sz="4" w:space="0" w:color="auto"/>
              <w:left w:val="single" w:sz="4" w:space="0" w:color="auto"/>
              <w:bottom w:val="single" w:sz="4" w:space="0" w:color="auto"/>
              <w:right w:val="single" w:sz="4" w:space="0" w:color="auto"/>
            </w:tcBorders>
            <w:shd w:val="clear" w:color="auto" w:fill="FFFFFF"/>
            <w:vAlign w:val="bottom"/>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Zaštita bimetalna  TM 40</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(4 - 6,3)A</w:t>
            </w:r>
          </w:p>
        </w:tc>
        <w:tc>
          <w:tcPr>
            <w:tcW w:w="7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Default="00516DBA" w:rsidP="006900F6">
            <w:pPr>
              <w:jc w:val="right"/>
              <w:rPr>
                <w:rFonts w:ascii="Arial" w:eastAsia="Times New Roman" w:hAnsi="Arial" w:cs="Arial"/>
                <w:b/>
                <w:bCs/>
                <w:sz w:val="18"/>
                <w:szCs w:val="18"/>
              </w:rPr>
            </w:pPr>
          </w:p>
        </w:tc>
      </w:tr>
      <w:tr w:rsidR="00516DBA" w:rsidTr="00AF163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62F80" w:rsidRDefault="00516DBA" w:rsidP="006900F6">
            <w:pPr>
              <w:jc w:val="center"/>
              <w:rPr>
                <w:rFonts w:ascii="Arial" w:eastAsia="Times New Roman" w:hAnsi="Arial" w:cs="Arial"/>
                <w:bCs/>
                <w:sz w:val="18"/>
                <w:szCs w:val="18"/>
              </w:rPr>
            </w:pPr>
            <w:r>
              <w:rPr>
                <w:rFonts w:ascii="Arial" w:eastAsia="Times New Roman" w:hAnsi="Arial" w:cs="Arial"/>
                <w:bCs/>
                <w:sz w:val="18"/>
                <w:szCs w:val="18"/>
              </w:rPr>
              <w:t>31.</w:t>
            </w:r>
          </w:p>
        </w:tc>
        <w:tc>
          <w:tcPr>
            <w:tcW w:w="3605" w:type="dxa"/>
            <w:tcBorders>
              <w:top w:val="single" w:sz="4" w:space="0" w:color="auto"/>
              <w:left w:val="single" w:sz="4" w:space="0" w:color="auto"/>
              <w:bottom w:val="single" w:sz="4" w:space="0" w:color="auto"/>
              <w:right w:val="single" w:sz="4" w:space="0" w:color="auto"/>
            </w:tcBorders>
            <w:shd w:val="clear" w:color="auto" w:fill="FFFFFF"/>
            <w:vAlign w:val="bottom"/>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 xml:space="preserve">Zaštita bimetalna  TM 40 </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(6,3 - 10)A</w:t>
            </w:r>
          </w:p>
        </w:tc>
        <w:tc>
          <w:tcPr>
            <w:tcW w:w="7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Default="00516DBA" w:rsidP="006900F6">
            <w:pPr>
              <w:jc w:val="right"/>
              <w:rPr>
                <w:rFonts w:ascii="Arial" w:eastAsia="Times New Roman" w:hAnsi="Arial" w:cs="Arial"/>
                <w:b/>
                <w:bCs/>
                <w:sz w:val="18"/>
                <w:szCs w:val="18"/>
              </w:rPr>
            </w:pPr>
          </w:p>
        </w:tc>
      </w:tr>
      <w:tr w:rsidR="00516DBA" w:rsidTr="00AF163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62F80" w:rsidRDefault="00516DBA" w:rsidP="006900F6">
            <w:pPr>
              <w:jc w:val="center"/>
              <w:rPr>
                <w:rFonts w:ascii="Arial" w:eastAsia="Times New Roman" w:hAnsi="Arial" w:cs="Arial"/>
                <w:bCs/>
                <w:sz w:val="18"/>
                <w:szCs w:val="18"/>
              </w:rPr>
            </w:pPr>
            <w:r>
              <w:rPr>
                <w:rFonts w:ascii="Arial" w:eastAsia="Times New Roman" w:hAnsi="Arial" w:cs="Arial"/>
                <w:bCs/>
                <w:sz w:val="18"/>
                <w:szCs w:val="18"/>
              </w:rPr>
              <w:t>32.</w:t>
            </w:r>
          </w:p>
        </w:tc>
        <w:tc>
          <w:tcPr>
            <w:tcW w:w="3605" w:type="dxa"/>
            <w:tcBorders>
              <w:top w:val="single" w:sz="4" w:space="0" w:color="auto"/>
              <w:left w:val="single" w:sz="4" w:space="0" w:color="auto"/>
              <w:bottom w:val="single" w:sz="4" w:space="0" w:color="auto"/>
              <w:right w:val="single" w:sz="4" w:space="0" w:color="auto"/>
            </w:tcBorders>
            <w:shd w:val="clear" w:color="auto" w:fill="FFFFFF"/>
            <w:vAlign w:val="bottom"/>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Zaštita bimetalna  TM 40</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(8 - 12.5)A</w:t>
            </w:r>
          </w:p>
        </w:tc>
        <w:tc>
          <w:tcPr>
            <w:tcW w:w="7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Default="00516DBA" w:rsidP="006900F6">
            <w:pPr>
              <w:jc w:val="right"/>
              <w:rPr>
                <w:rFonts w:ascii="Arial" w:eastAsia="Times New Roman" w:hAnsi="Arial" w:cs="Arial"/>
                <w:b/>
                <w:bCs/>
                <w:sz w:val="18"/>
                <w:szCs w:val="18"/>
              </w:rPr>
            </w:pPr>
          </w:p>
        </w:tc>
      </w:tr>
      <w:tr w:rsidR="00516DBA" w:rsidTr="00AF163D">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62F80" w:rsidRDefault="00516DBA" w:rsidP="006900F6">
            <w:pPr>
              <w:jc w:val="center"/>
              <w:rPr>
                <w:rFonts w:ascii="Arial" w:eastAsia="Times New Roman" w:hAnsi="Arial" w:cs="Arial"/>
                <w:bCs/>
                <w:sz w:val="18"/>
                <w:szCs w:val="18"/>
              </w:rPr>
            </w:pPr>
            <w:r>
              <w:rPr>
                <w:rFonts w:ascii="Arial" w:eastAsia="Times New Roman" w:hAnsi="Arial" w:cs="Arial"/>
                <w:bCs/>
                <w:sz w:val="18"/>
                <w:szCs w:val="18"/>
              </w:rPr>
              <w:t>33.</w:t>
            </w:r>
          </w:p>
        </w:tc>
        <w:tc>
          <w:tcPr>
            <w:tcW w:w="3605" w:type="dxa"/>
            <w:tcBorders>
              <w:top w:val="single" w:sz="4" w:space="0" w:color="auto"/>
              <w:left w:val="single" w:sz="4" w:space="0" w:color="auto"/>
              <w:bottom w:val="single" w:sz="4" w:space="0" w:color="auto"/>
              <w:right w:val="single" w:sz="4" w:space="0" w:color="auto"/>
            </w:tcBorders>
            <w:shd w:val="clear" w:color="auto" w:fill="FFFFFF"/>
            <w:vAlign w:val="bottom"/>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Zaštita bimetalna  TM 40</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516DBA" w:rsidRPr="0094603F" w:rsidRDefault="00516DBA" w:rsidP="00AF163D">
            <w:pPr>
              <w:rPr>
                <w:rFonts w:ascii="Arial" w:eastAsia="Times New Roman" w:hAnsi="Arial" w:cs="Arial"/>
                <w:sz w:val="18"/>
                <w:szCs w:val="18"/>
              </w:rPr>
            </w:pPr>
            <w:r w:rsidRPr="0094603F">
              <w:rPr>
                <w:rFonts w:ascii="Arial" w:eastAsia="Times New Roman" w:hAnsi="Arial" w:cs="Arial"/>
                <w:sz w:val="18"/>
                <w:szCs w:val="18"/>
              </w:rPr>
              <w:t>(12.5 - 20)A</w:t>
            </w:r>
          </w:p>
        </w:tc>
        <w:tc>
          <w:tcPr>
            <w:tcW w:w="7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4603F" w:rsidRDefault="00516DBA" w:rsidP="00AF163D">
            <w:pPr>
              <w:jc w:val="center"/>
              <w:rPr>
                <w:rFonts w:ascii="Arial" w:eastAsia="Times New Roman" w:hAnsi="Arial" w:cs="Arial"/>
                <w:sz w:val="18"/>
                <w:szCs w:val="18"/>
              </w:rPr>
            </w:pPr>
            <w:r w:rsidRPr="0094603F">
              <w:rPr>
                <w:rFonts w:ascii="Arial" w:eastAsia="Times New Roman" w:hAnsi="Arial" w:cs="Arial"/>
                <w:sz w:val="18"/>
                <w:szCs w:val="18"/>
              </w:rPr>
              <w:t>kom</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Pr="0094603F" w:rsidRDefault="00516DBA" w:rsidP="00AF163D">
            <w:pPr>
              <w:jc w:val="right"/>
              <w:rPr>
                <w:rFonts w:ascii="Arial" w:eastAsia="Times New Roman" w:hAnsi="Arial" w:cs="Arial"/>
                <w:b/>
                <w:bCs/>
                <w:sz w:val="18"/>
                <w:szCs w:val="18"/>
              </w:rPr>
            </w:pP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6DBA" w:rsidRDefault="00516DBA" w:rsidP="006900F6">
            <w:pPr>
              <w:jc w:val="right"/>
              <w:rPr>
                <w:rFonts w:ascii="Arial" w:eastAsia="Times New Roman" w:hAnsi="Arial" w:cs="Arial"/>
                <w:b/>
                <w:bCs/>
                <w:sz w:val="18"/>
                <w:szCs w:val="18"/>
              </w:rPr>
            </w:pPr>
          </w:p>
        </w:tc>
      </w:tr>
    </w:tbl>
    <w:p w:rsidR="006900F6" w:rsidRPr="003E2414" w:rsidRDefault="006900F6" w:rsidP="006900F6">
      <w:pPr>
        <w:jc w:val="center"/>
        <w:rPr>
          <w:rFonts w:ascii="Arial" w:hAnsi="Arial" w:cs="Arial"/>
          <w:b/>
          <w:color w:val="000000"/>
          <w:sz w:val="16"/>
          <w:szCs w:val="16"/>
        </w:rPr>
      </w:pP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3</w:t>
      </w:r>
      <w:r w:rsidRPr="00A77B4D">
        <w:rPr>
          <w:rFonts w:ascii="Arial" w:hAnsi="Arial" w:cs="Arial"/>
          <w:b/>
          <w:color w:val="000000"/>
        </w:rPr>
        <w:t>.</w:t>
      </w:r>
    </w:p>
    <w:p w:rsidR="006900F6" w:rsidRPr="00A77B4D" w:rsidRDefault="006900F6" w:rsidP="006900F6">
      <w:pPr>
        <w:jc w:val="both"/>
        <w:rPr>
          <w:rFonts w:ascii="Arial" w:hAnsi="Arial" w:cs="Arial"/>
          <w:color w:val="000000"/>
        </w:rPr>
      </w:pPr>
      <w:r w:rsidRPr="00A77B4D">
        <w:rPr>
          <w:rFonts w:ascii="Arial" w:hAnsi="Arial" w:cs="Arial"/>
          <w:color w:val="000000"/>
        </w:rPr>
        <w:t>Уговорена цена је фиксна и не може се мењати.</w:t>
      </w:r>
    </w:p>
    <w:p w:rsidR="006900F6" w:rsidRPr="00A77B4D" w:rsidRDefault="006900F6" w:rsidP="006900F6">
      <w:pPr>
        <w:jc w:val="both"/>
        <w:rPr>
          <w:rFonts w:ascii="Arial" w:hAnsi="Arial" w:cs="Arial"/>
          <w:color w:val="000000"/>
        </w:rPr>
      </w:pPr>
      <w:r w:rsidRPr="00A77B4D">
        <w:rPr>
          <w:rFonts w:ascii="Arial" w:hAnsi="Arial" w:cs="Arial"/>
          <w:color w:val="000000"/>
        </w:rPr>
        <w:t>Уговорне стране су сагласне да се плаћање испоручене количине резервних делова и материјала на основу поруџбенице Купца врши у законском року од 45 дана од дана службеног пријема рачуна.</w:t>
      </w:r>
    </w:p>
    <w:p w:rsidR="006900F6" w:rsidRPr="00D612BD" w:rsidRDefault="006900F6" w:rsidP="006900F6">
      <w:pPr>
        <w:rPr>
          <w:rFonts w:ascii="Arial" w:hAnsi="Arial" w:cs="Arial"/>
          <w:b/>
          <w:color w:val="000000"/>
        </w:rPr>
      </w:pPr>
    </w:p>
    <w:p w:rsidR="006900F6" w:rsidRPr="00A77B4D" w:rsidRDefault="006900F6" w:rsidP="006900F6">
      <w:pPr>
        <w:jc w:val="center"/>
        <w:rPr>
          <w:rFonts w:ascii="Arial" w:hAnsi="Arial" w:cs="Arial"/>
          <w:b/>
          <w:color w:val="000000"/>
        </w:rPr>
      </w:pPr>
      <w:r w:rsidRPr="00A77B4D">
        <w:rPr>
          <w:rFonts w:ascii="Arial" w:hAnsi="Arial" w:cs="Arial"/>
          <w:b/>
          <w:color w:val="000000"/>
        </w:rPr>
        <w:lastRenderedPageBreak/>
        <w:t xml:space="preserve">Члан </w:t>
      </w:r>
      <w:r>
        <w:rPr>
          <w:rFonts w:ascii="Arial" w:hAnsi="Arial" w:cs="Arial"/>
          <w:b/>
          <w:color w:val="000000"/>
        </w:rPr>
        <w:t>4</w:t>
      </w:r>
      <w:r w:rsidRPr="00A77B4D">
        <w:rPr>
          <w:rFonts w:ascii="Arial" w:hAnsi="Arial" w:cs="Arial"/>
          <w:b/>
          <w:color w:val="000000"/>
        </w:rPr>
        <w:t>.</w:t>
      </w:r>
    </w:p>
    <w:p w:rsidR="006900F6" w:rsidRPr="00A77B4D" w:rsidRDefault="006900F6" w:rsidP="006900F6">
      <w:pPr>
        <w:jc w:val="both"/>
        <w:rPr>
          <w:rFonts w:ascii="Arial" w:hAnsi="Arial" w:cs="Arial"/>
          <w:color w:val="000000"/>
        </w:rPr>
      </w:pPr>
      <w:r w:rsidRPr="00A77B4D">
        <w:rPr>
          <w:rFonts w:ascii="Arial" w:hAnsi="Arial" w:cs="Arial"/>
          <w:color w:val="000000"/>
        </w:rPr>
        <w:t>Укупна вредност уговора је _________________динара без обрачунатог ПДВ-а,</w:t>
      </w:r>
    </w:p>
    <w:p w:rsidR="006900F6" w:rsidRPr="00A77B4D" w:rsidRDefault="006900F6" w:rsidP="006900F6">
      <w:pPr>
        <w:jc w:val="both"/>
        <w:rPr>
          <w:rFonts w:ascii="Arial" w:hAnsi="Arial" w:cs="Arial"/>
          <w:color w:val="000000"/>
        </w:rPr>
      </w:pPr>
      <w:r w:rsidRPr="00A77B4D">
        <w:rPr>
          <w:rFonts w:ascii="Arial" w:hAnsi="Arial" w:cs="Arial"/>
          <w:color w:val="000000"/>
        </w:rPr>
        <w:t>односно ________________ са ПДВ-ом.</w:t>
      </w:r>
    </w:p>
    <w:p w:rsidR="006900F6" w:rsidRDefault="006900F6" w:rsidP="006900F6">
      <w:pPr>
        <w:jc w:val="both"/>
        <w:rPr>
          <w:rFonts w:ascii="Arial" w:hAnsi="Arial" w:cs="Arial"/>
          <w:b/>
          <w:color w:val="000000"/>
          <w:u w:val="single"/>
        </w:rPr>
      </w:pPr>
    </w:p>
    <w:p w:rsidR="006900F6" w:rsidRDefault="006900F6" w:rsidP="006900F6">
      <w:pPr>
        <w:jc w:val="center"/>
        <w:rPr>
          <w:rFonts w:ascii="Arial" w:hAnsi="Arial" w:cs="Arial"/>
          <w:b/>
          <w:color w:val="000000"/>
          <w:u w:val="single"/>
        </w:rPr>
      </w:pPr>
    </w:p>
    <w:p w:rsidR="006900F6" w:rsidRPr="006743BF" w:rsidRDefault="006900F6" w:rsidP="006900F6">
      <w:pPr>
        <w:jc w:val="center"/>
        <w:rPr>
          <w:rFonts w:ascii="Arial" w:hAnsi="Arial" w:cs="Arial"/>
          <w:b/>
          <w:color w:val="000000"/>
          <w:u w:val="single"/>
        </w:rPr>
      </w:pPr>
      <w:r>
        <w:rPr>
          <w:rFonts w:ascii="Arial" w:hAnsi="Arial" w:cs="Arial"/>
          <w:b/>
          <w:color w:val="000000"/>
          <w:u w:val="single"/>
        </w:rPr>
        <w:t>ИСПОРУКА И КВАЛИТЕТ</w:t>
      </w:r>
    </w:p>
    <w:p w:rsidR="006900F6" w:rsidRDefault="006900F6" w:rsidP="006900F6">
      <w:pPr>
        <w:jc w:val="center"/>
        <w:rPr>
          <w:rFonts w:ascii="Arial" w:hAnsi="Arial" w:cs="Arial"/>
          <w:b/>
          <w:color w:val="000000"/>
        </w:rPr>
      </w:pP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5</w:t>
      </w:r>
      <w:r w:rsidRPr="00A77B4D">
        <w:rPr>
          <w:rFonts w:ascii="Arial" w:hAnsi="Arial" w:cs="Arial"/>
          <w:b/>
          <w:color w:val="000000"/>
        </w:rPr>
        <w:t>.</w:t>
      </w:r>
    </w:p>
    <w:p w:rsidR="006900F6" w:rsidRPr="00A77B4D" w:rsidRDefault="006900F6" w:rsidP="006900F6">
      <w:pPr>
        <w:rPr>
          <w:rFonts w:ascii="Arial" w:hAnsi="Arial" w:cs="Arial"/>
          <w:color w:val="000000"/>
        </w:rPr>
      </w:pPr>
      <w:r w:rsidRPr="00A77B4D">
        <w:rPr>
          <w:rFonts w:ascii="Arial" w:hAnsi="Arial" w:cs="Arial"/>
          <w:color w:val="000000"/>
        </w:rPr>
        <w:t>Продавац ће испоручивати уговорену количину резервних делова и матер</w:t>
      </w:r>
      <w:r>
        <w:rPr>
          <w:rFonts w:ascii="Arial" w:hAnsi="Arial" w:cs="Arial"/>
          <w:color w:val="000000"/>
        </w:rPr>
        <w:t>ијала f-co Бор-магацин купца.</w:t>
      </w: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6</w:t>
      </w:r>
      <w:r w:rsidRPr="00A77B4D">
        <w:rPr>
          <w:rFonts w:ascii="Arial" w:hAnsi="Arial" w:cs="Arial"/>
          <w:b/>
          <w:color w:val="000000"/>
        </w:rPr>
        <w:t>.</w:t>
      </w:r>
    </w:p>
    <w:p w:rsidR="006900F6" w:rsidRPr="00A77B4D" w:rsidRDefault="006900F6" w:rsidP="006900F6">
      <w:pPr>
        <w:jc w:val="both"/>
        <w:rPr>
          <w:rFonts w:ascii="Arial" w:hAnsi="Arial" w:cs="Arial"/>
          <w:color w:val="000000"/>
        </w:rPr>
      </w:pPr>
      <w:r w:rsidRPr="00A77B4D">
        <w:rPr>
          <w:rFonts w:ascii="Arial" w:hAnsi="Arial" w:cs="Arial"/>
          <w:color w:val="000000"/>
        </w:rPr>
        <w:t>Уговорену количину резервних делова продавац ће испоручити на основу указане потребе и поруџбенице купца у року од ______ дана од дана пријема наруџбенице Купца.</w:t>
      </w:r>
    </w:p>
    <w:p w:rsidR="006900F6" w:rsidRPr="00A77B4D" w:rsidRDefault="006900F6" w:rsidP="006900F6">
      <w:pPr>
        <w:jc w:val="both"/>
        <w:rPr>
          <w:rFonts w:ascii="Arial" w:hAnsi="Arial" w:cs="Arial"/>
          <w:color w:val="000000"/>
        </w:rPr>
      </w:pPr>
      <w:r w:rsidRPr="00A77B4D">
        <w:rPr>
          <w:rFonts w:ascii="Arial" w:hAnsi="Arial" w:cs="Arial"/>
          <w:color w:val="000000"/>
        </w:rPr>
        <w:t>Уз испоручене резервне делове и материјал, Продавац је дужан да достави сертификат о квалитету испоручених добара.</w:t>
      </w:r>
    </w:p>
    <w:p w:rsidR="006900F6" w:rsidRPr="006743BF" w:rsidRDefault="006900F6" w:rsidP="006900F6">
      <w:pPr>
        <w:rPr>
          <w:rFonts w:ascii="Arial" w:hAnsi="Arial" w:cs="Arial"/>
          <w:color w:val="000000"/>
          <w:sz w:val="22"/>
          <w:szCs w:val="22"/>
        </w:rPr>
      </w:pPr>
    </w:p>
    <w:p w:rsidR="006900F6" w:rsidRPr="00D612BD" w:rsidRDefault="006900F6" w:rsidP="006900F6">
      <w:pPr>
        <w:jc w:val="center"/>
        <w:rPr>
          <w:rFonts w:ascii="Arial" w:hAnsi="Arial" w:cs="Arial"/>
          <w:b/>
          <w:color w:val="000000"/>
        </w:rPr>
      </w:pPr>
      <w:r w:rsidRPr="00D612BD">
        <w:rPr>
          <w:rFonts w:ascii="Arial" w:hAnsi="Arial" w:cs="Arial"/>
          <w:b/>
          <w:color w:val="000000"/>
        </w:rPr>
        <w:t xml:space="preserve">Члан </w:t>
      </w:r>
      <w:r>
        <w:rPr>
          <w:rFonts w:ascii="Arial" w:hAnsi="Arial" w:cs="Arial"/>
          <w:b/>
          <w:color w:val="000000"/>
        </w:rPr>
        <w:t>7</w:t>
      </w:r>
      <w:r w:rsidRPr="00D612BD">
        <w:rPr>
          <w:rFonts w:ascii="Arial" w:hAnsi="Arial" w:cs="Arial"/>
          <w:b/>
          <w:color w:val="000000"/>
        </w:rPr>
        <w:t>.</w:t>
      </w:r>
    </w:p>
    <w:p w:rsidR="006900F6" w:rsidRPr="00D612BD" w:rsidRDefault="006900F6" w:rsidP="006900F6">
      <w:pPr>
        <w:jc w:val="both"/>
        <w:rPr>
          <w:rFonts w:ascii="Arial" w:hAnsi="Arial" w:cs="Arial"/>
          <w:color w:val="000000"/>
        </w:rPr>
      </w:pPr>
      <w:r w:rsidRPr="00D612BD">
        <w:rPr>
          <w:rFonts w:ascii="Arial" w:hAnsi="Arial" w:cs="Arial"/>
          <w:color w:val="000000"/>
        </w:rPr>
        <w:t xml:space="preserve">Приликом примопредаје  </w:t>
      </w:r>
      <w:r>
        <w:rPr>
          <w:rFonts w:ascii="Arial" w:hAnsi="Arial" w:cs="Arial"/>
          <w:color w:val="000000"/>
        </w:rPr>
        <w:t xml:space="preserve">контактора и биметалне заштите </w:t>
      </w:r>
      <w:r w:rsidRPr="00D612BD">
        <w:rPr>
          <w:rFonts w:ascii="Arial" w:hAnsi="Arial" w:cs="Arial"/>
          <w:color w:val="000000"/>
        </w:rPr>
        <w:t>представници  купца и продавца, дужни су да потпишу  записник о примопредаји .</w:t>
      </w:r>
    </w:p>
    <w:p w:rsidR="006900F6" w:rsidRDefault="006900F6" w:rsidP="006900F6">
      <w:pPr>
        <w:jc w:val="center"/>
        <w:rPr>
          <w:rFonts w:ascii="Arial" w:hAnsi="Arial" w:cs="Arial"/>
          <w:b/>
          <w:color w:val="000000"/>
        </w:rPr>
      </w:pPr>
    </w:p>
    <w:p w:rsidR="006900F6" w:rsidRPr="00D612BD" w:rsidRDefault="006900F6" w:rsidP="006900F6">
      <w:pPr>
        <w:jc w:val="center"/>
        <w:rPr>
          <w:rFonts w:ascii="Arial" w:hAnsi="Arial" w:cs="Arial"/>
          <w:b/>
          <w:color w:val="000000"/>
        </w:rPr>
      </w:pPr>
      <w:r w:rsidRPr="00D612BD">
        <w:rPr>
          <w:rFonts w:ascii="Arial" w:hAnsi="Arial" w:cs="Arial"/>
          <w:b/>
          <w:color w:val="000000"/>
        </w:rPr>
        <w:t xml:space="preserve">Члан </w:t>
      </w:r>
      <w:r>
        <w:rPr>
          <w:rFonts w:ascii="Arial" w:hAnsi="Arial" w:cs="Arial"/>
          <w:b/>
          <w:color w:val="000000"/>
        </w:rPr>
        <w:t>8</w:t>
      </w:r>
      <w:r w:rsidRPr="00D612BD">
        <w:rPr>
          <w:rFonts w:ascii="Arial" w:hAnsi="Arial" w:cs="Arial"/>
          <w:b/>
          <w:color w:val="000000"/>
        </w:rPr>
        <w:t>.</w:t>
      </w:r>
    </w:p>
    <w:p w:rsidR="006900F6" w:rsidRPr="00D612BD" w:rsidRDefault="006900F6" w:rsidP="006900F6">
      <w:pPr>
        <w:jc w:val="both"/>
        <w:rPr>
          <w:rFonts w:ascii="Arial" w:hAnsi="Arial" w:cs="Arial"/>
          <w:color w:val="000000"/>
        </w:rPr>
      </w:pPr>
      <w:r w:rsidRPr="00D612BD">
        <w:rPr>
          <w:rFonts w:ascii="Arial" w:hAnsi="Arial" w:cs="Arial"/>
          <w:color w:val="000000"/>
        </w:rPr>
        <w:t>Ако се записнички утврди да добра која је продавац испоручио купцу имају недостатке у квалитету и очигледних грешака, продавац мора исте отклонити тако што ће заменити новим најкасније у року од 7 дана од дана сачињавања записника о рекламацији.</w:t>
      </w:r>
    </w:p>
    <w:p w:rsidR="006900F6" w:rsidRPr="00D612BD" w:rsidRDefault="006900F6" w:rsidP="006900F6">
      <w:pPr>
        <w:jc w:val="center"/>
        <w:rPr>
          <w:rFonts w:ascii="Arial" w:hAnsi="Arial" w:cs="Arial"/>
          <w:b/>
          <w:color w:val="000000"/>
        </w:rPr>
      </w:pPr>
      <w:r w:rsidRPr="00D612BD">
        <w:rPr>
          <w:rFonts w:ascii="Arial" w:hAnsi="Arial" w:cs="Arial"/>
          <w:b/>
          <w:color w:val="000000"/>
        </w:rPr>
        <w:t xml:space="preserve">Члан </w:t>
      </w:r>
      <w:r>
        <w:rPr>
          <w:rFonts w:ascii="Arial" w:hAnsi="Arial" w:cs="Arial"/>
          <w:b/>
          <w:color w:val="000000"/>
        </w:rPr>
        <w:t>9</w:t>
      </w:r>
      <w:r w:rsidRPr="00D612BD">
        <w:rPr>
          <w:rFonts w:ascii="Arial" w:hAnsi="Arial" w:cs="Arial"/>
          <w:b/>
          <w:color w:val="000000"/>
        </w:rPr>
        <w:t>.</w:t>
      </w:r>
    </w:p>
    <w:p w:rsidR="006900F6" w:rsidRPr="00D612BD" w:rsidRDefault="006900F6" w:rsidP="006900F6">
      <w:pPr>
        <w:jc w:val="both"/>
        <w:rPr>
          <w:rFonts w:ascii="Arial" w:hAnsi="Arial" w:cs="Arial"/>
          <w:color w:val="000000"/>
        </w:rPr>
      </w:pPr>
      <w:r w:rsidRPr="00D612BD">
        <w:rPr>
          <w:rFonts w:ascii="Arial" w:hAnsi="Arial" w:cs="Arial"/>
          <w:color w:val="000000"/>
        </w:rPr>
        <w:t>Ако продавац касни са испоруком робе више од 5 дана, обавезан је да купцу плати уговорну казну у висини од 1 % од вредности неиспоручене робе за сваки дан закашњења (рачунајући од првог дана).</w:t>
      </w:r>
    </w:p>
    <w:p w:rsidR="006900F6" w:rsidRPr="00D612BD" w:rsidRDefault="006900F6" w:rsidP="006900F6">
      <w:pPr>
        <w:jc w:val="both"/>
        <w:rPr>
          <w:rFonts w:ascii="Arial" w:hAnsi="Arial" w:cs="Arial"/>
          <w:color w:val="000000"/>
        </w:rPr>
      </w:pPr>
      <w:r w:rsidRPr="00D612BD">
        <w:rPr>
          <w:rFonts w:ascii="Arial" w:hAnsi="Arial" w:cs="Arial"/>
          <w:color w:val="000000"/>
        </w:rPr>
        <w:t>Уколико овако обрачуната казна буде већа од 10% од укупне вредности уговорене робе уговор се сматра раскинутим те је продавац дужан да у року од 15 дана износ обештећења (казне) уплати на рачун купца. Износ обештећења не може бити већи од 20% вредности уговорене робе.</w:t>
      </w:r>
    </w:p>
    <w:p w:rsidR="006900F6" w:rsidRPr="00D612BD" w:rsidRDefault="006900F6" w:rsidP="006900F6">
      <w:pPr>
        <w:jc w:val="both"/>
        <w:rPr>
          <w:rFonts w:ascii="Arial" w:hAnsi="Arial" w:cs="Arial"/>
          <w:color w:val="000000"/>
        </w:rPr>
      </w:pPr>
      <w:r w:rsidRPr="00D612BD">
        <w:rPr>
          <w:rFonts w:ascii="Arial" w:hAnsi="Arial" w:cs="Arial"/>
          <w:color w:val="000000"/>
        </w:rPr>
        <w:t>Клаузула из предходног става  се не примењује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w:t>
      </w:r>
    </w:p>
    <w:p w:rsidR="006900F6" w:rsidRDefault="006900F6" w:rsidP="006900F6">
      <w:pPr>
        <w:jc w:val="center"/>
        <w:rPr>
          <w:rFonts w:ascii="Arial" w:hAnsi="Arial" w:cs="Arial"/>
          <w:b/>
          <w:color w:val="000000"/>
        </w:rPr>
      </w:pPr>
    </w:p>
    <w:p w:rsidR="006900F6" w:rsidRPr="00D612BD" w:rsidRDefault="006900F6" w:rsidP="006900F6">
      <w:pPr>
        <w:jc w:val="center"/>
        <w:rPr>
          <w:rFonts w:ascii="Arial" w:hAnsi="Arial" w:cs="Arial"/>
          <w:b/>
          <w:color w:val="000000"/>
        </w:rPr>
      </w:pPr>
      <w:r w:rsidRPr="00D612BD">
        <w:rPr>
          <w:rFonts w:ascii="Arial" w:hAnsi="Arial" w:cs="Arial"/>
          <w:b/>
          <w:color w:val="000000"/>
        </w:rPr>
        <w:t>Члан 1</w:t>
      </w:r>
      <w:r>
        <w:rPr>
          <w:rFonts w:ascii="Arial" w:hAnsi="Arial" w:cs="Arial"/>
          <w:b/>
          <w:color w:val="000000"/>
        </w:rPr>
        <w:t>0</w:t>
      </w:r>
      <w:r w:rsidRPr="00D612BD">
        <w:rPr>
          <w:rFonts w:ascii="Arial" w:hAnsi="Arial" w:cs="Arial"/>
          <w:b/>
          <w:color w:val="000000"/>
        </w:rPr>
        <w:t>.</w:t>
      </w:r>
    </w:p>
    <w:p w:rsidR="006900F6" w:rsidRPr="006902CB" w:rsidRDefault="006900F6" w:rsidP="006900F6">
      <w:pPr>
        <w:jc w:val="both"/>
        <w:rPr>
          <w:rFonts w:ascii="Arial" w:hAnsi="Arial" w:cs="Arial"/>
          <w:color w:val="000000"/>
        </w:rPr>
      </w:pPr>
      <w:r w:rsidRPr="00D612BD">
        <w:rPr>
          <w:rFonts w:ascii="Arial" w:hAnsi="Arial" w:cs="Arial"/>
          <w:color w:val="000000"/>
        </w:rPr>
        <w:t xml:space="preserve">Лице задужено за праћење реализације уговора код Купца је </w:t>
      </w:r>
      <w:r>
        <w:rPr>
          <w:rFonts w:ascii="Arial" w:hAnsi="Arial" w:cs="Arial"/>
          <w:color w:val="000000"/>
        </w:rPr>
        <w:t>Дамњановић Јасмина</w:t>
      </w:r>
      <w:r w:rsidRPr="006902CB">
        <w:rPr>
          <w:rFonts w:ascii="Arial" w:hAnsi="Arial" w:cs="Arial"/>
          <w:color w:val="000000"/>
        </w:rPr>
        <w:t>, дипл.инж.</w:t>
      </w:r>
    </w:p>
    <w:p w:rsidR="006900F6" w:rsidRPr="00D612BD" w:rsidRDefault="006900F6" w:rsidP="006900F6">
      <w:pPr>
        <w:jc w:val="center"/>
        <w:rPr>
          <w:rFonts w:ascii="Arial" w:hAnsi="Arial" w:cs="Arial"/>
          <w:b/>
          <w:color w:val="000000"/>
          <w:u w:val="single"/>
        </w:rPr>
      </w:pPr>
      <w:r w:rsidRPr="00D612BD">
        <w:rPr>
          <w:rFonts w:ascii="Arial" w:hAnsi="Arial" w:cs="Arial"/>
          <w:b/>
          <w:color w:val="000000"/>
          <w:u w:val="single"/>
        </w:rPr>
        <w:t>ОПШТЕ ОДРЕДБЕ</w:t>
      </w:r>
    </w:p>
    <w:p w:rsidR="006900F6" w:rsidRDefault="006900F6" w:rsidP="006900F6">
      <w:pPr>
        <w:jc w:val="center"/>
        <w:rPr>
          <w:rFonts w:ascii="Arial" w:hAnsi="Arial" w:cs="Arial"/>
          <w:b/>
          <w:color w:val="000000"/>
        </w:rPr>
      </w:pPr>
    </w:p>
    <w:p w:rsidR="006900F6" w:rsidRPr="00D612BD" w:rsidRDefault="006900F6" w:rsidP="006900F6">
      <w:pPr>
        <w:jc w:val="center"/>
        <w:rPr>
          <w:rFonts w:ascii="Arial" w:hAnsi="Arial" w:cs="Arial"/>
          <w:color w:val="000000"/>
        </w:rPr>
      </w:pPr>
      <w:r w:rsidRPr="00D612BD">
        <w:rPr>
          <w:rFonts w:ascii="Arial" w:hAnsi="Arial" w:cs="Arial"/>
          <w:b/>
          <w:color w:val="000000"/>
        </w:rPr>
        <w:t>Члан 1</w:t>
      </w:r>
      <w:r>
        <w:rPr>
          <w:rFonts w:ascii="Arial" w:hAnsi="Arial" w:cs="Arial"/>
          <w:b/>
          <w:color w:val="000000"/>
        </w:rPr>
        <w:t>1</w:t>
      </w:r>
      <w:r w:rsidRPr="00D612BD">
        <w:rPr>
          <w:rFonts w:ascii="Arial" w:hAnsi="Arial" w:cs="Arial"/>
          <w:color w:val="000000"/>
        </w:rPr>
        <w:t>.</w:t>
      </w:r>
    </w:p>
    <w:p w:rsidR="006900F6" w:rsidRPr="00D612BD" w:rsidRDefault="006900F6" w:rsidP="006900F6">
      <w:pPr>
        <w:jc w:val="both"/>
        <w:rPr>
          <w:rFonts w:ascii="Arial" w:hAnsi="Arial" w:cs="Arial"/>
          <w:color w:val="000000"/>
        </w:rPr>
      </w:pPr>
      <w:r w:rsidRPr="00D612BD">
        <w:rPr>
          <w:rFonts w:ascii="Arial" w:hAnsi="Arial" w:cs="Arial"/>
          <w:color w:val="000000"/>
        </w:rPr>
        <w:t>Уговор ступа на снагу даном обостраног потписивања и примењиваће се до коначне реализације а најдуже 12 месеци од закључења</w:t>
      </w:r>
    </w:p>
    <w:p w:rsidR="006900F6" w:rsidRPr="00D612BD" w:rsidRDefault="006900F6" w:rsidP="006900F6">
      <w:pPr>
        <w:rPr>
          <w:rFonts w:ascii="Arial" w:hAnsi="Arial" w:cs="Arial"/>
          <w:b/>
          <w:color w:val="000000"/>
        </w:rPr>
      </w:pPr>
    </w:p>
    <w:p w:rsidR="006900F6" w:rsidRDefault="006900F6" w:rsidP="006900F6">
      <w:pPr>
        <w:jc w:val="center"/>
        <w:rPr>
          <w:rFonts w:ascii="Arial" w:hAnsi="Arial" w:cs="Arial"/>
          <w:b/>
          <w:color w:val="000000"/>
        </w:rPr>
      </w:pPr>
    </w:p>
    <w:p w:rsidR="006900F6" w:rsidRPr="00D612BD" w:rsidRDefault="006900F6" w:rsidP="006900F6">
      <w:pPr>
        <w:jc w:val="center"/>
        <w:rPr>
          <w:rFonts w:ascii="Arial" w:hAnsi="Arial" w:cs="Arial"/>
          <w:color w:val="000000"/>
        </w:rPr>
      </w:pPr>
      <w:r w:rsidRPr="00D612BD">
        <w:rPr>
          <w:rFonts w:ascii="Arial" w:hAnsi="Arial" w:cs="Arial"/>
          <w:b/>
          <w:color w:val="000000"/>
        </w:rPr>
        <w:t>Члан 1</w:t>
      </w:r>
      <w:r>
        <w:rPr>
          <w:rFonts w:ascii="Arial" w:hAnsi="Arial" w:cs="Arial"/>
          <w:b/>
          <w:color w:val="000000"/>
        </w:rPr>
        <w:t>2</w:t>
      </w:r>
      <w:r w:rsidRPr="00D612BD">
        <w:rPr>
          <w:rFonts w:ascii="Arial" w:hAnsi="Arial" w:cs="Arial"/>
          <w:color w:val="000000"/>
        </w:rPr>
        <w:t>.</w:t>
      </w:r>
    </w:p>
    <w:p w:rsidR="006900F6" w:rsidRPr="00D612BD" w:rsidRDefault="006900F6" w:rsidP="006900F6">
      <w:pPr>
        <w:jc w:val="both"/>
        <w:rPr>
          <w:rFonts w:ascii="Arial" w:hAnsi="Arial" w:cs="Arial"/>
          <w:color w:val="000000"/>
        </w:rPr>
      </w:pPr>
      <w:r w:rsidRPr="00D612BD">
        <w:rPr>
          <w:rFonts w:ascii="Arial" w:hAnsi="Arial" w:cs="Arial"/>
          <w:color w:val="000000"/>
        </w:rPr>
        <w:t>Све евентуалне спорове који настану из, или поводом, овог уговора-уговорне стране ће покушати да реше споразумно.</w:t>
      </w:r>
    </w:p>
    <w:p w:rsidR="006900F6" w:rsidRPr="00D612BD" w:rsidRDefault="006900F6" w:rsidP="006900F6">
      <w:pPr>
        <w:jc w:val="both"/>
        <w:rPr>
          <w:rFonts w:ascii="Arial" w:hAnsi="Arial" w:cs="Arial"/>
          <w:color w:val="000000"/>
        </w:rPr>
      </w:pPr>
      <w:r w:rsidRPr="00D612BD">
        <w:rPr>
          <w:rFonts w:ascii="Arial" w:hAnsi="Arial" w:cs="Arial"/>
          <w:color w:val="000000"/>
        </w:rPr>
        <w:t>Уколико спорови између купца и продавца не буду решени споразумно, уговара се надлежност Привредног суда у Зајечару.</w:t>
      </w:r>
    </w:p>
    <w:p w:rsidR="006900F6" w:rsidRPr="00D612BD" w:rsidRDefault="006900F6" w:rsidP="006900F6">
      <w:pPr>
        <w:jc w:val="center"/>
        <w:rPr>
          <w:rFonts w:ascii="Arial" w:hAnsi="Arial" w:cs="Arial"/>
          <w:b/>
          <w:color w:val="000000"/>
        </w:rPr>
      </w:pPr>
    </w:p>
    <w:p w:rsidR="006900F6" w:rsidRDefault="006900F6" w:rsidP="006900F6">
      <w:pPr>
        <w:jc w:val="center"/>
        <w:rPr>
          <w:rFonts w:ascii="Arial" w:hAnsi="Arial" w:cs="Arial"/>
          <w:b/>
          <w:color w:val="000000"/>
        </w:rPr>
      </w:pPr>
      <w:r w:rsidRPr="00D612BD">
        <w:rPr>
          <w:rFonts w:ascii="Arial" w:hAnsi="Arial" w:cs="Arial"/>
          <w:b/>
          <w:color w:val="000000"/>
        </w:rPr>
        <w:t>Члан 1</w:t>
      </w:r>
      <w:r>
        <w:rPr>
          <w:rFonts w:ascii="Arial" w:hAnsi="Arial" w:cs="Arial"/>
          <w:b/>
          <w:color w:val="000000"/>
        </w:rPr>
        <w:t>3</w:t>
      </w:r>
      <w:r w:rsidRPr="00D612BD">
        <w:rPr>
          <w:rFonts w:ascii="Arial" w:hAnsi="Arial" w:cs="Arial"/>
          <w:b/>
          <w:color w:val="000000"/>
        </w:rPr>
        <w:t>.</w:t>
      </w:r>
    </w:p>
    <w:p w:rsidR="006900F6" w:rsidRPr="00D612BD" w:rsidRDefault="006900F6" w:rsidP="006900F6">
      <w:pPr>
        <w:jc w:val="both"/>
        <w:rPr>
          <w:rFonts w:ascii="Arial" w:hAnsi="Arial" w:cs="Arial"/>
          <w:color w:val="000000"/>
        </w:rPr>
      </w:pPr>
      <w:r w:rsidRPr="00D612BD">
        <w:rPr>
          <w:rFonts w:ascii="Arial" w:hAnsi="Arial" w:cs="Arial"/>
          <w:color w:val="000000"/>
        </w:rPr>
        <w:t>Евентуалне измене и допуне овог уговора вршиће се уз обострану сагласност уговорних страна, путем Анекса овог Уговора у складу са чланом 115. ЗЈН.</w:t>
      </w:r>
    </w:p>
    <w:p w:rsidR="006900F6" w:rsidRPr="00D612BD" w:rsidRDefault="006900F6" w:rsidP="006900F6">
      <w:pPr>
        <w:jc w:val="both"/>
        <w:rPr>
          <w:rFonts w:ascii="Arial" w:hAnsi="Arial" w:cs="Arial"/>
          <w:color w:val="000000"/>
        </w:rPr>
      </w:pPr>
      <w:r w:rsidRPr="00D612BD">
        <w:rPr>
          <w:rFonts w:ascii="Arial" w:hAnsi="Arial" w:cs="Arial"/>
          <w:color w:val="000000"/>
        </w:rPr>
        <w:t>На све што није регулисано клаузулама овог уговора, примениће се одредбе Закона о облигационим односима.</w:t>
      </w:r>
    </w:p>
    <w:p w:rsidR="006900F6" w:rsidRPr="00D612BD" w:rsidRDefault="006900F6" w:rsidP="006900F6">
      <w:pPr>
        <w:jc w:val="both"/>
        <w:rPr>
          <w:rFonts w:ascii="Arial" w:hAnsi="Arial" w:cs="Arial"/>
          <w:color w:val="000000"/>
        </w:rPr>
      </w:pPr>
      <w:r w:rsidRPr="00D612BD">
        <w:rPr>
          <w:rFonts w:ascii="Arial" w:hAnsi="Arial" w:cs="Arial"/>
          <w:color w:val="000000"/>
        </w:rPr>
        <w:t>Овај уговор је сачињен у 6 (шест) истоветних примерака, по 3 (три) примерка за обе  уговорне стране.</w:t>
      </w:r>
    </w:p>
    <w:p w:rsidR="006900F6" w:rsidRPr="00D612BD" w:rsidRDefault="006900F6" w:rsidP="006900F6">
      <w:pPr>
        <w:jc w:val="both"/>
        <w:rPr>
          <w:rFonts w:ascii="Arial" w:hAnsi="Arial" w:cs="Arial"/>
          <w:color w:val="000000"/>
        </w:rPr>
      </w:pPr>
      <w:r w:rsidRPr="00D612BD">
        <w:rPr>
          <w:rFonts w:ascii="Arial" w:hAnsi="Arial" w:cs="Arial"/>
          <w:color w:val="000000"/>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6900F6" w:rsidRPr="00D612BD" w:rsidRDefault="006900F6" w:rsidP="006900F6">
      <w:pPr>
        <w:rPr>
          <w:rFonts w:ascii="Arial" w:hAnsi="Arial" w:cs="Arial"/>
          <w:color w:val="000000"/>
        </w:rPr>
      </w:pPr>
    </w:p>
    <w:p w:rsidR="006900F6" w:rsidRPr="00D612BD" w:rsidRDefault="006900F6" w:rsidP="006900F6">
      <w:pPr>
        <w:rPr>
          <w:rFonts w:ascii="Arial" w:hAnsi="Arial" w:cs="Arial"/>
          <w:color w:val="000000"/>
        </w:rPr>
      </w:pPr>
    </w:p>
    <w:p w:rsidR="006900F6" w:rsidRPr="00D612BD" w:rsidRDefault="006900F6" w:rsidP="006900F6">
      <w:pPr>
        <w:rPr>
          <w:rFonts w:ascii="Arial" w:hAnsi="Arial" w:cs="Arial"/>
          <w:color w:val="000000"/>
        </w:rPr>
      </w:pPr>
      <w:r w:rsidRPr="00D612BD">
        <w:rPr>
          <w:rFonts w:ascii="Arial" w:hAnsi="Arial" w:cs="Arial"/>
          <w:color w:val="000000"/>
        </w:rPr>
        <w:t xml:space="preserve">        ЗА ПРОДАВЦА                                                                     ЗА КУПЦА</w:t>
      </w:r>
    </w:p>
    <w:p w:rsidR="006900F6" w:rsidRPr="00D612BD" w:rsidRDefault="006900F6" w:rsidP="006900F6">
      <w:pPr>
        <w:rPr>
          <w:rFonts w:ascii="Arial" w:hAnsi="Arial" w:cs="Arial"/>
          <w:color w:val="000000"/>
        </w:rPr>
      </w:pPr>
      <w:r w:rsidRPr="00D612BD">
        <w:rPr>
          <w:rFonts w:ascii="Arial" w:hAnsi="Arial" w:cs="Arial"/>
          <w:color w:val="000000"/>
        </w:rPr>
        <w:t>________________                                                                ______________</w:t>
      </w:r>
    </w:p>
    <w:p w:rsidR="006900F6" w:rsidRPr="00D612BD" w:rsidRDefault="006900F6" w:rsidP="006900F6">
      <w:pPr>
        <w:rPr>
          <w:rFonts w:ascii="Arial" w:hAnsi="Arial" w:cs="Arial"/>
          <w:color w:val="000000"/>
        </w:rPr>
      </w:pPr>
    </w:p>
    <w:p w:rsidR="006900F6" w:rsidRPr="00D612BD" w:rsidRDefault="006900F6" w:rsidP="006900F6">
      <w:pPr>
        <w:rPr>
          <w:rFonts w:ascii="Arial" w:hAnsi="Arial" w:cs="Arial"/>
          <w:color w:val="000000"/>
        </w:rPr>
      </w:pPr>
      <w:r w:rsidRPr="00D612BD">
        <w:rPr>
          <w:rFonts w:ascii="Arial" w:hAnsi="Arial" w:cs="Arial"/>
          <w:color w:val="000000"/>
        </w:rPr>
        <w:t xml:space="preserve">          Директор                                                                               Директор</w:t>
      </w:r>
    </w:p>
    <w:p w:rsidR="006900F6" w:rsidRPr="00D612BD" w:rsidRDefault="006900F6" w:rsidP="006900F6">
      <w:pPr>
        <w:rPr>
          <w:rFonts w:ascii="Arial" w:hAnsi="Arial" w:cs="Arial"/>
          <w:color w:val="000000"/>
        </w:rPr>
      </w:pPr>
    </w:p>
    <w:p w:rsidR="006900F6" w:rsidRPr="00D612BD" w:rsidRDefault="006900F6" w:rsidP="006900F6">
      <w:pPr>
        <w:rPr>
          <w:rFonts w:ascii="Arial" w:hAnsi="Arial" w:cs="Arial"/>
          <w:color w:val="000000"/>
        </w:rPr>
      </w:pPr>
      <w:r w:rsidRPr="00D612BD">
        <w:rPr>
          <w:rFonts w:ascii="Arial" w:hAnsi="Arial" w:cs="Arial"/>
          <w:color w:val="000000"/>
        </w:rPr>
        <w:t>•   Напомена: Понуђач попуњава</w:t>
      </w:r>
      <w:r w:rsidR="00ED0A2F">
        <w:rPr>
          <w:rFonts w:ascii="Arial" w:hAnsi="Arial" w:cs="Arial"/>
          <w:color w:val="000000"/>
        </w:rPr>
        <w:t xml:space="preserve"> и</w:t>
      </w:r>
      <w:r w:rsidRPr="00D612BD">
        <w:rPr>
          <w:rFonts w:ascii="Arial" w:hAnsi="Arial" w:cs="Arial"/>
          <w:color w:val="000000"/>
        </w:rPr>
        <w:t xml:space="preserve"> потписује модел уговора чиме потврђује да је сагласан са његовом садржином</w:t>
      </w:r>
    </w:p>
    <w:p w:rsidR="006900F6" w:rsidRPr="00D612BD" w:rsidRDefault="006900F6" w:rsidP="006900F6">
      <w:pPr>
        <w:rPr>
          <w:rFonts w:ascii="Arial" w:hAnsi="Arial" w:cs="Arial"/>
          <w:color w:val="000000"/>
        </w:rPr>
      </w:pPr>
    </w:p>
    <w:p w:rsidR="006900F6" w:rsidRPr="00D612BD" w:rsidRDefault="006900F6" w:rsidP="006900F6">
      <w:pPr>
        <w:pStyle w:val="ListParagraph1"/>
        <w:tabs>
          <w:tab w:val="left" w:pos="90"/>
        </w:tabs>
        <w:ind w:left="90"/>
        <w:jc w:val="both"/>
        <w:rPr>
          <w:rFonts w:ascii="Arial" w:hAnsi="Arial" w:cs="Arial"/>
          <w:i/>
          <w:color w:val="000000"/>
          <w:lang w:val="sr-Cyrl-CS"/>
        </w:rPr>
      </w:pPr>
    </w:p>
    <w:p w:rsidR="006900F6" w:rsidRPr="00D612BD" w:rsidRDefault="006900F6" w:rsidP="006900F6">
      <w:pPr>
        <w:pStyle w:val="ListParagraph1"/>
        <w:tabs>
          <w:tab w:val="left" w:pos="90"/>
        </w:tabs>
        <w:ind w:left="90"/>
        <w:jc w:val="both"/>
        <w:rPr>
          <w:rFonts w:ascii="Arial" w:hAnsi="Arial" w:cs="Arial"/>
          <w:i/>
          <w:color w:val="000000"/>
          <w:lang w:val="sr-Cyrl-CS"/>
        </w:rPr>
      </w:pPr>
    </w:p>
    <w:p w:rsidR="006900F6" w:rsidRPr="00D612BD" w:rsidRDefault="006900F6" w:rsidP="006900F6">
      <w:pPr>
        <w:pStyle w:val="ListParagraph1"/>
        <w:tabs>
          <w:tab w:val="left" w:pos="90"/>
        </w:tabs>
        <w:ind w:left="90"/>
        <w:jc w:val="both"/>
        <w:rPr>
          <w:rFonts w:ascii="Arial" w:hAnsi="Arial" w:cs="Arial"/>
          <w:i/>
          <w:color w:val="000000"/>
          <w:lang w:val="sr-Cyrl-CS"/>
        </w:rPr>
      </w:pPr>
    </w:p>
    <w:p w:rsidR="006900F6" w:rsidRDefault="006900F6" w:rsidP="006900F6">
      <w:pPr>
        <w:rPr>
          <w:rFonts w:ascii="Arial" w:hAnsi="Arial" w:cs="Arial"/>
          <w:b/>
          <w:bCs/>
          <w:color w:val="000000"/>
        </w:rPr>
      </w:pPr>
    </w:p>
    <w:p w:rsidR="006900F6" w:rsidRDefault="006900F6" w:rsidP="006900F6">
      <w:pPr>
        <w:rPr>
          <w:rFonts w:ascii="Arial" w:hAnsi="Arial" w:cs="Arial"/>
          <w:b/>
          <w:bCs/>
          <w:color w:val="000000"/>
        </w:rPr>
      </w:pPr>
    </w:p>
    <w:p w:rsidR="006900F6" w:rsidRDefault="006900F6" w:rsidP="006900F6">
      <w:pPr>
        <w:rPr>
          <w:rFonts w:ascii="Arial" w:hAnsi="Arial" w:cs="Arial"/>
          <w:b/>
          <w:bCs/>
          <w:color w:val="000000"/>
        </w:rPr>
      </w:pPr>
    </w:p>
    <w:p w:rsidR="006900F6" w:rsidRDefault="006900F6" w:rsidP="006900F6">
      <w:pPr>
        <w:jc w:val="center"/>
        <w:rPr>
          <w:rFonts w:ascii="Arial" w:hAnsi="Arial" w:cs="Arial"/>
          <w:b/>
          <w:bCs/>
          <w:color w:val="000000"/>
        </w:rPr>
      </w:pPr>
    </w:p>
    <w:p w:rsidR="006900F6" w:rsidRDefault="006900F6" w:rsidP="006900F6">
      <w:pPr>
        <w:jc w:val="center"/>
        <w:rPr>
          <w:rFonts w:ascii="Arial" w:hAnsi="Arial" w:cs="Arial"/>
          <w:b/>
          <w:bCs/>
          <w:color w:val="000000"/>
        </w:rPr>
      </w:pPr>
    </w:p>
    <w:p w:rsidR="006900F6" w:rsidRDefault="006900F6" w:rsidP="006900F6">
      <w:pPr>
        <w:jc w:val="center"/>
        <w:rPr>
          <w:rFonts w:ascii="Arial" w:hAnsi="Arial" w:cs="Arial"/>
          <w:b/>
          <w:bCs/>
          <w:color w:val="000000"/>
        </w:rPr>
      </w:pPr>
    </w:p>
    <w:p w:rsidR="006900F6" w:rsidRDefault="006900F6" w:rsidP="006900F6">
      <w:pPr>
        <w:pStyle w:val="ListParagraph1"/>
        <w:tabs>
          <w:tab w:val="left" w:pos="90"/>
        </w:tabs>
        <w:ind w:left="90"/>
        <w:jc w:val="both"/>
        <w:rPr>
          <w:rFonts w:ascii="Arial" w:hAnsi="Arial" w:cs="Arial"/>
          <w:i/>
          <w:color w:val="000000"/>
          <w:lang w:val="sr-Cyrl-CS"/>
        </w:rPr>
      </w:pPr>
    </w:p>
    <w:p w:rsidR="006900F6" w:rsidRDefault="006900F6" w:rsidP="006900F6">
      <w:pPr>
        <w:pStyle w:val="ListParagraph1"/>
        <w:tabs>
          <w:tab w:val="left" w:pos="90"/>
        </w:tabs>
        <w:ind w:left="90"/>
        <w:jc w:val="both"/>
        <w:rPr>
          <w:rFonts w:ascii="Arial" w:hAnsi="Arial" w:cs="Arial"/>
          <w:i/>
          <w:color w:val="000000"/>
          <w:lang w:val="sr-Cyrl-CS"/>
        </w:rPr>
      </w:pPr>
    </w:p>
    <w:p w:rsidR="006900F6" w:rsidRDefault="006900F6" w:rsidP="006900F6">
      <w:pPr>
        <w:pStyle w:val="ListParagraph1"/>
        <w:tabs>
          <w:tab w:val="left" w:pos="90"/>
        </w:tabs>
        <w:ind w:left="90"/>
        <w:jc w:val="both"/>
        <w:rPr>
          <w:rFonts w:ascii="Arial" w:hAnsi="Arial" w:cs="Arial"/>
          <w:i/>
          <w:color w:val="000000"/>
          <w:lang w:val="sr-Cyrl-CS"/>
        </w:rPr>
      </w:pPr>
    </w:p>
    <w:p w:rsidR="006900F6" w:rsidRDefault="006900F6" w:rsidP="006900F6">
      <w:pPr>
        <w:pStyle w:val="ListParagraph1"/>
        <w:tabs>
          <w:tab w:val="left" w:pos="90"/>
        </w:tabs>
        <w:ind w:left="90"/>
        <w:jc w:val="both"/>
        <w:rPr>
          <w:rFonts w:ascii="Arial" w:hAnsi="Arial" w:cs="Arial"/>
          <w:i/>
          <w:color w:val="000000"/>
          <w:lang w:val="sr-Cyrl-CS"/>
        </w:rPr>
      </w:pPr>
    </w:p>
    <w:p w:rsidR="006900F6" w:rsidRDefault="006900F6" w:rsidP="006900F6">
      <w:pPr>
        <w:pStyle w:val="ListParagraph1"/>
        <w:tabs>
          <w:tab w:val="left" w:pos="90"/>
        </w:tabs>
        <w:ind w:left="90"/>
        <w:jc w:val="both"/>
        <w:rPr>
          <w:rFonts w:ascii="Arial" w:hAnsi="Arial" w:cs="Arial"/>
          <w:i/>
          <w:color w:val="000000"/>
          <w:lang w:val="sr-Cyrl-CS"/>
        </w:rPr>
      </w:pPr>
    </w:p>
    <w:p w:rsidR="006900F6" w:rsidRDefault="006900F6" w:rsidP="006900F6">
      <w:pPr>
        <w:pStyle w:val="ListParagraph1"/>
        <w:tabs>
          <w:tab w:val="left" w:pos="90"/>
        </w:tabs>
        <w:ind w:left="90"/>
        <w:jc w:val="both"/>
        <w:rPr>
          <w:rFonts w:ascii="Arial" w:hAnsi="Arial" w:cs="Arial"/>
          <w:i/>
          <w:color w:val="000000"/>
          <w:lang w:val="sr-Cyrl-CS"/>
        </w:rPr>
      </w:pPr>
    </w:p>
    <w:p w:rsidR="006900F6" w:rsidRDefault="006900F6" w:rsidP="006900F6">
      <w:pPr>
        <w:pStyle w:val="ListParagraph1"/>
        <w:tabs>
          <w:tab w:val="left" w:pos="90"/>
        </w:tabs>
        <w:ind w:left="90"/>
        <w:jc w:val="both"/>
        <w:rPr>
          <w:rFonts w:ascii="Arial" w:hAnsi="Arial" w:cs="Arial"/>
          <w:i/>
          <w:color w:val="000000"/>
          <w:lang w:val="sr-Cyrl-CS"/>
        </w:rPr>
      </w:pPr>
    </w:p>
    <w:p w:rsidR="006900F6" w:rsidRDefault="006900F6" w:rsidP="006900F6">
      <w:pPr>
        <w:pStyle w:val="ListParagraph1"/>
        <w:tabs>
          <w:tab w:val="left" w:pos="90"/>
        </w:tabs>
        <w:ind w:left="90"/>
        <w:jc w:val="both"/>
        <w:rPr>
          <w:rFonts w:ascii="Arial" w:hAnsi="Arial" w:cs="Arial"/>
          <w:i/>
          <w:color w:val="000000"/>
          <w:lang w:val="sr-Cyrl-CS"/>
        </w:rPr>
      </w:pPr>
    </w:p>
    <w:p w:rsidR="006900F6" w:rsidRDefault="006900F6" w:rsidP="006900F6">
      <w:pPr>
        <w:pStyle w:val="ListParagraph1"/>
        <w:tabs>
          <w:tab w:val="left" w:pos="90"/>
        </w:tabs>
        <w:ind w:left="90"/>
        <w:jc w:val="both"/>
        <w:rPr>
          <w:rFonts w:ascii="Arial" w:hAnsi="Arial" w:cs="Arial"/>
          <w:i/>
          <w:color w:val="000000"/>
          <w:lang w:val="sr-Cyrl-CS"/>
        </w:rPr>
      </w:pPr>
    </w:p>
    <w:tbl>
      <w:tblPr>
        <w:tblW w:w="0" w:type="auto"/>
        <w:tblLayout w:type="fixed"/>
        <w:tblLook w:val="0000" w:firstRow="0" w:lastRow="0" w:firstColumn="0" w:lastColumn="0" w:noHBand="0" w:noVBand="0"/>
      </w:tblPr>
      <w:tblGrid>
        <w:gridCol w:w="3080"/>
        <w:gridCol w:w="3068"/>
        <w:gridCol w:w="3094"/>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68"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6900F6" w:rsidRDefault="006900F6" w:rsidP="006900F6">
            <w:pPr>
              <w:pStyle w:val="BodyText21"/>
              <w:snapToGrid w:val="0"/>
              <w:spacing w:line="100" w:lineRule="atLeast"/>
              <w:jc w:val="center"/>
              <w:rPr>
                <w:rFonts w:ascii="Arial" w:hAnsi="Arial" w:cs="Arial"/>
                <w:color w:val="000000"/>
              </w:rPr>
            </w:pPr>
          </w:p>
          <w:p w:rsidR="006900F6" w:rsidRDefault="006900F6" w:rsidP="006900F6">
            <w:pPr>
              <w:pStyle w:val="BodyText21"/>
              <w:snapToGrid w:val="0"/>
              <w:spacing w:line="100" w:lineRule="atLeast"/>
              <w:jc w:val="center"/>
              <w:rPr>
                <w:rFonts w:ascii="Arial" w:hAnsi="Arial" w:cs="Arial"/>
                <w:color w:val="000000"/>
              </w:rPr>
            </w:pPr>
          </w:p>
          <w:p w:rsidR="006900F6" w:rsidRPr="003E2414" w:rsidRDefault="006900F6" w:rsidP="006900F6">
            <w:pPr>
              <w:pStyle w:val="BodyText21"/>
              <w:snapToGrid w:val="0"/>
              <w:spacing w:line="100" w:lineRule="atLeast"/>
              <w:jc w:val="center"/>
              <w:rPr>
                <w:rFonts w:ascii="Arial" w:hAnsi="Arial" w:cs="Arial"/>
                <w:color w:val="000000"/>
              </w:rPr>
            </w:pPr>
          </w:p>
        </w:tc>
      </w:tr>
    </w:tbl>
    <w:p w:rsidR="006900F6" w:rsidRPr="00386EF5" w:rsidRDefault="006900F6" w:rsidP="006900F6">
      <w:pPr>
        <w:shd w:val="clear" w:color="auto" w:fill="FFFFFF"/>
        <w:jc w:val="center"/>
        <w:rPr>
          <w:rFonts w:ascii="Arial" w:hAnsi="Arial" w:cs="Arial"/>
          <w:b/>
          <w:bCs/>
          <w:iCs/>
          <w:color w:val="000000"/>
          <w:shd w:val="clear" w:color="auto" w:fill="FFFFFF"/>
        </w:rPr>
      </w:pPr>
      <w:r>
        <w:rPr>
          <w:rFonts w:ascii="Arial" w:hAnsi="Arial" w:cs="Arial"/>
          <w:b/>
          <w:bCs/>
          <w:iCs/>
          <w:color w:val="000000"/>
          <w:shd w:val="clear" w:color="auto" w:fill="FFFFFF"/>
        </w:rPr>
        <w:lastRenderedPageBreak/>
        <w:t>VIII</w:t>
      </w:r>
      <w:r w:rsidRPr="00386EF5">
        <w:rPr>
          <w:rFonts w:ascii="Arial" w:hAnsi="Arial" w:cs="Arial"/>
          <w:b/>
          <w:bCs/>
          <w:iCs/>
          <w:color w:val="000000"/>
          <w:shd w:val="clear" w:color="auto" w:fill="FFFFFF"/>
        </w:rPr>
        <w:t xml:space="preserve"> ОБРАЗАЦ ТРОШКОВА ПРИПРЕМЕ ПОНУДЕ</w:t>
      </w:r>
    </w:p>
    <w:p w:rsidR="006900F6" w:rsidRPr="00386EF5" w:rsidRDefault="006900F6" w:rsidP="006900F6">
      <w:pPr>
        <w:jc w:val="center"/>
        <w:rPr>
          <w:rFonts w:ascii="Arial" w:hAnsi="Arial" w:cs="Arial"/>
          <w:b/>
          <w:color w:val="000000"/>
          <w:lang w:val="sr-Cyrl-CS"/>
        </w:rPr>
      </w:pPr>
      <w:r w:rsidRPr="00045F86">
        <w:rPr>
          <w:rFonts w:ascii="Arial" w:eastAsia="Times New Roman" w:hAnsi="Arial" w:cs="Arial"/>
          <w:b/>
        </w:rPr>
        <w:t xml:space="preserve">Партија </w:t>
      </w:r>
      <w:r w:rsidRPr="00296C10">
        <w:rPr>
          <w:rFonts w:ascii="Arial" w:eastAsia="Times New Roman" w:hAnsi="Arial" w:cs="Arial"/>
          <w:b/>
        </w:rPr>
        <w:t>1</w:t>
      </w:r>
      <w:r w:rsidR="00ED0A2F">
        <w:rPr>
          <w:rFonts w:ascii="Arial" w:eastAsia="Times New Roman" w:hAnsi="Arial" w:cs="Arial"/>
          <w:b/>
        </w:rPr>
        <w:t>3</w:t>
      </w:r>
      <w:r w:rsidRPr="00296C10">
        <w:rPr>
          <w:rFonts w:ascii="Arial" w:eastAsia="Times New Roman" w:hAnsi="Arial" w:cs="Arial"/>
          <w:b/>
        </w:rPr>
        <w:t>. Контактори и биметалне заштите</w:t>
      </w:r>
    </w:p>
    <w:p w:rsidR="006900F6" w:rsidRPr="00386EF5" w:rsidRDefault="006900F6" w:rsidP="006900F6">
      <w:pPr>
        <w:shd w:val="clear" w:color="auto" w:fill="FFFFFF"/>
        <w:jc w:val="center"/>
        <w:rPr>
          <w:rFonts w:ascii="Arial" w:hAnsi="Arial" w:cs="Arial"/>
          <w:b/>
          <w:bCs/>
          <w:iCs/>
          <w:color w:val="000000"/>
          <w:shd w:val="clear" w:color="auto" w:fill="FFFFFF"/>
        </w:rPr>
      </w:pPr>
    </w:p>
    <w:p w:rsidR="006900F6" w:rsidRPr="00386EF5" w:rsidRDefault="006900F6" w:rsidP="006900F6">
      <w:pPr>
        <w:rPr>
          <w:rFonts w:ascii="Arial" w:hAnsi="Arial" w:cs="Arial"/>
          <w:b/>
          <w:bCs/>
          <w:iCs/>
          <w:color w:val="000000"/>
          <w:shd w:val="clear" w:color="auto" w:fill="FFFFFF"/>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spacing w:after="120"/>
        <w:jc w:val="both"/>
        <w:rPr>
          <w:rFonts w:ascii="Arial" w:hAnsi="Arial" w:cs="Arial"/>
          <w:color w:val="000000"/>
        </w:rPr>
      </w:pPr>
      <w:r w:rsidRPr="00386EF5">
        <w:rPr>
          <w:rFonts w:ascii="Arial" w:hAnsi="Arial" w:cs="Arial"/>
          <w:color w:val="000000"/>
        </w:rPr>
        <w:t xml:space="preserve">У складу са чланом 88. </w:t>
      </w:r>
      <w:r w:rsidRPr="00386EF5">
        <w:rPr>
          <w:rFonts w:ascii="Arial" w:hAnsi="Arial" w:cs="Arial"/>
          <w:color w:val="000000"/>
          <w:lang w:val="sr-Cyrl-CS"/>
        </w:rPr>
        <w:t>став 1.</w:t>
      </w:r>
      <w:r w:rsidRPr="00386EF5">
        <w:rPr>
          <w:rFonts w:ascii="Arial" w:hAnsi="Arial" w:cs="Arial"/>
          <w:color w:val="000000"/>
        </w:rPr>
        <w:t xml:space="preserve"> Закона, понуђач ____________________ </w:t>
      </w:r>
      <w:r w:rsidRPr="00386EF5">
        <w:rPr>
          <w:rFonts w:ascii="Arial" w:hAnsi="Arial" w:cs="Arial"/>
          <w:i/>
          <w:color w:val="000000"/>
          <w:lang w:val="ru-RU"/>
        </w:rPr>
        <w:t>[</w:t>
      </w:r>
      <w:r w:rsidRPr="00386EF5">
        <w:rPr>
          <w:rFonts w:ascii="Arial" w:hAnsi="Arial" w:cs="Arial"/>
          <w:i/>
          <w:iCs/>
          <w:color w:val="000000"/>
        </w:rPr>
        <w:t xml:space="preserve">навести </w:t>
      </w:r>
      <w:r w:rsidRPr="00386EF5">
        <w:rPr>
          <w:rFonts w:ascii="Arial" w:hAnsi="Arial" w:cs="Arial"/>
          <w:i/>
          <w:iCs/>
          <w:color w:val="000000"/>
          <w:lang w:val="sr-Cyrl-CS"/>
        </w:rPr>
        <w:t>назив понуђача</w:t>
      </w:r>
      <w:r w:rsidRPr="00386EF5">
        <w:rPr>
          <w:rFonts w:ascii="Arial" w:hAnsi="Arial" w:cs="Arial"/>
          <w:i/>
          <w:iCs/>
          <w:color w:val="000000"/>
        </w:rPr>
        <w:t xml:space="preserve">], </w:t>
      </w:r>
      <w:r w:rsidRPr="00386EF5">
        <w:rPr>
          <w:rFonts w:ascii="Arial" w:hAnsi="Arial" w:cs="Arial"/>
          <w:color w:val="000000"/>
        </w:rPr>
        <w:t>достав</w:t>
      </w:r>
      <w:r w:rsidRPr="00386EF5">
        <w:rPr>
          <w:rFonts w:ascii="Arial" w:hAnsi="Arial" w:cs="Arial"/>
          <w:color w:val="000000"/>
          <w:lang w:val="sr-Cyrl-CS"/>
        </w:rPr>
        <w:t xml:space="preserve">ља </w:t>
      </w:r>
      <w:r w:rsidRPr="00386EF5">
        <w:rPr>
          <w:rFonts w:ascii="Arial" w:hAnsi="Arial" w:cs="Arial"/>
          <w:color w:val="000000"/>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386EF5">
        <w:rPr>
          <w:rFonts w:ascii="Arial" w:hAnsi="Arial" w:cs="Arial"/>
          <w:color w:val="000000"/>
        </w:rPr>
        <w:t>табели:</w:t>
      </w:r>
    </w:p>
    <w:tbl>
      <w:tblPr>
        <w:tblW w:w="0" w:type="auto"/>
        <w:tblInd w:w="133" w:type="dxa"/>
        <w:tblLayout w:type="fixed"/>
        <w:tblLook w:val="0000" w:firstRow="0" w:lastRow="0" w:firstColumn="0" w:lastColumn="0" w:noHBand="0" w:noVBand="0"/>
      </w:tblPr>
      <w:tblGrid>
        <w:gridCol w:w="5565"/>
        <w:gridCol w:w="3340"/>
      </w:tblGrid>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hAnsi="Arial" w:cs="Arial"/>
                <w:b/>
                <w:i/>
                <w:color w:val="000000"/>
              </w:rPr>
            </w:pPr>
            <w:r w:rsidRPr="00386EF5">
              <w:rPr>
                <w:rFonts w:ascii="Arial" w:hAnsi="Arial" w:cs="Arial"/>
                <w:b/>
                <w:i/>
                <w:color w:val="000000"/>
              </w:rPr>
              <w:t>ИЗНОС ТРОШКА У РСД</w:t>
            </w: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right"/>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right"/>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i/>
                <w:color w:val="000000"/>
              </w:rPr>
            </w:pPr>
          </w:p>
          <w:p w:rsidR="006900F6" w:rsidRPr="00386EF5" w:rsidRDefault="006900F6" w:rsidP="006900F6">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lang w:val="ru-RU"/>
              </w:rPr>
            </w:pPr>
          </w:p>
        </w:tc>
      </w:tr>
    </w:tbl>
    <w:p w:rsidR="006900F6" w:rsidRPr="00386EF5" w:rsidRDefault="006900F6" w:rsidP="006900F6">
      <w:pPr>
        <w:jc w:val="both"/>
        <w:rPr>
          <w:color w:val="000000"/>
        </w:rPr>
      </w:pPr>
    </w:p>
    <w:p w:rsidR="006900F6" w:rsidRPr="00386EF5" w:rsidRDefault="006900F6" w:rsidP="006900F6">
      <w:pPr>
        <w:jc w:val="both"/>
        <w:rPr>
          <w:rFonts w:ascii="Arial" w:hAnsi="Arial" w:cs="Arial"/>
          <w:color w:val="000000"/>
        </w:rPr>
      </w:pPr>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
    <w:p w:rsidR="006900F6" w:rsidRPr="00386EF5" w:rsidRDefault="006900F6" w:rsidP="006900F6">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900F6" w:rsidRPr="00386EF5" w:rsidRDefault="006900F6" w:rsidP="006900F6">
      <w:pPr>
        <w:spacing w:after="120"/>
        <w:ind w:firstLine="426"/>
        <w:jc w:val="both"/>
        <w:rPr>
          <w:rFonts w:ascii="Arial" w:hAnsi="Arial" w:cs="Arial"/>
          <w:b/>
          <w:bCs/>
          <w:i/>
          <w:color w:val="000000"/>
        </w:rPr>
      </w:pPr>
    </w:p>
    <w:p w:rsidR="006900F6" w:rsidRPr="00386EF5" w:rsidRDefault="006900F6" w:rsidP="006900F6">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6900F6" w:rsidRPr="00386EF5" w:rsidRDefault="006900F6" w:rsidP="006900F6">
      <w:pPr>
        <w:spacing w:after="120"/>
        <w:jc w:val="both"/>
        <w:rPr>
          <w:rFonts w:ascii="Arial" w:hAnsi="Arial" w:cs="Arial"/>
          <w:bCs/>
          <w:color w:val="000000"/>
        </w:rPr>
      </w:pPr>
    </w:p>
    <w:p w:rsidR="006900F6" w:rsidRPr="00386EF5" w:rsidRDefault="006900F6" w:rsidP="006900F6">
      <w:pPr>
        <w:spacing w:after="120"/>
        <w:ind w:firstLine="425"/>
        <w:jc w:val="both"/>
        <w:rPr>
          <w:rFonts w:ascii="Arial" w:hAnsi="Arial" w:cs="Arial"/>
          <w:bCs/>
          <w:color w:val="000000"/>
        </w:rPr>
      </w:pPr>
    </w:p>
    <w:tbl>
      <w:tblPr>
        <w:tblW w:w="0" w:type="auto"/>
        <w:tblLayout w:type="fixed"/>
        <w:tblLook w:val="0000" w:firstRow="0" w:lastRow="0" w:firstColumn="0" w:lastColumn="0" w:noHBand="0" w:noVBand="0"/>
      </w:tblPr>
      <w:tblGrid>
        <w:gridCol w:w="3080"/>
        <w:gridCol w:w="3068"/>
        <w:gridCol w:w="3094"/>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8"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rPr>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shd w:val="clear" w:color="auto" w:fill="FFFFFF"/>
        <w:jc w:val="center"/>
        <w:rPr>
          <w:rFonts w:ascii="Arial" w:hAnsi="Arial" w:cs="Arial"/>
          <w:b/>
          <w:bCs/>
          <w:iCs/>
          <w:color w:val="000000"/>
          <w:lang w:val="sr-Latn-CS"/>
        </w:rPr>
      </w:pPr>
    </w:p>
    <w:p w:rsidR="006900F6" w:rsidRPr="00386EF5" w:rsidRDefault="006900F6" w:rsidP="006900F6">
      <w:pPr>
        <w:shd w:val="clear" w:color="auto" w:fill="FFFFFF"/>
        <w:jc w:val="center"/>
        <w:rPr>
          <w:rFonts w:ascii="Arial" w:hAnsi="Arial" w:cs="Arial"/>
          <w:b/>
          <w:bCs/>
          <w:iCs/>
          <w:color w:val="000000"/>
          <w:lang w:val="sr-Latn-CS"/>
        </w:rPr>
      </w:pPr>
    </w:p>
    <w:p w:rsidR="006900F6" w:rsidRPr="00386EF5" w:rsidRDefault="006900F6" w:rsidP="006900F6">
      <w:pPr>
        <w:shd w:val="clear" w:color="auto" w:fill="FFFFFF"/>
        <w:jc w:val="center"/>
        <w:rPr>
          <w:rFonts w:ascii="Arial" w:hAnsi="Arial" w:cs="Arial"/>
          <w:b/>
          <w:bCs/>
          <w:iCs/>
          <w:color w:val="000000"/>
        </w:rPr>
      </w:pPr>
      <w:r>
        <w:rPr>
          <w:rFonts w:ascii="Arial" w:hAnsi="Arial" w:cs="Arial"/>
          <w:b/>
          <w:bCs/>
          <w:iCs/>
          <w:color w:val="000000"/>
        </w:rPr>
        <w:t>I</w:t>
      </w:r>
      <w:r w:rsidRPr="00386EF5">
        <w:rPr>
          <w:rFonts w:ascii="Arial" w:hAnsi="Arial" w:cs="Arial"/>
          <w:b/>
          <w:bCs/>
          <w:iCs/>
          <w:color w:val="000000"/>
        </w:rPr>
        <w:t>X</w:t>
      </w:r>
      <w:r w:rsidRPr="00386EF5">
        <w:rPr>
          <w:rFonts w:ascii="Arial" w:hAnsi="Arial" w:cs="Arial"/>
          <w:b/>
          <w:bCs/>
          <w:iCs/>
          <w:color w:val="000000"/>
          <w:lang w:val="ru-RU"/>
        </w:rPr>
        <w:t xml:space="preserve"> </w:t>
      </w:r>
      <w:r w:rsidRPr="00386EF5">
        <w:rPr>
          <w:rFonts w:ascii="Arial" w:hAnsi="Arial" w:cs="Arial"/>
          <w:b/>
          <w:bCs/>
          <w:iCs/>
          <w:color w:val="000000"/>
        </w:rPr>
        <w:t>ОБРАЗАЦ ИЗЈАВЕ О НЕЗАВИСНОЈ ПОНУДИ</w:t>
      </w:r>
    </w:p>
    <w:p w:rsidR="006900F6" w:rsidRPr="00386EF5" w:rsidRDefault="006900F6" w:rsidP="006900F6">
      <w:pPr>
        <w:pStyle w:val="BodyText31"/>
        <w:shd w:val="clear" w:color="auto" w:fill="FFFFFF"/>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У складу са чланом 26. Закона, ________________________________________, </w:t>
      </w: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                                                                            (Назив понуђача)</w:t>
      </w: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даје: </w:t>
      </w:r>
    </w:p>
    <w:p w:rsidR="006900F6" w:rsidRPr="00386EF5" w:rsidRDefault="006900F6" w:rsidP="006900F6">
      <w:pPr>
        <w:pStyle w:val="BodyText31"/>
        <w:spacing w:before="360"/>
        <w:ind w:firstLine="230"/>
        <w:jc w:val="center"/>
        <w:rPr>
          <w:rFonts w:ascii="Arial" w:hAnsi="Arial" w:cs="Arial"/>
          <w:b/>
          <w:bCs/>
          <w:color w:val="000000"/>
          <w:sz w:val="24"/>
          <w:szCs w:val="24"/>
          <w:lang w:val="sr-Cyrl-CS"/>
        </w:rPr>
      </w:pPr>
      <w:r w:rsidRPr="00386EF5">
        <w:rPr>
          <w:rFonts w:ascii="Arial" w:hAnsi="Arial" w:cs="Arial"/>
          <w:b/>
          <w:bCs/>
          <w:color w:val="000000"/>
          <w:sz w:val="24"/>
          <w:szCs w:val="24"/>
          <w:lang w:val="sr-Cyrl-CS"/>
        </w:rPr>
        <w:t xml:space="preserve">ИЗЈАВУ </w:t>
      </w:r>
    </w:p>
    <w:p w:rsidR="006900F6" w:rsidRPr="00386EF5" w:rsidRDefault="006900F6" w:rsidP="006900F6">
      <w:pPr>
        <w:pStyle w:val="BodyText31"/>
        <w:spacing w:before="360"/>
        <w:ind w:firstLine="230"/>
        <w:jc w:val="center"/>
        <w:rPr>
          <w:rFonts w:ascii="Arial" w:hAnsi="Arial" w:cs="Arial"/>
          <w:b/>
          <w:bCs/>
          <w:color w:val="000000"/>
          <w:sz w:val="24"/>
          <w:szCs w:val="24"/>
        </w:rPr>
      </w:pPr>
      <w:r w:rsidRPr="00386EF5">
        <w:rPr>
          <w:rFonts w:ascii="Arial" w:hAnsi="Arial" w:cs="Arial"/>
          <w:b/>
          <w:bCs/>
          <w:color w:val="000000"/>
          <w:sz w:val="24"/>
          <w:szCs w:val="24"/>
          <w:lang w:val="sr-Cyrl-CS"/>
        </w:rPr>
        <w:t>О НЕЗАВИСНОЈ</w:t>
      </w:r>
      <w:r w:rsidRPr="00386EF5">
        <w:rPr>
          <w:rFonts w:ascii="Arial" w:hAnsi="Arial" w:cs="Arial"/>
          <w:b/>
          <w:bCs/>
          <w:color w:val="000000"/>
          <w:sz w:val="24"/>
          <w:szCs w:val="24"/>
        </w:rPr>
        <w:t xml:space="preserve"> ПОНУДИ</w:t>
      </w:r>
    </w:p>
    <w:p w:rsidR="006900F6" w:rsidRPr="00386EF5" w:rsidRDefault="006900F6" w:rsidP="006900F6">
      <w:pPr>
        <w:pStyle w:val="BodyText31"/>
        <w:spacing w:after="0"/>
        <w:jc w:val="both"/>
        <w:rPr>
          <w:rFonts w:ascii="Arial" w:hAnsi="Arial" w:cs="Arial"/>
          <w:bCs/>
          <w:color w:val="000000"/>
          <w:sz w:val="24"/>
          <w:szCs w:val="24"/>
        </w:rPr>
      </w:pPr>
    </w:p>
    <w:p w:rsidR="006900F6" w:rsidRPr="00386EF5" w:rsidRDefault="006900F6" w:rsidP="006900F6">
      <w:pPr>
        <w:jc w:val="both"/>
        <w:rPr>
          <w:rFonts w:ascii="Arial" w:hAnsi="Arial" w:cs="Arial"/>
          <w:bCs/>
          <w:color w:val="000000"/>
        </w:rPr>
      </w:pPr>
      <w:r w:rsidRPr="00386EF5">
        <w:rPr>
          <w:rFonts w:ascii="Arial" w:hAnsi="Arial" w:cs="Arial"/>
          <w:color w:val="000000"/>
        </w:rPr>
        <w:tab/>
      </w:r>
      <w:r w:rsidRPr="00386EF5">
        <w:rPr>
          <w:rFonts w:ascii="Arial" w:hAnsi="Arial" w:cs="Arial"/>
          <w:color w:val="000000"/>
        </w:rPr>
        <w:tab/>
      </w:r>
      <w:r w:rsidRPr="00386EF5">
        <w:rPr>
          <w:rFonts w:ascii="Arial" w:hAnsi="Arial" w:cs="Arial"/>
          <w:color w:val="000000"/>
        </w:rPr>
        <w:tab/>
      </w:r>
      <w:r w:rsidRPr="00386EF5">
        <w:rPr>
          <w:rFonts w:ascii="Arial" w:hAnsi="Arial" w:cs="Arial"/>
          <w:bCs/>
          <w:color w:val="000000"/>
        </w:rPr>
        <w:t xml:space="preserve"> </w:t>
      </w:r>
    </w:p>
    <w:p w:rsidR="006900F6" w:rsidRPr="00386EF5" w:rsidRDefault="006900F6" w:rsidP="006900F6">
      <w:pPr>
        <w:jc w:val="both"/>
        <w:rPr>
          <w:rFonts w:ascii="Arial" w:hAnsi="Arial" w:cs="Arial"/>
          <w:bCs/>
          <w:color w:val="000000"/>
        </w:rPr>
      </w:pPr>
      <w:r w:rsidRPr="00386EF5">
        <w:rPr>
          <w:rFonts w:ascii="Arial" w:hAnsi="Arial" w:cs="Arial"/>
          <w:color w:val="000000"/>
        </w:rPr>
        <w:t>Под пуном материјалном и кривичном одговорношћу п</w:t>
      </w:r>
      <w:r w:rsidRPr="00386EF5">
        <w:rPr>
          <w:rFonts w:ascii="Arial" w:hAnsi="Arial" w:cs="Arial"/>
          <w:bCs/>
          <w:color w:val="000000"/>
        </w:rPr>
        <w:t xml:space="preserve">отврђујем да сам понуду у </w:t>
      </w:r>
      <w:r w:rsidRPr="00386EF5">
        <w:rPr>
          <w:rFonts w:ascii="Arial" w:hAnsi="Arial" w:cs="Arial"/>
          <w:bCs/>
          <w:color w:val="000000"/>
          <w:lang w:val="sr-Cyrl-CS"/>
        </w:rPr>
        <w:t>поступку</w:t>
      </w:r>
      <w:r w:rsidRPr="00386EF5">
        <w:rPr>
          <w:rFonts w:ascii="Arial" w:hAnsi="Arial" w:cs="Arial"/>
          <w:bCs/>
          <w:color w:val="000000"/>
        </w:rPr>
        <w:t xml:space="preserve"> јавне набавке</w:t>
      </w:r>
      <w:r w:rsidRPr="00386EF5">
        <w:rPr>
          <w:rFonts w:ascii="Arial" w:hAnsi="Arial" w:cs="Arial"/>
          <w:bCs/>
          <w:i/>
          <w:color w:val="000000"/>
        </w:rPr>
        <w:t xml:space="preserve"> </w:t>
      </w:r>
      <w:r w:rsidRPr="00386EF5">
        <w:rPr>
          <w:rFonts w:ascii="Arial" w:hAnsi="Arial" w:cs="Arial"/>
          <w:bCs/>
          <w:color w:val="000000"/>
          <w:lang w:val="sr-Latn-CS"/>
        </w:rPr>
        <w:t>Резервних делова и материјала</w:t>
      </w:r>
      <w:r w:rsidRPr="00386EF5">
        <w:rPr>
          <w:rFonts w:ascii="Arial" w:hAnsi="Arial" w:cs="Arial"/>
          <w:i/>
          <w:iCs/>
          <w:color w:val="000000"/>
          <w:lang w:val="sr-Cyrl-CS"/>
        </w:rPr>
        <w:t xml:space="preserve"> </w:t>
      </w:r>
      <w:r w:rsidRPr="00386EF5">
        <w:rPr>
          <w:rFonts w:ascii="Arial" w:hAnsi="Arial" w:cs="Arial"/>
          <w:color w:val="000000"/>
        </w:rPr>
        <w:t>бр</w:t>
      </w:r>
      <w:r w:rsidRPr="00386EF5">
        <w:rPr>
          <w:rFonts w:ascii="Arial" w:hAnsi="Arial" w:cs="Arial"/>
          <w:color w:val="000000"/>
          <w:lang w:val="sr-Cyrl-CS"/>
        </w:rPr>
        <w:t>.ЈНВВ</w:t>
      </w:r>
      <w:r w:rsidRPr="00386EF5">
        <w:rPr>
          <w:rFonts w:ascii="Arial" w:hAnsi="Arial" w:cs="Arial"/>
          <w:color w:val="000000"/>
        </w:rPr>
        <w:t xml:space="preserve"> </w:t>
      </w:r>
      <w:r>
        <w:rPr>
          <w:rFonts w:ascii="Arial" w:hAnsi="Arial" w:cs="Arial"/>
          <w:iCs/>
          <w:color w:val="000000"/>
        </w:rPr>
        <w:t>1.1.2/20</w:t>
      </w:r>
      <w:r w:rsidR="00ED0A2F">
        <w:rPr>
          <w:rFonts w:ascii="Arial" w:hAnsi="Arial" w:cs="Arial"/>
          <w:iCs/>
          <w:color w:val="000000"/>
        </w:rPr>
        <w:t>20</w:t>
      </w:r>
      <w:r>
        <w:rPr>
          <w:rFonts w:ascii="Arial" w:hAnsi="Arial" w:cs="Arial"/>
          <w:iCs/>
          <w:color w:val="000000"/>
          <w:lang w:val="sr-Cyrl-CS"/>
        </w:rPr>
        <w:t xml:space="preserve"> </w:t>
      </w:r>
      <w:r w:rsidRPr="00FA0351">
        <w:rPr>
          <w:rFonts w:ascii="Arial" w:hAnsi="Arial" w:cs="Arial"/>
          <w:color w:val="000000"/>
          <w:lang w:val="sr-Cyrl-CS"/>
        </w:rPr>
        <w:t xml:space="preserve">Партија </w:t>
      </w:r>
      <w:r w:rsidRPr="00296C10">
        <w:rPr>
          <w:rFonts w:ascii="Arial" w:hAnsi="Arial" w:cs="Arial"/>
          <w:color w:val="000000"/>
          <w:lang w:val="sr-Cyrl-CS"/>
        </w:rPr>
        <w:t>1</w:t>
      </w:r>
      <w:r w:rsidR="00ED0A2F">
        <w:rPr>
          <w:rFonts w:ascii="Arial" w:hAnsi="Arial" w:cs="Arial"/>
          <w:color w:val="000000"/>
          <w:lang w:val="sr-Cyrl-CS"/>
        </w:rPr>
        <w:t>3</w:t>
      </w:r>
      <w:r w:rsidRPr="00296C10">
        <w:rPr>
          <w:rFonts w:ascii="Arial" w:hAnsi="Arial" w:cs="Arial"/>
          <w:color w:val="000000"/>
          <w:lang w:val="sr-Cyrl-CS"/>
        </w:rPr>
        <w:t>. Контактори и биметалне заштите</w:t>
      </w:r>
      <w:r w:rsidRPr="00386EF5">
        <w:rPr>
          <w:rFonts w:ascii="Arial" w:hAnsi="Arial" w:cs="Arial"/>
          <w:color w:val="000000"/>
        </w:rPr>
        <w:t xml:space="preserve">, </w:t>
      </w:r>
      <w:r w:rsidRPr="00386EF5">
        <w:rPr>
          <w:rFonts w:ascii="Arial" w:hAnsi="Arial" w:cs="Arial"/>
          <w:bCs/>
          <w:color w:val="000000"/>
        </w:rPr>
        <w:t>поднео независно, без договора са другим понуђачима или заинтересованим лицима.</w:t>
      </w:r>
    </w:p>
    <w:p w:rsidR="006900F6" w:rsidRPr="00386EF5" w:rsidRDefault="006900F6" w:rsidP="006900F6">
      <w:pPr>
        <w:jc w:val="both"/>
        <w:rPr>
          <w:rFonts w:ascii="Arial" w:hAnsi="Arial" w:cs="Arial"/>
          <w:bCs/>
          <w:color w:val="000000"/>
        </w:rPr>
      </w:pPr>
    </w:p>
    <w:p w:rsidR="006900F6" w:rsidRPr="00386EF5" w:rsidRDefault="006900F6" w:rsidP="006900F6">
      <w:pPr>
        <w:jc w:val="both"/>
        <w:rPr>
          <w:rFonts w:ascii="Arial" w:hAnsi="Arial" w:cs="Arial"/>
          <w:bCs/>
          <w:color w:val="000000"/>
        </w:rPr>
      </w:pPr>
    </w:p>
    <w:p w:rsidR="006900F6" w:rsidRPr="00386EF5" w:rsidRDefault="006900F6" w:rsidP="006900F6">
      <w:pPr>
        <w:pStyle w:val="BodyText31"/>
        <w:spacing w:after="0"/>
        <w:ind w:firstLine="227"/>
        <w:jc w:val="both"/>
        <w:rPr>
          <w:rFonts w:ascii="Arial" w:hAnsi="Arial" w:cs="Arial"/>
          <w:color w:val="000000"/>
          <w:sz w:val="24"/>
          <w:szCs w:val="24"/>
        </w:rPr>
      </w:pPr>
    </w:p>
    <w:tbl>
      <w:tblPr>
        <w:tblW w:w="0" w:type="auto"/>
        <w:tblLayout w:type="fixed"/>
        <w:tblLook w:val="0000" w:firstRow="0" w:lastRow="0" w:firstColumn="0" w:lastColumn="0" w:noHBand="0" w:noVBand="0"/>
      </w:tblPr>
      <w:tblGrid>
        <w:gridCol w:w="3080"/>
        <w:gridCol w:w="3065"/>
        <w:gridCol w:w="3097"/>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5"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7"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5"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7"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pStyle w:val="BodyText31"/>
        <w:spacing w:after="0"/>
        <w:ind w:firstLine="227"/>
        <w:jc w:val="both"/>
        <w:rPr>
          <w:color w:val="000000"/>
        </w:rPr>
      </w:pPr>
    </w:p>
    <w:p w:rsidR="006900F6" w:rsidRPr="00386EF5" w:rsidRDefault="006900F6" w:rsidP="006900F6">
      <w:pPr>
        <w:tabs>
          <w:tab w:val="left" w:pos="6028"/>
        </w:tabs>
        <w:autoSpaceDE w:val="0"/>
        <w:spacing w:line="100" w:lineRule="atLeast"/>
        <w:rPr>
          <w:rFonts w:ascii="Arial" w:hAnsi="Arial" w:cs="Arial"/>
          <w:color w:val="000000"/>
        </w:rPr>
      </w:pPr>
    </w:p>
    <w:p w:rsidR="006900F6" w:rsidRPr="00386EF5"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Cs/>
          <w:i/>
          <w:iCs/>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900F6" w:rsidRPr="00386EF5"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w:t>
      </w:r>
    </w:p>
    <w:p w:rsidR="006900F6" w:rsidRPr="00386EF5" w:rsidRDefault="006900F6" w:rsidP="006900F6">
      <w:pPr>
        <w:tabs>
          <w:tab w:val="left" w:pos="6028"/>
        </w:tabs>
        <w:autoSpaceDE w:val="0"/>
        <w:spacing w:line="100" w:lineRule="atLeast"/>
        <w:jc w:val="both"/>
        <w:rPr>
          <w:rFonts w:ascii="Arial" w:hAnsi="Arial" w:cs="Arial"/>
          <w:bCs/>
          <w:i/>
          <w:iCs/>
          <w:color w:val="000000"/>
        </w:rPr>
      </w:pPr>
    </w:p>
    <w:p w:rsidR="006900F6" w:rsidRPr="00386EF5" w:rsidRDefault="006900F6" w:rsidP="006900F6">
      <w:pPr>
        <w:pStyle w:val="BodyText21"/>
        <w:spacing w:line="100" w:lineRule="atLeast"/>
        <w:ind w:firstLine="227"/>
        <w:jc w:val="both"/>
        <w:rPr>
          <w:rFonts w:ascii="Arial" w:hAnsi="Arial" w:cs="Arial"/>
          <w:i/>
          <w:color w:val="000000"/>
        </w:rPr>
      </w:pPr>
    </w:p>
    <w:p w:rsidR="006900F6" w:rsidRPr="00386EF5" w:rsidRDefault="006900F6" w:rsidP="006900F6">
      <w:pPr>
        <w:pStyle w:val="BodyText31"/>
        <w:spacing w:after="0"/>
        <w:jc w:val="center"/>
        <w:rPr>
          <w:rFonts w:ascii="Arial" w:hAnsi="Arial" w:cs="Arial"/>
          <w:color w:val="000000"/>
          <w:sz w:val="24"/>
          <w:szCs w:val="24"/>
        </w:rPr>
      </w:pPr>
    </w:p>
    <w:p w:rsidR="006900F6" w:rsidRPr="00386EF5" w:rsidRDefault="006900F6" w:rsidP="006900F6">
      <w:pPr>
        <w:pStyle w:val="BodyText31"/>
        <w:spacing w:after="0"/>
        <w:jc w:val="center"/>
        <w:rPr>
          <w:rFonts w:ascii="Arial" w:hAnsi="Arial" w:cs="Arial"/>
          <w:color w:val="000000"/>
          <w:sz w:val="24"/>
          <w:szCs w:val="24"/>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Pr="00386EF5" w:rsidRDefault="006900F6" w:rsidP="006900F6">
      <w:pPr>
        <w:pStyle w:val="ListParagraph1"/>
        <w:shd w:val="clear" w:color="auto" w:fill="FFFFFF"/>
        <w:ind w:left="360"/>
        <w:jc w:val="center"/>
        <w:rPr>
          <w:rFonts w:ascii="Arial" w:hAnsi="Arial" w:cs="Arial"/>
          <w:b/>
          <w:bCs/>
          <w:iCs/>
          <w:color w:val="000000"/>
        </w:rPr>
      </w:pPr>
      <w:r w:rsidRPr="00386EF5">
        <w:rPr>
          <w:rFonts w:ascii="Arial" w:hAnsi="Arial" w:cs="Arial"/>
          <w:b/>
          <w:bCs/>
          <w:iCs/>
          <w:color w:val="000000"/>
        </w:rPr>
        <w:t>X  ОБРАЗАЦ ИЗЈАВЕ О ПОШТОВАЊУ ОБАВЕЗА  ИЗ ЧЛ. 75. СТ. 2. ЗАКОНА</w:t>
      </w:r>
    </w:p>
    <w:p w:rsidR="006900F6" w:rsidRPr="00386EF5" w:rsidRDefault="006900F6" w:rsidP="006900F6">
      <w:pPr>
        <w:pStyle w:val="BodyText31"/>
        <w:spacing w:after="0"/>
        <w:jc w:val="center"/>
        <w:rPr>
          <w:rFonts w:ascii="Arial" w:hAnsi="Arial" w:cs="Arial"/>
          <w:color w:val="000000"/>
          <w:sz w:val="24"/>
          <w:szCs w:val="24"/>
        </w:rPr>
      </w:pPr>
    </w:p>
    <w:p w:rsidR="006900F6" w:rsidRPr="00386EF5" w:rsidRDefault="006900F6" w:rsidP="006900F6">
      <w:pPr>
        <w:tabs>
          <w:tab w:val="left" w:pos="6028"/>
        </w:tabs>
        <w:autoSpaceDE w:val="0"/>
        <w:spacing w:line="100" w:lineRule="atLeast"/>
        <w:ind w:left="360"/>
        <w:rPr>
          <w:rFonts w:ascii="Arial" w:hAnsi="Arial" w:cs="Arial"/>
          <w:b/>
          <w:bCs/>
          <w:iCs/>
          <w:color w:val="000000"/>
          <w:lang w:val="ru-RU"/>
        </w:rPr>
      </w:pPr>
    </w:p>
    <w:p w:rsidR="006900F6" w:rsidRPr="00386EF5" w:rsidRDefault="006900F6" w:rsidP="006900F6">
      <w:pPr>
        <w:tabs>
          <w:tab w:val="left" w:pos="6028"/>
        </w:tabs>
        <w:autoSpaceDE w:val="0"/>
        <w:spacing w:line="100" w:lineRule="atLeast"/>
        <w:ind w:left="360"/>
        <w:rPr>
          <w:rFonts w:ascii="Arial" w:hAnsi="Arial" w:cs="Arial"/>
          <w:bCs/>
          <w:iCs/>
          <w:color w:val="000000"/>
          <w:lang w:val="ru-RU"/>
        </w:rPr>
      </w:pPr>
    </w:p>
    <w:p w:rsidR="006900F6" w:rsidRPr="00386EF5" w:rsidRDefault="006900F6" w:rsidP="006900F6">
      <w:pPr>
        <w:tabs>
          <w:tab w:val="left" w:pos="6028"/>
        </w:tabs>
        <w:autoSpaceDE w:val="0"/>
        <w:spacing w:line="100" w:lineRule="atLeast"/>
        <w:ind w:left="360"/>
        <w:jc w:val="both"/>
        <w:rPr>
          <w:rFonts w:ascii="Arial" w:hAnsi="Arial" w:cs="Arial"/>
          <w:bCs/>
          <w:iCs/>
          <w:color w:val="000000"/>
        </w:rPr>
      </w:pPr>
      <w:r w:rsidRPr="00386EF5">
        <w:rPr>
          <w:rFonts w:ascii="Arial" w:hAnsi="Arial" w:cs="Arial"/>
          <w:bCs/>
          <w:iCs/>
          <w:color w:val="000000"/>
        </w:rPr>
        <w:t xml:space="preserve">У вези члана 75. став 2. Закона о јавним набавкама, као заступник понуђача дајем следећу </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jc w:val="center"/>
        <w:rPr>
          <w:rFonts w:ascii="Arial" w:hAnsi="Arial" w:cs="Arial"/>
          <w:bCs/>
          <w:iCs/>
          <w:color w:val="000000"/>
        </w:rPr>
      </w:pPr>
      <w:r w:rsidRPr="00386EF5">
        <w:rPr>
          <w:rFonts w:ascii="Arial" w:hAnsi="Arial" w:cs="Arial"/>
          <w:bCs/>
          <w:iCs/>
          <w:color w:val="000000"/>
        </w:rPr>
        <w:t>ИЗЈАВУ</w:t>
      </w:r>
    </w:p>
    <w:p w:rsidR="006900F6" w:rsidRPr="00386EF5" w:rsidRDefault="006900F6" w:rsidP="006900F6">
      <w:pPr>
        <w:tabs>
          <w:tab w:val="left" w:pos="6028"/>
        </w:tabs>
        <w:autoSpaceDE w:val="0"/>
        <w:spacing w:line="100" w:lineRule="atLeast"/>
        <w:ind w:left="360"/>
        <w:jc w:val="center"/>
        <w:rPr>
          <w:rFonts w:ascii="Arial" w:hAnsi="Arial" w:cs="Arial"/>
          <w:bCs/>
          <w:iCs/>
          <w:color w:val="000000"/>
        </w:rPr>
      </w:pPr>
    </w:p>
    <w:p w:rsidR="006900F6" w:rsidRPr="001B3121" w:rsidRDefault="006900F6" w:rsidP="006900F6">
      <w:pPr>
        <w:tabs>
          <w:tab w:val="left" w:pos="6028"/>
        </w:tabs>
        <w:autoSpaceDE w:val="0"/>
        <w:spacing w:line="100" w:lineRule="atLeast"/>
        <w:ind w:left="360"/>
        <w:jc w:val="both"/>
        <w:rPr>
          <w:rFonts w:ascii="Arial" w:hAnsi="Arial" w:cs="Arial"/>
          <w:bCs/>
          <w:iCs/>
          <w:color w:val="000000"/>
        </w:rPr>
      </w:pPr>
      <w:r w:rsidRPr="00386EF5">
        <w:rPr>
          <w:rFonts w:ascii="Arial" w:hAnsi="Arial" w:cs="Arial"/>
          <w:bCs/>
          <w:iCs/>
          <w:color w:val="000000"/>
        </w:rPr>
        <w:t>Понуђач</w:t>
      </w:r>
      <w:r w:rsidRPr="00386EF5">
        <w:rPr>
          <w:rFonts w:ascii="Arial" w:hAnsi="Arial" w:cs="Arial"/>
          <w:color w:val="000000"/>
        </w:rPr>
        <w:t>................................</w:t>
      </w:r>
      <w:r w:rsidRPr="00386EF5">
        <w:rPr>
          <w:rFonts w:ascii="Arial" w:hAnsi="Arial" w:cs="Arial"/>
          <w:i/>
          <w:iCs/>
          <w:color w:val="000000"/>
        </w:rPr>
        <w:t>[</w:t>
      </w:r>
      <w:r w:rsidRPr="00386EF5">
        <w:rPr>
          <w:rFonts w:ascii="Arial" w:hAnsi="Arial" w:cs="Arial"/>
          <w:i/>
          <w:color w:val="000000"/>
        </w:rPr>
        <w:t>навести назив понуђача</w:t>
      </w:r>
      <w:r w:rsidRPr="00386EF5">
        <w:rPr>
          <w:rFonts w:ascii="Arial" w:hAnsi="Arial" w:cs="Arial"/>
          <w:i/>
          <w:iCs/>
          <w:color w:val="000000"/>
        </w:rPr>
        <w:t>]</w:t>
      </w:r>
      <w:r w:rsidRPr="00386EF5">
        <w:rPr>
          <w:rFonts w:ascii="Arial" w:hAnsi="Arial" w:cs="Arial"/>
          <w:i/>
          <w:color w:val="000000"/>
          <w:lang w:val="sr-Cyrl-CS"/>
        </w:rPr>
        <w:t xml:space="preserve"> </w:t>
      </w:r>
      <w:r w:rsidRPr="00386EF5">
        <w:rPr>
          <w:rFonts w:ascii="Arial" w:hAnsi="Arial" w:cs="Arial"/>
          <w:color w:val="000000"/>
        </w:rPr>
        <w:t>у поступку јавне набавке</w:t>
      </w:r>
      <w:r w:rsidRPr="00386EF5">
        <w:rPr>
          <w:rFonts w:ascii="Arial" w:hAnsi="Arial" w:cs="Arial"/>
          <w:i/>
          <w:color w:val="000000"/>
          <w:lang w:val="sr-Cyrl-CS"/>
        </w:rPr>
        <w:t xml:space="preserve"> </w:t>
      </w:r>
      <w:r w:rsidRPr="00386EF5">
        <w:rPr>
          <w:rFonts w:ascii="Arial" w:hAnsi="Arial" w:cs="Arial"/>
          <w:color w:val="000000"/>
          <w:lang w:val="sr-Cyrl-CS"/>
        </w:rPr>
        <w:t>Резервних делова и материјала</w:t>
      </w:r>
      <w:r w:rsidRPr="00386EF5">
        <w:rPr>
          <w:rFonts w:ascii="Arial" w:hAnsi="Arial" w:cs="Arial"/>
          <w:i/>
          <w:color w:val="000000"/>
          <w:lang w:val="sr-Cyrl-CS"/>
        </w:rPr>
        <w:t xml:space="preserve"> </w:t>
      </w:r>
      <w:r w:rsidRPr="00386EF5">
        <w:rPr>
          <w:rFonts w:ascii="Arial" w:hAnsi="Arial" w:cs="Arial"/>
          <w:color w:val="000000"/>
          <w:lang w:val="sr-Cyrl-CS"/>
        </w:rPr>
        <w:t>б</w:t>
      </w:r>
      <w:r w:rsidRPr="00386EF5">
        <w:rPr>
          <w:rFonts w:ascii="Arial" w:hAnsi="Arial" w:cs="Arial"/>
          <w:color w:val="000000"/>
        </w:rPr>
        <w:t>р.</w:t>
      </w:r>
      <w:r>
        <w:rPr>
          <w:rFonts w:ascii="Arial" w:hAnsi="Arial" w:cs="Arial"/>
          <w:color w:val="000000"/>
        </w:rPr>
        <w:t xml:space="preserve"> </w:t>
      </w:r>
      <w:r w:rsidRPr="00386EF5">
        <w:rPr>
          <w:rFonts w:ascii="Arial" w:hAnsi="Arial" w:cs="Arial"/>
          <w:color w:val="000000"/>
          <w:lang w:val="sr-Cyrl-CS"/>
        </w:rPr>
        <w:t>ЈНВВ</w:t>
      </w:r>
      <w:r w:rsidRPr="00386EF5">
        <w:rPr>
          <w:rFonts w:ascii="Arial" w:hAnsi="Arial" w:cs="Arial"/>
          <w:color w:val="000000"/>
        </w:rPr>
        <w:t xml:space="preserve"> </w:t>
      </w:r>
      <w:r>
        <w:rPr>
          <w:rFonts w:ascii="Arial" w:hAnsi="Arial" w:cs="Arial"/>
          <w:iCs/>
          <w:color w:val="000000"/>
        </w:rPr>
        <w:t>1.1.2/20</w:t>
      </w:r>
      <w:r w:rsidR="00ED0A2F">
        <w:rPr>
          <w:rFonts w:ascii="Arial" w:hAnsi="Arial" w:cs="Arial"/>
          <w:iCs/>
          <w:color w:val="000000"/>
        </w:rPr>
        <w:t>20</w:t>
      </w:r>
      <w:r>
        <w:rPr>
          <w:rFonts w:ascii="Arial" w:hAnsi="Arial" w:cs="Arial"/>
          <w:iCs/>
          <w:color w:val="000000"/>
          <w:lang w:val="sr-Cyrl-CS"/>
        </w:rPr>
        <w:t xml:space="preserve"> </w:t>
      </w:r>
      <w:r>
        <w:rPr>
          <w:rFonts w:ascii="Arial" w:hAnsi="Arial" w:cs="Arial"/>
          <w:color w:val="000000"/>
          <w:lang w:val="sr-Cyrl-CS"/>
        </w:rPr>
        <w:t xml:space="preserve">- </w:t>
      </w:r>
      <w:r w:rsidRPr="00FA0351">
        <w:rPr>
          <w:rFonts w:ascii="Arial" w:hAnsi="Arial" w:cs="Arial"/>
          <w:color w:val="000000"/>
          <w:lang w:val="sr-Cyrl-CS"/>
        </w:rPr>
        <w:t xml:space="preserve">Партија </w:t>
      </w:r>
      <w:r w:rsidRPr="00296C10">
        <w:rPr>
          <w:rFonts w:ascii="Arial" w:hAnsi="Arial" w:cs="Arial"/>
          <w:color w:val="000000"/>
          <w:lang w:val="sr-Cyrl-CS"/>
        </w:rPr>
        <w:t>1</w:t>
      </w:r>
      <w:r w:rsidR="00ED0A2F">
        <w:rPr>
          <w:rFonts w:ascii="Arial" w:hAnsi="Arial" w:cs="Arial"/>
          <w:color w:val="000000"/>
          <w:lang w:val="sr-Cyrl-CS"/>
        </w:rPr>
        <w:t>3</w:t>
      </w:r>
      <w:r w:rsidRPr="00296C10">
        <w:rPr>
          <w:rFonts w:ascii="Arial" w:hAnsi="Arial" w:cs="Arial"/>
          <w:color w:val="000000"/>
          <w:lang w:val="sr-Cyrl-CS"/>
        </w:rPr>
        <w:t>. Контактори и биметалне заштите</w:t>
      </w:r>
      <w:r w:rsidRPr="00386EF5">
        <w:rPr>
          <w:rFonts w:ascii="Arial" w:hAnsi="Arial" w:cs="Arial"/>
          <w:color w:val="000000"/>
        </w:rPr>
        <w:t>,</w:t>
      </w:r>
      <w:r w:rsidRPr="00386EF5">
        <w:rPr>
          <w:rFonts w:ascii="Arial" w:hAnsi="Arial" w:cs="Arial"/>
          <w:bCs/>
          <w:iCs/>
          <w:color w:val="000000"/>
        </w:rPr>
        <w:t xml:space="preserve"> поштовао је обавезе које произлазе из важећих прописа о заштити на раду, запошљавању и условима рада, заштити животне средине</w:t>
      </w:r>
      <w:r>
        <w:rPr>
          <w:rFonts w:ascii="Arial" w:hAnsi="Arial" w:cs="Arial"/>
          <w:bCs/>
          <w:iCs/>
          <w:color w:val="000000"/>
        </w:rPr>
        <w:t>,</w:t>
      </w:r>
      <w:r w:rsidRPr="00386EF5">
        <w:rPr>
          <w:rFonts w:ascii="Arial" w:hAnsi="Arial" w:cs="Arial"/>
          <w:bCs/>
          <w:iCs/>
          <w:color w:val="000000"/>
        </w:rPr>
        <w:t xml:space="preserve"> и </w:t>
      </w:r>
      <w:r>
        <w:rPr>
          <w:rFonts w:ascii="Arial" w:hAnsi="Arial" w:cs="Arial"/>
          <w:bCs/>
          <w:iCs/>
          <w:color w:val="000000"/>
        </w:rPr>
        <w:t>нема забрану обављања делатности која је на снази у време подношења понуда.</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r w:rsidRPr="00386EF5">
        <w:rPr>
          <w:rFonts w:ascii="Arial" w:hAnsi="Arial" w:cs="Arial"/>
          <w:bCs/>
          <w:iCs/>
          <w:color w:val="000000"/>
        </w:rPr>
        <w:t xml:space="preserve">          Датум </w:t>
      </w:r>
      <w:r w:rsidRPr="00386EF5">
        <w:rPr>
          <w:rFonts w:ascii="Arial" w:hAnsi="Arial" w:cs="Arial"/>
          <w:bCs/>
          <w:iCs/>
          <w:color w:val="000000"/>
        </w:rPr>
        <w:tab/>
      </w:r>
      <w:r w:rsidRPr="00386EF5">
        <w:rPr>
          <w:rFonts w:ascii="Arial" w:hAnsi="Arial" w:cs="Arial"/>
          <w:bCs/>
          <w:iCs/>
          <w:color w:val="000000"/>
        </w:rPr>
        <w:tab/>
        <w:t xml:space="preserve">           Понуђач</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r w:rsidRPr="00386EF5">
        <w:rPr>
          <w:rFonts w:ascii="Arial" w:hAnsi="Arial" w:cs="Arial"/>
          <w:bCs/>
          <w:iCs/>
          <w:color w:val="000000"/>
        </w:rPr>
        <w:t xml:space="preserve">________________                        </w:t>
      </w:r>
      <w:r w:rsidR="00ED0A2F">
        <w:rPr>
          <w:rFonts w:ascii="Arial" w:hAnsi="Arial" w:cs="Arial"/>
          <w:bCs/>
          <w:iCs/>
          <w:color w:val="000000"/>
        </w:rPr>
        <w:t xml:space="preserve">             </w:t>
      </w:r>
      <w:r w:rsidRPr="00386EF5">
        <w:rPr>
          <w:rFonts w:ascii="Arial" w:hAnsi="Arial" w:cs="Arial"/>
          <w:bCs/>
          <w:iCs/>
          <w:color w:val="000000"/>
        </w:rPr>
        <w:t xml:space="preserve">                   __________________</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pStyle w:val="BodyText31"/>
        <w:spacing w:after="0"/>
        <w:jc w:val="center"/>
        <w:rPr>
          <w:rFonts w:ascii="Arial" w:hAnsi="Arial" w:cs="Arial"/>
          <w:color w:val="000000"/>
          <w:sz w:val="24"/>
          <w:szCs w:val="24"/>
        </w:rPr>
      </w:pPr>
    </w:p>
    <w:p w:rsidR="006900F6" w:rsidRPr="00386EF5"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w:t>
      </w: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Pr="006743BF" w:rsidRDefault="006900F6" w:rsidP="006900F6">
      <w:pPr>
        <w:jc w:val="center"/>
        <w:rPr>
          <w:rFonts w:ascii="Arial" w:eastAsia="Times New Roman" w:hAnsi="Arial" w:cs="Arial"/>
          <w:b/>
        </w:rPr>
      </w:pPr>
      <w:r w:rsidRPr="006743BF">
        <w:rPr>
          <w:rFonts w:ascii="Arial" w:eastAsia="Times New Roman" w:hAnsi="Arial" w:cs="Arial"/>
          <w:b/>
        </w:rPr>
        <w:t>XI ОБРАЗАЦ ИЗЈАВЕ ПОДИЗВОЂАЧА О ПОШТОВАЊУ ОБАВЕЗА  ИЗ ЧЛ. 75. СТ. 2. ЗАКОНА</w:t>
      </w:r>
    </w:p>
    <w:p w:rsidR="006900F6" w:rsidRPr="006743BF" w:rsidRDefault="006900F6" w:rsidP="006900F6">
      <w:pPr>
        <w:jc w:val="center"/>
        <w:rPr>
          <w:rFonts w:ascii="Arial" w:eastAsia="Times New Roman" w:hAnsi="Arial" w:cs="Arial"/>
          <w:b/>
        </w:rPr>
      </w:pPr>
    </w:p>
    <w:p w:rsidR="006900F6" w:rsidRPr="006743BF" w:rsidRDefault="006900F6" w:rsidP="006900F6">
      <w:pPr>
        <w:jc w:val="center"/>
        <w:rPr>
          <w:rFonts w:ascii="Arial" w:eastAsia="Times New Roman" w:hAnsi="Arial" w:cs="Arial"/>
          <w:b/>
        </w:rPr>
      </w:pPr>
    </w:p>
    <w:p w:rsidR="006900F6" w:rsidRPr="006743BF" w:rsidRDefault="006900F6" w:rsidP="006900F6">
      <w:pPr>
        <w:jc w:val="center"/>
        <w:rPr>
          <w:rFonts w:ascii="Arial" w:eastAsia="Times New Roman" w:hAnsi="Arial" w:cs="Arial"/>
          <w:b/>
        </w:rPr>
      </w:pPr>
    </w:p>
    <w:p w:rsidR="006900F6" w:rsidRPr="006743BF" w:rsidRDefault="006900F6" w:rsidP="006900F6">
      <w:pPr>
        <w:jc w:val="both"/>
        <w:rPr>
          <w:rFonts w:ascii="Arial" w:eastAsia="Times New Roman" w:hAnsi="Arial" w:cs="Arial"/>
        </w:rPr>
      </w:pPr>
      <w:r w:rsidRPr="006743BF">
        <w:rPr>
          <w:rFonts w:ascii="Arial" w:eastAsia="Times New Roman" w:hAnsi="Arial" w:cs="Arial"/>
        </w:rPr>
        <w:t>У вези члана 75. став 2. Закона о јавним набавкама, као заступник подизвођача  дајем следећу</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center"/>
        <w:rPr>
          <w:rFonts w:ascii="Arial" w:eastAsia="Times New Roman" w:hAnsi="Arial" w:cs="Arial"/>
        </w:rPr>
      </w:pPr>
      <w:r w:rsidRPr="006743BF">
        <w:rPr>
          <w:rFonts w:ascii="Arial" w:eastAsia="Times New Roman" w:hAnsi="Arial" w:cs="Arial"/>
        </w:rPr>
        <w:t>ИЗЈАВУ</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r w:rsidRPr="006743BF">
        <w:rPr>
          <w:rFonts w:ascii="Arial" w:eastAsia="Times New Roman" w:hAnsi="Arial" w:cs="Arial"/>
        </w:rPr>
        <w:t>Подизвођач....................................................[навести назив подизвођача]</w:t>
      </w:r>
    </w:p>
    <w:p w:rsidR="006900F6" w:rsidRPr="006743BF" w:rsidRDefault="006900F6" w:rsidP="006900F6">
      <w:pPr>
        <w:rPr>
          <w:rFonts w:ascii="Arial" w:eastAsia="Times New Roman" w:hAnsi="Arial" w:cs="Arial"/>
        </w:rPr>
      </w:pPr>
      <w:r w:rsidRPr="006743BF">
        <w:rPr>
          <w:rFonts w:ascii="Arial" w:eastAsia="Times New Roman" w:hAnsi="Arial" w:cs="Arial"/>
        </w:rPr>
        <w:t xml:space="preserve"> у поступку јавне набавке Резервних делова и материјала бр. ЈНВВ </w:t>
      </w:r>
      <w:r>
        <w:rPr>
          <w:rFonts w:ascii="Arial" w:hAnsi="Arial" w:cs="Arial"/>
          <w:iCs/>
          <w:color w:val="000000"/>
        </w:rPr>
        <w:t>1.1.2/20</w:t>
      </w:r>
      <w:r w:rsidR="00ED0A2F">
        <w:rPr>
          <w:rFonts w:ascii="Arial" w:hAnsi="Arial" w:cs="Arial"/>
          <w:iCs/>
          <w:color w:val="000000"/>
        </w:rPr>
        <w:t>20</w:t>
      </w:r>
      <w:r>
        <w:rPr>
          <w:rFonts w:ascii="Arial" w:hAnsi="Arial" w:cs="Arial"/>
          <w:iCs/>
          <w:color w:val="000000"/>
          <w:lang w:val="sr-Cyrl-CS"/>
        </w:rPr>
        <w:t xml:space="preserve"> </w:t>
      </w:r>
      <w:r w:rsidRPr="006743BF">
        <w:rPr>
          <w:rFonts w:ascii="Arial" w:eastAsia="Times New Roman" w:hAnsi="Arial" w:cs="Arial"/>
        </w:rPr>
        <w:t>– Партија 1</w:t>
      </w:r>
      <w:r w:rsidR="00ED0A2F">
        <w:rPr>
          <w:rFonts w:ascii="Arial" w:eastAsia="Times New Roman" w:hAnsi="Arial" w:cs="Arial"/>
        </w:rPr>
        <w:t>3</w:t>
      </w:r>
      <w:r w:rsidRPr="006743BF">
        <w:rPr>
          <w:rFonts w:ascii="Arial" w:eastAsia="Times New Roman" w:hAnsi="Arial" w:cs="Arial"/>
        </w:rPr>
        <w:t xml:space="preserve">.  </w:t>
      </w:r>
      <w:r>
        <w:rPr>
          <w:rFonts w:ascii="Arial" w:eastAsia="Times New Roman" w:hAnsi="Arial" w:cs="Arial"/>
        </w:rPr>
        <w:t>Контактори и биметалне заштите</w:t>
      </w:r>
      <w:r w:rsidRPr="006743BF">
        <w:rPr>
          <w:rFonts w:ascii="Arial" w:eastAsia="Times New Roman" w:hAnsi="Arial" w:cs="Arial"/>
        </w:rPr>
        <w:t>,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w:t>
      </w:r>
      <w:r>
        <w:rPr>
          <w:rFonts w:ascii="Arial" w:eastAsia="Times New Roman" w:hAnsi="Arial" w:cs="Arial"/>
        </w:rPr>
        <w:t xml:space="preserve"> снази у време подношења понуде.</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r w:rsidRPr="006743BF">
        <w:rPr>
          <w:rFonts w:ascii="Arial" w:eastAsia="Times New Roman" w:hAnsi="Arial" w:cs="Arial"/>
        </w:rPr>
        <w:t xml:space="preserve">             Датум </w:t>
      </w:r>
      <w:r w:rsidRPr="006743BF">
        <w:rPr>
          <w:rFonts w:ascii="Arial" w:eastAsia="Times New Roman" w:hAnsi="Arial" w:cs="Arial"/>
        </w:rPr>
        <w:tab/>
      </w:r>
      <w:r w:rsidRPr="006743BF">
        <w:rPr>
          <w:rFonts w:ascii="Arial" w:eastAsia="Times New Roman" w:hAnsi="Arial" w:cs="Arial"/>
        </w:rPr>
        <w:tab/>
        <w:t xml:space="preserve">                                                          Подизвођач</w:t>
      </w:r>
    </w:p>
    <w:p w:rsidR="006900F6" w:rsidRPr="006743BF" w:rsidRDefault="006900F6" w:rsidP="006900F6">
      <w:pPr>
        <w:jc w:val="both"/>
        <w:rPr>
          <w:rFonts w:ascii="Arial" w:eastAsia="Times New Roman" w:hAnsi="Arial" w:cs="Arial"/>
        </w:rPr>
      </w:pPr>
      <w:r w:rsidRPr="006743BF">
        <w:rPr>
          <w:rFonts w:ascii="Arial" w:eastAsia="Times New Roman" w:hAnsi="Arial" w:cs="Arial"/>
        </w:rPr>
        <w:t xml:space="preserve">________________                        </w:t>
      </w:r>
      <w:r w:rsidR="00ED0A2F">
        <w:rPr>
          <w:rFonts w:ascii="Arial" w:eastAsia="Times New Roman" w:hAnsi="Arial" w:cs="Arial"/>
        </w:rPr>
        <w:t xml:space="preserve">         </w:t>
      </w:r>
      <w:r w:rsidRPr="006743BF">
        <w:rPr>
          <w:rFonts w:ascii="Arial" w:eastAsia="Times New Roman" w:hAnsi="Arial" w:cs="Arial"/>
        </w:rPr>
        <w:t xml:space="preserve">                           __________________</w:t>
      </w:r>
    </w:p>
    <w:p w:rsidR="006900F6" w:rsidRPr="006743BF" w:rsidRDefault="006900F6" w:rsidP="006900F6">
      <w:pPr>
        <w:jc w:val="both"/>
        <w:rPr>
          <w:rFonts w:ascii="Arial" w:eastAsia="Times New Roman" w:hAnsi="Arial" w:cs="Arial"/>
        </w:rPr>
      </w:pPr>
      <w:r w:rsidRPr="006743BF">
        <w:rPr>
          <w:rFonts w:ascii="Arial" w:eastAsia="Times New Roman" w:hAnsi="Arial" w:cs="Arial"/>
        </w:rPr>
        <w:t xml:space="preserve">                                                                   </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r w:rsidRPr="006743BF">
        <w:rPr>
          <w:rFonts w:ascii="Arial" w:eastAsia="Times New Roman" w:hAnsi="Arial" w:cs="Arial"/>
        </w:rPr>
        <w:t>Напомена: Уколико понуђач подноси понуду са подизвођачем, Изјава мора бити потписана од стране овлашћеног лица подизвођача.</w:t>
      </w:r>
    </w:p>
    <w:p w:rsidR="006900F6" w:rsidRPr="006743BF" w:rsidRDefault="006900F6" w:rsidP="006900F6">
      <w:pPr>
        <w:jc w:val="both"/>
        <w:rPr>
          <w:rFonts w:ascii="Arial" w:eastAsia="Times New Roman" w:hAnsi="Arial" w:cs="Arial"/>
        </w:rPr>
      </w:pPr>
    </w:p>
    <w:p w:rsidR="006900F6" w:rsidRDefault="006900F6" w:rsidP="006900F6"/>
    <w:p w:rsidR="006900F6" w:rsidRPr="00F41D60"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Pr="00904DDB" w:rsidRDefault="006900F6" w:rsidP="006900F6">
      <w:pPr>
        <w:jc w:val="both"/>
        <w:rPr>
          <w:rFonts w:ascii="Arial" w:eastAsia="Times New Roman" w:hAnsi="Arial" w:cs="Arial"/>
          <w:b/>
          <w:sz w:val="36"/>
          <w:szCs w:val="36"/>
        </w:rPr>
      </w:pPr>
      <w:r w:rsidRPr="00904DDB">
        <w:rPr>
          <w:rFonts w:ascii="Arial" w:eastAsia="Times New Roman" w:hAnsi="Arial" w:cs="Arial"/>
          <w:b/>
          <w:sz w:val="36"/>
          <w:szCs w:val="36"/>
        </w:rPr>
        <w:t>Партија 1</w:t>
      </w:r>
      <w:r w:rsidR="00ED0A2F">
        <w:rPr>
          <w:rFonts w:ascii="Arial" w:eastAsia="Times New Roman" w:hAnsi="Arial" w:cs="Arial"/>
          <w:b/>
          <w:sz w:val="36"/>
          <w:szCs w:val="36"/>
        </w:rPr>
        <w:t>4</w:t>
      </w:r>
      <w:r w:rsidRPr="00904DDB">
        <w:rPr>
          <w:rFonts w:ascii="Arial" w:eastAsia="Times New Roman" w:hAnsi="Arial" w:cs="Arial"/>
          <w:b/>
          <w:sz w:val="36"/>
          <w:szCs w:val="36"/>
        </w:rPr>
        <w:t>. Електро материјал</w:t>
      </w: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516DBA" w:rsidRDefault="00516DBA" w:rsidP="006900F6">
      <w:pPr>
        <w:jc w:val="center"/>
        <w:rPr>
          <w:rFonts w:ascii="Arial" w:hAnsi="Arial" w:cs="Arial"/>
          <w:b/>
          <w:color w:val="000000"/>
          <w:lang w:val="sr-Latn-RS"/>
        </w:rPr>
      </w:pPr>
    </w:p>
    <w:p w:rsidR="006900F6" w:rsidRDefault="006900F6" w:rsidP="006900F6">
      <w:pPr>
        <w:jc w:val="center"/>
        <w:rPr>
          <w:rFonts w:ascii="Arial" w:hAnsi="Arial" w:cs="Arial"/>
          <w:b/>
          <w:color w:val="000000"/>
          <w:lang w:val="sr-Cyrl-CS"/>
        </w:rPr>
      </w:pPr>
      <w:r>
        <w:rPr>
          <w:rFonts w:ascii="Arial" w:hAnsi="Arial" w:cs="Arial"/>
          <w:b/>
          <w:color w:val="000000"/>
          <w:lang w:val="sr-Cyrl-CS"/>
        </w:rPr>
        <w:lastRenderedPageBreak/>
        <w:t>СПЕЦИФИКАЦИЈА</w:t>
      </w:r>
    </w:p>
    <w:p w:rsidR="006900F6" w:rsidRPr="005F12B4" w:rsidRDefault="006900F6" w:rsidP="006900F6">
      <w:pPr>
        <w:jc w:val="center"/>
        <w:rPr>
          <w:rFonts w:ascii="Arial" w:hAnsi="Arial" w:cs="Arial"/>
          <w:b/>
          <w:color w:val="000000"/>
          <w:lang w:val="sr-Cyrl-CS"/>
        </w:rPr>
      </w:pPr>
      <w:r w:rsidRPr="005F12B4">
        <w:rPr>
          <w:rFonts w:ascii="Arial" w:hAnsi="Arial" w:cs="Arial"/>
          <w:b/>
          <w:color w:val="000000"/>
          <w:lang w:val="sr-Cyrl-CS"/>
        </w:rPr>
        <w:t>Партија 1</w:t>
      </w:r>
      <w:r w:rsidR="00ED0A2F">
        <w:rPr>
          <w:rFonts w:ascii="Arial" w:hAnsi="Arial" w:cs="Arial"/>
          <w:b/>
          <w:color w:val="000000"/>
          <w:lang w:val="sr-Cyrl-CS"/>
        </w:rPr>
        <w:t>4</w:t>
      </w:r>
      <w:r w:rsidRPr="005F12B4">
        <w:rPr>
          <w:rFonts w:ascii="Arial" w:hAnsi="Arial" w:cs="Arial"/>
          <w:b/>
          <w:color w:val="000000"/>
          <w:lang w:val="sr-Cyrl-CS"/>
        </w:rPr>
        <w:t xml:space="preserve">. Електро материјал </w:t>
      </w:r>
    </w:p>
    <w:tbl>
      <w:tblPr>
        <w:tblW w:w="7910" w:type="dxa"/>
        <w:jc w:val="center"/>
        <w:tblInd w:w="83" w:type="dxa"/>
        <w:tblLook w:val="04A0" w:firstRow="1" w:lastRow="0" w:firstColumn="1" w:lastColumn="0" w:noHBand="0" w:noVBand="1"/>
      </w:tblPr>
      <w:tblGrid>
        <w:gridCol w:w="777"/>
        <w:gridCol w:w="3862"/>
        <w:gridCol w:w="1981"/>
        <w:gridCol w:w="683"/>
        <w:gridCol w:w="607"/>
      </w:tblGrid>
      <w:tr w:rsidR="00516DBA" w:rsidRPr="00CB6EFB" w:rsidTr="00516DBA">
        <w:trPr>
          <w:trHeight w:val="600"/>
          <w:jc w:val="center"/>
        </w:trPr>
        <w:tc>
          <w:tcPr>
            <w:tcW w:w="777"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516DBA" w:rsidRPr="00CB6EFB" w:rsidRDefault="00516DBA" w:rsidP="006900F6">
            <w:pPr>
              <w:jc w:val="center"/>
              <w:rPr>
                <w:rFonts w:ascii="Arial" w:eastAsia="Times New Roman" w:hAnsi="Arial" w:cs="Arial"/>
                <w:b/>
                <w:bCs/>
                <w:color w:val="000000"/>
              </w:rPr>
            </w:pPr>
            <w:r w:rsidRPr="00CB6EFB">
              <w:rPr>
                <w:rFonts w:ascii="Arial" w:eastAsia="Times New Roman" w:hAnsi="Arial" w:cs="Arial"/>
                <w:b/>
                <w:bCs/>
                <w:color w:val="000000"/>
              </w:rPr>
              <w:t>R.Br.</w:t>
            </w:r>
          </w:p>
        </w:tc>
        <w:tc>
          <w:tcPr>
            <w:tcW w:w="3862"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516DBA" w:rsidRPr="00CB6EFB" w:rsidRDefault="00516DBA" w:rsidP="006900F6">
            <w:pPr>
              <w:jc w:val="center"/>
              <w:rPr>
                <w:rFonts w:ascii="Arial" w:eastAsia="Times New Roman" w:hAnsi="Arial" w:cs="Arial"/>
                <w:b/>
                <w:bCs/>
                <w:color w:val="000000"/>
              </w:rPr>
            </w:pPr>
            <w:r w:rsidRPr="00CB6EFB">
              <w:rPr>
                <w:rFonts w:ascii="Arial" w:eastAsia="Times New Roman" w:hAnsi="Arial" w:cs="Arial"/>
                <w:b/>
                <w:bCs/>
                <w:color w:val="000000"/>
              </w:rPr>
              <w:t>Naziv</w:t>
            </w:r>
          </w:p>
        </w:tc>
        <w:tc>
          <w:tcPr>
            <w:tcW w:w="1981"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516DBA" w:rsidRPr="00CB6EFB" w:rsidRDefault="00516DBA" w:rsidP="006900F6">
            <w:pPr>
              <w:jc w:val="center"/>
              <w:rPr>
                <w:rFonts w:ascii="Arial" w:eastAsia="Times New Roman" w:hAnsi="Arial" w:cs="Arial"/>
                <w:b/>
                <w:bCs/>
                <w:color w:val="000000"/>
              </w:rPr>
            </w:pPr>
            <w:r w:rsidRPr="00CB6EFB">
              <w:rPr>
                <w:rFonts w:ascii="Arial" w:eastAsia="Times New Roman" w:hAnsi="Arial" w:cs="Arial"/>
                <w:b/>
                <w:bCs/>
                <w:color w:val="000000"/>
              </w:rPr>
              <w:t>Dimenzije</w:t>
            </w:r>
          </w:p>
        </w:tc>
        <w:tc>
          <w:tcPr>
            <w:tcW w:w="683"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516DBA" w:rsidRPr="00CB6EFB" w:rsidRDefault="00516DBA" w:rsidP="006900F6">
            <w:pPr>
              <w:jc w:val="center"/>
              <w:rPr>
                <w:rFonts w:ascii="Arial" w:eastAsia="Times New Roman" w:hAnsi="Arial" w:cs="Arial"/>
                <w:b/>
                <w:bCs/>
                <w:color w:val="000000"/>
              </w:rPr>
            </w:pPr>
            <w:r w:rsidRPr="00CB6EFB">
              <w:rPr>
                <w:rFonts w:ascii="Arial" w:eastAsia="Times New Roman" w:hAnsi="Arial" w:cs="Arial"/>
                <w:b/>
                <w:bCs/>
                <w:color w:val="000000"/>
              </w:rPr>
              <w:t>J.M.</w:t>
            </w:r>
          </w:p>
        </w:tc>
        <w:tc>
          <w:tcPr>
            <w:tcW w:w="607"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516DBA" w:rsidRPr="00CB6EFB" w:rsidRDefault="00516DBA" w:rsidP="006900F6">
            <w:pPr>
              <w:jc w:val="center"/>
              <w:rPr>
                <w:rFonts w:eastAsia="Times New Roman"/>
                <w:b/>
                <w:bCs/>
              </w:rPr>
            </w:pPr>
            <w:r w:rsidRPr="00CB6EFB">
              <w:rPr>
                <w:rFonts w:eastAsia="Times New Roman"/>
                <w:b/>
                <w:bCs/>
              </w:rPr>
              <w:t>∑</w:t>
            </w:r>
          </w:p>
        </w:tc>
      </w:tr>
      <w:tr w:rsidR="00516DBA" w:rsidRPr="00CB6EFB" w:rsidTr="00516DBA">
        <w:trPr>
          <w:trHeight w:val="252"/>
          <w:jc w:val="center"/>
        </w:trPr>
        <w:tc>
          <w:tcPr>
            <w:tcW w:w="777"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single" w:sz="4" w:space="0" w:color="auto"/>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Lampa akumulatorska - punjiva</w:t>
            </w:r>
          </w:p>
        </w:tc>
        <w:tc>
          <w:tcPr>
            <w:tcW w:w="1981" w:type="dxa"/>
            <w:tcBorders>
              <w:top w:val="single" w:sz="4" w:space="0" w:color="auto"/>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 </w:t>
            </w:r>
          </w:p>
        </w:tc>
        <w:tc>
          <w:tcPr>
            <w:tcW w:w="683" w:type="dxa"/>
            <w:tcBorders>
              <w:top w:val="single" w:sz="4" w:space="0" w:color="auto"/>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13</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Ampermetar 65 x 65</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5/1 A  0 - 50 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Ampermetar 65 x 65</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30/5 A  0 - 50 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Ampermetar 65 x 65</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40/5 A  0 - 50 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Ampermetar 65 x 65</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50/5 A  0 - 50 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Ampermetar 65 x 65</w:t>
            </w:r>
          </w:p>
        </w:tc>
        <w:tc>
          <w:tcPr>
            <w:tcW w:w="1981"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75/5 A  0 - 100 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Ampermetar 65 x 65</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100/5 A  0 - 120 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Ampermetar 65 x 65</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150/5 A 0 - 200 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Ampermetar 65 x 65</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200/5 A 0 - 200 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Ampermetar 90 x 90</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100/5 A  0 - 120 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Armatura za VTF sijalice - prava</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125 W 220V</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Armatura za VTF sijalice – kosa</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125 W 220V</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5</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Armatura FLUO</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2 x 36W  220V</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9</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Bakelitna tabla 1000 x 1000</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7 mm</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sz w:val="18"/>
                <w:szCs w:val="18"/>
              </w:rPr>
            </w:pPr>
            <w:r w:rsidRPr="00571A72">
              <w:rPr>
                <w:rFonts w:ascii="Arial" w:eastAsia="Times New Roman" w:hAnsi="Arial" w:cs="Arial"/>
                <w:sz w:val="18"/>
                <w:szCs w:val="18"/>
              </w:rPr>
              <w:t>kg</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37,7</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Grlo za sijalice</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E 40</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Grlo za sijalice - keramičko</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E 27</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150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Grlo za sijalice - keramičko</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E 40</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20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Instrument miliometar</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Peaktech 2705</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Kalaj (tinol žica)</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Ø 0,5 mm</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kg</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Kalaj (tinol žica)</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Ø 3 mm</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kg</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2</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Kapa osigurača</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EZ 25</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150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Kapa osigurača</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EZ 63</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30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Kontakt zavrtanj</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TU - 10 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70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Kontakt zavrtanj</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TU - 16 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70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Kontakt zavrtanj</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TU – 20 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70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Kutija razvodna</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OG silumin   80 x 80</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40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LED fluo cevi</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18W, 1200mm</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100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LED reflektor</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20W</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16</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LED reflektor</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50W</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70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LED reflektor</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100W</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2</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Osigurač nožasti</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NV-0  160 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9</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Osigurač nožasti</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NV-0  100 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9</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Osigurač nožasti</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NV-I  100 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3</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Osigurač nožasti</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NV-II  200 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3</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Osigurač nožasti</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NVT 00-16 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43</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Osigurač nožasti</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NVT 00-20 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33</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Osigurač nožasti</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NVT 00-25 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23</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Osigurač nožasti</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NVT 00-50 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3</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Osigurač nožasti</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NVT 00-63 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3</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Osigurač nožasti</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NVT 00-100 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3</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Osigurač nožasti</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NVT 250-200 A GG</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3</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Osigurač stakleni</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100mA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Osigurač stakleni</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250mA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10</w:t>
            </w:r>
          </w:p>
        </w:tc>
      </w:tr>
      <w:tr w:rsidR="00516DBA" w:rsidRPr="00CB6EFB" w:rsidTr="00516DBA">
        <w:trPr>
          <w:trHeight w:val="252"/>
          <w:jc w:val="center"/>
        </w:trPr>
        <w:tc>
          <w:tcPr>
            <w:tcW w:w="777" w:type="dxa"/>
            <w:tcBorders>
              <w:top w:val="nil"/>
              <w:left w:val="single" w:sz="4" w:space="0" w:color="000000"/>
              <w:bottom w:val="single" w:sz="4" w:space="0" w:color="auto"/>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auto"/>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Osigurač stakleni</w:t>
            </w:r>
          </w:p>
        </w:tc>
        <w:tc>
          <w:tcPr>
            <w:tcW w:w="1981" w:type="dxa"/>
            <w:tcBorders>
              <w:top w:val="nil"/>
              <w:left w:val="nil"/>
              <w:bottom w:val="single" w:sz="4" w:space="0" w:color="auto"/>
              <w:right w:val="single" w:sz="4" w:space="0" w:color="000000"/>
            </w:tcBorders>
            <w:shd w:val="clear" w:color="FFFFCC" w:fill="FFFFFF"/>
            <w:noWrap/>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350mA</w:t>
            </w:r>
          </w:p>
        </w:tc>
        <w:tc>
          <w:tcPr>
            <w:tcW w:w="683" w:type="dxa"/>
            <w:tcBorders>
              <w:top w:val="nil"/>
              <w:left w:val="nil"/>
              <w:bottom w:val="single" w:sz="4" w:space="0" w:color="auto"/>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10</w:t>
            </w:r>
          </w:p>
        </w:tc>
      </w:tr>
      <w:tr w:rsidR="00516DBA" w:rsidRPr="00CB6EFB" w:rsidTr="00516DBA">
        <w:trPr>
          <w:trHeight w:val="252"/>
          <w:jc w:val="center"/>
        </w:trPr>
        <w:tc>
          <w:tcPr>
            <w:tcW w:w="77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single" w:sz="4" w:space="0" w:color="auto"/>
              <w:left w:val="single" w:sz="4" w:space="0" w:color="auto"/>
              <w:bottom w:val="single" w:sz="4" w:space="0" w:color="auto"/>
              <w:right w:val="single" w:sz="4" w:space="0" w:color="auto"/>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Osigurač stakleni</w:t>
            </w:r>
          </w:p>
        </w:tc>
        <w:tc>
          <w:tcPr>
            <w:tcW w:w="198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500mA</w:t>
            </w:r>
          </w:p>
        </w:tc>
        <w:tc>
          <w:tcPr>
            <w:tcW w:w="683"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10</w:t>
            </w:r>
          </w:p>
        </w:tc>
      </w:tr>
      <w:tr w:rsidR="00516DBA" w:rsidRPr="00CB6EFB" w:rsidTr="00516DBA">
        <w:trPr>
          <w:trHeight w:val="252"/>
          <w:jc w:val="center"/>
        </w:trPr>
        <w:tc>
          <w:tcPr>
            <w:tcW w:w="777"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single" w:sz="4" w:space="0" w:color="auto"/>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Osigurač stakleni</w:t>
            </w:r>
          </w:p>
        </w:tc>
        <w:tc>
          <w:tcPr>
            <w:tcW w:w="1981" w:type="dxa"/>
            <w:tcBorders>
              <w:top w:val="single" w:sz="4" w:space="0" w:color="auto"/>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800mA</w:t>
            </w:r>
          </w:p>
        </w:tc>
        <w:tc>
          <w:tcPr>
            <w:tcW w:w="683" w:type="dxa"/>
            <w:tcBorders>
              <w:top w:val="single" w:sz="4" w:space="0" w:color="auto"/>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Osigurač stakleni</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1A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Osigurač stakleni</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1,25A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Osigurač stakleni</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1,6A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Osigurač stakleni</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2A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Osigurač stakleni</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2,5A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Osigurač stakleni</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4A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Osigurač stakleni</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6A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 xml:space="preserve">Otpornik  IEC158 VDE0660 AC3 </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12W 1kΩ 10%</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2</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 xml:space="preserve">Otpornik  IEC158 VDE0660 AC3 </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16W 1kΩ 10%</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2</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 xml:space="preserve">Otpornik  IEC158 VDE0660 AC3 </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 xml:space="preserve">25W 1k0 10% </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2</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Pasta za lemljenje</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 xml:space="preserve">cinol </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 xml:space="preserve">tuba </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Ploča grejna - za rešoe</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Ø 150 mm</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Ploča grejna - za rešoe - brza</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Ø 190 mm</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Poklopac osigurača</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EZN25-PVC</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100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Postolje osigurača</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NVT-00/III 125A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w:t>
            </w:r>
          </w:p>
        </w:tc>
      </w:tr>
      <w:tr w:rsidR="00516DBA" w:rsidRPr="00CB6EFB" w:rsidTr="00516DBA">
        <w:trPr>
          <w:trHeight w:val="240"/>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Postolje osigurača</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NV-0/III 150 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Postolje osigurača</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NV-II/III  250 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Postolje osigurača</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NV-II/III  400 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Postolje osigurača</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NV2 – 250/III</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Postolje osigurača</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NV3 – 400/III</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Postolje osigurača</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NV4 – 600/III</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Postolje osigurača</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NT00 100A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Postolje osigurača</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NT00 160A/III</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Postolje osigurača</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NVT3 630A (3/1)</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Postolje osigurača sa zaštitnim poklopcem</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EZN 25</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100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Postolje osigurača sa zaštitnim poklopcem</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EZN 63</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20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Potenciometar 1-10k</w:t>
            </w:r>
            <w:r w:rsidRPr="00571A72">
              <w:rPr>
                <w:rFonts w:eastAsia="Times New Roman" w:cs="Calibri"/>
                <w:color w:val="000000"/>
                <w:sz w:val="18"/>
                <w:szCs w:val="18"/>
              </w:rPr>
              <w:t>Ω 5W</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sa ručkom 6A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2</w:t>
            </w:r>
          </w:p>
        </w:tc>
      </w:tr>
      <w:tr w:rsidR="00516DBA" w:rsidRPr="00CB6EFB" w:rsidTr="00516DBA">
        <w:trPr>
          <w:trHeight w:val="240"/>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Potenciometar 1-2k</w:t>
            </w:r>
            <w:r w:rsidRPr="00571A72">
              <w:rPr>
                <w:rFonts w:eastAsia="Times New Roman" w:cs="Calibri"/>
                <w:color w:val="000000"/>
                <w:sz w:val="18"/>
                <w:szCs w:val="18"/>
              </w:rPr>
              <w:t>Ω 5W</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sa ručkom 6A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2</w:t>
            </w:r>
          </w:p>
        </w:tc>
      </w:tr>
      <w:tr w:rsidR="00516DBA" w:rsidRPr="00CB6EFB" w:rsidTr="00516DBA">
        <w:trPr>
          <w:trHeight w:val="240"/>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Potenciometar sa ručicom</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1 - 10 KΩ/12 W</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2</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Prekidač jednopolni za na zid</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OG 220 V</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50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Prekidač jednopolni za u zid</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220 V</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20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Prekidač naizmenični</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OG 220 V</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Prekidač potezni sa ručkom</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M-PRO tip B-22</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3</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Prsten kalibrisani</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6A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20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Prsten kalibrisani</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10A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20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Prsten kalibrisani</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16A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20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Prsten kalibrisani</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20A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20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Prsten kalibrisani</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25A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40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Prsten kalibrisani</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63A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20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Radna lampa za čelo</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2</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Reflektor prenosni sa stalkom i sijalicom</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220V 500W</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3</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Rele vremenski</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TR11, 110V,  AC</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2</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Sijalica E 14</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220V 6-10 W</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50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Sijalica E27</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24 V 100 W</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80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Sijalica E27</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220 V 75 W</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100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Sijalica E27</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220 V 100 W</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380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Sijalica E27</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220 V 150 W</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150</w:t>
            </w:r>
          </w:p>
        </w:tc>
      </w:tr>
      <w:tr w:rsidR="00516DBA" w:rsidRPr="00CB6EFB" w:rsidTr="00516DBA">
        <w:trPr>
          <w:trHeight w:val="252"/>
          <w:jc w:val="center"/>
        </w:trPr>
        <w:tc>
          <w:tcPr>
            <w:tcW w:w="777" w:type="dxa"/>
            <w:tcBorders>
              <w:top w:val="nil"/>
              <w:left w:val="single" w:sz="4" w:space="0" w:color="000000"/>
              <w:bottom w:val="single" w:sz="4" w:space="0" w:color="auto"/>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auto"/>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Sijalica E40</w:t>
            </w:r>
          </w:p>
        </w:tc>
        <w:tc>
          <w:tcPr>
            <w:tcW w:w="1981" w:type="dxa"/>
            <w:tcBorders>
              <w:top w:val="nil"/>
              <w:left w:val="nil"/>
              <w:bottom w:val="single" w:sz="4" w:space="0" w:color="auto"/>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220 V 300 W</w:t>
            </w:r>
          </w:p>
        </w:tc>
        <w:tc>
          <w:tcPr>
            <w:tcW w:w="683" w:type="dxa"/>
            <w:tcBorders>
              <w:top w:val="nil"/>
              <w:left w:val="nil"/>
              <w:bottom w:val="single" w:sz="4" w:space="0" w:color="auto"/>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30</w:t>
            </w:r>
          </w:p>
        </w:tc>
      </w:tr>
      <w:tr w:rsidR="00516DBA" w:rsidRPr="00CB6EFB" w:rsidTr="00516DBA">
        <w:trPr>
          <w:trHeight w:val="252"/>
          <w:jc w:val="center"/>
        </w:trPr>
        <w:tc>
          <w:tcPr>
            <w:tcW w:w="77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single" w:sz="4" w:space="0" w:color="auto"/>
              <w:left w:val="single" w:sz="4" w:space="0" w:color="auto"/>
              <w:bottom w:val="single" w:sz="4" w:space="0" w:color="auto"/>
              <w:right w:val="single" w:sz="4" w:space="0" w:color="auto"/>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Sijalica FLUO</w:t>
            </w:r>
          </w:p>
        </w:tc>
        <w:tc>
          <w:tcPr>
            <w:tcW w:w="198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18 W</w:t>
            </w:r>
          </w:p>
        </w:tc>
        <w:tc>
          <w:tcPr>
            <w:tcW w:w="683"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50</w:t>
            </w:r>
          </w:p>
        </w:tc>
      </w:tr>
      <w:tr w:rsidR="00516DBA" w:rsidRPr="00CB6EFB" w:rsidTr="00516DBA">
        <w:trPr>
          <w:trHeight w:val="252"/>
          <w:jc w:val="center"/>
        </w:trPr>
        <w:tc>
          <w:tcPr>
            <w:tcW w:w="777"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single" w:sz="4" w:space="0" w:color="auto"/>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Sijalica FLUO</w:t>
            </w:r>
          </w:p>
        </w:tc>
        <w:tc>
          <w:tcPr>
            <w:tcW w:w="1981" w:type="dxa"/>
            <w:tcBorders>
              <w:top w:val="single" w:sz="4" w:space="0" w:color="auto"/>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36 W</w:t>
            </w:r>
          </w:p>
        </w:tc>
        <w:tc>
          <w:tcPr>
            <w:tcW w:w="683" w:type="dxa"/>
            <w:tcBorders>
              <w:top w:val="single" w:sz="4" w:space="0" w:color="auto"/>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50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Sijalica signalna S9 mm</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110VAC/5W</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30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Sijalica signalna S9 mm</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130 V DCV/2 W</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30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Sijalica signalna S9 mm</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24 V 2-3 W</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30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Sijalica VTF E27</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220V/125 W</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60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Sijalica VTF E40</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220V/250 W</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Merni krajevi za merne instrumente</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 </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8</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Sklopka zaštitna</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380 V 40 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2</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Starter za flou sijalice</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4 - 65 W</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150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Stezaljka redna RS 1/12</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2,5 mm</w:t>
            </w:r>
            <w:r w:rsidRPr="00571A72">
              <w:rPr>
                <w:rFonts w:ascii="Arial" w:eastAsia="Times New Roman" w:hAnsi="Arial" w:cs="Arial"/>
                <w:color w:val="000000"/>
                <w:sz w:val="18"/>
                <w:szCs w:val="18"/>
                <w:vertAlign w:val="superscript"/>
              </w:rPr>
              <w:t>2</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60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Stezaljka redna RS 1/12</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4 mm</w:t>
            </w:r>
            <w:r w:rsidRPr="00571A72">
              <w:rPr>
                <w:rFonts w:ascii="Arial" w:eastAsia="Times New Roman" w:hAnsi="Arial" w:cs="Arial"/>
                <w:color w:val="000000"/>
                <w:sz w:val="18"/>
                <w:szCs w:val="18"/>
                <w:vertAlign w:val="superscript"/>
              </w:rPr>
              <w:t>2</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70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Stezaljka redna RS 1/12</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6 mm</w:t>
            </w:r>
            <w:r w:rsidRPr="00571A72">
              <w:rPr>
                <w:rFonts w:ascii="Arial" w:eastAsia="Times New Roman" w:hAnsi="Arial" w:cs="Arial"/>
                <w:color w:val="000000"/>
                <w:sz w:val="18"/>
                <w:szCs w:val="18"/>
                <w:vertAlign w:val="superscript"/>
              </w:rPr>
              <w:t>2</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90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Traka FeZn – za uzemljenje</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 xml:space="preserve">30 x 5 mm </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sz w:val="18"/>
                <w:szCs w:val="18"/>
              </w:rPr>
            </w:pPr>
            <w:r w:rsidRPr="00571A72">
              <w:rPr>
                <w:rFonts w:ascii="Arial" w:eastAsia="Times New Roman" w:hAnsi="Arial" w:cs="Arial"/>
                <w:sz w:val="18"/>
                <w:szCs w:val="18"/>
              </w:rPr>
              <w:t>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50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Traka izolir</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10 m</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130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Traka teflonska</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40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Uložak bateriski</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 xml:space="preserve">9 V 6F22 </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3</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Umetak topljivi</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6 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110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Umetak topljivi</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10 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160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auto" w:fill="auto"/>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Umetak topljivi</w:t>
            </w:r>
          </w:p>
        </w:tc>
        <w:tc>
          <w:tcPr>
            <w:tcW w:w="1981" w:type="dxa"/>
            <w:tcBorders>
              <w:top w:val="nil"/>
              <w:left w:val="nil"/>
              <w:bottom w:val="single" w:sz="4" w:space="0" w:color="000000"/>
              <w:right w:val="single" w:sz="4" w:space="0" w:color="000000"/>
            </w:tcBorders>
            <w:shd w:val="clear" w:color="auto" w:fill="auto"/>
            <w:noWrap/>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16 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160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Umetak topljivi</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20 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250</w:t>
            </w:r>
          </w:p>
        </w:tc>
      </w:tr>
      <w:tr w:rsidR="00516DBA" w:rsidRPr="00CB6EFB" w:rsidTr="00516DBA">
        <w:trPr>
          <w:trHeight w:val="252"/>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Umetak topljivi</w:t>
            </w:r>
          </w:p>
        </w:tc>
        <w:tc>
          <w:tcPr>
            <w:tcW w:w="1981" w:type="dxa"/>
            <w:tcBorders>
              <w:top w:val="nil"/>
              <w:left w:val="nil"/>
              <w:bottom w:val="single" w:sz="4" w:space="0" w:color="000000"/>
              <w:right w:val="single" w:sz="4" w:space="0" w:color="000000"/>
            </w:tcBorders>
            <w:shd w:val="clear" w:color="FFFFCC" w:fill="FFFFFF"/>
            <w:noWrap/>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25 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150</w:t>
            </w:r>
          </w:p>
        </w:tc>
      </w:tr>
      <w:tr w:rsidR="00516DBA" w:rsidRPr="00CB6EFB" w:rsidTr="00516DBA">
        <w:trPr>
          <w:trHeight w:val="314"/>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Umetak topljivi - cilindrični</w:t>
            </w:r>
          </w:p>
        </w:tc>
        <w:tc>
          <w:tcPr>
            <w:tcW w:w="1981"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BA32     6 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20</w:t>
            </w:r>
          </w:p>
        </w:tc>
      </w:tr>
      <w:tr w:rsidR="00516DBA" w:rsidRPr="00CB6EFB" w:rsidTr="00516DBA">
        <w:trPr>
          <w:trHeight w:val="276"/>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Umetak topljivi - cilindrični</w:t>
            </w:r>
          </w:p>
        </w:tc>
        <w:tc>
          <w:tcPr>
            <w:tcW w:w="1981"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BA32   10 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20</w:t>
            </w:r>
          </w:p>
        </w:tc>
      </w:tr>
      <w:tr w:rsidR="00516DBA" w:rsidRPr="00CB6EFB" w:rsidTr="00516DBA">
        <w:trPr>
          <w:trHeight w:val="266"/>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Umetak topljivi - cilindrični</w:t>
            </w:r>
          </w:p>
        </w:tc>
        <w:tc>
          <w:tcPr>
            <w:tcW w:w="1981"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BA32   16 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20</w:t>
            </w:r>
          </w:p>
        </w:tc>
      </w:tr>
      <w:tr w:rsidR="00516DBA" w:rsidRPr="00CB6EFB" w:rsidTr="00516DBA">
        <w:trPr>
          <w:trHeight w:val="284"/>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Umetak topljivi - cilindrični</w:t>
            </w:r>
          </w:p>
        </w:tc>
        <w:tc>
          <w:tcPr>
            <w:tcW w:w="1981"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BA32   25 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20</w:t>
            </w:r>
          </w:p>
        </w:tc>
      </w:tr>
      <w:tr w:rsidR="00516DBA" w:rsidRPr="00CB6EFB" w:rsidTr="00516DBA">
        <w:trPr>
          <w:trHeight w:val="274"/>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Umetak topljivi - cilindrični</w:t>
            </w:r>
          </w:p>
        </w:tc>
        <w:tc>
          <w:tcPr>
            <w:tcW w:w="1981"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BA32   32 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20</w:t>
            </w:r>
          </w:p>
        </w:tc>
      </w:tr>
      <w:tr w:rsidR="00516DBA" w:rsidRPr="00CB6EFB" w:rsidTr="00516DBA">
        <w:trPr>
          <w:trHeight w:val="264"/>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Umetak topljivi - cilindrični</w:t>
            </w:r>
          </w:p>
        </w:tc>
        <w:tc>
          <w:tcPr>
            <w:tcW w:w="1981"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BA63   10 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20</w:t>
            </w:r>
          </w:p>
        </w:tc>
      </w:tr>
      <w:tr w:rsidR="00516DBA" w:rsidRPr="00CB6EFB" w:rsidTr="00516DBA">
        <w:trPr>
          <w:trHeight w:val="270"/>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Umetak topljivi - cilindrični</w:t>
            </w:r>
          </w:p>
        </w:tc>
        <w:tc>
          <w:tcPr>
            <w:tcW w:w="1981"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BA63   16 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20</w:t>
            </w:r>
          </w:p>
        </w:tc>
      </w:tr>
      <w:tr w:rsidR="00516DBA" w:rsidRPr="00CB6EFB" w:rsidTr="00516DBA">
        <w:trPr>
          <w:trHeight w:val="276"/>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Umetak topljivi - cilindrični</w:t>
            </w:r>
          </w:p>
        </w:tc>
        <w:tc>
          <w:tcPr>
            <w:tcW w:w="1981"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BA63   25 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20</w:t>
            </w:r>
          </w:p>
        </w:tc>
      </w:tr>
      <w:tr w:rsidR="00516DBA" w:rsidRPr="00CB6EFB" w:rsidTr="00516DBA">
        <w:trPr>
          <w:trHeight w:val="280"/>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Umetak topljivi - cilindrični</w:t>
            </w:r>
          </w:p>
        </w:tc>
        <w:tc>
          <w:tcPr>
            <w:tcW w:w="1981"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BA63   32 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20</w:t>
            </w:r>
          </w:p>
        </w:tc>
      </w:tr>
      <w:tr w:rsidR="00516DBA" w:rsidRPr="00CB6EFB" w:rsidTr="00516DBA">
        <w:trPr>
          <w:trHeight w:val="270"/>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Umetak topljivi - cilindrični</w:t>
            </w:r>
          </w:p>
        </w:tc>
        <w:tc>
          <w:tcPr>
            <w:tcW w:w="1981"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BA63   50 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20</w:t>
            </w:r>
          </w:p>
        </w:tc>
      </w:tr>
      <w:tr w:rsidR="00516DBA" w:rsidRPr="00CB6EFB" w:rsidTr="00516DBA">
        <w:trPr>
          <w:trHeight w:val="274"/>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Umetak topljivi - cilindrični</w:t>
            </w:r>
          </w:p>
        </w:tc>
        <w:tc>
          <w:tcPr>
            <w:tcW w:w="1981"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BA63   63 A</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20</w:t>
            </w:r>
          </w:p>
        </w:tc>
      </w:tr>
      <w:tr w:rsidR="00516DBA" w:rsidRPr="00CB6EFB" w:rsidTr="00516DBA">
        <w:trPr>
          <w:trHeight w:val="280"/>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Utičnica monofazna šuko</w:t>
            </w:r>
          </w:p>
        </w:tc>
        <w:tc>
          <w:tcPr>
            <w:tcW w:w="1981"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OG 220 V</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70</w:t>
            </w:r>
          </w:p>
        </w:tc>
      </w:tr>
      <w:tr w:rsidR="00516DBA" w:rsidRPr="00CB6EFB" w:rsidTr="00516DBA">
        <w:trPr>
          <w:trHeight w:val="266"/>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Utičnica trofazna za na zid</w:t>
            </w:r>
          </w:p>
        </w:tc>
        <w:tc>
          <w:tcPr>
            <w:tcW w:w="1981"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 xml:space="preserve">OG 380 V </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30</w:t>
            </w:r>
          </w:p>
        </w:tc>
      </w:tr>
      <w:tr w:rsidR="00516DBA" w:rsidRPr="00CB6EFB" w:rsidTr="00516DBA">
        <w:trPr>
          <w:trHeight w:val="278"/>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Utičnica trofazna za u zid</w:t>
            </w:r>
          </w:p>
        </w:tc>
        <w:tc>
          <w:tcPr>
            <w:tcW w:w="1981"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 xml:space="preserve">OG 380 V </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5</w:t>
            </w:r>
          </w:p>
        </w:tc>
      </w:tr>
      <w:tr w:rsidR="00516DBA" w:rsidRPr="00CB6EFB" w:rsidTr="00516DBA">
        <w:trPr>
          <w:trHeight w:val="268"/>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Utikač monofazni šuko</w:t>
            </w:r>
          </w:p>
        </w:tc>
        <w:tc>
          <w:tcPr>
            <w:tcW w:w="1981"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 xml:space="preserve">220 V </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50</w:t>
            </w:r>
          </w:p>
        </w:tc>
      </w:tr>
      <w:tr w:rsidR="00516DBA" w:rsidRPr="00CB6EFB" w:rsidTr="00516DBA">
        <w:trPr>
          <w:trHeight w:val="278"/>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Utikač monofazni šuko</w:t>
            </w:r>
          </w:p>
        </w:tc>
        <w:tc>
          <w:tcPr>
            <w:tcW w:w="1981"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220 V – gumirani</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80</w:t>
            </w:r>
          </w:p>
        </w:tc>
      </w:tr>
      <w:tr w:rsidR="00516DBA" w:rsidRPr="00CB6EFB" w:rsidTr="00516DBA">
        <w:trPr>
          <w:trHeight w:val="268"/>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Vakum pumpa</w:t>
            </w:r>
          </w:p>
        </w:tc>
        <w:tc>
          <w:tcPr>
            <w:tcW w:w="1981"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za kalaj</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2</w:t>
            </w:r>
          </w:p>
        </w:tc>
      </w:tr>
      <w:tr w:rsidR="00516DBA" w:rsidRPr="00CB6EFB" w:rsidTr="00516DBA">
        <w:trPr>
          <w:trHeight w:val="299"/>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Ventil trokraki elektromagnetni</w:t>
            </w:r>
          </w:p>
        </w:tc>
        <w:tc>
          <w:tcPr>
            <w:tcW w:w="1981"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220 V</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80</w:t>
            </w:r>
          </w:p>
        </w:tc>
      </w:tr>
      <w:tr w:rsidR="00516DBA" w:rsidRPr="00CB6EFB" w:rsidTr="00516DBA">
        <w:trPr>
          <w:trHeight w:val="299"/>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Vezica kablovska</w:t>
            </w:r>
          </w:p>
        </w:tc>
        <w:tc>
          <w:tcPr>
            <w:tcW w:w="1981"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 xml:space="preserve">100 mm </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100</w:t>
            </w:r>
          </w:p>
        </w:tc>
      </w:tr>
      <w:tr w:rsidR="00516DBA" w:rsidRPr="00CB6EFB" w:rsidTr="00516DBA">
        <w:trPr>
          <w:trHeight w:val="299"/>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Vezica kablovska</w:t>
            </w:r>
          </w:p>
        </w:tc>
        <w:tc>
          <w:tcPr>
            <w:tcW w:w="1981"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 xml:space="preserve">200 mm </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1100</w:t>
            </w:r>
          </w:p>
        </w:tc>
      </w:tr>
      <w:tr w:rsidR="00516DBA" w:rsidRPr="00CB6EFB" w:rsidTr="00516DBA">
        <w:trPr>
          <w:trHeight w:val="275"/>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Vrh lemilice</w:t>
            </w:r>
          </w:p>
        </w:tc>
        <w:tc>
          <w:tcPr>
            <w:tcW w:w="1981"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ERSA MS 250 35W/460°</w:t>
            </w:r>
            <w:r w:rsidRPr="00571A72">
              <w:rPr>
                <w:rFonts w:ascii="Arial" w:eastAsia="Times New Roman" w:hAnsi="Arial" w:cs="Arial"/>
                <w:sz w:val="17"/>
                <w:szCs w:val="17"/>
              </w:rPr>
              <w:t>C</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w:t>
            </w:r>
          </w:p>
        </w:tc>
      </w:tr>
      <w:tr w:rsidR="00516DBA" w:rsidRPr="00CB6EFB" w:rsidTr="00516DBA">
        <w:trPr>
          <w:trHeight w:val="265"/>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Vrh lemilice</w:t>
            </w:r>
          </w:p>
        </w:tc>
        <w:tc>
          <w:tcPr>
            <w:tcW w:w="1981"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sz w:val="18"/>
                <w:szCs w:val="18"/>
              </w:rPr>
            </w:pPr>
            <w:r w:rsidRPr="00571A72">
              <w:rPr>
                <w:rFonts w:ascii="Arial" w:eastAsia="Times New Roman" w:hAnsi="Arial" w:cs="Arial"/>
                <w:sz w:val="18"/>
                <w:szCs w:val="18"/>
              </w:rPr>
              <w:t>ERSA MS 250 za SMD el.</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1</w:t>
            </w:r>
          </w:p>
        </w:tc>
      </w:tr>
      <w:tr w:rsidR="00516DBA" w:rsidRPr="00CB6EFB" w:rsidTr="00516DBA">
        <w:trPr>
          <w:trHeight w:val="283"/>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VS klema</w:t>
            </w:r>
          </w:p>
        </w:tc>
        <w:tc>
          <w:tcPr>
            <w:tcW w:w="1981"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16 mm²</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20</w:t>
            </w:r>
          </w:p>
        </w:tc>
      </w:tr>
      <w:tr w:rsidR="00516DBA" w:rsidRPr="00CB6EFB" w:rsidTr="00516DBA">
        <w:trPr>
          <w:trHeight w:val="273"/>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tcPr>
          <w:p w:rsidR="00516DBA" w:rsidRPr="00CB6EFB" w:rsidRDefault="00516DBA" w:rsidP="00971304">
            <w:pPr>
              <w:widowControl/>
              <w:numPr>
                <w:ilvl w:val="0"/>
                <w:numId w:val="27"/>
              </w:numPr>
              <w:suppressAutoHyphens w:val="0"/>
              <w:jc w:val="center"/>
              <w:rPr>
                <w:rFonts w:ascii="Arial" w:eastAsia="Times New Roman" w:hAnsi="Arial" w:cs="Arial"/>
                <w:color w:val="000000"/>
                <w:sz w:val="18"/>
                <w:szCs w:val="18"/>
              </w:rPr>
            </w:pPr>
          </w:p>
        </w:tc>
        <w:tc>
          <w:tcPr>
            <w:tcW w:w="3862"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VS klema</w:t>
            </w:r>
          </w:p>
        </w:tc>
        <w:tc>
          <w:tcPr>
            <w:tcW w:w="1981" w:type="dxa"/>
            <w:tcBorders>
              <w:top w:val="nil"/>
              <w:left w:val="nil"/>
              <w:bottom w:val="single" w:sz="4" w:space="0" w:color="000000"/>
              <w:right w:val="single" w:sz="4" w:space="0" w:color="000000"/>
            </w:tcBorders>
            <w:shd w:val="clear" w:color="FFFFCC" w:fill="FFFFFF"/>
            <w:vAlign w:val="center"/>
          </w:tcPr>
          <w:p w:rsidR="00516DBA" w:rsidRPr="00571A72" w:rsidRDefault="00516DBA" w:rsidP="004D4230">
            <w:pPr>
              <w:rPr>
                <w:rFonts w:ascii="Arial" w:eastAsia="Times New Roman" w:hAnsi="Arial" w:cs="Arial"/>
                <w:color w:val="000000"/>
                <w:sz w:val="18"/>
                <w:szCs w:val="18"/>
              </w:rPr>
            </w:pPr>
            <w:r w:rsidRPr="00571A72">
              <w:rPr>
                <w:rFonts w:ascii="Arial" w:eastAsia="Times New Roman" w:hAnsi="Arial" w:cs="Arial"/>
                <w:color w:val="000000"/>
                <w:sz w:val="18"/>
                <w:szCs w:val="18"/>
              </w:rPr>
              <w:t>25 mm²</w:t>
            </w:r>
          </w:p>
        </w:tc>
        <w:tc>
          <w:tcPr>
            <w:tcW w:w="683" w:type="dxa"/>
            <w:tcBorders>
              <w:top w:val="nil"/>
              <w:left w:val="nil"/>
              <w:bottom w:val="single" w:sz="4" w:space="0" w:color="000000"/>
              <w:right w:val="nil"/>
            </w:tcBorders>
            <w:shd w:val="clear" w:color="FFFFCC" w:fill="FFFFFF"/>
            <w:noWrap/>
            <w:vAlign w:val="center"/>
          </w:tcPr>
          <w:p w:rsidR="00516DBA" w:rsidRPr="00571A72" w:rsidRDefault="00516DBA" w:rsidP="004D4230">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BA" w:rsidRPr="00571A72" w:rsidRDefault="00516DBA" w:rsidP="004D4230">
            <w:pPr>
              <w:jc w:val="right"/>
              <w:rPr>
                <w:rFonts w:ascii="Arial" w:eastAsia="Times New Roman" w:hAnsi="Arial" w:cs="Arial"/>
                <w:b/>
                <w:bCs/>
                <w:sz w:val="18"/>
                <w:szCs w:val="18"/>
              </w:rPr>
            </w:pPr>
            <w:r w:rsidRPr="00571A72">
              <w:rPr>
                <w:rFonts w:ascii="Arial" w:eastAsia="Times New Roman" w:hAnsi="Arial" w:cs="Arial"/>
                <w:b/>
                <w:bCs/>
                <w:sz w:val="18"/>
                <w:szCs w:val="18"/>
              </w:rPr>
              <w:t>20</w:t>
            </w:r>
          </w:p>
        </w:tc>
      </w:tr>
    </w:tbl>
    <w:p w:rsidR="006900F6" w:rsidRDefault="006900F6" w:rsidP="006900F6">
      <w:pPr>
        <w:jc w:val="center"/>
        <w:rPr>
          <w:rFonts w:ascii="Cambria" w:hAnsi="Cambria"/>
        </w:rPr>
      </w:pPr>
    </w:p>
    <w:p w:rsidR="006900F6" w:rsidRDefault="006900F6" w:rsidP="006900F6"/>
    <w:p w:rsidR="006900F6" w:rsidRDefault="006900F6" w:rsidP="006900F6"/>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AF163D" w:rsidRDefault="00AF163D" w:rsidP="006900F6">
      <w:pPr>
        <w:shd w:val="clear" w:color="auto" w:fill="FFFFFF"/>
        <w:jc w:val="center"/>
        <w:rPr>
          <w:rFonts w:ascii="Arial" w:hAnsi="Arial"/>
          <w:b/>
          <w:bCs/>
          <w:color w:val="000000"/>
        </w:rPr>
      </w:pPr>
    </w:p>
    <w:p w:rsidR="00AF163D" w:rsidRDefault="00AF163D" w:rsidP="006900F6">
      <w:pPr>
        <w:shd w:val="clear" w:color="auto" w:fill="FFFFFF"/>
        <w:jc w:val="center"/>
        <w:rPr>
          <w:rFonts w:ascii="Arial" w:hAnsi="Arial"/>
          <w:b/>
          <w:bCs/>
          <w:color w:val="000000"/>
        </w:rPr>
      </w:pPr>
    </w:p>
    <w:p w:rsidR="00AF163D" w:rsidRDefault="00AF163D" w:rsidP="006900F6">
      <w:pPr>
        <w:shd w:val="clear" w:color="auto" w:fill="FFFFFF"/>
        <w:jc w:val="center"/>
        <w:rPr>
          <w:rFonts w:ascii="Arial" w:hAnsi="Arial"/>
          <w:b/>
          <w:bCs/>
          <w:color w:val="000000"/>
        </w:rPr>
      </w:pPr>
    </w:p>
    <w:p w:rsidR="00AF163D" w:rsidRDefault="00AF163D" w:rsidP="006900F6">
      <w:pPr>
        <w:shd w:val="clear" w:color="auto" w:fill="FFFFFF"/>
        <w:jc w:val="center"/>
        <w:rPr>
          <w:rFonts w:ascii="Arial" w:hAnsi="Arial"/>
          <w:b/>
          <w:bCs/>
          <w:color w:val="000000"/>
        </w:rPr>
      </w:pPr>
    </w:p>
    <w:p w:rsidR="00AF163D" w:rsidRDefault="00AF163D" w:rsidP="006900F6">
      <w:pPr>
        <w:shd w:val="clear" w:color="auto" w:fill="FFFFFF"/>
        <w:jc w:val="center"/>
        <w:rPr>
          <w:rFonts w:ascii="Arial" w:hAnsi="Arial"/>
          <w:b/>
          <w:bCs/>
          <w:color w:val="000000"/>
        </w:rPr>
      </w:pPr>
    </w:p>
    <w:p w:rsidR="00AF163D" w:rsidRDefault="00AF163D" w:rsidP="006900F6">
      <w:pPr>
        <w:shd w:val="clear" w:color="auto" w:fill="FFFFFF"/>
        <w:jc w:val="center"/>
        <w:rPr>
          <w:rFonts w:ascii="Arial" w:hAnsi="Arial"/>
          <w:b/>
          <w:bCs/>
          <w:color w:val="000000"/>
        </w:rPr>
      </w:pPr>
    </w:p>
    <w:p w:rsidR="00AF163D" w:rsidRDefault="00AF163D" w:rsidP="006900F6">
      <w:pPr>
        <w:shd w:val="clear" w:color="auto" w:fill="FFFFFF"/>
        <w:jc w:val="center"/>
        <w:rPr>
          <w:rFonts w:ascii="Arial" w:hAnsi="Arial"/>
          <w:b/>
          <w:bCs/>
          <w:color w:val="000000"/>
        </w:rPr>
      </w:pPr>
    </w:p>
    <w:p w:rsidR="00AF163D" w:rsidRDefault="00AF163D" w:rsidP="006900F6">
      <w:pPr>
        <w:shd w:val="clear" w:color="auto" w:fill="FFFFFF"/>
        <w:jc w:val="center"/>
        <w:rPr>
          <w:rFonts w:ascii="Arial" w:hAnsi="Arial"/>
          <w:b/>
          <w:bCs/>
          <w:color w:val="000000"/>
        </w:rPr>
      </w:pPr>
    </w:p>
    <w:p w:rsidR="00AF163D" w:rsidRDefault="00AF163D" w:rsidP="006900F6">
      <w:pPr>
        <w:shd w:val="clear" w:color="auto" w:fill="FFFFFF"/>
        <w:jc w:val="center"/>
        <w:rPr>
          <w:rFonts w:ascii="Arial" w:hAnsi="Arial"/>
          <w:b/>
          <w:bCs/>
          <w:color w:val="000000"/>
        </w:rPr>
      </w:pPr>
    </w:p>
    <w:p w:rsidR="00AF163D" w:rsidRDefault="00AF163D" w:rsidP="006900F6">
      <w:pPr>
        <w:shd w:val="clear" w:color="auto" w:fill="FFFFFF"/>
        <w:jc w:val="center"/>
        <w:rPr>
          <w:rFonts w:ascii="Arial" w:hAnsi="Arial"/>
          <w:b/>
          <w:bCs/>
          <w:color w:val="000000"/>
        </w:rPr>
      </w:pPr>
    </w:p>
    <w:p w:rsidR="00AF163D" w:rsidRDefault="00AF163D" w:rsidP="006900F6">
      <w:pPr>
        <w:shd w:val="clear" w:color="auto" w:fill="FFFFFF"/>
        <w:jc w:val="center"/>
        <w:rPr>
          <w:rFonts w:ascii="Arial" w:hAnsi="Arial"/>
          <w:b/>
          <w:bCs/>
          <w:color w:val="000000"/>
        </w:rPr>
      </w:pPr>
    </w:p>
    <w:p w:rsidR="00AF163D" w:rsidRDefault="00AF163D" w:rsidP="006900F6">
      <w:pPr>
        <w:shd w:val="clear" w:color="auto" w:fill="FFFFFF"/>
        <w:jc w:val="center"/>
        <w:rPr>
          <w:rFonts w:ascii="Arial" w:hAnsi="Arial"/>
          <w:b/>
          <w:bCs/>
          <w:color w:val="000000"/>
        </w:rPr>
      </w:pPr>
    </w:p>
    <w:p w:rsidR="00AF163D" w:rsidRDefault="00AF163D" w:rsidP="006900F6">
      <w:pPr>
        <w:shd w:val="clear" w:color="auto" w:fill="FFFFFF"/>
        <w:jc w:val="center"/>
        <w:rPr>
          <w:rFonts w:ascii="Arial" w:hAnsi="Arial"/>
          <w:b/>
          <w:bCs/>
          <w:color w:val="000000"/>
        </w:rPr>
      </w:pPr>
    </w:p>
    <w:p w:rsidR="00AF163D" w:rsidRDefault="00AF163D" w:rsidP="006900F6">
      <w:pPr>
        <w:shd w:val="clear" w:color="auto" w:fill="FFFFFF"/>
        <w:jc w:val="center"/>
        <w:rPr>
          <w:rFonts w:ascii="Arial" w:hAnsi="Arial"/>
          <w:b/>
          <w:bCs/>
          <w:color w:val="000000"/>
        </w:rPr>
      </w:pPr>
    </w:p>
    <w:p w:rsidR="00AF163D" w:rsidRDefault="00AF163D" w:rsidP="006900F6">
      <w:pPr>
        <w:shd w:val="clear" w:color="auto" w:fill="FFFFFF"/>
        <w:jc w:val="center"/>
        <w:rPr>
          <w:rFonts w:ascii="Arial" w:hAnsi="Arial"/>
          <w:b/>
          <w:bCs/>
          <w:color w:val="000000"/>
        </w:rPr>
      </w:pPr>
    </w:p>
    <w:p w:rsidR="00AF163D" w:rsidRDefault="00AF163D" w:rsidP="006900F6">
      <w:pPr>
        <w:shd w:val="clear" w:color="auto" w:fill="FFFFFF"/>
        <w:jc w:val="center"/>
        <w:rPr>
          <w:rFonts w:ascii="Arial" w:hAnsi="Arial"/>
          <w:b/>
          <w:bCs/>
          <w:color w:val="000000"/>
        </w:rPr>
      </w:pPr>
    </w:p>
    <w:p w:rsidR="00AF163D" w:rsidRDefault="00AF163D" w:rsidP="006900F6">
      <w:pPr>
        <w:shd w:val="clear" w:color="auto" w:fill="FFFFFF"/>
        <w:jc w:val="center"/>
        <w:rPr>
          <w:rFonts w:ascii="Arial" w:hAnsi="Arial"/>
          <w:b/>
          <w:bCs/>
          <w:color w:val="000000"/>
        </w:rPr>
      </w:pPr>
    </w:p>
    <w:p w:rsidR="00AF163D" w:rsidRDefault="00AF163D" w:rsidP="006900F6">
      <w:pPr>
        <w:shd w:val="clear" w:color="auto" w:fill="FFFFFF"/>
        <w:jc w:val="center"/>
        <w:rPr>
          <w:rFonts w:ascii="Arial" w:hAnsi="Arial"/>
          <w:b/>
          <w:bCs/>
          <w:color w:val="000000"/>
        </w:rPr>
      </w:pPr>
    </w:p>
    <w:p w:rsidR="00AF163D" w:rsidRDefault="00AF163D" w:rsidP="006900F6">
      <w:pPr>
        <w:shd w:val="clear" w:color="auto" w:fill="FFFFFF"/>
        <w:jc w:val="center"/>
        <w:rPr>
          <w:rFonts w:ascii="Arial" w:hAnsi="Arial"/>
          <w:b/>
          <w:bCs/>
          <w:color w:val="000000"/>
        </w:rPr>
      </w:pPr>
    </w:p>
    <w:p w:rsidR="006900F6" w:rsidRPr="00386EF5" w:rsidRDefault="006900F6" w:rsidP="006900F6">
      <w:pPr>
        <w:shd w:val="clear" w:color="auto" w:fill="FFFFFF"/>
        <w:jc w:val="center"/>
        <w:rPr>
          <w:rFonts w:ascii="Arial" w:hAnsi="Arial"/>
          <w:b/>
          <w:bCs/>
          <w:color w:val="000000"/>
        </w:rPr>
      </w:pPr>
      <w:r w:rsidRPr="00386EF5">
        <w:rPr>
          <w:rFonts w:ascii="Arial" w:hAnsi="Arial"/>
          <w:b/>
          <w:bCs/>
          <w:color w:val="000000"/>
        </w:rPr>
        <w:t>VI  ОБРАЗАЦ ПОНУДЕ</w:t>
      </w:r>
    </w:p>
    <w:p w:rsidR="006900F6" w:rsidRPr="00386EF5" w:rsidRDefault="006900F6" w:rsidP="006900F6">
      <w:pPr>
        <w:rPr>
          <w:rFonts w:ascii="Arial" w:hAnsi="Arial" w:cs="Arial"/>
          <w:b/>
          <w:bCs/>
          <w:i/>
          <w:iCs/>
          <w:color w:val="000000"/>
          <w:u w:val="single"/>
        </w:rPr>
      </w:pPr>
    </w:p>
    <w:p w:rsidR="006900F6" w:rsidRDefault="006900F6" w:rsidP="006900F6">
      <w:pPr>
        <w:jc w:val="both"/>
        <w:rPr>
          <w:rFonts w:ascii="Arial" w:eastAsia="Times New Roman" w:hAnsi="Arial" w:cs="Arial"/>
          <w:b/>
        </w:rPr>
      </w:pPr>
      <w:r w:rsidRPr="00386EF5">
        <w:rPr>
          <w:rFonts w:ascii="Arial" w:hAnsi="Arial" w:cs="Arial"/>
          <w:iCs/>
          <w:color w:val="000000"/>
        </w:rPr>
        <w:t xml:space="preserve">Понуда бр ________________ од __________________ за јавну набавку </w:t>
      </w:r>
      <w:r w:rsidRPr="00386EF5">
        <w:rPr>
          <w:rFonts w:ascii="Arial" w:hAnsi="Arial" w:cs="Arial"/>
          <w:iCs/>
          <w:color w:val="000000"/>
          <w:lang w:val="sr-Cyrl-CS"/>
        </w:rPr>
        <w:t xml:space="preserve">добара </w:t>
      </w:r>
      <w:r w:rsidRPr="00386EF5">
        <w:rPr>
          <w:rFonts w:ascii="Arial" w:hAnsi="Arial" w:cs="Arial"/>
          <w:i/>
          <w:iCs/>
          <w:color w:val="000000"/>
        </w:rPr>
        <w:t xml:space="preserve">– </w:t>
      </w:r>
      <w:r w:rsidRPr="00386EF5">
        <w:rPr>
          <w:rFonts w:ascii="Arial" w:hAnsi="Arial" w:cs="Arial"/>
          <w:color w:val="000000"/>
          <w:lang w:val="sr-Cyrl-CS"/>
        </w:rPr>
        <w:t>резервни делови и материјал</w:t>
      </w:r>
      <w:r w:rsidRPr="00386EF5">
        <w:rPr>
          <w:rFonts w:ascii="Arial" w:hAnsi="Arial" w:cs="Arial"/>
          <w:b/>
          <w:bCs/>
          <w:color w:val="000000"/>
        </w:rPr>
        <w:t xml:space="preserve">, </w:t>
      </w:r>
      <w:r w:rsidRPr="00386EF5">
        <w:rPr>
          <w:rFonts w:ascii="Arial" w:hAnsi="Arial" w:cs="Arial"/>
          <w:iCs/>
          <w:color w:val="000000"/>
        </w:rPr>
        <w:t>ЈН</w:t>
      </w:r>
      <w:r w:rsidRPr="00386EF5">
        <w:rPr>
          <w:rFonts w:ascii="Arial" w:hAnsi="Arial" w:cs="Arial"/>
          <w:iCs/>
          <w:color w:val="000000"/>
          <w:lang w:val="sr-Cyrl-CS"/>
        </w:rPr>
        <w:t xml:space="preserve">ВВ </w:t>
      </w:r>
      <w:r w:rsidRPr="00386EF5">
        <w:rPr>
          <w:rFonts w:ascii="Arial" w:hAnsi="Arial" w:cs="Arial"/>
          <w:iCs/>
          <w:color w:val="000000"/>
        </w:rPr>
        <w:t xml:space="preserve">број </w:t>
      </w:r>
      <w:r>
        <w:rPr>
          <w:rFonts w:ascii="Arial" w:hAnsi="Arial" w:cs="Arial"/>
          <w:iCs/>
          <w:color w:val="000000"/>
        </w:rPr>
        <w:t>1.1.2/20</w:t>
      </w:r>
      <w:r w:rsidR="00ED0A2F">
        <w:rPr>
          <w:rFonts w:ascii="Arial" w:hAnsi="Arial" w:cs="Arial"/>
          <w:iCs/>
          <w:color w:val="000000"/>
        </w:rPr>
        <w:t>20</w:t>
      </w:r>
      <w:r>
        <w:rPr>
          <w:rFonts w:ascii="Arial" w:hAnsi="Arial" w:cs="Arial"/>
          <w:iCs/>
          <w:color w:val="000000"/>
          <w:lang w:val="sr-Cyrl-CS"/>
        </w:rPr>
        <w:t xml:space="preserve"> - </w:t>
      </w:r>
      <w:r w:rsidRPr="00B222E1">
        <w:rPr>
          <w:rFonts w:ascii="Arial" w:eastAsia="Times New Roman" w:hAnsi="Arial" w:cs="Arial"/>
          <w:b/>
        </w:rPr>
        <w:t xml:space="preserve">Партија </w:t>
      </w:r>
      <w:r w:rsidRPr="009932D0">
        <w:rPr>
          <w:rFonts w:ascii="Arial" w:eastAsia="Times New Roman" w:hAnsi="Arial" w:cs="Arial"/>
          <w:b/>
        </w:rPr>
        <w:t>1</w:t>
      </w:r>
      <w:r w:rsidR="00ED0A2F">
        <w:rPr>
          <w:rFonts w:ascii="Arial" w:eastAsia="Times New Roman" w:hAnsi="Arial" w:cs="Arial"/>
          <w:b/>
        </w:rPr>
        <w:t>4</w:t>
      </w:r>
      <w:r w:rsidRPr="009932D0">
        <w:rPr>
          <w:rFonts w:ascii="Arial" w:eastAsia="Times New Roman" w:hAnsi="Arial" w:cs="Arial"/>
          <w:b/>
        </w:rPr>
        <w:t>. Електро материјал</w:t>
      </w:r>
    </w:p>
    <w:p w:rsidR="006900F6" w:rsidRPr="00386EF5" w:rsidRDefault="006900F6" w:rsidP="006900F6">
      <w:pPr>
        <w:jc w:val="both"/>
        <w:rPr>
          <w:rFonts w:ascii="Arial" w:hAnsi="Arial" w:cs="Arial"/>
          <w:i/>
          <w:iCs/>
          <w:color w:val="000000"/>
        </w:rPr>
      </w:pPr>
    </w:p>
    <w:p w:rsidR="006900F6" w:rsidRPr="00386EF5" w:rsidRDefault="006900F6" w:rsidP="006900F6">
      <w:pPr>
        <w:rPr>
          <w:rFonts w:ascii="Arial" w:hAnsi="Arial" w:cs="Arial"/>
          <w:b/>
          <w:bCs/>
          <w:i/>
          <w:iCs/>
          <w:color w:val="000000"/>
        </w:rPr>
      </w:pPr>
      <w:r w:rsidRPr="00386EF5">
        <w:rPr>
          <w:rFonts w:ascii="Arial" w:hAnsi="Arial" w:cs="Arial"/>
          <w:b/>
          <w:bCs/>
          <w:i/>
          <w:iCs/>
          <w:color w:val="000000"/>
        </w:rPr>
        <w:t>1)ОПШТИ ПОДАЦИ О ПОНУЂАЧУ</w:t>
      </w:r>
    </w:p>
    <w:tbl>
      <w:tblPr>
        <w:tblW w:w="0" w:type="auto"/>
        <w:tblInd w:w="-40" w:type="dxa"/>
        <w:tblLayout w:type="fixed"/>
        <w:tblLook w:val="0000" w:firstRow="0" w:lastRow="0" w:firstColumn="0" w:lastColumn="0" w:noHBand="0" w:noVBand="0"/>
      </w:tblPr>
      <w:tblGrid>
        <w:gridCol w:w="4621"/>
        <w:gridCol w:w="4700"/>
      </w:tblGrid>
      <w:tr w:rsidR="006900F6" w:rsidRPr="00BF3C3F" w:rsidTr="006900F6">
        <w:trPr>
          <w:trHeight w:val="368"/>
        </w:trPr>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b/>
                <w:bCs/>
                <w:i/>
                <w:iCs/>
                <w:color w:val="000000"/>
              </w:rPr>
            </w:pPr>
            <w:r w:rsidRPr="00BF3C3F">
              <w:rPr>
                <w:rFonts w:ascii="Arial" w:hAnsi="Arial" w:cs="Arial"/>
                <w:i/>
                <w:iCs/>
                <w:color w:val="000000"/>
                <w:sz w:val="22"/>
                <w:szCs w:val="22"/>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Default="006900F6" w:rsidP="006900F6">
            <w:pPr>
              <w:snapToGrid w:val="0"/>
              <w:jc w:val="both"/>
              <w:rPr>
                <w:rFonts w:ascii="Arial" w:hAnsi="Arial" w:cs="Arial"/>
                <w:i/>
                <w:iCs/>
                <w:color w:val="000000"/>
              </w:rPr>
            </w:pPr>
            <w:r>
              <w:rPr>
                <w:rFonts w:ascii="Arial" w:hAnsi="Arial" w:cs="Arial"/>
                <w:i/>
                <w:iCs/>
                <w:color w:val="000000"/>
                <w:sz w:val="22"/>
                <w:szCs w:val="22"/>
              </w:rPr>
              <w:t>Адреса понуђача</w:t>
            </w:r>
          </w:p>
          <w:p w:rsidR="006900F6" w:rsidRPr="00AB0F17" w:rsidRDefault="006900F6" w:rsidP="006900F6">
            <w:pPr>
              <w:rPr>
                <w:rFonts w:ascii="Arial" w:hAnsi="Arial" w:cs="Arial"/>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rPr>
            </w:pPr>
            <w:r w:rsidRPr="00BF3C3F">
              <w:rPr>
                <w:rFonts w:ascii="Arial" w:hAnsi="Arial" w:cs="Arial"/>
                <w:i/>
                <w:iCs/>
                <w:color w:val="000000"/>
                <w:sz w:val="22"/>
                <w:szCs w:val="22"/>
              </w:rPr>
              <w:t>Матични број понуђача:</w:t>
            </w:r>
          </w:p>
          <w:p w:rsidR="006900F6" w:rsidRPr="00BF3C3F" w:rsidRDefault="006900F6" w:rsidP="006900F6">
            <w:pPr>
              <w:jc w:val="both"/>
              <w:rPr>
                <w:rFonts w:ascii="Arial" w:hAnsi="Arial" w:cs="Arial"/>
                <w:b/>
                <w:bCs/>
                <w:i/>
                <w:iCs/>
                <w:color w:val="000000"/>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Порески идент</w:t>
            </w:r>
            <w:r>
              <w:rPr>
                <w:rFonts w:ascii="Arial" w:hAnsi="Arial" w:cs="Arial"/>
                <w:i/>
                <w:iCs/>
                <w:color w:val="000000"/>
                <w:sz w:val="22"/>
                <w:szCs w:val="22"/>
                <w:lang w:val="ru-RU"/>
              </w:rPr>
              <w:t>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rPr>
                <w:rFonts w:ascii="Arial" w:hAnsi="Arial" w:cs="Arial"/>
                <w:i/>
                <w:iCs/>
                <w:color w:val="000000"/>
                <w:lang w:val="ru-RU"/>
              </w:rPr>
            </w:pPr>
            <w:r w:rsidRPr="00AB0F17">
              <w:rPr>
                <w:rFonts w:ascii="Arial" w:hAnsi="Arial" w:cs="Arial"/>
                <w:i/>
                <w:iCs/>
                <w:sz w:val="22"/>
                <w:szCs w:val="22"/>
              </w:rPr>
              <w:t>Врста правног лица : микро, мало, средње, велико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Име особе за контакт:</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Електронска адреса понуђача (</w:t>
            </w:r>
            <w:r w:rsidRPr="00BF3C3F">
              <w:rPr>
                <w:rFonts w:ascii="Arial" w:hAnsi="Arial" w:cs="Arial"/>
                <w:i/>
                <w:iCs/>
                <w:color w:val="000000"/>
                <w:sz w:val="22"/>
                <w:szCs w:val="22"/>
              </w:rPr>
              <w:t>e</w:t>
            </w:r>
            <w:r w:rsidRPr="00BF3C3F">
              <w:rPr>
                <w:rFonts w:ascii="Arial" w:hAnsi="Arial" w:cs="Arial"/>
                <w:i/>
                <w:iCs/>
                <w:color w:val="000000"/>
                <w:sz w:val="22"/>
                <w:szCs w:val="22"/>
                <w:lang w:val="ru-RU"/>
              </w:rPr>
              <w:t>-</w:t>
            </w:r>
            <w:r w:rsidRPr="00BF3C3F">
              <w:rPr>
                <w:rFonts w:ascii="Arial" w:hAnsi="Arial" w:cs="Arial"/>
                <w:i/>
                <w:iCs/>
                <w:color w:val="000000"/>
                <w:sz w:val="22"/>
                <w:szCs w:val="22"/>
              </w:rPr>
              <w:t>mail</w:t>
            </w:r>
            <w:r w:rsidRPr="00BF3C3F">
              <w:rPr>
                <w:rFonts w:ascii="Arial" w:hAnsi="Arial" w:cs="Arial"/>
                <w:i/>
                <w:iCs/>
                <w:color w:val="000000"/>
                <w:sz w:val="22"/>
                <w:szCs w:val="22"/>
                <w:lang w:val="ru-RU"/>
              </w:rPr>
              <w:t>):</w:t>
            </w:r>
          </w:p>
          <w:p w:rsidR="006900F6" w:rsidRPr="00BF3C3F" w:rsidRDefault="006900F6" w:rsidP="006900F6">
            <w:pPr>
              <w:jc w:val="both"/>
              <w:rPr>
                <w:rFonts w:ascii="Arial" w:hAnsi="Arial" w:cs="Arial"/>
                <w:b/>
                <w:bCs/>
                <w:i/>
                <w:iCs/>
                <w:color w:val="000000"/>
                <w:lang w:val="ru-RU"/>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Телефон:</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Телефакс</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Бро</w:t>
            </w:r>
            <w:r>
              <w:rPr>
                <w:rFonts w:ascii="Arial" w:hAnsi="Arial" w:cs="Arial"/>
                <w:i/>
                <w:iCs/>
                <w:color w:val="000000"/>
                <w:sz w:val="22"/>
                <w:szCs w:val="22"/>
                <w:lang w:val="ru-RU"/>
              </w:rPr>
              <w:t>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p w:rsidR="006900F6" w:rsidRPr="00BF3C3F" w:rsidRDefault="006900F6" w:rsidP="006900F6">
            <w:pPr>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ind w:firstLine="708"/>
              <w:rPr>
                <w:rFonts w:ascii="Arial" w:hAnsi="Arial" w:cs="Arial"/>
                <w:b/>
                <w:bCs/>
                <w:i/>
                <w:iCs/>
                <w:color w:val="000000"/>
                <w:lang w:val="ru-RU"/>
              </w:rPr>
            </w:pPr>
          </w:p>
          <w:p w:rsidR="006900F6" w:rsidRPr="00BF3C3F" w:rsidRDefault="006900F6" w:rsidP="006900F6">
            <w:pPr>
              <w:rPr>
                <w:rFonts w:ascii="Arial" w:hAnsi="Arial" w:cs="Arial"/>
                <w:b/>
                <w:bCs/>
                <w:i/>
                <w:iCs/>
                <w:color w:val="000000"/>
                <w:lang w:val="ru-RU"/>
              </w:rPr>
            </w:pPr>
          </w:p>
        </w:tc>
      </w:tr>
    </w:tbl>
    <w:p w:rsidR="006900F6" w:rsidRPr="00BF3C3F" w:rsidRDefault="006900F6" w:rsidP="006900F6">
      <w:pPr>
        <w:rPr>
          <w:rFonts w:ascii="Arial" w:hAnsi="Arial" w:cs="Arial"/>
          <w:b/>
          <w:bCs/>
          <w:i/>
          <w:iCs/>
          <w:color w:val="000000"/>
          <w:sz w:val="22"/>
          <w:szCs w:val="22"/>
        </w:rPr>
      </w:pPr>
    </w:p>
    <w:p w:rsidR="006900F6" w:rsidRPr="00386EF5" w:rsidRDefault="006900F6" w:rsidP="006900F6">
      <w:pPr>
        <w:rPr>
          <w:rFonts w:ascii="Arial" w:eastAsia="TimesNewRomanPSMT" w:hAnsi="Arial" w:cs="Arial"/>
          <w:b/>
          <w:bCs/>
          <w:i/>
          <w:iCs/>
          <w:color w:val="000000"/>
        </w:rPr>
      </w:pPr>
      <w:r w:rsidRPr="00386EF5">
        <w:rPr>
          <w:rFonts w:ascii="Arial" w:eastAsia="TimesNewRomanPSMT" w:hAnsi="Arial" w:cs="Arial"/>
          <w:b/>
          <w:bCs/>
          <w:i/>
          <w:iCs/>
          <w:color w:val="000000"/>
        </w:rPr>
        <w:t xml:space="preserve">2) ПОНУДУ ПОДНОСИ: </w:t>
      </w:r>
    </w:p>
    <w:tbl>
      <w:tblPr>
        <w:tblW w:w="0" w:type="auto"/>
        <w:tblInd w:w="-40" w:type="dxa"/>
        <w:tblLayout w:type="fixed"/>
        <w:tblLook w:val="0000" w:firstRow="0" w:lastRow="0" w:firstColumn="0" w:lastColumn="0" w:noHBand="0" w:noVBand="0"/>
      </w:tblPr>
      <w:tblGrid>
        <w:gridCol w:w="9322"/>
      </w:tblGrid>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 xml:space="preserve">А) САМОСТАЛНО </w:t>
            </w:r>
          </w:p>
        </w:tc>
      </w:tr>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eastAsia="TimesNewRomanPSMT" w:hAnsi="Arial" w:cs="Arial"/>
                <w:b/>
                <w:bCs/>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Б) СА ПОДИЗВОЂАЧЕМ</w:t>
            </w:r>
          </w:p>
        </w:tc>
      </w:tr>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eastAsia="TimesNewRomanPSMT" w:hAnsi="Arial" w:cs="Arial"/>
                <w:b/>
                <w:bCs/>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В) КАО ЗАЈЕДНИЧКУ ПОНУДУ</w:t>
            </w:r>
          </w:p>
        </w:tc>
      </w:tr>
    </w:tbl>
    <w:p w:rsidR="006900F6" w:rsidRDefault="006900F6" w:rsidP="006900F6">
      <w:pPr>
        <w:jc w:val="both"/>
        <w:rPr>
          <w:rFonts w:ascii="Arial" w:hAnsi="Arial" w:cs="Arial"/>
          <w:b/>
          <w:i/>
          <w:iCs/>
          <w:color w:val="000000"/>
          <w:lang w:val="ru-RU"/>
        </w:rPr>
      </w:pPr>
    </w:p>
    <w:p w:rsidR="006900F6" w:rsidRPr="00307394" w:rsidRDefault="006900F6" w:rsidP="006900F6">
      <w:pPr>
        <w:jc w:val="both"/>
        <w:rPr>
          <w:rFonts w:ascii="Arial" w:hAnsi="Arial" w:cs="Arial"/>
          <w:i/>
          <w:iCs/>
          <w:color w:val="000000"/>
        </w:rPr>
      </w:pPr>
      <w:r w:rsidRPr="00386EF5">
        <w:rPr>
          <w:rFonts w:ascii="Arial" w:hAnsi="Arial" w:cs="Arial"/>
          <w:b/>
          <w:i/>
          <w:iCs/>
          <w:color w:val="000000"/>
          <w:lang w:val="ru-RU"/>
        </w:rPr>
        <w:t>Напомена:</w:t>
      </w:r>
      <w:r w:rsidRPr="00386EF5">
        <w:rPr>
          <w:rFonts w:ascii="Arial" w:hAnsi="Arial" w:cs="Arial"/>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w:t>
      </w:r>
      <w:r>
        <w:rPr>
          <w:rFonts w:ascii="Arial" w:hAnsi="Arial" w:cs="Arial"/>
          <w:i/>
          <w:iCs/>
          <w:color w:val="000000"/>
          <w:lang w:val="ru-RU"/>
        </w:rPr>
        <w:t>о понуду подноси група понуђача</w:t>
      </w:r>
    </w:p>
    <w:p w:rsidR="006900F6" w:rsidRDefault="006900F6" w:rsidP="006900F6">
      <w:pPr>
        <w:jc w:val="both"/>
        <w:rPr>
          <w:rFonts w:ascii="Arial" w:eastAsia="TimesNewRomanPSMT" w:hAnsi="Arial" w:cs="Arial"/>
          <w:b/>
          <w:bCs/>
          <w:i/>
          <w:color w:val="000000"/>
          <w:lang w:val="sr-Cyrl-CS"/>
        </w:rPr>
      </w:pPr>
    </w:p>
    <w:p w:rsidR="006900F6" w:rsidRDefault="006900F6" w:rsidP="006900F6">
      <w:pPr>
        <w:jc w:val="both"/>
        <w:rPr>
          <w:rFonts w:ascii="Arial" w:eastAsia="TimesNewRomanPSMT" w:hAnsi="Arial" w:cs="Arial"/>
          <w:b/>
          <w:bCs/>
          <w:i/>
          <w:color w:val="000000"/>
        </w:rPr>
      </w:pPr>
    </w:p>
    <w:p w:rsidR="006900F6" w:rsidRDefault="006900F6" w:rsidP="006900F6">
      <w:pPr>
        <w:jc w:val="both"/>
        <w:rPr>
          <w:rFonts w:ascii="Arial" w:eastAsia="TimesNewRomanPSMT" w:hAnsi="Arial" w:cs="Arial"/>
          <w:b/>
          <w:bCs/>
          <w:i/>
          <w:color w:val="000000"/>
        </w:rPr>
      </w:pPr>
    </w:p>
    <w:p w:rsidR="006900F6" w:rsidRDefault="006900F6" w:rsidP="006900F6">
      <w:pPr>
        <w:jc w:val="both"/>
        <w:rPr>
          <w:rFonts w:ascii="Arial" w:eastAsia="TimesNewRomanPSMT" w:hAnsi="Arial" w:cs="Arial"/>
          <w:b/>
          <w:bCs/>
          <w:i/>
          <w:color w:val="000000"/>
        </w:rPr>
      </w:pPr>
    </w:p>
    <w:p w:rsidR="006900F6" w:rsidRDefault="006900F6" w:rsidP="006900F6">
      <w:pPr>
        <w:jc w:val="both"/>
        <w:rPr>
          <w:rFonts w:ascii="Arial" w:eastAsia="TimesNewRomanPSMT" w:hAnsi="Arial" w:cs="Arial"/>
          <w:b/>
          <w:bCs/>
          <w:i/>
          <w:color w:val="000000"/>
          <w:lang w:val="sr-Cyrl-CS"/>
        </w:rPr>
      </w:pPr>
    </w:p>
    <w:p w:rsidR="006900F6" w:rsidRDefault="006900F6" w:rsidP="006900F6">
      <w:pPr>
        <w:jc w:val="both"/>
        <w:rPr>
          <w:rFonts w:ascii="Arial" w:eastAsia="TimesNewRomanPSMT" w:hAnsi="Arial" w:cs="Arial"/>
          <w:b/>
          <w:bCs/>
          <w:i/>
          <w:color w:val="000000"/>
          <w:lang w:val="sr-Cyrl-CS"/>
        </w:rPr>
      </w:pPr>
    </w:p>
    <w:p w:rsidR="006900F6" w:rsidRPr="00386EF5" w:rsidRDefault="006900F6" w:rsidP="006900F6">
      <w:pPr>
        <w:jc w:val="both"/>
        <w:rPr>
          <w:rFonts w:ascii="Arial" w:eastAsia="TimesNewRomanPSMT" w:hAnsi="Arial" w:cs="Arial"/>
          <w:b/>
          <w:bCs/>
          <w:i/>
          <w:color w:val="000000"/>
        </w:rPr>
      </w:pPr>
      <w:r w:rsidRPr="00386EF5">
        <w:rPr>
          <w:rFonts w:ascii="Arial" w:eastAsia="TimesNewRomanPSMT" w:hAnsi="Arial" w:cs="Arial"/>
          <w:b/>
          <w:bCs/>
          <w:i/>
          <w:color w:val="000000"/>
          <w:lang w:val="sr-Cyrl-CS"/>
        </w:rPr>
        <w:t xml:space="preserve">3) </w:t>
      </w:r>
      <w:r w:rsidRPr="00386EF5">
        <w:rPr>
          <w:rFonts w:ascii="Arial" w:eastAsia="TimesNewRomanPSMT" w:hAnsi="Arial" w:cs="Arial"/>
          <w:b/>
          <w:bCs/>
          <w:i/>
          <w:color w:val="000000"/>
        </w:rPr>
        <w:t xml:space="preserve">ПОДАЦИ О ПОДИЗВОЂАЧУ </w:t>
      </w:r>
    </w:p>
    <w:tbl>
      <w:tblPr>
        <w:tblW w:w="9322" w:type="dxa"/>
        <w:tblInd w:w="-40" w:type="dxa"/>
        <w:tblLayout w:type="fixed"/>
        <w:tblLook w:val="0000" w:firstRow="0" w:lastRow="0" w:firstColumn="0" w:lastColumn="0" w:noHBand="0" w:noVBand="0"/>
      </w:tblPr>
      <w:tblGrid>
        <w:gridCol w:w="465"/>
        <w:gridCol w:w="4219"/>
        <w:gridCol w:w="4638"/>
      </w:tblGrid>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color w:val="000000"/>
              </w:rPr>
            </w:pPr>
            <w:r w:rsidRPr="00386EF5">
              <w:rPr>
                <w:rFonts w:ascii="Arial" w:eastAsia="TimesNewRomanPSMT" w:hAnsi="Arial" w:cs="Arial"/>
                <w:b/>
                <w:bCs/>
                <w:i/>
                <w:color w:val="000000"/>
              </w:rPr>
              <w:tab/>
            </w: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bl>
    <w:p w:rsidR="006900F6" w:rsidRPr="00386EF5" w:rsidRDefault="006900F6" w:rsidP="006900F6">
      <w:pPr>
        <w:jc w:val="both"/>
        <w:rPr>
          <w:rFonts w:ascii="Arial" w:hAnsi="Arial" w:cs="Arial"/>
          <w:b/>
          <w:bCs/>
          <w:i/>
          <w:iCs/>
          <w:color w:val="000000"/>
          <w:lang w:val="ru-RU"/>
        </w:rPr>
      </w:pPr>
      <w:r w:rsidRPr="00386EF5">
        <w:rPr>
          <w:rFonts w:ascii="Arial" w:hAnsi="Arial" w:cs="Arial"/>
          <w:b/>
          <w:bCs/>
          <w:i/>
          <w:iCs/>
          <w:color w:val="000000"/>
          <w:u w:val="single"/>
          <w:lang w:val="ru-RU"/>
        </w:rPr>
        <w:t>Напомена:</w:t>
      </w:r>
      <w:r w:rsidRPr="00386EF5">
        <w:rPr>
          <w:rFonts w:ascii="Arial" w:hAnsi="Arial" w:cs="Arial"/>
          <w:b/>
          <w:bCs/>
          <w:i/>
          <w:iCs/>
          <w:color w:val="000000"/>
          <w:lang w:val="ru-RU"/>
        </w:rPr>
        <w:t xml:space="preserve"> </w:t>
      </w:r>
    </w:p>
    <w:p w:rsidR="006900F6" w:rsidRPr="00386EF5" w:rsidRDefault="006900F6" w:rsidP="006900F6">
      <w:pPr>
        <w:jc w:val="both"/>
        <w:rPr>
          <w:rFonts w:ascii="Arial" w:hAnsi="Arial" w:cs="Arial"/>
          <w:i/>
          <w:iCs/>
          <w:color w:val="000000"/>
          <w:lang w:val="ru-RU"/>
        </w:rPr>
      </w:pPr>
      <w:r w:rsidRPr="00386EF5">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900F6" w:rsidRPr="00386EF5" w:rsidRDefault="006900F6" w:rsidP="006900F6">
      <w:pPr>
        <w:jc w:val="both"/>
        <w:rPr>
          <w:rFonts w:ascii="Arial" w:eastAsia="TimesNewRomanPSMT" w:hAnsi="Arial" w:cs="Arial"/>
          <w:b/>
          <w:bCs/>
          <w:i/>
          <w:color w:val="000000"/>
          <w:lang w:val="ru-RU"/>
        </w:rPr>
      </w:pPr>
      <w:r w:rsidRPr="00386EF5">
        <w:rPr>
          <w:rFonts w:ascii="Arial" w:eastAsia="TimesNewRomanPSMT" w:hAnsi="Arial" w:cs="Arial"/>
          <w:b/>
          <w:bCs/>
          <w:i/>
          <w:color w:val="000000"/>
          <w:lang w:val="sr-Cyrl-CS"/>
        </w:rPr>
        <w:lastRenderedPageBreak/>
        <w:t xml:space="preserve">4) </w:t>
      </w:r>
      <w:r w:rsidRPr="00386EF5">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firstRow="0" w:lastRow="0" w:firstColumn="0" w:lastColumn="0" w:noHBand="0" w:noVBand="0"/>
      </w:tblPr>
      <w:tblGrid>
        <w:gridCol w:w="465"/>
        <w:gridCol w:w="4219"/>
        <w:gridCol w:w="4638"/>
      </w:tblGrid>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rPr>
                <w:rFonts w:ascii="Arial" w:eastAsia="TimesNewRomanPSMT" w:hAnsi="Arial" w:cs="Arial"/>
                <w:bCs/>
                <w:i/>
                <w:color w:val="000000"/>
              </w:rPr>
            </w:pPr>
            <w:r w:rsidRPr="00AB0F17">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bl>
    <w:p w:rsidR="006900F6" w:rsidRPr="00386EF5" w:rsidRDefault="006900F6" w:rsidP="006900F6">
      <w:pPr>
        <w:jc w:val="both"/>
        <w:rPr>
          <w:rFonts w:ascii="Arial" w:hAnsi="Arial" w:cs="Arial"/>
          <w:b/>
          <w:bCs/>
          <w:i/>
          <w:iCs/>
          <w:color w:val="000000"/>
        </w:rPr>
      </w:pPr>
      <w:r w:rsidRPr="00386EF5">
        <w:rPr>
          <w:rFonts w:ascii="Arial" w:hAnsi="Arial" w:cs="Arial"/>
          <w:b/>
          <w:bCs/>
          <w:i/>
          <w:iCs/>
          <w:color w:val="000000"/>
          <w:u w:val="single"/>
        </w:rPr>
        <w:t>Напомена:</w:t>
      </w:r>
      <w:r w:rsidRPr="00386EF5">
        <w:rPr>
          <w:rFonts w:ascii="Arial" w:hAnsi="Arial" w:cs="Arial"/>
          <w:b/>
          <w:bCs/>
          <w:i/>
          <w:iCs/>
          <w:color w:val="000000"/>
        </w:rPr>
        <w:t xml:space="preserve"> </w:t>
      </w:r>
    </w:p>
    <w:p w:rsidR="006900F6" w:rsidRPr="00F76838" w:rsidRDefault="006900F6" w:rsidP="006900F6">
      <w:pPr>
        <w:jc w:val="both"/>
        <w:rPr>
          <w:rFonts w:ascii="Arial" w:hAnsi="Arial" w:cs="Arial"/>
          <w:i/>
          <w:iCs/>
          <w:color w:val="000000"/>
        </w:rPr>
      </w:pPr>
      <w:r w:rsidRPr="00386EF5">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w:t>
      </w:r>
      <w:r>
        <w:rPr>
          <w:rFonts w:ascii="Arial" w:hAnsi="Arial" w:cs="Arial"/>
          <w:i/>
          <w:iCs/>
          <w:color w:val="000000"/>
          <w:lang w:val="ru-RU"/>
        </w:rPr>
        <w:t>е учесник у заједничкој понуди</w:t>
      </w:r>
    </w:p>
    <w:p w:rsidR="006900F6" w:rsidRDefault="006900F6" w:rsidP="006900F6">
      <w:pPr>
        <w:jc w:val="both"/>
        <w:rPr>
          <w:rFonts w:ascii="Arial" w:eastAsia="TimesNewRomanPSMT" w:hAnsi="Arial" w:cs="Arial"/>
          <w:b/>
          <w:bCs/>
          <w:color w:val="000000"/>
          <w:lang w:val="sr-Cyrl-CS"/>
        </w:rPr>
      </w:pPr>
    </w:p>
    <w:p w:rsidR="006900F6" w:rsidRPr="00B222E1" w:rsidRDefault="006900F6" w:rsidP="006900F6">
      <w:pPr>
        <w:jc w:val="both"/>
        <w:rPr>
          <w:rFonts w:ascii="Arial" w:eastAsia="Times New Roman" w:hAnsi="Arial" w:cs="Arial"/>
          <w:b/>
          <w:sz w:val="32"/>
          <w:szCs w:val="32"/>
        </w:rPr>
      </w:pPr>
      <w:r w:rsidRPr="00386EF5">
        <w:rPr>
          <w:rFonts w:ascii="Arial" w:eastAsia="TimesNewRomanPSMT" w:hAnsi="Arial" w:cs="Arial"/>
          <w:b/>
          <w:bCs/>
          <w:color w:val="000000"/>
          <w:lang w:val="sr-Cyrl-CS"/>
        </w:rPr>
        <w:t xml:space="preserve">5) </w:t>
      </w:r>
      <w:r w:rsidRPr="00386EF5">
        <w:rPr>
          <w:rFonts w:ascii="Arial" w:eastAsia="TimesNewRomanPSMT" w:hAnsi="Arial" w:cs="Arial"/>
          <w:b/>
          <w:bCs/>
          <w:color w:val="000000"/>
        </w:rPr>
        <w:t xml:space="preserve">ОПИС ПРЕДМЕТА НАБАВКЕ </w:t>
      </w:r>
      <w:r>
        <w:rPr>
          <w:rFonts w:ascii="Arial" w:eastAsia="TimesNewRomanPSMT" w:hAnsi="Arial" w:cs="Arial"/>
          <w:b/>
          <w:bCs/>
          <w:color w:val="000000"/>
        </w:rPr>
        <w:t>-</w:t>
      </w:r>
      <w:r w:rsidRPr="00386EF5">
        <w:rPr>
          <w:rFonts w:ascii="Arial" w:hAnsi="Arial" w:cs="Arial"/>
          <w:i/>
          <w:iCs/>
          <w:color w:val="000000"/>
        </w:rPr>
        <w:t xml:space="preserve"> </w:t>
      </w:r>
      <w:r w:rsidRPr="00045F86">
        <w:rPr>
          <w:rFonts w:ascii="Arial" w:eastAsia="Times New Roman" w:hAnsi="Arial" w:cs="Arial"/>
          <w:b/>
        </w:rPr>
        <w:t xml:space="preserve">Партија </w:t>
      </w:r>
      <w:r w:rsidRPr="009932D0">
        <w:rPr>
          <w:rFonts w:ascii="Arial" w:eastAsia="Times New Roman" w:hAnsi="Arial" w:cs="Arial"/>
          <w:b/>
        </w:rPr>
        <w:t>1</w:t>
      </w:r>
      <w:r w:rsidR="00ED0A2F">
        <w:rPr>
          <w:rFonts w:ascii="Arial" w:eastAsia="Times New Roman" w:hAnsi="Arial" w:cs="Arial"/>
          <w:b/>
        </w:rPr>
        <w:t>4</w:t>
      </w:r>
      <w:r w:rsidRPr="009932D0">
        <w:rPr>
          <w:rFonts w:ascii="Arial" w:eastAsia="Times New Roman" w:hAnsi="Arial" w:cs="Arial"/>
          <w:b/>
        </w:rPr>
        <w:t>. Електро материјал</w:t>
      </w:r>
    </w:p>
    <w:p w:rsidR="006900F6" w:rsidRPr="00386EF5" w:rsidRDefault="006900F6" w:rsidP="006900F6">
      <w:pPr>
        <w:rPr>
          <w:color w:val="000000"/>
          <w:u w:val="single"/>
          <w:shd w:val="clear" w:color="auto" w:fill="FFFFFF"/>
        </w:rPr>
      </w:pPr>
      <w:r w:rsidRPr="00386EF5">
        <w:rPr>
          <w:color w:val="000000"/>
          <w:shd w:val="clear" w:color="auto" w:fill="FFFFFF"/>
        </w:rPr>
        <w:t xml:space="preserve">Понуђене цене морају бити </w:t>
      </w:r>
      <w:r w:rsidRPr="00386EF5">
        <w:rPr>
          <w:color w:val="000000"/>
          <w:u w:val="single"/>
          <w:shd w:val="clear" w:color="auto" w:fill="FFFFFF"/>
        </w:rPr>
        <w:t>исказане на паритету f-co  магацин купца.</w:t>
      </w:r>
    </w:p>
    <w:p w:rsidR="006900F6" w:rsidRDefault="006900F6" w:rsidP="006900F6">
      <w:pPr>
        <w:rPr>
          <w:b/>
          <w:color w:val="000000"/>
        </w:rPr>
      </w:pPr>
      <w:r w:rsidRPr="00386EF5">
        <w:rPr>
          <w:b/>
          <w:color w:val="000000"/>
        </w:rPr>
        <w:t>Ц</w:t>
      </w:r>
      <w:r>
        <w:rPr>
          <w:b/>
          <w:color w:val="000000"/>
        </w:rPr>
        <w:t>ена је:</w:t>
      </w:r>
      <w:r w:rsidRPr="00386EF5">
        <w:rPr>
          <w:b/>
          <w:color w:val="000000"/>
        </w:rPr>
        <w:t xml:space="preserve"> </w:t>
      </w:r>
    </w:p>
    <w:tbl>
      <w:tblPr>
        <w:tblW w:w="10846" w:type="dxa"/>
        <w:jc w:val="center"/>
        <w:tblLook w:val="04A0" w:firstRow="1" w:lastRow="0" w:firstColumn="1" w:lastColumn="0" w:noHBand="0" w:noVBand="1"/>
      </w:tblPr>
      <w:tblGrid>
        <w:gridCol w:w="661"/>
        <w:gridCol w:w="2925"/>
        <w:gridCol w:w="1708"/>
        <w:gridCol w:w="607"/>
        <w:gridCol w:w="617"/>
        <w:gridCol w:w="1327"/>
        <w:gridCol w:w="1028"/>
        <w:gridCol w:w="906"/>
        <w:gridCol w:w="1067"/>
      </w:tblGrid>
      <w:tr w:rsidR="006900F6" w:rsidRPr="00003138" w:rsidTr="006900F6">
        <w:trPr>
          <w:trHeight w:val="600"/>
          <w:jc w:val="center"/>
        </w:trPr>
        <w:tc>
          <w:tcPr>
            <w:tcW w:w="661"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R.Br.</w:t>
            </w:r>
          </w:p>
        </w:tc>
        <w:tc>
          <w:tcPr>
            <w:tcW w:w="2925"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Naziv</w:t>
            </w:r>
          </w:p>
        </w:tc>
        <w:tc>
          <w:tcPr>
            <w:tcW w:w="1708"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F54665"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Димензије</w:t>
            </w:r>
          </w:p>
        </w:tc>
        <w:tc>
          <w:tcPr>
            <w:tcW w:w="607"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J.M.</w:t>
            </w:r>
          </w:p>
        </w:tc>
        <w:tc>
          <w:tcPr>
            <w:tcW w:w="617"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sz w:val="20"/>
                <w:szCs w:val="20"/>
              </w:rPr>
              <w:t>Kol.</w:t>
            </w:r>
          </w:p>
        </w:tc>
        <w:tc>
          <w:tcPr>
            <w:tcW w:w="1327"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PDV-a</w:t>
            </w:r>
          </w:p>
        </w:tc>
        <w:tc>
          <w:tcPr>
            <w:tcW w:w="1028" w:type="dxa"/>
            <w:tcBorders>
              <w:top w:val="single" w:sz="4" w:space="0" w:color="auto"/>
              <w:left w:val="single" w:sz="4" w:space="0" w:color="auto"/>
              <w:bottom w:val="single" w:sz="4" w:space="0" w:color="auto"/>
              <w:right w:val="single" w:sz="4" w:space="0" w:color="auto"/>
            </w:tcBorders>
            <w:shd w:val="clear" w:color="auto" w:fill="DDDDDD"/>
            <w:vAlign w:val="center"/>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Jed. cena sa PDV-om</w:t>
            </w:r>
          </w:p>
        </w:tc>
        <w:tc>
          <w:tcPr>
            <w:tcW w:w="906" w:type="dxa"/>
            <w:tcBorders>
              <w:top w:val="single" w:sz="4" w:space="0" w:color="auto"/>
              <w:left w:val="single" w:sz="4" w:space="0" w:color="auto"/>
              <w:bottom w:val="single" w:sz="4" w:space="0" w:color="auto"/>
              <w:right w:val="single" w:sz="4" w:space="0" w:color="auto"/>
            </w:tcBorders>
            <w:shd w:val="clear" w:color="auto" w:fill="DDDDDD"/>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Ukupno bez PDV-a</w:t>
            </w:r>
          </w:p>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(5x6)</w:t>
            </w:r>
          </w:p>
        </w:tc>
        <w:tc>
          <w:tcPr>
            <w:tcW w:w="1067" w:type="dxa"/>
            <w:tcBorders>
              <w:top w:val="single" w:sz="4" w:space="0" w:color="auto"/>
              <w:left w:val="single" w:sz="4" w:space="0" w:color="auto"/>
              <w:bottom w:val="single" w:sz="4" w:space="0" w:color="auto"/>
              <w:right w:val="single" w:sz="4" w:space="0" w:color="auto"/>
            </w:tcBorders>
            <w:shd w:val="clear" w:color="auto" w:fill="DDDDDD"/>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Ukupno sa PDV-om</w:t>
            </w:r>
          </w:p>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(5x7)</w:t>
            </w:r>
          </w:p>
        </w:tc>
      </w:tr>
      <w:tr w:rsidR="006900F6" w:rsidRPr="00003138" w:rsidTr="006900F6">
        <w:trPr>
          <w:trHeight w:val="305"/>
          <w:jc w:val="center"/>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2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4</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5</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6</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7</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8</w:t>
            </w:r>
          </w:p>
        </w:tc>
        <w:tc>
          <w:tcPr>
            <w:tcW w:w="1067" w:type="dxa"/>
            <w:tcBorders>
              <w:top w:val="single" w:sz="4" w:space="0" w:color="auto"/>
              <w:left w:val="single" w:sz="4" w:space="0" w:color="auto"/>
              <w:bottom w:val="single" w:sz="4" w:space="0" w:color="auto"/>
              <w:right w:val="single" w:sz="4" w:space="0" w:color="auto"/>
            </w:tcBorders>
          </w:tcPr>
          <w:p w:rsidR="006900F6" w:rsidRPr="00F54665" w:rsidRDefault="006900F6" w:rsidP="006900F6">
            <w:pPr>
              <w:jc w:val="center"/>
              <w:rPr>
                <w:rFonts w:ascii="Arial" w:eastAsia="Times New Roman" w:hAnsi="Arial" w:cs="Arial"/>
                <w:bCs/>
                <w:sz w:val="20"/>
                <w:szCs w:val="20"/>
              </w:rPr>
            </w:pPr>
            <w:r>
              <w:rPr>
                <w:rFonts w:ascii="Arial" w:eastAsia="Times New Roman" w:hAnsi="Arial" w:cs="Arial"/>
                <w:bCs/>
                <w:sz w:val="20"/>
                <w:szCs w:val="20"/>
              </w:rPr>
              <w:t>9</w:t>
            </w: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Lampa akumulatorska - punjiva</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 </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single" w:sz="4" w:space="0" w:color="auto"/>
              <w:left w:val="nil"/>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13</w:t>
            </w:r>
          </w:p>
        </w:tc>
        <w:tc>
          <w:tcPr>
            <w:tcW w:w="1327" w:type="dxa"/>
            <w:tcBorders>
              <w:top w:val="single" w:sz="4" w:space="0" w:color="auto"/>
              <w:left w:val="nil"/>
              <w:bottom w:val="single" w:sz="4" w:space="0" w:color="000000"/>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single" w:sz="4" w:space="0" w:color="auto"/>
              <w:left w:val="nil"/>
              <w:bottom w:val="single" w:sz="4" w:space="0" w:color="000000"/>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single" w:sz="4" w:space="0" w:color="auto"/>
              <w:left w:val="nil"/>
              <w:bottom w:val="single" w:sz="4" w:space="0" w:color="000000"/>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single" w:sz="4" w:space="0" w:color="auto"/>
              <w:left w:val="nil"/>
              <w:bottom w:val="single" w:sz="4" w:space="0" w:color="000000"/>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Ampermetar 65 x 65</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5/1 A  0 - 50 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w:t>
            </w:r>
          </w:p>
        </w:tc>
        <w:tc>
          <w:tcPr>
            <w:tcW w:w="1327" w:type="dxa"/>
            <w:tcBorders>
              <w:top w:val="nil"/>
              <w:left w:val="nil"/>
              <w:bottom w:val="single" w:sz="4" w:space="0" w:color="000000"/>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000000"/>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000000"/>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000000"/>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Ampermetar 65 x 65</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30/5 A  0 - 50 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w:t>
            </w:r>
          </w:p>
        </w:tc>
        <w:tc>
          <w:tcPr>
            <w:tcW w:w="1327" w:type="dxa"/>
            <w:tcBorders>
              <w:top w:val="nil"/>
              <w:left w:val="nil"/>
              <w:bottom w:val="single" w:sz="4" w:space="0" w:color="000000"/>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000000"/>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000000"/>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000000"/>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Ampermetar 65 x 65</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40/5 A  0 - 50 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w:t>
            </w:r>
          </w:p>
        </w:tc>
        <w:tc>
          <w:tcPr>
            <w:tcW w:w="1327" w:type="dxa"/>
            <w:tcBorders>
              <w:top w:val="nil"/>
              <w:left w:val="nil"/>
              <w:bottom w:val="single" w:sz="4" w:space="0" w:color="000000"/>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000000"/>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000000"/>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000000"/>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Ampermetar 65 x 65</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50/5 A  0 - 50 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w:t>
            </w:r>
          </w:p>
        </w:tc>
        <w:tc>
          <w:tcPr>
            <w:tcW w:w="1327" w:type="dxa"/>
            <w:tcBorders>
              <w:top w:val="nil"/>
              <w:left w:val="nil"/>
              <w:bottom w:val="single" w:sz="4" w:space="0" w:color="000000"/>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000000"/>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000000"/>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000000"/>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Ampermetar 65 x 65</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75/5 A  0 - 100 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w:t>
            </w:r>
          </w:p>
        </w:tc>
        <w:tc>
          <w:tcPr>
            <w:tcW w:w="1327" w:type="dxa"/>
            <w:tcBorders>
              <w:top w:val="nil"/>
              <w:left w:val="nil"/>
              <w:bottom w:val="single" w:sz="4" w:space="0" w:color="000000"/>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000000"/>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000000"/>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000000"/>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Ampermetar 65 x 65</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100/5 A  0 - 120 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w:t>
            </w:r>
          </w:p>
        </w:tc>
        <w:tc>
          <w:tcPr>
            <w:tcW w:w="1327" w:type="dxa"/>
            <w:tcBorders>
              <w:top w:val="nil"/>
              <w:left w:val="nil"/>
              <w:bottom w:val="single" w:sz="4" w:space="0" w:color="000000"/>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000000"/>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000000"/>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000000"/>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Ampermetar 65 x 65</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150/5 A 0 - 200 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w:t>
            </w:r>
          </w:p>
        </w:tc>
        <w:tc>
          <w:tcPr>
            <w:tcW w:w="1327" w:type="dxa"/>
            <w:tcBorders>
              <w:top w:val="nil"/>
              <w:left w:val="nil"/>
              <w:bottom w:val="single" w:sz="4" w:space="0" w:color="000000"/>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000000"/>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000000"/>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000000"/>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Ampermetar 65 x 65</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200/5 A 0 - 200 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w:t>
            </w:r>
          </w:p>
        </w:tc>
        <w:tc>
          <w:tcPr>
            <w:tcW w:w="1327" w:type="dxa"/>
            <w:tcBorders>
              <w:top w:val="nil"/>
              <w:left w:val="nil"/>
              <w:bottom w:val="single" w:sz="4" w:space="0" w:color="000000"/>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000000"/>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000000"/>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000000"/>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Ampermetar 90 x 90</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100/5 A  0 - 120 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w:t>
            </w:r>
          </w:p>
        </w:tc>
        <w:tc>
          <w:tcPr>
            <w:tcW w:w="1327" w:type="dxa"/>
            <w:tcBorders>
              <w:top w:val="nil"/>
              <w:left w:val="nil"/>
              <w:bottom w:val="single" w:sz="4" w:space="0" w:color="000000"/>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000000"/>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000000"/>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000000"/>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Armatura za VTF sijalice - prava</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125 W 220V</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10</w:t>
            </w:r>
          </w:p>
        </w:tc>
        <w:tc>
          <w:tcPr>
            <w:tcW w:w="1327" w:type="dxa"/>
            <w:tcBorders>
              <w:top w:val="nil"/>
              <w:left w:val="nil"/>
              <w:bottom w:val="single" w:sz="4" w:space="0" w:color="000000"/>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000000"/>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000000"/>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000000"/>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Armatura za VTF sijalice – kosa</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125 W 220V</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5</w:t>
            </w:r>
          </w:p>
        </w:tc>
        <w:tc>
          <w:tcPr>
            <w:tcW w:w="1327" w:type="dxa"/>
            <w:tcBorders>
              <w:top w:val="nil"/>
              <w:left w:val="nil"/>
              <w:bottom w:val="single" w:sz="4" w:space="0" w:color="000000"/>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000000"/>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000000"/>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000000"/>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Armatura FLUO</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2 x 36W  220V</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9</w:t>
            </w:r>
          </w:p>
        </w:tc>
        <w:tc>
          <w:tcPr>
            <w:tcW w:w="1327" w:type="dxa"/>
            <w:tcBorders>
              <w:top w:val="nil"/>
              <w:left w:val="nil"/>
              <w:bottom w:val="single" w:sz="4" w:space="0" w:color="000000"/>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000000"/>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000000"/>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000000"/>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Bakelitna tabla 1000 x 1000</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7 mm</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kg</w:t>
            </w:r>
          </w:p>
        </w:tc>
        <w:tc>
          <w:tcPr>
            <w:tcW w:w="617" w:type="dxa"/>
            <w:tcBorders>
              <w:top w:val="nil"/>
              <w:left w:val="nil"/>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37,7</w:t>
            </w:r>
          </w:p>
        </w:tc>
        <w:tc>
          <w:tcPr>
            <w:tcW w:w="1327" w:type="dxa"/>
            <w:tcBorders>
              <w:top w:val="nil"/>
              <w:left w:val="nil"/>
              <w:bottom w:val="single" w:sz="4" w:space="0" w:color="000000"/>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000000"/>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000000"/>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000000"/>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Grlo za sijalice</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E 40</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Grlo za sijalice - keramičko</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E 27</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150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Grlo za sijalice - keramičko</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E 40</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20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Instrument miliometar</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Peaktech 2705</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Kalaj (tinol žica)</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Ø 0,5 mm</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kg</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Kalaj (tinol žica)</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Ø 3 mm</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kg</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2</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Kapa osigurača</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EZ 25</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150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Kapa osigurača</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EZ 63</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30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Kontakt zavrtanj</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TU - 10 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70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Kontakt zavrtanj</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TU - 16 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70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Kontakt zavrtanj</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TU – 20 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70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Kutija razvodna</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OG silumin   80 x 80</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40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LED fluo cevi</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18W, 1200mm</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100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LED reflektor</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20W</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16</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LED reflektor</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50W</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70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LED reflektor</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100W</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2</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Osigurač nožasti</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NV-0  160 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9</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Osigurač nožasti</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NV-0  100 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9</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Osigurač nožasti</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NV-I  100 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3</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Osigurač nožasti</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NV-II  200 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3</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auto"/>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auto"/>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Osigurač nožasti</w:t>
            </w:r>
          </w:p>
        </w:tc>
        <w:tc>
          <w:tcPr>
            <w:tcW w:w="1708" w:type="dxa"/>
            <w:tcBorders>
              <w:top w:val="nil"/>
              <w:left w:val="nil"/>
              <w:bottom w:val="single" w:sz="4" w:space="0" w:color="auto"/>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NVT 00-16 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43</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Osigurač nožasti</w:t>
            </w:r>
          </w:p>
        </w:tc>
        <w:tc>
          <w:tcPr>
            <w:tcW w:w="170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NVT 00-20 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33</w:t>
            </w:r>
          </w:p>
        </w:tc>
        <w:tc>
          <w:tcPr>
            <w:tcW w:w="132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single" w:sz="4" w:space="0" w:color="auto"/>
              <w:left w:val="single" w:sz="4" w:space="0" w:color="auto"/>
              <w:bottom w:val="single" w:sz="4" w:space="0" w:color="auto"/>
              <w:right w:val="single" w:sz="4" w:space="0" w:color="auto"/>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auto"/>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single" w:sz="4" w:space="0" w:color="auto"/>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Osigurač nožasti</w:t>
            </w:r>
          </w:p>
        </w:tc>
        <w:tc>
          <w:tcPr>
            <w:tcW w:w="1708" w:type="dxa"/>
            <w:tcBorders>
              <w:top w:val="single" w:sz="4" w:space="0" w:color="auto"/>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NVT 00-25 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single" w:sz="4" w:space="0" w:color="auto"/>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23</w:t>
            </w:r>
          </w:p>
        </w:tc>
        <w:tc>
          <w:tcPr>
            <w:tcW w:w="1327" w:type="dxa"/>
            <w:tcBorders>
              <w:top w:val="single" w:sz="4" w:space="0" w:color="auto"/>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single" w:sz="4" w:space="0" w:color="auto"/>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single" w:sz="4" w:space="0" w:color="auto"/>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single" w:sz="4" w:space="0" w:color="auto"/>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Osigurač nožasti</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NVT 00-50 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3</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auto"/>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auto"/>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Osigurač nožasti</w:t>
            </w:r>
          </w:p>
        </w:tc>
        <w:tc>
          <w:tcPr>
            <w:tcW w:w="1708" w:type="dxa"/>
            <w:tcBorders>
              <w:top w:val="nil"/>
              <w:left w:val="nil"/>
              <w:bottom w:val="single" w:sz="4" w:space="0" w:color="auto"/>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NVT 00-63 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3</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Osigurač nožasti</w:t>
            </w:r>
          </w:p>
        </w:tc>
        <w:tc>
          <w:tcPr>
            <w:tcW w:w="170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NVT 00-100 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3</w:t>
            </w:r>
          </w:p>
        </w:tc>
        <w:tc>
          <w:tcPr>
            <w:tcW w:w="132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single" w:sz="4" w:space="0" w:color="auto"/>
              <w:left w:val="single" w:sz="4" w:space="0" w:color="auto"/>
              <w:bottom w:val="single" w:sz="4" w:space="0" w:color="auto"/>
              <w:right w:val="single" w:sz="4" w:space="0" w:color="auto"/>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auto"/>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single" w:sz="4" w:space="0" w:color="auto"/>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Osigurač nožasti</w:t>
            </w:r>
          </w:p>
        </w:tc>
        <w:tc>
          <w:tcPr>
            <w:tcW w:w="1708" w:type="dxa"/>
            <w:tcBorders>
              <w:top w:val="single" w:sz="4" w:space="0" w:color="auto"/>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NVT 250-200 A GG</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single" w:sz="4" w:space="0" w:color="auto"/>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3</w:t>
            </w:r>
          </w:p>
        </w:tc>
        <w:tc>
          <w:tcPr>
            <w:tcW w:w="1327" w:type="dxa"/>
            <w:tcBorders>
              <w:top w:val="single" w:sz="4" w:space="0" w:color="auto"/>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single" w:sz="4" w:space="0" w:color="auto"/>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single" w:sz="4" w:space="0" w:color="auto"/>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single" w:sz="4" w:space="0" w:color="auto"/>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auto"/>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auto"/>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Osigurač stakleni</w:t>
            </w:r>
          </w:p>
        </w:tc>
        <w:tc>
          <w:tcPr>
            <w:tcW w:w="1708" w:type="dxa"/>
            <w:tcBorders>
              <w:top w:val="nil"/>
              <w:left w:val="nil"/>
              <w:bottom w:val="single" w:sz="4" w:space="0" w:color="auto"/>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100mA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Osigurač stakleni</w:t>
            </w:r>
          </w:p>
        </w:tc>
        <w:tc>
          <w:tcPr>
            <w:tcW w:w="170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250mA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10</w:t>
            </w:r>
          </w:p>
        </w:tc>
        <w:tc>
          <w:tcPr>
            <w:tcW w:w="132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single" w:sz="4" w:space="0" w:color="auto"/>
              <w:left w:val="single" w:sz="4" w:space="0" w:color="auto"/>
              <w:bottom w:val="single" w:sz="4" w:space="0" w:color="auto"/>
              <w:right w:val="single" w:sz="4" w:space="0" w:color="auto"/>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auto"/>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single" w:sz="4" w:space="0" w:color="auto"/>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Osigurač stakleni</w:t>
            </w:r>
          </w:p>
        </w:tc>
        <w:tc>
          <w:tcPr>
            <w:tcW w:w="1708" w:type="dxa"/>
            <w:tcBorders>
              <w:top w:val="single" w:sz="4" w:space="0" w:color="auto"/>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350mA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single" w:sz="4" w:space="0" w:color="auto"/>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10</w:t>
            </w:r>
          </w:p>
        </w:tc>
        <w:tc>
          <w:tcPr>
            <w:tcW w:w="1327" w:type="dxa"/>
            <w:tcBorders>
              <w:top w:val="single" w:sz="4" w:space="0" w:color="auto"/>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single" w:sz="4" w:space="0" w:color="auto"/>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single" w:sz="4" w:space="0" w:color="auto"/>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single" w:sz="4" w:space="0" w:color="auto"/>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Osigurač stakleni</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500mA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Osigurač stakleni</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800mA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Osigurač stakleni</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1A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Osigurač stakleni</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1,25A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Osigurač stakleni</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1,6A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Osigurač stakleni</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2A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Osigurač stakleni</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2,5A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Osigurač stakleni</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4A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Osigurač stakleni</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6A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 xml:space="preserve">Otpornik  IEC158 VDE0660 AC3 </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12W 1kΩ 10%</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2</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 xml:space="preserve">Otpornik  IEC158 VDE0660 AC3 </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16W 1kΩ 10%</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2</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 xml:space="preserve">Otpornik  IEC158 VDE0660 AC3 </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 xml:space="preserve">25W 1k0 10% </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2</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Pasta za lemljenje</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 xml:space="preserve">cinol </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 xml:space="preserve">tuba </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Ploča grejna - za rešoe</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Ø 150 mm</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Ploča grejna - za rešoe - brza</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Ø 190 mm</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Poklopac osigurača</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EZN25-PVC</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100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Postolje osigurača</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NVT-00/III 125A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Postolje osigurača</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NV-0/III 150 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Postolje osigurača</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NV-II/III  250 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Postolje osigurača</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NV-II/III  400 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Postolje osigurača</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NV2 – 250/III</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Postolje osigurača</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NV3 – 400/III</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Postolje osigurača</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NV4 – 600/III</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Postolje osigurača</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NT00 100A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Postolje osigurača</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NT00 160A/III</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Postolje osigurača</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NVT3 630A (3/1)</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Postolje osigurača sa zaštitnim poklopcem</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EZN 25</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100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Postolje osigurača sa zaštitnim poklopcem</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EZN 63</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20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Potenciometar 1-10k</w:t>
            </w:r>
            <w:r w:rsidRPr="00571A72">
              <w:rPr>
                <w:rFonts w:eastAsia="Times New Roman" w:cs="Calibri"/>
                <w:color w:val="000000"/>
                <w:sz w:val="18"/>
                <w:szCs w:val="18"/>
              </w:rPr>
              <w:t>Ω 5W</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sa ručkom 6A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2</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Potenciometar 1-2k</w:t>
            </w:r>
            <w:r w:rsidRPr="00571A72">
              <w:rPr>
                <w:rFonts w:eastAsia="Times New Roman" w:cs="Calibri"/>
                <w:color w:val="000000"/>
                <w:sz w:val="18"/>
                <w:szCs w:val="18"/>
              </w:rPr>
              <w:t>Ω 5W</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sa ručkom 6A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2</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384"/>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Potenciometar sa ručicom</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1 - 10 KΩ/12 W</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2</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auto"/>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auto"/>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Prekidač jednopolni za na zid</w:t>
            </w:r>
          </w:p>
        </w:tc>
        <w:tc>
          <w:tcPr>
            <w:tcW w:w="1708" w:type="dxa"/>
            <w:tcBorders>
              <w:top w:val="nil"/>
              <w:left w:val="nil"/>
              <w:bottom w:val="single" w:sz="4" w:space="0" w:color="auto"/>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OG 220 V</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50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Prekidač jednopolni za u zid</w:t>
            </w:r>
          </w:p>
        </w:tc>
        <w:tc>
          <w:tcPr>
            <w:tcW w:w="170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220 V</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20</w:t>
            </w:r>
          </w:p>
        </w:tc>
        <w:tc>
          <w:tcPr>
            <w:tcW w:w="132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single" w:sz="4" w:space="0" w:color="auto"/>
              <w:left w:val="single" w:sz="4" w:space="0" w:color="auto"/>
              <w:bottom w:val="single" w:sz="4" w:space="0" w:color="auto"/>
              <w:right w:val="single" w:sz="4" w:space="0" w:color="auto"/>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auto"/>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single" w:sz="4" w:space="0" w:color="auto"/>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Prekidač naizmenični</w:t>
            </w:r>
          </w:p>
        </w:tc>
        <w:tc>
          <w:tcPr>
            <w:tcW w:w="1708" w:type="dxa"/>
            <w:tcBorders>
              <w:top w:val="single" w:sz="4" w:space="0" w:color="auto"/>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OG 220 V</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single" w:sz="4" w:space="0" w:color="auto"/>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10</w:t>
            </w:r>
          </w:p>
        </w:tc>
        <w:tc>
          <w:tcPr>
            <w:tcW w:w="1327" w:type="dxa"/>
            <w:tcBorders>
              <w:top w:val="single" w:sz="4" w:space="0" w:color="auto"/>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single" w:sz="4" w:space="0" w:color="auto"/>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single" w:sz="4" w:space="0" w:color="auto"/>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single" w:sz="4" w:space="0" w:color="auto"/>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Prekidač potezni sa ručkom</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M-PRO tip B-22</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3</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Prsten kalibrisani</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6A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20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Prsten kalibrisani</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10A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20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Prsten kalibrisani</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16A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20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Prsten kalibrisani</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20A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20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Prsten kalibrisani</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25A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40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Prsten kalibrisani</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63A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20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auto"/>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auto"/>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Radna lampa za čelo</w:t>
            </w:r>
          </w:p>
        </w:tc>
        <w:tc>
          <w:tcPr>
            <w:tcW w:w="1708" w:type="dxa"/>
            <w:tcBorders>
              <w:top w:val="nil"/>
              <w:left w:val="nil"/>
              <w:bottom w:val="single" w:sz="4" w:space="0" w:color="auto"/>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 </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2</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Reflektor prenosni sa stalkom i sijalicom</w:t>
            </w:r>
          </w:p>
        </w:tc>
        <w:tc>
          <w:tcPr>
            <w:tcW w:w="170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220V 500W</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3</w:t>
            </w:r>
          </w:p>
        </w:tc>
        <w:tc>
          <w:tcPr>
            <w:tcW w:w="132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single" w:sz="4" w:space="0" w:color="auto"/>
              <w:left w:val="single" w:sz="4" w:space="0" w:color="auto"/>
              <w:bottom w:val="single" w:sz="4" w:space="0" w:color="auto"/>
              <w:right w:val="single" w:sz="4" w:space="0" w:color="auto"/>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auto"/>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single" w:sz="4" w:space="0" w:color="auto"/>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Rele vremenski</w:t>
            </w:r>
          </w:p>
        </w:tc>
        <w:tc>
          <w:tcPr>
            <w:tcW w:w="1708" w:type="dxa"/>
            <w:tcBorders>
              <w:top w:val="single" w:sz="4" w:space="0" w:color="auto"/>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TR11, 110V,  AC</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17" w:type="dxa"/>
            <w:tcBorders>
              <w:top w:val="single" w:sz="4" w:space="0" w:color="auto"/>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2</w:t>
            </w:r>
          </w:p>
        </w:tc>
        <w:tc>
          <w:tcPr>
            <w:tcW w:w="1327" w:type="dxa"/>
            <w:tcBorders>
              <w:top w:val="single" w:sz="4" w:space="0" w:color="auto"/>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single" w:sz="4" w:space="0" w:color="auto"/>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single" w:sz="4" w:space="0" w:color="auto"/>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single" w:sz="4" w:space="0" w:color="auto"/>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Sijalica E 14</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220V 6-10 W</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50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Sijalica E27</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24 V 100 W</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80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auto"/>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auto"/>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Sijalica E27</w:t>
            </w:r>
          </w:p>
        </w:tc>
        <w:tc>
          <w:tcPr>
            <w:tcW w:w="1708" w:type="dxa"/>
            <w:tcBorders>
              <w:top w:val="nil"/>
              <w:left w:val="nil"/>
              <w:bottom w:val="single" w:sz="4" w:space="0" w:color="auto"/>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220 V 75 W</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100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Sijalica E27</w:t>
            </w:r>
          </w:p>
        </w:tc>
        <w:tc>
          <w:tcPr>
            <w:tcW w:w="170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220 V 100 W</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380</w:t>
            </w:r>
          </w:p>
        </w:tc>
        <w:tc>
          <w:tcPr>
            <w:tcW w:w="132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single" w:sz="4" w:space="0" w:color="auto"/>
              <w:left w:val="single" w:sz="4" w:space="0" w:color="auto"/>
              <w:bottom w:val="single" w:sz="4" w:space="0" w:color="auto"/>
              <w:right w:val="single" w:sz="4" w:space="0" w:color="auto"/>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auto"/>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single" w:sz="4" w:space="0" w:color="auto"/>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Sijalica E27</w:t>
            </w:r>
          </w:p>
        </w:tc>
        <w:tc>
          <w:tcPr>
            <w:tcW w:w="1708" w:type="dxa"/>
            <w:tcBorders>
              <w:top w:val="single" w:sz="4" w:space="0" w:color="auto"/>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220 V 150 W</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single" w:sz="4" w:space="0" w:color="auto"/>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150</w:t>
            </w:r>
          </w:p>
        </w:tc>
        <w:tc>
          <w:tcPr>
            <w:tcW w:w="1327" w:type="dxa"/>
            <w:tcBorders>
              <w:top w:val="single" w:sz="4" w:space="0" w:color="auto"/>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single" w:sz="4" w:space="0" w:color="auto"/>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single" w:sz="4" w:space="0" w:color="auto"/>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single" w:sz="4" w:space="0" w:color="auto"/>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Sijalica E40</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220 V 300 W</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30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Sijalica FLUO</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18 W</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50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Sijalica FLUO</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36 W</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50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Sijalica signalna S9 mm</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110VAC/5W</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30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Sijalica signalna S9 mm</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130 V DCV/2 W</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30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Sijalica signalna S9 mm</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24 V 2-3 W</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30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Sijalica VTF E27</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220V/125 W</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60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Sijalica VTF E40</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220V/250 W</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Merni krajevi za merne instrumente</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 </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8</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Sklopka zaštitna</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380 V 40 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2</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Starter za flou sijalice</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4 - 65 W</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150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Stezaljka redna RS 1/12</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2,5 mm</w:t>
            </w:r>
            <w:r w:rsidRPr="00571A72">
              <w:rPr>
                <w:rFonts w:ascii="Arial" w:eastAsia="Times New Roman" w:hAnsi="Arial" w:cs="Arial"/>
                <w:color w:val="000000"/>
                <w:sz w:val="18"/>
                <w:szCs w:val="18"/>
                <w:vertAlign w:val="superscript"/>
              </w:rPr>
              <w:t>2</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60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Stezaljka redna RS 1/12</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4 mm</w:t>
            </w:r>
            <w:r w:rsidRPr="00571A72">
              <w:rPr>
                <w:rFonts w:ascii="Arial" w:eastAsia="Times New Roman" w:hAnsi="Arial" w:cs="Arial"/>
                <w:color w:val="000000"/>
                <w:sz w:val="18"/>
                <w:szCs w:val="18"/>
                <w:vertAlign w:val="superscript"/>
              </w:rPr>
              <w:t>2</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70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Stezaljka redna RS 1/12</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6 mm</w:t>
            </w:r>
            <w:r w:rsidRPr="00571A72">
              <w:rPr>
                <w:rFonts w:ascii="Arial" w:eastAsia="Times New Roman" w:hAnsi="Arial" w:cs="Arial"/>
                <w:color w:val="000000"/>
                <w:sz w:val="18"/>
                <w:szCs w:val="18"/>
                <w:vertAlign w:val="superscript"/>
              </w:rPr>
              <w:t>2</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90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Traka FeZn – za uzemljenje</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 xml:space="preserve">30 x 5 mm </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50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Traka izolir</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10 m</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130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Traka teflonska</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 </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40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Uložak bateriski</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 xml:space="preserve">9 V 6F22 </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3</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Umetak topljivi</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6 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110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Umetak topljivi</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10 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160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Umetak topljivi</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16 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160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Umetak topljivi</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20 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250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Umetak topljivi</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25 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150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Umetak topljivi - cilindrični</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BA32     6 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20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Umetak topljivi - cilindrični</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BA32   10 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20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Umetak topljivi - cilindrični</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BA32   16 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20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Umetak topljivi - cilindrični</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BA32   25 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20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Umetak topljivi - cilindrični</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BA32   32 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20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Umetak topljivi - cilindrični</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BA63   10 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20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Umetak topljivi - cilindrični</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BA63   16 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20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Umetak topljivi - cilindrični</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BA63   25 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20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Umetak topljivi - cilindrični</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BA63   32 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20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Umetak topljivi - cilindrični</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BA63   50 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20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Umetak topljivi - cilindrični</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BA63   63 A</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20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Utičnica monofazna šuko</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OG 220 V</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70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Utičnica trofazna za na zid</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 xml:space="preserve">OG 380 V </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30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Utičnica trofazna za u zid</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 xml:space="preserve">OG 380 V </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5</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Utikač monofazni šuko</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 xml:space="preserve">220 V </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50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Utikač monofazni šuko</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220 V – gumirani</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80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Vakum pumpa</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za kalaj</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2</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Ventil trokraki elektromagnetni</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220 V</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80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Vezica kablovska</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 xml:space="preserve">100 mm </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100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Vezica kablovska</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 xml:space="preserve">200 mm </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1100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Vrh lemilice</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ERSA MS 250 35W/460°</w:t>
            </w:r>
            <w:r w:rsidRPr="00571A72">
              <w:rPr>
                <w:rFonts w:ascii="Arial" w:eastAsia="Times New Roman" w:hAnsi="Arial" w:cs="Arial"/>
                <w:sz w:val="17"/>
                <w:szCs w:val="17"/>
              </w:rPr>
              <w:t>C</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Vrh lemilice</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ERSA MS 250 za SMD el.</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1</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VS klema</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16 mm²</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20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1"/>
              </w:numPr>
              <w:suppressAutoHyphens w:val="0"/>
              <w:jc w:val="center"/>
              <w:rPr>
                <w:rFonts w:ascii="Arial" w:eastAsia="Times New Roman" w:hAnsi="Arial" w:cs="Arial"/>
                <w:sz w:val="18"/>
                <w:szCs w:val="18"/>
              </w:rPr>
            </w:pPr>
          </w:p>
        </w:tc>
        <w:tc>
          <w:tcPr>
            <w:tcW w:w="2925" w:type="dxa"/>
            <w:tcBorders>
              <w:top w:val="nil"/>
              <w:left w:val="nil"/>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VS klema</w:t>
            </w:r>
          </w:p>
        </w:tc>
        <w:tc>
          <w:tcPr>
            <w:tcW w:w="1708" w:type="dxa"/>
            <w:tcBorders>
              <w:top w:val="nil"/>
              <w:left w:val="nil"/>
              <w:bottom w:val="single" w:sz="4" w:space="0" w:color="000000"/>
              <w:right w:val="nil"/>
            </w:tcBorders>
            <w:shd w:val="clear" w:color="auto" w:fill="FFFFFF"/>
            <w:noWrap/>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25 mm²</w:t>
            </w:r>
          </w:p>
        </w:tc>
        <w:tc>
          <w:tcPr>
            <w:tcW w:w="607" w:type="dxa"/>
            <w:tcBorders>
              <w:top w:val="single" w:sz="4" w:space="0" w:color="auto"/>
              <w:left w:val="single" w:sz="4" w:space="0" w:color="auto"/>
              <w:bottom w:val="single" w:sz="4" w:space="0" w:color="auto"/>
              <w:right w:val="single" w:sz="4" w:space="0" w:color="auto"/>
            </w:tcBorders>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r w:rsidRPr="00571A72">
              <w:rPr>
                <w:rFonts w:ascii="Arial" w:eastAsia="Times New Roman" w:hAnsi="Arial" w:cs="Arial"/>
                <w:b/>
                <w:bCs/>
                <w:sz w:val="18"/>
                <w:szCs w:val="18"/>
              </w:rPr>
              <w:t>20</w:t>
            </w:r>
          </w:p>
        </w:tc>
        <w:tc>
          <w:tcPr>
            <w:tcW w:w="1327" w:type="dxa"/>
            <w:tcBorders>
              <w:top w:val="nil"/>
              <w:left w:val="nil"/>
              <w:bottom w:val="single" w:sz="4" w:space="0" w:color="auto"/>
              <w:right w:val="single" w:sz="4" w:space="0" w:color="000000"/>
            </w:tcBorders>
            <w:shd w:val="clear" w:color="auto" w:fill="FFFFFF"/>
            <w:noWrap/>
            <w:vAlign w:val="center"/>
          </w:tcPr>
          <w:p w:rsidR="00AF163D" w:rsidRPr="00DD015F" w:rsidRDefault="00AF163D" w:rsidP="006900F6">
            <w:pPr>
              <w:jc w:val="right"/>
              <w:rPr>
                <w:rFonts w:ascii="Arial" w:eastAsia="Times New Roman" w:hAnsi="Arial" w:cs="Arial"/>
                <w:b/>
                <w:bCs/>
                <w:sz w:val="20"/>
                <w:szCs w:val="20"/>
              </w:rPr>
            </w:pPr>
          </w:p>
        </w:tc>
        <w:tc>
          <w:tcPr>
            <w:tcW w:w="1028" w:type="dxa"/>
            <w:tcBorders>
              <w:top w:val="nil"/>
              <w:left w:val="nil"/>
              <w:bottom w:val="single" w:sz="4" w:space="0" w:color="auto"/>
              <w:right w:val="single" w:sz="4" w:space="0" w:color="000000"/>
            </w:tcBorders>
            <w:shd w:val="clear" w:color="auto" w:fill="FFFFFF"/>
          </w:tcPr>
          <w:p w:rsidR="00AF163D" w:rsidRPr="00DD015F" w:rsidRDefault="00AF163D" w:rsidP="006900F6">
            <w:pPr>
              <w:jc w:val="right"/>
              <w:rPr>
                <w:rFonts w:ascii="Arial" w:eastAsia="Times New Roman" w:hAnsi="Arial" w:cs="Arial"/>
                <w:b/>
                <w:bCs/>
                <w:sz w:val="20"/>
                <w:szCs w:val="20"/>
              </w:rPr>
            </w:pPr>
          </w:p>
        </w:tc>
        <w:tc>
          <w:tcPr>
            <w:tcW w:w="906"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nil"/>
              <w:left w:val="nil"/>
              <w:bottom w:val="single" w:sz="4" w:space="0" w:color="auto"/>
              <w:right w:val="single" w:sz="4" w:space="0" w:color="000000"/>
            </w:tcBorders>
            <w:shd w:val="clear" w:color="auto" w:fill="FFFFFF"/>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8873"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Default="00AF163D" w:rsidP="006900F6">
            <w:pPr>
              <w:jc w:val="right"/>
              <w:rPr>
                <w:rFonts w:ascii="Arial" w:eastAsia="Times New Roman" w:hAnsi="Arial" w:cs="Arial"/>
                <w:b/>
                <w:bCs/>
                <w:sz w:val="18"/>
                <w:szCs w:val="18"/>
              </w:rPr>
            </w:pPr>
            <w:r>
              <w:rPr>
                <w:rFonts w:ascii="Arial" w:eastAsia="Times New Roman" w:hAnsi="Arial" w:cs="Arial"/>
                <w:b/>
                <w:bCs/>
                <w:sz w:val="22"/>
                <w:szCs w:val="22"/>
              </w:rPr>
              <w:t>Ukupno:</w:t>
            </w:r>
          </w:p>
        </w:tc>
        <w:tc>
          <w:tcPr>
            <w:tcW w:w="906" w:type="dxa"/>
            <w:tcBorders>
              <w:top w:val="single" w:sz="4" w:space="0" w:color="auto"/>
              <w:left w:val="single" w:sz="4" w:space="0" w:color="auto"/>
              <w:bottom w:val="single" w:sz="4" w:space="0" w:color="auto"/>
              <w:right w:val="single" w:sz="4" w:space="0" w:color="auto"/>
            </w:tcBorders>
            <w:shd w:val="clear" w:color="auto" w:fill="FFFFFF"/>
          </w:tcPr>
          <w:p w:rsidR="00AF163D" w:rsidRDefault="00AF163D" w:rsidP="006900F6">
            <w:pPr>
              <w:jc w:val="right"/>
              <w:rPr>
                <w:rFonts w:ascii="Arial" w:eastAsia="Times New Roman" w:hAnsi="Arial" w:cs="Arial"/>
                <w:b/>
                <w:bCs/>
                <w:sz w:val="18"/>
                <w:szCs w:val="18"/>
              </w:rPr>
            </w:pP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AF163D" w:rsidRDefault="00AF163D" w:rsidP="006900F6">
            <w:pPr>
              <w:jc w:val="right"/>
              <w:rPr>
                <w:rFonts w:ascii="Arial" w:eastAsia="Times New Roman" w:hAnsi="Arial" w:cs="Arial"/>
                <w:b/>
                <w:bCs/>
                <w:sz w:val="18"/>
                <w:szCs w:val="18"/>
              </w:rPr>
            </w:pPr>
          </w:p>
        </w:tc>
      </w:tr>
    </w:tbl>
    <w:p w:rsidR="006900F6" w:rsidRPr="00DD015F" w:rsidRDefault="006900F6" w:rsidP="006900F6">
      <w:pPr>
        <w:shd w:val="clear" w:color="auto" w:fill="FFFFFF"/>
        <w:rPr>
          <w:rFonts w:ascii="Arial" w:hAnsi="Arial" w:cs="Arial"/>
          <w:b/>
          <w:bCs/>
          <w:i/>
          <w:iCs/>
          <w:color w:val="000000"/>
          <w:sz w:val="16"/>
          <w:szCs w:val="16"/>
        </w:rPr>
      </w:pPr>
    </w:p>
    <w:p w:rsidR="006900F6" w:rsidRDefault="006900F6" w:rsidP="006900F6">
      <w:pPr>
        <w:shd w:val="clear" w:color="auto" w:fill="FFFFFF"/>
        <w:jc w:val="both"/>
        <w:rPr>
          <w:rFonts w:ascii="Arial" w:hAnsi="Arial" w:cs="Arial"/>
          <w:bCs/>
          <w:iCs/>
          <w:color w:val="000000"/>
          <w:lang w:val="sr-Cyrl-CS"/>
        </w:rPr>
      </w:pPr>
      <w:r w:rsidRPr="00386EF5">
        <w:rPr>
          <w:rFonts w:ascii="Arial" w:hAnsi="Arial" w:cs="Arial"/>
          <w:bCs/>
          <w:iCs/>
          <w:color w:val="000000"/>
          <w:lang w:val="sr-Cyrl-CS"/>
        </w:rPr>
        <w:t>Рок важења понуде је _____ дана од дана отварања понуда</w:t>
      </w:r>
      <w:r>
        <w:rPr>
          <w:rFonts w:ascii="Arial" w:hAnsi="Arial" w:cs="Arial"/>
          <w:bCs/>
          <w:iCs/>
          <w:color w:val="000000"/>
          <w:lang w:val="sr-Cyrl-CS"/>
        </w:rPr>
        <w:t xml:space="preserve"> (не краћи од 60 дана)</w:t>
      </w:r>
      <w:r w:rsidRPr="00386EF5">
        <w:rPr>
          <w:rFonts w:ascii="Arial" w:hAnsi="Arial" w:cs="Arial"/>
          <w:bCs/>
          <w:iCs/>
          <w:color w:val="000000"/>
          <w:lang w:val="sr-Cyrl-CS"/>
        </w:rPr>
        <w:t>.</w:t>
      </w:r>
    </w:p>
    <w:p w:rsidR="006900F6" w:rsidRDefault="006900F6" w:rsidP="006900F6">
      <w:pPr>
        <w:shd w:val="clear" w:color="auto" w:fill="FFFFFF"/>
        <w:jc w:val="both"/>
        <w:rPr>
          <w:rFonts w:ascii="Arial" w:hAnsi="Arial" w:cs="Arial"/>
          <w:bCs/>
          <w:iCs/>
          <w:color w:val="000000"/>
          <w:lang w:val="sr-Cyrl-CS"/>
        </w:rPr>
      </w:pPr>
    </w:p>
    <w:p w:rsidR="006900F6" w:rsidRPr="00386EF5" w:rsidRDefault="006900F6" w:rsidP="006900F6">
      <w:pPr>
        <w:shd w:val="clear" w:color="auto" w:fill="FFFFFF"/>
        <w:jc w:val="both"/>
        <w:rPr>
          <w:rFonts w:ascii="Arial" w:hAnsi="Arial" w:cs="Arial"/>
          <w:bCs/>
          <w:iCs/>
          <w:color w:val="000000"/>
          <w:lang w:val="sr-Cyrl-CS"/>
        </w:rPr>
      </w:pPr>
      <w:r>
        <w:rPr>
          <w:rFonts w:ascii="Arial" w:hAnsi="Arial" w:cs="Arial"/>
          <w:bCs/>
          <w:iCs/>
          <w:color w:val="000000"/>
          <w:lang w:val="sr-Cyrl-CS"/>
        </w:rPr>
        <w:t>Рок испоруке је ______ дана од дана поруџбенице наручиоца (не дужи од 30 дана).</w:t>
      </w:r>
    </w:p>
    <w:p w:rsidR="006900F6" w:rsidRDefault="006900F6" w:rsidP="006900F6">
      <w:pPr>
        <w:shd w:val="clear" w:color="auto" w:fill="FFFFFF"/>
        <w:jc w:val="center"/>
        <w:rPr>
          <w:rFonts w:ascii="Arial" w:hAnsi="Arial" w:cs="Arial"/>
          <w:b/>
          <w:bCs/>
          <w:i/>
          <w:iCs/>
          <w:color w:val="000000"/>
          <w:sz w:val="16"/>
          <w:szCs w:val="16"/>
        </w:rPr>
      </w:pPr>
    </w:p>
    <w:p w:rsidR="006900F6" w:rsidRDefault="006900F6" w:rsidP="006900F6">
      <w:pPr>
        <w:shd w:val="clear" w:color="auto" w:fill="FFFFFF"/>
        <w:jc w:val="center"/>
        <w:rPr>
          <w:rFonts w:ascii="Arial" w:hAnsi="Arial" w:cs="Arial"/>
          <w:b/>
          <w:bCs/>
          <w:i/>
          <w:iCs/>
          <w:color w:val="000000"/>
          <w:sz w:val="16"/>
          <w:szCs w:val="16"/>
          <w:lang w:val="sr-Cyrl-CS"/>
        </w:rPr>
      </w:pPr>
    </w:p>
    <w:p w:rsidR="006900F6" w:rsidRDefault="006900F6" w:rsidP="006900F6">
      <w:pPr>
        <w:shd w:val="clear" w:color="auto" w:fill="FFFFFF"/>
        <w:jc w:val="center"/>
        <w:rPr>
          <w:rFonts w:ascii="Arial" w:hAnsi="Arial" w:cs="Arial"/>
          <w:b/>
          <w:bCs/>
          <w:i/>
          <w:iCs/>
          <w:color w:val="000000"/>
          <w:sz w:val="16"/>
          <w:szCs w:val="16"/>
          <w:lang w:val="sr-Cyrl-CS"/>
        </w:rPr>
      </w:pPr>
    </w:p>
    <w:p w:rsidR="006900F6" w:rsidRDefault="006900F6" w:rsidP="006900F6">
      <w:pPr>
        <w:shd w:val="clear" w:color="auto" w:fill="FFFFFF"/>
        <w:jc w:val="center"/>
        <w:rPr>
          <w:rFonts w:ascii="Arial" w:hAnsi="Arial" w:cs="Arial"/>
          <w:b/>
          <w:bCs/>
          <w:i/>
          <w:iCs/>
          <w:color w:val="000000"/>
          <w:sz w:val="16"/>
          <w:szCs w:val="16"/>
          <w:lang w:val="sr-Cyrl-CS"/>
        </w:rPr>
      </w:pPr>
    </w:p>
    <w:p w:rsidR="006900F6" w:rsidRDefault="006900F6" w:rsidP="006900F6">
      <w:pPr>
        <w:shd w:val="clear" w:color="auto" w:fill="FFFFFF"/>
        <w:jc w:val="center"/>
        <w:rPr>
          <w:rFonts w:ascii="Arial" w:hAnsi="Arial" w:cs="Arial"/>
          <w:b/>
          <w:bCs/>
          <w:i/>
          <w:iCs/>
          <w:color w:val="000000"/>
          <w:sz w:val="16"/>
          <w:szCs w:val="16"/>
          <w:lang w:val="sr-Cyrl-CS"/>
        </w:rPr>
      </w:pPr>
    </w:p>
    <w:p w:rsidR="006900F6" w:rsidRPr="00386EF5" w:rsidRDefault="006900F6" w:rsidP="006900F6">
      <w:pPr>
        <w:shd w:val="clear" w:color="auto" w:fill="FFFFFF"/>
        <w:jc w:val="center"/>
        <w:rPr>
          <w:rFonts w:ascii="Arial" w:hAnsi="Arial" w:cs="Arial"/>
          <w:b/>
          <w:bCs/>
          <w:i/>
          <w:iCs/>
          <w:color w:val="000000"/>
          <w:sz w:val="16"/>
          <w:szCs w:val="16"/>
          <w:lang w:val="sr-Cyrl-CS"/>
        </w:rPr>
      </w:pPr>
    </w:p>
    <w:tbl>
      <w:tblPr>
        <w:tblW w:w="0" w:type="auto"/>
        <w:tblLayout w:type="fixed"/>
        <w:tblLook w:val="0000" w:firstRow="0" w:lastRow="0" w:firstColumn="0" w:lastColumn="0" w:noHBand="0" w:noVBand="0"/>
      </w:tblPr>
      <w:tblGrid>
        <w:gridCol w:w="3080"/>
        <w:gridCol w:w="3068"/>
        <w:gridCol w:w="3094"/>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8"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shd w:val="clear" w:color="auto" w:fill="FFFFFF"/>
        <w:jc w:val="center"/>
        <w:rPr>
          <w:rFonts w:ascii="Arial" w:hAnsi="Arial" w:cs="Arial"/>
          <w:b/>
          <w:bCs/>
          <w:i/>
          <w:iCs/>
          <w:color w:val="000000"/>
          <w:lang w:val="sr-Cyrl-CS"/>
        </w:rPr>
      </w:pPr>
    </w:p>
    <w:p w:rsidR="006900F6" w:rsidRPr="00D97333" w:rsidRDefault="006900F6" w:rsidP="006900F6">
      <w:pPr>
        <w:shd w:val="clear" w:color="auto" w:fill="FFFFFF"/>
        <w:rPr>
          <w:rFonts w:ascii="Arial" w:hAnsi="Arial" w:cs="Arial"/>
          <w:b/>
          <w:bCs/>
          <w:iCs/>
          <w:color w:val="000000"/>
        </w:rPr>
      </w:pPr>
      <w:r w:rsidRPr="00D97333">
        <w:rPr>
          <w:rFonts w:ascii="Arial" w:hAnsi="Arial" w:cs="Arial"/>
          <w:b/>
          <w:bCs/>
          <w:iCs/>
          <w:color w:val="000000"/>
        </w:rPr>
        <w:t>На основу чл.12.  Правилника о обавезним елементима конкурсне документације у поступцима јавних набавки и начину доказивања испуњености услова сматраће се да је сачињен образац структуре цене, пошто су основни елементи понуђене цене садржани у обрасцу понуде.</w:t>
      </w:r>
    </w:p>
    <w:p w:rsidR="006900F6" w:rsidRPr="00D97333" w:rsidRDefault="006900F6" w:rsidP="006900F6">
      <w:pPr>
        <w:shd w:val="clear" w:color="auto" w:fill="FFFFFF"/>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AF163D" w:rsidRDefault="00AF163D" w:rsidP="006900F6">
      <w:pPr>
        <w:shd w:val="clear" w:color="auto" w:fill="FFFFFF"/>
        <w:jc w:val="center"/>
        <w:rPr>
          <w:rFonts w:ascii="Arial" w:hAnsi="Arial" w:cs="Arial"/>
          <w:b/>
          <w:bCs/>
          <w:iCs/>
          <w:color w:val="000000"/>
        </w:rPr>
      </w:pPr>
    </w:p>
    <w:p w:rsidR="00AF163D" w:rsidRDefault="00AF163D" w:rsidP="006900F6">
      <w:pPr>
        <w:shd w:val="clear" w:color="auto" w:fill="FFFFFF"/>
        <w:jc w:val="center"/>
        <w:rPr>
          <w:rFonts w:ascii="Arial" w:hAnsi="Arial" w:cs="Arial"/>
          <w:b/>
          <w:bCs/>
          <w:iCs/>
          <w:color w:val="000000"/>
        </w:rPr>
      </w:pPr>
    </w:p>
    <w:p w:rsidR="00AF163D" w:rsidRDefault="00AF163D" w:rsidP="006900F6">
      <w:pPr>
        <w:shd w:val="clear" w:color="auto" w:fill="FFFFFF"/>
        <w:jc w:val="center"/>
        <w:rPr>
          <w:rFonts w:ascii="Arial" w:hAnsi="Arial" w:cs="Arial"/>
          <w:b/>
          <w:bCs/>
          <w:iCs/>
          <w:color w:val="000000"/>
        </w:rPr>
      </w:pPr>
    </w:p>
    <w:p w:rsidR="00AF163D" w:rsidRDefault="00AF163D" w:rsidP="006900F6">
      <w:pPr>
        <w:shd w:val="clear" w:color="auto" w:fill="FFFFFF"/>
        <w:jc w:val="center"/>
        <w:rPr>
          <w:rFonts w:ascii="Arial" w:hAnsi="Arial" w:cs="Arial"/>
          <w:b/>
          <w:bCs/>
          <w:iCs/>
          <w:color w:val="000000"/>
        </w:rPr>
      </w:pPr>
    </w:p>
    <w:p w:rsidR="00AF163D" w:rsidRDefault="00AF163D" w:rsidP="006900F6">
      <w:pPr>
        <w:shd w:val="clear" w:color="auto" w:fill="FFFFFF"/>
        <w:jc w:val="center"/>
        <w:rPr>
          <w:rFonts w:ascii="Arial" w:hAnsi="Arial" w:cs="Arial"/>
          <w:b/>
          <w:bCs/>
          <w:iCs/>
          <w:color w:val="000000"/>
        </w:rPr>
      </w:pPr>
    </w:p>
    <w:p w:rsidR="00AF163D" w:rsidRDefault="00AF163D" w:rsidP="006900F6">
      <w:pPr>
        <w:shd w:val="clear" w:color="auto" w:fill="FFFFFF"/>
        <w:jc w:val="center"/>
        <w:rPr>
          <w:rFonts w:ascii="Arial" w:hAnsi="Arial" w:cs="Arial"/>
          <w:b/>
          <w:bCs/>
          <w:iCs/>
          <w:color w:val="000000"/>
        </w:rPr>
      </w:pPr>
    </w:p>
    <w:p w:rsidR="00AF163D" w:rsidRDefault="00AF163D" w:rsidP="006900F6">
      <w:pPr>
        <w:shd w:val="clear" w:color="auto" w:fill="FFFFFF"/>
        <w:jc w:val="center"/>
        <w:rPr>
          <w:rFonts w:ascii="Arial" w:hAnsi="Arial" w:cs="Arial"/>
          <w:b/>
          <w:bCs/>
          <w:iCs/>
          <w:color w:val="000000"/>
        </w:rPr>
      </w:pPr>
    </w:p>
    <w:p w:rsidR="00AF163D" w:rsidRDefault="00AF163D" w:rsidP="006900F6">
      <w:pPr>
        <w:shd w:val="clear" w:color="auto" w:fill="FFFFFF"/>
        <w:jc w:val="center"/>
        <w:rPr>
          <w:rFonts w:ascii="Arial" w:hAnsi="Arial" w:cs="Arial"/>
          <w:b/>
          <w:bCs/>
          <w:iCs/>
          <w:color w:val="000000"/>
        </w:rPr>
      </w:pPr>
    </w:p>
    <w:p w:rsidR="00AF163D" w:rsidRDefault="00AF163D" w:rsidP="006900F6">
      <w:pPr>
        <w:shd w:val="clear" w:color="auto" w:fill="FFFFFF"/>
        <w:jc w:val="center"/>
        <w:rPr>
          <w:rFonts w:ascii="Arial" w:hAnsi="Arial" w:cs="Arial"/>
          <w:b/>
          <w:bCs/>
          <w:iCs/>
          <w:color w:val="000000"/>
        </w:rPr>
      </w:pPr>
    </w:p>
    <w:p w:rsidR="00AF163D" w:rsidRDefault="00AF163D" w:rsidP="006900F6">
      <w:pPr>
        <w:shd w:val="clear" w:color="auto" w:fill="FFFFFF"/>
        <w:jc w:val="center"/>
        <w:rPr>
          <w:rFonts w:ascii="Arial" w:hAnsi="Arial" w:cs="Arial"/>
          <w:b/>
          <w:bCs/>
          <w:iCs/>
          <w:color w:val="000000"/>
        </w:rPr>
      </w:pPr>
    </w:p>
    <w:p w:rsidR="00AF163D" w:rsidRDefault="00AF163D" w:rsidP="006900F6">
      <w:pPr>
        <w:shd w:val="clear" w:color="auto" w:fill="FFFFFF"/>
        <w:jc w:val="center"/>
        <w:rPr>
          <w:rFonts w:ascii="Arial" w:hAnsi="Arial" w:cs="Arial"/>
          <w:b/>
          <w:bCs/>
          <w:iCs/>
          <w:color w:val="000000"/>
        </w:rPr>
      </w:pPr>
    </w:p>
    <w:p w:rsidR="00AF163D" w:rsidRDefault="00AF163D" w:rsidP="006900F6">
      <w:pPr>
        <w:shd w:val="clear" w:color="auto" w:fill="FFFFFF"/>
        <w:jc w:val="center"/>
        <w:rPr>
          <w:rFonts w:ascii="Arial" w:hAnsi="Arial" w:cs="Arial"/>
          <w:b/>
          <w:bCs/>
          <w:iCs/>
          <w:color w:val="000000"/>
        </w:rPr>
      </w:pPr>
    </w:p>
    <w:p w:rsidR="00AF163D" w:rsidRDefault="00AF163D" w:rsidP="006900F6">
      <w:pPr>
        <w:shd w:val="clear" w:color="auto" w:fill="FFFFFF"/>
        <w:jc w:val="center"/>
        <w:rPr>
          <w:rFonts w:ascii="Arial" w:hAnsi="Arial" w:cs="Arial"/>
          <w:b/>
          <w:bCs/>
          <w:iCs/>
          <w:color w:val="000000"/>
        </w:rPr>
      </w:pPr>
    </w:p>
    <w:p w:rsidR="00AF163D" w:rsidRDefault="00AF163D" w:rsidP="006900F6">
      <w:pPr>
        <w:shd w:val="clear" w:color="auto" w:fill="FFFFFF"/>
        <w:jc w:val="center"/>
        <w:rPr>
          <w:rFonts w:ascii="Arial" w:hAnsi="Arial" w:cs="Arial"/>
          <w:b/>
          <w:bCs/>
          <w:iCs/>
          <w:color w:val="000000"/>
        </w:rPr>
      </w:pPr>
    </w:p>
    <w:p w:rsidR="00AF163D" w:rsidRDefault="00AF163D" w:rsidP="006900F6">
      <w:pPr>
        <w:shd w:val="clear" w:color="auto" w:fill="FFFFFF"/>
        <w:jc w:val="center"/>
        <w:rPr>
          <w:rFonts w:ascii="Arial" w:hAnsi="Arial" w:cs="Arial"/>
          <w:b/>
          <w:bCs/>
          <w:iCs/>
          <w:color w:val="000000"/>
        </w:rPr>
      </w:pPr>
    </w:p>
    <w:p w:rsidR="00AF163D" w:rsidRDefault="00AF163D" w:rsidP="006900F6">
      <w:pPr>
        <w:shd w:val="clear" w:color="auto" w:fill="FFFFFF"/>
        <w:jc w:val="center"/>
        <w:rPr>
          <w:rFonts w:ascii="Arial" w:hAnsi="Arial" w:cs="Arial"/>
          <w:b/>
          <w:bCs/>
          <w:iCs/>
          <w:color w:val="000000"/>
        </w:rPr>
      </w:pPr>
    </w:p>
    <w:p w:rsidR="006900F6" w:rsidRPr="003E2414" w:rsidRDefault="006900F6" w:rsidP="006900F6">
      <w:pPr>
        <w:shd w:val="clear" w:color="auto" w:fill="FFFFFF"/>
        <w:jc w:val="center"/>
        <w:rPr>
          <w:rFonts w:ascii="Arial" w:hAnsi="Arial" w:cs="Arial"/>
          <w:b/>
          <w:bCs/>
          <w:iCs/>
          <w:color w:val="000000"/>
        </w:rPr>
      </w:pPr>
    </w:p>
    <w:p w:rsidR="006900F6" w:rsidRPr="00032659" w:rsidRDefault="006900F6" w:rsidP="006900F6">
      <w:pPr>
        <w:shd w:val="clear" w:color="auto" w:fill="FFFFFF"/>
        <w:jc w:val="center"/>
        <w:rPr>
          <w:rFonts w:ascii="Arial" w:hAnsi="Arial" w:cs="Arial"/>
          <w:b/>
          <w:bCs/>
          <w:iCs/>
          <w:color w:val="000000"/>
        </w:rPr>
      </w:pPr>
      <w:r w:rsidRPr="00032659">
        <w:rPr>
          <w:rFonts w:ascii="Arial" w:hAnsi="Arial" w:cs="Arial"/>
          <w:b/>
          <w:bCs/>
          <w:iCs/>
          <w:color w:val="000000"/>
        </w:rPr>
        <w:t>VII  МОДЕЛ УГОВОРА</w:t>
      </w:r>
    </w:p>
    <w:p w:rsidR="006900F6" w:rsidRPr="00992242" w:rsidRDefault="006900F6" w:rsidP="006900F6">
      <w:pPr>
        <w:shd w:val="clear" w:color="auto" w:fill="FFFFFF"/>
        <w:jc w:val="center"/>
        <w:rPr>
          <w:rFonts w:ascii="Arial" w:hAnsi="Arial" w:cs="Arial"/>
          <w:b/>
          <w:bCs/>
          <w:iCs/>
          <w:color w:val="000000"/>
          <w:sz w:val="16"/>
          <w:szCs w:val="16"/>
        </w:rPr>
      </w:pPr>
    </w:p>
    <w:p w:rsidR="006900F6" w:rsidRPr="00032659" w:rsidRDefault="006900F6" w:rsidP="006900F6">
      <w:pPr>
        <w:shd w:val="clear" w:color="auto" w:fill="FFFFFF"/>
        <w:jc w:val="center"/>
        <w:rPr>
          <w:rFonts w:ascii="Arial" w:hAnsi="Arial" w:cs="Arial"/>
          <w:b/>
          <w:bCs/>
          <w:iCs/>
          <w:color w:val="000000"/>
        </w:rPr>
      </w:pPr>
      <w:r w:rsidRPr="00032659">
        <w:rPr>
          <w:rFonts w:ascii="Arial" w:hAnsi="Arial" w:cs="Arial"/>
          <w:b/>
          <w:bCs/>
          <w:iCs/>
          <w:color w:val="000000"/>
        </w:rPr>
        <w:t>О КУПОПРОДАЈИ РЕЗЕРВНИХ ДЕЛОВА И МАТЕРИЈАЛА</w:t>
      </w:r>
    </w:p>
    <w:p w:rsidR="006900F6" w:rsidRPr="00DD015F" w:rsidRDefault="006900F6" w:rsidP="006900F6">
      <w:pPr>
        <w:shd w:val="clear" w:color="auto" w:fill="FFFFFF"/>
        <w:jc w:val="center"/>
        <w:rPr>
          <w:rFonts w:ascii="Arial" w:hAnsi="Arial" w:cs="Arial"/>
          <w:b/>
          <w:bCs/>
          <w:iCs/>
          <w:color w:val="000000"/>
        </w:rPr>
      </w:pPr>
      <w:r w:rsidRPr="00032659">
        <w:rPr>
          <w:rFonts w:ascii="Arial" w:hAnsi="Arial" w:cs="Arial"/>
          <w:b/>
          <w:bCs/>
          <w:iCs/>
          <w:color w:val="000000"/>
        </w:rPr>
        <w:t>Партија 1</w:t>
      </w:r>
      <w:r w:rsidR="00ED0A2F">
        <w:rPr>
          <w:rFonts w:ascii="Arial" w:hAnsi="Arial" w:cs="Arial"/>
          <w:b/>
          <w:bCs/>
          <w:iCs/>
          <w:color w:val="000000"/>
        </w:rPr>
        <w:t>4</w:t>
      </w:r>
      <w:r w:rsidRPr="00032659">
        <w:rPr>
          <w:rFonts w:ascii="Arial" w:hAnsi="Arial" w:cs="Arial"/>
          <w:b/>
          <w:bCs/>
          <w:iCs/>
          <w:color w:val="000000"/>
        </w:rPr>
        <w:t xml:space="preserve">. </w:t>
      </w:r>
      <w:r>
        <w:rPr>
          <w:rFonts w:ascii="Arial" w:hAnsi="Arial" w:cs="Arial"/>
          <w:b/>
          <w:bCs/>
          <w:iCs/>
          <w:color w:val="000000"/>
        </w:rPr>
        <w:t>Електро материјал</w:t>
      </w:r>
    </w:p>
    <w:p w:rsidR="006900F6" w:rsidRPr="00032659" w:rsidRDefault="006900F6" w:rsidP="006900F6">
      <w:pPr>
        <w:shd w:val="clear" w:color="auto" w:fill="FFFFFF"/>
        <w:jc w:val="center"/>
        <w:rPr>
          <w:rFonts w:ascii="Arial" w:hAnsi="Arial" w:cs="Arial"/>
          <w:b/>
          <w:bCs/>
          <w:iCs/>
          <w:color w:val="000000"/>
        </w:rPr>
      </w:pPr>
      <w:r w:rsidRPr="00032659">
        <w:rPr>
          <w:rFonts w:ascii="Arial" w:hAnsi="Arial" w:cs="Arial"/>
          <w:b/>
          <w:bCs/>
          <w:iCs/>
          <w:color w:val="000000"/>
        </w:rPr>
        <w:t>(у даљем тексту: Уговор)</w:t>
      </w:r>
    </w:p>
    <w:p w:rsidR="006900F6" w:rsidRPr="00032659" w:rsidRDefault="006900F6" w:rsidP="006900F6">
      <w:pPr>
        <w:shd w:val="clear" w:color="auto" w:fill="FFFFFF"/>
        <w:jc w:val="center"/>
        <w:rPr>
          <w:rFonts w:ascii="Arial" w:hAnsi="Arial" w:cs="Arial"/>
          <w:b/>
          <w:bCs/>
          <w:iCs/>
          <w:color w:val="000000"/>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Закључен између:</w:t>
      </w:r>
    </w:p>
    <w:p w:rsidR="006900F6" w:rsidRPr="00992242" w:rsidRDefault="006900F6" w:rsidP="006900F6">
      <w:pPr>
        <w:shd w:val="clear" w:color="auto" w:fill="FFFFFF"/>
        <w:rPr>
          <w:rFonts w:ascii="Arial" w:hAnsi="Arial" w:cs="Arial"/>
          <w:bCs/>
          <w:iCs/>
          <w:color w:val="000000"/>
          <w:sz w:val="16"/>
          <w:szCs w:val="16"/>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1.Наручиоца ЈКП „ТОПЛАНА“ БОР са седиштем у Бору, Република Србија, улица Ђ. А. Куна бр. 12, матични број: 17441531, ПИБ: 100500644, текући рачун 160-35971-27, које заступа директор </w:t>
      </w:r>
      <w:r>
        <w:rPr>
          <w:rFonts w:ascii="Arial" w:hAnsi="Arial" w:cs="Arial"/>
          <w:bCs/>
          <w:iCs/>
          <w:color w:val="000000"/>
        </w:rPr>
        <w:t>Милутин Симић</w:t>
      </w:r>
      <w:r w:rsidRPr="00D97333">
        <w:rPr>
          <w:rFonts w:ascii="Arial" w:hAnsi="Arial" w:cs="Arial"/>
          <w:bCs/>
          <w:iCs/>
          <w:color w:val="000000"/>
        </w:rPr>
        <w:t xml:space="preserve">, дипл.инж. (у даљем тексту: Купац)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и</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2. _____________________ са седиштем у ____________, Република Србија, улица ______________бр.__, матични број:___________, ПИБ:___________, текући рачун __________________које заступа______________________(у даљем тексту: Продавац)</w:t>
      </w:r>
    </w:p>
    <w:p w:rsidR="006900F6" w:rsidRDefault="006900F6" w:rsidP="006900F6">
      <w:pPr>
        <w:shd w:val="clear" w:color="auto" w:fill="FFFFFF"/>
        <w:rPr>
          <w:rFonts w:ascii="Arial" w:hAnsi="Arial" w:cs="Arial"/>
          <w:bCs/>
          <w:iCs/>
          <w:color w:val="000000"/>
        </w:rPr>
      </w:pPr>
      <w:r w:rsidRPr="00D97333">
        <w:rPr>
          <w:rFonts w:ascii="Arial" w:hAnsi="Arial" w:cs="Arial"/>
          <w:bCs/>
          <w:iCs/>
          <w:color w:val="000000"/>
        </w:rPr>
        <w:t>_____________________ са седиштем у ____________, Република Србија, улица ______________бр.__, матични број:_____________, ПИБ:_____________, текући рачун ___________________ , коje заступа ______________________________</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 (у даљем тексту: Продавац),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заједно, у овом Уговору названи: Уговорне стране.</w:t>
      </w:r>
    </w:p>
    <w:p w:rsidR="006900F6" w:rsidRPr="00992242" w:rsidRDefault="006900F6" w:rsidP="006900F6">
      <w:pPr>
        <w:shd w:val="clear" w:color="auto" w:fill="FFFFFF"/>
        <w:rPr>
          <w:rFonts w:ascii="Arial" w:hAnsi="Arial" w:cs="Arial"/>
          <w:bCs/>
          <w:iCs/>
          <w:color w:val="000000"/>
          <w:sz w:val="16"/>
          <w:szCs w:val="16"/>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Напомена: У случају заједничке понуде сви понуђачи из заједничке понуде биће наведени под тачком 2.</w:t>
      </w:r>
    </w:p>
    <w:p w:rsidR="006900F6" w:rsidRPr="00992242" w:rsidRDefault="006900F6" w:rsidP="006900F6">
      <w:pPr>
        <w:shd w:val="clear" w:color="auto" w:fill="FFFFFF"/>
        <w:rPr>
          <w:rFonts w:ascii="Arial" w:hAnsi="Arial" w:cs="Arial"/>
          <w:bCs/>
          <w:iCs/>
          <w:color w:val="000000"/>
          <w:sz w:val="16"/>
          <w:szCs w:val="16"/>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(навести део предметне небавке који ће извршити подизвођач) </w:t>
      </w:r>
    </w:p>
    <w:p w:rsidR="006900F6" w:rsidRPr="00992242" w:rsidRDefault="006900F6" w:rsidP="006900F6">
      <w:pPr>
        <w:shd w:val="clear" w:color="auto" w:fill="FFFFFF"/>
        <w:rPr>
          <w:rFonts w:ascii="Arial" w:hAnsi="Arial" w:cs="Arial"/>
          <w:bCs/>
          <w:iCs/>
          <w:color w:val="000000"/>
          <w:sz w:val="16"/>
          <w:szCs w:val="16"/>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Основ уговора:</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ЈН Број: ЈНВВ </w:t>
      </w:r>
      <w:r>
        <w:rPr>
          <w:rFonts w:ascii="Arial" w:hAnsi="Arial" w:cs="Arial"/>
          <w:iCs/>
          <w:color w:val="000000"/>
        </w:rPr>
        <w:t>1.1.2/20</w:t>
      </w:r>
      <w:r w:rsidR="00ED0A2F">
        <w:rPr>
          <w:rFonts w:ascii="Arial" w:hAnsi="Arial" w:cs="Arial"/>
          <w:iCs/>
          <w:color w:val="000000"/>
        </w:rPr>
        <w:t>20</w:t>
      </w:r>
      <w:r>
        <w:rPr>
          <w:rFonts w:ascii="Arial" w:hAnsi="Arial" w:cs="Arial"/>
          <w:iCs/>
          <w:color w:val="000000"/>
          <w:lang w:val="sr-Cyrl-CS"/>
        </w:rPr>
        <w:t xml:space="preserve"> </w:t>
      </w:r>
      <w:r w:rsidRPr="00D97333">
        <w:rPr>
          <w:rFonts w:ascii="Arial" w:hAnsi="Arial" w:cs="Arial"/>
          <w:bCs/>
          <w:iCs/>
          <w:color w:val="000000"/>
        </w:rPr>
        <w:t xml:space="preserve">- набавка резервних делова и материјала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Број и датум одлуке о додели уговора: _______ од __________ године</w:t>
      </w:r>
    </w:p>
    <w:p w:rsidR="006900F6" w:rsidRPr="00DD015F" w:rsidRDefault="006900F6" w:rsidP="006900F6">
      <w:pPr>
        <w:shd w:val="clear" w:color="auto" w:fill="FFFFFF"/>
        <w:rPr>
          <w:rFonts w:ascii="Arial" w:hAnsi="Arial" w:cs="Arial"/>
          <w:bCs/>
          <w:iCs/>
          <w:color w:val="000000"/>
        </w:rPr>
      </w:pPr>
      <w:r w:rsidRPr="00D97333">
        <w:rPr>
          <w:rFonts w:ascii="Arial" w:hAnsi="Arial" w:cs="Arial"/>
          <w:bCs/>
          <w:iCs/>
          <w:color w:val="000000"/>
        </w:rPr>
        <w:t>Понуда изабраног понуђача бр. _______ од __________ године која је код Наручиоца заведена под бројем</w:t>
      </w:r>
      <w:r>
        <w:rPr>
          <w:rFonts w:ascii="Arial" w:hAnsi="Arial" w:cs="Arial"/>
          <w:bCs/>
          <w:iCs/>
          <w:color w:val="000000"/>
        </w:rPr>
        <w:t xml:space="preserve"> _________ од _________ године.</w:t>
      </w:r>
    </w:p>
    <w:p w:rsidR="006900F6" w:rsidRDefault="006900F6" w:rsidP="006900F6">
      <w:pPr>
        <w:shd w:val="clear" w:color="auto" w:fill="FFFFFF"/>
        <w:jc w:val="center"/>
        <w:rPr>
          <w:rFonts w:ascii="Arial" w:hAnsi="Arial" w:cs="Arial"/>
          <w:b/>
          <w:bCs/>
          <w:iCs/>
          <w:color w:val="000000"/>
        </w:rPr>
      </w:pPr>
    </w:p>
    <w:p w:rsidR="006900F6" w:rsidRDefault="006900F6" w:rsidP="006900F6">
      <w:pPr>
        <w:jc w:val="center"/>
        <w:rPr>
          <w:rFonts w:ascii="Arial" w:hAnsi="Arial" w:cs="Arial"/>
          <w:b/>
          <w:color w:val="000000"/>
          <w:u w:val="single"/>
        </w:rPr>
      </w:pPr>
    </w:p>
    <w:p w:rsidR="006900F6" w:rsidRPr="00386EF5" w:rsidRDefault="006900F6" w:rsidP="006900F6">
      <w:pPr>
        <w:jc w:val="center"/>
        <w:rPr>
          <w:rFonts w:ascii="Arial" w:hAnsi="Arial" w:cs="Arial"/>
          <w:b/>
          <w:color w:val="000000"/>
          <w:u w:val="single"/>
          <w:lang w:val="sr-Latn-CS"/>
        </w:rPr>
      </w:pPr>
      <w:r w:rsidRPr="00386EF5">
        <w:rPr>
          <w:rFonts w:ascii="Arial" w:hAnsi="Arial" w:cs="Arial"/>
          <w:b/>
          <w:color w:val="000000"/>
          <w:u w:val="single"/>
          <w:lang w:val="sr-Latn-CS"/>
        </w:rPr>
        <w:t>ПРЕДМЕТ УГОВОРА</w:t>
      </w:r>
    </w:p>
    <w:p w:rsidR="006900F6" w:rsidRPr="00992242" w:rsidRDefault="006900F6" w:rsidP="006900F6">
      <w:pPr>
        <w:jc w:val="center"/>
        <w:rPr>
          <w:b/>
          <w:color w:val="000000"/>
          <w:sz w:val="16"/>
          <w:szCs w:val="16"/>
        </w:rPr>
      </w:pPr>
    </w:p>
    <w:p w:rsidR="006900F6" w:rsidRPr="00D04C79" w:rsidRDefault="006900F6" w:rsidP="006900F6">
      <w:pPr>
        <w:jc w:val="center"/>
        <w:rPr>
          <w:rFonts w:ascii="Arial" w:hAnsi="Arial" w:cs="Arial"/>
          <w:b/>
          <w:color w:val="000000"/>
          <w:lang w:val="sr-Latn-CS"/>
        </w:rPr>
      </w:pPr>
      <w:r w:rsidRPr="00D04C79">
        <w:rPr>
          <w:rFonts w:ascii="Arial" w:hAnsi="Arial" w:cs="Arial"/>
          <w:b/>
          <w:color w:val="000000"/>
          <w:lang w:val="sr-Latn-CS"/>
        </w:rPr>
        <w:t xml:space="preserve">Члан </w:t>
      </w:r>
      <w:r>
        <w:rPr>
          <w:rFonts w:ascii="Arial" w:hAnsi="Arial" w:cs="Arial"/>
          <w:b/>
          <w:color w:val="000000"/>
        </w:rPr>
        <w:t>1</w:t>
      </w:r>
      <w:r w:rsidRPr="00D04C79">
        <w:rPr>
          <w:rFonts w:ascii="Arial" w:hAnsi="Arial" w:cs="Arial"/>
          <w:b/>
          <w:color w:val="000000"/>
          <w:lang w:val="sr-Latn-CS"/>
        </w:rPr>
        <w:t>.</w:t>
      </w:r>
    </w:p>
    <w:p w:rsidR="006900F6" w:rsidRPr="00386EF5" w:rsidRDefault="006900F6" w:rsidP="006900F6">
      <w:pPr>
        <w:pStyle w:val="Subtitle"/>
        <w:spacing w:before="0" w:after="0"/>
        <w:jc w:val="both"/>
        <w:rPr>
          <w:i w:val="0"/>
          <w:color w:val="000000"/>
          <w:sz w:val="24"/>
          <w:szCs w:val="24"/>
          <w:lang w:val="sr-Cyrl-CS"/>
        </w:rPr>
      </w:pPr>
      <w:r w:rsidRPr="00386EF5">
        <w:rPr>
          <w:i w:val="0"/>
          <w:color w:val="000000"/>
          <w:sz w:val="24"/>
          <w:szCs w:val="24"/>
        </w:rPr>
        <w:t>Предмет</w:t>
      </w:r>
      <w:r w:rsidRPr="00386EF5">
        <w:rPr>
          <w:i w:val="0"/>
          <w:color w:val="000000"/>
          <w:sz w:val="24"/>
          <w:szCs w:val="24"/>
          <w:lang w:val="sr-Cyrl-CS"/>
        </w:rPr>
        <w:t xml:space="preserve"> овог уговора је купопродаја резервних делова и материјала</w:t>
      </w:r>
      <w:r>
        <w:rPr>
          <w:rFonts w:eastAsia="Times New Roman" w:cs="Arial"/>
          <w:b/>
          <w:i w:val="0"/>
          <w:sz w:val="24"/>
          <w:szCs w:val="24"/>
        </w:rPr>
        <w:t>,</w:t>
      </w:r>
      <w:r w:rsidRPr="00386EF5">
        <w:rPr>
          <w:i w:val="0"/>
          <w:color w:val="000000"/>
          <w:sz w:val="24"/>
          <w:szCs w:val="24"/>
          <w:lang w:val="sr-Cyrl-CS"/>
        </w:rPr>
        <w:t xml:space="preserve"> одређене у спецификацији за партију </w:t>
      </w:r>
      <w:r w:rsidRPr="009932D0">
        <w:rPr>
          <w:rFonts w:eastAsia="Times New Roman" w:cs="Arial"/>
          <w:b/>
          <w:i w:val="0"/>
          <w:sz w:val="24"/>
          <w:szCs w:val="24"/>
        </w:rPr>
        <w:t>1</w:t>
      </w:r>
      <w:r w:rsidR="00ED0A2F">
        <w:rPr>
          <w:rFonts w:eastAsia="Times New Roman" w:cs="Arial"/>
          <w:b/>
          <w:i w:val="0"/>
          <w:sz w:val="24"/>
          <w:szCs w:val="24"/>
        </w:rPr>
        <w:t>4</w:t>
      </w:r>
      <w:r w:rsidRPr="009932D0">
        <w:rPr>
          <w:rFonts w:eastAsia="Times New Roman" w:cs="Arial"/>
          <w:b/>
          <w:i w:val="0"/>
          <w:sz w:val="24"/>
          <w:szCs w:val="24"/>
        </w:rPr>
        <w:t>. Електро материјал</w:t>
      </w:r>
      <w:r w:rsidRPr="00386EF5">
        <w:rPr>
          <w:i w:val="0"/>
          <w:color w:val="000000"/>
          <w:sz w:val="24"/>
          <w:szCs w:val="24"/>
          <w:lang w:val="sr-Cyrl-CS"/>
        </w:rPr>
        <w:t xml:space="preserve"> у понуди Продавца бр.__________ од _______ . године </w:t>
      </w:r>
      <w:r>
        <w:rPr>
          <w:i w:val="0"/>
          <w:color w:val="000000"/>
          <w:sz w:val="24"/>
          <w:szCs w:val="24"/>
        </w:rPr>
        <w:t>која је код Купца заведена под бројем __________ од _________ године и</w:t>
      </w:r>
      <w:r w:rsidRPr="00386EF5">
        <w:rPr>
          <w:i w:val="0"/>
          <w:color w:val="000000"/>
          <w:sz w:val="24"/>
          <w:szCs w:val="24"/>
          <w:lang w:val="sr-Cyrl-CS"/>
        </w:rPr>
        <w:t xml:space="preserve"> саставни </w:t>
      </w:r>
      <w:r>
        <w:rPr>
          <w:i w:val="0"/>
          <w:color w:val="000000"/>
          <w:sz w:val="24"/>
          <w:szCs w:val="24"/>
          <w:lang w:val="sr-Cyrl-CS"/>
        </w:rPr>
        <w:t xml:space="preserve">је </w:t>
      </w:r>
      <w:r w:rsidRPr="00386EF5">
        <w:rPr>
          <w:i w:val="0"/>
          <w:color w:val="000000"/>
          <w:sz w:val="24"/>
          <w:szCs w:val="24"/>
          <w:lang w:val="sr-Cyrl-CS"/>
        </w:rPr>
        <w:t>део овог Уговора.</w:t>
      </w:r>
    </w:p>
    <w:p w:rsidR="006900F6" w:rsidRDefault="006900F6" w:rsidP="006900F6">
      <w:pPr>
        <w:jc w:val="center"/>
        <w:rPr>
          <w:rFonts w:ascii="Arial" w:hAnsi="Arial" w:cs="Arial"/>
          <w:b/>
          <w:color w:val="000000"/>
          <w:u w:val="single"/>
        </w:rPr>
      </w:pPr>
    </w:p>
    <w:p w:rsidR="006900F6" w:rsidRDefault="006900F6" w:rsidP="006900F6">
      <w:pPr>
        <w:jc w:val="center"/>
        <w:rPr>
          <w:rFonts w:ascii="Arial" w:hAnsi="Arial" w:cs="Arial"/>
          <w:b/>
          <w:color w:val="000000"/>
          <w:u w:val="single"/>
        </w:rPr>
      </w:pPr>
    </w:p>
    <w:p w:rsidR="006900F6" w:rsidRDefault="006900F6" w:rsidP="006900F6">
      <w:pPr>
        <w:jc w:val="center"/>
        <w:rPr>
          <w:rFonts w:ascii="Arial" w:hAnsi="Arial" w:cs="Arial"/>
          <w:b/>
          <w:color w:val="000000"/>
          <w:u w:val="single"/>
        </w:rPr>
      </w:pPr>
    </w:p>
    <w:p w:rsidR="006900F6" w:rsidRPr="00386EF5" w:rsidRDefault="006900F6" w:rsidP="006900F6">
      <w:pPr>
        <w:jc w:val="center"/>
        <w:rPr>
          <w:rFonts w:ascii="Arial" w:hAnsi="Arial" w:cs="Arial"/>
          <w:b/>
          <w:color w:val="000000"/>
          <w:u w:val="single"/>
        </w:rPr>
      </w:pPr>
      <w:r w:rsidRPr="00386EF5">
        <w:rPr>
          <w:rFonts w:ascii="Arial" w:hAnsi="Arial" w:cs="Arial"/>
          <w:b/>
          <w:color w:val="000000"/>
          <w:u w:val="single"/>
        </w:rPr>
        <w:t>ЦЕНА, НАЧИН ПЛАЋАЊА И УКУПНА ВРЕДНОСТ УГОВОРА</w:t>
      </w:r>
    </w:p>
    <w:p w:rsidR="006900F6" w:rsidRPr="00386EF5" w:rsidRDefault="006900F6" w:rsidP="006900F6">
      <w:pPr>
        <w:jc w:val="center"/>
        <w:rPr>
          <w:rFonts w:ascii="Arial" w:hAnsi="Arial" w:cs="Arial"/>
          <w:b/>
          <w:color w:val="000000"/>
        </w:rPr>
      </w:pPr>
    </w:p>
    <w:p w:rsidR="006900F6" w:rsidRPr="00D04C79" w:rsidRDefault="006900F6" w:rsidP="006900F6">
      <w:pPr>
        <w:jc w:val="center"/>
        <w:rPr>
          <w:rFonts w:ascii="Arial" w:hAnsi="Arial" w:cs="Arial"/>
          <w:b/>
          <w:color w:val="000000"/>
          <w:lang w:val="sr-Latn-CS"/>
        </w:rPr>
      </w:pPr>
      <w:r w:rsidRPr="00D04C79">
        <w:rPr>
          <w:rFonts w:ascii="Arial" w:hAnsi="Arial" w:cs="Arial"/>
          <w:b/>
          <w:color w:val="000000"/>
          <w:lang w:val="sr-Latn-CS"/>
        </w:rPr>
        <w:t xml:space="preserve">Члан </w:t>
      </w:r>
      <w:r>
        <w:rPr>
          <w:rFonts w:ascii="Arial" w:hAnsi="Arial" w:cs="Arial"/>
          <w:b/>
          <w:color w:val="000000"/>
        </w:rPr>
        <w:t>2</w:t>
      </w:r>
      <w:r w:rsidRPr="00D04C79">
        <w:rPr>
          <w:rFonts w:ascii="Arial" w:hAnsi="Arial" w:cs="Arial"/>
          <w:b/>
          <w:color w:val="000000"/>
          <w:lang w:val="sr-Latn-CS"/>
        </w:rPr>
        <w:t>.</w:t>
      </w:r>
    </w:p>
    <w:p w:rsidR="006900F6" w:rsidRPr="00386EF5" w:rsidRDefault="006900F6" w:rsidP="006900F6">
      <w:pPr>
        <w:jc w:val="both"/>
        <w:rPr>
          <w:bCs/>
          <w:color w:val="000000"/>
        </w:rPr>
      </w:pPr>
      <w:r w:rsidRPr="00386EF5">
        <w:rPr>
          <w:rFonts w:ascii="Arial" w:hAnsi="Arial" w:cs="Arial"/>
          <w:bCs/>
          <w:color w:val="000000"/>
        </w:rPr>
        <w:t xml:space="preserve">Цена резервних делова и материјала из члана </w:t>
      </w:r>
      <w:r>
        <w:rPr>
          <w:rFonts w:ascii="Arial" w:hAnsi="Arial" w:cs="Arial"/>
          <w:bCs/>
          <w:color w:val="000000"/>
        </w:rPr>
        <w:t>1</w:t>
      </w:r>
      <w:r w:rsidRPr="00386EF5">
        <w:rPr>
          <w:rFonts w:ascii="Arial" w:hAnsi="Arial" w:cs="Arial"/>
          <w:bCs/>
          <w:color w:val="000000"/>
        </w:rPr>
        <w:t xml:space="preserve">. овог Уговора је: </w:t>
      </w:r>
    </w:p>
    <w:tbl>
      <w:tblPr>
        <w:tblW w:w="9749" w:type="dxa"/>
        <w:jc w:val="center"/>
        <w:tblInd w:w="-609" w:type="dxa"/>
        <w:tblLook w:val="04A0" w:firstRow="1" w:lastRow="0" w:firstColumn="1" w:lastColumn="0" w:noHBand="0" w:noVBand="1"/>
      </w:tblPr>
      <w:tblGrid>
        <w:gridCol w:w="661"/>
        <w:gridCol w:w="3551"/>
        <w:gridCol w:w="1874"/>
        <w:gridCol w:w="607"/>
        <w:gridCol w:w="1559"/>
        <w:gridCol w:w="1497"/>
      </w:tblGrid>
      <w:tr w:rsidR="006900F6" w:rsidRPr="00003138" w:rsidTr="006900F6">
        <w:trPr>
          <w:trHeight w:val="600"/>
          <w:jc w:val="center"/>
        </w:trPr>
        <w:tc>
          <w:tcPr>
            <w:tcW w:w="661"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R.Br.</w:t>
            </w:r>
          </w:p>
        </w:tc>
        <w:tc>
          <w:tcPr>
            <w:tcW w:w="3551"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Naziv</w:t>
            </w:r>
          </w:p>
        </w:tc>
        <w:tc>
          <w:tcPr>
            <w:tcW w:w="1887" w:type="dxa"/>
            <w:tcBorders>
              <w:top w:val="single" w:sz="4" w:space="0" w:color="auto"/>
              <w:left w:val="single" w:sz="4" w:space="0" w:color="auto"/>
              <w:bottom w:val="single" w:sz="4" w:space="0" w:color="auto"/>
              <w:right w:val="single" w:sz="4" w:space="0" w:color="auto"/>
            </w:tcBorders>
            <w:shd w:val="clear" w:color="auto" w:fill="DDDDDD"/>
          </w:tcPr>
          <w:p w:rsidR="006900F6" w:rsidRPr="00F37A6D"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Dimenzije</w:t>
            </w:r>
          </w:p>
        </w:tc>
        <w:tc>
          <w:tcPr>
            <w:tcW w:w="594"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J.M.</w:t>
            </w:r>
          </w:p>
        </w:tc>
        <w:tc>
          <w:tcPr>
            <w:tcW w:w="1559"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PDV-a</w:t>
            </w:r>
          </w:p>
        </w:tc>
        <w:tc>
          <w:tcPr>
            <w:tcW w:w="1497"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Jed. cena sa PDV-om</w:t>
            </w: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Lampa akumulatorska - punjiva</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 </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single" w:sz="4" w:space="0" w:color="auto"/>
              <w:left w:val="single" w:sz="4" w:space="0" w:color="auto"/>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auto"/>
              <w:left w:val="nil"/>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Ampermetar 65 x 65</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5/1 A  0 - 50 A</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Ampermetar 65 x 65</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30/5 A  0 - 50 A</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Ampermetar 65 x 65</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40/5 A  0 - 50 A</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Ampermetar 65 x 65</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50/5 A  0 - 50 A</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Ampermetar 65 x 65</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75/5 A  0 - 100 A</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Ampermetar 65 x 65</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100/5 A  0 - 120 A</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Ampermetar 65 x 65</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150/5 A 0 - 200 A</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Ampermetar 65 x 65</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200/5 A 0 - 200 A</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Ampermetar 90 x 90</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100/5 A  0 - 120 A</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Armatura za VTF sijalice - prava</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125 W 220V</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Armatura za VTF sijalice – kosa</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125 W 220V</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Armatura FLUO</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2 x 36W  220V</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Bakelitna tabla 1000 x 1000</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7 mm</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kg</w:t>
            </w:r>
          </w:p>
        </w:tc>
        <w:tc>
          <w:tcPr>
            <w:tcW w:w="1559" w:type="dxa"/>
            <w:tcBorders>
              <w:top w:val="nil"/>
              <w:left w:val="single" w:sz="4" w:space="0" w:color="auto"/>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Grlo za sijalice</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E 40</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Grlo za sijalice - keramičko</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E 27</w:t>
            </w:r>
          </w:p>
        </w:tc>
        <w:tc>
          <w:tcPr>
            <w:tcW w:w="594" w:type="dxa"/>
            <w:tcBorders>
              <w:top w:val="single" w:sz="4" w:space="0" w:color="auto"/>
              <w:left w:val="single" w:sz="4" w:space="0" w:color="auto"/>
              <w:bottom w:val="single" w:sz="4" w:space="0" w:color="auto"/>
              <w:right w:val="nil"/>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Grlo za sijalice - keramičko</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E 40</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Instrument miliometar</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Peaktech 2705</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Kalaj (tinol žica)</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Ø 0,5 mm</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kg</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Kalaj (tinol žica)</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Ø 3 mm</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kg</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Kapa osigurača</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EZ 25</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Kapa osigurača</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EZ 63</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Kontakt zavrtanj</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TU - 10 A</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Kontakt zavrtanj</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TU - 16 A</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Kontakt zavrtanj</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TU – 20 A</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Kutija razvodna</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OG silumin   80 x 80</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LED fluo cevi</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18W, 1200mm</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LED reflektor</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20W</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LED reflektor</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50W</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LED reflektor</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100W</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Osigurač nožasti</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NV-0  160 A</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Osigurač nožasti</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NV-0  100 A</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Osigurač nožasti</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NV-I  100 A</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Osigurač nožasti</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NV-II  200 A</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Osigurač nožasti</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NVT 00-16 A</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Osigurač nožasti</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NVT 00-20 A</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Osigurač nožasti</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NVT 00-25 A</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Osigurač nožasti</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NVT 00-50 A</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Osigurač nožasti</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NVT 00-63 A</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Osigurač nožasti</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NVT 00-100 A</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Osigurač nožasti</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NVT 250-200 A GG</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auto"/>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Osigurač stakleni</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100mA</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Osigurač stakleni</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250mA</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auto"/>
              <w:left w:val="single" w:sz="4" w:space="0" w:color="000000"/>
              <w:bottom w:val="single" w:sz="4" w:space="0" w:color="auto"/>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auto"/>
              <w:left w:val="nil"/>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Osigurač stakleni</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350mA</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auto"/>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Osigurač stakleni</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500mA</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auto"/>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auto"/>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Osigurač stakleni</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800mA</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auto"/>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Osigurač stakleni</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1A</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Osigurač stakleni</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1,25A</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Osigurač stakleni</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1,6A</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Osigurač stakleni</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2A</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Osigurač stakleni</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2,5A</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Osigurač stakleni</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4A</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Osigurač stakleni</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6A</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 xml:space="preserve">Otpornik  IEC158 VDE0660 AC3 </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12W 1kΩ 10%</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 xml:space="preserve">Otpornik  IEC158 VDE0660 AC3 </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16W 1kΩ 10%</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 xml:space="preserve">Otpornik  IEC158 VDE0660 AC3 </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 xml:space="preserve">25W 1k0 10% </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Pasta za lemljenje</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 xml:space="preserve">cinol </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 xml:space="preserve">tuba </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Ploča grejna - za rešoe</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Ø 150 mm</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Ploča grejna - za rešoe - brza</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Ø 190 mm</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Poklopac osigurača</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EZN25-PVC</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Postolje osigurača</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NVT-00/III 125A</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Postolje osigurača</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NV-0/III 150 A</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Postolje osigurača</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NV-II/III  250 A</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Postolje osigurača</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NV-II/III  400 A</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Postolje osigurača</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NV2 – 250/III</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Postolje osigurača</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NV3 – 400/III</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Postolje osigurača</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NV4 – 600/III</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Postolje osigurača</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NT00 100A</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Postolje osigurača</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NT00 160A/III</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Postolje osigurača</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NVT3 630A (3/1)</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Postolje osigurača sa zaštitnim poklopcem</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EZN 25</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Postolje osigurača sa zaštitnim poklopcem</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EZN 63</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Potenciometar 1-10k</w:t>
            </w:r>
            <w:r w:rsidRPr="00571A72">
              <w:rPr>
                <w:rFonts w:eastAsia="Times New Roman" w:cs="Calibri"/>
                <w:color w:val="000000"/>
                <w:sz w:val="18"/>
                <w:szCs w:val="18"/>
              </w:rPr>
              <w:t>Ω 5W</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sa ručkom 6A</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Potenciometar 1-2k</w:t>
            </w:r>
            <w:r w:rsidRPr="00571A72">
              <w:rPr>
                <w:rFonts w:eastAsia="Times New Roman" w:cs="Calibri"/>
                <w:color w:val="000000"/>
                <w:sz w:val="18"/>
                <w:szCs w:val="18"/>
              </w:rPr>
              <w:t>Ω 5W</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sa ručkom 6A</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Potenciometar sa ručicom</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1 - 10 KΩ/12 W</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auto"/>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auto"/>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nil"/>
              <w:left w:val="nil"/>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Prekidač jednopolni za na zid</w:t>
            </w:r>
          </w:p>
        </w:tc>
        <w:tc>
          <w:tcPr>
            <w:tcW w:w="1887" w:type="dxa"/>
            <w:tcBorders>
              <w:top w:val="single" w:sz="4" w:space="0" w:color="auto"/>
              <w:left w:val="single" w:sz="4" w:space="0" w:color="auto"/>
              <w:bottom w:val="single" w:sz="4" w:space="0" w:color="000000"/>
              <w:right w:val="single" w:sz="4" w:space="0" w:color="auto"/>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OG 220 V</w:t>
            </w:r>
          </w:p>
        </w:tc>
        <w:tc>
          <w:tcPr>
            <w:tcW w:w="594" w:type="dxa"/>
            <w:tcBorders>
              <w:top w:val="single" w:sz="4" w:space="0" w:color="auto"/>
              <w:left w:val="single" w:sz="4" w:space="0" w:color="auto"/>
              <w:bottom w:val="single" w:sz="4" w:space="0" w:color="000000"/>
              <w:right w:val="single" w:sz="4" w:space="0" w:color="auto"/>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nil"/>
              <w:left w:val="single" w:sz="4" w:space="0" w:color="auto"/>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nil"/>
              <w:left w:val="nil"/>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Prekidač jednopolni za u zid</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220 V</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Prekidač naizmenični</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OG 220 V</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Prekidač potezni sa ručkom</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M-PRO tip B-22</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Prsten kalibrisani</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6A</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Prsten kalibrisani</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10A</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Prsten kalibrisani</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16A</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Prsten kalibrisani</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20A</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Prsten kalibrisani</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25A</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Prsten kalibrisani</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63A</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Radna lampa za čelo</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 </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Reflektor prenosni sa stalkom i sijalicom</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220V 500W</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Rele vremenski</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TR11, 110V,  AC</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Sijalica E 14</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220V 6-10 W</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Sijalica E27</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24 V 100 W</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Sijalica E27</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220 V 75 W</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Sijalica E27</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220 V 100 W</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Sijalica E27</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220 V 150 W</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Sijalica E40</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220 V 300 W</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Sijalica FLUO</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18 W</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Sijalica FLUO</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36 W</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Sijalica signalna S9 mm</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110VAC/5W</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Sijalica signalna S9 mm</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130 V DCV/2 W</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Sijalica signalna S9 mm</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24 V 2-3 W</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Sijalica VTF E27</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220V/125 W</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Sijalica VTF E40</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220V/250 W</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Merni krajevi za merne instrumente</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 </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Sklopka zaštitna</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380 V 40 A</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Starter za flou sijalice</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4 - 65 W</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Stezaljka redna RS 1/12</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2,5 mm</w:t>
            </w:r>
            <w:r w:rsidRPr="00571A72">
              <w:rPr>
                <w:rFonts w:ascii="Arial" w:eastAsia="Times New Roman" w:hAnsi="Arial" w:cs="Arial"/>
                <w:color w:val="000000"/>
                <w:sz w:val="18"/>
                <w:szCs w:val="18"/>
                <w:vertAlign w:val="superscript"/>
              </w:rPr>
              <w:t>2</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Stezaljka redna RS 1/12</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4 mm</w:t>
            </w:r>
            <w:r w:rsidRPr="00571A72">
              <w:rPr>
                <w:rFonts w:ascii="Arial" w:eastAsia="Times New Roman" w:hAnsi="Arial" w:cs="Arial"/>
                <w:color w:val="000000"/>
                <w:sz w:val="18"/>
                <w:szCs w:val="18"/>
                <w:vertAlign w:val="superscript"/>
              </w:rPr>
              <w:t>2</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Stezaljka redna RS 1/12</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6 mm</w:t>
            </w:r>
            <w:r w:rsidRPr="00571A72">
              <w:rPr>
                <w:rFonts w:ascii="Arial" w:eastAsia="Times New Roman" w:hAnsi="Arial" w:cs="Arial"/>
                <w:color w:val="000000"/>
                <w:sz w:val="18"/>
                <w:szCs w:val="18"/>
                <w:vertAlign w:val="superscript"/>
              </w:rPr>
              <w:t>2</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Traka FeZn – za uzemljenje</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 xml:space="preserve">30 x 5 mm </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Traka izolir</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10 m</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Traka teflonska</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 </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Uložak bateriski</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 xml:space="preserve">9 V 6F22 </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Umetak topljivi</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6 A</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Umetak topljivi</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10 A</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Umetak topljivi</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16 A</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Umetak topljivi</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20 A</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Umetak topljivi</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25 A</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Umetak topljivi - cilindrični</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BA32     6 A</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Umetak topljivi - cilindrični</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BA32   10 A</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Umetak topljivi - cilindrični</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BA32   16 A</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Umetak topljivi - cilindrični</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BA32   25 A</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Umetak topljivi - cilindrični</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BA32   32 A</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Umetak topljivi - cilindrični</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BA63   10 A</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Umetak topljivi - cilindrični</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BA63   16 A</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Umetak topljivi - cilindrični</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BA63   25 A</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Umetak topljivi - cilindrični</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BA63   32 A</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Umetak topljivi - cilindrični</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BA63   50 A</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Umetak topljivi - cilindrični</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BA63   63 A</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Utičnica monofazna šuko</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OG 220 V</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Utičnica trofazna za na zid</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 xml:space="preserve">OG 380 V </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Utičnica trofazna za u zid</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 xml:space="preserve">OG 380 V </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Utikač monofazni šuko</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 xml:space="preserve">220 V </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Utikač monofazni šuko</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220 V – gumirani</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Vakum pumpa</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za kalaj</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Ventil trokraki elektromagnetni</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220 V</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Vezica kablovska</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 xml:space="preserve">100 mm </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Vezica kablovska</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 xml:space="preserve">200 mm </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Vrh lemilice</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 xml:space="preserve">ERSA MS 250 </w:t>
            </w:r>
            <w:r w:rsidRPr="00571A72">
              <w:rPr>
                <w:rFonts w:ascii="Arial" w:eastAsia="Times New Roman" w:hAnsi="Arial" w:cs="Arial"/>
                <w:sz w:val="18"/>
                <w:szCs w:val="18"/>
              </w:rPr>
              <w:lastRenderedPageBreak/>
              <w:t>35W/460°</w:t>
            </w:r>
            <w:r w:rsidRPr="00571A72">
              <w:rPr>
                <w:rFonts w:ascii="Arial" w:eastAsia="Times New Roman" w:hAnsi="Arial" w:cs="Arial"/>
                <w:sz w:val="17"/>
                <w:szCs w:val="17"/>
              </w:rPr>
              <w:t>C</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lastRenderedPageBreak/>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Vrh lemilice</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sz w:val="18"/>
                <w:szCs w:val="18"/>
              </w:rPr>
            </w:pPr>
            <w:r w:rsidRPr="00571A72">
              <w:rPr>
                <w:rFonts w:ascii="Arial" w:eastAsia="Times New Roman" w:hAnsi="Arial" w:cs="Arial"/>
                <w:sz w:val="18"/>
                <w:szCs w:val="18"/>
              </w:rPr>
              <w:t>ERSA MS 250 za SMD el.</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sz w:val="18"/>
                <w:szCs w:val="18"/>
              </w:rPr>
            </w:pPr>
            <w:r w:rsidRPr="00571A72">
              <w:rPr>
                <w:rFonts w:ascii="Arial" w:eastAsia="Times New Roman" w:hAnsi="Arial" w:cs="Arial"/>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VS klema</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16 mm²</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r w:rsidR="00AF163D"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DE1D5F" w:rsidRDefault="00AF163D" w:rsidP="00971304">
            <w:pPr>
              <w:pStyle w:val="ListParagraph"/>
              <w:widowControl/>
              <w:numPr>
                <w:ilvl w:val="0"/>
                <w:numId w:val="12"/>
              </w:numPr>
              <w:suppressAutoHyphens w:val="0"/>
              <w:jc w:val="center"/>
              <w:rPr>
                <w:rFonts w:ascii="Arial" w:eastAsia="Times New Roman" w:hAnsi="Arial" w:cs="Arial"/>
                <w:sz w:val="18"/>
                <w:szCs w:val="18"/>
              </w:rPr>
            </w:pPr>
          </w:p>
        </w:tc>
        <w:tc>
          <w:tcPr>
            <w:tcW w:w="3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VS klema</w:t>
            </w: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63D" w:rsidRPr="00571A72" w:rsidRDefault="00AF163D" w:rsidP="00AF163D">
            <w:pPr>
              <w:rPr>
                <w:rFonts w:ascii="Arial" w:eastAsia="Times New Roman" w:hAnsi="Arial" w:cs="Arial"/>
                <w:color w:val="000000"/>
                <w:sz w:val="18"/>
                <w:szCs w:val="18"/>
              </w:rPr>
            </w:pPr>
            <w:r w:rsidRPr="00571A72">
              <w:rPr>
                <w:rFonts w:ascii="Arial" w:eastAsia="Times New Roman" w:hAnsi="Arial" w:cs="Arial"/>
                <w:color w:val="000000"/>
                <w:sz w:val="18"/>
                <w:szCs w:val="18"/>
              </w:rPr>
              <w:t>25 mm²</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center"/>
              <w:rPr>
                <w:rFonts w:ascii="Arial" w:eastAsia="Times New Roman" w:hAnsi="Arial" w:cs="Arial"/>
                <w:color w:val="000000"/>
                <w:sz w:val="18"/>
                <w:szCs w:val="18"/>
              </w:rPr>
            </w:pPr>
            <w:r w:rsidRPr="00571A72">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Pr="00571A72" w:rsidRDefault="00AF163D" w:rsidP="00AF163D">
            <w:pPr>
              <w:jc w:val="right"/>
              <w:rPr>
                <w:rFonts w:ascii="Arial" w:eastAsia="Times New Roman" w:hAnsi="Arial" w:cs="Arial"/>
                <w:b/>
                <w:bCs/>
                <w:sz w:val="18"/>
                <w:szCs w:val="18"/>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F163D" w:rsidRDefault="00AF163D" w:rsidP="006900F6">
            <w:pPr>
              <w:jc w:val="right"/>
              <w:rPr>
                <w:rFonts w:ascii="Arial" w:eastAsia="Times New Roman" w:hAnsi="Arial" w:cs="Arial"/>
                <w:b/>
                <w:bCs/>
                <w:sz w:val="18"/>
                <w:szCs w:val="18"/>
              </w:rPr>
            </w:pPr>
          </w:p>
        </w:tc>
      </w:tr>
    </w:tbl>
    <w:p w:rsidR="00AF163D" w:rsidRDefault="00AF163D" w:rsidP="006900F6">
      <w:pPr>
        <w:jc w:val="center"/>
        <w:rPr>
          <w:rFonts w:ascii="Arial" w:hAnsi="Arial" w:cs="Arial"/>
          <w:b/>
          <w:color w:val="000000"/>
        </w:rPr>
      </w:pP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3</w:t>
      </w:r>
      <w:r w:rsidRPr="00A77B4D">
        <w:rPr>
          <w:rFonts w:ascii="Arial" w:hAnsi="Arial" w:cs="Arial"/>
          <w:b/>
          <w:color w:val="000000"/>
        </w:rPr>
        <w:t>.</w:t>
      </w:r>
    </w:p>
    <w:p w:rsidR="006900F6" w:rsidRPr="00A77B4D" w:rsidRDefault="006900F6" w:rsidP="006900F6">
      <w:pPr>
        <w:jc w:val="both"/>
        <w:rPr>
          <w:rFonts w:ascii="Arial" w:hAnsi="Arial" w:cs="Arial"/>
          <w:color w:val="000000"/>
        </w:rPr>
      </w:pPr>
      <w:r w:rsidRPr="00A77B4D">
        <w:rPr>
          <w:rFonts w:ascii="Arial" w:hAnsi="Arial" w:cs="Arial"/>
          <w:color w:val="000000"/>
        </w:rPr>
        <w:t>Уговорена цена је фиксна и не може се мењати.</w:t>
      </w:r>
    </w:p>
    <w:p w:rsidR="006900F6" w:rsidRPr="00A77B4D" w:rsidRDefault="006900F6" w:rsidP="006900F6">
      <w:pPr>
        <w:jc w:val="both"/>
        <w:rPr>
          <w:rFonts w:ascii="Arial" w:hAnsi="Arial" w:cs="Arial"/>
          <w:color w:val="000000"/>
        </w:rPr>
      </w:pPr>
      <w:r w:rsidRPr="00A77B4D">
        <w:rPr>
          <w:rFonts w:ascii="Arial" w:hAnsi="Arial" w:cs="Arial"/>
          <w:color w:val="000000"/>
        </w:rPr>
        <w:t>Уговорне стране су сагласне да се плаћање испоручене количине резервних делова и материјала на основу поруџбенице Купца врши у законском року од 45 дана од дана службеног пријема рачуна.</w:t>
      </w:r>
    </w:p>
    <w:p w:rsidR="006900F6" w:rsidRPr="00E21198" w:rsidRDefault="006900F6" w:rsidP="006900F6">
      <w:pPr>
        <w:rPr>
          <w:rFonts w:ascii="Arial" w:hAnsi="Arial" w:cs="Arial"/>
          <w:b/>
          <w:color w:val="000000"/>
        </w:rPr>
      </w:pP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4</w:t>
      </w:r>
      <w:r w:rsidRPr="00A77B4D">
        <w:rPr>
          <w:rFonts w:ascii="Arial" w:hAnsi="Arial" w:cs="Arial"/>
          <w:b/>
          <w:color w:val="000000"/>
        </w:rPr>
        <w:t>.</w:t>
      </w:r>
    </w:p>
    <w:p w:rsidR="006900F6" w:rsidRPr="00A77B4D" w:rsidRDefault="006900F6" w:rsidP="006900F6">
      <w:pPr>
        <w:jc w:val="both"/>
        <w:rPr>
          <w:rFonts w:ascii="Arial" w:hAnsi="Arial" w:cs="Arial"/>
          <w:color w:val="000000"/>
        </w:rPr>
      </w:pPr>
      <w:r w:rsidRPr="00A77B4D">
        <w:rPr>
          <w:rFonts w:ascii="Arial" w:hAnsi="Arial" w:cs="Arial"/>
          <w:color w:val="000000"/>
        </w:rPr>
        <w:t>Укупна вредност уговора је _________________динара без обрачунатог ПДВ-а,</w:t>
      </w:r>
    </w:p>
    <w:p w:rsidR="006900F6" w:rsidRPr="00A77B4D" w:rsidRDefault="006900F6" w:rsidP="006900F6">
      <w:pPr>
        <w:jc w:val="both"/>
        <w:rPr>
          <w:rFonts w:ascii="Arial" w:hAnsi="Arial" w:cs="Arial"/>
          <w:color w:val="000000"/>
        </w:rPr>
      </w:pPr>
      <w:r w:rsidRPr="00A77B4D">
        <w:rPr>
          <w:rFonts w:ascii="Arial" w:hAnsi="Arial" w:cs="Arial"/>
          <w:color w:val="000000"/>
        </w:rPr>
        <w:t>односно ________________ са ПДВ-ом.</w:t>
      </w:r>
    </w:p>
    <w:p w:rsidR="006900F6" w:rsidRDefault="006900F6" w:rsidP="006900F6">
      <w:pPr>
        <w:jc w:val="center"/>
        <w:rPr>
          <w:rFonts w:ascii="Arial" w:hAnsi="Arial" w:cs="Arial"/>
          <w:b/>
          <w:color w:val="000000"/>
          <w:u w:val="single"/>
        </w:rPr>
      </w:pPr>
    </w:p>
    <w:p w:rsidR="006900F6" w:rsidRPr="006743BF" w:rsidRDefault="006900F6" w:rsidP="006900F6">
      <w:pPr>
        <w:jc w:val="center"/>
        <w:rPr>
          <w:rFonts w:ascii="Arial" w:hAnsi="Arial" w:cs="Arial"/>
          <w:b/>
          <w:color w:val="000000"/>
          <w:u w:val="single"/>
        </w:rPr>
      </w:pPr>
      <w:r>
        <w:rPr>
          <w:rFonts w:ascii="Arial" w:hAnsi="Arial" w:cs="Arial"/>
          <w:b/>
          <w:color w:val="000000"/>
          <w:u w:val="single"/>
        </w:rPr>
        <w:t>ИСПОРУКА И КВАЛИТЕТ</w:t>
      </w:r>
    </w:p>
    <w:p w:rsidR="006900F6" w:rsidRDefault="006900F6" w:rsidP="006900F6">
      <w:pPr>
        <w:jc w:val="center"/>
        <w:rPr>
          <w:rFonts w:ascii="Arial" w:hAnsi="Arial" w:cs="Arial"/>
          <w:b/>
          <w:color w:val="000000"/>
        </w:rPr>
      </w:pP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5</w:t>
      </w:r>
      <w:r w:rsidRPr="00A77B4D">
        <w:rPr>
          <w:rFonts w:ascii="Arial" w:hAnsi="Arial" w:cs="Arial"/>
          <w:b/>
          <w:color w:val="000000"/>
        </w:rPr>
        <w:t>.</w:t>
      </w:r>
    </w:p>
    <w:p w:rsidR="006900F6" w:rsidRPr="00A77B4D" w:rsidRDefault="006900F6" w:rsidP="006900F6">
      <w:pPr>
        <w:rPr>
          <w:rFonts w:ascii="Arial" w:hAnsi="Arial" w:cs="Arial"/>
          <w:color w:val="000000"/>
        </w:rPr>
      </w:pPr>
      <w:r w:rsidRPr="00A77B4D">
        <w:rPr>
          <w:rFonts w:ascii="Arial" w:hAnsi="Arial" w:cs="Arial"/>
          <w:color w:val="000000"/>
        </w:rPr>
        <w:t>Продавац ће испоручивати уговорену количину резервних делова и матер</w:t>
      </w:r>
      <w:r>
        <w:rPr>
          <w:rFonts w:ascii="Arial" w:hAnsi="Arial" w:cs="Arial"/>
          <w:color w:val="000000"/>
        </w:rPr>
        <w:t>ијала f-co Бор-магацин купца.</w:t>
      </w:r>
    </w:p>
    <w:p w:rsidR="006900F6" w:rsidRDefault="006900F6" w:rsidP="006900F6">
      <w:pPr>
        <w:jc w:val="center"/>
        <w:rPr>
          <w:rFonts w:ascii="Arial" w:hAnsi="Arial" w:cs="Arial"/>
          <w:b/>
          <w:color w:val="000000"/>
        </w:rPr>
      </w:pP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6</w:t>
      </w:r>
      <w:r w:rsidRPr="00A77B4D">
        <w:rPr>
          <w:rFonts w:ascii="Arial" w:hAnsi="Arial" w:cs="Arial"/>
          <w:b/>
          <w:color w:val="000000"/>
        </w:rPr>
        <w:t>.</w:t>
      </w:r>
    </w:p>
    <w:p w:rsidR="006900F6" w:rsidRPr="00A77B4D" w:rsidRDefault="006900F6" w:rsidP="006900F6">
      <w:pPr>
        <w:jc w:val="both"/>
        <w:rPr>
          <w:rFonts w:ascii="Arial" w:hAnsi="Arial" w:cs="Arial"/>
          <w:color w:val="000000"/>
        </w:rPr>
      </w:pPr>
      <w:r w:rsidRPr="00A77B4D">
        <w:rPr>
          <w:rFonts w:ascii="Arial" w:hAnsi="Arial" w:cs="Arial"/>
          <w:color w:val="000000"/>
        </w:rPr>
        <w:t>Уговорену количину резервних делова продавац ће испоручити на основу указане потребе и поруџбенице купца у року од ______ дана од дана пријема наруџбенице Купца.</w:t>
      </w:r>
    </w:p>
    <w:p w:rsidR="006900F6" w:rsidRPr="00A77B4D" w:rsidRDefault="006900F6" w:rsidP="006900F6">
      <w:pPr>
        <w:jc w:val="both"/>
        <w:rPr>
          <w:rFonts w:ascii="Arial" w:hAnsi="Arial" w:cs="Arial"/>
          <w:color w:val="000000"/>
        </w:rPr>
      </w:pPr>
      <w:r w:rsidRPr="00A77B4D">
        <w:rPr>
          <w:rFonts w:ascii="Arial" w:hAnsi="Arial" w:cs="Arial"/>
          <w:color w:val="000000"/>
        </w:rPr>
        <w:t>Уз испоручене резервне делове и материјал, Продавац је дужан да достави сертификат о квалитету испоручених добара.</w:t>
      </w:r>
    </w:p>
    <w:p w:rsidR="006900F6" w:rsidRDefault="006900F6" w:rsidP="006900F6">
      <w:pPr>
        <w:jc w:val="center"/>
        <w:rPr>
          <w:rFonts w:ascii="Arial" w:hAnsi="Arial" w:cs="Arial"/>
          <w:b/>
          <w:color w:val="000000"/>
        </w:rPr>
      </w:pPr>
    </w:p>
    <w:p w:rsidR="006900F6" w:rsidRPr="00D612BD" w:rsidRDefault="006900F6" w:rsidP="006900F6">
      <w:pPr>
        <w:jc w:val="center"/>
        <w:rPr>
          <w:rFonts w:ascii="Arial" w:hAnsi="Arial" w:cs="Arial"/>
          <w:b/>
          <w:color w:val="000000"/>
        </w:rPr>
      </w:pPr>
      <w:r w:rsidRPr="00D612BD">
        <w:rPr>
          <w:rFonts w:ascii="Arial" w:hAnsi="Arial" w:cs="Arial"/>
          <w:b/>
          <w:color w:val="000000"/>
        </w:rPr>
        <w:t xml:space="preserve">Члан </w:t>
      </w:r>
      <w:r>
        <w:rPr>
          <w:rFonts w:ascii="Arial" w:hAnsi="Arial" w:cs="Arial"/>
          <w:b/>
          <w:color w:val="000000"/>
        </w:rPr>
        <w:t>7</w:t>
      </w:r>
      <w:r w:rsidRPr="00D612BD">
        <w:rPr>
          <w:rFonts w:ascii="Arial" w:hAnsi="Arial" w:cs="Arial"/>
          <w:b/>
          <w:color w:val="000000"/>
        </w:rPr>
        <w:t>.</w:t>
      </w:r>
    </w:p>
    <w:p w:rsidR="006900F6" w:rsidRPr="00D612BD" w:rsidRDefault="006900F6" w:rsidP="006900F6">
      <w:pPr>
        <w:jc w:val="both"/>
        <w:rPr>
          <w:rFonts w:ascii="Arial" w:hAnsi="Arial" w:cs="Arial"/>
          <w:color w:val="000000"/>
        </w:rPr>
      </w:pPr>
      <w:r w:rsidRPr="00D612BD">
        <w:rPr>
          <w:rFonts w:ascii="Arial" w:hAnsi="Arial" w:cs="Arial"/>
          <w:color w:val="000000"/>
        </w:rPr>
        <w:t xml:space="preserve">Приликом примопредаје  </w:t>
      </w:r>
      <w:r>
        <w:rPr>
          <w:rFonts w:ascii="Arial" w:hAnsi="Arial" w:cs="Arial"/>
          <w:color w:val="000000"/>
        </w:rPr>
        <w:t xml:space="preserve">електро материјала </w:t>
      </w:r>
      <w:r w:rsidRPr="00D612BD">
        <w:rPr>
          <w:rFonts w:ascii="Arial" w:hAnsi="Arial" w:cs="Arial"/>
          <w:color w:val="000000"/>
        </w:rPr>
        <w:t>представници  купца и продавца, дужни су да потпишу  записник о примопредаји.</w:t>
      </w:r>
    </w:p>
    <w:p w:rsidR="006900F6" w:rsidRDefault="006900F6" w:rsidP="006900F6">
      <w:pPr>
        <w:jc w:val="center"/>
        <w:rPr>
          <w:rFonts w:ascii="Arial" w:hAnsi="Arial" w:cs="Arial"/>
          <w:b/>
          <w:color w:val="000000"/>
        </w:rPr>
      </w:pPr>
    </w:p>
    <w:p w:rsidR="006900F6" w:rsidRPr="00D612BD" w:rsidRDefault="006900F6" w:rsidP="006900F6">
      <w:pPr>
        <w:jc w:val="center"/>
        <w:rPr>
          <w:rFonts w:ascii="Arial" w:hAnsi="Arial" w:cs="Arial"/>
          <w:b/>
          <w:color w:val="000000"/>
        </w:rPr>
      </w:pPr>
      <w:r w:rsidRPr="00D612BD">
        <w:rPr>
          <w:rFonts w:ascii="Arial" w:hAnsi="Arial" w:cs="Arial"/>
          <w:b/>
          <w:color w:val="000000"/>
        </w:rPr>
        <w:t xml:space="preserve">Члан </w:t>
      </w:r>
      <w:r>
        <w:rPr>
          <w:rFonts w:ascii="Arial" w:hAnsi="Arial" w:cs="Arial"/>
          <w:b/>
          <w:color w:val="000000"/>
        </w:rPr>
        <w:t>8</w:t>
      </w:r>
      <w:r w:rsidRPr="00D612BD">
        <w:rPr>
          <w:rFonts w:ascii="Arial" w:hAnsi="Arial" w:cs="Arial"/>
          <w:b/>
          <w:color w:val="000000"/>
        </w:rPr>
        <w:t>.</w:t>
      </w:r>
    </w:p>
    <w:p w:rsidR="006900F6" w:rsidRPr="00D612BD" w:rsidRDefault="006900F6" w:rsidP="006900F6">
      <w:pPr>
        <w:jc w:val="both"/>
        <w:rPr>
          <w:rFonts w:ascii="Arial" w:hAnsi="Arial" w:cs="Arial"/>
          <w:color w:val="000000"/>
        </w:rPr>
      </w:pPr>
      <w:r w:rsidRPr="00D612BD">
        <w:rPr>
          <w:rFonts w:ascii="Arial" w:hAnsi="Arial" w:cs="Arial"/>
          <w:color w:val="000000"/>
        </w:rPr>
        <w:t>Ако се записнички утврди да добра која је продавац испоручио купцу имају недостатке у квалитету и очигледних грешака, продавац мора исте отклонити тако што ће заменити новим најкасније у року од 7 дана од дана сачињавања записника о рекламацији.</w:t>
      </w:r>
    </w:p>
    <w:p w:rsidR="006900F6" w:rsidRPr="00D612BD" w:rsidRDefault="006900F6" w:rsidP="006900F6">
      <w:pPr>
        <w:jc w:val="center"/>
        <w:rPr>
          <w:rFonts w:ascii="Arial" w:hAnsi="Arial" w:cs="Arial"/>
          <w:b/>
          <w:color w:val="000000"/>
        </w:rPr>
      </w:pPr>
      <w:r w:rsidRPr="00D612BD">
        <w:rPr>
          <w:rFonts w:ascii="Arial" w:hAnsi="Arial" w:cs="Arial"/>
          <w:b/>
          <w:color w:val="000000"/>
        </w:rPr>
        <w:t xml:space="preserve">Члан </w:t>
      </w:r>
      <w:r>
        <w:rPr>
          <w:rFonts w:ascii="Arial" w:hAnsi="Arial" w:cs="Arial"/>
          <w:b/>
          <w:color w:val="000000"/>
        </w:rPr>
        <w:t>9</w:t>
      </w:r>
      <w:r w:rsidRPr="00D612BD">
        <w:rPr>
          <w:rFonts w:ascii="Arial" w:hAnsi="Arial" w:cs="Arial"/>
          <w:b/>
          <w:color w:val="000000"/>
        </w:rPr>
        <w:t>.</w:t>
      </w:r>
    </w:p>
    <w:p w:rsidR="006900F6" w:rsidRPr="00D612BD" w:rsidRDefault="006900F6" w:rsidP="006900F6">
      <w:pPr>
        <w:jc w:val="both"/>
        <w:rPr>
          <w:rFonts w:ascii="Arial" w:hAnsi="Arial" w:cs="Arial"/>
          <w:color w:val="000000"/>
        </w:rPr>
      </w:pPr>
      <w:r w:rsidRPr="00D612BD">
        <w:rPr>
          <w:rFonts w:ascii="Arial" w:hAnsi="Arial" w:cs="Arial"/>
          <w:color w:val="000000"/>
        </w:rPr>
        <w:t>Ако продавац касни са испоруком робе више од 5 дана, обавезан је да купцу плати уговорну казну у висини од 1 % од вредности неиспоручене робе за сваки дан закашњења (рачунајући од првог дана).</w:t>
      </w:r>
    </w:p>
    <w:p w:rsidR="006900F6" w:rsidRPr="00D612BD" w:rsidRDefault="006900F6" w:rsidP="006900F6">
      <w:pPr>
        <w:jc w:val="both"/>
        <w:rPr>
          <w:rFonts w:ascii="Arial" w:hAnsi="Arial" w:cs="Arial"/>
          <w:color w:val="000000"/>
        </w:rPr>
      </w:pPr>
      <w:r w:rsidRPr="00D612BD">
        <w:rPr>
          <w:rFonts w:ascii="Arial" w:hAnsi="Arial" w:cs="Arial"/>
          <w:color w:val="000000"/>
        </w:rPr>
        <w:t>Уколико овако обрачуната казна буде већа од 10% од укупне вредности уговорене робе уговор се сматра раскинутим те је продавац дужан да у року од 15 дана износ обештећења (казне) уплати на рачун купца. Износ обештећења не може бити већи од 20% вредности уговорене робе.</w:t>
      </w:r>
    </w:p>
    <w:p w:rsidR="006900F6" w:rsidRPr="00AA1664" w:rsidRDefault="006900F6" w:rsidP="006900F6">
      <w:pPr>
        <w:jc w:val="both"/>
        <w:rPr>
          <w:rFonts w:ascii="Arial" w:hAnsi="Arial" w:cs="Arial"/>
          <w:color w:val="000000"/>
        </w:rPr>
      </w:pPr>
      <w:r w:rsidRPr="00D612BD">
        <w:rPr>
          <w:rFonts w:ascii="Arial" w:hAnsi="Arial" w:cs="Arial"/>
          <w:color w:val="000000"/>
        </w:rPr>
        <w:t xml:space="preserve">Клаузула из предходног става  се не примењује ако је закашњење у испоруци </w:t>
      </w:r>
      <w:r w:rsidRPr="00D612BD">
        <w:rPr>
          <w:rFonts w:ascii="Arial" w:hAnsi="Arial" w:cs="Arial"/>
          <w:color w:val="000000"/>
        </w:rPr>
        <w:lastRenderedPageBreak/>
        <w:t>проузроковано неблаговременим преузимањем робе од стране купца и у случају немогућности испуњења уговора према Закону о облигационим односима</w:t>
      </w:r>
    </w:p>
    <w:p w:rsidR="006900F6" w:rsidRDefault="006900F6" w:rsidP="006900F6">
      <w:pPr>
        <w:jc w:val="both"/>
        <w:rPr>
          <w:rFonts w:ascii="Arial" w:hAnsi="Arial" w:cs="Arial"/>
          <w:b/>
          <w:color w:val="000000"/>
        </w:rPr>
      </w:pPr>
    </w:p>
    <w:p w:rsidR="006900F6" w:rsidRPr="00D612BD" w:rsidRDefault="006900F6" w:rsidP="006900F6">
      <w:pPr>
        <w:jc w:val="center"/>
        <w:rPr>
          <w:rFonts w:ascii="Arial" w:hAnsi="Arial" w:cs="Arial"/>
          <w:b/>
          <w:color w:val="000000"/>
        </w:rPr>
      </w:pPr>
      <w:r w:rsidRPr="00D612BD">
        <w:rPr>
          <w:rFonts w:ascii="Arial" w:hAnsi="Arial" w:cs="Arial"/>
          <w:b/>
          <w:color w:val="000000"/>
        </w:rPr>
        <w:t>Члан 1</w:t>
      </w:r>
      <w:r>
        <w:rPr>
          <w:rFonts w:ascii="Arial" w:hAnsi="Arial" w:cs="Arial"/>
          <w:b/>
          <w:color w:val="000000"/>
        </w:rPr>
        <w:t>0</w:t>
      </w:r>
      <w:r w:rsidRPr="00D612BD">
        <w:rPr>
          <w:rFonts w:ascii="Arial" w:hAnsi="Arial" w:cs="Arial"/>
          <w:b/>
          <w:color w:val="000000"/>
        </w:rPr>
        <w:t>.</w:t>
      </w:r>
    </w:p>
    <w:p w:rsidR="006900F6" w:rsidRPr="006902CB" w:rsidRDefault="006900F6" w:rsidP="006900F6">
      <w:pPr>
        <w:jc w:val="both"/>
        <w:rPr>
          <w:rFonts w:ascii="Arial" w:hAnsi="Arial" w:cs="Arial"/>
          <w:color w:val="000000"/>
        </w:rPr>
      </w:pPr>
      <w:r w:rsidRPr="00D612BD">
        <w:rPr>
          <w:rFonts w:ascii="Arial" w:hAnsi="Arial" w:cs="Arial"/>
          <w:color w:val="000000"/>
        </w:rPr>
        <w:t xml:space="preserve">Лице задужено за праћење реализације уговора код Купца је </w:t>
      </w:r>
      <w:r>
        <w:rPr>
          <w:rFonts w:ascii="Arial" w:hAnsi="Arial" w:cs="Arial"/>
          <w:color w:val="000000"/>
        </w:rPr>
        <w:t>Дамњановић Јасмина</w:t>
      </w:r>
      <w:r w:rsidRPr="006902CB">
        <w:rPr>
          <w:rFonts w:ascii="Arial" w:hAnsi="Arial" w:cs="Arial"/>
          <w:color w:val="000000"/>
        </w:rPr>
        <w:t>, дипл.инж.</w:t>
      </w:r>
    </w:p>
    <w:p w:rsidR="006900F6" w:rsidRDefault="006900F6" w:rsidP="006900F6">
      <w:pPr>
        <w:jc w:val="center"/>
        <w:rPr>
          <w:rFonts w:ascii="Arial" w:hAnsi="Arial" w:cs="Arial"/>
          <w:b/>
          <w:color w:val="000000"/>
          <w:u w:val="single"/>
        </w:rPr>
      </w:pPr>
    </w:p>
    <w:p w:rsidR="006900F6" w:rsidRPr="00D612BD" w:rsidRDefault="006900F6" w:rsidP="006900F6">
      <w:pPr>
        <w:jc w:val="center"/>
        <w:rPr>
          <w:rFonts w:ascii="Arial" w:hAnsi="Arial" w:cs="Arial"/>
          <w:b/>
          <w:color w:val="000000"/>
          <w:u w:val="single"/>
        </w:rPr>
      </w:pPr>
      <w:r w:rsidRPr="00D612BD">
        <w:rPr>
          <w:rFonts w:ascii="Arial" w:hAnsi="Arial" w:cs="Arial"/>
          <w:b/>
          <w:color w:val="000000"/>
          <w:u w:val="single"/>
        </w:rPr>
        <w:t>ОПШТЕ ОДРЕДБЕ</w:t>
      </w:r>
    </w:p>
    <w:p w:rsidR="006900F6" w:rsidRDefault="006900F6" w:rsidP="006900F6">
      <w:pPr>
        <w:jc w:val="center"/>
        <w:rPr>
          <w:rFonts w:ascii="Arial" w:hAnsi="Arial" w:cs="Arial"/>
          <w:b/>
          <w:color w:val="000000"/>
        </w:rPr>
      </w:pPr>
    </w:p>
    <w:p w:rsidR="006900F6" w:rsidRPr="00D612BD" w:rsidRDefault="006900F6" w:rsidP="006900F6">
      <w:pPr>
        <w:jc w:val="center"/>
        <w:rPr>
          <w:rFonts w:ascii="Arial" w:hAnsi="Arial" w:cs="Arial"/>
          <w:color w:val="000000"/>
        </w:rPr>
      </w:pPr>
      <w:r w:rsidRPr="00D612BD">
        <w:rPr>
          <w:rFonts w:ascii="Arial" w:hAnsi="Arial" w:cs="Arial"/>
          <w:b/>
          <w:color w:val="000000"/>
        </w:rPr>
        <w:t>Члан 1</w:t>
      </w:r>
      <w:r>
        <w:rPr>
          <w:rFonts w:ascii="Arial" w:hAnsi="Arial" w:cs="Arial"/>
          <w:b/>
          <w:color w:val="000000"/>
        </w:rPr>
        <w:t>1</w:t>
      </w:r>
      <w:r w:rsidRPr="00D612BD">
        <w:rPr>
          <w:rFonts w:ascii="Arial" w:hAnsi="Arial" w:cs="Arial"/>
          <w:color w:val="000000"/>
        </w:rPr>
        <w:t>.</w:t>
      </w:r>
    </w:p>
    <w:p w:rsidR="006900F6" w:rsidRPr="00D612BD" w:rsidRDefault="006900F6" w:rsidP="006900F6">
      <w:pPr>
        <w:jc w:val="both"/>
        <w:rPr>
          <w:rFonts w:ascii="Arial" w:hAnsi="Arial" w:cs="Arial"/>
          <w:color w:val="000000"/>
        </w:rPr>
      </w:pPr>
      <w:r w:rsidRPr="00D612BD">
        <w:rPr>
          <w:rFonts w:ascii="Arial" w:hAnsi="Arial" w:cs="Arial"/>
          <w:color w:val="000000"/>
        </w:rPr>
        <w:t>Уговор ступа на снагу даном обостраног потписивања и примењиваће се до коначне реализације а најдуже 12 месеци од закључења</w:t>
      </w:r>
    </w:p>
    <w:p w:rsidR="006900F6" w:rsidRDefault="006900F6" w:rsidP="006900F6">
      <w:pPr>
        <w:jc w:val="center"/>
        <w:rPr>
          <w:rFonts w:ascii="Arial" w:hAnsi="Arial" w:cs="Arial"/>
          <w:b/>
          <w:color w:val="000000"/>
        </w:rPr>
      </w:pPr>
    </w:p>
    <w:p w:rsidR="006900F6" w:rsidRPr="00D612BD" w:rsidRDefault="006900F6" w:rsidP="006900F6">
      <w:pPr>
        <w:jc w:val="center"/>
        <w:rPr>
          <w:rFonts w:ascii="Arial" w:hAnsi="Arial" w:cs="Arial"/>
          <w:color w:val="000000"/>
        </w:rPr>
      </w:pPr>
      <w:r w:rsidRPr="00D612BD">
        <w:rPr>
          <w:rFonts w:ascii="Arial" w:hAnsi="Arial" w:cs="Arial"/>
          <w:b/>
          <w:color w:val="000000"/>
        </w:rPr>
        <w:t>Члан 1</w:t>
      </w:r>
      <w:r>
        <w:rPr>
          <w:rFonts w:ascii="Arial" w:hAnsi="Arial" w:cs="Arial"/>
          <w:b/>
          <w:color w:val="000000"/>
        </w:rPr>
        <w:t>2</w:t>
      </w:r>
      <w:r w:rsidRPr="00D612BD">
        <w:rPr>
          <w:rFonts w:ascii="Arial" w:hAnsi="Arial" w:cs="Arial"/>
          <w:color w:val="000000"/>
        </w:rPr>
        <w:t>.</w:t>
      </w:r>
    </w:p>
    <w:p w:rsidR="006900F6" w:rsidRPr="00D612BD" w:rsidRDefault="006900F6" w:rsidP="006900F6">
      <w:pPr>
        <w:jc w:val="both"/>
        <w:rPr>
          <w:rFonts w:ascii="Arial" w:hAnsi="Arial" w:cs="Arial"/>
          <w:color w:val="000000"/>
        </w:rPr>
      </w:pPr>
      <w:r w:rsidRPr="00D612BD">
        <w:rPr>
          <w:rFonts w:ascii="Arial" w:hAnsi="Arial" w:cs="Arial"/>
          <w:color w:val="000000"/>
        </w:rPr>
        <w:t>Све евентуалне спорове који настану из, или поводом, овог уговора-уговорне стране ће покушати да реше споразумно.</w:t>
      </w:r>
    </w:p>
    <w:p w:rsidR="006900F6" w:rsidRPr="00D612BD" w:rsidRDefault="006900F6" w:rsidP="006900F6">
      <w:pPr>
        <w:jc w:val="both"/>
        <w:rPr>
          <w:rFonts w:ascii="Arial" w:hAnsi="Arial" w:cs="Arial"/>
          <w:color w:val="000000"/>
        </w:rPr>
      </w:pPr>
      <w:r w:rsidRPr="00D612BD">
        <w:rPr>
          <w:rFonts w:ascii="Arial" w:hAnsi="Arial" w:cs="Arial"/>
          <w:color w:val="000000"/>
        </w:rPr>
        <w:t>Уколико спорови између купца и продавца не буду решени споразумно, уговара се надлежност Привредног суда у Зајечару.</w:t>
      </w:r>
    </w:p>
    <w:p w:rsidR="006900F6" w:rsidRPr="00D612BD" w:rsidRDefault="006900F6" w:rsidP="006900F6">
      <w:pPr>
        <w:jc w:val="center"/>
        <w:rPr>
          <w:rFonts w:ascii="Arial" w:hAnsi="Arial" w:cs="Arial"/>
          <w:b/>
          <w:color w:val="000000"/>
        </w:rPr>
      </w:pPr>
    </w:p>
    <w:p w:rsidR="006900F6" w:rsidRDefault="006900F6" w:rsidP="006900F6">
      <w:pPr>
        <w:jc w:val="center"/>
        <w:rPr>
          <w:rFonts w:ascii="Arial" w:hAnsi="Arial" w:cs="Arial"/>
          <w:b/>
          <w:color w:val="000000"/>
        </w:rPr>
      </w:pPr>
      <w:r w:rsidRPr="00D612BD">
        <w:rPr>
          <w:rFonts w:ascii="Arial" w:hAnsi="Arial" w:cs="Arial"/>
          <w:b/>
          <w:color w:val="000000"/>
        </w:rPr>
        <w:t>Члан 1</w:t>
      </w:r>
      <w:r>
        <w:rPr>
          <w:rFonts w:ascii="Arial" w:hAnsi="Arial" w:cs="Arial"/>
          <w:b/>
          <w:color w:val="000000"/>
        </w:rPr>
        <w:t>3</w:t>
      </w:r>
      <w:r w:rsidRPr="00D612BD">
        <w:rPr>
          <w:rFonts w:ascii="Arial" w:hAnsi="Arial" w:cs="Arial"/>
          <w:b/>
          <w:color w:val="000000"/>
        </w:rPr>
        <w:t>.</w:t>
      </w:r>
    </w:p>
    <w:p w:rsidR="006900F6" w:rsidRPr="00D612BD" w:rsidRDefault="006900F6" w:rsidP="006900F6">
      <w:pPr>
        <w:jc w:val="both"/>
        <w:rPr>
          <w:rFonts w:ascii="Arial" w:hAnsi="Arial" w:cs="Arial"/>
          <w:color w:val="000000"/>
        </w:rPr>
      </w:pPr>
      <w:r w:rsidRPr="00D612BD">
        <w:rPr>
          <w:rFonts w:ascii="Arial" w:hAnsi="Arial" w:cs="Arial"/>
          <w:color w:val="000000"/>
        </w:rPr>
        <w:t>Евентуалне измене и допуне овог уговора вршиће се уз обострану сагласност уговорних страна, путем Анекса овог Уговора у складу са чланом 115. ЗЈН.</w:t>
      </w:r>
    </w:p>
    <w:p w:rsidR="006900F6" w:rsidRPr="00D612BD" w:rsidRDefault="006900F6" w:rsidP="006900F6">
      <w:pPr>
        <w:jc w:val="both"/>
        <w:rPr>
          <w:rFonts w:ascii="Arial" w:hAnsi="Arial" w:cs="Arial"/>
          <w:color w:val="000000"/>
        </w:rPr>
      </w:pPr>
      <w:r w:rsidRPr="00D612BD">
        <w:rPr>
          <w:rFonts w:ascii="Arial" w:hAnsi="Arial" w:cs="Arial"/>
          <w:color w:val="000000"/>
        </w:rPr>
        <w:t>На све што није регулисано клаузулама овог уговора, примениће се одредбе Закона о облигационим односима.</w:t>
      </w:r>
    </w:p>
    <w:p w:rsidR="006900F6" w:rsidRPr="00D612BD" w:rsidRDefault="006900F6" w:rsidP="006900F6">
      <w:pPr>
        <w:jc w:val="both"/>
        <w:rPr>
          <w:rFonts w:ascii="Arial" w:hAnsi="Arial" w:cs="Arial"/>
          <w:color w:val="000000"/>
        </w:rPr>
      </w:pPr>
      <w:r w:rsidRPr="00D612BD">
        <w:rPr>
          <w:rFonts w:ascii="Arial" w:hAnsi="Arial" w:cs="Arial"/>
          <w:color w:val="000000"/>
        </w:rPr>
        <w:t>Овај уговор је сачињен у 6 (шест) истоветних примерака, по 3 (три) примерка за обе  уговорне стране.</w:t>
      </w:r>
    </w:p>
    <w:p w:rsidR="006900F6" w:rsidRPr="00D612BD" w:rsidRDefault="006900F6" w:rsidP="006900F6">
      <w:pPr>
        <w:jc w:val="both"/>
        <w:rPr>
          <w:rFonts w:ascii="Arial" w:hAnsi="Arial" w:cs="Arial"/>
          <w:color w:val="000000"/>
        </w:rPr>
      </w:pPr>
      <w:r w:rsidRPr="00D612BD">
        <w:rPr>
          <w:rFonts w:ascii="Arial" w:hAnsi="Arial" w:cs="Arial"/>
          <w:color w:val="000000"/>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6900F6" w:rsidRPr="00D612BD" w:rsidRDefault="006900F6" w:rsidP="006900F6">
      <w:pPr>
        <w:jc w:val="both"/>
        <w:rPr>
          <w:rFonts w:ascii="Arial" w:hAnsi="Arial" w:cs="Arial"/>
          <w:color w:val="000000"/>
        </w:rPr>
      </w:pPr>
    </w:p>
    <w:p w:rsidR="006900F6" w:rsidRPr="00D612BD" w:rsidRDefault="006900F6" w:rsidP="006900F6">
      <w:pPr>
        <w:rPr>
          <w:rFonts w:ascii="Arial" w:hAnsi="Arial" w:cs="Arial"/>
          <w:color w:val="000000"/>
        </w:rPr>
      </w:pPr>
    </w:p>
    <w:p w:rsidR="006900F6" w:rsidRPr="00D612BD" w:rsidRDefault="006900F6" w:rsidP="006900F6">
      <w:pPr>
        <w:rPr>
          <w:rFonts w:ascii="Arial" w:hAnsi="Arial" w:cs="Arial"/>
          <w:color w:val="000000"/>
        </w:rPr>
      </w:pPr>
      <w:r w:rsidRPr="00D612BD">
        <w:rPr>
          <w:rFonts w:ascii="Arial" w:hAnsi="Arial" w:cs="Arial"/>
          <w:color w:val="000000"/>
        </w:rPr>
        <w:t xml:space="preserve">        ЗА ПРОДАВЦА                                                                     ЗА КУПЦА</w:t>
      </w:r>
    </w:p>
    <w:p w:rsidR="006900F6" w:rsidRPr="00D612BD" w:rsidRDefault="006900F6" w:rsidP="006900F6">
      <w:pPr>
        <w:rPr>
          <w:rFonts w:ascii="Arial" w:hAnsi="Arial" w:cs="Arial"/>
          <w:color w:val="000000"/>
        </w:rPr>
      </w:pPr>
      <w:r w:rsidRPr="00D612BD">
        <w:rPr>
          <w:rFonts w:ascii="Arial" w:hAnsi="Arial" w:cs="Arial"/>
          <w:color w:val="000000"/>
        </w:rPr>
        <w:t>________________                                                                ______________</w:t>
      </w:r>
    </w:p>
    <w:p w:rsidR="006900F6" w:rsidRPr="00D612BD" w:rsidRDefault="006900F6" w:rsidP="006900F6">
      <w:pPr>
        <w:rPr>
          <w:rFonts w:ascii="Arial" w:hAnsi="Arial" w:cs="Arial"/>
          <w:color w:val="000000"/>
        </w:rPr>
      </w:pPr>
    </w:p>
    <w:p w:rsidR="006900F6" w:rsidRPr="00D612BD" w:rsidRDefault="006900F6" w:rsidP="006900F6">
      <w:pPr>
        <w:rPr>
          <w:rFonts w:ascii="Arial" w:hAnsi="Arial" w:cs="Arial"/>
          <w:color w:val="000000"/>
        </w:rPr>
      </w:pPr>
      <w:r w:rsidRPr="00D612BD">
        <w:rPr>
          <w:rFonts w:ascii="Arial" w:hAnsi="Arial" w:cs="Arial"/>
          <w:color w:val="000000"/>
        </w:rPr>
        <w:t xml:space="preserve">          Директор                                                                               Директор</w:t>
      </w:r>
    </w:p>
    <w:p w:rsidR="006900F6" w:rsidRPr="00D612BD" w:rsidRDefault="006900F6" w:rsidP="006900F6">
      <w:pPr>
        <w:rPr>
          <w:rFonts w:ascii="Arial" w:hAnsi="Arial" w:cs="Arial"/>
          <w:color w:val="000000"/>
        </w:rPr>
      </w:pPr>
    </w:p>
    <w:p w:rsidR="006900F6" w:rsidRPr="00D612BD" w:rsidRDefault="006900F6" w:rsidP="006900F6">
      <w:pPr>
        <w:rPr>
          <w:rFonts w:ascii="Arial" w:hAnsi="Arial" w:cs="Arial"/>
          <w:color w:val="000000"/>
        </w:rPr>
      </w:pPr>
      <w:r w:rsidRPr="00D612BD">
        <w:rPr>
          <w:rFonts w:ascii="Arial" w:hAnsi="Arial" w:cs="Arial"/>
          <w:color w:val="000000"/>
        </w:rPr>
        <w:t>•   Напомена: Понуђач попуњава</w:t>
      </w:r>
      <w:r w:rsidR="00ED0A2F">
        <w:rPr>
          <w:rFonts w:ascii="Arial" w:hAnsi="Arial" w:cs="Arial"/>
          <w:color w:val="000000"/>
        </w:rPr>
        <w:t xml:space="preserve"> и</w:t>
      </w:r>
      <w:r w:rsidRPr="00D612BD">
        <w:rPr>
          <w:rFonts w:ascii="Arial" w:hAnsi="Arial" w:cs="Arial"/>
          <w:color w:val="000000"/>
        </w:rPr>
        <w:t xml:space="preserve"> потписује модел уговора чиме потврђује да је сагласан са његовом садржином</w:t>
      </w:r>
    </w:p>
    <w:p w:rsidR="006900F6" w:rsidRPr="00D612BD" w:rsidRDefault="006900F6" w:rsidP="006900F6">
      <w:pPr>
        <w:rPr>
          <w:rFonts w:ascii="Arial" w:hAnsi="Arial" w:cs="Arial"/>
          <w:color w:val="000000"/>
        </w:rPr>
      </w:pPr>
    </w:p>
    <w:p w:rsidR="006900F6" w:rsidRPr="00D612BD" w:rsidRDefault="006900F6" w:rsidP="006900F6">
      <w:pPr>
        <w:pStyle w:val="ListParagraph1"/>
        <w:tabs>
          <w:tab w:val="left" w:pos="90"/>
        </w:tabs>
        <w:ind w:left="90"/>
        <w:jc w:val="both"/>
        <w:rPr>
          <w:rFonts w:ascii="Arial" w:hAnsi="Arial" w:cs="Arial"/>
          <w:i/>
          <w:color w:val="000000"/>
          <w:lang w:val="sr-Cyrl-CS"/>
        </w:rPr>
      </w:pPr>
    </w:p>
    <w:p w:rsidR="006900F6" w:rsidRPr="00D612BD" w:rsidRDefault="006900F6" w:rsidP="006900F6">
      <w:pPr>
        <w:pStyle w:val="ListParagraph1"/>
        <w:tabs>
          <w:tab w:val="left" w:pos="90"/>
        </w:tabs>
        <w:ind w:left="90"/>
        <w:jc w:val="both"/>
        <w:rPr>
          <w:rFonts w:ascii="Arial" w:hAnsi="Arial" w:cs="Arial"/>
          <w:i/>
          <w:color w:val="000000"/>
          <w:lang w:val="sr-Cyrl-CS"/>
        </w:rPr>
      </w:pPr>
    </w:p>
    <w:p w:rsidR="006900F6" w:rsidRDefault="006900F6" w:rsidP="006900F6">
      <w:pPr>
        <w:rPr>
          <w:rFonts w:ascii="Arial" w:hAnsi="Arial" w:cs="Arial"/>
          <w:b/>
          <w:bCs/>
          <w:color w:val="000000"/>
        </w:rPr>
      </w:pPr>
    </w:p>
    <w:p w:rsidR="006900F6" w:rsidRDefault="006900F6" w:rsidP="006900F6">
      <w:pPr>
        <w:jc w:val="center"/>
        <w:rPr>
          <w:rFonts w:ascii="Arial" w:hAnsi="Arial" w:cs="Arial"/>
          <w:b/>
          <w:bCs/>
          <w:color w:val="000000"/>
        </w:rPr>
      </w:pPr>
    </w:p>
    <w:p w:rsidR="006900F6" w:rsidRDefault="006900F6" w:rsidP="006900F6">
      <w:pPr>
        <w:pStyle w:val="ListParagraph1"/>
        <w:tabs>
          <w:tab w:val="left" w:pos="90"/>
        </w:tabs>
        <w:ind w:left="90"/>
        <w:jc w:val="both"/>
        <w:rPr>
          <w:rFonts w:ascii="Arial" w:hAnsi="Arial" w:cs="Arial"/>
          <w:i/>
          <w:color w:val="000000"/>
          <w:lang w:val="sr-Cyrl-CS"/>
        </w:rPr>
      </w:pPr>
    </w:p>
    <w:p w:rsidR="006900F6" w:rsidRDefault="006900F6" w:rsidP="006900F6">
      <w:pPr>
        <w:pStyle w:val="ListParagraph1"/>
        <w:tabs>
          <w:tab w:val="left" w:pos="90"/>
        </w:tabs>
        <w:ind w:left="90"/>
        <w:jc w:val="both"/>
        <w:rPr>
          <w:rFonts w:ascii="Arial" w:hAnsi="Arial" w:cs="Arial"/>
          <w:i/>
          <w:color w:val="000000"/>
          <w:lang w:val="sr-Cyrl-CS"/>
        </w:rPr>
      </w:pPr>
    </w:p>
    <w:p w:rsidR="006900F6" w:rsidRDefault="006900F6" w:rsidP="006900F6">
      <w:pPr>
        <w:pStyle w:val="ListParagraph1"/>
        <w:tabs>
          <w:tab w:val="left" w:pos="90"/>
        </w:tabs>
        <w:ind w:left="90"/>
        <w:jc w:val="both"/>
        <w:rPr>
          <w:rFonts w:ascii="Arial" w:hAnsi="Arial" w:cs="Arial"/>
          <w:i/>
          <w:color w:val="000000"/>
          <w:lang w:val="sr-Cyrl-CS"/>
        </w:rPr>
      </w:pPr>
    </w:p>
    <w:p w:rsidR="006900F6" w:rsidRDefault="006900F6" w:rsidP="006900F6">
      <w:pPr>
        <w:pStyle w:val="ListParagraph1"/>
        <w:tabs>
          <w:tab w:val="left" w:pos="90"/>
        </w:tabs>
        <w:ind w:left="90"/>
        <w:jc w:val="both"/>
        <w:rPr>
          <w:rFonts w:ascii="Arial" w:hAnsi="Arial" w:cs="Arial"/>
          <w:i/>
          <w:color w:val="000000"/>
          <w:lang w:val="sr-Cyrl-CS"/>
        </w:rPr>
      </w:pPr>
    </w:p>
    <w:p w:rsidR="006900F6" w:rsidRDefault="006900F6" w:rsidP="006900F6">
      <w:pPr>
        <w:pStyle w:val="ListParagraph1"/>
        <w:tabs>
          <w:tab w:val="left" w:pos="90"/>
        </w:tabs>
        <w:ind w:left="90"/>
        <w:jc w:val="both"/>
        <w:rPr>
          <w:rFonts w:ascii="Arial" w:hAnsi="Arial" w:cs="Arial"/>
          <w:i/>
          <w:color w:val="000000"/>
          <w:lang w:val="sr-Cyrl-CS"/>
        </w:rPr>
      </w:pPr>
    </w:p>
    <w:tbl>
      <w:tblPr>
        <w:tblW w:w="0" w:type="auto"/>
        <w:tblLayout w:type="fixed"/>
        <w:tblLook w:val="0000" w:firstRow="0" w:lastRow="0" w:firstColumn="0" w:lastColumn="0" w:noHBand="0" w:noVBand="0"/>
      </w:tblPr>
      <w:tblGrid>
        <w:gridCol w:w="3080"/>
        <w:gridCol w:w="3068"/>
        <w:gridCol w:w="3094"/>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68"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r>
    </w:tbl>
    <w:p w:rsidR="006900F6" w:rsidRDefault="006900F6" w:rsidP="006900F6">
      <w:pPr>
        <w:shd w:val="clear" w:color="auto" w:fill="FFFFFF"/>
        <w:jc w:val="center"/>
        <w:rPr>
          <w:rFonts w:ascii="Arial" w:hAnsi="Arial" w:cs="Arial"/>
          <w:b/>
          <w:bCs/>
          <w:iCs/>
          <w:color w:val="000000"/>
          <w:shd w:val="clear" w:color="auto" w:fill="FFFFFF"/>
        </w:rPr>
      </w:pPr>
    </w:p>
    <w:p w:rsidR="006900F6" w:rsidRPr="00E21198" w:rsidRDefault="006900F6" w:rsidP="006900F6">
      <w:pPr>
        <w:shd w:val="clear" w:color="auto" w:fill="FFFFFF"/>
        <w:jc w:val="center"/>
        <w:rPr>
          <w:rFonts w:ascii="Arial" w:hAnsi="Arial" w:cs="Arial"/>
          <w:b/>
          <w:bCs/>
          <w:iCs/>
          <w:color w:val="000000"/>
          <w:shd w:val="clear" w:color="auto" w:fill="FFFFFF"/>
        </w:rPr>
      </w:pPr>
    </w:p>
    <w:p w:rsidR="006900F6" w:rsidRPr="00386EF5" w:rsidRDefault="006900F6" w:rsidP="006900F6">
      <w:pPr>
        <w:shd w:val="clear" w:color="auto" w:fill="FFFFFF"/>
        <w:jc w:val="center"/>
        <w:rPr>
          <w:rFonts w:ascii="Arial" w:hAnsi="Arial" w:cs="Arial"/>
          <w:b/>
          <w:bCs/>
          <w:iCs/>
          <w:color w:val="000000"/>
          <w:shd w:val="clear" w:color="auto" w:fill="FFFFFF"/>
        </w:rPr>
      </w:pPr>
      <w:r>
        <w:rPr>
          <w:rFonts w:ascii="Arial" w:hAnsi="Arial" w:cs="Arial"/>
          <w:b/>
          <w:bCs/>
          <w:iCs/>
          <w:color w:val="000000"/>
          <w:shd w:val="clear" w:color="auto" w:fill="FFFFFF"/>
        </w:rPr>
        <w:t>VIII</w:t>
      </w:r>
      <w:r w:rsidRPr="00386EF5">
        <w:rPr>
          <w:rFonts w:ascii="Arial" w:hAnsi="Arial" w:cs="Arial"/>
          <w:b/>
          <w:bCs/>
          <w:iCs/>
          <w:color w:val="000000"/>
          <w:shd w:val="clear" w:color="auto" w:fill="FFFFFF"/>
        </w:rPr>
        <w:t xml:space="preserve">  ОБРАЗАЦ ТРОШКОВА ПРИПРЕМЕ ПОНУДЕ</w:t>
      </w:r>
    </w:p>
    <w:p w:rsidR="006900F6" w:rsidRPr="00386EF5" w:rsidRDefault="006900F6" w:rsidP="006900F6">
      <w:pPr>
        <w:jc w:val="center"/>
        <w:rPr>
          <w:rFonts w:ascii="Arial" w:hAnsi="Arial" w:cs="Arial"/>
          <w:b/>
          <w:color w:val="000000"/>
          <w:lang w:val="sr-Cyrl-CS"/>
        </w:rPr>
      </w:pPr>
      <w:r w:rsidRPr="00045F86">
        <w:rPr>
          <w:rFonts w:ascii="Arial" w:eastAsia="Times New Roman" w:hAnsi="Arial" w:cs="Arial"/>
          <w:b/>
        </w:rPr>
        <w:t xml:space="preserve">Партија </w:t>
      </w:r>
      <w:r w:rsidRPr="009C6886">
        <w:rPr>
          <w:rFonts w:ascii="Arial" w:eastAsia="Times New Roman" w:hAnsi="Arial" w:cs="Arial"/>
          <w:b/>
        </w:rPr>
        <w:t>1</w:t>
      </w:r>
      <w:r w:rsidR="001E1A91">
        <w:rPr>
          <w:rFonts w:ascii="Arial" w:eastAsia="Times New Roman" w:hAnsi="Arial" w:cs="Arial"/>
          <w:b/>
        </w:rPr>
        <w:t>4</w:t>
      </w:r>
      <w:r w:rsidRPr="009C6886">
        <w:rPr>
          <w:rFonts w:ascii="Arial" w:eastAsia="Times New Roman" w:hAnsi="Arial" w:cs="Arial"/>
          <w:b/>
        </w:rPr>
        <w:t>. Електро материјал</w:t>
      </w:r>
    </w:p>
    <w:p w:rsidR="006900F6" w:rsidRPr="00386EF5" w:rsidRDefault="006900F6" w:rsidP="006900F6">
      <w:pPr>
        <w:shd w:val="clear" w:color="auto" w:fill="FFFFFF"/>
        <w:jc w:val="center"/>
        <w:rPr>
          <w:rFonts w:ascii="Arial" w:hAnsi="Arial" w:cs="Arial"/>
          <w:b/>
          <w:bCs/>
          <w:iCs/>
          <w:color w:val="000000"/>
          <w:shd w:val="clear" w:color="auto" w:fill="FFFFFF"/>
        </w:rPr>
      </w:pPr>
    </w:p>
    <w:p w:rsidR="006900F6" w:rsidRPr="00386EF5" w:rsidRDefault="006900F6" w:rsidP="006900F6">
      <w:pPr>
        <w:rPr>
          <w:rFonts w:ascii="Arial" w:hAnsi="Arial" w:cs="Arial"/>
          <w:b/>
          <w:bCs/>
          <w:iCs/>
          <w:color w:val="000000"/>
          <w:shd w:val="clear" w:color="auto" w:fill="FFFFFF"/>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spacing w:after="120"/>
        <w:jc w:val="both"/>
        <w:rPr>
          <w:rFonts w:ascii="Arial" w:hAnsi="Arial" w:cs="Arial"/>
          <w:color w:val="000000"/>
        </w:rPr>
      </w:pPr>
      <w:r w:rsidRPr="00386EF5">
        <w:rPr>
          <w:rFonts w:ascii="Arial" w:hAnsi="Arial" w:cs="Arial"/>
          <w:color w:val="000000"/>
        </w:rPr>
        <w:t xml:space="preserve">У складу са чланом 88. </w:t>
      </w:r>
      <w:r w:rsidRPr="00386EF5">
        <w:rPr>
          <w:rFonts w:ascii="Arial" w:hAnsi="Arial" w:cs="Arial"/>
          <w:color w:val="000000"/>
          <w:lang w:val="sr-Cyrl-CS"/>
        </w:rPr>
        <w:t>став 1.</w:t>
      </w:r>
      <w:r w:rsidRPr="00386EF5">
        <w:rPr>
          <w:rFonts w:ascii="Arial" w:hAnsi="Arial" w:cs="Arial"/>
          <w:color w:val="000000"/>
        </w:rPr>
        <w:t xml:space="preserve"> Закона, понуђач ____________________ </w:t>
      </w:r>
      <w:r w:rsidRPr="00386EF5">
        <w:rPr>
          <w:rFonts w:ascii="Arial" w:hAnsi="Arial" w:cs="Arial"/>
          <w:i/>
          <w:color w:val="000000"/>
          <w:lang w:val="ru-RU"/>
        </w:rPr>
        <w:t>[</w:t>
      </w:r>
      <w:r w:rsidRPr="00386EF5">
        <w:rPr>
          <w:rFonts w:ascii="Arial" w:hAnsi="Arial" w:cs="Arial"/>
          <w:i/>
          <w:iCs/>
          <w:color w:val="000000"/>
        </w:rPr>
        <w:t xml:space="preserve">навести </w:t>
      </w:r>
      <w:r w:rsidRPr="00386EF5">
        <w:rPr>
          <w:rFonts w:ascii="Arial" w:hAnsi="Arial" w:cs="Arial"/>
          <w:i/>
          <w:iCs/>
          <w:color w:val="000000"/>
          <w:lang w:val="sr-Cyrl-CS"/>
        </w:rPr>
        <w:t>назив понуђача</w:t>
      </w:r>
      <w:r w:rsidRPr="00386EF5">
        <w:rPr>
          <w:rFonts w:ascii="Arial" w:hAnsi="Arial" w:cs="Arial"/>
          <w:i/>
          <w:iCs/>
          <w:color w:val="000000"/>
        </w:rPr>
        <w:t xml:space="preserve">], </w:t>
      </w:r>
      <w:r w:rsidRPr="00386EF5">
        <w:rPr>
          <w:rFonts w:ascii="Arial" w:hAnsi="Arial" w:cs="Arial"/>
          <w:color w:val="000000"/>
        </w:rPr>
        <w:t>достав</w:t>
      </w:r>
      <w:r w:rsidRPr="00386EF5">
        <w:rPr>
          <w:rFonts w:ascii="Arial" w:hAnsi="Arial" w:cs="Arial"/>
          <w:color w:val="000000"/>
          <w:lang w:val="sr-Cyrl-CS"/>
        </w:rPr>
        <w:t xml:space="preserve">ља </w:t>
      </w:r>
      <w:r w:rsidRPr="00386EF5">
        <w:rPr>
          <w:rFonts w:ascii="Arial" w:hAnsi="Arial" w:cs="Arial"/>
          <w:color w:val="000000"/>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386EF5">
        <w:rPr>
          <w:rFonts w:ascii="Arial" w:hAnsi="Arial" w:cs="Arial"/>
          <w:color w:val="000000"/>
        </w:rPr>
        <w:t>табели:</w:t>
      </w:r>
    </w:p>
    <w:tbl>
      <w:tblPr>
        <w:tblW w:w="0" w:type="auto"/>
        <w:tblInd w:w="133" w:type="dxa"/>
        <w:tblLayout w:type="fixed"/>
        <w:tblLook w:val="0000" w:firstRow="0" w:lastRow="0" w:firstColumn="0" w:lastColumn="0" w:noHBand="0" w:noVBand="0"/>
      </w:tblPr>
      <w:tblGrid>
        <w:gridCol w:w="5565"/>
        <w:gridCol w:w="3340"/>
      </w:tblGrid>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hAnsi="Arial" w:cs="Arial"/>
                <w:b/>
                <w:i/>
                <w:color w:val="000000"/>
              </w:rPr>
            </w:pPr>
            <w:r w:rsidRPr="00386EF5">
              <w:rPr>
                <w:rFonts w:ascii="Arial" w:hAnsi="Arial" w:cs="Arial"/>
                <w:b/>
                <w:i/>
                <w:color w:val="000000"/>
              </w:rPr>
              <w:t>ИЗНОС ТРОШКА У РСД</w:t>
            </w: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right"/>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right"/>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i/>
                <w:color w:val="000000"/>
              </w:rPr>
            </w:pPr>
          </w:p>
          <w:p w:rsidR="006900F6" w:rsidRPr="00386EF5" w:rsidRDefault="006900F6" w:rsidP="006900F6">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lang w:val="ru-RU"/>
              </w:rPr>
            </w:pPr>
          </w:p>
        </w:tc>
      </w:tr>
    </w:tbl>
    <w:p w:rsidR="006900F6" w:rsidRPr="00386EF5" w:rsidRDefault="006900F6" w:rsidP="006900F6">
      <w:pPr>
        <w:jc w:val="both"/>
        <w:rPr>
          <w:color w:val="000000"/>
        </w:rPr>
      </w:pPr>
    </w:p>
    <w:p w:rsidR="006900F6" w:rsidRPr="00386EF5" w:rsidRDefault="006900F6" w:rsidP="006900F6">
      <w:pPr>
        <w:jc w:val="both"/>
        <w:rPr>
          <w:rFonts w:ascii="Arial" w:hAnsi="Arial" w:cs="Arial"/>
          <w:color w:val="000000"/>
        </w:rPr>
      </w:pPr>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
    <w:p w:rsidR="006900F6" w:rsidRPr="00386EF5" w:rsidRDefault="006900F6" w:rsidP="006900F6">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900F6" w:rsidRPr="00386EF5" w:rsidRDefault="006900F6" w:rsidP="006900F6">
      <w:pPr>
        <w:spacing w:after="120"/>
        <w:ind w:firstLine="426"/>
        <w:jc w:val="both"/>
        <w:rPr>
          <w:rFonts w:ascii="Arial" w:hAnsi="Arial" w:cs="Arial"/>
          <w:b/>
          <w:bCs/>
          <w:i/>
          <w:color w:val="000000"/>
        </w:rPr>
      </w:pPr>
    </w:p>
    <w:p w:rsidR="006900F6" w:rsidRPr="00386EF5" w:rsidRDefault="006900F6" w:rsidP="006900F6">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6900F6" w:rsidRPr="00386EF5" w:rsidRDefault="006900F6" w:rsidP="006900F6">
      <w:pPr>
        <w:spacing w:after="120"/>
        <w:jc w:val="both"/>
        <w:rPr>
          <w:rFonts w:ascii="Arial" w:hAnsi="Arial" w:cs="Arial"/>
          <w:bCs/>
          <w:color w:val="000000"/>
        </w:rPr>
      </w:pPr>
    </w:p>
    <w:p w:rsidR="006900F6" w:rsidRPr="00386EF5" w:rsidRDefault="006900F6" w:rsidP="006900F6">
      <w:pPr>
        <w:spacing w:after="120"/>
        <w:ind w:firstLine="425"/>
        <w:jc w:val="both"/>
        <w:rPr>
          <w:rFonts w:ascii="Arial" w:hAnsi="Arial" w:cs="Arial"/>
          <w:bCs/>
          <w:color w:val="000000"/>
        </w:rPr>
      </w:pPr>
    </w:p>
    <w:tbl>
      <w:tblPr>
        <w:tblW w:w="0" w:type="auto"/>
        <w:tblLayout w:type="fixed"/>
        <w:tblLook w:val="0000" w:firstRow="0" w:lastRow="0" w:firstColumn="0" w:lastColumn="0" w:noHBand="0" w:noVBand="0"/>
      </w:tblPr>
      <w:tblGrid>
        <w:gridCol w:w="3080"/>
        <w:gridCol w:w="3068"/>
        <w:gridCol w:w="3094"/>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8"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rPr>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shd w:val="clear" w:color="auto" w:fill="FFFFFF"/>
        <w:jc w:val="center"/>
        <w:rPr>
          <w:rFonts w:ascii="Arial" w:hAnsi="Arial" w:cs="Arial"/>
          <w:b/>
          <w:bCs/>
          <w:iCs/>
          <w:color w:val="000000"/>
          <w:lang w:val="sr-Latn-CS"/>
        </w:rPr>
      </w:pPr>
    </w:p>
    <w:p w:rsidR="006900F6" w:rsidRPr="00386EF5" w:rsidRDefault="006900F6" w:rsidP="006900F6">
      <w:pPr>
        <w:shd w:val="clear" w:color="auto" w:fill="FFFFFF"/>
        <w:jc w:val="center"/>
        <w:rPr>
          <w:rFonts w:ascii="Arial" w:hAnsi="Arial" w:cs="Arial"/>
          <w:b/>
          <w:bCs/>
          <w:iCs/>
          <w:color w:val="000000"/>
        </w:rPr>
      </w:pPr>
      <w:r>
        <w:rPr>
          <w:rFonts w:ascii="Arial" w:hAnsi="Arial" w:cs="Arial"/>
          <w:b/>
          <w:bCs/>
          <w:iCs/>
          <w:color w:val="000000"/>
        </w:rPr>
        <w:t>I</w:t>
      </w:r>
      <w:r w:rsidRPr="00386EF5">
        <w:rPr>
          <w:rFonts w:ascii="Arial" w:hAnsi="Arial" w:cs="Arial"/>
          <w:b/>
          <w:bCs/>
          <w:iCs/>
          <w:color w:val="000000"/>
        </w:rPr>
        <w:t>X</w:t>
      </w:r>
      <w:r w:rsidRPr="00386EF5">
        <w:rPr>
          <w:rFonts w:ascii="Arial" w:hAnsi="Arial" w:cs="Arial"/>
          <w:b/>
          <w:bCs/>
          <w:iCs/>
          <w:color w:val="000000"/>
          <w:lang w:val="ru-RU"/>
        </w:rPr>
        <w:t xml:space="preserve"> </w:t>
      </w:r>
      <w:r w:rsidRPr="00386EF5">
        <w:rPr>
          <w:rFonts w:ascii="Arial" w:hAnsi="Arial" w:cs="Arial"/>
          <w:b/>
          <w:bCs/>
          <w:iCs/>
          <w:color w:val="000000"/>
        </w:rPr>
        <w:t>ОБРАЗАЦ ИЗЈАВЕ О НЕЗАВИСНОЈ ПОНУДИ</w:t>
      </w:r>
    </w:p>
    <w:p w:rsidR="006900F6" w:rsidRPr="00386EF5" w:rsidRDefault="006900F6" w:rsidP="006900F6">
      <w:pPr>
        <w:pStyle w:val="BodyText31"/>
        <w:shd w:val="clear" w:color="auto" w:fill="FFFFFF"/>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У складу са чланом 26. Закона, ________________________________________, </w:t>
      </w: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                                                                            (Назив понуђача)</w:t>
      </w: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даје: </w:t>
      </w:r>
    </w:p>
    <w:p w:rsidR="006900F6" w:rsidRPr="00386EF5" w:rsidRDefault="006900F6" w:rsidP="006900F6">
      <w:pPr>
        <w:pStyle w:val="BodyText31"/>
        <w:spacing w:before="360"/>
        <w:ind w:firstLine="230"/>
        <w:jc w:val="center"/>
        <w:rPr>
          <w:rFonts w:ascii="Arial" w:hAnsi="Arial" w:cs="Arial"/>
          <w:b/>
          <w:bCs/>
          <w:color w:val="000000"/>
          <w:sz w:val="24"/>
          <w:szCs w:val="24"/>
          <w:lang w:val="sr-Cyrl-CS"/>
        </w:rPr>
      </w:pPr>
      <w:r w:rsidRPr="00386EF5">
        <w:rPr>
          <w:rFonts w:ascii="Arial" w:hAnsi="Arial" w:cs="Arial"/>
          <w:b/>
          <w:bCs/>
          <w:color w:val="000000"/>
          <w:sz w:val="24"/>
          <w:szCs w:val="24"/>
          <w:lang w:val="sr-Cyrl-CS"/>
        </w:rPr>
        <w:t xml:space="preserve">ИЗЈАВУ </w:t>
      </w:r>
    </w:p>
    <w:p w:rsidR="006900F6" w:rsidRPr="00386EF5" w:rsidRDefault="006900F6" w:rsidP="006900F6">
      <w:pPr>
        <w:pStyle w:val="BodyText31"/>
        <w:spacing w:before="360"/>
        <w:ind w:firstLine="230"/>
        <w:jc w:val="center"/>
        <w:rPr>
          <w:rFonts w:ascii="Arial" w:hAnsi="Arial" w:cs="Arial"/>
          <w:b/>
          <w:bCs/>
          <w:color w:val="000000"/>
          <w:sz w:val="24"/>
          <w:szCs w:val="24"/>
        </w:rPr>
      </w:pPr>
      <w:r w:rsidRPr="00386EF5">
        <w:rPr>
          <w:rFonts w:ascii="Arial" w:hAnsi="Arial" w:cs="Arial"/>
          <w:b/>
          <w:bCs/>
          <w:color w:val="000000"/>
          <w:sz w:val="24"/>
          <w:szCs w:val="24"/>
          <w:lang w:val="sr-Cyrl-CS"/>
        </w:rPr>
        <w:t>О НЕЗАВИСНОЈ</w:t>
      </w:r>
      <w:r w:rsidRPr="00386EF5">
        <w:rPr>
          <w:rFonts w:ascii="Arial" w:hAnsi="Arial" w:cs="Arial"/>
          <w:b/>
          <w:bCs/>
          <w:color w:val="000000"/>
          <w:sz w:val="24"/>
          <w:szCs w:val="24"/>
        </w:rPr>
        <w:t xml:space="preserve"> ПОНУДИ</w:t>
      </w:r>
    </w:p>
    <w:p w:rsidR="006900F6" w:rsidRPr="00386EF5" w:rsidRDefault="006900F6" w:rsidP="006900F6">
      <w:pPr>
        <w:pStyle w:val="BodyText31"/>
        <w:spacing w:after="0"/>
        <w:jc w:val="both"/>
        <w:rPr>
          <w:rFonts w:ascii="Arial" w:hAnsi="Arial" w:cs="Arial"/>
          <w:bCs/>
          <w:color w:val="000000"/>
          <w:sz w:val="24"/>
          <w:szCs w:val="24"/>
        </w:rPr>
      </w:pPr>
    </w:p>
    <w:p w:rsidR="006900F6" w:rsidRPr="00386EF5" w:rsidRDefault="006900F6" w:rsidP="006900F6">
      <w:pPr>
        <w:jc w:val="both"/>
        <w:rPr>
          <w:rFonts w:ascii="Arial" w:hAnsi="Arial" w:cs="Arial"/>
          <w:bCs/>
          <w:color w:val="000000"/>
        </w:rPr>
      </w:pPr>
      <w:r w:rsidRPr="00386EF5">
        <w:rPr>
          <w:rFonts w:ascii="Arial" w:hAnsi="Arial" w:cs="Arial"/>
          <w:color w:val="000000"/>
        </w:rPr>
        <w:tab/>
      </w:r>
      <w:r w:rsidRPr="00386EF5">
        <w:rPr>
          <w:rFonts w:ascii="Arial" w:hAnsi="Arial" w:cs="Arial"/>
          <w:color w:val="000000"/>
        </w:rPr>
        <w:tab/>
      </w:r>
      <w:r w:rsidRPr="00386EF5">
        <w:rPr>
          <w:rFonts w:ascii="Arial" w:hAnsi="Arial" w:cs="Arial"/>
          <w:color w:val="000000"/>
        </w:rPr>
        <w:tab/>
      </w:r>
      <w:r w:rsidRPr="00386EF5">
        <w:rPr>
          <w:rFonts w:ascii="Arial" w:hAnsi="Arial" w:cs="Arial"/>
          <w:bCs/>
          <w:color w:val="000000"/>
        </w:rPr>
        <w:t xml:space="preserve"> </w:t>
      </w:r>
    </w:p>
    <w:p w:rsidR="006900F6" w:rsidRPr="00386EF5" w:rsidRDefault="006900F6" w:rsidP="006900F6">
      <w:pPr>
        <w:jc w:val="both"/>
        <w:rPr>
          <w:rFonts w:ascii="Arial" w:hAnsi="Arial" w:cs="Arial"/>
          <w:bCs/>
          <w:color w:val="000000"/>
        </w:rPr>
      </w:pPr>
      <w:r w:rsidRPr="00386EF5">
        <w:rPr>
          <w:rFonts w:ascii="Arial" w:hAnsi="Arial" w:cs="Arial"/>
          <w:color w:val="000000"/>
        </w:rPr>
        <w:t>Под пуном материјалном и кривичном одговорношћу п</w:t>
      </w:r>
      <w:r w:rsidRPr="00386EF5">
        <w:rPr>
          <w:rFonts w:ascii="Arial" w:hAnsi="Arial" w:cs="Arial"/>
          <w:bCs/>
          <w:color w:val="000000"/>
        </w:rPr>
        <w:t xml:space="preserve">отврђујем да сам понуду у </w:t>
      </w:r>
      <w:r w:rsidRPr="00386EF5">
        <w:rPr>
          <w:rFonts w:ascii="Arial" w:hAnsi="Arial" w:cs="Arial"/>
          <w:bCs/>
          <w:color w:val="000000"/>
          <w:lang w:val="sr-Cyrl-CS"/>
        </w:rPr>
        <w:t>поступку</w:t>
      </w:r>
      <w:r w:rsidRPr="00386EF5">
        <w:rPr>
          <w:rFonts w:ascii="Arial" w:hAnsi="Arial" w:cs="Arial"/>
          <w:bCs/>
          <w:color w:val="000000"/>
        </w:rPr>
        <w:t xml:space="preserve"> јавне набавке</w:t>
      </w:r>
      <w:r w:rsidRPr="00386EF5">
        <w:rPr>
          <w:rFonts w:ascii="Arial" w:hAnsi="Arial" w:cs="Arial"/>
          <w:bCs/>
          <w:i/>
          <w:color w:val="000000"/>
        </w:rPr>
        <w:t xml:space="preserve"> </w:t>
      </w:r>
      <w:r w:rsidRPr="00386EF5">
        <w:rPr>
          <w:rFonts w:ascii="Arial" w:hAnsi="Arial" w:cs="Arial"/>
          <w:bCs/>
          <w:color w:val="000000"/>
          <w:lang w:val="sr-Latn-CS"/>
        </w:rPr>
        <w:t>Резервних делова и материјала</w:t>
      </w:r>
      <w:r w:rsidRPr="00386EF5">
        <w:rPr>
          <w:rFonts w:ascii="Arial" w:hAnsi="Arial" w:cs="Arial"/>
          <w:i/>
          <w:iCs/>
          <w:color w:val="000000"/>
          <w:lang w:val="sr-Cyrl-CS"/>
        </w:rPr>
        <w:t xml:space="preserve"> </w:t>
      </w:r>
      <w:r w:rsidRPr="00386EF5">
        <w:rPr>
          <w:rFonts w:ascii="Arial" w:hAnsi="Arial" w:cs="Arial"/>
          <w:color w:val="000000"/>
        </w:rPr>
        <w:t>бр</w:t>
      </w:r>
      <w:r w:rsidRPr="00386EF5">
        <w:rPr>
          <w:rFonts w:ascii="Arial" w:hAnsi="Arial" w:cs="Arial"/>
          <w:color w:val="000000"/>
          <w:lang w:val="sr-Cyrl-CS"/>
        </w:rPr>
        <w:t>.ЈНВВ</w:t>
      </w:r>
      <w:r w:rsidRPr="00386EF5">
        <w:rPr>
          <w:rFonts w:ascii="Arial" w:hAnsi="Arial" w:cs="Arial"/>
          <w:color w:val="000000"/>
        </w:rPr>
        <w:t xml:space="preserve"> </w:t>
      </w:r>
      <w:r>
        <w:rPr>
          <w:rFonts w:ascii="Arial" w:hAnsi="Arial" w:cs="Arial"/>
          <w:iCs/>
          <w:color w:val="000000"/>
        </w:rPr>
        <w:t>1.1.2/20</w:t>
      </w:r>
      <w:r w:rsidR="001E1A91">
        <w:rPr>
          <w:rFonts w:ascii="Arial" w:hAnsi="Arial" w:cs="Arial"/>
          <w:iCs/>
          <w:color w:val="000000"/>
        </w:rPr>
        <w:t>20</w:t>
      </w:r>
      <w:r>
        <w:rPr>
          <w:rFonts w:ascii="Arial" w:hAnsi="Arial" w:cs="Arial"/>
          <w:iCs/>
          <w:color w:val="000000"/>
          <w:lang w:val="sr-Cyrl-CS"/>
        </w:rPr>
        <w:t xml:space="preserve"> </w:t>
      </w:r>
      <w:r w:rsidRPr="00FA0351">
        <w:rPr>
          <w:rFonts w:ascii="Arial" w:hAnsi="Arial" w:cs="Arial"/>
          <w:color w:val="000000"/>
          <w:lang w:val="sr-Cyrl-CS"/>
        </w:rPr>
        <w:t xml:space="preserve">Партија </w:t>
      </w:r>
      <w:r w:rsidRPr="009C6886">
        <w:rPr>
          <w:rFonts w:ascii="Arial" w:hAnsi="Arial" w:cs="Arial"/>
          <w:color w:val="000000"/>
          <w:lang w:val="sr-Cyrl-CS"/>
        </w:rPr>
        <w:t>1</w:t>
      </w:r>
      <w:r w:rsidR="001E1A91">
        <w:rPr>
          <w:rFonts w:ascii="Arial" w:hAnsi="Arial" w:cs="Arial"/>
          <w:color w:val="000000"/>
          <w:lang w:val="sr-Cyrl-CS"/>
        </w:rPr>
        <w:t>4</w:t>
      </w:r>
      <w:r w:rsidRPr="009C6886">
        <w:rPr>
          <w:rFonts w:ascii="Arial" w:hAnsi="Arial" w:cs="Arial"/>
          <w:color w:val="000000"/>
          <w:lang w:val="sr-Cyrl-CS"/>
        </w:rPr>
        <w:t>. Електро материјал</w:t>
      </w:r>
      <w:r w:rsidRPr="00386EF5">
        <w:rPr>
          <w:rFonts w:ascii="Arial" w:hAnsi="Arial" w:cs="Arial"/>
          <w:color w:val="000000"/>
        </w:rPr>
        <w:t xml:space="preserve">, </w:t>
      </w:r>
      <w:r w:rsidRPr="00386EF5">
        <w:rPr>
          <w:rFonts w:ascii="Arial" w:hAnsi="Arial" w:cs="Arial"/>
          <w:bCs/>
          <w:color w:val="000000"/>
        </w:rPr>
        <w:t>поднео независно, без договора са другим понуђачима или заинтересованим лицима.</w:t>
      </w:r>
    </w:p>
    <w:p w:rsidR="006900F6" w:rsidRPr="00386EF5" w:rsidRDefault="006900F6" w:rsidP="006900F6">
      <w:pPr>
        <w:jc w:val="both"/>
        <w:rPr>
          <w:rFonts w:ascii="Arial" w:hAnsi="Arial" w:cs="Arial"/>
          <w:bCs/>
          <w:color w:val="000000"/>
        </w:rPr>
      </w:pPr>
    </w:p>
    <w:p w:rsidR="006900F6" w:rsidRPr="00386EF5" w:rsidRDefault="006900F6" w:rsidP="006900F6">
      <w:pPr>
        <w:jc w:val="both"/>
        <w:rPr>
          <w:rFonts w:ascii="Arial" w:hAnsi="Arial" w:cs="Arial"/>
          <w:bCs/>
          <w:color w:val="000000"/>
        </w:rPr>
      </w:pPr>
    </w:p>
    <w:p w:rsidR="006900F6" w:rsidRPr="00386EF5" w:rsidRDefault="006900F6" w:rsidP="006900F6">
      <w:pPr>
        <w:pStyle w:val="BodyText31"/>
        <w:spacing w:after="0"/>
        <w:ind w:firstLine="227"/>
        <w:jc w:val="both"/>
        <w:rPr>
          <w:rFonts w:ascii="Arial" w:hAnsi="Arial" w:cs="Arial"/>
          <w:color w:val="000000"/>
          <w:sz w:val="24"/>
          <w:szCs w:val="24"/>
        </w:rPr>
      </w:pPr>
    </w:p>
    <w:tbl>
      <w:tblPr>
        <w:tblW w:w="0" w:type="auto"/>
        <w:tblLayout w:type="fixed"/>
        <w:tblLook w:val="0000" w:firstRow="0" w:lastRow="0" w:firstColumn="0" w:lastColumn="0" w:noHBand="0" w:noVBand="0"/>
      </w:tblPr>
      <w:tblGrid>
        <w:gridCol w:w="3080"/>
        <w:gridCol w:w="3065"/>
        <w:gridCol w:w="3097"/>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5" w:type="dxa"/>
            <w:shd w:val="clear" w:color="auto" w:fill="auto"/>
            <w:vAlign w:val="center"/>
          </w:tcPr>
          <w:p w:rsidR="006900F6" w:rsidRPr="001E1A91" w:rsidRDefault="006900F6" w:rsidP="001E1A91">
            <w:pPr>
              <w:pStyle w:val="BodyText21"/>
              <w:snapToGrid w:val="0"/>
              <w:spacing w:line="100" w:lineRule="atLeast"/>
              <w:rPr>
                <w:rFonts w:ascii="Arial" w:hAnsi="Arial" w:cs="Arial"/>
                <w:color w:val="000000"/>
              </w:rPr>
            </w:pPr>
          </w:p>
        </w:tc>
        <w:tc>
          <w:tcPr>
            <w:tcW w:w="3097"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5"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7"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pStyle w:val="BodyText31"/>
        <w:spacing w:after="0"/>
        <w:ind w:firstLine="227"/>
        <w:jc w:val="both"/>
        <w:rPr>
          <w:color w:val="000000"/>
        </w:rPr>
      </w:pPr>
    </w:p>
    <w:p w:rsidR="006900F6" w:rsidRPr="00386EF5" w:rsidRDefault="006900F6" w:rsidP="006900F6">
      <w:pPr>
        <w:tabs>
          <w:tab w:val="left" w:pos="6028"/>
        </w:tabs>
        <w:autoSpaceDE w:val="0"/>
        <w:spacing w:line="100" w:lineRule="atLeast"/>
        <w:rPr>
          <w:rFonts w:ascii="Arial" w:hAnsi="Arial" w:cs="Arial"/>
          <w:color w:val="000000"/>
        </w:rPr>
      </w:pPr>
    </w:p>
    <w:p w:rsidR="006900F6" w:rsidRPr="00386EF5"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Cs/>
          <w:i/>
          <w:iCs/>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900F6" w:rsidRPr="00386EF5"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w:t>
      </w:r>
    </w:p>
    <w:p w:rsidR="006900F6" w:rsidRPr="00386EF5" w:rsidRDefault="006900F6" w:rsidP="006900F6">
      <w:pPr>
        <w:tabs>
          <w:tab w:val="left" w:pos="6028"/>
        </w:tabs>
        <w:autoSpaceDE w:val="0"/>
        <w:spacing w:line="100" w:lineRule="atLeast"/>
        <w:jc w:val="both"/>
        <w:rPr>
          <w:rFonts w:ascii="Arial" w:hAnsi="Arial" w:cs="Arial"/>
          <w:bCs/>
          <w:i/>
          <w:iCs/>
          <w:color w:val="000000"/>
        </w:rPr>
      </w:pPr>
    </w:p>
    <w:p w:rsidR="006900F6" w:rsidRPr="00386EF5" w:rsidRDefault="006900F6" w:rsidP="006900F6">
      <w:pPr>
        <w:pStyle w:val="BodyText21"/>
        <w:spacing w:line="100" w:lineRule="atLeast"/>
        <w:ind w:firstLine="227"/>
        <w:jc w:val="both"/>
        <w:rPr>
          <w:rFonts w:ascii="Arial" w:hAnsi="Arial" w:cs="Arial"/>
          <w:i/>
          <w:color w:val="000000"/>
        </w:rPr>
      </w:pPr>
    </w:p>
    <w:p w:rsidR="006900F6" w:rsidRPr="00386EF5" w:rsidRDefault="006900F6" w:rsidP="006900F6">
      <w:pPr>
        <w:pStyle w:val="BodyText31"/>
        <w:spacing w:after="0"/>
        <w:jc w:val="center"/>
        <w:rPr>
          <w:rFonts w:ascii="Arial" w:hAnsi="Arial" w:cs="Arial"/>
          <w:color w:val="000000"/>
          <w:sz w:val="24"/>
          <w:szCs w:val="24"/>
        </w:rPr>
      </w:pPr>
    </w:p>
    <w:p w:rsidR="006900F6" w:rsidRPr="00386EF5" w:rsidRDefault="006900F6" w:rsidP="006900F6">
      <w:pPr>
        <w:pStyle w:val="BodyText31"/>
        <w:spacing w:after="0"/>
        <w:jc w:val="center"/>
        <w:rPr>
          <w:rFonts w:ascii="Arial" w:hAnsi="Arial" w:cs="Arial"/>
          <w:color w:val="000000"/>
          <w:sz w:val="24"/>
          <w:szCs w:val="24"/>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Pr="00E21198" w:rsidRDefault="006900F6" w:rsidP="006900F6">
      <w:pPr>
        <w:pStyle w:val="ListParagraph1"/>
        <w:shd w:val="clear" w:color="auto" w:fill="FFFFFF"/>
        <w:ind w:left="360"/>
        <w:jc w:val="center"/>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Pr="00386EF5" w:rsidRDefault="006900F6" w:rsidP="006900F6">
      <w:pPr>
        <w:pStyle w:val="ListParagraph1"/>
        <w:shd w:val="clear" w:color="auto" w:fill="FFFFFF"/>
        <w:ind w:left="360"/>
        <w:jc w:val="center"/>
        <w:rPr>
          <w:rFonts w:ascii="Arial" w:hAnsi="Arial" w:cs="Arial"/>
          <w:b/>
          <w:bCs/>
          <w:iCs/>
          <w:color w:val="000000"/>
        </w:rPr>
      </w:pPr>
      <w:r w:rsidRPr="00386EF5">
        <w:rPr>
          <w:rFonts w:ascii="Arial" w:hAnsi="Arial" w:cs="Arial"/>
          <w:b/>
          <w:bCs/>
          <w:iCs/>
          <w:color w:val="000000"/>
        </w:rPr>
        <w:t>X  ОБРАЗАЦ ИЗЈАВЕ О ПОШТОВАЊУ ОБАВЕЗА  ИЗ ЧЛ. 75. СТ. 2. ЗАКОНА</w:t>
      </w:r>
    </w:p>
    <w:p w:rsidR="006900F6" w:rsidRPr="00386EF5" w:rsidRDefault="006900F6" w:rsidP="006900F6">
      <w:pPr>
        <w:pStyle w:val="BodyText31"/>
        <w:spacing w:after="0"/>
        <w:jc w:val="center"/>
        <w:rPr>
          <w:rFonts w:ascii="Arial" w:hAnsi="Arial" w:cs="Arial"/>
          <w:color w:val="000000"/>
          <w:sz w:val="24"/>
          <w:szCs w:val="24"/>
        </w:rPr>
      </w:pPr>
    </w:p>
    <w:p w:rsidR="006900F6" w:rsidRPr="00386EF5" w:rsidRDefault="006900F6" w:rsidP="006900F6">
      <w:pPr>
        <w:tabs>
          <w:tab w:val="left" w:pos="6028"/>
        </w:tabs>
        <w:autoSpaceDE w:val="0"/>
        <w:spacing w:line="100" w:lineRule="atLeast"/>
        <w:ind w:left="360"/>
        <w:rPr>
          <w:rFonts w:ascii="Arial" w:hAnsi="Arial" w:cs="Arial"/>
          <w:b/>
          <w:bCs/>
          <w:iCs/>
          <w:color w:val="000000"/>
          <w:lang w:val="ru-RU"/>
        </w:rPr>
      </w:pPr>
    </w:p>
    <w:p w:rsidR="006900F6" w:rsidRPr="00386EF5" w:rsidRDefault="006900F6" w:rsidP="006900F6">
      <w:pPr>
        <w:tabs>
          <w:tab w:val="left" w:pos="6028"/>
        </w:tabs>
        <w:autoSpaceDE w:val="0"/>
        <w:spacing w:line="100" w:lineRule="atLeast"/>
        <w:ind w:left="360"/>
        <w:rPr>
          <w:rFonts w:ascii="Arial" w:hAnsi="Arial" w:cs="Arial"/>
          <w:bCs/>
          <w:iCs/>
          <w:color w:val="000000"/>
          <w:lang w:val="ru-RU"/>
        </w:rPr>
      </w:pPr>
    </w:p>
    <w:p w:rsidR="006900F6" w:rsidRPr="00386EF5" w:rsidRDefault="006900F6" w:rsidP="006900F6">
      <w:pPr>
        <w:tabs>
          <w:tab w:val="left" w:pos="6028"/>
        </w:tabs>
        <w:autoSpaceDE w:val="0"/>
        <w:spacing w:line="100" w:lineRule="atLeast"/>
        <w:ind w:left="360"/>
        <w:jc w:val="both"/>
        <w:rPr>
          <w:rFonts w:ascii="Arial" w:hAnsi="Arial" w:cs="Arial"/>
          <w:bCs/>
          <w:iCs/>
          <w:color w:val="000000"/>
        </w:rPr>
      </w:pPr>
      <w:r w:rsidRPr="00386EF5">
        <w:rPr>
          <w:rFonts w:ascii="Arial" w:hAnsi="Arial" w:cs="Arial"/>
          <w:bCs/>
          <w:iCs/>
          <w:color w:val="000000"/>
        </w:rPr>
        <w:t xml:space="preserve">У вези члана 75. став 2. Закона о јавним набавкама, као заступник понуђача дајем следећу </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jc w:val="center"/>
        <w:rPr>
          <w:rFonts w:ascii="Arial" w:hAnsi="Arial" w:cs="Arial"/>
          <w:bCs/>
          <w:iCs/>
          <w:color w:val="000000"/>
        </w:rPr>
      </w:pPr>
      <w:r w:rsidRPr="00386EF5">
        <w:rPr>
          <w:rFonts w:ascii="Arial" w:hAnsi="Arial" w:cs="Arial"/>
          <w:bCs/>
          <w:iCs/>
          <w:color w:val="000000"/>
        </w:rPr>
        <w:t>ИЗЈАВУ</w:t>
      </w:r>
    </w:p>
    <w:p w:rsidR="006900F6" w:rsidRPr="00386EF5" w:rsidRDefault="006900F6" w:rsidP="006900F6">
      <w:pPr>
        <w:tabs>
          <w:tab w:val="left" w:pos="6028"/>
        </w:tabs>
        <w:autoSpaceDE w:val="0"/>
        <w:spacing w:line="100" w:lineRule="atLeast"/>
        <w:ind w:left="360"/>
        <w:jc w:val="center"/>
        <w:rPr>
          <w:rFonts w:ascii="Arial" w:hAnsi="Arial" w:cs="Arial"/>
          <w:bCs/>
          <w:iCs/>
          <w:color w:val="000000"/>
        </w:rPr>
      </w:pPr>
    </w:p>
    <w:p w:rsidR="006900F6" w:rsidRPr="00E338A8" w:rsidRDefault="006900F6" w:rsidP="006900F6">
      <w:pPr>
        <w:tabs>
          <w:tab w:val="left" w:pos="6028"/>
        </w:tabs>
        <w:autoSpaceDE w:val="0"/>
        <w:spacing w:line="100" w:lineRule="atLeast"/>
        <w:ind w:left="360"/>
        <w:jc w:val="both"/>
        <w:rPr>
          <w:rFonts w:ascii="Arial" w:hAnsi="Arial" w:cs="Arial"/>
          <w:bCs/>
          <w:iCs/>
          <w:color w:val="000000"/>
        </w:rPr>
      </w:pPr>
      <w:r w:rsidRPr="00386EF5">
        <w:rPr>
          <w:rFonts w:ascii="Arial" w:hAnsi="Arial" w:cs="Arial"/>
          <w:bCs/>
          <w:iCs/>
          <w:color w:val="000000"/>
        </w:rPr>
        <w:t>Понуђач</w:t>
      </w:r>
      <w:r w:rsidRPr="00386EF5">
        <w:rPr>
          <w:rFonts w:ascii="Arial" w:hAnsi="Arial" w:cs="Arial"/>
          <w:color w:val="000000"/>
        </w:rPr>
        <w:t>................................</w:t>
      </w:r>
      <w:r w:rsidRPr="00386EF5">
        <w:rPr>
          <w:rFonts w:ascii="Arial" w:hAnsi="Arial" w:cs="Arial"/>
          <w:i/>
          <w:iCs/>
          <w:color w:val="000000"/>
        </w:rPr>
        <w:t>[</w:t>
      </w:r>
      <w:r w:rsidRPr="00386EF5">
        <w:rPr>
          <w:rFonts w:ascii="Arial" w:hAnsi="Arial" w:cs="Arial"/>
          <w:i/>
          <w:color w:val="000000"/>
        </w:rPr>
        <w:t>навести назив понуђача</w:t>
      </w:r>
      <w:r w:rsidRPr="00386EF5">
        <w:rPr>
          <w:rFonts w:ascii="Arial" w:hAnsi="Arial" w:cs="Arial"/>
          <w:i/>
          <w:iCs/>
          <w:color w:val="000000"/>
        </w:rPr>
        <w:t>]</w:t>
      </w:r>
      <w:r w:rsidRPr="00386EF5">
        <w:rPr>
          <w:rFonts w:ascii="Arial" w:hAnsi="Arial" w:cs="Arial"/>
          <w:i/>
          <w:color w:val="000000"/>
          <w:lang w:val="sr-Cyrl-CS"/>
        </w:rPr>
        <w:t xml:space="preserve"> </w:t>
      </w:r>
      <w:r w:rsidRPr="00386EF5">
        <w:rPr>
          <w:rFonts w:ascii="Arial" w:hAnsi="Arial" w:cs="Arial"/>
          <w:color w:val="000000"/>
        </w:rPr>
        <w:t>у поступку јавне набавке</w:t>
      </w:r>
      <w:r w:rsidRPr="00386EF5">
        <w:rPr>
          <w:rFonts w:ascii="Arial" w:hAnsi="Arial" w:cs="Arial"/>
          <w:i/>
          <w:color w:val="000000"/>
          <w:lang w:val="sr-Cyrl-CS"/>
        </w:rPr>
        <w:t xml:space="preserve"> </w:t>
      </w:r>
      <w:r w:rsidRPr="00386EF5">
        <w:rPr>
          <w:rFonts w:ascii="Arial" w:hAnsi="Arial" w:cs="Arial"/>
          <w:color w:val="000000"/>
          <w:lang w:val="sr-Cyrl-CS"/>
        </w:rPr>
        <w:t>Резервних делова и материјала</w:t>
      </w:r>
      <w:r w:rsidRPr="00386EF5">
        <w:rPr>
          <w:rFonts w:ascii="Arial" w:hAnsi="Arial" w:cs="Arial"/>
          <w:i/>
          <w:color w:val="000000"/>
          <w:lang w:val="sr-Cyrl-CS"/>
        </w:rPr>
        <w:t xml:space="preserve"> </w:t>
      </w:r>
      <w:r w:rsidRPr="00386EF5">
        <w:rPr>
          <w:rFonts w:ascii="Arial" w:hAnsi="Arial" w:cs="Arial"/>
          <w:color w:val="000000"/>
          <w:lang w:val="sr-Cyrl-CS"/>
        </w:rPr>
        <w:t>б</w:t>
      </w:r>
      <w:r w:rsidRPr="00386EF5">
        <w:rPr>
          <w:rFonts w:ascii="Arial" w:hAnsi="Arial" w:cs="Arial"/>
          <w:color w:val="000000"/>
        </w:rPr>
        <w:t>р.</w:t>
      </w:r>
      <w:r>
        <w:rPr>
          <w:rFonts w:ascii="Arial" w:hAnsi="Arial" w:cs="Arial"/>
          <w:color w:val="000000"/>
        </w:rPr>
        <w:t xml:space="preserve"> </w:t>
      </w:r>
      <w:r w:rsidRPr="00386EF5">
        <w:rPr>
          <w:rFonts w:ascii="Arial" w:hAnsi="Arial" w:cs="Arial"/>
          <w:color w:val="000000"/>
          <w:lang w:val="sr-Cyrl-CS"/>
        </w:rPr>
        <w:t>ЈНВВ</w:t>
      </w:r>
      <w:r w:rsidRPr="00386EF5">
        <w:rPr>
          <w:rFonts w:ascii="Arial" w:hAnsi="Arial" w:cs="Arial"/>
          <w:color w:val="000000"/>
        </w:rPr>
        <w:t xml:space="preserve"> </w:t>
      </w:r>
      <w:r>
        <w:rPr>
          <w:rFonts w:ascii="Arial" w:hAnsi="Arial" w:cs="Arial"/>
          <w:iCs/>
          <w:color w:val="000000"/>
        </w:rPr>
        <w:t>1.1.2/20</w:t>
      </w:r>
      <w:r w:rsidR="001E1A91">
        <w:rPr>
          <w:rFonts w:ascii="Arial" w:hAnsi="Arial" w:cs="Arial"/>
          <w:iCs/>
          <w:color w:val="000000"/>
        </w:rPr>
        <w:t>20</w:t>
      </w:r>
      <w:r>
        <w:rPr>
          <w:rFonts w:ascii="Arial" w:hAnsi="Arial" w:cs="Arial"/>
          <w:iCs/>
          <w:color w:val="000000"/>
          <w:lang w:val="sr-Cyrl-CS"/>
        </w:rPr>
        <w:t xml:space="preserve"> </w:t>
      </w:r>
      <w:r>
        <w:rPr>
          <w:rFonts w:ascii="Arial" w:hAnsi="Arial" w:cs="Arial"/>
          <w:color w:val="000000"/>
          <w:lang w:val="sr-Cyrl-CS"/>
        </w:rPr>
        <w:t xml:space="preserve">- </w:t>
      </w:r>
      <w:r w:rsidRPr="00FA0351">
        <w:rPr>
          <w:rFonts w:ascii="Arial" w:hAnsi="Arial" w:cs="Arial"/>
          <w:color w:val="000000"/>
          <w:lang w:val="sr-Cyrl-CS"/>
        </w:rPr>
        <w:t xml:space="preserve">Партија </w:t>
      </w:r>
      <w:r w:rsidRPr="009C6886">
        <w:rPr>
          <w:rFonts w:ascii="Arial" w:hAnsi="Arial" w:cs="Arial"/>
          <w:color w:val="000000"/>
          <w:lang w:val="sr-Cyrl-CS"/>
        </w:rPr>
        <w:t>1</w:t>
      </w:r>
      <w:r w:rsidR="001E1A91">
        <w:rPr>
          <w:rFonts w:ascii="Arial" w:hAnsi="Arial" w:cs="Arial"/>
          <w:color w:val="000000"/>
          <w:lang w:val="sr-Cyrl-CS"/>
        </w:rPr>
        <w:t>4</w:t>
      </w:r>
      <w:r w:rsidRPr="009C6886">
        <w:rPr>
          <w:rFonts w:ascii="Arial" w:hAnsi="Arial" w:cs="Arial"/>
          <w:color w:val="000000"/>
          <w:lang w:val="sr-Cyrl-CS"/>
        </w:rPr>
        <w:t>. Електро материјал</w:t>
      </w:r>
      <w:r w:rsidRPr="00386EF5">
        <w:rPr>
          <w:rFonts w:ascii="Arial" w:hAnsi="Arial" w:cs="Arial"/>
          <w:color w:val="000000"/>
        </w:rPr>
        <w:t>,</w:t>
      </w:r>
      <w:r w:rsidRPr="00386EF5">
        <w:rPr>
          <w:rFonts w:ascii="Arial" w:hAnsi="Arial" w:cs="Arial"/>
          <w:bCs/>
          <w:iCs/>
          <w:color w:val="000000"/>
        </w:rPr>
        <w:t xml:space="preserve"> поштовао је обавезе које произлазе из важећих прописа о заштити на раду, запошљавању и условима рада, заштити животне средине и </w:t>
      </w:r>
      <w:r>
        <w:rPr>
          <w:rFonts w:ascii="Arial" w:hAnsi="Arial" w:cs="Arial"/>
          <w:bCs/>
          <w:iCs/>
          <w:color w:val="000000"/>
        </w:rPr>
        <w:t>нема забрану обављања делатности која је на снази у време подношења понуде.</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r w:rsidRPr="00386EF5">
        <w:rPr>
          <w:rFonts w:ascii="Arial" w:hAnsi="Arial" w:cs="Arial"/>
          <w:bCs/>
          <w:iCs/>
          <w:color w:val="000000"/>
        </w:rPr>
        <w:t xml:space="preserve">          Датум </w:t>
      </w:r>
      <w:r w:rsidRPr="00386EF5">
        <w:rPr>
          <w:rFonts w:ascii="Arial" w:hAnsi="Arial" w:cs="Arial"/>
          <w:bCs/>
          <w:iCs/>
          <w:color w:val="000000"/>
        </w:rPr>
        <w:tab/>
      </w:r>
      <w:r w:rsidRPr="00386EF5">
        <w:rPr>
          <w:rFonts w:ascii="Arial" w:hAnsi="Arial" w:cs="Arial"/>
          <w:bCs/>
          <w:iCs/>
          <w:color w:val="000000"/>
        </w:rPr>
        <w:tab/>
        <w:t xml:space="preserve">           Понуђач</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r w:rsidRPr="00386EF5">
        <w:rPr>
          <w:rFonts w:ascii="Arial" w:hAnsi="Arial" w:cs="Arial"/>
          <w:bCs/>
          <w:iCs/>
          <w:color w:val="000000"/>
        </w:rPr>
        <w:t xml:space="preserve">________________                        </w:t>
      </w:r>
      <w:r w:rsidR="001E1A91">
        <w:rPr>
          <w:rFonts w:ascii="Arial" w:hAnsi="Arial" w:cs="Arial"/>
          <w:bCs/>
          <w:iCs/>
          <w:color w:val="000000"/>
        </w:rPr>
        <w:t xml:space="preserve">                </w:t>
      </w:r>
      <w:r w:rsidRPr="00386EF5">
        <w:rPr>
          <w:rFonts w:ascii="Arial" w:hAnsi="Arial" w:cs="Arial"/>
          <w:bCs/>
          <w:iCs/>
          <w:color w:val="000000"/>
        </w:rPr>
        <w:t xml:space="preserve">                   __________________</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pStyle w:val="BodyText31"/>
        <w:spacing w:after="0"/>
        <w:jc w:val="center"/>
        <w:rPr>
          <w:rFonts w:ascii="Arial" w:hAnsi="Arial" w:cs="Arial"/>
          <w:color w:val="000000"/>
          <w:sz w:val="24"/>
          <w:szCs w:val="24"/>
        </w:rPr>
      </w:pPr>
    </w:p>
    <w:p w:rsidR="006900F6"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 </w:t>
      </w: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Pr="007D7EEE"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Pr="006743BF" w:rsidRDefault="006900F6" w:rsidP="006900F6">
      <w:pPr>
        <w:jc w:val="center"/>
        <w:rPr>
          <w:rFonts w:ascii="Arial" w:eastAsia="Times New Roman" w:hAnsi="Arial" w:cs="Arial"/>
          <w:b/>
        </w:rPr>
      </w:pPr>
      <w:r w:rsidRPr="006743BF">
        <w:rPr>
          <w:rFonts w:ascii="Arial" w:eastAsia="Times New Roman" w:hAnsi="Arial" w:cs="Arial"/>
          <w:b/>
        </w:rPr>
        <w:t>XI ОБРАЗАЦ ИЗЈАВЕ ПОДИЗВОЂАЧА О ПОШТОВАЊУ ОБАВЕЗА  ИЗ ЧЛ. 75. СТ. 2. ЗАКОНА</w:t>
      </w:r>
    </w:p>
    <w:p w:rsidR="006900F6" w:rsidRPr="006743BF" w:rsidRDefault="006900F6" w:rsidP="006900F6">
      <w:pPr>
        <w:jc w:val="center"/>
        <w:rPr>
          <w:rFonts w:ascii="Arial" w:eastAsia="Times New Roman" w:hAnsi="Arial" w:cs="Arial"/>
          <w:b/>
        </w:rPr>
      </w:pPr>
    </w:p>
    <w:p w:rsidR="006900F6" w:rsidRPr="006743BF" w:rsidRDefault="006900F6" w:rsidP="006900F6">
      <w:pPr>
        <w:jc w:val="center"/>
        <w:rPr>
          <w:rFonts w:ascii="Arial" w:eastAsia="Times New Roman" w:hAnsi="Arial" w:cs="Arial"/>
          <w:b/>
        </w:rPr>
      </w:pPr>
    </w:p>
    <w:p w:rsidR="006900F6" w:rsidRPr="006743BF" w:rsidRDefault="006900F6" w:rsidP="006900F6">
      <w:pPr>
        <w:jc w:val="center"/>
        <w:rPr>
          <w:rFonts w:ascii="Arial" w:eastAsia="Times New Roman" w:hAnsi="Arial" w:cs="Arial"/>
          <w:b/>
        </w:rPr>
      </w:pPr>
    </w:p>
    <w:p w:rsidR="006900F6" w:rsidRPr="006743BF" w:rsidRDefault="006900F6" w:rsidP="006900F6">
      <w:pPr>
        <w:jc w:val="both"/>
        <w:rPr>
          <w:rFonts w:ascii="Arial" w:eastAsia="Times New Roman" w:hAnsi="Arial" w:cs="Arial"/>
        </w:rPr>
      </w:pPr>
      <w:r w:rsidRPr="006743BF">
        <w:rPr>
          <w:rFonts w:ascii="Arial" w:eastAsia="Times New Roman" w:hAnsi="Arial" w:cs="Arial"/>
        </w:rPr>
        <w:t>У вези члана 75. став 2. Закона о јавним набавкама, као заступник подизвођача  дајем следећу</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center"/>
        <w:rPr>
          <w:rFonts w:ascii="Arial" w:eastAsia="Times New Roman" w:hAnsi="Arial" w:cs="Arial"/>
        </w:rPr>
      </w:pPr>
      <w:r w:rsidRPr="006743BF">
        <w:rPr>
          <w:rFonts w:ascii="Arial" w:eastAsia="Times New Roman" w:hAnsi="Arial" w:cs="Arial"/>
        </w:rPr>
        <w:t>ИЗЈАВУ</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r w:rsidRPr="006743BF">
        <w:rPr>
          <w:rFonts w:ascii="Arial" w:eastAsia="Times New Roman" w:hAnsi="Arial" w:cs="Arial"/>
        </w:rPr>
        <w:t>Подизвођач....................................................[навести назив подизвођача]</w:t>
      </w:r>
    </w:p>
    <w:p w:rsidR="006900F6" w:rsidRPr="006743BF" w:rsidRDefault="006900F6" w:rsidP="006900F6">
      <w:pPr>
        <w:rPr>
          <w:rFonts w:ascii="Arial" w:eastAsia="Times New Roman" w:hAnsi="Arial" w:cs="Arial"/>
        </w:rPr>
      </w:pPr>
      <w:r w:rsidRPr="006743BF">
        <w:rPr>
          <w:rFonts w:ascii="Arial" w:eastAsia="Times New Roman" w:hAnsi="Arial" w:cs="Arial"/>
        </w:rPr>
        <w:t xml:space="preserve"> у поступку јавне набавке Резервних делова и материјала бр. ЈНВВ </w:t>
      </w:r>
      <w:r>
        <w:rPr>
          <w:rFonts w:ascii="Arial" w:hAnsi="Arial" w:cs="Arial"/>
          <w:iCs/>
          <w:color w:val="000000"/>
        </w:rPr>
        <w:t>1.1.2/20</w:t>
      </w:r>
      <w:r w:rsidR="001E1A91">
        <w:rPr>
          <w:rFonts w:ascii="Arial" w:hAnsi="Arial" w:cs="Arial"/>
          <w:iCs/>
          <w:color w:val="000000"/>
        </w:rPr>
        <w:t>20</w:t>
      </w:r>
      <w:r>
        <w:rPr>
          <w:rFonts w:ascii="Arial" w:hAnsi="Arial" w:cs="Arial"/>
          <w:iCs/>
          <w:color w:val="000000"/>
          <w:lang w:val="sr-Cyrl-CS"/>
        </w:rPr>
        <w:t xml:space="preserve"> </w:t>
      </w:r>
      <w:r w:rsidRPr="006743BF">
        <w:rPr>
          <w:rFonts w:ascii="Arial" w:eastAsia="Times New Roman" w:hAnsi="Arial" w:cs="Arial"/>
        </w:rPr>
        <w:t>– Партија 1</w:t>
      </w:r>
      <w:r w:rsidR="001E1A91">
        <w:rPr>
          <w:rFonts w:ascii="Arial" w:eastAsia="Times New Roman" w:hAnsi="Arial" w:cs="Arial"/>
        </w:rPr>
        <w:t>4</w:t>
      </w:r>
      <w:r w:rsidRPr="006743BF">
        <w:rPr>
          <w:rFonts w:ascii="Arial" w:eastAsia="Times New Roman" w:hAnsi="Arial" w:cs="Arial"/>
        </w:rPr>
        <w:t xml:space="preserve">.  </w:t>
      </w:r>
      <w:r>
        <w:rPr>
          <w:rFonts w:ascii="Arial" w:eastAsia="Times New Roman" w:hAnsi="Arial" w:cs="Arial"/>
        </w:rPr>
        <w:t>Електро материјал</w:t>
      </w:r>
      <w:r w:rsidRPr="006743BF">
        <w:rPr>
          <w:rFonts w:ascii="Arial" w:eastAsia="Times New Roman" w:hAnsi="Arial" w:cs="Arial"/>
        </w:rPr>
        <w:t>,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w:t>
      </w:r>
      <w:r>
        <w:rPr>
          <w:rFonts w:ascii="Arial" w:eastAsia="Times New Roman" w:hAnsi="Arial" w:cs="Arial"/>
        </w:rPr>
        <w:t xml:space="preserve"> снази у време подношења понуде.</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r w:rsidRPr="006743BF">
        <w:rPr>
          <w:rFonts w:ascii="Arial" w:eastAsia="Times New Roman" w:hAnsi="Arial" w:cs="Arial"/>
        </w:rPr>
        <w:t xml:space="preserve">             Датум </w:t>
      </w:r>
      <w:r w:rsidRPr="006743BF">
        <w:rPr>
          <w:rFonts w:ascii="Arial" w:eastAsia="Times New Roman" w:hAnsi="Arial" w:cs="Arial"/>
        </w:rPr>
        <w:tab/>
      </w:r>
      <w:r w:rsidRPr="006743BF">
        <w:rPr>
          <w:rFonts w:ascii="Arial" w:eastAsia="Times New Roman" w:hAnsi="Arial" w:cs="Arial"/>
        </w:rPr>
        <w:tab/>
        <w:t xml:space="preserve">                                                          Подизвођач</w:t>
      </w:r>
    </w:p>
    <w:p w:rsidR="006900F6" w:rsidRPr="006743BF" w:rsidRDefault="006900F6" w:rsidP="006900F6">
      <w:pPr>
        <w:jc w:val="both"/>
        <w:rPr>
          <w:rFonts w:ascii="Arial" w:eastAsia="Times New Roman" w:hAnsi="Arial" w:cs="Arial"/>
        </w:rPr>
      </w:pPr>
      <w:r w:rsidRPr="006743BF">
        <w:rPr>
          <w:rFonts w:ascii="Arial" w:eastAsia="Times New Roman" w:hAnsi="Arial" w:cs="Arial"/>
        </w:rPr>
        <w:t xml:space="preserve">________________                        </w:t>
      </w:r>
      <w:r w:rsidR="001E1A91">
        <w:rPr>
          <w:rFonts w:ascii="Arial" w:eastAsia="Times New Roman" w:hAnsi="Arial" w:cs="Arial"/>
        </w:rPr>
        <w:t xml:space="preserve">        </w:t>
      </w:r>
      <w:r w:rsidRPr="006743BF">
        <w:rPr>
          <w:rFonts w:ascii="Arial" w:eastAsia="Times New Roman" w:hAnsi="Arial" w:cs="Arial"/>
        </w:rPr>
        <w:t xml:space="preserve">                           __________________</w:t>
      </w:r>
    </w:p>
    <w:p w:rsidR="006900F6" w:rsidRPr="006743BF" w:rsidRDefault="006900F6" w:rsidP="006900F6">
      <w:pPr>
        <w:jc w:val="both"/>
        <w:rPr>
          <w:rFonts w:ascii="Arial" w:eastAsia="Times New Roman" w:hAnsi="Arial" w:cs="Arial"/>
        </w:rPr>
      </w:pPr>
      <w:r w:rsidRPr="006743BF">
        <w:rPr>
          <w:rFonts w:ascii="Arial" w:eastAsia="Times New Roman" w:hAnsi="Arial" w:cs="Arial"/>
        </w:rPr>
        <w:t xml:space="preserve">                                                                   </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r w:rsidRPr="006743BF">
        <w:rPr>
          <w:rFonts w:ascii="Arial" w:eastAsia="Times New Roman" w:hAnsi="Arial" w:cs="Arial"/>
        </w:rPr>
        <w:t>Напомена: Уколико понуђач подноси понуду са подизвођачем, Изјава мора бити потписана од стране овлашћеног лица подизвођача.</w:t>
      </w:r>
    </w:p>
    <w:p w:rsidR="006900F6" w:rsidRPr="006743BF" w:rsidRDefault="006900F6" w:rsidP="006900F6">
      <w:pPr>
        <w:jc w:val="both"/>
        <w:rPr>
          <w:rFonts w:ascii="Arial" w:eastAsia="Times New Roman" w:hAnsi="Arial" w:cs="Arial"/>
        </w:rPr>
      </w:pPr>
    </w:p>
    <w:p w:rsidR="006900F6" w:rsidRDefault="006900F6" w:rsidP="006900F6"/>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Pr="00C36D77" w:rsidRDefault="006900F6" w:rsidP="006900F6">
      <w:pPr>
        <w:jc w:val="both"/>
        <w:rPr>
          <w:rFonts w:ascii="Arial" w:eastAsia="Times New Roman" w:hAnsi="Arial" w:cs="Arial"/>
          <w:b/>
          <w:sz w:val="36"/>
          <w:szCs w:val="36"/>
        </w:rPr>
      </w:pPr>
      <w:r w:rsidRPr="00C36D77">
        <w:rPr>
          <w:rFonts w:ascii="Arial" w:eastAsia="Times New Roman" w:hAnsi="Arial" w:cs="Arial"/>
          <w:b/>
          <w:sz w:val="36"/>
          <w:szCs w:val="36"/>
        </w:rPr>
        <w:t>Партија 1</w:t>
      </w:r>
      <w:r w:rsidR="001E1A91">
        <w:rPr>
          <w:rFonts w:ascii="Arial" w:eastAsia="Times New Roman" w:hAnsi="Arial" w:cs="Arial"/>
          <w:b/>
          <w:sz w:val="36"/>
          <w:szCs w:val="36"/>
        </w:rPr>
        <w:t>5</w:t>
      </w:r>
      <w:r w:rsidRPr="00C36D77">
        <w:rPr>
          <w:rFonts w:ascii="Arial" w:eastAsia="Times New Roman" w:hAnsi="Arial" w:cs="Arial"/>
          <w:b/>
          <w:sz w:val="36"/>
          <w:szCs w:val="36"/>
        </w:rPr>
        <w:t>. Електрични проводници и прибор</w:t>
      </w: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center"/>
        <w:rPr>
          <w:rFonts w:ascii="Arial" w:hAnsi="Arial" w:cs="Arial"/>
          <w:b/>
          <w:color w:val="000000"/>
          <w:lang w:val="sr-Cyrl-CS"/>
        </w:rPr>
      </w:pPr>
    </w:p>
    <w:p w:rsidR="006900F6" w:rsidRDefault="006900F6" w:rsidP="006900F6">
      <w:pPr>
        <w:jc w:val="center"/>
        <w:rPr>
          <w:rFonts w:ascii="Arial" w:hAnsi="Arial" w:cs="Arial"/>
          <w:b/>
          <w:color w:val="000000"/>
          <w:lang w:val="sr-Cyrl-CS"/>
        </w:rPr>
      </w:pPr>
    </w:p>
    <w:p w:rsidR="006900F6" w:rsidRDefault="006900F6" w:rsidP="006900F6">
      <w:pPr>
        <w:jc w:val="center"/>
        <w:rPr>
          <w:rFonts w:ascii="Arial" w:hAnsi="Arial" w:cs="Arial"/>
          <w:b/>
          <w:color w:val="000000"/>
          <w:lang w:val="sr-Cyrl-CS"/>
        </w:rPr>
      </w:pPr>
    </w:p>
    <w:p w:rsidR="006900F6" w:rsidRDefault="006900F6" w:rsidP="006900F6">
      <w:pPr>
        <w:jc w:val="center"/>
        <w:rPr>
          <w:rFonts w:ascii="Arial" w:hAnsi="Arial" w:cs="Arial"/>
          <w:b/>
          <w:color w:val="000000"/>
          <w:lang w:val="sr-Cyrl-CS"/>
        </w:rPr>
      </w:pPr>
      <w:r>
        <w:rPr>
          <w:rFonts w:ascii="Arial" w:hAnsi="Arial" w:cs="Arial"/>
          <w:b/>
          <w:color w:val="000000"/>
          <w:lang w:val="sr-Cyrl-CS"/>
        </w:rPr>
        <w:t>СПЕЦИФИКАЦИЈА</w:t>
      </w:r>
    </w:p>
    <w:p w:rsidR="006900F6" w:rsidRPr="00992242" w:rsidRDefault="006900F6" w:rsidP="006900F6">
      <w:pPr>
        <w:jc w:val="center"/>
        <w:rPr>
          <w:rFonts w:ascii="Arial" w:hAnsi="Arial" w:cs="Arial"/>
          <w:b/>
          <w:color w:val="000000"/>
          <w:lang w:val="sr-Cyrl-CS"/>
        </w:rPr>
      </w:pPr>
      <w:r w:rsidRPr="00992242">
        <w:rPr>
          <w:rFonts w:ascii="Arial" w:eastAsia="Times New Roman" w:hAnsi="Arial" w:cs="Arial"/>
          <w:b/>
        </w:rPr>
        <w:t>Партија 1</w:t>
      </w:r>
      <w:r w:rsidR="001E1A91">
        <w:rPr>
          <w:rFonts w:ascii="Arial" w:eastAsia="Times New Roman" w:hAnsi="Arial" w:cs="Arial"/>
          <w:b/>
        </w:rPr>
        <w:t>5</w:t>
      </w:r>
      <w:r w:rsidRPr="00992242">
        <w:rPr>
          <w:rFonts w:ascii="Arial" w:eastAsia="Times New Roman" w:hAnsi="Arial" w:cs="Arial"/>
          <w:b/>
        </w:rPr>
        <w:t>. Електрични проводници и прибор</w:t>
      </w:r>
      <w:r w:rsidRPr="00992242">
        <w:rPr>
          <w:rFonts w:ascii="Arial" w:hAnsi="Arial" w:cs="Arial"/>
          <w:b/>
          <w:color w:val="000000"/>
          <w:lang w:val="sr-Cyrl-CS"/>
        </w:rPr>
        <w:t xml:space="preserve"> </w:t>
      </w:r>
    </w:p>
    <w:p w:rsidR="006900F6" w:rsidRDefault="006900F6" w:rsidP="006900F6">
      <w:pPr>
        <w:jc w:val="both"/>
        <w:rPr>
          <w:rFonts w:ascii="Arial" w:hAnsi="Arial" w:cs="Arial"/>
          <w:color w:val="000000"/>
          <w:lang w:val="sr-Cyrl-CS"/>
        </w:rPr>
      </w:pPr>
    </w:p>
    <w:tbl>
      <w:tblPr>
        <w:tblW w:w="8462" w:type="dxa"/>
        <w:jc w:val="center"/>
        <w:tblInd w:w="83" w:type="dxa"/>
        <w:tblLook w:val="04A0" w:firstRow="1" w:lastRow="0" w:firstColumn="1" w:lastColumn="0" w:noHBand="0" w:noVBand="1"/>
      </w:tblPr>
      <w:tblGrid>
        <w:gridCol w:w="777"/>
        <w:gridCol w:w="4251"/>
        <w:gridCol w:w="2144"/>
        <w:gridCol w:w="683"/>
        <w:gridCol w:w="617"/>
      </w:tblGrid>
      <w:tr w:rsidR="001818CF" w:rsidRPr="00CB6EFB" w:rsidTr="001818CF">
        <w:trPr>
          <w:trHeight w:val="600"/>
          <w:jc w:val="center"/>
        </w:trPr>
        <w:tc>
          <w:tcPr>
            <w:tcW w:w="773"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1818CF" w:rsidRPr="00CB6EFB" w:rsidRDefault="001818CF" w:rsidP="006900F6">
            <w:pPr>
              <w:jc w:val="center"/>
              <w:rPr>
                <w:rFonts w:ascii="Arial" w:eastAsia="Times New Roman" w:hAnsi="Arial" w:cs="Arial"/>
                <w:b/>
                <w:bCs/>
                <w:color w:val="000000"/>
              </w:rPr>
            </w:pPr>
            <w:r w:rsidRPr="00CB6EFB">
              <w:rPr>
                <w:rFonts w:ascii="Arial" w:eastAsia="Times New Roman" w:hAnsi="Arial" w:cs="Arial"/>
                <w:b/>
                <w:bCs/>
                <w:color w:val="000000"/>
              </w:rPr>
              <w:t>R.Br.</w:t>
            </w:r>
          </w:p>
        </w:tc>
        <w:tc>
          <w:tcPr>
            <w:tcW w:w="4251"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1818CF" w:rsidRPr="00CB6EFB" w:rsidRDefault="001818CF" w:rsidP="006900F6">
            <w:pPr>
              <w:jc w:val="center"/>
              <w:rPr>
                <w:rFonts w:ascii="Arial" w:eastAsia="Times New Roman" w:hAnsi="Arial" w:cs="Arial"/>
                <w:b/>
                <w:bCs/>
                <w:color w:val="000000"/>
              </w:rPr>
            </w:pPr>
            <w:r w:rsidRPr="00CB6EFB">
              <w:rPr>
                <w:rFonts w:ascii="Arial" w:eastAsia="Times New Roman" w:hAnsi="Arial" w:cs="Arial"/>
                <w:b/>
                <w:bCs/>
                <w:color w:val="000000"/>
              </w:rPr>
              <w:t>Naziv</w:t>
            </w:r>
          </w:p>
        </w:tc>
        <w:tc>
          <w:tcPr>
            <w:tcW w:w="2144"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1818CF" w:rsidRPr="00CB6EFB" w:rsidRDefault="001818CF" w:rsidP="006900F6">
            <w:pPr>
              <w:jc w:val="center"/>
              <w:rPr>
                <w:rFonts w:ascii="Arial" w:eastAsia="Times New Roman" w:hAnsi="Arial" w:cs="Arial"/>
                <w:b/>
                <w:bCs/>
                <w:color w:val="000000"/>
              </w:rPr>
            </w:pPr>
            <w:r w:rsidRPr="00CB6EFB">
              <w:rPr>
                <w:rFonts w:ascii="Arial" w:eastAsia="Times New Roman" w:hAnsi="Arial" w:cs="Arial"/>
                <w:b/>
                <w:bCs/>
                <w:color w:val="000000"/>
              </w:rPr>
              <w:t>Dimenzije</w:t>
            </w:r>
          </w:p>
        </w:tc>
        <w:tc>
          <w:tcPr>
            <w:tcW w:w="680"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1818CF" w:rsidRPr="00CB6EFB" w:rsidRDefault="001818CF" w:rsidP="006900F6">
            <w:pPr>
              <w:jc w:val="center"/>
              <w:rPr>
                <w:rFonts w:ascii="Arial" w:eastAsia="Times New Roman" w:hAnsi="Arial" w:cs="Arial"/>
                <w:b/>
                <w:bCs/>
                <w:color w:val="000000"/>
              </w:rPr>
            </w:pPr>
            <w:r w:rsidRPr="00CB6EFB">
              <w:rPr>
                <w:rFonts w:ascii="Arial" w:eastAsia="Times New Roman" w:hAnsi="Arial" w:cs="Arial"/>
                <w:b/>
                <w:bCs/>
                <w:color w:val="000000"/>
              </w:rPr>
              <w:t>J.M.</w:t>
            </w:r>
          </w:p>
        </w:tc>
        <w:tc>
          <w:tcPr>
            <w:tcW w:w="614"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1818CF" w:rsidRPr="00CB6EFB" w:rsidRDefault="001818CF" w:rsidP="006900F6">
            <w:pPr>
              <w:jc w:val="center"/>
              <w:rPr>
                <w:rFonts w:eastAsia="Times New Roman"/>
                <w:b/>
                <w:bCs/>
              </w:rPr>
            </w:pPr>
            <w:r w:rsidRPr="00CB6EFB">
              <w:rPr>
                <w:rFonts w:eastAsia="Times New Roman"/>
                <w:b/>
                <w:bCs/>
              </w:rPr>
              <w:t>∑</w:t>
            </w:r>
          </w:p>
        </w:tc>
      </w:tr>
      <w:tr w:rsidR="001818CF" w:rsidRPr="00CB6EFB" w:rsidTr="001818CF">
        <w:trPr>
          <w:trHeight w:val="240"/>
          <w:jc w:val="center"/>
        </w:trPr>
        <w:tc>
          <w:tcPr>
            <w:tcW w:w="773"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1818CF" w:rsidRPr="00CB6EFB" w:rsidRDefault="001818CF" w:rsidP="00971304">
            <w:pPr>
              <w:widowControl/>
              <w:numPr>
                <w:ilvl w:val="0"/>
                <w:numId w:val="28"/>
              </w:numPr>
              <w:suppressAutoHyphens w:val="0"/>
              <w:jc w:val="center"/>
              <w:rPr>
                <w:rFonts w:ascii="Arial" w:eastAsia="Times New Roman" w:hAnsi="Arial" w:cs="Arial"/>
                <w:color w:val="000000"/>
                <w:sz w:val="18"/>
                <w:szCs w:val="18"/>
              </w:rPr>
            </w:pPr>
          </w:p>
        </w:tc>
        <w:tc>
          <w:tcPr>
            <w:tcW w:w="4251" w:type="dxa"/>
            <w:tcBorders>
              <w:top w:val="single" w:sz="4" w:space="0" w:color="auto"/>
              <w:left w:val="nil"/>
              <w:bottom w:val="single" w:sz="4" w:space="0" w:color="000000"/>
              <w:right w:val="single" w:sz="4" w:space="0" w:color="000000"/>
            </w:tcBorders>
            <w:shd w:val="clear" w:color="FFFFCC" w:fill="FFFFFF"/>
            <w:vAlign w:val="center"/>
          </w:tcPr>
          <w:p w:rsidR="001818CF" w:rsidRPr="0031679B" w:rsidRDefault="001818CF" w:rsidP="004D4230">
            <w:pPr>
              <w:rPr>
                <w:rFonts w:ascii="Arial" w:eastAsia="Times New Roman" w:hAnsi="Arial" w:cs="Arial"/>
                <w:color w:val="000000"/>
                <w:sz w:val="18"/>
                <w:szCs w:val="18"/>
              </w:rPr>
            </w:pPr>
            <w:r w:rsidRPr="0031679B">
              <w:rPr>
                <w:rFonts w:ascii="Arial" w:eastAsia="Times New Roman" w:hAnsi="Arial" w:cs="Arial"/>
                <w:color w:val="000000"/>
                <w:sz w:val="18"/>
                <w:szCs w:val="18"/>
              </w:rPr>
              <w:t>Čaura Cu</w:t>
            </w:r>
          </w:p>
        </w:tc>
        <w:tc>
          <w:tcPr>
            <w:tcW w:w="2144" w:type="dxa"/>
            <w:tcBorders>
              <w:top w:val="single" w:sz="4" w:space="0" w:color="auto"/>
              <w:left w:val="nil"/>
              <w:bottom w:val="single" w:sz="4" w:space="0" w:color="000000"/>
              <w:right w:val="single" w:sz="4" w:space="0" w:color="000000"/>
            </w:tcBorders>
            <w:shd w:val="clear" w:color="FFFFCC" w:fill="FFFFFF"/>
            <w:noWrap/>
            <w:vAlign w:val="center"/>
          </w:tcPr>
          <w:p w:rsidR="001818CF" w:rsidRPr="0031679B" w:rsidRDefault="001818CF" w:rsidP="004D4230">
            <w:pPr>
              <w:rPr>
                <w:rFonts w:ascii="Arial" w:eastAsia="Times New Roman" w:hAnsi="Arial" w:cs="Arial"/>
                <w:color w:val="000000"/>
                <w:sz w:val="18"/>
                <w:szCs w:val="18"/>
              </w:rPr>
            </w:pPr>
            <w:r w:rsidRPr="0031679B">
              <w:rPr>
                <w:rFonts w:ascii="Arial" w:eastAsia="Times New Roman" w:hAnsi="Arial" w:cs="Arial"/>
                <w:color w:val="000000"/>
                <w:sz w:val="18"/>
                <w:szCs w:val="18"/>
              </w:rPr>
              <w:t>16  mm</w:t>
            </w:r>
            <w:r w:rsidRPr="0031679B">
              <w:rPr>
                <w:rFonts w:ascii="Arial" w:eastAsia="Times New Roman" w:hAnsi="Arial" w:cs="Arial"/>
                <w:color w:val="000000"/>
                <w:sz w:val="18"/>
                <w:szCs w:val="18"/>
                <w:vertAlign w:val="superscript"/>
              </w:rPr>
              <w:t>2</w:t>
            </w:r>
          </w:p>
        </w:tc>
        <w:tc>
          <w:tcPr>
            <w:tcW w:w="680" w:type="dxa"/>
            <w:tcBorders>
              <w:top w:val="single" w:sz="4" w:space="0" w:color="auto"/>
              <w:left w:val="nil"/>
              <w:bottom w:val="single" w:sz="4" w:space="0" w:color="000000"/>
              <w:right w:val="nil"/>
            </w:tcBorders>
            <w:shd w:val="clear" w:color="FFFFCC" w:fill="FFFFFF"/>
            <w:noWrap/>
            <w:vAlign w:val="center"/>
          </w:tcPr>
          <w:p w:rsidR="001818CF" w:rsidRPr="0031679B" w:rsidRDefault="001818CF" w:rsidP="004D4230">
            <w:pPr>
              <w:jc w:val="center"/>
              <w:rPr>
                <w:rFonts w:ascii="Arial" w:eastAsia="Times New Roman" w:hAnsi="Arial" w:cs="Arial"/>
                <w:color w:val="000000"/>
                <w:sz w:val="18"/>
                <w:szCs w:val="18"/>
              </w:rPr>
            </w:pPr>
            <w:r w:rsidRPr="0031679B">
              <w:rPr>
                <w:rFonts w:ascii="Arial" w:eastAsia="Times New Roman" w:hAnsi="Arial" w:cs="Arial"/>
                <w:color w:val="000000"/>
                <w:sz w:val="18"/>
                <w:szCs w:val="18"/>
              </w:rPr>
              <w:t>kom.</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8CF" w:rsidRPr="0031679B" w:rsidRDefault="001818CF" w:rsidP="004D4230">
            <w:pPr>
              <w:jc w:val="right"/>
              <w:rPr>
                <w:rFonts w:ascii="Arial" w:eastAsia="Times New Roman" w:hAnsi="Arial" w:cs="Arial"/>
                <w:b/>
                <w:bCs/>
                <w:sz w:val="18"/>
                <w:szCs w:val="18"/>
              </w:rPr>
            </w:pPr>
            <w:r w:rsidRPr="0031679B">
              <w:rPr>
                <w:rFonts w:ascii="Arial" w:eastAsia="Times New Roman" w:hAnsi="Arial" w:cs="Arial"/>
                <w:b/>
                <w:bCs/>
                <w:sz w:val="18"/>
                <w:szCs w:val="18"/>
              </w:rPr>
              <w:t>10</w:t>
            </w:r>
          </w:p>
        </w:tc>
      </w:tr>
      <w:tr w:rsidR="001818CF" w:rsidRPr="00CB6EFB" w:rsidTr="001818CF">
        <w:trPr>
          <w:trHeight w:val="240"/>
          <w:jc w:val="center"/>
        </w:trPr>
        <w:tc>
          <w:tcPr>
            <w:tcW w:w="773" w:type="dxa"/>
            <w:tcBorders>
              <w:top w:val="nil"/>
              <w:left w:val="single" w:sz="4" w:space="0" w:color="000000"/>
              <w:bottom w:val="single" w:sz="4" w:space="0" w:color="000000"/>
              <w:right w:val="single" w:sz="4" w:space="0" w:color="000000"/>
            </w:tcBorders>
            <w:shd w:val="clear" w:color="FFFFCC" w:fill="FFFFFF"/>
            <w:noWrap/>
            <w:vAlign w:val="center"/>
            <w:hideMark/>
          </w:tcPr>
          <w:p w:rsidR="001818CF" w:rsidRPr="00CB6EFB" w:rsidRDefault="001818CF" w:rsidP="00971304">
            <w:pPr>
              <w:widowControl/>
              <w:numPr>
                <w:ilvl w:val="0"/>
                <w:numId w:val="28"/>
              </w:numPr>
              <w:suppressAutoHyphens w:val="0"/>
              <w:jc w:val="center"/>
              <w:rPr>
                <w:rFonts w:ascii="Arial" w:eastAsia="Times New Roman" w:hAnsi="Arial" w:cs="Arial"/>
                <w:color w:val="000000"/>
                <w:sz w:val="18"/>
                <w:szCs w:val="18"/>
              </w:rPr>
            </w:pPr>
          </w:p>
        </w:tc>
        <w:tc>
          <w:tcPr>
            <w:tcW w:w="4251" w:type="dxa"/>
            <w:tcBorders>
              <w:top w:val="nil"/>
              <w:left w:val="nil"/>
              <w:bottom w:val="single" w:sz="4" w:space="0" w:color="000000"/>
              <w:right w:val="single" w:sz="4" w:space="0" w:color="000000"/>
            </w:tcBorders>
            <w:shd w:val="clear" w:color="FFFFCC" w:fill="FFFFFF"/>
            <w:vAlign w:val="center"/>
          </w:tcPr>
          <w:p w:rsidR="001818CF" w:rsidRPr="0031679B" w:rsidRDefault="001818CF" w:rsidP="004D4230">
            <w:pPr>
              <w:rPr>
                <w:rFonts w:ascii="Arial" w:eastAsia="Times New Roman" w:hAnsi="Arial" w:cs="Arial"/>
                <w:sz w:val="18"/>
                <w:szCs w:val="18"/>
              </w:rPr>
            </w:pPr>
            <w:r w:rsidRPr="0031679B">
              <w:rPr>
                <w:rFonts w:ascii="Arial" w:eastAsia="Times New Roman" w:hAnsi="Arial" w:cs="Arial"/>
                <w:sz w:val="18"/>
                <w:szCs w:val="18"/>
              </w:rPr>
              <w:t>Čaura Cu</w:t>
            </w:r>
          </w:p>
        </w:tc>
        <w:tc>
          <w:tcPr>
            <w:tcW w:w="2144" w:type="dxa"/>
            <w:tcBorders>
              <w:top w:val="nil"/>
              <w:left w:val="nil"/>
              <w:bottom w:val="single" w:sz="4" w:space="0" w:color="000000"/>
              <w:right w:val="single" w:sz="4" w:space="0" w:color="000000"/>
            </w:tcBorders>
            <w:shd w:val="clear" w:color="FFFFCC" w:fill="FFFFFF"/>
            <w:noWrap/>
            <w:vAlign w:val="center"/>
          </w:tcPr>
          <w:p w:rsidR="001818CF" w:rsidRPr="0031679B" w:rsidRDefault="001818CF" w:rsidP="004D4230">
            <w:pPr>
              <w:rPr>
                <w:rFonts w:ascii="Arial" w:eastAsia="Times New Roman" w:hAnsi="Arial" w:cs="Arial"/>
                <w:sz w:val="18"/>
                <w:szCs w:val="18"/>
              </w:rPr>
            </w:pPr>
            <w:r w:rsidRPr="0031679B">
              <w:rPr>
                <w:rFonts w:ascii="Arial" w:eastAsia="Times New Roman" w:hAnsi="Arial" w:cs="Arial"/>
                <w:sz w:val="18"/>
                <w:szCs w:val="18"/>
              </w:rPr>
              <w:t>25  mm</w:t>
            </w:r>
            <w:r w:rsidRPr="0031679B">
              <w:rPr>
                <w:rFonts w:ascii="Arial" w:eastAsia="Times New Roman" w:hAnsi="Arial" w:cs="Arial"/>
                <w:sz w:val="18"/>
                <w:szCs w:val="18"/>
                <w:vertAlign w:val="superscript"/>
              </w:rPr>
              <w:t>2</w:t>
            </w:r>
          </w:p>
        </w:tc>
        <w:tc>
          <w:tcPr>
            <w:tcW w:w="680" w:type="dxa"/>
            <w:tcBorders>
              <w:top w:val="nil"/>
              <w:left w:val="nil"/>
              <w:bottom w:val="single" w:sz="4" w:space="0" w:color="000000"/>
              <w:right w:val="nil"/>
            </w:tcBorders>
            <w:shd w:val="clear" w:color="FFFFCC" w:fill="FFFFFF"/>
            <w:noWrap/>
            <w:vAlign w:val="center"/>
          </w:tcPr>
          <w:p w:rsidR="001818CF" w:rsidRPr="0031679B" w:rsidRDefault="001818CF" w:rsidP="004D4230">
            <w:pPr>
              <w:jc w:val="center"/>
              <w:rPr>
                <w:rFonts w:ascii="Arial" w:eastAsia="Times New Roman" w:hAnsi="Arial" w:cs="Arial"/>
                <w:sz w:val="18"/>
                <w:szCs w:val="18"/>
              </w:rPr>
            </w:pPr>
            <w:r w:rsidRPr="0031679B">
              <w:rPr>
                <w:rFonts w:ascii="Arial" w:eastAsia="Times New Roman" w:hAnsi="Arial" w:cs="Arial"/>
                <w:sz w:val="18"/>
                <w:szCs w:val="18"/>
              </w:rPr>
              <w:t>kom.</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8CF" w:rsidRPr="0031679B" w:rsidRDefault="001818CF" w:rsidP="004D4230">
            <w:pPr>
              <w:jc w:val="right"/>
              <w:rPr>
                <w:rFonts w:ascii="Arial" w:eastAsia="Times New Roman" w:hAnsi="Arial" w:cs="Arial"/>
                <w:b/>
                <w:bCs/>
                <w:sz w:val="18"/>
                <w:szCs w:val="18"/>
              </w:rPr>
            </w:pPr>
            <w:r w:rsidRPr="0031679B">
              <w:rPr>
                <w:rFonts w:ascii="Arial" w:eastAsia="Times New Roman" w:hAnsi="Arial" w:cs="Arial"/>
                <w:b/>
                <w:bCs/>
                <w:sz w:val="18"/>
                <w:szCs w:val="18"/>
              </w:rPr>
              <w:t>10</w:t>
            </w:r>
          </w:p>
        </w:tc>
      </w:tr>
      <w:tr w:rsidR="001818CF" w:rsidRPr="00CB6EFB" w:rsidTr="001818CF">
        <w:trPr>
          <w:trHeight w:val="240"/>
          <w:jc w:val="center"/>
        </w:trPr>
        <w:tc>
          <w:tcPr>
            <w:tcW w:w="773" w:type="dxa"/>
            <w:tcBorders>
              <w:top w:val="nil"/>
              <w:left w:val="single" w:sz="4" w:space="0" w:color="000000"/>
              <w:bottom w:val="single" w:sz="4" w:space="0" w:color="000000"/>
              <w:right w:val="single" w:sz="4" w:space="0" w:color="000000"/>
            </w:tcBorders>
            <w:shd w:val="clear" w:color="FFFFCC" w:fill="FFFFFF"/>
            <w:noWrap/>
            <w:vAlign w:val="center"/>
            <w:hideMark/>
          </w:tcPr>
          <w:p w:rsidR="001818CF" w:rsidRPr="00CB6EFB" w:rsidRDefault="001818CF" w:rsidP="00971304">
            <w:pPr>
              <w:widowControl/>
              <w:numPr>
                <w:ilvl w:val="0"/>
                <w:numId w:val="28"/>
              </w:numPr>
              <w:suppressAutoHyphens w:val="0"/>
              <w:jc w:val="center"/>
              <w:rPr>
                <w:rFonts w:ascii="Arial" w:eastAsia="Times New Roman" w:hAnsi="Arial" w:cs="Arial"/>
                <w:color w:val="000000"/>
                <w:sz w:val="18"/>
                <w:szCs w:val="18"/>
              </w:rPr>
            </w:pPr>
          </w:p>
        </w:tc>
        <w:tc>
          <w:tcPr>
            <w:tcW w:w="4251" w:type="dxa"/>
            <w:tcBorders>
              <w:top w:val="nil"/>
              <w:left w:val="nil"/>
              <w:bottom w:val="single" w:sz="4" w:space="0" w:color="000000"/>
              <w:right w:val="single" w:sz="4" w:space="0" w:color="000000"/>
            </w:tcBorders>
            <w:shd w:val="clear" w:color="FFFFCC" w:fill="FFFFFF"/>
            <w:vAlign w:val="center"/>
          </w:tcPr>
          <w:p w:rsidR="001818CF" w:rsidRPr="0031679B" w:rsidRDefault="001818CF" w:rsidP="004D4230">
            <w:pPr>
              <w:rPr>
                <w:rFonts w:ascii="Arial" w:eastAsia="Times New Roman" w:hAnsi="Arial" w:cs="Arial"/>
                <w:sz w:val="18"/>
                <w:szCs w:val="18"/>
              </w:rPr>
            </w:pPr>
            <w:r w:rsidRPr="0031679B">
              <w:rPr>
                <w:rFonts w:ascii="Arial" w:eastAsia="Times New Roman" w:hAnsi="Arial" w:cs="Arial"/>
                <w:sz w:val="18"/>
                <w:szCs w:val="18"/>
              </w:rPr>
              <w:t>Čaura Cu</w:t>
            </w:r>
          </w:p>
        </w:tc>
        <w:tc>
          <w:tcPr>
            <w:tcW w:w="2144" w:type="dxa"/>
            <w:tcBorders>
              <w:top w:val="nil"/>
              <w:left w:val="nil"/>
              <w:bottom w:val="single" w:sz="4" w:space="0" w:color="000000"/>
              <w:right w:val="single" w:sz="4" w:space="0" w:color="000000"/>
            </w:tcBorders>
            <w:shd w:val="clear" w:color="FFFFCC" w:fill="FFFFFF"/>
            <w:noWrap/>
            <w:vAlign w:val="center"/>
          </w:tcPr>
          <w:p w:rsidR="001818CF" w:rsidRPr="0031679B" w:rsidRDefault="001818CF" w:rsidP="004D4230">
            <w:pPr>
              <w:rPr>
                <w:rFonts w:ascii="Arial" w:eastAsia="Times New Roman" w:hAnsi="Arial" w:cs="Arial"/>
                <w:sz w:val="18"/>
                <w:szCs w:val="18"/>
              </w:rPr>
            </w:pPr>
            <w:r w:rsidRPr="0031679B">
              <w:rPr>
                <w:rFonts w:ascii="Arial" w:eastAsia="Times New Roman" w:hAnsi="Arial" w:cs="Arial"/>
                <w:sz w:val="18"/>
                <w:szCs w:val="18"/>
              </w:rPr>
              <w:t>35  mm</w:t>
            </w:r>
            <w:r w:rsidRPr="0031679B">
              <w:rPr>
                <w:rFonts w:ascii="Arial" w:eastAsia="Times New Roman" w:hAnsi="Arial" w:cs="Arial"/>
                <w:sz w:val="18"/>
                <w:szCs w:val="18"/>
                <w:vertAlign w:val="superscript"/>
              </w:rPr>
              <w:t>2</w:t>
            </w:r>
          </w:p>
        </w:tc>
        <w:tc>
          <w:tcPr>
            <w:tcW w:w="680" w:type="dxa"/>
            <w:tcBorders>
              <w:top w:val="nil"/>
              <w:left w:val="nil"/>
              <w:bottom w:val="single" w:sz="4" w:space="0" w:color="000000"/>
              <w:right w:val="nil"/>
            </w:tcBorders>
            <w:shd w:val="clear" w:color="FFFFCC" w:fill="FFFFFF"/>
            <w:noWrap/>
            <w:vAlign w:val="center"/>
          </w:tcPr>
          <w:p w:rsidR="001818CF" w:rsidRPr="0031679B" w:rsidRDefault="001818CF" w:rsidP="004D4230">
            <w:pPr>
              <w:jc w:val="center"/>
              <w:rPr>
                <w:rFonts w:ascii="Arial" w:eastAsia="Times New Roman" w:hAnsi="Arial" w:cs="Arial"/>
                <w:sz w:val="18"/>
                <w:szCs w:val="18"/>
              </w:rPr>
            </w:pPr>
            <w:r w:rsidRPr="0031679B">
              <w:rPr>
                <w:rFonts w:ascii="Arial" w:eastAsia="Times New Roman" w:hAnsi="Arial" w:cs="Arial"/>
                <w:sz w:val="18"/>
                <w:szCs w:val="18"/>
              </w:rPr>
              <w:t>kom.</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8CF" w:rsidRPr="0031679B" w:rsidRDefault="001818CF" w:rsidP="004D4230">
            <w:pPr>
              <w:jc w:val="right"/>
              <w:rPr>
                <w:rFonts w:ascii="Arial" w:eastAsia="Times New Roman" w:hAnsi="Arial" w:cs="Arial"/>
                <w:b/>
                <w:bCs/>
                <w:sz w:val="18"/>
                <w:szCs w:val="18"/>
              </w:rPr>
            </w:pPr>
            <w:r w:rsidRPr="0031679B">
              <w:rPr>
                <w:rFonts w:ascii="Arial" w:eastAsia="Times New Roman" w:hAnsi="Arial" w:cs="Arial"/>
                <w:b/>
                <w:bCs/>
                <w:sz w:val="18"/>
                <w:szCs w:val="18"/>
              </w:rPr>
              <w:t>10</w:t>
            </w:r>
          </w:p>
        </w:tc>
      </w:tr>
      <w:tr w:rsidR="001818CF" w:rsidRPr="00CB6EFB" w:rsidTr="001818CF">
        <w:trPr>
          <w:trHeight w:val="240"/>
          <w:jc w:val="center"/>
        </w:trPr>
        <w:tc>
          <w:tcPr>
            <w:tcW w:w="773" w:type="dxa"/>
            <w:tcBorders>
              <w:top w:val="nil"/>
              <w:left w:val="single" w:sz="4" w:space="0" w:color="000000"/>
              <w:bottom w:val="single" w:sz="4" w:space="0" w:color="000000"/>
              <w:right w:val="single" w:sz="4" w:space="0" w:color="000000"/>
            </w:tcBorders>
            <w:shd w:val="clear" w:color="FFFFCC" w:fill="FFFFFF"/>
            <w:noWrap/>
            <w:vAlign w:val="center"/>
            <w:hideMark/>
          </w:tcPr>
          <w:p w:rsidR="001818CF" w:rsidRPr="00CB6EFB" w:rsidRDefault="001818CF" w:rsidP="00971304">
            <w:pPr>
              <w:widowControl/>
              <w:numPr>
                <w:ilvl w:val="0"/>
                <w:numId w:val="28"/>
              </w:numPr>
              <w:suppressAutoHyphens w:val="0"/>
              <w:jc w:val="center"/>
              <w:rPr>
                <w:rFonts w:ascii="Arial" w:eastAsia="Times New Roman" w:hAnsi="Arial" w:cs="Arial"/>
                <w:color w:val="000000"/>
                <w:sz w:val="18"/>
                <w:szCs w:val="18"/>
              </w:rPr>
            </w:pPr>
          </w:p>
        </w:tc>
        <w:tc>
          <w:tcPr>
            <w:tcW w:w="4251" w:type="dxa"/>
            <w:tcBorders>
              <w:top w:val="nil"/>
              <w:left w:val="nil"/>
              <w:bottom w:val="single" w:sz="4" w:space="0" w:color="000000"/>
              <w:right w:val="single" w:sz="4" w:space="0" w:color="000000"/>
            </w:tcBorders>
            <w:shd w:val="clear" w:color="FFFFCC" w:fill="FFFFFF"/>
            <w:vAlign w:val="center"/>
          </w:tcPr>
          <w:p w:rsidR="001818CF" w:rsidRPr="0031679B" w:rsidRDefault="001818CF" w:rsidP="004D4230">
            <w:pPr>
              <w:rPr>
                <w:rFonts w:ascii="Arial" w:eastAsia="Times New Roman" w:hAnsi="Arial" w:cs="Arial"/>
                <w:sz w:val="18"/>
                <w:szCs w:val="18"/>
              </w:rPr>
            </w:pPr>
            <w:r w:rsidRPr="0031679B">
              <w:rPr>
                <w:rFonts w:ascii="Arial" w:eastAsia="Times New Roman" w:hAnsi="Arial" w:cs="Arial"/>
                <w:sz w:val="18"/>
                <w:szCs w:val="18"/>
              </w:rPr>
              <w:t>Čaura Cu</w:t>
            </w:r>
          </w:p>
        </w:tc>
        <w:tc>
          <w:tcPr>
            <w:tcW w:w="2144" w:type="dxa"/>
            <w:tcBorders>
              <w:top w:val="nil"/>
              <w:left w:val="nil"/>
              <w:bottom w:val="single" w:sz="4" w:space="0" w:color="000000"/>
              <w:right w:val="single" w:sz="4" w:space="0" w:color="000000"/>
            </w:tcBorders>
            <w:shd w:val="clear" w:color="FFFFCC" w:fill="FFFFFF"/>
            <w:noWrap/>
            <w:vAlign w:val="center"/>
          </w:tcPr>
          <w:p w:rsidR="001818CF" w:rsidRPr="0031679B" w:rsidRDefault="001818CF" w:rsidP="004D4230">
            <w:pPr>
              <w:rPr>
                <w:rFonts w:ascii="Arial" w:eastAsia="Times New Roman" w:hAnsi="Arial" w:cs="Arial"/>
                <w:sz w:val="18"/>
                <w:szCs w:val="18"/>
              </w:rPr>
            </w:pPr>
            <w:r w:rsidRPr="0031679B">
              <w:rPr>
                <w:rFonts w:ascii="Arial" w:eastAsia="Times New Roman" w:hAnsi="Arial" w:cs="Arial"/>
                <w:sz w:val="18"/>
                <w:szCs w:val="18"/>
              </w:rPr>
              <w:t>50  mm</w:t>
            </w:r>
            <w:r w:rsidRPr="0031679B">
              <w:rPr>
                <w:rFonts w:ascii="Arial" w:eastAsia="Times New Roman" w:hAnsi="Arial" w:cs="Arial"/>
                <w:sz w:val="18"/>
                <w:szCs w:val="18"/>
                <w:vertAlign w:val="superscript"/>
              </w:rPr>
              <w:t>2</w:t>
            </w:r>
          </w:p>
        </w:tc>
        <w:tc>
          <w:tcPr>
            <w:tcW w:w="680" w:type="dxa"/>
            <w:tcBorders>
              <w:top w:val="nil"/>
              <w:left w:val="nil"/>
              <w:bottom w:val="single" w:sz="4" w:space="0" w:color="000000"/>
              <w:right w:val="nil"/>
            </w:tcBorders>
            <w:shd w:val="clear" w:color="FFFFCC" w:fill="FFFFFF"/>
            <w:noWrap/>
            <w:vAlign w:val="center"/>
          </w:tcPr>
          <w:p w:rsidR="001818CF" w:rsidRPr="0031679B" w:rsidRDefault="001818CF" w:rsidP="004D4230">
            <w:pPr>
              <w:jc w:val="center"/>
              <w:rPr>
                <w:rFonts w:ascii="Arial" w:eastAsia="Times New Roman" w:hAnsi="Arial" w:cs="Arial"/>
                <w:sz w:val="18"/>
                <w:szCs w:val="18"/>
              </w:rPr>
            </w:pPr>
            <w:r w:rsidRPr="0031679B">
              <w:rPr>
                <w:rFonts w:ascii="Arial" w:eastAsia="Times New Roman" w:hAnsi="Arial" w:cs="Arial"/>
                <w:sz w:val="18"/>
                <w:szCs w:val="18"/>
              </w:rPr>
              <w:t>kom.</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8CF" w:rsidRPr="0031679B" w:rsidRDefault="001818CF" w:rsidP="004D4230">
            <w:pPr>
              <w:jc w:val="right"/>
              <w:rPr>
                <w:rFonts w:ascii="Arial" w:eastAsia="Times New Roman" w:hAnsi="Arial" w:cs="Arial"/>
                <w:b/>
                <w:bCs/>
                <w:sz w:val="18"/>
                <w:szCs w:val="18"/>
              </w:rPr>
            </w:pPr>
            <w:r w:rsidRPr="0031679B">
              <w:rPr>
                <w:rFonts w:ascii="Arial" w:eastAsia="Times New Roman" w:hAnsi="Arial" w:cs="Arial"/>
                <w:b/>
                <w:bCs/>
                <w:sz w:val="18"/>
                <w:szCs w:val="18"/>
              </w:rPr>
              <w:t>10</w:t>
            </w:r>
          </w:p>
        </w:tc>
      </w:tr>
      <w:tr w:rsidR="001818CF" w:rsidRPr="00CB6EFB" w:rsidTr="001818CF">
        <w:trPr>
          <w:trHeight w:val="240"/>
          <w:jc w:val="center"/>
        </w:trPr>
        <w:tc>
          <w:tcPr>
            <w:tcW w:w="773" w:type="dxa"/>
            <w:tcBorders>
              <w:top w:val="nil"/>
              <w:left w:val="single" w:sz="4" w:space="0" w:color="000000"/>
              <w:bottom w:val="single" w:sz="4" w:space="0" w:color="000000"/>
              <w:right w:val="single" w:sz="4" w:space="0" w:color="000000"/>
            </w:tcBorders>
            <w:shd w:val="clear" w:color="FFFFCC" w:fill="FFFFFF"/>
            <w:noWrap/>
            <w:vAlign w:val="center"/>
            <w:hideMark/>
          </w:tcPr>
          <w:p w:rsidR="001818CF" w:rsidRPr="00CB6EFB" w:rsidRDefault="001818CF" w:rsidP="00971304">
            <w:pPr>
              <w:widowControl/>
              <w:numPr>
                <w:ilvl w:val="0"/>
                <w:numId w:val="28"/>
              </w:numPr>
              <w:suppressAutoHyphens w:val="0"/>
              <w:jc w:val="center"/>
              <w:rPr>
                <w:rFonts w:ascii="Arial" w:eastAsia="Times New Roman" w:hAnsi="Arial" w:cs="Arial"/>
                <w:color w:val="000000"/>
                <w:sz w:val="18"/>
                <w:szCs w:val="18"/>
              </w:rPr>
            </w:pPr>
          </w:p>
        </w:tc>
        <w:tc>
          <w:tcPr>
            <w:tcW w:w="4251" w:type="dxa"/>
            <w:tcBorders>
              <w:top w:val="nil"/>
              <w:left w:val="nil"/>
              <w:bottom w:val="single" w:sz="4" w:space="0" w:color="000000"/>
              <w:right w:val="single" w:sz="4" w:space="0" w:color="000000"/>
            </w:tcBorders>
            <w:shd w:val="clear" w:color="FFFFCC" w:fill="FFFFFF"/>
            <w:vAlign w:val="center"/>
          </w:tcPr>
          <w:p w:rsidR="001818CF" w:rsidRPr="0031679B" w:rsidRDefault="001818CF" w:rsidP="004D4230">
            <w:pPr>
              <w:rPr>
                <w:rFonts w:ascii="Arial" w:eastAsia="Times New Roman" w:hAnsi="Arial" w:cs="Arial"/>
                <w:color w:val="000000"/>
                <w:sz w:val="18"/>
                <w:szCs w:val="18"/>
              </w:rPr>
            </w:pPr>
            <w:r w:rsidRPr="0031679B">
              <w:rPr>
                <w:rFonts w:ascii="Arial" w:eastAsia="Times New Roman" w:hAnsi="Arial" w:cs="Arial"/>
                <w:color w:val="000000"/>
                <w:sz w:val="18"/>
                <w:szCs w:val="18"/>
              </w:rPr>
              <w:t>Kabl GG/Y</w:t>
            </w:r>
          </w:p>
        </w:tc>
        <w:tc>
          <w:tcPr>
            <w:tcW w:w="2144" w:type="dxa"/>
            <w:tcBorders>
              <w:top w:val="nil"/>
              <w:left w:val="nil"/>
              <w:bottom w:val="single" w:sz="4" w:space="0" w:color="000000"/>
              <w:right w:val="single" w:sz="4" w:space="0" w:color="000000"/>
            </w:tcBorders>
            <w:shd w:val="clear" w:color="FFFFCC" w:fill="FFFFFF"/>
            <w:noWrap/>
            <w:vAlign w:val="center"/>
          </w:tcPr>
          <w:p w:rsidR="001818CF" w:rsidRPr="0031679B" w:rsidRDefault="001818CF" w:rsidP="004D4230">
            <w:pPr>
              <w:rPr>
                <w:rFonts w:ascii="Arial" w:eastAsia="Times New Roman" w:hAnsi="Arial" w:cs="Arial"/>
                <w:color w:val="000000"/>
                <w:sz w:val="18"/>
                <w:szCs w:val="18"/>
              </w:rPr>
            </w:pPr>
            <w:r w:rsidRPr="0031679B">
              <w:rPr>
                <w:rFonts w:ascii="Arial" w:eastAsia="Times New Roman" w:hAnsi="Arial" w:cs="Arial"/>
                <w:color w:val="000000"/>
                <w:sz w:val="18"/>
                <w:szCs w:val="18"/>
              </w:rPr>
              <w:t>3  x  1,5  mm</w:t>
            </w:r>
            <w:r w:rsidRPr="0031679B">
              <w:rPr>
                <w:rFonts w:ascii="Arial" w:eastAsia="Times New Roman" w:hAnsi="Arial" w:cs="Arial"/>
                <w:color w:val="000000"/>
                <w:sz w:val="18"/>
                <w:szCs w:val="18"/>
                <w:vertAlign w:val="superscript"/>
              </w:rPr>
              <w:t>2</w:t>
            </w:r>
          </w:p>
        </w:tc>
        <w:tc>
          <w:tcPr>
            <w:tcW w:w="680" w:type="dxa"/>
            <w:tcBorders>
              <w:top w:val="nil"/>
              <w:left w:val="nil"/>
              <w:bottom w:val="single" w:sz="4" w:space="0" w:color="000000"/>
              <w:right w:val="nil"/>
            </w:tcBorders>
            <w:shd w:val="clear" w:color="FFFFCC" w:fill="FFFFFF"/>
            <w:noWrap/>
            <w:vAlign w:val="center"/>
          </w:tcPr>
          <w:p w:rsidR="001818CF" w:rsidRPr="0031679B" w:rsidRDefault="001818CF" w:rsidP="004D4230">
            <w:pPr>
              <w:jc w:val="center"/>
              <w:rPr>
                <w:rFonts w:ascii="Arial" w:eastAsia="Times New Roman" w:hAnsi="Arial" w:cs="Arial"/>
                <w:color w:val="000000"/>
                <w:sz w:val="18"/>
                <w:szCs w:val="18"/>
              </w:rPr>
            </w:pPr>
            <w:r w:rsidRPr="0031679B">
              <w:rPr>
                <w:rFonts w:ascii="Arial" w:eastAsia="Times New Roman" w:hAnsi="Arial" w:cs="Arial"/>
                <w:color w:val="000000"/>
                <w:sz w:val="18"/>
                <w:szCs w:val="18"/>
              </w:rPr>
              <w:t>m</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8CF" w:rsidRPr="0031679B" w:rsidRDefault="001818CF" w:rsidP="004D4230">
            <w:pPr>
              <w:jc w:val="right"/>
              <w:rPr>
                <w:rFonts w:ascii="Arial" w:eastAsia="Times New Roman" w:hAnsi="Arial" w:cs="Arial"/>
                <w:b/>
                <w:bCs/>
                <w:sz w:val="18"/>
                <w:szCs w:val="18"/>
              </w:rPr>
            </w:pPr>
            <w:r w:rsidRPr="0031679B">
              <w:rPr>
                <w:rFonts w:ascii="Arial" w:eastAsia="Times New Roman" w:hAnsi="Arial" w:cs="Arial"/>
                <w:b/>
                <w:bCs/>
                <w:sz w:val="18"/>
                <w:szCs w:val="18"/>
              </w:rPr>
              <w:t>100</w:t>
            </w:r>
          </w:p>
        </w:tc>
      </w:tr>
      <w:tr w:rsidR="001818CF" w:rsidRPr="00CB6EFB" w:rsidTr="001818CF">
        <w:trPr>
          <w:trHeight w:val="240"/>
          <w:jc w:val="center"/>
        </w:trPr>
        <w:tc>
          <w:tcPr>
            <w:tcW w:w="773" w:type="dxa"/>
            <w:tcBorders>
              <w:top w:val="nil"/>
              <w:left w:val="single" w:sz="4" w:space="0" w:color="000000"/>
              <w:bottom w:val="single" w:sz="4" w:space="0" w:color="000000"/>
              <w:right w:val="single" w:sz="4" w:space="0" w:color="000000"/>
            </w:tcBorders>
            <w:shd w:val="clear" w:color="FFFFCC" w:fill="FFFFFF"/>
            <w:noWrap/>
            <w:vAlign w:val="center"/>
            <w:hideMark/>
          </w:tcPr>
          <w:p w:rsidR="001818CF" w:rsidRPr="00CB6EFB" w:rsidRDefault="001818CF" w:rsidP="00971304">
            <w:pPr>
              <w:widowControl/>
              <w:numPr>
                <w:ilvl w:val="0"/>
                <w:numId w:val="28"/>
              </w:numPr>
              <w:suppressAutoHyphens w:val="0"/>
              <w:jc w:val="center"/>
              <w:rPr>
                <w:rFonts w:ascii="Arial" w:eastAsia="Times New Roman" w:hAnsi="Arial" w:cs="Arial"/>
                <w:color w:val="000000"/>
                <w:sz w:val="18"/>
                <w:szCs w:val="18"/>
              </w:rPr>
            </w:pPr>
          </w:p>
        </w:tc>
        <w:tc>
          <w:tcPr>
            <w:tcW w:w="4251" w:type="dxa"/>
            <w:tcBorders>
              <w:top w:val="nil"/>
              <w:left w:val="nil"/>
              <w:bottom w:val="single" w:sz="4" w:space="0" w:color="000000"/>
              <w:right w:val="single" w:sz="4" w:space="0" w:color="000000"/>
            </w:tcBorders>
            <w:shd w:val="clear" w:color="FFFFCC" w:fill="FFFFFF"/>
            <w:vAlign w:val="center"/>
          </w:tcPr>
          <w:p w:rsidR="001818CF" w:rsidRPr="0031679B" w:rsidRDefault="001818CF" w:rsidP="004D4230">
            <w:pPr>
              <w:rPr>
                <w:rFonts w:ascii="Arial" w:eastAsia="Times New Roman" w:hAnsi="Arial" w:cs="Arial"/>
                <w:color w:val="000000"/>
                <w:sz w:val="18"/>
                <w:szCs w:val="18"/>
              </w:rPr>
            </w:pPr>
            <w:r w:rsidRPr="0031679B">
              <w:rPr>
                <w:rFonts w:ascii="Arial" w:eastAsia="Times New Roman" w:hAnsi="Arial" w:cs="Arial"/>
                <w:color w:val="000000"/>
                <w:sz w:val="18"/>
                <w:szCs w:val="18"/>
              </w:rPr>
              <w:t>Kabl GG/Y</w:t>
            </w:r>
          </w:p>
        </w:tc>
        <w:tc>
          <w:tcPr>
            <w:tcW w:w="2144" w:type="dxa"/>
            <w:tcBorders>
              <w:top w:val="nil"/>
              <w:left w:val="nil"/>
              <w:bottom w:val="single" w:sz="4" w:space="0" w:color="000000"/>
              <w:right w:val="single" w:sz="4" w:space="0" w:color="000000"/>
            </w:tcBorders>
            <w:shd w:val="clear" w:color="FFFFCC" w:fill="FFFFFF"/>
            <w:noWrap/>
            <w:vAlign w:val="center"/>
          </w:tcPr>
          <w:p w:rsidR="001818CF" w:rsidRPr="0031679B" w:rsidRDefault="001818CF" w:rsidP="004D4230">
            <w:pPr>
              <w:rPr>
                <w:rFonts w:ascii="Arial" w:eastAsia="Times New Roman" w:hAnsi="Arial" w:cs="Arial"/>
                <w:color w:val="000000"/>
                <w:sz w:val="18"/>
                <w:szCs w:val="18"/>
              </w:rPr>
            </w:pPr>
            <w:r w:rsidRPr="0031679B">
              <w:rPr>
                <w:rFonts w:ascii="Arial" w:eastAsia="Times New Roman" w:hAnsi="Arial" w:cs="Arial"/>
                <w:color w:val="000000"/>
                <w:sz w:val="18"/>
                <w:szCs w:val="18"/>
              </w:rPr>
              <w:t>3  x  2,5  mm</w:t>
            </w:r>
            <w:r w:rsidRPr="0031679B">
              <w:rPr>
                <w:rFonts w:ascii="Arial" w:eastAsia="Times New Roman" w:hAnsi="Arial" w:cs="Arial"/>
                <w:color w:val="000000"/>
                <w:sz w:val="18"/>
                <w:szCs w:val="18"/>
                <w:vertAlign w:val="superscript"/>
              </w:rPr>
              <w:t>2</w:t>
            </w:r>
          </w:p>
        </w:tc>
        <w:tc>
          <w:tcPr>
            <w:tcW w:w="680" w:type="dxa"/>
            <w:tcBorders>
              <w:top w:val="nil"/>
              <w:left w:val="nil"/>
              <w:bottom w:val="single" w:sz="4" w:space="0" w:color="000000"/>
              <w:right w:val="nil"/>
            </w:tcBorders>
            <w:shd w:val="clear" w:color="FFFFCC" w:fill="FFFFFF"/>
            <w:noWrap/>
            <w:vAlign w:val="center"/>
          </w:tcPr>
          <w:p w:rsidR="001818CF" w:rsidRPr="0031679B" w:rsidRDefault="001818CF" w:rsidP="004D4230">
            <w:pPr>
              <w:jc w:val="center"/>
              <w:rPr>
                <w:rFonts w:ascii="Arial" w:eastAsia="Times New Roman" w:hAnsi="Arial" w:cs="Arial"/>
                <w:color w:val="000000"/>
                <w:sz w:val="18"/>
                <w:szCs w:val="18"/>
              </w:rPr>
            </w:pPr>
            <w:r w:rsidRPr="0031679B">
              <w:rPr>
                <w:rFonts w:ascii="Arial" w:eastAsia="Times New Roman" w:hAnsi="Arial" w:cs="Arial"/>
                <w:color w:val="000000"/>
                <w:sz w:val="18"/>
                <w:szCs w:val="18"/>
              </w:rPr>
              <w:t>m</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8CF" w:rsidRPr="0031679B" w:rsidRDefault="001818CF" w:rsidP="004D4230">
            <w:pPr>
              <w:jc w:val="right"/>
              <w:rPr>
                <w:rFonts w:ascii="Arial" w:eastAsia="Times New Roman" w:hAnsi="Arial" w:cs="Arial"/>
                <w:b/>
                <w:bCs/>
                <w:sz w:val="18"/>
                <w:szCs w:val="18"/>
              </w:rPr>
            </w:pPr>
            <w:r w:rsidRPr="0031679B">
              <w:rPr>
                <w:rFonts w:ascii="Arial" w:eastAsia="Times New Roman" w:hAnsi="Arial" w:cs="Arial"/>
                <w:b/>
                <w:bCs/>
                <w:sz w:val="18"/>
                <w:szCs w:val="18"/>
              </w:rPr>
              <w:t>100</w:t>
            </w:r>
          </w:p>
        </w:tc>
      </w:tr>
      <w:tr w:rsidR="001818CF" w:rsidRPr="00CB6EFB" w:rsidTr="001818CF">
        <w:trPr>
          <w:trHeight w:val="240"/>
          <w:jc w:val="center"/>
        </w:trPr>
        <w:tc>
          <w:tcPr>
            <w:tcW w:w="773" w:type="dxa"/>
            <w:tcBorders>
              <w:top w:val="nil"/>
              <w:left w:val="single" w:sz="4" w:space="0" w:color="000000"/>
              <w:bottom w:val="single" w:sz="4" w:space="0" w:color="000000"/>
              <w:right w:val="single" w:sz="4" w:space="0" w:color="000000"/>
            </w:tcBorders>
            <w:shd w:val="clear" w:color="FFFFCC" w:fill="FFFFFF"/>
            <w:noWrap/>
            <w:vAlign w:val="center"/>
            <w:hideMark/>
          </w:tcPr>
          <w:p w:rsidR="001818CF" w:rsidRPr="00CB6EFB" w:rsidRDefault="001818CF" w:rsidP="00971304">
            <w:pPr>
              <w:widowControl/>
              <w:numPr>
                <w:ilvl w:val="0"/>
                <w:numId w:val="28"/>
              </w:numPr>
              <w:suppressAutoHyphens w:val="0"/>
              <w:jc w:val="center"/>
              <w:rPr>
                <w:rFonts w:ascii="Arial" w:eastAsia="Times New Roman" w:hAnsi="Arial" w:cs="Arial"/>
                <w:color w:val="000000"/>
                <w:sz w:val="18"/>
                <w:szCs w:val="18"/>
              </w:rPr>
            </w:pPr>
          </w:p>
        </w:tc>
        <w:tc>
          <w:tcPr>
            <w:tcW w:w="4251" w:type="dxa"/>
            <w:tcBorders>
              <w:top w:val="nil"/>
              <w:left w:val="nil"/>
              <w:bottom w:val="single" w:sz="4" w:space="0" w:color="000000"/>
              <w:right w:val="single" w:sz="4" w:space="0" w:color="000000"/>
            </w:tcBorders>
            <w:shd w:val="clear" w:color="FFFFCC" w:fill="FFFFFF"/>
            <w:vAlign w:val="center"/>
          </w:tcPr>
          <w:p w:rsidR="001818CF" w:rsidRPr="0031679B" w:rsidRDefault="001818CF" w:rsidP="004D4230">
            <w:pPr>
              <w:rPr>
                <w:rFonts w:ascii="Arial" w:eastAsia="Times New Roman" w:hAnsi="Arial" w:cs="Arial"/>
                <w:color w:val="000000"/>
                <w:sz w:val="18"/>
                <w:szCs w:val="18"/>
              </w:rPr>
            </w:pPr>
            <w:r w:rsidRPr="0031679B">
              <w:rPr>
                <w:rFonts w:ascii="Arial" w:eastAsia="Times New Roman" w:hAnsi="Arial" w:cs="Arial"/>
                <w:color w:val="000000"/>
                <w:sz w:val="18"/>
                <w:szCs w:val="18"/>
              </w:rPr>
              <w:t>Kabl PP/F</w:t>
            </w:r>
          </w:p>
        </w:tc>
        <w:tc>
          <w:tcPr>
            <w:tcW w:w="2144" w:type="dxa"/>
            <w:tcBorders>
              <w:top w:val="nil"/>
              <w:left w:val="nil"/>
              <w:bottom w:val="single" w:sz="4" w:space="0" w:color="000000"/>
              <w:right w:val="single" w:sz="4" w:space="0" w:color="000000"/>
            </w:tcBorders>
            <w:shd w:val="clear" w:color="FFFFCC" w:fill="FFFFFF"/>
            <w:noWrap/>
            <w:vAlign w:val="center"/>
          </w:tcPr>
          <w:p w:rsidR="001818CF" w:rsidRPr="0031679B" w:rsidRDefault="001818CF" w:rsidP="004D4230">
            <w:pPr>
              <w:rPr>
                <w:rFonts w:ascii="Arial" w:eastAsia="Times New Roman" w:hAnsi="Arial" w:cs="Arial"/>
                <w:color w:val="000000"/>
                <w:sz w:val="18"/>
                <w:szCs w:val="18"/>
              </w:rPr>
            </w:pPr>
            <w:r w:rsidRPr="0031679B">
              <w:rPr>
                <w:rFonts w:ascii="Arial" w:eastAsia="Times New Roman" w:hAnsi="Arial" w:cs="Arial"/>
                <w:color w:val="000000"/>
                <w:sz w:val="18"/>
                <w:szCs w:val="18"/>
              </w:rPr>
              <w:t>3 x 0,75 mm</w:t>
            </w:r>
            <w:r w:rsidRPr="0031679B">
              <w:rPr>
                <w:rFonts w:ascii="Arial" w:eastAsia="Times New Roman" w:hAnsi="Arial" w:cs="Arial"/>
                <w:color w:val="000000"/>
                <w:sz w:val="18"/>
                <w:szCs w:val="18"/>
                <w:vertAlign w:val="superscript"/>
              </w:rPr>
              <w:t>2</w:t>
            </w:r>
          </w:p>
        </w:tc>
        <w:tc>
          <w:tcPr>
            <w:tcW w:w="680" w:type="dxa"/>
            <w:tcBorders>
              <w:top w:val="nil"/>
              <w:left w:val="nil"/>
              <w:bottom w:val="single" w:sz="4" w:space="0" w:color="000000"/>
              <w:right w:val="nil"/>
            </w:tcBorders>
            <w:shd w:val="clear" w:color="FFFFCC" w:fill="FFFFFF"/>
            <w:noWrap/>
            <w:vAlign w:val="center"/>
          </w:tcPr>
          <w:p w:rsidR="001818CF" w:rsidRPr="0031679B" w:rsidRDefault="001818CF" w:rsidP="004D4230">
            <w:pPr>
              <w:jc w:val="center"/>
              <w:rPr>
                <w:rFonts w:ascii="Arial" w:eastAsia="Times New Roman" w:hAnsi="Arial" w:cs="Arial"/>
                <w:color w:val="000000"/>
                <w:sz w:val="18"/>
                <w:szCs w:val="18"/>
              </w:rPr>
            </w:pPr>
            <w:r w:rsidRPr="0031679B">
              <w:rPr>
                <w:rFonts w:ascii="Arial" w:eastAsia="Times New Roman" w:hAnsi="Arial" w:cs="Arial"/>
                <w:color w:val="000000"/>
                <w:sz w:val="18"/>
                <w:szCs w:val="18"/>
              </w:rPr>
              <w:t>m</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8CF" w:rsidRPr="0031679B" w:rsidRDefault="001818CF" w:rsidP="004D4230">
            <w:pPr>
              <w:jc w:val="right"/>
              <w:rPr>
                <w:rFonts w:ascii="Arial" w:eastAsia="Times New Roman" w:hAnsi="Arial" w:cs="Arial"/>
                <w:b/>
                <w:bCs/>
                <w:sz w:val="18"/>
                <w:szCs w:val="18"/>
              </w:rPr>
            </w:pPr>
            <w:r w:rsidRPr="0031679B">
              <w:rPr>
                <w:rFonts w:ascii="Arial" w:eastAsia="Times New Roman" w:hAnsi="Arial" w:cs="Arial"/>
                <w:b/>
                <w:bCs/>
                <w:sz w:val="18"/>
                <w:szCs w:val="18"/>
              </w:rPr>
              <w:t>100</w:t>
            </w:r>
          </w:p>
        </w:tc>
      </w:tr>
      <w:tr w:rsidR="001818CF" w:rsidRPr="00CB6EFB" w:rsidTr="001818CF">
        <w:trPr>
          <w:trHeight w:val="240"/>
          <w:jc w:val="center"/>
        </w:trPr>
        <w:tc>
          <w:tcPr>
            <w:tcW w:w="773" w:type="dxa"/>
            <w:tcBorders>
              <w:top w:val="nil"/>
              <w:left w:val="single" w:sz="4" w:space="0" w:color="000000"/>
              <w:bottom w:val="single" w:sz="4" w:space="0" w:color="000000"/>
              <w:right w:val="single" w:sz="4" w:space="0" w:color="000000"/>
            </w:tcBorders>
            <w:shd w:val="clear" w:color="FFFFCC" w:fill="FFFFFF"/>
            <w:noWrap/>
            <w:vAlign w:val="center"/>
            <w:hideMark/>
          </w:tcPr>
          <w:p w:rsidR="001818CF" w:rsidRPr="00CB6EFB" w:rsidRDefault="001818CF" w:rsidP="00971304">
            <w:pPr>
              <w:widowControl/>
              <w:numPr>
                <w:ilvl w:val="0"/>
                <w:numId w:val="28"/>
              </w:numPr>
              <w:suppressAutoHyphens w:val="0"/>
              <w:jc w:val="center"/>
              <w:rPr>
                <w:rFonts w:ascii="Arial" w:eastAsia="Times New Roman" w:hAnsi="Arial" w:cs="Arial"/>
                <w:color w:val="000000"/>
                <w:sz w:val="18"/>
                <w:szCs w:val="18"/>
              </w:rPr>
            </w:pPr>
          </w:p>
        </w:tc>
        <w:tc>
          <w:tcPr>
            <w:tcW w:w="4251" w:type="dxa"/>
            <w:tcBorders>
              <w:top w:val="nil"/>
              <w:left w:val="nil"/>
              <w:bottom w:val="single" w:sz="4" w:space="0" w:color="000000"/>
              <w:right w:val="single" w:sz="4" w:space="0" w:color="000000"/>
            </w:tcBorders>
            <w:shd w:val="clear" w:color="FFFFCC" w:fill="FFFFFF"/>
            <w:vAlign w:val="center"/>
          </w:tcPr>
          <w:p w:rsidR="001818CF" w:rsidRPr="0031679B" w:rsidRDefault="001818CF" w:rsidP="004D4230">
            <w:pPr>
              <w:rPr>
                <w:rFonts w:ascii="Arial" w:eastAsia="Times New Roman" w:hAnsi="Arial" w:cs="Arial"/>
                <w:color w:val="000000"/>
                <w:sz w:val="18"/>
                <w:szCs w:val="18"/>
              </w:rPr>
            </w:pPr>
            <w:r w:rsidRPr="0031679B">
              <w:rPr>
                <w:rFonts w:ascii="Arial" w:eastAsia="Times New Roman" w:hAnsi="Arial" w:cs="Arial"/>
                <w:color w:val="000000"/>
                <w:sz w:val="18"/>
                <w:szCs w:val="18"/>
              </w:rPr>
              <w:t>Kabl PP/F</w:t>
            </w:r>
          </w:p>
        </w:tc>
        <w:tc>
          <w:tcPr>
            <w:tcW w:w="2144" w:type="dxa"/>
            <w:tcBorders>
              <w:top w:val="nil"/>
              <w:left w:val="nil"/>
              <w:bottom w:val="single" w:sz="4" w:space="0" w:color="000000"/>
              <w:right w:val="single" w:sz="4" w:space="0" w:color="000000"/>
            </w:tcBorders>
            <w:shd w:val="clear" w:color="FFFFCC" w:fill="FFFFFF"/>
            <w:noWrap/>
            <w:vAlign w:val="center"/>
          </w:tcPr>
          <w:p w:rsidR="001818CF" w:rsidRPr="0031679B" w:rsidRDefault="001818CF" w:rsidP="004D4230">
            <w:pPr>
              <w:rPr>
                <w:rFonts w:ascii="Arial" w:eastAsia="Times New Roman" w:hAnsi="Arial" w:cs="Arial"/>
                <w:color w:val="000000"/>
                <w:sz w:val="18"/>
                <w:szCs w:val="18"/>
              </w:rPr>
            </w:pPr>
            <w:r w:rsidRPr="0031679B">
              <w:rPr>
                <w:rFonts w:ascii="Arial" w:eastAsia="Times New Roman" w:hAnsi="Arial" w:cs="Arial"/>
                <w:color w:val="000000"/>
                <w:sz w:val="18"/>
                <w:szCs w:val="18"/>
              </w:rPr>
              <w:t>3  x  1,5  mm</w:t>
            </w:r>
            <w:r w:rsidRPr="0031679B">
              <w:rPr>
                <w:rFonts w:ascii="Arial" w:eastAsia="Times New Roman" w:hAnsi="Arial" w:cs="Arial"/>
                <w:color w:val="000000"/>
                <w:sz w:val="18"/>
                <w:szCs w:val="18"/>
                <w:vertAlign w:val="superscript"/>
              </w:rPr>
              <w:t>2</w:t>
            </w:r>
          </w:p>
        </w:tc>
        <w:tc>
          <w:tcPr>
            <w:tcW w:w="680" w:type="dxa"/>
            <w:tcBorders>
              <w:top w:val="nil"/>
              <w:left w:val="nil"/>
              <w:bottom w:val="single" w:sz="4" w:space="0" w:color="000000"/>
              <w:right w:val="nil"/>
            </w:tcBorders>
            <w:shd w:val="clear" w:color="FFFFCC" w:fill="FFFFFF"/>
            <w:noWrap/>
            <w:vAlign w:val="center"/>
          </w:tcPr>
          <w:p w:rsidR="001818CF" w:rsidRPr="0031679B" w:rsidRDefault="001818CF" w:rsidP="004D4230">
            <w:pPr>
              <w:jc w:val="center"/>
              <w:rPr>
                <w:rFonts w:ascii="Arial" w:eastAsia="Times New Roman" w:hAnsi="Arial" w:cs="Arial"/>
                <w:color w:val="000000"/>
                <w:sz w:val="18"/>
                <w:szCs w:val="18"/>
              </w:rPr>
            </w:pPr>
            <w:r w:rsidRPr="0031679B">
              <w:rPr>
                <w:rFonts w:ascii="Arial" w:eastAsia="Times New Roman" w:hAnsi="Arial" w:cs="Arial"/>
                <w:color w:val="000000"/>
                <w:sz w:val="18"/>
                <w:szCs w:val="18"/>
              </w:rPr>
              <w:t>m</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8CF" w:rsidRPr="0031679B" w:rsidRDefault="001818CF" w:rsidP="004D4230">
            <w:pPr>
              <w:jc w:val="right"/>
              <w:rPr>
                <w:rFonts w:ascii="Arial" w:eastAsia="Times New Roman" w:hAnsi="Arial" w:cs="Arial"/>
                <w:b/>
                <w:bCs/>
                <w:sz w:val="18"/>
                <w:szCs w:val="18"/>
              </w:rPr>
            </w:pPr>
            <w:r w:rsidRPr="0031679B">
              <w:rPr>
                <w:rFonts w:ascii="Arial" w:eastAsia="Times New Roman" w:hAnsi="Arial" w:cs="Arial"/>
                <w:b/>
                <w:bCs/>
                <w:sz w:val="18"/>
                <w:szCs w:val="18"/>
              </w:rPr>
              <w:t>100</w:t>
            </w:r>
          </w:p>
        </w:tc>
      </w:tr>
      <w:tr w:rsidR="001818CF" w:rsidRPr="00CB6EFB" w:rsidTr="001818CF">
        <w:trPr>
          <w:trHeight w:val="240"/>
          <w:jc w:val="center"/>
        </w:trPr>
        <w:tc>
          <w:tcPr>
            <w:tcW w:w="773" w:type="dxa"/>
            <w:tcBorders>
              <w:top w:val="nil"/>
              <w:left w:val="single" w:sz="4" w:space="0" w:color="000000"/>
              <w:bottom w:val="single" w:sz="4" w:space="0" w:color="000000"/>
              <w:right w:val="single" w:sz="4" w:space="0" w:color="000000"/>
            </w:tcBorders>
            <w:shd w:val="clear" w:color="FFFFCC" w:fill="FFFFFF"/>
            <w:noWrap/>
            <w:vAlign w:val="center"/>
            <w:hideMark/>
          </w:tcPr>
          <w:p w:rsidR="001818CF" w:rsidRPr="00CB6EFB" w:rsidRDefault="001818CF" w:rsidP="00971304">
            <w:pPr>
              <w:widowControl/>
              <w:numPr>
                <w:ilvl w:val="0"/>
                <w:numId w:val="28"/>
              </w:numPr>
              <w:suppressAutoHyphens w:val="0"/>
              <w:jc w:val="center"/>
              <w:rPr>
                <w:rFonts w:ascii="Arial" w:eastAsia="Times New Roman" w:hAnsi="Arial" w:cs="Arial"/>
                <w:color w:val="000000"/>
                <w:sz w:val="18"/>
                <w:szCs w:val="18"/>
              </w:rPr>
            </w:pPr>
          </w:p>
        </w:tc>
        <w:tc>
          <w:tcPr>
            <w:tcW w:w="4251" w:type="dxa"/>
            <w:tcBorders>
              <w:top w:val="nil"/>
              <w:left w:val="nil"/>
              <w:bottom w:val="single" w:sz="4" w:space="0" w:color="000000"/>
              <w:right w:val="single" w:sz="4" w:space="0" w:color="000000"/>
            </w:tcBorders>
            <w:shd w:val="clear" w:color="FFFFCC" w:fill="FFFFFF"/>
            <w:vAlign w:val="center"/>
          </w:tcPr>
          <w:p w:rsidR="001818CF" w:rsidRPr="0031679B" w:rsidRDefault="001818CF" w:rsidP="004D4230">
            <w:pPr>
              <w:rPr>
                <w:rFonts w:ascii="Arial" w:eastAsia="Times New Roman" w:hAnsi="Arial" w:cs="Arial"/>
                <w:color w:val="000000"/>
                <w:sz w:val="18"/>
                <w:szCs w:val="18"/>
              </w:rPr>
            </w:pPr>
            <w:r w:rsidRPr="0031679B">
              <w:rPr>
                <w:rFonts w:ascii="Arial" w:eastAsia="Times New Roman" w:hAnsi="Arial" w:cs="Arial"/>
                <w:color w:val="000000"/>
                <w:sz w:val="18"/>
                <w:szCs w:val="18"/>
              </w:rPr>
              <w:t>Kabl PP/F</w:t>
            </w:r>
          </w:p>
        </w:tc>
        <w:tc>
          <w:tcPr>
            <w:tcW w:w="2144" w:type="dxa"/>
            <w:tcBorders>
              <w:top w:val="nil"/>
              <w:left w:val="nil"/>
              <w:bottom w:val="single" w:sz="4" w:space="0" w:color="000000"/>
              <w:right w:val="single" w:sz="4" w:space="0" w:color="000000"/>
            </w:tcBorders>
            <w:shd w:val="clear" w:color="auto" w:fill="auto"/>
            <w:noWrap/>
            <w:vAlign w:val="center"/>
          </w:tcPr>
          <w:p w:rsidR="001818CF" w:rsidRPr="0031679B" w:rsidRDefault="001818CF" w:rsidP="004D4230">
            <w:pPr>
              <w:rPr>
                <w:rFonts w:ascii="Arial" w:eastAsia="Times New Roman" w:hAnsi="Arial" w:cs="Arial"/>
                <w:color w:val="000000"/>
                <w:sz w:val="18"/>
                <w:szCs w:val="18"/>
              </w:rPr>
            </w:pPr>
            <w:r w:rsidRPr="0031679B">
              <w:rPr>
                <w:rFonts w:ascii="Arial" w:eastAsia="Times New Roman" w:hAnsi="Arial" w:cs="Arial"/>
                <w:color w:val="000000"/>
                <w:sz w:val="18"/>
                <w:szCs w:val="18"/>
              </w:rPr>
              <w:t>3  x  2,5  mm</w:t>
            </w:r>
            <w:r w:rsidRPr="0031679B">
              <w:rPr>
                <w:rFonts w:ascii="Arial" w:eastAsia="Times New Roman" w:hAnsi="Arial" w:cs="Arial"/>
                <w:color w:val="000000"/>
                <w:sz w:val="18"/>
                <w:szCs w:val="18"/>
                <w:vertAlign w:val="superscript"/>
              </w:rPr>
              <w:t>2</w:t>
            </w:r>
          </w:p>
        </w:tc>
        <w:tc>
          <w:tcPr>
            <w:tcW w:w="680" w:type="dxa"/>
            <w:tcBorders>
              <w:top w:val="nil"/>
              <w:left w:val="nil"/>
              <w:bottom w:val="single" w:sz="4" w:space="0" w:color="000000"/>
              <w:right w:val="nil"/>
            </w:tcBorders>
            <w:shd w:val="clear" w:color="FFFFCC" w:fill="FFFFFF"/>
            <w:noWrap/>
            <w:vAlign w:val="center"/>
          </w:tcPr>
          <w:p w:rsidR="001818CF" w:rsidRPr="0031679B" w:rsidRDefault="001818CF" w:rsidP="004D4230">
            <w:pPr>
              <w:jc w:val="center"/>
              <w:rPr>
                <w:rFonts w:ascii="Arial" w:eastAsia="Times New Roman" w:hAnsi="Arial" w:cs="Arial"/>
                <w:color w:val="000000"/>
                <w:sz w:val="18"/>
                <w:szCs w:val="18"/>
              </w:rPr>
            </w:pPr>
            <w:r w:rsidRPr="0031679B">
              <w:rPr>
                <w:rFonts w:ascii="Arial" w:eastAsia="Times New Roman" w:hAnsi="Arial" w:cs="Arial"/>
                <w:color w:val="000000"/>
                <w:sz w:val="18"/>
                <w:szCs w:val="18"/>
              </w:rPr>
              <w:t>m</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8CF" w:rsidRPr="0031679B" w:rsidRDefault="001818CF" w:rsidP="004D4230">
            <w:pPr>
              <w:jc w:val="right"/>
              <w:rPr>
                <w:rFonts w:ascii="Arial" w:eastAsia="Times New Roman" w:hAnsi="Arial" w:cs="Arial"/>
                <w:b/>
                <w:bCs/>
                <w:sz w:val="18"/>
                <w:szCs w:val="18"/>
              </w:rPr>
            </w:pPr>
            <w:r w:rsidRPr="0031679B">
              <w:rPr>
                <w:rFonts w:ascii="Arial" w:eastAsia="Times New Roman" w:hAnsi="Arial" w:cs="Arial"/>
                <w:b/>
                <w:bCs/>
                <w:sz w:val="18"/>
                <w:szCs w:val="18"/>
              </w:rPr>
              <w:t>100</w:t>
            </w:r>
          </w:p>
        </w:tc>
      </w:tr>
      <w:tr w:rsidR="001818CF" w:rsidRPr="00CB6EFB" w:rsidTr="001818CF">
        <w:trPr>
          <w:trHeight w:val="240"/>
          <w:jc w:val="center"/>
        </w:trPr>
        <w:tc>
          <w:tcPr>
            <w:tcW w:w="773" w:type="dxa"/>
            <w:tcBorders>
              <w:top w:val="nil"/>
              <w:left w:val="single" w:sz="4" w:space="0" w:color="000000"/>
              <w:bottom w:val="single" w:sz="4" w:space="0" w:color="000000"/>
              <w:right w:val="single" w:sz="4" w:space="0" w:color="000000"/>
            </w:tcBorders>
            <w:shd w:val="clear" w:color="FFFFCC" w:fill="FFFFFF"/>
            <w:noWrap/>
            <w:vAlign w:val="center"/>
            <w:hideMark/>
          </w:tcPr>
          <w:p w:rsidR="001818CF" w:rsidRPr="00CB6EFB" w:rsidRDefault="001818CF" w:rsidP="00971304">
            <w:pPr>
              <w:widowControl/>
              <w:numPr>
                <w:ilvl w:val="0"/>
                <w:numId w:val="28"/>
              </w:numPr>
              <w:suppressAutoHyphens w:val="0"/>
              <w:jc w:val="center"/>
              <w:rPr>
                <w:rFonts w:ascii="Arial" w:eastAsia="Times New Roman" w:hAnsi="Arial" w:cs="Arial"/>
                <w:color w:val="000000"/>
                <w:sz w:val="18"/>
                <w:szCs w:val="18"/>
              </w:rPr>
            </w:pPr>
          </w:p>
        </w:tc>
        <w:tc>
          <w:tcPr>
            <w:tcW w:w="4251" w:type="dxa"/>
            <w:tcBorders>
              <w:top w:val="nil"/>
              <w:left w:val="nil"/>
              <w:bottom w:val="single" w:sz="4" w:space="0" w:color="000000"/>
              <w:right w:val="single" w:sz="4" w:space="0" w:color="000000"/>
            </w:tcBorders>
            <w:shd w:val="clear" w:color="FFFFCC" w:fill="FFFFFF"/>
            <w:vAlign w:val="center"/>
          </w:tcPr>
          <w:p w:rsidR="001818CF" w:rsidRPr="0031679B" w:rsidRDefault="001818CF" w:rsidP="004D4230">
            <w:pPr>
              <w:rPr>
                <w:rFonts w:ascii="Arial" w:eastAsia="Times New Roman" w:hAnsi="Arial" w:cs="Arial"/>
                <w:color w:val="000000"/>
                <w:sz w:val="18"/>
                <w:szCs w:val="18"/>
              </w:rPr>
            </w:pPr>
            <w:r w:rsidRPr="0031679B">
              <w:rPr>
                <w:rFonts w:ascii="Arial" w:eastAsia="Times New Roman" w:hAnsi="Arial" w:cs="Arial"/>
                <w:color w:val="000000"/>
                <w:sz w:val="18"/>
                <w:szCs w:val="18"/>
              </w:rPr>
              <w:t>Kabl PP/F</w:t>
            </w:r>
          </w:p>
        </w:tc>
        <w:tc>
          <w:tcPr>
            <w:tcW w:w="2144" w:type="dxa"/>
            <w:tcBorders>
              <w:top w:val="nil"/>
              <w:left w:val="nil"/>
              <w:bottom w:val="single" w:sz="4" w:space="0" w:color="000000"/>
              <w:right w:val="single" w:sz="4" w:space="0" w:color="000000"/>
            </w:tcBorders>
            <w:shd w:val="clear" w:color="auto" w:fill="auto"/>
            <w:noWrap/>
            <w:vAlign w:val="center"/>
          </w:tcPr>
          <w:p w:rsidR="001818CF" w:rsidRPr="0031679B" w:rsidRDefault="001818CF" w:rsidP="004D4230">
            <w:pPr>
              <w:rPr>
                <w:rFonts w:ascii="Arial" w:eastAsia="Times New Roman" w:hAnsi="Arial" w:cs="Arial"/>
                <w:color w:val="000000"/>
                <w:sz w:val="18"/>
                <w:szCs w:val="18"/>
              </w:rPr>
            </w:pPr>
            <w:r w:rsidRPr="0031679B">
              <w:rPr>
                <w:rFonts w:ascii="Arial" w:eastAsia="Times New Roman" w:hAnsi="Arial" w:cs="Arial"/>
                <w:color w:val="000000"/>
                <w:sz w:val="18"/>
                <w:szCs w:val="18"/>
              </w:rPr>
              <w:t>5  x  2,5  mm</w:t>
            </w:r>
            <w:r w:rsidRPr="0031679B">
              <w:rPr>
                <w:rFonts w:ascii="Arial" w:eastAsia="Times New Roman" w:hAnsi="Arial" w:cs="Arial"/>
                <w:color w:val="000000"/>
                <w:sz w:val="18"/>
                <w:szCs w:val="18"/>
                <w:vertAlign w:val="superscript"/>
              </w:rPr>
              <w:t>2</w:t>
            </w:r>
          </w:p>
        </w:tc>
        <w:tc>
          <w:tcPr>
            <w:tcW w:w="680" w:type="dxa"/>
            <w:tcBorders>
              <w:top w:val="nil"/>
              <w:left w:val="nil"/>
              <w:bottom w:val="single" w:sz="4" w:space="0" w:color="000000"/>
              <w:right w:val="nil"/>
            </w:tcBorders>
            <w:shd w:val="clear" w:color="FFFFCC" w:fill="FFFFFF"/>
            <w:noWrap/>
            <w:vAlign w:val="center"/>
          </w:tcPr>
          <w:p w:rsidR="001818CF" w:rsidRPr="0031679B" w:rsidRDefault="001818CF" w:rsidP="004D4230">
            <w:pPr>
              <w:jc w:val="center"/>
              <w:rPr>
                <w:rFonts w:ascii="Arial" w:eastAsia="Times New Roman" w:hAnsi="Arial" w:cs="Arial"/>
                <w:color w:val="000000"/>
                <w:sz w:val="18"/>
                <w:szCs w:val="18"/>
              </w:rPr>
            </w:pPr>
            <w:r w:rsidRPr="0031679B">
              <w:rPr>
                <w:rFonts w:ascii="Arial" w:eastAsia="Times New Roman" w:hAnsi="Arial" w:cs="Arial"/>
                <w:color w:val="000000"/>
                <w:sz w:val="18"/>
                <w:szCs w:val="18"/>
              </w:rPr>
              <w:t>m</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8CF" w:rsidRPr="0031679B" w:rsidRDefault="001818CF" w:rsidP="004D4230">
            <w:pPr>
              <w:jc w:val="right"/>
              <w:rPr>
                <w:rFonts w:ascii="Arial" w:eastAsia="Times New Roman" w:hAnsi="Arial" w:cs="Arial"/>
                <w:b/>
                <w:bCs/>
                <w:sz w:val="18"/>
                <w:szCs w:val="18"/>
              </w:rPr>
            </w:pPr>
            <w:r w:rsidRPr="0031679B">
              <w:rPr>
                <w:rFonts w:ascii="Arial" w:eastAsia="Times New Roman" w:hAnsi="Arial" w:cs="Arial"/>
                <w:b/>
                <w:bCs/>
                <w:sz w:val="18"/>
                <w:szCs w:val="18"/>
              </w:rPr>
              <w:t>100</w:t>
            </w:r>
          </w:p>
        </w:tc>
      </w:tr>
      <w:tr w:rsidR="001818CF" w:rsidRPr="00CB6EFB" w:rsidTr="001818CF">
        <w:trPr>
          <w:trHeight w:val="240"/>
          <w:jc w:val="center"/>
        </w:trPr>
        <w:tc>
          <w:tcPr>
            <w:tcW w:w="773" w:type="dxa"/>
            <w:tcBorders>
              <w:top w:val="nil"/>
              <w:left w:val="single" w:sz="4" w:space="0" w:color="000000"/>
              <w:bottom w:val="single" w:sz="4" w:space="0" w:color="000000"/>
              <w:right w:val="single" w:sz="4" w:space="0" w:color="000000"/>
            </w:tcBorders>
            <w:shd w:val="clear" w:color="FFFFCC" w:fill="FFFFFF"/>
            <w:noWrap/>
            <w:vAlign w:val="center"/>
            <w:hideMark/>
          </w:tcPr>
          <w:p w:rsidR="001818CF" w:rsidRPr="00CB6EFB" w:rsidRDefault="001818CF" w:rsidP="00971304">
            <w:pPr>
              <w:widowControl/>
              <w:numPr>
                <w:ilvl w:val="0"/>
                <w:numId w:val="28"/>
              </w:numPr>
              <w:suppressAutoHyphens w:val="0"/>
              <w:jc w:val="center"/>
              <w:rPr>
                <w:rFonts w:ascii="Arial" w:eastAsia="Times New Roman" w:hAnsi="Arial" w:cs="Arial"/>
                <w:color w:val="000000"/>
                <w:sz w:val="18"/>
                <w:szCs w:val="18"/>
              </w:rPr>
            </w:pPr>
          </w:p>
        </w:tc>
        <w:tc>
          <w:tcPr>
            <w:tcW w:w="4251" w:type="dxa"/>
            <w:tcBorders>
              <w:top w:val="nil"/>
              <w:left w:val="nil"/>
              <w:bottom w:val="single" w:sz="4" w:space="0" w:color="000000"/>
              <w:right w:val="single" w:sz="4" w:space="0" w:color="000000"/>
            </w:tcBorders>
            <w:shd w:val="clear" w:color="FFFFCC" w:fill="FFFFFF"/>
            <w:vAlign w:val="center"/>
          </w:tcPr>
          <w:p w:rsidR="001818CF" w:rsidRPr="0031679B" w:rsidRDefault="001818CF" w:rsidP="004D4230">
            <w:pPr>
              <w:rPr>
                <w:rFonts w:ascii="Arial" w:eastAsia="Times New Roman" w:hAnsi="Arial" w:cs="Arial"/>
                <w:color w:val="000000"/>
                <w:sz w:val="18"/>
                <w:szCs w:val="18"/>
              </w:rPr>
            </w:pPr>
            <w:r w:rsidRPr="0031679B">
              <w:rPr>
                <w:rFonts w:ascii="Arial" w:eastAsia="Times New Roman" w:hAnsi="Arial" w:cs="Arial"/>
                <w:color w:val="000000"/>
                <w:sz w:val="18"/>
                <w:szCs w:val="18"/>
              </w:rPr>
              <w:t>Kabl PP00</w:t>
            </w:r>
          </w:p>
        </w:tc>
        <w:tc>
          <w:tcPr>
            <w:tcW w:w="2144" w:type="dxa"/>
            <w:tcBorders>
              <w:top w:val="nil"/>
              <w:left w:val="nil"/>
              <w:bottom w:val="single" w:sz="4" w:space="0" w:color="000000"/>
              <w:right w:val="single" w:sz="4" w:space="0" w:color="000000"/>
            </w:tcBorders>
            <w:shd w:val="clear" w:color="FFFFCC" w:fill="FFFFFF"/>
            <w:noWrap/>
            <w:vAlign w:val="center"/>
          </w:tcPr>
          <w:p w:rsidR="001818CF" w:rsidRPr="0031679B" w:rsidRDefault="001818CF" w:rsidP="004D4230">
            <w:pPr>
              <w:rPr>
                <w:rFonts w:ascii="Arial" w:eastAsia="Times New Roman" w:hAnsi="Arial" w:cs="Arial"/>
                <w:sz w:val="18"/>
                <w:szCs w:val="18"/>
              </w:rPr>
            </w:pPr>
            <w:r w:rsidRPr="0031679B">
              <w:rPr>
                <w:rFonts w:ascii="Arial" w:eastAsia="Times New Roman" w:hAnsi="Arial" w:cs="Arial"/>
                <w:sz w:val="18"/>
                <w:szCs w:val="18"/>
              </w:rPr>
              <w:t>4  x  2,5  mm</w:t>
            </w:r>
            <w:r w:rsidRPr="0031679B">
              <w:rPr>
                <w:rFonts w:ascii="Arial" w:eastAsia="Times New Roman" w:hAnsi="Arial" w:cs="Arial"/>
                <w:sz w:val="18"/>
                <w:szCs w:val="18"/>
                <w:vertAlign w:val="superscript"/>
              </w:rPr>
              <w:t>2</w:t>
            </w:r>
          </w:p>
        </w:tc>
        <w:tc>
          <w:tcPr>
            <w:tcW w:w="680" w:type="dxa"/>
            <w:tcBorders>
              <w:top w:val="nil"/>
              <w:left w:val="nil"/>
              <w:bottom w:val="single" w:sz="4" w:space="0" w:color="000000"/>
              <w:right w:val="nil"/>
            </w:tcBorders>
            <w:shd w:val="clear" w:color="FFFFCC" w:fill="FFFFFF"/>
            <w:noWrap/>
            <w:vAlign w:val="center"/>
          </w:tcPr>
          <w:p w:rsidR="001818CF" w:rsidRPr="0031679B" w:rsidRDefault="001818CF" w:rsidP="004D4230">
            <w:pPr>
              <w:jc w:val="center"/>
              <w:rPr>
                <w:rFonts w:ascii="Arial" w:eastAsia="Times New Roman" w:hAnsi="Arial" w:cs="Arial"/>
                <w:color w:val="000000"/>
                <w:sz w:val="18"/>
                <w:szCs w:val="18"/>
              </w:rPr>
            </w:pPr>
            <w:r w:rsidRPr="0031679B">
              <w:rPr>
                <w:rFonts w:ascii="Arial" w:eastAsia="Times New Roman" w:hAnsi="Arial" w:cs="Arial"/>
                <w:color w:val="000000"/>
                <w:sz w:val="18"/>
                <w:szCs w:val="18"/>
              </w:rPr>
              <w:t>m</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8CF" w:rsidRPr="0031679B" w:rsidRDefault="001818CF" w:rsidP="004D4230">
            <w:pPr>
              <w:jc w:val="right"/>
              <w:rPr>
                <w:rFonts w:ascii="Arial" w:eastAsia="Times New Roman" w:hAnsi="Arial" w:cs="Arial"/>
                <w:b/>
                <w:bCs/>
                <w:sz w:val="18"/>
                <w:szCs w:val="18"/>
              </w:rPr>
            </w:pPr>
            <w:r w:rsidRPr="0031679B">
              <w:rPr>
                <w:rFonts w:ascii="Arial" w:eastAsia="Times New Roman" w:hAnsi="Arial" w:cs="Arial"/>
                <w:b/>
                <w:bCs/>
                <w:sz w:val="18"/>
                <w:szCs w:val="18"/>
              </w:rPr>
              <w:t>100</w:t>
            </w:r>
          </w:p>
        </w:tc>
      </w:tr>
      <w:tr w:rsidR="001818CF" w:rsidRPr="00CB6EFB" w:rsidTr="001818CF">
        <w:trPr>
          <w:trHeight w:val="240"/>
          <w:jc w:val="center"/>
        </w:trPr>
        <w:tc>
          <w:tcPr>
            <w:tcW w:w="773" w:type="dxa"/>
            <w:tcBorders>
              <w:top w:val="nil"/>
              <w:left w:val="single" w:sz="4" w:space="0" w:color="000000"/>
              <w:bottom w:val="single" w:sz="4" w:space="0" w:color="000000"/>
              <w:right w:val="single" w:sz="4" w:space="0" w:color="000000"/>
            </w:tcBorders>
            <w:shd w:val="clear" w:color="FFFFCC" w:fill="FFFFFF"/>
            <w:noWrap/>
            <w:vAlign w:val="center"/>
            <w:hideMark/>
          </w:tcPr>
          <w:p w:rsidR="001818CF" w:rsidRPr="00CB6EFB" w:rsidRDefault="001818CF" w:rsidP="00971304">
            <w:pPr>
              <w:widowControl/>
              <w:numPr>
                <w:ilvl w:val="0"/>
                <w:numId w:val="28"/>
              </w:numPr>
              <w:suppressAutoHyphens w:val="0"/>
              <w:jc w:val="center"/>
              <w:rPr>
                <w:rFonts w:ascii="Arial" w:eastAsia="Times New Roman" w:hAnsi="Arial" w:cs="Arial"/>
                <w:color w:val="000000"/>
                <w:sz w:val="18"/>
                <w:szCs w:val="18"/>
              </w:rPr>
            </w:pPr>
          </w:p>
        </w:tc>
        <w:tc>
          <w:tcPr>
            <w:tcW w:w="4251" w:type="dxa"/>
            <w:tcBorders>
              <w:top w:val="nil"/>
              <w:left w:val="nil"/>
              <w:bottom w:val="single" w:sz="4" w:space="0" w:color="000000"/>
              <w:right w:val="single" w:sz="4" w:space="0" w:color="000000"/>
            </w:tcBorders>
            <w:shd w:val="clear" w:color="FFFFCC" w:fill="FFFFFF"/>
            <w:vAlign w:val="center"/>
          </w:tcPr>
          <w:p w:rsidR="001818CF" w:rsidRPr="0031679B" w:rsidRDefault="001818CF" w:rsidP="004D4230">
            <w:pPr>
              <w:rPr>
                <w:rFonts w:ascii="Arial" w:eastAsia="Times New Roman" w:hAnsi="Arial" w:cs="Arial"/>
                <w:color w:val="000000"/>
                <w:sz w:val="18"/>
                <w:szCs w:val="18"/>
              </w:rPr>
            </w:pPr>
            <w:r w:rsidRPr="0031679B">
              <w:rPr>
                <w:rFonts w:ascii="Arial" w:eastAsia="Times New Roman" w:hAnsi="Arial" w:cs="Arial"/>
                <w:color w:val="000000"/>
                <w:sz w:val="18"/>
                <w:szCs w:val="18"/>
              </w:rPr>
              <w:t>Kabl PPY</w:t>
            </w:r>
          </w:p>
        </w:tc>
        <w:tc>
          <w:tcPr>
            <w:tcW w:w="2144" w:type="dxa"/>
            <w:tcBorders>
              <w:top w:val="nil"/>
              <w:left w:val="nil"/>
              <w:bottom w:val="single" w:sz="4" w:space="0" w:color="000000"/>
              <w:right w:val="single" w:sz="4" w:space="0" w:color="000000"/>
            </w:tcBorders>
            <w:shd w:val="clear" w:color="FFFFCC" w:fill="FFFFFF"/>
            <w:noWrap/>
            <w:vAlign w:val="center"/>
          </w:tcPr>
          <w:p w:rsidR="001818CF" w:rsidRPr="0031679B" w:rsidRDefault="001818CF" w:rsidP="004D4230">
            <w:pPr>
              <w:rPr>
                <w:rFonts w:ascii="Arial" w:eastAsia="Times New Roman" w:hAnsi="Arial" w:cs="Arial"/>
                <w:color w:val="000000"/>
                <w:sz w:val="18"/>
                <w:szCs w:val="18"/>
              </w:rPr>
            </w:pPr>
            <w:r w:rsidRPr="0031679B">
              <w:rPr>
                <w:rFonts w:ascii="Arial" w:eastAsia="Times New Roman" w:hAnsi="Arial" w:cs="Arial"/>
                <w:color w:val="000000"/>
                <w:sz w:val="18"/>
                <w:szCs w:val="18"/>
              </w:rPr>
              <w:t>4  x  1,5  mm</w:t>
            </w:r>
            <w:r w:rsidRPr="0031679B">
              <w:rPr>
                <w:rFonts w:ascii="Arial" w:eastAsia="Times New Roman" w:hAnsi="Arial" w:cs="Arial"/>
                <w:color w:val="000000"/>
                <w:sz w:val="18"/>
                <w:szCs w:val="18"/>
                <w:vertAlign w:val="superscript"/>
              </w:rPr>
              <w:t>2</w:t>
            </w:r>
          </w:p>
        </w:tc>
        <w:tc>
          <w:tcPr>
            <w:tcW w:w="680" w:type="dxa"/>
            <w:tcBorders>
              <w:top w:val="nil"/>
              <w:left w:val="nil"/>
              <w:bottom w:val="single" w:sz="4" w:space="0" w:color="000000"/>
              <w:right w:val="nil"/>
            </w:tcBorders>
            <w:shd w:val="clear" w:color="FFFFCC" w:fill="FFFFFF"/>
            <w:noWrap/>
            <w:vAlign w:val="center"/>
          </w:tcPr>
          <w:p w:rsidR="001818CF" w:rsidRPr="0031679B" w:rsidRDefault="001818CF" w:rsidP="004D4230">
            <w:pPr>
              <w:jc w:val="center"/>
              <w:rPr>
                <w:rFonts w:ascii="Arial" w:eastAsia="Times New Roman" w:hAnsi="Arial" w:cs="Arial"/>
                <w:color w:val="000000"/>
                <w:sz w:val="18"/>
                <w:szCs w:val="18"/>
              </w:rPr>
            </w:pPr>
            <w:r w:rsidRPr="0031679B">
              <w:rPr>
                <w:rFonts w:ascii="Arial" w:eastAsia="Times New Roman" w:hAnsi="Arial" w:cs="Arial"/>
                <w:color w:val="000000"/>
                <w:sz w:val="18"/>
                <w:szCs w:val="18"/>
              </w:rPr>
              <w:t>m</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8CF" w:rsidRPr="0031679B" w:rsidRDefault="001818CF" w:rsidP="004D4230">
            <w:pPr>
              <w:jc w:val="right"/>
              <w:rPr>
                <w:rFonts w:ascii="Arial" w:eastAsia="Times New Roman" w:hAnsi="Arial" w:cs="Arial"/>
                <w:b/>
                <w:bCs/>
                <w:sz w:val="18"/>
                <w:szCs w:val="18"/>
              </w:rPr>
            </w:pPr>
            <w:r w:rsidRPr="0031679B">
              <w:rPr>
                <w:rFonts w:ascii="Arial" w:eastAsia="Times New Roman" w:hAnsi="Arial" w:cs="Arial"/>
                <w:b/>
                <w:bCs/>
                <w:sz w:val="18"/>
                <w:szCs w:val="18"/>
              </w:rPr>
              <w:t>100</w:t>
            </w:r>
          </w:p>
        </w:tc>
      </w:tr>
      <w:tr w:rsidR="001818CF" w:rsidRPr="00CB6EFB" w:rsidTr="001818CF">
        <w:trPr>
          <w:trHeight w:val="240"/>
          <w:jc w:val="center"/>
        </w:trPr>
        <w:tc>
          <w:tcPr>
            <w:tcW w:w="773" w:type="dxa"/>
            <w:tcBorders>
              <w:top w:val="nil"/>
              <w:left w:val="single" w:sz="4" w:space="0" w:color="000000"/>
              <w:bottom w:val="single" w:sz="4" w:space="0" w:color="000000"/>
              <w:right w:val="single" w:sz="4" w:space="0" w:color="000000"/>
            </w:tcBorders>
            <w:shd w:val="clear" w:color="FFFFCC" w:fill="FFFFFF"/>
            <w:noWrap/>
            <w:vAlign w:val="center"/>
            <w:hideMark/>
          </w:tcPr>
          <w:p w:rsidR="001818CF" w:rsidRPr="00CB6EFB" w:rsidRDefault="001818CF" w:rsidP="00971304">
            <w:pPr>
              <w:widowControl/>
              <w:numPr>
                <w:ilvl w:val="0"/>
                <w:numId w:val="28"/>
              </w:numPr>
              <w:suppressAutoHyphens w:val="0"/>
              <w:jc w:val="center"/>
              <w:rPr>
                <w:rFonts w:ascii="Arial" w:eastAsia="Times New Roman" w:hAnsi="Arial" w:cs="Arial"/>
                <w:color w:val="000000"/>
                <w:sz w:val="18"/>
                <w:szCs w:val="18"/>
              </w:rPr>
            </w:pPr>
          </w:p>
        </w:tc>
        <w:tc>
          <w:tcPr>
            <w:tcW w:w="4251" w:type="dxa"/>
            <w:tcBorders>
              <w:top w:val="nil"/>
              <w:left w:val="nil"/>
              <w:bottom w:val="single" w:sz="4" w:space="0" w:color="000000"/>
              <w:right w:val="single" w:sz="4" w:space="0" w:color="000000"/>
            </w:tcBorders>
            <w:shd w:val="clear" w:color="FFFFCC" w:fill="FFFFFF"/>
            <w:vAlign w:val="center"/>
          </w:tcPr>
          <w:p w:rsidR="001818CF" w:rsidRPr="0031679B" w:rsidRDefault="001818CF" w:rsidP="004D4230">
            <w:pPr>
              <w:rPr>
                <w:rFonts w:ascii="Arial" w:eastAsia="Times New Roman" w:hAnsi="Arial" w:cs="Arial"/>
                <w:sz w:val="18"/>
                <w:szCs w:val="18"/>
              </w:rPr>
            </w:pPr>
            <w:r w:rsidRPr="0031679B">
              <w:rPr>
                <w:rFonts w:ascii="Arial" w:eastAsia="Times New Roman" w:hAnsi="Arial" w:cs="Arial"/>
                <w:sz w:val="18"/>
                <w:szCs w:val="18"/>
              </w:rPr>
              <w:t>Kabl PPY</w:t>
            </w:r>
          </w:p>
        </w:tc>
        <w:tc>
          <w:tcPr>
            <w:tcW w:w="2144" w:type="dxa"/>
            <w:tcBorders>
              <w:top w:val="nil"/>
              <w:left w:val="nil"/>
              <w:bottom w:val="single" w:sz="4" w:space="0" w:color="000000"/>
              <w:right w:val="single" w:sz="4" w:space="0" w:color="000000"/>
            </w:tcBorders>
            <w:shd w:val="clear" w:color="FFFFCC" w:fill="FFFFFF"/>
            <w:noWrap/>
            <w:vAlign w:val="center"/>
          </w:tcPr>
          <w:p w:rsidR="001818CF" w:rsidRPr="0031679B" w:rsidRDefault="001818CF" w:rsidP="004D4230">
            <w:pPr>
              <w:rPr>
                <w:rFonts w:ascii="Arial" w:eastAsia="Times New Roman" w:hAnsi="Arial" w:cs="Arial"/>
                <w:sz w:val="18"/>
                <w:szCs w:val="18"/>
              </w:rPr>
            </w:pPr>
            <w:r w:rsidRPr="0031679B">
              <w:rPr>
                <w:rFonts w:ascii="Arial" w:eastAsia="Times New Roman" w:hAnsi="Arial" w:cs="Arial"/>
                <w:sz w:val="18"/>
                <w:szCs w:val="18"/>
              </w:rPr>
              <w:t>3  x  2,5  mm</w:t>
            </w:r>
            <w:r w:rsidRPr="0031679B">
              <w:rPr>
                <w:rFonts w:ascii="Arial" w:eastAsia="Times New Roman" w:hAnsi="Arial" w:cs="Arial"/>
                <w:sz w:val="18"/>
                <w:szCs w:val="18"/>
                <w:vertAlign w:val="superscript"/>
              </w:rPr>
              <w:t>2</w:t>
            </w:r>
          </w:p>
        </w:tc>
        <w:tc>
          <w:tcPr>
            <w:tcW w:w="680" w:type="dxa"/>
            <w:tcBorders>
              <w:top w:val="nil"/>
              <w:left w:val="nil"/>
              <w:bottom w:val="single" w:sz="4" w:space="0" w:color="000000"/>
              <w:right w:val="nil"/>
            </w:tcBorders>
            <w:shd w:val="clear" w:color="FFFFCC" w:fill="FFFFFF"/>
            <w:noWrap/>
            <w:vAlign w:val="center"/>
          </w:tcPr>
          <w:p w:rsidR="001818CF" w:rsidRPr="0031679B" w:rsidRDefault="001818CF" w:rsidP="004D4230">
            <w:pPr>
              <w:jc w:val="center"/>
              <w:rPr>
                <w:rFonts w:ascii="Arial" w:eastAsia="Times New Roman" w:hAnsi="Arial" w:cs="Arial"/>
                <w:sz w:val="18"/>
                <w:szCs w:val="18"/>
              </w:rPr>
            </w:pPr>
            <w:r w:rsidRPr="0031679B">
              <w:rPr>
                <w:rFonts w:ascii="Arial" w:eastAsia="Times New Roman" w:hAnsi="Arial" w:cs="Arial"/>
                <w:sz w:val="18"/>
                <w:szCs w:val="18"/>
              </w:rPr>
              <w:t>m</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8CF" w:rsidRPr="0031679B" w:rsidRDefault="001818CF" w:rsidP="004D4230">
            <w:pPr>
              <w:jc w:val="right"/>
              <w:rPr>
                <w:rFonts w:ascii="Arial" w:eastAsia="Times New Roman" w:hAnsi="Arial" w:cs="Arial"/>
                <w:b/>
                <w:bCs/>
                <w:sz w:val="18"/>
                <w:szCs w:val="18"/>
              </w:rPr>
            </w:pPr>
            <w:r w:rsidRPr="0031679B">
              <w:rPr>
                <w:rFonts w:ascii="Arial" w:eastAsia="Times New Roman" w:hAnsi="Arial" w:cs="Arial"/>
                <w:b/>
                <w:bCs/>
                <w:sz w:val="18"/>
                <w:szCs w:val="18"/>
              </w:rPr>
              <w:t>100</w:t>
            </w:r>
          </w:p>
        </w:tc>
      </w:tr>
      <w:tr w:rsidR="001818CF" w:rsidRPr="00CB6EFB" w:rsidTr="001818CF">
        <w:trPr>
          <w:trHeight w:val="240"/>
          <w:jc w:val="center"/>
        </w:trPr>
        <w:tc>
          <w:tcPr>
            <w:tcW w:w="773" w:type="dxa"/>
            <w:tcBorders>
              <w:top w:val="nil"/>
              <w:left w:val="single" w:sz="4" w:space="0" w:color="000000"/>
              <w:bottom w:val="single" w:sz="4" w:space="0" w:color="000000"/>
              <w:right w:val="single" w:sz="4" w:space="0" w:color="000000"/>
            </w:tcBorders>
            <w:shd w:val="clear" w:color="FFFFCC" w:fill="FFFFFF"/>
            <w:noWrap/>
            <w:vAlign w:val="center"/>
            <w:hideMark/>
          </w:tcPr>
          <w:p w:rsidR="001818CF" w:rsidRPr="00CB6EFB" w:rsidRDefault="001818CF" w:rsidP="00971304">
            <w:pPr>
              <w:widowControl/>
              <w:numPr>
                <w:ilvl w:val="0"/>
                <w:numId w:val="28"/>
              </w:numPr>
              <w:suppressAutoHyphens w:val="0"/>
              <w:jc w:val="center"/>
              <w:rPr>
                <w:rFonts w:ascii="Arial" w:eastAsia="Times New Roman" w:hAnsi="Arial" w:cs="Arial"/>
                <w:color w:val="000000"/>
                <w:sz w:val="18"/>
                <w:szCs w:val="18"/>
              </w:rPr>
            </w:pPr>
          </w:p>
        </w:tc>
        <w:tc>
          <w:tcPr>
            <w:tcW w:w="4251" w:type="dxa"/>
            <w:tcBorders>
              <w:top w:val="nil"/>
              <w:left w:val="nil"/>
              <w:bottom w:val="single" w:sz="4" w:space="0" w:color="000000"/>
              <w:right w:val="single" w:sz="4" w:space="0" w:color="000000"/>
            </w:tcBorders>
            <w:shd w:val="clear" w:color="FFFFCC" w:fill="FFFFFF"/>
            <w:vAlign w:val="center"/>
          </w:tcPr>
          <w:p w:rsidR="001818CF" w:rsidRPr="0031679B" w:rsidRDefault="001818CF" w:rsidP="004D4230">
            <w:pPr>
              <w:rPr>
                <w:rFonts w:ascii="Arial" w:eastAsia="Times New Roman" w:hAnsi="Arial" w:cs="Arial"/>
                <w:color w:val="000000"/>
                <w:sz w:val="18"/>
                <w:szCs w:val="18"/>
              </w:rPr>
            </w:pPr>
            <w:r w:rsidRPr="0031679B">
              <w:rPr>
                <w:rFonts w:ascii="Arial" w:eastAsia="Times New Roman" w:hAnsi="Arial" w:cs="Arial"/>
                <w:color w:val="000000"/>
                <w:sz w:val="18"/>
                <w:szCs w:val="18"/>
              </w:rPr>
              <w:t>Kabl PPY</w:t>
            </w:r>
          </w:p>
        </w:tc>
        <w:tc>
          <w:tcPr>
            <w:tcW w:w="2144" w:type="dxa"/>
            <w:tcBorders>
              <w:top w:val="nil"/>
              <w:left w:val="nil"/>
              <w:bottom w:val="single" w:sz="4" w:space="0" w:color="000000"/>
              <w:right w:val="single" w:sz="4" w:space="0" w:color="000000"/>
            </w:tcBorders>
            <w:shd w:val="clear" w:color="FFFFCC" w:fill="FFFFFF"/>
            <w:noWrap/>
            <w:vAlign w:val="center"/>
          </w:tcPr>
          <w:p w:rsidR="001818CF" w:rsidRPr="0031679B" w:rsidRDefault="001818CF" w:rsidP="004D4230">
            <w:pPr>
              <w:rPr>
                <w:rFonts w:ascii="Arial" w:eastAsia="Times New Roman" w:hAnsi="Arial" w:cs="Arial"/>
                <w:color w:val="000000"/>
                <w:sz w:val="18"/>
                <w:szCs w:val="18"/>
              </w:rPr>
            </w:pPr>
            <w:r w:rsidRPr="0031679B">
              <w:rPr>
                <w:rFonts w:ascii="Arial" w:eastAsia="Times New Roman" w:hAnsi="Arial" w:cs="Arial"/>
                <w:color w:val="000000"/>
                <w:sz w:val="18"/>
                <w:szCs w:val="18"/>
              </w:rPr>
              <w:t>5  x  2,5  mm</w:t>
            </w:r>
            <w:r w:rsidRPr="0031679B">
              <w:rPr>
                <w:rFonts w:ascii="Arial" w:eastAsia="Times New Roman" w:hAnsi="Arial" w:cs="Arial"/>
                <w:color w:val="000000"/>
                <w:sz w:val="18"/>
                <w:szCs w:val="18"/>
                <w:vertAlign w:val="superscript"/>
              </w:rPr>
              <w:t>2</w:t>
            </w:r>
          </w:p>
        </w:tc>
        <w:tc>
          <w:tcPr>
            <w:tcW w:w="680" w:type="dxa"/>
            <w:tcBorders>
              <w:top w:val="nil"/>
              <w:left w:val="nil"/>
              <w:bottom w:val="single" w:sz="4" w:space="0" w:color="000000"/>
              <w:right w:val="nil"/>
            </w:tcBorders>
            <w:shd w:val="clear" w:color="FFFFCC" w:fill="FFFFFF"/>
            <w:noWrap/>
            <w:vAlign w:val="center"/>
          </w:tcPr>
          <w:p w:rsidR="001818CF" w:rsidRPr="0031679B" w:rsidRDefault="001818CF" w:rsidP="004D4230">
            <w:pPr>
              <w:jc w:val="center"/>
              <w:rPr>
                <w:rFonts w:ascii="Arial" w:eastAsia="Times New Roman" w:hAnsi="Arial" w:cs="Arial"/>
                <w:color w:val="000000"/>
                <w:sz w:val="18"/>
                <w:szCs w:val="18"/>
              </w:rPr>
            </w:pPr>
            <w:r w:rsidRPr="0031679B">
              <w:rPr>
                <w:rFonts w:ascii="Arial" w:eastAsia="Times New Roman" w:hAnsi="Arial" w:cs="Arial"/>
                <w:color w:val="000000"/>
                <w:sz w:val="18"/>
                <w:szCs w:val="18"/>
              </w:rPr>
              <w:t>m</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8CF" w:rsidRPr="0031679B" w:rsidRDefault="001818CF" w:rsidP="004D4230">
            <w:pPr>
              <w:jc w:val="right"/>
              <w:rPr>
                <w:rFonts w:ascii="Arial" w:eastAsia="Times New Roman" w:hAnsi="Arial" w:cs="Arial"/>
                <w:b/>
                <w:bCs/>
                <w:sz w:val="18"/>
                <w:szCs w:val="18"/>
              </w:rPr>
            </w:pPr>
            <w:r w:rsidRPr="0031679B">
              <w:rPr>
                <w:rFonts w:ascii="Arial" w:eastAsia="Times New Roman" w:hAnsi="Arial" w:cs="Arial"/>
                <w:b/>
                <w:bCs/>
                <w:sz w:val="18"/>
                <w:szCs w:val="18"/>
              </w:rPr>
              <w:t>100</w:t>
            </w:r>
          </w:p>
        </w:tc>
      </w:tr>
      <w:tr w:rsidR="001818CF" w:rsidRPr="00CB6EFB" w:rsidTr="001818CF">
        <w:trPr>
          <w:trHeight w:val="240"/>
          <w:jc w:val="center"/>
        </w:trPr>
        <w:tc>
          <w:tcPr>
            <w:tcW w:w="773" w:type="dxa"/>
            <w:tcBorders>
              <w:top w:val="nil"/>
              <w:left w:val="single" w:sz="4" w:space="0" w:color="000000"/>
              <w:bottom w:val="single" w:sz="4" w:space="0" w:color="000000"/>
              <w:right w:val="single" w:sz="4" w:space="0" w:color="000000"/>
            </w:tcBorders>
            <w:shd w:val="clear" w:color="FFFFCC" w:fill="FFFFFF"/>
            <w:noWrap/>
            <w:vAlign w:val="center"/>
            <w:hideMark/>
          </w:tcPr>
          <w:p w:rsidR="001818CF" w:rsidRPr="00CB6EFB" w:rsidRDefault="001818CF" w:rsidP="00971304">
            <w:pPr>
              <w:widowControl/>
              <w:numPr>
                <w:ilvl w:val="0"/>
                <w:numId w:val="28"/>
              </w:numPr>
              <w:suppressAutoHyphens w:val="0"/>
              <w:jc w:val="center"/>
              <w:rPr>
                <w:rFonts w:ascii="Arial" w:eastAsia="Times New Roman" w:hAnsi="Arial" w:cs="Arial"/>
                <w:color w:val="000000"/>
                <w:sz w:val="18"/>
                <w:szCs w:val="18"/>
              </w:rPr>
            </w:pPr>
          </w:p>
        </w:tc>
        <w:tc>
          <w:tcPr>
            <w:tcW w:w="4251" w:type="dxa"/>
            <w:tcBorders>
              <w:top w:val="nil"/>
              <w:left w:val="nil"/>
              <w:bottom w:val="single" w:sz="4" w:space="0" w:color="000000"/>
              <w:right w:val="single" w:sz="4" w:space="0" w:color="000000"/>
            </w:tcBorders>
            <w:shd w:val="clear" w:color="FFFFCC" w:fill="FFFFFF"/>
            <w:vAlign w:val="center"/>
          </w:tcPr>
          <w:p w:rsidR="001818CF" w:rsidRPr="0031679B" w:rsidRDefault="001818CF" w:rsidP="004D4230">
            <w:pPr>
              <w:rPr>
                <w:rFonts w:ascii="Arial" w:eastAsia="Times New Roman" w:hAnsi="Arial" w:cs="Arial"/>
                <w:sz w:val="18"/>
                <w:szCs w:val="18"/>
              </w:rPr>
            </w:pPr>
            <w:r w:rsidRPr="0031679B">
              <w:rPr>
                <w:rFonts w:ascii="Arial" w:eastAsia="Times New Roman" w:hAnsi="Arial" w:cs="Arial"/>
                <w:sz w:val="18"/>
                <w:szCs w:val="18"/>
              </w:rPr>
              <w:t>Kabl PPY</w:t>
            </w:r>
          </w:p>
        </w:tc>
        <w:tc>
          <w:tcPr>
            <w:tcW w:w="2144" w:type="dxa"/>
            <w:tcBorders>
              <w:top w:val="nil"/>
              <w:left w:val="nil"/>
              <w:bottom w:val="single" w:sz="4" w:space="0" w:color="000000"/>
              <w:right w:val="single" w:sz="4" w:space="0" w:color="000000"/>
            </w:tcBorders>
            <w:shd w:val="clear" w:color="FFFFCC" w:fill="FFFFFF"/>
            <w:noWrap/>
            <w:vAlign w:val="center"/>
          </w:tcPr>
          <w:p w:rsidR="001818CF" w:rsidRPr="0031679B" w:rsidRDefault="001818CF" w:rsidP="004D4230">
            <w:pPr>
              <w:rPr>
                <w:rFonts w:ascii="Arial" w:eastAsia="Times New Roman" w:hAnsi="Arial" w:cs="Arial"/>
                <w:sz w:val="18"/>
                <w:szCs w:val="18"/>
              </w:rPr>
            </w:pPr>
            <w:r w:rsidRPr="0031679B">
              <w:rPr>
                <w:rFonts w:ascii="Arial" w:eastAsia="Times New Roman" w:hAnsi="Arial" w:cs="Arial"/>
                <w:sz w:val="18"/>
                <w:szCs w:val="18"/>
              </w:rPr>
              <w:t>4  x  2,5  mm</w:t>
            </w:r>
            <w:r w:rsidRPr="0031679B">
              <w:rPr>
                <w:rFonts w:ascii="Arial" w:eastAsia="Times New Roman" w:hAnsi="Arial" w:cs="Arial"/>
                <w:sz w:val="18"/>
                <w:szCs w:val="18"/>
                <w:vertAlign w:val="superscript"/>
              </w:rPr>
              <w:t>2</w:t>
            </w:r>
          </w:p>
        </w:tc>
        <w:tc>
          <w:tcPr>
            <w:tcW w:w="680" w:type="dxa"/>
            <w:tcBorders>
              <w:top w:val="nil"/>
              <w:left w:val="nil"/>
              <w:bottom w:val="single" w:sz="4" w:space="0" w:color="000000"/>
              <w:right w:val="nil"/>
            </w:tcBorders>
            <w:shd w:val="clear" w:color="FFFFCC" w:fill="FFFFFF"/>
            <w:noWrap/>
            <w:vAlign w:val="center"/>
          </w:tcPr>
          <w:p w:rsidR="001818CF" w:rsidRPr="0031679B" w:rsidRDefault="001818CF" w:rsidP="004D4230">
            <w:pPr>
              <w:jc w:val="center"/>
              <w:rPr>
                <w:rFonts w:ascii="Arial" w:eastAsia="Times New Roman" w:hAnsi="Arial" w:cs="Arial"/>
                <w:sz w:val="18"/>
                <w:szCs w:val="18"/>
              </w:rPr>
            </w:pPr>
            <w:r w:rsidRPr="0031679B">
              <w:rPr>
                <w:rFonts w:ascii="Arial" w:eastAsia="Times New Roman" w:hAnsi="Arial" w:cs="Arial"/>
                <w:sz w:val="18"/>
                <w:szCs w:val="18"/>
              </w:rPr>
              <w:t>m</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8CF" w:rsidRPr="0031679B" w:rsidRDefault="001818CF" w:rsidP="004D4230">
            <w:pPr>
              <w:jc w:val="right"/>
              <w:rPr>
                <w:rFonts w:ascii="Arial" w:eastAsia="Times New Roman" w:hAnsi="Arial" w:cs="Arial"/>
                <w:b/>
                <w:bCs/>
                <w:sz w:val="18"/>
                <w:szCs w:val="18"/>
              </w:rPr>
            </w:pPr>
            <w:r w:rsidRPr="0031679B">
              <w:rPr>
                <w:rFonts w:ascii="Arial" w:eastAsia="Times New Roman" w:hAnsi="Arial" w:cs="Arial"/>
                <w:b/>
                <w:bCs/>
                <w:sz w:val="18"/>
                <w:szCs w:val="18"/>
              </w:rPr>
              <w:t>100</w:t>
            </w:r>
          </w:p>
        </w:tc>
      </w:tr>
      <w:tr w:rsidR="001818CF" w:rsidRPr="00CB6EFB" w:rsidTr="001818CF">
        <w:trPr>
          <w:trHeight w:val="240"/>
          <w:jc w:val="center"/>
        </w:trPr>
        <w:tc>
          <w:tcPr>
            <w:tcW w:w="773" w:type="dxa"/>
            <w:tcBorders>
              <w:top w:val="nil"/>
              <w:left w:val="single" w:sz="4" w:space="0" w:color="000000"/>
              <w:bottom w:val="single" w:sz="4" w:space="0" w:color="000000"/>
              <w:right w:val="single" w:sz="4" w:space="0" w:color="000000"/>
            </w:tcBorders>
            <w:shd w:val="clear" w:color="FFFFCC" w:fill="FFFFFF"/>
            <w:noWrap/>
            <w:vAlign w:val="center"/>
            <w:hideMark/>
          </w:tcPr>
          <w:p w:rsidR="001818CF" w:rsidRPr="00CB6EFB" w:rsidRDefault="001818CF" w:rsidP="00971304">
            <w:pPr>
              <w:widowControl/>
              <w:numPr>
                <w:ilvl w:val="0"/>
                <w:numId w:val="28"/>
              </w:numPr>
              <w:suppressAutoHyphens w:val="0"/>
              <w:jc w:val="center"/>
              <w:rPr>
                <w:rFonts w:ascii="Arial" w:eastAsia="Times New Roman" w:hAnsi="Arial" w:cs="Arial"/>
                <w:color w:val="000000"/>
                <w:sz w:val="18"/>
                <w:szCs w:val="18"/>
              </w:rPr>
            </w:pPr>
          </w:p>
        </w:tc>
        <w:tc>
          <w:tcPr>
            <w:tcW w:w="4251" w:type="dxa"/>
            <w:tcBorders>
              <w:top w:val="nil"/>
              <w:left w:val="nil"/>
              <w:bottom w:val="single" w:sz="4" w:space="0" w:color="000000"/>
              <w:right w:val="single" w:sz="4" w:space="0" w:color="000000"/>
            </w:tcBorders>
            <w:shd w:val="clear" w:color="FFFFCC" w:fill="FFFFFF"/>
            <w:vAlign w:val="center"/>
          </w:tcPr>
          <w:p w:rsidR="001818CF" w:rsidRPr="0031679B" w:rsidRDefault="001818CF" w:rsidP="004D4230">
            <w:pPr>
              <w:rPr>
                <w:rFonts w:ascii="Arial" w:eastAsia="Times New Roman" w:hAnsi="Arial" w:cs="Arial"/>
                <w:sz w:val="18"/>
                <w:szCs w:val="18"/>
              </w:rPr>
            </w:pPr>
            <w:r w:rsidRPr="0031679B">
              <w:rPr>
                <w:rFonts w:ascii="Arial" w:eastAsia="Times New Roman" w:hAnsi="Arial" w:cs="Arial"/>
                <w:sz w:val="18"/>
                <w:szCs w:val="18"/>
              </w:rPr>
              <w:t>Kabl PPY</w:t>
            </w:r>
          </w:p>
        </w:tc>
        <w:tc>
          <w:tcPr>
            <w:tcW w:w="2144" w:type="dxa"/>
            <w:tcBorders>
              <w:top w:val="nil"/>
              <w:left w:val="nil"/>
              <w:bottom w:val="single" w:sz="4" w:space="0" w:color="000000"/>
              <w:right w:val="single" w:sz="4" w:space="0" w:color="000000"/>
            </w:tcBorders>
            <w:shd w:val="clear" w:color="FFFFCC" w:fill="FFFFFF"/>
            <w:noWrap/>
            <w:vAlign w:val="center"/>
          </w:tcPr>
          <w:p w:rsidR="001818CF" w:rsidRPr="0031679B" w:rsidRDefault="001818CF" w:rsidP="004D4230">
            <w:pPr>
              <w:rPr>
                <w:rFonts w:ascii="Arial" w:eastAsia="Times New Roman" w:hAnsi="Arial" w:cs="Arial"/>
                <w:sz w:val="18"/>
                <w:szCs w:val="18"/>
              </w:rPr>
            </w:pPr>
            <w:r w:rsidRPr="0031679B">
              <w:rPr>
                <w:rFonts w:ascii="Arial" w:eastAsia="Times New Roman" w:hAnsi="Arial" w:cs="Arial"/>
                <w:sz w:val="18"/>
                <w:szCs w:val="18"/>
              </w:rPr>
              <w:t>5  x  4  mm</w:t>
            </w:r>
            <w:r w:rsidRPr="0031679B">
              <w:rPr>
                <w:rFonts w:ascii="Arial" w:eastAsia="Times New Roman" w:hAnsi="Arial" w:cs="Arial"/>
                <w:sz w:val="18"/>
                <w:szCs w:val="18"/>
                <w:vertAlign w:val="superscript"/>
              </w:rPr>
              <w:t>2</w:t>
            </w:r>
          </w:p>
        </w:tc>
        <w:tc>
          <w:tcPr>
            <w:tcW w:w="680" w:type="dxa"/>
            <w:tcBorders>
              <w:top w:val="nil"/>
              <w:left w:val="nil"/>
              <w:bottom w:val="single" w:sz="4" w:space="0" w:color="000000"/>
              <w:right w:val="nil"/>
            </w:tcBorders>
            <w:shd w:val="clear" w:color="FFFFCC" w:fill="FFFFFF"/>
            <w:noWrap/>
            <w:vAlign w:val="center"/>
          </w:tcPr>
          <w:p w:rsidR="001818CF" w:rsidRPr="0031679B" w:rsidRDefault="001818CF" w:rsidP="004D4230">
            <w:pPr>
              <w:jc w:val="center"/>
              <w:rPr>
                <w:rFonts w:ascii="Arial" w:eastAsia="Times New Roman" w:hAnsi="Arial" w:cs="Arial"/>
                <w:sz w:val="18"/>
                <w:szCs w:val="18"/>
              </w:rPr>
            </w:pPr>
            <w:r w:rsidRPr="0031679B">
              <w:rPr>
                <w:rFonts w:ascii="Arial" w:eastAsia="Times New Roman" w:hAnsi="Arial" w:cs="Arial"/>
                <w:sz w:val="18"/>
                <w:szCs w:val="18"/>
              </w:rPr>
              <w:t>m</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8CF" w:rsidRPr="0031679B" w:rsidRDefault="001818CF" w:rsidP="004D4230">
            <w:pPr>
              <w:jc w:val="right"/>
              <w:rPr>
                <w:rFonts w:ascii="Arial" w:eastAsia="Times New Roman" w:hAnsi="Arial" w:cs="Arial"/>
                <w:b/>
                <w:bCs/>
                <w:sz w:val="18"/>
                <w:szCs w:val="18"/>
              </w:rPr>
            </w:pPr>
            <w:r w:rsidRPr="0031679B">
              <w:rPr>
                <w:rFonts w:ascii="Arial" w:eastAsia="Times New Roman" w:hAnsi="Arial" w:cs="Arial"/>
                <w:b/>
                <w:bCs/>
                <w:sz w:val="18"/>
                <w:szCs w:val="18"/>
              </w:rPr>
              <w:t>50</w:t>
            </w:r>
          </w:p>
        </w:tc>
      </w:tr>
      <w:tr w:rsidR="001818CF" w:rsidRPr="00CB6EFB" w:rsidTr="001818CF">
        <w:trPr>
          <w:trHeight w:val="240"/>
          <w:jc w:val="center"/>
        </w:trPr>
        <w:tc>
          <w:tcPr>
            <w:tcW w:w="773" w:type="dxa"/>
            <w:tcBorders>
              <w:top w:val="nil"/>
              <w:left w:val="single" w:sz="4" w:space="0" w:color="000000"/>
              <w:bottom w:val="single" w:sz="4" w:space="0" w:color="000000"/>
              <w:right w:val="single" w:sz="4" w:space="0" w:color="000000"/>
            </w:tcBorders>
            <w:shd w:val="clear" w:color="FFFFCC" w:fill="FFFFFF"/>
            <w:noWrap/>
            <w:vAlign w:val="center"/>
            <w:hideMark/>
          </w:tcPr>
          <w:p w:rsidR="001818CF" w:rsidRPr="00CB6EFB" w:rsidRDefault="001818CF" w:rsidP="00971304">
            <w:pPr>
              <w:widowControl/>
              <w:numPr>
                <w:ilvl w:val="0"/>
                <w:numId w:val="28"/>
              </w:numPr>
              <w:suppressAutoHyphens w:val="0"/>
              <w:jc w:val="center"/>
              <w:rPr>
                <w:rFonts w:ascii="Arial" w:eastAsia="Times New Roman" w:hAnsi="Arial" w:cs="Arial"/>
                <w:color w:val="000000"/>
                <w:sz w:val="18"/>
                <w:szCs w:val="18"/>
              </w:rPr>
            </w:pPr>
          </w:p>
        </w:tc>
        <w:tc>
          <w:tcPr>
            <w:tcW w:w="4251" w:type="dxa"/>
            <w:tcBorders>
              <w:top w:val="nil"/>
              <w:left w:val="nil"/>
              <w:bottom w:val="single" w:sz="4" w:space="0" w:color="000000"/>
              <w:right w:val="single" w:sz="4" w:space="0" w:color="000000"/>
            </w:tcBorders>
            <w:shd w:val="clear" w:color="FFFFCC" w:fill="FFFFFF"/>
            <w:vAlign w:val="center"/>
          </w:tcPr>
          <w:p w:rsidR="001818CF" w:rsidRPr="0031679B" w:rsidRDefault="001818CF" w:rsidP="004D4230">
            <w:pPr>
              <w:rPr>
                <w:rFonts w:ascii="Arial" w:eastAsia="Times New Roman" w:hAnsi="Arial" w:cs="Arial"/>
                <w:sz w:val="18"/>
                <w:szCs w:val="18"/>
              </w:rPr>
            </w:pPr>
            <w:r w:rsidRPr="0031679B">
              <w:rPr>
                <w:rFonts w:ascii="Arial" w:eastAsia="Times New Roman" w:hAnsi="Arial" w:cs="Arial"/>
                <w:sz w:val="18"/>
                <w:szCs w:val="18"/>
              </w:rPr>
              <w:t>Kabl produžni sa dve priključnice - kotur</w:t>
            </w:r>
          </w:p>
        </w:tc>
        <w:tc>
          <w:tcPr>
            <w:tcW w:w="2144" w:type="dxa"/>
            <w:tcBorders>
              <w:top w:val="nil"/>
              <w:left w:val="nil"/>
              <w:bottom w:val="single" w:sz="4" w:space="0" w:color="000000"/>
              <w:right w:val="single" w:sz="4" w:space="0" w:color="000000"/>
            </w:tcBorders>
            <w:shd w:val="clear" w:color="FFFFCC" w:fill="FFFFFF"/>
            <w:noWrap/>
            <w:vAlign w:val="center"/>
          </w:tcPr>
          <w:p w:rsidR="001818CF" w:rsidRPr="0031679B" w:rsidRDefault="001818CF" w:rsidP="004D4230">
            <w:pPr>
              <w:rPr>
                <w:rFonts w:ascii="Arial" w:eastAsia="Times New Roman" w:hAnsi="Arial" w:cs="Arial"/>
                <w:sz w:val="18"/>
                <w:szCs w:val="18"/>
              </w:rPr>
            </w:pPr>
            <w:r w:rsidRPr="0031679B">
              <w:rPr>
                <w:rFonts w:ascii="Arial" w:eastAsia="Times New Roman" w:hAnsi="Arial" w:cs="Arial"/>
                <w:sz w:val="18"/>
                <w:szCs w:val="18"/>
              </w:rPr>
              <w:t>3  x  2,5  mm</w:t>
            </w:r>
            <w:r w:rsidRPr="0031679B">
              <w:rPr>
                <w:rFonts w:ascii="Arial" w:eastAsia="Times New Roman" w:hAnsi="Arial" w:cs="Arial"/>
                <w:sz w:val="18"/>
                <w:szCs w:val="18"/>
                <w:vertAlign w:val="superscript"/>
              </w:rPr>
              <w:t xml:space="preserve">2  </w:t>
            </w:r>
            <w:r w:rsidRPr="0031679B">
              <w:rPr>
                <w:rFonts w:ascii="Arial" w:eastAsia="Times New Roman" w:hAnsi="Arial" w:cs="Arial"/>
                <w:sz w:val="18"/>
                <w:szCs w:val="18"/>
              </w:rPr>
              <w:t>L=50m</w:t>
            </w:r>
          </w:p>
        </w:tc>
        <w:tc>
          <w:tcPr>
            <w:tcW w:w="680" w:type="dxa"/>
            <w:tcBorders>
              <w:top w:val="nil"/>
              <w:left w:val="nil"/>
              <w:bottom w:val="single" w:sz="4" w:space="0" w:color="000000"/>
              <w:right w:val="nil"/>
            </w:tcBorders>
            <w:shd w:val="clear" w:color="FFFFCC" w:fill="FFFFFF"/>
            <w:noWrap/>
            <w:vAlign w:val="center"/>
          </w:tcPr>
          <w:p w:rsidR="001818CF" w:rsidRPr="0031679B" w:rsidRDefault="001818CF" w:rsidP="004D4230">
            <w:pPr>
              <w:jc w:val="center"/>
              <w:rPr>
                <w:rFonts w:ascii="Arial" w:eastAsia="Times New Roman" w:hAnsi="Arial" w:cs="Arial"/>
                <w:sz w:val="18"/>
                <w:szCs w:val="18"/>
              </w:rPr>
            </w:pPr>
            <w:r w:rsidRPr="0031679B">
              <w:rPr>
                <w:rFonts w:ascii="Arial" w:eastAsia="Times New Roman" w:hAnsi="Arial" w:cs="Arial"/>
                <w:sz w:val="18"/>
                <w:szCs w:val="18"/>
              </w:rPr>
              <w:t>kom</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8CF" w:rsidRPr="0031679B" w:rsidRDefault="001818CF" w:rsidP="004D4230">
            <w:pPr>
              <w:jc w:val="right"/>
              <w:rPr>
                <w:rFonts w:ascii="Arial" w:eastAsia="Times New Roman" w:hAnsi="Arial" w:cs="Arial"/>
                <w:b/>
                <w:bCs/>
                <w:sz w:val="18"/>
                <w:szCs w:val="18"/>
              </w:rPr>
            </w:pPr>
            <w:r w:rsidRPr="0031679B">
              <w:rPr>
                <w:rFonts w:ascii="Arial" w:eastAsia="Times New Roman" w:hAnsi="Arial" w:cs="Arial"/>
                <w:b/>
                <w:bCs/>
                <w:sz w:val="18"/>
                <w:szCs w:val="18"/>
              </w:rPr>
              <w:t>3</w:t>
            </w:r>
          </w:p>
        </w:tc>
      </w:tr>
      <w:tr w:rsidR="001818CF" w:rsidRPr="00CB6EFB" w:rsidTr="001818CF">
        <w:trPr>
          <w:trHeight w:val="240"/>
          <w:jc w:val="center"/>
        </w:trPr>
        <w:tc>
          <w:tcPr>
            <w:tcW w:w="773" w:type="dxa"/>
            <w:tcBorders>
              <w:top w:val="nil"/>
              <w:left w:val="single" w:sz="4" w:space="0" w:color="000000"/>
              <w:bottom w:val="single" w:sz="4" w:space="0" w:color="000000"/>
              <w:right w:val="single" w:sz="4" w:space="0" w:color="000000"/>
            </w:tcBorders>
            <w:shd w:val="clear" w:color="FFFFCC" w:fill="FFFFFF"/>
            <w:noWrap/>
            <w:vAlign w:val="center"/>
            <w:hideMark/>
          </w:tcPr>
          <w:p w:rsidR="001818CF" w:rsidRPr="00CB6EFB" w:rsidRDefault="001818CF" w:rsidP="00971304">
            <w:pPr>
              <w:widowControl/>
              <w:numPr>
                <w:ilvl w:val="0"/>
                <w:numId w:val="28"/>
              </w:numPr>
              <w:suppressAutoHyphens w:val="0"/>
              <w:jc w:val="center"/>
              <w:rPr>
                <w:rFonts w:ascii="Arial" w:eastAsia="Times New Roman" w:hAnsi="Arial" w:cs="Arial"/>
                <w:color w:val="000000"/>
                <w:sz w:val="18"/>
                <w:szCs w:val="18"/>
              </w:rPr>
            </w:pPr>
          </w:p>
        </w:tc>
        <w:tc>
          <w:tcPr>
            <w:tcW w:w="4251" w:type="dxa"/>
            <w:tcBorders>
              <w:top w:val="nil"/>
              <w:left w:val="nil"/>
              <w:bottom w:val="single" w:sz="4" w:space="0" w:color="000000"/>
              <w:right w:val="single" w:sz="4" w:space="0" w:color="000000"/>
            </w:tcBorders>
            <w:shd w:val="clear" w:color="FFFFCC" w:fill="FFFFFF"/>
            <w:vAlign w:val="center"/>
          </w:tcPr>
          <w:p w:rsidR="001818CF" w:rsidRPr="0031679B" w:rsidRDefault="001818CF" w:rsidP="004D4230">
            <w:pPr>
              <w:rPr>
                <w:rFonts w:ascii="Arial" w:eastAsia="Times New Roman" w:hAnsi="Arial" w:cs="Arial"/>
                <w:sz w:val="18"/>
                <w:szCs w:val="18"/>
              </w:rPr>
            </w:pPr>
            <w:r w:rsidRPr="0031679B">
              <w:rPr>
                <w:rFonts w:ascii="Arial" w:eastAsia="Times New Roman" w:hAnsi="Arial" w:cs="Arial"/>
                <w:sz w:val="18"/>
                <w:szCs w:val="18"/>
              </w:rPr>
              <w:t>Kabl produžni sa dve priključnice - kotur</w:t>
            </w:r>
          </w:p>
        </w:tc>
        <w:tc>
          <w:tcPr>
            <w:tcW w:w="2144" w:type="dxa"/>
            <w:tcBorders>
              <w:top w:val="nil"/>
              <w:left w:val="nil"/>
              <w:bottom w:val="single" w:sz="4" w:space="0" w:color="000000"/>
              <w:right w:val="single" w:sz="4" w:space="0" w:color="000000"/>
            </w:tcBorders>
            <w:shd w:val="clear" w:color="FFFFCC" w:fill="FFFFFF"/>
            <w:noWrap/>
            <w:vAlign w:val="center"/>
          </w:tcPr>
          <w:p w:rsidR="001818CF" w:rsidRPr="0031679B" w:rsidRDefault="001818CF" w:rsidP="004D4230">
            <w:pPr>
              <w:rPr>
                <w:rFonts w:ascii="Arial" w:eastAsia="Times New Roman" w:hAnsi="Arial" w:cs="Arial"/>
                <w:sz w:val="18"/>
                <w:szCs w:val="18"/>
              </w:rPr>
            </w:pPr>
            <w:r w:rsidRPr="0031679B">
              <w:rPr>
                <w:rFonts w:ascii="Arial" w:eastAsia="Times New Roman" w:hAnsi="Arial" w:cs="Arial"/>
                <w:sz w:val="18"/>
                <w:szCs w:val="18"/>
              </w:rPr>
              <w:t>5  x  2,5  mm</w:t>
            </w:r>
            <w:r w:rsidRPr="0031679B">
              <w:rPr>
                <w:rFonts w:ascii="Arial" w:eastAsia="Times New Roman" w:hAnsi="Arial" w:cs="Arial"/>
                <w:sz w:val="18"/>
                <w:szCs w:val="18"/>
                <w:vertAlign w:val="superscript"/>
              </w:rPr>
              <w:t xml:space="preserve">2  </w:t>
            </w:r>
            <w:r w:rsidRPr="0031679B">
              <w:rPr>
                <w:rFonts w:ascii="Arial" w:eastAsia="Times New Roman" w:hAnsi="Arial" w:cs="Arial"/>
                <w:sz w:val="18"/>
                <w:szCs w:val="18"/>
              </w:rPr>
              <w:t>3 x 220V</w:t>
            </w:r>
          </w:p>
        </w:tc>
        <w:tc>
          <w:tcPr>
            <w:tcW w:w="680" w:type="dxa"/>
            <w:tcBorders>
              <w:top w:val="nil"/>
              <w:left w:val="nil"/>
              <w:bottom w:val="single" w:sz="4" w:space="0" w:color="000000"/>
              <w:right w:val="nil"/>
            </w:tcBorders>
            <w:shd w:val="clear" w:color="FFFFCC" w:fill="FFFFFF"/>
            <w:noWrap/>
            <w:vAlign w:val="center"/>
          </w:tcPr>
          <w:p w:rsidR="001818CF" w:rsidRPr="0031679B" w:rsidRDefault="001818CF" w:rsidP="004D4230">
            <w:pPr>
              <w:jc w:val="center"/>
              <w:rPr>
                <w:rFonts w:ascii="Arial" w:eastAsia="Times New Roman" w:hAnsi="Arial" w:cs="Arial"/>
                <w:sz w:val="18"/>
                <w:szCs w:val="18"/>
              </w:rPr>
            </w:pPr>
            <w:r w:rsidRPr="0031679B">
              <w:rPr>
                <w:rFonts w:ascii="Arial" w:eastAsia="Times New Roman" w:hAnsi="Arial" w:cs="Arial"/>
                <w:sz w:val="18"/>
                <w:szCs w:val="18"/>
              </w:rPr>
              <w:t>kom</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8CF" w:rsidRPr="0031679B" w:rsidRDefault="001818CF" w:rsidP="004D4230">
            <w:pPr>
              <w:jc w:val="right"/>
              <w:rPr>
                <w:rFonts w:ascii="Arial" w:eastAsia="Times New Roman" w:hAnsi="Arial" w:cs="Arial"/>
                <w:b/>
                <w:bCs/>
                <w:sz w:val="18"/>
                <w:szCs w:val="18"/>
              </w:rPr>
            </w:pPr>
            <w:r w:rsidRPr="0031679B">
              <w:rPr>
                <w:rFonts w:ascii="Arial" w:eastAsia="Times New Roman" w:hAnsi="Arial" w:cs="Arial"/>
                <w:b/>
                <w:bCs/>
                <w:sz w:val="18"/>
                <w:szCs w:val="18"/>
              </w:rPr>
              <w:t>1</w:t>
            </w:r>
          </w:p>
        </w:tc>
      </w:tr>
      <w:tr w:rsidR="001818CF" w:rsidRPr="00CB6EFB" w:rsidTr="001818CF">
        <w:trPr>
          <w:trHeight w:val="240"/>
          <w:jc w:val="center"/>
        </w:trPr>
        <w:tc>
          <w:tcPr>
            <w:tcW w:w="773" w:type="dxa"/>
            <w:tcBorders>
              <w:top w:val="nil"/>
              <w:left w:val="single" w:sz="4" w:space="0" w:color="000000"/>
              <w:bottom w:val="single" w:sz="4" w:space="0" w:color="000000"/>
              <w:right w:val="single" w:sz="4" w:space="0" w:color="000000"/>
            </w:tcBorders>
            <w:shd w:val="clear" w:color="FFFFCC" w:fill="FFFFFF"/>
            <w:noWrap/>
            <w:vAlign w:val="center"/>
            <w:hideMark/>
          </w:tcPr>
          <w:p w:rsidR="001818CF" w:rsidRPr="00CB6EFB" w:rsidRDefault="001818CF" w:rsidP="00971304">
            <w:pPr>
              <w:widowControl/>
              <w:numPr>
                <w:ilvl w:val="0"/>
                <w:numId w:val="28"/>
              </w:numPr>
              <w:suppressAutoHyphens w:val="0"/>
              <w:jc w:val="center"/>
              <w:rPr>
                <w:rFonts w:ascii="Arial" w:eastAsia="Times New Roman" w:hAnsi="Arial" w:cs="Arial"/>
                <w:color w:val="000000"/>
                <w:sz w:val="18"/>
                <w:szCs w:val="18"/>
              </w:rPr>
            </w:pPr>
          </w:p>
        </w:tc>
        <w:tc>
          <w:tcPr>
            <w:tcW w:w="4251" w:type="dxa"/>
            <w:tcBorders>
              <w:top w:val="nil"/>
              <w:left w:val="nil"/>
              <w:bottom w:val="single" w:sz="4" w:space="0" w:color="000000"/>
              <w:right w:val="single" w:sz="4" w:space="0" w:color="000000"/>
            </w:tcBorders>
            <w:shd w:val="clear" w:color="FFFFCC" w:fill="FFFFFF"/>
            <w:vAlign w:val="center"/>
          </w:tcPr>
          <w:p w:rsidR="001818CF" w:rsidRPr="0031679B" w:rsidRDefault="001818CF" w:rsidP="004D4230">
            <w:pPr>
              <w:rPr>
                <w:rFonts w:ascii="Arial" w:eastAsia="Times New Roman" w:hAnsi="Arial" w:cs="Arial"/>
                <w:sz w:val="18"/>
                <w:szCs w:val="18"/>
              </w:rPr>
            </w:pPr>
            <w:r w:rsidRPr="0031679B">
              <w:rPr>
                <w:rFonts w:ascii="Arial" w:eastAsia="Times New Roman" w:hAnsi="Arial" w:cs="Arial"/>
                <w:sz w:val="18"/>
                <w:szCs w:val="18"/>
              </w:rPr>
              <w:t>Papučica faston - prokron</w:t>
            </w:r>
          </w:p>
        </w:tc>
        <w:tc>
          <w:tcPr>
            <w:tcW w:w="2144" w:type="dxa"/>
            <w:tcBorders>
              <w:top w:val="nil"/>
              <w:left w:val="nil"/>
              <w:bottom w:val="single" w:sz="4" w:space="0" w:color="000000"/>
              <w:right w:val="single" w:sz="4" w:space="0" w:color="000000"/>
            </w:tcBorders>
            <w:shd w:val="clear" w:color="FFFFCC" w:fill="FFFFFF"/>
            <w:noWrap/>
            <w:vAlign w:val="center"/>
          </w:tcPr>
          <w:p w:rsidR="001818CF" w:rsidRPr="0031679B" w:rsidRDefault="001818CF" w:rsidP="004D4230">
            <w:pPr>
              <w:rPr>
                <w:rFonts w:ascii="Arial" w:eastAsia="Times New Roman" w:hAnsi="Arial" w:cs="Arial"/>
                <w:sz w:val="18"/>
                <w:szCs w:val="18"/>
              </w:rPr>
            </w:pPr>
            <w:r w:rsidRPr="0031679B">
              <w:rPr>
                <w:rFonts w:ascii="Arial" w:eastAsia="Times New Roman" w:hAnsi="Arial" w:cs="Arial"/>
                <w:sz w:val="18"/>
                <w:szCs w:val="18"/>
              </w:rPr>
              <w:t>2,5 mm</w:t>
            </w:r>
            <w:r w:rsidRPr="0031679B">
              <w:rPr>
                <w:rFonts w:ascii="Arial" w:eastAsia="Times New Roman" w:hAnsi="Arial" w:cs="Arial"/>
                <w:sz w:val="18"/>
                <w:szCs w:val="18"/>
                <w:vertAlign w:val="superscript"/>
              </w:rPr>
              <w:t>2</w:t>
            </w:r>
          </w:p>
        </w:tc>
        <w:tc>
          <w:tcPr>
            <w:tcW w:w="680" w:type="dxa"/>
            <w:tcBorders>
              <w:top w:val="nil"/>
              <w:left w:val="nil"/>
              <w:bottom w:val="single" w:sz="4" w:space="0" w:color="000000"/>
              <w:right w:val="nil"/>
            </w:tcBorders>
            <w:shd w:val="clear" w:color="FFFFCC" w:fill="FFFFFF"/>
            <w:noWrap/>
            <w:vAlign w:val="center"/>
          </w:tcPr>
          <w:p w:rsidR="001818CF" w:rsidRPr="0031679B" w:rsidRDefault="001818CF" w:rsidP="004D4230">
            <w:pPr>
              <w:jc w:val="center"/>
              <w:rPr>
                <w:rFonts w:ascii="Arial" w:eastAsia="Times New Roman" w:hAnsi="Arial" w:cs="Arial"/>
                <w:sz w:val="18"/>
                <w:szCs w:val="18"/>
              </w:rPr>
            </w:pPr>
            <w:r w:rsidRPr="0031679B">
              <w:rPr>
                <w:rFonts w:ascii="Arial" w:eastAsia="Times New Roman" w:hAnsi="Arial" w:cs="Arial"/>
                <w:sz w:val="18"/>
                <w:szCs w:val="18"/>
              </w:rPr>
              <w:t>kom.</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8CF" w:rsidRPr="0031679B" w:rsidRDefault="001818CF" w:rsidP="004D4230">
            <w:pPr>
              <w:jc w:val="right"/>
              <w:rPr>
                <w:rFonts w:ascii="Arial" w:eastAsia="Times New Roman" w:hAnsi="Arial" w:cs="Arial"/>
                <w:b/>
                <w:bCs/>
                <w:sz w:val="18"/>
                <w:szCs w:val="18"/>
              </w:rPr>
            </w:pPr>
            <w:r w:rsidRPr="0031679B">
              <w:rPr>
                <w:rFonts w:ascii="Arial" w:eastAsia="Times New Roman" w:hAnsi="Arial" w:cs="Arial"/>
                <w:b/>
                <w:bCs/>
                <w:sz w:val="18"/>
                <w:szCs w:val="18"/>
              </w:rPr>
              <w:t>1000</w:t>
            </w:r>
          </w:p>
        </w:tc>
      </w:tr>
      <w:tr w:rsidR="001818CF" w:rsidRPr="00CB6EFB" w:rsidTr="001818CF">
        <w:trPr>
          <w:trHeight w:val="240"/>
          <w:jc w:val="center"/>
        </w:trPr>
        <w:tc>
          <w:tcPr>
            <w:tcW w:w="773" w:type="dxa"/>
            <w:tcBorders>
              <w:top w:val="nil"/>
              <w:left w:val="single" w:sz="4" w:space="0" w:color="000000"/>
              <w:bottom w:val="single" w:sz="4" w:space="0" w:color="000000"/>
              <w:right w:val="single" w:sz="4" w:space="0" w:color="000000"/>
            </w:tcBorders>
            <w:shd w:val="clear" w:color="FFFFCC" w:fill="FFFFFF"/>
            <w:noWrap/>
            <w:vAlign w:val="center"/>
            <w:hideMark/>
          </w:tcPr>
          <w:p w:rsidR="001818CF" w:rsidRPr="00CB6EFB" w:rsidRDefault="001818CF" w:rsidP="00971304">
            <w:pPr>
              <w:widowControl/>
              <w:numPr>
                <w:ilvl w:val="0"/>
                <w:numId w:val="28"/>
              </w:numPr>
              <w:suppressAutoHyphens w:val="0"/>
              <w:jc w:val="center"/>
              <w:rPr>
                <w:rFonts w:ascii="Arial" w:eastAsia="Times New Roman" w:hAnsi="Arial" w:cs="Arial"/>
                <w:color w:val="000000"/>
                <w:sz w:val="18"/>
                <w:szCs w:val="18"/>
              </w:rPr>
            </w:pPr>
          </w:p>
        </w:tc>
        <w:tc>
          <w:tcPr>
            <w:tcW w:w="4251" w:type="dxa"/>
            <w:tcBorders>
              <w:top w:val="nil"/>
              <w:left w:val="nil"/>
              <w:bottom w:val="single" w:sz="4" w:space="0" w:color="000000"/>
              <w:right w:val="single" w:sz="4" w:space="0" w:color="000000"/>
            </w:tcBorders>
            <w:shd w:val="clear" w:color="FFFFCC" w:fill="FFFFFF"/>
            <w:vAlign w:val="center"/>
          </w:tcPr>
          <w:p w:rsidR="001818CF" w:rsidRPr="0031679B" w:rsidRDefault="001818CF" w:rsidP="004D4230">
            <w:pPr>
              <w:rPr>
                <w:rFonts w:ascii="Arial" w:eastAsia="Times New Roman" w:hAnsi="Arial" w:cs="Arial"/>
                <w:color w:val="000000"/>
                <w:sz w:val="18"/>
                <w:szCs w:val="18"/>
              </w:rPr>
            </w:pPr>
            <w:r w:rsidRPr="0031679B">
              <w:rPr>
                <w:rFonts w:ascii="Arial" w:eastAsia="Times New Roman" w:hAnsi="Arial" w:cs="Arial"/>
                <w:color w:val="000000"/>
                <w:sz w:val="18"/>
                <w:szCs w:val="18"/>
              </w:rPr>
              <w:t>Spojnica toploskupljajuća 1KVTSKS25</w:t>
            </w:r>
          </w:p>
        </w:tc>
        <w:tc>
          <w:tcPr>
            <w:tcW w:w="2144" w:type="dxa"/>
            <w:tcBorders>
              <w:top w:val="nil"/>
              <w:left w:val="nil"/>
              <w:bottom w:val="single" w:sz="4" w:space="0" w:color="000000"/>
              <w:right w:val="single" w:sz="4" w:space="0" w:color="000000"/>
            </w:tcBorders>
            <w:shd w:val="clear" w:color="FFFFCC" w:fill="FFFFFF"/>
            <w:noWrap/>
            <w:vAlign w:val="center"/>
          </w:tcPr>
          <w:p w:rsidR="001818CF" w:rsidRPr="0031679B" w:rsidRDefault="001818CF" w:rsidP="004D4230">
            <w:pPr>
              <w:rPr>
                <w:rFonts w:ascii="Arial" w:eastAsia="Times New Roman" w:hAnsi="Arial" w:cs="Arial"/>
                <w:color w:val="000000"/>
                <w:sz w:val="18"/>
                <w:szCs w:val="18"/>
              </w:rPr>
            </w:pPr>
            <w:r w:rsidRPr="0031679B">
              <w:rPr>
                <w:rFonts w:ascii="Arial" w:eastAsia="Times New Roman" w:hAnsi="Arial" w:cs="Arial"/>
                <w:color w:val="000000"/>
                <w:sz w:val="18"/>
                <w:szCs w:val="18"/>
              </w:rPr>
              <w:t>10/25 m</w:t>
            </w:r>
            <w:r w:rsidRPr="0031679B">
              <w:rPr>
                <w:rFonts w:ascii="Arial" w:eastAsia="Times New Roman" w:hAnsi="Arial" w:cs="Arial"/>
                <w:color w:val="000000"/>
                <w:sz w:val="18"/>
                <w:szCs w:val="18"/>
                <w:vertAlign w:val="superscript"/>
              </w:rPr>
              <w:t>2</w:t>
            </w:r>
          </w:p>
        </w:tc>
        <w:tc>
          <w:tcPr>
            <w:tcW w:w="680" w:type="dxa"/>
            <w:tcBorders>
              <w:top w:val="nil"/>
              <w:left w:val="nil"/>
              <w:bottom w:val="single" w:sz="4" w:space="0" w:color="000000"/>
              <w:right w:val="nil"/>
            </w:tcBorders>
            <w:shd w:val="clear" w:color="FFFFCC" w:fill="FFFFFF"/>
            <w:noWrap/>
            <w:vAlign w:val="center"/>
          </w:tcPr>
          <w:p w:rsidR="001818CF" w:rsidRPr="0031679B" w:rsidRDefault="001818CF" w:rsidP="004D4230">
            <w:pPr>
              <w:jc w:val="center"/>
              <w:rPr>
                <w:rFonts w:ascii="Arial" w:eastAsia="Times New Roman" w:hAnsi="Arial" w:cs="Arial"/>
                <w:color w:val="000000"/>
                <w:sz w:val="18"/>
                <w:szCs w:val="18"/>
              </w:rPr>
            </w:pPr>
            <w:r w:rsidRPr="0031679B">
              <w:rPr>
                <w:rFonts w:ascii="Arial" w:eastAsia="Times New Roman" w:hAnsi="Arial" w:cs="Arial"/>
                <w:color w:val="000000"/>
                <w:sz w:val="18"/>
                <w:szCs w:val="18"/>
              </w:rPr>
              <w:t>kom.</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8CF" w:rsidRPr="0031679B" w:rsidRDefault="001818CF" w:rsidP="004D4230">
            <w:pPr>
              <w:jc w:val="right"/>
              <w:rPr>
                <w:rFonts w:ascii="Arial" w:eastAsia="Times New Roman" w:hAnsi="Arial" w:cs="Arial"/>
                <w:b/>
                <w:bCs/>
                <w:sz w:val="18"/>
                <w:szCs w:val="18"/>
              </w:rPr>
            </w:pPr>
            <w:r w:rsidRPr="0031679B">
              <w:rPr>
                <w:rFonts w:ascii="Arial" w:eastAsia="Times New Roman" w:hAnsi="Arial" w:cs="Arial"/>
                <w:b/>
                <w:bCs/>
                <w:sz w:val="18"/>
                <w:szCs w:val="18"/>
              </w:rPr>
              <w:t>10</w:t>
            </w:r>
          </w:p>
        </w:tc>
      </w:tr>
      <w:tr w:rsidR="001818CF" w:rsidRPr="00CB6EFB" w:rsidTr="001818CF">
        <w:trPr>
          <w:trHeight w:val="240"/>
          <w:jc w:val="center"/>
        </w:trPr>
        <w:tc>
          <w:tcPr>
            <w:tcW w:w="773" w:type="dxa"/>
            <w:tcBorders>
              <w:top w:val="nil"/>
              <w:left w:val="single" w:sz="4" w:space="0" w:color="000000"/>
              <w:bottom w:val="single" w:sz="4" w:space="0" w:color="000000"/>
              <w:right w:val="single" w:sz="4" w:space="0" w:color="000000"/>
            </w:tcBorders>
            <w:shd w:val="clear" w:color="FFFFCC" w:fill="FFFFFF"/>
            <w:noWrap/>
            <w:vAlign w:val="center"/>
            <w:hideMark/>
          </w:tcPr>
          <w:p w:rsidR="001818CF" w:rsidRPr="00CB6EFB" w:rsidRDefault="001818CF" w:rsidP="00971304">
            <w:pPr>
              <w:widowControl/>
              <w:numPr>
                <w:ilvl w:val="0"/>
                <w:numId w:val="28"/>
              </w:numPr>
              <w:suppressAutoHyphens w:val="0"/>
              <w:jc w:val="center"/>
              <w:rPr>
                <w:rFonts w:ascii="Arial" w:eastAsia="Times New Roman" w:hAnsi="Arial" w:cs="Arial"/>
                <w:color w:val="000000"/>
                <w:sz w:val="18"/>
                <w:szCs w:val="18"/>
              </w:rPr>
            </w:pPr>
          </w:p>
        </w:tc>
        <w:tc>
          <w:tcPr>
            <w:tcW w:w="4251" w:type="dxa"/>
            <w:tcBorders>
              <w:top w:val="nil"/>
              <w:left w:val="nil"/>
              <w:bottom w:val="single" w:sz="4" w:space="0" w:color="000000"/>
              <w:right w:val="single" w:sz="4" w:space="0" w:color="000000"/>
            </w:tcBorders>
            <w:shd w:val="clear" w:color="FFFFCC" w:fill="FFFFFF"/>
            <w:vAlign w:val="center"/>
          </w:tcPr>
          <w:p w:rsidR="001818CF" w:rsidRPr="0031679B" w:rsidRDefault="001818CF" w:rsidP="004D4230">
            <w:pPr>
              <w:rPr>
                <w:rFonts w:ascii="Arial" w:eastAsia="Times New Roman" w:hAnsi="Arial" w:cs="Arial"/>
                <w:color w:val="000000"/>
                <w:sz w:val="18"/>
                <w:szCs w:val="18"/>
              </w:rPr>
            </w:pPr>
            <w:r w:rsidRPr="0031679B">
              <w:rPr>
                <w:rFonts w:ascii="Arial" w:eastAsia="Times New Roman" w:hAnsi="Arial" w:cs="Arial"/>
                <w:color w:val="000000"/>
                <w:sz w:val="18"/>
                <w:szCs w:val="18"/>
              </w:rPr>
              <w:t>Spojnica toploskupljajuća 1KVTSKS50</w:t>
            </w:r>
          </w:p>
        </w:tc>
        <w:tc>
          <w:tcPr>
            <w:tcW w:w="2144" w:type="dxa"/>
            <w:tcBorders>
              <w:top w:val="nil"/>
              <w:left w:val="nil"/>
              <w:bottom w:val="single" w:sz="4" w:space="0" w:color="000000"/>
              <w:right w:val="single" w:sz="4" w:space="0" w:color="000000"/>
            </w:tcBorders>
            <w:shd w:val="clear" w:color="FFFFCC" w:fill="FFFFFF"/>
            <w:noWrap/>
            <w:vAlign w:val="center"/>
          </w:tcPr>
          <w:p w:rsidR="001818CF" w:rsidRPr="0031679B" w:rsidRDefault="001818CF" w:rsidP="004D4230">
            <w:pPr>
              <w:rPr>
                <w:rFonts w:ascii="Arial" w:eastAsia="Times New Roman" w:hAnsi="Arial" w:cs="Arial"/>
                <w:color w:val="000000"/>
                <w:sz w:val="18"/>
                <w:szCs w:val="18"/>
              </w:rPr>
            </w:pPr>
            <w:r w:rsidRPr="0031679B">
              <w:rPr>
                <w:rFonts w:ascii="Arial" w:eastAsia="Times New Roman" w:hAnsi="Arial" w:cs="Arial"/>
                <w:color w:val="000000"/>
                <w:sz w:val="18"/>
                <w:szCs w:val="18"/>
              </w:rPr>
              <w:t>35/50 m</w:t>
            </w:r>
            <w:r w:rsidRPr="0031679B">
              <w:rPr>
                <w:rFonts w:ascii="Arial" w:eastAsia="Times New Roman" w:hAnsi="Arial" w:cs="Arial"/>
                <w:color w:val="000000"/>
                <w:sz w:val="18"/>
                <w:szCs w:val="18"/>
                <w:vertAlign w:val="superscript"/>
              </w:rPr>
              <w:t>2</w:t>
            </w:r>
          </w:p>
        </w:tc>
        <w:tc>
          <w:tcPr>
            <w:tcW w:w="680" w:type="dxa"/>
            <w:tcBorders>
              <w:top w:val="nil"/>
              <w:left w:val="nil"/>
              <w:bottom w:val="single" w:sz="4" w:space="0" w:color="000000"/>
              <w:right w:val="nil"/>
            </w:tcBorders>
            <w:shd w:val="clear" w:color="FFFFCC" w:fill="FFFFFF"/>
            <w:noWrap/>
            <w:vAlign w:val="center"/>
          </w:tcPr>
          <w:p w:rsidR="001818CF" w:rsidRPr="0031679B" w:rsidRDefault="001818CF" w:rsidP="004D4230">
            <w:pPr>
              <w:jc w:val="center"/>
              <w:rPr>
                <w:rFonts w:ascii="Arial" w:eastAsia="Times New Roman" w:hAnsi="Arial" w:cs="Arial"/>
                <w:color w:val="000000"/>
                <w:sz w:val="18"/>
                <w:szCs w:val="18"/>
              </w:rPr>
            </w:pPr>
            <w:r w:rsidRPr="0031679B">
              <w:rPr>
                <w:rFonts w:ascii="Arial" w:eastAsia="Times New Roman" w:hAnsi="Arial" w:cs="Arial"/>
                <w:color w:val="000000"/>
                <w:sz w:val="18"/>
                <w:szCs w:val="18"/>
              </w:rPr>
              <w:t>kom.</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8CF" w:rsidRPr="0031679B" w:rsidRDefault="001818CF" w:rsidP="004D4230">
            <w:pPr>
              <w:jc w:val="right"/>
              <w:rPr>
                <w:rFonts w:ascii="Arial" w:eastAsia="Times New Roman" w:hAnsi="Arial" w:cs="Arial"/>
                <w:b/>
                <w:bCs/>
                <w:sz w:val="18"/>
                <w:szCs w:val="18"/>
              </w:rPr>
            </w:pPr>
            <w:r w:rsidRPr="0031679B">
              <w:rPr>
                <w:rFonts w:ascii="Arial" w:eastAsia="Times New Roman" w:hAnsi="Arial" w:cs="Arial"/>
                <w:b/>
                <w:bCs/>
                <w:sz w:val="18"/>
                <w:szCs w:val="18"/>
              </w:rPr>
              <w:t>10</w:t>
            </w:r>
          </w:p>
        </w:tc>
      </w:tr>
      <w:tr w:rsidR="001818CF" w:rsidRPr="00CB6EFB" w:rsidTr="001818CF">
        <w:trPr>
          <w:trHeight w:val="240"/>
          <w:jc w:val="center"/>
        </w:trPr>
        <w:tc>
          <w:tcPr>
            <w:tcW w:w="773" w:type="dxa"/>
            <w:tcBorders>
              <w:top w:val="nil"/>
              <w:left w:val="single" w:sz="4" w:space="0" w:color="000000"/>
              <w:bottom w:val="single" w:sz="4" w:space="0" w:color="000000"/>
              <w:right w:val="single" w:sz="4" w:space="0" w:color="000000"/>
            </w:tcBorders>
            <w:shd w:val="clear" w:color="FFFFCC" w:fill="FFFFFF"/>
            <w:noWrap/>
            <w:vAlign w:val="center"/>
            <w:hideMark/>
          </w:tcPr>
          <w:p w:rsidR="001818CF" w:rsidRPr="00CB6EFB" w:rsidRDefault="001818CF" w:rsidP="00971304">
            <w:pPr>
              <w:widowControl/>
              <w:numPr>
                <w:ilvl w:val="0"/>
                <w:numId w:val="28"/>
              </w:numPr>
              <w:suppressAutoHyphens w:val="0"/>
              <w:jc w:val="center"/>
              <w:rPr>
                <w:rFonts w:ascii="Arial" w:eastAsia="Times New Roman" w:hAnsi="Arial" w:cs="Arial"/>
                <w:color w:val="000000"/>
                <w:sz w:val="18"/>
                <w:szCs w:val="18"/>
              </w:rPr>
            </w:pPr>
          </w:p>
        </w:tc>
        <w:tc>
          <w:tcPr>
            <w:tcW w:w="4251" w:type="dxa"/>
            <w:tcBorders>
              <w:top w:val="nil"/>
              <w:left w:val="nil"/>
              <w:bottom w:val="single" w:sz="4" w:space="0" w:color="000000"/>
              <w:right w:val="single" w:sz="4" w:space="0" w:color="000000"/>
            </w:tcBorders>
            <w:shd w:val="clear" w:color="FFFFCC" w:fill="FFFFFF"/>
            <w:vAlign w:val="center"/>
          </w:tcPr>
          <w:p w:rsidR="001818CF" w:rsidRPr="0031679B" w:rsidRDefault="001818CF" w:rsidP="004D4230">
            <w:pPr>
              <w:rPr>
                <w:rFonts w:ascii="Arial" w:eastAsia="Times New Roman" w:hAnsi="Arial" w:cs="Arial"/>
                <w:color w:val="000000"/>
                <w:sz w:val="18"/>
                <w:szCs w:val="18"/>
              </w:rPr>
            </w:pPr>
            <w:r w:rsidRPr="0031679B">
              <w:rPr>
                <w:rFonts w:ascii="Arial" w:eastAsia="Times New Roman" w:hAnsi="Arial" w:cs="Arial"/>
                <w:color w:val="000000"/>
                <w:sz w:val="18"/>
                <w:szCs w:val="18"/>
              </w:rPr>
              <w:t xml:space="preserve">Spojnica termoskupljajuća </w:t>
            </w:r>
          </w:p>
        </w:tc>
        <w:tc>
          <w:tcPr>
            <w:tcW w:w="2144" w:type="dxa"/>
            <w:tcBorders>
              <w:top w:val="nil"/>
              <w:left w:val="nil"/>
              <w:bottom w:val="single" w:sz="4" w:space="0" w:color="000000"/>
              <w:right w:val="single" w:sz="4" w:space="0" w:color="000000"/>
            </w:tcBorders>
            <w:shd w:val="clear" w:color="FFFFCC" w:fill="FFFFFF"/>
            <w:noWrap/>
            <w:vAlign w:val="center"/>
          </w:tcPr>
          <w:p w:rsidR="001818CF" w:rsidRPr="0031679B" w:rsidRDefault="001818CF" w:rsidP="004D4230">
            <w:pPr>
              <w:rPr>
                <w:rFonts w:ascii="Arial" w:eastAsia="Times New Roman" w:hAnsi="Arial" w:cs="Arial"/>
                <w:color w:val="000000"/>
                <w:sz w:val="18"/>
                <w:szCs w:val="18"/>
              </w:rPr>
            </w:pPr>
            <w:r w:rsidRPr="0031679B">
              <w:rPr>
                <w:rFonts w:ascii="Arial" w:eastAsia="Times New Roman" w:hAnsi="Arial" w:cs="Arial"/>
                <w:color w:val="000000"/>
                <w:sz w:val="18"/>
                <w:szCs w:val="18"/>
              </w:rPr>
              <w:t>10 mm</w:t>
            </w:r>
            <w:r w:rsidRPr="0031679B">
              <w:rPr>
                <w:rFonts w:eastAsia="Times New Roman" w:cs="Calibri"/>
                <w:color w:val="000000"/>
                <w:sz w:val="18"/>
                <w:szCs w:val="18"/>
              </w:rPr>
              <w:t>²</w:t>
            </w:r>
          </w:p>
        </w:tc>
        <w:tc>
          <w:tcPr>
            <w:tcW w:w="680" w:type="dxa"/>
            <w:tcBorders>
              <w:top w:val="nil"/>
              <w:left w:val="nil"/>
              <w:bottom w:val="single" w:sz="4" w:space="0" w:color="000000"/>
              <w:right w:val="nil"/>
            </w:tcBorders>
            <w:shd w:val="clear" w:color="FFFFCC" w:fill="FFFFFF"/>
            <w:noWrap/>
            <w:vAlign w:val="center"/>
          </w:tcPr>
          <w:p w:rsidR="001818CF" w:rsidRPr="0031679B" w:rsidRDefault="001818CF" w:rsidP="004D4230">
            <w:pPr>
              <w:jc w:val="center"/>
              <w:rPr>
                <w:rFonts w:ascii="Arial" w:eastAsia="Times New Roman" w:hAnsi="Arial" w:cs="Arial"/>
                <w:color w:val="000000"/>
                <w:sz w:val="18"/>
                <w:szCs w:val="18"/>
              </w:rPr>
            </w:pPr>
            <w:r w:rsidRPr="0031679B">
              <w:rPr>
                <w:rFonts w:ascii="Arial" w:eastAsia="Times New Roman" w:hAnsi="Arial" w:cs="Arial"/>
                <w:color w:val="000000"/>
                <w:sz w:val="18"/>
                <w:szCs w:val="18"/>
              </w:rPr>
              <w:t>kom</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8CF" w:rsidRPr="0031679B" w:rsidRDefault="001818CF" w:rsidP="004D4230">
            <w:pPr>
              <w:jc w:val="right"/>
              <w:rPr>
                <w:rFonts w:ascii="Arial" w:eastAsia="Times New Roman" w:hAnsi="Arial" w:cs="Arial"/>
                <w:b/>
                <w:bCs/>
                <w:sz w:val="18"/>
                <w:szCs w:val="18"/>
              </w:rPr>
            </w:pPr>
            <w:r w:rsidRPr="0031679B">
              <w:rPr>
                <w:rFonts w:ascii="Arial" w:eastAsia="Times New Roman" w:hAnsi="Arial" w:cs="Arial"/>
                <w:b/>
                <w:bCs/>
                <w:sz w:val="18"/>
                <w:szCs w:val="18"/>
              </w:rPr>
              <w:t>10</w:t>
            </w:r>
          </w:p>
        </w:tc>
      </w:tr>
      <w:tr w:rsidR="001818CF" w:rsidRPr="00CB6EFB" w:rsidTr="001818CF">
        <w:trPr>
          <w:trHeight w:val="240"/>
          <w:jc w:val="center"/>
        </w:trPr>
        <w:tc>
          <w:tcPr>
            <w:tcW w:w="773" w:type="dxa"/>
            <w:tcBorders>
              <w:top w:val="nil"/>
              <w:left w:val="single" w:sz="4" w:space="0" w:color="000000"/>
              <w:bottom w:val="single" w:sz="4" w:space="0" w:color="000000"/>
              <w:right w:val="single" w:sz="4" w:space="0" w:color="000000"/>
            </w:tcBorders>
            <w:shd w:val="clear" w:color="FFFFCC" w:fill="FFFFFF"/>
            <w:noWrap/>
            <w:vAlign w:val="center"/>
            <w:hideMark/>
          </w:tcPr>
          <w:p w:rsidR="001818CF" w:rsidRPr="00CB6EFB" w:rsidRDefault="001818CF" w:rsidP="00971304">
            <w:pPr>
              <w:widowControl/>
              <w:numPr>
                <w:ilvl w:val="0"/>
                <w:numId w:val="28"/>
              </w:numPr>
              <w:suppressAutoHyphens w:val="0"/>
              <w:jc w:val="center"/>
              <w:rPr>
                <w:rFonts w:ascii="Arial" w:eastAsia="Times New Roman" w:hAnsi="Arial" w:cs="Arial"/>
                <w:color w:val="000000"/>
                <w:sz w:val="18"/>
                <w:szCs w:val="18"/>
              </w:rPr>
            </w:pPr>
          </w:p>
        </w:tc>
        <w:tc>
          <w:tcPr>
            <w:tcW w:w="4251" w:type="dxa"/>
            <w:tcBorders>
              <w:top w:val="nil"/>
              <w:left w:val="nil"/>
              <w:bottom w:val="single" w:sz="4" w:space="0" w:color="000000"/>
              <w:right w:val="single" w:sz="4" w:space="0" w:color="000000"/>
            </w:tcBorders>
            <w:shd w:val="clear" w:color="FFFFCC" w:fill="FFFFFF"/>
            <w:vAlign w:val="center"/>
          </w:tcPr>
          <w:p w:rsidR="001818CF" w:rsidRPr="0031679B" w:rsidRDefault="001818CF" w:rsidP="004D4230">
            <w:pPr>
              <w:rPr>
                <w:rFonts w:ascii="Arial" w:eastAsia="Times New Roman" w:hAnsi="Arial" w:cs="Arial"/>
                <w:color w:val="000000"/>
                <w:sz w:val="18"/>
                <w:szCs w:val="18"/>
              </w:rPr>
            </w:pPr>
            <w:r w:rsidRPr="0031679B">
              <w:rPr>
                <w:rFonts w:ascii="Arial" w:eastAsia="Times New Roman" w:hAnsi="Arial" w:cs="Arial"/>
                <w:color w:val="000000"/>
                <w:sz w:val="18"/>
                <w:szCs w:val="18"/>
              </w:rPr>
              <w:t xml:space="preserve">Spojnica termoskupljajuća </w:t>
            </w:r>
          </w:p>
        </w:tc>
        <w:tc>
          <w:tcPr>
            <w:tcW w:w="2144" w:type="dxa"/>
            <w:tcBorders>
              <w:top w:val="nil"/>
              <w:left w:val="nil"/>
              <w:bottom w:val="single" w:sz="4" w:space="0" w:color="000000"/>
              <w:right w:val="single" w:sz="4" w:space="0" w:color="000000"/>
            </w:tcBorders>
            <w:shd w:val="clear" w:color="FFFFCC" w:fill="FFFFFF"/>
            <w:noWrap/>
            <w:vAlign w:val="center"/>
          </w:tcPr>
          <w:p w:rsidR="001818CF" w:rsidRPr="0031679B" w:rsidRDefault="001818CF" w:rsidP="004D4230">
            <w:pPr>
              <w:rPr>
                <w:rFonts w:ascii="Arial" w:eastAsia="Times New Roman" w:hAnsi="Arial" w:cs="Arial"/>
                <w:color w:val="000000"/>
                <w:sz w:val="18"/>
                <w:szCs w:val="18"/>
              </w:rPr>
            </w:pPr>
            <w:r w:rsidRPr="0031679B">
              <w:rPr>
                <w:rFonts w:ascii="Arial" w:eastAsia="Times New Roman" w:hAnsi="Arial" w:cs="Arial"/>
                <w:color w:val="000000"/>
                <w:sz w:val="18"/>
                <w:szCs w:val="18"/>
              </w:rPr>
              <w:t>16 mm</w:t>
            </w:r>
            <w:r w:rsidRPr="0031679B">
              <w:rPr>
                <w:rFonts w:eastAsia="Times New Roman" w:cs="Calibri"/>
                <w:color w:val="000000"/>
                <w:sz w:val="18"/>
                <w:szCs w:val="18"/>
              </w:rPr>
              <w:t>²</w:t>
            </w:r>
          </w:p>
        </w:tc>
        <w:tc>
          <w:tcPr>
            <w:tcW w:w="680" w:type="dxa"/>
            <w:tcBorders>
              <w:top w:val="nil"/>
              <w:left w:val="nil"/>
              <w:bottom w:val="single" w:sz="4" w:space="0" w:color="000000"/>
              <w:right w:val="nil"/>
            </w:tcBorders>
            <w:shd w:val="clear" w:color="FFFFCC" w:fill="FFFFFF"/>
            <w:noWrap/>
            <w:vAlign w:val="center"/>
          </w:tcPr>
          <w:p w:rsidR="001818CF" w:rsidRPr="0031679B" w:rsidRDefault="001818CF" w:rsidP="004D4230">
            <w:pPr>
              <w:jc w:val="center"/>
              <w:rPr>
                <w:rFonts w:ascii="Arial" w:eastAsia="Times New Roman" w:hAnsi="Arial" w:cs="Arial"/>
                <w:color w:val="000000"/>
                <w:sz w:val="18"/>
                <w:szCs w:val="18"/>
              </w:rPr>
            </w:pPr>
            <w:r w:rsidRPr="0031679B">
              <w:rPr>
                <w:rFonts w:ascii="Arial" w:eastAsia="Times New Roman" w:hAnsi="Arial" w:cs="Arial"/>
                <w:color w:val="000000"/>
                <w:sz w:val="18"/>
                <w:szCs w:val="18"/>
              </w:rPr>
              <w:t>kom</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8CF" w:rsidRPr="0031679B" w:rsidRDefault="001818CF" w:rsidP="004D4230">
            <w:pPr>
              <w:jc w:val="right"/>
              <w:rPr>
                <w:rFonts w:ascii="Arial" w:eastAsia="Times New Roman" w:hAnsi="Arial" w:cs="Arial"/>
                <w:b/>
                <w:bCs/>
                <w:sz w:val="18"/>
                <w:szCs w:val="18"/>
              </w:rPr>
            </w:pPr>
            <w:r w:rsidRPr="0031679B">
              <w:rPr>
                <w:rFonts w:ascii="Arial" w:eastAsia="Times New Roman" w:hAnsi="Arial" w:cs="Arial"/>
                <w:b/>
                <w:bCs/>
                <w:sz w:val="18"/>
                <w:szCs w:val="18"/>
              </w:rPr>
              <w:t>10</w:t>
            </w:r>
          </w:p>
        </w:tc>
      </w:tr>
    </w:tbl>
    <w:p w:rsidR="006900F6" w:rsidRDefault="006900F6" w:rsidP="006900F6">
      <w:pPr>
        <w:jc w:val="center"/>
        <w:rPr>
          <w:rFonts w:ascii="Cambria" w:hAnsi="Cambria"/>
        </w:rPr>
      </w:pPr>
    </w:p>
    <w:p w:rsidR="006900F6" w:rsidRPr="00A6797A" w:rsidRDefault="006900F6" w:rsidP="006900F6">
      <w:pPr>
        <w:shd w:val="clear" w:color="auto" w:fill="FFFFFF"/>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Pr="00A6797A" w:rsidRDefault="006900F6" w:rsidP="006900F6">
      <w:pPr>
        <w:shd w:val="clear" w:color="auto" w:fill="FFFFFF"/>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Pr="00E21198"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1818CF" w:rsidRDefault="001818CF" w:rsidP="006900F6">
      <w:pPr>
        <w:shd w:val="clear" w:color="auto" w:fill="FFFFFF"/>
        <w:jc w:val="center"/>
        <w:rPr>
          <w:rFonts w:ascii="Arial" w:hAnsi="Arial"/>
          <w:b/>
          <w:bCs/>
          <w:color w:val="000000"/>
        </w:rPr>
      </w:pPr>
    </w:p>
    <w:p w:rsidR="001818CF" w:rsidRDefault="001818CF" w:rsidP="006900F6">
      <w:pPr>
        <w:shd w:val="clear" w:color="auto" w:fill="FFFFFF"/>
        <w:jc w:val="center"/>
        <w:rPr>
          <w:rFonts w:ascii="Arial" w:hAnsi="Arial"/>
          <w:b/>
          <w:bCs/>
          <w:color w:val="000000"/>
        </w:rPr>
      </w:pPr>
    </w:p>
    <w:p w:rsidR="001818CF" w:rsidRDefault="001818CF" w:rsidP="006900F6">
      <w:pPr>
        <w:shd w:val="clear" w:color="auto" w:fill="FFFFFF"/>
        <w:jc w:val="center"/>
        <w:rPr>
          <w:rFonts w:ascii="Arial" w:hAnsi="Arial"/>
          <w:b/>
          <w:bCs/>
          <w:color w:val="000000"/>
        </w:rPr>
      </w:pPr>
    </w:p>
    <w:p w:rsidR="001818CF" w:rsidRDefault="001818CF" w:rsidP="006900F6">
      <w:pPr>
        <w:shd w:val="clear" w:color="auto" w:fill="FFFFFF"/>
        <w:jc w:val="center"/>
        <w:rPr>
          <w:rFonts w:ascii="Arial" w:hAnsi="Arial"/>
          <w:b/>
          <w:bCs/>
          <w:color w:val="000000"/>
        </w:rPr>
      </w:pPr>
    </w:p>
    <w:p w:rsidR="006900F6" w:rsidRPr="00386EF5" w:rsidRDefault="006900F6" w:rsidP="006900F6">
      <w:pPr>
        <w:shd w:val="clear" w:color="auto" w:fill="FFFFFF"/>
        <w:jc w:val="center"/>
        <w:rPr>
          <w:rFonts w:ascii="Arial" w:hAnsi="Arial"/>
          <w:b/>
          <w:bCs/>
          <w:color w:val="000000"/>
        </w:rPr>
      </w:pPr>
      <w:r w:rsidRPr="00386EF5">
        <w:rPr>
          <w:rFonts w:ascii="Arial" w:hAnsi="Arial"/>
          <w:b/>
          <w:bCs/>
          <w:color w:val="000000"/>
        </w:rPr>
        <w:t>VI  ОБРАЗАЦ ПОНУДЕ</w:t>
      </w:r>
    </w:p>
    <w:p w:rsidR="006900F6" w:rsidRPr="00386EF5" w:rsidRDefault="006900F6" w:rsidP="006900F6">
      <w:pPr>
        <w:rPr>
          <w:rFonts w:ascii="Arial" w:hAnsi="Arial" w:cs="Arial"/>
          <w:b/>
          <w:bCs/>
          <w:i/>
          <w:iCs/>
          <w:color w:val="000000"/>
          <w:u w:val="single"/>
        </w:rPr>
      </w:pPr>
    </w:p>
    <w:p w:rsidR="006900F6" w:rsidRDefault="006900F6" w:rsidP="006900F6">
      <w:pPr>
        <w:jc w:val="both"/>
        <w:rPr>
          <w:rFonts w:ascii="Arial" w:eastAsia="Times New Roman" w:hAnsi="Arial" w:cs="Arial"/>
          <w:b/>
        </w:rPr>
      </w:pPr>
      <w:r w:rsidRPr="00386EF5">
        <w:rPr>
          <w:rFonts w:ascii="Arial" w:hAnsi="Arial" w:cs="Arial"/>
          <w:iCs/>
          <w:color w:val="000000"/>
        </w:rPr>
        <w:t xml:space="preserve">Понуда бр ________________ од __________________ за јавну набавку </w:t>
      </w:r>
      <w:r w:rsidRPr="00386EF5">
        <w:rPr>
          <w:rFonts w:ascii="Arial" w:hAnsi="Arial" w:cs="Arial"/>
          <w:iCs/>
          <w:color w:val="000000"/>
          <w:lang w:val="sr-Cyrl-CS"/>
        </w:rPr>
        <w:t xml:space="preserve">добара </w:t>
      </w:r>
      <w:r w:rsidRPr="00386EF5">
        <w:rPr>
          <w:rFonts w:ascii="Arial" w:hAnsi="Arial" w:cs="Arial"/>
          <w:i/>
          <w:iCs/>
          <w:color w:val="000000"/>
        </w:rPr>
        <w:t xml:space="preserve">– </w:t>
      </w:r>
      <w:r w:rsidRPr="00386EF5">
        <w:rPr>
          <w:rFonts w:ascii="Arial" w:hAnsi="Arial" w:cs="Arial"/>
          <w:color w:val="000000"/>
          <w:lang w:val="sr-Cyrl-CS"/>
        </w:rPr>
        <w:t>резервни делови и материјал</w:t>
      </w:r>
      <w:r w:rsidRPr="00386EF5">
        <w:rPr>
          <w:rFonts w:ascii="Arial" w:hAnsi="Arial" w:cs="Arial"/>
          <w:b/>
          <w:bCs/>
          <w:color w:val="000000"/>
        </w:rPr>
        <w:t xml:space="preserve">, </w:t>
      </w:r>
      <w:r w:rsidRPr="00386EF5">
        <w:rPr>
          <w:rFonts w:ascii="Arial" w:hAnsi="Arial" w:cs="Arial"/>
          <w:iCs/>
          <w:color w:val="000000"/>
        </w:rPr>
        <w:t>ЈН</w:t>
      </w:r>
      <w:r w:rsidRPr="00386EF5">
        <w:rPr>
          <w:rFonts w:ascii="Arial" w:hAnsi="Arial" w:cs="Arial"/>
          <w:iCs/>
          <w:color w:val="000000"/>
          <w:lang w:val="sr-Cyrl-CS"/>
        </w:rPr>
        <w:t xml:space="preserve">ВВ </w:t>
      </w:r>
      <w:r w:rsidRPr="00386EF5">
        <w:rPr>
          <w:rFonts w:ascii="Arial" w:hAnsi="Arial" w:cs="Arial"/>
          <w:iCs/>
          <w:color w:val="000000"/>
        </w:rPr>
        <w:t xml:space="preserve">број </w:t>
      </w:r>
      <w:r>
        <w:rPr>
          <w:rFonts w:ascii="Arial" w:hAnsi="Arial" w:cs="Arial"/>
          <w:iCs/>
          <w:color w:val="000000"/>
        </w:rPr>
        <w:t>1.1.2/20</w:t>
      </w:r>
      <w:r w:rsidR="001E1A91">
        <w:rPr>
          <w:rFonts w:ascii="Arial" w:hAnsi="Arial" w:cs="Arial"/>
          <w:iCs/>
          <w:color w:val="000000"/>
        </w:rPr>
        <w:t>20</w:t>
      </w:r>
      <w:r>
        <w:rPr>
          <w:rFonts w:ascii="Arial" w:hAnsi="Arial" w:cs="Arial"/>
          <w:iCs/>
          <w:color w:val="000000"/>
          <w:lang w:val="sr-Cyrl-CS"/>
        </w:rPr>
        <w:t xml:space="preserve"> - </w:t>
      </w:r>
      <w:r w:rsidRPr="00B222E1">
        <w:rPr>
          <w:rFonts w:ascii="Arial" w:eastAsia="Times New Roman" w:hAnsi="Arial" w:cs="Arial"/>
          <w:b/>
        </w:rPr>
        <w:t xml:space="preserve">Партија </w:t>
      </w:r>
      <w:r>
        <w:rPr>
          <w:rFonts w:ascii="Arial" w:eastAsia="Times New Roman" w:hAnsi="Arial" w:cs="Arial"/>
          <w:b/>
        </w:rPr>
        <w:t>1</w:t>
      </w:r>
      <w:r w:rsidR="001E1A91">
        <w:rPr>
          <w:rFonts w:ascii="Arial" w:eastAsia="Times New Roman" w:hAnsi="Arial" w:cs="Arial"/>
          <w:b/>
        </w:rPr>
        <w:t>5</w:t>
      </w:r>
      <w:r w:rsidRPr="009C6886">
        <w:rPr>
          <w:rFonts w:ascii="Arial" w:eastAsia="Times New Roman" w:hAnsi="Arial" w:cs="Arial"/>
          <w:b/>
        </w:rPr>
        <w:t>. Електрични проводници и прибор</w:t>
      </w:r>
    </w:p>
    <w:p w:rsidR="006900F6" w:rsidRPr="00386EF5" w:rsidRDefault="006900F6" w:rsidP="006900F6">
      <w:pPr>
        <w:jc w:val="both"/>
        <w:rPr>
          <w:rFonts w:ascii="Arial" w:hAnsi="Arial" w:cs="Arial"/>
          <w:i/>
          <w:iCs/>
          <w:color w:val="000000"/>
        </w:rPr>
      </w:pPr>
    </w:p>
    <w:p w:rsidR="006900F6" w:rsidRPr="00386EF5" w:rsidRDefault="006900F6" w:rsidP="006900F6">
      <w:pPr>
        <w:jc w:val="both"/>
        <w:rPr>
          <w:rFonts w:ascii="Arial" w:hAnsi="Arial" w:cs="Arial"/>
          <w:b/>
          <w:bCs/>
          <w:i/>
          <w:iCs/>
          <w:color w:val="000000"/>
          <w:lang w:val="sr-Latn-CS"/>
        </w:rPr>
      </w:pPr>
    </w:p>
    <w:p w:rsidR="006900F6" w:rsidRPr="00386EF5" w:rsidRDefault="006900F6" w:rsidP="006900F6">
      <w:pPr>
        <w:rPr>
          <w:rFonts w:ascii="Arial" w:hAnsi="Arial" w:cs="Arial"/>
          <w:b/>
          <w:bCs/>
          <w:i/>
          <w:iCs/>
          <w:color w:val="000000"/>
        </w:rPr>
      </w:pPr>
      <w:r w:rsidRPr="00386EF5">
        <w:rPr>
          <w:rFonts w:ascii="Arial" w:hAnsi="Arial" w:cs="Arial"/>
          <w:b/>
          <w:bCs/>
          <w:i/>
          <w:iCs/>
          <w:color w:val="000000"/>
        </w:rPr>
        <w:t>1)ОПШТИ ПОДАЦИ О ПОНУЂАЧУ</w:t>
      </w:r>
    </w:p>
    <w:tbl>
      <w:tblPr>
        <w:tblW w:w="0" w:type="auto"/>
        <w:tblInd w:w="-40" w:type="dxa"/>
        <w:tblLayout w:type="fixed"/>
        <w:tblLook w:val="0000" w:firstRow="0" w:lastRow="0" w:firstColumn="0" w:lastColumn="0" w:noHBand="0" w:noVBand="0"/>
      </w:tblPr>
      <w:tblGrid>
        <w:gridCol w:w="4621"/>
        <w:gridCol w:w="4700"/>
      </w:tblGrid>
      <w:tr w:rsidR="006900F6" w:rsidRPr="00BF3C3F" w:rsidTr="006900F6">
        <w:trPr>
          <w:trHeight w:val="368"/>
        </w:trPr>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b/>
                <w:bCs/>
                <w:i/>
                <w:iCs/>
                <w:color w:val="000000"/>
              </w:rPr>
            </w:pPr>
            <w:r w:rsidRPr="00BF3C3F">
              <w:rPr>
                <w:rFonts w:ascii="Arial" w:hAnsi="Arial" w:cs="Arial"/>
                <w:i/>
                <w:iCs/>
                <w:color w:val="000000"/>
                <w:sz w:val="22"/>
                <w:szCs w:val="22"/>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Default="006900F6" w:rsidP="006900F6">
            <w:pPr>
              <w:snapToGrid w:val="0"/>
              <w:jc w:val="both"/>
              <w:rPr>
                <w:rFonts w:ascii="Arial" w:hAnsi="Arial" w:cs="Arial"/>
                <w:i/>
                <w:iCs/>
                <w:color w:val="000000"/>
              </w:rPr>
            </w:pPr>
            <w:r>
              <w:rPr>
                <w:rFonts w:ascii="Arial" w:hAnsi="Arial" w:cs="Arial"/>
                <w:i/>
                <w:iCs/>
                <w:color w:val="000000"/>
                <w:sz w:val="22"/>
                <w:szCs w:val="22"/>
              </w:rPr>
              <w:t>Адреса понуђача</w:t>
            </w:r>
          </w:p>
          <w:p w:rsidR="006900F6" w:rsidRPr="00AB0F17" w:rsidRDefault="006900F6" w:rsidP="006900F6">
            <w:pPr>
              <w:rPr>
                <w:rFonts w:ascii="Arial" w:hAnsi="Arial" w:cs="Arial"/>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rPr>
            </w:pPr>
            <w:r w:rsidRPr="00BF3C3F">
              <w:rPr>
                <w:rFonts w:ascii="Arial" w:hAnsi="Arial" w:cs="Arial"/>
                <w:i/>
                <w:iCs/>
                <w:color w:val="000000"/>
                <w:sz w:val="22"/>
                <w:szCs w:val="22"/>
              </w:rPr>
              <w:t>Матични број понуђача:</w:t>
            </w:r>
          </w:p>
          <w:p w:rsidR="006900F6" w:rsidRPr="00BF3C3F" w:rsidRDefault="006900F6" w:rsidP="006900F6">
            <w:pPr>
              <w:jc w:val="both"/>
              <w:rPr>
                <w:rFonts w:ascii="Arial" w:hAnsi="Arial" w:cs="Arial"/>
                <w:b/>
                <w:bCs/>
                <w:i/>
                <w:iCs/>
                <w:color w:val="000000"/>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Порески идент</w:t>
            </w:r>
            <w:r>
              <w:rPr>
                <w:rFonts w:ascii="Arial" w:hAnsi="Arial" w:cs="Arial"/>
                <w:i/>
                <w:iCs/>
                <w:color w:val="000000"/>
                <w:sz w:val="22"/>
                <w:szCs w:val="22"/>
                <w:lang w:val="ru-RU"/>
              </w:rPr>
              <w:t>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rPr>
                <w:rFonts w:ascii="Arial" w:hAnsi="Arial" w:cs="Arial"/>
                <w:i/>
                <w:iCs/>
                <w:color w:val="000000"/>
                <w:lang w:val="ru-RU"/>
              </w:rPr>
            </w:pPr>
            <w:r w:rsidRPr="00AB0F17">
              <w:rPr>
                <w:rFonts w:ascii="Arial" w:hAnsi="Arial" w:cs="Arial"/>
                <w:i/>
                <w:iCs/>
                <w:sz w:val="22"/>
                <w:szCs w:val="22"/>
              </w:rPr>
              <w:t>Врста правног лица : микро, мало, средње, велико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Име особе за контакт:</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Електронска адреса понуђача (</w:t>
            </w:r>
            <w:r w:rsidRPr="00BF3C3F">
              <w:rPr>
                <w:rFonts w:ascii="Arial" w:hAnsi="Arial" w:cs="Arial"/>
                <w:i/>
                <w:iCs/>
                <w:color w:val="000000"/>
                <w:sz w:val="22"/>
                <w:szCs w:val="22"/>
              </w:rPr>
              <w:t>e</w:t>
            </w:r>
            <w:r w:rsidRPr="00BF3C3F">
              <w:rPr>
                <w:rFonts w:ascii="Arial" w:hAnsi="Arial" w:cs="Arial"/>
                <w:i/>
                <w:iCs/>
                <w:color w:val="000000"/>
                <w:sz w:val="22"/>
                <w:szCs w:val="22"/>
                <w:lang w:val="ru-RU"/>
              </w:rPr>
              <w:t>-</w:t>
            </w:r>
            <w:r w:rsidRPr="00BF3C3F">
              <w:rPr>
                <w:rFonts w:ascii="Arial" w:hAnsi="Arial" w:cs="Arial"/>
                <w:i/>
                <w:iCs/>
                <w:color w:val="000000"/>
                <w:sz w:val="22"/>
                <w:szCs w:val="22"/>
              </w:rPr>
              <w:t>mail</w:t>
            </w:r>
            <w:r w:rsidRPr="00BF3C3F">
              <w:rPr>
                <w:rFonts w:ascii="Arial" w:hAnsi="Arial" w:cs="Arial"/>
                <w:i/>
                <w:iCs/>
                <w:color w:val="000000"/>
                <w:sz w:val="22"/>
                <w:szCs w:val="22"/>
                <w:lang w:val="ru-RU"/>
              </w:rPr>
              <w:t>):</w:t>
            </w:r>
          </w:p>
          <w:p w:rsidR="006900F6" w:rsidRPr="00BF3C3F" w:rsidRDefault="006900F6" w:rsidP="006900F6">
            <w:pPr>
              <w:jc w:val="both"/>
              <w:rPr>
                <w:rFonts w:ascii="Arial" w:hAnsi="Arial" w:cs="Arial"/>
                <w:b/>
                <w:bCs/>
                <w:i/>
                <w:iCs/>
                <w:color w:val="000000"/>
                <w:lang w:val="ru-RU"/>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Телефон:</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Телефакс</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Бро</w:t>
            </w:r>
            <w:r>
              <w:rPr>
                <w:rFonts w:ascii="Arial" w:hAnsi="Arial" w:cs="Arial"/>
                <w:i/>
                <w:iCs/>
                <w:color w:val="000000"/>
                <w:sz w:val="22"/>
                <w:szCs w:val="22"/>
                <w:lang w:val="ru-RU"/>
              </w:rPr>
              <w:t>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p w:rsidR="006900F6" w:rsidRPr="00BF3C3F" w:rsidRDefault="006900F6" w:rsidP="006900F6">
            <w:pPr>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ind w:firstLine="708"/>
              <w:rPr>
                <w:rFonts w:ascii="Arial" w:hAnsi="Arial" w:cs="Arial"/>
                <w:b/>
                <w:bCs/>
                <w:i/>
                <w:iCs/>
                <w:color w:val="000000"/>
                <w:lang w:val="ru-RU"/>
              </w:rPr>
            </w:pPr>
          </w:p>
          <w:p w:rsidR="006900F6" w:rsidRPr="00BF3C3F" w:rsidRDefault="006900F6" w:rsidP="006900F6">
            <w:pPr>
              <w:rPr>
                <w:rFonts w:ascii="Arial" w:hAnsi="Arial" w:cs="Arial"/>
                <w:b/>
                <w:bCs/>
                <w:i/>
                <w:iCs/>
                <w:color w:val="000000"/>
                <w:lang w:val="ru-RU"/>
              </w:rPr>
            </w:pPr>
          </w:p>
        </w:tc>
      </w:tr>
    </w:tbl>
    <w:p w:rsidR="006900F6" w:rsidRPr="00BF3C3F" w:rsidRDefault="006900F6" w:rsidP="006900F6">
      <w:pPr>
        <w:rPr>
          <w:rFonts w:ascii="Arial" w:hAnsi="Arial" w:cs="Arial"/>
          <w:b/>
          <w:bCs/>
          <w:i/>
          <w:iCs/>
          <w:color w:val="000000"/>
          <w:sz w:val="22"/>
          <w:szCs w:val="22"/>
        </w:rPr>
      </w:pPr>
    </w:p>
    <w:p w:rsidR="006900F6" w:rsidRPr="00386EF5" w:rsidRDefault="006900F6" w:rsidP="006900F6">
      <w:pPr>
        <w:rPr>
          <w:rFonts w:ascii="Arial" w:eastAsia="TimesNewRomanPSMT" w:hAnsi="Arial" w:cs="Arial"/>
          <w:b/>
          <w:bCs/>
          <w:i/>
          <w:iCs/>
          <w:color w:val="000000"/>
        </w:rPr>
      </w:pPr>
      <w:r w:rsidRPr="00386EF5">
        <w:rPr>
          <w:rFonts w:ascii="Arial" w:eastAsia="TimesNewRomanPSMT" w:hAnsi="Arial" w:cs="Arial"/>
          <w:b/>
          <w:bCs/>
          <w:i/>
          <w:iCs/>
          <w:color w:val="000000"/>
        </w:rPr>
        <w:t xml:space="preserve">2) ПОНУДУ ПОДНОСИ: </w:t>
      </w:r>
    </w:p>
    <w:tbl>
      <w:tblPr>
        <w:tblW w:w="0" w:type="auto"/>
        <w:tblInd w:w="-40" w:type="dxa"/>
        <w:tblLayout w:type="fixed"/>
        <w:tblLook w:val="0000" w:firstRow="0" w:lastRow="0" w:firstColumn="0" w:lastColumn="0" w:noHBand="0" w:noVBand="0"/>
      </w:tblPr>
      <w:tblGrid>
        <w:gridCol w:w="9322"/>
      </w:tblGrid>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 xml:space="preserve">А) САМОСТАЛНО </w:t>
            </w:r>
          </w:p>
        </w:tc>
      </w:tr>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eastAsia="TimesNewRomanPSMT" w:hAnsi="Arial" w:cs="Arial"/>
                <w:b/>
                <w:bCs/>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Б) СА ПОДИЗВОЂАЧЕМ</w:t>
            </w:r>
          </w:p>
        </w:tc>
      </w:tr>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eastAsia="TimesNewRomanPSMT" w:hAnsi="Arial" w:cs="Arial"/>
                <w:b/>
                <w:bCs/>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В) КАО ЗАЈЕДНИЧКУ ПОНУДУ</w:t>
            </w:r>
          </w:p>
        </w:tc>
      </w:tr>
    </w:tbl>
    <w:p w:rsidR="006900F6" w:rsidRDefault="006900F6" w:rsidP="006900F6">
      <w:pPr>
        <w:jc w:val="both"/>
        <w:rPr>
          <w:rFonts w:ascii="Arial" w:hAnsi="Arial" w:cs="Arial"/>
          <w:b/>
          <w:i/>
          <w:iCs/>
          <w:color w:val="000000"/>
          <w:lang w:val="ru-RU"/>
        </w:rPr>
      </w:pPr>
    </w:p>
    <w:p w:rsidR="006900F6" w:rsidRPr="00307394" w:rsidRDefault="006900F6" w:rsidP="006900F6">
      <w:pPr>
        <w:jc w:val="both"/>
        <w:rPr>
          <w:rFonts w:ascii="Arial" w:hAnsi="Arial" w:cs="Arial"/>
          <w:i/>
          <w:iCs/>
          <w:color w:val="000000"/>
        </w:rPr>
      </w:pPr>
      <w:r w:rsidRPr="00386EF5">
        <w:rPr>
          <w:rFonts w:ascii="Arial" w:hAnsi="Arial" w:cs="Arial"/>
          <w:b/>
          <w:i/>
          <w:iCs/>
          <w:color w:val="000000"/>
          <w:lang w:val="ru-RU"/>
        </w:rPr>
        <w:t>Напомена:</w:t>
      </w:r>
      <w:r w:rsidRPr="00386EF5">
        <w:rPr>
          <w:rFonts w:ascii="Arial" w:hAnsi="Arial" w:cs="Arial"/>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w:t>
      </w:r>
      <w:r>
        <w:rPr>
          <w:rFonts w:ascii="Arial" w:hAnsi="Arial" w:cs="Arial"/>
          <w:i/>
          <w:iCs/>
          <w:color w:val="000000"/>
          <w:lang w:val="ru-RU"/>
        </w:rPr>
        <w:t>о понуду подноси група понуђача</w:t>
      </w:r>
    </w:p>
    <w:p w:rsidR="006900F6" w:rsidRDefault="006900F6" w:rsidP="006900F6">
      <w:pPr>
        <w:jc w:val="both"/>
        <w:rPr>
          <w:rFonts w:ascii="Arial" w:eastAsia="TimesNewRomanPSMT" w:hAnsi="Arial" w:cs="Arial"/>
          <w:b/>
          <w:bCs/>
          <w:i/>
          <w:color w:val="000000"/>
          <w:lang w:val="sr-Cyrl-CS"/>
        </w:rPr>
      </w:pPr>
    </w:p>
    <w:p w:rsidR="006900F6" w:rsidRDefault="006900F6" w:rsidP="006900F6">
      <w:pPr>
        <w:jc w:val="both"/>
        <w:rPr>
          <w:rFonts w:ascii="Arial" w:eastAsia="TimesNewRomanPSMT" w:hAnsi="Arial" w:cs="Arial"/>
          <w:b/>
          <w:bCs/>
          <w:i/>
          <w:color w:val="000000"/>
        </w:rPr>
      </w:pPr>
    </w:p>
    <w:p w:rsidR="006900F6" w:rsidRPr="00AA1664" w:rsidRDefault="006900F6" w:rsidP="006900F6">
      <w:pPr>
        <w:jc w:val="both"/>
        <w:rPr>
          <w:rFonts w:ascii="Arial" w:eastAsia="TimesNewRomanPSMT" w:hAnsi="Arial" w:cs="Arial"/>
          <w:b/>
          <w:bCs/>
          <w:i/>
          <w:color w:val="000000"/>
        </w:rPr>
      </w:pPr>
    </w:p>
    <w:p w:rsidR="006900F6" w:rsidRPr="00386EF5" w:rsidRDefault="006900F6" w:rsidP="006900F6">
      <w:pPr>
        <w:jc w:val="both"/>
        <w:rPr>
          <w:rFonts w:ascii="Arial" w:eastAsia="TimesNewRomanPSMT" w:hAnsi="Arial" w:cs="Arial"/>
          <w:b/>
          <w:bCs/>
          <w:i/>
          <w:color w:val="000000"/>
        </w:rPr>
      </w:pPr>
      <w:r w:rsidRPr="00386EF5">
        <w:rPr>
          <w:rFonts w:ascii="Arial" w:eastAsia="TimesNewRomanPSMT" w:hAnsi="Arial" w:cs="Arial"/>
          <w:b/>
          <w:bCs/>
          <w:i/>
          <w:color w:val="000000"/>
          <w:lang w:val="sr-Cyrl-CS"/>
        </w:rPr>
        <w:lastRenderedPageBreak/>
        <w:t xml:space="preserve">3) </w:t>
      </w:r>
      <w:r w:rsidRPr="00386EF5">
        <w:rPr>
          <w:rFonts w:ascii="Arial" w:eastAsia="TimesNewRomanPSMT" w:hAnsi="Arial" w:cs="Arial"/>
          <w:b/>
          <w:bCs/>
          <w:i/>
          <w:color w:val="000000"/>
        </w:rPr>
        <w:t xml:space="preserve">ПОДАЦИ О ПОДИЗВОЂАЧУ </w:t>
      </w:r>
    </w:p>
    <w:tbl>
      <w:tblPr>
        <w:tblW w:w="9322" w:type="dxa"/>
        <w:tblInd w:w="-40" w:type="dxa"/>
        <w:tblLayout w:type="fixed"/>
        <w:tblLook w:val="0000" w:firstRow="0" w:lastRow="0" w:firstColumn="0" w:lastColumn="0" w:noHBand="0" w:noVBand="0"/>
      </w:tblPr>
      <w:tblGrid>
        <w:gridCol w:w="465"/>
        <w:gridCol w:w="4219"/>
        <w:gridCol w:w="4638"/>
      </w:tblGrid>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color w:val="000000"/>
              </w:rPr>
            </w:pPr>
            <w:r w:rsidRPr="00386EF5">
              <w:rPr>
                <w:rFonts w:ascii="Arial" w:eastAsia="TimesNewRomanPSMT" w:hAnsi="Arial" w:cs="Arial"/>
                <w:b/>
                <w:bCs/>
                <w:i/>
                <w:color w:val="000000"/>
              </w:rPr>
              <w:tab/>
            </w: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bl>
    <w:p w:rsidR="006900F6" w:rsidRPr="00386EF5" w:rsidRDefault="006900F6" w:rsidP="006900F6">
      <w:pPr>
        <w:jc w:val="both"/>
        <w:rPr>
          <w:rFonts w:ascii="Arial" w:hAnsi="Arial" w:cs="Arial"/>
          <w:b/>
          <w:bCs/>
          <w:i/>
          <w:iCs/>
          <w:color w:val="000000"/>
          <w:lang w:val="ru-RU"/>
        </w:rPr>
      </w:pPr>
      <w:r w:rsidRPr="00386EF5">
        <w:rPr>
          <w:rFonts w:ascii="Arial" w:hAnsi="Arial" w:cs="Arial"/>
          <w:b/>
          <w:bCs/>
          <w:i/>
          <w:iCs/>
          <w:color w:val="000000"/>
          <w:u w:val="single"/>
          <w:lang w:val="ru-RU"/>
        </w:rPr>
        <w:t>Напомена:</w:t>
      </w:r>
      <w:r w:rsidRPr="00386EF5">
        <w:rPr>
          <w:rFonts w:ascii="Arial" w:hAnsi="Arial" w:cs="Arial"/>
          <w:b/>
          <w:bCs/>
          <w:i/>
          <w:iCs/>
          <w:color w:val="000000"/>
          <w:lang w:val="ru-RU"/>
        </w:rPr>
        <w:t xml:space="preserve"> </w:t>
      </w:r>
    </w:p>
    <w:p w:rsidR="006900F6" w:rsidRPr="00386EF5" w:rsidRDefault="006900F6" w:rsidP="006900F6">
      <w:pPr>
        <w:jc w:val="both"/>
        <w:rPr>
          <w:rFonts w:ascii="Arial" w:hAnsi="Arial" w:cs="Arial"/>
          <w:i/>
          <w:iCs/>
          <w:color w:val="000000"/>
          <w:lang w:val="ru-RU"/>
        </w:rPr>
      </w:pPr>
      <w:r w:rsidRPr="00386EF5">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900F6" w:rsidRDefault="006900F6" w:rsidP="006900F6">
      <w:pPr>
        <w:jc w:val="both"/>
        <w:rPr>
          <w:rFonts w:ascii="Arial" w:eastAsia="TimesNewRomanPSMT" w:hAnsi="Arial" w:cs="Arial"/>
          <w:b/>
          <w:bCs/>
          <w:i/>
          <w:color w:val="000000"/>
          <w:lang w:val="sr-Cyrl-CS"/>
        </w:rPr>
      </w:pPr>
    </w:p>
    <w:p w:rsidR="006900F6" w:rsidRDefault="006900F6" w:rsidP="006900F6">
      <w:pPr>
        <w:jc w:val="both"/>
        <w:rPr>
          <w:rFonts w:ascii="Arial" w:eastAsia="TimesNewRomanPSMT" w:hAnsi="Arial" w:cs="Arial"/>
          <w:b/>
          <w:bCs/>
          <w:i/>
          <w:color w:val="000000"/>
          <w:lang w:val="sr-Cyrl-CS"/>
        </w:rPr>
      </w:pPr>
    </w:p>
    <w:p w:rsidR="006900F6" w:rsidRPr="00386EF5" w:rsidRDefault="006900F6" w:rsidP="006900F6">
      <w:pPr>
        <w:jc w:val="both"/>
        <w:rPr>
          <w:rFonts w:ascii="Arial" w:eastAsia="TimesNewRomanPSMT" w:hAnsi="Arial" w:cs="Arial"/>
          <w:b/>
          <w:bCs/>
          <w:i/>
          <w:color w:val="000000"/>
          <w:lang w:val="ru-RU"/>
        </w:rPr>
      </w:pPr>
      <w:r w:rsidRPr="00386EF5">
        <w:rPr>
          <w:rFonts w:ascii="Arial" w:eastAsia="TimesNewRomanPSMT" w:hAnsi="Arial" w:cs="Arial"/>
          <w:b/>
          <w:bCs/>
          <w:i/>
          <w:color w:val="000000"/>
          <w:lang w:val="sr-Cyrl-CS"/>
        </w:rPr>
        <w:lastRenderedPageBreak/>
        <w:t xml:space="preserve">4) </w:t>
      </w:r>
      <w:r w:rsidRPr="00386EF5">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firstRow="0" w:lastRow="0" w:firstColumn="0" w:lastColumn="0" w:noHBand="0" w:noVBand="0"/>
      </w:tblPr>
      <w:tblGrid>
        <w:gridCol w:w="465"/>
        <w:gridCol w:w="4219"/>
        <w:gridCol w:w="4638"/>
      </w:tblGrid>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rPr>
                <w:rFonts w:ascii="Arial" w:eastAsia="TimesNewRomanPSMT" w:hAnsi="Arial" w:cs="Arial"/>
                <w:bCs/>
                <w:i/>
                <w:color w:val="000000"/>
              </w:rPr>
            </w:pPr>
            <w:r w:rsidRPr="00AB0F17">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bl>
    <w:p w:rsidR="006900F6" w:rsidRPr="00386EF5" w:rsidRDefault="006900F6" w:rsidP="006900F6">
      <w:pPr>
        <w:jc w:val="both"/>
        <w:rPr>
          <w:rFonts w:ascii="Arial" w:hAnsi="Arial" w:cs="Arial"/>
          <w:b/>
          <w:bCs/>
          <w:i/>
          <w:iCs/>
          <w:color w:val="000000"/>
        </w:rPr>
      </w:pPr>
      <w:r w:rsidRPr="00386EF5">
        <w:rPr>
          <w:rFonts w:ascii="Arial" w:hAnsi="Arial" w:cs="Arial"/>
          <w:b/>
          <w:bCs/>
          <w:i/>
          <w:iCs/>
          <w:color w:val="000000"/>
          <w:u w:val="single"/>
        </w:rPr>
        <w:t>Напомена:</w:t>
      </w:r>
      <w:r w:rsidRPr="00386EF5">
        <w:rPr>
          <w:rFonts w:ascii="Arial" w:hAnsi="Arial" w:cs="Arial"/>
          <w:b/>
          <w:bCs/>
          <w:i/>
          <w:iCs/>
          <w:color w:val="000000"/>
        </w:rPr>
        <w:t xml:space="preserve"> </w:t>
      </w:r>
    </w:p>
    <w:p w:rsidR="006900F6" w:rsidRPr="00A6797A" w:rsidRDefault="006900F6" w:rsidP="006900F6">
      <w:pPr>
        <w:jc w:val="both"/>
        <w:rPr>
          <w:rFonts w:ascii="Arial" w:hAnsi="Arial" w:cs="Arial"/>
          <w:i/>
          <w:iCs/>
          <w:color w:val="000000"/>
        </w:rPr>
      </w:pPr>
      <w:r w:rsidRPr="00386EF5">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w:t>
      </w:r>
      <w:r>
        <w:rPr>
          <w:rFonts w:ascii="Arial" w:hAnsi="Arial" w:cs="Arial"/>
          <w:i/>
          <w:iCs/>
          <w:color w:val="000000"/>
          <w:lang w:val="ru-RU"/>
        </w:rPr>
        <w:t>е учесник у заједничкој понуди</w:t>
      </w:r>
    </w:p>
    <w:p w:rsidR="006900F6" w:rsidRPr="00386EF5" w:rsidRDefault="006900F6" w:rsidP="006900F6">
      <w:pPr>
        <w:jc w:val="both"/>
        <w:rPr>
          <w:rFonts w:ascii="Arial" w:hAnsi="Arial" w:cs="Arial"/>
          <w:b/>
          <w:bCs/>
          <w:i/>
          <w:iCs/>
          <w:color w:val="000000"/>
          <w:lang w:val="sr-Latn-CS"/>
        </w:rPr>
      </w:pPr>
    </w:p>
    <w:p w:rsidR="006900F6" w:rsidRDefault="006900F6" w:rsidP="006900F6">
      <w:pPr>
        <w:rPr>
          <w:rFonts w:ascii="Arial" w:eastAsia="TimesNewRomanPSMT" w:hAnsi="Arial" w:cs="Arial"/>
          <w:b/>
          <w:bCs/>
          <w:color w:val="000000"/>
          <w:lang w:val="sr-Cyrl-CS"/>
        </w:rPr>
      </w:pPr>
    </w:p>
    <w:p w:rsidR="006900F6" w:rsidRPr="00B222E1" w:rsidRDefault="006900F6" w:rsidP="006900F6">
      <w:pPr>
        <w:rPr>
          <w:rFonts w:ascii="Arial" w:eastAsia="Times New Roman" w:hAnsi="Arial" w:cs="Arial"/>
          <w:b/>
          <w:sz w:val="32"/>
          <w:szCs w:val="32"/>
        </w:rPr>
      </w:pPr>
      <w:r w:rsidRPr="00386EF5">
        <w:rPr>
          <w:rFonts w:ascii="Arial" w:eastAsia="TimesNewRomanPSMT" w:hAnsi="Arial" w:cs="Arial"/>
          <w:b/>
          <w:bCs/>
          <w:color w:val="000000"/>
          <w:lang w:val="sr-Cyrl-CS"/>
        </w:rPr>
        <w:t xml:space="preserve">5) </w:t>
      </w:r>
      <w:r w:rsidRPr="00386EF5">
        <w:rPr>
          <w:rFonts w:ascii="Arial" w:eastAsia="TimesNewRomanPSMT" w:hAnsi="Arial" w:cs="Arial"/>
          <w:b/>
          <w:bCs/>
          <w:color w:val="000000"/>
        </w:rPr>
        <w:t xml:space="preserve">ОПИС ПРЕДМЕТА НАБАВКЕ </w:t>
      </w:r>
      <w:r>
        <w:rPr>
          <w:rFonts w:ascii="Arial" w:eastAsia="TimesNewRomanPSMT" w:hAnsi="Arial" w:cs="Arial"/>
          <w:b/>
          <w:bCs/>
          <w:color w:val="000000"/>
        </w:rPr>
        <w:t>-</w:t>
      </w:r>
      <w:r w:rsidRPr="00386EF5">
        <w:rPr>
          <w:rFonts w:ascii="Arial" w:hAnsi="Arial" w:cs="Arial"/>
          <w:i/>
          <w:iCs/>
          <w:color w:val="000000"/>
        </w:rPr>
        <w:t xml:space="preserve"> </w:t>
      </w:r>
      <w:r w:rsidRPr="00045F86">
        <w:rPr>
          <w:rFonts w:ascii="Arial" w:eastAsia="Times New Roman" w:hAnsi="Arial" w:cs="Arial"/>
          <w:b/>
        </w:rPr>
        <w:t xml:space="preserve">Партија </w:t>
      </w:r>
      <w:r>
        <w:rPr>
          <w:rFonts w:ascii="Arial" w:eastAsia="Times New Roman" w:hAnsi="Arial" w:cs="Arial"/>
          <w:b/>
        </w:rPr>
        <w:t>1</w:t>
      </w:r>
      <w:r w:rsidR="001E1A91">
        <w:rPr>
          <w:rFonts w:ascii="Arial" w:eastAsia="Times New Roman" w:hAnsi="Arial" w:cs="Arial"/>
          <w:b/>
        </w:rPr>
        <w:t>5</w:t>
      </w:r>
      <w:r w:rsidRPr="009C6886">
        <w:rPr>
          <w:rFonts w:ascii="Arial" w:eastAsia="Times New Roman" w:hAnsi="Arial" w:cs="Arial"/>
          <w:b/>
        </w:rPr>
        <w:t>. Електрични проводници и прибор</w:t>
      </w:r>
    </w:p>
    <w:p w:rsidR="006900F6" w:rsidRPr="004101B9" w:rsidRDefault="006900F6" w:rsidP="006900F6">
      <w:pPr>
        <w:rPr>
          <w:rFonts w:ascii="Arial" w:hAnsi="Arial" w:cs="Arial"/>
          <w:color w:val="000000"/>
          <w:sz w:val="16"/>
          <w:szCs w:val="16"/>
          <w:lang w:val="sr-Cyrl-CS"/>
        </w:rPr>
      </w:pPr>
    </w:p>
    <w:p w:rsidR="006900F6" w:rsidRPr="00386EF5" w:rsidRDefault="006900F6" w:rsidP="006900F6">
      <w:pPr>
        <w:rPr>
          <w:color w:val="000000"/>
          <w:u w:val="single"/>
          <w:shd w:val="clear" w:color="auto" w:fill="FFFFFF"/>
        </w:rPr>
      </w:pPr>
      <w:r w:rsidRPr="00386EF5">
        <w:rPr>
          <w:color w:val="000000"/>
          <w:shd w:val="clear" w:color="auto" w:fill="FFFFFF"/>
        </w:rPr>
        <w:t xml:space="preserve">Понуђене цене морају бити </w:t>
      </w:r>
      <w:r w:rsidRPr="00386EF5">
        <w:rPr>
          <w:color w:val="000000"/>
          <w:u w:val="single"/>
          <w:shd w:val="clear" w:color="auto" w:fill="FFFFFF"/>
        </w:rPr>
        <w:t>исказане на паритету f-co  магацин купца.</w:t>
      </w:r>
    </w:p>
    <w:p w:rsidR="006900F6" w:rsidRDefault="006900F6" w:rsidP="006900F6">
      <w:pPr>
        <w:rPr>
          <w:b/>
          <w:color w:val="000000"/>
        </w:rPr>
      </w:pPr>
      <w:r w:rsidRPr="00386EF5">
        <w:rPr>
          <w:b/>
          <w:color w:val="000000"/>
        </w:rPr>
        <w:t>Ц</w:t>
      </w:r>
      <w:r>
        <w:rPr>
          <w:b/>
          <w:color w:val="000000"/>
        </w:rPr>
        <w:t>ена је:</w:t>
      </w:r>
      <w:r w:rsidRPr="00386EF5">
        <w:rPr>
          <w:b/>
          <w:color w:val="000000"/>
        </w:rPr>
        <w:t xml:space="preserve"> </w:t>
      </w:r>
    </w:p>
    <w:tbl>
      <w:tblPr>
        <w:tblW w:w="10173" w:type="dxa"/>
        <w:jc w:val="center"/>
        <w:tblLook w:val="04A0" w:firstRow="1" w:lastRow="0" w:firstColumn="1" w:lastColumn="0" w:noHBand="0" w:noVBand="1"/>
      </w:tblPr>
      <w:tblGrid>
        <w:gridCol w:w="661"/>
        <w:gridCol w:w="2558"/>
        <w:gridCol w:w="1418"/>
        <w:gridCol w:w="607"/>
        <w:gridCol w:w="617"/>
        <w:gridCol w:w="1084"/>
        <w:gridCol w:w="1104"/>
        <w:gridCol w:w="1009"/>
        <w:gridCol w:w="1115"/>
      </w:tblGrid>
      <w:tr w:rsidR="006900F6" w:rsidRPr="00003138" w:rsidTr="001E1A91">
        <w:trPr>
          <w:trHeight w:val="600"/>
          <w:jc w:val="center"/>
        </w:trPr>
        <w:tc>
          <w:tcPr>
            <w:tcW w:w="661"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R.Br.</w:t>
            </w:r>
          </w:p>
        </w:tc>
        <w:tc>
          <w:tcPr>
            <w:tcW w:w="2558"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Naziv</w:t>
            </w:r>
          </w:p>
        </w:tc>
        <w:tc>
          <w:tcPr>
            <w:tcW w:w="1418"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100B89"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Dimenzije</w:t>
            </w:r>
          </w:p>
        </w:tc>
        <w:tc>
          <w:tcPr>
            <w:tcW w:w="607"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J.M.</w:t>
            </w:r>
          </w:p>
        </w:tc>
        <w:tc>
          <w:tcPr>
            <w:tcW w:w="617"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sz w:val="20"/>
                <w:szCs w:val="20"/>
              </w:rPr>
              <w:t>Kol.</w:t>
            </w:r>
          </w:p>
        </w:tc>
        <w:tc>
          <w:tcPr>
            <w:tcW w:w="1084"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PDV-a</w:t>
            </w:r>
          </w:p>
        </w:tc>
        <w:tc>
          <w:tcPr>
            <w:tcW w:w="1101" w:type="dxa"/>
            <w:tcBorders>
              <w:top w:val="single" w:sz="4" w:space="0" w:color="auto"/>
              <w:left w:val="single" w:sz="4" w:space="0" w:color="auto"/>
              <w:bottom w:val="single" w:sz="4" w:space="0" w:color="auto"/>
              <w:right w:val="single" w:sz="4" w:space="0" w:color="auto"/>
            </w:tcBorders>
            <w:shd w:val="clear" w:color="auto" w:fill="DDDDDD"/>
            <w:vAlign w:val="center"/>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Jed. cena sa PDV-om</w:t>
            </w:r>
          </w:p>
        </w:tc>
        <w:tc>
          <w:tcPr>
            <w:tcW w:w="1010" w:type="dxa"/>
            <w:tcBorders>
              <w:top w:val="single" w:sz="4" w:space="0" w:color="auto"/>
              <w:left w:val="single" w:sz="4" w:space="0" w:color="auto"/>
              <w:bottom w:val="single" w:sz="4" w:space="0" w:color="auto"/>
              <w:right w:val="single" w:sz="4" w:space="0" w:color="auto"/>
            </w:tcBorders>
            <w:shd w:val="clear" w:color="auto" w:fill="DDDDDD"/>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Ukupno bez PDV-a</w:t>
            </w:r>
          </w:p>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(5x6)</w:t>
            </w:r>
          </w:p>
        </w:tc>
        <w:tc>
          <w:tcPr>
            <w:tcW w:w="1117" w:type="dxa"/>
            <w:tcBorders>
              <w:top w:val="single" w:sz="4" w:space="0" w:color="auto"/>
              <w:left w:val="single" w:sz="4" w:space="0" w:color="auto"/>
              <w:bottom w:val="single" w:sz="4" w:space="0" w:color="auto"/>
              <w:right w:val="single" w:sz="4" w:space="0" w:color="auto"/>
            </w:tcBorders>
            <w:shd w:val="clear" w:color="auto" w:fill="DDDDDD"/>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Ukupno sa PDV-om</w:t>
            </w:r>
          </w:p>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(5x7)</w:t>
            </w:r>
          </w:p>
        </w:tc>
      </w:tr>
      <w:tr w:rsidR="006900F6" w:rsidRPr="00003138" w:rsidTr="006900F6">
        <w:trPr>
          <w:trHeight w:val="305"/>
          <w:jc w:val="center"/>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2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4</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5</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6</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7</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8</w:t>
            </w:r>
          </w:p>
        </w:tc>
        <w:tc>
          <w:tcPr>
            <w:tcW w:w="1142" w:type="dxa"/>
            <w:tcBorders>
              <w:top w:val="single" w:sz="4" w:space="0" w:color="auto"/>
              <w:left w:val="single" w:sz="4" w:space="0" w:color="auto"/>
              <w:bottom w:val="single" w:sz="4" w:space="0" w:color="auto"/>
              <w:right w:val="single" w:sz="4" w:space="0" w:color="auto"/>
            </w:tcBorders>
          </w:tcPr>
          <w:p w:rsidR="006900F6" w:rsidRPr="00100B89" w:rsidRDefault="006900F6" w:rsidP="006900F6">
            <w:pPr>
              <w:jc w:val="center"/>
              <w:rPr>
                <w:rFonts w:ascii="Arial" w:eastAsia="Times New Roman" w:hAnsi="Arial" w:cs="Arial"/>
                <w:bCs/>
                <w:sz w:val="20"/>
                <w:szCs w:val="20"/>
              </w:rPr>
            </w:pPr>
            <w:r>
              <w:rPr>
                <w:rFonts w:ascii="Arial" w:eastAsia="Times New Roman" w:hAnsi="Arial" w:cs="Arial"/>
                <w:bCs/>
                <w:sz w:val="20"/>
                <w:szCs w:val="20"/>
              </w:rPr>
              <w:t>9</w:t>
            </w:r>
          </w:p>
        </w:tc>
      </w:tr>
      <w:tr w:rsidR="001818CF"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4101B9" w:rsidRDefault="001818CF" w:rsidP="006900F6">
            <w:pPr>
              <w:jc w:val="center"/>
              <w:rPr>
                <w:rFonts w:eastAsia="Times New Roman"/>
                <w:bCs/>
              </w:rPr>
            </w:pPr>
            <w:r w:rsidRPr="004101B9">
              <w:rPr>
                <w:rFonts w:eastAsia="Times New Roman"/>
                <w:bCs/>
              </w:rPr>
              <w:t>1.</w:t>
            </w:r>
          </w:p>
        </w:tc>
        <w:tc>
          <w:tcPr>
            <w:tcW w:w="2558" w:type="dxa"/>
            <w:tcBorders>
              <w:top w:val="nil"/>
              <w:left w:val="nil"/>
              <w:bottom w:val="single" w:sz="4" w:space="0" w:color="000000"/>
              <w:right w:val="single" w:sz="4" w:space="0" w:color="000000"/>
            </w:tcBorders>
            <w:shd w:val="clear" w:color="auto" w:fill="FFFFFF"/>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Čaura Cu</w:t>
            </w:r>
          </w:p>
        </w:tc>
        <w:tc>
          <w:tcPr>
            <w:tcW w:w="1418" w:type="dxa"/>
            <w:tcBorders>
              <w:top w:val="nil"/>
              <w:left w:val="nil"/>
              <w:bottom w:val="single" w:sz="4" w:space="0" w:color="000000"/>
              <w:right w:val="nil"/>
            </w:tcBorders>
            <w:shd w:val="clear" w:color="auto" w:fill="FFFFFF"/>
            <w:noWrap/>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16  mm</w:t>
            </w:r>
            <w:r w:rsidRPr="0031679B">
              <w:rPr>
                <w:rFonts w:ascii="Arial" w:eastAsia="Times New Roman" w:hAnsi="Arial" w:cs="Arial"/>
                <w:color w:val="000000"/>
                <w:sz w:val="18"/>
                <w:szCs w:val="18"/>
                <w:vertAlign w:val="superscript"/>
              </w:rPr>
              <w:t>2</w:t>
            </w:r>
          </w:p>
        </w:tc>
        <w:tc>
          <w:tcPr>
            <w:tcW w:w="567" w:type="dxa"/>
            <w:tcBorders>
              <w:top w:val="single" w:sz="4" w:space="0" w:color="auto"/>
              <w:left w:val="single" w:sz="4" w:space="0" w:color="auto"/>
              <w:bottom w:val="single" w:sz="4" w:space="0" w:color="auto"/>
              <w:right w:val="single" w:sz="4" w:space="0" w:color="auto"/>
            </w:tcBorders>
            <w:noWrap/>
            <w:vAlign w:val="center"/>
          </w:tcPr>
          <w:p w:rsidR="001818CF" w:rsidRPr="0031679B" w:rsidRDefault="001818CF" w:rsidP="005801A9">
            <w:pPr>
              <w:jc w:val="center"/>
              <w:rPr>
                <w:rFonts w:ascii="Arial" w:eastAsia="Times New Roman" w:hAnsi="Arial" w:cs="Arial"/>
                <w:color w:val="000000"/>
                <w:sz w:val="18"/>
                <w:szCs w:val="18"/>
              </w:rPr>
            </w:pPr>
            <w:r w:rsidRPr="0031679B">
              <w:rPr>
                <w:rFonts w:ascii="Arial" w:eastAsia="Times New Roman" w:hAnsi="Arial" w:cs="Arial"/>
                <w:color w:val="000000"/>
                <w:sz w:val="18"/>
                <w:szCs w:val="18"/>
              </w:rPr>
              <w:t>kom.</w:t>
            </w:r>
          </w:p>
        </w:tc>
        <w:tc>
          <w:tcPr>
            <w:tcW w:w="617" w:type="dxa"/>
            <w:tcBorders>
              <w:top w:val="single" w:sz="4" w:space="0" w:color="auto"/>
              <w:left w:val="nil"/>
              <w:bottom w:val="single" w:sz="4" w:space="0" w:color="000000"/>
              <w:right w:val="single" w:sz="4" w:space="0" w:color="000000"/>
            </w:tcBorders>
            <w:shd w:val="clear" w:color="auto" w:fill="FFFFFF"/>
            <w:noWrap/>
            <w:vAlign w:val="center"/>
          </w:tcPr>
          <w:p w:rsidR="001818CF" w:rsidRPr="0031679B" w:rsidRDefault="001818CF" w:rsidP="005801A9">
            <w:pPr>
              <w:jc w:val="right"/>
              <w:rPr>
                <w:rFonts w:ascii="Arial" w:eastAsia="Times New Roman" w:hAnsi="Arial" w:cs="Arial"/>
                <w:b/>
                <w:bCs/>
                <w:sz w:val="18"/>
                <w:szCs w:val="18"/>
              </w:rPr>
            </w:pPr>
            <w:r w:rsidRPr="0031679B">
              <w:rPr>
                <w:rFonts w:ascii="Arial" w:eastAsia="Times New Roman" w:hAnsi="Arial" w:cs="Arial"/>
                <w:b/>
                <w:bCs/>
                <w:sz w:val="18"/>
                <w:szCs w:val="18"/>
              </w:rPr>
              <w:t>10</w:t>
            </w:r>
          </w:p>
        </w:tc>
        <w:tc>
          <w:tcPr>
            <w:tcW w:w="1084" w:type="dxa"/>
            <w:tcBorders>
              <w:top w:val="single" w:sz="4" w:space="0" w:color="auto"/>
              <w:left w:val="nil"/>
              <w:bottom w:val="single" w:sz="4" w:space="0" w:color="000000"/>
              <w:right w:val="single" w:sz="4" w:space="0" w:color="000000"/>
            </w:tcBorders>
            <w:shd w:val="clear" w:color="auto" w:fill="FFFFFF"/>
            <w:noWrap/>
            <w:vAlign w:val="center"/>
          </w:tcPr>
          <w:p w:rsidR="001818CF" w:rsidRDefault="001818CF" w:rsidP="006900F6">
            <w:pPr>
              <w:jc w:val="right"/>
              <w:rPr>
                <w:rFonts w:ascii="Arial" w:eastAsia="Times New Roman" w:hAnsi="Arial" w:cs="Arial"/>
                <w:b/>
                <w:bCs/>
                <w:sz w:val="18"/>
                <w:szCs w:val="18"/>
              </w:rPr>
            </w:pPr>
          </w:p>
        </w:tc>
        <w:tc>
          <w:tcPr>
            <w:tcW w:w="1104" w:type="dxa"/>
            <w:tcBorders>
              <w:top w:val="single" w:sz="4" w:space="0" w:color="auto"/>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022" w:type="dxa"/>
            <w:tcBorders>
              <w:top w:val="single" w:sz="4" w:space="0" w:color="auto"/>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142" w:type="dxa"/>
            <w:tcBorders>
              <w:top w:val="single" w:sz="4" w:space="0" w:color="auto"/>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r>
      <w:tr w:rsidR="001818CF" w:rsidTr="001818CF">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4101B9" w:rsidRDefault="001818CF" w:rsidP="006900F6">
            <w:pPr>
              <w:jc w:val="center"/>
              <w:rPr>
                <w:rFonts w:ascii="Arial" w:eastAsia="Times New Roman" w:hAnsi="Arial" w:cs="Arial"/>
                <w:bCs/>
                <w:sz w:val="18"/>
                <w:szCs w:val="18"/>
              </w:rPr>
            </w:pPr>
            <w:r w:rsidRPr="004101B9">
              <w:rPr>
                <w:rFonts w:ascii="Arial" w:eastAsia="Times New Roman" w:hAnsi="Arial" w:cs="Arial"/>
                <w:bCs/>
                <w:sz w:val="18"/>
                <w:szCs w:val="18"/>
              </w:rPr>
              <w:t>2.</w:t>
            </w:r>
          </w:p>
        </w:tc>
        <w:tc>
          <w:tcPr>
            <w:tcW w:w="2558" w:type="dxa"/>
            <w:tcBorders>
              <w:top w:val="nil"/>
              <w:left w:val="nil"/>
              <w:bottom w:val="single" w:sz="4" w:space="0" w:color="000000"/>
              <w:right w:val="single" w:sz="4" w:space="0" w:color="000000"/>
            </w:tcBorders>
            <w:shd w:val="clear" w:color="auto" w:fill="FFFFFF"/>
            <w:vAlign w:val="center"/>
          </w:tcPr>
          <w:p w:rsidR="001818CF" w:rsidRPr="0031679B" w:rsidRDefault="001818CF" w:rsidP="005801A9">
            <w:pPr>
              <w:rPr>
                <w:rFonts w:ascii="Arial" w:eastAsia="Times New Roman" w:hAnsi="Arial" w:cs="Arial"/>
                <w:sz w:val="18"/>
                <w:szCs w:val="18"/>
              </w:rPr>
            </w:pPr>
            <w:r w:rsidRPr="0031679B">
              <w:rPr>
                <w:rFonts w:ascii="Arial" w:eastAsia="Times New Roman" w:hAnsi="Arial" w:cs="Arial"/>
                <w:sz w:val="18"/>
                <w:szCs w:val="18"/>
              </w:rPr>
              <w:t>Čaura Cu</w:t>
            </w:r>
          </w:p>
        </w:tc>
        <w:tc>
          <w:tcPr>
            <w:tcW w:w="1418" w:type="dxa"/>
            <w:tcBorders>
              <w:top w:val="nil"/>
              <w:left w:val="nil"/>
              <w:bottom w:val="single" w:sz="4" w:space="0" w:color="000000"/>
              <w:right w:val="nil"/>
            </w:tcBorders>
            <w:shd w:val="clear" w:color="auto" w:fill="FFFFFF"/>
            <w:noWrap/>
            <w:vAlign w:val="center"/>
          </w:tcPr>
          <w:p w:rsidR="001818CF" w:rsidRPr="0031679B" w:rsidRDefault="001818CF" w:rsidP="005801A9">
            <w:pPr>
              <w:rPr>
                <w:rFonts w:ascii="Arial" w:eastAsia="Times New Roman" w:hAnsi="Arial" w:cs="Arial"/>
                <w:sz w:val="18"/>
                <w:szCs w:val="18"/>
              </w:rPr>
            </w:pPr>
            <w:r w:rsidRPr="0031679B">
              <w:rPr>
                <w:rFonts w:ascii="Arial" w:eastAsia="Times New Roman" w:hAnsi="Arial" w:cs="Arial"/>
                <w:sz w:val="18"/>
                <w:szCs w:val="18"/>
              </w:rPr>
              <w:t>25  mm</w:t>
            </w:r>
            <w:r w:rsidRPr="0031679B">
              <w:rPr>
                <w:rFonts w:ascii="Arial" w:eastAsia="Times New Roman" w:hAnsi="Arial" w:cs="Arial"/>
                <w:sz w:val="18"/>
                <w:szCs w:val="18"/>
                <w:vertAlign w:val="superscript"/>
              </w:rPr>
              <w:t>2</w:t>
            </w:r>
          </w:p>
        </w:tc>
        <w:tc>
          <w:tcPr>
            <w:tcW w:w="607" w:type="dxa"/>
            <w:tcBorders>
              <w:top w:val="single" w:sz="4" w:space="0" w:color="auto"/>
              <w:left w:val="single" w:sz="4" w:space="0" w:color="auto"/>
              <w:bottom w:val="single" w:sz="4" w:space="0" w:color="auto"/>
              <w:right w:val="single" w:sz="4" w:space="0" w:color="auto"/>
            </w:tcBorders>
            <w:noWrap/>
            <w:vAlign w:val="center"/>
          </w:tcPr>
          <w:p w:rsidR="001818CF" w:rsidRPr="0031679B" w:rsidRDefault="001818CF" w:rsidP="005801A9">
            <w:pPr>
              <w:jc w:val="center"/>
              <w:rPr>
                <w:rFonts w:ascii="Arial" w:eastAsia="Times New Roman" w:hAnsi="Arial" w:cs="Arial"/>
                <w:sz w:val="18"/>
                <w:szCs w:val="18"/>
              </w:rPr>
            </w:pPr>
            <w:r w:rsidRPr="0031679B">
              <w:rPr>
                <w:rFonts w:ascii="Arial" w:eastAsia="Times New Roman" w:hAnsi="Arial" w:cs="Arial"/>
                <w:sz w:val="18"/>
                <w:szCs w:val="18"/>
              </w:rPr>
              <w:t>kom.</w:t>
            </w:r>
          </w:p>
        </w:tc>
        <w:tc>
          <w:tcPr>
            <w:tcW w:w="617" w:type="dxa"/>
            <w:tcBorders>
              <w:top w:val="nil"/>
              <w:left w:val="nil"/>
              <w:bottom w:val="single" w:sz="4" w:space="0" w:color="000000"/>
              <w:right w:val="single" w:sz="4" w:space="0" w:color="000000"/>
            </w:tcBorders>
            <w:shd w:val="clear" w:color="auto" w:fill="FFFFFF"/>
            <w:noWrap/>
            <w:vAlign w:val="center"/>
          </w:tcPr>
          <w:p w:rsidR="001818CF" w:rsidRPr="0031679B" w:rsidRDefault="001818CF" w:rsidP="005801A9">
            <w:pPr>
              <w:jc w:val="right"/>
              <w:rPr>
                <w:rFonts w:ascii="Arial" w:eastAsia="Times New Roman" w:hAnsi="Arial" w:cs="Arial"/>
                <w:b/>
                <w:bCs/>
                <w:sz w:val="18"/>
                <w:szCs w:val="18"/>
              </w:rPr>
            </w:pPr>
            <w:r w:rsidRPr="0031679B">
              <w:rPr>
                <w:rFonts w:ascii="Arial" w:eastAsia="Times New Roman" w:hAnsi="Arial" w:cs="Arial"/>
                <w:b/>
                <w:bCs/>
                <w:sz w:val="18"/>
                <w:szCs w:val="18"/>
              </w:rPr>
              <w:t>10</w:t>
            </w:r>
          </w:p>
        </w:tc>
        <w:tc>
          <w:tcPr>
            <w:tcW w:w="1084" w:type="dxa"/>
            <w:tcBorders>
              <w:top w:val="nil"/>
              <w:left w:val="nil"/>
              <w:bottom w:val="single" w:sz="4" w:space="0" w:color="000000"/>
              <w:right w:val="single" w:sz="4" w:space="0" w:color="000000"/>
            </w:tcBorders>
            <w:shd w:val="clear" w:color="auto" w:fill="FFFFFF"/>
            <w:noWrap/>
            <w:vAlign w:val="center"/>
          </w:tcPr>
          <w:p w:rsidR="001818CF" w:rsidRDefault="001818CF" w:rsidP="006900F6">
            <w:pPr>
              <w:jc w:val="right"/>
              <w:rPr>
                <w:rFonts w:ascii="Arial" w:eastAsia="Times New Roman" w:hAnsi="Arial" w:cs="Arial"/>
                <w:b/>
                <w:bCs/>
                <w:sz w:val="18"/>
                <w:szCs w:val="18"/>
              </w:rPr>
            </w:pPr>
          </w:p>
        </w:tc>
        <w:tc>
          <w:tcPr>
            <w:tcW w:w="1101"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010"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117"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r>
      <w:tr w:rsidR="001818CF" w:rsidTr="001818CF">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4101B9" w:rsidRDefault="001818CF" w:rsidP="006900F6">
            <w:pPr>
              <w:jc w:val="center"/>
              <w:rPr>
                <w:rFonts w:ascii="Arial" w:eastAsia="Times New Roman" w:hAnsi="Arial" w:cs="Arial"/>
                <w:bCs/>
                <w:sz w:val="18"/>
                <w:szCs w:val="18"/>
              </w:rPr>
            </w:pPr>
            <w:r w:rsidRPr="004101B9">
              <w:rPr>
                <w:rFonts w:ascii="Arial" w:eastAsia="Times New Roman" w:hAnsi="Arial" w:cs="Arial"/>
                <w:bCs/>
                <w:sz w:val="18"/>
                <w:szCs w:val="18"/>
              </w:rPr>
              <w:t>3.</w:t>
            </w:r>
          </w:p>
        </w:tc>
        <w:tc>
          <w:tcPr>
            <w:tcW w:w="2558" w:type="dxa"/>
            <w:tcBorders>
              <w:top w:val="nil"/>
              <w:left w:val="nil"/>
              <w:bottom w:val="single" w:sz="4" w:space="0" w:color="000000"/>
              <w:right w:val="single" w:sz="4" w:space="0" w:color="000000"/>
            </w:tcBorders>
            <w:shd w:val="clear" w:color="auto" w:fill="FFFFFF"/>
            <w:vAlign w:val="center"/>
          </w:tcPr>
          <w:p w:rsidR="001818CF" w:rsidRPr="0031679B" w:rsidRDefault="001818CF" w:rsidP="005801A9">
            <w:pPr>
              <w:rPr>
                <w:rFonts w:ascii="Arial" w:eastAsia="Times New Roman" w:hAnsi="Arial" w:cs="Arial"/>
                <w:sz w:val="18"/>
                <w:szCs w:val="18"/>
              </w:rPr>
            </w:pPr>
            <w:r w:rsidRPr="0031679B">
              <w:rPr>
                <w:rFonts w:ascii="Arial" w:eastAsia="Times New Roman" w:hAnsi="Arial" w:cs="Arial"/>
                <w:sz w:val="18"/>
                <w:szCs w:val="18"/>
              </w:rPr>
              <w:t>Čaura Cu</w:t>
            </w:r>
          </w:p>
        </w:tc>
        <w:tc>
          <w:tcPr>
            <w:tcW w:w="1418" w:type="dxa"/>
            <w:tcBorders>
              <w:top w:val="nil"/>
              <w:left w:val="nil"/>
              <w:bottom w:val="single" w:sz="4" w:space="0" w:color="000000"/>
              <w:right w:val="nil"/>
            </w:tcBorders>
            <w:shd w:val="clear" w:color="auto" w:fill="FFFFFF"/>
            <w:noWrap/>
            <w:vAlign w:val="center"/>
          </w:tcPr>
          <w:p w:rsidR="001818CF" w:rsidRPr="0031679B" w:rsidRDefault="001818CF" w:rsidP="005801A9">
            <w:pPr>
              <w:rPr>
                <w:rFonts w:ascii="Arial" w:eastAsia="Times New Roman" w:hAnsi="Arial" w:cs="Arial"/>
                <w:sz w:val="18"/>
                <w:szCs w:val="18"/>
              </w:rPr>
            </w:pPr>
            <w:r w:rsidRPr="0031679B">
              <w:rPr>
                <w:rFonts w:ascii="Arial" w:eastAsia="Times New Roman" w:hAnsi="Arial" w:cs="Arial"/>
                <w:sz w:val="18"/>
                <w:szCs w:val="18"/>
              </w:rPr>
              <w:t>35  mm</w:t>
            </w:r>
            <w:r w:rsidRPr="0031679B">
              <w:rPr>
                <w:rFonts w:ascii="Arial" w:eastAsia="Times New Roman" w:hAnsi="Arial" w:cs="Arial"/>
                <w:sz w:val="18"/>
                <w:szCs w:val="18"/>
                <w:vertAlign w:val="superscript"/>
              </w:rPr>
              <w:t>2</w:t>
            </w:r>
          </w:p>
        </w:tc>
        <w:tc>
          <w:tcPr>
            <w:tcW w:w="607" w:type="dxa"/>
            <w:tcBorders>
              <w:top w:val="single" w:sz="4" w:space="0" w:color="auto"/>
              <w:left w:val="single" w:sz="4" w:space="0" w:color="auto"/>
              <w:bottom w:val="single" w:sz="4" w:space="0" w:color="auto"/>
              <w:right w:val="single" w:sz="4" w:space="0" w:color="auto"/>
            </w:tcBorders>
            <w:noWrap/>
            <w:vAlign w:val="center"/>
          </w:tcPr>
          <w:p w:rsidR="001818CF" w:rsidRPr="0031679B" w:rsidRDefault="001818CF" w:rsidP="005801A9">
            <w:pPr>
              <w:jc w:val="center"/>
              <w:rPr>
                <w:rFonts w:ascii="Arial" w:eastAsia="Times New Roman" w:hAnsi="Arial" w:cs="Arial"/>
                <w:sz w:val="18"/>
                <w:szCs w:val="18"/>
              </w:rPr>
            </w:pPr>
            <w:r w:rsidRPr="0031679B">
              <w:rPr>
                <w:rFonts w:ascii="Arial" w:eastAsia="Times New Roman" w:hAnsi="Arial" w:cs="Arial"/>
                <w:sz w:val="18"/>
                <w:szCs w:val="18"/>
              </w:rPr>
              <w:t>kom.</w:t>
            </w:r>
          </w:p>
        </w:tc>
        <w:tc>
          <w:tcPr>
            <w:tcW w:w="617" w:type="dxa"/>
            <w:tcBorders>
              <w:top w:val="nil"/>
              <w:left w:val="nil"/>
              <w:bottom w:val="single" w:sz="4" w:space="0" w:color="000000"/>
              <w:right w:val="single" w:sz="4" w:space="0" w:color="000000"/>
            </w:tcBorders>
            <w:shd w:val="clear" w:color="auto" w:fill="FFFFFF"/>
            <w:noWrap/>
            <w:vAlign w:val="center"/>
          </w:tcPr>
          <w:p w:rsidR="001818CF" w:rsidRPr="0031679B" w:rsidRDefault="001818CF" w:rsidP="005801A9">
            <w:pPr>
              <w:jc w:val="right"/>
              <w:rPr>
                <w:rFonts w:ascii="Arial" w:eastAsia="Times New Roman" w:hAnsi="Arial" w:cs="Arial"/>
                <w:b/>
                <w:bCs/>
                <w:sz w:val="18"/>
                <w:szCs w:val="18"/>
              </w:rPr>
            </w:pPr>
            <w:r w:rsidRPr="0031679B">
              <w:rPr>
                <w:rFonts w:ascii="Arial" w:eastAsia="Times New Roman" w:hAnsi="Arial" w:cs="Arial"/>
                <w:b/>
                <w:bCs/>
                <w:sz w:val="18"/>
                <w:szCs w:val="18"/>
              </w:rPr>
              <w:t>10</w:t>
            </w:r>
          </w:p>
        </w:tc>
        <w:tc>
          <w:tcPr>
            <w:tcW w:w="1084" w:type="dxa"/>
            <w:tcBorders>
              <w:top w:val="nil"/>
              <w:left w:val="nil"/>
              <w:bottom w:val="single" w:sz="4" w:space="0" w:color="000000"/>
              <w:right w:val="single" w:sz="4" w:space="0" w:color="000000"/>
            </w:tcBorders>
            <w:shd w:val="clear" w:color="auto" w:fill="FFFFFF"/>
            <w:noWrap/>
            <w:vAlign w:val="center"/>
          </w:tcPr>
          <w:p w:rsidR="001818CF" w:rsidRDefault="001818CF" w:rsidP="006900F6">
            <w:pPr>
              <w:jc w:val="right"/>
              <w:rPr>
                <w:rFonts w:ascii="Arial" w:eastAsia="Times New Roman" w:hAnsi="Arial" w:cs="Arial"/>
                <w:b/>
                <w:bCs/>
                <w:sz w:val="18"/>
                <w:szCs w:val="18"/>
              </w:rPr>
            </w:pPr>
          </w:p>
        </w:tc>
        <w:tc>
          <w:tcPr>
            <w:tcW w:w="1101"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010"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117"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r>
      <w:tr w:rsidR="001818CF" w:rsidTr="001818CF">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4101B9" w:rsidRDefault="001818CF" w:rsidP="006900F6">
            <w:pPr>
              <w:jc w:val="center"/>
              <w:rPr>
                <w:rFonts w:ascii="Arial" w:eastAsia="Times New Roman" w:hAnsi="Arial" w:cs="Arial"/>
                <w:bCs/>
                <w:sz w:val="18"/>
                <w:szCs w:val="18"/>
              </w:rPr>
            </w:pPr>
            <w:r w:rsidRPr="004101B9">
              <w:rPr>
                <w:rFonts w:ascii="Arial" w:eastAsia="Times New Roman" w:hAnsi="Arial" w:cs="Arial"/>
                <w:bCs/>
                <w:sz w:val="18"/>
                <w:szCs w:val="18"/>
              </w:rPr>
              <w:t>4.</w:t>
            </w:r>
          </w:p>
        </w:tc>
        <w:tc>
          <w:tcPr>
            <w:tcW w:w="2558" w:type="dxa"/>
            <w:tcBorders>
              <w:top w:val="nil"/>
              <w:left w:val="nil"/>
              <w:bottom w:val="single" w:sz="4" w:space="0" w:color="000000"/>
              <w:right w:val="single" w:sz="4" w:space="0" w:color="000000"/>
            </w:tcBorders>
            <w:shd w:val="clear" w:color="auto" w:fill="FFFFFF"/>
            <w:vAlign w:val="center"/>
          </w:tcPr>
          <w:p w:rsidR="001818CF" w:rsidRPr="0031679B" w:rsidRDefault="001818CF" w:rsidP="005801A9">
            <w:pPr>
              <w:rPr>
                <w:rFonts w:ascii="Arial" w:eastAsia="Times New Roman" w:hAnsi="Arial" w:cs="Arial"/>
                <w:sz w:val="18"/>
                <w:szCs w:val="18"/>
              </w:rPr>
            </w:pPr>
            <w:r w:rsidRPr="0031679B">
              <w:rPr>
                <w:rFonts w:ascii="Arial" w:eastAsia="Times New Roman" w:hAnsi="Arial" w:cs="Arial"/>
                <w:sz w:val="18"/>
                <w:szCs w:val="18"/>
              </w:rPr>
              <w:t>Čaura Cu</w:t>
            </w:r>
          </w:p>
        </w:tc>
        <w:tc>
          <w:tcPr>
            <w:tcW w:w="1418" w:type="dxa"/>
            <w:tcBorders>
              <w:top w:val="nil"/>
              <w:left w:val="nil"/>
              <w:bottom w:val="single" w:sz="4" w:space="0" w:color="000000"/>
              <w:right w:val="nil"/>
            </w:tcBorders>
            <w:shd w:val="clear" w:color="auto" w:fill="FFFFFF"/>
            <w:noWrap/>
            <w:vAlign w:val="center"/>
          </w:tcPr>
          <w:p w:rsidR="001818CF" w:rsidRPr="0031679B" w:rsidRDefault="001818CF" w:rsidP="005801A9">
            <w:pPr>
              <w:rPr>
                <w:rFonts w:ascii="Arial" w:eastAsia="Times New Roman" w:hAnsi="Arial" w:cs="Arial"/>
                <w:sz w:val="18"/>
                <w:szCs w:val="18"/>
              </w:rPr>
            </w:pPr>
            <w:r w:rsidRPr="0031679B">
              <w:rPr>
                <w:rFonts w:ascii="Arial" w:eastAsia="Times New Roman" w:hAnsi="Arial" w:cs="Arial"/>
                <w:sz w:val="18"/>
                <w:szCs w:val="18"/>
              </w:rPr>
              <w:t>50  mm</w:t>
            </w:r>
            <w:r w:rsidRPr="0031679B">
              <w:rPr>
                <w:rFonts w:ascii="Arial" w:eastAsia="Times New Roman" w:hAnsi="Arial" w:cs="Arial"/>
                <w:sz w:val="18"/>
                <w:szCs w:val="18"/>
                <w:vertAlign w:val="superscript"/>
              </w:rPr>
              <w:t>2</w:t>
            </w:r>
          </w:p>
        </w:tc>
        <w:tc>
          <w:tcPr>
            <w:tcW w:w="607" w:type="dxa"/>
            <w:tcBorders>
              <w:top w:val="single" w:sz="4" w:space="0" w:color="auto"/>
              <w:left w:val="single" w:sz="4" w:space="0" w:color="auto"/>
              <w:bottom w:val="single" w:sz="4" w:space="0" w:color="auto"/>
              <w:right w:val="single" w:sz="4" w:space="0" w:color="auto"/>
            </w:tcBorders>
            <w:noWrap/>
            <w:vAlign w:val="center"/>
          </w:tcPr>
          <w:p w:rsidR="001818CF" w:rsidRPr="0031679B" w:rsidRDefault="001818CF" w:rsidP="005801A9">
            <w:pPr>
              <w:jc w:val="center"/>
              <w:rPr>
                <w:rFonts w:ascii="Arial" w:eastAsia="Times New Roman" w:hAnsi="Arial" w:cs="Arial"/>
                <w:sz w:val="18"/>
                <w:szCs w:val="18"/>
              </w:rPr>
            </w:pPr>
            <w:r w:rsidRPr="0031679B">
              <w:rPr>
                <w:rFonts w:ascii="Arial" w:eastAsia="Times New Roman" w:hAnsi="Arial" w:cs="Arial"/>
                <w:sz w:val="18"/>
                <w:szCs w:val="18"/>
              </w:rPr>
              <w:t>kom.</w:t>
            </w:r>
          </w:p>
        </w:tc>
        <w:tc>
          <w:tcPr>
            <w:tcW w:w="617" w:type="dxa"/>
            <w:tcBorders>
              <w:top w:val="nil"/>
              <w:left w:val="nil"/>
              <w:bottom w:val="single" w:sz="4" w:space="0" w:color="000000"/>
              <w:right w:val="single" w:sz="4" w:space="0" w:color="000000"/>
            </w:tcBorders>
            <w:shd w:val="clear" w:color="auto" w:fill="FFFFFF"/>
            <w:noWrap/>
            <w:vAlign w:val="center"/>
          </w:tcPr>
          <w:p w:rsidR="001818CF" w:rsidRPr="0031679B" w:rsidRDefault="001818CF" w:rsidP="005801A9">
            <w:pPr>
              <w:jc w:val="right"/>
              <w:rPr>
                <w:rFonts w:ascii="Arial" w:eastAsia="Times New Roman" w:hAnsi="Arial" w:cs="Arial"/>
                <w:b/>
                <w:bCs/>
                <w:sz w:val="18"/>
                <w:szCs w:val="18"/>
              </w:rPr>
            </w:pPr>
            <w:r w:rsidRPr="0031679B">
              <w:rPr>
                <w:rFonts w:ascii="Arial" w:eastAsia="Times New Roman" w:hAnsi="Arial" w:cs="Arial"/>
                <w:b/>
                <w:bCs/>
                <w:sz w:val="18"/>
                <w:szCs w:val="18"/>
              </w:rPr>
              <w:t>10</w:t>
            </w:r>
          </w:p>
        </w:tc>
        <w:tc>
          <w:tcPr>
            <w:tcW w:w="1084" w:type="dxa"/>
            <w:tcBorders>
              <w:top w:val="nil"/>
              <w:left w:val="nil"/>
              <w:bottom w:val="single" w:sz="4" w:space="0" w:color="000000"/>
              <w:right w:val="single" w:sz="4" w:space="0" w:color="000000"/>
            </w:tcBorders>
            <w:shd w:val="clear" w:color="auto" w:fill="FFFFFF"/>
            <w:noWrap/>
            <w:vAlign w:val="center"/>
          </w:tcPr>
          <w:p w:rsidR="001818CF" w:rsidRDefault="001818CF" w:rsidP="006900F6">
            <w:pPr>
              <w:jc w:val="right"/>
              <w:rPr>
                <w:rFonts w:ascii="Arial" w:eastAsia="Times New Roman" w:hAnsi="Arial" w:cs="Arial"/>
                <w:b/>
                <w:bCs/>
                <w:sz w:val="18"/>
                <w:szCs w:val="18"/>
              </w:rPr>
            </w:pPr>
          </w:p>
        </w:tc>
        <w:tc>
          <w:tcPr>
            <w:tcW w:w="1101"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010"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117"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r>
      <w:tr w:rsidR="001818CF" w:rsidTr="001818CF">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4101B9" w:rsidRDefault="001818CF" w:rsidP="006900F6">
            <w:pPr>
              <w:jc w:val="center"/>
              <w:rPr>
                <w:rFonts w:ascii="Arial" w:eastAsia="Times New Roman" w:hAnsi="Arial" w:cs="Arial"/>
                <w:bCs/>
                <w:sz w:val="18"/>
                <w:szCs w:val="18"/>
              </w:rPr>
            </w:pPr>
            <w:r w:rsidRPr="004101B9">
              <w:rPr>
                <w:rFonts w:ascii="Arial" w:eastAsia="Times New Roman" w:hAnsi="Arial" w:cs="Arial"/>
                <w:bCs/>
                <w:sz w:val="18"/>
                <w:szCs w:val="18"/>
              </w:rPr>
              <w:t>5.</w:t>
            </w:r>
          </w:p>
        </w:tc>
        <w:tc>
          <w:tcPr>
            <w:tcW w:w="2558" w:type="dxa"/>
            <w:tcBorders>
              <w:top w:val="nil"/>
              <w:left w:val="nil"/>
              <w:bottom w:val="single" w:sz="4" w:space="0" w:color="000000"/>
              <w:right w:val="single" w:sz="4" w:space="0" w:color="000000"/>
            </w:tcBorders>
            <w:shd w:val="clear" w:color="auto" w:fill="FFFFFF"/>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Kabl GG/Y</w:t>
            </w:r>
          </w:p>
        </w:tc>
        <w:tc>
          <w:tcPr>
            <w:tcW w:w="1418" w:type="dxa"/>
            <w:tcBorders>
              <w:top w:val="nil"/>
              <w:left w:val="nil"/>
              <w:bottom w:val="single" w:sz="4" w:space="0" w:color="000000"/>
              <w:right w:val="nil"/>
            </w:tcBorders>
            <w:shd w:val="clear" w:color="auto" w:fill="FFFFFF"/>
            <w:noWrap/>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3  x  1,5  mm</w:t>
            </w:r>
            <w:r w:rsidRPr="0031679B">
              <w:rPr>
                <w:rFonts w:ascii="Arial" w:eastAsia="Times New Roman" w:hAnsi="Arial" w:cs="Arial"/>
                <w:color w:val="000000"/>
                <w:sz w:val="18"/>
                <w:szCs w:val="18"/>
                <w:vertAlign w:val="superscript"/>
              </w:rPr>
              <w:t>2</w:t>
            </w:r>
          </w:p>
        </w:tc>
        <w:tc>
          <w:tcPr>
            <w:tcW w:w="607" w:type="dxa"/>
            <w:tcBorders>
              <w:top w:val="single" w:sz="4" w:space="0" w:color="auto"/>
              <w:left w:val="single" w:sz="4" w:space="0" w:color="auto"/>
              <w:bottom w:val="single" w:sz="4" w:space="0" w:color="auto"/>
              <w:right w:val="single" w:sz="4" w:space="0" w:color="auto"/>
            </w:tcBorders>
            <w:noWrap/>
            <w:vAlign w:val="center"/>
          </w:tcPr>
          <w:p w:rsidR="001818CF" w:rsidRPr="0031679B" w:rsidRDefault="001818CF" w:rsidP="005801A9">
            <w:pPr>
              <w:jc w:val="center"/>
              <w:rPr>
                <w:rFonts w:ascii="Arial" w:eastAsia="Times New Roman" w:hAnsi="Arial" w:cs="Arial"/>
                <w:color w:val="000000"/>
                <w:sz w:val="18"/>
                <w:szCs w:val="18"/>
              </w:rPr>
            </w:pPr>
            <w:r w:rsidRPr="0031679B">
              <w:rPr>
                <w:rFonts w:ascii="Arial" w:eastAsia="Times New Roman" w:hAnsi="Arial" w:cs="Arial"/>
                <w:color w:val="000000"/>
                <w:sz w:val="18"/>
                <w:szCs w:val="18"/>
              </w:rPr>
              <w:t>m</w:t>
            </w:r>
          </w:p>
        </w:tc>
        <w:tc>
          <w:tcPr>
            <w:tcW w:w="617" w:type="dxa"/>
            <w:tcBorders>
              <w:top w:val="nil"/>
              <w:left w:val="nil"/>
              <w:bottom w:val="single" w:sz="4" w:space="0" w:color="000000"/>
              <w:right w:val="single" w:sz="4" w:space="0" w:color="000000"/>
            </w:tcBorders>
            <w:shd w:val="clear" w:color="auto" w:fill="FFFFFF"/>
            <w:noWrap/>
            <w:vAlign w:val="center"/>
          </w:tcPr>
          <w:p w:rsidR="001818CF" w:rsidRPr="0031679B" w:rsidRDefault="001818CF" w:rsidP="005801A9">
            <w:pPr>
              <w:jc w:val="right"/>
              <w:rPr>
                <w:rFonts w:ascii="Arial" w:eastAsia="Times New Roman" w:hAnsi="Arial" w:cs="Arial"/>
                <w:b/>
                <w:bCs/>
                <w:sz w:val="18"/>
                <w:szCs w:val="18"/>
              </w:rPr>
            </w:pPr>
            <w:r w:rsidRPr="0031679B">
              <w:rPr>
                <w:rFonts w:ascii="Arial" w:eastAsia="Times New Roman" w:hAnsi="Arial" w:cs="Arial"/>
                <w:b/>
                <w:bCs/>
                <w:sz w:val="18"/>
                <w:szCs w:val="18"/>
              </w:rPr>
              <w:t>100</w:t>
            </w:r>
          </w:p>
        </w:tc>
        <w:tc>
          <w:tcPr>
            <w:tcW w:w="1084" w:type="dxa"/>
            <w:tcBorders>
              <w:top w:val="nil"/>
              <w:left w:val="nil"/>
              <w:bottom w:val="single" w:sz="4" w:space="0" w:color="000000"/>
              <w:right w:val="single" w:sz="4" w:space="0" w:color="000000"/>
            </w:tcBorders>
            <w:shd w:val="clear" w:color="auto" w:fill="FFFFFF"/>
            <w:noWrap/>
            <w:vAlign w:val="center"/>
          </w:tcPr>
          <w:p w:rsidR="001818CF" w:rsidRDefault="001818CF" w:rsidP="006900F6">
            <w:pPr>
              <w:jc w:val="right"/>
              <w:rPr>
                <w:rFonts w:ascii="Arial" w:eastAsia="Times New Roman" w:hAnsi="Arial" w:cs="Arial"/>
                <w:b/>
                <w:bCs/>
                <w:sz w:val="18"/>
                <w:szCs w:val="18"/>
              </w:rPr>
            </w:pPr>
          </w:p>
        </w:tc>
        <w:tc>
          <w:tcPr>
            <w:tcW w:w="1101"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010"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117"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r>
      <w:tr w:rsidR="001818CF" w:rsidTr="001818CF">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4101B9" w:rsidRDefault="001818CF" w:rsidP="006900F6">
            <w:pPr>
              <w:jc w:val="center"/>
              <w:rPr>
                <w:rFonts w:ascii="Arial" w:eastAsia="Times New Roman" w:hAnsi="Arial" w:cs="Arial"/>
                <w:bCs/>
                <w:sz w:val="18"/>
                <w:szCs w:val="18"/>
              </w:rPr>
            </w:pPr>
            <w:r w:rsidRPr="004101B9">
              <w:rPr>
                <w:rFonts w:ascii="Arial" w:eastAsia="Times New Roman" w:hAnsi="Arial" w:cs="Arial"/>
                <w:bCs/>
                <w:sz w:val="18"/>
                <w:szCs w:val="18"/>
              </w:rPr>
              <w:t>6.</w:t>
            </w:r>
          </w:p>
        </w:tc>
        <w:tc>
          <w:tcPr>
            <w:tcW w:w="2558" w:type="dxa"/>
            <w:tcBorders>
              <w:top w:val="nil"/>
              <w:left w:val="nil"/>
              <w:bottom w:val="single" w:sz="4" w:space="0" w:color="000000"/>
              <w:right w:val="single" w:sz="4" w:space="0" w:color="000000"/>
            </w:tcBorders>
            <w:shd w:val="clear" w:color="auto" w:fill="FFFFFF"/>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Kabl GG/Y</w:t>
            </w:r>
          </w:p>
        </w:tc>
        <w:tc>
          <w:tcPr>
            <w:tcW w:w="1418" w:type="dxa"/>
            <w:tcBorders>
              <w:top w:val="nil"/>
              <w:left w:val="nil"/>
              <w:bottom w:val="single" w:sz="4" w:space="0" w:color="000000"/>
              <w:right w:val="nil"/>
            </w:tcBorders>
            <w:shd w:val="clear" w:color="auto" w:fill="FFFFFF"/>
            <w:noWrap/>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3  x  2,5  mm</w:t>
            </w:r>
            <w:r w:rsidRPr="0031679B">
              <w:rPr>
                <w:rFonts w:ascii="Arial" w:eastAsia="Times New Roman" w:hAnsi="Arial" w:cs="Arial"/>
                <w:color w:val="000000"/>
                <w:sz w:val="18"/>
                <w:szCs w:val="18"/>
                <w:vertAlign w:val="superscript"/>
              </w:rPr>
              <w:t>2</w:t>
            </w:r>
          </w:p>
        </w:tc>
        <w:tc>
          <w:tcPr>
            <w:tcW w:w="607" w:type="dxa"/>
            <w:tcBorders>
              <w:top w:val="single" w:sz="4" w:space="0" w:color="auto"/>
              <w:left w:val="single" w:sz="4" w:space="0" w:color="auto"/>
              <w:bottom w:val="single" w:sz="4" w:space="0" w:color="auto"/>
              <w:right w:val="single" w:sz="4" w:space="0" w:color="auto"/>
            </w:tcBorders>
            <w:noWrap/>
            <w:vAlign w:val="center"/>
          </w:tcPr>
          <w:p w:rsidR="001818CF" w:rsidRPr="0031679B" w:rsidRDefault="001818CF" w:rsidP="005801A9">
            <w:pPr>
              <w:jc w:val="center"/>
              <w:rPr>
                <w:rFonts w:ascii="Arial" w:eastAsia="Times New Roman" w:hAnsi="Arial" w:cs="Arial"/>
                <w:color w:val="000000"/>
                <w:sz w:val="18"/>
                <w:szCs w:val="18"/>
              </w:rPr>
            </w:pPr>
            <w:r w:rsidRPr="0031679B">
              <w:rPr>
                <w:rFonts w:ascii="Arial" w:eastAsia="Times New Roman" w:hAnsi="Arial" w:cs="Arial"/>
                <w:color w:val="000000"/>
                <w:sz w:val="18"/>
                <w:szCs w:val="18"/>
              </w:rPr>
              <w:t>m</w:t>
            </w:r>
          </w:p>
        </w:tc>
        <w:tc>
          <w:tcPr>
            <w:tcW w:w="617" w:type="dxa"/>
            <w:tcBorders>
              <w:top w:val="nil"/>
              <w:left w:val="nil"/>
              <w:bottom w:val="single" w:sz="4" w:space="0" w:color="000000"/>
              <w:right w:val="single" w:sz="4" w:space="0" w:color="000000"/>
            </w:tcBorders>
            <w:shd w:val="clear" w:color="auto" w:fill="FFFFFF"/>
            <w:noWrap/>
            <w:vAlign w:val="center"/>
          </w:tcPr>
          <w:p w:rsidR="001818CF" w:rsidRPr="0031679B" w:rsidRDefault="001818CF" w:rsidP="005801A9">
            <w:pPr>
              <w:jc w:val="right"/>
              <w:rPr>
                <w:rFonts w:ascii="Arial" w:eastAsia="Times New Roman" w:hAnsi="Arial" w:cs="Arial"/>
                <w:b/>
                <w:bCs/>
                <w:sz w:val="18"/>
                <w:szCs w:val="18"/>
              </w:rPr>
            </w:pPr>
            <w:r w:rsidRPr="0031679B">
              <w:rPr>
                <w:rFonts w:ascii="Arial" w:eastAsia="Times New Roman" w:hAnsi="Arial" w:cs="Arial"/>
                <w:b/>
                <w:bCs/>
                <w:sz w:val="18"/>
                <w:szCs w:val="18"/>
              </w:rPr>
              <w:t>100</w:t>
            </w:r>
          </w:p>
        </w:tc>
        <w:tc>
          <w:tcPr>
            <w:tcW w:w="1084" w:type="dxa"/>
            <w:tcBorders>
              <w:top w:val="nil"/>
              <w:left w:val="nil"/>
              <w:bottom w:val="single" w:sz="4" w:space="0" w:color="000000"/>
              <w:right w:val="single" w:sz="4" w:space="0" w:color="000000"/>
            </w:tcBorders>
            <w:shd w:val="clear" w:color="auto" w:fill="FFFFFF"/>
            <w:noWrap/>
            <w:vAlign w:val="center"/>
          </w:tcPr>
          <w:p w:rsidR="001818CF" w:rsidRDefault="001818CF" w:rsidP="006900F6">
            <w:pPr>
              <w:jc w:val="right"/>
              <w:rPr>
                <w:rFonts w:ascii="Arial" w:eastAsia="Times New Roman" w:hAnsi="Arial" w:cs="Arial"/>
                <w:b/>
                <w:bCs/>
                <w:sz w:val="18"/>
                <w:szCs w:val="18"/>
              </w:rPr>
            </w:pPr>
          </w:p>
        </w:tc>
        <w:tc>
          <w:tcPr>
            <w:tcW w:w="1101"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010"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117"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r>
      <w:tr w:rsidR="001818CF" w:rsidTr="001818CF">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4101B9" w:rsidRDefault="001818CF" w:rsidP="006900F6">
            <w:pPr>
              <w:jc w:val="center"/>
              <w:rPr>
                <w:rFonts w:ascii="Arial" w:eastAsia="Times New Roman" w:hAnsi="Arial" w:cs="Arial"/>
                <w:bCs/>
                <w:sz w:val="18"/>
                <w:szCs w:val="18"/>
              </w:rPr>
            </w:pPr>
            <w:r w:rsidRPr="004101B9">
              <w:rPr>
                <w:rFonts w:ascii="Arial" w:eastAsia="Times New Roman" w:hAnsi="Arial" w:cs="Arial"/>
                <w:bCs/>
                <w:sz w:val="18"/>
                <w:szCs w:val="18"/>
              </w:rPr>
              <w:t>7.</w:t>
            </w:r>
          </w:p>
        </w:tc>
        <w:tc>
          <w:tcPr>
            <w:tcW w:w="2558" w:type="dxa"/>
            <w:tcBorders>
              <w:top w:val="nil"/>
              <w:left w:val="nil"/>
              <w:bottom w:val="single" w:sz="4" w:space="0" w:color="000000"/>
              <w:right w:val="single" w:sz="4" w:space="0" w:color="000000"/>
            </w:tcBorders>
            <w:shd w:val="clear" w:color="auto" w:fill="FFFFFF"/>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Kabl PP/F</w:t>
            </w:r>
          </w:p>
        </w:tc>
        <w:tc>
          <w:tcPr>
            <w:tcW w:w="1418" w:type="dxa"/>
            <w:tcBorders>
              <w:top w:val="nil"/>
              <w:left w:val="nil"/>
              <w:bottom w:val="single" w:sz="4" w:space="0" w:color="000000"/>
              <w:right w:val="nil"/>
            </w:tcBorders>
            <w:shd w:val="clear" w:color="auto" w:fill="FFFFFF"/>
            <w:noWrap/>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3 x 0,75 mm</w:t>
            </w:r>
            <w:r w:rsidRPr="0031679B">
              <w:rPr>
                <w:rFonts w:ascii="Arial" w:eastAsia="Times New Roman" w:hAnsi="Arial" w:cs="Arial"/>
                <w:color w:val="000000"/>
                <w:sz w:val="18"/>
                <w:szCs w:val="18"/>
                <w:vertAlign w:val="superscript"/>
              </w:rPr>
              <w:t>2</w:t>
            </w:r>
          </w:p>
        </w:tc>
        <w:tc>
          <w:tcPr>
            <w:tcW w:w="607" w:type="dxa"/>
            <w:tcBorders>
              <w:top w:val="single" w:sz="4" w:space="0" w:color="auto"/>
              <w:left w:val="single" w:sz="4" w:space="0" w:color="auto"/>
              <w:bottom w:val="single" w:sz="4" w:space="0" w:color="auto"/>
              <w:right w:val="single" w:sz="4" w:space="0" w:color="auto"/>
            </w:tcBorders>
            <w:noWrap/>
            <w:vAlign w:val="center"/>
          </w:tcPr>
          <w:p w:rsidR="001818CF" w:rsidRPr="0031679B" w:rsidRDefault="001818CF" w:rsidP="005801A9">
            <w:pPr>
              <w:jc w:val="center"/>
              <w:rPr>
                <w:rFonts w:ascii="Arial" w:eastAsia="Times New Roman" w:hAnsi="Arial" w:cs="Arial"/>
                <w:color w:val="000000"/>
                <w:sz w:val="18"/>
                <w:szCs w:val="18"/>
              </w:rPr>
            </w:pPr>
            <w:r w:rsidRPr="0031679B">
              <w:rPr>
                <w:rFonts w:ascii="Arial" w:eastAsia="Times New Roman" w:hAnsi="Arial" w:cs="Arial"/>
                <w:color w:val="000000"/>
                <w:sz w:val="18"/>
                <w:szCs w:val="18"/>
              </w:rPr>
              <w:t>m</w:t>
            </w:r>
          </w:p>
        </w:tc>
        <w:tc>
          <w:tcPr>
            <w:tcW w:w="617" w:type="dxa"/>
            <w:tcBorders>
              <w:top w:val="nil"/>
              <w:left w:val="nil"/>
              <w:bottom w:val="single" w:sz="4" w:space="0" w:color="000000"/>
              <w:right w:val="single" w:sz="4" w:space="0" w:color="000000"/>
            </w:tcBorders>
            <w:shd w:val="clear" w:color="auto" w:fill="FFFFFF"/>
            <w:noWrap/>
            <w:vAlign w:val="center"/>
          </w:tcPr>
          <w:p w:rsidR="001818CF" w:rsidRPr="0031679B" w:rsidRDefault="001818CF" w:rsidP="005801A9">
            <w:pPr>
              <w:jc w:val="right"/>
              <w:rPr>
                <w:rFonts w:ascii="Arial" w:eastAsia="Times New Roman" w:hAnsi="Arial" w:cs="Arial"/>
                <w:b/>
                <w:bCs/>
                <w:sz w:val="18"/>
                <w:szCs w:val="18"/>
              </w:rPr>
            </w:pPr>
            <w:r w:rsidRPr="0031679B">
              <w:rPr>
                <w:rFonts w:ascii="Arial" w:eastAsia="Times New Roman" w:hAnsi="Arial" w:cs="Arial"/>
                <w:b/>
                <w:bCs/>
                <w:sz w:val="18"/>
                <w:szCs w:val="18"/>
              </w:rPr>
              <w:t>100</w:t>
            </w:r>
          </w:p>
        </w:tc>
        <w:tc>
          <w:tcPr>
            <w:tcW w:w="1084" w:type="dxa"/>
            <w:tcBorders>
              <w:top w:val="nil"/>
              <w:left w:val="nil"/>
              <w:bottom w:val="single" w:sz="4" w:space="0" w:color="000000"/>
              <w:right w:val="single" w:sz="4" w:space="0" w:color="000000"/>
            </w:tcBorders>
            <w:shd w:val="clear" w:color="auto" w:fill="FFFFFF"/>
            <w:noWrap/>
            <w:vAlign w:val="center"/>
          </w:tcPr>
          <w:p w:rsidR="001818CF" w:rsidRDefault="001818CF" w:rsidP="006900F6">
            <w:pPr>
              <w:jc w:val="right"/>
              <w:rPr>
                <w:rFonts w:ascii="Arial" w:eastAsia="Times New Roman" w:hAnsi="Arial" w:cs="Arial"/>
                <w:b/>
                <w:bCs/>
                <w:sz w:val="18"/>
                <w:szCs w:val="18"/>
              </w:rPr>
            </w:pPr>
          </w:p>
        </w:tc>
        <w:tc>
          <w:tcPr>
            <w:tcW w:w="1101"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010"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117"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r>
      <w:tr w:rsidR="001818CF" w:rsidTr="001818CF">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4101B9" w:rsidRDefault="001818CF" w:rsidP="006900F6">
            <w:pPr>
              <w:jc w:val="center"/>
              <w:rPr>
                <w:rFonts w:ascii="Arial" w:eastAsia="Times New Roman" w:hAnsi="Arial" w:cs="Arial"/>
                <w:bCs/>
                <w:sz w:val="18"/>
                <w:szCs w:val="18"/>
              </w:rPr>
            </w:pPr>
            <w:r w:rsidRPr="004101B9">
              <w:rPr>
                <w:rFonts w:ascii="Arial" w:eastAsia="Times New Roman" w:hAnsi="Arial" w:cs="Arial"/>
                <w:bCs/>
                <w:sz w:val="18"/>
                <w:szCs w:val="18"/>
              </w:rPr>
              <w:t>8.</w:t>
            </w:r>
          </w:p>
        </w:tc>
        <w:tc>
          <w:tcPr>
            <w:tcW w:w="2558" w:type="dxa"/>
            <w:tcBorders>
              <w:top w:val="nil"/>
              <w:left w:val="nil"/>
              <w:bottom w:val="single" w:sz="4" w:space="0" w:color="000000"/>
              <w:right w:val="single" w:sz="4" w:space="0" w:color="000000"/>
            </w:tcBorders>
            <w:shd w:val="clear" w:color="auto" w:fill="FFFFFF"/>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Kabl PP/F</w:t>
            </w:r>
          </w:p>
        </w:tc>
        <w:tc>
          <w:tcPr>
            <w:tcW w:w="1418" w:type="dxa"/>
            <w:tcBorders>
              <w:top w:val="nil"/>
              <w:left w:val="nil"/>
              <w:bottom w:val="single" w:sz="4" w:space="0" w:color="000000"/>
              <w:right w:val="nil"/>
            </w:tcBorders>
            <w:shd w:val="clear" w:color="auto" w:fill="FFFFFF"/>
            <w:noWrap/>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3  x  1,5  mm</w:t>
            </w:r>
            <w:r w:rsidRPr="0031679B">
              <w:rPr>
                <w:rFonts w:ascii="Arial" w:eastAsia="Times New Roman" w:hAnsi="Arial" w:cs="Arial"/>
                <w:color w:val="000000"/>
                <w:sz w:val="18"/>
                <w:szCs w:val="18"/>
                <w:vertAlign w:val="superscript"/>
              </w:rPr>
              <w:t>2</w:t>
            </w:r>
          </w:p>
        </w:tc>
        <w:tc>
          <w:tcPr>
            <w:tcW w:w="607" w:type="dxa"/>
            <w:tcBorders>
              <w:top w:val="single" w:sz="4" w:space="0" w:color="auto"/>
              <w:left w:val="single" w:sz="4" w:space="0" w:color="auto"/>
              <w:bottom w:val="single" w:sz="4" w:space="0" w:color="auto"/>
              <w:right w:val="single" w:sz="4" w:space="0" w:color="auto"/>
            </w:tcBorders>
            <w:noWrap/>
            <w:vAlign w:val="center"/>
          </w:tcPr>
          <w:p w:rsidR="001818CF" w:rsidRPr="0031679B" w:rsidRDefault="001818CF" w:rsidP="005801A9">
            <w:pPr>
              <w:jc w:val="center"/>
              <w:rPr>
                <w:rFonts w:ascii="Arial" w:eastAsia="Times New Roman" w:hAnsi="Arial" w:cs="Arial"/>
                <w:color w:val="000000"/>
                <w:sz w:val="18"/>
                <w:szCs w:val="18"/>
              </w:rPr>
            </w:pPr>
            <w:r w:rsidRPr="0031679B">
              <w:rPr>
                <w:rFonts w:ascii="Arial" w:eastAsia="Times New Roman" w:hAnsi="Arial" w:cs="Arial"/>
                <w:color w:val="000000"/>
                <w:sz w:val="18"/>
                <w:szCs w:val="18"/>
              </w:rPr>
              <w:t>m</w:t>
            </w:r>
          </w:p>
        </w:tc>
        <w:tc>
          <w:tcPr>
            <w:tcW w:w="617" w:type="dxa"/>
            <w:tcBorders>
              <w:top w:val="nil"/>
              <w:left w:val="nil"/>
              <w:bottom w:val="single" w:sz="4" w:space="0" w:color="000000"/>
              <w:right w:val="single" w:sz="4" w:space="0" w:color="000000"/>
            </w:tcBorders>
            <w:shd w:val="clear" w:color="auto" w:fill="FFFFFF"/>
            <w:noWrap/>
            <w:vAlign w:val="center"/>
          </w:tcPr>
          <w:p w:rsidR="001818CF" w:rsidRPr="0031679B" w:rsidRDefault="001818CF" w:rsidP="005801A9">
            <w:pPr>
              <w:jc w:val="right"/>
              <w:rPr>
                <w:rFonts w:ascii="Arial" w:eastAsia="Times New Roman" w:hAnsi="Arial" w:cs="Arial"/>
                <w:b/>
                <w:bCs/>
                <w:sz w:val="18"/>
                <w:szCs w:val="18"/>
              </w:rPr>
            </w:pPr>
            <w:r w:rsidRPr="0031679B">
              <w:rPr>
                <w:rFonts w:ascii="Arial" w:eastAsia="Times New Roman" w:hAnsi="Arial" w:cs="Arial"/>
                <w:b/>
                <w:bCs/>
                <w:sz w:val="18"/>
                <w:szCs w:val="18"/>
              </w:rPr>
              <w:t>100</w:t>
            </w:r>
          </w:p>
        </w:tc>
        <w:tc>
          <w:tcPr>
            <w:tcW w:w="1084" w:type="dxa"/>
            <w:tcBorders>
              <w:top w:val="nil"/>
              <w:left w:val="nil"/>
              <w:bottom w:val="single" w:sz="4" w:space="0" w:color="000000"/>
              <w:right w:val="single" w:sz="4" w:space="0" w:color="000000"/>
            </w:tcBorders>
            <w:shd w:val="clear" w:color="auto" w:fill="FFFFFF"/>
            <w:noWrap/>
            <w:vAlign w:val="center"/>
          </w:tcPr>
          <w:p w:rsidR="001818CF" w:rsidRDefault="001818CF" w:rsidP="006900F6">
            <w:pPr>
              <w:jc w:val="right"/>
              <w:rPr>
                <w:rFonts w:ascii="Arial" w:eastAsia="Times New Roman" w:hAnsi="Arial" w:cs="Arial"/>
                <w:b/>
                <w:bCs/>
                <w:sz w:val="18"/>
                <w:szCs w:val="18"/>
              </w:rPr>
            </w:pPr>
          </w:p>
        </w:tc>
        <w:tc>
          <w:tcPr>
            <w:tcW w:w="1101"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010"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117"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r>
      <w:tr w:rsidR="001818CF" w:rsidTr="001818CF">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4101B9" w:rsidRDefault="001818CF" w:rsidP="006900F6">
            <w:pPr>
              <w:jc w:val="center"/>
              <w:rPr>
                <w:rFonts w:ascii="Arial" w:eastAsia="Times New Roman" w:hAnsi="Arial" w:cs="Arial"/>
                <w:bCs/>
                <w:sz w:val="18"/>
                <w:szCs w:val="18"/>
              </w:rPr>
            </w:pPr>
            <w:r w:rsidRPr="004101B9">
              <w:rPr>
                <w:rFonts w:ascii="Arial" w:eastAsia="Times New Roman" w:hAnsi="Arial" w:cs="Arial"/>
                <w:bCs/>
                <w:sz w:val="18"/>
                <w:szCs w:val="18"/>
              </w:rPr>
              <w:t>9.</w:t>
            </w:r>
          </w:p>
        </w:tc>
        <w:tc>
          <w:tcPr>
            <w:tcW w:w="2558" w:type="dxa"/>
            <w:tcBorders>
              <w:top w:val="nil"/>
              <w:left w:val="nil"/>
              <w:bottom w:val="single" w:sz="4" w:space="0" w:color="000000"/>
              <w:right w:val="single" w:sz="4" w:space="0" w:color="000000"/>
            </w:tcBorders>
            <w:shd w:val="clear" w:color="auto" w:fill="FFFFFF"/>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Kabl PP/F</w:t>
            </w:r>
          </w:p>
        </w:tc>
        <w:tc>
          <w:tcPr>
            <w:tcW w:w="1418" w:type="dxa"/>
            <w:tcBorders>
              <w:top w:val="nil"/>
              <w:left w:val="nil"/>
              <w:bottom w:val="single" w:sz="4" w:space="0" w:color="000000"/>
              <w:right w:val="nil"/>
            </w:tcBorders>
            <w:shd w:val="clear" w:color="auto" w:fill="FFFFFF"/>
            <w:noWrap/>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3  x  2,5  mm</w:t>
            </w:r>
            <w:r w:rsidRPr="0031679B">
              <w:rPr>
                <w:rFonts w:ascii="Arial" w:eastAsia="Times New Roman" w:hAnsi="Arial" w:cs="Arial"/>
                <w:color w:val="000000"/>
                <w:sz w:val="18"/>
                <w:szCs w:val="18"/>
                <w:vertAlign w:val="superscript"/>
              </w:rPr>
              <w:t>2</w:t>
            </w:r>
          </w:p>
        </w:tc>
        <w:tc>
          <w:tcPr>
            <w:tcW w:w="607" w:type="dxa"/>
            <w:tcBorders>
              <w:top w:val="single" w:sz="4" w:space="0" w:color="auto"/>
              <w:left w:val="single" w:sz="4" w:space="0" w:color="auto"/>
              <w:bottom w:val="single" w:sz="4" w:space="0" w:color="auto"/>
              <w:right w:val="single" w:sz="4" w:space="0" w:color="auto"/>
            </w:tcBorders>
            <w:noWrap/>
            <w:vAlign w:val="center"/>
          </w:tcPr>
          <w:p w:rsidR="001818CF" w:rsidRPr="0031679B" w:rsidRDefault="001818CF" w:rsidP="005801A9">
            <w:pPr>
              <w:jc w:val="center"/>
              <w:rPr>
                <w:rFonts w:ascii="Arial" w:eastAsia="Times New Roman" w:hAnsi="Arial" w:cs="Arial"/>
                <w:color w:val="000000"/>
                <w:sz w:val="18"/>
                <w:szCs w:val="18"/>
              </w:rPr>
            </w:pPr>
            <w:r w:rsidRPr="0031679B">
              <w:rPr>
                <w:rFonts w:ascii="Arial" w:eastAsia="Times New Roman" w:hAnsi="Arial" w:cs="Arial"/>
                <w:color w:val="000000"/>
                <w:sz w:val="18"/>
                <w:szCs w:val="18"/>
              </w:rPr>
              <w:t>m</w:t>
            </w:r>
          </w:p>
        </w:tc>
        <w:tc>
          <w:tcPr>
            <w:tcW w:w="617" w:type="dxa"/>
            <w:tcBorders>
              <w:top w:val="nil"/>
              <w:left w:val="nil"/>
              <w:bottom w:val="single" w:sz="4" w:space="0" w:color="000000"/>
              <w:right w:val="single" w:sz="4" w:space="0" w:color="000000"/>
            </w:tcBorders>
            <w:shd w:val="clear" w:color="auto" w:fill="FFFFFF"/>
            <w:noWrap/>
            <w:vAlign w:val="center"/>
          </w:tcPr>
          <w:p w:rsidR="001818CF" w:rsidRPr="0031679B" w:rsidRDefault="001818CF" w:rsidP="005801A9">
            <w:pPr>
              <w:jc w:val="right"/>
              <w:rPr>
                <w:rFonts w:ascii="Arial" w:eastAsia="Times New Roman" w:hAnsi="Arial" w:cs="Arial"/>
                <w:b/>
                <w:bCs/>
                <w:sz w:val="18"/>
                <w:szCs w:val="18"/>
              </w:rPr>
            </w:pPr>
            <w:r w:rsidRPr="0031679B">
              <w:rPr>
                <w:rFonts w:ascii="Arial" w:eastAsia="Times New Roman" w:hAnsi="Arial" w:cs="Arial"/>
                <w:b/>
                <w:bCs/>
                <w:sz w:val="18"/>
                <w:szCs w:val="18"/>
              </w:rPr>
              <w:t>100</w:t>
            </w:r>
          </w:p>
        </w:tc>
        <w:tc>
          <w:tcPr>
            <w:tcW w:w="1084" w:type="dxa"/>
            <w:tcBorders>
              <w:top w:val="nil"/>
              <w:left w:val="nil"/>
              <w:bottom w:val="single" w:sz="4" w:space="0" w:color="000000"/>
              <w:right w:val="single" w:sz="4" w:space="0" w:color="000000"/>
            </w:tcBorders>
            <w:shd w:val="clear" w:color="auto" w:fill="FFFFFF"/>
            <w:noWrap/>
            <w:vAlign w:val="center"/>
          </w:tcPr>
          <w:p w:rsidR="001818CF" w:rsidRDefault="001818CF" w:rsidP="006900F6">
            <w:pPr>
              <w:jc w:val="right"/>
              <w:rPr>
                <w:rFonts w:ascii="Arial" w:eastAsia="Times New Roman" w:hAnsi="Arial" w:cs="Arial"/>
                <w:b/>
                <w:bCs/>
                <w:sz w:val="18"/>
                <w:szCs w:val="18"/>
              </w:rPr>
            </w:pPr>
          </w:p>
        </w:tc>
        <w:tc>
          <w:tcPr>
            <w:tcW w:w="1101"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010"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117"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r>
      <w:tr w:rsidR="001818CF" w:rsidTr="001818CF">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4101B9" w:rsidRDefault="001818CF" w:rsidP="006900F6">
            <w:pPr>
              <w:jc w:val="center"/>
              <w:rPr>
                <w:rFonts w:ascii="Arial" w:eastAsia="Times New Roman" w:hAnsi="Arial" w:cs="Arial"/>
                <w:bCs/>
                <w:sz w:val="18"/>
                <w:szCs w:val="18"/>
              </w:rPr>
            </w:pPr>
            <w:r w:rsidRPr="004101B9">
              <w:rPr>
                <w:rFonts w:ascii="Arial" w:eastAsia="Times New Roman" w:hAnsi="Arial" w:cs="Arial"/>
                <w:bCs/>
                <w:sz w:val="18"/>
                <w:szCs w:val="18"/>
              </w:rPr>
              <w:t>10.</w:t>
            </w:r>
          </w:p>
        </w:tc>
        <w:tc>
          <w:tcPr>
            <w:tcW w:w="2558" w:type="dxa"/>
            <w:tcBorders>
              <w:top w:val="nil"/>
              <w:left w:val="nil"/>
              <w:bottom w:val="single" w:sz="4" w:space="0" w:color="000000"/>
              <w:right w:val="single" w:sz="4" w:space="0" w:color="000000"/>
            </w:tcBorders>
            <w:shd w:val="clear" w:color="auto" w:fill="FFFFFF"/>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Kabl PP/F</w:t>
            </w:r>
          </w:p>
        </w:tc>
        <w:tc>
          <w:tcPr>
            <w:tcW w:w="1418" w:type="dxa"/>
            <w:tcBorders>
              <w:top w:val="nil"/>
              <w:left w:val="nil"/>
              <w:bottom w:val="single" w:sz="4" w:space="0" w:color="000000"/>
              <w:right w:val="nil"/>
            </w:tcBorders>
            <w:shd w:val="clear" w:color="auto" w:fill="FFFFFF"/>
            <w:noWrap/>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5  x  2,5  mm</w:t>
            </w:r>
            <w:r w:rsidRPr="0031679B">
              <w:rPr>
                <w:rFonts w:ascii="Arial" w:eastAsia="Times New Roman" w:hAnsi="Arial" w:cs="Arial"/>
                <w:color w:val="000000"/>
                <w:sz w:val="18"/>
                <w:szCs w:val="18"/>
                <w:vertAlign w:val="superscript"/>
              </w:rPr>
              <w:t>2</w:t>
            </w:r>
          </w:p>
        </w:tc>
        <w:tc>
          <w:tcPr>
            <w:tcW w:w="607" w:type="dxa"/>
            <w:tcBorders>
              <w:top w:val="single" w:sz="4" w:space="0" w:color="auto"/>
              <w:left w:val="single" w:sz="4" w:space="0" w:color="auto"/>
              <w:bottom w:val="single" w:sz="4" w:space="0" w:color="auto"/>
              <w:right w:val="single" w:sz="4" w:space="0" w:color="auto"/>
            </w:tcBorders>
            <w:noWrap/>
            <w:vAlign w:val="center"/>
          </w:tcPr>
          <w:p w:rsidR="001818CF" w:rsidRPr="0031679B" w:rsidRDefault="001818CF" w:rsidP="005801A9">
            <w:pPr>
              <w:jc w:val="center"/>
              <w:rPr>
                <w:rFonts w:ascii="Arial" w:eastAsia="Times New Roman" w:hAnsi="Arial" w:cs="Arial"/>
                <w:color w:val="000000"/>
                <w:sz w:val="18"/>
                <w:szCs w:val="18"/>
              </w:rPr>
            </w:pPr>
            <w:r w:rsidRPr="0031679B">
              <w:rPr>
                <w:rFonts w:ascii="Arial" w:eastAsia="Times New Roman" w:hAnsi="Arial" w:cs="Arial"/>
                <w:color w:val="000000"/>
                <w:sz w:val="18"/>
                <w:szCs w:val="18"/>
              </w:rPr>
              <w:t>m</w:t>
            </w:r>
          </w:p>
        </w:tc>
        <w:tc>
          <w:tcPr>
            <w:tcW w:w="617" w:type="dxa"/>
            <w:tcBorders>
              <w:top w:val="nil"/>
              <w:left w:val="nil"/>
              <w:bottom w:val="single" w:sz="4" w:space="0" w:color="000000"/>
              <w:right w:val="single" w:sz="4" w:space="0" w:color="000000"/>
            </w:tcBorders>
            <w:shd w:val="clear" w:color="auto" w:fill="FFFFFF"/>
            <w:noWrap/>
            <w:vAlign w:val="center"/>
          </w:tcPr>
          <w:p w:rsidR="001818CF" w:rsidRPr="0031679B" w:rsidRDefault="001818CF" w:rsidP="005801A9">
            <w:pPr>
              <w:jc w:val="right"/>
              <w:rPr>
                <w:rFonts w:ascii="Arial" w:eastAsia="Times New Roman" w:hAnsi="Arial" w:cs="Arial"/>
                <w:b/>
                <w:bCs/>
                <w:sz w:val="18"/>
                <w:szCs w:val="18"/>
              </w:rPr>
            </w:pPr>
            <w:r w:rsidRPr="0031679B">
              <w:rPr>
                <w:rFonts w:ascii="Arial" w:eastAsia="Times New Roman" w:hAnsi="Arial" w:cs="Arial"/>
                <w:b/>
                <w:bCs/>
                <w:sz w:val="18"/>
                <w:szCs w:val="18"/>
              </w:rPr>
              <w:t>100</w:t>
            </w:r>
          </w:p>
        </w:tc>
        <w:tc>
          <w:tcPr>
            <w:tcW w:w="1084" w:type="dxa"/>
            <w:tcBorders>
              <w:top w:val="nil"/>
              <w:left w:val="nil"/>
              <w:bottom w:val="single" w:sz="4" w:space="0" w:color="000000"/>
              <w:right w:val="single" w:sz="4" w:space="0" w:color="000000"/>
            </w:tcBorders>
            <w:shd w:val="clear" w:color="auto" w:fill="FFFFFF"/>
            <w:noWrap/>
            <w:vAlign w:val="center"/>
          </w:tcPr>
          <w:p w:rsidR="001818CF" w:rsidRDefault="001818CF" w:rsidP="006900F6">
            <w:pPr>
              <w:jc w:val="right"/>
              <w:rPr>
                <w:rFonts w:ascii="Arial" w:eastAsia="Times New Roman" w:hAnsi="Arial" w:cs="Arial"/>
                <w:b/>
                <w:bCs/>
                <w:sz w:val="18"/>
                <w:szCs w:val="18"/>
              </w:rPr>
            </w:pPr>
          </w:p>
        </w:tc>
        <w:tc>
          <w:tcPr>
            <w:tcW w:w="1101"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010"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117"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r>
      <w:tr w:rsidR="001818CF" w:rsidTr="001818CF">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4101B9" w:rsidRDefault="001818CF" w:rsidP="006900F6">
            <w:pPr>
              <w:jc w:val="center"/>
              <w:rPr>
                <w:rFonts w:ascii="Arial" w:eastAsia="Times New Roman" w:hAnsi="Arial" w:cs="Arial"/>
                <w:bCs/>
                <w:sz w:val="18"/>
                <w:szCs w:val="18"/>
              </w:rPr>
            </w:pPr>
            <w:r w:rsidRPr="004101B9">
              <w:rPr>
                <w:rFonts w:ascii="Arial" w:eastAsia="Times New Roman" w:hAnsi="Arial" w:cs="Arial"/>
                <w:bCs/>
                <w:sz w:val="18"/>
                <w:szCs w:val="18"/>
              </w:rPr>
              <w:t>11.</w:t>
            </w:r>
          </w:p>
        </w:tc>
        <w:tc>
          <w:tcPr>
            <w:tcW w:w="2558" w:type="dxa"/>
            <w:tcBorders>
              <w:top w:val="nil"/>
              <w:left w:val="nil"/>
              <w:bottom w:val="single" w:sz="4" w:space="0" w:color="000000"/>
              <w:right w:val="single" w:sz="4" w:space="0" w:color="000000"/>
            </w:tcBorders>
            <w:shd w:val="clear" w:color="auto" w:fill="FFFFFF"/>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Kabl PP00</w:t>
            </w:r>
          </w:p>
        </w:tc>
        <w:tc>
          <w:tcPr>
            <w:tcW w:w="1418" w:type="dxa"/>
            <w:tcBorders>
              <w:top w:val="nil"/>
              <w:left w:val="nil"/>
              <w:bottom w:val="single" w:sz="4" w:space="0" w:color="000000"/>
              <w:right w:val="nil"/>
            </w:tcBorders>
            <w:shd w:val="clear" w:color="auto" w:fill="FFFFFF"/>
            <w:noWrap/>
            <w:vAlign w:val="center"/>
          </w:tcPr>
          <w:p w:rsidR="001818CF" w:rsidRPr="0031679B" w:rsidRDefault="001818CF" w:rsidP="005801A9">
            <w:pPr>
              <w:rPr>
                <w:rFonts w:ascii="Arial" w:eastAsia="Times New Roman" w:hAnsi="Arial" w:cs="Arial"/>
                <w:sz w:val="18"/>
                <w:szCs w:val="18"/>
              </w:rPr>
            </w:pPr>
            <w:r w:rsidRPr="0031679B">
              <w:rPr>
                <w:rFonts w:ascii="Arial" w:eastAsia="Times New Roman" w:hAnsi="Arial" w:cs="Arial"/>
                <w:sz w:val="18"/>
                <w:szCs w:val="18"/>
              </w:rPr>
              <w:t>4  x  2,5  mm</w:t>
            </w:r>
            <w:r w:rsidRPr="0031679B">
              <w:rPr>
                <w:rFonts w:ascii="Arial" w:eastAsia="Times New Roman" w:hAnsi="Arial" w:cs="Arial"/>
                <w:sz w:val="18"/>
                <w:szCs w:val="18"/>
                <w:vertAlign w:val="superscript"/>
              </w:rPr>
              <w:t>2</w:t>
            </w:r>
          </w:p>
        </w:tc>
        <w:tc>
          <w:tcPr>
            <w:tcW w:w="607" w:type="dxa"/>
            <w:tcBorders>
              <w:top w:val="single" w:sz="4" w:space="0" w:color="auto"/>
              <w:left w:val="single" w:sz="4" w:space="0" w:color="auto"/>
              <w:bottom w:val="single" w:sz="4" w:space="0" w:color="auto"/>
              <w:right w:val="single" w:sz="4" w:space="0" w:color="auto"/>
            </w:tcBorders>
            <w:noWrap/>
            <w:vAlign w:val="center"/>
          </w:tcPr>
          <w:p w:rsidR="001818CF" w:rsidRPr="0031679B" w:rsidRDefault="001818CF" w:rsidP="005801A9">
            <w:pPr>
              <w:jc w:val="center"/>
              <w:rPr>
                <w:rFonts w:ascii="Arial" w:eastAsia="Times New Roman" w:hAnsi="Arial" w:cs="Arial"/>
                <w:color w:val="000000"/>
                <w:sz w:val="18"/>
                <w:szCs w:val="18"/>
              </w:rPr>
            </w:pPr>
            <w:r w:rsidRPr="0031679B">
              <w:rPr>
                <w:rFonts w:ascii="Arial" w:eastAsia="Times New Roman" w:hAnsi="Arial" w:cs="Arial"/>
                <w:color w:val="000000"/>
                <w:sz w:val="18"/>
                <w:szCs w:val="18"/>
              </w:rPr>
              <w:t>m</w:t>
            </w:r>
          </w:p>
        </w:tc>
        <w:tc>
          <w:tcPr>
            <w:tcW w:w="617" w:type="dxa"/>
            <w:tcBorders>
              <w:top w:val="nil"/>
              <w:left w:val="nil"/>
              <w:bottom w:val="single" w:sz="4" w:space="0" w:color="000000"/>
              <w:right w:val="single" w:sz="4" w:space="0" w:color="000000"/>
            </w:tcBorders>
            <w:shd w:val="clear" w:color="auto" w:fill="FFFFFF"/>
            <w:noWrap/>
            <w:vAlign w:val="center"/>
          </w:tcPr>
          <w:p w:rsidR="001818CF" w:rsidRPr="0031679B" w:rsidRDefault="001818CF" w:rsidP="005801A9">
            <w:pPr>
              <w:jc w:val="right"/>
              <w:rPr>
                <w:rFonts w:ascii="Arial" w:eastAsia="Times New Roman" w:hAnsi="Arial" w:cs="Arial"/>
                <w:b/>
                <w:bCs/>
                <w:sz w:val="18"/>
                <w:szCs w:val="18"/>
              </w:rPr>
            </w:pPr>
            <w:r w:rsidRPr="0031679B">
              <w:rPr>
                <w:rFonts w:ascii="Arial" w:eastAsia="Times New Roman" w:hAnsi="Arial" w:cs="Arial"/>
                <w:b/>
                <w:bCs/>
                <w:sz w:val="18"/>
                <w:szCs w:val="18"/>
              </w:rPr>
              <w:t>100</w:t>
            </w:r>
          </w:p>
        </w:tc>
        <w:tc>
          <w:tcPr>
            <w:tcW w:w="1084" w:type="dxa"/>
            <w:tcBorders>
              <w:top w:val="nil"/>
              <w:left w:val="nil"/>
              <w:bottom w:val="single" w:sz="4" w:space="0" w:color="000000"/>
              <w:right w:val="single" w:sz="4" w:space="0" w:color="000000"/>
            </w:tcBorders>
            <w:shd w:val="clear" w:color="auto" w:fill="FFFFFF"/>
            <w:noWrap/>
            <w:vAlign w:val="center"/>
          </w:tcPr>
          <w:p w:rsidR="001818CF" w:rsidRDefault="001818CF" w:rsidP="006900F6">
            <w:pPr>
              <w:jc w:val="right"/>
              <w:rPr>
                <w:rFonts w:ascii="Arial" w:eastAsia="Times New Roman" w:hAnsi="Arial" w:cs="Arial"/>
                <w:b/>
                <w:bCs/>
                <w:sz w:val="18"/>
                <w:szCs w:val="18"/>
              </w:rPr>
            </w:pPr>
          </w:p>
        </w:tc>
        <w:tc>
          <w:tcPr>
            <w:tcW w:w="1101"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010"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117"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r>
      <w:tr w:rsidR="001818CF" w:rsidTr="001818CF">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4101B9" w:rsidRDefault="001818CF" w:rsidP="006900F6">
            <w:pPr>
              <w:jc w:val="center"/>
              <w:rPr>
                <w:rFonts w:ascii="Arial" w:eastAsia="Times New Roman" w:hAnsi="Arial" w:cs="Arial"/>
                <w:bCs/>
                <w:sz w:val="18"/>
                <w:szCs w:val="18"/>
              </w:rPr>
            </w:pPr>
            <w:r w:rsidRPr="004101B9">
              <w:rPr>
                <w:rFonts w:ascii="Arial" w:eastAsia="Times New Roman" w:hAnsi="Arial" w:cs="Arial"/>
                <w:bCs/>
                <w:sz w:val="18"/>
                <w:szCs w:val="18"/>
              </w:rPr>
              <w:t>12.</w:t>
            </w:r>
          </w:p>
        </w:tc>
        <w:tc>
          <w:tcPr>
            <w:tcW w:w="2558" w:type="dxa"/>
            <w:tcBorders>
              <w:top w:val="nil"/>
              <w:left w:val="nil"/>
              <w:bottom w:val="single" w:sz="4" w:space="0" w:color="000000"/>
              <w:right w:val="single" w:sz="4" w:space="0" w:color="000000"/>
            </w:tcBorders>
            <w:shd w:val="clear" w:color="auto" w:fill="FFFFFF"/>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Kabl PPY</w:t>
            </w:r>
          </w:p>
        </w:tc>
        <w:tc>
          <w:tcPr>
            <w:tcW w:w="1418" w:type="dxa"/>
            <w:tcBorders>
              <w:top w:val="nil"/>
              <w:left w:val="nil"/>
              <w:bottom w:val="single" w:sz="4" w:space="0" w:color="000000"/>
              <w:right w:val="nil"/>
            </w:tcBorders>
            <w:shd w:val="clear" w:color="auto" w:fill="FFFFFF"/>
            <w:noWrap/>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4  x  1,5  mm</w:t>
            </w:r>
            <w:r w:rsidRPr="0031679B">
              <w:rPr>
                <w:rFonts w:ascii="Arial" w:eastAsia="Times New Roman" w:hAnsi="Arial" w:cs="Arial"/>
                <w:color w:val="000000"/>
                <w:sz w:val="18"/>
                <w:szCs w:val="18"/>
                <w:vertAlign w:val="superscript"/>
              </w:rPr>
              <w:t>2</w:t>
            </w:r>
          </w:p>
        </w:tc>
        <w:tc>
          <w:tcPr>
            <w:tcW w:w="607" w:type="dxa"/>
            <w:tcBorders>
              <w:top w:val="single" w:sz="4" w:space="0" w:color="auto"/>
              <w:left w:val="single" w:sz="4" w:space="0" w:color="auto"/>
              <w:bottom w:val="single" w:sz="4" w:space="0" w:color="auto"/>
              <w:right w:val="single" w:sz="4" w:space="0" w:color="auto"/>
            </w:tcBorders>
            <w:noWrap/>
            <w:vAlign w:val="center"/>
          </w:tcPr>
          <w:p w:rsidR="001818CF" w:rsidRPr="0031679B" w:rsidRDefault="001818CF" w:rsidP="005801A9">
            <w:pPr>
              <w:jc w:val="center"/>
              <w:rPr>
                <w:rFonts w:ascii="Arial" w:eastAsia="Times New Roman" w:hAnsi="Arial" w:cs="Arial"/>
                <w:color w:val="000000"/>
                <w:sz w:val="18"/>
                <w:szCs w:val="18"/>
              </w:rPr>
            </w:pPr>
            <w:r w:rsidRPr="0031679B">
              <w:rPr>
                <w:rFonts w:ascii="Arial" w:eastAsia="Times New Roman" w:hAnsi="Arial" w:cs="Arial"/>
                <w:color w:val="000000"/>
                <w:sz w:val="18"/>
                <w:szCs w:val="18"/>
              </w:rPr>
              <w:t>m</w:t>
            </w:r>
          </w:p>
        </w:tc>
        <w:tc>
          <w:tcPr>
            <w:tcW w:w="617" w:type="dxa"/>
            <w:tcBorders>
              <w:top w:val="nil"/>
              <w:left w:val="nil"/>
              <w:bottom w:val="single" w:sz="4" w:space="0" w:color="000000"/>
              <w:right w:val="single" w:sz="4" w:space="0" w:color="000000"/>
            </w:tcBorders>
            <w:shd w:val="clear" w:color="auto" w:fill="FFFFFF"/>
            <w:noWrap/>
            <w:vAlign w:val="center"/>
          </w:tcPr>
          <w:p w:rsidR="001818CF" w:rsidRPr="0031679B" w:rsidRDefault="001818CF" w:rsidP="005801A9">
            <w:pPr>
              <w:jc w:val="right"/>
              <w:rPr>
                <w:rFonts w:ascii="Arial" w:eastAsia="Times New Roman" w:hAnsi="Arial" w:cs="Arial"/>
                <w:b/>
                <w:bCs/>
                <w:sz w:val="18"/>
                <w:szCs w:val="18"/>
              </w:rPr>
            </w:pPr>
            <w:r w:rsidRPr="0031679B">
              <w:rPr>
                <w:rFonts w:ascii="Arial" w:eastAsia="Times New Roman" w:hAnsi="Arial" w:cs="Arial"/>
                <w:b/>
                <w:bCs/>
                <w:sz w:val="18"/>
                <w:szCs w:val="18"/>
              </w:rPr>
              <w:t>100</w:t>
            </w:r>
          </w:p>
        </w:tc>
        <w:tc>
          <w:tcPr>
            <w:tcW w:w="1084" w:type="dxa"/>
            <w:tcBorders>
              <w:top w:val="nil"/>
              <w:left w:val="nil"/>
              <w:bottom w:val="single" w:sz="4" w:space="0" w:color="000000"/>
              <w:right w:val="single" w:sz="4" w:space="0" w:color="000000"/>
            </w:tcBorders>
            <w:shd w:val="clear" w:color="auto" w:fill="FFFFFF"/>
            <w:noWrap/>
            <w:vAlign w:val="center"/>
          </w:tcPr>
          <w:p w:rsidR="001818CF" w:rsidRDefault="001818CF" w:rsidP="006900F6">
            <w:pPr>
              <w:jc w:val="right"/>
              <w:rPr>
                <w:rFonts w:ascii="Arial" w:eastAsia="Times New Roman" w:hAnsi="Arial" w:cs="Arial"/>
                <w:b/>
                <w:bCs/>
                <w:sz w:val="18"/>
                <w:szCs w:val="18"/>
              </w:rPr>
            </w:pPr>
          </w:p>
        </w:tc>
        <w:tc>
          <w:tcPr>
            <w:tcW w:w="1101"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010"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117"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r>
      <w:tr w:rsidR="001818CF" w:rsidTr="001818CF">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4101B9" w:rsidRDefault="001818CF" w:rsidP="006900F6">
            <w:pPr>
              <w:jc w:val="center"/>
              <w:rPr>
                <w:rFonts w:ascii="Arial" w:eastAsia="Times New Roman" w:hAnsi="Arial" w:cs="Arial"/>
                <w:bCs/>
                <w:sz w:val="18"/>
                <w:szCs w:val="18"/>
              </w:rPr>
            </w:pPr>
            <w:r w:rsidRPr="004101B9">
              <w:rPr>
                <w:rFonts w:ascii="Arial" w:eastAsia="Times New Roman" w:hAnsi="Arial" w:cs="Arial"/>
                <w:bCs/>
                <w:sz w:val="18"/>
                <w:szCs w:val="18"/>
              </w:rPr>
              <w:t>13.</w:t>
            </w:r>
          </w:p>
        </w:tc>
        <w:tc>
          <w:tcPr>
            <w:tcW w:w="2558" w:type="dxa"/>
            <w:tcBorders>
              <w:top w:val="nil"/>
              <w:left w:val="nil"/>
              <w:bottom w:val="single" w:sz="4" w:space="0" w:color="000000"/>
              <w:right w:val="single" w:sz="4" w:space="0" w:color="000000"/>
            </w:tcBorders>
            <w:shd w:val="clear" w:color="auto" w:fill="FFFFFF"/>
            <w:vAlign w:val="center"/>
          </w:tcPr>
          <w:p w:rsidR="001818CF" w:rsidRPr="0031679B" w:rsidRDefault="001818CF" w:rsidP="005801A9">
            <w:pPr>
              <w:rPr>
                <w:rFonts w:ascii="Arial" w:eastAsia="Times New Roman" w:hAnsi="Arial" w:cs="Arial"/>
                <w:sz w:val="18"/>
                <w:szCs w:val="18"/>
              </w:rPr>
            </w:pPr>
            <w:r w:rsidRPr="0031679B">
              <w:rPr>
                <w:rFonts w:ascii="Arial" w:eastAsia="Times New Roman" w:hAnsi="Arial" w:cs="Arial"/>
                <w:sz w:val="18"/>
                <w:szCs w:val="18"/>
              </w:rPr>
              <w:t>Kabl PPY</w:t>
            </w:r>
          </w:p>
        </w:tc>
        <w:tc>
          <w:tcPr>
            <w:tcW w:w="1418" w:type="dxa"/>
            <w:tcBorders>
              <w:top w:val="nil"/>
              <w:left w:val="nil"/>
              <w:bottom w:val="single" w:sz="4" w:space="0" w:color="000000"/>
              <w:right w:val="nil"/>
            </w:tcBorders>
            <w:shd w:val="clear" w:color="auto" w:fill="FFFFFF"/>
            <w:noWrap/>
            <w:vAlign w:val="center"/>
          </w:tcPr>
          <w:p w:rsidR="001818CF" w:rsidRPr="0031679B" w:rsidRDefault="001818CF" w:rsidP="005801A9">
            <w:pPr>
              <w:rPr>
                <w:rFonts w:ascii="Arial" w:eastAsia="Times New Roman" w:hAnsi="Arial" w:cs="Arial"/>
                <w:sz w:val="18"/>
                <w:szCs w:val="18"/>
              </w:rPr>
            </w:pPr>
            <w:r w:rsidRPr="0031679B">
              <w:rPr>
                <w:rFonts w:ascii="Arial" w:eastAsia="Times New Roman" w:hAnsi="Arial" w:cs="Arial"/>
                <w:sz w:val="18"/>
                <w:szCs w:val="18"/>
              </w:rPr>
              <w:t>3  x  2,5  mm</w:t>
            </w:r>
            <w:r w:rsidRPr="0031679B">
              <w:rPr>
                <w:rFonts w:ascii="Arial" w:eastAsia="Times New Roman" w:hAnsi="Arial" w:cs="Arial"/>
                <w:sz w:val="18"/>
                <w:szCs w:val="18"/>
                <w:vertAlign w:val="superscript"/>
              </w:rPr>
              <w:t>2</w:t>
            </w:r>
          </w:p>
        </w:tc>
        <w:tc>
          <w:tcPr>
            <w:tcW w:w="607" w:type="dxa"/>
            <w:tcBorders>
              <w:top w:val="single" w:sz="4" w:space="0" w:color="auto"/>
              <w:left w:val="single" w:sz="4" w:space="0" w:color="auto"/>
              <w:bottom w:val="single" w:sz="4" w:space="0" w:color="auto"/>
              <w:right w:val="single" w:sz="4" w:space="0" w:color="auto"/>
            </w:tcBorders>
            <w:noWrap/>
            <w:vAlign w:val="center"/>
          </w:tcPr>
          <w:p w:rsidR="001818CF" w:rsidRPr="0031679B" w:rsidRDefault="001818CF" w:rsidP="005801A9">
            <w:pPr>
              <w:jc w:val="center"/>
              <w:rPr>
                <w:rFonts w:ascii="Arial" w:eastAsia="Times New Roman" w:hAnsi="Arial" w:cs="Arial"/>
                <w:sz w:val="18"/>
                <w:szCs w:val="18"/>
              </w:rPr>
            </w:pPr>
            <w:r w:rsidRPr="0031679B">
              <w:rPr>
                <w:rFonts w:ascii="Arial" w:eastAsia="Times New Roman" w:hAnsi="Arial" w:cs="Arial"/>
                <w:sz w:val="18"/>
                <w:szCs w:val="18"/>
              </w:rPr>
              <w:t>m</w:t>
            </w:r>
          </w:p>
        </w:tc>
        <w:tc>
          <w:tcPr>
            <w:tcW w:w="617" w:type="dxa"/>
            <w:tcBorders>
              <w:top w:val="nil"/>
              <w:left w:val="nil"/>
              <w:bottom w:val="single" w:sz="4" w:space="0" w:color="000000"/>
              <w:right w:val="single" w:sz="4" w:space="0" w:color="000000"/>
            </w:tcBorders>
            <w:shd w:val="clear" w:color="auto" w:fill="FFFFFF"/>
            <w:noWrap/>
            <w:vAlign w:val="center"/>
          </w:tcPr>
          <w:p w:rsidR="001818CF" w:rsidRPr="0031679B" w:rsidRDefault="001818CF" w:rsidP="005801A9">
            <w:pPr>
              <w:jc w:val="right"/>
              <w:rPr>
                <w:rFonts w:ascii="Arial" w:eastAsia="Times New Roman" w:hAnsi="Arial" w:cs="Arial"/>
                <w:b/>
                <w:bCs/>
                <w:sz w:val="18"/>
                <w:szCs w:val="18"/>
              </w:rPr>
            </w:pPr>
            <w:r w:rsidRPr="0031679B">
              <w:rPr>
                <w:rFonts w:ascii="Arial" w:eastAsia="Times New Roman" w:hAnsi="Arial" w:cs="Arial"/>
                <w:b/>
                <w:bCs/>
                <w:sz w:val="18"/>
                <w:szCs w:val="18"/>
              </w:rPr>
              <w:t>100</w:t>
            </w:r>
          </w:p>
        </w:tc>
        <w:tc>
          <w:tcPr>
            <w:tcW w:w="1084" w:type="dxa"/>
            <w:tcBorders>
              <w:top w:val="nil"/>
              <w:left w:val="nil"/>
              <w:bottom w:val="single" w:sz="4" w:space="0" w:color="000000"/>
              <w:right w:val="single" w:sz="4" w:space="0" w:color="000000"/>
            </w:tcBorders>
            <w:shd w:val="clear" w:color="auto" w:fill="FFFFFF"/>
            <w:noWrap/>
            <w:vAlign w:val="center"/>
          </w:tcPr>
          <w:p w:rsidR="001818CF" w:rsidRDefault="001818CF" w:rsidP="006900F6">
            <w:pPr>
              <w:jc w:val="right"/>
              <w:rPr>
                <w:rFonts w:ascii="Arial" w:eastAsia="Times New Roman" w:hAnsi="Arial" w:cs="Arial"/>
                <w:b/>
                <w:bCs/>
                <w:sz w:val="18"/>
                <w:szCs w:val="18"/>
              </w:rPr>
            </w:pPr>
          </w:p>
        </w:tc>
        <w:tc>
          <w:tcPr>
            <w:tcW w:w="1101"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010"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117"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r>
      <w:tr w:rsidR="001818CF" w:rsidTr="001818CF">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4101B9" w:rsidRDefault="001818CF" w:rsidP="006900F6">
            <w:pPr>
              <w:jc w:val="center"/>
              <w:rPr>
                <w:rFonts w:ascii="Arial" w:eastAsia="Times New Roman" w:hAnsi="Arial" w:cs="Arial"/>
                <w:bCs/>
                <w:sz w:val="18"/>
                <w:szCs w:val="18"/>
              </w:rPr>
            </w:pPr>
            <w:r w:rsidRPr="004101B9">
              <w:rPr>
                <w:rFonts w:ascii="Arial" w:eastAsia="Times New Roman" w:hAnsi="Arial" w:cs="Arial"/>
                <w:bCs/>
                <w:sz w:val="18"/>
                <w:szCs w:val="18"/>
              </w:rPr>
              <w:t>14.</w:t>
            </w:r>
          </w:p>
        </w:tc>
        <w:tc>
          <w:tcPr>
            <w:tcW w:w="2558" w:type="dxa"/>
            <w:tcBorders>
              <w:top w:val="nil"/>
              <w:left w:val="nil"/>
              <w:bottom w:val="single" w:sz="4" w:space="0" w:color="000000"/>
              <w:right w:val="single" w:sz="4" w:space="0" w:color="000000"/>
            </w:tcBorders>
            <w:shd w:val="clear" w:color="auto" w:fill="FFFFFF"/>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Kabl PPY</w:t>
            </w:r>
          </w:p>
        </w:tc>
        <w:tc>
          <w:tcPr>
            <w:tcW w:w="1418" w:type="dxa"/>
            <w:tcBorders>
              <w:top w:val="nil"/>
              <w:left w:val="nil"/>
              <w:bottom w:val="single" w:sz="4" w:space="0" w:color="000000"/>
              <w:right w:val="nil"/>
            </w:tcBorders>
            <w:shd w:val="clear" w:color="auto" w:fill="FFFFFF"/>
            <w:noWrap/>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5  x  2,5  mm</w:t>
            </w:r>
            <w:r w:rsidRPr="0031679B">
              <w:rPr>
                <w:rFonts w:ascii="Arial" w:eastAsia="Times New Roman" w:hAnsi="Arial" w:cs="Arial"/>
                <w:color w:val="000000"/>
                <w:sz w:val="18"/>
                <w:szCs w:val="18"/>
                <w:vertAlign w:val="superscript"/>
              </w:rPr>
              <w:t>2</w:t>
            </w:r>
          </w:p>
        </w:tc>
        <w:tc>
          <w:tcPr>
            <w:tcW w:w="607" w:type="dxa"/>
            <w:tcBorders>
              <w:top w:val="single" w:sz="4" w:space="0" w:color="auto"/>
              <w:left w:val="single" w:sz="4" w:space="0" w:color="auto"/>
              <w:bottom w:val="single" w:sz="4" w:space="0" w:color="auto"/>
              <w:right w:val="single" w:sz="4" w:space="0" w:color="auto"/>
            </w:tcBorders>
            <w:noWrap/>
            <w:vAlign w:val="center"/>
          </w:tcPr>
          <w:p w:rsidR="001818CF" w:rsidRPr="0031679B" w:rsidRDefault="001818CF" w:rsidP="005801A9">
            <w:pPr>
              <w:jc w:val="center"/>
              <w:rPr>
                <w:rFonts w:ascii="Arial" w:eastAsia="Times New Roman" w:hAnsi="Arial" w:cs="Arial"/>
                <w:color w:val="000000"/>
                <w:sz w:val="18"/>
                <w:szCs w:val="18"/>
              </w:rPr>
            </w:pPr>
            <w:r w:rsidRPr="0031679B">
              <w:rPr>
                <w:rFonts w:ascii="Arial" w:eastAsia="Times New Roman" w:hAnsi="Arial" w:cs="Arial"/>
                <w:color w:val="000000"/>
                <w:sz w:val="18"/>
                <w:szCs w:val="18"/>
              </w:rPr>
              <w:t>m</w:t>
            </w:r>
          </w:p>
        </w:tc>
        <w:tc>
          <w:tcPr>
            <w:tcW w:w="617" w:type="dxa"/>
            <w:tcBorders>
              <w:top w:val="nil"/>
              <w:left w:val="nil"/>
              <w:bottom w:val="single" w:sz="4" w:space="0" w:color="000000"/>
              <w:right w:val="single" w:sz="4" w:space="0" w:color="000000"/>
            </w:tcBorders>
            <w:shd w:val="clear" w:color="auto" w:fill="FFFFFF"/>
            <w:noWrap/>
            <w:vAlign w:val="center"/>
          </w:tcPr>
          <w:p w:rsidR="001818CF" w:rsidRPr="0031679B" w:rsidRDefault="001818CF" w:rsidP="005801A9">
            <w:pPr>
              <w:jc w:val="right"/>
              <w:rPr>
                <w:rFonts w:ascii="Arial" w:eastAsia="Times New Roman" w:hAnsi="Arial" w:cs="Arial"/>
                <w:b/>
                <w:bCs/>
                <w:sz w:val="18"/>
                <w:szCs w:val="18"/>
              </w:rPr>
            </w:pPr>
            <w:r w:rsidRPr="0031679B">
              <w:rPr>
                <w:rFonts w:ascii="Arial" w:eastAsia="Times New Roman" w:hAnsi="Arial" w:cs="Arial"/>
                <w:b/>
                <w:bCs/>
                <w:sz w:val="18"/>
                <w:szCs w:val="18"/>
              </w:rPr>
              <w:t>100</w:t>
            </w:r>
          </w:p>
        </w:tc>
        <w:tc>
          <w:tcPr>
            <w:tcW w:w="1084" w:type="dxa"/>
            <w:tcBorders>
              <w:top w:val="nil"/>
              <w:left w:val="nil"/>
              <w:bottom w:val="single" w:sz="4" w:space="0" w:color="000000"/>
              <w:right w:val="single" w:sz="4" w:space="0" w:color="000000"/>
            </w:tcBorders>
            <w:shd w:val="clear" w:color="auto" w:fill="FFFFFF"/>
            <w:noWrap/>
            <w:vAlign w:val="center"/>
          </w:tcPr>
          <w:p w:rsidR="001818CF" w:rsidRDefault="001818CF" w:rsidP="006900F6">
            <w:pPr>
              <w:jc w:val="right"/>
              <w:rPr>
                <w:rFonts w:ascii="Arial" w:eastAsia="Times New Roman" w:hAnsi="Arial" w:cs="Arial"/>
                <w:b/>
                <w:bCs/>
                <w:sz w:val="18"/>
                <w:szCs w:val="18"/>
              </w:rPr>
            </w:pPr>
          </w:p>
        </w:tc>
        <w:tc>
          <w:tcPr>
            <w:tcW w:w="1101"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010"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117"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r>
      <w:tr w:rsidR="001818CF" w:rsidTr="001818CF">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4101B9" w:rsidRDefault="001818CF" w:rsidP="006900F6">
            <w:pPr>
              <w:jc w:val="center"/>
              <w:rPr>
                <w:rFonts w:ascii="Arial" w:eastAsia="Times New Roman" w:hAnsi="Arial" w:cs="Arial"/>
                <w:bCs/>
                <w:sz w:val="18"/>
                <w:szCs w:val="18"/>
              </w:rPr>
            </w:pPr>
            <w:r w:rsidRPr="004101B9">
              <w:rPr>
                <w:rFonts w:ascii="Arial" w:eastAsia="Times New Roman" w:hAnsi="Arial" w:cs="Arial"/>
                <w:bCs/>
                <w:sz w:val="18"/>
                <w:szCs w:val="18"/>
              </w:rPr>
              <w:t>15.</w:t>
            </w:r>
          </w:p>
        </w:tc>
        <w:tc>
          <w:tcPr>
            <w:tcW w:w="2558" w:type="dxa"/>
            <w:tcBorders>
              <w:top w:val="nil"/>
              <w:left w:val="nil"/>
              <w:bottom w:val="single" w:sz="4" w:space="0" w:color="000000"/>
              <w:right w:val="single" w:sz="4" w:space="0" w:color="000000"/>
            </w:tcBorders>
            <w:shd w:val="clear" w:color="auto" w:fill="FFFFFF"/>
            <w:vAlign w:val="center"/>
          </w:tcPr>
          <w:p w:rsidR="001818CF" w:rsidRPr="0031679B" w:rsidRDefault="001818CF" w:rsidP="005801A9">
            <w:pPr>
              <w:rPr>
                <w:rFonts w:ascii="Arial" w:eastAsia="Times New Roman" w:hAnsi="Arial" w:cs="Arial"/>
                <w:sz w:val="18"/>
                <w:szCs w:val="18"/>
              </w:rPr>
            </w:pPr>
            <w:r w:rsidRPr="0031679B">
              <w:rPr>
                <w:rFonts w:ascii="Arial" w:eastAsia="Times New Roman" w:hAnsi="Arial" w:cs="Arial"/>
                <w:sz w:val="18"/>
                <w:szCs w:val="18"/>
              </w:rPr>
              <w:t>Kabl PPY</w:t>
            </w:r>
          </w:p>
        </w:tc>
        <w:tc>
          <w:tcPr>
            <w:tcW w:w="1418" w:type="dxa"/>
            <w:tcBorders>
              <w:top w:val="nil"/>
              <w:left w:val="nil"/>
              <w:bottom w:val="single" w:sz="4" w:space="0" w:color="000000"/>
              <w:right w:val="nil"/>
            </w:tcBorders>
            <w:shd w:val="clear" w:color="auto" w:fill="FFFFFF"/>
            <w:noWrap/>
            <w:vAlign w:val="center"/>
          </w:tcPr>
          <w:p w:rsidR="001818CF" w:rsidRPr="0031679B" w:rsidRDefault="001818CF" w:rsidP="005801A9">
            <w:pPr>
              <w:rPr>
                <w:rFonts w:ascii="Arial" w:eastAsia="Times New Roman" w:hAnsi="Arial" w:cs="Arial"/>
                <w:sz w:val="18"/>
                <w:szCs w:val="18"/>
              </w:rPr>
            </w:pPr>
            <w:r w:rsidRPr="0031679B">
              <w:rPr>
                <w:rFonts w:ascii="Arial" w:eastAsia="Times New Roman" w:hAnsi="Arial" w:cs="Arial"/>
                <w:sz w:val="18"/>
                <w:szCs w:val="18"/>
              </w:rPr>
              <w:t>4  x  2,5  mm</w:t>
            </w:r>
            <w:r w:rsidRPr="0031679B">
              <w:rPr>
                <w:rFonts w:ascii="Arial" w:eastAsia="Times New Roman" w:hAnsi="Arial" w:cs="Arial"/>
                <w:sz w:val="18"/>
                <w:szCs w:val="18"/>
                <w:vertAlign w:val="superscript"/>
              </w:rPr>
              <w:t>2</w:t>
            </w:r>
          </w:p>
        </w:tc>
        <w:tc>
          <w:tcPr>
            <w:tcW w:w="607" w:type="dxa"/>
            <w:tcBorders>
              <w:top w:val="single" w:sz="4" w:space="0" w:color="auto"/>
              <w:left w:val="single" w:sz="4" w:space="0" w:color="auto"/>
              <w:bottom w:val="single" w:sz="4" w:space="0" w:color="auto"/>
              <w:right w:val="single" w:sz="4" w:space="0" w:color="auto"/>
            </w:tcBorders>
            <w:noWrap/>
            <w:vAlign w:val="center"/>
          </w:tcPr>
          <w:p w:rsidR="001818CF" w:rsidRPr="0031679B" w:rsidRDefault="001818CF" w:rsidP="005801A9">
            <w:pPr>
              <w:jc w:val="center"/>
              <w:rPr>
                <w:rFonts w:ascii="Arial" w:eastAsia="Times New Roman" w:hAnsi="Arial" w:cs="Arial"/>
                <w:sz w:val="18"/>
                <w:szCs w:val="18"/>
              </w:rPr>
            </w:pPr>
            <w:r w:rsidRPr="0031679B">
              <w:rPr>
                <w:rFonts w:ascii="Arial" w:eastAsia="Times New Roman" w:hAnsi="Arial" w:cs="Arial"/>
                <w:sz w:val="18"/>
                <w:szCs w:val="18"/>
              </w:rPr>
              <w:t>m</w:t>
            </w:r>
          </w:p>
        </w:tc>
        <w:tc>
          <w:tcPr>
            <w:tcW w:w="617" w:type="dxa"/>
            <w:tcBorders>
              <w:top w:val="nil"/>
              <w:left w:val="nil"/>
              <w:bottom w:val="single" w:sz="4" w:space="0" w:color="auto"/>
              <w:right w:val="single" w:sz="4" w:space="0" w:color="000000"/>
            </w:tcBorders>
            <w:shd w:val="clear" w:color="auto" w:fill="FFFFFF"/>
            <w:noWrap/>
            <w:vAlign w:val="center"/>
          </w:tcPr>
          <w:p w:rsidR="001818CF" w:rsidRPr="0031679B" w:rsidRDefault="001818CF" w:rsidP="005801A9">
            <w:pPr>
              <w:jc w:val="right"/>
              <w:rPr>
                <w:rFonts w:ascii="Arial" w:eastAsia="Times New Roman" w:hAnsi="Arial" w:cs="Arial"/>
                <w:b/>
                <w:bCs/>
                <w:sz w:val="18"/>
                <w:szCs w:val="18"/>
              </w:rPr>
            </w:pPr>
            <w:r w:rsidRPr="0031679B">
              <w:rPr>
                <w:rFonts w:ascii="Arial" w:eastAsia="Times New Roman" w:hAnsi="Arial" w:cs="Arial"/>
                <w:b/>
                <w:bCs/>
                <w:sz w:val="18"/>
                <w:szCs w:val="18"/>
              </w:rPr>
              <w:t>100</w:t>
            </w:r>
          </w:p>
        </w:tc>
        <w:tc>
          <w:tcPr>
            <w:tcW w:w="1084" w:type="dxa"/>
            <w:tcBorders>
              <w:top w:val="nil"/>
              <w:left w:val="nil"/>
              <w:bottom w:val="single" w:sz="4" w:space="0" w:color="auto"/>
              <w:right w:val="single" w:sz="4" w:space="0" w:color="000000"/>
            </w:tcBorders>
            <w:shd w:val="clear" w:color="auto" w:fill="FFFFFF"/>
            <w:noWrap/>
            <w:vAlign w:val="center"/>
          </w:tcPr>
          <w:p w:rsidR="001818CF" w:rsidRDefault="001818CF" w:rsidP="006900F6">
            <w:pPr>
              <w:jc w:val="right"/>
              <w:rPr>
                <w:rFonts w:ascii="Arial" w:eastAsia="Times New Roman" w:hAnsi="Arial" w:cs="Arial"/>
                <w:b/>
                <w:bCs/>
                <w:sz w:val="18"/>
                <w:szCs w:val="18"/>
              </w:rPr>
            </w:pPr>
          </w:p>
        </w:tc>
        <w:tc>
          <w:tcPr>
            <w:tcW w:w="1101" w:type="dxa"/>
            <w:tcBorders>
              <w:top w:val="nil"/>
              <w:left w:val="nil"/>
              <w:bottom w:val="single" w:sz="4" w:space="0" w:color="auto"/>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r>
      <w:tr w:rsidR="001818CF" w:rsidTr="001818CF">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4101B9" w:rsidRDefault="001818CF" w:rsidP="006900F6">
            <w:pPr>
              <w:jc w:val="center"/>
              <w:rPr>
                <w:rFonts w:ascii="Arial" w:eastAsia="Times New Roman" w:hAnsi="Arial" w:cs="Arial"/>
                <w:bCs/>
                <w:sz w:val="18"/>
                <w:szCs w:val="18"/>
              </w:rPr>
            </w:pPr>
            <w:r w:rsidRPr="004101B9">
              <w:rPr>
                <w:rFonts w:ascii="Arial" w:eastAsia="Times New Roman" w:hAnsi="Arial" w:cs="Arial"/>
                <w:bCs/>
                <w:sz w:val="18"/>
                <w:szCs w:val="18"/>
              </w:rPr>
              <w:t>16.</w:t>
            </w:r>
          </w:p>
        </w:tc>
        <w:tc>
          <w:tcPr>
            <w:tcW w:w="2558" w:type="dxa"/>
            <w:tcBorders>
              <w:top w:val="nil"/>
              <w:left w:val="nil"/>
              <w:bottom w:val="single" w:sz="4" w:space="0" w:color="000000"/>
              <w:right w:val="single" w:sz="4" w:space="0" w:color="000000"/>
            </w:tcBorders>
            <w:shd w:val="clear" w:color="auto" w:fill="FFFFFF"/>
            <w:vAlign w:val="center"/>
          </w:tcPr>
          <w:p w:rsidR="001818CF" w:rsidRPr="0031679B" w:rsidRDefault="001818CF" w:rsidP="005801A9">
            <w:pPr>
              <w:rPr>
                <w:rFonts w:ascii="Arial" w:eastAsia="Times New Roman" w:hAnsi="Arial" w:cs="Arial"/>
                <w:sz w:val="18"/>
                <w:szCs w:val="18"/>
              </w:rPr>
            </w:pPr>
            <w:r w:rsidRPr="0031679B">
              <w:rPr>
                <w:rFonts w:ascii="Arial" w:eastAsia="Times New Roman" w:hAnsi="Arial" w:cs="Arial"/>
                <w:sz w:val="18"/>
                <w:szCs w:val="18"/>
              </w:rPr>
              <w:t>Kabl PPY</w:t>
            </w:r>
          </w:p>
        </w:tc>
        <w:tc>
          <w:tcPr>
            <w:tcW w:w="1418" w:type="dxa"/>
            <w:tcBorders>
              <w:top w:val="nil"/>
              <w:left w:val="nil"/>
              <w:bottom w:val="single" w:sz="4" w:space="0" w:color="000000"/>
              <w:right w:val="nil"/>
            </w:tcBorders>
            <w:shd w:val="clear" w:color="auto" w:fill="FFFFFF"/>
            <w:noWrap/>
            <w:vAlign w:val="center"/>
          </w:tcPr>
          <w:p w:rsidR="001818CF" w:rsidRPr="0031679B" w:rsidRDefault="001818CF" w:rsidP="005801A9">
            <w:pPr>
              <w:rPr>
                <w:rFonts w:ascii="Arial" w:eastAsia="Times New Roman" w:hAnsi="Arial" w:cs="Arial"/>
                <w:sz w:val="18"/>
                <w:szCs w:val="18"/>
              </w:rPr>
            </w:pPr>
            <w:r w:rsidRPr="0031679B">
              <w:rPr>
                <w:rFonts w:ascii="Arial" w:eastAsia="Times New Roman" w:hAnsi="Arial" w:cs="Arial"/>
                <w:sz w:val="18"/>
                <w:szCs w:val="18"/>
              </w:rPr>
              <w:t>5  x  4  mm</w:t>
            </w:r>
            <w:r w:rsidRPr="0031679B">
              <w:rPr>
                <w:rFonts w:ascii="Arial" w:eastAsia="Times New Roman" w:hAnsi="Arial" w:cs="Arial"/>
                <w:sz w:val="18"/>
                <w:szCs w:val="18"/>
                <w:vertAlign w:val="superscript"/>
              </w:rPr>
              <w:t>2</w:t>
            </w:r>
          </w:p>
        </w:tc>
        <w:tc>
          <w:tcPr>
            <w:tcW w:w="607" w:type="dxa"/>
            <w:tcBorders>
              <w:top w:val="single" w:sz="4" w:space="0" w:color="auto"/>
              <w:left w:val="single" w:sz="4" w:space="0" w:color="auto"/>
              <w:bottom w:val="single" w:sz="4" w:space="0" w:color="auto"/>
              <w:right w:val="single" w:sz="4" w:space="0" w:color="auto"/>
            </w:tcBorders>
            <w:noWrap/>
            <w:vAlign w:val="center"/>
          </w:tcPr>
          <w:p w:rsidR="001818CF" w:rsidRPr="0031679B" w:rsidRDefault="001818CF" w:rsidP="005801A9">
            <w:pPr>
              <w:jc w:val="center"/>
              <w:rPr>
                <w:rFonts w:ascii="Arial" w:eastAsia="Times New Roman" w:hAnsi="Arial" w:cs="Arial"/>
                <w:sz w:val="18"/>
                <w:szCs w:val="18"/>
              </w:rPr>
            </w:pPr>
            <w:r w:rsidRPr="0031679B">
              <w:rPr>
                <w:rFonts w:ascii="Arial" w:eastAsia="Times New Roman" w:hAnsi="Arial" w:cs="Arial"/>
                <w:sz w:val="18"/>
                <w:szCs w:val="18"/>
              </w:rPr>
              <w:t>m</w:t>
            </w:r>
          </w:p>
        </w:tc>
        <w:tc>
          <w:tcPr>
            <w:tcW w:w="617" w:type="dxa"/>
            <w:tcBorders>
              <w:top w:val="nil"/>
              <w:left w:val="nil"/>
              <w:bottom w:val="single" w:sz="4" w:space="0" w:color="auto"/>
              <w:right w:val="single" w:sz="4" w:space="0" w:color="000000"/>
            </w:tcBorders>
            <w:shd w:val="clear" w:color="auto" w:fill="FFFFFF"/>
            <w:noWrap/>
            <w:vAlign w:val="center"/>
          </w:tcPr>
          <w:p w:rsidR="001818CF" w:rsidRPr="0031679B" w:rsidRDefault="001818CF" w:rsidP="005801A9">
            <w:pPr>
              <w:jc w:val="right"/>
              <w:rPr>
                <w:rFonts w:ascii="Arial" w:eastAsia="Times New Roman" w:hAnsi="Arial" w:cs="Arial"/>
                <w:b/>
                <w:bCs/>
                <w:sz w:val="18"/>
                <w:szCs w:val="18"/>
              </w:rPr>
            </w:pPr>
            <w:r w:rsidRPr="0031679B">
              <w:rPr>
                <w:rFonts w:ascii="Arial" w:eastAsia="Times New Roman" w:hAnsi="Arial" w:cs="Arial"/>
                <w:b/>
                <w:bCs/>
                <w:sz w:val="18"/>
                <w:szCs w:val="18"/>
              </w:rPr>
              <w:t>50</w:t>
            </w:r>
          </w:p>
        </w:tc>
        <w:tc>
          <w:tcPr>
            <w:tcW w:w="1084" w:type="dxa"/>
            <w:tcBorders>
              <w:top w:val="nil"/>
              <w:left w:val="nil"/>
              <w:bottom w:val="single" w:sz="4" w:space="0" w:color="auto"/>
              <w:right w:val="single" w:sz="4" w:space="0" w:color="000000"/>
            </w:tcBorders>
            <w:shd w:val="clear" w:color="auto" w:fill="FFFFFF"/>
            <w:noWrap/>
            <w:vAlign w:val="center"/>
          </w:tcPr>
          <w:p w:rsidR="001818CF" w:rsidRDefault="001818CF" w:rsidP="006900F6">
            <w:pPr>
              <w:jc w:val="right"/>
              <w:rPr>
                <w:rFonts w:ascii="Arial" w:eastAsia="Times New Roman" w:hAnsi="Arial" w:cs="Arial"/>
                <w:b/>
                <w:bCs/>
                <w:sz w:val="18"/>
                <w:szCs w:val="18"/>
              </w:rPr>
            </w:pPr>
          </w:p>
        </w:tc>
        <w:tc>
          <w:tcPr>
            <w:tcW w:w="1101" w:type="dxa"/>
            <w:tcBorders>
              <w:top w:val="nil"/>
              <w:left w:val="nil"/>
              <w:bottom w:val="single" w:sz="4" w:space="0" w:color="auto"/>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r>
      <w:tr w:rsidR="001818CF" w:rsidTr="001818CF">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4101B9" w:rsidRDefault="001818CF" w:rsidP="006900F6">
            <w:pPr>
              <w:jc w:val="center"/>
              <w:rPr>
                <w:rFonts w:ascii="Arial" w:eastAsia="Times New Roman" w:hAnsi="Arial" w:cs="Arial"/>
                <w:bCs/>
                <w:sz w:val="18"/>
                <w:szCs w:val="18"/>
              </w:rPr>
            </w:pPr>
            <w:r w:rsidRPr="004101B9">
              <w:rPr>
                <w:rFonts w:ascii="Arial" w:eastAsia="Times New Roman" w:hAnsi="Arial" w:cs="Arial"/>
                <w:bCs/>
                <w:sz w:val="18"/>
                <w:szCs w:val="18"/>
              </w:rPr>
              <w:t>17.</w:t>
            </w:r>
          </w:p>
        </w:tc>
        <w:tc>
          <w:tcPr>
            <w:tcW w:w="2558" w:type="dxa"/>
            <w:tcBorders>
              <w:top w:val="nil"/>
              <w:left w:val="nil"/>
              <w:bottom w:val="single" w:sz="4" w:space="0" w:color="000000"/>
              <w:right w:val="single" w:sz="4" w:space="0" w:color="000000"/>
            </w:tcBorders>
            <w:shd w:val="clear" w:color="auto" w:fill="FFFFFF"/>
            <w:vAlign w:val="center"/>
          </w:tcPr>
          <w:p w:rsidR="001818CF" w:rsidRPr="0031679B" w:rsidRDefault="001818CF" w:rsidP="005801A9">
            <w:pPr>
              <w:rPr>
                <w:rFonts w:ascii="Arial" w:eastAsia="Times New Roman" w:hAnsi="Arial" w:cs="Arial"/>
                <w:sz w:val="18"/>
                <w:szCs w:val="18"/>
              </w:rPr>
            </w:pPr>
            <w:r w:rsidRPr="0031679B">
              <w:rPr>
                <w:rFonts w:ascii="Arial" w:eastAsia="Times New Roman" w:hAnsi="Arial" w:cs="Arial"/>
                <w:sz w:val="18"/>
                <w:szCs w:val="18"/>
              </w:rPr>
              <w:t>Kabl produžni sa dve priključnice - kotur</w:t>
            </w:r>
          </w:p>
        </w:tc>
        <w:tc>
          <w:tcPr>
            <w:tcW w:w="1418" w:type="dxa"/>
            <w:tcBorders>
              <w:top w:val="nil"/>
              <w:left w:val="nil"/>
              <w:bottom w:val="single" w:sz="4" w:space="0" w:color="000000"/>
              <w:right w:val="nil"/>
            </w:tcBorders>
            <w:shd w:val="clear" w:color="auto" w:fill="FFFFFF"/>
            <w:noWrap/>
            <w:vAlign w:val="center"/>
          </w:tcPr>
          <w:p w:rsidR="001818CF" w:rsidRPr="0031679B" w:rsidRDefault="001818CF" w:rsidP="005801A9">
            <w:pPr>
              <w:rPr>
                <w:rFonts w:ascii="Arial" w:eastAsia="Times New Roman" w:hAnsi="Arial" w:cs="Arial"/>
                <w:sz w:val="18"/>
                <w:szCs w:val="18"/>
              </w:rPr>
            </w:pPr>
            <w:r w:rsidRPr="0031679B">
              <w:rPr>
                <w:rFonts w:ascii="Arial" w:eastAsia="Times New Roman" w:hAnsi="Arial" w:cs="Arial"/>
                <w:sz w:val="18"/>
                <w:szCs w:val="18"/>
              </w:rPr>
              <w:t>3  x  2,5  mm</w:t>
            </w:r>
            <w:r w:rsidRPr="0031679B">
              <w:rPr>
                <w:rFonts w:ascii="Arial" w:eastAsia="Times New Roman" w:hAnsi="Arial" w:cs="Arial"/>
                <w:sz w:val="18"/>
                <w:szCs w:val="18"/>
                <w:vertAlign w:val="superscript"/>
              </w:rPr>
              <w:t xml:space="preserve">2  </w:t>
            </w:r>
            <w:r w:rsidRPr="0031679B">
              <w:rPr>
                <w:rFonts w:ascii="Arial" w:eastAsia="Times New Roman" w:hAnsi="Arial" w:cs="Arial"/>
                <w:sz w:val="18"/>
                <w:szCs w:val="18"/>
              </w:rPr>
              <w:t>L=50m</w:t>
            </w:r>
          </w:p>
        </w:tc>
        <w:tc>
          <w:tcPr>
            <w:tcW w:w="607" w:type="dxa"/>
            <w:tcBorders>
              <w:top w:val="single" w:sz="4" w:space="0" w:color="auto"/>
              <w:left w:val="single" w:sz="4" w:space="0" w:color="auto"/>
              <w:bottom w:val="single" w:sz="4" w:space="0" w:color="auto"/>
              <w:right w:val="single" w:sz="4" w:space="0" w:color="auto"/>
            </w:tcBorders>
            <w:noWrap/>
            <w:vAlign w:val="center"/>
          </w:tcPr>
          <w:p w:rsidR="001818CF" w:rsidRPr="0031679B" w:rsidRDefault="001818CF" w:rsidP="005801A9">
            <w:pPr>
              <w:jc w:val="center"/>
              <w:rPr>
                <w:rFonts w:ascii="Arial" w:eastAsia="Times New Roman" w:hAnsi="Arial" w:cs="Arial"/>
                <w:sz w:val="18"/>
                <w:szCs w:val="18"/>
              </w:rPr>
            </w:pPr>
            <w:r w:rsidRPr="0031679B">
              <w:rPr>
                <w:rFonts w:ascii="Arial" w:eastAsia="Times New Roman" w:hAnsi="Arial" w:cs="Arial"/>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1818CF" w:rsidRPr="0031679B" w:rsidRDefault="001818CF" w:rsidP="005801A9">
            <w:pPr>
              <w:jc w:val="right"/>
              <w:rPr>
                <w:rFonts w:ascii="Arial" w:eastAsia="Times New Roman" w:hAnsi="Arial" w:cs="Arial"/>
                <w:b/>
                <w:bCs/>
                <w:sz w:val="18"/>
                <w:szCs w:val="18"/>
              </w:rPr>
            </w:pPr>
            <w:r w:rsidRPr="0031679B">
              <w:rPr>
                <w:rFonts w:ascii="Arial" w:eastAsia="Times New Roman" w:hAnsi="Arial" w:cs="Arial"/>
                <w:b/>
                <w:bCs/>
                <w:sz w:val="18"/>
                <w:szCs w:val="18"/>
              </w:rPr>
              <w:t>3</w:t>
            </w:r>
          </w:p>
        </w:tc>
        <w:tc>
          <w:tcPr>
            <w:tcW w:w="1084" w:type="dxa"/>
            <w:tcBorders>
              <w:top w:val="nil"/>
              <w:left w:val="nil"/>
              <w:bottom w:val="single" w:sz="4" w:space="0" w:color="auto"/>
              <w:right w:val="single" w:sz="4" w:space="0" w:color="000000"/>
            </w:tcBorders>
            <w:shd w:val="clear" w:color="auto" w:fill="FFFFFF"/>
            <w:noWrap/>
            <w:vAlign w:val="center"/>
          </w:tcPr>
          <w:p w:rsidR="001818CF" w:rsidRDefault="001818CF" w:rsidP="006900F6">
            <w:pPr>
              <w:jc w:val="right"/>
              <w:rPr>
                <w:rFonts w:ascii="Arial" w:eastAsia="Times New Roman" w:hAnsi="Arial" w:cs="Arial"/>
                <w:b/>
                <w:bCs/>
                <w:sz w:val="18"/>
                <w:szCs w:val="18"/>
              </w:rPr>
            </w:pPr>
          </w:p>
        </w:tc>
        <w:tc>
          <w:tcPr>
            <w:tcW w:w="1101" w:type="dxa"/>
            <w:tcBorders>
              <w:top w:val="nil"/>
              <w:left w:val="nil"/>
              <w:bottom w:val="single" w:sz="4" w:space="0" w:color="auto"/>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r>
      <w:tr w:rsidR="001818CF" w:rsidTr="001818CF">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4101B9" w:rsidRDefault="001818CF" w:rsidP="006900F6">
            <w:pPr>
              <w:jc w:val="center"/>
              <w:rPr>
                <w:rFonts w:ascii="Arial" w:eastAsia="Times New Roman" w:hAnsi="Arial" w:cs="Arial"/>
                <w:bCs/>
                <w:sz w:val="18"/>
                <w:szCs w:val="18"/>
              </w:rPr>
            </w:pPr>
            <w:r w:rsidRPr="004101B9">
              <w:rPr>
                <w:rFonts w:ascii="Arial" w:eastAsia="Times New Roman" w:hAnsi="Arial" w:cs="Arial"/>
                <w:bCs/>
                <w:sz w:val="18"/>
                <w:szCs w:val="18"/>
              </w:rPr>
              <w:t>18.</w:t>
            </w:r>
          </w:p>
        </w:tc>
        <w:tc>
          <w:tcPr>
            <w:tcW w:w="2558" w:type="dxa"/>
            <w:tcBorders>
              <w:top w:val="nil"/>
              <w:left w:val="nil"/>
              <w:bottom w:val="single" w:sz="4" w:space="0" w:color="000000"/>
              <w:right w:val="single" w:sz="4" w:space="0" w:color="000000"/>
            </w:tcBorders>
            <w:shd w:val="clear" w:color="auto" w:fill="FFFFFF"/>
            <w:vAlign w:val="center"/>
          </w:tcPr>
          <w:p w:rsidR="001818CF" w:rsidRPr="0031679B" w:rsidRDefault="001818CF" w:rsidP="005801A9">
            <w:pPr>
              <w:rPr>
                <w:rFonts w:ascii="Arial" w:eastAsia="Times New Roman" w:hAnsi="Arial" w:cs="Arial"/>
                <w:sz w:val="18"/>
                <w:szCs w:val="18"/>
              </w:rPr>
            </w:pPr>
            <w:r w:rsidRPr="0031679B">
              <w:rPr>
                <w:rFonts w:ascii="Arial" w:eastAsia="Times New Roman" w:hAnsi="Arial" w:cs="Arial"/>
                <w:sz w:val="18"/>
                <w:szCs w:val="18"/>
              </w:rPr>
              <w:t>Kabl produžni sa dve priključnice - kotur</w:t>
            </w:r>
          </w:p>
        </w:tc>
        <w:tc>
          <w:tcPr>
            <w:tcW w:w="1418" w:type="dxa"/>
            <w:tcBorders>
              <w:top w:val="nil"/>
              <w:left w:val="nil"/>
              <w:bottom w:val="single" w:sz="4" w:space="0" w:color="000000"/>
              <w:right w:val="nil"/>
            </w:tcBorders>
            <w:shd w:val="clear" w:color="auto" w:fill="FFFFFF"/>
            <w:noWrap/>
            <w:vAlign w:val="center"/>
          </w:tcPr>
          <w:p w:rsidR="001818CF" w:rsidRPr="0031679B" w:rsidRDefault="001818CF" w:rsidP="005801A9">
            <w:pPr>
              <w:rPr>
                <w:rFonts w:ascii="Arial" w:eastAsia="Times New Roman" w:hAnsi="Arial" w:cs="Arial"/>
                <w:sz w:val="18"/>
                <w:szCs w:val="18"/>
              </w:rPr>
            </w:pPr>
            <w:r w:rsidRPr="0031679B">
              <w:rPr>
                <w:rFonts w:ascii="Arial" w:eastAsia="Times New Roman" w:hAnsi="Arial" w:cs="Arial"/>
                <w:sz w:val="18"/>
                <w:szCs w:val="18"/>
              </w:rPr>
              <w:t>5  x  2,5  mm</w:t>
            </w:r>
            <w:r w:rsidRPr="0031679B">
              <w:rPr>
                <w:rFonts w:ascii="Arial" w:eastAsia="Times New Roman" w:hAnsi="Arial" w:cs="Arial"/>
                <w:sz w:val="18"/>
                <w:szCs w:val="18"/>
                <w:vertAlign w:val="superscript"/>
              </w:rPr>
              <w:t xml:space="preserve">2  </w:t>
            </w:r>
            <w:r w:rsidRPr="0031679B">
              <w:rPr>
                <w:rFonts w:ascii="Arial" w:eastAsia="Times New Roman" w:hAnsi="Arial" w:cs="Arial"/>
                <w:sz w:val="18"/>
                <w:szCs w:val="18"/>
              </w:rPr>
              <w:t>3 x 220V</w:t>
            </w:r>
          </w:p>
        </w:tc>
        <w:tc>
          <w:tcPr>
            <w:tcW w:w="607" w:type="dxa"/>
            <w:tcBorders>
              <w:top w:val="single" w:sz="4" w:space="0" w:color="auto"/>
              <w:left w:val="single" w:sz="4" w:space="0" w:color="auto"/>
              <w:bottom w:val="single" w:sz="4" w:space="0" w:color="auto"/>
              <w:right w:val="single" w:sz="4" w:space="0" w:color="auto"/>
            </w:tcBorders>
            <w:noWrap/>
            <w:vAlign w:val="center"/>
          </w:tcPr>
          <w:p w:rsidR="001818CF" w:rsidRPr="0031679B" w:rsidRDefault="001818CF" w:rsidP="005801A9">
            <w:pPr>
              <w:jc w:val="center"/>
              <w:rPr>
                <w:rFonts w:ascii="Arial" w:eastAsia="Times New Roman" w:hAnsi="Arial" w:cs="Arial"/>
                <w:sz w:val="18"/>
                <w:szCs w:val="18"/>
              </w:rPr>
            </w:pPr>
            <w:r w:rsidRPr="0031679B">
              <w:rPr>
                <w:rFonts w:ascii="Arial" w:eastAsia="Times New Roman" w:hAnsi="Arial" w:cs="Arial"/>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1818CF" w:rsidRPr="0031679B" w:rsidRDefault="001818CF" w:rsidP="005801A9">
            <w:pPr>
              <w:jc w:val="right"/>
              <w:rPr>
                <w:rFonts w:ascii="Arial" w:eastAsia="Times New Roman" w:hAnsi="Arial" w:cs="Arial"/>
                <w:b/>
                <w:bCs/>
                <w:sz w:val="18"/>
                <w:szCs w:val="18"/>
              </w:rPr>
            </w:pPr>
            <w:r w:rsidRPr="0031679B">
              <w:rPr>
                <w:rFonts w:ascii="Arial" w:eastAsia="Times New Roman" w:hAnsi="Arial" w:cs="Arial"/>
                <w:b/>
                <w:bCs/>
                <w:sz w:val="18"/>
                <w:szCs w:val="18"/>
              </w:rPr>
              <w:t>1</w:t>
            </w:r>
          </w:p>
        </w:tc>
        <w:tc>
          <w:tcPr>
            <w:tcW w:w="1084" w:type="dxa"/>
            <w:tcBorders>
              <w:top w:val="nil"/>
              <w:left w:val="nil"/>
              <w:bottom w:val="single" w:sz="4" w:space="0" w:color="auto"/>
              <w:right w:val="single" w:sz="4" w:space="0" w:color="000000"/>
            </w:tcBorders>
            <w:shd w:val="clear" w:color="auto" w:fill="FFFFFF"/>
            <w:noWrap/>
            <w:vAlign w:val="center"/>
          </w:tcPr>
          <w:p w:rsidR="001818CF" w:rsidRDefault="001818CF" w:rsidP="006900F6">
            <w:pPr>
              <w:jc w:val="right"/>
              <w:rPr>
                <w:rFonts w:ascii="Arial" w:eastAsia="Times New Roman" w:hAnsi="Arial" w:cs="Arial"/>
                <w:b/>
                <w:bCs/>
                <w:sz w:val="18"/>
                <w:szCs w:val="18"/>
              </w:rPr>
            </w:pPr>
          </w:p>
        </w:tc>
        <w:tc>
          <w:tcPr>
            <w:tcW w:w="1101" w:type="dxa"/>
            <w:tcBorders>
              <w:top w:val="nil"/>
              <w:left w:val="nil"/>
              <w:bottom w:val="single" w:sz="4" w:space="0" w:color="auto"/>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r>
      <w:tr w:rsidR="001818CF" w:rsidTr="001818CF">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4101B9" w:rsidRDefault="001818CF" w:rsidP="006900F6">
            <w:pPr>
              <w:jc w:val="center"/>
              <w:rPr>
                <w:rFonts w:ascii="Arial" w:eastAsia="Times New Roman" w:hAnsi="Arial" w:cs="Arial"/>
                <w:bCs/>
                <w:sz w:val="18"/>
                <w:szCs w:val="18"/>
              </w:rPr>
            </w:pPr>
            <w:r w:rsidRPr="004101B9">
              <w:rPr>
                <w:rFonts w:ascii="Arial" w:eastAsia="Times New Roman" w:hAnsi="Arial" w:cs="Arial"/>
                <w:bCs/>
                <w:sz w:val="18"/>
                <w:szCs w:val="18"/>
              </w:rPr>
              <w:t>19.</w:t>
            </w:r>
          </w:p>
        </w:tc>
        <w:tc>
          <w:tcPr>
            <w:tcW w:w="2558" w:type="dxa"/>
            <w:tcBorders>
              <w:top w:val="nil"/>
              <w:left w:val="nil"/>
              <w:bottom w:val="single" w:sz="4" w:space="0" w:color="000000"/>
              <w:right w:val="single" w:sz="4" w:space="0" w:color="000000"/>
            </w:tcBorders>
            <w:shd w:val="clear" w:color="auto" w:fill="FFFFFF"/>
            <w:vAlign w:val="center"/>
          </w:tcPr>
          <w:p w:rsidR="001818CF" w:rsidRPr="0031679B" w:rsidRDefault="001818CF" w:rsidP="005801A9">
            <w:pPr>
              <w:rPr>
                <w:rFonts w:ascii="Arial" w:eastAsia="Times New Roman" w:hAnsi="Arial" w:cs="Arial"/>
                <w:sz w:val="18"/>
                <w:szCs w:val="18"/>
              </w:rPr>
            </w:pPr>
            <w:r w:rsidRPr="0031679B">
              <w:rPr>
                <w:rFonts w:ascii="Arial" w:eastAsia="Times New Roman" w:hAnsi="Arial" w:cs="Arial"/>
                <w:sz w:val="18"/>
                <w:szCs w:val="18"/>
              </w:rPr>
              <w:t>Papučica faston - prokron</w:t>
            </w:r>
          </w:p>
        </w:tc>
        <w:tc>
          <w:tcPr>
            <w:tcW w:w="1418" w:type="dxa"/>
            <w:tcBorders>
              <w:top w:val="nil"/>
              <w:left w:val="nil"/>
              <w:bottom w:val="single" w:sz="4" w:space="0" w:color="000000"/>
              <w:right w:val="nil"/>
            </w:tcBorders>
            <w:shd w:val="clear" w:color="auto" w:fill="FFFFFF"/>
            <w:noWrap/>
            <w:vAlign w:val="center"/>
          </w:tcPr>
          <w:p w:rsidR="001818CF" w:rsidRPr="0031679B" w:rsidRDefault="001818CF" w:rsidP="005801A9">
            <w:pPr>
              <w:rPr>
                <w:rFonts w:ascii="Arial" w:eastAsia="Times New Roman" w:hAnsi="Arial" w:cs="Arial"/>
                <w:sz w:val="18"/>
                <w:szCs w:val="18"/>
              </w:rPr>
            </w:pPr>
            <w:r w:rsidRPr="0031679B">
              <w:rPr>
                <w:rFonts w:ascii="Arial" w:eastAsia="Times New Roman" w:hAnsi="Arial" w:cs="Arial"/>
                <w:sz w:val="18"/>
                <w:szCs w:val="18"/>
              </w:rPr>
              <w:t>2,5 mm</w:t>
            </w:r>
            <w:r w:rsidRPr="0031679B">
              <w:rPr>
                <w:rFonts w:ascii="Arial" w:eastAsia="Times New Roman" w:hAnsi="Arial" w:cs="Arial"/>
                <w:sz w:val="18"/>
                <w:szCs w:val="18"/>
                <w:vertAlign w:val="superscript"/>
              </w:rPr>
              <w:t>2</w:t>
            </w:r>
          </w:p>
        </w:tc>
        <w:tc>
          <w:tcPr>
            <w:tcW w:w="607" w:type="dxa"/>
            <w:tcBorders>
              <w:top w:val="single" w:sz="4" w:space="0" w:color="auto"/>
              <w:left w:val="single" w:sz="4" w:space="0" w:color="auto"/>
              <w:bottom w:val="single" w:sz="4" w:space="0" w:color="auto"/>
              <w:right w:val="single" w:sz="4" w:space="0" w:color="auto"/>
            </w:tcBorders>
            <w:noWrap/>
            <w:vAlign w:val="center"/>
          </w:tcPr>
          <w:p w:rsidR="001818CF" w:rsidRPr="0031679B" w:rsidRDefault="001818CF" w:rsidP="005801A9">
            <w:pPr>
              <w:jc w:val="center"/>
              <w:rPr>
                <w:rFonts w:ascii="Arial" w:eastAsia="Times New Roman" w:hAnsi="Arial" w:cs="Arial"/>
                <w:sz w:val="18"/>
                <w:szCs w:val="18"/>
              </w:rPr>
            </w:pPr>
            <w:r w:rsidRPr="0031679B">
              <w:rPr>
                <w:rFonts w:ascii="Arial" w:eastAsia="Times New Roman" w:hAnsi="Arial" w:cs="Arial"/>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1818CF" w:rsidRPr="0031679B" w:rsidRDefault="001818CF" w:rsidP="005801A9">
            <w:pPr>
              <w:jc w:val="right"/>
              <w:rPr>
                <w:rFonts w:ascii="Arial" w:eastAsia="Times New Roman" w:hAnsi="Arial" w:cs="Arial"/>
                <w:b/>
                <w:bCs/>
                <w:sz w:val="18"/>
                <w:szCs w:val="18"/>
              </w:rPr>
            </w:pPr>
            <w:r w:rsidRPr="0031679B">
              <w:rPr>
                <w:rFonts w:ascii="Arial" w:eastAsia="Times New Roman" w:hAnsi="Arial" w:cs="Arial"/>
                <w:b/>
                <w:bCs/>
                <w:sz w:val="18"/>
                <w:szCs w:val="18"/>
              </w:rPr>
              <w:t>1000</w:t>
            </w:r>
          </w:p>
        </w:tc>
        <w:tc>
          <w:tcPr>
            <w:tcW w:w="1084" w:type="dxa"/>
            <w:tcBorders>
              <w:top w:val="nil"/>
              <w:left w:val="nil"/>
              <w:bottom w:val="single" w:sz="4" w:space="0" w:color="auto"/>
              <w:right w:val="single" w:sz="4" w:space="0" w:color="000000"/>
            </w:tcBorders>
            <w:shd w:val="clear" w:color="auto" w:fill="FFFFFF"/>
            <w:noWrap/>
            <w:vAlign w:val="center"/>
          </w:tcPr>
          <w:p w:rsidR="001818CF" w:rsidRDefault="001818CF" w:rsidP="006900F6">
            <w:pPr>
              <w:jc w:val="right"/>
              <w:rPr>
                <w:rFonts w:ascii="Arial" w:eastAsia="Times New Roman" w:hAnsi="Arial" w:cs="Arial"/>
                <w:b/>
                <w:bCs/>
                <w:sz w:val="18"/>
                <w:szCs w:val="18"/>
              </w:rPr>
            </w:pPr>
          </w:p>
        </w:tc>
        <w:tc>
          <w:tcPr>
            <w:tcW w:w="1101" w:type="dxa"/>
            <w:tcBorders>
              <w:top w:val="nil"/>
              <w:left w:val="nil"/>
              <w:bottom w:val="single" w:sz="4" w:space="0" w:color="auto"/>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r>
      <w:tr w:rsidR="001818CF" w:rsidTr="001818CF">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4101B9" w:rsidRDefault="001818CF" w:rsidP="006900F6">
            <w:pPr>
              <w:jc w:val="center"/>
              <w:rPr>
                <w:rFonts w:ascii="Arial" w:eastAsia="Times New Roman" w:hAnsi="Arial" w:cs="Arial"/>
                <w:bCs/>
                <w:sz w:val="18"/>
                <w:szCs w:val="18"/>
              </w:rPr>
            </w:pPr>
            <w:r w:rsidRPr="004101B9">
              <w:rPr>
                <w:rFonts w:ascii="Arial" w:eastAsia="Times New Roman" w:hAnsi="Arial" w:cs="Arial"/>
                <w:bCs/>
                <w:sz w:val="18"/>
                <w:szCs w:val="18"/>
              </w:rPr>
              <w:t>20.</w:t>
            </w:r>
          </w:p>
        </w:tc>
        <w:tc>
          <w:tcPr>
            <w:tcW w:w="2558" w:type="dxa"/>
            <w:tcBorders>
              <w:top w:val="nil"/>
              <w:left w:val="nil"/>
              <w:bottom w:val="single" w:sz="4" w:space="0" w:color="000000"/>
              <w:right w:val="single" w:sz="4" w:space="0" w:color="000000"/>
            </w:tcBorders>
            <w:shd w:val="clear" w:color="auto" w:fill="FFFFFF"/>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Spojnica toploskupljajuća 1KVTSKS25</w:t>
            </w:r>
          </w:p>
        </w:tc>
        <w:tc>
          <w:tcPr>
            <w:tcW w:w="1418" w:type="dxa"/>
            <w:tcBorders>
              <w:top w:val="nil"/>
              <w:left w:val="nil"/>
              <w:bottom w:val="single" w:sz="4" w:space="0" w:color="000000"/>
              <w:right w:val="nil"/>
            </w:tcBorders>
            <w:shd w:val="clear" w:color="auto" w:fill="FFFFFF"/>
            <w:noWrap/>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10/25 m</w:t>
            </w:r>
            <w:r w:rsidRPr="0031679B">
              <w:rPr>
                <w:rFonts w:ascii="Arial" w:eastAsia="Times New Roman" w:hAnsi="Arial" w:cs="Arial"/>
                <w:color w:val="000000"/>
                <w:sz w:val="18"/>
                <w:szCs w:val="18"/>
                <w:vertAlign w:val="superscript"/>
              </w:rPr>
              <w:t>2</w:t>
            </w:r>
          </w:p>
        </w:tc>
        <w:tc>
          <w:tcPr>
            <w:tcW w:w="607" w:type="dxa"/>
            <w:tcBorders>
              <w:top w:val="single" w:sz="4" w:space="0" w:color="auto"/>
              <w:left w:val="single" w:sz="4" w:space="0" w:color="auto"/>
              <w:bottom w:val="single" w:sz="4" w:space="0" w:color="auto"/>
              <w:right w:val="single" w:sz="4" w:space="0" w:color="auto"/>
            </w:tcBorders>
            <w:noWrap/>
            <w:vAlign w:val="center"/>
          </w:tcPr>
          <w:p w:rsidR="001818CF" w:rsidRPr="0031679B" w:rsidRDefault="001818CF" w:rsidP="005801A9">
            <w:pPr>
              <w:jc w:val="center"/>
              <w:rPr>
                <w:rFonts w:ascii="Arial" w:eastAsia="Times New Roman" w:hAnsi="Arial" w:cs="Arial"/>
                <w:color w:val="000000"/>
                <w:sz w:val="18"/>
                <w:szCs w:val="18"/>
              </w:rPr>
            </w:pPr>
            <w:r w:rsidRPr="0031679B">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1818CF" w:rsidRPr="0031679B" w:rsidRDefault="001818CF" w:rsidP="005801A9">
            <w:pPr>
              <w:jc w:val="right"/>
              <w:rPr>
                <w:rFonts w:ascii="Arial" w:eastAsia="Times New Roman" w:hAnsi="Arial" w:cs="Arial"/>
                <w:b/>
                <w:bCs/>
                <w:sz w:val="18"/>
                <w:szCs w:val="18"/>
              </w:rPr>
            </w:pPr>
            <w:r w:rsidRPr="0031679B">
              <w:rPr>
                <w:rFonts w:ascii="Arial" w:eastAsia="Times New Roman" w:hAnsi="Arial" w:cs="Arial"/>
                <w:b/>
                <w:bCs/>
                <w:sz w:val="18"/>
                <w:szCs w:val="18"/>
              </w:rPr>
              <w:t>10</w:t>
            </w:r>
          </w:p>
        </w:tc>
        <w:tc>
          <w:tcPr>
            <w:tcW w:w="1084" w:type="dxa"/>
            <w:tcBorders>
              <w:top w:val="nil"/>
              <w:left w:val="nil"/>
              <w:bottom w:val="single" w:sz="4" w:space="0" w:color="auto"/>
              <w:right w:val="single" w:sz="4" w:space="0" w:color="000000"/>
            </w:tcBorders>
            <w:shd w:val="clear" w:color="auto" w:fill="FFFFFF"/>
            <w:noWrap/>
            <w:vAlign w:val="center"/>
          </w:tcPr>
          <w:p w:rsidR="001818CF" w:rsidRDefault="001818CF" w:rsidP="006900F6">
            <w:pPr>
              <w:jc w:val="right"/>
              <w:rPr>
                <w:rFonts w:ascii="Arial" w:eastAsia="Times New Roman" w:hAnsi="Arial" w:cs="Arial"/>
                <w:b/>
                <w:bCs/>
                <w:sz w:val="18"/>
                <w:szCs w:val="18"/>
              </w:rPr>
            </w:pPr>
          </w:p>
        </w:tc>
        <w:tc>
          <w:tcPr>
            <w:tcW w:w="1101" w:type="dxa"/>
            <w:tcBorders>
              <w:top w:val="nil"/>
              <w:left w:val="nil"/>
              <w:bottom w:val="single" w:sz="4" w:space="0" w:color="auto"/>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r>
      <w:tr w:rsidR="001818CF" w:rsidTr="001818CF">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4101B9" w:rsidRDefault="001818CF" w:rsidP="006900F6">
            <w:pPr>
              <w:jc w:val="center"/>
              <w:rPr>
                <w:rFonts w:ascii="Arial" w:eastAsia="Times New Roman" w:hAnsi="Arial" w:cs="Arial"/>
                <w:bCs/>
                <w:sz w:val="18"/>
                <w:szCs w:val="18"/>
              </w:rPr>
            </w:pPr>
            <w:r w:rsidRPr="004101B9">
              <w:rPr>
                <w:rFonts w:ascii="Arial" w:eastAsia="Times New Roman" w:hAnsi="Arial" w:cs="Arial"/>
                <w:bCs/>
                <w:sz w:val="18"/>
                <w:szCs w:val="18"/>
              </w:rPr>
              <w:t>21.</w:t>
            </w:r>
          </w:p>
        </w:tc>
        <w:tc>
          <w:tcPr>
            <w:tcW w:w="2558" w:type="dxa"/>
            <w:tcBorders>
              <w:top w:val="nil"/>
              <w:left w:val="nil"/>
              <w:bottom w:val="single" w:sz="4" w:space="0" w:color="000000"/>
              <w:right w:val="single" w:sz="4" w:space="0" w:color="000000"/>
            </w:tcBorders>
            <w:shd w:val="clear" w:color="auto" w:fill="FFFFFF"/>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Spojnica toploskupljajuća 1KVTSKS50</w:t>
            </w:r>
          </w:p>
        </w:tc>
        <w:tc>
          <w:tcPr>
            <w:tcW w:w="1418" w:type="dxa"/>
            <w:tcBorders>
              <w:top w:val="nil"/>
              <w:left w:val="nil"/>
              <w:bottom w:val="single" w:sz="4" w:space="0" w:color="000000"/>
              <w:right w:val="nil"/>
            </w:tcBorders>
            <w:shd w:val="clear" w:color="auto" w:fill="FFFFFF"/>
            <w:noWrap/>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35/50 m</w:t>
            </w:r>
            <w:r w:rsidRPr="0031679B">
              <w:rPr>
                <w:rFonts w:ascii="Arial" w:eastAsia="Times New Roman" w:hAnsi="Arial" w:cs="Arial"/>
                <w:color w:val="000000"/>
                <w:sz w:val="18"/>
                <w:szCs w:val="18"/>
                <w:vertAlign w:val="superscript"/>
              </w:rPr>
              <w:t>2</w:t>
            </w:r>
          </w:p>
        </w:tc>
        <w:tc>
          <w:tcPr>
            <w:tcW w:w="607" w:type="dxa"/>
            <w:tcBorders>
              <w:top w:val="single" w:sz="4" w:space="0" w:color="auto"/>
              <w:left w:val="single" w:sz="4" w:space="0" w:color="auto"/>
              <w:bottom w:val="single" w:sz="4" w:space="0" w:color="auto"/>
              <w:right w:val="single" w:sz="4" w:space="0" w:color="auto"/>
            </w:tcBorders>
            <w:noWrap/>
            <w:vAlign w:val="center"/>
          </w:tcPr>
          <w:p w:rsidR="001818CF" w:rsidRPr="0031679B" w:rsidRDefault="001818CF" w:rsidP="005801A9">
            <w:pPr>
              <w:jc w:val="center"/>
              <w:rPr>
                <w:rFonts w:ascii="Arial" w:eastAsia="Times New Roman" w:hAnsi="Arial" w:cs="Arial"/>
                <w:color w:val="000000"/>
                <w:sz w:val="18"/>
                <w:szCs w:val="18"/>
              </w:rPr>
            </w:pPr>
            <w:r w:rsidRPr="0031679B">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1818CF" w:rsidRPr="0031679B" w:rsidRDefault="001818CF" w:rsidP="005801A9">
            <w:pPr>
              <w:jc w:val="right"/>
              <w:rPr>
                <w:rFonts w:ascii="Arial" w:eastAsia="Times New Roman" w:hAnsi="Arial" w:cs="Arial"/>
                <w:b/>
                <w:bCs/>
                <w:sz w:val="18"/>
                <w:szCs w:val="18"/>
              </w:rPr>
            </w:pPr>
            <w:r w:rsidRPr="0031679B">
              <w:rPr>
                <w:rFonts w:ascii="Arial" w:eastAsia="Times New Roman" w:hAnsi="Arial" w:cs="Arial"/>
                <w:b/>
                <w:bCs/>
                <w:sz w:val="18"/>
                <w:szCs w:val="18"/>
              </w:rPr>
              <w:t>10</w:t>
            </w:r>
          </w:p>
        </w:tc>
        <w:tc>
          <w:tcPr>
            <w:tcW w:w="1084" w:type="dxa"/>
            <w:tcBorders>
              <w:top w:val="nil"/>
              <w:left w:val="nil"/>
              <w:bottom w:val="single" w:sz="4" w:space="0" w:color="auto"/>
              <w:right w:val="single" w:sz="4" w:space="0" w:color="000000"/>
            </w:tcBorders>
            <w:shd w:val="clear" w:color="auto" w:fill="FFFFFF"/>
            <w:noWrap/>
            <w:vAlign w:val="center"/>
          </w:tcPr>
          <w:p w:rsidR="001818CF" w:rsidRDefault="001818CF" w:rsidP="006900F6">
            <w:pPr>
              <w:jc w:val="right"/>
              <w:rPr>
                <w:rFonts w:ascii="Arial" w:eastAsia="Times New Roman" w:hAnsi="Arial" w:cs="Arial"/>
                <w:b/>
                <w:bCs/>
                <w:sz w:val="18"/>
                <w:szCs w:val="18"/>
              </w:rPr>
            </w:pPr>
          </w:p>
        </w:tc>
        <w:tc>
          <w:tcPr>
            <w:tcW w:w="1101" w:type="dxa"/>
            <w:tcBorders>
              <w:top w:val="nil"/>
              <w:left w:val="nil"/>
              <w:bottom w:val="single" w:sz="4" w:space="0" w:color="auto"/>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r>
      <w:tr w:rsidR="001818CF" w:rsidTr="001818CF">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4101B9" w:rsidRDefault="001818CF" w:rsidP="006900F6">
            <w:pPr>
              <w:jc w:val="center"/>
              <w:rPr>
                <w:rFonts w:ascii="Arial" w:eastAsia="Times New Roman" w:hAnsi="Arial" w:cs="Arial"/>
                <w:bCs/>
                <w:sz w:val="18"/>
                <w:szCs w:val="18"/>
              </w:rPr>
            </w:pPr>
            <w:r w:rsidRPr="004101B9">
              <w:rPr>
                <w:rFonts w:ascii="Arial" w:eastAsia="Times New Roman" w:hAnsi="Arial" w:cs="Arial"/>
                <w:bCs/>
                <w:sz w:val="18"/>
                <w:szCs w:val="18"/>
              </w:rPr>
              <w:t>22.</w:t>
            </w:r>
          </w:p>
        </w:tc>
        <w:tc>
          <w:tcPr>
            <w:tcW w:w="2558" w:type="dxa"/>
            <w:tcBorders>
              <w:top w:val="nil"/>
              <w:left w:val="nil"/>
              <w:bottom w:val="single" w:sz="4" w:space="0" w:color="000000"/>
              <w:right w:val="single" w:sz="4" w:space="0" w:color="000000"/>
            </w:tcBorders>
            <w:shd w:val="clear" w:color="auto" w:fill="FFFFFF"/>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 xml:space="preserve">Spojnica termoskupljajuća </w:t>
            </w:r>
          </w:p>
        </w:tc>
        <w:tc>
          <w:tcPr>
            <w:tcW w:w="1418" w:type="dxa"/>
            <w:tcBorders>
              <w:top w:val="nil"/>
              <w:left w:val="nil"/>
              <w:bottom w:val="single" w:sz="4" w:space="0" w:color="000000"/>
              <w:right w:val="nil"/>
            </w:tcBorders>
            <w:shd w:val="clear" w:color="auto" w:fill="FFFFFF"/>
            <w:noWrap/>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10 mm</w:t>
            </w:r>
            <w:r w:rsidRPr="0031679B">
              <w:rPr>
                <w:rFonts w:eastAsia="Times New Roman" w:cs="Calibri"/>
                <w:color w:val="000000"/>
                <w:sz w:val="18"/>
                <w:szCs w:val="18"/>
              </w:rPr>
              <w:t>²</w:t>
            </w:r>
          </w:p>
        </w:tc>
        <w:tc>
          <w:tcPr>
            <w:tcW w:w="607" w:type="dxa"/>
            <w:tcBorders>
              <w:top w:val="single" w:sz="4" w:space="0" w:color="auto"/>
              <w:left w:val="single" w:sz="4" w:space="0" w:color="auto"/>
              <w:bottom w:val="single" w:sz="4" w:space="0" w:color="auto"/>
              <w:right w:val="single" w:sz="4" w:space="0" w:color="auto"/>
            </w:tcBorders>
            <w:noWrap/>
            <w:vAlign w:val="center"/>
          </w:tcPr>
          <w:p w:rsidR="001818CF" w:rsidRPr="0031679B" w:rsidRDefault="001818CF" w:rsidP="005801A9">
            <w:pPr>
              <w:jc w:val="center"/>
              <w:rPr>
                <w:rFonts w:ascii="Arial" w:eastAsia="Times New Roman" w:hAnsi="Arial" w:cs="Arial"/>
                <w:color w:val="000000"/>
                <w:sz w:val="18"/>
                <w:szCs w:val="18"/>
              </w:rPr>
            </w:pPr>
            <w:r w:rsidRPr="0031679B">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1818CF" w:rsidRPr="0031679B" w:rsidRDefault="001818CF" w:rsidP="005801A9">
            <w:pPr>
              <w:jc w:val="right"/>
              <w:rPr>
                <w:rFonts w:ascii="Arial" w:eastAsia="Times New Roman" w:hAnsi="Arial" w:cs="Arial"/>
                <w:b/>
                <w:bCs/>
                <w:sz w:val="18"/>
                <w:szCs w:val="18"/>
              </w:rPr>
            </w:pPr>
            <w:r w:rsidRPr="0031679B">
              <w:rPr>
                <w:rFonts w:ascii="Arial" w:eastAsia="Times New Roman" w:hAnsi="Arial" w:cs="Arial"/>
                <w:b/>
                <w:bCs/>
                <w:sz w:val="18"/>
                <w:szCs w:val="18"/>
              </w:rPr>
              <w:t>10</w:t>
            </w:r>
          </w:p>
        </w:tc>
        <w:tc>
          <w:tcPr>
            <w:tcW w:w="1084" w:type="dxa"/>
            <w:tcBorders>
              <w:top w:val="nil"/>
              <w:left w:val="nil"/>
              <w:bottom w:val="single" w:sz="4" w:space="0" w:color="auto"/>
              <w:right w:val="single" w:sz="4" w:space="0" w:color="000000"/>
            </w:tcBorders>
            <w:shd w:val="clear" w:color="auto" w:fill="FFFFFF"/>
            <w:noWrap/>
            <w:vAlign w:val="center"/>
          </w:tcPr>
          <w:p w:rsidR="001818CF" w:rsidRDefault="001818CF" w:rsidP="006900F6">
            <w:pPr>
              <w:jc w:val="right"/>
              <w:rPr>
                <w:rFonts w:ascii="Arial" w:eastAsia="Times New Roman" w:hAnsi="Arial" w:cs="Arial"/>
                <w:b/>
                <w:bCs/>
                <w:sz w:val="18"/>
                <w:szCs w:val="18"/>
              </w:rPr>
            </w:pPr>
          </w:p>
        </w:tc>
        <w:tc>
          <w:tcPr>
            <w:tcW w:w="1101" w:type="dxa"/>
            <w:tcBorders>
              <w:top w:val="nil"/>
              <w:left w:val="nil"/>
              <w:bottom w:val="single" w:sz="4" w:space="0" w:color="auto"/>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r>
      <w:tr w:rsidR="001818CF" w:rsidTr="001818CF">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4101B9" w:rsidRDefault="001818CF" w:rsidP="006900F6">
            <w:pPr>
              <w:jc w:val="center"/>
              <w:rPr>
                <w:rFonts w:ascii="Arial" w:eastAsia="Times New Roman" w:hAnsi="Arial" w:cs="Arial"/>
                <w:bCs/>
                <w:sz w:val="18"/>
                <w:szCs w:val="18"/>
              </w:rPr>
            </w:pPr>
            <w:r w:rsidRPr="004101B9">
              <w:rPr>
                <w:rFonts w:ascii="Arial" w:eastAsia="Times New Roman" w:hAnsi="Arial" w:cs="Arial"/>
                <w:bCs/>
                <w:sz w:val="18"/>
                <w:szCs w:val="18"/>
              </w:rPr>
              <w:t>23.</w:t>
            </w:r>
          </w:p>
        </w:tc>
        <w:tc>
          <w:tcPr>
            <w:tcW w:w="2558" w:type="dxa"/>
            <w:tcBorders>
              <w:top w:val="nil"/>
              <w:left w:val="nil"/>
              <w:bottom w:val="single" w:sz="4" w:space="0" w:color="000000"/>
              <w:right w:val="single" w:sz="4" w:space="0" w:color="000000"/>
            </w:tcBorders>
            <w:shd w:val="clear" w:color="auto" w:fill="FFFFFF"/>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 xml:space="preserve">Spojnica termoskupljajuća </w:t>
            </w:r>
          </w:p>
        </w:tc>
        <w:tc>
          <w:tcPr>
            <w:tcW w:w="1418" w:type="dxa"/>
            <w:tcBorders>
              <w:top w:val="nil"/>
              <w:left w:val="nil"/>
              <w:bottom w:val="single" w:sz="4" w:space="0" w:color="000000"/>
              <w:right w:val="nil"/>
            </w:tcBorders>
            <w:shd w:val="clear" w:color="auto" w:fill="FFFFFF"/>
            <w:noWrap/>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16 mm</w:t>
            </w:r>
            <w:r w:rsidRPr="0031679B">
              <w:rPr>
                <w:rFonts w:eastAsia="Times New Roman" w:cs="Calibri"/>
                <w:color w:val="000000"/>
                <w:sz w:val="18"/>
                <w:szCs w:val="18"/>
              </w:rPr>
              <w:t>²</w:t>
            </w:r>
          </w:p>
        </w:tc>
        <w:tc>
          <w:tcPr>
            <w:tcW w:w="607" w:type="dxa"/>
            <w:tcBorders>
              <w:top w:val="single" w:sz="4" w:space="0" w:color="auto"/>
              <w:left w:val="single" w:sz="4" w:space="0" w:color="auto"/>
              <w:bottom w:val="single" w:sz="4" w:space="0" w:color="auto"/>
              <w:right w:val="single" w:sz="4" w:space="0" w:color="auto"/>
            </w:tcBorders>
            <w:noWrap/>
            <w:vAlign w:val="center"/>
          </w:tcPr>
          <w:p w:rsidR="001818CF" w:rsidRPr="0031679B" w:rsidRDefault="001818CF" w:rsidP="005801A9">
            <w:pPr>
              <w:jc w:val="center"/>
              <w:rPr>
                <w:rFonts w:ascii="Arial" w:eastAsia="Times New Roman" w:hAnsi="Arial" w:cs="Arial"/>
                <w:color w:val="000000"/>
                <w:sz w:val="18"/>
                <w:szCs w:val="18"/>
              </w:rPr>
            </w:pPr>
            <w:r w:rsidRPr="0031679B">
              <w:rPr>
                <w:rFonts w:ascii="Arial" w:eastAsia="Times New Roman" w:hAnsi="Arial" w:cs="Arial"/>
                <w:color w:val="000000"/>
                <w:sz w:val="18"/>
                <w:szCs w:val="18"/>
              </w:rPr>
              <w:t>kom</w:t>
            </w:r>
          </w:p>
        </w:tc>
        <w:tc>
          <w:tcPr>
            <w:tcW w:w="617" w:type="dxa"/>
            <w:tcBorders>
              <w:top w:val="nil"/>
              <w:left w:val="nil"/>
              <w:bottom w:val="single" w:sz="4" w:space="0" w:color="auto"/>
              <w:right w:val="single" w:sz="4" w:space="0" w:color="000000"/>
            </w:tcBorders>
            <w:shd w:val="clear" w:color="auto" w:fill="FFFFFF"/>
            <w:noWrap/>
            <w:vAlign w:val="center"/>
          </w:tcPr>
          <w:p w:rsidR="001818CF" w:rsidRPr="0031679B" w:rsidRDefault="001818CF" w:rsidP="005801A9">
            <w:pPr>
              <w:jc w:val="right"/>
              <w:rPr>
                <w:rFonts w:ascii="Arial" w:eastAsia="Times New Roman" w:hAnsi="Arial" w:cs="Arial"/>
                <w:b/>
                <w:bCs/>
                <w:sz w:val="18"/>
                <w:szCs w:val="18"/>
              </w:rPr>
            </w:pPr>
            <w:r w:rsidRPr="0031679B">
              <w:rPr>
                <w:rFonts w:ascii="Arial" w:eastAsia="Times New Roman" w:hAnsi="Arial" w:cs="Arial"/>
                <w:b/>
                <w:bCs/>
                <w:sz w:val="18"/>
                <w:szCs w:val="18"/>
              </w:rPr>
              <w:t>10</w:t>
            </w:r>
          </w:p>
        </w:tc>
        <w:tc>
          <w:tcPr>
            <w:tcW w:w="1084" w:type="dxa"/>
            <w:tcBorders>
              <w:top w:val="nil"/>
              <w:left w:val="nil"/>
              <w:bottom w:val="single" w:sz="4" w:space="0" w:color="auto"/>
              <w:right w:val="single" w:sz="4" w:space="0" w:color="000000"/>
            </w:tcBorders>
            <w:shd w:val="clear" w:color="auto" w:fill="FFFFFF"/>
            <w:noWrap/>
            <w:vAlign w:val="center"/>
          </w:tcPr>
          <w:p w:rsidR="001818CF" w:rsidRDefault="001818CF" w:rsidP="006900F6">
            <w:pPr>
              <w:jc w:val="right"/>
              <w:rPr>
                <w:rFonts w:ascii="Arial" w:eastAsia="Times New Roman" w:hAnsi="Arial" w:cs="Arial"/>
                <w:b/>
                <w:bCs/>
                <w:sz w:val="18"/>
                <w:szCs w:val="18"/>
              </w:rPr>
            </w:pPr>
          </w:p>
        </w:tc>
        <w:tc>
          <w:tcPr>
            <w:tcW w:w="1101" w:type="dxa"/>
            <w:tcBorders>
              <w:top w:val="nil"/>
              <w:left w:val="nil"/>
              <w:bottom w:val="single" w:sz="4" w:space="0" w:color="auto"/>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010" w:type="dxa"/>
            <w:tcBorders>
              <w:top w:val="nil"/>
              <w:left w:val="nil"/>
              <w:bottom w:val="single" w:sz="4" w:space="0" w:color="auto"/>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117" w:type="dxa"/>
            <w:tcBorders>
              <w:top w:val="nil"/>
              <w:left w:val="nil"/>
              <w:bottom w:val="single" w:sz="4" w:space="0" w:color="auto"/>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r>
      <w:tr w:rsidR="001818CF" w:rsidTr="001818CF">
        <w:trPr>
          <w:trHeight w:val="252"/>
          <w:jc w:val="center"/>
        </w:trPr>
        <w:tc>
          <w:tcPr>
            <w:tcW w:w="8046"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rsidR="001818CF" w:rsidRDefault="001818CF" w:rsidP="006900F6">
            <w:pPr>
              <w:jc w:val="right"/>
              <w:rPr>
                <w:rFonts w:ascii="Arial" w:eastAsia="Times New Roman" w:hAnsi="Arial" w:cs="Arial"/>
                <w:b/>
                <w:bCs/>
              </w:rPr>
            </w:pPr>
          </w:p>
          <w:p w:rsidR="001818CF" w:rsidRDefault="001818CF" w:rsidP="006900F6">
            <w:pPr>
              <w:jc w:val="right"/>
              <w:rPr>
                <w:rFonts w:ascii="Arial" w:eastAsia="Times New Roman" w:hAnsi="Arial" w:cs="Arial"/>
                <w:b/>
                <w:bCs/>
                <w:sz w:val="18"/>
                <w:szCs w:val="18"/>
              </w:rPr>
            </w:pPr>
            <w:r>
              <w:rPr>
                <w:rFonts w:ascii="Arial" w:eastAsia="Times New Roman" w:hAnsi="Arial" w:cs="Arial"/>
                <w:b/>
                <w:bCs/>
                <w:sz w:val="22"/>
                <w:szCs w:val="22"/>
              </w:rPr>
              <w:t>Ukupno:</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1818CF" w:rsidRDefault="001818CF" w:rsidP="006900F6">
            <w:pPr>
              <w:jc w:val="right"/>
              <w:rPr>
                <w:rFonts w:ascii="Arial" w:eastAsia="Times New Roman" w:hAnsi="Arial" w:cs="Arial"/>
                <w:b/>
                <w:bCs/>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1818CF" w:rsidRDefault="001818CF" w:rsidP="006900F6">
            <w:pPr>
              <w:jc w:val="right"/>
              <w:rPr>
                <w:rFonts w:ascii="Arial" w:eastAsia="Times New Roman" w:hAnsi="Arial" w:cs="Arial"/>
                <w:b/>
                <w:bCs/>
                <w:sz w:val="18"/>
                <w:szCs w:val="18"/>
              </w:rPr>
            </w:pPr>
          </w:p>
        </w:tc>
      </w:tr>
    </w:tbl>
    <w:p w:rsidR="006900F6" w:rsidRPr="00386EF5" w:rsidRDefault="006900F6" w:rsidP="006900F6">
      <w:pPr>
        <w:shd w:val="clear" w:color="auto" w:fill="FFFFFF"/>
        <w:jc w:val="center"/>
        <w:rPr>
          <w:rFonts w:ascii="Arial" w:hAnsi="Arial" w:cs="Arial"/>
          <w:b/>
          <w:bCs/>
          <w:i/>
          <w:iCs/>
          <w:color w:val="000000"/>
          <w:sz w:val="16"/>
          <w:szCs w:val="16"/>
          <w:lang w:val="sr-Cyrl-CS"/>
        </w:rPr>
      </w:pPr>
    </w:p>
    <w:p w:rsidR="006900F6" w:rsidRDefault="006900F6" w:rsidP="006900F6">
      <w:pPr>
        <w:shd w:val="clear" w:color="auto" w:fill="FFFFFF"/>
        <w:jc w:val="both"/>
        <w:rPr>
          <w:rFonts w:ascii="Arial" w:hAnsi="Arial" w:cs="Arial"/>
          <w:bCs/>
          <w:iCs/>
          <w:color w:val="000000"/>
          <w:lang w:val="sr-Cyrl-CS"/>
        </w:rPr>
      </w:pPr>
    </w:p>
    <w:p w:rsidR="006900F6" w:rsidRDefault="006900F6" w:rsidP="006900F6">
      <w:pPr>
        <w:shd w:val="clear" w:color="auto" w:fill="FFFFFF"/>
        <w:jc w:val="both"/>
        <w:rPr>
          <w:rFonts w:ascii="Arial" w:hAnsi="Arial" w:cs="Arial"/>
          <w:bCs/>
          <w:iCs/>
          <w:color w:val="000000"/>
          <w:lang w:val="sr-Cyrl-CS"/>
        </w:rPr>
      </w:pPr>
    </w:p>
    <w:p w:rsidR="006900F6" w:rsidRDefault="006900F6" w:rsidP="006900F6">
      <w:pPr>
        <w:shd w:val="clear" w:color="auto" w:fill="FFFFFF"/>
        <w:jc w:val="both"/>
        <w:rPr>
          <w:rFonts w:ascii="Arial" w:hAnsi="Arial" w:cs="Arial"/>
          <w:bCs/>
          <w:iCs/>
          <w:color w:val="000000"/>
          <w:lang w:val="sr-Cyrl-CS"/>
        </w:rPr>
      </w:pPr>
    </w:p>
    <w:p w:rsidR="006900F6" w:rsidRDefault="006900F6" w:rsidP="006900F6">
      <w:pPr>
        <w:shd w:val="clear" w:color="auto" w:fill="FFFFFF"/>
        <w:jc w:val="both"/>
        <w:rPr>
          <w:rFonts w:ascii="Arial" w:hAnsi="Arial" w:cs="Arial"/>
          <w:bCs/>
          <w:iCs/>
          <w:color w:val="000000"/>
          <w:lang w:val="sr-Cyrl-CS"/>
        </w:rPr>
      </w:pPr>
    </w:p>
    <w:p w:rsidR="006900F6" w:rsidRDefault="006900F6" w:rsidP="006900F6">
      <w:pPr>
        <w:shd w:val="clear" w:color="auto" w:fill="FFFFFF"/>
        <w:jc w:val="both"/>
        <w:rPr>
          <w:rFonts w:ascii="Arial" w:hAnsi="Arial" w:cs="Arial"/>
          <w:bCs/>
          <w:iCs/>
          <w:color w:val="000000"/>
          <w:lang w:val="sr-Cyrl-CS"/>
        </w:rPr>
      </w:pPr>
    </w:p>
    <w:p w:rsidR="006900F6" w:rsidRDefault="006900F6" w:rsidP="006900F6">
      <w:pPr>
        <w:shd w:val="clear" w:color="auto" w:fill="FFFFFF"/>
        <w:jc w:val="both"/>
        <w:rPr>
          <w:rFonts w:ascii="Arial" w:hAnsi="Arial" w:cs="Arial"/>
          <w:bCs/>
          <w:iCs/>
          <w:color w:val="000000"/>
          <w:lang w:val="sr-Latn-RS"/>
        </w:rPr>
      </w:pPr>
    </w:p>
    <w:p w:rsidR="001818CF" w:rsidRDefault="001818CF" w:rsidP="006900F6">
      <w:pPr>
        <w:shd w:val="clear" w:color="auto" w:fill="FFFFFF"/>
        <w:jc w:val="both"/>
        <w:rPr>
          <w:rFonts w:ascii="Arial" w:hAnsi="Arial" w:cs="Arial"/>
          <w:bCs/>
          <w:iCs/>
          <w:color w:val="000000"/>
          <w:lang w:val="sr-Latn-RS"/>
        </w:rPr>
      </w:pPr>
    </w:p>
    <w:p w:rsidR="001818CF" w:rsidRDefault="001818CF" w:rsidP="006900F6">
      <w:pPr>
        <w:shd w:val="clear" w:color="auto" w:fill="FFFFFF"/>
        <w:jc w:val="both"/>
        <w:rPr>
          <w:rFonts w:ascii="Arial" w:hAnsi="Arial" w:cs="Arial"/>
          <w:bCs/>
          <w:iCs/>
          <w:color w:val="000000"/>
          <w:lang w:val="sr-Latn-RS"/>
        </w:rPr>
      </w:pPr>
    </w:p>
    <w:p w:rsidR="001818CF" w:rsidRPr="001818CF" w:rsidRDefault="001818CF" w:rsidP="006900F6">
      <w:pPr>
        <w:shd w:val="clear" w:color="auto" w:fill="FFFFFF"/>
        <w:jc w:val="both"/>
        <w:rPr>
          <w:rFonts w:ascii="Arial" w:hAnsi="Arial" w:cs="Arial"/>
          <w:bCs/>
          <w:iCs/>
          <w:color w:val="000000"/>
          <w:lang w:val="sr-Latn-RS"/>
        </w:rPr>
      </w:pPr>
    </w:p>
    <w:p w:rsidR="006900F6" w:rsidRDefault="006900F6" w:rsidP="006900F6">
      <w:pPr>
        <w:shd w:val="clear" w:color="auto" w:fill="FFFFFF"/>
        <w:jc w:val="both"/>
        <w:rPr>
          <w:rFonts w:ascii="Arial" w:hAnsi="Arial" w:cs="Arial"/>
          <w:bCs/>
          <w:iCs/>
          <w:color w:val="000000"/>
          <w:lang w:val="sr-Cyrl-CS"/>
        </w:rPr>
      </w:pPr>
    </w:p>
    <w:p w:rsidR="006900F6" w:rsidRDefault="006900F6" w:rsidP="006900F6">
      <w:pPr>
        <w:shd w:val="clear" w:color="auto" w:fill="FFFFFF"/>
        <w:jc w:val="both"/>
        <w:rPr>
          <w:rFonts w:ascii="Arial" w:hAnsi="Arial" w:cs="Arial"/>
          <w:bCs/>
          <w:iCs/>
          <w:color w:val="000000"/>
          <w:lang w:val="sr-Cyrl-CS"/>
        </w:rPr>
      </w:pPr>
      <w:r w:rsidRPr="00386EF5">
        <w:rPr>
          <w:rFonts w:ascii="Arial" w:hAnsi="Arial" w:cs="Arial"/>
          <w:bCs/>
          <w:iCs/>
          <w:color w:val="000000"/>
          <w:lang w:val="sr-Cyrl-CS"/>
        </w:rPr>
        <w:t>Рок важења понуде је _____ дана од дана отварања понуда</w:t>
      </w:r>
      <w:r>
        <w:rPr>
          <w:rFonts w:ascii="Arial" w:hAnsi="Arial" w:cs="Arial"/>
          <w:bCs/>
          <w:iCs/>
          <w:color w:val="000000"/>
          <w:lang w:val="sr-Cyrl-CS"/>
        </w:rPr>
        <w:t xml:space="preserve"> (не краћи од 60 дана)</w:t>
      </w:r>
      <w:r w:rsidRPr="00386EF5">
        <w:rPr>
          <w:rFonts w:ascii="Arial" w:hAnsi="Arial" w:cs="Arial"/>
          <w:bCs/>
          <w:iCs/>
          <w:color w:val="000000"/>
          <w:lang w:val="sr-Cyrl-CS"/>
        </w:rPr>
        <w:t>.</w:t>
      </w:r>
    </w:p>
    <w:p w:rsidR="006900F6" w:rsidRDefault="006900F6" w:rsidP="006900F6">
      <w:pPr>
        <w:shd w:val="clear" w:color="auto" w:fill="FFFFFF"/>
        <w:jc w:val="both"/>
        <w:rPr>
          <w:rFonts w:ascii="Arial" w:hAnsi="Arial" w:cs="Arial"/>
          <w:bCs/>
          <w:iCs/>
          <w:color w:val="000000"/>
          <w:lang w:val="sr-Cyrl-CS"/>
        </w:rPr>
      </w:pPr>
    </w:p>
    <w:p w:rsidR="006900F6" w:rsidRDefault="006900F6" w:rsidP="006900F6">
      <w:pPr>
        <w:shd w:val="clear" w:color="auto" w:fill="FFFFFF"/>
        <w:jc w:val="both"/>
        <w:rPr>
          <w:rFonts w:ascii="Arial" w:hAnsi="Arial" w:cs="Arial"/>
          <w:bCs/>
          <w:iCs/>
          <w:color w:val="000000"/>
          <w:lang w:val="sr-Cyrl-CS"/>
        </w:rPr>
      </w:pPr>
    </w:p>
    <w:p w:rsidR="006900F6" w:rsidRDefault="006900F6" w:rsidP="006900F6">
      <w:pPr>
        <w:shd w:val="clear" w:color="auto" w:fill="FFFFFF"/>
        <w:jc w:val="both"/>
        <w:rPr>
          <w:rFonts w:ascii="Arial" w:hAnsi="Arial" w:cs="Arial"/>
          <w:bCs/>
          <w:iCs/>
          <w:color w:val="000000"/>
          <w:lang w:val="sr-Cyrl-CS"/>
        </w:rPr>
      </w:pPr>
      <w:r>
        <w:rPr>
          <w:rFonts w:ascii="Arial" w:hAnsi="Arial" w:cs="Arial"/>
          <w:bCs/>
          <w:iCs/>
          <w:color w:val="000000"/>
          <w:lang w:val="sr-Cyrl-CS"/>
        </w:rPr>
        <w:t>Рок испоруке је ______ дана од дана поруџбенице наручиоца (не дужи од 30 дана).</w:t>
      </w:r>
    </w:p>
    <w:p w:rsidR="006900F6" w:rsidRDefault="006900F6" w:rsidP="006900F6">
      <w:pPr>
        <w:shd w:val="clear" w:color="auto" w:fill="FFFFFF"/>
        <w:jc w:val="both"/>
        <w:rPr>
          <w:rFonts w:ascii="Arial" w:hAnsi="Arial" w:cs="Arial"/>
          <w:bCs/>
          <w:iCs/>
          <w:color w:val="000000"/>
          <w:lang w:val="sr-Cyrl-CS"/>
        </w:rPr>
      </w:pPr>
    </w:p>
    <w:p w:rsidR="006900F6" w:rsidRDefault="006900F6" w:rsidP="006900F6">
      <w:pPr>
        <w:shd w:val="clear" w:color="auto" w:fill="FFFFFF"/>
        <w:jc w:val="both"/>
        <w:rPr>
          <w:rFonts w:ascii="Arial" w:hAnsi="Arial" w:cs="Arial"/>
          <w:bCs/>
          <w:iCs/>
          <w:color w:val="000000"/>
          <w:lang w:val="sr-Cyrl-CS"/>
        </w:rPr>
      </w:pPr>
    </w:p>
    <w:p w:rsidR="006900F6" w:rsidRDefault="006900F6" w:rsidP="006900F6">
      <w:pPr>
        <w:shd w:val="clear" w:color="auto" w:fill="FFFFFF"/>
        <w:jc w:val="both"/>
        <w:rPr>
          <w:rFonts w:ascii="Arial" w:hAnsi="Arial" w:cs="Arial"/>
          <w:bCs/>
          <w:iCs/>
          <w:color w:val="000000"/>
          <w:lang w:val="sr-Cyrl-CS"/>
        </w:rPr>
      </w:pPr>
    </w:p>
    <w:p w:rsidR="006900F6" w:rsidRDefault="006900F6" w:rsidP="006900F6">
      <w:pPr>
        <w:shd w:val="clear" w:color="auto" w:fill="FFFFFF"/>
        <w:jc w:val="both"/>
        <w:rPr>
          <w:rFonts w:ascii="Arial" w:hAnsi="Arial" w:cs="Arial"/>
          <w:bCs/>
          <w:iCs/>
          <w:color w:val="000000"/>
          <w:lang w:val="sr-Cyrl-CS"/>
        </w:rPr>
      </w:pPr>
    </w:p>
    <w:p w:rsidR="006900F6" w:rsidRPr="00386EF5" w:rsidRDefault="006900F6" w:rsidP="006900F6">
      <w:pPr>
        <w:shd w:val="clear" w:color="auto" w:fill="FFFFFF"/>
        <w:jc w:val="both"/>
        <w:rPr>
          <w:rFonts w:ascii="Arial" w:hAnsi="Arial" w:cs="Arial"/>
          <w:bCs/>
          <w:iCs/>
          <w:color w:val="000000"/>
          <w:lang w:val="sr-Cyrl-CS"/>
        </w:rPr>
      </w:pPr>
    </w:p>
    <w:p w:rsidR="006900F6" w:rsidRPr="00386EF5" w:rsidRDefault="006900F6" w:rsidP="006900F6">
      <w:pPr>
        <w:shd w:val="clear" w:color="auto" w:fill="FFFFFF"/>
        <w:jc w:val="center"/>
        <w:rPr>
          <w:rFonts w:ascii="Arial" w:hAnsi="Arial" w:cs="Arial"/>
          <w:b/>
          <w:bCs/>
          <w:i/>
          <w:iCs/>
          <w:color w:val="000000"/>
          <w:sz w:val="16"/>
          <w:szCs w:val="16"/>
          <w:lang w:val="sr-Cyrl-CS"/>
        </w:rPr>
      </w:pPr>
    </w:p>
    <w:tbl>
      <w:tblPr>
        <w:tblW w:w="0" w:type="auto"/>
        <w:tblLayout w:type="fixed"/>
        <w:tblLook w:val="0000" w:firstRow="0" w:lastRow="0" w:firstColumn="0" w:lastColumn="0" w:noHBand="0" w:noVBand="0"/>
      </w:tblPr>
      <w:tblGrid>
        <w:gridCol w:w="3080"/>
        <w:gridCol w:w="3068"/>
        <w:gridCol w:w="3094"/>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8"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shd w:val="clear" w:color="auto" w:fill="FFFFFF"/>
        <w:jc w:val="center"/>
        <w:rPr>
          <w:rFonts w:ascii="Arial" w:hAnsi="Arial" w:cs="Arial"/>
          <w:b/>
          <w:bCs/>
          <w:i/>
          <w:iCs/>
          <w:color w:val="000000"/>
          <w:lang w:val="sr-Cyrl-CS"/>
        </w:rPr>
      </w:pPr>
    </w:p>
    <w:p w:rsidR="006900F6" w:rsidRPr="00A6797A" w:rsidRDefault="006900F6" w:rsidP="006900F6">
      <w:pPr>
        <w:shd w:val="clear" w:color="auto" w:fill="FFFFFF"/>
        <w:rPr>
          <w:rFonts w:ascii="Arial" w:hAnsi="Arial" w:cs="Arial"/>
          <w:b/>
          <w:bCs/>
          <w:iCs/>
          <w:color w:val="000000"/>
        </w:rPr>
      </w:pPr>
    </w:p>
    <w:p w:rsidR="006900F6" w:rsidRDefault="006900F6" w:rsidP="006900F6">
      <w:pPr>
        <w:shd w:val="clear" w:color="auto" w:fill="FFFFFF"/>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Pr="00D97333" w:rsidRDefault="006900F6" w:rsidP="006900F6">
      <w:pPr>
        <w:shd w:val="clear" w:color="auto" w:fill="FFFFFF"/>
        <w:rPr>
          <w:rFonts w:ascii="Arial" w:hAnsi="Arial" w:cs="Arial"/>
          <w:b/>
          <w:bCs/>
          <w:iCs/>
          <w:color w:val="000000"/>
        </w:rPr>
      </w:pPr>
      <w:r w:rsidRPr="00D97333">
        <w:rPr>
          <w:rFonts w:ascii="Arial" w:hAnsi="Arial" w:cs="Arial"/>
          <w:b/>
          <w:bCs/>
          <w:iCs/>
          <w:color w:val="000000"/>
        </w:rPr>
        <w:t>На основу чл.12.  Правилника о обавезним елементима конкурсне документације у поступцима јавних набавки и начину доказивања испуњености услова сматраће се да је сачињен образац структуре цене, пошто су основни елементи понуђене цене садржани у обрасцу понуде.</w:t>
      </w:r>
    </w:p>
    <w:p w:rsidR="006900F6" w:rsidRPr="00D97333" w:rsidRDefault="006900F6" w:rsidP="006900F6">
      <w:pPr>
        <w:shd w:val="clear" w:color="auto" w:fill="FFFFFF"/>
        <w:rPr>
          <w:rFonts w:ascii="Arial" w:hAnsi="Arial" w:cs="Arial"/>
          <w:b/>
          <w:bCs/>
          <w:iCs/>
          <w:color w:val="000000"/>
        </w:rPr>
      </w:pPr>
    </w:p>
    <w:p w:rsidR="006900F6" w:rsidRPr="00D97333" w:rsidRDefault="006900F6" w:rsidP="006900F6">
      <w:pPr>
        <w:shd w:val="clear" w:color="auto" w:fill="FFFFFF"/>
        <w:jc w:val="center"/>
        <w:rPr>
          <w:rFonts w:ascii="Arial" w:hAnsi="Arial" w:cs="Arial"/>
          <w:b/>
          <w:bCs/>
          <w:iCs/>
          <w:color w:val="000000"/>
        </w:rPr>
      </w:pPr>
    </w:p>
    <w:p w:rsidR="006900F6" w:rsidRPr="00D97333" w:rsidRDefault="006900F6" w:rsidP="006900F6">
      <w:pPr>
        <w:shd w:val="clear" w:color="auto" w:fill="FFFFFF"/>
        <w:jc w:val="center"/>
        <w:rPr>
          <w:rFonts w:ascii="Arial" w:hAnsi="Arial" w:cs="Arial"/>
          <w:b/>
          <w:bCs/>
          <w:iCs/>
          <w:color w:val="000000"/>
        </w:rPr>
      </w:pPr>
    </w:p>
    <w:p w:rsidR="006900F6" w:rsidRPr="00D97333" w:rsidRDefault="006900F6" w:rsidP="006900F6">
      <w:pPr>
        <w:shd w:val="clear" w:color="auto" w:fill="FFFFFF"/>
        <w:jc w:val="center"/>
        <w:rPr>
          <w:rFonts w:ascii="Arial" w:hAnsi="Arial" w:cs="Arial"/>
          <w:b/>
          <w:bCs/>
          <w:iCs/>
          <w:color w:val="000000"/>
        </w:rPr>
      </w:pPr>
    </w:p>
    <w:p w:rsidR="006900F6" w:rsidRPr="00D97333" w:rsidRDefault="006900F6" w:rsidP="006900F6">
      <w:pPr>
        <w:shd w:val="clear" w:color="auto" w:fill="FFFFFF"/>
        <w:jc w:val="center"/>
        <w:rPr>
          <w:rFonts w:ascii="Arial" w:hAnsi="Arial" w:cs="Arial"/>
          <w:b/>
          <w:bCs/>
          <w:iCs/>
          <w:color w:val="000000"/>
        </w:rPr>
      </w:pPr>
    </w:p>
    <w:p w:rsidR="006900F6" w:rsidRPr="00D97333" w:rsidRDefault="006900F6" w:rsidP="006900F6">
      <w:pPr>
        <w:shd w:val="clear" w:color="auto" w:fill="FFFFFF"/>
        <w:jc w:val="center"/>
        <w:rPr>
          <w:rFonts w:ascii="Arial" w:hAnsi="Arial" w:cs="Arial"/>
          <w:b/>
          <w:bCs/>
          <w:iCs/>
          <w:color w:val="000000"/>
        </w:rPr>
      </w:pPr>
    </w:p>
    <w:p w:rsidR="006900F6" w:rsidRPr="00D97333" w:rsidRDefault="006900F6" w:rsidP="006900F6">
      <w:pPr>
        <w:shd w:val="clear" w:color="auto" w:fill="FFFFFF"/>
        <w:jc w:val="center"/>
        <w:rPr>
          <w:rFonts w:ascii="Arial" w:hAnsi="Arial" w:cs="Arial"/>
          <w:b/>
          <w:bCs/>
          <w:iCs/>
          <w:color w:val="000000"/>
        </w:rPr>
      </w:pPr>
    </w:p>
    <w:p w:rsidR="006900F6" w:rsidRPr="00D97333" w:rsidRDefault="006900F6" w:rsidP="006900F6">
      <w:pPr>
        <w:shd w:val="clear" w:color="auto" w:fill="FFFFFF"/>
        <w:jc w:val="center"/>
        <w:rPr>
          <w:rFonts w:ascii="Arial" w:hAnsi="Arial" w:cs="Arial"/>
          <w:b/>
          <w:bCs/>
          <w:iCs/>
          <w:color w:val="000000"/>
        </w:rPr>
      </w:pPr>
    </w:p>
    <w:p w:rsidR="006900F6" w:rsidRPr="00D97333" w:rsidRDefault="006900F6" w:rsidP="006900F6">
      <w:pPr>
        <w:shd w:val="clear" w:color="auto" w:fill="FFFFFF"/>
        <w:jc w:val="center"/>
        <w:rPr>
          <w:rFonts w:ascii="Arial" w:hAnsi="Arial" w:cs="Arial"/>
          <w:b/>
          <w:bCs/>
          <w:iCs/>
          <w:color w:val="000000"/>
        </w:rPr>
      </w:pPr>
    </w:p>
    <w:p w:rsidR="006900F6" w:rsidRPr="00D97333" w:rsidRDefault="006900F6" w:rsidP="006900F6">
      <w:pPr>
        <w:shd w:val="clear" w:color="auto" w:fill="FFFFFF"/>
        <w:jc w:val="center"/>
        <w:rPr>
          <w:rFonts w:ascii="Arial" w:hAnsi="Arial" w:cs="Arial"/>
          <w:b/>
          <w:bCs/>
          <w:iCs/>
          <w:color w:val="000000"/>
        </w:rPr>
      </w:pPr>
    </w:p>
    <w:p w:rsidR="006900F6" w:rsidRPr="00D97333" w:rsidRDefault="006900F6" w:rsidP="006900F6">
      <w:pPr>
        <w:shd w:val="clear" w:color="auto" w:fill="FFFFFF"/>
        <w:jc w:val="center"/>
        <w:rPr>
          <w:rFonts w:ascii="Arial" w:hAnsi="Arial" w:cs="Arial"/>
          <w:b/>
          <w:bCs/>
          <w:iCs/>
          <w:color w:val="000000"/>
        </w:rPr>
      </w:pPr>
    </w:p>
    <w:p w:rsidR="006900F6" w:rsidRPr="00D97333" w:rsidRDefault="006900F6" w:rsidP="006900F6">
      <w:pPr>
        <w:shd w:val="clear" w:color="auto" w:fill="FFFFFF"/>
        <w:jc w:val="center"/>
        <w:rPr>
          <w:rFonts w:ascii="Arial" w:hAnsi="Arial" w:cs="Arial"/>
          <w:b/>
          <w:bCs/>
          <w:iCs/>
          <w:color w:val="000000"/>
        </w:rPr>
      </w:pPr>
    </w:p>
    <w:p w:rsidR="006900F6" w:rsidRPr="00D97333" w:rsidRDefault="006900F6" w:rsidP="006900F6">
      <w:pPr>
        <w:shd w:val="clear" w:color="auto" w:fill="FFFFFF"/>
        <w:jc w:val="center"/>
        <w:rPr>
          <w:rFonts w:ascii="Arial" w:hAnsi="Arial" w:cs="Arial"/>
          <w:b/>
          <w:bCs/>
          <w:iCs/>
          <w:color w:val="000000"/>
        </w:rPr>
      </w:pPr>
    </w:p>
    <w:p w:rsidR="006900F6" w:rsidRPr="00D97333" w:rsidRDefault="006900F6" w:rsidP="006900F6">
      <w:pPr>
        <w:shd w:val="clear" w:color="auto" w:fill="FFFFFF"/>
        <w:jc w:val="center"/>
        <w:rPr>
          <w:rFonts w:ascii="Arial" w:hAnsi="Arial" w:cs="Arial"/>
          <w:b/>
          <w:bCs/>
          <w:iCs/>
          <w:color w:val="000000"/>
        </w:rPr>
      </w:pPr>
    </w:p>
    <w:p w:rsidR="006900F6" w:rsidRPr="00D97333" w:rsidRDefault="006900F6" w:rsidP="006900F6">
      <w:pPr>
        <w:shd w:val="clear" w:color="auto" w:fill="FFFFFF"/>
        <w:jc w:val="center"/>
        <w:rPr>
          <w:rFonts w:ascii="Arial" w:hAnsi="Arial" w:cs="Arial"/>
          <w:b/>
          <w:bCs/>
          <w:iCs/>
          <w:color w:val="000000"/>
        </w:rPr>
      </w:pPr>
    </w:p>
    <w:p w:rsidR="006900F6" w:rsidRPr="00D97333"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Pr="00F545C8"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1818CF" w:rsidRDefault="001818CF" w:rsidP="006900F6">
      <w:pPr>
        <w:shd w:val="clear" w:color="auto" w:fill="FFFFFF"/>
        <w:jc w:val="center"/>
        <w:rPr>
          <w:rFonts w:ascii="Arial" w:hAnsi="Arial" w:cs="Arial"/>
          <w:b/>
          <w:bCs/>
          <w:iCs/>
          <w:color w:val="000000"/>
        </w:rPr>
      </w:pPr>
    </w:p>
    <w:p w:rsidR="001818CF" w:rsidRDefault="001818CF" w:rsidP="006900F6">
      <w:pPr>
        <w:shd w:val="clear" w:color="auto" w:fill="FFFFFF"/>
        <w:jc w:val="center"/>
        <w:rPr>
          <w:rFonts w:ascii="Arial" w:hAnsi="Arial" w:cs="Arial"/>
          <w:b/>
          <w:bCs/>
          <w:iCs/>
          <w:color w:val="000000"/>
        </w:rPr>
      </w:pPr>
    </w:p>
    <w:p w:rsidR="001818CF" w:rsidRDefault="001818CF"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Pr="00032659" w:rsidRDefault="006900F6" w:rsidP="006900F6">
      <w:pPr>
        <w:shd w:val="clear" w:color="auto" w:fill="FFFFFF"/>
        <w:jc w:val="center"/>
        <w:rPr>
          <w:rFonts w:ascii="Arial" w:hAnsi="Arial" w:cs="Arial"/>
          <w:b/>
          <w:bCs/>
          <w:iCs/>
          <w:color w:val="000000"/>
        </w:rPr>
      </w:pPr>
      <w:r w:rsidRPr="00032659">
        <w:rPr>
          <w:rFonts w:ascii="Arial" w:hAnsi="Arial" w:cs="Arial"/>
          <w:b/>
          <w:bCs/>
          <w:iCs/>
          <w:color w:val="000000"/>
        </w:rPr>
        <w:t>VII  МОДЕЛ УГОВОРА</w:t>
      </w:r>
    </w:p>
    <w:p w:rsidR="006900F6" w:rsidRPr="00992242" w:rsidRDefault="006900F6" w:rsidP="006900F6">
      <w:pPr>
        <w:shd w:val="clear" w:color="auto" w:fill="FFFFFF"/>
        <w:jc w:val="center"/>
        <w:rPr>
          <w:rFonts w:ascii="Arial" w:hAnsi="Arial" w:cs="Arial"/>
          <w:b/>
          <w:bCs/>
          <w:iCs/>
          <w:color w:val="000000"/>
          <w:sz w:val="16"/>
          <w:szCs w:val="16"/>
        </w:rPr>
      </w:pPr>
    </w:p>
    <w:p w:rsidR="006900F6" w:rsidRPr="00032659" w:rsidRDefault="006900F6" w:rsidP="006900F6">
      <w:pPr>
        <w:shd w:val="clear" w:color="auto" w:fill="FFFFFF"/>
        <w:jc w:val="center"/>
        <w:rPr>
          <w:rFonts w:ascii="Arial" w:hAnsi="Arial" w:cs="Arial"/>
          <w:b/>
          <w:bCs/>
          <w:iCs/>
          <w:color w:val="000000"/>
        </w:rPr>
      </w:pPr>
      <w:r w:rsidRPr="00032659">
        <w:rPr>
          <w:rFonts w:ascii="Arial" w:hAnsi="Arial" w:cs="Arial"/>
          <w:b/>
          <w:bCs/>
          <w:iCs/>
          <w:color w:val="000000"/>
        </w:rPr>
        <w:t>О КУПОПРОДАЈИ РЕЗЕРВНИХ ДЕЛОВА И МАТЕРИЈАЛА</w:t>
      </w:r>
    </w:p>
    <w:p w:rsidR="006900F6" w:rsidRPr="00A6797A" w:rsidRDefault="006900F6" w:rsidP="006900F6">
      <w:pPr>
        <w:shd w:val="clear" w:color="auto" w:fill="FFFFFF"/>
        <w:jc w:val="center"/>
        <w:rPr>
          <w:rFonts w:ascii="Arial" w:hAnsi="Arial" w:cs="Arial"/>
          <w:b/>
          <w:bCs/>
          <w:iCs/>
          <w:color w:val="000000"/>
        </w:rPr>
      </w:pPr>
      <w:r w:rsidRPr="00032659">
        <w:rPr>
          <w:rFonts w:ascii="Arial" w:hAnsi="Arial" w:cs="Arial"/>
          <w:b/>
          <w:bCs/>
          <w:iCs/>
          <w:color w:val="000000"/>
        </w:rPr>
        <w:t>Партија 1</w:t>
      </w:r>
      <w:r w:rsidR="001E1A91">
        <w:rPr>
          <w:rFonts w:ascii="Arial" w:hAnsi="Arial" w:cs="Arial"/>
          <w:b/>
          <w:bCs/>
          <w:iCs/>
          <w:color w:val="000000"/>
        </w:rPr>
        <w:t>5</w:t>
      </w:r>
      <w:r w:rsidRPr="00032659">
        <w:rPr>
          <w:rFonts w:ascii="Arial" w:hAnsi="Arial" w:cs="Arial"/>
          <w:b/>
          <w:bCs/>
          <w:iCs/>
          <w:color w:val="000000"/>
        </w:rPr>
        <w:t xml:space="preserve">. </w:t>
      </w:r>
      <w:r>
        <w:rPr>
          <w:rFonts w:ascii="Arial" w:hAnsi="Arial" w:cs="Arial"/>
          <w:b/>
          <w:bCs/>
          <w:iCs/>
          <w:color w:val="000000"/>
        </w:rPr>
        <w:t>Електрични проводници и прибор</w:t>
      </w:r>
    </w:p>
    <w:p w:rsidR="006900F6" w:rsidRPr="00032659" w:rsidRDefault="006900F6" w:rsidP="006900F6">
      <w:pPr>
        <w:shd w:val="clear" w:color="auto" w:fill="FFFFFF"/>
        <w:jc w:val="center"/>
        <w:rPr>
          <w:rFonts w:ascii="Arial" w:hAnsi="Arial" w:cs="Arial"/>
          <w:b/>
          <w:bCs/>
          <w:iCs/>
          <w:color w:val="000000"/>
        </w:rPr>
      </w:pPr>
      <w:r w:rsidRPr="00032659">
        <w:rPr>
          <w:rFonts w:ascii="Arial" w:hAnsi="Arial" w:cs="Arial"/>
          <w:b/>
          <w:bCs/>
          <w:iCs/>
          <w:color w:val="000000"/>
        </w:rPr>
        <w:t>(у даљем тексту: Уговор)</w:t>
      </w:r>
    </w:p>
    <w:p w:rsidR="006900F6" w:rsidRPr="00992242" w:rsidRDefault="006900F6" w:rsidP="006900F6">
      <w:pPr>
        <w:shd w:val="clear" w:color="auto" w:fill="FFFFFF"/>
        <w:jc w:val="center"/>
        <w:rPr>
          <w:rFonts w:ascii="Arial" w:hAnsi="Arial" w:cs="Arial"/>
          <w:b/>
          <w:bCs/>
          <w:iCs/>
          <w:color w:val="000000"/>
          <w:sz w:val="16"/>
          <w:szCs w:val="16"/>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Закључен између:</w:t>
      </w:r>
    </w:p>
    <w:p w:rsidR="006900F6" w:rsidRPr="00992242" w:rsidRDefault="006900F6" w:rsidP="006900F6">
      <w:pPr>
        <w:shd w:val="clear" w:color="auto" w:fill="FFFFFF"/>
        <w:rPr>
          <w:rFonts w:ascii="Arial" w:hAnsi="Arial" w:cs="Arial"/>
          <w:bCs/>
          <w:iCs/>
          <w:color w:val="000000"/>
          <w:sz w:val="16"/>
          <w:szCs w:val="16"/>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1.Наручиоца ЈКП „ТОПЛАНА“ БОР са седиштем у Бору, Република Србија, улица Ђ. А. Куна бр. 12, матични број: 17441531, ПИБ: 100500644, текући рачун 160-35971-27, које заступа директор </w:t>
      </w:r>
      <w:r>
        <w:rPr>
          <w:rFonts w:ascii="Arial" w:hAnsi="Arial" w:cs="Arial"/>
          <w:bCs/>
          <w:iCs/>
          <w:color w:val="000000"/>
        </w:rPr>
        <w:t>Милутин Симић</w:t>
      </w:r>
      <w:r w:rsidRPr="00D97333">
        <w:rPr>
          <w:rFonts w:ascii="Arial" w:hAnsi="Arial" w:cs="Arial"/>
          <w:bCs/>
          <w:iCs/>
          <w:color w:val="000000"/>
        </w:rPr>
        <w:t xml:space="preserve">, дипл.инж. у даљем тексту: Купац)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и</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2. _____________________ са седиштем у ____________, Република Србија, улица ______________бр.__, матични број:___________, ПИБ:___________, текући рачун __________________које заступа______________________(у даљем тексту: Продавац)</w:t>
      </w:r>
    </w:p>
    <w:p w:rsidR="006900F6"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_____________________ са седиштем у ____________, Република Србија, улица ______________бр.__, матични број:_____________, ПИБ:_____________, текући рачун ___________________ , коje заступа ______________________________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(у даљем тексту: Продавац),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заједно, у овом Уговору названи: Уговорне стране.</w:t>
      </w:r>
    </w:p>
    <w:p w:rsidR="006900F6" w:rsidRPr="00992242" w:rsidRDefault="006900F6" w:rsidP="006900F6">
      <w:pPr>
        <w:shd w:val="clear" w:color="auto" w:fill="FFFFFF"/>
        <w:rPr>
          <w:rFonts w:ascii="Arial" w:hAnsi="Arial" w:cs="Arial"/>
          <w:bCs/>
          <w:iCs/>
          <w:color w:val="000000"/>
          <w:sz w:val="16"/>
          <w:szCs w:val="16"/>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Напомена: У случају заједничке понуде сви понуђачи из заједничке понуде биће наведени под тачком 2.</w:t>
      </w:r>
    </w:p>
    <w:p w:rsidR="006900F6" w:rsidRPr="00992242" w:rsidRDefault="006900F6" w:rsidP="006900F6">
      <w:pPr>
        <w:shd w:val="clear" w:color="auto" w:fill="FFFFFF"/>
        <w:rPr>
          <w:rFonts w:ascii="Arial" w:hAnsi="Arial" w:cs="Arial"/>
          <w:bCs/>
          <w:iCs/>
          <w:color w:val="000000"/>
          <w:sz w:val="16"/>
          <w:szCs w:val="16"/>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(навести део предметне небавке који ће извршити подизвођач) </w:t>
      </w:r>
    </w:p>
    <w:p w:rsidR="006900F6" w:rsidRPr="00992242" w:rsidRDefault="006900F6" w:rsidP="006900F6">
      <w:pPr>
        <w:shd w:val="clear" w:color="auto" w:fill="FFFFFF"/>
        <w:rPr>
          <w:rFonts w:ascii="Arial" w:hAnsi="Arial" w:cs="Arial"/>
          <w:bCs/>
          <w:iCs/>
          <w:color w:val="000000"/>
          <w:sz w:val="16"/>
          <w:szCs w:val="16"/>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Основ уговора:</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ЈН Број: ЈНВВ </w:t>
      </w:r>
      <w:r>
        <w:rPr>
          <w:rFonts w:ascii="Arial" w:hAnsi="Arial" w:cs="Arial"/>
          <w:iCs/>
          <w:color w:val="000000"/>
        </w:rPr>
        <w:t>1.1.2/20</w:t>
      </w:r>
      <w:r w:rsidR="001E1A91">
        <w:rPr>
          <w:rFonts w:ascii="Arial" w:hAnsi="Arial" w:cs="Arial"/>
          <w:iCs/>
          <w:color w:val="000000"/>
        </w:rPr>
        <w:t>20</w:t>
      </w:r>
      <w:r>
        <w:rPr>
          <w:rFonts w:ascii="Arial" w:hAnsi="Arial" w:cs="Arial"/>
          <w:iCs/>
          <w:color w:val="000000"/>
          <w:lang w:val="sr-Cyrl-CS"/>
        </w:rPr>
        <w:t xml:space="preserve"> </w:t>
      </w:r>
      <w:r w:rsidRPr="00D97333">
        <w:rPr>
          <w:rFonts w:ascii="Arial" w:hAnsi="Arial" w:cs="Arial"/>
          <w:bCs/>
          <w:iCs/>
          <w:color w:val="000000"/>
        </w:rPr>
        <w:t xml:space="preserve">- набавка резервних делова и материјала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Број и датум одлуке о додели уговора: _______ од __________ године</w:t>
      </w:r>
    </w:p>
    <w:p w:rsidR="006900F6" w:rsidRPr="00391A34" w:rsidRDefault="006900F6" w:rsidP="006900F6">
      <w:pPr>
        <w:shd w:val="clear" w:color="auto" w:fill="FFFFFF"/>
        <w:rPr>
          <w:rFonts w:ascii="Arial" w:hAnsi="Arial" w:cs="Arial"/>
          <w:bCs/>
          <w:iCs/>
          <w:color w:val="000000"/>
        </w:rPr>
      </w:pPr>
      <w:r w:rsidRPr="00D97333">
        <w:rPr>
          <w:rFonts w:ascii="Arial" w:hAnsi="Arial" w:cs="Arial"/>
          <w:bCs/>
          <w:iCs/>
          <w:color w:val="000000"/>
        </w:rPr>
        <w:t>Понуда изабраног понуђача бр. _______ од __________ године која је код Наручиоца заведена под бројем</w:t>
      </w:r>
      <w:r>
        <w:rPr>
          <w:rFonts w:ascii="Arial" w:hAnsi="Arial" w:cs="Arial"/>
          <w:bCs/>
          <w:iCs/>
          <w:color w:val="000000"/>
        </w:rPr>
        <w:t xml:space="preserve"> _________ од _________ године.</w:t>
      </w:r>
    </w:p>
    <w:p w:rsidR="006900F6" w:rsidRPr="00386EF5" w:rsidRDefault="006900F6" w:rsidP="006900F6">
      <w:pPr>
        <w:rPr>
          <w:color w:val="000000"/>
        </w:rPr>
      </w:pPr>
    </w:p>
    <w:p w:rsidR="006900F6" w:rsidRPr="00386EF5" w:rsidRDefault="006900F6" w:rsidP="006900F6">
      <w:pPr>
        <w:rPr>
          <w:rFonts w:ascii="Arial" w:hAnsi="Arial" w:cs="Arial"/>
          <w:b/>
          <w:color w:val="000000"/>
        </w:rPr>
      </w:pPr>
    </w:p>
    <w:p w:rsidR="006900F6" w:rsidRPr="00386EF5" w:rsidRDefault="006900F6" w:rsidP="006900F6">
      <w:pPr>
        <w:jc w:val="center"/>
        <w:rPr>
          <w:rFonts w:ascii="Arial" w:hAnsi="Arial" w:cs="Arial"/>
          <w:b/>
          <w:color w:val="000000"/>
          <w:u w:val="single"/>
          <w:lang w:val="sr-Latn-CS"/>
        </w:rPr>
      </w:pPr>
      <w:r w:rsidRPr="00386EF5">
        <w:rPr>
          <w:rFonts w:ascii="Arial" w:hAnsi="Arial" w:cs="Arial"/>
          <w:b/>
          <w:color w:val="000000"/>
          <w:u w:val="single"/>
          <w:lang w:val="sr-Latn-CS"/>
        </w:rPr>
        <w:t>ПРЕДМЕТ УГОВОРА</w:t>
      </w:r>
    </w:p>
    <w:p w:rsidR="006900F6" w:rsidRPr="00386EF5" w:rsidRDefault="006900F6" w:rsidP="006900F6">
      <w:pPr>
        <w:jc w:val="center"/>
        <w:rPr>
          <w:b/>
          <w:color w:val="000000"/>
        </w:rPr>
      </w:pPr>
    </w:p>
    <w:p w:rsidR="006900F6" w:rsidRPr="00D04C79" w:rsidRDefault="006900F6" w:rsidP="006900F6">
      <w:pPr>
        <w:jc w:val="center"/>
        <w:rPr>
          <w:rFonts w:ascii="Arial" w:hAnsi="Arial" w:cs="Arial"/>
          <w:b/>
          <w:color w:val="000000"/>
          <w:lang w:val="sr-Latn-CS"/>
        </w:rPr>
      </w:pPr>
      <w:r w:rsidRPr="00D04C79">
        <w:rPr>
          <w:rFonts w:ascii="Arial" w:hAnsi="Arial" w:cs="Arial"/>
          <w:b/>
          <w:color w:val="000000"/>
          <w:lang w:val="sr-Latn-CS"/>
        </w:rPr>
        <w:t xml:space="preserve">Члан </w:t>
      </w:r>
      <w:r>
        <w:rPr>
          <w:rFonts w:ascii="Arial" w:hAnsi="Arial" w:cs="Arial"/>
          <w:b/>
          <w:color w:val="000000"/>
        </w:rPr>
        <w:t>1</w:t>
      </w:r>
      <w:r w:rsidRPr="00D04C79">
        <w:rPr>
          <w:rFonts w:ascii="Arial" w:hAnsi="Arial" w:cs="Arial"/>
          <w:b/>
          <w:color w:val="000000"/>
          <w:lang w:val="sr-Latn-CS"/>
        </w:rPr>
        <w:t>.</w:t>
      </w:r>
    </w:p>
    <w:p w:rsidR="006900F6" w:rsidRPr="00386EF5" w:rsidRDefault="006900F6" w:rsidP="006900F6">
      <w:pPr>
        <w:pStyle w:val="Subtitle"/>
        <w:spacing w:before="0" w:after="240"/>
        <w:jc w:val="both"/>
        <w:rPr>
          <w:i w:val="0"/>
          <w:color w:val="000000"/>
          <w:sz w:val="24"/>
          <w:szCs w:val="24"/>
          <w:lang w:val="sr-Cyrl-CS"/>
        </w:rPr>
      </w:pPr>
      <w:r w:rsidRPr="00386EF5">
        <w:rPr>
          <w:i w:val="0"/>
          <w:color w:val="000000"/>
          <w:sz w:val="24"/>
          <w:szCs w:val="24"/>
        </w:rPr>
        <w:t>Предмет</w:t>
      </w:r>
      <w:r w:rsidRPr="00386EF5">
        <w:rPr>
          <w:i w:val="0"/>
          <w:color w:val="000000"/>
          <w:sz w:val="24"/>
          <w:szCs w:val="24"/>
          <w:lang w:val="sr-Cyrl-CS"/>
        </w:rPr>
        <w:t xml:space="preserve"> овог уговора је купопродаја резервних делова и материјала</w:t>
      </w:r>
      <w:r>
        <w:rPr>
          <w:rFonts w:eastAsia="Times New Roman" w:cs="Arial"/>
          <w:b/>
          <w:i w:val="0"/>
          <w:sz w:val="24"/>
          <w:szCs w:val="24"/>
        </w:rPr>
        <w:t>,</w:t>
      </w:r>
      <w:r w:rsidRPr="00386EF5">
        <w:rPr>
          <w:i w:val="0"/>
          <w:color w:val="000000"/>
          <w:sz w:val="24"/>
          <w:szCs w:val="24"/>
          <w:lang w:val="sr-Cyrl-CS"/>
        </w:rPr>
        <w:t xml:space="preserve"> одређене у спецификацији за партију </w:t>
      </w:r>
      <w:r>
        <w:rPr>
          <w:rFonts w:eastAsia="Times New Roman" w:cs="Arial"/>
          <w:b/>
          <w:i w:val="0"/>
          <w:sz w:val="24"/>
          <w:szCs w:val="24"/>
        </w:rPr>
        <w:t>1</w:t>
      </w:r>
      <w:r w:rsidR="001E1A91">
        <w:rPr>
          <w:rFonts w:eastAsia="Times New Roman" w:cs="Arial"/>
          <w:b/>
          <w:i w:val="0"/>
          <w:sz w:val="24"/>
          <w:szCs w:val="24"/>
        </w:rPr>
        <w:t>5</w:t>
      </w:r>
      <w:r>
        <w:rPr>
          <w:rFonts w:eastAsia="Times New Roman" w:cs="Arial"/>
          <w:b/>
          <w:i w:val="0"/>
          <w:sz w:val="24"/>
          <w:szCs w:val="24"/>
        </w:rPr>
        <w:t>.</w:t>
      </w:r>
      <w:r w:rsidRPr="00C2572E">
        <w:rPr>
          <w:rFonts w:eastAsia="Times New Roman" w:cs="Arial"/>
          <w:b/>
          <w:i w:val="0"/>
          <w:sz w:val="24"/>
          <w:szCs w:val="24"/>
        </w:rPr>
        <w:t xml:space="preserve"> Електрични проводници и прибор</w:t>
      </w:r>
      <w:r w:rsidRPr="00386EF5">
        <w:rPr>
          <w:i w:val="0"/>
          <w:color w:val="000000"/>
          <w:sz w:val="24"/>
          <w:szCs w:val="24"/>
          <w:lang w:val="sr-Cyrl-CS"/>
        </w:rPr>
        <w:t xml:space="preserve"> у понуди Продавца бр.__________ од _______ . године </w:t>
      </w:r>
      <w:r>
        <w:rPr>
          <w:i w:val="0"/>
          <w:color w:val="000000"/>
          <w:sz w:val="24"/>
          <w:szCs w:val="24"/>
        </w:rPr>
        <w:t>која је код Купца заведена под бројем __________ од _________ године и</w:t>
      </w:r>
      <w:r w:rsidRPr="00386EF5">
        <w:rPr>
          <w:i w:val="0"/>
          <w:color w:val="000000"/>
          <w:sz w:val="24"/>
          <w:szCs w:val="24"/>
          <w:lang w:val="sr-Cyrl-CS"/>
        </w:rPr>
        <w:t xml:space="preserve"> саставни </w:t>
      </w:r>
      <w:r>
        <w:rPr>
          <w:i w:val="0"/>
          <w:color w:val="000000"/>
          <w:sz w:val="24"/>
          <w:szCs w:val="24"/>
          <w:lang w:val="sr-Cyrl-CS"/>
        </w:rPr>
        <w:t xml:space="preserve">је </w:t>
      </w:r>
      <w:r w:rsidRPr="00386EF5">
        <w:rPr>
          <w:i w:val="0"/>
          <w:color w:val="000000"/>
          <w:sz w:val="24"/>
          <w:szCs w:val="24"/>
          <w:lang w:val="sr-Cyrl-CS"/>
        </w:rPr>
        <w:t>део овог Уговора.</w:t>
      </w:r>
    </w:p>
    <w:p w:rsidR="006900F6" w:rsidRDefault="006900F6" w:rsidP="006900F6">
      <w:pPr>
        <w:jc w:val="center"/>
        <w:rPr>
          <w:rFonts w:ascii="Arial" w:hAnsi="Arial" w:cs="Arial"/>
          <w:b/>
          <w:color w:val="000000"/>
          <w:u w:val="single"/>
        </w:rPr>
      </w:pPr>
    </w:p>
    <w:p w:rsidR="006900F6" w:rsidRPr="00386EF5" w:rsidRDefault="006900F6" w:rsidP="006900F6">
      <w:pPr>
        <w:jc w:val="center"/>
        <w:rPr>
          <w:rFonts w:ascii="Arial" w:hAnsi="Arial" w:cs="Arial"/>
          <w:b/>
          <w:color w:val="000000"/>
          <w:u w:val="single"/>
        </w:rPr>
      </w:pPr>
      <w:r w:rsidRPr="00386EF5">
        <w:rPr>
          <w:rFonts w:ascii="Arial" w:hAnsi="Arial" w:cs="Arial"/>
          <w:b/>
          <w:color w:val="000000"/>
          <w:u w:val="single"/>
        </w:rPr>
        <w:lastRenderedPageBreak/>
        <w:t>ЦЕНА, НАЧИН ПЛАЋАЊА И УКУПНА ВРЕДНОСТ УГОВОРА</w:t>
      </w:r>
    </w:p>
    <w:p w:rsidR="006900F6" w:rsidRPr="00386EF5" w:rsidRDefault="006900F6" w:rsidP="006900F6">
      <w:pPr>
        <w:jc w:val="center"/>
        <w:rPr>
          <w:rFonts w:ascii="Arial" w:hAnsi="Arial" w:cs="Arial"/>
          <w:b/>
          <w:color w:val="000000"/>
        </w:rPr>
      </w:pPr>
    </w:p>
    <w:p w:rsidR="006900F6" w:rsidRPr="00D04C79" w:rsidRDefault="006900F6" w:rsidP="006900F6">
      <w:pPr>
        <w:jc w:val="center"/>
        <w:rPr>
          <w:rFonts w:ascii="Arial" w:hAnsi="Arial" w:cs="Arial"/>
          <w:b/>
          <w:color w:val="000000"/>
          <w:lang w:val="sr-Latn-CS"/>
        </w:rPr>
      </w:pPr>
      <w:r w:rsidRPr="00D04C79">
        <w:rPr>
          <w:rFonts w:ascii="Arial" w:hAnsi="Arial" w:cs="Arial"/>
          <w:b/>
          <w:color w:val="000000"/>
          <w:lang w:val="sr-Latn-CS"/>
        </w:rPr>
        <w:t xml:space="preserve">Члан </w:t>
      </w:r>
      <w:r>
        <w:rPr>
          <w:rFonts w:ascii="Arial" w:hAnsi="Arial" w:cs="Arial"/>
          <w:b/>
          <w:color w:val="000000"/>
        </w:rPr>
        <w:t>2</w:t>
      </w:r>
      <w:r w:rsidRPr="00D04C79">
        <w:rPr>
          <w:rFonts w:ascii="Arial" w:hAnsi="Arial" w:cs="Arial"/>
          <w:b/>
          <w:color w:val="000000"/>
          <w:lang w:val="sr-Latn-CS"/>
        </w:rPr>
        <w:t>.</w:t>
      </w:r>
    </w:p>
    <w:p w:rsidR="006900F6" w:rsidRPr="00386EF5" w:rsidRDefault="006900F6" w:rsidP="006900F6">
      <w:pPr>
        <w:jc w:val="both"/>
        <w:rPr>
          <w:bCs/>
          <w:color w:val="000000"/>
        </w:rPr>
      </w:pPr>
      <w:r w:rsidRPr="00386EF5">
        <w:rPr>
          <w:rFonts w:ascii="Arial" w:hAnsi="Arial" w:cs="Arial"/>
          <w:bCs/>
          <w:color w:val="000000"/>
        </w:rPr>
        <w:t xml:space="preserve">Цена резервних делова и материјала из члана </w:t>
      </w:r>
      <w:r>
        <w:rPr>
          <w:rFonts w:ascii="Arial" w:hAnsi="Arial" w:cs="Arial"/>
          <w:bCs/>
          <w:color w:val="000000"/>
        </w:rPr>
        <w:t>1</w:t>
      </w:r>
      <w:r w:rsidRPr="00386EF5">
        <w:rPr>
          <w:rFonts w:ascii="Arial" w:hAnsi="Arial" w:cs="Arial"/>
          <w:bCs/>
          <w:color w:val="000000"/>
        </w:rPr>
        <w:t xml:space="preserve">. овог Уговора је: </w:t>
      </w:r>
    </w:p>
    <w:tbl>
      <w:tblPr>
        <w:tblW w:w="9389" w:type="dxa"/>
        <w:jc w:val="center"/>
        <w:tblInd w:w="-985" w:type="dxa"/>
        <w:tblLook w:val="04A0" w:firstRow="1" w:lastRow="0" w:firstColumn="1" w:lastColumn="0" w:noHBand="0" w:noVBand="1"/>
      </w:tblPr>
      <w:tblGrid>
        <w:gridCol w:w="661"/>
        <w:gridCol w:w="3159"/>
        <w:gridCol w:w="1514"/>
        <w:gridCol w:w="650"/>
        <w:gridCol w:w="1651"/>
        <w:gridCol w:w="1754"/>
      </w:tblGrid>
      <w:tr w:rsidR="006900F6" w:rsidRPr="00003138" w:rsidTr="006900F6">
        <w:trPr>
          <w:trHeight w:val="600"/>
          <w:jc w:val="center"/>
        </w:trPr>
        <w:tc>
          <w:tcPr>
            <w:tcW w:w="661"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R.Br.</w:t>
            </w:r>
          </w:p>
        </w:tc>
        <w:tc>
          <w:tcPr>
            <w:tcW w:w="3159"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Naziv</w:t>
            </w:r>
          </w:p>
        </w:tc>
        <w:tc>
          <w:tcPr>
            <w:tcW w:w="1514" w:type="dxa"/>
            <w:tcBorders>
              <w:top w:val="single" w:sz="4" w:space="0" w:color="auto"/>
              <w:left w:val="single" w:sz="4" w:space="0" w:color="auto"/>
              <w:bottom w:val="single" w:sz="4" w:space="0" w:color="auto"/>
              <w:right w:val="single" w:sz="4" w:space="0" w:color="auto"/>
            </w:tcBorders>
            <w:shd w:val="clear" w:color="auto" w:fill="DDDDDD"/>
          </w:tcPr>
          <w:p w:rsidR="006900F6" w:rsidRPr="00003138" w:rsidRDefault="006900F6" w:rsidP="006900F6">
            <w:pPr>
              <w:jc w:val="center"/>
              <w:rPr>
                <w:rFonts w:ascii="Arial" w:eastAsia="Times New Roman" w:hAnsi="Arial" w:cs="Arial"/>
                <w:bCs/>
                <w:color w:val="000000"/>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J.M.</w:t>
            </w:r>
          </w:p>
        </w:tc>
        <w:tc>
          <w:tcPr>
            <w:tcW w:w="1651"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PDV-a</w:t>
            </w:r>
          </w:p>
        </w:tc>
        <w:tc>
          <w:tcPr>
            <w:tcW w:w="1754"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Jed. cena sa PDV-om</w:t>
            </w:r>
          </w:p>
        </w:tc>
      </w:tr>
      <w:tr w:rsidR="001818CF"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4101B9" w:rsidRDefault="001818CF" w:rsidP="006900F6">
            <w:pPr>
              <w:rPr>
                <w:rFonts w:eastAsia="Times New Roman"/>
                <w:bCs/>
              </w:rPr>
            </w:pPr>
            <w:r w:rsidRPr="004101B9">
              <w:rPr>
                <w:rFonts w:eastAsia="Times New Roman"/>
                <w:bCs/>
              </w:rPr>
              <w:t>1.</w:t>
            </w:r>
          </w:p>
        </w:tc>
        <w:tc>
          <w:tcPr>
            <w:tcW w:w="3159" w:type="dxa"/>
            <w:tcBorders>
              <w:top w:val="nil"/>
              <w:left w:val="nil"/>
              <w:bottom w:val="single" w:sz="4" w:space="0" w:color="000000"/>
              <w:right w:val="single" w:sz="4" w:space="0" w:color="auto"/>
            </w:tcBorders>
            <w:shd w:val="clear" w:color="auto" w:fill="FFFFFF"/>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Čaura Cu</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16  mm</w:t>
            </w:r>
            <w:r w:rsidRPr="0031679B">
              <w:rPr>
                <w:rFonts w:ascii="Arial" w:eastAsia="Times New Roman" w:hAnsi="Arial" w:cs="Arial"/>
                <w:color w:val="000000"/>
                <w:sz w:val="18"/>
                <w:szCs w:val="18"/>
                <w:vertAlign w:val="superscript"/>
              </w:rPr>
              <w:t>2</w:t>
            </w:r>
          </w:p>
        </w:tc>
        <w:tc>
          <w:tcPr>
            <w:tcW w:w="6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18CF" w:rsidRPr="0031679B" w:rsidRDefault="001818CF" w:rsidP="005801A9">
            <w:pPr>
              <w:jc w:val="center"/>
              <w:rPr>
                <w:rFonts w:ascii="Arial" w:eastAsia="Times New Roman" w:hAnsi="Arial" w:cs="Arial"/>
                <w:color w:val="000000"/>
                <w:sz w:val="18"/>
                <w:szCs w:val="18"/>
              </w:rPr>
            </w:pPr>
            <w:r w:rsidRPr="0031679B">
              <w:rPr>
                <w:rFonts w:ascii="Arial" w:eastAsia="Times New Roman" w:hAnsi="Arial" w:cs="Arial"/>
                <w:color w:val="000000"/>
                <w:sz w:val="18"/>
                <w:szCs w:val="18"/>
              </w:rPr>
              <w:t>kom.</w:t>
            </w:r>
          </w:p>
        </w:tc>
        <w:tc>
          <w:tcPr>
            <w:tcW w:w="1651" w:type="dxa"/>
            <w:tcBorders>
              <w:top w:val="single" w:sz="4" w:space="0" w:color="auto"/>
              <w:left w:val="single" w:sz="4" w:space="0" w:color="auto"/>
              <w:bottom w:val="single" w:sz="4" w:space="0" w:color="000000"/>
              <w:right w:val="single" w:sz="4" w:space="0" w:color="000000"/>
            </w:tcBorders>
            <w:shd w:val="clear" w:color="auto" w:fill="FFFFFF"/>
            <w:noWrap/>
            <w:vAlign w:val="center"/>
          </w:tcPr>
          <w:p w:rsidR="001818CF" w:rsidRPr="0031679B" w:rsidRDefault="001818CF" w:rsidP="005801A9">
            <w:pPr>
              <w:jc w:val="right"/>
              <w:rPr>
                <w:rFonts w:ascii="Arial" w:eastAsia="Times New Roman" w:hAnsi="Arial" w:cs="Arial"/>
                <w:b/>
                <w:bCs/>
                <w:sz w:val="18"/>
                <w:szCs w:val="18"/>
              </w:rPr>
            </w:pPr>
          </w:p>
        </w:tc>
        <w:tc>
          <w:tcPr>
            <w:tcW w:w="1754" w:type="dxa"/>
            <w:tcBorders>
              <w:top w:val="single" w:sz="4" w:space="0" w:color="auto"/>
              <w:left w:val="nil"/>
              <w:bottom w:val="single" w:sz="4" w:space="0" w:color="000000"/>
              <w:right w:val="single" w:sz="4" w:space="0" w:color="000000"/>
            </w:tcBorders>
            <w:shd w:val="clear" w:color="auto" w:fill="FFFFFF"/>
            <w:noWrap/>
            <w:vAlign w:val="center"/>
          </w:tcPr>
          <w:p w:rsidR="001818CF" w:rsidRDefault="001818CF" w:rsidP="006900F6">
            <w:pPr>
              <w:jc w:val="right"/>
              <w:rPr>
                <w:rFonts w:ascii="Arial" w:eastAsia="Times New Roman" w:hAnsi="Arial" w:cs="Arial"/>
                <w:b/>
                <w:bCs/>
                <w:sz w:val="18"/>
                <w:szCs w:val="18"/>
              </w:rPr>
            </w:pPr>
          </w:p>
        </w:tc>
      </w:tr>
      <w:tr w:rsidR="001818CF"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4101B9" w:rsidRDefault="001818CF" w:rsidP="006900F6">
            <w:pPr>
              <w:rPr>
                <w:rFonts w:ascii="Arial" w:eastAsia="Times New Roman" w:hAnsi="Arial" w:cs="Arial"/>
                <w:bCs/>
                <w:sz w:val="18"/>
                <w:szCs w:val="18"/>
              </w:rPr>
            </w:pPr>
            <w:r w:rsidRPr="004101B9">
              <w:rPr>
                <w:rFonts w:ascii="Arial" w:eastAsia="Times New Roman" w:hAnsi="Arial" w:cs="Arial"/>
                <w:bCs/>
                <w:sz w:val="18"/>
                <w:szCs w:val="18"/>
              </w:rPr>
              <w:t>2.</w:t>
            </w:r>
          </w:p>
        </w:tc>
        <w:tc>
          <w:tcPr>
            <w:tcW w:w="3159" w:type="dxa"/>
            <w:tcBorders>
              <w:top w:val="nil"/>
              <w:left w:val="nil"/>
              <w:bottom w:val="single" w:sz="4" w:space="0" w:color="000000"/>
              <w:right w:val="single" w:sz="4" w:space="0" w:color="auto"/>
            </w:tcBorders>
            <w:shd w:val="clear" w:color="auto" w:fill="FFFFFF"/>
            <w:vAlign w:val="center"/>
          </w:tcPr>
          <w:p w:rsidR="001818CF" w:rsidRPr="0031679B" w:rsidRDefault="001818CF" w:rsidP="005801A9">
            <w:pPr>
              <w:rPr>
                <w:rFonts w:ascii="Arial" w:eastAsia="Times New Roman" w:hAnsi="Arial" w:cs="Arial"/>
                <w:sz w:val="18"/>
                <w:szCs w:val="18"/>
              </w:rPr>
            </w:pPr>
            <w:r w:rsidRPr="0031679B">
              <w:rPr>
                <w:rFonts w:ascii="Arial" w:eastAsia="Times New Roman" w:hAnsi="Arial" w:cs="Arial"/>
                <w:sz w:val="18"/>
                <w:szCs w:val="18"/>
              </w:rPr>
              <w:t>Čaura Cu</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rsidR="001818CF" w:rsidRPr="0031679B" w:rsidRDefault="001818CF" w:rsidP="005801A9">
            <w:pPr>
              <w:rPr>
                <w:rFonts w:ascii="Arial" w:eastAsia="Times New Roman" w:hAnsi="Arial" w:cs="Arial"/>
                <w:sz w:val="18"/>
                <w:szCs w:val="18"/>
              </w:rPr>
            </w:pPr>
            <w:r w:rsidRPr="0031679B">
              <w:rPr>
                <w:rFonts w:ascii="Arial" w:eastAsia="Times New Roman" w:hAnsi="Arial" w:cs="Arial"/>
                <w:sz w:val="18"/>
                <w:szCs w:val="18"/>
              </w:rPr>
              <w:t>25  mm</w:t>
            </w:r>
            <w:r w:rsidRPr="0031679B">
              <w:rPr>
                <w:rFonts w:ascii="Arial" w:eastAsia="Times New Roman" w:hAnsi="Arial" w:cs="Arial"/>
                <w:sz w:val="18"/>
                <w:szCs w:val="18"/>
                <w:vertAlign w:val="superscript"/>
              </w:rPr>
              <w:t>2</w:t>
            </w:r>
          </w:p>
        </w:tc>
        <w:tc>
          <w:tcPr>
            <w:tcW w:w="6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18CF" w:rsidRPr="0031679B" w:rsidRDefault="001818CF" w:rsidP="005801A9">
            <w:pPr>
              <w:jc w:val="center"/>
              <w:rPr>
                <w:rFonts w:ascii="Arial" w:eastAsia="Times New Roman" w:hAnsi="Arial" w:cs="Arial"/>
                <w:sz w:val="18"/>
                <w:szCs w:val="18"/>
              </w:rPr>
            </w:pPr>
            <w:r w:rsidRPr="0031679B">
              <w:rPr>
                <w:rFonts w:ascii="Arial" w:eastAsia="Times New Roman" w:hAnsi="Arial" w:cs="Arial"/>
                <w:sz w:val="18"/>
                <w:szCs w:val="18"/>
              </w:rPr>
              <w:t>kom.</w:t>
            </w:r>
          </w:p>
        </w:tc>
        <w:tc>
          <w:tcPr>
            <w:tcW w:w="1651" w:type="dxa"/>
            <w:tcBorders>
              <w:top w:val="nil"/>
              <w:left w:val="single" w:sz="4" w:space="0" w:color="auto"/>
              <w:bottom w:val="single" w:sz="4" w:space="0" w:color="000000"/>
              <w:right w:val="single" w:sz="4" w:space="0" w:color="000000"/>
            </w:tcBorders>
            <w:shd w:val="clear" w:color="auto" w:fill="FFFFFF"/>
            <w:noWrap/>
            <w:vAlign w:val="center"/>
          </w:tcPr>
          <w:p w:rsidR="001818CF" w:rsidRPr="0031679B" w:rsidRDefault="001818CF" w:rsidP="005801A9">
            <w:pPr>
              <w:jc w:val="right"/>
              <w:rPr>
                <w:rFonts w:ascii="Arial" w:eastAsia="Times New Roman" w:hAnsi="Arial" w:cs="Arial"/>
                <w:b/>
                <w:bCs/>
                <w:sz w:val="18"/>
                <w:szCs w:val="18"/>
              </w:rPr>
            </w:pPr>
          </w:p>
        </w:tc>
        <w:tc>
          <w:tcPr>
            <w:tcW w:w="1754" w:type="dxa"/>
            <w:tcBorders>
              <w:top w:val="nil"/>
              <w:left w:val="nil"/>
              <w:bottom w:val="single" w:sz="4" w:space="0" w:color="000000"/>
              <w:right w:val="single" w:sz="4" w:space="0" w:color="000000"/>
            </w:tcBorders>
            <w:shd w:val="clear" w:color="auto" w:fill="FFFFFF"/>
            <w:noWrap/>
            <w:vAlign w:val="center"/>
          </w:tcPr>
          <w:p w:rsidR="001818CF" w:rsidRDefault="001818CF" w:rsidP="006900F6">
            <w:pPr>
              <w:jc w:val="right"/>
              <w:rPr>
                <w:rFonts w:ascii="Arial" w:eastAsia="Times New Roman" w:hAnsi="Arial" w:cs="Arial"/>
                <w:b/>
                <w:bCs/>
                <w:sz w:val="18"/>
                <w:szCs w:val="18"/>
              </w:rPr>
            </w:pPr>
          </w:p>
        </w:tc>
      </w:tr>
      <w:tr w:rsidR="001818CF"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4101B9" w:rsidRDefault="001818CF" w:rsidP="006900F6">
            <w:pPr>
              <w:rPr>
                <w:rFonts w:ascii="Arial" w:eastAsia="Times New Roman" w:hAnsi="Arial" w:cs="Arial"/>
                <w:bCs/>
                <w:sz w:val="18"/>
                <w:szCs w:val="18"/>
              </w:rPr>
            </w:pPr>
            <w:r w:rsidRPr="004101B9">
              <w:rPr>
                <w:rFonts w:ascii="Arial" w:eastAsia="Times New Roman" w:hAnsi="Arial" w:cs="Arial"/>
                <w:bCs/>
                <w:sz w:val="18"/>
                <w:szCs w:val="18"/>
              </w:rPr>
              <w:t>3.</w:t>
            </w:r>
          </w:p>
        </w:tc>
        <w:tc>
          <w:tcPr>
            <w:tcW w:w="3159" w:type="dxa"/>
            <w:tcBorders>
              <w:top w:val="nil"/>
              <w:left w:val="nil"/>
              <w:bottom w:val="single" w:sz="4" w:space="0" w:color="000000"/>
              <w:right w:val="single" w:sz="4" w:space="0" w:color="auto"/>
            </w:tcBorders>
            <w:shd w:val="clear" w:color="auto" w:fill="FFFFFF"/>
            <w:vAlign w:val="center"/>
          </w:tcPr>
          <w:p w:rsidR="001818CF" w:rsidRPr="0031679B" w:rsidRDefault="001818CF" w:rsidP="005801A9">
            <w:pPr>
              <w:rPr>
                <w:rFonts w:ascii="Arial" w:eastAsia="Times New Roman" w:hAnsi="Arial" w:cs="Arial"/>
                <w:sz w:val="18"/>
                <w:szCs w:val="18"/>
              </w:rPr>
            </w:pPr>
            <w:r w:rsidRPr="0031679B">
              <w:rPr>
                <w:rFonts w:ascii="Arial" w:eastAsia="Times New Roman" w:hAnsi="Arial" w:cs="Arial"/>
                <w:sz w:val="18"/>
                <w:szCs w:val="18"/>
              </w:rPr>
              <w:t>Čaura Cu</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rsidR="001818CF" w:rsidRPr="0031679B" w:rsidRDefault="001818CF" w:rsidP="005801A9">
            <w:pPr>
              <w:rPr>
                <w:rFonts w:ascii="Arial" w:eastAsia="Times New Roman" w:hAnsi="Arial" w:cs="Arial"/>
                <w:sz w:val="18"/>
                <w:szCs w:val="18"/>
              </w:rPr>
            </w:pPr>
            <w:r w:rsidRPr="0031679B">
              <w:rPr>
                <w:rFonts w:ascii="Arial" w:eastAsia="Times New Roman" w:hAnsi="Arial" w:cs="Arial"/>
                <w:sz w:val="18"/>
                <w:szCs w:val="18"/>
              </w:rPr>
              <w:t>35  mm</w:t>
            </w:r>
            <w:r w:rsidRPr="0031679B">
              <w:rPr>
                <w:rFonts w:ascii="Arial" w:eastAsia="Times New Roman" w:hAnsi="Arial" w:cs="Arial"/>
                <w:sz w:val="18"/>
                <w:szCs w:val="18"/>
                <w:vertAlign w:val="superscript"/>
              </w:rPr>
              <w:t>2</w:t>
            </w:r>
          </w:p>
        </w:tc>
        <w:tc>
          <w:tcPr>
            <w:tcW w:w="6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18CF" w:rsidRPr="0031679B" w:rsidRDefault="001818CF" w:rsidP="005801A9">
            <w:pPr>
              <w:jc w:val="center"/>
              <w:rPr>
                <w:rFonts w:ascii="Arial" w:eastAsia="Times New Roman" w:hAnsi="Arial" w:cs="Arial"/>
                <w:sz w:val="18"/>
                <w:szCs w:val="18"/>
              </w:rPr>
            </w:pPr>
            <w:r w:rsidRPr="0031679B">
              <w:rPr>
                <w:rFonts w:ascii="Arial" w:eastAsia="Times New Roman" w:hAnsi="Arial" w:cs="Arial"/>
                <w:sz w:val="18"/>
                <w:szCs w:val="18"/>
              </w:rPr>
              <w:t>kom.</w:t>
            </w:r>
          </w:p>
        </w:tc>
        <w:tc>
          <w:tcPr>
            <w:tcW w:w="1651" w:type="dxa"/>
            <w:tcBorders>
              <w:top w:val="nil"/>
              <w:left w:val="single" w:sz="4" w:space="0" w:color="auto"/>
              <w:bottom w:val="single" w:sz="4" w:space="0" w:color="000000"/>
              <w:right w:val="single" w:sz="4" w:space="0" w:color="000000"/>
            </w:tcBorders>
            <w:shd w:val="clear" w:color="auto" w:fill="FFFFFF"/>
            <w:noWrap/>
            <w:vAlign w:val="center"/>
          </w:tcPr>
          <w:p w:rsidR="001818CF" w:rsidRPr="0031679B" w:rsidRDefault="001818CF" w:rsidP="005801A9">
            <w:pPr>
              <w:jc w:val="right"/>
              <w:rPr>
                <w:rFonts w:ascii="Arial" w:eastAsia="Times New Roman" w:hAnsi="Arial" w:cs="Arial"/>
                <w:b/>
                <w:bCs/>
                <w:sz w:val="18"/>
                <w:szCs w:val="18"/>
              </w:rPr>
            </w:pPr>
          </w:p>
        </w:tc>
        <w:tc>
          <w:tcPr>
            <w:tcW w:w="1754" w:type="dxa"/>
            <w:tcBorders>
              <w:top w:val="nil"/>
              <w:left w:val="nil"/>
              <w:bottom w:val="single" w:sz="4" w:space="0" w:color="000000"/>
              <w:right w:val="single" w:sz="4" w:space="0" w:color="000000"/>
            </w:tcBorders>
            <w:shd w:val="clear" w:color="auto" w:fill="FFFFFF"/>
            <w:noWrap/>
            <w:vAlign w:val="center"/>
          </w:tcPr>
          <w:p w:rsidR="001818CF" w:rsidRDefault="001818CF" w:rsidP="006900F6">
            <w:pPr>
              <w:jc w:val="right"/>
              <w:rPr>
                <w:rFonts w:ascii="Arial" w:eastAsia="Times New Roman" w:hAnsi="Arial" w:cs="Arial"/>
                <w:b/>
                <w:bCs/>
                <w:sz w:val="18"/>
                <w:szCs w:val="18"/>
              </w:rPr>
            </w:pPr>
          </w:p>
        </w:tc>
      </w:tr>
      <w:tr w:rsidR="001818CF"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4101B9" w:rsidRDefault="001818CF" w:rsidP="006900F6">
            <w:pPr>
              <w:rPr>
                <w:rFonts w:ascii="Arial" w:eastAsia="Times New Roman" w:hAnsi="Arial" w:cs="Arial"/>
                <w:bCs/>
                <w:sz w:val="18"/>
                <w:szCs w:val="18"/>
              </w:rPr>
            </w:pPr>
            <w:r w:rsidRPr="004101B9">
              <w:rPr>
                <w:rFonts w:ascii="Arial" w:eastAsia="Times New Roman" w:hAnsi="Arial" w:cs="Arial"/>
                <w:bCs/>
                <w:sz w:val="18"/>
                <w:szCs w:val="18"/>
              </w:rPr>
              <w:t>4.</w:t>
            </w:r>
          </w:p>
        </w:tc>
        <w:tc>
          <w:tcPr>
            <w:tcW w:w="3159" w:type="dxa"/>
            <w:tcBorders>
              <w:top w:val="nil"/>
              <w:left w:val="nil"/>
              <w:bottom w:val="single" w:sz="4" w:space="0" w:color="000000"/>
              <w:right w:val="single" w:sz="4" w:space="0" w:color="auto"/>
            </w:tcBorders>
            <w:shd w:val="clear" w:color="auto" w:fill="FFFFFF"/>
            <w:vAlign w:val="center"/>
          </w:tcPr>
          <w:p w:rsidR="001818CF" w:rsidRPr="0031679B" w:rsidRDefault="001818CF" w:rsidP="005801A9">
            <w:pPr>
              <w:rPr>
                <w:rFonts w:ascii="Arial" w:eastAsia="Times New Roman" w:hAnsi="Arial" w:cs="Arial"/>
                <w:sz w:val="18"/>
                <w:szCs w:val="18"/>
              </w:rPr>
            </w:pPr>
            <w:r w:rsidRPr="0031679B">
              <w:rPr>
                <w:rFonts w:ascii="Arial" w:eastAsia="Times New Roman" w:hAnsi="Arial" w:cs="Arial"/>
                <w:sz w:val="18"/>
                <w:szCs w:val="18"/>
              </w:rPr>
              <w:t>Čaura Cu</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rsidR="001818CF" w:rsidRPr="0031679B" w:rsidRDefault="001818CF" w:rsidP="005801A9">
            <w:pPr>
              <w:rPr>
                <w:rFonts w:ascii="Arial" w:eastAsia="Times New Roman" w:hAnsi="Arial" w:cs="Arial"/>
                <w:sz w:val="18"/>
                <w:szCs w:val="18"/>
              </w:rPr>
            </w:pPr>
            <w:r w:rsidRPr="0031679B">
              <w:rPr>
                <w:rFonts w:ascii="Arial" w:eastAsia="Times New Roman" w:hAnsi="Arial" w:cs="Arial"/>
                <w:sz w:val="18"/>
                <w:szCs w:val="18"/>
              </w:rPr>
              <w:t>50  mm</w:t>
            </w:r>
            <w:r w:rsidRPr="0031679B">
              <w:rPr>
                <w:rFonts w:ascii="Arial" w:eastAsia="Times New Roman" w:hAnsi="Arial" w:cs="Arial"/>
                <w:sz w:val="18"/>
                <w:szCs w:val="18"/>
                <w:vertAlign w:val="superscript"/>
              </w:rPr>
              <w:t>2</w:t>
            </w:r>
          </w:p>
        </w:tc>
        <w:tc>
          <w:tcPr>
            <w:tcW w:w="6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18CF" w:rsidRPr="0031679B" w:rsidRDefault="001818CF" w:rsidP="005801A9">
            <w:pPr>
              <w:jc w:val="center"/>
              <w:rPr>
                <w:rFonts w:ascii="Arial" w:eastAsia="Times New Roman" w:hAnsi="Arial" w:cs="Arial"/>
                <w:sz w:val="18"/>
                <w:szCs w:val="18"/>
              </w:rPr>
            </w:pPr>
            <w:r w:rsidRPr="0031679B">
              <w:rPr>
                <w:rFonts w:ascii="Arial" w:eastAsia="Times New Roman" w:hAnsi="Arial" w:cs="Arial"/>
                <w:sz w:val="18"/>
                <w:szCs w:val="18"/>
              </w:rPr>
              <w:t>kom.</w:t>
            </w:r>
          </w:p>
        </w:tc>
        <w:tc>
          <w:tcPr>
            <w:tcW w:w="1651" w:type="dxa"/>
            <w:tcBorders>
              <w:top w:val="nil"/>
              <w:left w:val="single" w:sz="4" w:space="0" w:color="auto"/>
              <w:bottom w:val="single" w:sz="4" w:space="0" w:color="000000"/>
              <w:right w:val="single" w:sz="4" w:space="0" w:color="000000"/>
            </w:tcBorders>
            <w:shd w:val="clear" w:color="auto" w:fill="FFFFFF"/>
            <w:noWrap/>
            <w:vAlign w:val="center"/>
          </w:tcPr>
          <w:p w:rsidR="001818CF" w:rsidRPr="0031679B" w:rsidRDefault="001818CF" w:rsidP="005801A9">
            <w:pPr>
              <w:jc w:val="right"/>
              <w:rPr>
                <w:rFonts w:ascii="Arial" w:eastAsia="Times New Roman" w:hAnsi="Arial" w:cs="Arial"/>
                <w:b/>
                <w:bCs/>
                <w:sz w:val="18"/>
                <w:szCs w:val="18"/>
              </w:rPr>
            </w:pPr>
          </w:p>
        </w:tc>
        <w:tc>
          <w:tcPr>
            <w:tcW w:w="1754" w:type="dxa"/>
            <w:tcBorders>
              <w:top w:val="nil"/>
              <w:left w:val="nil"/>
              <w:bottom w:val="single" w:sz="4" w:space="0" w:color="000000"/>
              <w:right w:val="single" w:sz="4" w:space="0" w:color="000000"/>
            </w:tcBorders>
            <w:shd w:val="clear" w:color="auto" w:fill="FFFFFF"/>
            <w:noWrap/>
            <w:vAlign w:val="center"/>
          </w:tcPr>
          <w:p w:rsidR="001818CF" w:rsidRDefault="001818CF" w:rsidP="006900F6">
            <w:pPr>
              <w:jc w:val="right"/>
              <w:rPr>
                <w:rFonts w:ascii="Arial" w:eastAsia="Times New Roman" w:hAnsi="Arial" w:cs="Arial"/>
                <w:b/>
                <w:bCs/>
                <w:sz w:val="18"/>
                <w:szCs w:val="18"/>
              </w:rPr>
            </w:pPr>
          </w:p>
        </w:tc>
      </w:tr>
      <w:tr w:rsidR="001818CF"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4101B9" w:rsidRDefault="001818CF" w:rsidP="006900F6">
            <w:pPr>
              <w:rPr>
                <w:rFonts w:ascii="Arial" w:eastAsia="Times New Roman" w:hAnsi="Arial" w:cs="Arial"/>
                <w:bCs/>
                <w:sz w:val="18"/>
                <w:szCs w:val="18"/>
              </w:rPr>
            </w:pPr>
            <w:r w:rsidRPr="004101B9">
              <w:rPr>
                <w:rFonts w:ascii="Arial" w:eastAsia="Times New Roman" w:hAnsi="Arial" w:cs="Arial"/>
                <w:bCs/>
                <w:sz w:val="18"/>
                <w:szCs w:val="18"/>
              </w:rPr>
              <w:t>5.</w:t>
            </w:r>
          </w:p>
        </w:tc>
        <w:tc>
          <w:tcPr>
            <w:tcW w:w="3159" w:type="dxa"/>
            <w:tcBorders>
              <w:top w:val="nil"/>
              <w:left w:val="nil"/>
              <w:bottom w:val="single" w:sz="4" w:space="0" w:color="000000"/>
              <w:right w:val="single" w:sz="4" w:space="0" w:color="auto"/>
            </w:tcBorders>
            <w:shd w:val="clear" w:color="auto" w:fill="FFFFFF"/>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Kabl GG/Y</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3  x  1,5  mm</w:t>
            </w:r>
            <w:r w:rsidRPr="0031679B">
              <w:rPr>
                <w:rFonts w:ascii="Arial" w:eastAsia="Times New Roman" w:hAnsi="Arial" w:cs="Arial"/>
                <w:color w:val="000000"/>
                <w:sz w:val="18"/>
                <w:szCs w:val="18"/>
                <w:vertAlign w:val="superscript"/>
              </w:rPr>
              <w:t>2</w:t>
            </w:r>
          </w:p>
        </w:tc>
        <w:tc>
          <w:tcPr>
            <w:tcW w:w="6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18CF" w:rsidRPr="0031679B" w:rsidRDefault="001818CF" w:rsidP="005801A9">
            <w:pPr>
              <w:jc w:val="center"/>
              <w:rPr>
                <w:rFonts w:ascii="Arial" w:eastAsia="Times New Roman" w:hAnsi="Arial" w:cs="Arial"/>
                <w:color w:val="000000"/>
                <w:sz w:val="18"/>
                <w:szCs w:val="18"/>
              </w:rPr>
            </w:pPr>
            <w:r w:rsidRPr="0031679B">
              <w:rPr>
                <w:rFonts w:ascii="Arial" w:eastAsia="Times New Roman" w:hAnsi="Arial" w:cs="Arial"/>
                <w:color w:val="000000"/>
                <w:sz w:val="18"/>
                <w:szCs w:val="18"/>
              </w:rPr>
              <w:t>m</w:t>
            </w:r>
          </w:p>
        </w:tc>
        <w:tc>
          <w:tcPr>
            <w:tcW w:w="1651" w:type="dxa"/>
            <w:tcBorders>
              <w:top w:val="nil"/>
              <w:left w:val="single" w:sz="4" w:space="0" w:color="auto"/>
              <w:bottom w:val="single" w:sz="4" w:space="0" w:color="000000"/>
              <w:right w:val="single" w:sz="4" w:space="0" w:color="000000"/>
            </w:tcBorders>
            <w:shd w:val="clear" w:color="auto" w:fill="FFFFFF"/>
            <w:noWrap/>
            <w:vAlign w:val="center"/>
          </w:tcPr>
          <w:p w:rsidR="001818CF" w:rsidRPr="0031679B" w:rsidRDefault="001818CF" w:rsidP="005801A9">
            <w:pPr>
              <w:jc w:val="right"/>
              <w:rPr>
                <w:rFonts w:ascii="Arial" w:eastAsia="Times New Roman" w:hAnsi="Arial" w:cs="Arial"/>
                <w:b/>
                <w:bCs/>
                <w:sz w:val="18"/>
                <w:szCs w:val="18"/>
              </w:rPr>
            </w:pPr>
          </w:p>
        </w:tc>
        <w:tc>
          <w:tcPr>
            <w:tcW w:w="1754" w:type="dxa"/>
            <w:tcBorders>
              <w:top w:val="nil"/>
              <w:left w:val="nil"/>
              <w:bottom w:val="single" w:sz="4" w:space="0" w:color="000000"/>
              <w:right w:val="single" w:sz="4" w:space="0" w:color="000000"/>
            </w:tcBorders>
            <w:shd w:val="clear" w:color="auto" w:fill="FFFFFF"/>
            <w:noWrap/>
            <w:vAlign w:val="center"/>
          </w:tcPr>
          <w:p w:rsidR="001818CF" w:rsidRDefault="001818CF" w:rsidP="006900F6">
            <w:pPr>
              <w:jc w:val="right"/>
              <w:rPr>
                <w:rFonts w:ascii="Arial" w:eastAsia="Times New Roman" w:hAnsi="Arial" w:cs="Arial"/>
                <w:b/>
                <w:bCs/>
                <w:sz w:val="18"/>
                <w:szCs w:val="18"/>
              </w:rPr>
            </w:pPr>
          </w:p>
        </w:tc>
      </w:tr>
      <w:tr w:rsidR="001818CF"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4101B9" w:rsidRDefault="001818CF" w:rsidP="006900F6">
            <w:pPr>
              <w:rPr>
                <w:rFonts w:ascii="Arial" w:eastAsia="Times New Roman" w:hAnsi="Arial" w:cs="Arial"/>
                <w:bCs/>
                <w:sz w:val="18"/>
                <w:szCs w:val="18"/>
              </w:rPr>
            </w:pPr>
            <w:r w:rsidRPr="004101B9">
              <w:rPr>
                <w:rFonts w:ascii="Arial" w:eastAsia="Times New Roman" w:hAnsi="Arial" w:cs="Arial"/>
                <w:bCs/>
                <w:sz w:val="18"/>
                <w:szCs w:val="18"/>
              </w:rPr>
              <w:t>6.</w:t>
            </w:r>
          </w:p>
        </w:tc>
        <w:tc>
          <w:tcPr>
            <w:tcW w:w="3159" w:type="dxa"/>
            <w:tcBorders>
              <w:top w:val="nil"/>
              <w:left w:val="nil"/>
              <w:bottom w:val="single" w:sz="4" w:space="0" w:color="000000"/>
              <w:right w:val="single" w:sz="4" w:space="0" w:color="auto"/>
            </w:tcBorders>
            <w:shd w:val="clear" w:color="auto" w:fill="FFFFFF"/>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Kabl GG/Y</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3  x  2,5  mm</w:t>
            </w:r>
            <w:r w:rsidRPr="0031679B">
              <w:rPr>
                <w:rFonts w:ascii="Arial" w:eastAsia="Times New Roman" w:hAnsi="Arial" w:cs="Arial"/>
                <w:color w:val="000000"/>
                <w:sz w:val="18"/>
                <w:szCs w:val="18"/>
                <w:vertAlign w:val="superscript"/>
              </w:rPr>
              <w:t>2</w:t>
            </w:r>
          </w:p>
        </w:tc>
        <w:tc>
          <w:tcPr>
            <w:tcW w:w="6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18CF" w:rsidRPr="0031679B" w:rsidRDefault="001818CF" w:rsidP="005801A9">
            <w:pPr>
              <w:jc w:val="center"/>
              <w:rPr>
                <w:rFonts w:ascii="Arial" w:eastAsia="Times New Roman" w:hAnsi="Arial" w:cs="Arial"/>
                <w:color w:val="000000"/>
                <w:sz w:val="18"/>
                <w:szCs w:val="18"/>
              </w:rPr>
            </w:pPr>
            <w:r w:rsidRPr="0031679B">
              <w:rPr>
                <w:rFonts w:ascii="Arial" w:eastAsia="Times New Roman" w:hAnsi="Arial" w:cs="Arial"/>
                <w:color w:val="000000"/>
                <w:sz w:val="18"/>
                <w:szCs w:val="18"/>
              </w:rPr>
              <w:t>m</w:t>
            </w:r>
          </w:p>
        </w:tc>
        <w:tc>
          <w:tcPr>
            <w:tcW w:w="1651" w:type="dxa"/>
            <w:tcBorders>
              <w:top w:val="nil"/>
              <w:left w:val="single" w:sz="4" w:space="0" w:color="auto"/>
              <w:bottom w:val="single" w:sz="4" w:space="0" w:color="000000"/>
              <w:right w:val="single" w:sz="4" w:space="0" w:color="000000"/>
            </w:tcBorders>
            <w:shd w:val="clear" w:color="auto" w:fill="FFFFFF"/>
            <w:noWrap/>
            <w:vAlign w:val="center"/>
          </w:tcPr>
          <w:p w:rsidR="001818CF" w:rsidRPr="0031679B" w:rsidRDefault="001818CF" w:rsidP="005801A9">
            <w:pPr>
              <w:jc w:val="right"/>
              <w:rPr>
                <w:rFonts w:ascii="Arial" w:eastAsia="Times New Roman" w:hAnsi="Arial" w:cs="Arial"/>
                <w:b/>
                <w:bCs/>
                <w:sz w:val="18"/>
                <w:szCs w:val="18"/>
              </w:rPr>
            </w:pPr>
          </w:p>
        </w:tc>
        <w:tc>
          <w:tcPr>
            <w:tcW w:w="1754" w:type="dxa"/>
            <w:tcBorders>
              <w:top w:val="nil"/>
              <w:left w:val="nil"/>
              <w:bottom w:val="single" w:sz="4" w:space="0" w:color="000000"/>
              <w:right w:val="single" w:sz="4" w:space="0" w:color="000000"/>
            </w:tcBorders>
            <w:shd w:val="clear" w:color="auto" w:fill="FFFFFF"/>
            <w:noWrap/>
            <w:vAlign w:val="center"/>
          </w:tcPr>
          <w:p w:rsidR="001818CF" w:rsidRDefault="001818CF" w:rsidP="006900F6">
            <w:pPr>
              <w:jc w:val="right"/>
              <w:rPr>
                <w:rFonts w:ascii="Arial" w:eastAsia="Times New Roman" w:hAnsi="Arial" w:cs="Arial"/>
                <w:b/>
                <w:bCs/>
                <w:sz w:val="18"/>
                <w:szCs w:val="18"/>
              </w:rPr>
            </w:pPr>
          </w:p>
        </w:tc>
      </w:tr>
      <w:tr w:rsidR="001818CF"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4101B9" w:rsidRDefault="001818CF" w:rsidP="006900F6">
            <w:pPr>
              <w:rPr>
                <w:rFonts w:ascii="Arial" w:eastAsia="Times New Roman" w:hAnsi="Arial" w:cs="Arial"/>
                <w:bCs/>
                <w:sz w:val="18"/>
                <w:szCs w:val="18"/>
              </w:rPr>
            </w:pPr>
            <w:r w:rsidRPr="004101B9">
              <w:rPr>
                <w:rFonts w:ascii="Arial" w:eastAsia="Times New Roman" w:hAnsi="Arial" w:cs="Arial"/>
                <w:bCs/>
                <w:sz w:val="18"/>
                <w:szCs w:val="18"/>
              </w:rPr>
              <w:t>7.</w:t>
            </w:r>
          </w:p>
        </w:tc>
        <w:tc>
          <w:tcPr>
            <w:tcW w:w="3159" w:type="dxa"/>
            <w:tcBorders>
              <w:top w:val="nil"/>
              <w:left w:val="nil"/>
              <w:bottom w:val="single" w:sz="4" w:space="0" w:color="000000"/>
              <w:right w:val="single" w:sz="4" w:space="0" w:color="auto"/>
            </w:tcBorders>
            <w:shd w:val="clear" w:color="auto" w:fill="FFFFFF"/>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Kabl PP/F</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3 x 0,75 mm</w:t>
            </w:r>
            <w:r w:rsidRPr="0031679B">
              <w:rPr>
                <w:rFonts w:ascii="Arial" w:eastAsia="Times New Roman" w:hAnsi="Arial" w:cs="Arial"/>
                <w:color w:val="000000"/>
                <w:sz w:val="18"/>
                <w:szCs w:val="18"/>
                <w:vertAlign w:val="superscript"/>
              </w:rPr>
              <w:t>2</w:t>
            </w:r>
          </w:p>
        </w:tc>
        <w:tc>
          <w:tcPr>
            <w:tcW w:w="6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18CF" w:rsidRPr="0031679B" w:rsidRDefault="001818CF" w:rsidP="005801A9">
            <w:pPr>
              <w:jc w:val="center"/>
              <w:rPr>
                <w:rFonts w:ascii="Arial" w:eastAsia="Times New Roman" w:hAnsi="Arial" w:cs="Arial"/>
                <w:color w:val="000000"/>
                <w:sz w:val="18"/>
                <w:szCs w:val="18"/>
              </w:rPr>
            </w:pPr>
            <w:r w:rsidRPr="0031679B">
              <w:rPr>
                <w:rFonts w:ascii="Arial" w:eastAsia="Times New Roman" w:hAnsi="Arial" w:cs="Arial"/>
                <w:color w:val="000000"/>
                <w:sz w:val="18"/>
                <w:szCs w:val="18"/>
              </w:rPr>
              <w:t>m</w:t>
            </w:r>
          </w:p>
        </w:tc>
        <w:tc>
          <w:tcPr>
            <w:tcW w:w="1651" w:type="dxa"/>
            <w:tcBorders>
              <w:top w:val="nil"/>
              <w:left w:val="single" w:sz="4" w:space="0" w:color="auto"/>
              <w:bottom w:val="single" w:sz="4" w:space="0" w:color="000000"/>
              <w:right w:val="single" w:sz="4" w:space="0" w:color="000000"/>
            </w:tcBorders>
            <w:shd w:val="clear" w:color="auto" w:fill="FFFFFF"/>
            <w:noWrap/>
            <w:vAlign w:val="center"/>
          </w:tcPr>
          <w:p w:rsidR="001818CF" w:rsidRPr="0031679B" w:rsidRDefault="001818CF" w:rsidP="005801A9">
            <w:pPr>
              <w:jc w:val="right"/>
              <w:rPr>
                <w:rFonts w:ascii="Arial" w:eastAsia="Times New Roman" w:hAnsi="Arial" w:cs="Arial"/>
                <w:b/>
                <w:bCs/>
                <w:sz w:val="18"/>
                <w:szCs w:val="18"/>
              </w:rPr>
            </w:pPr>
          </w:p>
        </w:tc>
        <w:tc>
          <w:tcPr>
            <w:tcW w:w="1754" w:type="dxa"/>
            <w:tcBorders>
              <w:top w:val="nil"/>
              <w:left w:val="nil"/>
              <w:bottom w:val="single" w:sz="4" w:space="0" w:color="000000"/>
              <w:right w:val="single" w:sz="4" w:space="0" w:color="000000"/>
            </w:tcBorders>
            <w:shd w:val="clear" w:color="auto" w:fill="FFFFFF"/>
            <w:noWrap/>
            <w:vAlign w:val="center"/>
          </w:tcPr>
          <w:p w:rsidR="001818CF" w:rsidRDefault="001818CF" w:rsidP="006900F6">
            <w:pPr>
              <w:jc w:val="right"/>
              <w:rPr>
                <w:rFonts w:ascii="Arial" w:eastAsia="Times New Roman" w:hAnsi="Arial" w:cs="Arial"/>
                <w:b/>
                <w:bCs/>
                <w:sz w:val="18"/>
                <w:szCs w:val="18"/>
              </w:rPr>
            </w:pPr>
          </w:p>
        </w:tc>
      </w:tr>
      <w:tr w:rsidR="001818CF"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4101B9" w:rsidRDefault="001818CF" w:rsidP="006900F6">
            <w:pPr>
              <w:rPr>
                <w:rFonts w:ascii="Arial" w:eastAsia="Times New Roman" w:hAnsi="Arial" w:cs="Arial"/>
                <w:bCs/>
                <w:sz w:val="18"/>
                <w:szCs w:val="18"/>
              </w:rPr>
            </w:pPr>
            <w:r w:rsidRPr="004101B9">
              <w:rPr>
                <w:rFonts w:ascii="Arial" w:eastAsia="Times New Roman" w:hAnsi="Arial" w:cs="Arial"/>
                <w:bCs/>
                <w:sz w:val="18"/>
                <w:szCs w:val="18"/>
              </w:rPr>
              <w:t>8.</w:t>
            </w:r>
          </w:p>
        </w:tc>
        <w:tc>
          <w:tcPr>
            <w:tcW w:w="3159" w:type="dxa"/>
            <w:tcBorders>
              <w:top w:val="nil"/>
              <w:left w:val="nil"/>
              <w:bottom w:val="single" w:sz="4" w:space="0" w:color="000000"/>
              <w:right w:val="single" w:sz="4" w:space="0" w:color="auto"/>
            </w:tcBorders>
            <w:shd w:val="clear" w:color="auto" w:fill="FFFFFF"/>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Kabl PP/F</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3  x  1,5  mm</w:t>
            </w:r>
            <w:r w:rsidRPr="0031679B">
              <w:rPr>
                <w:rFonts w:ascii="Arial" w:eastAsia="Times New Roman" w:hAnsi="Arial" w:cs="Arial"/>
                <w:color w:val="000000"/>
                <w:sz w:val="18"/>
                <w:szCs w:val="18"/>
                <w:vertAlign w:val="superscript"/>
              </w:rPr>
              <w:t>2</w:t>
            </w:r>
          </w:p>
        </w:tc>
        <w:tc>
          <w:tcPr>
            <w:tcW w:w="6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18CF" w:rsidRPr="0031679B" w:rsidRDefault="001818CF" w:rsidP="005801A9">
            <w:pPr>
              <w:jc w:val="center"/>
              <w:rPr>
                <w:rFonts w:ascii="Arial" w:eastAsia="Times New Roman" w:hAnsi="Arial" w:cs="Arial"/>
                <w:color w:val="000000"/>
                <w:sz w:val="18"/>
                <w:szCs w:val="18"/>
              </w:rPr>
            </w:pPr>
            <w:r w:rsidRPr="0031679B">
              <w:rPr>
                <w:rFonts w:ascii="Arial" w:eastAsia="Times New Roman" w:hAnsi="Arial" w:cs="Arial"/>
                <w:color w:val="000000"/>
                <w:sz w:val="18"/>
                <w:szCs w:val="18"/>
              </w:rPr>
              <w:t>m</w:t>
            </w:r>
          </w:p>
        </w:tc>
        <w:tc>
          <w:tcPr>
            <w:tcW w:w="1651" w:type="dxa"/>
            <w:tcBorders>
              <w:top w:val="nil"/>
              <w:left w:val="single" w:sz="4" w:space="0" w:color="auto"/>
              <w:bottom w:val="single" w:sz="4" w:space="0" w:color="000000"/>
              <w:right w:val="single" w:sz="4" w:space="0" w:color="000000"/>
            </w:tcBorders>
            <w:shd w:val="clear" w:color="auto" w:fill="FFFFFF"/>
            <w:noWrap/>
            <w:vAlign w:val="center"/>
          </w:tcPr>
          <w:p w:rsidR="001818CF" w:rsidRPr="0031679B" w:rsidRDefault="001818CF" w:rsidP="005801A9">
            <w:pPr>
              <w:jc w:val="right"/>
              <w:rPr>
                <w:rFonts w:ascii="Arial" w:eastAsia="Times New Roman" w:hAnsi="Arial" w:cs="Arial"/>
                <w:b/>
                <w:bCs/>
                <w:sz w:val="18"/>
                <w:szCs w:val="18"/>
              </w:rPr>
            </w:pPr>
          </w:p>
        </w:tc>
        <w:tc>
          <w:tcPr>
            <w:tcW w:w="1754" w:type="dxa"/>
            <w:tcBorders>
              <w:top w:val="nil"/>
              <w:left w:val="nil"/>
              <w:bottom w:val="single" w:sz="4" w:space="0" w:color="000000"/>
              <w:right w:val="single" w:sz="4" w:space="0" w:color="000000"/>
            </w:tcBorders>
            <w:shd w:val="clear" w:color="auto" w:fill="FFFFFF"/>
            <w:noWrap/>
            <w:vAlign w:val="center"/>
          </w:tcPr>
          <w:p w:rsidR="001818CF" w:rsidRDefault="001818CF" w:rsidP="006900F6">
            <w:pPr>
              <w:jc w:val="right"/>
              <w:rPr>
                <w:rFonts w:ascii="Arial" w:eastAsia="Times New Roman" w:hAnsi="Arial" w:cs="Arial"/>
                <w:b/>
                <w:bCs/>
                <w:sz w:val="18"/>
                <w:szCs w:val="18"/>
              </w:rPr>
            </w:pPr>
          </w:p>
        </w:tc>
      </w:tr>
      <w:tr w:rsidR="001818CF"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4101B9" w:rsidRDefault="001818CF" w:rsidP="006900F6">
            <w:pPr>
              <w:rPr>
                <w:rFonts w:ascii="Arial" w:eastAsia="Times New Roman" w:hAnsi="Arial" w:cs="Arial"/>
                <w:bCs/>
                <w:sz w:val="18"/>
                <w:szCs w:val="18"/>
              </w:rPr>
            </w:pPr>
            <w:r w:rsidRPr="004101B9">
              <w:rPr>
                <w:rFonts w:ascii="Arial" w:eastAsia="Times New Roman" w:hAnsi="Arial" w:cs="Arial"/>
                <w:bCs/>
                <w:sz w:val="18"/>
                <w:szCs w:val="18"/>
              </w:rPr>
              <w:t>9.</w:t>
            </w:r>
          </w:p>
        </w:tc>
        <w:tc>
          <w:tcPr>
            <w:tcW w:w="3159" w:type="dxa"/>
            <w:tcBorders>
              <w:top w:val="nil"/>
              <w:left w:val="nil"/>
              <w:bottom w:val="single" w:sz="4" w:space="0" w:color="000000"/>
              <w:right w:val="single" w:sz="4" w:space="0" w:color="auto"/>
            </w:tcBorders>
            <w:shd w:val="clear" w:color="auto" w:fill="FFFFFF"/>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Kabl PP/F</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3  x  2,5  mm</w:t>
            </w:r>
            <w:r w:rsidRPr="0031679B">
              <w:rPr>
                <w:rFonts w:ascii="Arial" w:eastAsia="Times New Roman" w:hAnsi="Arial" w:cs="Arial"/>
                <w:color w:val="000000"/>
                <w:sz w:val="18"/>
                <w:szCs w:val="18"/>
                <w:vertAlign w:val="superscript"/>
              </w:rPr>
              <w:t>2</w:t>
            </w:r>
          </w:p>
        </w:tc>
        <w:tc>
          <w:tcPr>
            <w:tcW w:w="6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18CF" w:rsidRPr="0031679B" w:rsidRDefault="001818CF" w:rsidP="005801A9">
            <w:pPr>
              <w:jc w:val="center"/>
              <w:rPr>
                <w:rFonts w:ascii="Arial" w:eastAsia="Times New Roman" w:hAnsi="Arial" w:cs="Arial"/>
                <w:color w:val="000000"/>
                <w:sz w:val="18"/>
                <w:szCs w:val="18"/>
              </w:rPr>
            </w:pPr>
            <w:r w:rsidRPr="0031679B">
              <w:rPr>
                <w:rFonts w:ascii="Arial" w:eastAsia="Times New Roman" w:hAnsi="Arial" w:cs="Arial"/>
                <w:color w:val="000000"/>
                <w:sz w:val="18"/>
                <w:szCs w:val="18"/>
              </w:rPr>
              <w:t>m</w:t>
            </w:r>
          </w:p>
        </w:tc>
        <w:tc>
          <w:tcPr>
            <w:tcW w:w="1651" w:type="dxa"/>
            <w:tcBorders>
              <w:top w:val="nil"/>
              <w:left w:val="single" w:sz="4" w:space="0" w:color="auto"/>
              <w:bottom w:val="single" w:sz="4" w:space="0" w:color="000000"/>
              <w:right w:val="single" w:sz="4" w:space="0" w:color="000000"/>
            </w:tcBorders>
            <w:shd w:val="clear" w:color="auto" w:fill="FFFFFF"/>
            <w:noWrap/>
            <w:vAlign w:val="center"/>
          </w:tcPr>
          <w:p w:rsidR="001818CF" w:rsidRPr="0031679B" w:rsidRDefault="001818CF" w:rsidP="005801A9">
            <w:pPr>
              <w:jc w:val="right"/>
              <w:rPr>
                <w:rFonts w:ascii="Arial" w:eastAsia="Times New Roman" w:hAnsi="Arial" w:cs="Arial"/>
                <w:b/>
                <w:bCs/>
                <w:sz w:val="18"/>
                <w:szCs w:val="18"/>
              </w:rPr>
            </w:pPr>
          </w:p>
        </w:tc>
        <w:tc>
          <w:tcPr>
            <w:tcW w:w="1754" w:type="dxa"/>
            <w:tcBorders>
              <w:top w:val="nil"/>
              <w:left w:val="nil"/>
              <w:bottom w:val="single" w:sz="4" w:space="0" w:color="000000"/>
              <w:right w:val="single" w:sz="4" w:space="0" w:color="000000"/>
            </w:tcBorders>
            <w:shd w:val="clear" w:color="auto" w:fill="FFFFFF"/>
            <w:noWrap/>
            <w:vAlign w:val="center"/>
          </w:tcPr>
          <w:p w:rsidR="001818CF" w:rsidRDefault="001818CF" w:rsidP="006900F6">
            <w:pPr>
              <w:jc w:val="right"/>
              <w:rPr>
                <w:rFonts w:ascii="Arial" w:eastAsia="Times New Roman" w:hAnsi="Arial" w:cs="Arial"/>
                <w:b/>
                <w:bCs/>
                <w:sz w:val="18"/>
                <w:szCs w:val="18"/>
              </w:rPr>
            </w:pPr>
          </w:p>
        </w:tc>
      </w:tr>
      <w:tr w:rsidR="001818CF"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4101B9" w:rsidRDefault="001818CF" w:rsidP="006900F6">
            <w:pPr>
              <w:rPr>
                <w:rFonts w:ascii="Arial" w:eastAsia="Times New Roman" w:hAnsi="Arial" w:cs="Arial"/>
                <w:bCs/>
                <w:sz w:val="18"/>
                <w:szCs w:val="18"/>
              </w:rPr>
            </w:pPr>
            <w:r w:rsidRPr="004101B9">
              <w:rPr>
                <w:rFonts w:ascii="Arial" w:eastAsia="Times New Roman" w:hAnsi="Arial" w:cs="Arial"/>
                <w:bCs/>
                <w:sz w:val="18"/>
                <w:szCs w:val="18"/>
              </w:rPr>
              <w:t>10.</w:t>
            </w:r>
          </w:p>
        </w:tc>
        <w:tc>
          <w:tcPr>
            <w:tcW w:w="3159" w:type="dxa"/>
            <w:tcBorders>
              <w:top w:val="nil"/>
              <w:left w:val="nil"/>
              <w:bottom w:val="single" w:sz="4" w:space="0" w:color="000000"/>
              <w:right w:val="single" w:sz="4" w:space="0" w:color="auto"/>
            </w:tcBorders>
            <w:shd w:val="clear" w:color="auto" w:fill="FFFFFF"/>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Kabl PP/F</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5  x  2,5  mm</w:t>
            </w:r>
            <w:r w:rsidRPr="0031679B">
              <w:rPr>
                <w:rFonts w:ascii="Arial" w:eastAsia="Times New Roman" w:hAnsi="Arial" w:cs="Arial"/>
                <w:color w:val="000000"/>
                <w:sz w:val="18"/>
                <w:szCs w:val="18"/>
                <w:vertAlign w:val="superscript"/>
              </w:rPr>
              <w:t>2</w:t>
            </w:r>
          </w:p>
        </w:tc>
        <w:tc>
          <w:tcPr>
            <w:tcW w:w="6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18CF" w:rsidRPr="0031679B" w:rsidRDefault="001818CF" w:rsidP="005801A9">
            <w:pPr>
              <w:jc w:val="center"/>
              <w:rPr>
                <w:rFonts w:ascii="Arial" w:eastAsia="Times New Roman" w:hAnsi="Arial" w:cs="Arial"/>
                <w:color w:val="000000"/>
                <w:sz w:val="18"/>
                <w:szCs w:val="18"/>
              </w:rPr>
            </w:pPr>
            <w:r w:rsidRPr="0031679B">
              <w:rPr>
                <w:rFonts w:ascii="Arial" w:eastAsia="Times New Roman" w:hAnsi="Arial" w:cs="Arial"/>
                <w:color w:val="000000"/>
                <w:sz w:val="18"/>
                <w:szCs w:val="18"/>
              </w:rPr>
              <w:t>m</w:t>
            </w:r>
          </w:p>
        </w:tc>
        <w:tc>
          <w:tcPr>
            <w:tcW w:w="1651" w:type="dxa"/>
            <w:tcBorders>
              <w:top w:val="nil"/>
              <w:left w:val="single" w:sz="4" w:space="0" w:color="auto"/>
              <w:bottom w:val="single" w:sz="4" w:space="0" w:color="000000"/>
              <w:right w:val="single" w:sz="4" w:space="0" w:color="000000"/>
            </w:tcBorders>
            <w:shd w:val="clear" w:color="auto" w:fill="FFFFFF"/>
            <w:noWrap/>
            <w:vAlign w:val="center"/>
          </w:tcPr>
          <w:p w:rsidR="001818CF" w:rsidRPr="0031679B" w:rsidRDefault="001818CF" w:rsidP="005801A9">
            <w:pPr>
              <w:jc w:val="right"/>
              <w:rPr>
                <w:rFonts w:ascii="Arial" w:eastAsia="Times New Roman" w:hAnsi="Arial" w:cs="Arial"/>
                <w:b/>
                <w:bCs/>
                <w:sz w:val="18"/>
                <w:szCs w:val="18"/>
              </w:rPr>
            </w:pPr>
          </w:p>
        </w:tc>
        <w:tc>
          <w:tcPr>
            <w:tcW w:w="1754" w:type="dxa"/>
            <w:tcBorders>
              <w:top w:val="nil"/>
              <w:left w:val="nil"/>
              <w:bottom w:val="single" w:sz="4" w:space="0" w:color="000000"/>
              <w:right w:val="single" w:sz="4" w:space="0" w:color="000000"/>
            </w:tcBorders>
            <w:shd w:val="clear" w:color="auto" w:fill="FFFFFF"/>
            <w:noWrap/>
            <w:vAlign w:val="center"/>
          </w:tcPr>
          <w:p w:rsidR="001818CF" w:rsidRDefault="001818CF" w:rsidP="006900F6">
            <w:pPr>
              <w:jc w:val="right"/>
              <w:rPr>
                <w:rFonts w:ascii="Arial" w:eastAsia="Times New Roman" w:hAnsi="Arial" w:cs="Arial"/>
                <w:b/>
                <w:bCs/>
                <w:sz w:val="18"/>
                <w:szCs w:val="18"/>
              </w:rPr>
            </w:pPr>
          </w:p>
        </w:tc>
      </w:tr>
      <w:tr w:rsidR="001818CF"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4101B9" w:rsidRDefault="001818CF" w:rsidP="006900F6">
            <w:pPr>
              <w:rPr>
                <w:rFonts w:ascii="Arial" w:eastAsia="Times New Roman" w:hAnsi="Arial" w:cs="Arial"/>
                <w:bCs/>
                <w:sz w:val="18"/>
                <w:szCs w:val="18"/>
              </w:rPr>
            </w:pPr>
            <w:r w:rsidRPr="004101B9">
              <w:rPr>
                <w:rFonts w:ascii="Arial" w:eastAsia="Times New Roman" w:hAnsi="Arial" w:cs="Arial"/>
                <w:bCs/>
                <w:sz w:val="18"/>
                <w:szCs w:val="18"/>
              </w:rPr>
              <w:t>11.</w:t>
            </w:r>
          </w:p>
        </w:tc>
        <w:tc>
          <w:tcPr>
            <w:tcW w:w="3159" w:type="dxa"/>
            <w:tcBorders>
              <w:top w:val="nil"/>
              <w:left w:val="nil"/>
              <w:bottom w:val="single" w:sz="4" w:space="0" w:color="000000"/>
              <w:right w:val="single" w:sz="4" w:space="0" w:color="auto"/>
            </w:tcBorders>
            <w:shd w:val="clear" w:color="auto" w:fill="FFFFFF"/>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Kabl PP00</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rsidR="001818CF" w:rsidRPr="0031679B" w:rsidRDefault="001818CF" w:rsidP="005801A9">
            <w:pPr>
              <w:rPr>
                <w:rFonts w:ascii="Arial" w:eastAsia="Times New Roman" w:hAnsi="Arial" w:cs="Arial"/>
                <w:sz w:val="18"/>
                <w:szCs w:val="18"/>
              </w:rPr>
            </w:pPr>
            <w:r w:rsidRPr="0031679B">
              <w:rPr>
                <w:rFonts w:ascii="Arial" w:eastAsia="Times New Roman" w:hAnsi="Arial" w:cs="Arial"/>
                <w:sz w:val="18"/>
                <w:szCs w:val="18"/>
              </w:rPr>
              <w:t>4  x  2,5  mm</w:t>
            </w:r>
            <w:r w:rsidRPr="0031679B">
              <w:rPr>
                <w:rFonts w:ascii="Arial" w:eastAsia="Times New Roman" w:hAnsi="Arial" w:cs="Arial"/>
                <w:sz w:val="18"/>
                <w:szCs w:val="18"/>
                <w:vertAlign w:val="superscript"/>
              </w:rPr>
              <w:t>2</w:t>
            </w:r>
          </w:p>
        </w:tc>
        <w:tc>
          <w:tcPr>
            <w:tcW w:w="6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18CF" w:rsidRPr="0031679B" w:rsidRDefault="001818CF" w:rsidP="005801A9">
            <w:pPr>
              <w:jc w:val="center"/>
              <w:rPr>
                <w:rFonts w:ascii="Arial" w:eastAsia="Times New Roman" w:hAnsi="Arial" w:cs="Arial"/>
                <w:color w:val="000000"/>
                <w:sz w:val="18"/>
                <w:szCs w:val="18"/>
              </w:rPr>
            </w:pPr>
            <w:r w:rsidRPr="0031679B">
              <w:rPr>
                <w:rFonts w:ascii="Arial" w:eastAsia="Times New Roman" w:hAnsi="Arial" w:cs="Arial"/>
                <w:color w:val="000000"/>
                <w:sz w:val="18"/>
                <w:szCs w:val="18"/>
              </w:rPr>
              <w:t>m</w:t>
            </w:r>
          </w:p>
        </w:tc>
        <w:tc>
          <w:tcPr>
            <w:tcW w:w="1651" w:type="dxa"/>
            <w:tcBorders>
              <w:top w:val="nil"/>
              <w:left w:val="single" w:sz="4" w:space="0" w:color="auto"/>
              <w:bottom w:val="single" w:sz="4" w:space="0" w:color="000000"/>
              <w:right w:val="single" w:sz="4" w:space="0" w:color="000000"/>
            </w:tcBorders>
            <w:shd w:val="clear" w:color="auto" w:fill="FFFFFF"/>
            <w:noWrap/>
            <w:vAlign w:val="center"/>
          </w:tcPr>
          <w:p w:rsidR="001818CF" w:rsidRPr="0031679B" w:rsidRDefault="001818CF" w:rsidP="005801A9">
            <w:pPr>
              <w:jc w:val="right"/>
              <w:rPr>
                <w:rFonts w:ascii="Arial" w:eastAsia="Times New Roman" w:hAnsi="Arial" w:cs="Arial"/>
                <w:b/>
                <w:bCs/>
                <w:sz w:val="18"/>
                <w:szCs w:val="18"/>
              </w:rPr>
            </w:pPr>
          </w:p>
        </w:tc>
        <w:tc>
          <w:tcPr>
            <w:tcW w:w="1754" w:type="dxa"/>
            <w:tcBorders>
              <w:top w:val="nil"/>
              <w:left w:val="nil"/>
              <w:bottom w:val="single" w:sz="4" w:space="0" w:color="000000"/>
              <w:right w:val="single" w:sz="4" w:space="0" w:color="000000"/>
            </w:tcBorders>
            <w:shd w:val="clear" w:color="auto" w:fill="FFFFFF"/>
            <w:noWrap/>
            <w:vAlign w:val="center"/>
          </w:tcPr>
          <w:p w:rsidR="001818CF" w:rsidRDefault="001818CF" w:rsidP="006900F6">
            <w:pPr>
              <w:jc w:val="right"/>
              <w:rPr>
                <w:rFonts w:ascii="Arial" w:eastAsia="Times New Roman" w:hAnsi="Arial" w:cs="Arial"/>
                <w:b/>
                <w:bCs/>
                <w:sz w:val="18"/>
                <w:szCs w:val="18"/>
              </w:rPr>
            </w:pPr>
          </w:p>
        </w:tc>
      </w:tr>
      <w:tr w:rsidR="001818CF"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4101B9" w:rsidRDefault="001818CF" w:rsidP="006900F6">
            <w:pPr>
              <w:rPr>
                <w:rFonts w:ascii="Arial" w:eastAsia="Times New Roman" w:hAnsi="Arial" w:cs="Arial"/>
                <w:bCs/>
                <w:sz w:val="18"/>
                <w:szCs w:val="18"/>
              </w:rPr>
            </w:pPr>
            <w:r w:rsidRPr="004101B9">
              <w:rPr>
                <w:rFonts w:ascii="Arial" w:eastAsia="Times New Roman" w:hAnsi="Arial" w:cs="Arial"/>
                <w:bCs/>
                <w:sz w:val="18"/>
                <w:szCs w:val="18"/>
              </w:rPr>
              <w:t>12.</w:t>
            </w:r>
          </w:p>
        </w:tc>
        <w:tc>
          <w:tcPr>
            <w:tcW w:w="3159" w:type="dxa"/>
            <w:tcBorders>
              <w:top w:val="nil"/>
              <w:left w:val="nil"/>
              <w:bottom w:val="single" w:sz="4" w:space="0" w:color="000000"/>
              <w:right w:val="single" w:sz="4" w:space="0" w:color="auto"/>
            </w:tcBorders>
            <w:shd w:val="clear" w:color="auto" w:fill="FFFFFF"/>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Kabl PPY</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4  x  1,5  mm</w:t>
            </w:r>
            <w:r w:rsidRPr="0031679B">
              <w:rPr>
                <w:rFonts w:ascii="Arial" w:eastAsia="Times New Roman" w:hAnsi="Arial" w:cs="Arial"/>
                <w:color w:val="000000"/>
                <w:sz w:val="18"/>
                <w:szCs w:val="18"/>
                <w:vertAlign w:val="superscript"/>
              </w:rPr>
              <w:t>2</w:t>
            </w:r>
          </w:p>
        </w:tc>
        <w:tc>
          <w:tcPr>
            <w:tcW w:w="6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18CF" w:rsidRPr="0031679B" w:rsidRDefault="001818CF" w:rsidP="005801A9">
            <w:pPr>
              <w:jc w:val="center"/>
              <w:rPr>
                <w:rFonts w:ascii="Arial" w:eastAsia="Times New Roman" w:hAnsi="Arial" w:cs="Arial"/>
                <w:color w:val="000000"/>
                <w:sz w:val="18"/>
                <w:szCs w:val="18"/>
              </w:rPr>
            </w:pPr>
            <w:r w:rsidRPr="0031679B">
              <w:rPr>
                <w:rFonts w:ascii="Arial" w:eastAsia="Times New Roman" w:hAnsi="Arial" w:cs="Arial"/>
                <w:color w:val="000000"/>
                <w:sz w:val="18"/>
                <w:szCs w:val="18"/>
              </w:rPr>
              <w:t>m</w:t>
            </w:r>
          </w:p>
        </w:tc>
        <w:tc>
          <w:tcPr>
            <w:tcW w:w="1651" w:type="dxa"/>
            <w:tcBorders>
              <w:top w:val="nil"/>
              <w:left w:val="single" w:sz="4" w:space="0" w:color="auto"/>
              <w:bottom w:val="single" w:sz="4" w:space="0" w:color="000000"/>
              <w:right w:val="single" w:sz="4" w:space="0" w:color="000000"/>
            </w:tcBorders>
            <w:shd w:val="clear" w:color="auto" w:fill="FFFFFF"/>
            <w:noWrap/>
            <w:vAlign w:val="center"/>
          </w:tcPr>
          <w:p w:rsidR="001818CF" w:rsidRPr="0031679B" w:rsidRDefault="001818CF" w:rsidP="005801A9">
            <w:pPr>
              <w:jc w:val="right"/>
              <w:rPr>
                <w:rFonts w:ascii="Arial" w:eastAsia="Times New Roman" w:hAnsi="Arial" w:cs="Arial"/>
                <w:b/>
                <w:bCs/>
                <w:sz w:val="18"/>
                <w:szCs w:val="18"/>
              </w:rPr>
            </w:pPr>
          </w:p>
        </w:tc>
        <w:tc>
          <w:tcPr>
            <w:tcW w:w="1754" w:type="dxa"/>
            <w:tcBorders>
              <w:top w:val="nil"/>
              <w:left w:val="nil"/>
              <w:bottom w:val="single" w:sz="4" w:space="0" w:color="000000"/>
              <w:right w:val="single" w:sz="4" w:space="0" w:color="000000"/>
            </w:tcBorders>
            <w:shd w:val="clear" w:color="auto" w:fill="FFFFFF"/>
            <w:noWrap/>
            <w:vAlign w:val="center"/>
          </w:tcPr>
          <w:p w:rsidR="001818CF" w:rsidRDefault="001818CF" w:rsidP="006900F6">
            <w:pPr>
              <w:jc w:val="right"/>
              <w:rPr>
                <w:rFonts w:ascii="Arial" w:eastAsia="Times New Roman" w:hAnsi="Arial" w:cs="Arial"/>
                <w:b/>
                <w:bCs/>
                <w:sz w:val="18"/>
                <w:szCs w:val="18"/>
              </w:rPr>
            </w:pPr>
          </w:p>
        </w:tc>
      </w:tr>
      <w:tr w:rsidR="001818CF"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4101B9" w:rsidRDefault="001818CF" w:rsidP="006900F6">
            <w:pPr>
              <w:rPr>
                <w:rFonts w:ascii="Arial" w:eastAsia="Times New Roman" w:hAnsi="Arial" w:cs="Arial"/>
                <w:bCs/>
                <w:sz w:val="18"/>
                <w:szCs w:val="18"/>
              </w:rPr>
            </w:pPr>
            <w:r w:rsidRPr="004101B9">
              <w:rPr>
                <w:rFonts w:ascii="Arial" w:eastAsia="Times New Roman" w:hAnsi="Arial" w:cs="Arial"/>
                <w:bCs/>
                <w:sz w:val="18"/>
                <w:szCs w:val="18"/>
              </w:rPr>
              <w:t>13.</w:t>
            </w:r>
          </w:p>
        </w:tc>
        <w:tc>
          <w:tcPr>
            <w:tcW w:w="3159" w:type="dxa"/>
            <w:tcBorders>
              <w:top w:val="nil"/>
              <w:left w:val="nil"/>
              <w:bottom w:val="single" w:sz="4" w:space="0" w:color="000000"/>
              <w:right w:val="single" w:sz="4" w:space="0" w:color="auto"/>
            </w:tcBorders>
            <w:shd w:val="clear" w:color="auto" w:fill="FFFFFF"/>
            <w:vAlign w:val="center"/>
          </w:tcPr>
          <w:p w:rsidR="001818CF" w:rsidRPr="0031679B" w:rsidRDefault="001818CF" w:rsidP="005801A9">
            <w:pPr>
              <w:rPr>
                <w:rFonts w:ascii="Arial" w:eastAsia="Times New Roman" w:hAnsi="Arial" w:cs="Arial"/>
                <w:sz w:val="18"/>
                <w:szCs w:val="18"/>
              </w:rPr>
            </w:pPr>
            <w:r w:rsidRPr="0031679B">
              <w:rPr>
                <w:rFonts w:ascii="Arial" w:eastAsia="Times New Roman" w:hAnsi="Arial" w:cs="Arial"/>
                <w:sz w:val="18"/>
                <w:szCs w:val="18"/>
              </w:rPr>
              <w:t>Kabl PPY</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rsidR="001818CF" w:rsidRPr="0031679B" w:rsidRDefault="001818CF" w:rsidP="005801A9">
            <w:pPr>
              <w:rPr>
                <w:rFonts w:ascii="Arial" w:eastAsia="Times New Roman" w:hAnsi="Arial" w:cs="Arial"/>
                <w:sz w:val="18"/>
                <w:szCs w:val="18"/>
              </w:rPr>
            </w:pPr>
            <w:r w:rsidRPr="0031679B">
              <w:rPr>
                <w:rFonts w:ascii="Arial" w:eastAsia="Times New Roman" w:hAnsi="Arial" w:cs="Arial"/>
                <w:sz w:val="18"/>
                <w:szCs w:val="18"/>
              </w:rPr>
              <w:t>3  x  2,5  mm</w:t>
            </w:r>
            <w:r w:rsidRPr="0031679B">
              <w:rPr>
                <w:rFonts w:ascii="Arial" w:eastAsia="Times New Roman" w:hAnsi="Arial" w:cs="Arial"/>
                <w:sz w:val="18"/>
                <w:szCs w:val="18"/>
                <w:vertAlign w:val="superscript"/>
              </w:rPr>
              <w:t>2</w:t>
            </w:r>
          </w:p>
        </w:tc>
        <w:tc>
          <w:tcPr>
            <w:tcW w:w="6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18CF" w:rsidRPr="0031679B" w:rsidRDefault="001818CF" w:rsidP="005801A9">
            <w:pPr>
              <w:jc w:val="center"/>
              <w:rPr>
                <w:rFonts w:ascii="Arial" w:eastAsia="Times New Roman" w:hAnsi="Arial" w:cs="Arial"/>
                <w:sz w:val="18"/>
                <w:szCs w:val="18"/>
              </w:rPr>
            </w:pPr>
            <w:r w:rsidRPr="0031679B">
              <w:rPr>
                <w:rFonts w:ascii="Arial" w:eastAsia="Times New Roman" w:hAnsi="Arial" w:cs="Arial"/>
                <w:sz w:val="18"/>
                <w:szCs w:val="18"/>
              </w:rPr>
              <w:t>m</w:t>
            </w:r>
          </w:p>
        </w:tc>
        <w:tc>
          <w:tcPr>
            <w:tcW w:w="1651" w:type="dxa"/>
            <w:tcBorders>
              <w:top w:val="nil"/>
              <w:left w:val="single" w:sz="4" w:space="0" w:color="auto"/>
              <w:bottom w:val="single" w:sz="4" w:space="0" w:color="000000"/>
              <w:right w:val="single" w:sz="4" w:space="0" w:color="000000"/>
            </w:tcBorders>
            <w:shd w:val="clear" w:color="auto" w:fill="FFFFFF"/>
            <w:noWrap/>
            <w:vAlign w:val="center"/>
          </w:tcPr>
          <w:p w:rsidR="001818CF" w:rsidRPr="0031679B" w:rsidRDefault="001818CF" w:rsidP="005801A9">
            <w:pPr>
              <w:jc w:val="right"/>
              <w:rPr>
                <w:rFonts w:ascii="Arial" w:eastAsia="Times New Roman" w:hAnsi="Arial" w:cs="Arial"/>
                <w:b/>
                <w:bCs/>
                <w:sz w:val="18"/>
                <w:szCs w:val="18"/>
              </w:rPr>
            </w:pPr>
          </w:p>
        </w:tc>
        <w:tc>
          <w:tcPr>
            <w:tcW w:w="1754" w:type="dxa"/>
            <w:tcBorders>
              <w:top w:val="nil"/>
              <w:left w:val="nil"/>
              <w:bottom w:val="single" w:sz="4" w:space="0" w:color="000000"/>
              <w:right w:val="single" w:sz="4" w:space="0" w:color="000000"/>
            </w:tcBorders>
            <w:shd w:val="clear" w:color="auto" w:fill="FFFFFF"/>
            <w:noWrap/>
            <w:vAlign w:val="center"/>
          </w:tcPr>
          <w:p w:rsidR="001818CF" w:rsidRDefault="001818CF" w:rsidP="006900F6">
            <w:pPr>
              <w:jc w:val="right"/>
              <w:rPr>
                <w:rFonts w:ascii="Arial" w:eastAsia="Times New Roman" w:hAnsi="Arial" w:cs="Arial"/>
                <w:b/>
                <w:bCs/>
                <w:sz w:val="18"/>
                <w:szCs w:val="18"/>
              </w:rPr>
            </w:pPr>
          </w:p>
        </w:tc>
      </w:tr>
      <w:tr w:rsidR="001818CF"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4101B9" w:rsidRDefault="001818CF" w:rsidP="006900F6">
            <w:pPr>
              <w:rPr>
                <w:rFonts w:ascii="Arial" w:eastAsia="Times New Roman" w:hAnsi="Arial" w:cs="Arial"/>
                <w:bCs/>
                <w:sz w:val="18"/>
                <w:szCs w:val="18"/>
              </w:rPr>
            </w:pPr>
            <w:r w:rsidRPr="004101B9">
              <w:rPr>
                <w:rFonts w:ascii="Arial" w:eastAsia="Times New Roman" w:hAnsi="Arial" w:cs="Arial"/>
                <w:bCs/>
                <w:sz w:val="18"/>
                <w:szCs w:val="18"/>
              </w:rPr>
              <w:t>14.</w:t>
            </w:r>
          </w:p>
        </w:tc>
        <w:tc>
          <w:tcPr>
            <w:tcW w:w="3159" w:type="dxa"/>
            <w:tcBorders>
              <w:top w:val="nil"/>
              <w:left w:val="nil"/>
              <w:bottom w:val="single" w:sz="4" w:space="0" w:color="000000"/>
              <w:right w:val="single" w:sz="4" w:space="0" w:color="auto"/>
            </w:tcBorders>
            <w:shd w:val="clear" w:color="auto" w:fill="FFFFFF"/>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Kabl PPY</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5  x  2,5  mm</w:t>
            </w:r>
            <w:r w:rsidRPr="0031679B">
              <w:rPr>
                <w:rFonts w:ascii="Arial" w:eastAsia="Times New Roman" w:hAnsi="Arial" w:cs="Arial"/>
                <w:color w:val="000000"/>
                <w:sz w:val="18"/>
                <w:szCs w:val="18"/>
                <w:vertAlign w:val="superscript"/>
              </w:rPr>
              <w:t>2</w:t>
            </w:r>
          </w:p>
        </w:tc>
        <w:tc>
          <w:tcPr>
            <w:tcW w:w="6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18CF" w:rsidRPr="0031679B" w:rsidRDefault="001818CF" w:rsidP="005801A9">
            <w:pPr>
              <w:jc w:val="center"/>
              <w:rPr>
                <w:rFonts w:ascii="Arial" w:eastAsia="Times New Roman" w:hAnsi="Arial" w:cs="Arial"/>
                <w:color w:val="000000"/>
                <w:sz w:val="18"/>
                <w:szCs w:val="18"/>
              </w:rPr>
            </w:pPr>
            <w:r w:rsidRPr="0031679B">
              <w:rPr>
                <w:rFonts w:ascii="Arial" w:eastAsia="Times New Roman" w:hAnsi="Arial" w:cs="Arial"/>
                <w:color w:val="000000"/>
                <w:sz w:val="18"/>
                <w:szCs w:val="18"/>
              </w:rPr>
              <w:t>m</w:t>
            </w:r>
          </w:p>
        </w:tc>
        <w:tc>
          <w:tcPr>
            <w:tcW w:w="1651" w:type="dxa"/>
            <w:tcBorders>
              <w:top w:val="nil"/>
              <w:left w:val="single" w:sz="4" w:space="0" w:color="auto"/>
              <w:bottom w:val="single" w:sz="4" w:space="0" w:color="000000"/>
              <w:right w:val="single" w:sz="4" w:space="0" w:color="000000"/>
            </w:tcBorders>
            <w:shd w:val="clear" w:color="auto" w:fill="FFFFFF"/>
            <w:noWrap/>
            <w:vAlign w:val="center"/>
          </w:tcPr>
          <w:p w:rsidR="001818CF" w:rsidRPr="0031679B" w:rsidRDefault="001818CF" w:rsidP="005801A9">
            <w:pPr>
              <w:jc w:val="right"/>
              <w:rPr>
                <w:rFonts w:ascii="Arial" w:eastAsia="Times New Roman" w:hAnsi="Arial" w:cs="Arial"/>
                <w:b/>
                <w:bCs/>
                <w:sz w:val="18"/>
                <w:szCs w:val="18"/>
              </w:rPr>
            </w:pPr>
          </w:p>
        </w:tc>
        <w:tc>
          <w:tcPr>
            <w:tcW w:w="1754" w:type="dxa"/>
            <w:tcBorders>
              <w:top w:val="nil"/>
              <w:left w:val="nil"/>
              <w:bottom w:val="single" w:sz="4" w:space="0" w:color="000000"/>
              <w:right w:val="single" w:sz="4" w:space="0" w:color="000000"/>
            </w:tcBorders>
            <w:shd w:val="clear" w:color="auto" w:fill="FFFFFF"/>
            <w:noWrap/>
            <w:vAlign w:val="center"/>
          </w:tcPr>
          <w:p w:rsidR="001818CF" w:rsidRDefault="001818CF" w:rsidP="006900F6">
            <w:pPr>
              <w:jc w:val="right"/>
              <w:rPr>
                <w:rFonts w:ascii="Arial" w:eastAsia="Times New Roman" w:hAnsi="Arial" w:cs="Arial"/>
                <w:b/>
                <w:bCs/>
                <w:sz w:val="18"/>
                <w:szCs w:val="18"/>
              </w:rPr>
            </w:pPr>
          </w:p>
        </w:tc>
      </w:tr>
      <w:tr w:rsidR="001818CF"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4101B9" w:rsidRDefault="001818CF" w:rsidP="006900F6">
            <w:pPr>
              <w:rPr>
                <w:rFonts w:ascii="Arial" w:eastAsia="Times New Roman" w:hAnsi="Arial" w:cs="Arial"/>
                <w:bCs/>
                <w:sz w:val="18"/>
                <w:szCs w:val="18"/>
              </w:rPr>
            </w:pPr>
            <w:r w:rsidRPr="004101B9">
              <w:rPr>
                <w:rFonts w:ascii="Arial" w:eastAsia="Times New Roman" w:hAnsi="Arial" w:cs="Arial"/>
                <w:bCs/>
                <w:sz w:val="18"/>
                <w:szCs w:val="18"/>
              </w:rPr>
              <w:t>15.</w:t>
            </w:r>
          </w:p>
        </w:tc>
        <w:tc>
          <w:tcPr>
            <w:tcW w:w="3159" w:type="dxa"/>
            <w:tcBorders>
              <w:top w:val="nil"/>
              <w:left w:val="nil"/>
              <w:bottom w:val="single" w:sz="4" w:space="0" w:color="000000"/>
              <w:right w:val="single" w:sz="4" w:space="0" w:color="auto"/>
            </w:tcBorders>
            <w:shd w:val="clear" w:color="auto" w:fill="FFFFFF"/>
            <w:vAlign w:val="center"/>
          </w:tcPr>
          <w:p w:rsidR="001818CF" w:rsidRPr="0031679B" w:rsidRDefault="001818CF" w:rsidP="005801A9">
            <w:pPr>
              <w:rPr>
                <w:rFonts w:ascii="Arial" w:eastAsia="Times New Roman" w:hAnsi="Arial" w:cs="Arial"/>
                <w:sz w:val="18"/>
                <w:szCs w:val="18"/>
              </w:rPr>
            </w:pPr>
            <w:r w:rsidRPr="0031679B">
              <w:rPr>
                <w:rFonts w:ascii="Arial" w:eastAsia="Times New Roman" w:hAnsi="Arial" w:cs="Arial"/>
                <w:sz w:val="18"/>
                <w:szCs w:val="18"/>
              </w:rPr>
              <w:t>Kabl PPY</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rsidR="001818CF" w:rsidRPr="0031679B" w:rsidRDefault="001818CF" w:rsidP="005801A9">
            <w:pPr>
              <w:rPr>
                <w:rFonts w:ascii="Arial" w:eastAsia="Times New Roman" w:hAnsi="Arial" w:cs="Arial"/>
                <w:sz w:val="18"/>
                <w:szCs w:val="18"/>
              </w:rPr>
            </w:pPr>
            <w:r w:rsidRPr="0031679B">
              <w:rPr>
                <w:rFonts w:ascii="Arial" w:eastAsia="Times New Roman" w:hAnsi="Arial" w:cs="Arial"/>
                <w:sz w:val="18"/>
                <w:szCs w:val="18"/>
              </w:rPr>
              <w:t>4  x  2,5  mm</w:t>
            </w:r>
            <w:r w:rsidRPr="0031679B">
              <w:rPr>
                <w:rFonts w:ascii="Arial" w:eastAsia="Times New Roman" w:hAnsi="Arial" w:cs="Arial"/>
                <w:sz w:val="18"/>
                <w:szCs w:val="18"/>
                <w:vertAlign w:val="superscript"/>
              </w:rPr>
              <w:t>2</w:t>
            </w:r>
          </w:p>
        </w:tc>
        <w:tc>
          <w:tcPr>
            <w:tcW w:w="6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18CF" w:rsidRPr="0031679B" w:rsidRDefault="001818CF" w:rsidP="005801A9">
            <w:pPr>
              <w:jc w:val="center"/>
              <w:rPr>
                <w:rFonts w:ascii="Arial" w:eastAsia="Times New Roman" w:hAnsi="Arial" w:cs="Arial"/>
                <w:sz w:val="18"/>
                <w:szCs w:val="18"/>
              </w:rPr>
            </w:pPr>
            <w:r w:rsidRPr="0031679B">
              <w:rPr>
                <w:rFonts w:ascii="Arial" w:eastAsia="Times New Roman" w:hAnsi="Arial" w:cs="Arial"/>
                <w:sz w:val="18"/>
                <w:szCs w:val="18"/>
              </w:rPr>
              <w:t>m</w:t>
            </w:r>
          </w:p>
        </w:tc>
        <w:tc>
          <w:tcPr>
            <w:tcW w:w="1651" w:type="dxa"/>
            <w:tcBorders>
              <w:top w:val="nil"/>
              <w:left w:val="single" w:sz="4" w:space="0" w:color="auto"/>
              <w:bottom w:val="single" w:sz="4" w:space="0" w:color="auto"/>
              <w:right w:val="single" w:sz="4" w:space="0" w:color="000000"/>
            </w:tcBorders>
            <w:shd w:val="clear" w:color="auto" w:fill="FFFFFF"/>
            <w:noWrap/>
            <w:vAlign w:val="center"/>
          </w:tcPr>
          <w:p w:rsidR="001818CF" w:rsidRPr="0031679B" w:rsidRDefault="001818CF" w:rsidP="005801A9">
            <w:pPr>
              <w:jc w:val="right"/>
              <w:rPr>
                <w:rFonts w:ascii="Arial" w:eastAsia="Times New Roman" w:hAnsi="Arial" w:cs="Arial"/>
                <w:b/>
                <w:bCs/>
                <w:sz w:val="18"/>
                <w:szCs w:val="18"/>
              </w:rPr>
            </w:pPr>
          </w:p>
        </w:tc>
        <w:tc>
          <w:tcPr>
            <w:tcW w:w="1754" w:type="dxa"/>
            <w:tcBorders>
              <w:top w:val="nil"/>
              <w:left w:val="nil"/>
              <w:bottom w:val="single" w:sz="4" w:space="0" w:color="auto"/>
              <w:right w:val="single" w:sz="4" w:space="0" w:color="000000"/>
            </w:tcBorders>
            <w:shd w:val="clear" w:color="auto" w:fill="FFFFFF"/>
            <w:noWrap/>
            <w:vAlign w:val="center"/>
          </w:tcPr>
          <w:p w:rsidR="001818CF" w:rsidRDefault="001818CF" w:rsidP="006900F6">
            <w:pPr>
              <w:jc w:val="right"/>
              <w:rPr>
                <w:rFonts w:ascii="Arial" w:eastAsia="Times New Roman" w:hAnsi="Arial" w:cs="Arial"/>
                <w:b/>
                <w:bCs/>
                <w:sz w:val="18"/>
                <w:szCs w:val="18"/>
              </w:rPr>
            </w:pPr>
          </w:p>
        </w:tc>
      </w:tr>
      <w:tr w:rsidR="001818CF"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4101B9" w:rsidRDefault="001818CF" w:rsidP="006900F6">
            <w:pPr>
              <w:rPr>
                <w:rFonts w:ascii="Arial" w:eastAsia="Times New Roman" w:hAnsi="Arial" w:cs="Arial"/>
                <w:bCs/>
                <w:sz w:val="18"/>
                <w:szCs w:val="18"/>
              </w:rPr>
            </w:pPr>
            <w:r w:rsidRPr="004101B9">
              <w:rPr>
                <w:rFonts w:ascii="Arial" w:eastAsia="Times New Roman" w:hAnsi="Arial" w:cs="Arial"/>
                <w:bCs/>
                <w:sz w:val="18"/>
                <w:szCs w:val="18"/>
              </w:rPr>
              <w:t>16.</w:t>
            </w:r>
          </w:p>
        </w:tc>
        <w:tc>
          <w:tcPr>
            <w:tcW w:w="3159" w:type="dxa"/>
            <w:tcBorders>
              <w:top w:val="nil"/>
              <w:left w:val="nil"/>
              <w:bottom w:val="single" w:sz="4" w:space="0" w:color="000000"/>
              <w:right w:val="single" w:sz="4" w:space="0" w:color="auto"/>
            </w:tcBorders>
            <w:shd w:val="clear" w:color="auto" w:fill="FFFFFF"/>
            <w:vAlign w:val="center"/>
          </w:tcPr>
          <w:p w:rsidR="001818CF" w:rsidRPr="0031679B" w:rsidRDefault="001818CF" w:rsidP="005801A9">
            <w:pPr>
              <w:rPr>
                <w:rFonts w:ascii="Arial" w:eastAsia="Times New Roman" w:hAnsi="Arial" w:cs="Arial"/>
                <w:sz w:val="18"/>
                <w:szCs w:val="18"/>
              </w:rPr>
            </w:pPr>
            <w:r w:rsidRPr="0031679B">
              <w:rPr>
                <w:rFonts w:ascii="Arial" w:eastAsia="Times New Roman" w:hAnsi="Arial" w:cs="Arial"/>
                <w:sz w:val="18"/>
                <w:szCs w:val="18"/>
              </w:rPr>
              <w:t>Kabl PPY</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rsidR="001818CF" w:rsidRPr="0031679B" w:rsidRDefault="001818CF" w:rsidP="005801A9">
            <w:pPr>
              <w:rPr>
                <w:rFonts w:ascii="Arial" w:eastAsia="Times New Roman" w:hAnsi="Arial" w:cs="Arial"/>
                <w:sz w:val="18"/>
                <w:szCs w:val="18"/>
              </w:rPr>
            </w:pPr>
            <w:r w:rsidRPr="0031679B">
              <w:rPr>
                <w:rFonts w:ascii="Arial" w:eastAsia="Times New Roman" w:hAnsi="Arial" w:cs="Arial"/>
                <w:sz w:val="18"/>
                <w:szCs w:val="18"/>
              </w:rPr>
              <w:t>5  x  4  mm</w:t>
            </w:r>
            <w:r w:rsidRPr="0031679B">
              <w:rPr>
                <w:rFonts w:ascii="Arial" w:eastAsia="Times New Roman" w:hAnsi="Arial" w:cs="Arial"/>
                <w:sz w:val="18"/>
                <w:szCs w:val="18"/>
                <w:vertAlign w:val="superscript"/>
              </w:rPr>
              <w:t>2</w:t>
            </w:r>
          </w:p>
        </w:tc>
        <w:tc>
          <w:tcPr>
            <w:tcW w:w="650" w:type="dxa"/>
            <w:tcBorders>
              <w:top w:val="single" w:sz="4" w:space="0" w:color="auto"/>
              <w:left w:val="single" w:sz="4" w:space="0" w:color="auto"/>
              <w:bottom w:val="single" w:sz="4" w:space="0" w:color="auto"/>
              <w:right w:val="nil"/>
            </w:tcBorders>
            <w:shd w:val="clear" w:color="auto" w:fill="FFFFFF"/>
            <w:noWrap/>
            <w:vAlign w:val="center"/>
          </w:tcPr>
          <w:p w:rsidR="001818CF" w:rsidRPr="0031679B" w:rsidRDefault="001818CF" w:rsidP="005801A9">
            <w:pPr>
              <w:jc w:val="center"/>
              <w:rPr>
                <w:rFonts w:ascii="Arial" w:eastAsia="Times New Roman" w:hAnsi="Arial" w:cs="Arial"/>
                <w:sz w:val="18"/>
                <w:szCs w:val="18"/>
              </w:rPr>
            </w:pPr>
            <w:r w:rsidRPr="0031679B">
              <w:rPr>
                <w:rFonts w:ascii="Arial" w:eastAsia="Times New Roman" w:hAnsi="Arial" w:cs="Arial"/>
                <w:sz w:val="18"/>
                <w:szCs w:val="18"/>
              </w:rPr>
              <w:t>m</w:t>
            </w:r>
          </w:p>
        </w:tc>
        <w:tc>
          <w:tcPr>
            <w:tcW w:w="16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18CF" w:rsidRPr="0031679B" w:rsidRDefault="001818CF" w:rsidP="005801A9">
            <w:pPr>
              <w:jc w:val="right"/>
              <w:rPr>
                <w:rFonts w:ascii="Arial" w:eastAsia="Times New Roman" w:hAnsi="Arial" w:cs="Arial"/>
                <w:b/>
                <w:bCs/>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18CF" w:rsidRDefault="001818CF" w:rsidP="006900F6">
            <w:pPr>
              <w:jc w:val="right"/>
              <w:rPr>
                <w:rFonts w:ascii="Arial" w:eastAsia="Times New Roman" w:hAnsi="Arial" w:cs="Arial"/>
                <w:b/>
                <w:bCs/>
                <w:sz w:val="18"/>
                <w:szCs w:val="18"/>
              </w:rPr>
            </w:pPr>
          </w:p>
        </w:tc>
      </w:tr>
      <w:tr w:rsidR="001818CF"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4101B9" w:rsidRDefault="001818CF" w:rsidP="006900F6">
            <w:pPr>
              <w:rPr>
                <w:rFonts w:ascii="Arial" w:eastAsia="Times New Roman" w:hAnsi="Arial" w:cs="Arial"/>
                <w:bCs/>
                <w:sz w:val="18"/>
                <w:szCs w:val="18"/>
              </w:rPr>
            </w:pPr>
            <w:r w:rsidRPr="004101B9">
              <w:rPr>
                <w:rFonts w:ascii="Arial" w:eastAsia="Times New Roman" w:hAnsi="Arial" w:cs="Arial"/>
                <w:bCs/>
                <w:sz w:val="18"/>
                <w:szCs w:val="18"/>
              </w:rPr>
              <w:t>17.</w:t>
            </w:r>
          </w:p>
        </w:tc>
        <w:tc>
          <w:tcPr>
            <w:tcW w:w="3159" w:type="dxa"/>
            <w:tcBorders>
              <w:top w:val="nil"/>
              <w:left w:val="nil"/>
              <w:bottom w:val="single" w:sz="4" w:space="0" w:color="000000"/>
              <w:right w:val="single" w:sz="4" w:space="0" w:color="auto"/>
            </w:tcBorders>
            <w:shd w:val="clear" w:color="auto" w:fill="FFFFFF"/>
            <w:vAlign w:val="center"/>
          </w:tcPr>
          <w:p w:rsidR="001818CF" w:rsidRPr="0031679B" w:rsidRDefault="001818CF" w:rsidP="005801A9">
            <w:pPr>
              <w:rPr>
                <w:rFonts w:ascii="Arial" w:eastAsia="Times New Roman" w:hAnsi="Arial" w:cs="Arial"/>
                <w:sz w:val="18"/>
                <w:szCs w:val="18"/>
              </w:rPr>
            </w:pPr>
            <w:r w:rsidRPr="0031679B">
              <w:rPr>
                <w:rFonts w:ascii="Arial" w:eastAsia="Times New Roman" w:hAnsi="Arial" w:cs="Arial"/>
                <w:sz w:val="18"/>
                <w:szCs w:val="18"/>
              </w:rPr>
              <w:t>Kabl produžni sa dve priključnice - kotur</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rsidR="001818CF" w:rsidRPr="0031679B" w:rsidRDefault="001818CF" w:rsidP="005801A9">
            <w:pPr>
              <w:rPr>
                <w:rFonts w:ascii="Arial" w:eastAsia="Times New Roman" w:hAnsi="Arial" w:cs="Arial"/>
                <w:sz w:val="18"/>
                <w:szCs w:val="18"/>
              </w:rPr>
            </w:pPr>
            <w:r w:rsidRPr="0031679B">
              <w:rPr>
                <w:rFonts w:ascii="Arial" w:eastAsia="Times New Roman" w:hAnsi="Arial" w:cs="Arial"/>
                <w:sz w:val="18"/>
                <w:szCs w:val="18"/>
              </w:rPr>
              <w:t>3  x  2,5  mm</w:t>
            </w:r>
            <w:r w:rsidRPr="0031679B">
              <w:rPr>
                <w:rFonts w:ascii="Arial" w:eastAsia="Times New Roman" w:hAnsi="Arial" w:cs="Arial"/>
                <w:sz w:val="18"/>
                <w:szCs w:val="18"/>
                <w:vertAlign w:val="superscript"/>
              </w:rPr>
              <w:t xml:space="preserve">2  </w:t>
            </w:r>
            <w:r w:rsidRPr="0031679B">
              <w:rPr>
                <w:rFonts w:ascii="Arial" w:eastAsia="Times New Roman" w:hAnsi="Arial" w:cs="Arial"/>
                <w:sz w:val="18"/>
                <w:szCs w:val="18"/>
              </w:rPr>
              <w:t>L=50m</w:t>
            </w:r>
          </w:p>
        </w:tc>
        <w:tc>
          <w:tcPr>
            <w:tcW w:w="650" w:type="dxa"/>
            <w:tcBorders>
              <w:top w:val="single" w:sz="4" w:space="0" w:color="auto"/>
              <w:left w:val="single" w:sz="4" w:space="0" w:color="auto"/>
              <w:bottom w:val="single" w:sz="4" w:space="0" w:color="auto"/>
              <w:right w:val="nil"/>
            </w:tcBorders>
            <w:shd w:val="clear" w:color="auto" w:fill="FFFFFF"/>
            <w:noWrap/>
            <w:vAlign w:val="center"/>
          </w:tcPr>
          <w:p w:rsidR="001818CF" w:rsidRPr="0031679B" w:rsidRDefault="001818CF" w:rsidP="005801A9">
            <w:pPr>
              <w:jc w:val="center"/>
              <w:rPr>
                <w:rFonts w:ascii="Arial" w:eastAsia="Times New Roman" w:hAnsi="Arial" w:cs="Arial"/>
                <w:sz w:val="18"/>
                <w:szCs w:val="18"/>
              </w:rPr>
            </w:pPr>
            <w:r w:rsidRPr="0031679B">
              <w:rPr>
                <w:rFonts w:ascii="Arial" w:eastAsia="Times New Roman" w:hAnsi="Arial" w:cs="Arial"/>
                <w:sz w:val="18"/>
                <w:szCs w:val="18"/>
              </w:rPr>
              <w:t>kom</w:t>
            </w:r>
          </w:p>
        </w:tc>
        <w:tc>
          <w:tcPr>
            <w:tcW w:w="16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18CF" w:rsidRPr="0031679B" w:rsidRDefault="001818CF" w:rsidP="005801A9">
            <w:pPr>
              <w:jc w:val="right"/>
              <w:rPr>
                <w:rFonts w:ascii="Arial" w:eastAsia="Times New Roman" w:hAnsi="Arial" w:cs="Arial"/>
                <w:b/>
                <w:bCs/>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18CF" w:rsidRDefault="001818CF" w:rsidP="006900F6">
            <w:pPr>
              <w:jc w:val="right"/>
              <w:rPr>
                <w:rFonts w:ascii="Arial" w:eastAsia="Times New Roman" w:hAnsi="Arial" w:cs="Arial"/>
                <w:b/>
                <w:bCs/>
                <w:sz w:val="18"/>
                <w:szCs w:val="18"/>
              </w:rPr>
            </w:pPr>
          </w:p>
        </w:tc>
      </w:tr>
      <w:tr w:rsidR="001818CF"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4101B9" w:rsidRDefault="001818CF" w:rsidP="006900F6">
            <w:pPr>
              <w:rPr>
                <w:rFonts w:ascii="Arial" w:eastAsia="Times New Roman" w:hAnsi="Arial" w:cs="Arial"/>
                <w:bCs/>
                <w:sz w:val="18"/>
                <w:szCs w:val="18"/>
              </w:rPr>
            </w:pPr>
            <w:r w:rsidRPr="004101B9">
              <w:rPr>
                <w:rFonts w:ascii="Arial" w:eastAsia="Times New Roman" w:hAnsi="Arial" w:cs="Arial"/>
                <w:bCs/>
                <w:sz w:val="18"/>
                <w:szCs w:val="18"/>
              </w:rPr>
              <w:t>18.</w:t>
            </w:r>
          </w:p>
        </w:tc>
        <w:tc>
          <w:tcPr>
            <w:tcW w:w="3159" w:type="dxa"/>
            <w:tcBorders>
              <w:top w:val="nil"/>
              <w:left w:val="nil"/>
              <w:bottom w:val="single" w:sz="4" w:space="0" w:color="000000"/>
              <w:right w:val="single" w:sz="4" w:space="0" w:color="auto"/>
            </w:tcBorders>
            <w:shd w:val="clear" w:color="auto" w:fill="FFFFFF"/>
            <w:vAlign w:val="center"/>
          </w:tcPr>
          <w:p w:rsidR="001818CF" w:rsidRPr="0031679B" w:rsidRDefault="001818CF" w:rsidP="005801A9">
            <w:pPr>
              <w:rPr>
                <w:rFonts w:ascii="Arial" w:eastAsia="Times New Roman" w:hAnsi="Arial" w:cs="Arial"/>
                <w:sz w:val="18"/>
                <w:szCs w:val="18"/>
              </w:rPr>
            </w:pPr>
            <w:r w:rsidRPr="0031679B">
              <w:rPr>
                <w:rFonts w:ascii="Arial" w:eastAsia="Times New Roman" w:hAnsi="Arial" w:cs="Arial"/>
                <w:sz w:val="18"/>
                <w:szCs w:val="18"/>
              </w:rPr>
              <w:t>Kabl produžni sa dve priključnice - kotur</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rsidR="001818CF" w:rsidRPr="0031679B" w:rsidRDefault="001818CF" w:rsidP="005801A9">
            <w:pPr>
              <w:rPr>
                <w:rFonts w:ascii="Arial" w:eastAsia="Times New Roman" w:hAnsi="Arial" w:cs="Arial"/>
                <w:sz w:val="18"/>
                <w:szCs w:val="18"/>
              </w:rPr>
            </w:pPr>
            <w:r w:rsidRPr="0031679B">
              <w:rPr>
                <w:rFonts w:ascii="Arial" w:eastAsia="Times New Roman" w:hAnsi="Arial" w:cs="Arial"/>
                <w:sz w:val="18"/>
                <w:szCs w:val="18"/>
              </w:rPr>
              <w:t>5  x  2,5  mm</w:t>
            </w:r>
            <w:r w:rsidRPr="0031679B">
              <w:rPr>
                <w:rFonts w:ascii="Arial" w:eastAsia="Times New Roman" w:hAnsi="Arial" w:cs="Arial"/>
                <w:sz w:val="18"/>
                <w:szCs w:val="18"/>
                <w:vertAlign w:val="superscript"/>
              </w:rPr>
              <w:t xml:space="preserve">2  </w:t>
            </w:r>
            <w:r w:rsidRPr="0031679B">
              <w:rPr>
                <w:rFonts w:ascii="Arial" w:eastAsia="Times New Roman" w:hAnsi="Arial" w:cs="Arial"/>
                <w:sz w:val="18"/>
                <w:szCs w:val="18"/>
              </w:rPr>
              <w:t>3 x 220V</w:t>
            </w:r>
          </w:p>
        </w:tc>
        <w:tc>
          <w:tcPr>
            <w:tcW w:w="650" w:type="dxa"/>
            <w:tcBorders>
              <w:top w:val="single" w:sz="4" w:space="0" w:color="auto"/>
              <w:left w:val="single" w:sz="4" w:space="0" w:color="auto"/>
              <w:bottom w:val="single" w:sz="4" w:space="0" w:color="auto"/>
              <w:right w:val="nil"/>
            </w:tcBorders>
            <w:shd w:val="clear" w:color="auto" w:fill="FFFFFF"/>
            <w:noWrap/>
            <w:vAlign w:val="center"/>
          </w:tcPr>
          <w:p w:rsidR="001818CF" w:rsidRPr="0031679B" w:rsidRDefault="001818CF" w:rsidP="005801A9">
            <w:pPr>
              <w:jc w:val="center"/>
              <w:rPr>
                <w:rFonts w:ascii="Arial" w:eastAsia="Times New Roman" w:hAnsi="Arial" w:cs="Arial"/>
                <w:sz w:val="18"/>
                <w:szCs w:val="18"/>
              </w:rPr>
            </w:pPr>
            <w:r w:rsidRPr="0031679B">
              <w:rPr>
                <w:rFonts w:ascii="Arial" w:eastAsia="Times New Roman" w:hAnsi="Arial" w:cs="Arial"/>
                <w:sz w:val="18"/>
                <w:szCs w:val="18"/>
              </w:rPr>
              <w:t>kom</w:t>
            </w:r>
          </w:p>
        </w:tc>
        <w:tc>
          <w:tcPr>
            <w:tcW w:w="16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18CF" w:rsidRPr="0031679B" w:rsidRDefault="001818CF" w:rsidP="005801A9">
            <w:pPr>
              <w:jc w:val="right"/>
              <w:rPr>
                <w:rFonts w:ascii="Arial" w:eastAsia="Times New Roman" w:hAnsi="Arial" w:cs="Arial"/>
                <w:b/>
                <w:bCs/>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18CF" w:rsidRDefault="001818CF" w:rsidP="006900F6">
            <w:pPr>
              <w:jc w:val="right"/>
              <w:rPr>
                <w:rFonts w:ascii="Arial" w:eastAsia="Times New Roman" w:hAnsi="Arial" w:cs="Arial"/>
                <w:b/>
                <w:bCs/>
                <w:sz w:val="18"/>
                <w:szCs w:val="18"/>
              </w:rPr>
            </w:pPr>
          </w:p>
        </w:tc>
      </w:tr>
      <w:tr w:rsidR="001818CF"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4101B9" w:rsidRDefault="001818CF" w:rsidP="006900F6">
            <w:pPr>
              <w:rPr>
                <w:rFonts w:ascii="Arial" w:eastAsia="Times New Roman" w:hAnsi="Arial" w:cs="Arial"/>
                <w:bCs/>
                <w:sz w:val="18"/>
                <w:szCs w:val="18"/>
              </w:rPr>
            </w:pPr>
            <w:r w:rsidRPr="004101B9">
              <w:rPr>
                <w:rFonts w:ascii="Arial" w:eastAsia="Times New Roman" w:hAnsi="Arial" w:cs="Arial"/>
                <w:bCs/>
                <w:sz w:val="18"/>
                <w:szCs w:val="18"/>
              </w:rPr>
              <w:t>19.</w:t>
            </w:r>
          </w:p>
        </w:tc>
        <w:tc>
          <w:tcPr>
            <w:tcW w:w="3159" w:type="dxa"/>
            <w:tcBorders>
              <w:top w:val="nil"/>
              <w:left w:val="nil"/>
              <w:bottom w:val="single" w:sz="4" w:space="0" w:color="000000"/>
              <w:right w:val="single" w:sz="4" w:space="0" w:color="auto"/>
            </w:tcBorders>
            <w:shd w:val="clear" w:color="auto" w:fill="FFFFFF"/>
            <w:vAlign w:val="center"/>
          </w:tcPr>
          <w:p w:rsidR="001818CF" w:rsidRPr="0031679B" w:rsidRDefault="001818CF" w:rsidP="005801A9">
            <w:pPr>
              <w:rPr>
                <w:rFonts w:ascii="Arial" w:eastAsia="Times New Roman" w:hAnsi="Arial" w:cs="Arial"/>
                <w:sz w:val="18"/>
                <w:szCs w:val="18"/>
              </w:rPr>
            </w:pPr>
            <w:r w:rsidRPr="0031679B">
              <w:rPr>
                <w:rFonts w:ascii="Arial" w:eastAsia="Times New Roman" w:hAnsi="Arial" w:cs="Arial"/>
                <w:sz w:val="18"/>
                <w:szCs w:val="18"/>
              </w:rPr>
              <w:t>Papučica faston - prokron</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rsidR="001818CF" w:rsidRPr="0031679B" w:rsidRDefault="001818CF" w:rsidP="005801A9">
            <w:pPr>
              <w:rPr>
                <w:rFonts w:ascii="Arial" w:eastAsia="Times New Roman" w:hAnsi="Arial" w:cs="Arial"/>
                <w:sz w:val="18"/>
                <w:szCs w:val="18"/>
              </w:rPr>
            </w:pPr>
            <w:r w:rsidRPr="0031679B">
              <w:rPr>
                <w:rFonts w:ascii="Arial" w:eastAsia="Times New Roman" w:hAnsi="Arial" w:cs="Arial"/>
                <w:sz w:val="18"/>
                <w:szCs w:val="18"/>
              </w:rPr>
              <w:t>2,5 mm</w:t>
            </w:r>
            <w:r w:rsidRPr="0031679B">
              <w:rPr>
                <w:rFonts w:ascii="Arial" w:eastAsia="Times New Roman" w:hAnsi="Arial" w:cs="Arial"/>
                <w:sz w:val="18"/>
                <w:szCs w:val="18"/>
                <w:vertAlign w:val="superscript"/>
              </w:rPr>
              <w:t>2</w:t>
            </w:r>
          </w:p>
        </w:tc>
        <w:tc>
          <w:tcPr>
            <w:tcW w:w="650" w:type="dxa"/>
            <w:tcBorders>
              <w:top w:val="single" w:sz="4" w:space="0" w:color="auto"/>
              <w:left w:val="single" w:sz="4" w:space="0" w:color="auto"/>
              <w:bottom w:val="single" w:sz="4" w:space="0" w:color="auto"/>
              <w:right w:val="nil"/>
            </w:tcBorders>
            <w:shd w:val="clear" w:color="auto" w:fill="FFFFFF"/>
            <w:noWrap/>
            <w:vAlign w:val="center"/>
          </w:tcPr>
          <w:p w:rsidR="001818CF" w:rsidRPr="0031679B" w:rsidRDefault="001818CF" w:rsidP="005801A9">
            <w:pPr>
              <w:jc w:val="center"/>
              <w:rPr>
                <w:rFonts w:ascii="Arial" w:eastAsia="Times New Roman" w:hAnsi="Arial" w:cs="Arial"/>
                <w:sz w:val="18"/>
                <w:szCs w:val="18"/>
              </w:rPr>
            </w:pPr>
            <w:r w:rsidRPr="0031679B">
              <w:rPr>
                <w:rFonts w:ascii="Arial" w:eastAsia="Times New Roman" w:hAnsi="Arial" w:cs="Arial"/>
                <w:sz w:val="18"/>
                <w:szCs w:val="18"/>
              </w:rPr>
              <w:t>kom.</w:t>
            </w:r>
          </w:p>
        </w:tc>
        <w:tc>
          <w:tcPr>
            <w:tcW w:w="16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18CF" w:rsidRPr="0031679B" w:rsidRDefault="001818CF" w:rsidP="005801A9">
            <w:pPr>
              <w:jc w:val="right"/>
              <w:rPr>
                <w:rFonts w:ascii="Arial" w:eastAsia="Times New Roman" w:hAnsi="Arial" w:cs="Arial"/>
                <w:b/>
                <w:bCs/>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18CF" w:rsidRDefault="001818CF" w:rsidP="006900F6">
            <w:pPr>
              <w:jc w:val="right"/>
              <w:rPr>
                <w:rFonts w:ascii="Arial" w:eastAsia="Times New Roman" w:hAnsi="Arial" w:cs="Arial"/>
                <w:b/>
                <w:bCs/>
                <w:sz w:val="18"/>
                <w:szCs w:val="18"/>
              </w:rPr>
            </w:pPr>
          </w:p>
        </w:tc>
      </w:tr>
      <w:tr w:rsidR="001818CF"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4101B9" w:rsidRDefault="001818CF" w:rsidP="006900F6">
            <w:pPr>
              <w:rPr>
                <w:rFonts w:ascii="Arial" w:eastAsia="Times New Roman" w:hAnsi="Arial" w:cs="Arial"/>
                <w:bCs/>
                <w:sz w:val="18"/>
                <w:szCs w:val="18"/>
              </w:rPr>
            </w:pPr>
            <w:r w:rsidRPr="004101B9">
              <w:rPr>
                <w:rFonts w:ascii="Arial" w:eastAsia="Times New Roman" w:hAnsi="Arial" w:cs="Arial"/>
                <w:bCs/>
                <w:sz w:val="18"/>
                <w:szCs w:val="18"/>
              </w:rPr>
              <w:t>20.</w:t>
            </w:r>
          </w:p>
        </w:tc>
        <w:tc>
          <w:tcPr>
            <w:tcW w:w="3159" w:type="dxa"/>
            <w:tcBorders>
              <w:top w:val="nil"/>
              <w:left w:val="nil"/>
              <w:bottom w:val="single" w:sz="4" w:space="0" w:color="000000"/>
              <w:right w:val="single" w:sz="4" w:space="0" w:color="auto"/>
            </w:tcBorders>
            <w:shd w:val="clear" w:color="auto" w:fill="FFFFFF"/>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Spojnica toploskupljajuća 1KVTSKS25</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10/25 m</w:t>
            </w:r>
            <w:r w:rsidRPr="0031679B">
              <w:rPr>
                <w:rFonts w:ascii="Arial" w:eastAsia="Times New Roman" w:hAnsi="Arial" w:cs="Arial"/>
                <w:color w:val="000000"/>
                <w:sz w:val="18"/>
                <w:szCs w:val="18"/>
                <w:vertAlign w:val="superscript"/>
              </w:rPr>
              <w:t>2</w:t>
            </w:r>
          </w:p>
        </w:tc>
        <w:tc>
          <w:tcPr>
            <w:tcW w:w="650" w:type="dxa"/>
            <w:tcBorders>
              <w:top w:val="single" w:sz="4" w:space="0" w:color="auto"/>
              <w:left w:val="single" w:sz="4" w:space="0" w:color="auto"/>
              <w:bottom w:val="single" w:sz="4" w:space="0" w:color="auto"/>
              <w:right w:val="nil"/>
            </w:tcBorders>
            <w:shd w:val="clear" w:color="auto" w:fill="FFFFFF"/>
            <w:noWrap/>
            <w:vAlign w:val="center"/>
          </w:tcPr>
          <w:p w:rsidR="001818CF" w:rsidRPr="0031679B" w:rsidRDefault="001818CF" w:rsidP="005801A9">
            <w:pPr>
              <w:jc w:val="center"/>
              <w:rPr>
                <w:rFonts w:ascii="Arial" w:eastAsia="Times New Roman" w:hAnsi="Arial" w:cs="Arial"/>
                <w:color w:val="000000"/>
                <w:sz w:val="18"/>
                <w:szCs w:val="18"/>
              </w:rPr>
            </w:pPr>
            <w:r w:rsidRPr="0031679B">
              <w:rPr>
                <w:rFonts w:ascii="Arial" w:eastAsia="Times New Roman" w:hAnsi="Arial" w:cs="Arial"/>
                <w:color w:val="000000"/>
                <w:sz w:val="18"/>
                <w:szCs w:val="18"/>
              </w:rPr>
              <w:t>kom.</w:t>
            </w:r>
          </w:p>
        </w:tc>
        <w:tc>
          <w:tcPr>
            <w:tcW w:w="16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18CF" w:rsidRPr="0031679B" w:rsidRDefault="001818CF" w:rsidP="005801A9">
            <w:pPr>
              <w:jc w:val="right"/>
              <w:rPr>
                <w:rFonts w:ascii="Arial" w:eastAsia="Times New Roman" w:hAnsi="Arial" w:cs="Arial"/>
                <w:b/>
                <w:bCs/>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18CF" w:rsidRDefault="001818CF" w:rsidP="006900F6">
            <w:pPr>
              <w:jc w:val="right"/>
              <w:rPr>
                <w:rFonts w:ascii="Arial" w:eastAsia="Times New Roman" w:hAnsi="Arial" w:cs="Arial"/>
                <w:b/>
                <w:bCs/>
                <w:sz w:val="18"/>
                <w:szCs w:val="18"/>
              </w:rPr>
            </w:pPr>
          </w:p>
        </w:tc>
      </w:tr>
      <w:tr w:rsidR="001818CF"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4101B9" w:rsidRDefault="001818CF" w:rsidP="006900F6">
            <w:pPr>
              <w:rPr>
                <w:rFonts w:ascii="Arial" w:eastAsia="Times New Roman" w:hAnsi="Arial" w:cs="Arial"/>
                <w:bCs/>
                <w:sz w:val="18"/>
                <w:szCs w:val="18"/>
              </w:rPr>
            </w:pPr>
            <w:r w:rsidRPr="004101B9">
              <w:rPr>
                <w:rFonts w:ascii="Arial" w:eastAsia="Times New Roman" w:hAnsi="Arial" w:cs="Arial"/>
                <w:bCs/>
                <w:sz w:val="18"/>
                <w:szCs w:val="18"/>
              </w:rPr>
              <w:t>21.</w:t>
            </w:r>
          </w:p>
        </w:tc>
        <w:tc>
          <w:tcPr>
            <w:tcW w:w="3159" w:type="dxa"/>
            <w:tcBorders>
              <w:top w:val="nil"/>
              <w:left w:val="nil"/>
              <w:bottom w:val="single" w:sz="4" w:space="0" w:color="000000"/>
              <w:right w:val="single" w:sz="4" w:space="0" w:color="auto"/>
            </w:tcBorders>
            <w:shd w:val="clear" w:color="auto" w:fill="FFFFFF"/>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Spojnica toploskupljajuća 1KVTSKS50</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35/50 m</w:t>
            </w:r>
            <w:r w:rsidRPr="0031679B">
              <w:rPr>
                <w:rFonts w:ascii="Arial" w:eastAsia="Times New Roman" w:hAnsi="Arial" w:cs="Arial"/>
                <w:color w:val="000000"/>
                <w:sz w:val="18"/>
                <w:szCs w:val="18"/>
                <w:vertAlign w:val="superscript"/>
              </w:rPr>
              <w:t>2</w:t>
            </w:r>
          </w:p>
        </w:tc>
        <w:tc>
          <w:tcPr>
            <w:tcW w:w="650" w:type="dxa"/>
            <w:tcBorders>
              <w:top w:val="single" w:sz="4" w:space="0" w:color="auto"/>
              <w:left w:val="single" w:sz="4" w:space="0" w:color="auto"/>
              <w:bottom w:val="single" w:sz="4" w:space="0" w:color="auto"/>
              <w:right w:val="nil"/>
            </w:tcBorders>
            <w:shd w:val="clear" w:color="auto" w:fill="FFFFFF"/>
            <w:noWrap/>
            <w:vAlign w:val="center"/>
          </w:tcPr>
          <w:p w:rsidR="001818CF" w:rsidRPr="0031679B" w:rsidRDefault="001818CF" w:rsidP="005801A9">
            <w:pPr>
              <w:jc w:val="center"/>
              <w:rPr>
                <w:rFonts w:ascii="Arial" w:eastAsia="Times New Roman" w:hAnsi="Arial" w:cs="Arial"/>
                <w:color w:val="000000"/>
                <w:sz w:val="18"/>
                <w:szCs w:val="18"/>
              </w:rPr>
            </w:pPr>
            <w:r w:rsidRPr="0031679B">
              <w:rPr>
                <w:rFonts w:ascii="Arial" w:eastAsia="Times New Roman" w:hAnsi="Arial" w:cs="Arial"/>
                <w:color w:val="000000"/>
                <w:sz w:val="18"/>
                <w:szCs w:val="18"/>
              </w:rPr>
              <w:t>kom.</w:t>
            </w:r>
          </w:p>
        </w:tc>
        <w:tc>
          <w:tcPr>
            <w:tcW w:w="16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18CF" w:rsidRPr="0031679B" w:rsidRDefault="001818CF" w:rsidP="005801A9">
            <w:pPr>
              <w:jc w:val="right"/>
              <w:rPr>
                <w:rFonts w:ascii="Arial" w:eastAsia="Times New Roman" w:hAnsi="Arial" w:cs="Arial"/>
                <w:b/>
                <w:bCs/>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18CF" w:rsidRDefault="001818CF" w:rsidP="006900F6">
            <w:pPr>
              <w:jc w:val="right"/>
              <w:rPr>
                <w:rFonts w:ascii="Arial" w:eastAsia="Times New Roman" w:hAnsi="Arial" w:cs="Arial"/>
                <w:b/>
                <w:bCs/>
                <w:sz w:val="18"/>
                <w:szCs w:val="18"/>
              </w:rPr>
            </w:pPr>
          </w:p>
        </w:tc>
      </w:tr>
      <w:tr w:rsidR="001818CF"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4101B9" w:rsidRDefault="001818CF" w:rsidP="006900F6">
            <w:pPr>
              <w:rPr>
                <w:rFonts w:ascii="Arial" w:eastAsia="Times New Roman" w:hAnsi="Arial" w:cs="Arial"/>
                <w:bCs/>
                <w:sz w:val="18"/>
                <w:szCs w:val="18"/>
              </w:rPr>
            </w:pPr>
            <w:r w:rsidRPr="004101B9">
              <w:rPr>
                <w:rFonts w:ascii="Arial" w:eastAsia="Times New Roman" w:hAnsi="Arial" w:cs="Arial"/>
                <w:bCs/>
                <w:sz w:val="18"/>
                <w:szCs w:val="18"/>
              </w:rPr>
              <w:t>22.</w:t>
            </w:r>
          </w:p>
        </w:tc>
        <w:tc>
          <w:tcPr>
            <w:tcW w:w="3159" w:type="dxa"/>
            <w:tcBorders>
              <w:top w:val="nil"/>
              <w:left w:val="nil"/>
              <w:bottom w:val="single" w:sz="4" w:space="0" w:color="000000"/>
              <w:right w:val="single" w:sz="4" w:space="0" w:color="auto"/>
            </w:tcBorders>
            <w:shd w:val="clear" w:color="auto" w:fill="FFFFFF"/>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 xml:space="preserve">Spojnica termoskupljajuća </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10 mm</w:t>
            </w:r>
            <w:r w:rsidRPr="0031679B">
              <w:rPr>
                <w:rFonts w:eastAsia="Times New Roman" w:cs="Calibri"/>
                <w:color w:val="000000"/>
                <w:sz w:val="18"/>
                <w:szCs w:val="18"/>
              </w:rPr>
              <w:t>²</w:t>
            </w:r>
          </w:p>
        </w:tc>
        <w:tc>
          <w:tcPr>
            <w:tcW w:w="650" w:type="dxa"/>
            <w:tcBorders>
              <w:top w:val="single" w:sz="4" w:space="0" w:color="auto"/>
              <w:left w:val="single" w:sz="4" w:space="0" w:color="auto"/>
              <w:bottom w:val="single" w:sz="4" w:space="0" w:color="auto"/>
              <w:right w:val="nil"/>
            </w:tcBorders>
            <w:shd w:val="clear" w:color="auto" w:fill="FFFFFF"/>
            <w:noWrap/>
            <w:vAlign w:val="center"/>
          </w:tcPr>
          <w:p w:rsidR="001818CF" w:rsidRPr="0031679B" w:rsidRDefault="001818CF" w:rsidP="005801A9">
            <w:pPr>
              <w:jc w:val="center"/>
              <w:rPr>
                <w:rFonts w:ascii="Arial" w:eastAsia="Times New Roman" w:hAnsi="Arial" w:cs="Arial"/>
                <w:color w:val="000000"/>
                <w:sz w:val="18"/>
                <w:szCs w:val="18"/>
              </w:rPr>
            </w:pPr>
            <w:r w:rsidRPr="0031679B">
              <w:rPr>
                <w:rFonts w:ascii="Arial" w:eastAsia="Times New Roman" w:hAnsi="Arial" w:cs="Arial"/>
                <w:color w:val="000000"/>
                <w:sz w:val="18"/>
                <w:szCs w:val="18"/>
              </w:rPr>
              <w:t>kom</w:t>
            </w:r>
          </w:p>
        </w:tc>
        <w:tc>
          <w:tcPr>
            <w:tcW w:w="16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18CF" w:rsidRPr="0031679B" w:rsidRDefault="001818CF" w:rsidP="005801A9">
            <w:pPr>
              <w:jc w:val="right"/>
              <w:rPr>
                <w:rFonts w:ascii="Arial" w:eastAsia="Times New Roman" w:hAnsi="Arial" w:cs="Arial"/>
                <w:b/>
                <w:bCs/>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18CF" w:rsidRDefault="001818CF" w:rsidP="006900F6">
            <w:pPr>
              <w:jc w:val="right"/>
              <w:rPr>
                <w:rFonts w:ascii="Arial" w:eastAsia="Times New Roman" w:hAnsi="Arial" w:cs="Arial"/>
                <w:b/>
                <w:bCs/>
                <w:sz w:val="18"/>
                <w:szCs w:val="18"/>
              </w:rPr>
            </w:pPr>
          </w:p>
        </w:tc>
      </w:tr>
      <w:tr w:rsidR="001818CF"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4101B9" w:rsidRDefault="001818CF" w:rsidP="006900F6">
            <w:pPr>
              <w:rPr>
                <w:rFonts w:ascii="Arial" w:eastAsia="Times New Roman" w:hAnsi="Arial" w:cs="Arial"/>
                <w:bCs/>
                <w:sz w:val="18"/>
                <w:szCs w:val="18"/>
              </w:rPr>
            </w:pPr>
            <w:r w:rsidRPr="004101B9">
              <w:rPr>
                <w:rFonts w:ascii="Arial" w:eastAsia="Times New Roman" w:hAnsi="Arial" w:cs="Arial"/>
                <w:bCs/>
                <w:sz w:val="18"/>
                <w:szCs w:val="18"/>
              </w:rPr>
              <w:t>23.</w:t>
            </w:r>
          </w:p>
        </w:tc>
        <w:tc>
          <w:tcPr>
            <w:tcW w:w="3159" w:type="dxa"/>
            <w:tcBorders>
              <w:top w:val="nil"/>
              <w:left w:val="nil"/>
              <w:bottom w:val="single" w:sz="4" w:space="0" w:color="000000"/>
              <w:right w:val="single" w:sz="4" w:space="0" w:color="auto"/>
            </w:tcBorders>
            <w:shd w:val="clear" w:color="auto" w:fill="FFFFFF"/>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 xml:space="preserve">Spojnica termoskupljajuća </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rsidR="001818CF" w:rsidRPr="0031679B" w:rsidRDefault="001818CF" w:rsidP="005801A9">
            <w:pPr>
              <w:rPr>
                <w:rFonts w:ascii="Arial" w:eastAsia="Times New Roman" w:hAnsi="Arial" w:cs="Arial"/>
                <w:color w:val="000000"/>
                <w:sz w:val="18"/>
                <w:szCs w:val="18"/>
              </w:rPr>
            </w:pPr>
            <w:r w:rsidRPr="0031679B">
              <w:rPr>
                <w:rFonts w:ascii="Arial" w:eastAsia="Times New Roman" w:hAnsi="Arial" w:cs="Arial"/>
                <w:color w:val="000000"/>
                <w:sz w:val="18"/>
                <w:szCs w:val="18"/>
              </w:rPr>
              <w:t>16 mm</w:t>
            </w:r>
            <w:r w:rsidRPr="0031679B">
              <w:rPr>
                <w:rFonts w:eastAsia="Times New Roman" w:cs="Calibri"/>
                <w:color w:val="000000"/>
                <w:sz w:val="18"/>
                <w:szCs w:val="18"/>
              </w:rPr>
              <w:t>²</w:t>
            </w:r>
          </w:p>
        </w:tc>
        <w:tc>
          <w:tcPr>
            <w:tcW w:w="650" w:type="dxa"/>
            <w:tcBorders>
              <w:top w:val="single" w:sz="4" w:space="0" w:color="auto"/>
              <w:left w:val="single" w:sz="4" w:space="0" w:color="auto"/>
              <w:bottom w:val="single" w:sz="4" w:space="0" w:color="auto"/>
              <w:right w:val="nil"/>
            </w:tcBorders>
            <w:shd w:val="clear" w:color="auto" w:fill="FFFFFF"/>
            <w:noWrap/>
            <w:vAlign w:val="center"/>
          </w:tcPr>
          <w:p w:rsidR="001818CF" w:rsidRPr="0031679B" w:rsidRDefault="001818CF" w:rsidP="005801A9">
            <w:pPr>
              <w:jc w:val="center"/>
              <w:rPr>
                <w:rFonts w:ascii="Arial" w:eastAsia="Times New Roman" w:hAnsi="Arial" w:cs="Arial"/>
                <w:color w:val="000000"/>
                <w:sz w:val="18"/>
                <w:szCs w:val="18"/>
              </w:rPr>
            </w:pPr>
            <w:r w:rsidRPr="0031679B">
              <w:rPr>
                <w:rFonts w:ascii="Arial" w:eastAsia="Times New Roman" w:hAnsi="Arial" w:cs="Arial"/>
                <w:color w:val="000000"/>
                <w:sz w:val="18"/>
                <w:szCs w:val="18"/>
              </w:rPr>
              <w:t>kom</w:t>
            </w:r>
          </w:p>
        </w:tc>
        <w:tc>
          <w:tcPr>
            <w:tcW w:w="16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18CF" w:rsidRPr="0031679B" w:rsidRDefault="001818CF" w:rsidP="005801A9">
            <w:pPr>
              <w:jc w:val="right"/>
              <w:rPr>
                <w:rFonts w:ascii="Arial" w:eastAsia="Times New Roman" w:hAnsi="Arial" w:cs="Arial"/>
                <w:b/>
                <w:bCs/>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18CF" w:rsidRDefault="001818CF" w:rsidP="006900F6">
            <w:pPr>
              <w:jc w:val="right"/>
              <w:rPr>
                <w:rFonts w:ascii="Arial" w:eastAsia="Times New Roman" w:hAnsi="Arial" w:cs="Arial"/>
                <w:b/>
                <w:bCs/>
                <w:sz w:val="18"/>
                <w:szCs w:val="18"/>
              </w:rPr>
            </w:pPr>
          </w:p>
        </w:tc>
      </w:tr>
    </w:tbl>
    <w:p w:rsidR="006900F6" w:rsidRDefault="006900F6" w:rsidP="006900F6">
      <w:pPr>
        <w:rPr>
          <w:rFonts w:ascii="Arial" w:hAnsi="Arial" w:cs="Arial"/>
          <w:b/>
          <w:bCs/>
          <w:color w:val="000000"/>
        </w:rPr>
      </w:pP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3</w:t>
      </w:r>
      <w:r w:rsidRPr="00A77B4D">
        <w:rPr>
          <w:rFonts w:ascii="Arial" w:hAnsi="Arial" w:cs="Arial"/>
          <w:b/>
          <w:color w:val="000000"/>
        </w:rPr>
        <w:t>.</w:t>
      </w:r>
    </w:p>
    <w:p w:rsidR="006900F6" w:rsidRPr="00A77B4D" w:rsidRDefault="006900F6" w:rsidP="006900F6">
      <w:pPr>
        <w:jc w:val="both"/>
        <w:rPr>
          <w:rFonts w:ascii="Arial" w:hAnsi="Arial" w:cs="Arial"/>
          <w:color w:val="000000"/>
        </w:rPr>
      </w:pPr>
      <w:r w:rsidRPr="00A77B4D">
        <w:rPr>
          <w:rFonts w:ascii="Arial" w:hAnsi="Arial" w:cs="Arial"/>
          <w:color w:val="000000"/>
        </w:rPr>
        <w:t>Уговорена цена је фиксна и не може се мењати.</w:t>
      </w:r>
    </w:p>
    <w:p w:rsidR="006900F6" w:rsidRPr="00A77B4D" w:rsidRDefault="006900F6" w:rsidP="006900F6">
      <w:pPr>
        <w:jc w:val="both"/>
        <w:rPr>
          <w:rFonts w:ascii="Arial" w:hAnsi="Arial" w:cs="Arial"/>
          <w:color w:val="000000"/>
        </w:rPr>
      </w:pPr>
      <w:r w:rsidRPr="00A77B4D">
        <w:rPr>
          <w:rFonts w:ascii="Arial" w:hAnsi="Arial" w:cs="Arial"/>
          <w:color w:val="000000"/>
        </w:rPr>
        <w:t>Уговорне стране су сагласне да се плаћање испоручене количине резервних делова и материјала на основу поруџбенице Купца врши у законском року од 45 дана од дана службеног пријема рачуна.</w:t>
      </w:r>
    </w:p>
    <w:p w:rsidR="006900F6" w:rsidRPr="00E21198" w:rsidRDefault="006900F6" w:rsidP="006900F6">
      <w:pPr>
        <w:jc w:val="center"/>
        <w:rPr>
          <w:rFonts w:ascii="Arial" w:hAnsi="Arial" w:cs="Arial"/>
          <w:b/>
          <w:color w:val="000000"/>
        </w:rPr>
      </w:pP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4</w:t>
      </w:r>
      <w:r w:rsidRPr="00A77B4D">
        <w:rPr>
          <w:rFonts w:ascii="Arial" w:hAnsi="Arial" w:cs="Arial"/>
          <w:b/>
          <w:color w:val="000000"/>
        </w:rPr>
        <w:t>.</w:t>
      </w:r>
    </w:p>
    <w:p w:rsidR="006900F6" w:rsidRPr="00A77B4D" w:rsidRDefault="006900F6" w:rsidP="006900F6">
      <w:pPr>
        <w:rPr>
          <w:rFonts w:ascii="Arial" w:hAnsi="Arial" w:cs="Arial"/>
          <w:color w:val="000000"/>
        </w:rPr>
      </w:pPr>
      <w:r w:rsidRPr="00A77B4D">
        <w:rPr>
          <w:rFonts w:ascii="Arial" w:hAnsi="Arial" w:cs="Arial"/>
          <w:color w:val="000000"/>
        </w:rPr>
        <w:t>Укупна вредност уговора је _________________динара без обрачунатог ПДВ-а,</w:t>
      </w:r>
    </w:p>
    <w:p w:rsidR="006900F6" w:rsidRPr="00A77B4D" w:rsidRDefault="006900F6" w:rsidP="006900F6">
      <w:pPr>
        <w:rPr>
          <w:rFonts w:ascii="Arial" w:hAnsi="Arial" w:cs="Arial"/>
          <w:color w:val="000000"/>
        </w:rPr>
      </w:pPr>
      <w:r w:rsidRPr="00A77B4D">
        <w:rPr>
          <w:rFonts w:ascii="Arial" w:hAnsi="Arial" w:cs="Arial"/>
          <w:color w:val="000000"/>
        </w:rPr>
        <w:t>односно ________________ са ПДВ-ом.</w:t>
      </w:r>
    </w:p>
    <w:p w:rsidR="006900F6" w:rsidRDefault="006900F6" w:rsidP="006900F6">
      <w:pPr>
        <w:rPr>
          <w:rFonts w:ascii="Arial" w:hAnsi="Arial" w:cs="Arial"/>
          <w:b/>
          <w:color w:val="000000"/>
          <w:u w:val="single"/>
        </w:rPr>
      </w:pPr>
    </w:p>
    <w:p w:rsidR="006900F6" w:rsidRPr="006743BF" w:rsidRDefault="006900F6" w:rsidP="006900F6">
      <w:pPr>
        <w:jc w:val="center"/>
        <w:rPr>
          <w:rFonts w:ascii="Arial" w:hAnsi="Arial" w:cs="Arial"/>
          <w:b/>
          <w:color w:val="000000"/>
          <w:u w:val="single"/>
        </w:rPr>
      </w:pPr>
      <w:r>
        <w:rPr>
          <w:rFonts w:ascii="Arial" w:hAnsi="Arial" w:cs="Arial"/>
          <w:b/>
          <w:color w:val="000000"/>
          <w:u w:val="single"/>
        </w:rPr>
        <w:t>ИСПОРУКА И КВАЛИТЕТ</w:t>
      </w:r>
    </w:p>
    <w:p w:rsidR="006900F6" w:rsidRDefault="006900F6" w:rsidP="006900F6">
      <w:pPr>
        <w:jc w:val="center"/>
        <w:rPr>
          <w:rFonts w:ascii="Arial" w:hAnsi="Arial" w:cs="Arial"/>
          <w:b/>
          <w:color w:val="000000"/>
        </w:rPr>
      </w:pP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5</w:t>
      </w:r>
      <w:r w:rsidRPr="00A77B4D">
        <w:rPr>
          <w:rFonts w:ascii="Arial" w:hAnsi="Arial" w:cs="Arial"/>
          <w:b/>
          <w:color w:val="000000"/>
        </w:rPr>
        <w:t>.</w:t>
      </w:r>
    </w:p>
    <w:p w:rsidR="006900F6" w:rsidRPr="00A77B4D" w:rsidRDefault="006900F6" w:rsidP="006900F6">
      <w:pPr>
        <w:rPr>
          <w:rFonts w:ascii="Arial" w:hAnsi="Arial" w:cs="Arial"/>
          <w:color w:val="000000"/>
        </w:rPr>
      </w:pPr>
      <w:r w:rsidRPr="00A77B4D">
        <w:rPr>
          <w:rFonts w:ascii="Arial" w:hAnsi="Arial" w:cs="Arial"/>
          <w:color w:val="000000"/>
        </w:rPr>
        <w:t>Продавац ће испоручивати уговорену количину резервних делова и матер</w:t>
      </w:r>
      <w:r>
        <w:rPr>
          <w:rFonts w:ascii="Arial" w:hAnsi="Arial" w:cs="Arial"/>
          <w:color w:val="000000"/>
        </w:rPr>
        <w:t>ијала f-co Бор-магацин купца.</w:t>
      </w:r>
    </w:p>
    <w:p w:rsidR="006900F6" w:rsidRDefault="006900F6" w:rsidP="006900F6">
      <w:pPr>
        <w:jc w:val="center"/>
        <w:rPr>
          <w:rFonts w:ascii="Arial" w:hAnsi="Arial" w:cs="Arial"/>
          <w:b/>
          <w:color w:val="000000"/>
        </w:rPr>
      </w:pP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6</w:t>
      </w:r>
      <w:r w:rsidRPr="00A77B4D">
        <w:rPr>
          <w:rFonts w:ascii="Arial" w:hAnsi="Arial" w:cs="Arial"/>
          <w:b/>
          <w:color w:val="000000"/>
        </w:rPr>
        <w:t>.</w:t>
      </w:r>
    </w:p>
    <w:p w:rsidR="006900F6" w:rsidRPr="00A77B4D" w:rsidRDefault="006900F6" w:rsidP="006900F6">
      <w:pPr>
        <w:jc w:val="both"/>
        <w:rPr>
          <w:rFonts w:ascii="Arial" w:hAnsi="Arial" w:cs="Arial"/>
          <w:color w:val="000000"/>
        </w:rPr>
      </w:pPr>
      <w:r w:rsidRPr="00A77B4D">
        <w:rPr>
          <w:rFonts w:ascii="Arial" w:hAnsi="Arial" w:cs="Arial"/>
          <w:color w:val="000000"/>
        </w:rPr>
        <w:t>Уговорену количину резервних делова продавац ће испоручити на основу указане потребе и поруџбенице купца у року од ______ дана од дана пријема наруџбенице Купца.</w:t>
      </w:r>
    </w:p>
    <w:p w:rsidR="006900F6" w:rsidRPr="00A77B4D" w:rsidRDefault="006900F6" w:rsidP="006900F6">
      <w:pPr>
        <w:jc w:val="both"/>
        <w:rPr>
          <w:rFonts w:ascii="Arial" w:hAnsi="Arial" w:cs="Arial"/>
          <w:color w:val="000000"/>
        </w:rPr>
      </w:pPr>
      <w:r w:rsidRPr="00A77B4D">
        <w:rPr>
          <w:rFonts w:ascii="Arial" w:hAnsi="Arial" w:cs="Arial"/>
          <w:color w:val="000000"/>
        </w:rPr>
        <w:t>Уз испоручене резервне делове и материјал, Продавац је дужан да достави сертификат о квалитету испоручених добара.</w:t>
      </w:r>
    </w:p>
    <w:p w:rsidR="006900F6" w:rsidRDefault="006900F6" w:rsidP="006900F6">
      <w:pPr>
        <w:rPr>
          <w:rFonts w:ascii="Arial" w:hAnsi="Arial" w:cs="Arial"/>
          <w:b/>
          <w:color w:val="000000"/>
        </w:rPr>
      </w:pPr>
    </w:p>
    <w:p w:rsidR="006900F6" w:rsidRPr="00D612BD" w:rsidRDefault="006900F6" w:rsidP="006900F6">
      <w:pPr>
        <w:jc w:val="center"/>
        <w:rPr>
          <w:rFonts w:ascii="Arial" w:hAnsi="Arial" w:cs="Arial"/>
          <w:b/>
          <w:color w:val="000000"/>
        </w:rPr>
      </w:pPr>
      <w:r w:rsidRPr="00D612BD">
        <w:rPr>
          <w:rFonts w:ascii="Arial" w:hAnsi="Arial" w:cs="Arial"/>
          <w:b/>
          <w:color w:val="000000"/>
        </w:rPr>
        <w:t xml:space="preserve">Члан </w:t>
      </w:r>
      <w:r>
        <w:rPr>
          <w:rFonts w:ascii="Arial" w:hAnsi="Arial" w:cs="Arial"/>
          <w:b/>
          <w:color w:val="000000"/>
        </w:rPr>
        <w:t>7</w:t>
      </w:r>
      <w:r w:rsidRPr="00D612BD">
        <w:rPr>
          <w:rFonts w:ascii="Arial" w:hAnsi="Arial" w:cs="Arial"/>
          <w:b/>
          <w:color w:val="000000"/>
        </w:rPr>
        <w:t>.</w:t>
      </w:r>
    </w:p>
    <w:p w:rsidR="006900F6" w:rsidRPr="00D612BD" w:rsidRDefault="006900F6" w:rsidP="006900F6">
      <w:pPr>
        <w:jc w:val="both"/>
        <w:rPr>
          <w:rFonts w:ascii="Arial" w:hAnsi="Arial" w:cs="Arial"/>
          <w:color w:val="000000"/>
        </w:rPr>
      </w:pPr>
      <w:r w:rsidRPr="00D612BD">
        <w:rPr>
          <w:rFonts w:ascii="Arial" w:hAnsi="Arial" w:cs="Arial"/>
          <w:color w:val="000000"/>
        </w:rPr>
        <w:t xml:space="preserve">Приликом примопредаје  </w:t>
      </w:r>
      <w:r>
        <w:rPr>
          <w:rFonts w:ascii="Arial" w:hAnsi="Arial" w:cs="Arial"/>
          <w:color w:val="000000"/>
        </w:rPr>
        <w:t xml:space="preserve">електричних проводника и прибора </w:t>
      </w:r>
      <w:r w:rsidRPr="00D612BD">
        <w:rPr>
          <w:rFonts w:ascii="Arial" w:hAnsi="Arial" w:cs="Arial"/>
          <w:color w:val="000000"/>
        </w:rPr>
        <w:t>представници  купца и продавца, дужни су да потпишу  записник о примопредаји.</w:t>
      </w:r>
    </w:p>
    <w:p w:rsidR="006900F6" w:rsidRDefault="006900F6" w:rsidP="006900F6">
      <w:pPr>
        <w:jc w:val="center"/>
        <w:rPr>
          <w:rFonts w:ascii="Arial" w:hAnsi="Arial" w:cs="Arial"/>
          <w:b/>
          <w:color w:val="000000"/>
        </w:rPr>
      </w:pPr>
    </w:p>
    <w:p w:rsidR="006900F6" w:rsidRPr="00D612BD" w:rsidRDefault="006900F6" w:rsidP="006900F6">
      <w:pPr>
        <w:jc w:val="center"/>
        <w:rPr>
          <w:rFonts w:ascii="Arial" w:hAnsi="Arial" w:cs="Arial"/>
          <w:b/>
          <w:color w:val="000000"/>
        </w:rPr>
      </w:pPr>
      <w:r w:rsidRPr="00D612BD">
        <w:rPr>
          <w:rFonts w:ascii="Arial" w:hAnsi="Arial" w:cs="Arial"/>
          <w:b/>
          <w:color w:val="000000"/>
        </w:rPr>
        <w:t xml:space="preserve">Члан </w:t>
      </w:r>
      <w:r>
        <w:rPr>
          <w:rFonts w:ascii="Arial" w:hAnsi="Arial" w:cs="Arial"/>
          <w:b/>
          <w:color w:val="000000"/>
        </w:rPr>
        <w:t>8</w:t>
      </w:r>
      <w:r w:rsidRPr="00D612BD">
        <w:rPr>
          <w:rFonts w:ascii="Arial" w:hAnsi="Arial" w:cs="Arial"/>
          <w:b/>
          <w:color w:val="000000"/>
        </w:rPr>
        <w:t>.</w:t>
      </w:r>
    </w:p>
    <w:p w:rsidR="006900F6" w:rsidRPr="00D612BD" w:rsidRDefault="006900F6" w:rsidP="006900F6">
      <w:pPr>
        <w:jc w:val="both"/>
        <w:rPr>
          <w:rFonts w:ascii="Arial" w:hAnsi="Arial" w:cs="Arial"/>
          <w:color w:val="000000"/>
        </w:rPr>
      </w:pPr>
      <w:r w:rsidRPr="00D612BD">
        <w:rPr>
          <w:rFonts w:ascii="Arial" w:hAnsi="Arial" w:cs="Arial"/>
          <w:color w:val="000000"/>
        </w:rPr>
        <w:t>Ако се записнички утврди да добра која је продавац испоручио купцу имају недостатке у квалитету и очигледних грешака, продавац мора исте отклонити тако што ће заменити новим најкасније у року од 7 дана од дана сачињавања записника о рекламацији.</w:t>
      </w:r>
    </w:p>
    <w:p w:rsidR="006900F6" w:rsidRPr="00D612BD" w:rsidRDefault="006900F6" w:rsidP="006900F6">
      <w:pPr>
        <w:jc w:val="center"/>
        <w:rPr>
          <w:rFonts w:ascii="Arial" w:hAnsi="Arial" w:cs="Arial"/>
          <w:b/>
          <w:color w:val="000000"/>
        </w:rPr>
      </w:pPr>
      <w:r w:rsidRPr="00D612BD">
        <w:rPr>
          <w:rFonts w:ascii="Arial" w:hAnsi="Arial" w:cs="Arial"/>
          <w:b/>
          <w:color w:val="000000"/>
        </w:rPr>
        <w:t xml:space="preserve">Члан </w:t>
      </w:r>
      <w:r>
        <w:rPr>
          <w:rFonts w:ascii="Arial" w:hAnsi="Arial" w:cs="Arial"/>
          <w:b/>
          <w:color w:val="000000"/>
        </w:rPr>
        <w:t>9</w:t>
      </w:r>
      <w:r w:rsidRPr="00D612BD">
        <w:rPr>
          <w:rFonts w:ascii="Arial" w:hAnsi="Arial" w:cs="Arial"/>
          <w:b/>
          <w:color w:val="000000"/>
        </w:rPr>
        <w:t>.</w:t>
      </w:r>
    </w:p>
    <w:p w:rsidR="006900F6" w:rsidRPr="00D612BD" w:rsidRDefault="006900F6" w:rsidP="006900F6">
      <w:pPr>
        <w:jc w:val="both"/>
        <w:rPr>
          <w:rFonts w:ascii="Arial" w:hAnsi="Arial" w:cs="Arial"/>
          <w:color w:val="000000"/>
        </w:rPr>
      </w:pPr>
      <w:r w:rsidRPr="00D612BD">
        <w:rPr>
          <w:rFonts w:ascii="Arial" w:hAnsi="Arial" w:cs="Arial"/>
          <w:color w:val="000000"/>
        </w:rPr>
        <w:t>Ако продавац касни са испоруком робе више од 5 дана, обавезан је да купцу плати уговорну казну у висини од 1 % од вредности неиспоручене робе за сваки дан закашњења (рачунајући од првог дана).</w:t>
      </w:r>
    </w:p>
    <w:p w:rsidR="006900F6" w:rsidRPr="00D612BD" w:rsidRDefault="006900F6" w:rsidP="006900F6">
      <w:pPr>
        <w:jc w:val="both"/>
        <w:rPr>
          <w:rFonts w:ascii="Arial" w:hAnsi="Arial" w:cs="Arial"/>
          <w:color w:val="000000"/>
        </w:rPr>
      </w:pPr>
      <w:r w:rsidRPr="00D612BD">
        <w:rPr>
          <w:rFonts w:ascii="Arial" w:hAnsi="Arial" w:cs="Arial"/>
          <w:color w:val="000000"/>
        </w:rPr>
        <w:t>Уколико овако обрачуната казна буде већа од 10% од укупне вредности уговорене робе уговор се сматра раскинутим те је продавац дужан да у року од 15 дана износ обештећења (казне) уплати на рачун купца. Износ обештећења не може бити већи од 20% вредности уговорене робе.</w:t>
      </w:r>
    </w:p>
    <w:p w:rsidR="006900F6" w:rsidRPr="00D612BD" w:rsidRDefault="006900F6" w:rsidP="006900F6">
      <w:pPr>
        <w:jc w:val="both"/>
        <w:rPr>
          <w:rFonts w:ascii="Arial" w:hAnsi="Arial" w:cs="Arial"/>
          <w:color w:val="000000"/>
        </w:rPr>
      </w:pPr>
      <w:r w:rsidRPr="00D612BD">
        <w:rPr>
          <w:rFonts w:ascii="Arial" w:hAnsi="Arial" w:cs="Arial"/>
          <w:color w:val="000000"/>
        </w:rPr>
        <w:t>Клаузула из предходног става  се не примењује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w:t>
      </w:r>
    </w:p>
    <w:p w:rsidR="006900F6" w:rsidRDefault="006900F6" w:rsidP="006900F6">
      <w:pPr>
        <w:jc w:val="center"/>
        <w:rPr>
          <w:rFonts w:ascii="Arial" w:hAnsi="Arial" w:cs="Arial"/>
          <w:b/>
          <w:color w:val="000000"/>
        </w:rPr>
      </w:pPr>
    </w:p>
    <w:p w:rsidR="006900F6" w:rsidRPr="00D612BD" w:rsidRDefault="006900F6" w:rsidP="006900F6">
      <w:pPr>
        <w:jc w:val="center"/>
        <w:rPr>
          <w:rFonts w:ascii="Arial" w:hAnsi="Arial" w:cs="Arial"/>
          <w:b/>
          <w:color w:val="000000"/>
        </w:rPr>
      </w:pPr>
      <w:r w:rsidRPr="00D612BD">
        <w:rPr>
          <w:rFonts w:ascii="Arial" w:hAnsi="Arial" w:cs="Arial"/>
          <w:b/>
          <w:color w:val="000000"/>
        </w:rPr>
        <w:t>Члан 1</w:t>
      </w:r>
      <w:r>
        <w:rPr>
          <w:rFonts w:ascii="Arial" w:hAnsi="Arial" w:cs="Arial"/>
          <w:b/>
          <w:color w:val="000000"/>
        </w:rPr>
        <w:t>0</w:t>
      </w:r>
      <w:r w:rsidRPr="00D612BD">
        <w:rPr>
          <w:rFonts w:ascii="Arial" w:hAnsi="Arial" w:cs="Arial"/>
          <w:b/>
          <w:color w:val="000000"/>
        </w:rPr>
        <w:t>.</w:t>
      </w:r>
    </w:p>
    <w:p w:rsidR="006900F6" w:rsidRDefault="006900F6" w:rsidP="006900F6">
      <w:pPr>
        <w:jc w:val="both"/>
        <w:rPr>
          <w:rFonts w:ascii="Arial" w:hAnsi="Arial" w:cs="Arial"/>
          <w:color w:val="000000"/>
        </w:rPr>
      </w:pPr>
      <w:r w:rsidRPr="00D612BD">
        <w:rPr>
          <w:rFonts w:ascii="Arial" w:hAnsi="Arial" w:cs="Arial"/>
          <w:color w:val="000000"/>
        </w:rPr>
        <w:t xml:space="preserve">Лице задужено за праћење реализације уговора код Купца је </w:t>
      </w:r>
      <w:r>
        <w:rPr>
          <w:rFonts w:ascii="Arial" w:hAnsi="Arial" w:cs="Arial"/>
          <w:color w:val="000000"/>
        </w:rPr>
        <w:t>Дамњановић Јасмина</w:t>
      </w:r>
      <w:r w:rsidRPr="006902CB">
        <w:rPr>
          <w:rFonts w:ascii="Arial" w:hAnsi="Arial" w:cs="Arial"/>
          <w:color w:val="000000"/>
        </w:rPr>
        <w:t>, дипл.инж.</w:t>
      </w:r>
    </w:p>
    <w:p w:rsidR="006900F6" w:rsidRPr="00CB5E9C" w:rsidRDefault="006900F6" w:rsidP="006900F6">
      <w:pPr>
        <w:rPr>
          <w:rFonts w:ascii="Arial" w:hAnsi="Arial" w:cs="Arial"/>
          <w:color w:val="000000"/>
        </w:rPr>
      </w:pPr>
    </w:p>
    <w:p w:rsidR="006900F6" w:rsidRPr="00D612BD" w:rsidRDefault="006900F6" w:rsidP="006900F6">
      <w:pPr>
        <w:jc w:val="center"/>
        <w:rPr>
          <w:rFonts w:ascii="Arial" w:hAnsi="Arial" w:cs="Arial"/>
          <w:b/>
          <w:color w:val="000000"/>
          <w:u w:val="single"/>
        </w:rPr>
      </w:pPr>
      <w:r w:rsidRPr="00D612BD">
        <w:rPr>
          <w:rFonts w:ascii="Arial" w:hAnsi="Arial" w:cs="Arial"/>
          <w:b/>
          <w:color w:val="000000"/>
          <w:u w:val="single"/>
        </w:rPr>
        <w:t>ОПШТЕ ОДРЕДБЕ</w:t>
      </w:r>
    </w:p>
    <w:p w:rsidR="006900F6" w:rsidRDefault="006900F6" w:rsidP="006900F6">
      <w:pPr>
        <w:jc w:val="center"/>
        <w:rPr>
          <w:rFonts w:ascii="Arial" w:hAnsi="Arial" w:cs="Arial"/>
          <w:b/>
          <w:color w:val="000000"/>
        </w:rPr>
      </w:pPr>
    </w:p>
    <w:p w:rsidR="006900F6" w:rsidRPr="00D612BD" w:rsidRDefault="006900F6" w:rsidP="006900F6">
      <w:pPr>
        <w:jc w:val="center"/>
        <w:rPr>
          <w:rFonts w:ascii="Arial" w:hAnsi="Arial" w:cs="Arial"/>
          <w:color w:val="000000"/>
        </w:rPr>
      </w:pPr>
      <w:r w:rsidRPr="00D612BD">
        <w:rPr>
          <w:rFonts w:ascii="Arial" w:hAnsi="Arial" w:cs="Arial"/>
          <w:b/>
          <w:color w:val="000000"/>
        </w:rPr>
        <w:t>Члан 1</w:t>
      </w:r>
      <w:r>
        <w:rPr>
          <w:rFonts w:ascii="Arial" w:hAnsi="Arial" w:cs="Arial"/>
          <w:b/>
          <w:color w:val="000000"/>
        </w:rPr>
        <w:t>1</w:t>
      </w:r>
      <w:r w:rsidRPr="00D612BD">
        <w:rPr>
          <w:rFonts w:ascii="Arial" w:hAnsi="Arial" w:cs="Arial"/>
          <w:color w:val="000000"/>
        </w:rPr>
        <w:t>.</w:t>
      </w:r>
    </w:p>
    <w:p w:rsidR="006900F6" w:rsidRPr="00D612BD" w:rsidRDefault="006900F6" w:rsidP="006900F6">
      <w:pPr>
        <w:jc w:val="both"/>
        <w:rPr>
          <w:rFonts w:ascii="Arial" w:hAnsi="Arial" w:cs="Arial"/>
          <w:color w:val="000000"/>
        </w:rPr>
      </w:pPr>
      <w:r w:rsidRPr="00D612BD">
        <w:rPr>
          <w:rFonts w:ascii="Arial" w:hAnsi="Arial" w:cs="Arial"/>
          <w:color w:val="000000"/>
        </w:rPr>
        <w:t>Уговор ступа на снагу даном обостраног потписивања и примењиваће се до коначне реализације а најдуже 12 месеци од закључења</w:t>
      </w:r>
    </w:p>
    <w:p w:rsidR="006900F6" w:rsidRDefault="006900F6" w:rsidP="006900F6">
      <w:pPr>
        <w:jc w:val="center"/>
        <w:rPr>
          <w:rFonts w:ascii="Arial" w:hAnsi="Arial" w:cs="Arial"/>
          <w:b/>
          <w:color w:val="000000"/>
        </w:rPr>
      </w:pPr>
    </w:p>
    <w:p w:rsidR="006900F6" w:rsidRDefault="006900F6" w:rsidP="006900F6">
      <w:pPr>
        <w:jc w:val="center"/>
        <w:rPr>
          <w:rFonts w:ascii="Arial" w:hAnsi="Arial" w:cs="Arial"/>
          <w:b/>
          <w:color w:val="000000"/>
        </w:rPr>
      </w:pPr>
    </w:p>
    <w:p w:rsidR="006900F6" w:rsidRDefault="006900F6" w:rsidP="006900F6">
      <w:pPr>
        <w:jc w:val="center"/>
        <w:rPr>
          <w:rFonts w:ascii="Arial" w:hAnsi="Arial" w:cs="Arial"/>
          <w:b/>
          <w:color w:val="000000"/>
        </w:rPr>
      </w:pPr>
    </w:p>
    <w:p w:rsidR="006900F6" w:rsidRPr="00D612BD" w:rsidRDefault="006900F6" w:rsidP="006900F6">
      <w:pPr>
        <w:jc w:val="center"/>
        <w:rPr>
          <w:rFonts w:ascii="Arial" w:hAnsi="Arial" w:cs="Arial"/>
          <w:color w:val="000000"/>
        </w:rPr>
      </w:pPr>
      <w:r w:rsidRPr="00D612BD">
        <w:rPr>
          <w:rFonts w:ascii="Arial" w:hAnsi="Arial" w:cs="Arial"/>
          <w:b/>
          <w:color w:val="000000"/>
        </w:rPr>
        <w:t>Члан 1</w:t>
      </w:r>
      <w:r>
        <w:rPr>
          <w:rFonts w:ascii="Arial" w:hAnsi="Arial" w:cs="Arial"/>
          <w:b/>
          <w:color w:val="000000"/>
        </w:rPr>
        <w:t>2</w:t>
      </w:r>
      <w:r w:rsidRPr="00D612BD">
        <w:rPr>
          <w:rFonts w:ascii="Arial" w:hAnsi="Arial" w:cs="Arial"/>
          <w:color w:val="000000"/>
        </w:rPr>
        <w:t>.</w:t>
      </w:r>
    </w:p>
    <w:p w:rsidR="006900F6" w:rsidRPr="00D612BD" w:rsidRDefault="006900F6" w:rsidP="006900F6">
      <w:pPr>
        <w:jc w:val="both"/>
        <w:rPr>
          <w:rFonts w:ascii="Arial" w:hAnsi="Arial" w:cs="Arial"/>
          <w:color w:val="000000"/>
        </w:rPr>
      </w:pPr>
      <w:r w:rsidRPr="00D612BD">
        <w:rPr>
          <w:rFonts w:ascii="Arial" w:hAnsi="Arial" w:cs="Arial"/>
          <w:color w:val="000000"/>
        </w:rPr>
        <w:t>Све евентуалне спорове који настану из, или поводом, овог уговора-уговорне стране ће покушати да реше споразумно.</w:t>
      </w:r>
    </w:p>
    <w:p w:rsidR="006900F6" w:rsidRPr="00D612BD" w:rsidRDefault="006900F6" w:rsidP="006900F6">
      <w:pPr>
        <w:jc w:val="both"/>
        <w:rPr>
          <w:rFonts w:ascii="Arial" w:hAnsi="Arial" w:cs="Arial"/>
          <w:color w:val="000000"/>
        </w:rPr>
      </w:pPr>
      <w:r w:rsidRPr="00D612BD">
        <w:rPr>
          <w:rFonts w:ascii="Arial" w:hAnsi="Arial" w:cs="Arial"/>
          <w:color w:val="000000"/>
        </w:rPr>
        <w:t>Уколико спорови између купца и продавца не буду решени споразумно, уговара се надлежност Привредног суда у Зајечару.</w:t>
      </w:r>
    </w:p>
    <w:p w:rsidR="006900F6" w:rsidRPr="00D612BD" w:rsidRDefault="006900F6" w:rsidP="006900F6">
      <w:pPr>
        <w:jc w:val="center"/>
        <w:rPr>
          <w:rFonts w:ascii="Arial" w:hAnsi="Arial" w:cs="Arial"/>
          <w:b/>
          <w:color w:val="000000"/>
        </w:rPr>
      </w:pPr>
    </w:p>
    <w:p w:rsidR="006900F6" w:rsidRDefault="006900F6" w:rsidP="006900F6">
      <w:pPr>
        <w:jc w:val="center"/>
        <w:rPr>
          <w:rFonts w:ascii="Arial" w:hAnsi="Arial" w:cs="Arial"/>
          <w:b/>
          <w:color w:val="000000"/>
        </w:rPr>
      </w:pPr>
      <w:r w:rsidRPr="00D612BD">
        <w:rPr>
          <w:rFonts w:ascii="Arial" w:hAnsi="Arial" w:cs="Arial"/>
          <w:b/>
          <w:color w:val="000000"/>
        </w:rPr>
        <w:t>Члан 1</w:t>
      </w:r>
      <w:r>
        <w:rPr>
          <w:rFonts w:ascii="Arial" w:hAnsi="Arial" w:cs="Arial"/>
          <w:b/>
          <w:color w:val="000000"/>
        </w:rPr>
        <w:t>3</w:t>
      </w:r>
      <w:r w:rsidRPr="00D612BD">
        <w:rPr>
          <w:rFonts w:ascii="Arial" w:hAnsi="Arial" w:cs="Arial"/>
          <w:b/>
          <w:color w:val="000000"/>
        </w:rPr>
        <w:t>.</w:t>
      </w:r>
    </w:p>
    <w:p w:rsidR="006900F6" w:rsidRPr="00D612BD" w:rsidRDefault="006900F6" w:rsidP="006900F6">
      <w:pPr>
        <w:jc w:val="both"/>
        <w:rPr>
          <w:rFonts w:ascii="Arial" w:hAnsi="Arial" w:cs="Arial"/>
          <w:color w:val="000000"/>
        </w:rPr>
      </w:pPr>
      <w:r w:rsidRPr="00D612BD">
        <w:rPr>
          <w:rFonts w:ascii="Arial" w:hAnsi="Arial" w:cs="Arial"/>
          <w:color w:val="000000"/>
        </w:rPr>
        <w:t>Евентуалне измене и допуне овог уговора вршиће се уз обострану сагласност уговорних страна, путем Анекса овог Уговора у складу са чланом 115. ЗЈН.</w:t>
      </w:r>
    </w:p>
    <w:p w:rsidR="006900F6" w:rsidRPr="00D612BD" w:rsidRDefault="006900F6" w:rsidP="006900F6">
      <w:pPr>
        <w:jc w:val="both"/>
        <w:rPr>
          <w:rFonts w:ascii="Arial" w:hAnsi="Arial" w:cs="Arial"/>
          <w:color w:val="000000"/>
        </w:rPr>
      </w:pPr>
      <w:r w:rsidRPr="00D612BD">
        <w:rPr>
          <w:rFonts w:ascii="Arial" w:hAnsi="Arial" w:cs="Arial"/>
          <w:color w:val="000000"/>
        </w:rPr>
        <w:t>На све што није регулисано клаузулама овог уговора, примениће се одредбе Закона о облигационим односима.</w:t>
      </w:r>
    </w:p>
    <w:p w:rsidR="006900F6" w:rsidRPr="00D612BD" w:rsidRDefault="006900F6" w:rsidP="006900F6">
      <w:pPr>
        <w:jc w:val="both"/>
        <w:rPr>
          <w:rFonts w:ascii="Arial" w:hAnsi="Arial" w:cs="Arial"/>
          <w:color w:val="000000"/>
        </w:rPr>
      </w:pPr>
      <w:r w:rsidRPr="00D612BD">
        <w:rPr>
          <w:rFonts w:ascii="Arial" w:hAnsi="Arial" w:cs="Arial"/>
          <w:color w:val="000000"/>
        </w:rPr>
        <w:t>Овај уговор је сачињен у 6 (шест) истоветних примерака, по 3 (три) примерка за обе  уговорне стране.</w:t>
      </w:r>
    </w:p>
    <w:p w:rsidR="006900F6" w:rsidRPr="00D612BD" w:rsidRDefault="006900F6" w:rsidP="006900F6">
      <w:pPr>
        <w:jc w:val="both"/>
        <w:rPr>
          <w:rFonts w:ascii="Arial" w:hAnsi="Arial" w:cs="Arial"/>
          <w:color w:val="000000"/>
        </w:rPr>
      </w:pPr>
      <w:r w:rsidRPr="00D612BD">
        <w:rPr>
          <w:rFonts w:ascii="Arial" w:hAnsi="Arial" w:cs="Arial"/>
          <w:color w:val="000000"/>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6900F6" w:rsidRPr="00D612BD" w:rsidRDefault="006900F6" w:rsidP="006900F6">
      <w:pPr>
        <w:jc w:val="both"/>
        <w:rPr>
          <w:rFonts w:ascii="Arial" w:hAnsi="Arial" w:cs="Arial"/>
          <w:color w:val="000000"/>
        </w:rPr>
      </w:pPr>
    </w:p>
    <w:p w:rsidR="006900F6" w:rsidRPr="00D612BD" w:rsidRDefault="006900F6" w:rsidP="006900F6">
      <w:pPr>
        <w:rPr>
          <w:rFonts w:ascii="Arial" w:hAnsi="Arial" w:cs="Arial"/>
          <w:color w:val="000000"/>
        </w:rPr>
      </w:pPr>
    </w:p>
    <w:p w:rsidR="006900F6" w:rsidRPr="00D612BD" w:rsidRDefault="006900F6" w:rsidP="006900F6">
      <w:pPr>
        <w:rPr>
          <w:rFonts w:ascii="Arial" w:hAnsi="Arial" w:cs="Arial"/>
          <w:color w:val="000000"/>
        </w:rPr>
      </w:pPr>
      <w:r w:rsidRPr="00D612BD">
        <w:rPr>
          <w:rFonts w:ascii="Arial" w:hAnsi="Arial" w:cs="Arial"/>
          <w:color w:val="000000"/>
        </w:rPr>
        <w:t xml:space="preserve">        ЗА ПРОДАВЦА                                                                     ЗА КУПЦА</w:t>
      </w:r>
    </w:p>
    <w:p w:rsidR="006900F6" w:rsidRPr="00D612BD" w:rsidRDefault="006900F6" w:rsidP="006900F6">
      <w:pPr>
        <w:rPr>
          <w:rFonts w:ascii="Arial" w:hAnsi="Arial" w:cs="Arial"/>
          <w:color w:val="000000"/>
        </w:rPr>
      </w:pPr>
      <w:r w:rsidRPr="00D612BD">
        <w:rPr>
          <w:rFonts w:ascii="Arial" w:hAnsi="Arial" w:cs="Arial"/>
          <w:color w:val="000000"/>
        </w:rPr>
        <w:t>________________                                                                ______________</w:t>
      </w:r>
    </w:p>
    <w:p w:rsidR="006900F6" w:rsidRPr="00D612BD" w:rsidRDefault="006900F6" w:rsidP="006900F6">
      <w:pPr>
        <w:rPr>
          <w:rFonts w:ascii="Arial" w:hAnsi="Arial" w:cs="Arial"/>
          <w:color w:val="000000"/>
        </w:rPr>
      </w:pPr>
    </w:p>
    <w:p w:rsidR="006900F6" w:rsidRPr="00D612BD" w:rsidRDefault="006900F6" w:rsidP="006900F6">
      <w:pPr>
        <w:rPr>
          <w:rFonts w:ascii="Arial" w:hAnsi="Arial" w:cs="Arial"/>
          <w:color w:val="000000"/>
        </w:rPr>
      </w:pPr>
      <w:r w:rsidRPr="00D612BD">
        <w:rPr>
          <w:rFonts w:ascii="Arial" w:hAnsi="Arial" w:cs="Arial"/>
          <w:color w:val="000000"/>
        </w:rPr>
        <w:t xml:space="preserve">          Директор                                                                               Директор</w:t>
      </w:r>
    </w:p>
    <w:p w:rsidR="006900F6" w:rsidRPr="00D612BD" w:rsidRDefault="006900F6" w:rsidP="006900F6">
      <w:pPr>
        <w:rPr>
          <w:rFonts w:ascii="Arial" w:hAnsi="Arial" w:cs="Arial"/>
          <w:color w:val="000000"/>
        </w:rPr>
      </w:pPr>
    </w:p>
    <w:p w:rsidR="006900F6" w:rsidRPr="00391A34" w:rsidRDefault="006900F6" w:rsidP="006900F6">
      <w:pPr>
        <w:rPr>
          <w:rFonts w:ascii="Arial" w:hAnsi="Arial" w:cs="Arial"/>
          <w:color w:val="000000"/>
        </w:rPr>
      </w:pPr>
      <w:r w:rsidRPr="00D612BD">
        <w:rPr>
          <w:rFonts w:ascii="Arial" w:hAnsi="Arial" w:cs="Arial"/>
          <w:color w:val="000000"/>
        </w:rPr>
        <w:t>•   Напомена: Понуђач попуњава</w:t>
      </w:r>
      <w:r w:rsidR="001E1A91">
        <w:rPr>
          <w:rFonts w:ascii="Arial" w:hAnsi="Arial" w:cs="Arial"/>
          <w:color w:val="000000"/>
        </w:rPr>
        <w:t xml:space="preserve"> и</w:t>
      </w:r>
      <w:r w:rsidRPr="00D612BD">
        <w:rPr>
          <w:rFonts w:ascii="Arial" w:hAnsi="Arial" w:cs="Arial"/>
          <w:color w:val="000000"/>
        </w:rPr>
        <w:t xml:space="preserve"> потписује модел уговора чиме потврђује да ј</w:t>
      </w:r>
      <w:r>
        <w:rPr>
          <w:rFonts w:ascii="Arial" w:hAnsi="Arial" w:cs="Arial"/>
          <w:color w:val="000000"/>
        </w:rPr>
        <w:t>е сагласан са његовом садржином</w:t>
      </w:r>
    </w:p>
    <w:p w:rsidR="006900F6" w:rsidRPr="00386EF5" w:rsidRDefault="006900F6" w:rsidP="006900F6">
      <w:pPr>
        <w:rPr>
          <w:rFonts w:ascii="Arial" w:hAnsi="Arial" w:cs="Arial"/>
          <w:i/>
          <w:color w:val="000000"/>
          <w:lang w:val="sr-Latn-CS"/>
        </w:rPr>
      </w:pPr>
    </w:p>
    <w:p w:rsidR="006900F6" w:rsidRPr="00386EF5" w:rsidRDefault="006900F6" w:rsidP="006900F6">
      <w:pPr>
        <w:rPr>
          <w:rFonts w:ascii="Arial" w:hAnsi="Arial" w:cs="Arial"/>
          <w:i/>
          <w:color w:val="000000"/>
          <w:lang w:val="sr-Latn-CS"/>
        </w:rPr>
      </w:pPr>
    </w:p>
    <w:p w:rsidR="006900F6" w:rsidRPr="00386EF5" w:rsidRDefault="006900F6" w:rsidP="006900F6">
      <w:pPr>
        <w:rPr>
          <w:rFonts w:ascii="Arial" w:hAnsi="Arial" w:cs="Arial"/>
          <w:i/>
          <w:color w:val="000000"/>
          <w:lang w:val="sr-Latn-CS"/>
        </w:rPr>
      </w:pPr>
    </w:p>
    <w:p w:rsidR="006900F6" w:rsidRPr="00386EF5" w:rsidRDefault="006900F6" w:rsidP="006900F6">
      <w:pPr>
        <w:rPr>
          <w:rFonts w:ascii="Arial" w:hAnsi="Arial" w:cs="Arial"/>
          <w:i/>
          <w:color w:val="000000"/>
          <w:lang w:val="sr-Latn-CS"/>
        </w:rPr>
      </w:pPr>
    </w:p>
    <w:p w:rsidR="006900F6" w:rsidRPr="00386EF5" w:rsidRDefault="006900F6" w:rsidP="006900F6">
      <w:pPr>
        <w:rPr>
          <w:rFonts w:ascii="Arial" w:hAnsi="Arial" w:cs="Arial"/>
          <w:i/>
          <w:color w:val="000000"/>
          <w:lang w:val="sr-Latn-CS"/>
        </w:rPr>
      </w:pPr>
    </w:p>
    <w:tbl>
      <w:tblPr>
        <w:tblW w:w="0" w:type="auto"/>
        <w:tblLayout w:type="fixed"/>
        <w:tblLook w:val="0000" w:firstRow="0" w:lastRow="0" w:firstColumn="0" w:lastColumn="0" w:noHBand="0" w:noVBand="0"/>
      </w:tblPr>
      <w:tblGrid>
        <w:gridCol w:w="3080"/>
        <w:gridCol w:w="3068"/>
        <w:gridCol w:w="3094"/>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68"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r>
    </w:tbl>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Pr="00E21198"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Pr="00386EF5" w:rsidRDefault="006900F6" w:rsidP="006900F6">
      <w:pPr>
        <w:shd w:val="clear" w:color="auto" w:fill="FFFFFF"/>
        <w:jc w:val="center"/>
        <w:rPr>
          <w:rFonts w:ascii="Arial" w:hAnsi="Arial" w:cs="Arial"/>
          <w:b/>
          <w:bCs/>
          <w:iCs/>
          <w:color w:val="000000"/>
          <w:shd w:val="clear" w:color="auto" w:fill="FFFFFF"/>
        </w:rPr>
      </w:pPr>
      <w:r>
        <w:rPr>
          <w:rFonts w:ascii="Arial" w:hAnsi="Arial" w:cs="Arial"/>
          <w:b/>
          <w:bCs/>
          <w:iCs/>
          <w:color w:val="000000"/>
          <w:shd w:val="clear" w:color="auto" w:fill="FFFFFF"/>
        </w:rPr>
        <w:t>VIII</w:t>
      </w:r>
      <w:r w:rsidRPr="00386EF5">
        <w:rPr>
          <w:rFonts w:ascii="Arial" w:hAnsi="Arial" w:cs="Arial"/>
          <w:b/>
          <w:bCs/>
          <w:iCs/>
          <w:color w:val="000000"/>
          <w:shd w:val="clear" w:color="auto" w:fill="FFFFFF"/>
        </w:rPr>
        <w:t xml:space="preserve">  ОБРАЗАЦ ТРОШКОВА ПРИПРЕМЕ ПОНУДЕ</w:t>
      </w:r>
    </w:p>
    <w:p w:rsidR="006900F6" w:rsidRPr="00386EF5" w:rsidRDefault="006900F6" w:rsidP="006900F6">
      <w:pPr>
        <w:jc w:val="center"/>
        <w:rPr>
          <w:rFonts w:ascii="Arial" w:hAnsi="Arial" w:cs="Arial"/>
          <w:b/>
          <w:color w:val="000000"/>
          <w:lang w:val="sr-Cyrl-CS"/>
        </w:rPr>
      </w:pPr>
      <w:r w:rsidRPr="00045F86">
        <w:rPr>
          <w:rFonts w:ascii="Arial" w:eastAsia="Times New Roman" w:hAnsi="Arial" w:cs="Arial"/>
          <w:b/>
        </w:rPr>
        <w:t xml:space="preserve">Партија </w:t>
      </w:r>
      <w:r>
        <w:rPr>
          <w:rFonts w:ascii="Arial" w:eastAsia="Times New Roman" w:hAnsi="Arial" w:cs="Arial"/>
          <w:b/>
        </w:rPr>
        <w:t>1</w:t>
      </w:r>
      <w:r w:rsidR="001E1A91">
        <w:rPr>
          <w:rFonts w:ascii="Arial" w:eastAsia="Times New Roman" w:hAnsi="Arial" w:cs="Arial"/>
          <w:b/>
        </w:rPr>
        <w:t>5</w:t>
      </w:r>
      <w:r w:rsidRPr="00C2572E">
        <w:rPr>
          <w:rFonts w:ascii="Arial" w:eastAsia="Times New Roman" w:hAnsi="Arial" w:cs="Arial"/>
          <w:b/>
        </w:rPr>
        <w:t>. Електрични проводници и прибор</w:t>
      </w:r>
    </w:p>
    <w:p w:rsidR="006900F6" w:rsidRPr="00386EF5" w:rsidRDefault="006900F6" w:rsidP="006900F6">
      <w:pPr>
        <w:shd w:val="clear" w:color="auto" w:fill="FFFFFF"/>
        <w:jc w:val="center"/>
        <w:rPr>
          <w:rFonts w:ascii="Arial" w:hAnsi="Arial" w:cs="Arial"/>
          <w:b/>
          <w:bCs/>
          <w:iCs/>
          <w:color w:val="000000"/>
          <w:shd w:val="clear" w:color="auto" w:fill="FFFFFF"/>
        </w:rPr>
      </w:pPr>
    </w:p>
    <w:p w:rsidR="006900F6" w:rsidRPr="00386EF5" w:rsidRDefault="006900F6" w:rsidP="006900F6">
      <w:pPr>
        <w:rPr>
          <w:rFonts w:ascii="Arial" w:hAnsi="Arial" w:cs="Arial"/>
          <w:b/>
          <w:bCs/>
          <w:iCs/>
          <w:color w:val="000000"/>
          <w:shd w:val="clear" w:color="auto" w:fill="FFFFFF"/>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spacing w:after="120"/>
        <w:jc w:val="both"/>
        <w:rPr>
          <w:rFonts w:ascii="Arial" w:hAnsi="Arial" w:cs="Arial"/>
          <w:color w:val="000000"/>
        </w:rPr>
      </w:pPr>
      <w:r w:rsidRPr="00386EF5">
        <w:rPr>
          <w:rFonts w:ascii="Arial" w:hAnsi="Arial" w:cs="Arial"/>
          <w:color w:val="000000"/>
        </w:rPr>
        <w:t xml:space="preserve">У складу са чланом 88. </w:t>
      </w:r>
      <w:r w:rsidRPr="00386EF5">
        <w:rPr>
          <w:rFonts w:ascii="Arial" w:hAnsi="Arial" w:cs="Arial"/>
          <w:color w:val="000000"/>
          <w:lang w:val="sr-Cyrl-CS"/>
        </w:rPr>
        <w:t>став 1.</w:t>
      </w:r>
      <w:r w:rsidRPr="00386EF5">
        <w:rPr>
          <w:rFonts w:ascii="Arial" w:hAnsi="Arial" w:cs="Arial"/>
          <w:color w:val="000000"/>
        </w:rPr>
        <w:t xml:space="preserve"> Закона, понуђач ____________________ </w:t>
      </w:r>
      <w:r w:rsidRPr="00386EF5">
        <w:rPr>
          <w:rFonts w:ascii="Arial" w:hAnsi="Arial" w:cs="Arial"/>
          <w:i/>
          <w:color w:val="000000"/>
          <w:lang w:val="ru-RU"/>
        </w:rPr>
        <w:t>[</w:t>
      </w:r>
      <w:r w:rsidRPr="00386EF5">
        <w:rPr>
          <w:rFonts w:ascii="Arial" w:hAnsi="Arial" w:cs="Arial"/>
          <w:i/>
          <w:iCs/>
          <w:color w:val="000000"/>
        </w:rPr>
        <w:t xml:space="preserve">навести </w:t>
      </w:r>
      <w:r w:rsidRPr="00386EF5">
        <w:rPr>
          <w:rFonts w:ascii="Arial" w:hAnsi="Arial" w:cs="Arial"/>
          <w:i/>
          <w:iCs/>
          <w:color w:val="000000"/>
          <w:lang w:val="sr-Cyrl-CS"/>
        </w:rPr>
        <w:t>назив понуђача</w:t>
      </w:r>
      <w:r w:rsidRPr="00386EF5">
        <w:rPr>
          <w:rFonts w:ascii="Arial" w:hAnsi="Arial" w:cs="Arial"/>
          <w:i/>
          <w:iCs/>
          <w:color w:val="000000"/>
        </w:rPr>
        <w:t xml:space="preserve">], </w:t>
      </w:r>
      <w:r w:rsidRPr="00386EF5">
        <w:rPr>
          <w:rFonts w:ascii="Arial" w:hAnsi="Arial" w:cs="Arial"/>
          <w:color w:val="000000"/>
        </w:rPr>
        <w:t>достав</w:t>
      </w:r>
      <w:r w:rsidRPr="00386EF5">
        <w:rPr>
          <w:rFonts w:ascii="Arial" w:hAnsi="Arial" w:cs="Arial"/>
          <w:color w:val="000000"/>
          <w:lang w:val="sr-Cyrl-CS"/>
        </w:rPr>
        <w:t xml:space="preserve">ља </w:t>
      </w:r>
      <w:r w:rsidRPr="00386EF5">
        <w:rPr>
          <w:rFonts w:ascii="Arial" w:hAnsi="Arial" w:cs="Arial"/>
          <w:color w:val="000000"/>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386EF5">
        <w:rPr>
          <w:rFonts w:ascii="Arial" w:hAnsi="Arial" w:cs="Arial"/>
          <w:color w:val="000000"/>
        </w:rPr>
        <w:t>табели:</w:t>
      </w:r>
    </w:p>
    <w:tbl>
      <w:tblPr>
        <w:tblW w:w="0" w:type="auto"/>
        <w:tblInd w:w="133" w:type="dxa"/>
        <w:tblLayout w:type="fixed"/>
        <w:tblLook w:val="0000" w:firstRow="0" w:lastRow="0" w:firstColumn="0" w:lastColumn="0" w:noHBand="0" w:noVBand="0"/>
      </w:tblPr>
      <w:tblGrid>
        <w:gridCol w:w="5565"/>
        <w:gridCol w:w="3340"/>
      </w:tblGrid>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hAnsi="Arial" w:cs="Arial"/>
                <w:b/>
                <w:i/>
                <w:color w:val="000000"/>
              </w:rPr>
            </w:pPr>
            <w:r w:rsidRPr="00386EF5">
              <w:rPr>
                <w:rFonts w:ascii="Arial" w:hAnsi="Arial" w:cs="Arial"/>
                <w:b/>
                <w:i/>
                <w:color w:val="000000"/>
              </w:rPr>
              <w:t>ИЗНОС ТРОШКА У РСД</w:t>
            </w: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right"/>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right"/>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i/>
                <w:color w:val="000000"/>
              </w:rPr>
            </w:pPr>
          </w:p>
          <w:p w:rsidR="006900F6" w:rsidRPr="00386EF5" w:rsidRDefault="006900F6" w:rsidP="006900F6">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lang w:val="ru-RU"/>
              </w:rPr>
            </w:pPr>
          </w:p>
        </w:tc>
      </w:tr>
    </w:tbl>
    <w:p w:rsidR="006900F6" w:rsidRPr="00386EF5" w:rsidRDefault="006900F6" w:rsidP="006900F6">
      <w:pPr>
        <w:jc w:val="both"/>
        <w:rPr>
          <w:color w:val="000000"/>
        </w:rPr>
      </w:pPr>
    </w:p>
    <w:p w:rsidR="006900F6" w:rsidRPr="00386EF5" w:rsidRDefault="006900F6" w:rsidP="006900F6">
      <w:pPr>
        <w:jc w:val="both"/>
        <w:rPr>
          <w:rFonts w:ascii="Arial" w:hAnsi="Arial" w:cs="Arial"/>
          <w:color w:val="000000"/>
        </w:rPr>
      </w:pPr>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
    <w:p w:rsidR="006900F6" w:rsidRPr="00386EF5" w:rsidRDefault="006900F6" w:rsidP="006900F6">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900F6" w:rsidRPr="00386EF5" w:rsidRDefault="006900F6" w:rsidP="006900F6">
      <w:pPr>
        <w:spacing w:after="120"/>
        <w:ind w:firstLine="426"/>
        <w:jc w:val="both"/>
        <w:rPr>
          <w:rFonts w:ascii="Arial" w:hAnsi="Arial" w:cs="Arial"/>
          <w:b/>
          <w:bCs/>
          <w:i/>
          <w:color w:val="000000"/>
        </w:rPr>
      </w:pPr>
    </w:p>
    <w:p w:rsidR="006900F6" w:rsidRPr="00386EF5" w:rsidRDefault="006900F6" w:rsidP="006900F6">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6900F6" w:rsidRPr="00386EF5" w:rsidRDefault="006900F6" w:rsidP="006900F6">
      <w:pPr>
        <w:spacing w:after="120"/>
        <w:jc w:val="both"/>
        <w:rPr>
          <w:rFonts w:ascii="Arial" w:hAnsi="Arial" w:cs="Arial"/>
          <w:bCs/>
          <w:color w:val="000000"/>
        </w:rPr>
      </w:pPr>
    </w:p>
    <w:p w:rsidR="006900F6" w:rsidRPr="00386EF5" w:rsidRDefault="006900F6" w:rsidP="006900F6">
      <w:pPr>
        <w:spacing w:after="120"/>
        <w:ind w:firstLine="425"/>
        <w:jc w:val="both"/>
        <w:rPr>
          <w:rFonts w:ascii="Arial" w:hAnsi="Arial" w:cs="Arial"/>
          <w:bCs/>
          <w:color w:val="000000"/>
        </w:rPr>
      </w:pPr>
    </w:p>
    <w:tbl>
      <w:tblPr>
        <w:tblW w:w="0" w:type="auto"/>
        <w:tblLayout w:type="fixed"/>
        <w:tblLook w:val="0000" w:firstRow="0" w:lastRow="0" w:firstColumn="0" w:lastColumn="0" w:noHBand="0" w:noVBand="0"/>
      </w:tblPr>
      <w:tblGrid>
        <w:gridCol w:w="3080"/>
        <w:gridCol w:w="3068"/>
        <w:gridCol w:w="3094"/>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8"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rPr>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shd w:val="clear" w:color="auto" w:fill="FFFFFF"/>
        <w:jc w:val="center"/>
        <w:rPr>
          <w:rFonts w:ascii="Arial" w:hAnsi="Arial" w:cs="Arial"/>
          <w:b/>
          <w:bCs/>
          <w:iCs/>
          <w:color w:val="000000"/>
          <w:lang w:val="sr-Latn-CS"/>
        </w:rPr>
      </w:pPr>
    </w:p>
    <w:p w:rsidR="006900F6" w:rsidRPr="00386EF5" w:rsidRDefault="006900F6" w:rsidP="006900F6">
      <w:pPr>
        <w:shd w:val="clear" w:color="auto" w:fill="FFFFFF"/>
        <w:jc w:val="center"/>
        <w:rPr>
          <w:rFonts w:ascii="Arial" w:hAnsi="Arial" w:cs="Arial"/>
          <w:b/>
          <w:bCs/>
          <w:iCs/>
          <w:color w:val="000000"/>
        </w:rPr>
      </w:pPr>
      <w:r>
        <w:rPr>
          <w:rFonts w:ascii="Arial" w:hAnsi="Arial" w:cs="Arial"/>
          <w:b/>
          <w:bCs/>
          <w:iCs/>
          <w:color w:val="000000"/>
        </w:rPr>
        <w:t>I</w:t>
      </w:r>
      <w:r w:rsidRPr="00386EF5">
        <w:rPr>
          <w:rFonts w:ascii="Arial" w:hAnsi="Arial" w:cs="Arial"/>
          <w:b/>
          <w:bCs/>
          <w:iCs/>
          <w:color w:val="000000"/>
        </w:rPr>
        <w:t>X</w:t>
      </w:r>
      <w:r w:rsidRPr="00386EF5">
        <w:rPr>
          <w:rFonts w:ascii="Arial" w:hAnsi="Arial" w:cs="Arial"/>
          <w:b/>
          <w:bCs/>
          <w:iCs/>
          <w:color w:val="000000"/>
          <w:lang w:val="ru-RU"/>
        </w:rPr>
        <w:t xml:space="preserve"> </w:t>
      </w:r>
      <w:r w:rsidRPr="00386EF5">
        <w:rPr>
          <w:rFonts w:ascii="Arial" w:hAnsi="Arial" w:cs="Arial"/>
          <w:b/>
          <w:bCs/>
          <w:iCs/>
          <w:color w:val="000000"/>
        </w:rPr>
        <w:t>ОБРАЗАЦ ИЗЈАВЕ О НЕЗАВИСНОЈ ПОНУДИ</w:t>
      </w:r>
    </w:p>
    <w:p w:rsidR="006900F6" w:rsidRPr="00386EF5" w:rsidRDefault="006900F6" w:rsidP="006900F6">
      <w:pPr>
        <w:pStyle w:val="BodyText31"/>
        <w:shd w:val="clear" w:color="auto" w:fill="FFFFFF"/>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У складу са чланом 26. Закона, ________________________________________, </w:t>
      </w: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                                                                            (Назив понуђача)</w:t>
      </w: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даје: </w:t>
      </w:r>
    </w:p>
    <w:p w:rsidR="006900F6" w:rsidRPr="00386EF5" w:rsidRDefault="006900F6" w:rsidP="006900F6">
      <w:pPr>
        <w:pStyle w:val="BodyText31"/>
        <w:spacing w:before="360"/>
        <w:ind w:firstLine="230"/>
        <w:jc w:val="center"/>
        <w:rPr>
          <w:rFonts w:ascii="Arial" w:hAnsi="Arial" w:cs="Arial"/>
          <w:b/>
          <w:bCs/>
          <w:color w:val="000000"/>
          <w:sz w:val="24"/>
          <w:szCs w:val="24"/>
          <w:lang w:val="sr-Cyrl-CS"/>
        </w:rPr>
      </w:pPr>
      <w:r w:rsidRPr="00386EF5">
        <w:rPr>
          <w:rFonts w:ascii="Arial" w:hAnsi="Arial" w:cs="Arial"/>
          <w:b/>
          <w:bCs/>
          <w:color w:val="000000"/>
          <w:sz w:val="24"/>
          <w:szCs w:val="24"/>
          <w:lang w:val="sr-Cyrl-CS"/>
        </w:rPr>
        <w:t xml:space="preserve">ИЗЈАВУ </w:t>
      </w:r>
    </w:p>
    <w:p w:rsidR="006900F6" w:rsidRPr="00386EF5" w:rsidRDefault="006900F6" w:rsidP="006900F6">
      <w:pPr>
        <w:pStyle w:val="BodyText31"/>
        <w:spacing w:before="360"/>
        <w:ind w:firstLine="230"/>
        <w:jc w:val="center"/>
        <w:rPr>
          <w:rFonts w:ascii="Arial" w:hAnsi="Arial" w:cs="Arial"/>
          <w:b/>
          <w:bCs/>
          <w:color w:val="000000"/>
          <w:sz w:val="24"/>
          <w:szCs w:val="24"/>
        </w:rPr>
      </w:pPr>
      <w:r w:rsidRPr="00386EF5">
        <w:rPr>
          <w:rFonts w:ascii="Arial" w:hAnsi="Arial" w:cs="Arial"/>
          <w:b/>
          <w:bCs/>
          <w:color w:val="000000"/>
          <w:sz w:val="24"/>
          <w:szCs w:val="24"/>
          <w:lang w:val="sr-Cyrl-CS"/>
        </w:rPr>
        <w:t>О НЕЗАВИСНОЈ</w:t>
      </w:r>
      <w:r w:rsidRPr="00386EF5">
        <w:rPr>
          <w:rFonts w:ascii="Arial" w:hAnsi="Arial" w:cs="Arial"/>
          <w:b/>
          <w:bCs/>
          <w:color w:val="000000"/>
          <w:sz w:val="24"/>
          <w:szCs w:val="24"/>
        </w:rPr>
        <w:t xml:space="preserve"> ПОНУДИ</w:t>
      </w:r>
    </w:p>
    <w:p w:rsidR="006900F6" w:rsidRPr="00386EF5" w:rsidRDefault="006900F6" w:rsidP="006900F6">
      <w:pPr>
        <w:pStyle w:val="BodyText31"/>
        <w:spacing w:after="0"/>
        <w:jc w:val="both"/>
        <w:rPr>
          <w:rFonts w:ascii="Arial" w:hAnsi="Arial" w:cs="Arial"/>
          <w:bCs/>
          <w:color w:val="000000"/>
          <w:sz w:val="24"/>
          <w:szCs w:val="24"/>
        </w:rPr>
      </w:pPr>
    </w:p>
    <w:p w:rsidR="006900F6" w:rsidRPr="00386EF5" w:rsidRDefault="006900F6" w:rsidP="006900F6">
      <w:pPr>
        <w:jc w:val="both"/>
        <w:rPr>
          <w:rFonts w:ascii="Arial" w:hAnsi="Arial" w:cs="Arial"/>
          <w:bCs/>
          <w:color w:val="000000"/>
        </w:rPr>
      </w:pPr>
      <w:r w:rsidRPr="00386EF5">
        <w:rPr>
          <w:rFonts w:ascii="Arial" w:hAnsi="Arial" w:cs="Arial"/>
          <w:color w:val="000000"/>
        </w:rPr>
        <w:tab/>
      </w:r>
      <w:r w:rsidRPr="00386EF5">
        <w:rPr>
          <w:rFonts w:ascii="Arial" w:hAnsi="Arial" w:cs="Arial"/>
          <w:color w:val="000000"/>
        </w:rPr>
        <w:tab/>
      </w:r>
      <w:r w:rsidRPr="00386EF5">
        <w:rPr>
          <w:rFonts w:ascii="Arial" w:hAnsi="Arial" w:cs="Arial"/>
          <w:color w:val="000000"/>
        </w:rPr>
        <w:tab/>
      </w:r>
      <w:r w:rsidRPr="00386EF5">
        <w:rPr>
          <w:rFonts w:ascii="Arial" w:hAnsi="Arial" w:cs="Arial"/>
          <w:bCs/>
          <w:color w:val="000000"/>
        </w:rPr>
        <w:t xml:space="preserve"> </w:t>
      </w:r>
    </w:p>
    <w:p w:rsidR="006900F6" w:rsidRPr="00386EF5" w:rsidRDefault="006900F6" w:rsidP="006900F6">
      <w:pPr>
        <w:jc w:val="both"/>
        <w:rPr>
          <w:rFonts w:ascii="Arial" w:hAnsi="Arial" w:cs="Arial"/>
          <w:bCs/>
          <w:color w:val="000000"/>
        </w:rPr>
      </w:pPr>
      <w:r w:rsidRPr="00386EF5">
        <w:rPr>
          <w:rFonts w:ascii="Arial" w:hAnsi="Arial" w:cs="Arial"/>
          <w:color w:val="000000"/>
        </w:rPr>
        <w:t>Под пуном материјалном и кривичном одговорношћу п</w:t>
      </w:r>
      <w:r w:rsidRPr="00386EF5">
        <w:rPr>
          <w:rFonts w:ascii="Arial" w:hAnsi="Arial" w:cs="Arial"/>
          <w:bCs/>
          <w:color w:val="000000"/>
        </w:rPr>
        <w:t xml:space="preserve">отврђујем да сам понуду у </w:t>
      </w:r>
      <w:r w:rsidRPr="00386EF5">
        <w:rPr>
          <w:rFonts w:ascii="Arial" w:hAnsi="Arial" w:cs="Arial"/>
          <w:bCs/>
          <w:color w:val="000000"/>
          <w:lang w:val="sr-Cyrl-CS"/>
        </w:rPr>
        <w:t>поступку</w:t>
      </w:r>
      <w:r w:rsidRPr="00386EF5">
        <w:rPr>
          <w:rFonts w:ascii="Arial" w:hAnsi="Arial" w:cs="Arial"/>
          <w:bCs/>
          <w:color w:val="000000"/>
        </w:rPr>
        <w:t xml:space="preserve"> јавне набавке</w:t>
      </w:r>
      <w:r w:rsidRPr="00386EF5">
        <w:rPr>
          <w:rFonts w:ascii="Arial" w:hAnsi="Arial" w:cs="Arial"/>
          <w:bCs/>
          <w:i/>
          <w:color w:val="000000"/>
        </w:rPr>
        <w:t xml:space="preserve"> </w:t>
      </w:r>
      <w:r w:rsidRPr="00386EF5">
        <w:rPr>
          <w:rFonts w:ascii="Arial" w:hAnsi="Arial" w:cs="Arial"/>
          <w:bCs/>
          <w:color w:val="000000"/>
          <w:lang w:val="sr-Latn-CS"/>
        </w:rPr>
        <w:t>Резервних делова и материјала</w:t>
      </w:r>
      <w:r w:rsidRPr="00386EF5">
        <w:rPr>
          <w:rFonts w:ascii="Arial" w:hAnsi="Arial" w:cs="Arial"/>
          <w:i/>
          <w:iCs/>
          <w:color w:val="000000"/>
          <w:lang w:val="sr-Cyrl-CS"/>
        </w:rPr>
        <w:t xml:space="preserve"> </w:t>
      </w:r>
      <w:r w:rsidRPr="00386EF5">
        <w:rPr>
          <w:rFonts w:ascii="Arial" w:hAnsi="Arial" w:cs="Arial"/>
          <w:color w:val="000000"/>
        </w:rPr>
        <w:t>бр</w:t>
      </w:r>
      <w:r w:rsidRPr="00386EF5">
        <w:rPr>
          <w:rFonts w:ascii="Arial" w:hAnsi="Arial" w:cs="Arial"/>
          <w:color w:val="000000"/>
          <w:lang w:val="sr-Cyrl-CS"/>
        </w:rPr>
        <w:t>.ЈНВВ</w:t>
      </w:r>
      <w:r w:rsidRPr="00386EF5">
        <w:rPr>
          <w:rFonts w:ascii="Arial" w:hAnsi="Arial" w:cs="Arial"/>
          <w:color w:val="000000"/>
        </w:rPr>
        <w:t xml:space="preserve"> </w:t>
      </w:r>
      <w:r>
        <w:rPr>
          <w:rFonts w:ascii="Arial" w:hAnsi="Arial" w:cs="Arial"/>
          <w:iCs/>
          <w:color w:val="000000"/>
        </w:rPr>
        <w:t>1.1.2/20</w:t>
      </w:r>
      <w:r w:rsidR="001E1A91">
        <w:rPr>
          <w:rFonts w:ascii="Arial" w:hAnsi="Arial" w:cs="Arial"/>
          <w:iCs/>
          <w:color w:val="000000"/>
        </w:rPr>
        <w:t>20</w:t>
      </w:r>
      <w:r>
        <w:rPr>
          <w:rFonts w:ascii="Arial" w:hAnsi="Arial" w:cs="Arial"/>
          <w:iCs/>
          <w:color w:val="000000"/>
          <w:lang w:val="sr-Cyrl-CS"/>
        </w:rPr>
        <w:t xml:space="preserve"> </w:t>
      </w:r>
      <w:r w:rsidRPr="00FA0351">
        <w:rPr>
          <w:rFonts w:ascii="Arial" w:hAnsi="Arial" w:cs="Arial"/>
          <w:color w:val="000000"/>
          <w:lang w:val="sr-Cyrl-CS"/>
        </w:rPr>
        <w:t xml:space="preserve">Партија </w:t>
      </w:r>
      <w:r>
        <w:rPr>
          <w:rFonts w:ascii="Arial" w:hAnsi="Arial" w:cs="Arial"/>
          <w:color w:val="000000"/>
          <w:lang w:val="sr-Cyrl-CS"/>
        </w:rPr>
        <w:t>1</w:t>
      </w:r>
      <w:r w:rsidR="001E1A91">
        <w:rPr>
          <w:rFonts w:ascii="Arial" w:hAnsi="Arial" w:cs="Arial"/>
          <w:color w:val="000000"/>
          <w:lang w:val="sr-Cyrl-CS"/>
        </w:rPr>
        <w:t>5</w:t>
      </w:r>
      <w:r w:rsidRPr="00C2572E">
        <w:rPr>
          <w:rFonts w:ascii="Arial" w:hAnsi="Arial" w:cs="Arial"/>
          <w:color w:val="000000"/>
          <w:lang w:val="sr-Cyrl-CS"/>
        </w:rPr>
        <w:t>. Електрични проводници и прибор</w:t>
      </w:r>
      <w:r w:rsidRPr="00386EF5">
        <w:rPr>
          <w:rFonts w:ascii="Arial" w:hAnsi="Arial" w:cs="Arial"/>
          <w:color w:val="000000"/>
        </w:rPr>
        <w:t xml:space="preserve">, </w:t>
      </w:r>
      <w:r w:rsidRPr="00386EF5">
        <w:rPr>
          <w:rFonts w:ascii="Arial" w:hAnsi="Arial" w:cs="Arial"/>
          <w:bCs/>
          <w:color w:val="000000"/>
        </w:rPr>
        <w:t>поднео независно, без договора са другим понуђачима или заинтересованим лицима.</w:t>
      </w:r>
    </w:p>
    <w:p w:rsidR="006900F6" w:rsidRPr="00386EF5" w:rsidRDefault="006900F6" w:rsidP="006900F6">
      <w:pPr>
        <w:jc w:val="both"/>
        <w:rPr>
          <w:rFonts w:ascii="Arial" w:hAnsi="Arial" w:cs="Arial"/>
          <w:bCs/>
          <w:color w:val="000000"/>
        </w:rPr>
      </w:pPr>
    </w:p>
    <w:p w:rsidR="006900F6" w:rsidRPr="00386EF5" w:rsidRDefault="006900F6" w:rsidP="006900F6">
      <w:pPr>
        <w:jc w:val="both"/>
        <w:rPr>
          <w:rFonts w:ascii="Arial" w:hAnsi="Arial" w:cs="Arial"/>
          <w:bCs/>
          <w:color w:val="000000"/>
        </w:rPr>
      </w:pPr>
    </w:p>
    <w:p w:rsidR="006900F6" w:rsidRPr="00386EF5" w:rsidRDefault="006900F6" w:rsidP="006900F6">
      <w:pPr>
        <w:pStyle w:val="BodyText31"/>
        <w:spacing w:after="0"/>
        <w:ind w:firstLine="227"/>
        <w:jc w:val="both"/>
        <w:rPr>
          <w:rFonts w:ascii="Arial" w:hAnsi="Arial" w:cs="Arial"/>
          <w:color w:val="000000"/>
          <w:sz w:val="24"/>
          <w:szCs w:val="24"/>
        </w:rPr>
      </w:pPr>
    </w:p>
    <w:tbl>
      <w:tblPr>
        <w:tblW w:w="0" w:type="auto"/>
        <w:tblLayout w:type="fixed"/>
        <w:tblLook w:val="0000" w:firstRow="0" w:lastRow="0" w:firstColumn="0" w:lastColumn="0" w:noHBand="0" w:noVBand="0"/>
      </w:tblPr>
      <w:tblGrid>
        <w:gridCol w:w="3080"/>
        <w:gridCol w:w="3065"/>
        <w:gridCol w:w="3097"/>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5"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7"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5"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7"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pStyle w:val="BodyText31"/>
        <w:spacing w:after="0"/>
        <w:ind w:firstLine="227"/>
        <w:jc w:val="both"/>
        <w:rPr>
          <w:color w:val="000000"/>
        </w:rPr>
      </w:pPr>
    </w:p>
    <w:p w:rsidR="006900F6" w:rsidRPr="00386EF5" w:rsidRDefault="006900F6" w:rsidP="006900F6">
      <w:pPr>
        <w:tabs>
          <w:tab w:val="left" w:pos="6028"/>
        </w:tabs>
        <w:autoSpaceDE w:val="0"/>
        <w:spacing w:line="100" w:lineRule="atLeast"/>
        <w:rPr>
          <w:rFonts w:ascii="Arial" w:hAnsi="Arial" w:cs="Arial"/>
          <w:color w:val="000000"/>
        </w:rPr>
      </w:pPr>
    </w:p>
    <w:p w:rsidR="006900F6" w:rsidRPr="00386EF5"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Cs/>
          <w:i/>
          <w:iCs/>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900F6" w:rsidRPr="00386EF5"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w:t>
      </w:r>
    </w:p>
    <w:p w:rsidR="006900F6" w:rsidRPr="00386EF5" w:rsidRDefault="006900F6" w:rsidP="006900F6">
      <w:pPr>
        <w:tabs>
          <w:tab w:val="left" w:pos="6028"/>
        </w:tabs>
        <w:autoSpaceDE w:val="0"/>
        <w:spacing w:line="100" w:lineRule="atLeast"/>
        <w:jc w:val="both"/>
        <w:rPr>
          <w:rFonts w:ascii="Arial" w:hAnsi="Arial" w:cs="Arial"/>
          <w:bCs/>
          <w:i/>
          <w:iCs/>
          <w:color w:val="000000"/>
        </w:rPr>
      </w:pPr>
    </w:p>
    <w:p w:rsidR="006900F6" w:rsidRPr="00386EF5" w:rsidRDefault="006900F6" w:rsidP="006900F6">
      <w:pPr>
        <w:pStyle w:val="BodyText21"/>
        <w:spacing w:line="100" w:lineRule="atLeast"/>
        <w:ind w:firstLine="227"/>
        <w:jc w:val="both"/>
        <w:rPr>
          <w:rFonts w:ascii="Arial" w:hAnsi="Arial" w:cs="Arial"/>
          <w:i/>
          <w:color w:val="000000"/>
        </w:rPr>
      </w:pPr>
    </w:p>
    <w:p w:rsidR="006900F6" w:rsidRPr="00386EF5" w:rsidRDefault="006900F6" w:rsidP="006900F6">
      <w:pPr>
        <w:pStyle w:val="BodyText31"/>
        <w:spacing w:after="0"/>
        <w:jc w:val="center"/>
        <w:rPr>
          <w:rFonts w:ascii="Arial" w:hAnsi="Arial" w:cs="Arial"/>
          <w:color w:val="000000"/>
          <w:sz w:val="24"/>
          <w:szCs w:val="24"/>
        </w:rPr>
      </w:pPr>
    </w:p>
    <w:p w:rsidR="006900F6" w:rsidRPr="00386EF5" w:rsidRDefault="006900F6" w:rsidP="006900F6">
      <w:pPr>
        <w:pStyle w:val="BodyText31"/>
        <w:spacing w:after="0"/>
        <w:jc w:val="center"/>
        <w:rPr>
          <w:rFonts w:ascii="Arial" w:hAnsi="Arial" w:cs="Arial"/>
          <w:color w:val="000000"/>
          <w:sz w:val="24"/>
          <w:szCs w:val="24"/>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Pr="00386EF5" w:rsidRDefault="006900F6" w:rsidP="006900F6">
      <w:pPr>
        <w:pStyle w:val="ListParagraph1"/>
        <w:shd w:val="clear" w:color="auto" w:fill="FFFFFF"/>
        <w:ind w:left="360"/>
        <w:jc w:val="center"/>
        <w:rPr>
          <w:rFonts w:ascii="Arial" w:hAnsi="Arial" w:cs="Arial"/>
          <w:b/>
          <w:bCs/>
          <w:iCs/>
          <w:color w:val="000000"/>
        </w:rPr>
      </w:pPr>
      <w:r w:rsidRPr="00386EF5">
        <w:rPr>
          <w:rFonts w:ascii="Arial" w:hAnsi="Arial" w:cs="Arial"/>
          <w:b/>
          <w:bCs/>
          <w:iCs/>
          <w:color w:val="000000"/>
        </w:rPr>
        <w:t>X  ОБРАЗАЦ ИЗЈАВЕ О ПОШТОВАЊУ ОБАВЕЗА  ИЗ ЧЛ. 75. СТ. 2. ЗАКОНА</w:t>
      </w:r>
    </w:p>
    <w:p w:rsidR="006900F6" w:rsidRPr="00386EF5" w:rsidRDefault="006900F6" w:rsidP="006900F6">
      <w:pPr>
        <w:pStyle w:val="BodyText31"/>
        <w:spacing w:after="0"/>
        <w:jc w:val="center"/>
        <w:rPr>
          <w:rFonts w:ascii="Arial" w:hAnsi="Arial" w:cs="Arial"/>
          <w:color w:val="000000"/>
          <w:sz w:val="24"/>
          <w:szCs w:val="24"/>
        </w:rPr>
      </w:pPr>
    </w:p>
    <w:p w:rsidR="006900F6" w:rsidRPr="00386EF5" w:rsidRDefault="006900F6" w:rsidP="006900F6">
      <w:pPr>
        <w:tabs>
          <w:tab w:val="left" w:pos="6028"/>
        </w:tabs>
        <w:autoSpaceDE w:val="0"/>
        <w:spacing w:line="100" w:lineRule="atLeast"/>
        <w:ind w:left="360"/>
        <w:rPr>
          <w:rFonts w:ascii="Arial" w:hAnsi="Arial" w:cs="Arial"/>
          <w:b/>
          <w:bCs/>
          <w:iCs/>
          <w:color w:val="000000"/>
          <w:lang w:val="ru-RU"/>
        </w:rPr>
      </w:pPr>
    </w:p>
    <w:p w:rsidR="006900F6" w:rsidRPr="00386EF5" w:rsidRDefault="006900F6" w:rsidP="006900F6">
      <w:pPr>
        <w:tabs>
          <w:tab w:val="left" w:pos="6028"/>
        </w:tabs>
        <w:autoSpaceDE w:val="0"/>
        <w:spacing w:line="100" w:lineRule="atLeast"/>
        <w:ind w:left="360"/>
        <w:rPr>
          <w:rFonts w:ascii="Arial" w:hAnsi="Arial" w:cs="Arial"/>
          <w:bCs/>
          <w:iCs/>
          <w:color w:val="000000"/>
          <w:lang w:val="ru-RU"/>
        </w:rPr>
      </w:pPr>
    </w:p>
    <w:p w:rsidR="006900F6" w:rsidRPr="00386EF5" w:rsidRDefault="006900F6" w:rsidP="006900F6">
      <w:pPr>
        <w:tabs>
          <w:tab w:val="left" w:pos="6028"/>
        </w:tabs>
        <w:autoSpaceDE w:val="0"/>
        <w:spacing w:line="100" w:lineRule="atLeast"/>
        <w:ind w:left="360"/>
        <w:jc w:val="both"/>
        <w:rPr>
          <w:rFonts w:ascii="Arial" w:hAnsi="Arial" w:cs="Arial"/>
          <w:bCs/>
          <w:iCs/>
          <w:color w:val="000000"/>
        </w:rPr>
      </w:pPr>
      <w:r w:rsidRPr="00386EF5">
        <w:rPr>
          <w:rFonts w:ascii="Arial" w:hAnsi="Arial" w:cs="Arial"/>
          <w:bCs/>
          <w:iCs/>
          <w:color w:val="000000"/>
        </w:rPr>
        <w:t xml:space="preserve">У вези члана 75. став 2. Закона о јавним набавкама, као заступник понуђача дајем следећу </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jc w:val="center"/>
        <w:rPr>
          <w:rFonts w:ascii="Arial" w:hAnsi="Arial" w:cs="Arial"/>
          <w:bCs/>
          <w:iCs/>
          <w:color w:val="000000"/>
        </w:rPr>
      </w:pPr>
      <w:r w:rsidRPr="00386EF5">
        <w:rPr>
          <w:rFonts w:ascii="Arial" w:hAnsi="Arial" w:cs="Arial"/>
          <w:bCs/>
          <w:iCs/>
          <w:color w:val="000000"/>
        </w:rPr>
        <w:t>ИЗЈАВУ</w:t>
      </w:r>
    </w:p>
    <w:p w:rsidR="006900F6" w:rsidRPr="00386EF5" w:rsidRDefault="006900F6" w:rsidP="006900F6">
      <w:pPr>
        <w:tabs>
          <w:tab w:val="left" w:pos="6028"/>
        </w:tabs>
        <w:autoSpaceDE w:val="0"/>
        <w:spacing w:line="100" w:lineRule="atLeast"/>
        <w:ind w:left="360"/>
        <w:jc w:val="center"/>
        <w:rPr>
          <w:rFonts w:ascii="Arial" w:hAnsi="Arial" w:cs="Arial"/>
          <w:bCs/>
          <w:iCs/>
          <w:color w:val="000000"/>
        </w:rPr>
      </w:pPr>
    </w:p>
    <w:p w:rsidR="006900F6" w:rsidRPr="00391A34" w:rsidRDefault="006900F6" w:rsidP="006900F6">
      <w:pPr>
        <w:tabs>
          <w:tab w:val="left" w:pos="6028"/>
        </w:tabs>
        <w:autoSpaceDE w:val="0"/>
        <w:spacing w:line="100" w:lineRule="atLeast"/>
        <w:ind w:left="360"/>
        <w:jc w:val="both"/>
        <w:rPr>
          <w:rFonts w:ascii="Arial" w:hAnsi="Arial" w:cs="Arial"/>
          <w:bCs/>
          <w:iCs/>
          <w:color w:val="000000"/>
        </w:rPr>
      </w:pPr>
      <w:r w:rsidRPr="00386EF5">
        <w:rPr>
          <w:rFonts w:ascii="Arial" w:hAnsi="Arial" w:cs="Arial"/>
          <w:bCs/>
          <w:iCs/>
          <w:color w:val="000000"/>
        </w:rPr>
        <w:t>Понуђач</w:t>
      </w:r>
      <w:r w:rsidRPr="00386EF5">
        <w:rPr>
          <w:rFonts w:ascii="Arial" w:hAnsi="Arial" w:cs="Arial"/>
          <w:color w:val="000000"/>
        </w:rPr>
        <w:t>................................</w:t>
      </w:r>
      <w:r w:rsidRPr="00386EF5">
        <w:rPr>
          <w:rFonts w:ascii="Arial" w:hAnsi="Arial" w:cs="Arial"/>
          <w:i/>
          <w:iCs/>
          <w:color w:val="000000"/>
        </w:rPr>
        <w:t>[</w:t>
      </w:r>
      <w:r w:rsidRPr="00386EF5">
        <w:rPr>
          <w:rFonts w:ascii="Arial" w:hAnsi="Arial" w:cs="Arial"/>
          <w:i/>
          <w:color w:val="000000"/>
        </w:rPr>
        <w:t>навести назив понуђача</w:t>
      </w:r>
      <w:r w:rsidRPr="00386EF5">
        <w:rPr>
          <w:rFonts w:ascii="Arial" w:hAnsi="Arial" w:cs="Arial"/>
          <w:i/>
          <w:iCs/>
          <w:color w:val="000000"/>
        </w:rPr>
        <w:t>]</w:t>
      </w:r>
      <w:r w:rsidRPr="00386EF5">
        <w:rPr>
          <w:rFonts w:ascii="Arial" w:hAnsi="Arial" w:cs="Arial"/>
          <w:i/>
          <w:color w:val="000000"/>
          <w:lang w:val="sr-Cyrl-CS"/>
        </w:rPr>
        <w:t xml:space="preserve"> </w:t>
      </w:r>
      <w:r w:rsidRPr="00386EF5">
        <w:rPr>
          <w:rFonts w:ascii="Arial" w:hAnsi="Arial" w:cs="Arial"/>
          <w:color w:val="000000"/>
        </w:rPr>
        <w:t>у поступку јавне набавке</w:t>
      </w:r>
      <w:r w:rsidRPr="00386EF5">
        <w:rPr>
          <w:rFonts w:ascii="Arial" w:hAnsi="Arial" w:cs="Arial"/>
          <w:i/>
          <w:color w:val="000000"/>
          <w:lang w:val="sr-Cyrl-CS"/>
        </w:rPr>
        <w:t xml:space="preserve"> </w:t>
      </w:r>
      <w:r w:rsidRPr="00386EF5">
        <w:rPr>
          <w:rFonts w:ascii="Arial" w:hAnsi="Arial" w:cs="Arial"/>
          <w:color w:val="000000"/>
          <w:lang w:val="sr-Cyrl-CS"/>
        </w:rPr>
        <w:t>Резервних делова и материјала</w:t>
      </w:r>
      <w:r w:rsidRPr="00386EF5">
        <w:rPr>
          <w:rFonts w:ascii="Arial" w:hAnsi="Arial" w:cs="Arial"/>
          <w:i/>
          <w:color w:val="000000"/>
          <w:lang w:val="sr-Cyrl-CS"/>
        </w:rPr>
        <w:t xml:space="preserve"> </w:t>
      </w:r>
      <w:r w:rsidRPr="00386EF5">
        <w:rPr>
          <w:rFonts w:ascii="Arial" w:hAnsi="Arial" w:cs="Arial"/>
          <w:color w:val="000000"/>
          <w:lang w:val="sr-Cyrl-CS"/>
        </w:rPr>
        <w:t>б</w:t>
      </w:r>
      <w:r w:rsidRPr="00386EF5">
        <w:rPr>
          <w:rFonts w:ascii="Arial" w:hAnsi="Arial" w:cs="Arial"/>
          <w:color w:val="000000"/>
        </w:rPr>
        <w:t>р.</w:t>
      </w:r>
      <w:r>
        <w:rPr>
          <w:rFonts w:ascii="Arial" w:hAnsi="Arial" w:cs="Arial"/>
          <w:color w:val="000000"/>
        </w:rPr>
        <w:t xml:space="preserve"> </w:t>
      </w:r>
      <w:r w:rsidRPr="00386EF5">
        <w:rPr>
          <w:rFonts w:ascii="Arial" w:hAnsi="Arial" w:cs="Arial"/>
          <w:color w:val="000000"/>
          <w:lang w:val="sr-Cyrl-CS"/>
        </w:rPr>
        <w:t>ЈНВВ</w:t>
      </w:r>
      <w:r w:rsidRPr="00386EF5">
        <w:rPr>
          <w:rFonts w:ascii="Arial" w:hAnsi="Arial" w:cs="Arial"/>
          <w:color w:val="000000"/>
        </w:rPr>
        <w:t xml:space="preserve"> </w:t>
      </w:r>
      <w:r>
        <w:rPr>
          <w:rFonts w:ascii="Arial" w:hAnsi="Arial" w:cs="Arial"/>
          <w:iCs/>
          <w:color w:val="000000"/>
        </w:rPr>
        <w:t>1.1.2/20</w:t>
      </w:r>
      <w:r w:rsidR="001E1A91">
        <w:rPr>
          <w:rFonts w:ascii="Arial" w:hAnsi="Arial" w:cs="Arial"/>
          <w:iCs/>
          <w:color w:val="000000"/>
        </w:rPr>
        <w:t>20</w:t>
      </w:r>
      <w:r>
        <w:rPr>
          <w:rFonts w:ascii="Arial" w:hAnsi="Arial" w:cs="Arial"/>
          <w:iCs/>
          <w:color w:val="000000"/>
          <w:lang w:val="sr-Cyrl-CS"/>
        </w:rPr>
        <w:t xml:space="preserve"> </w:t>
      </w:r>
      <w:r>
        <w:rPr>
          <w:rFonts w:ascii="Arial" w:hAnsi="Arial" w:cs="Arial"/>
          <w:color w:val="000000"/>
          <w:lang w:val="sr-Cyrl-CS"/>
        </w:rPr>
        <w:t>– Партија  1</w:t>
      </w:r>
      <w:r w:rsidR="001E1A91">
        <w:rPr>
          <w:rFonts w:ascii="Arial" w:hAnsi="Arial" w:cs="Arial"/>
          <w:color w:val="000000"/>
          <w:lang w:val="sr-Cyrl-CS"/>
        </w:rPr>
        <w:t>5</w:t>
      </w:r>
      <w:r w:rsidRPr="00C2572E">
        <w:rPr>
          <w:rFonts w:ascii="Arial" w:hAnsi="Arial" w:cs="Arial"/>
          <w:color w:val="000000"/>
          <w:lang w:val="sr-Cyrl-CS"/>
        </w:rPr>
        <w:t>. Електрични проводници и прибор</w:t>
      </w:r>
      <w:r w:rsidRPr="00386EF5">
        <w:rPr>
          <w:rFonts w:ascii="Arial" w:hAnsi="Arial" w:cs="Arial"/>
          <w:color w:val="000000"/>
        </w:rPr>
        <w:t>,</w:t>
      </w:r>
      <w:r w:rsidRPr="00386EF5">
        <w:rPr>
          <w:rFonts w:ascii="Arial" w:hAnsi="Arial" w:cs="Arial"/>
          <w:bCs/>
          <w:iCs/>
          <w:color w:val="000000"/>
        </w:rPr>
        <w:t xml:space="preserve"> поштовао је обавезе које произлазе из важећих прописа о заштити на раду, запошљавању и условима рада, заштити животне средине</w:t>
      </w:r>
      <w:r>
        <w:rPr>
          <w:rFonts w:ascii="Arial" w:hAnsi="Arial" w:cs="Arial"/>
          <w:bCs/>
          <w:iCs/>
          <w:color w:val="000000"/>
        </w:rPr>
        <w:t>,</w:t>
      </w:r>
      <w:r w:rsidRPr="00386EF5">
        <w:rPr>
          <w:rFonts w:ascii="Arial" w:hAnsi="Arial" w:cs="Arial"/>
          <w:bCs/>
          <w:iCs/>
          <w:color w:val="000000"/>
        </w:rPr>
        <w:t xml:space="preserve"> и </w:t>
      </w:r>
      <w:r>
        <w:rPr>
          <w:rFonts w:ascii="Arial" w:hAnsi="Arial" w:cs="Arial"/>
          <w:bCs/>
          <w:iCs/>
          <w:color w:val="000000"/>
        </w:rPr>
        <w:t>нема забрану обављања делатности која је на снази у време подношења понуде.</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r w:rsidRPr="00386EF5">
        <w:rPr>
          <w:rFonts w:ascii="Arial" w:hAnsi="Arial" w:cs="Arial"/>
          <w:bCs/>
          <w:iCs/>
          <w:color w:val="000000"/>
        </w:rPr>
        <w:t xml:space="preserve">          Датум </w:t>
      </w:r>
      <w:r w:rsidRPr="00386EF5">
        <w:rPr>
          <w:rFonts w:ascii="Arial" w:hAnsi="Arial" w:cs="Arial"/>
          <w:bCs/>
          <w:iCs/>
          <w:color w:val="000000"/>
        </w:rPr>
        <w:tab/>
      </w:r>
      <w:r w:rsidRPr="00386EF5">
        <w:rPr>
          <w:rFonts w:ascii="Arial" w:hAnsi="Arial" w:cs="Arial"/>
          <w:bCs/>
          <w:iCs/>
          <w:color w:val="000000"/>
        </w:rPr>
        <w:tab/>
        <w:t xml:space="preserve">           Понуђач</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r w:rsidRPr="00386EF5">
        <w:rPr>
          <w:rFonts w:ascii="Arial" w:hAnsi="Arial" w:cs="Arial"/>
          <w:bCs/>
          <w:iCs/>
          <w:color w:val="000000"/>
        </w:rPr>
        <w:t xml:space="preserve">________________                        </w:t>
      </w:r>
      <w:r w:rsidR="001E1A91">
        <w:rPr>
          <w:rFonts w:ascii="Arial" w:hAnsi="Arial" w:cs="Arial"/>
          <w:bCs/>
          <w:iCs/>
          <w:color w:val="000000"/>
        </w:rPr>
        <w:t xml:space="preserve">        </w:t>
      </w:r>
      <w:r w:rsidRPr="00386EF5">
        <w:rPr>
          <w:rFonts w:ascii="Arial" w:hAnsi="Arial" w:cs="Arial"/>
          <w:bCs/>
          <w:iCs/>
          <w:color w:val="000000"/>
        </w:rPr>
        <w:t xml:space="preserve">                   __________________</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pStyle w:val="BodyText31"/>
        <w:spacing w:after="0"/>
        <w:jc w:val="center"/>
        <w:rPr>
          <w:rFonts w:ascii="Arial" w:hAnsi="Arial" w:cs="Arial"/>
          <w:color w:val="000000"/>
          <w:sz w:val="24"/>
          <w:szCs w:val="24"/>
        </w:rPr>
      </w:pPr>
    </w:p>
    <w:p w:rsidR="006900F6"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 </w:t>
      </w: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Pr="00E21198" w:rsidRDefault="006900F6" w:rsidP="006900F6">
      <w:pPr>
        <w:jc w:val="both"/>
        <w:rPr>
          <w:rFonts w:ascii="Arial" w:eastAsia="Times New Roman" w:hAnsi="Arial" w:cs="Arial"/>
          <w:b/>
          <w:sz w:val="32"/>
          <w:szCs w:val="32"/>
        </w:rPr>
      </w:pPr>
    </w:p>
    <w:p w:rsidR="006900F6" w:rsidRPr="006743BF" w:rsidRDefault="006900F6" w:rsidP="006900F6">
      <w:pPr>
        <w:jc w:val="center"/>
        <w:rPr>
          <w:rFonts w:ascii="Arial" w:eastAsia="Times New Roman" w:hAnsi="Arial" w:cs="Arial"/>
          <w:b/>
        </w:rPr>
      </w:pPr>
      <w:r w:rsidRPr="006743BF">
        <w:rPr>
          <w:rFonts w:ascii="Arial" w:eastAsia="Times New Roman" w:hAnsi="Arial" w:cs="Arial"/>
          <w:b/>
        </w:rPr>
        <w:t>XI ОБРАЗАЦ ИЗЈАВЕ ПОДИЗВОЂАЧА О ПОШТОВАЊУ ОБАВЕЗА  ИЗ ЧЛ. 75. СТ. 2. ЗАКОНА</w:t>
      </w:r>
    </w:p>
    <w:p w:rsidR="006900F6" w:rsidRPr="006743BF" w:rsidRDefault="006900F6" w:rsidP="006900F6">
      <w:pPr>
        <w:jc w:val="center"/>
        <w:rPr>
          <w:rFonts w:ascii="Arial" w:eastAsia="Times New Roman" w:hAnsi="Arial" w:cs="Arial"/>
          <w:b/>
        </w:rPr>
      </w:pPr>
    </w:p>
    <w:p w:rsidR="006900F6" w:rsidRPr="006743BF" w:rsidRDefault="006900F6" w:rsidP="006900F6">
      <w:pPr>
        <w:jc w:val="center"/>
        <w:rPr>
          <w:rFonts w:ascii="Arial" w:eastAsia="Times New Roman" w:hAnsi="Arial" w:cs="Arial"/>
          <w:b/>
        </w:rPr>
      </w:pPr>
    </w:p>
    <w:p w:rsidR="006900F6" w:rsidRPr="006743BF" w:rsidRDefault="006900F6" w:rsidP="006900F6">
      <w:pPr>
        <w:jc w:val="center"/>
        <w:rPr>
          <w:rFonts w:ascii="Arial" w:eastAsia="Times New Roman" w:hAnsi="Arial" w:cs="Arial"/>
          <w:b/>
        </w:rPr>
      </w:pPr>
    </w:p>
    <w:p w:rsidR="006900F6" w:rsidRPr="006743BF" w:rsidRDefault="006900F6" w:rsidP="006900F6">
      <w:pPr>
        <w:jc w:val="both"/>
        <w:rPr>
          <w:rFonts w:ascii="Arial" w:eastAsia="Times New Roman" w:hAnsi="Arial" w:cs="Arial"/>
        </w:rPr>
      </w:pPr>
      <w:r w:rsidRPr="006743BF">
        <w:rPr>
          <w:rFonts w:ascii="Arial" w:eastAsia="Times New Roman" w:hAnsi="Arial" w:cs="Arial"/>
        </w:rPr>
        <w:t>У вези члана 75. став 2. Закона о јавним набавкама, као заступник подизвођача  дајем следећу</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center"/>
        <w:rPr>
          <w:rFonts w:ascii="Arial" w:eastAsia="Times New Roman" w:hAnsi="Arial" w:cs="Arial"/>
        </w:rPr>
      </w:pPr>
      <w:r w:rsidRPr="006743BF">
        <w:rPr>
          <w:rFonts w:ascii="Arial" w:eastAsia="Times New Roman" w:hAnsi="Arial" w:cs="Arial"/>
        </w:rPr>
        <w:t>ИЗЈАВУ</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r w:rsidRPr="006743BF">
        <w:rPr>
          <w:rFonts w:ascii="Arial" w:eastAsia="Times New Roman" w:hAnsi="Arial" w:cs="Arial"/>
        </w:rPr>
        <w:t>Подизвођач....................................................[навести назив подизвођача]</w:t>
      </w:r>
    </w:p>
    <w:p w:rsidR="006900F6" w:rsidRPr="006743BF" w:rsidRDefault="006900F6" w:rsidP="006900F6">
      <w:pPr>
        <w:rPr>
          <w:rFonts w:ascii="Arial" w:eastAsia="Times New Roman" w:hAnsi="Arial" w:cs="Arial"/>
        </w:rPr>
      </w:pPr>
      <w:r w:rsidRPr="006743BF">
        <w:rPr>
          <w:rFonts w:ascii="Arial" w:eastAsia="Times New Roman" w:hAnsi="Arial" w:cs="Arial"/>
        </w:rPr>
        <w:t xml:space="preserve"> у поступку јавне набавке Резервних делова и материјала бр. ЈНВВ </w:t>
      </w:r>
      <w:r>
        <w:rPr>
          <w:rFonts w:ascii="Arial" w:hAnsi="Arial" w:cs="Arial"/>
          <w:iCs/>
          <w:color w:val="000000"/>
        </w:rPr>
        <w:t>1.1.2/20</w:t>
      </w:r>
      <w:r w:rsidR="001E1A91">
        <w:rPr>
          <w:rFonts w:ascii="Arial" w:hAnsi="Arial" w:cs="Arial"/>
          <w:iCs/>
          <w:color w:val="000000"/>
        </w:rPr>
        <w:t>20</w:t>
      </w:r>
      <w:r>
        <w:rPr>
          <w:rFonts w:ascii="Arial" w:hAnsi="Arial" w:cs="Arial"/>
          <w:iCs/>
          <w:color w:val="000000"/>
          <w:lang w:val="sr-Cyrl-CS"/>
        </w:rPr>
        <w:t xml:space="preserve"> </w:t>
      </w:r>
      <w:r w:rsidRPr="006743BF">
        <w:rPr>
          <w:rFonts w:ascii="Arial" w:eastAsia="Times New Roman" w:hAnsi="Arial" w:cs="Arial"/>
        </w:rPr>
        <w:t>– Партија 1</w:t>
      </w:r>
      <w:r w:rsidR="001E1A91">
        <w:rPr>
          <w:rFonts w:ascii="Arial" w:eastAsia="Times New Roman" w:hAnsi="Arial" w:cs="Arial"/>
        </w:rPr>
        <w:t>5</w:t>
      </w:r>
      <w:r w:rsidRPr="006743BF">
        <w:rPr>
          <w:rFonts w:ascii="Arial" w:eastAsia="Times New Roman" w:hAnsi="Arial" w:cs="Arial"/>
        </w:rPr>
        <w:t xml:space="preserve">.  </w:t>
      </w:r>
      <w:r>
        <w:rPr>
          <w:rFonts w:ascii="Arial" w:eastAsia="Times New Roman" w:hAnsi="Arial" w:cs="Arial"/>
        </w:rPr>
        <w:t>Електрични проводници и прибор</w:t>
      </w:r>
      <w:r w:rsidRPr="006743BF">
        <w:rPr>
          <w:rFonts w:ascii="Arial" w:eastAsia="Times New Roman" w:hAnsi="Arial" w:cs="Arial"/>
        </w:rPr>
        <w:t>,</w:t>
      </w:r>
      <w:r>
        <w:rPr>
          <w:rFonts w:ascii="Arial" w:eastAsia="Times New Roman" w:hAnsi="Arial" w:cs="Arial"/>
        </w:rPr>
        <w:t xml:space="preserve"> </w:t>
      </w:r>
      <w:r w:rsidRPr="006743BF">
        <w:rPr>
          <w:rFonts w:ascii="Arial" w:eastAsia="Times New Roman" w:hAnsi="Arial" w:cs="Arial"/>
        </w:rPr>
        <w:t xml:space="preserve">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w:t>
      </w:r>
      <w:r>
        <w:rPr>
          <w:rFonts w:ascii="Arial" w:eastAsia="Times New Roman" w:hAnsi="Arial" w:cs="Arial"/>
        </w:rPr>
        <w:t xml:space="preserve"> снази у време подношења понуде.</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r w:rsidRPr="006743BF">
        <w:rPr>
          <w:rFonts w:ascii="Arial" w:eastAsia="Times New Roman" w:hAnsi="Arial" w:cs="Arial"/>
        </w:rPr>
        <w:t xml:space="preserve">             Датум </w:t>
      </w:r>
      <w:r w:rsidRPr="006743BF">
        <w:rPr>
          <w:rFonts w:ascii="Arial" w:eastAsia="Times New Roman" w:hAnsi="Arial" w:cs="Arial"/>
        </w:rPr>
        <w:tab/>
      </w:r>
      <w:r w:rsidRPr="006743BF">
        <w:rPr>
          <w:rFonts w:ascii="Arial" w:eastAsia="Times New Roman" w:hAnsi="Arial" w:cs="Arial"/>
        </w:rPr>
        <w:tab/>
        <w:t xml:space="preserve">                                                          Подизвођач</w:t>
      </w:r>
    </w:p>
    <w:p w:rsidR="006900F6" w:rsidRPr="006743BF" w:rsidRDefault="006900F6" w:rsidP="006900F6">
      <w:pPr>
        <w:jc w:val="both"/>
        <w:rPr>
          <w:rFonts w:ascii="Arial" w:eastAsia="Times New Roman" w:hAnsi="Arial" w:cs="Arial"/>
        </w:rPr>
      </w:pPr>
      <w:r w:rsidRPr="006743BF">
        <w:rPr>
          <w:rFonts w:ascii="Arial" w:eastAsia="Times New Roman" w:hAnsi="Arial" w:cs="Arial"/>
        </w:rPr>
        <w:t xml:space="preserve">________________                        </w:t>
      </w:r>
      <w:r w:rsidR="001E1A91">
        <w:rPr>
          <w:rFonts w:ascii="Arial" w:eastAsia="Times New Roman" w:hAnsi="Arial" w:cs="Arial"/>
        </w:rPr>
        <w:t xml:space="preserve">       </w:t>
      </w:r>
      <w:r w:rsidRPr="006743BF">
        <w:rPr>
          <w:rFonts w:ascii="Arial" w:eastAsia="Times New Roman" w:hAnsi="Arial" w:cs="Arial"/>
        </w:rPr>
        <w:t xml:space="preserve">                           __________________</w:t>
      </w:r>
    </w:p>
    <w:p w:rsidR="006900F6" w:rsidRPr="006743BF" w:rsidRDefault="006900F6" w:rsidP="006900F6">
      <w:pPr>
        <w:jc w:val="both"/>
        <w:rPr>
          <w:rFonts w:ascii="Arial" w:eastAsia="Times New Roman" w:hAnsi="Arial" w:cs="Arial"/>
        </w:rPr>
      </w:pPr>
      <w:r w:rsidRPr="006743BF">
        <w:rPr>
          <w:rFonts w:ascii="Arial" w:eastAsia="Times New Roman" w:hAnsi="Arial" w:cs="Arial"/>
        </w:rPr>
        <w:t xml:space="preserve">                                                                   </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r w:rsidRPr="006743BF">
        <w:rPr>
          <w:rFonts w:ascii="Arial" w:eastAsia="Times New Roman" w:hAnsi="Arial" w:cs="Arial"/>
        </w:rPr>
        <w:t>Напомена: Уколико понуђач подноси понуду са подизвођачем, Изјава мора бити потписана од стране овлашћеног лица подизвођача.</w:t>
      </w:r>
    </w:p>
    <w:p w:rsidR="006900F6" w:rsidRPr="006743BF"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b/>
          <w:sz w:val="32"/>
          <w:szCs w:val="32"/>
        </w:rPr>
      </w:pPr>
    </w:p>
    <w:p w:rsidR="006900F6" w:rsidRDefault="006900F6" w:rsidP="006900F6"/>
    <w:p w:rsidR="006900F6" w:rsidRDefault="006900F6" w:rsidP="006900F6"/>
    <w:p w:rsidR="006900F6" w:rsidRDefault="006900F6" w:rsidP="006900F6"/>
    <w:p w:rsidR="006900F6" w:rsidRDefault="006900F6" w:rsidP="006900F6"/>
    <w:p w:rsidR="006900F6" w:rsidRDefault="006900F6" w:rsidP="006900F6"/>
    <w:p w:rsidR="006900F6" w:rsidRDefault="006900F6" w:rsidP="006900F6"/>
    <w:p w:rsidR="006900F6" w:rsidRDefault="006900F6" w:rsidP="006900F6"/>
    <w:p w:rsidR="006900F6" w:rsidRDefault="006900F6" w:rsidP="006900F6"/>
    <w:p w:rsidR="006900F6" w:rsidRDefault="006900F6" w:rsidP="006900F6"/>
    <w:p w:rsidR="006900F6" w:rsidRDefault="006900F6" w:rsidP="006900F6"/>
    <w:p w:rsidR="006900F6" w:rsidRDefault="006900F6" w:rsidP="006900F6"/>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Pr="000D2AC0" w:rsidRDefault="006900F6" w:rsidP="006900F6">
      <w:pPr>
        <w:jc w:val="both"/>
        <w:rPr>
          <w:rFonts w:ascii="Arial" w:eastAsia="Times New Roman" w:hAnsi="Arial" w:cs="Arial"/>
          <w:b/>
          <w:sz w:val="36"/>
          <w:szCs w:val="36"/>
        </w:rPr>
      </w:pPr>
      <w:r w:rsidRPr="000D2AC0">
        <w:rPr>
          <w:rFonts w:ascii="Arial" w:eastAsia="Times New Roman" w:hAnsi="Arial" w:cs="Arial"/>
          <w:b/>
          <w:sz w:val="36"/>
          <w:szCs w:val="36"/>
        </w:rPr>
        <w:t>Партија 1</w:t>
      </w:r>
      <w:r w:rsidR="001E1A91">
        <w:rPr>
          <w:rFonts w:ascii="Arial" w:eastAsia="Times New Roman" w:hAnsi="Arial" w:cs="Arial"/>
          <w:b/>
          <w:sz w:val="36"/>
          <w:szCs w:val="36"/>
        </w:rPr>
        <w:t>6</w:t>
      </w:r>
      <w:r w:rsidRPr="000D2AC0">
        <w:rPr>
          <w:rFonts w:ascii="Arial" w:eastAsia="Times New Roman" w:hAnsi="Arial" w:cs="Arial"/>
          <w:b/>
          <w:sz w:val="36"/>
          <w:szCs w:val="36"/>
        </w:rPr>
        <w:t>. Електрични грејачи</w:t>
      </w: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center"/>
        <w:rPr>
          <w:rFonts w:ascii="Arial" w:hAnsi="Arial" w:cs="Arial"/>
          <w:b/>
          <w:color w:val="000000"/>
          <w:lang w:val="sr-Cyrl-CS"/>
        </w:rPr>
      </w:pPr>
    </w:p>
    <w:p w:rsidR="006900F6" w:rsidRDefault="006900F6" w:rsidP="006900F6">
      <w:pPr>
        <w:jc w:val="center"/>
        <w:rPr>
          <w:rFonts w:ascii="Arial" w:hAnsi="Arial" w:cs="Arial"/>
          <w:b/>
          <w:color w:val="000000"/>
          <w:lang w:val="sr-Cyrl-CS"/>
        </w:rPr>
      </w:pPr>
    </w:p>
    <w:p w:rsidR="006900F6" w:rsidRDefault="006900F6" w:rsidP="006900F6">
      <w:pPr>
        <w:jc w:val="center"/>
        <w:rPr>
          <w:rFonts w:ascii="Arial" w:hAnsi="Arial" w:cs="Arial"/>
          <w:b/>
          <w:color w:val="000000"/>
          <w:lang w:val="sr-Cyrl-CS"/>
        </w:rPr>
      </w:pPr>
    </w:p>
    <w:p w:rsidR="006900F6" w:rsidRDefault="006900F6" w:rsidP="006900F6">
      <w:pPr>
        <w:jc w:val="center"/>
        <w:rPr>
          <w:rFonts w:ascii="Arial" w:hAnsi="Arial" w:cs="Arial"/>
          <w:b/>
          <w:color w:val="000000"/>
          <w:lang w:val="sr-Cyrl-CS"/>
        </w:rPr>
      </w:pPr>
      <w:r>
        <w:rPr>
          <w:rFonts w:ascii="Arial" w:hAnsi="Arial" w:cs="Arial"/>
          <w:b/>
          <w:color w:val="000000"/>
          <w:lang w:val="sr-Cyrl-CS"/>
        </w:rPr>
        <w:t xml:space="preserve">СПЕЦИФИКАЦИЈА </w:t>
      </w:r>
    </w:p>
    <w:p w:rsidR="006900F6" w:rsidRPr="00CB5E9C" w:rsidRDefault="006900F6" w:rsidP="006900F6">
      <w:pPr>
        <w:jc w:val="center"/>
        <w:rPr>
          <w:rFonts w:ascii="Arial" w:eastAsia="Times New Roman" w:hAnsi="Arial" w:cs="Arial"/>
          <w:b/>
        </w:rPr>
      </w:pPr>
      <w:r w:rsidRPr="00CB5E9C">
        <w:rPr>
          <w:rFonts w:ascii="Arial" w:eastAsia="Times New Roman" w:hAnsi="Arial" w:cs="Arial"/>
          <w:b/>
        </w:rPr>
        <w:t>Партија 1</w:t>
      </w:r>
      <w:r w:rsidR="001E1A91">
        <w:rPr>
          <w:rFonts w:ascii="Arial" w:eastAsia="Times New Roman" w:hAnsi="Arial" w:cs="Arial"/>
          <w:b/>
        </w:rPr>
        <w:t>6</w:t>
      </w:r>
      <w:r w:rsidRPr="00CB5E9C">
        <w:rPr>
          <w:rFonts w:ascii="Arial" w:eastAsia="Times New Roman" w:hAnsi="Arial" w:cs="Arial"/>
          <w:b/>
        </w:rPr>
        <w:t>. Електрични грејачи</w:t>
      </w:r>
    </w:p>
    <w:p w:rsidR="006900F6" w:rsidRPr="00B222E1" w:rsidRDefault="006900F6" w:rsidP="006900F6">
      <w:pPr>
        <w:jc w:val="center"/>
        <w:rPr>
          <w:rFonts w:ascii="Arial" w:hAnsi="Arial" w:cs="Arial"/>
          <w:b/>
          <w:color w:val="000000"/>
          <w:lang w:val="sr-Cyrl-CS"/>
        </w:rPr>
      </w:pPr>
    </w:p>
    <w:p w:rsidR="006900F6" w:rsidRPr="00386EF5" w:rsidRDefault="006900F6" w:rsidP="006900F6">
      <w:pPr>
        <w:jc w:val="both"/>
        <w:rPr>
          <w:rFonts w:ascii="Arial" w:hAnsi="Arial" w:cs="Arial"/>
          <w:color w:val="000000"/>
          <w:lang w:val="sr-Cyrl-CS"/>
        </w:rPr>
      </w:pPr>
    </w:p>
    <w:p w:rsidR="006900F6" w:rsidRDefault="006900F6" w:rsidP="006900F6">
      <w:pPr>
        <w:jc w:val="both"/>
        <w:rPr>
          <w:rFonts w:ascii="Arial" w:hAnsi="Arial" w:cs="Arial"/>
          <w:color w:val="000000"/>
          <w:lang w:val="sr-Cyrl-CS"/>
        </w:rPr>
      </w:pPr>
    </w:p>
    <w:tbl>
      <w:tblPr>
        <w:tblW w:w="9539" w:type="dxa"/>
        <w:jc w:val="center"/>
        <w:tblInd w:w="83" w:type="dxa"/>
        <w:tblLook w:val="04A0" w:firstRow="1" w:lastRow="0" w:firstColumn="1" w:lastColumn="0" w:noHBand="0" w:noVBand="1"/>
      </w:tblPr>
      <w:tblGrid>
        <w:gridCol w:w="821"/>
        <w:gridCol w:w="3199"/>
        <w:gridCol w:w="2666"/>
        <w:gridCol w:w="1653"/>
        <w:gridCol w:w="683"/>
        <w:gridCol w:w="517"/>
      </w:tblGrid>
      <w:tr w:rsidR="006900F6" w:rsidRPr="00CB6EFB" w:rsidTr="004D4230">
        <w:trPr>
          <w:trHeight w:val="600"/>
          <w:jc w:val="center"/>
        </w:trPr>
        <w:tc>
          <w:tcPr>
            <w:tcW w:w="821"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CB6EFB" w:rsidRDefault="006900F6" w:rsidP="006900F6">
            <w:pPr>
              <w:jc w:val="center"/>
              <w:rPr>
                <w:rFonts w:ascii="Arial" w:eastAsia="Times New Roman" w:hAnsi="Arial" w:cs="Arial"/>
                <w:b/>
                <w:bCs/>
                <w:color w:val="000000"/>
              </w:rPr>
            </w:pPr>
            <w:r w:rsidRPr="00CB6EFB">
              <w:rPr>
                <w:rFonts w:ascii="Arial" w:eastAsia="Times New Roman" w:hAnsi="Arial" w:cs="Arial"/>
                <w:b/>
                <w:bCs/>
                <w:color w:val="000000"/>
              </w:rPr>
              <w:t>R.Br.</w:t>
            </w:r>
          </w:p>
        </w:tc>
        <w:tc>
          <w:tcPr>
            <w:tcW w:w="3199"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CB6EFB" w:rsidRDefault="006900F6" w:rsidP="006900F6">
            <w:pPr>
              <w:jc w:val="center"/>
              <w:rPr>
                <w:rFonts w:ascii="Arial" w:eastAsia="Times New Roman" w:hAnsi="Arial" w:cs="Arial"/>
                <w:b/>
                <w:bCs/>
                <w:color w:val="000000"/>
              </w:rPr>
            </w:pPr>
            <w:r w:rsidRPr="00CB6EFB">
              <w:rPr>
                <w:rFonts w:ascii="Arial" w:eastAsia="Times New Roman" w:hAnsi="Arial" w:cs="Arial"/>
                <w:b/>
                <w:bCs/>
                <w:color w:val="000000"/>
              </w:rPr>
              <w:t>Naziv</w:t>
            </w:r>
          </w:p>
        </w:tc>
        <w:tc>
          <w:tcPr>
            <w:tcW w:w="2666"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CB6EFB" w:rsidRDefault="006900F6" w:rsidP="006900F6">
            <w:pPr>
              <w:jc w:val="center"/>
              <w:rPr>
                <w:rFonts w:ascii="Arial" w:eastAsia="Times New Roman" w:hAnsi="Arial" w:cs="Arial"/>
                <w:b/>
                <w:bCs/>
                <w:color w:val="000000"/>
              </w:rPr>
            </w:pPr>
            <w:r w:rsidRPr="00CB6EFB">
              <w:rPr>
                <w:rFonts w:ascii="Arial" w:eastAsia="Times New Roman" w:hAnsi="Arial" w:cs="Arial"/>
                <w:b/>
                <w:bCs/>
                <w:color w:val="000000"/>
              </w:rPr>
              <w:t>Dimenzije</w:t>
            </w:r>
          </w:p>
        </w:tc>
        <w:tc>
          <w:tcPr>
            <w:tcW w:w="1653"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CB6EFB" w:rsidRDefault="006900F6" w:rsidP="006900F6">
            <w:pPr>
              <w:jc w:val="center"/>
              <w:rPr>
                <w:rFonts w:ascii="Arial" w:eastAsia="Times New Roman" w:hAnsi="Arial" w:cs="Arial"/>
                <w:b/>
                <w:bCs/>
                <w:color w:val="000000"/>
              </w:rPr>
            </w:pPr>
            <w:r w:rsidRPr="00CB6EFB">
              <w:rPr>
                <w:rFonts w:ascii="Arial" w:eastAsia="Times New Roman" w:hAnsi="Arial" w:cs="Arial"/>
                <w:b/>
                <w:bCs/>
                <w:color w:val="000000"/>
              </w:rPr>
              <w:t>Kvalitet</w:t>
            </w:r>
          </w:p>
        </w:tc>
        <w:tc>
          <w:tcPr>
            <w:tcW w:w="683"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CB6EFB" w:rsidRDefault="006900F6" w:rsidP="006900F6">
            <w:pPr>
              <w:jc w:val="center"/>
              <w:rPr>
                <w:rFonts w:ascii="Arial" w:eastAsia="Times New Roman" w:hAnsi="Arial" w:cs="Arial"/>
                <w:b/>
                <w:bCs/>
                <w:color w:val="000000"/>
              </w:rPr>
            </w:pPr>
            <w:r w:rsidRPr="00CB6EFB">
              <w:rPr>
                <w:rFonts w:ascii="Arial" w:eastAsia="Times New Roman" w:hAnsi="Arial" w:cs="Arial"/>
                <w:b/>
                <w:bCs/>
                <w:color w:val="000000"/>
              </w:rPr>
              <w:t>J.M.</w:t>
            </w:r>
          </w:p>
        </w:tc>
        <w:tc>
          <w:tcPr>
            <w:tcW w:w="517"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CB6EFB" w:rsidRDefault="006900F6" w:rsidP="006900F6">
            <w:pPr>
              <w:jc w:val="center"/>
              <w:rPr>
                <w:rFonts w:eastAsia="Times New Roman"/>
                <w:b/>
                <w:bCs/>
              </w:rPr>
            </w:pPr>
            <w:r w:rsidRPr="00CB6EFB">
              <w:rPr>
                <w:rFonts w:eastAsia="Times New Roman"/>
                <w:b/>
                <w:bCs/>
              </w:rPr>
              <w:t>∑</w:t>
            </w:r>
          </w:p>
        </w:tc>
      </w:tr>
      <w:tr w:rsidR="004D4230" w:rsidRPr="00CB6EFB" w:rsidTr="004D4230">
        <w:trPr>
          <w:trHeight w:val="240"/>
          <w:jc w:val="center"/>
        </w:trPr>
        <w:tc>
          <w:tcPr>
            <w:tcW w:w="821"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4D4230" w:rsidRPr="00CB6EFB" w:rsidRDefault="004D4230" w:rsidP="00971304">
            <w:pPr>
              <w:widowControl/>
              <w:numPr>
                <w:ilvl w:val="0"/>
                <w:numId w:val="31"/>
              </w:numPr>
              <w:suppressAutoHyphens w:val="0"/>
              <w:jc w:val="center"/>
              <w:rPr>
                <w:rFonts w:ascii="Arial" w:eastAsia="Times New Roman" w:hAnsi="Arial" w:cs="Arial"/>
                <w:color w:val="000000"/>
                <w:sz w:val="18"/>
                <w:szCs w:val="18"/>
              </w:rPr>
            </w:pPr>
          </w:p>
        </w:tc>
        <w:tc>
          <w:tcPr>
            <w:tcW w:w="3199" w:type="dxa"/>
            <w:tcBorders>
              <w:top w:val="single" w:sz="4" w:space="0" w:color="auto"/>
              <w:left w:val="nil"/>
              <w:bottom w:val="single" w:sz="4" w:space="0" w:color="000000"/>
              <w:right w:val="single" w:sz="4" w:space="0" w:color="000000"/>
            </w:tcBorders>
            <w:shd w:val="clear" w:color="FFFFCC" w:fill="FFFFFF"/>
            <w:vAlign w:val="center"/>
          </w:tcPr>
          <w:p w:rsidR="004D4230" w:rsidRPr="00D94E72" w:rsidRDefault="004D4230" w:rsidP="004D4230">
            <w:pPr>
              <w:rPr>
                <w:rFonts w:ascii="Arial" w:eastAsia="Times New Roman" w:hAnsi="Arial" w:cs="Arial"/>
                <w:color w:val="000000"/>
                <w:sz w:val="18"/>
                <w:szCs w:val="18"/>
              </w:rPr>
            </w:pPr>
            <w:r w:rsidRPr="00D94E72">
              <w:rPr>
                <w:rFonts w:ascii="Arial" w:eastAsia="Times New Roman" w:hAnsi="Arial" w:cs="Arial"/>
                <w:color w:val="000000"/>
                <w:sz w:val="18"/>
                <w:szCs w:val="18"/>
              </w:rPr>
              <w:t>Grejač 5/4" - za buksne</w:t>
            </w:r>
          </w:p>
        </w:tc>
        <w:tc>
          <w:tcPr>
            <w:tcW w:w="2666" w:type="dxa"/>
            <w:tcBorders>
              <w:top w:val="single" w:sz="4" w:space="0" w:color="auto"/>
              <w:left w:val="nil"/>
              <w:bottom w:val="single" w:sz="4" w:space="0" w:color="000000"/>
              <w:right w:val="single" w:sz="4" w:space="0" w:color="000000"/>
            </w:tcBorders>
            <w:shd w:val="clear" w:color="FFFFCC" w:fill="FFFFFF"/>
            <w:noWrap/>
            <w:vAlign w:val="center"/>
          </w:tcPr>
          <w:p w:rsidR="004D4230" w:rsidRPr="00D94E72" w:rsidRDefault="004D4230" w:rsidP="004D4230">
            <w:pPr>
              <w:rPr>
                <w:rFonts w:ascii="Arial" w:eastAsia="Times New Roman" w:hAnsi="Arial" w:cs="Arial"/>
                <w:color w:val="000000"/>
                <w:sz w:val="18"/>
                <w:szCs w:val="18"/>
              </w:rPr>
            </w:pPr>
            <w:r w:rsidRPr="00D94E72">
              <w:rPr>
                <w:rFonts w:ascii="Arial" w:eastAsia="Times New Roman" w:hAnsi="Arial" w:cs="Arial"/>
                <w:color w:val="000000"/>
                <w:sz w:val="18"/>
                <w:szCs w:val="18"/>
              </w:rPr>
              <w:t>6 KW  600mm</w:t>
            </w:r>
          </w:p>
        </w:tc>
        <w:tc>
          <w:tcPr>
            <w:tcW w:w="1653" w:type="dxa"/>
            <w:tcBorders>
              <w:top w:val="single" w:sz="4" w:space="0" w:color="auto"/>
              <w:left w:val="nil"/>
              <w:bottom w:val="single" w:sz="4" w:space="0" w:color="000000"/>
              <w:right w:val="single" w:sz="4" w:space="0" w:color="000000"/>
            </w:tcBorders>
            <w:shd w:val="clear" w:color="FFFFCC" w:fill="FFFFFF"/>
            <w:vAlign w:val="center"/>
          </w:tcPr>
          <w:p w:rsidR="004D4230" w:rsidRPr="00D94E72" w:rsidRDefault="004D4230" w:rsidP="004D4230">
            <w:pPr>
              <w:rPr>
                <w:rFonts w:ascii="Arial" w:eastAsia="Times New Roman" w:hAnsi="Arial" w:cs="Arial"/>
                <w:color w:val="000000"/>
                <w:sz w:val="18"/>
                <w:szCs w:val="18"/>
              </w:rPr>
            </w:pPr>
            <w:r w:rsidRPr="00D94E72">
              <w:rPr>
                <w:rFonts w:ascii="Arial" w:eastAsia="Times New Roman" w:hAnsi="Arial" w:cs="Arial"/>
                <w:color w:val="000000"/>
                <w:sz w:val="18"/>
                <w:szCs w:val="18"/>
              </w:rPr>
              <w:t>ISO 9001:2000</w:t>
            </w:r>
          </w:p>
        </w:tc>
        <w:tc>
          <w:tcPr>
            <w:tcW w:w="683" w:type="dxa"/>
            <w:tcBorders>
              <w:top w:val="single" w:sz="4" w:space="0" w:color="auto"/>
              <w:left w:val="nil"/>
              <w:bottom w:val="single" w:sz="4" w:space="0" w:color="000000"/>
              <w:right w:val="nil"/>
            </w:tcBorders>
            <w:shd w:val="clear" w:color="FFFFCC" w:fill="FFFFFF"/>
            <w:noWrap/>
            <w:vAlign w:val="center"/>
          </w:tcPr>
          <w:p w:rsidR="004D4230" w:rsidRPr="00D94E72" w:rsidRDefault="004D4230" w:rsidP="004D4230">
            <w:pPr>
              <w:jc w:val="center"/>
              <w:rPr>
                <w:rFonts w:ascii="Arial" w:eastAsia="Times New Roman" w:hAnsi="Arial" w:cs="Arial"/>
                <w:color w:val="000000"/>
                <w:sz w:val="18"/>
                <w:szCs w:val="18"/>
              </w:rPr>
            </w:pPr>
            <w:r w:rsidRPr="00D94E72">
              <w:rPr>
                <w:rFonts w:ascii="Arial" w:eastAsia="Times New Roman" w:hAnsi="Arial" w:cs="Arial"/>
                <w:color w:val="000000"/>
                <w:sz w:val="18"/>
                <w:szCs w:val="18"/>
              </w:rPr>
              <w:t>kom</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4230" w:rsidRPr="00D94E72" w:rsidRDefault="004D4230" w:rsidP="004D4230">
            <w:pPr>
              <w:jc w:val="right"/>
              <w:rPr>
                <w:rFonts w:ascii="Arial" w:eastAsia="Times New Roman" w:hAnsi="Arial" w:cs="Arial"/>
                <w:b/>
                <w:bCs/>
                <w:sz w:val="18"/>
                <w:szCs w:val="18"/>
              </w:rPr>
            </w:pPr>
            <w:r w:rsidRPr="00D94E72">
              <w:rPr>
                <w:rFonts w:ascii="Arial" w:eastAsia="Times New Roman" w:hAnsi="Arial" w:cs="Arial"/>
                <w:b/>
                <w:bCs/>
                <w:sz w:val="18"/>
                <w:szCs w:val="18"/>
              </w:rPr>
              <w:t>100</w:t>
            </w:r>
          </w:p>
        </w:tc>
      </w:tr>
      <w:tr w:rsidR="004D4230" w:rsidRPr="00CB6EFB" w:rsidTr="004D4230">
        <w:trPr>
          <w:trHeight w:val="240"/>
          <w:jc w:val="center"/>
        </w:trPr>
        <w:tc>
          <w:tcPr>
            <w:tcW w:w="821" w:type="dxa"/>
            <w:tcBorders>
              <w:top w:val="nil"/>
              <w:left w:val="single" w:sz="4" w:space="0" w:color="000000"/>
              <w:bottom w:val="single" w:sz="4" w:space="0" w:color="000000"/>
              <w:right w:val="single" w:sz="4" w:space="0" w:color="000000"/>
            </w:tcBorders>
            <w:shd w:val="clear" w:color="FFFFCC" w:fill="FFFFFF"/>
            <w:noWrap/>
            <w:vAlign w:val="center"/>
            <w:hideMark/>
          </w:tcPr>
          <w:p w:rsidR="004D4230" w:rsidRPr="00CB6EFB" w:rsidRDefault="004D4230" w:rsidP="00971304">
            <w:pPr>
              <w:widowControl/>
              <w:numPr>
                <w:ilvl w:val="0"/>
                <w:numId w:val="31"/>
              </w:numPr>
              <w:suppressAutoHyphens w:val="0"/>
              <w:jc w:val="center"/>
              <w:rPr>
                <w:rFonts w:ascii="Arial" w:eastAsia="Times New Roman" w:hAnsi="Arial" w:cs="Arial"/>
                <w:color w:val="000000"/>
                <w:sz w:val="18"/>
                <w:szCs w:val="18"/>
              </w:rPr>
            </w:pPr>
          </w:p>
        </w:tc>
        <w:tc>
          <w:tcPr>
            <w:tcW w:w="3199" w:type="dxa"/>
            <w:tcBorders>
              <w:top w:val="nil"/>
              <w:left w:val="nil"/>
              <w:bottom w:val="single" w:sz="4" w:space="0" w:color="000000"/>
              <w:right w:val="single" w:sz="4" w:space="0" w:color="000000"/>
            </w:tcBorders>
            <w:shd w:val="clear" w:color="FFFFCC" w:fill="FFFFFF"/>
            <w:vAlign w:val="center"/>
          </w:tcPr>
          <w:p w:rsidR="004D4230" w:rsidRPr="00D94E72" w:rsidRDefault="004D4230" w:rsidP="004D4230">
            <w:pPr>
              <w:rPr>
                <w:rFonts w:ascii="Arial" w:eastAsia="Times New Roman" w:hAnsi="Arial" w:cs="Arial"/>
                <w:color w:val="000000"/>
                <w:sz w:val="18"/>
                <w:szCs w:val="18"/>
              </w:rPr>
            </w:pPr>
            <w:r w:rsidRPr="00D94E72">
              <w:rPr>
                <w:rFonts w:ascii="Arial" w:eastAsia="Times New Roman" w:hAnsi="Arial" w:cs="Arial"/>
                <w:color w:val="000000"/>
                <w:sz w:val="18"/>
                <w:szCs w:val="18"/>
              </w:rPr>
              <w:t>Grejač 6/4" - za buksne</w:t>
            </w:r>
          </w:p>
        </w:tc>
        <w:tc>
          <w:tcPr>
            <w:tcW w:w="2666" w:type="dxa"/>
            <w:tcBorders>
              <w:top w:val="nil"/>
              <w:left w:val="nil"/>
              <w:bottom w:val="single" w:sz="4" w:space="0" w:color="000000"/>
              <w:right w:val="single" w:sz="4" w:space="0" w:color="000000"/>
            </w:tcBorders>
            <w:shd w:val="clear" w:color="FFFFCC" w:fill="FFFFFF"/>
            <w:noWrap/>
            <w:vAlign w:val="center"/>
          </w:tcPr>
          <w:p w:rsidR="004D4230" w:rsidRPr="00D94E72" w:rsidRDefault="004D4230" w:rsidP="004D4230">
            <w:pPr>
              <w:rPr>
                <w:rFonts w:ascii="Arial" w:eastAsia="Times New Roman" w:hAnsi="Arial" w:cs="Arial"/>
                <w:color w:val="000000"/>
                <w:sz w:val="18"/>
                <w:szCs w:val="18"/>
              </w:rPr>
            </w:pPr>
            <w:r w:rsidRPr="00D94E72">
              <w:rPr>
                <w:rFonts w:ascii="Arial" w:eastAsia="Times New Roman" w:hAnsi="Arial" w:cs="Arial"/>
                <w:color w:val="000000"/>
                <w:sz w:val="18"/>
                <w:szCs w:val="18"/>
              </w:rPr>
              <w:t>6 KW  600mm</w:t>
            </w:r>
          </w:p>
        </w:tc>
        <w:tc>
          <w:tcPr>
            <w:tcW w:w="1653" w:type="dxa"/>
            <w:tcBorders>
              <w:top w:val="nil"/>
              <w:left w:val="nil"/>
              <w:bottom w:val="single" w:sz="4" w:space="0" w:color="000000"/>
              <w:right w:val="single" w:sz="4" w:space="0" w:color="000000"/>
            </w:tcBorders>
            <w:shd w:val="clear" w:color="FFFFCC" w:fill="FFFFFF"/>
            <w:vAlign w:val="center"/>
          </w:tcPr>
          <w:p w:rsidR="004D4230" w:rsidRPr="00D94E72" w:rsidRDefault="004D4230" w:rsidP="004D4230">
            <w:pPr>
              <w:rPr>
                <w:rFonts w:ascii="Arial" w:eastAsia="Times New Roman" w:hAnsi="Arial" w:cs="Arial"/>
                <w:color w:val="000000"/>
                <w:sz w:val="18"/>
                <w:szCs w:val="18"/>
              </w:rPr>
            </w:pPr>
            <w:r w:rsidRPr="00D94E72">
              <w:rPr>
                <w:rFonts w:ascii="Arial" w:eastAsia="Times New Roman" w:hAnsi="Arial" w:cs="Arial"/>
                <w:color w:val="000000"/>
                <w:sz w:val="18"/>
                <w:szCs w:val="18"/>
              </w:rPr>
              <w:t>ISO 9001:2000</w:t>
            </w:r>
          </w:p>
        </w:tc>
        <w:tc>
          <w:tcPr>
            <w:tcW w:w="683" w:type="dxa"/>
            <w:tcBorders>
              <w:top w:val="nil"/>
              <w:left w:val="nil"/>
              <w:bottom w:val="single" w:sz="4" w:space="0" w:color="000000"/>
              <w:right w:val="nil"/>
            </w:tcBorders>
            <w:shd w:val="clear" w:color="FFFFCC" w:fill="FFFFFF"/>
            <w:noWrap/>
            <w:vAlign w:val="center"/>
          </w:tcPr>
          <w:p w:rsidR="004D4230" w:rsidRPr="00D94E72" w:rsidRDefault="004D4230" w:rsidP="004D4230">
            <w:pPr>
              <w:jc w:val="center"/>
              <w:rPr>
                <w:rFonts w:ascii="Arial" w:eastAsia="Times New Roman" w:hAnsi="Arial" w:cs="Arial"/>
                <w:color w:val="000000"/>
                <w:sz w:val="18"/>
                <w:szCs w:val="18"/>
              </w:rPr>
            </w:pPr>
            <w:r w:rsidRPr="00D94E72">
              <w:rPr>
                <w:rFonts w:ascii="Arial" w:eastAsia="Times New Roman" w:hAnsi="Arial" w:cs="Arial"/>
                <w:color w:val="000000"/>
                <w:sz w:val="18"/>
                <w:szCs w:val="18"/>
              </w:rPr>
              <w:t>kom</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4230" w:rsidRPr="00D94E72" w:rsidRDefault="004D4230" w:rsidP="004D4230">
            <w:pPr>
              <w:jc w:val="right"/>
              <w:rPr>
                <w:rFonts w:ascii="Arial" w:eastAsia="Times New Roman" w:hAnsi="Arial" w:cs="Arial"/>
                <w:b/>
                <w:bCs/>
                <w:sz w:val="18"/>
                <w:szCs w:val="18"/>
              </w:rPr>
            </w:pPr>
            <w:r w:rsidRPr="00D94E72">
              <w:rPr>
                <w:rFonts w:ascii="Arial" w:eastAsia="Times New Roman" w:hAnsi="Arial" w:cs="Arial"/>
                <w:b/>
                <w:bCs/>
                <w:sz w:val="18"/>
                <w:szCs w:val="18"/>
              </w:rPr>
              <w:t>80</w:t>
            </w:r>
          </w:p>
        </w:tc>
      </w:tr>
      <w:tr w:rsidR="004D4230" w:rsidRPr="00CB6EFB" w:rsidTr="004D4230">
        <w:trPr>
          <w:trHeight w:val="240"/>
          <w:jc w:val="center"/>
        </w:trPr>
        <w:tc>
          <w:tcPr>
            <w:tcW w:w="821" w:type="dxa"/>
            <w:tcBorders>
              <w:top w:val="nil"/>
              <w:left w:val="single" w:sz="4" w:space="0" w:color="000000"/>
              <w:bottom w:val="single" w:sz="4" w:space="0" w:color="000000"/>
              <w:right w:val="single" w:sz="4" w:space="0" w:color="000000"/>
            </w:tcBorders>
            <w:shd w:val="clear" w:color="FFFFCC" w:fill="FFFFFF"/>
            <w:noWrap/>
            <w:vAlign w:val="center"/>
            <w:hideMark/>
          </w:tcPr>
          <w:p w:rsidR="004D4230" w:rsidRPr="00CB6EFB" w:rsidRDefault="004D4230" w:rsidP="00971304">
            <w:pPr>
              <w:widowControl/>
              <w:numPr>
                <w:ilvl w:val="0"/>
                <w:numId w:val="31"/>
              </w:numPr>
              <w:suppressAutoHyphens w:val="0"/>
              <w:jc w:val="center"/>
              <w:rPr>
                <w:rFonts w:ascii="Arial" w:eastAsia="Times New Roman" w:hAnsi="Arial" w:cs="Arial"/>
                <w:color w:val="000000"/>
                <w:sz w:val="18"/>
                <w:szCs w:val="18"/>
              </w:rPr>
            </w:pPr>
          </w:p>
        </w:tc>
        <w:tc>
          <w:tcPr>
            <w:tcW w:w="3199" w:type="dxa"/>
            <w:tcBorders>
              <w:top w:val="nil"/>
              <w:left w:val="nil"/>
              <w:bottom w:val="single" w:sz="4" w:space="0" w:color="000000"/>
              <w:right w:val="single" w:sz="4" w:space="0" w:color="000000"/>
            </w:tcBorders>
            <w:shd w:val="clear" w:color="FFFFCC" w:fill="FFFFFF"/>
            <w:vAlign w:val="center"/>
          </w:tcPr>
          <w:p w:rsidR="004D4230" w:rsidRPr="00D94E72" w:rsidRDefault="004D4230" w:rsidP="004D4230">
            <w:pPr>
              <w:rPr>
                <w:rFonts w:ascii="Arial" w:eastAsia="Times New Roman" w:hAnsi="Arial" w:cs="Arial"/>
                <w:color w:val="000000"/>
                <w:sz w:val="18"/>
                <w:szCs w:val="18"/>
              </w:rPr>
            </w:pPr>
            <w:r w:rsidRPr="00D94E72">
              <w:rPr>
                <w:rFonts w:ascii="Arial" w:eastAsia="Times New Roman" w:hAnsi="Arial" w:cs="Arial"/>
                <w:color w:val="000000"/>
                <w:sz w:val="18"/>
                <w:szCs w:val="18"/>
              </w:rPr>
              <w:t>Grejač 6/4" - za buksne</w:t>
            </w:r>
          </w:p>
        </w:tc>
        <w:tc>
          <w:tcPr>
            <w:tcW w:w="2666" w:type="dxa"/>
            <w:tcBorders>
              <w:top w:val="nil"/>
              <w:left w:val="nil"/>
              <w:bottom w:val="single" w:sz="4" w:space="0" w:color="000000"/>
              <w:right w:val="single" w:sz="4" w:space="0" w:color="000000"/>
            </w:tcBorders>
            <w:shd w:val="clear" w:color="FFFFCC" w:fill="FFFFFF"/>
            <w:noWrap/>
            <w:vAlign w:val="center"/>
          </w:tcPr>
          <w:p w:rsidR="004D4230" w:rsidRPr="00D94E72" w:rsidRDefault="004D4230" w:rsidP="004D4230">
            <w:pPr>
              <w:rPr>
                <w:rFonts w:ascii="Arial" w:eastAsia="Times New Roman" w:hAnsi="Arial" w:cs="Arial"/>
                <w:color w:val="000000"/>
                <w:sz w:val="18"/>
                <w:szCs w:val="18"/>
              </w:rPr>
            </w:pPr>
            <w:r w:rsidRPr="00D94E72">
              <w:rPr>
                <w:rFonts w:ascii="Arial" w:eastAsia="Times New Roman" w:hAnsi="Arial" w:cs="Arial"/>
                <w:color w:val="000000"/>
                <w:sz w:val="18"/>
                <w:szCs w:val="18"/>
              </w:rPr>
              <w:t>12 KW  (900-1200mm)</w:t>
            </w:r>
          </w:p>
        </w:tc>
        <w:tc>
          <w:tcPr>
            <w:tcW w:w="1653" w:type="dxa"/>
            <w:tcBorders>
              <w:top w:val="nil"/>
              <w:left w:val="nil"/>
              <w:bottom w:val="single" w:sz="4" w:space="0" w:color="000000"/>
              <w:right w:val="single" w:sz="4" w:space="0" w:color="000000"/>
            </w:tcBorders>
            <w:shd w:val="clear" w:color="FFFFCC" w:fill="FFFFFF"/>
            <w:vAlign w:val="center"/>
          </w:tcPr>
          <w:p w:rsidR="004D4230" w:rsidRPr="00D94E72" w:rsidRDefault="004D4230" w:rsidP="004D4230">
            <w:pPr>
              <w:rPr>
                <w:rFonts w:ascii="Arial" w:eastAsia="Times New Roman" w:hAnsi="Arial" w:cs="Arial"/>
                <w:color w:val="000000"/>
                <w:sz w:val="18"/>
                <w:szCs w:val="18"/>
              </w:rPr>
            </w:pPr>
            <w:r w:rsidRPr="00D94E72">
              <w:rPr>
                <w:rFonts w:ascii="Arial" w:eastAsia="Times New Roman" w:hAnsi="Arial" w:cs="Arial"/>
                <w:color w:val="000000"/>
                <w:sz w:val="18"/>
                <w:szCs w:val="18"/>
              </w:rPr>
              <w:t>ISO 9001:2000</w:t>
            </w:r>
          </w:p>
        </w:tc>
        <w:tc>
          <w:tcPr>
            <w:tcW w:w="683" w:type="dxa"/>
            <w:tcBorders>
              <w:top w:val="nil"/>
              <w:left w:val="nil"/>
              <w:bottom w:val="single" w:sz="4" w:space="0" w:color="000000"/>
              <w:right w:val="nil"/>
            </w:tcBorders>
            <w:shd w:val="clear" w:color="FFFFCC" w:fill="FFFFFF"/>
            <w:noWrap/>
            <w:vAlign w:val="center"/>
          </w:tcPr>
          <w:p w:rsidR="004D4230" w:rsidRPr="00D94E72" w:rsidRDefault="004D4230" w:rsidP="004D4230">
            <w:pPr>
              <w:jc w:val="center"/>
              <w:rPr>
                <w:rFonts w:ascii="Arial" w:eastAsia="Times New Roman" w:hAnsi="Arial" w:cs="Arial"/>
                <w:color w:val="000000"/>
                <w:sz w:val="18"/>
                <w:szCs w:val="18"/>
              </w:rPr>
            </w:pPr>
            <w:r w:rsidRPr="00D94E72">
              <w:rPr>
                <w:rFonts w:ascii="Arial" w:eastAsia="Times New Roman" w:hAnsi="Arial" w:cs="Arial"/>
                <w:color w:val="000000"/>
                <w:sz w:val="18"/>
                <w:szCs w:val="18"/>
              </w:rPr>
              <w:t>kom</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4230" w:rsidRPr="00D94E72" w:rsidRDefault="004D4230" w:rsidP="004D4230">
            <w:pPr>
              <w:jc w:val="right"/>
              <w:rPr>
                <w:rFonts w:ascii="Arial" w:eastAsia="Times New Roman" w:hAnsi="Arial" w:cs="Arial"/>
                <w:b/>
                <w:bCs/>
                <w:sz w:val="18"/>
                <w:szCs w:val="18"/>
              </w:rPr>
            </w:pPr>
            <w:r w:rsidRPr="00D94E72">
              <w:rPr>
                <w:rFonts w:ascii="Arial" w:eastAsia="Times New Roman" w:hAnsi="Arial" w:cs="Arial"/>
                <w:b/>
                <w:bCs/>
                <w:sz w:val="18"/>
                <w:szCs w:val="18"/>
              </w:rPr>
              <w:t>30</w:t>
            </w:r>
          </w:p>
        </w:tc>
      </w:tr>
      <w:tr w:rsidR="004D4230" w:rsidRPr="00CB6EFB" w:rsidTr="004D4230">
        <w:trPr>
          <w:trHeight w:val="240"/>
          <w:jc w:val="center"/>
        </w:trPr>
        <w:tc>
          <w:tcPr>
            <w:tcW w:w="821" w:type="dxa"/>
            <w:tcBorders>
              <w:top w:val="nil"/>
              <w:left w:val="single" w:sz="4" w:space="0" w:color="000000"/>
              <w:bottom w:val="single" w:sz="4" w:space="0" w:color="000000"/>
              <w:right w:val="single" w:sz="4" w:space="0" w:color="000000"/>
            </w:tcBorders>
            <w:shd w:val="clear" w:color="FFFFCC" w:fill="FFFFFF"/>
            <w:noWrap/>
            <w:vAlign w:val="center"/>
            <w:hideMark/>
          </w:tcPr>
          <w:p w:rsidR="004D4230" w:rsidRPr="00CB6EFB" w:rsidRDefault="004D4230" w:rsidP="00971304">
            <w:pPr>
              <w:widowControl/>
              <w:numPr>
                <w:ilvl w:val="0"/>
                <w:numId w:val="31"/>
              </w:numPr>
              <w:suppressAutoHyphens w:val="0"/>
              <w:jc w:val="center"/>
              <w:rPr>
                <w:rFonts w:ascii="Arial" w:eastAsia="Times New Roman" w:hAnsi="Arial" w:cs="Arial"/>
                <w:color w:val="000000"/>
                <w:sz w:val="18"/>
                <w:szCs w:val="18"/>
              </w:rPr>
            </w:pPr>
          </w:p>
        </w:tc>
        <w:tc>
          <w:tcPr>
            <w:tcW w:w="3199" w:type="dxa"/>
            <w:tcBorders>
              <w:top w:val="nil"/>
              <w:left w:val="nil"/>
              <w:bottom w:val="single" w:sz="4" w:space="0" w:color="000000"/>
              <w:right w:val="single" w:sz="4" w:space="0" w:color="000000"/>
            </w:tcBorders>
            <w:shd w:val="clear" w:color="FFFFCC" w:fill="FFFFFF"/>
            <w:vAlign w:val="center"/>
          </w:tcPr>
          <w:p w:rsidR="004D4230" w:rsidRPr="00D94E72" w:rsidRDefault="004D4230" w:rsidP="004D4230">
            <w:pPr>
              <w:rPr>
                <w:rFonts w:ascii="Arial" w:eastAsia="Times New Roman" w:hAnsi="Arial" w:cs="Arial"/>
                <w:color w:val="000000"/>
                <w:sz w:val="18"/>
                <w:szCs w:val="18"/>
              </w:rPr>
            </w:pPr>
            <w:r w:rsidRPr="00D94E72">
              <w:rPr>
                <w:rFonts w:ascii="Arial" w:eastAsia="Times New Roman" w:hAnsi="Arial" w:cs="Arial"/>
                <w:color w:val="000000"/>
                <w:sz w:val="18"/>
                <w:szCs w:val="18"/>
              </w:rPr>
              <w:t>Grejač 6/4" - za buksne</w:t>
            </w:r>
          </w:p>
        </w:tc>
        <w:tc>
          <w:tcPr>
            <w:tcW w:w="2666" w:type="dxa"/>
            <w:tcBorders>
              <w:top w:val="nil"/>
              <w:left w:val="nil"/>
              <w:bottom w:val="single" w:sz="4" w:space="0" w:color="000000"/>
              <w:right w:val="single" w:sz="4" w:space="0" w:color="000000"/>
            </w:tcBorders>
            <w:shd w:val="clear" w:color="FFFFCC" w:fill="FFFFFF"/>
            <w:noWrap/>
            <w:vAlign w:val="center"/>
          </w:tcPr>
          <w:p w:rsidR="004D4230" w:rsidRPr="00D94E72" w:rsidRDefault="004D4230" w:rsidP="004D4230">
            <w:pPr>
              <w:rPr>
                <w:rFonts w:ascii="Arial" w:eastAsia="Times New Roman" w:hAnsi="Arial" w:cs="Arial"/>
                <w:color w:val="000000"/>
                <w:sz w:val="18"/>
                <w:szCs w:val="18"/>
              </w:rPr>
            </w:pPr>
            <w:r w:rsidRPr="00D94E72">
              <w:rPr>
                <w:rFonts w:ascii="Arial" w:eastAsia="Times New Roman" w:hAnsi="Arial" w:cs="Arial"/>
                <w:color w:val="000000"/>
                <w:sz w:val="18"/>
                <w:szCs w:val="18"/>
              </w:rPr>
              <w:t>9 KW  600mm</w:t>
            </w:r>
          </w:p>
        </w:tc>
        <w:tc>
          <w:tcPr>
            <w:tcW w:w="1653" w:type="dxa"/>
            <w:tcBorders>
              <w:top w:val="nil"/>
              <w:left w:val="nil"/>
              <w:bottom w:val="single" w:sz="4" w:space="0" w:color="000000"/>
              <w:right w:val="single" w:sz="4" w:space="0" w:color="000000"/>
            </w:tcBorders>
            <w:shd w:val="clear" w:color="FFFFCC" w:fill="FFFFFF"/>
            <w:vAlign w:val="center"/>
          </w:tcPr>
          <w:p w:rsidR="004D4230" w:rsidRPr="00D94E72" w:rsidRDefault="004D4230" w:rsidP="004D4230">
            <w:pPr>
              <w:rPr>
                <w:rFonts w:ascii="Arial" w:eastAsia="Times New Roman" w:hAnsi="Arial" w:cs="Arial"/>
                <w:color w:val="000000"/>
                <w:sz w:val="18"/>
                <w:szCs w:val="18"/>
              </w:rPr>
            </w:pPr>
            <w:r w:rsidRPr="00D94E72">
              <w:rPr>
                <w:rFonts w:ascii="Arial" w:eastAsia="Times New Roman" w:hAnsi="Arial" w:cs="Arial"/>
                <w:color w:val="000000"/>
                <w:sz w:val="18"/>
                <w:szCs w:val="18"/>
              </w:rPr>
              <w:t>ISO 9001:2000</w:t>
            </w:r>
          </w:p>
        </w:tc>
        <w:tc>
          <w:tcPr>
            <w:tcW w:w="683" w:type="dxa"/>
            <w:tcBorders>
              <w:top w:val="nil"/>
              <w:left w:val="nil"/>
              <w:bottom w:val="single" w:sz="4" w:space="0" w:color="000000"/>
              <w:right w:val="nil"/>
            </w:tcBorders>
            <w:shd w:val="clear" w:color="FFFFCC" w:fill="FFFFFF"/>
            <w:noWrap/>
            <w:vAlign w:val="center"/>
          </w:tcPr>
          <w:p w:rsidR="004D4230" w:rsidRPr="00D94E72" w:rsidRDefault="004D4230" w:rsidP="004D4230">
            <w:pPr>
              <w:jc w:val="center"/>
              <w:rPr>
                <w:rFonts w:ascii="Arial" w:eastAsia="Times New Roman" w:hAnsi="Arial" w:cs="Arial"/>
                <w:color w:val="000000"/>
                <w:sz w:val="18"/>
                <w:szCs w:val="18"/>
              </w:rPr>
            </w:pPr>
            <w:r w:rsidRPr="00D94E72">
              <w:rPr>
                <w:rFonts w:ascii="Arial" w:eastAsia="Times New Roman" w:hAnsi="Arial" w:cs="Arial"/>
                <w:color w:val="000000"/>
                <w:sz w:val="18"/>
                <w:szCs w:val="18"/>
              </w:rPr>
              <w:t>kom</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4230" w:rsidRPr="00D94E72" w:rsidRDefault="004D4230" w:rsidP="004D4230">
            <w:pPr>
              <w:jc w:val="right"/>
              <w:rPr>
                <w:rFonts w:ascii="Arial" w:eastAsia="Times New Roman" w:hAnsi="Arial" w:cs="Arial"/>
                <w:b/>
                <w:bCs/>
                <w:sz w:val="18"/>
                <w:szCs w:val="18"/>
              </w:rPr>
            </w:pPr>
            <w:r w:rsidRPr="00D94E72">
              <w:rPr>
                <w:rFonts w:ascii="Arial" w:eastAsia="Times New Roman" w:hAnsi="Arial" w:cs="Arial"/>
                <w:b/>
                <w:bCs/>
                <w:sz w:val="18"/>
                <w:szCs w:val="18"/>
              </w:rPr>
              <w:t>30</w:t>
            </w:r>
          </w:p>
        </w:tc>
      </w:tr>
      <w:tr w:rsidR="004D4230" w:rsidRPr="00CB6EFB" w:rsidTr="004D4230">
        <w:trPr>
          <w:trHeight w:val="240"/>
          <w:jc w:val="center"/>
        </w:trPr>
        <w:tc>
          <w:tcPr>
            <w:tcW w:w="821" w:type="dxa"/>
            <w:tcBorders>
              <w:top w:val="nil"/>
              <w:left w:val="single" w:sz="4" w:space="0" w:color="000000"/>
              <w:bottom w:val="single" w:sz="4" w:space="0" w:color="000000"/>
              <w:right w:val="single" w:sz="4" w:space="0" w:color="000000"/>
            </w:tcBorders>
            <w:shd w:val="clear" w:color="FFFFCC" w:fill="FFFFFF"/>
            <w:noWrap/>
            <w:vAlign w:val="center"/>
            <w:hideMark/>
          </w:tcPr>
          <w:p w:rsidR="004D4230" w:rsidRPr="00CB6EFB" w:rsidRDefault="004D4230" w:rsidP="00971304">
            <w:pPr>
              <w:widowControl/>
              <w:numPr>
                <w:ilvl w:val="0"/>
                <w:numId w:val="31"/>
              </w:numPr>
              <w:suppressAutoHyphens w:val="0"/>
              <w:jc w:val="center"/>
              <w:rPr>
                <w:rFonts w:ascii="Arial" w:eastAsia="Times New Roman" w:hAnsi="Arial" w:cs="Arial"/>
                <w:color w:val="000000"/>
                <w:sz w:val="18"/>
                <w:szCs w:val="18"/>
              </w:rPr>
            </w:pPr>
          </w:p>
        </w:tc>
        <w:tc>
          <w:tcPr>
            <w:tcW w:w="3199" w:type="dxa"/>
            <w:tcBorders>
              <w:top w:val="nil"/>
              <w:left w:val="nil"/>
              <w:bottom w:val="single" w:sz="4" w:space="0" w:color="000000"/>
              <w:right w:val="single" w:sz="4" w:space="0" w:color="000000"/>
            </w:tcBorders>
            <w:shd w:val="clear" w:color="FFFFCC" w:fill="FFFFFF"/>
            <w:vAlign w:val="center"/>
          </w:tcPr>
          <w:p w:rsidR="004D4230" w:rsidRPr="00D94E72" w:rsidRDefault="004D4230" w:rsidP="004D4230">
            <w:pPr>
              <w:rPr>
                <w:rFonts w:ascii="Arial" w:eastAsia="Times New Roman" w:hAnsi="Arial" w:cs="Arial"/>
                <w:sz w:val="18"/>
                <w:szCs w:val="18"/>
              </w:rPr>
            </w:pPr>
            <w:r w:rsidRPr="00D94E72">
              <w:rPr>
                <w:rFonts w:ascii="Arial" w:eastAsia="Times New Roman" w:hAnsi="Arial" w:cs="Arial"/>
                <w:sz w:val="18"/>
                <w:szCs w:val="18"/>
              </w:rPr>
              <w:t>Zaptivači za grejače</w:t>
            </w:r>
          </w:p>
        </w:tc>
        <w:tc>
          <w:tcPr>
            <w:tcW w:w="2666" w:type="dxa"/>
            <w:tcBorders>
              <w:top w:val="nil"/>
              <w:left w:val="nil"/>
              <w:bottom w:val="single" w:sz="4" w:space="0" w:color="000000"/>
              <w:right w:val="single" w:sz="4" w:space="0" w:color="000000"/>
            </w:tcBorders>
            <w:shd w:val="clear" w:color="FFFFCC" w:fill="FFFFFF"/>
            <w:noWrap/>
            <w:vAlign w:val="center"/>
          </w:tcPr>
          <w:p w:rsidR="004D4230" w:rsidRPr="00D94E72" w:rsidRDefault="004D4230" w:rsidP="004D4230">
            <w:pPr>
              <w:rPr>
                <w:rFonts w:ascii="Arial" w:eastAsia="Times New Roman" w:hAnsi="Arial" w:cs="Arial"/>
                <w:sz w:val="18"/>
                <w:szCs w:val="18"/>
              </w:rPr>
            </w:pPr>
            <w:r w:rsidRPr="00D94E72">
              <w:rPr>
                <w:rFonts w:ascii="Arial" w:eastAsia="Times New Roman" w:hAnsi="Arial" w:cs="Arial"/>
                <w:sz w:val="18"/>
                <w:szCs w:val="18"/>
              </w:rPr>
              <w:t>5/4</w:t>
            </w:r>
            <w:r w:rsidRPr="00D94E72">
              <w:rPr>
                <w:rFonts w:eastAsia="Times New Roman" w:cs="Calibri"/>
                <w:sz w:val="18"/>
                <w:szCs w:val="18"/>
              </w:rPr>
              <w:t>"</w:t>
            </w:r>
          </w:p>
        </w:tc>
        <w:tc>
          <w:tcPr>
            <w:tcW w:w="1653" w:type="dxa"/>
            <w:tcBorders>
              <w:top w:val="nil"/>
              <w:left w:val="nil"/>
              <w:bottom w:val="single" w:sz="4" w:space="0" w:color="000000"/>
              <w:right w:val="single" w:sz="4" w:space="0" w:color="000000"/>
            </w:tcBorders>
            <w:shd w:val="clear" w:color="FFFFCC" w:fill="FFFFFF"/>
            <w:noWrap/>
            <w:vAlign w:val="center"/>
          </w:tcPr>
          <w:p w:rsidR="004D4230" w:rsidRPr="00D94E72" w:rsidRDefault="004D4230" w:rsidP="004D4230">
            <w:pPr>
              <w:rPr>
                <w:rFonts w:ascii="Arial" w:eastAsia="Times New Roman" w:hAnsi="Arial" w:cs="Arial"/>
                <w:sz w:val="18"/>
                <w:szCs w:val="18"/>
              </w:rPr>
            </w:pPr>
            <w:r w:rsidRPr="00D94E72">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4D4230" w:rsidRPr="00D94E72" w:rsidRDefault="004D4230" w:rsidP="004D4230">
            <w:pPr>
              <w:jc w:val="center"/>
              <w:rPr>
                <w:rFonts w:ascii="Arial" w:eastAsia="Times New Roman" w:hAnsi="Arial" w:cs="Arial"/>
                <w:sz w:val="18"/>
                <w:szCs w:val="18"/>
              </w:rPr>
            </w:pPr>
            <w:r w:rsidRPr="00D94E72">
              <w:rPr>
                <w:rFonts w:ascii="Arial" w:eastAsia="Times New Roman" w:hAnsi="Arial" w:cs="Arial"/>
                <w:sz w:val="18"/>
                <w:szCs w:val="18"/>
              </w:rPr>
              <w:t>kom</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4230" w:rsidRPr="00D94E72" w:rsidRDefault="004D4230" w:rsidP="004D4230">
            <w:pPr>
              <w:jc w:val="right"/>
              <w:rPr>
                <w:rFonts w:ascii="Arial" w:eastAsia="Times New Roman" w:hAnsi="Arial" w:cs="Arial"/>
                <w:b/>
                <w:bCs/>
                <w:sz w:val="18"/>
                <w:szCs w:val="18"/>
              </w:rPr>
            </w:pPr>
            <w:r w:rsidRPr="00D94E72">
              <w:rPr>
                <w:rFonts w:ascii="Arial" w:eastAsia="Times New Roman" w:hAnsi="Arial" w:cs="Arial"/>
                <w:b/>
                <w:bCs/>
                <w:sz w:val="18"/>
                <w:szCs w:val="18"/>
              </w:rPr>
              <w:t>150</w:t>
            </w:r>
          </w:p>
        </w:tc>
      </w:tr>
      <w:tr w:rsidR="004D4230" w:rsidRPr="00CB6EFB" w:rsidTr="004D4230">
        <w:trPr>
          <w:trHeight w:val="240"/>
          <w:jc w:val="center"/>
        </w:trPr>
        <w:tc>
          <w:tcPr>
            <w:tcW w:w="821" w:type="dxa"/>
            <w:tcBorders>
              <w:top w:val="nil"/>
              <w:left w:val="single" w:sz="4" w:space="0" w:color="000000"/>
              <w:bottom w:val="single" w:sz="4" w:space="0" w:color="000000"/>
              <w:right w:val="single" w:sz="4" w:space="0" w:color="000000"/>
            </w:tcBorders>
            <w:shd w:val="clear" w:color="FFFFCC" w:fill="FFFFFF"/>
            <w:noWrap/>
            <w:vAlign w:val="center"/>
            <w:hideMark/>
          </w:tcPr>
          <w:p w:rsidR="004D4230" w:rsidRPr="00CB6EFB" w:rsidRDefault="004D4230" w:rsidP="00971304">
            <w:pPr>
              <w:widowControl/>
              <w:numPr>
                <w:ilvl w:val="0"/>
                <w:numId w:val="31"/>
              </w:numPr>
              <w:suppressAutoHyphens w:val="0"/>
              <w:jc w:val="center"/>
              <w:rPr>
                <w:rFonts w:ascii="Arial" w:eastAsia="Times New Roman" w:hAnsi="Arial" w:cs="Arial"/>
                <w:color w:val="000000"/>
                <w:sz w:val="18"/>
                <w:szCs w:val="18"/>
              </w:rPr>
            </w:pPr>
          </w:p>
        </w:tc>
        <w:tc>
          <w:tcPr>
            <w:tcW w:w="3199" w:type="dxa"/>
            <w:tcBorders>
              <w:top w:val="nil"/>
              <w:left w:val="nil"/>
              <w:bottom w:val="single" w:sz="4" w:space="0" w:color="000000"/>
              <w:right w:val="single" w:sz="4" w:space="0" w:color="000000"/>
            </w:tcBorders>
            <w:shd w:val="clear" w:color="FFFFCC" w:fill="FFFFFF"/>
            <w:vAlign w:val="center"/>
          </w:tcPr>
          <w:p w:rsidR="004D4230" w:rsidRPr="00D94E72" w:rsidRDefault="004D4230" w:rsidP="004D4230">
            <w:pPr>
              <w:rPr>
                <w:rFonts w:ascii="Arial" w:eastAsia="Times New Roman" w:hAnsi="Arial" w:cs="Arial"/>
                <w:sz w:val="18"/>
                <w:szCs w:val="18"/>
              </w:rPr>
            </w:pPr>
            <w:r w:rsidRPr="00D94E72">
              <w:rPr>
                <w:rFonts w:ascii="Arial" w:eastAsia="Times New Roman" w:hAnsi="Arial" w:cs="Arial"/>
                <w:sz w:val="18"/>
                <w:szCs w:val="18"/>
              </w:rPr>
              <w:t>Zaptivači za grejače</w:t>
            </w:r>
          </w:p>
        </w:tc>
        <w:tc>
          <w:tcPr>
            <w:tcW w:w="2666" w:type="dxa"/>
            <w:tcBorders>
              <w:top w:val="nil"/>
              <w:left w:val="nil"/>
              <w:bottom w:val="single" w:sz="4" w:space="0" w:color="000000"/>
              <w:right w:val="single" w:sz="4" w:space="0" w:color="000000"/>
            </w:tcBorders>
            <w:shd w:val="clear" w:color="FFFFCC" w:fill="FFFFFF"/>
            <w:noWrap/>
            <w:vAlign w:val="center"/>
          </w:tcPr>
          <w:p w:rsidR="004D4230" w:rsidRPr="00D94E72" w:rsidRDefault="004D4230" w:rsidP="004D4230">
            <w:pPr>
              <w:rPr>
                <w:rFonts w:ascii="Arial" w:eastAsia="Times New Roman" w:hAnsi="Arial" w:cs="Arial"/>
                <w:sz w:val="18"/>
                <w:szCs w:val="18"/>
              </w:rPr>
            </w:pPr>
            <w:r w:rsidRPr="00D94E72">
              <w:rPr>
                <w:rFonts w:ascii="Arial" w:eastAsia="Times New Roman" w:hAnsi="Arial" w:cs="Arial"/>
                <w:sz w:val="18"/>
                <w:szCs w:val="18"/>
              </w:rPr>
              <w:t>6/4</w:t>
            </w:r>
            <w:r w:rsidRPr="00D94E72">
              <w:rPr>
                <w:rFonts w:eastAsia="Times New Roman" w:cs="Calibri"/>
                <w:sz w:val="18"/>
                <w:szCs w:val="18"/>
              </w:rPr>
              <w:t>"</w:t>
            </w:r>
          </w:p>
        </w:tc>
        <w:tc>
          <w:tcPr>
            <w:tcW w:w="1653" w:type="dxa"/>
            <w:tcBorders>
              <w:top w:val="nil"/>
              <w:left w:val="nil"/>
              <w:bottom w:val="single" w:sz="4" w:space="0" w:color="000000"/>
              <w:right w:val="single" w:sz="4" w:space="0" w:color="000000"/>
            </w:tcBorders>
            <w:shd w:val="clear" w:color="FFFFCC" w:fill="FFFFFF"/>
            <w:noWrap/>
            <w:vAlign w:val="center"/>
          </w:tcPr>
          <w:p w:rsidR="004D4230" w:rsidRPr="00D94E72" w:rsidRDefault="004D4230" w:rsidP="004D4230">
            <w:pPr>
              <w:rPr>
                <w:rFonts w:ascii="Arial" w:eastAsia="Times New Roman" w:hAnsi="Arial" w:cs="Arial"/>
                <w:sz w:val="18"/>
                <w:szCs w:val="18"/>
              </w:rPr>
            </w:pPr>
            <w:r w:rsidRPr="00D94E72">
              <w:rPr>
                <w:rFonts w:ascii="Arial" w:eastAsia="Times New Roman" w:hAnsi="Arial" w:cs="Arial"/>
                <w:sz w:val="18"/>
                <w:szCs w:val="18"/>
              </w:rPr>
              <w:t> </w:t>
            </w:r>
          </w:p>
        </w:tc>
        <w:tc>
          <w:tcPr>
            <w:tcW w:w="683" w:type="dxa"/>
            <w:tcBorders>
              <w:top w:val="nil"/>
              <w:left w:val="nil"/>
              <w:bottom w:val="single" w:sz="4" w:space="0" w:color="000000"/>
              <w:right w:val="nil"/>
            </w:tcBorders>
            <w:shd w:val="clear" w:color="FFFFCC" w:fill="FFFFFF"/>
            <w:noWrap/>
            <w:vAlign w:val="center"/>
          </w:tcPr>
          <w:p w:rsidR="004D4230" w:rsidRPr="00D94E72" w:rsidRDefault="004D4230" w:rsidP="004D4230">
            <w:pPr>
              <w:jc w:val="center"/>
              <w:rPr>
                <w:rFonts w:ascii="Arial" w:eastAsia="Times New Roman" w:hAnsi="Arial" w:cs="Arial"/>
                <w:sz w:val="18"/>
                <w:szCs w:val="18"/>
              </w:rPr>
            </w:pPr>
            <w:r w:rsidRPr="00D94E72">
              <w:rPr>
                <w:rFonts w:ascii="Arial" w:eastAsia="Times New Roman" w:hAnsi="Arial" w:cs="Arial"/>
                <w:sz w:val="18"/>
                <w:szCs w:val="18"/>
              </w:rPr>
              <w:t>kom</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4230" w:rsidRPr="00D94E72" w:rsidRDefault="004D4230" w:rsidP="004D4230">
            <w:pPr>
              <w:jc w:val="right"/>
              <w:rPr>
                <w:rFonts w:ascii="Arial" w:eastAsia="Times New Roman" w:hAnsi="Arial" w:cs="Arial"/>
                <w:b/>
                <w:bCs/>
                <w:sz w:val="18"/>
                <w:szCs w:val="18"/>
              </w:rPr>
            </w:pPr>
            <w:r w:rsidRPr="00D94E72">
              <w:rPr>
                <w:rFonts w:ascii="Arial" w:eastAsia="Times New Roman" w:hAnsi="Arial" w:cs="Arial"/>
                <w:b/>
                <w:bCs/>
                <w:sz w:val="18"/>
                <w:szCs w:val="18"/>
              </w:rPr>
              <w:t>150</w:t>
            </w:r>
          </w:p>
        </w:tc>
      </w:tr>
    </w:tbl>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Pr="00386EF5" w:rsidRDefault="006900F6" w:rsidP="006900F6">
      <w:pPr>
        <w:shd w:val="clear" w:color="auto" w:fill="FFFFFF"/>
        <w:jc w:val="center"/>
        <w:rPr>
          <w:rFonts w:ascii="Arial" w:hAnsi="Arial"/>
          <w:b/>
          <w:bCs/>
          <w:color w:val="000000"/>
        </w:rPr>
      </w:pPr>
      <w:r w:rsidRPr="00386EF5">
        <w:rPr>
          <w:rFonts w:ascii="Arial" w:hAnsi="Arial"/>
          <w:b/>
          <w:bCs/>
          <w:color w:val="000000"/>
        </w:rPr>
        <w:t>VI  ОБРАЗАЦ ПОНУДЕ</w:t>
      </w:r>
    </w:p>
    <w:p w:rsidR="006900F6" w:rsidRPr="00386EF5" w:rsidRDefault="006900F6" w:rsidP="006900F6">
      <w:pPr>
        <w:rPr>
          <w:rFonts w:ascii="Arial" w:hAnsi="Arial" w:cs="Arial"/>
          <w:b/>
          <w:bCs/>
          <w:i/>
          <w:iCs/>
          <w:color w:val="000000"/>
          <w:u w:val="single"/>
        </w:rPr>
      </w:pPr>
    </w:p>
    <w:p w:rsidR="006900F6" w:rsidRDefault="006900F6" w:rsidP="006900F6">
      <w:pPr>
        <w:jc w:val="both"/>
        <w:rPr>
          <w:rFonts w:ascii="Arial" w:eastAsia="Times New Roman" w:hAnsi="Arial" w:cs="Arial"/>
          <w:b/>
        </w:rPr>
      </w:pPr>
      <w:r w:rsidRPr="00386EF5">
        <w:rPr>
          <w:rFonts w:ascii="Arial" w:hAnsi="Arial" w:cs="Arial"/>
          <w:iCs/>
          <w:color w:val="000000"/>
        </w:rPr>
        <w:t xml:space="preserve">Понуда бр ________________ од __________________ за јавну набавку </w:t>
      </w:r>
      <w:r w:rsidRPr="00386EF5">
        <w:rPr>
          <w:rFonts w:ascii="Arial" w:hAnsi="Arial" w:cs="Arial"/>
          <w:iCs/>
          <w:color w:val="000000"/>
          <w:lang w:val="sr-Cyrl-CS"/>
        </w:rPr>
        <w:t xml:space="preserve">добара </w:t>
      </w:r>
      <w:r w:rsidRPr="00386EF5">
        <w:rPr>
          <w:rFonts w:ascii="Arial" w:hAnsi="Arial" w:cs="Arial"/>
          <w:i/>
          <w:iCs/>
          <w:color w:val="000000"/>
        </w:rPr>
        <w:t xml:space="preserve">– </w:t>
      </w:r>
      <w:r w:rsidRPr="00386EF5">
        <w:rPr>
          <w:rFonts w:ascii="Arial" w:hAnsi="Arial" w:cs="Arial"/>
          <w:color w:val="000000"/>
          <w:lang w:val="sr-Cyrl-CS"/>
        </w:rPr>
        <w:t>резервни делови и материјал</w:t>
      </w:r>
      <w:r w:rsidRPr="00386EF5">
        <w:rPr>
          <w:rFonts w:ascii="Arial" w:hAnsi="Arial" w:cs="Arial"/>
          <w:b/>
          <w:bCs/>
          <w:color w:val="000000"/>
        </w:rPr>
        <w:t xml:space="preserve">, </w:t>
      </w:r>
      <w:r w:rsidRPr="00386EF5">
        <w:rPr>
          <w:rFonts w:ascii="Arial" w:hAnsi="Arial" w:cs="Arial"/>
          <w:iCs/>
          <w:color w:val="000000"/>
        </w:rPr>
        <w:t>ЈН</w:t>
      </w:r>
      <w:r w:rsidRPr="00386EF5">
        <w:rPr>
          <w:rFonts w:ascii="Arial" w:hAnsi="Arial" w:cs="Arial"/>
          <w:iCs/>
          <w:color w:val="000000"/>
          <w:lang w:val="sr-Cyrl-CS"/>
        </w:rPr>
        <w:t xml:space="preserve">ВВ </w:t>
      </w:r>
      <w:r w:rsidRPr="00386EF5">
        <w:rPr>
          <w:rFonts w:ascii="Arial" w:hAnsi="Arial" w:cs="Arial"/>
          <w:iCs/>
          <w:color w:val="000000"/>
        </w:rPr>
        <w:t xml:space="preserve">број </w:t>
      </w:r>
      <w:r>
        <w:rPr>
          <w:rFonts w:ascii="Arial" w:hAnsi="Arial" w:cs="Arial"/>
          <w:iCs/>
          <w:color w:val="000000"/>
        </w:rPr>
        <w:t>1.1.2/20</w:t>
      </w:r>
      <w:r w:rsidR="001E1A91">
        <w:rPr>
          <w:rFonts w:ascii="Arial" w:hAnsi="Arial" w:cs="Arial"/>
          <w:iCs/>
          <w:color w:val="000000"/>
        </w:rPr>
        <w:t>20</w:t>
      </w:r>
      <w:r>
        <w:rPr>
          <w:rFonts w:ascii="Arial" w:hAnsi="Arial" w:cs="Arial"/>
          <w:iCs/>
          <w:color w:val="000000"/>
          <w:lang w:val="sr-Cyrl-CS"/>
        </w:rPr>
        <w:t xml:space="preserve"> - </w:t>
      </w:r>
      <w:r w:rsidRPr="00B222E1">
        <w:rPr>
          <w:rFonts w:ascii="Arial" w:eastAsia="Times New Roman" w:hAnsi="Arial" w:cs="Arial"/>
          <w:b/>
        </w:rPr>
        <w:t xml:space="preserve">Партија </w:t>
      </w:r>
      <w:r>
        <w:rPr>
          <w:rFonts w:ascii="Arial" w:eastAsia="Times New Roman" w:hAnsi="Arial" w:cs="Arial"/>
          <w:b/>
        </w:rPr>
        <w:t>1</w:t>
      </w:r>
      <w:r w:rsidR="001E1A91">
        <w:rPr>
          <w:rFonts w:ascii="Arial" w:eastAsia="Times New Roman" w:hAnsi="Arial" w:cs="Arial"/>
          <w:b/>
        </w:rPr>
        <w:t>6</w:t>
      </w:r>
      <w:r w:rsidRPr="00C2572E">
        <w:rPr>
          <w:rFonts w:ascii="Arial" w:eastAsia="Times New Roman" w:hAnsi="Arial" w:cs="Arial"/>
          <w:b/>
        </w:rPr>
        <w:t>. Електрични грејачи</w:t>
      </w:r>
    </w:p>
    <w:p w:rsidR="006900F6" w:rsidRDefault="006900F6" w:rsidP="006900F6">
      <w:pPr>
        <w:jc w:val="both"/>
        <w:rPr>
          <w:rFonts w:ascii="Arial" w:hAnsi="Arial" w:cs="Arial"/>
          <w:b/>
          <w:bCs/>
          <w:i/>
          <w:iCs/>
          <w:color w:val="000000"/>
          <w:lang w:val="sr-Latn-CS"/>
        </w:rPr>
      </w:pPr>
    </w:p>
    <w:p w:rsidR="006900F6" w:rsidRPr="00386EF5" w:rsidRDefault="006900F6" w:rsidP="006900F6">
      <w:pPr>
        <w:rPr>
          <w:rFonts w:ascii="Arial" w:hAnsi="Arial" w:cs="Arial"/>
          <w:b/>
          <w:bCs/>
          <w:i/>
          <w:iCs/>
          <w:color w:val="000000"/>
        </w:rPr>
      </w:pPr>
      <w:r w:rsidRPr="00386EF5">
        <w:rPr>
          <w:rFonts w:ascii="Arial" w:hAnsi="Arial" w:cs="Arial"/>
          <w:b/>
          <w:bCs/>
          <w:i/>
          <w:iCs/>
          <w:color w:val="000000"/>
        </w:rPr>
        <w:t>1)ОПШТИ ПОДАЦИ О ПОНУЂАЧУ</w:t>
      </w:r>
    </w:p>
    <w:tbl>
      <w:tblPr>
        <w:tblW w:w="0" w:type="auto"/>
        <w:tblInd w:w="-40" w:type="dxa"/>
        <w:tblLayout w:type="fixed"/>
        <w:tblLook w:val="0000" w:firstRow="0" w:lastRow="0" w:firstColumn="0" w:lastColumn="0" w:noHBand="0" w:noVBand="0"/>
      </w:tblPr>
      <w:tblGrid>
        <w:gridCol w:w="4621"/>
        <w:gridCol w:w="4700"/>
      </w:tblGrid>
      <w:tr w:rsidR="006900F6" w:rsidRPr="00BF3C3F" w:rsidTr="006900F6">
        <w:trPr>
          <w:trHeight w:val="368"/>
        </w:trPr>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b/>
                <w:bCs/>
                <w:i/>
                <w:iCs/>
                <w:color w:val="000000"/>
              </w:rPr>
            </w:pPr>
            <w:r w:rsidRPr="00BF3C3F">
              <w:rPr>
                <w:rFonts w:ascii="Arial" w:hAnsi="Arial" w:cs="Arial"/>
                <w:i/>
                <w:iCs/>
                <w:color w:val="000000"/>
                <w:sz w:val="22"/>
                <w:szCs w:val="22"/>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Default="006900F6" w:rsidP="006900F6">
            <w:pPr>
              <w:snapToGrid w:val="0"/>
              <w:jc w:val="both"/>
              <w:rPr>
                <w:rFonts w:ascii="Arial" w:hAnsi="Arial" w:cs="Arial"/>
                <w:i/>
                <w:iCs/>
                <w:color w:val="000000"/>
              </w:rPr>
            </w:pPr>
            <w:r>
              <w:rPr>
                <w:rFonts w:ascii="Arial" w:hAnsi="Arial" w:cs="Arial"/>
                <w:i/>
                <w:iCs/>
                <w:color w:val="000000"/>
                <w:sz w:val="22"/>
                <w:szCs w:val="22"/>
              </w:rPr>
              <w:t>Адреса понуђача</w:t>
            </w:r>
          </w:p>
          <w:p w:rsidR="006900F6" w:rsidRPr="00AB0F17" w:rsidRDefault="006900F6" w:rsidP="006900F6">
            <w:pPr>
              <w:rPr>
                <w:rFonts w:ascii="Arial" w:hAnsi="Arial" w:cs="Arial"/>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rPr>
            </w:pPr>
            <w:r w:rsidRPr="00BF3C3F">
              <w:rPr>
                <w:rFonts w:ascii="Arial" w:hAnsi="Arial" w:cs="Arial"/>
                <w:i/>
                <w:iCs/>
                <w:color w:val="000000"/>
                <w:sz w:val="22"/>
                <w:szCs w:val="22"/>
              </w:rPr>
              <w:t>Матични број понуђача:</w:t>
            </w:r>
          </w:p>
          <w:p w:rsidR="006900F6" w:rsidRPr="00BF3C3F" w:rsidRDefault="006900F6" w:rsidP="006900F6">
            <w:pPr>
              <w:jc w:val="both"/>
              <w:rPr>
                <w:rFonts w:ascii="Arial" w:hAnsi="Arial" w:cs="Arial"/>
                <w:b/>
                <w:bCs/>
                <w:i/>
                <w:iCs/>
                <w:color w:val="000000"/>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Порески идент</w:t>
            </w:r>
            <w:r>
              <w:rPr>
                <w:rFonts w:ascii="Arial" w:hAnsi="Arial" w:cs="Arial"/>
                <w:i/>
                <w:iCs/>
                <w:color w:val="000000"/>
                <w:sz w:val="22"/>
                <w:szCs w:val="22"/>
                <w:lang w:val="ru-RU"/>
              </w:rPr>
              <w:t>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rPr>
                <w:rFonts w:ascii="Arial" w:hAnsi="Arial" w:cs="Arial"/>
                <w:i/>
                <w:iCs/>
                <w:color w:val="000000"/>
                <w:lang w:val="ru-RU"/>
              </w:rPr>
            </w:pPr>
            <w:r w:rsidRPr="00AB0F17">
              <w:rPr>
                <w:rFonts w:ascii="Arial" w:hAnsi="Arial" w:cs="Arial"/>
                <w:i/>
                <w:iCs/>
                <w:sz w:val="22"/>
                <w:szCs w:val="22"/>
              </w:rPr>
              <w:t>Врста правног лица : микро, мало, средње, велико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Име особе за контакт:</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Електронска адреса понуђача (</w:t>
            </w:r>
            <w:r w:rsidRPr="00BF3C3F">
              <w:rPr>
                <w:rFonts w:ascii="Arial" w:hAnsi="Arial" w:cs="Arial"/>
                <w:i/>
                <w:iCs/>
                <w:color w:val="000000"/>
                <w:sz w:val="22"/>
                <w:szCs w:val="22"/>
              </w:rPr>
              <w:t>e</w:t>
            </w:r>
            <w:r w:rsidRPr="00BF3C3F">
              <w:rPr>
                <w:rFonts w:ascii="Arial" w:hAnsi="Arial" w:cs="Arial"/>
                <w:i/>
                <w:iCs/>
                <w:color w:val="000000"/>
                <w:sz w:val="22"/>
                <w:szCs w:val="22"/>
                <w:lang w:val="ru-RU"/>
              </w:rPr>
              <w:t>-</w:t>
            </w:r>
            <w:r w:rsidRPr="00BF3C3F">
              <w:rPr>
                <w:rFonts w:ascii="Arial" w:hAnsi="Arial" w:cs="Arial"/>
                <w:i/>
                <w:iCs/>
                <w:color w:val="000000"/>
                <w:sz w:val="22"/>
                <w:szCs w:val="22"/>
              </w:rPr>
              <w:t>mail</w:t>
            </w:r>
            <w:r w:rsidRPr="00BF3C3F">
              <w:rPr>
                <w:rFonts w:ascii="Arial" w:hAnsi="Arial" w:cs="Arial"/>
                <w:i/>
                <w:iCs/>
                <w:color w:val="000000"/>
                <w:sz w:val="22"/>
                <w:szCs w:val="22"/>
                <w:lang w:val="ru-RU"/>
              </w:rPr>
              <w:t>):</w:t>
            </w:r>
          </w:p>
          <w:p w:rsidR="006900F6" w:rsidRPr="00BF3C3F" w:rsidRDefault="006900F6" w:rsidP="006900F6">
            <w:pPr>
              <w:jc w:val="both"/>
              <w:rPr>
                <w:rFonts w:ascii="Arial" w:hAnsi="Arial" w:cs="Arial"/>
                <w:b/>
                <w:bCs/>
                <w:i/>
                <w:iCs/>
                <w:color w:val="000000"/>
                <w:lang w:val="ru-RU"/>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Телефон:</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Телефакс</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Бро</w:t>
            </w:r>
            <w:r>
              <w:rPr>
                <w:rFonts w:ascii="Arial" w:hAnsi="Arial" w:cs="Arial"/>
                <w:i/>
                <w:iCs/>
                <w:color w:val="000000"/>
                <w:sz w:val="22"/>
                <w:szCs w:val="22"/>
                <w:lang w:val="ru-RU"/>
              </w:rPr>
              <w:t>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p w:rsidR="006900F6" w:rsidRPr="00BF3C3F" w:rsidRDefault="006900F6" w:rsidP="006900F6">
            <w:pPr>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ind w:firstLine="708"/>
              <w:rPr>
                <w:rFonts w:ascii="Arial" w:hAnsi="Arial" w:cs="Arial"/>
                <w:b/>
                <w:bCs/>
                <w:i/>
                <w:iCs/>
                <w:color w:val="000000"/>
                <w:lang w:val="ru-RU"/>
              </w:rPr>
            </w:pPr>
          </w:p>
          <w:p w:rsidR="006900F6" w:rsidRPr="00BF3C3F" w:rsidRDefault="006900F6" w:rsidP="006900F6">
            <w:pPr>
              <w:rPr>
                <w:rFonts w:ascii="Arial" w:hAnsi="Arial" w:cs="Arial"/>
                <w:b/>
                <w:bCs/>
                <w:i/>
                <w:iCs/>
                <w:color w:val="000000"/>
                <w:lang w:val="ru-RU"/>
              </w:rPr>
            </w:pPr>
          </w:p>
        </w:tc>
      </w:tr>
    </w:tbl>
    <w:p w:rsidR="006900F6" w:rsidRPr="00BF3C3F" w:rsidRDefault="006900F6" w:rsidP="006900F6">
      <w:pPr>
        <w:rPr>
          <w:rFonts w:ascii="Arial" w:hAnsi="Arial" w:cs="Arial"/>
          <w:b/>
          <w:bCs/>
          <w:i/>
          <w:iCs/>
          <w:color w:val="000000"/>
          <w:sz w:val="22"/>
          <w:szCs w:val="22"/>
        </w:rPr>
      </w:pPr>
    </w:p>
    <w:p w:rsidR="006900F6" w:rsidRPr="00386EF5" w:rsidRDefault="006900F6" w:rsidP="006900F6">
      <w:pPr>
        <w:rPr>
          <w:rFonts w:ascii="Arial" w:eastAsia="TimesNewRomanPSMT" w:hAnsi="Arial" w:cs="Arial"/>
          <w:b/>
          <w:bCs/>
          <w:i/>
          <w:iCs/>
          <w:color w:val="000000"/>
        </w:rPr>
      </w:pPr>
      <w:r w:rsidRPr="00386EF5">
        <w:rPr>
          <w:rFonts w:ascii="Arial" w:eastAsia="TimesNewRomanPSMT" w:hAnsi="Arial" w:cs="Arial"/>
          <w:b/>
          <w:bCs/>
          <w:i/>
          <w:iCs/>
          <w:color w:val="000000"/>
        </w:rPr>
        <w:t xml:space="preserve">2) ПОНУДУ ПОДНОСИ: </w:t>
      </w:r>
    </w:p>
    <w:tbl>
      <w:tblPr>
        <w:tblW w:w="0" w:type="auto"/>
        <w:tblInd w:w="-40" w:type="dxa"/>
        <w:tblLayout w:type="fixed"/>
        <w:tblLook w:val="0000" w:firstRow="0" w:lastRow="0" w:firstColumn="0" w:lastColumn="0" w:noHBand="0" w:noVBand="0"/>
      </w:tblPr>
      <w:tblGrid>
        <w:gridCol w:w="9322"/>
      </w:tblGrid>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 xml:space="preserve">А) САМОСТАЛНО </w:t>
            </w:r>
          </w:p>
        </w:tc>
      </w:tr>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eastAsia="TimesNewRomanPSMT" w:hAnsi="Arial" w:cs="Arial"/>
                <w:b/>
                <w:bCs/>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Б) СА ПОДИЗВОЂАЧЕМ</w:t>
            </w:r>
          </w:p>
        </w:tc>
      </w:tr>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eastAsia="TimesNewRomanPSMT" w:hAnsi="Arial" w:cs="Arial"/>
                <w:b/>
                <w:bCs/>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В) КАО ЗАЈЕДНИЧКУ ПОНУДУ</w:t>
            </w:r>
          </w:p>
        </w:tc>
      </w:tr>
    </w:tbl>
    <w:p w:rsidR="006900F6" w:rsidRDefault="006900F6" w:rsidP="006900F6">
      <w:pPr>
        <w:jc w:val="both"/>
        <w:rPr>
          <w:rFonts w:ascii="Arial" w:hAnsi="Arial" w:cs="Arial"/>
          <w:b/>
          <w:i/>
          <w:iCs/>
          <w:color w:val="000000"/>
          <w:lang w:val="ru-RU"/>
        </w:rPr>
      </w:pPr>
    </w:p>
    <w:p w:rsidR="006900F6" w:rsidRPr="00307394" w:rsidRDefault="006900F6" w:rsidP="006900F6">
      <w:pPr>
        <w:jc w:val="both"/>
        <w:rPr>
          <w:rFonts w:ascii="Arial" w:hAnsi="Arial" w:cs="Arial"/>
          <w:i/>
          <w:iCs/>
          <w:color w:val="000000"/>
        </w:rPr>
      </w:pPr>
      <w:r w:rsidRPr="00386EF5">
        <w:rPr>
          <w:rFonts w:ascii="Arial" w:hAnsi="Arial" w:cs="Arial"/>
          <w:b/>
          <w:i/>
          <w:iCs/>
          <w:color w:val="000000"/>
          <w:lang w:val="ru-RU"/>
        </w:rPr>
        <w:t>Напомена:</w:t>
      </w:r>
      <w:r w:rsidRPr="00386EF5">
        <w:rPr>
          <w:rFonts w:ascii="Arial" w:hAnsi="Arial" w:cs="Arial"/>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w:t>
      </w:r>
      <w:r>
        <w:rPr>
          <w:rFonts w:ascii="Arial" w:hAnsi="Arial" w:cs="Arial"/>
          <w:i/>
          <w:iCs/>
          <w:color w:val="000000"/>
          <w:lang w:val="ru-RU"/>
        </w:rPr>
        <w:t>о понуду подноси група понуђача</w:t>
      </w:r>
    </w:p>
    <w:p w:rsidR="006900F6" w:rsidRDefault="006900F6" w:rsidP="006900F6">
      <w:pPr>
        <w:jc w:val="both"/>
        <w:rPr>
          <w:rFonts w:ascii="Arial" w:eastAsia="TimesNewRomanPSMT" w:hAnsi="Arial" w:cs="Arial"/>
          <w:b/>
          <w:bCs/>
          <w:i/>
          <w:color w:val="000000"/>
          <w:lang w:val="sr-Cyrl-CS"/>
        </w:rPr>
      </w:pPr>
    </w:p>
    <w:p w:rsidR="006900F6" w:rsidRDefault="006900F6" w:rsidP="006900F6">
      <w:pPr>
        <w:jc w:val="both"/>
        <w:rPr>
          <w:rFonts w:ascii="Arial" w:eastAsia="TimesNewRomanPSMT" w:hAnsi="Arial" w:cs="Arial"/>
          <w:b/>
          <w:bCs/>
          <w:i/>
          <w:color w:val="000000"/>
        </w:rPr>
      </w:pPr>
    </w:p>
    <w:p w:rsidR="006900F6" w:rsidRDefault="006900F6" w:rsidP="006900F6">
      <w:pPr>
        <w:jc w:val="both"/>
        <w:rPr>
          <w:rFonts w:ascii="Arial" w:eastAsia="TimesNewRomanPSMT" w:hAnsi="Arial" w:cs="Arial"/>
          <w:b/>
          <w:bCs/>
          <w:i/>
          <w:color w:val="000000"/>
        </w:rPr>
      </w:pPr>
    </w:p>
    <w:p w:rsidR="006900F6" w:rsidRDefault="006900F6" w:rsidP="006900F6">
      <w:pPr>
        <w:jc w:val="both"/>
        <w:rPr>
          <w:rFonts w:ascii="Arial" w:eastAsia="TimesNewRomanPSMT" w:hAnsi="Arial" w:cs="Arial"/>
          <w:b/>
          <w:bCs/>
          <w:i/>
          <w:color w:val="000000"/>
        </w:rPr>
      </w:pPr>
    </w:p>
    <w:p w:rsidR="006900F6" w:rsidRPr="00386EF5" w:rsidRDefault="006900F6" w:rsidP="006900F6">
      <w:pPr>
        <w:jc w:val="both"/>
        <w:rPr>
          <w:rFonts w:ascii="Arial" w:eastAsia="TimesNewRomanPSMT" w:hAnsi="Arial" w:cs="Arial"/>
          <w:b/>
          <w:bCs/>
          <w:i/>
          <w:color w:val="000000"/>
        </w:rPr>
      </w:pPr>
      <w:r w:rsidRPr="00386EF5">
        <w:rPr>
          <w:rFonts w:ascii="Arial" w:eastAsia="TimesNewRomanPSMT" w:hAnsi="Arial" w:cs="Arial"/>
          <w:b/>
          <w:bCs/>
          <w:i/>
          <w:color w:val="000000"/>
          <w:lang w:val="sr-Cyrl-CS"/>
        </w:rPr>
        <w:lastRenderedPageBreak/>
        <w:t xml:space="preserve">3) </w:t>
      </w:r>
      <w:r w:rsidRPr="00386EF5">
        <w:rPr>
          <w:rFonts w:ascii="Arial" w:eastAsia="TimesNewRomanPSMT" w:hAnsi="Arial" w:cs="Arial"/>
          <w:b/>
          <w:bCs/>
          <w:i/>
          <w:color w:val="000000"/>
        </w:rPr>
        <w:t xml:space="preserve">ПОДАЦИ О ПОДИЗВОЂАЧУ </w:t>
      </w:r>
    </w:p>
    <w:tbl>
      <w:tblPr>
        <w:tblW w:w="9322" w:type="dxa"/>
        <w:tblInd w:w="-40" w:type="dxa"/>
        <w:tblLayout w:type="fixed"/>
        <w:tblLook w:val="0000" w:firstRow="0" w:lastRow="0" w:firstColumn="0" w:lastColumn="0" w:noHBand="0" w:noVBand="0"/>
      </w:tblPr>
      <w:tblGrid>
        <w:gridCol w:w="465"/>
        <w:gridCol w:w="4219"/>
        <w:gridCol w:w="4638"/>
      </w:tblGrid>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color w:val="000000"/>
              </w:rPr>
            </w:pPr>
            <w:r w:rsidRPr="00386EF5">
              <w:rPr>
                <w:rFonts w:ascii="Arial" w:eastAsia="TimesNewRomanPSMT" w:hAnsi="Arial" w:cs="Arial"/>
                <w:b/>
                <w:bCs/>
                <w:i/>
                <w:color w:val="000000"/>
              </w:rPr>
              <w:tab/>
            </w: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bl>
    <w:p w:rsidR="006900F6" w:rsidRPr="00386EF5" w:rsidRDefault="006900F6" w:rsidP="006900F6">
      <w:pPr>
        <w:jc w:val="both"/>
        <w:rPr>
          <w:rFonts w:ascii="Arial" w:hAnsi="Arial" w:cs="Arial"/>
          <w:b/>
          <w:bCs/>
          <w:i/>
          <w:iCs/>
          <w:color w:val="000000"/>
          <w:lang w:val="ru-RU"/>
        </w:rPr>
      </w:pPr>
      <w:r w:rsidRPr="00386EF5">
        <w:rPr>
          <w:rFonts w:ascii="Arial" w:hAnsi="Arial" w:cs="Arial"/>
          <w:b/>
          <w:bCs/>
          <w:i/>
          <w:iCs/>
          <w:color w:val="000000"/>
          <w:u w:val="single"/>
          <w:lang w:val="ru-RU"/>
        </w:rPr>
        <w:t>Напомена:</w:t>
      </w:r>
      <w:r w:rsidRPr="00386EF5">
        <w:rPr>
          <w:rFonts w:ascii="Arial" w:hAnsi="Arial" w:cs="Arial"/>
          <w:b/>
          <w:bCs/>
          <w:i/>
          <w:iCs/>
          <w:color w:val="000000"/>
          <w:lang w:val="ru-RU"/>
        </w:rPr>
        <w:t xml:space="preserve"> </w:t>
      </w:r>
    </w:p>
    <w:p w:rsidR="006900F6" w:rsidRPr="00386EF5" w:rsidRDefault="006900F6" w:rsidP="006900F6">
      <w:pPr>
        <w:jc w:val="both"/>
        <w:rPr>
          <w:rFonts w:ascii="Arial" w:hAnsi="Arial" w:cs="Arial"/>
          <w:i/>
          <w:iCs/>
          <w:color w:val="000000"/>
          <w:lang w:val="ru-RU"/>
        </w:rPr>
      </w:pPr>
      <w:r w:rsidRPr="00386EF5">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900F6" w:rsidRDefault="006900F6" w:rsidP="006900F6">
      <w:pPr>
        <w:jc w:val="both"/>
        <w:rPr>
          <w:rFonts w:ascii="Arial" w:eastAsia="TimesNewRomanPSMT" w:hAnsi="Arial" w:cs="Arial"/>
          <w:b/>
          <w:bCs/>
          <w:i/>
          <w:color w:val="000000"/>
        </w:rPr>
      </w:pPr>
    </w:p>
    <w:p w:rsidR="006900F6" w:rsidRPr="00AE7282" w:rsidRDefault="006900F6" w:rsidP="006900F6">
      <w:pPr>
        <w:jc w:val="both"/>
        <w:rPr>
          <w:rFonts w:ascii="Arial" w:eastAsia="TimesNewRomanPSMT" w:hAnsi="Arial" w:cs="Arial"/>
          <w:b/>
          <w:bCs/>
          <w:i/>
          <w:color w:val="000000"/>
        </w:rPr>
      </w:pPr>
    </w:p>
    <w:p w:rsidR="006900F6" w:rsidRPr="00386EF5" w:rsidRDefault="006900F6" w:rsidP="006900F6">
      <w:pPr>
        <w:jc w:val="both"/>
        <w:rPr>
          <w:rFonts w:ascii="Arial" w:eastAsia="TimesNewRomanPSMT" w:hAnsi="Arial" w:cs="Arial"/>
          <w:b/>
          <w:bCs/>
          <w:i/>
          <w:color w:val="000000"/>
          <w:lang w:val="ru-RU"/>
        </w:rPr>
      </w:pPr>
      <w:r w:rsidRPr="00386EF5">
        <w:rPr>
          <w:rFonts w:ascii="Arial" w:eastAsia="TimesNewRomanPSMT" w:hAnsi="Arial" w:cs="Arial"/>
          <w:b/>
          <w:bCs/>
          <w:i/>
          <w:color w:val="000000"/>
          <w:lang w:val="sr-Cyrl-CS"/>
        </w:rPr>
        <w:lastRenderedPageBreak/>
        <w:t xml:space="preserve">4) </w:t>
      </w:r>
      <w:r w:rsidRPr="00386EF5">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firstRow="0" w:lastRow="0" w:firstColumn="0" w:lastColumn="0" w:noHBand="0" w:noVBand="0"/>
      </w:tblPr>
      <w:tblGrid>
        <w:gridCol w:w="465"/>
        <w:gridCol w:w="4219"/>
        <w:gridCol w:w="4638"/>
      </w:tblGrid>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rPr>
                <w:rFonts w:ascii="Arial" w:eastAsia="TimesNewRomanPSMT" w:hAnsi="Arial" w:cs="Arial"/>
                <w:bCs/>
                <w:i/>
                <w:color w:val="000000"/>
              </w:rPr>
            </w:pPr>
            <w:r w:rsidRPr="00AB0F17">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bl>
    <w:p w:rsidR="006900F6" w:rsidRPr="00386EF5" w:rsidRDefault="006900F6" w:rsidP="006900F6">
      <w:pPr>
        <w:jc w:val="both"/>
        <w:rPr>
          <w:rFonts w:ascii="Arial" w:hAnsi="Arial" w:cs="Arial"/>
          <w:b/>
          <w:bCs/>
          <w:i/>
          <w:iCs/>
          <w:color w:val="000000"/>
        </w:rPr>
      </w:pPr>
      <w:r w:rsidRPr="00386EF5">
        <w:rPr>
          <w:rFonts w:ascii="Arial" w:hAnsi="Arial" w:cs="Arial"/>
          <w:b/>
          <w:bCs/>
          <w:i/>
          <w:iCs/>
          <w:color w:val="000000"/>
          <w:u w:val="single"/>
        </w:rPr>
        <w:t>Напомена:</w:t>
      </w:r>
      <w:r w:rsidRPr="00386EF5">
        <w:rPr>
          <w:rFonts w:ascii="Arial" w:hAnsi="Arial" w:cs="Arial"/>
          <w:b/>
          <w:bCs/>
          <w:i/>
          <w:iCs/>
          <w:color w:val="000000"/>
        </w:rPr>
        <w:t xml:space="preserve"> </w:t>
      </w:r>
    </w:p>
    <w:p w:rsidR="006900F6" w:rsidRPr="00A6797A" w:rsidRDefault="006900F6" w:rsidP="006900F6">
      <w:pPr>
        <w:jc w:val="both"/>
        <w:rPr>
          <w:rFonts w:ascii="Arial" w:hAnsi="Arial" w:cs="Arial"/>
          <w:i/>
          <w:iCs/>
          <w:color w:val="000000"/>
        </w:rPr>
      </w:pPr>
      <w:r w:rsidRPr="00386EF5">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w:t>
      </w:r>
      <w:r>
        <w:rPr>
          <w:rFonts w:ascii="Arial" w:hAnsi="Arial" w:cs="Arial"/>
          <w:i/>
          <w:iCs/>
          <w:color w:val="000000"/>
          <w:lang w:val="ru-RU"/>
        </w:rPr>
        <w:t>е учесник у заједничкој понуди</w:t>
      </w:r>
    </w:p>
    <w:p w:rsidR="006900F6" w:rsidRPr="00386EF5" w:rsidRDefault="006900F6" w:rsidP="006900F6">
      <w:pPr>
        <w:jc w:val="both"/>
        <w:rPr>
          <w:rFonts w:ascii="Arial" w:hAnsi="Arial" w:cs="Arial"/>
          <w:b/>
          <w:bCs/>
          <w:i/>
          <w:iCs/>
          <w:color w:val="000000"/>
        </w:rPr>
      </w:pPr>
    </w:p>
    <w:p w:rsidR="006900F6" w:rsidRPr="00B222E1" w:rsidRDefault="006900F6" w:rsidP="006900F6">
      <w:pPr>
        <w:jc w:val="both"/>
        <w:rPr>
          <w:rFonts w:ascii="Arial" w:eastAsia="Times New Roman" w:hAnsi="Arial" w:cs="Arial"/>
          <w:b/>
          <w:sz w:val="32"/>
          <w:szCs w:val="32"/>
        </w:rPr>
      </w:pPr>
      <w:r w:rsidRPr="00F545C8">
        <w:rPr>
          <w:rFonts w:ascii="Arial" w:eastAsia="TimesNewRomanPSMT" w:hAnsi="Arial" w:cs="Arial"/>
          <w:b/>
          <w:bCs/>
          <w:color w:val="000000"/>
          <w:lang w:val="sr-Cyrl-CS"/>
        </w:rPr>
        <w:t>5</w:t>
      </w:r>
      <w:r w:rsidRPr="00386EF5">
        <w:rPr>
          <w:rFonts w:ascii="Arial" w:eastAsia="TimesNewRomanPSMT" w:hAnsi="Arial" w:cs="Arial"/>
          <w:b/>
          <w:bCs/>
          <w:color w:val="000000"/>
          <w:lang w:val="sr-Cyrl-CS"/>
        </w:rPr>
        <w:t xml:space="preserve">) </w:t>
      </w:r>
      <w:r w:rsidRPr="00386EF5">
        <w:rPr>
          <w:rFonts w:ascii="Arial" w:eastAsia="TimesNewRomanPSMT" w:hAnsi="Arial" w:cs="Arial"/>
          <w:b/>
          <w:bCs/>
          <w:color w:val="000000"/>
        </w:rPr>
        <w:t xml:space="preserve">ОПИС ПРЕДМЕТА НАБАВКЕ </w:t>
      </w:r>
      <w:r>
        <w:rPr>
          <w:rFonts w:ascii="Arial" w:eastAsia="TimesNewRomanPSMT" w:hAnsi="Arial" w:cs="Arial"/>
          <w:b/>
          <w:bCs/>
          <w:color w:val="000000"/>
        </w:rPr>
        <w:t>-</w:t>
      </w:r>
      <w:r w:rsidRPr="00386EF5">
        <w:rPr>
          <w:rFonts w:ascii="Arial" w:hAnsi="Arial" w:cs="Arial"/>
          <w:i/>
          <w:iCs/>
          <w:color w:val="000000"/>
        </w:rPr>
        <w:t xml:space="preserve"> </w:t>
      </w:r>
      <w:r w:rsidRPr="00045F86">
        <w:rPr>
          <w:rFonts w:ascii="Arial" w:eastAsia="Times New Roman" w:hAnsi="Arial" w:cs="Arial"/>
          <w:b/>
        </w:rPr>
        <w:t xml:space="preserve">Партија </w:t>
      </w:r>
      <w:r>
        <w:rPr>
          <w:rFonts w:ascii="Arial" w:eastAsia="Times New Roman" w:hAnsi="Arial" w:cs="Arial"/>
          <w:b/>
        </w:rPr>
        <w:t>1</w:t>
      </w:r>
      <w:r w:rsidR="001E1A91">
        <w:rPr>
          <w:rFonts w:ascii="Arial" w:eastAsia="Times New Roman" w:hAnsi="Arial" w:cs="Arial"/>
          <w:b/>
        </w:rPr>
        <w:t>6</w:t>
      </w:r>
      <w:r w:rsidRPr="00C2572E">
        <w:rPr>
          <w:rFonts w:ascii="Arial" w:eastAsia="Times New Roman" w:hAnsi="Arial" w:cs="Arial"/>
          <w:b/>
        </w:rPr>
        <w:t>. Електрични грејачи</w:t>
      </w:r>
    </w:p>
    <w:p w:rsidR="006900F6" w:rsidRPr="00386EF5" w:rsidRDefault="006900F6" w:rsidP="006900F6">
      <w:pPr>
        <w:jc w:val="both"/>
        <w:rPr>
          <w:rFonts w:ascii="Arial" w:hAnsi="Arial" w:cs="Arial"/>
          <w:color w:val="000000"/>
          <w:lang w:val="sr-Cyrl-CS"/>
        </w:rPr>
      </w:pPr>
    </w:p>
    <w:p w:rsidR="006900F6" w:rsidRPr="00386EF5" w:rsidRDefault="006900F6" w:rsidP="006900F6">
      <w:pPr>
        <w:rPr>
          <w:color w:val="000000"/>
          <w:u w:val="single"/>
          <w:shd w:val="clear" w:color="auto" w:fill="FFFFFF"/>
        </w:rPr>
      </w:pPr>
      <w:r w:rsidRPr="00386EF5">
        <w:rPr>
          <w:color w:val="000000"/>
          <w:shd w:val="clear" w:color="auto" w:fill="FFFFFF"/>
        </w:rPr>
        <w:t xml:space="preserve">Понуђене цене морају бити </w:t>
      </w:r>
      <w:r w:rsidRPr="00386EF5">
        <w:rPr>
          <w:color w:val="000000"/>
          <w:u w:val="single"/>
          <w:shd w:val="clear" w:color="auto" w:fill="FFFFFF"/>
        </w:rPr>
        <w:t>исказане на паритету f-co  магацин купца.</w:t>
      </w:r>
    </w:p>
    <w:p w:rsidR="006900F6" w:rsidRPr="00386EF5" w:rsidRDefault="006900F6" w:rsidP="006900F6">
      <w:pPr>
        <w:rPr>
          <w:color w:val="000000"/>
          <w:shd w:val="clear" w:color="auto" w:fill="FFFFFF"/>
        </w:rPr>
      </w:pPr>
    </w:p>
    <w:p w:rsidR="006900F6" w:rsidRDefault="006900F6" w:rsidP="006900F6">
      <w:pPr>
        <w:rPr>
          <w:b/>
          <w:color w:val="000000"/>
        </w:rPr>
      </w:pPr>
      <w:r w:rsidRPr="00386EF5">
        <w:rPr>
          <w:b/>
          <w:color w:val="000000"/>
        </w:rPr>
        <w:t>Ц</w:t>
      </w:r>
      <w:r>
        <w:rPr>
          <w:b/>
          <w:color w:val="000000"/>
        </w:rPr>
        <w:t>ена је:</w:t>
      </w:r>
      <w:r w:rsidRPr="00386EF5">
        <w:rPr>
          <w:b/>
          <w:color w:val="000000"/>
        </w:rPr>
        <w:t xml:space="preserve"> </w:t>
      </w:r>
    </w:p>
    <w:tbl>
      <w:tblPr>
        <w:tblW w:w="10278" w:type="dxa"/>
        <w:jc w:val="center"/>
        <w:tblLook w:val="04A0" w:firstRow="1" w:lastRow="0" w:firstColumn="1" w:lastColumn="0" w:noHBand="0" w:noVBand="1"/>
      </w:tblPr>
      <w:tblGrid>
        <w:gridCol w:w="661"/>
        <w:gridCol w:w="2168"/>
        <w:gridCol w:w="1418"/>
        <w:gridCol w:w="594"/>
        <w:gridCol w:w="561"/>
        <w:gridCol w:w="1130"/>
        <w:gridCol w:w="1134"/>
        <w:gridCol w:w="1134"/>
        <w:gridCol w:w="1256"/>
        <w:gridCol w:w="222"/>
      </w:tblGrid>
      <w:tr w:rsidR="006900F6" w:rsidRPr="00003138" w:rsidTr="006900F6">
        <w:trPr>
          <w:trHeight w:val="600"/>
          <w:jc w:val="center"/>
        </w:trPr>
        <w:tc>
          <w:tcPr>
            <w:tcW w:w="661"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R.Br.</w:t>
            </w:r>
          </w:p>
        </w:tc>
        <w:tc>
          <w:tcPr>
            <w:tcW w:w="2168"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Naziv</w:t>
            </w:r>
          </w:p>
        </w:tc>
        <w:tc>
          <w:tcPr>
            <w:tcW w:w="1418"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0D2AC0"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Dimenzije</w:t>
            </w:r>
          </w:p>
        </w:tc>
        <w:tc>
          <w:tcPr>
            <w:tcW w:w="594"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J.M.</w:t>
            </w:r>
          </w:p>
        </w:tc>
        <w:tc>
          <w:tcPr>
            <w:tcW w:w="561"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sz w:val="20"/>
                <w:szCs w:val="20"/>
              </w:rPr>
              <w:t>Kol.</w:t>
            </w:r>
          </w:p>
        </w:tc>
        <w:tc>
          <w:tcPr>
            <w:tcW w:w="1130"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PDV-a</w:t>
            </w:r>
          </w:p>
        </w:tc>
        <w:tc>
          <w:tcPr>
            <w:tcW w:w="1134" w:type="dxa"/>
            <w:tcBorders>
              <w:top w:val="single" w:sz="4" w:space="0" w:color="auto"/>
              <w:left w:val="single" w:sz="4" w:space="0" w:color="auto"/>
              <w:bottom w:val="single" w:sz="4" w:space="0" w:color="auto"/>
              <w:right w:val="single" w:sz="4" w:space="0" w:color="auto"/>
            </w:tcBorders>
            <w:shd w:val="clear" w:color="auto" w:fill="DDDDDD"/>
            <w:vAlign w:val="center"/>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Jed. cena sa PDV-om</w:t>
            </w:r>
          </w:p>
        </w:tc>
        <w:tc>
          <w:tcPr>
            <w:tcW w:w="1134" w:type="dxa"/>
            <w:tcBorders>
              <w:top w:val="single" w:sz="4" w:space="0" w:color="auto"/>
              <w:left w:val="single" w:sz="4" w:space="0" w:color="auto"/>
              <w:bottom w:val="single" w:sz="4" w:space="0" w:color="auto"/>
              <w:right w:val="single" w:sz="4" w:space="0" w:color="auto"/>
            </w:tcBorders>
            <w:shd w:val="clear" w:color="auto" w:fill="DDDDDD"/>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Ukupno bez PDV-a</w:t>
            </w:r>
          </w:p>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(5x6)</w:t>
            </w:r>
          </w:p>
        </w:tc>
        <w:tc>
          <w:tcPr>
            <w:tcW w:w="1256" w:type="dxa"/>
            <w:tcBorders>
              <w:top w:val="single" w:sz="4" w:space="0" w:color="auto"/>
              <w:left w:val="single" w:sz="4" w:space="0" w:color="auto"/>
              <w:bottom w:val="single" w:sz="4" w:space="0" w:color="auto"/>
              <w:right w:val="single" w:sz="4" w:space="0" w:color="auto"/>
            </w:tcBorders>
            <w:shd w:val="clear" w:color="auto" w:fill="DDDDDD"/>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Ukupno sa PDV-om</w:t>
            </w:r>
          </w:p>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(5x7)</w:t>
            </w:r>
          </w:p>
        </w:tc>
        <w:tc>
          <w:tcPr>
            <w:tcW w:w="222" w:type="dxa"/>
          </w:tcPr>
          <w:p w:rsidR="006900F6" w:rsidRDefault="006900F6" w:rsidP="006900F6">
            <w:pPr>
              <w:jc w:val="center"/>
              <w:rPr>
                <w:rFonts w:ascii="Arial" w:eastAsia="Times New Roman" w:hAnsi="Arial" w:cs="Arial"/>
                <w:bCs/>
                <w:sz w:val="20"/>
                <w:szCs w:val="20"/>
              </w:rPr>
            </w:pPr>
          </w:p>
        </w:tc>
      </w:tr>
      <w:tr w:rsidR="006900F6" w:rsidRPr="00003138" w:rsidTr="006900F6">
        <w:trPr>
          <w:gridAfter w:val="1"/>
          <w:wAfter w:w="222" w:type="dxa"/>
          <w:trHeight w:val="305"/>
          <w:jc w:val="center"/>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2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4</w:t>
            </w:r>
          </w:p>
        </w:tc>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5</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8</w:t>
            </w:r>
          </w:p>
        </w:tc>
        <w:tc>
          <w:tcPr>
            <w:tcW w:w="1256" w:type="dxa"/>
            <w:tcBorders>
              <w:top w:val="single" w:sz="4" w:space="0" w:color="auto"/>
              <w:left w:val="single" w:sz="4" w:space="0" w:color="auto"/>
              <w:bottom w:val="single" w:sz="4" w:space="0" w:color="auto"/>
              <w:right w:val="single" w:sz="4" w:space="0" w:color="auto"/>
            </w:tcBorders>
          </w:tcPr>
          <w:p w:rsidR="006900F6" w:rsidRPr="000D2AC0" w:rsidRDefault="006900F6" w:rsidP="006900F6">
            <w:pPr>
              <w:jc w:val="center"/>
              <w:rPr>
                <w:rFonts w:ascii="Arial" w:eastAsia="Times New Roman" w:hAnsi="Arial" w:cs="Arial"/>
                <w:bCs/>
                <w:sz w:val="20"/>
                <w:szCs w:val="20"/>
              </w:rPr>
            </w:pPr>
            <w:r>
              <w:rPr>
                <w:rFonts w:ascii="Arial" w:eastAsia="Times New Roman" w:hAnsi="Arial" w:cs="Arial"/>
                <w:bCs/>
                <w:sz w:val="20"/>
                <w:szCs w:val="20"/>
              </w:rPr>
              <w:t>9</w:t>
            </w:r>
          </w:p>
        </w:tc>
      </w:tr>
      <w:tr w:rsidR="001818CF" w:rsidTr="006900F6">
        <w:trPr>
          <w:gridAfter w:val="1"/>
          <w:wAfter w:w="222" w:type="dxa"/>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0B7A74" w:rsidRDefault="001818CF" w:rsidP="006900F6">
            <w:pPr>
              <w:jc w:val="center"/>
              <w:rPr>
                <w:rFonts w:eastAsia="Times New Roman"/>
                <w:bCs/>
              </w:rPr>
            </w:pPr>
            <w:r w:rsidRPr="000B7A74">
              <w:rPr>
                <w:rFonts w:eastAsia="Times New Roman"/>
                <w:bCs/>
              </w:rPr>
              <w:t>1.</w:t>
            </w:r>
          </w:p>
        </w:tc>
        <w:tc>
          <w:tcPr>
            <w:tcW w:w="2168" w:type="dxa"/>
            <w:tcBorders>
              <w:top w:val="nil"/>
              <w:left w:val="nil"/>
              <w:bottom w:val="single" w:sz="4" w:space="0" w:color="000000"/>
              <w:right w:val="single" w:sz="4" w:space="0" w:color="000000"/>
            </w:tcBorders>
            <w:shd w:val="clear" w:color="auto" w:fill="FFFFFF"/>
            <w:vAlign w:val="center"/>
          </w:tcPr>
          <w:p w:rsidR="001818CF" w:rsidRPr="00D94E72" w:rsidRDefault="001818CF" w:rsidP="005801A9">
            <w:pPr>
              <w:rPr>
                <w:rFonts w:ascii="Arial" w:eastAsia="Times New Roman" w:hAnsi="Arial" w:cs="Arial"/>
                <w:color w:val="000000"/>
                <w:sz w:val="18"/>
                <w:szCs w:val="18"/>
              </w:rPr>
            </w:pPr>
            <w:r w:rsidRPr="00D94E72">
              <w:rPr>
                <w:rFonts w:ascii="Arial" w:eastAsia="Times New Roman" w:hAnsi="Arial" w:cs="Arial"/>
                <w:color w:val="000000"/>
                <w:sz w:val="18"/>
                <w:szCs w:val="18"/>
              </w:rPr>
              <w:t>Grejač 5/4" - za buksne</w:t>
            </w:r>
          </w:p>
        </w:tc>
        <w:tc>
          <w:tcPr>
            <w:tcW w:w="1418" w:type="dxa"/>
            <w:tcBorders>
              <w:top w:val="nil"/>
              <w:left w:val="nil"/>
              <w:bottom w:val="single" w:sz="4" w:space="0" w:color="000000"/>
              <w:right w:val="nil"/>
            </w:tcBorders>
            <w:shd w:val="clear" w:color="auto" w:fill="FFFFFF"/>
            <w:noWrap/>
            <w:vAlign w:val="center"/>
          </w:tcPr>
          <w:p w:rsidR="001818CF" w:rsidRPr="00D94E72" w:rsidRDefault="001818CF" w:rsidP="005801A9">
            <w:pPr>
              <w:rPr>
                <w:rFonts w:ascii="Arial" w:eastAsia="Times New Roman" w:hAnsi="Arial" w:cs="Arial"/>
                <w:color w:val="000000"/>
                <w:sz w:val="18"/>
                <w:szCs w:val="18"/>
              </w:rPr>
            </w:pPr>
            <w:r w:rsidRPr="00D94E72">
              <w:rPr>
                <w:rFonts w:ascii="Arial" w:eastAsia="Times New Roman" w:hAnsi="Arial" w:cs="Arial"/>
                <w:color w:val="000000"/>
                <w:sz w:val="18"/>
                <w:szCs w:val="18"/>
              </w:rPr>
              <w:t>6 KW  600mm</w:t>
            </w:r>
          </w:p>
        </w:tc>
        <w:tc>
          <w:tcPr>
            <w:tcW w:w="594" w:type="dxa"/>
            <w:tcBorders>
              <w:top w:val="single" w:sz="4" w:space="0" w:color="auto"/>
              <w:left w:val="single" w:sz="4" w:space="0" w:color="auto"/>
              <w:bottom w:val="single" w:sz="4" w:space="0" w:color="auto"/>
              <w:right w:val="single" w:sz="4" w:space="0" w:color="auto"/>
            </w:tcBorders>
            <w:noWrap/>
            <w:vAlign w:val="center"/>
          </w:tcPr>
          <w:p w:rsidR="001818CF" w:rsidRPr="00D94E72" w:rsidRDefault="001818CF" w:rsidP="005801A9">
            <w:pPr>
              <w:jc w:val="center"/>
              <w:rPr>
                <w:rFonts w:ascii="Arial" w:eastAsia="Times New Roman" w:hAnsi="Arial" w:cs="Arial"/>
                <w:color w:val="000000"/>
                <w:sz w:val="18"/>
                <w:szCs w:val="18"/>
              </w:rPr>
            </w:pPr>
            <w:r w:rsidRPr="00D94E72">
              <w:rPr>
                <w:rFonts w:ascii="Arial" w:eastAsia="Times New Roman" w:hAnsi="Arial" w:cs="Arial"/>
                <w:color w:val="000000"/>
                <w:sz w:val="18"/>
                <w:szCs w:val="18"/>
              </w:rPr>
              <w:t>kom</w:t>
            </w:r>
          </w:p>
        </w:tc>
        <w:tc>
          <w:tcPr>
            <w:tcW w:w="561" w:type="dxa"/>
            <w:tcBorders>
              <w:top w:val="single" w:sz="4" w:space="0" w:color="auto"/>
              <w:left w:val="nil"/>
              <w:bottom w:val="single" w:sz="4" w:space="0" w:color="000000"/>
              <w:right w:val="single" w:sz="4" w:space="0" w:color="000000"/>
            </w:tcBorders>
            <w:shd w:val="clear" w:color="auto" w:fill="FFFFFF"/>
            <w:noWrap/>
            <w:vAlign w:val="center"/>
          </w:tcPr>
          <w:p w:rsidR="001818CF" w:rsidRPr="00D94E72" w:rsidRDefault="001818CF" w:rsidP="005801A9">
            <w:pPr>
              <w:jc w:val="right"/>
              <w:rPr>
                <w:rFonts w:ascii="Arial" w:eastAsia="Times New Roman" w:hAnsi="Arial" w:cs="Arial"/>
                <w:b/>
                <w:bCs/>
                <w:sz w:val="18"/>
                <w:szCs w:val="18"/>
              </w:rPr>
            </w:pPr>
            <w:r w:rsidRPr="00D94E72">
              <w:rPr>
                <w:rFonts w:ascii="Arial" w:eastAsia="Times New Roman" w:hAnsi="Arial" w:cs="Arial"/>
                <w:b/>
                <w:bCs/>
                <w:sz w:val="18"/>
                <w:szCs w:val="18"/>
              </w:rPr>
              <w:t>100</w:t>
            </w:r>
          </w:p>
        </w:tc>
        <w:tc>
          <w:tcPr>
            <w:tcW w:w="1130" w:type="dxa"/>
            <w:tcBorders>
              <w:top w:val="single" w:sz="4" w:space="0" w:color="auto"/>
              <w:left w:val="nil"/>
              <w:bottom w:val="single" w:sz="4" w:space="0" w:color="000000"/>
              <w:right w:val="single" w:sz="4" w:space="0" w:color="000000"/>
            </w:tcBorders>
            <w:shd w:val="clear" w:color="auto" w:fill="FFFFFF"/>
            <w:noWrap/>
            <w:vAlign w:val="center"/>
          </w:tcPr>
          <w:p w:rsidR="001818CF" w:rsidRPr="00D94E72" w:rsidRDefault="001818CF" w:rsidP="005801A9">
            <w:pPr>
              <w:jc w:val="right"/>
              <w:rPr>
                <w:rFonts w:ascii="Arial" w:eastAsia="Times New Roman" w:hAnsi="Arial" w:cs="Arial"/>
                <w:b/>
                <w:bCs/>
                <w:sz w:val="18"/>
                <w:szCs w:val="18"/>
              </w:rPr>
            </w:pPr>
          </w:p>
        </w:tc>
        <w:tc>
          <w:tcPr>
            <w:tcW w:w="1134" w:type="dxa"/>
            <w:tcBorders>
              <w:top w:val="single" w:sz="4" w:space="0" w:color="auto"/>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134" w:type="dxa"/>
            <w:tcBorders>
              <w:top w:val="single" w:sz="4" w:space="0" w:color="auto"/>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256" w:type="dxa"/>
            <w:tcBorders>
              <w:top w:val="single" w:sz="4" w:space="0" w:color="auto"/>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r>
      <w:tr w:rsidR="001818CF" w:rsidTr="006900F6">
        <w:trPr>
          <w:gridAfter w:val="1"/>
          <w:wAfter w:w="222" w:type="dxa"/>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0B7A74" w:rsidRDefault="001818CF" w:rsidP="006900F6">
            <w:pPr>
              <w:jc w:val="center"/>
              <w:rPr>
                <w:rFonts w:ascii="Arial" w:eastAsia="Times New Roman" w:hAnsi="Arial" w:cs="Arial"/>
                <w:bCs/>
                <w:sz w:val="18"/>
                <w:szCs w:val="18"/>
              </w:rPr>
            </w:pPr>
            <w:r w:rsidRPr="000B7A74">
              <w:rPr>
                <w:rFonts w:ascii="Arial" w:eastAsia="Times New Roman" w:hAnsi="Arial" w:cs="Arial"/>
                <w:bCs/>
                <w:sz w:val="18"/>
                <w:szCs w:val="18"/>
              </w:rPr>
              <w:t>2.</w:t>
            </w:r>
          </w:p>
        </w:tc>
        <w:tc>
          <w:tcPr>
            <w:tcW w:w="2168" w:type="dxa"/>
            <w:tcBorders>
              <w:top w:val="nil"/>
              <w:left w:val="nil"/>
              <w:bottom w:val="single" w:sz="4" w:space="0" w:color="000000"/>
              <w:right w:val="single" w:sz="4" w:space="0" w:color="000000"/>
            </w:tcBorders>
            <w:shd w:val="clear" w:color="auto" w:fill="FFFFFF"/>
            <w:vAlign w:val="center"/>
          </w:tcPr>
          <w:p w:rsidR="001818CF" w:rsidRPr="00D94E72" w:rsidRDefault="001818CF" w:rsidP="005801A9">
            <w:pPr>
              <w:rPr>
                <w:rFonts w:ascii="Arial" w:eastAsia="Times New Roman" w:hAnsi="Arial" w:cs="Arial"/>
                <w:color w:val="000000"/>
                <w:sz w:val="18"/>
                <w:szCs w:val="18"/>
              </w:rPr>
            </w:pPr>
            <w:r w:rsidRPr="00D94E72">
              <w:rPr>
                <w:rFonts w:ascii="Arial" w:eastAsia="Times New Roman" w:hAnsi="Arial" w:cs="Arial"/>
                <w:color w:val="000000"/>
                <w:sz w:val="18"/>
                <w:szCs w:val="18"/>
              </w:rPr>
              <w:t>Grejač 6/4" - za buksne</w:t>
            </w:r>
          </w:p>
        </w:tc>
        <w:tc>
          <w:tcPr>
            <w:tcW w:w="1418" w:type="dxa"/>
            <w:tcBorders>
              <w:top w:val="nil"/>
              <w:left w:val="nil"/>
              <w:bottom w:val="single" w:sz="4" w:space="0" w:color="000000"/>
              <w:right w:val="nil"/>
            </w:tcBorders>
            <w:shd w:val="clear" w:color="auto" w:fill="FFFFFF"/>
            <w:noWrap/>
            <w:vAlign w:val="center"/>
          </w:tcPr>
          <w:p w:rsidR="001818CF" w:rsidRPr="00D94E72" w:rsidRDefault="001818CF" w:rsidP="005801A9">
            <w:pPr>
              <w:rPr>
                <w:rFonts w:ascii="Arial" w:eastAsia="Times New Roman" w:hAnsi="Arial" w:cs="Arial"/>
                <w:color w:val="000000"/>
                <w:sz w:val="18"/>
                <w:szCs w:val="18"/>
              </w:rPr>
            </w:pPr>
            <w:r w:rsidRPr="00D94E72">
              <w:rPr>
                <w:rFonts w:ascii="Arial" w:eastAsia="Times New Roman" w:hAnsi="Arial" w:cs="Arial"/>
                <w:color w:val="000000"/>
                <w:sz w:val="18"/>
                <w:szCs w:val="18"/>
              </w:rPr>
              <w:t>6 KW  600mm</w:t>
            </w:r>
          </w:p>
        </w:tc>
        <w:tc>
          <w:tcPr>
            <w:tcW w:w="594" w:type="dxa"/>
            <w:tcBorders>
              <w:top w:val="single" w:sz="4" w:space="0" w:color="auto"/>
              <w:left w:val="single" w:sz="4" w:space="0" w:color="auto"/>
              <w:bottom w:val="single" w:sz="4" w:space="0" w:color="auto"/>
              <w:right w:val="single" w:sz="4" w:space="0" w:color="auto"/>
            </w:tcBorders>
            <w:noWrap/>
            <w:vAlign w:val="center"/>
          </w:tcPr>
          <w:p w:rsidR="001818CF" w:rsidRPr="00D94E72" w:rsidRDefault="001818CF" w:rsidP="005801A9">
            <w:pPr>
              <w:jc w:val="center"/>
              <w:rPr>
                <w:rFonts w:ascii="Arial" w:eastAsia="Times New Roman" w:hAnsi="Arial" w:cs="Arial"/>
                <w:color w:val="000000"/>
                <w:sz w:val="18"/>
                <w:szCs w:val="18"/>
              </w:rPr>
            </w:pPr>
            <w:r w:rsidRPr="00D94E72">
              <w:rPr>
                <w:rFonts w:ascii="Arial" w:eastAsia="Times New Roman" w:hAnsi="Arial" w:cs="Arial"/>
                <w:color w:val="000000"/>
                <w:sz w:val="18"/>
                <w:szCs w:val="18"/>
              </w:rPr>
              <w:t>kom</w:t>
            </w:r>
          </w:p>
        </w:tc>
        <w:tc>
          <w:tcPr>
            <w:tcW w:w="561" w:type="dxa"/>
            <w:tcBorders>
              <w:top w:val="nil"/>
              <w:left w:val="nil"/>
              <w:bottom w:val="single" w:sz="4" w:space="0" w:color="000000"/>
              <w:right w:val="single" w:sz="4" w:space="0" w:color="000000"/>
            </w:tcBorders>
            <w:shd w:val="clear" w:color="auto" w:fill="FFFFFF"/>
            <w:noWrap/>
            <w:vAlign w:val="center"/>
          </w:tcPr>
          <w:p w:rsidR="001818CF" w:rsidRPr="00D94E72" w:rsidRDefault="001818CF" w:rsidP="005801A9">
            <w:pPr>
              <w:jc w:val="right"/>
              <w:rPr>
                <w:rFonts w:ascii="Arial" w:eastAsia="Times New Roman" w:hAnsi="Arial" w:cs="Arial"/>
                <w:b/>
                <w:bCs/>
                <w:sz w:val="18"/>
                <w:szCs w:val="18"/>
              </w:rPr>
            </w:pPr>
            <w:r w:rsidRPr="00D94E72">
              <w:rPr>
                <w:rFonts w:ascii="Arial" w:eastAsia="Times New Roman" w:hAnsi="Arial" w:cs="Arial"/>
                <w:b/>
                <w:bCs/>
                <w:sz w:val="18"/>
                <w:szCs w:val="18"/>
              </w:rPr>
              <w:t>80</w:t>
            </w:r>
          </w:p>
        </w:tc>
        <w:tc>
          <w:tcPr>
            <w:tcW w:w="1130" w:type="dxa"/>
            <w:tcBorders>
              <w:top w:val="nil"/>
              <w:left w:val="nil"/>
              <w:bottom w:val="single" w:sz="4" w:space="0" w:color="000000"/>
              <w:right w:val="single" w:sz="4" w:space="0" w:color="000000"/>
            </w:tcBorders>
            <w:shd w:val="clear" w:color="auto" w:fill="FFFFFF"/>
            <w:noWrap/>
            <w:vAlign w:val="center"/>
          </w:tcPr>
          <w:p w:rsidR="001818CF" w:rsidRPr="00D94E72" w:rsidRDefault="001818CF" w:rsidP="005801A9">
            <w:pPr>
              <w:jc w:val="right"/>
              <w:rPr>
                <w:rFonts w:ascii="Arial" w:eastAsia="Times New Roman" w:hAnsi="Arial" w:cs="Arial"/>
                <w:b/>
                <w:bCs/>
                <w:sz w:val="18"/>
                <w:szCs w:val="18"/>
              </w:rPr>
            </w:pPr>
          </w:p>
        </w:tc>
        <w:tc>
          <w:tcPr>
            <w:tcW w:w="1134"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134"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256"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r>
      <w:tr w:rsidR="001818CF" w:rsidTr="006900F6">
        <w:trPr>
          <w:gridAfter w:val="1"/>
          <w:wAfter w:w="222" w:type="dxa"/>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0B7A74" w:rsidRDefault="001818CF" w:rsidP="006900F6">
            <w:pPr>
              <w:jc w:val="center"/>
              <w:rPr>
                <w:rFonts w:ascii="Arial" w:eastAsia="Times New Roman" w:hAnsi="Arial" w:cs="Arial"/>
                <w:bCs/>
                <w:sz w:val="18"/>
                <w:szCs w:val="18"/>
              </w:rPr>
            </w:pPr>
            <w:r w:rsidRPr="000B7A74">
              <w:rPr>
                <w:rFonts w:ascii="Arial" w:eastAsia="Times New Roman" w:hAnsi="Arial" w:cs="Arial"/>
                <w:bCs/>
                <w:sz w:val="18"/>
                <w:szCs w:val="18"/>
              </w:rPr>
              <w:t>3.</w:t>
            </w:r>
          </w:p>
        </w:tc>
        <w:tc>
          <w:tcPr>
            <w:tcW w:w="2168" w:type="dxa"/>
            <w:tcBorders>
              <w:top w:val="nil"/>
              <w:left w:val="nil"/>
              <w:bottom w:val="single" w:sz="4" w:space="0" w:color="000000"/>
              <w:right w:val="single" w:sz="4" w:space="0" w:color="000000"/>
            </w:tcBorders>
            <w:shd w:val="clear" w:color="auto" w:fill="FFFFFF"/>
            <w:vAlign w:val="center"/>
          </w:tcPr>
          <w:p w:rsidR="001818CF" w:rsidRPr="00D94E72" w:rsidRDefault="001818CF" w:rsidP="005801A9">
            <w:pPr>
              <w:rPr>
                <w:rFonts w:ascii="Arial" w:eastAsia="Times New Roman" w:hAnsi="Arial" w:cs="Arial"/>
                <w:color w:val="000000"/>
                <w:sz w:val="18"/>
                <w:szCs w:val="18"/>
              </w:rPr>
            </w:pPr>
            <w:r w:rsidRPr="00D94E72">
              <w:rPr>
                <w:rFonts w:ascii="Arial" w:eastAsia="Times New Roman" w:hAnsi="Arial" w:cs="Arial"/>
                <w:color w:val="000000"/>
                <w:sz w:val="18"/>
                <w:szCs w:val="18"/>
              </w:rPr>
              <w:t>Grejač 6/4" - za buksne</w:t>
            </w:r>
          </w:p>
        </w:tc>
        <w:tc>
          <w:tcPr>
            <w:tcW w:w="1418" w:type="dxa"/>
            <w:tcBorders>
              <w:top w:val="nil"/>
              <w:left w:val="nil"/>
              <w:bottom w:val="single" w:sz="4" w:space="0" w:color="000000"/>
              <w:right w:val="nil"/>
            </w:tcBorders>
            <w:shd w:val="clear" w:color="auto" w:fill="FFFFFF"/>
            <w:noWrap/>
            <w:vAlign w:val="center"/>
          </w:tcPr>
          <w:p w:rsidR="001818CF" w:rsidRPr="00D94E72" w:rsidRDefault="001818CF" w:rsidP="005801A9">
            <w:pPr>
              <w:rPr>
                <w:rFonts w:ascii="Arial" w:eastAsia="Times New Roman" w:hAnsi="Arial" w:cs="Arial"/>
                <w:color w:val="000000"/>
                <w:sz w:val="18"/>
                <w:szCs w:val="18"/>
              </w:rPr>
            </w:pPr>
            <w:r w:rsidRPr="00D94E72">
              <w:rPr>
                <w:rFonts w:ascii="Arial" w:eastAsia="Times New Roman" w:hAnsi="Arial" w:cs="Arial"/>
                <w:color w:val="000000"/>
                <w:sz w:val="18"/>
                <w:szCs w:val="18"/>
              </w:rPr>
              <w:t>12 KW  (900-1200mm)</w:t>
            </w:r>
          </w:p>
        </w:tc>
        <w:tc>
          <w:tcPr>
            <w:tcW w:w="594" w:type="dxa"/>
            <w:tcBorders>
              <w:top w:val="single" w:sz="4" w:space="0" w:color="auto"/>
              <w:left w:val="single" w:sz="4" w:space="0" w:color="auto"/>
              <w:bottom w:val="single" w:sz="4" w:space="0" w:color="auto"/>
              <w:right w:val="single" w:sz="4" w:space="0" w:color="auto"/>
            </w:tcBorders>
            <w:noWrap/>
            <w:vAlign w:val="center"/>
          </w:tcPr>
          <w:p w:rsidR="001818CF" w:rsidRPr="00D94E72" w:rsidRDefault="001818CF" w:rsidP="005801A9">
            <w:pPr>
              <w:jc w:val="center"/>
              <w:rPr>
                <w:rFonts w:ascii="Arial" w:eastAsia="Times New Roman" w:hAnsi="Arial" w:cs="Arial"/>
                <w:color w:val="000000"/>
                <w:sz w:val="18"/>
                <w:szCs w:val="18"/>
              </w:rPr>
            </w:pPr>
            <w:r w:rsidRPr="00D94E72">
              <w:rPr>
                <w:rFonts w:ascii="Arial" w:eastAsia="Times New Roman" w:hAnsi="Arial" w:cs="Arial"/>
                <w:color w:val="000000"/>
                <w:sz w:val="18"/>
                <w:szCs w:val="18"/>
              </w:rPr>
              <w:t>kom</w:t>
            </w:r>
          </w:p>
        </w:tc>
        <w:tc>
          <w:tcPr>
            <w:tcW w:w="561" w:type="dxa"/>
            <w:tcBorders>
              <w:top w:val="nil"/>
              <w:left w:val="nil"/>
              <w:bottom w:val="single" w:sz="4" w:space="0" w:color="000000"/>
              <w:right w:val="single" w:sz="4" w:space="0" w:color="000000"/>
            </w:tcBorders>
            <w:shd w:val="clear" w:color="auto" w:fill="FFFFFF"/>
            <w:noWrap/>
            <w:vAlign w:val="center"/>
          </w:tcPr>
          <w:p w:rsidR="001818CF" w:rsidRPr="00D94E72" w:rsidRDefault="001818CF" w:rsidP="005801A9">
            <w:pPr>
              <w:jc w:val="right"/>
              <w:rPr>
                <w:rFonts w:ascii="Arial" w:eastAsia="Times New Roman" w:hAnsi="Arial" w:cs="Arial"/>
                <w:b/>
                <w:bCs/>
                <w:sz w:val="18"/>
                <w:szCs w:val="18"/>
              </w:rPr>
            </w:pPr>
            <w:r w:rsidRPr="00D94E72">
              <w:rPr>
                <w:rFonts w:ascii="Arial" w:eastAsia="Times New Roman" w:hAnsi="Arial" w:cs="Arial"/>
                <w:b/>
                <w:bCs/>
                <w:sz w:val="18"/>
                <w:szCs w:val="18"/>
              </w:rPr>
              <w:t>30</w:t>
            </w:r>
          </w:p>
        </w:tc>
        <w:tc>
          <w:tcPr>
            <w:tcW w:w="1130" w:type="dxa"/>
            <w:tcBorders>
              <w:top w:val="nil"/>
              <w:left w:val="nil"/>
              <w:bottom w:val="single" w:sz="4" w:space="0" w:color="000000"/>
              <w:right w:val="single" w:sz="4" w:space="0" w:color="000000"/>
            </w:tcBorders>
            <w:shd w:val="clear" w:color="auto" w:fill="FFFFFF"/>
            <w:noWrap/>
            <w:vAlign w:val="center"/>
          </w:tcPr>
          <w:p w:rsidR="001818CF" w:rsidRPr="00D94E72" w:rsidRDefault="001818CF" w:rsidP="005801A9">
            <w:pPr>
              <w:jc w:val="right"/>
              <w:rPr>
                <w:rFonts w:ascii="Arial" w:eastAsia="Times New Roman" w:hAnsi="Arial" w:cs="Arial"/>
                <w:b/>
                <w:bCs/>
                <w:sz w:val="18"/>
                <w:szCs w:val="18"/>
              </w:rPr>
            </w:pPr>
          </w:p>
        </w:tc>
        <w:tc>
          <w:tcPr>
            <w:tcW w:w="1134"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134"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256"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r>
      <w:tr w:rsidR="001818CF" w:rsidTr="006900F6">
        <w:trPr>
          <w:gridAfter w:val="1"/>
          <w:wAfter w:w="222" w:type="dxa"/>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0B7A74" w:rsidRDefault="001818CF" w:rsidP="006900F6">
            <w:pPr>
              <w:jc w:val="center"/>
              <w:rPr>
                <w:rFonts w:ascii="Arial" w:eastAsia="Times New Roman" w:hAnsi="Arial" w:cs="Arial"/>
                <w:bCs/>
                <w:sz w:val="18"/>
                <w:szCs w:val="18"/>
              </w:rPr>
            </w:pPr>
            <w:r w:rsidRPr="000B7A74">
              <w:rPr>
                <w:rFonts w:ascii="Arial" w:eastAsia="Times New Roman" w:hAnsi="Arial" w:cs="Arial"/>
                <w:bCs/>
                <w:sz w:val="18"/>
                <w:szCs w:val="18"/>
              </w:rPr>
              <w:t>4.</w:t>
            </w:r>
          </w:p>
        </w:tc>
        <w:tc>
          <w:tcPr>
            <w:tcW w:w="2168" w:type="dxa"/>
            <w:tcBorders>
              <w:top w:val="nil"/>
              <w:left w:val="nil"/>
              <w:bottom w:val="single" w:sz="4" w:space="0" w:color="000000"/>
              <w:right w:val="single" w:sz="4" w:space="0" w:color="000000"/>
            </w:tcBorders>
            <w:shd w:val="clear" w:color="auto" w:fill="FFFFFF"/>
            <w:vAlign w:val="center"/>
          </w:tcPr>
          <w:p w:rsidR="001818CF" w:rsidRPr="00D94E72" w:rsidRDefault="001818CF" w:rsidP="005801A9">
            <w:pPr>
              <w:rPr>
                <w:rFonts w:ascii="Arial" w:eastAsia="Times New Roman" w:hAnsi="Arial" w:cs="Arial"/>
                <w:color w:val="000000"/>
                <w:sz w:val="18"/>
                <w:szCs w:val="18"/>
              </w:rPr>
            </w:pPr>
            <w:r w:rsidRPr="00D94E72">
              <w:rPr>
                <w:rFonts w:ascii="Arial" w:eastAsia="Times New Roman" w:hAnsi="Arial" w:cs="Arial"/>
                <w:color w:val="000000"/>
                <w:sz w:val="18"/>
                <w:szCs w:val="18"/>
              </w:rPr>
              <w:t>Grejač 6/4" - za buksne</w:t>
            </w:r>
          </w:p>
        </w:tc>
        <w:tc>
          <w:tcPr>
            <w:tcW w:w="1418" w:type="dxa"/>
            <w:tcBorders>
              <w:top w:val="nil"/>
              <w:left w:val="nil"/>
              <w:bottom w:val="single" w:sz="4" w:space="0" w:color="000000"/>
              <w:right w:val="nil"/>
            </w:tcBorders>
            <w:shd w:val="clear" w:color="auto" w:fill="FFFFFF"/>
            <w:noWrap/>
            <w:vAlign w:val="center"/>
          </w:tcPr>
          <w:p w:rsidR="001818CF" w:rsidRPr="00D94E72" w:rsidRDefault="001818CF" w:rsidP="005801A9">
            <w:pPr>
              <w:rPr>
                <w:rFonts w:ascii="Arial" w:eastAsia="Times New Roman" w:hAnsi="Arial" w:cs="Arial"/>
                <w:color w:val="000000"/>
                <w:sz w:val="18"/>
                <w:szCs w:val="18"/>
              </w:rPr>
            </w:pPr>
            <w:r w:rsidRPr="00D94E72">
              <w:rPr>
                <w:rFonts w:ascii="Arial" w:eastAsia="Times New Roman" w:hAnsi="Arial" w:cs="Arial"/>
                <w:color w:val="000000"/>
                <w:sz w:val="18"/>
                <w:szCs w:val="18"/>
              </w:rPr>
              <w:t>9 KW  600mm</w:t>
            </w:r>
          </w:p>
        </w:tc>
        <w:tc>
          <w:tcPr>
            <w:tcW w:w="594" w:type="dxa"/>
            <w:tcBorders>
              <w:top w:val="single" w:sz="4" w:space="0" w:color="auto"/>
              <w:left w:val="single" w:sz="4" w:space="0" w:color="auto"/>
              <w:bottom w:val="single" w:sz="4" w:space="0" w:color="auto"/>
              <w:right w:val="single" w:sz="4" w:space="0" w:color="auto"/>
            </w:tcBorders>
            <w:noWrap/>
            <w:vAlign w:val="center"/>
          </w:tcPr>
          <w:p w:rsidR="001818CF" w:rsidRPr="00D94E72" w:rsidRDefault="001818CF" w:rsidP="005801A9">
            <w:pPr>
              <w:jc w:val="center"/>
              <w:rPr>
                <w:rFonts w:ascii="Arial" w:eastAsia="Times New Roman" w:hAnsi="Arial" w:cs="Arial"/>
                <w:color w:val="000000"/>
                <w:sz w:val="18"/>
                <w:szCs w:val="18"/>
              </w:rPr>
            </w:pPr>
            <w:r w:rsidRPr="00D94E72">
              <w:rPr>
                <w:rFonts w:ascii="Arial" w:eastAsia="Times New Roman" w:hAnsi="Arial" w:cs="Arial"/>
                <w:color w:val="000000"/>
                <w:sz w:val="18"/>
                <w:szCs w:val="18"/>
              </w:rPr>
              <w:t>kom</w:t>
            </w:r>
          </w:p>
        </w:tc>
        <w:tc>
          <w:tcPr>
            <w:tcW w:w="561" w:type="dxa"/>
            <w:tcBorders>
              <w:top w:val="nil"/>
              <w:left w:val="nil"/>
              <w:bottom w:val="single" w:sz="4" w:space="0" w:color="000000"/>
              <w:right w:val="single" w:sz="4" w:space="0" w:color="000000"/>
            </w:tcBorders>
            <w:shd w:val="clear" w:color="auto" w:fill="FFFFFF"/>
            <w:noWrap/>
            <w:vAlign w:val="center"/>
          </w:tcPr>
          <w:p w:rsidR="001818CF" w:rsidRPr="00D94E72" w:rsidRDefault="001818CF" w:rsidP="005801A9">
            <w:pPr>
              <w:jc w:val="right"/>
              <w:rPr>
                <w:rFonts w:ascii="Arial" w:eastAsia="Times New Roman" w:hAnsi="Arial" w:cs="Arial"/>
                <w:b/>
                <w:bCs/>
                <w:sz w:val="18"/>
                <w:szCs w:val="18"/>
              </w:rPr>
            </w:pPr>
            <w:r w:rsidRPr="00D94E72">
              <w:rPr>
                <w:rFonts w:ascii="Arial" w:eastAsia="Times New Roman" w:hAnsi="Arial" w:cs="Arial"/>
                <w:b/>
                <w:bCs/>
                <w:sz w:val="18"/>
                <w:szCs w:val="18"/>
              </w:rPr>
              <w:t>30</w:t>
            </w:r>
          </w:p>
        </w:tc>
        <w:tc>
          <w:tcPr>
            <w:tcW w:w="1130" w:type="dxa"/>
            <w:tcBorders>
              <w:top w:val="nil"/>
              <w:left w:val="nil"/>
              <w:bottom w:val="single" w:sz="4" w:space="0" w:color="000000"/>
              <w:right w:val="single" w:sz="4" w:space="0" w:color="000000"/>
            </w:tcBorders>
            <w:shd w:val="clear" w:color="auto" w:fill="FFFFFF"/>
            <w:noWrap/>
            <w:vAlign w:val="center"/>
          </w:tcPr>
          <w:p w:rsidR="001818CF" w:rsidRPr="00D94E72" w:rsidRDefault="001818CF" w:rsidP="005801A9">
            <w:pPr>
              <w:jc w:val="right"/>
              <w:rPr>
                <w:rFonts w:ascii="Arial" w:eastAsia="Times New Roman" w:hAnsi="Arial" w:cs="Arial"/>
                <w:b/>
                <w:bCs/>
                <w:sz w:val="18"/>
                <w:szCs w:val="18"/>
              </w:rPr>
            </w:pPr>
          </w:p>
        </w:tc>
        <w:tc>
          <w:tcPr>
            <w:tcW w:w="1134"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134"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256"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r>
      <w:tr w:rsidR="001818CF" w:rsidTr="006900F6">
        <w:trPr>
          <w:gridAfter w:val="1"/>
          <w:wAfter w:w="222" w:type="dxa"/>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0B7A74" w:rsidRDefault="001818CF" w:rsidP="006900F6">
            <w:pPr>
              <w:jc w:val="center"/>
              <w:rPr>
                <w:rFonts w:ascii="Arial" w:eastAsia="Times New Roman" w:hAnsi="Arial" w:cs="Arial"/>
                <w:bCs/>
                <w:sz w:val="18"/>
                <w:szCs w:val="18"/>
              </w:rPr>
            </w:pPr>
            <w:r w:rsidRPr="000B7A74">
              <w:rPr>
                <w:rFonts w:ascii="Arial" w:eastAsia="Times New Roman" w:hAnsi="Arial" w:cs="Arial"/>
                <w:bCs/>
                <w:sz w:val="18"/>
                <w:szCs w:val="18"/>
              </w:rPr>
              <w:t>5.</w:t>
            </w:r>
          </w:p>
        </w:tc>
        <w:tc>
          <w:tcPr>
            <w:tcW w:w="2168" w:type="dxa"/>
            <w:tcBorders>
              <w:top w:val="nil"/>
              <w:left w:val="nil"/>
              <w:bottom w:val="single" w:sz="4" w:space="0" w:color="000000"/>
              <w:right w:val="single" w:sz="4" w:space="0" w:color="000000"/>
            </w:tcBorders>
            <w:shd w:val="clear" w:color="auto" w:fill="FFFFFF"/>
            <w:vAlign w:val="center"/>
          </w:tcPr>
          <w:p w:rsidR="001818CF" w:rsidRPr="00D94E72" w:rsidRDefault="001818CF" w:rsidP="005801A9">
            <w:pPr>
              <w:rPr>
                <w:rFonts w:ascii="Arial" w:eastAsia="Times New Roman" w:hAnsi="Arial" w:cs="Arial"/>
                <w:sz w:val="18"/>
                <w:szCs w:val="18"/>
              </w:rPr>
            </w:pPr>
            <w:r w:rsidRPr="00D94E72">
              <w:rPr>
                <w:rFonts w:ascii="Arial" w:eastAsia="Times New Roman" w:hAnsi="Arial" w:cs="Arial"/>
                <w:sz w:val="18"/>
                <w:szCs w:val="18"/>
              </w:rPr>
              <w:t>Zaptivači za grejače</w:t>
            </w:r>
          </w:p>
        </w:tc>
        <w:tc>
          <w:tcPr>
            <w:tcW w:w="1418" w:type="dxa"/>
            <w:tcBorders>
              <w:top w:val="nil"/>
              <w:left w:val="nil"/>
              <w:bottom w:val="single" w:sz="4" w:space="0" w:color="000000"/>
              <w:right w:val="nil"/>
            </w:tcBorders>
            <w:shd w:val="clear" w:color="auto" w:fill="FFFFFF"/>
            <w:noWrap/>
            <w:vAlign w:val="center"/>
          </w:tcPr>
          <w:p w:rsidR="001818CF" w:rsidRPr="00D94E72" w:rsidRDefault="001818CF" w:rsidP="005801A9">
            <w:pPr>
              <w:rPr>
                <w:rFonts w:ascii="Arial" w:eastAsia="Times New Roman" w:hAnsi="Arial" w:cs="Arial"/>
                <w:sz w:val="18"/>
                <w:szCs w:val="18"/>
              </w:rPr>
            </w:pPr>
            <w:r w:rsidRPr="00D94E72">
              <w:rPr>
                <w:rFonts w:ascii="Arial" w:eastAsia="Times New Roman" w:hAnsi="Arial" w:cs="Arial"/>
                <w:sz w:val="18"/>
                <w:szCs w:val="18"/>
              </w:rPr>
              <w:t>5/4</w:t>
            </w:r>
            <w:r w:rsidRPr="00D94E72">
              <w:rPr>
                <w:rFonts w:eastAsia="Times New Roman" w:cs="Calibri"/>
                <w:sz w:val="18"/>
                <w:szCs w:val="18"/>
              </w:rPr>
              <w:t>"</w:t>
            </w:r>
          </w:p>
        </w:tc>
        <w:tc>
          <w:tcPr>
            <w:tcW w:w="594" w:type="dxa"/>
            <w:tcBorders>
              <w:top w:val="single" w:sz="4" w:space="0" w:color="auto"/>
              <w:left w:val="single" w:sz="4" w:space="0" w:color="auto"/>
              <w:bottom w:val="single" w:sz="4" w:space="0" w:color="auto"/>
              <w:right w:val="single" w:sz="4" w:space="0" w:color="auto"/>
            </w:tcBorders>
            <w:noWrap/>
            <w:vAlign w:val="center"/>
          </w:tcPr>
          <w:p w:rsidR="001818CF" w:rsidRPr="00D94E72" w:rsidRDefault="001818CF" w:rsidP="005801A9">
            <w:pPr>
              <w:jc w:val="center"/>
              <w:rPr>
                <w:rFonts w:ascii="Arial" w:eastAsia="Times New Roman" w:hAnsi="Arial" w:cs="Arial"/>
                <w:sz w:val="18"/>
                <w:szCs w:val="18"/>
              </w:rPr>
            </w:pPr>
            <w:r w:rsidRPr="00D94E72">
              <w:rPr>
                <w:rFonts w:ascii="Arial" w:eastAsia="Times New Roman" w:hAnsi="Arial" w:cs="Arial"/>
                <w:sz w:val="18"/>
                <w:szCs w:val="18"/>
              </w:rPr>
              <w:t>kom</w:t>
            </w:r>
          </w:p>
        </w:tc>
        <w:tc>
          <w:tcPr>
            <w:tcW w:w="561" w:type="dxa"/>
            <w:tcBorders>
              <w:top w:val="nil"/>
              <w:left w:val="nil"/>
              <w:bottom w:val="single" w:sz="4" w:space="0" w:color="000000"/>
              <w:right w:val="single" w:sz="4" w:space="0" w:color="000000"/>
            </w:tcBorders>
            <w:shd w:val="clear" w:color="auto" w:fill="FFFFFF"/>
            <w:noWrap/>
            <w:vAlign w:val="center"/>
          </w:tcPr>
          <w:p w:rsidR="001818CF" w:rsidRPr="00D94E72" w:rsidRDefault="001818CF" w:rsidP="005801A9">
            <w:pPr>
              <w:jc w:val="right"/>
              <w:rPr>
                <w:rFonts w:ascii="Arial" w:eastAsia="Times New Roman" w:hAnsi="Arial" w:cs="Arial"/>
                <w:b/>
                <w:bCs/>
                <w:sz w:val="18"/>
                <w:szCs w:val="18"/>
              </w:rPr>
            </w:pPr>
            <w:r w:rsidRPr="00D94E72">
              <w:rPr>
                <w:rFonts w:ascii="Arial" w:eastAsia="Times New Roman" w:hAnsi="Arial" w:cs="Arial"/>
                <w:b/>
                <w:bCs/>
                <w:sz w:val="18"/>
                <w:szCs w:val="18"/>
              </w:rPr>
              <w:t>150</w:t>
            </w:r>
          </w:p>
        </w:tc>
        <w:tc>
          <w:tcPr>
            <w:tcW w:w="1130" w:type="dxa"/>
            <w:tcBorders>
              <w:top w:val="nil"/>
              <w:left w:val="nil"/>
              <w:bottom w:val="single" w:sz="4" w:space="0" w:color="000000"/>
              <w:right w:val="single" w:sz="4" w:space="0" w:color="000000"/>
            </w:tcBorders>
            <w:shd w:val="clear" w:color="auto" w:fill="FFFFFF"/>
            <w:noWrap/>
            <w:vAlign w:val="center"/>
          </w:tcPr>
          <w:p w:rsidR="001818CF" w:rsidRPr="00D94E72" w:rsidRDefault="001818CF" w:rsidP="005801A9">
            <w:pPr>
              <w:jc w:val="right"/>
              <w:rPr>
                <w:rFonts w:ascii="Arial" w:eastAsia="Times New Roman" w:hAnsi="Arial" w:cs="Arial"/>
                <w:b/>
                <w:bCs/>
                <w:sz w:val="18"/>
                <w:szCs w:val="18"/>
              </w:rPr>
            </w:pPr>
          </w:p>
        </w:tc>
        <w:tc>
          <w:tcPr>
            <w:tcW w:w="1134"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134"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256"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r>
      <w:tr w:rsidR="001818CF" w:rsidTr="006900F6">
        <w:trPr>
          <w:gridAfter w:val="1"/>
          <w:wAfter w:w="222" w:type="dxa"/>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0D2AC0" w:rsidRDefault="001818CF" w:rsidP="006900F6">
            <w:pPr>
              <w:jc w:val="center"/>
              <w:rPr>
                <w:rFonts w:ascii="Arial" w:eastAsia="Times New Roman" w:hAnsi="Arial" w:cs="Arial"/>
                <w:bCs/>
                <w:sz w:val="18"/>
                <w:szCs w:val="18"/>
              </w:rPr>
            </w:pPr>
            <w:r>
              <w:rPr>
                <w:rFonts w:ascii="Arial" w:eastAsia="Times New Roman" w:hAnsi="Arial" w:cs="Arial"/>
                <w:bCs/>
                <w:sz w:val="18"/>
                <w:szCs w:val="18"/>
              </w:rPr>
              <w:t>6.</w:t>
            </w:r>
          </w:p>
        </w:tc>
        <w:tc>
          <w:tcPr>
            <w:tcW w:w="2168" w:type="dxa"/>
            <w:tcBorders>
              <w:top w:val="nil"/>
              <w:left w:val="nil"/>
              <w:bottom w:val="single" w:sz="4" w:space="0" w:color="000000"/>
              <w:right w:val="single" w:sz="4" w:space="0" w:color="000000"/>
            </w:tcBorders>
            <w:shd w:val="clear" w:color="auto" w:fill="FFFFFF"/>
            <w:vAlign w:val="center"/>
          </w:tcPr>
          <w:p w:rsidR="001818CF" w:rsidRPr="00D94E72" w:rsidRDefault="001818CF" w:rsidP="005801A9">
            <w:pPr>
              <w:rPr>
                <w:rFonts w:ascii="Arial" w:eastAsia="Times New Roman" w:hAnsi="Arial" w:cs="Arial"/>
                <w:sz w:val="18"/>
                <w:szCs w:val="18"/>
              </w:rPr>
            </w:pPr>
            <w:r w:rsidRPr="00D94E72">
              <w:rPr>
                <w:rFonts w:ascii="Arial" w:eastAsia="Times New Roman" w:hAnsi="Arial" w:cs="Arial"/>
                <w:sz w:val="18"/>
                <w:szCs w:val="18"/>
              </w:rPr>
              <w:t>Zaptivači za grejače</w:t>
            </w:r>
          </w:p>
        </w:tc>
        <w:tc>
          <w:tcPr>
            <w:tcW w:w="1418" w:type="dxa"/>
            <w:tcBorders>
              <w:top w:val="nil"/>
              <w:left w:val="nil"/>
              <w:bottom w:val="single" w:sz="4" w:space="0" w:color="000000"/>
              <w:right w:val="nil"/>
            </w:tcBorders>
            <w:shd w:val="clear" w:color="auto" w:fill="FFFFFF"/>
            <w:noWrap/>
            <w:vAlign w:val="center"/>
          </w:tcPr>
          <w:p w:rsidR="001818CF" w:rsidRPr="00D94E72" w:rsidRDefault="001818CF" w:rsidP="005801A9">
            <w:pPr>
              <w:rPr>
                <w:rFonts w:ascii="Arial" w:eastAsia="Times New Roman" w:hAnsi="Arial" w:cs="Arial"/>
                <w:sz w:val="18"/>
                <w:szCs w:val="18"/>
              </w:rPr>
            </w:pPr>
            <w:r w:rsidRPr="00D94E72">
              <w:rPr>
                <w:rFonts w:ascii="Arial" w:eastAsia="Times New Roman" w:hAnsi="Arial" w:cs="Arial"/>
                <w:sz w:val="18"/>
                <w:szCs w:val="18"/>
              </w:rPr>
              <w:t>6/4</w:t>
            </w:r>
            <w:r w:rsidRPr="00D94E72">
              <w:rPr>
                <w:rFonts w:eastAsia="Times New Roman" w:cs="Calibri"/>
                <w:sz w:val="18"/>
                <w:szCs w:val="18"/>
              </w:rPr>
              <w:t>"</w:t>
            </w:r>
          </w:p>
        </w:tc>
        <w:tc>
          <w:tcPr>
            <w:tcW w:w="594" w:type="dxa"/>
            <w:tcBorders>
              <w:top w:val="single" w:sz="4" w:space="0" w:color="auto"/>
              <w:left w:val="single" w:sz="4" w:space="0" w:color="auto"/>
              <w:bottom w:val="single" w:sz="4" w:space="0" w:color="auto"/>
              <w:right w:val="single" w:sz="4" w:space="0" w:color="auto"/>
            </w:tcBorders>
            <w:noWrap/>
            <w:vAlign w:val="center"/>
          </w:tcPr>
          <w:p w:rsidR="001818CF" w:rsidRPr="00D94E72" w:rsidRDefault="001818CF" w:rsidP="005801A9">
            <w:pPr>
              <w:jc w:val="center"/>
              <w:rPr>
                <w:rFonts w:ascii="Arial" w:eastAsia="Times New Roman" w:hAnsi="Arial" w:cs="Arial"/>
                <w:sz w:val="18"/>
                <w:szCs w:val="18"/>
              </w:rPr>
            </w:pPr>
            <w:r w:rsidRPr="00D94E72">
              <w:rPr>
                <w:rFonts w:ascii="Arial" w:eastAsia="Times New Roman" w:hAnsi="Arial" w:cs="Arial"/>
                <w:sz w:val="18"/>
                <w:szCs w:val="18"/>
              </w:rPr>
              <w:t>kom</w:t>
            </w:r>
          </w:p>
        </w:tc>
        <w:tc>
          <w:tcPr>
            <w:tcW w:w="561" w:type="dxa"/>
            <w:tcBorders>
              <w:top w:val="nil"/>
              <w:left w:val="nil"/>
              <w:bottom w:val="single" w:sz="4" w:space="0" w:color="000000"/>
              <w:right w:val="single" w:sz="4" w:space="0" w:color="000000"/>
            </w:tcBorders>
            <w:shd w:val="clear" w:color="auto" w:fill="FFFFFF"/>
            <w:noWrap/>
            <w:vAlign w:val="center"/>
          </w:tcPr>
          <w:p w:rsidR="001818CF" w:rsidRPr="00D94E72" w:rsidRDefault="001818CF" w:rsidP="005801A9">
            <w:pPr>
              <w:jc w:val="right"/>
              <w:rPr>
                <w:rFonts w:ascii="Arial" w:eastAsia="Times New Roman" w:hAnsi="Arial" w:cs="Arial"/>
                <w:b/>
                <w:bCs/>
                <w:sz w:val="18"/>
                <w:szCs w:val="18"/>
              </w:rPr>
            </w:pPr>
            <w:r w:rsidRPr="00D94E72">
              <w:rPr>
                <w:rFonts w:ascii="Arial" w:eastAsia="Times New Roman" w:hAnsi="Arial" w:cs="Arial"/>
                <w:b/>
                <w:bCs/>
                <w:sz w:val="18"/>
                <w:szCs w:val="18"/>
              </w:rPr>
              <w:t>150</w:t>
            </w:r>
          </w:p>
        </w:tc>
        <w:tc>
          <w:tcPr>
            <w:tcW w:w="1130" w:type="dxa"/>
            <w:tcBorders>
              <w:top w:val="nil"/>
              <w:left w:val="nil"/>
              <w:bottom w:val="single" w:sz="4" w:space="0" w:color="000000"/>
              <w:right w:val="single" w:sz="4" w:space="0" w:color="000000"/>
            </w:tcBorders>
            <w:shd w:val="clear" w:color="auto" w:fill="FFFFFF"/>
            <w:noWrap/>
            <w:vAlign w:val="center"/>
          </w:tcPr>
          <w:p w:rsidR="001818CF" w:rsidRPr="00D94E72" w:rsidRDefault="001818CF" w:rsidP="005801A9">
            <w:pPr>
              <w:jc w:val="right"/>
              <w:rPr>
                <w:rFonts w:ascii="Arial" w:eastAsia="Times New Roman" w:hAnsi="Arial" w:cs="Arial"/>
                <w:b/>
                <w:bCs/>
                <w:sz w:val="18"/>
                <w:szCs w:val="18"/>
              </w:rPr>
            </w:pPr>
          </w:p>
        </w:tc>
        <w:tc>
          <w:tcPr>
            <w:tcW w:w="1134"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134"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c>
          <w:tcPr>
            <w:tcW w:w="1256" w:type="dxa"/>
            <w:tcBorders>
              <w:top w:val="nil"/>
              <w:left w:val="nil"/>
              <w:bottom w:val="single" w:sz="4" w:space="0" w:color="000000"/>
              <w:right w:val="single" w:sz="4" w:space="0" w:color="000000"/>
            </w:tcBorders>
            <w:shd w:val="clear" w:color="auto" w:fill="FFFFFF"/>
          </w:tcPr>
          <w:p w:rsidR="001818CF" w:rsidRDefault="001818CF" w:rsidP="006900F6">
            <w:pPr>
              <w:jc w:val="right"/>
              <w:rPr>
                <w:rFonts w:ascii="Arial" w:eastAsia="Times New Roman" w:hAnsi="Arial" w:cs="Arial"/>
                <w:b/>
                <w:bCs/>
                <w:sz w:val="18"/>
                <w:szCs w:val="18"/>
              </w:rPr>
            </w:pPr>
          </w:p>
        </w:tc>
      </w:tr>
      <w:tr w:rsidR="001818CF" w:rsidTr="006900F6">
        <w:trPr>
          <w:gridAfter w:val="1"/>
          <w:wAfter w:w="222" w:type="dxa"/>
          <w:trHeight w:val="252"/>
          <w:jc w:val="center"/>
        </w:trPr>
        <w:tc>
          <w:tcPr>
            <w:tcW w:w="7666"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rsidR="001818CF" w:rsidRDefault="001818CF" w:rsidP="006900F6">
            <w:pPr>
              <w:jc w:val="right"/>
              <w:rPr>
                <w:rFonts w:ascii="Arial" w:eastAsia="Times New Roman" w:hAnsi="Arial" w:cs="Arial"/>
                <w:b/>
                <w:bCs/>
              </w:rPr>
            </w:pPr>
          </w:p>
          <w:p w:rsidR="001818CF" w:rsidRDefault="001818CF" w:rsidP="006900F6">
            <w:pPr>
              <w:jc w:val="right"/>
              <w:rPr>
                <w:rFonts w:ascii="Arial" w:eastAsia="Times New Roman" w:hAnsi="Arial" w:cs="Arial"/>
                <w:b/>
                <w:bCs/>
                <w:sz w:val="18"/>
                <w:szCs w:val="18"/>
              </w:rPr>
            </w:pPr>
            <w:r>
              <w:rPr>
                <w:rFonts w:ascii="Arial" w:eastAsia="Times New Roman" w:hAnsi="Arial" w:cs="Arial"/>
                <w:b/>
                <w:bCs/>
                <w:sz w:val="22"/>
                <w:szCs w:val="22"/>
              </w:rPr>
              <w:t>Ukupno: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818CF" w:rsidRDefault="001818CF" w:rsidP="006900F6">
            <w:pPr>
              <w:jc w:val="right"/>
              <w:rPr>
                <w:rFonts w:ascii="Arial" w:eastAsia="Times New Roman" w:hAnsi="Arial" w:cs="Arial"/>
                <w:b/>
                <w:bCs/>
                <w:sz w:val="18"/>
                <w:szCs w:val="18"/>
              </w:rPr>
            </w:pPr>
          </w:p>
        </w:tc>
        <w:tc>
          <w:tcPr>
            <w:tcW w:w="1256" w:type="dxa"/>
            <w:tcBorders>
              <w:top w:val="single" w:sz="4" w:space="0" w:color="auto"/>
              <w:left w:val="single" w:sz="4" w:space="0" w:color="auto"/>
              <w:bottom w:val="single" w:sz="4" w:space="0" w:color="auto"/>
              <w:right w:val="single" w:sz="4" w:space="0" w:color="auto"/>
            </w:tcBorders>
            <w:shd w:val="clear" w:color="auto" w:fill="FFFFFF"/>
          </w:tcPr>
          <w:p w:rsidR="001818CF" w:rsidRDefault="001818CF" w:rsidP="006900F6">
            <w:pPr>
              <w:jc w:val="right"/>
              <w:rPr>
                <w:rFonts w:ascii="Arial" w:eastAsia="Times New Roman" w:hAnsi="Arial" w:cs="Arial"/>
                <w:b/>
                <w:bCs/>
                <w:sz w:val="18"/>
                <w:szCs w:val="18"/>
              </w:rPr>
            </w:pPr>
          </w:p>
        </w:tc>
      </w:tr>
    </w:tbl>
    <w:p w:rsidR="006900F6" w:rsidRPr="006355C8" w:rsidRDefault="006900F6" w:rsidP="006900F6">
      <w:pPr>
        <w:rPr>
          <w:b/>
          <w:color w:val="000000"/>
        </w:rPr>
      </w:pPr>
    </w:p>
    <w:p w:rsidR="006900F6" w:rsidRPr="00386EF5" w:rsidRDefault="006900F6" w:rsidP="006900F6">
      <w:pPr>
        <w:shd w:val="clear" w:color="auto" w:fill="FFFFFF"/>
        <w:jc w:val="center"/>
        <w:rPr>
          <w:rFonts w:ascii="Arial" w:hAnsi="Arial" w:cs="Arial"/>
          <w:b/>
          <w:bCs/>
          <w:i/>
          <w:iCs/>
          <w:color w:val="000000"/>
          <w:sz w:val="16"/>
          <w:szCs w:val="16"/>
          <w:lang w:val="sr-Cyrl-CS"/>
        </w:rPr>
      </w:pPr>
    </w:p>
    <w:p w:rsidR="006900F6" w:rsidRDefault="006900F6" w:rsidP="006900F6">
      <w:pPr>
        <w:shd w:val="clear" w:color="auto" w:fill="FFFFFF"/>
        <w:jc w:val="both"/>
        <w:rPr>
          <w:rFonts w:ascii="Arial" w:hAnsi="Arial" w:cs="Arial"/>
          <w:bCs/>
          <w:iCs/>
          <w:color w:val="000000"/>
          <w:lang w:val="sr-Cyrl-CS"/>
        </w:rPr>
      </w:pPr>
      <w:r w:rsidRPr="00386EF5">
        <w:rPr>
          <w:rFonts w:ascii="Arial" w:hAnsi="Arial" w:cs="Arial"/>
          <w:bCs/>
          <w:iCs/>
          <w:color w:val="000000"/>
          <w:lang w:val="sr-Cyrl-CS"/>
        </w:rPr>
        <w:t>Рок важења понуде је _____ дана од дана отварања понуда</w:t>
      </w:r>
      <w:r>
        <w:rPr>
          <w:rFonts w:ascii="Arial" w:hAnsi="Arial" w:cs="Arial"/>
          <w:bCs/>
          <w:iCs/>
          <w:color w:val="000000"/>
          <w:lang w:val="sr-Cyrl-CS"/>
        </w:rPr>
        <w:t xml:space="preserve"> (не краћи од 60 дана)</w:t>
      </w:r>
      <w:r w:rsidRPr="00386EF5">
        <w:rPr>
          <w:rFonts w:ascii="Arial" w:hAnsi="Arial" w:cs="Arial"/>
          <w:bCs/>
          <w:iCs/>
          <w:color w:val="000000"/>
          <w:lang w:val="sr-Cyrl-CS"/>
        </w:rPr>
        <w:t>.</w:t>
      </w:r>
    </w:p>
    <w:p w:rsidR="006900F6" w:rsidRDefault="006900F6" w:rsidP="006900F6">
      <w:pPr>
        <w:shd w:val="clear" w:color="auto" w:fill="FFFFFF"/>
        <w:jc w:val="both"/>
        <w:rPr>
          <w:rFonts w:ascii="Arial" w:hAnsi="Arial" w:cs="Arial"/>
          <w:bCs/>
          <w:iCs/>
          <w:color w:val="000000"/>
          <w:lang w:val="sr-Cyrl-CS"/>
        </w:rPr>
      </w:pPr>
    </w:p>
    <w:p w:rsidR="006900F6" w:rsidRPr="00386EF5" w:rsidRDefault="006900F6" w:rsidP="006900F6">
      <w:pPr>
        <w:shd w:val="clear" w:color="auto" w:fill="FFFFFF"/>
        <w:jc w:val="both"/>
        <w:rPr>
          <w:rFonts w:ascii="Arial" w:hAnsi="Arial" w:cs="Arial"/>
          <w:bCs/>
          <w:iCs/>
          <w:color w:val="000000"/>
          <w:lang w:val="sr-Cyrl-CS"/>
        </w:rPr>
      </w:pPr>
      <w:r>
        <w:rPr>
          <w:rFonts w:ascii="Arial" w:hAnsi="Arial" w:cs="Arial"/>
          <w:bCs/>
          <w:iCs/>
          <w:color w:val="000000"/>
          <w:lang w:val="sr-Cyrl-CS"/>
        </w:rPr>
        <w:t>Рок испоруке је ______ дана од дана поруџбенице наручиоца (не дужи од 30 дана).</w:t>
      </w:r>
    </w:p>
    <w:p w:rsidR="006900F6" w:rsidRPr="00386EF5" w:rsidRDefault="006900F6" w:rsidP="006900F6">
      <w:pPr>
        <w:shd w:val="clear" w:color="auto" w:fill="FFFFFF"/>
        <w:jc w:val="center"/>
        <w:rPr>
          <w:rFonts w:ascii="Arial" w:hAnsi="Arial" w:cs="Arial"/>
          <w:b/>
          <w:bCs/>
          <w:i/>
          <w:iCs/>
          <w:color w:val="000000"/>
          <w:sz w:val="16"/>
          <w:szCs w:val="16"/>
          <w:lang w:val="sr-Cyrl-CS"/>
        </w:rPr>
      </w:pPr>
    </w:p>
    <w:p w:rsidR="006900F6" w:rsidRPr="00386EF5" w:rsidRDefault="006900F6" w:rsidP="006900F6">
      <w:pPr>
        <w:shd w:val="clear" w:color="auto" w:fill="FFFFFF"/>
        <w:jc w:val="center"/>
        <w:rPr>
          <w:rFonts w:ascii="Arial" w:hAnsi="Arial" w:cs="Arial"/>
          <w:b/>
          <w:bCs/>
          <w:i/>
          <w:iCs/>
          <w:color w:val="000000"/>
          <w:sz w:val="16"/>
          <w:szCs w:val="16"/>
          <w:lang w:val="sr-Cyrl-CS"/>
        </w:rPr>
      </w:pPr>
    </w:p>
    <w:tbl>
      <w:tblPr>
        <w:tblW w:w="0" w:type="auto"/>
        <w:tblLayout w:type="fixed"/>
        <w:tblLook w:val="0000" w:firstRow="0" w:lastRow="0" w:firstColumn="0" w:lastColumn="0" w:noHBand="0" w:noVBand="0"/>
      </w:tblPr>
      <w:tblGrid>
        <w:gridCol w:w="3080"/>
        <w:gridCol w:w="3068"/>
        <w:gridCol w:w="3094"/>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8"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shd w:val="clear" w:color="auto" w:fill="FFFFFF"/>
        <w:jc w:val="center"/>
        <w:rPr>
          <w:rFonts w:ascii="Arial" w:hAnsi="Arial" w:cs="Arial"/>
          <w:b/>
          <w:bCs/>
          <w:i/>
          <w:iCs/>
          <w:color w:val="000000"/>
          <w:lang w:val="sr-Cyrl-CS"/>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Pr="00D97333" w:rsidRDefault="006900F6" w:rsidP="006900F6">
      <w:pPr>
        <w:shd w:val="clear" w:color="auto" w:fill="FFFFFF"/>
        <w:rPr>
          <w:rFonts w:ascii="Arial" w:hAnsi="Arial" w:cs="Arial"/>
          <w:b/>
          <w:bCs/>
          <w:iCs/>
          <w:color w:val="000000"/>
        </w:rPr>
      </w:pPr>
      <w:r w:rsidRPr="00D97333">
        <w:rPr>
          <w:rFonts w:ascii="Arial" w:hAnsi="Arial" w:cs="Arial"/>
          <w:b/>
          <w:bCs/>
          <w:iCs/>
          <w:color w:val="000000"/>
        </w:rPr>
        <w:t>На основу чл.12.  Правилника о обавезним елементима конкурсне документације у поступцима јавних набавки и начину доказивања испуњености услова сматраће се да је сачињен образац структуре цене, пошто су основни елементи понуђене цене садржани у обрасцу понуде.</w:t>
      </w:r>
    </w:p>
    <w:p w:rsidR="006900F6" w:rsidRPr="00D97333" w:rsidRDefault="006900F6" w:rsidP="006900F6">
      <w:pPr>
        <w:shd w:val="clear" w:color="auto" w:fill="FFFFFF"/>
        <w:rPr>
          <w:rFonts w:ascii="Arial" w:hAnsi="Arial" w:cs="Arial"/>
          <w:b/>
          <w:bCs/>
          <w:iCs/>
          <w:color w:val="000000"/>
        </w:rPr>
      </w:pPr>
    </w:p>
    <w:p w:rsidR="006900F6" w:rsidRPr="00D97333" w:rsidRDefault="006900F6" w:rsidP="006900F6">
      <w:pPr>
        <w:shd w:val="clear" w:color="auto" w:fill="FFFFFF"/>
        <w:jc w:val="center"/>
        <w:rPr>
          <w:rFonts w:ascii="Arial" w:hAnsi="Arial" w:cs="Arial"/>
          <w:b/>
          <w:bCs/>
          <w:iCs/>
          <w:color w:val="000000"/>
        </w:rPr>
      </w:pPr>
    </w:p>
    <w:p w:rsidR="006900F6" w:rsidRPr="00D97333" w:rsidRDefault="006900F6" w:rsidP="006900F6">
      <w:pPr>
        <w:shd w:val="clear" w:color="auto" w:fill="FFFFFF"/>
        <w:jc w:val="center"/>
        <w:rPr>
          <w:rFonts w:ascii="Arial" w:hAnsi="Arial" w:cs="Arial"/>
          <w:b/>
          <w:bCs/>
          <w:iCs/>
          <w:color w:val="000000"/>
        </w:rPr>
      </w:pPr>
    </w:p>
    <w:p w:rsidR="006900F6" w:rsidRPr="00D97333" w:rsidRDefault="006900F6" w:rsidP="006900F6">
      <w:pPr>
        <w:shd w:val="clear" w:color="auto" w:fill="FFFFFF"/>
        <w:jc w:val="center"/>
        <w:rPr>
          <w:rFonts w:ascii="Arial" w:hAnsi="Arial" w:cs="Arial"/>
          <w:b/>
          <w:bCs/>
          <w:iCs/>
          <w:color w:val="000000"/>
        </w:rPr>
      </w:pPr>
    </w:p>
    <w:p w:rsidR="006900F6" w:rsidRPr="00D97333" w:rsidRDefault="006900F6" w:rsidP="006900F6">
      <w:pPr>
        <w:shd w:val="clear" w:color="auto" w:fill="FFFFFF"/>
        <w:jc w:val="center"/>
        <w:rPr>
          <w:rFonts w:ascii="Arial" w:hAnsi="Arial" w:cs="Arial"/>
          <w:b/>
          <w:bCs/>
          <w:iCs/>
          <w:color w:val="000000"/>
        </w:rPr>
      </w:pPr>
    </w:p>
    <w:p w:rsidR="006900F6" w:rsidRPr="00D97333"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Pr="00032659" w:rsidRDefault="006900F6" w:rsidP="006900F6">
      <w:pPr>
        <w:shd w:val="clear" w:color="auto" w:fill="FFFFFF"/>
        <w:jc w:val="center"/>
        <w:rPr>
          <w:rFonts w:ascii="Arial" w:hAnsi="Arial" w:cs="Arial"/>
          <w:b/>
          <w:bCs/>
          <w:iCs/>
          <w:color w:val="000000"/>
        </w:rPr>
      </w:pPr>
      <w:r w:rsidRPr="00032659">
        <w:rPr>
          <w:rFonts w:ascii="Arial" w:hAnsi="Arial" w:cs="Arial"/>
          <w:b/>
          <w:bCs/>
          <w:iCs/>
          <w:color w:val="000000"/>
        </w:rPr>
        <w:t>VII  МОДЕЛ УГОВОРА</w:t>
      </w:r>
    </w:p>
    <w:p w:rsidR="006900F6" w:rsidRPr="00CB5E9C" w:rsidRDefault="006900F6" w:rsidP="006900F6">
      <w:pPr>
        <w:shd w:val="clear" w:color="auto" w:fill="FFFFFF"/>
        <w:jc w:val="center"/>
        <w:rPr>
          <w:rFonts w:ascii="Arial" w:hAnsi="Arial" w:cs="Arial"/>
          <w:b/>
          <w:bCs/>
          <w:iCs/>
          <w:color w:val="000000"/>
          <w:sz w:val="16"/>
          <w:szCs w:val="16"/>
        </w:rPr>
      </w:pPr>
    </w:p>
    <w:p w:rsidR="006900F6" w:rsidRPr="00032659" w:rsidRDefault="006900F6" w:rsidP="006900F6">
      <w:pPr>
        <w:shd w:val="clear" w:color="auto" w:fill="FFFFFF"/>
        <w:jc w:val="center"/>
        <w:rPr>
          <w:rFonts w:ascii="Arial" w:hAnsi="Arial" w:cs="Arial"/>
          <w:b/>
          <w:bCs/>
          <w:iCs/>
          <w:color w:val="000000"/>
        </w:rPr>
      </w:pPr>
      <w:r w:rsidRPr="00032659">
        <w:rPr>
          <w:rFonts w:ascii="Arial" w:hAnsi="Arial" w:cs="Arial"/>
          <w:b/>
          <w:bCs/>
          <w:iCs/>
          <w:color w:val="000000"/>
        </w:rPr>
        <w:t>О КУПОПРОДАЈИ РЕЗЕРВНИХ ДЕЛОВА И МАТЕРИЈАЛА</w:t>
      </w:r>
    </w:p>
    <w:p w:rsidR="006900F6" w:rsidRPr="00DD015F" w:rsidRDefault="006900F6" w:rsidP="006900F6">
      <w:pPr>
        <w:shd w:val="clear" w:color="auto" w:fill="FFFFFF"/>
        <w:jc w:val="center"/>
        <w:rPr>
          <w:rFonts w:ascii="Arial" w:hAnsi="Arial" w:cs="Arial"/>
          <w:b/>
          <w:bCs/>
          <w:iCs/>
          <w:color w:val="000000"/>
        </w:rPr>
      </w:pPr>
      <w:r w:rsidRPr="00032659">
        <w:rPr>
          <w:rFonts w:ascii="Arial" w:hAnsi="Arial" w:cs="Arial"/>
          <w:b/>
          <w:bCs/>
          <w:iCs/>
          <w:color w:val="000000"/>
        </w:rPr>
        <w:t xml:space="preserve">Партија </w:t>
      </w:r>
      <w:r>
        <w:rPr>
          <w:rFonts w:ascii="Arial" w:hAnsi="Arial" w:cs="Arial"/>
          <w:b/>
          <w:bCs/>
          <w:iCs/>
          <w:color w:val="000000"/>
        </w:rPr>
        <w:t>1</w:t>
      </w:r>
      <w:r w:rsidR="001E1A91">
        <w:rPr>
          <w:rFonts w:ascii="Arial" w:hAnsi="Arial" w:cs="Arial"/>
          <w:b/>
          <w:bCs/>
          <w:iCs/>
          <w:color w:val="000000"/>
        </w:rPr>
        <w:t>6</w:t>
      </w:r>
      <w:r>
        <w:rPr>
          <w:rFonts w:ascii="Arial" w:hAnsi="Arial" w:cs="Arial"/>
          <w:b/>
          <w:bCs/>
          <w:iCs/>
          <w:color w:val="000000"/>
        </w:rPr>
        <w:t>.</w:t>
      </w:r>
      <w:r w:rsidRPr="00032659">
        <w:rPr>
          <w:rFonts w:ascii="Arial" w:hAnsi="Arial" w:cs="Arial"/>
          <w:b/>
          <w:bCs/>
          <w:iCs/>
          <w:color w:val="000000"/>
        </w:rPr>
        <w:t xml:space="preserve"> </w:t>
      </w:r>
      <w:r>
        <w:rPr>
          <w:rFonts w:ascii="Arial" w:hAnsi="Arial" w:cs="Arial"/>
          <w:b/>
          <w:bCs/>
          <w:iCs/>
          <w:color w:val="000000"/>
        </w:rPr>
        <w:t xml:space="preserve">Електрични грејачи </w:t>
      </w:r>
    </w:p>
    <w:p w:rsidR="006900F6" w:rsidRPr="00032659" w:rsidRDefault="006900F6" w:rsidP="006900F6">
      <w:pPr>
        <w:shd w:val="clear" w:color="auto" w:fill="FFFFFF"/>
        <w:jc w:val="center"/>
        <w:rPr>
          <w:rFonts w:ascii="Arial" w:hAnsi="Arial" w:cs="Arial"/>
          <w:b/>
          <w:bCs/>
          <w:iCs/>
          <w:color w:val="000000"/>
        </w:rPr>
      </w:pPr>
      <w:r w:rsidRPr="00032659">
        <w:rPr>
          <w:rFonts w:ascii="Arial" w:hAnsi="Arial" w:cs="Arial"/>
          <w:b/>
          <w:bCs/>
          <w:iCs/>
          <w:color w:val="000000"/>
        </w:rPr>
        <w:t>(у даљем тексту: Уговор)</w:t>
      </w:r>
    </w:p>
    <w:p w:rsidR="006900F6" w:rsidRPr="00032659" w:rsidRDefault="006900F6" w:rsidP="006900F6">
      <w:pPr>
        <w:shd w:val="clear" w:color="auto" w:fill="FFFFFF"/>
        <w:jc w:val="center"/>
        <w:rPr>
          <w:rFonts w:ascii="Arial" w:hAnsi="Arial" w:cs="Arial"/>
          <w:b/>
          <w:bCs/>
          <w:iCs/>
          <w:color w:val="000000"/>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Закључен између:</w:t>
      </w:r>
    </w:p>
    <w:p w:rsidR="006900F6" w:rsidRPr="00CB5E9C" w:rsidRDefault="006900F6" w:rsidP="006900F6">
      <w:pPr>
        <w:shd w:val="clear" w:color="auto" w:fill="FFFFFF"/>
        <w:rPr>
          <w:rFonts w:ascii="Arial" w:hAnsi="Arial" w:cs="Arial"/>
          <w:bCs/>
          <w:iCs/>
          <w:color w:val="000000"/>
          <w:sz w:val="16"/>
          <w:szCs w:val="16"/>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1.Наручиоца ЈКП „ТОПЛАНА“ БОР са седиштем у Бору, Република Србија, улица Ђ. А. Куна бр. 12, матични број: 17441531, ПИБ: 100500644, текући рачун 160-35971-27, које заступа директор </w:t>
      </w:r>
      <w:r>
        <w:rPr>
          <w:rFonts w:ascii="Arial" w:hAnsi="Arial" w:cs="Arial"/>
          <w:bCs/>
          <w:iCs/>
          <w:color w:val="000000"/>
        </w:rPr>
        <w:t>Милутин Симић</w:t>
      </w:r>
      <w:r w:rsidRPr="00D97333">
        <w:rPr>
          <w:rFonts w:ascii="Arial" w:hAnsi="Arial" w:cs="Arial"/>
          <w:bCs/>
          <w:iCs/>
          <w:color w:val="000000"/>
        </w:rPr>
        <w:t xml:space="preserve">, дипл.инж. (у даљем тексту: Купац)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и</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2. _____________________ са седиштем у ____________, Република Србија, улица ______________бр.__, матични број:___________, ПИБ:___________, текући рачун __________________које заступа______________________(у даљем тексту: Продавац)</w:t>
      </w:r>
    </w:p>
    <w:p w:rsidR="006900F6" w:rsidRDefault="006900F6" w:rsidP="006900F6">
      <w:pPr>
        <w:shd w:val="clear" w:color="auto" w:fill="FFFFFF"/>
        <w:rPr>
          <w:rFonts w:ascii="Arial" w:hAnsi="Arial" w:cs="Arial"/>
          <w:bCs/>
          <w:iCs/>
          <w:color w:val="000000"/>
        </w:rPr>
      </w:pPr>
      <w:r w:rsidRPr="00D97333">
        <w:rPr>
          <w:rFonts w:ascii="Arial" w:hAnsi="Arial" w:cs="Arial"/>
          <w:bCs/>
          <w:iCs/>
          <w:color w:val="000000"/>
        </w:rPr>
        <w:t>_____________________ са седиштем у ____________, Република Србија, улица ______________бр.__, матични број:_____________, ПИБ:_____________, текући рачун ___________________ , коje заступа ______________________________</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 (у даљем тексту: Продавац),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заједно, у овом Уговору названи: Уговорне стране.</w:t>
      </w:r>
    </w:p>
    <w:p w:rsidR="006900F6" w:rsidRPr="00CB5E9C" w:rsidRDefault="006900F6" w:rsidP="006900F6">
      <w:pPr>
        <w:shd w:val="clear" w:color="auto" w:fill="FFFFFF"/>
        <w:rPr>
          <w:rFonts w:ascii="Arial" w:hAnsi="Arial" w:cs="Arial"/>
          <w:bCs/>
          <w:iCs/>
          <w:color w:val="000000"/>
          <w:sz w:val="16"/>
          <w:szCs w:val="16"/>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Напомена: У случају заједничке понуде сви понуђачи из заједничке понуде биће наведени под тачком 2.</w:t>
      </w:r>
    </w:p>
    <w:p w:rsidR="006900F6" w:rsidRPr="00CB5E9C" w:rsidRDefault="006900F6" w:rsidP="006900F6">
      <w:pPr>
        <w:shd w:val="clear" w:color="auto" w:fill="FFFFFF"/>
        <w:rPr>
          <w:rFonts w:ascii="Arial" w:hAnsi="Arial" w:cs="Arial"/>
          <w:bCs/>
          <w:iCs/>
          <w:color w:val="000000"/>
          <w:sz w:val="16"/>
          <w:szCs w:val="16"/>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(навести део предметне небавке који ће извршити подизвођач) </w:t>
      </w:r>
    </w:p>
    <w:p w:rsidR="006900F6" w:rsidRPr="00CB5E9C" w:rsidRDefault="006900F6" w:rsidP="006900F6">
      <w:pPr>
        <w:shd w:val="clear" w:color="auto" w:fill="FFFFFF"/>
        <w:rPr>
          <w:rFonts w:ascii="Arial" w:hAnsi="Arial" w:cs="Arial"/>
          <w:bCs/>
          <w:iCs/>
          <w:color w:val="000000"/>
          <w:sz w:val="16"/>
          <w:szCs w:val="16"/>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Основ уговора:</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ЈН Број: ЈНВВ </w:t>
      </w:r>
      <w:r>
        <w:rPr>
          <w:rFonts w:ascii="Arial" w:hAnsi="Arial" w:cs="Arial"/>
          <w:iCs/>
          <w:color w:val="000000"/>
        </w:rPr>
        <w:t>1.1.2/20</w:t>
      </w:r>
      <w:r w:rsidR="001E1A91">
        <w:rPr>
          <w:rFonts w:ascii="Arial" w:hAnsi="Arial" w:cs="Arial"/>
          <w:iCs/>
          <w:color w:val="000000"/>
        </w:rPr>
        <w:t>20</w:t>
      </w:r>
      <w:r>
        <w:rPr>
          <w:rFonts w:ascii="Arial" w:hAnsi="Arial" w:cs="Arial"/>
          <w:iCs/>
          <w:color w:val="000000"/>
          <w:lang w:val="sr-Cyrl-CS"/>
        </w:rPr>
        <w:t xml:space="preserve"> </w:t>
      </w:r>
      <w:r w:rsidRPr="00D97333">
        <w:rPr>
          <w:rFonts w:ascii="Arial" w:hAnsi="Arial" w:cs="Arial"/>
          <w:bCs/>
          <w:iCs/>
          <w:color w:val="000000"/>
        </w:rPr>
        <w:t xml:space="preserve">- набавка резервних делова и материјала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Број и датум одлуке о додели уговора: _______ од __________ године</w:t>
      </w:r>
    </w:p>
    <w:p w:rsidR="006900F6" w:rsidRPr="00DD015F" w:rsidRDefault="006900F6" w:rsidP="006900F6">
      <w:pPr>
        <w:shd w:val="clear" w:color="auto" w:fill="FFFFFF"/>
        <w:rPr>
          <w:rFonts w:ascii="Arial" w:hAnsi="Arial" w:cs="Arial"/>
          <w:bCs/>
          <w:iCs/>
          <w:color w:val="000000"/>
        </w:rPr>
      </w:pPr>
      <w:r w:rsidRPr="00D97333">
        <w:rPr>
          <w:rFonts w:ascii="Arial" w:hAnsi="Arial" w:cs="Arial"/>
          <w:bCs/>
          <w:iCs/>
          <w:color w:val="000000"/>
        </w:rPr>
        <w:t>Понуда изабраног понуђача бр. _______ од __________ године која је код Наручиоца заведена под бројем</w:t>
      </w:r>
      <w:r>
        <w:rPr>
          <w:rFonts w:ascii="Arial" w:hAnsi="Arial" w:cs="Arial"/>
          <w:bCs/>
          <w:iCs/>
          <w:color w:val="000000"/>
        </w:rPr>
        <w:t xml:space="preserve"> _________ од _________ године.</w:t>
      </w:r>
    </w:p>
    <w:p w:rsidR="006900F6" w:rsidRDefault="006900F6" w:rsidP="006900F6">
      <w:pPr>
        <w:shd w:val="clear" w:color="auto" w:fill="FFFFFF"/>
        <w:jc w:val="center"/>
        <w:rPr>
          <w:rFonts w:ascii="Arial" w:hAnsi="Arial" w:cs="Arial"/>
          <w:b/>
          <w:bCs/>
          <w:iCs/>
          <w:color w:val="000000"/>
        </w:rPr>
      </w:pPr>
    </w:p>
    <w:p w:rsidR="006900F6" w:rsidRDefault="006900F6" w:rsidP="006900F6">
      <w:pPr>
        <w:jc w:val="center"/>
        <w:rPr>
          <w:rFonts w:ascii="Arial" w:hAnsi="Arial" w:cs="Arial"/>
          <w:b/>
          <w:color w:val="000000"/>
          <w:u w:val="single"/>
        </w:rPr>
      </w:pPr>
    </w:p>
    <w:p w:rsidR="006900F6" w:rsidRPr="00386EF5" w:rsidRDefault="006900F6" w:rsidP="006900F6">
      <w:pPr>
        <w:jc w:val="center"/>
        <w:rPr>
          <w:rFonts w:ascii="Arial" w:hAnsi="Arial" w:cs="Arial"/>
          <w:b/>
          <w:color w:val="000000"/>
          <w:u w:val="single"/>
          <w:lang w:val="sr-Latn-CS"/>
        </w:rPr>
      </w:pPr>
      <w:r w:rsidRPr="00386EF5">
        <w:rPr>
          <w:rFonts w:ascii="Arial" w:hAnsi="Arial" w:cs="Arial"/>
          <w:b/>
          <w:color w:val="000000"/>
          <w:u w:val="single"/>
          <w:lang w:val="sr-Latn-CS"/>
        </w:rPr>
        <w:t>ПРЕДМЕТ УГОВОРА</w:t>
      </w:r>
    </w:p>
    <w:p w:rsidR="006900F6" w:rsidRPr="00386EF5" w:rsidRDefault="006900F6" w:rsidP="006900F6">
      <w:pPr>
        <w:jc w:val="center"/>
        <w:rPr>
          <w:b/>
          <w:color w:val="000000"/>
        </w:rPr>
      </w:pPr>
    </w:p>
    <w:p w:rsidR="006900F6" w:rsidRPr="00D04C79" w:rsidRDefault="006900F6" w:rsidP="006900F6">
      <w:pPr>
        <w:jc w:val="center"/>
        <w:rPr>
          <w:rFonts w:ascii="Arial" w:hAnsi="Arial" w:cs="Arial"/>
          <w:b/>
          <w:color w:val="000000"/>
          <w:lang w:val="sr-Latn-CS"/>
        </w:rPr>
      </w:pPr>
      <w:r w:rsidRPr="00D04C79">
        <w:rPr>
          <w:rFonts w:ascii="Arial" w:hAnsi="Arial" w:cs="Arial"/>
          <w:b/>
          <w:color w:val="000000"/>
          <w:lang w:val="sr-Latn-CS"/>
        </w:rPr>
        <w:t xml:space="preserve">Члан </w:t>
      </w:r>
      <w:r>
        <w:rPr>
          <w:rFonts w:ascii="Arial" w:hAnsi="Arial" w:cs="Arial"/>
          <w:b/>
          <w:color w:val="000000"/>
        </w:rPr>
        <w:t>1</w:t>
      </w:r>
      <w:r w:rsidRPr="00D04C79">
        <w:rPr>
          <w:rFonts w:ascii="Arial" w:hAnsi="Arial" w:cs="Arial"/>
          <w:b/>
          <w:color w:val="000000"/>
          <w:lang w:val="sr-Latn-CS"/>
        </w:rPr>
        <w:t>.</w:t>
      </w:r>
    </w:p>
    <w:p w:rsidR="006900F6" w:rsidRPr="00386EF5" w:rsidRDefault="006900F6" w:rsidP="006900F6">
      <w:pPr>
        <w:pStyle w:val="Subtitle"/>
        <w:spacing w:before="0" w:after="0"/>
        <w:jc w:val="both"/>
        <w:rPr>
          <w:i w:val="0"/>
          <w:color w:val="000000"/>
          <w:sz w:val="24"/>
          <w:szCs w:val="24"/>
          <w:lang w:val="sr-Cyrl-CS"/>
        </w:rPr>
      </w:pPr>
      <w:r w:rsidRPr="00386EF5">
        <w:rPr>
          <w:i w:val="0"/>
          <w:color w:val="000000"/>
          <w:sz w:val="24"/>
          <w:szCs w:val="24"/>
        </w:rPr>
        <w:t>Предмет</w:t>
      </w:r>
      <w:r w:rsidRPr="00386EF5">
        <w:rPr>
          <w:i w:val="0"/>
          <w:color w:val="000000"/>
          <w:sz w:val="24"/>
          <w:szCs w:val="24"/>
          <w:lang w:val="sr-Cyrl-CS"/>
        </w:rPr>
        <w:t xml:space="preserve"> овог уговора је купопродаја резервних делова и материјала</w:t>
      </w:r>
      <w:r>
        <w:rPr>
          <w:rFonts w:eastAsia="Times New Roman" w:cs="Arial"/>
          <w:b/>
          <w:i w:val="0"/>
          <w:sz w:val="24"/>
          <w:szCs w:val="24"/>
        </w:rPr>
        <w:t>,</w:t>
      </w:r>
      <w:r w:rsidRPr="00386EF5">
        <w:rPr>
          <w:i w:val="0"/>
          <w:color w:val="000000"/>
          <w:sz w:val="24"/>
          <w:szCs w:val="24"/>
          <w:lang w:val="sr-Cyrl-CS"/>
        </w:rPr>
        <w:t xml:space="preserve"> одређене у спецификацији за партију </w:t>
      </w:r>
      <w:r>
        <w:rPr>
          <w:rFonts w:eastAsia="Times New Roman" w:cs="Arial"/>
          <w:b/>
          <w:i w:val="0"/>
          <w:sz w:val="24"/>
          <w:szCs w:val="24"/>
        </w:rPr>
        <w:t>1</w:t>
      </w:r>
      <w:r w:rsidR="001E1A91">
        <w:rPr>
          <w:rFonts w:eastAsia="Times New Roman" w:cs="Arial"/>
          <w:b/>
          <w:i w:val="0"/>
          <w:sz w:val="24"/>
          <w:szCs w:val="24"/>
        </w:rPr>
        <w:t>6</w:t>
      </w:r>
      <w:r w:rsidRPr="00A84A8B">
        <w:rPr>
          <w:rFonts w:eastAsia="Times New Roman" w:cs="Arial"/>
          <w:b/>
          <w:i w:val="0"/>
          <w:sz w:val="24"/>
          <w:szCs w:val="24"/>
        </w:rPr>
        <w:t>. Електрични грејачи</w:t>
      </w:r>
      <w:r w:rsidRPr="00386EF5">
        <w:rPr>
          <w:i w:val="0"/>
          <w:color w:val="000000"/>
          <w:sz w:val="24"/>
          <w:szCs w:val="24"/>
          <w:lang w:val="sr-Cyrl-CS"/>
        </w:rPr>
        <w:t xml:space="preserve"> у понуди Продавца бр.__________ од _______ . године </w:t>
      </w:r>
      <w:r>
        <w:rPr>
          <w:i w:val="0"/>
          <w:color w:val="000000"/>
          <w:sz w:val="24"/>
          <w:szCs w:val="24"/>
        </w:rPr>
        <w:t>која је код Купца заведена под бројем __________ од _________ године и</w:t>
      </w:r>
      <w:r w:rsidRPr="00386EF5">
        <w:rPr>
          <w:i w:val="0"/>
          <w:color w:val="000000"/>
          <w:sz w:val="24"/>
          <w:szCs w:val="24"/>
          <w:lang w:val="sr-Cyrl-CS"/>
        </w:rPr>
        <w:t xml:space="preserve"> саставни </w:t>
      </w:r>
      <w:r>
        <w:rPr>
          <w:i w:val="0"/>
          <w:color w:val="000000"/>
          <w:sz w:val="24"/>
          <w:szCs w:val="24"/>
          <w:lang w:val="sr-Cyrl-CS"/>
        </w:rPr>
        <w:t xml:space="preserve">је </w:t>
      </w:r>
      <w:r w:rsidRPr="00386EF5">
        <w:rPr>
          <w:i w:val="0"/>
          <w:color w:val="000000"/>
          <w:sz w:val="24"/>
          <w:szCs w:val="24"/>
          <w:lang w:val="sr-Cyrl-CS"/>
        </w:rPr>
        <w:t>део овог Уговора.</w:t>
      </w:r>
    </w:p>
    <w:p w:rsidR="006900F6" w:rsidRDefault="006900F6" w:rsidP="006900F6">
      <w:pPr>
        <w:jc w:val="center"/>
        <w:rPr>
          <w:rFonts w:ascii="Arial" w:hAnsi="Arial" w:cs="Arial"/>
          <w:b/>
          <w:color w:val="000000"/>
          <w:u w:val="single"/>
        </w:rPr>
      </w:pPr>
    </w:p>
    <w:p w:rsidR="006900F6" w:rsidRDefault="006900F6" w:rsidP="006900F6">
      <w:pPr>
        <w:jc w:val="center"/>
        <w:rPr>
          <w:rFonts w:ascii="Arial" w:hAnsi="Arial" w:cs="Arial"/>
          <w:b/>
          <w:color w:val="000000"/>
          <w:u w:val="single"/>
        </w:rPr>
      </w:pPr>
    </w:p>
    <w:p w:rsidR="006900F6" w:rsidRDefault="006900F6" w:rsidP="006900F6">
      <w:pPr>
        <w:jc w:val="center"/>
        <w:rPr>
          <w:rFonts w:ascii="Arial" w:hAnsi="Arial" w:cs="Arial"/>
          <w:b/>
          <w:color w:val="000000"/>
          <w:u w:val="single"/>
        </w:rPr>
      </w:pPr>
    </w:p>
    <w:p w:rsidR="006900F6" w:rsidRPr="00386EF5" w:rsidRDefault="006900F6" w:rsidP="006900F6">
      <w:pPr>
        <w:jc w:val="center"/>
        <w:rPr>
          <w:rFonts w:ascii="Arial" w:hAnsi="Arial" w:cs="Arial"/>
          <w:b/>
          <w:color w:val="000000"/>
          <w:u w:val="single"/>
        </w:rPr>
      </w:pPr>
      <w:r w:rsidRPr="00386EF5">
        <w:rPr>
          <w:rFonts w:ascii="Arial" w:hAnsi="Arial" w:cs="Arial"/>
          <w:b/>
          <w:color w:val="000000"/>
          <w:u w:val="single"/>
        </w:rPr>
        <w:t>ЦЕНА, НАЧИН ПЛАЋАЊА И УКУПНА ВРЕДНОСТ УГОВОРА</w:t>
      </w:r>
    </w:p>
    <w:p w:rsidR="006900F6" w:rsidRPr="00386EF5" w:rsidRDefault="006900F6" w:rsidP="006900F6">
      <w:pPr>
        <w:jc w:val="center"/>
        <w:rPr>
          <w:rFonts w:ascii="Arial" w:hAnsi="Arial" w:cs="Arial"/>
          <w:b/>
          <w:color w:val="000000"/>
        </w:rPr>
      </w:pPr>
    </w:p>
    <w:p w:rsidR="006900F6" w:rsidRPr="00D04C79" w:rsidRDefault="006900F6" w:rsidP="006900F6">
      <w:pPr>
        <w:jc w:val="center"/>
        <w:rPr>
          <w:rFonts w:ascii="Arial" w:hAnsi="Arial" w:cs="Arial"/>
          <w:b/>
          <w:color w:val="000000"/>
          <w:lang w:val="sr-Latn-CS"/>
        </w:rPr>
      </w:pPr>
      <w:r w:rsidRPr="00D04C79">
        <w:rPr>
          <w:rFonts w:ascii="Arial" w:hAnsi="Arial" w:cs="Arial"/>
          <w:b/>
          <w:color w:val="000000"/>
          <w:lang w:val="sr-Latn-CS"/>
        </w:rPr>
        <w:t xml:space="preserve">Члан </w:t>
      </w:r>
      <w:r>
        <w:rPr>
          <w:rFonts w:ascii="Arial" w:hAnsi="Arial" w:cs="Arial"/>
          <w:b/>
          <w:color w:val="000000"/>
        </w:rPr>
        <w:t>2</w:t>
      </w:r>
      <w:r w:rsidRPr="00D04C79">
        <w:rPr>
          <w:rFonts w:ascii="Arial" w:hAnsi="Arial" w:cs="Arial"/>
          <w:b/>
          <w:color w:val="000000"/>
          <w:lang w:val="sr-Latn-CS"/>
        </w:rPr>
        <w:t>.</w:t>
      </w:r>
    </w:p>
    <w:p w:rsidR="006900F6" w:rsidRPr="00386EF5" w:rsidRDefault="006900F6" w:rsidP="006900F6">
      <w:pPr>
        <w:jc w:val="both"/>
        <w:rPr>
          <w:bCs/>
          <w:color w:val="000000"/>
        </w:rPr>
      </w:pPr>
      <w:r w:rsidRPr="00386EF5">
        <w:rPr>
          <w:rFonts w:ascii="Arial" w:hAnsi="Arial" w:cs="Arial"/>
          <w:bCs/>
          <w:color w:val="000000"/>
        </w:rPr>
        <w:t xml:space="preserve">Цена резервних делова и материјала из члана </w:t>
      </w:r>
      <w:r>
        <w:rPr>
          <w:rFonts w:ascii="Arial" w:hAnsi="Arial" w:cs="Arial"/>
          <w:bCs/>
          <w:color w:val="000000"/>
        </w:rPr>
        <w:t>1</w:t>
      </w:r>
      <w:r w:rsidRPr="00386EF5">
        <w:rPr>
          <w:rFonts w:ascii="Arial" w:hAnsi="Arial" w:cs="Arial"/>
          <w:bCs/>
          <w:color w:val="000000"/>
        </w:rPr>
        <w:t xml:space="preserve">. овог Уговора је: </w:t>
      </w:r>
    </w:p>
    <w:tbl>
      <w:tblPr>
        <w:tblW w:w="9674" w:type="dxa"/>
        <w:jc w:val="center"/>
        <w:tblInd w:w="-988" w:type="dxa"/>
        <w:tblLook w:val="04A0" w:firstRow="1" w:lastRow="0" w:firstColumn="1" w:lastColumn="0" w:noHBand="0" w:noVBand="1"/>
      </w:tblPr>
      <w:tblGrid>
        <w:gridCol w:w="661"/>
        <w:gridCol w:w="2262"/>
        <w:gridCol w:w="2074"/>
        <w:gridCol w:w="708"/>
        <w:gridCol w:w="1843"/>
        <w:gridCol w:w="2126"/>
      </w:tblGrid>
      <w:tr w:rsidR="006900F6" w:rsidRPr="00003138" w:rsidTr="006900F6">
        <w:trPr>
          <w:trHeight w:val="600"/>
          <w:jc w:val="center"/>
        </w:trPr>
        <w:tc>
          <w:tcPr>
            <w:tcW w:w="661"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R.Br.</w:t>
            </w:r>
          </w:p>
        </w:tc>
        <w:tc>
          <w:tcPr>
            <w:tcW w:w="2262"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Naziv</w:t>
            </w:r>
          </w:p>
        </w:tc>
        <w:tc>
          <w:tcPr>
            <w:tcW w:w="2074" w:type="dxa"/>
            <w:tcBorders>
              <w:top w:val="single" w:sz="4" w:space="0" w:color="auto"/>
              <w:left w:val="single" w:sz="4" w:space="0" w:color="auto"/>
              <w:bottom w:val="single" w:sz="4" w:space="0" w:color="auto"/>
              <w:right w:val="single" w:sz="4" w:space="0" w:color="auto"/>
            </w:tcBorders>
            <w:shd w:val="clear" w:color="auto" w:fill="DDDDDD"/>
          </w:tcPr>
          <w:p w:rsidR="006900F6" w:rsidRPr="00003138" w:rsidRDefault="006900F6" w:rsidP="006900F6">
            <w:pPr>
              <w:jc w:val="center"/>
              <w:rPr>
                <w:rFonts w:ascii="Arial" w:eastAsia="Times New Roman" w:hAnsi="Arial" w:cs="Arial"/>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J.M.</w:t>
            </w:r>
          </w:p>
        </w:tc>
        <w:tc>
          <w:tcPr>
            <w:tcW w:w="1843"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PDV-a</w:t>
            </w:r>
          </w:p>
        </w:tc>
        <w:tc>
          <w:tcPr>
            <w:tcW w:w="2126"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Jed. cena sa PDV-om</w:t>
            </w:r>
          </w:p>
        </w:tc>
      </w:tr>
      <w:tr w:rsidR="001818CF"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0B7A74" w:rsidRDefault="001818CF" w:rsidP="006900F6">
            <w:pPr>
              <w:jc w:val="center"/>
              <w:rPr>
                <w:rFonts w:eastAsia="Times New Roman"/>
                <w:bCs/>
              </w:rPr>
            </w:pPr>
            <w:r w:rsidRPr="000B7A74">
              <w:rPr>
                <w:rFonts w:eastAsia="Times New Roman"/>
                <w:bCs/>
              </w:rPr>
              <w:t>1.</w:t>
            </w:r>
          </w:p>
        </w:tc>
        <w:tc>
          <w:tcPr>
            <w:tcW w:w="2262" w:type="dxa"/>
            <w:tcBorders>
              <w:top w:val="nil"/>
              <w:left w:val="nil"/>
              <w:bottom w:val="single" w:sz="4" w:space="0" w:color="000000"/>
              <w:right w:val="single" w:sz="4" w:space="0" w:color="auto"/>
            </w:tcBorders>
            <w:shd w:val="clear" w:color="auto" w:fill="FFFFFF"/>
            <w:vAlign w:val="center"/>
          </w:tcPr>
          <w:p w:rsidR="001818CF" w:rsidRPr="00D94E72" w:rsidRDefault="001818CF" w:rsidP="005801A9">
            <w:pPr>
              <w:rPr>
                <w:rFonts w:ascii="Arial" w:eastAsia="Times New Roman" w:hAnsi="Arial" w:cs="Arial"/>
                <w:color w:val="000000"/>
                <w:sz w:val="18"/>
                <w:szCs w:val="18"/>
              </w:rPr>
            </w:pPr>
            <w:r w:rsidRPr="00D94E72">
              <w:rPr>
                <w:rFonts w:ascii="Arial" w:eastAsia="Times New Roman" w:hAnsi="Arial" w:cs="Arial"/>
                <w:color w:val="000000"/>
                <w:sz w:val="18"/>
                <w:szCs w:val="18"/>
              </w:rPr>
              <w:t>Grejač 5/4" - za buksne</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center"/>
          </w:tcPr>
          <w:p w:rsidR="001818CF" w:rsidRPr="00D94E72" w:rsidRDefault="001818CF" w:rsidP="005801A9">
            <w:pPr>
              <w:rPr>
                <w:rFonts w:ascii="Arial" w:eastAsia="Times New Roman" w:hAnsi="Arial" w:cs="Arial"/>
                <w:color w:val="000000"/>
                <w:sz w:val="18"/>
                <w:szCs w:val="18"/>
              </w:rPr>
            </w:pPr>
            <w:r w:rsidRPr="00D94E72">
              <w:rPr>
                <w:rFonts w:ascii="Arial" w:eastAsia="Times New Roman" w:hAnsi="Arial" w:cs="Arial"/>
                <w:color w:val="000000"/>
                <w:sz w:val="18"/>
                <w:szCs w:val="18"/>
              </w:rPr>
              <w:t>6 KW  600mm</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18CF" w:rsidRPr="00D94E72" w:rsidRDefault="001818CF" w:rsidP="005801A9">
            <w:pPr>
              <w:jc w:val="center"/>
              <w:rPr>
                <w:rFonts w:ascii="Arial" w:eastAsia="Times New Roman" w:hAnsi="Arial" w:cs="Arial"/>
                <w:color w:val="000000"/>
                <w:sz w:val="18"/>
                <w:szCs w:val="18"/>
              </w:rPr>
            </w:pPr>
            <w:r w:rsidRPr="00D94E72">
              <w:rPr>
                <w:rFonts w:ascii="Arial" w:eastAsia="Times New Roman" w:hAnsi="Arial" w:cs="Arial"/>
                <w:color w:val="000000"/>
                <w:sz w:val="18"/>
                <w:szCs w:val="18"/>
              </w:rPr>
              <w:t>kom</w:t>
            </w:r>
          </w:p>
        </w:tc>
        <w:tc>
          <w:tcPr>
            <w:tcW w:w="1843" w:type="dxa"/>
            <w:tcBorders>
              <w:top w:val="single" w:sz="4" w:space="0" w:color="auto"/>
              <w:left w:val="single" w:sz="4" w:space="0" w:color="auto"/>
              <w:bottom w:val="single" w:sz="4" w:space="0" w:color="000000"/>
              <w:right w:val="single" w:sz="4" w:space="0" w:color="000000"/>
            </w:tcBorders>
            <w:shd w:val="clear" w:color="auto" w:fill="FFFFFF"/>
            <w:noWrap/>
            <w:vAlign w:val="center"/>
          </w:tcPr>
          <w:p w:rsidR="001818CF" w:rsidRDefault="001818CF" w:rsidP="006900F6">
            <w:pPr>
              <w:jc w:val="center"/>
              <w:rPr>
                <w:rFonts w:ascii="Arial" w:eastAsia="Times New Roman" w:hAnsi="Arial" w:cs="Arial"/>
                <w:color w:val="000000"/>
                <w:sz w:val="18"/>
                <w:szCs w:val="18"/>
              </w:rPr>
            </w:pPr>
          </w:p>
        </w:tc>
        <w:tc>
          <w:tcPr>
            <w:tcW w:w="2126" w:type="dxa"/>
            <w:tcBorders>
              <w:top w:val="single" w:sz="4" w:space="0" w:color="auto"/>
              <w:left w:val="nil"/>
              <w:bottom w:val="single" w:sz="4" w:space="0" w:color="000000"/>
              <w:right w:val="single" w:sz="4" w:space="0" w:color="000000"/>
            </w:tcBorders>
            <w:shd w:val="clear" w:color="auto" w:fill="FFFFFF"/>
            <w:noWrap/>
            <w:vAlign w:val="center"/>
          </w:tcPr>
          <w:p w:rsidR="001818CF" w:rsidRDefault="001818CF" w:rsidP="006900F6">
            <w:pPr>
              <w:jc w:val="right"/>
              <w:rPr>
                <w:rFonts w:ascii="Arial" w:eastAsia="Times New Roman" w:hAnsi="Arial" w:cs="Arial"/>
                <w:b/>
                <w:bCs/>
                <w:sz w:val="18"/>
                <w:szCs w:val="18"/>
              </w:rPr>
            </w:pPr>
          </w:p>
        </w:tc>
      </w:tr>
      <w:tr w:rsidR="001818CF"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0B7A74" w:rsidRDefault="001818CF" w:rsidP="006900F6">
            <w:pPr>
              <w:jc w:val="center"/>
              <w:rPr>
                <w:rFonts w:ascii="Arial" w:eastAsia="Times New Roman" w:hAnsi="Arial" w:cs="Arial"/>
                <w:bCs/>
                <w:sz w:val="18"/>
                <w:szCs w:val="18"/>
              </w:rPr>
            </w:pPr>
            <w:r w:rsidRPr="000B7A74">
              <w:rPr>
                <w:rFonts w:ascii="Arial" w:eastAsia="Times New Roman" w:hAnsi="Arial" w:cs="Arial"/>
                <w:bCs/>
                <w:sz w:val="18"/>
                <w:szCs w:val="18"/>
              </w:rPr>
              <w:t>2.</w:t>
            </w:r>
          </w:p>
        </w:tc>
        <w:tc>
          <w:tcPr>
            <w:tcW w:w="2262" w:type="dxa"/>
            <w:tcBorders>
              <w:top w:val="nil"/>
              <w:left w:val="nil"/>
              <w:bottom w:val="single" w:sz="4" w:space="0" w:color="000000"/>
              <w:right w:val="single" w:sz="4" w:space="0" w:color="auto"/>
            </w:tcBorders>
            <w:shd w:val="clear" w:color="auto" w:fill="FFFFFF"/>
            <w:vAlign w:val="center"/>
          </w:tcPr>
          <w:p w:rsidR="001818CF" w:rsidRPr="00D94E72" w:rsidRDefault="001818CF" w:rsidP="005801A9">
            <w:pPr>
              <w:rPr>
                <w:rFonts w:ascii="Arial" w:eastAsia="Times New Roman" w:hAnsi="Arial" w:cs="Arial"/>
                <w:color w:val="000000"/>
                <w:sz w:val="18"/>
                <w:szCs w:val="18"/>
              </w:rPr>
            </w:pPr>
            <w:r w:rsidRPr="00D94E72">
              <w:rPr>
                <w:rFonts w:ascii="Arial" w:eastAsia="Times New Roman" w:hAnsi="Arial" w:cs="Arial"/>
                <w:color w:val="000000"/>
                <w:sz w:val="18"/>
                <w:szCs w:val="18"/>
              </w:rPr>
              <w:t>Grejač 6/4" - za buksne</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center"/>
          </w:tcPr>
          <w:p w:rsidR="001818CF" w:rsidRPr="00D94E72" w:rsidRDefault="001818CF" w:rsidP="005801A9">
            <w:pPr>
              <w:rPr>
                <w:rFonts w:ascii="Arial" w:eastAsia="Times New Roman" w:hAnsi="Arial" w:cs="Arial"/>
                <w:color w:val="000000"/>
                <w:sz w:val="18"/>
                <w:szCs w:val="18"/>
              </w:rPr>
            </w:pPr>
            <w:r w:rsidRPr="00D94E72">
              <w:rPr>
                <w:rFonts w:ascii="Arial" w:eastAsia="Times New Roman" w:hAnsi="Arial" w:cs="Arial"/>
                <w:color w:val="000000"/>
                <w:sz w:val="18"/>
                <w:szCs w:val="18"/>
              </w:rPr>
              <w:t>6 KW  600mm</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18CF" w:rsidRPr="00D94E72" w:rsidRDefault="001818CF" w:rsidP="005801A9">
            <w:pPr>
              <w:jc w:val="center"/>
              <w:rPr>
                <w:rFonts w:ascii="Arial" w:eastAsia="Times New Roman" w:hAnsi="Arial" w:cs="Arial"/>
                <w:color w:val="000000"/>
                <w:sz w:val="18"/>
                <w:szCs w:val="18"/>
              </w:rPr>
            </w:pPr>
            <w:r w:rsidRPr="00D94E72">
              <w:rPr>
                <w:rFonts w:ascii="Arial" w:eastAsia="Times New Roman" w:hAnsi="Arial" w:cs="Arial"/>
                <w:color w:val="000000"/>
                <w:sz w:val="18"/>
                <w:szCs w:val="18"/>
              </w:rPr>
              <w:t>kom</w:t>
            </w:r>
          </w:p>
        </w:tc>
        <w:tc>
          <w:tcPr>
            <w:tcW w:w="1843" w:type="dxa"/>
            <w:tcBorders>
              <w:top w:val="nil"/>
              <w:left w:val="single" w:sz="4" w:space="0" w:color="auto"/>
              <w:bottom w:val="single" w:sz="4" w:space="0" w:color="000000"/>
              <w:right w:val="single" w:sz="4" w:space="0" w:color="000000"/>
            </w:tcBorders>
            <w:shd w:val="clear" w:color="auto" w:fill="FFFFFF"/>
            <w:noWrap/>
            <w:vAlign w:val="center"/>
          </w:tcPr>
          <w:p w:rsidR="001818CF" w:rsidRDefault="001818CF" w:rsidP="006900F6">
            <w:pPr>
              <w:jc w:val="center"/>
              <w:rPr>
                <w:rFonts w:ascii="Arial" w:eastAsia="Times New Roman" w:hAnsi="Arial" w:cs="Arial"/>
                <w:color w:val="000000"/>
                <w:sz w:val="18"/>
                <w:szCs w:val="18"/>
              </w:rPr>
            </w:pPr>
          </w:p>
        </w:tc>
        <w:tc>
          <w:tcPr>
            <w:tcW w:w="2126" w:type="dxa"/>
            <w:tcBorders>
              <w:top w:val="nil"/>
              <w:left w:val="nil"/>
              <w:bottom w:val="single" w:sz="4" w:space="0" w:color="000000"/>
              <w:right w:val="single" w:sz="4" w:space="0" w:color="000000"/>
            </w:tcBorders>
            <w:shd w:val="clear" w:color="auto" w:fill="FFFFFF"/>
            <w:noWrap/>
            <w:vAlign w:val="center"/>
          </w:tcPr>
          <w:p w:rsidR="001818CF" w:rsidRDefault="001818CF" w:rsidP="006900F6">
            <w:pPr>
              <w:jc w:val="right"/>
              <w:rPr>
                <w:rFonts w:ascii="Arial" w:eastAsia="Times New Roman" w:hAnsi="Arial" w:cs="Arial"/>
                <w:b/>
                <w:bCs/>
                <w:sz w:val="18"/>
                <w:szCs w:val="18"/>
              </w:rPr>
            </w:pPr>
          </w:p>
        </w:tc>
      </w:tr>
      <w:tr w:rsidR="001818CF"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1818CF" w:rsidRPr="000B7A74" w:rsidRDefault="001818CF" w:rsidP="006900F6">
            <w:pPr>
              <w:jc w:val="center"/>
              <w:rPr>
                <w:rFonts w:ascii="Arial" w:eastAsia="Times New Roman" w:hAnsi="Arial" w:cs="Arial"/>
                <w:bCs/>
                <w:sz w:val="18"/>
                <w:szCs w:val="18"/>
              </w:rPr>
            </w:pPr>
            <w:r w:rsidRPr="000B7A74">
              <w:rPr>
                <w:rFonts w:ascii="Arial" w:eastAsia="Times New Roman" w:hAnsi="Arial" w:cs="Arial"/>
                <w:bCs/>
                <w:sz w:val="18"/>
                <w:szCs w:val="18"/>
              </w:rPr>
              <w:t>3.</w:t>
            </w:r>
          </w:p>
        </w:tc>
        <w:tc>
          <w:tcPr>
            <w:tcW w:w="2262" w:type="dxa"/>
            <w:tcBorders>
              <w:top w:val="nil"/>
              <w:left w:val="nil"/>
              <w:bottom w:val="single" w:sz="4" w:space="0" w:color="000000"/>
              <w:right w:val="single" w:sz="4" w:space="0" w:color="auto"/>
            </w:tcBorders>
            <w:shd w:val="clear" w:color="auto" w:fill="FFFFFF"/>
            <w:vAlign w:val="center"/>
          </w:tcPr>
          <w:p w:rsidR="001818CF" w:rsidRPr="00D94E72" w:rsidRDefault="001818CF" w:rsidP="005801A9">
            <w:pPr>
              <w:rPr>
                <w:rFonts w:ascii="Arial" w:eastAsia="Times New Roman" w:hAnsi="Arial" w:cs="Arial"/>
                <w:color w:val="000000"/>
                <w:sz w:val="18"/>
                <w:szCs w:val="18"/>
              </w:rPr>
            </w:pPr>
            <w:r w:rsidRPr="00D94E72">
              <w:rPr>
                <w:rFonts w:ascii="Arial" w:eastAsia="Times New Roman" w:hAnsi="Arial" w:cs="Arial"/>
                <w:color w:val="000000"/>
                <w:sz w:val="18"/>
                <w:szCs w:val="18"/>
              </w:rPr>
              <w:t>Grejač 6/4" - za buksne</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center"/>
          </w:tcPr>
          <w:p w:rsidR="001818CF" w:rsidRPr="00D94E72" w:rsidRDefault="001818CF" w:rsidP="005801A9">
            <w:pPr>
              <w:rPr>
                <w:rFonts w:ascii="Arial" w:eastAsia="Times New Roman" w:hAnsi="Arial" w:cs="Arial"/>
                <w:color w:val="000000"/>
                <w:sz w:val="18"/>
                <w:szCs w:val="18"/>
              </w:rPr>
            </w:pPr>
            <w:r w:rsidRPr="00D94E72">
              <w:rPr>
                <w:rFonts w:ascii="Arial" w:eastAsia="Times New Roman" w:hAnsi="Arial" w:cs="Arial"/>
                <w:color w:val="000000"/>
                <w:sz w:val="18"/>
                <w:szCs w:val="18"/>
              </w:rPr>
              <w:t>12 KW  (900-1200mm)</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18CF" w:rsidRPr="00D94E72" w:rsidRDefault="001818CF" w:rsidP="005801A9">
            <w:pPr>
              <w:jc w:val="center"/>
              <w:rPr>
                <w:rFonts w:ascii="Arial" w:eastAsia="Times New Roman" w:hAnsi="Arial" w:cs="Arial"/>
                <w:color w:val="000000"/>
                <w:sz w:val="18"/>
                <w:szCs w:val="18"/>
              </w:rPr>
            </w:pPr>
            <w:r w:rsidRPr="00D94E72">
              <w:rPr>
                <w:rFonts w:ascii="Arial" w:eastAsia="Times New Roman" w:hAnsi="Arial" w:cs="Arial"/>
                <w:color w:val="000000"/>
                <w:sz w:val="18"/>
                <w:szCs w:val="18"/>
              </w:rPr>
              <w:t>kom</w:t>
            </w:r>
          </w:p>
        </w:tc>
        <w:tc>
          <w:tcPr>
            <w:tcW w:w="1843" w:type="dxa"/>
            <w:tcBorders>
              <w:top w:val="nil"/>
              <w:left w:val="single" w:sz="4" w:space="0" w:color="auto"/>
              <w:bottom w:val="single" w:sz="4" w:space="0" w:color="000000"/>
              <w:right w:val="single" w:sz="4" w:space="0" w:color="000000"/>
            </w:tcBorders>
            <w:shd w:val="clear" w:color="auto" w:fill="FFFFFF"/>
            <w:noWrap/>
            <w:vAlign w:val="center"/>
          </w:tcPr>
          <w:p w:rsidR="001818CF" w:rsidRDefault="001818CF" w:rsidP="006900F6">
            <w:pPr>
              <w:jc w:val="center"/>
              <w:rPr>
                <w:rFonts w:ascii="Arial" w:eastAsia="Times New Roman" w:hAnsi="Arial" w:cs="Arial"/>
                <w:color w:val="000000"/>
                <w:sz w:val="18"/>
                <w:szCs w:val="18"/>
              </w:rPr>
            </w:pPr>
          </w:p>
        </w:tc>
        <w:tc>
          <w:tcPr>
            <w:tcW w:w="2126" w:type="dxa"/>
            <w:tcBorders>
              <w:top w:val="nil"/>
              <w:left w:val="nil"/>
              <w:bottom w:val="single" w:sz="4" w:space="0" w:color="000000"/>
              <w:right w:val="single" w:sz="4" w:space="0" w:color="000000"/>
            </w:tcBorders>
            <w:shd w:val="clear" w:color="auto" w:fill="FFFFFF"/>
            <w:noWrap/>
            <w:vAlign w:val="center"/>
          </w:tcPr>
          <w:p w:rsidR="001818CF" w:rsidRDefault="001818CF" w:rsidP="006900F6">
            <w:pPr>
              <w:jc w:val="right"/>
              <w:rPr>
                <w:rFonts w:ascii="Arial" w:eastAsia="Times New Roman" w:hAnsi="Arial" w:cs="Arial"/>
                <w:b/>
                <w:bCs/>
                <w:sz w:val="18"/>
                <w:szCs w:val="18"/>
              </w:rPr>
            </w:pPr>
          </w:p>
        </w:tc>
      </w:tr>
      <w:tr w:rsidR="001818CF" w:rsidTr="006900F6">
        <w:trPr>
          <w:trHeight w:val="252"/>
          <w:jc w:val="center"/>
        </w:trPr>
        <w:tc>
          <w:tcPr>
            <w:tcW w:w="661" w:type="dxa"/>
            <w:tcBorders>
              <w:top w:val="nil"/>
              <w:left w:val="single" w:sz="4" w:space="0" w:color="000000"/>
              <w:bottom w:val="single" w:sz="4" w:space="0" w:color="auto"/>
              <w:right w:val="single" w:sz="4" w:space="0" w:color="000000"/>
            </w:tcBorders>
            <w:shd w:val="clear" w:color="auto" w:fill="FFFFFF"/>
            <w:noWrap/>
            <w:vAlign w:val="center"/>
          </w:tcPr>
          <w:p w:rsidR="001818CF" w:rsidRPr="000B7A74" w:rsidRDefault="001818CF" w:rsidP="006900F6">
            <w:pPr>
              <w:jc w:val="center"/>
              <w:rPr>
                <w:rFonts w:ascii="Arial" w:eastAsia="Times New Roman" w:hAnsi="Arial" w:cs="Arial"/>
                <w:bCs/>
                <w:sz w:val="18"/>
                <w:szCs w:val="18"/>
              </w:rPr>
            </w:pPr>
            <w:r w:rsidRPr="000B7A74">
              <w:rPr>
                <w:rFonts w:ascii="Arial" w:eastAsia="Times New Roman" w:hAnsi="Arial" w:cs="Arial"/>
                <w:bCs/>
                <w:sz w:val="18"/>
                <w:szCs w:val="18"/>
              </w:rPr>
              <w:t>4.</w:t>
            </w:r>
          </w:p>
        </w:tc>
        <w:tc>
          <w:tcPr>
            <w:tcW w:w="2262" w:type="dxa"/>
            <w:tcBorders>
              <w:top w:val="nil"/>
              <w:left w:val="nil"/>
              <w:bottom w:val="single" w:sz="4" w:space="0" w:color="auto"/>
              <w:right w:val="single" w:sz="4" w:space="0" w:color="auto"/>
            </w:tcBorders>
            <w:shd w:val="clear" w:color="auto" w:fill="FFFFFF"/>
            <w:vAlign w:val="center"/>
          </w:tcPr>
          <w:p w:rsidR="001818CF" w:rsidRPr="00D94E72" w:rsidRDefault="001818CF" w:rsidP="005801A9">
            <w:pPr>
              <w:rPr>
                <w:rFonts w:ascii="Arial" w:eastAsia="Times New Roman" w:hAnsi="Arial" w:cs="Arial"/>
                <w:color w:val="000000"/>
                <w:sz w:val="18"/>
                <w:szCs w:val="18"/>
              </w:rPr>
            </w:pPr>
            <w:r w:rsidRPr="00D94E72">
              <w:rPr>
                <w:rFonts w:ascii="Arial" w:eastAsia="Times New Roman" w:hAnsi="Arial" w:cs="Arial"/>
                <w:color w:val="000000"/>
                <w:sz w:val="18"/>
                <w:szCs w:val="18"/>
              </w:rPr>
              <w:t>Grejač 6/4" - za buksne</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center"/>
          </w:tcPr>
          <w:p w:rsidR="001818CF" w:rsidRPr="00D94E72" w:rsidRDefault="001818CF" w:rsidP="005801A9">
            <w:pPr>
              <w:rPr>
                <w:rFonts w:ascii="Arial" w:eastAsia="Times New Roman" w:hAnsi="Arial" w:cs="Arial"/>
                <w:color w:val="000000"/>
                <w:sz w:val="18"/>
                <w:szCs w:val="18"/>
              </w:rPr>
            </w:pPr>
            <w:r w:rsidRPr="00D94E72">
              <w:rPr>
                <w:rFonts w:ascii="Arial" w:eastAsia="Times New Roman" w:hAnsi="Arial" w:cs="Arial"/>
                <w:color w:val="000000"/>
                <w:sz w:val="18"/>
                <w:szCs w:val="18"/>
              </w:rPr>
              <w:t>9 KW  600mm</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18CF" w:rsidRPr="00D94E72" w:rsidRDefault="001818CF" w:rsidP="005801A9">
            <w:pPr>
              <w:jc w:val="center"/>
              <w:rPr>
                <w:rFonts w:ascii="Arial" w:eastAsia="Times New Roman" w:hAnsi="Arial" w:cs="Arial"/>
                <w:color w:val="000000"/>
                <w:sz w:val="18"/>
                <w:szCs w:val="18"/>
              </w:rPr>
            </w:pPr>
            <w:r w:rsidRPr="00D94E72">
              <w:rPr>
                <w:rFonts w:ascii="Arial" w:eastAsia="Times New Roman" w:hAnsi="Arial" w:cs="Arial"/>
                <w:color w:val="000000"/>
                <w:sz w:val="18"/>
                <w:szCs w:val="18"/>
              </w:rPr>
              <w:t>kom</w:t>
            </w:r>
          </w:p>
        </w:tc>
        <w:tc>
          <w:tcPr>
            <w:tcW w:w="1843" w:type="dxa"/>
            <w:tcBorders>
              <w:top w:val="nil"/>
              <w:left w:val="single" w:sz="4" w:space="0" w:color="auto"/>
              <w:bottom w:val="single" w:sz="4" w:space="0" w:color="auto"/>
              <w:right w:val="single" w:sz="4" w:space="0" w:color="000000"/>
            </w:tcBorders>
            <w:shd w:val="clear" w:color="auto" w:fill="FFFFFF"/>
            <w:noWrap/>
            <w:vAlign w:val="center"/>
          </w:tcPr>
          <w:p w:rsidR="001818CF" w:rsidRDefault="001818CF" w:rsidP="006900F6">
            <w:pPr>
              <w:jc w:val="center"/>
              <w:rPr>
                <w:rFonts w:ascii="Arial" w:eastAsia="Times New Roman" w:hAnsi="Arial" w:cs="Arial"/>
                <w:color w:val="000000"/>
                <w:sz w:val="18"/>
                <w:szCs w:val="18"/>
              </w:rPr>
            </w:pPr>
          </w:p>
        </w:tc>
        <w:tc>
          <w:tcPr>
            <w:tcW w:w="2126" w:type="dxa"/>
            <w:tcBorders>
              <w:top w:val="nil"/>
              <w:left w:val="nil"/>
              <w:bottom w:val="single" w:sz="4" w:space="0" w:color="auto"/>
              <w:right w:val="single" w:sz="4" w:space="0" w:color="000000"/>
            </w:tcBorders>
            <w:shd w:val="clear" w:color="auto" w:fill="FFFFFF"/>
            <w:noWrap/>
            <w:vAlign w:val="center"/>
          </w:tcPr>
          <w:p w:rsidR="001818CF" w:rsidRDefault="001818CF" w:rsidP="006900F6">
            <w:pPr>
              <w:jc w:val="right"/>
              <w:rPr>
                <w:rFonts w:ascii="Arial" w:eastAsia="Times New Roman" w:hAnsi="Arial" w:cs="Arial"/>
                <w:b/>
                <w:bCs/>
                <w:sz w:val="18"/>
                <w:szCs w:val="18"/>
              </w:rPr>
            </w:pPr>
          </w:p>
        </w:tc>
      </w:tr>
      <w:tr w:rsidR="001818CF"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18CF" w:rsidRPr="000B7A74" w:rsidRDefault="001818CF" w:rsidP="006900F6">
            <w:pPr>
              <w:jc w:val="center"/>
              <w:rPr>
                <w:rFonts w:ascii="Arial" w:eastAsia="Times New Roman" w:hAnsi="Arial" w:cs="Arial"/>
                <w:bCs/>
                <w:sz w:val="18"/>
                <w:szCs w:val="18"/>
              </w:rPr>
            </w:pPr>
            <w:r w:rsidRPr="000B7A74">
              <w:rPr>
                <w:rFonts w:ascii="Arial" w:eastAsia="Times New Roman" w:hAnsi="Arial" w:cs="Arial"/>
                <w:bCs/>
                <w:sz w:val="18"/>
                <w:szCs w:val="18"/>
              </w:rPr>
              <w:t>5.</w:t>
            </w:r>
          </w:p>
        </w:tc>
        <w:tc>
          <w:tcPr>
            <w:tcW w:w="2262" w:type="dxa"/>
            <w:tcBorders>
              <w:top w:val="single" w:sz="4" w:space="0" w:color="auto"/>
              <w:left w:val="single" w:sz="4" w:space="0" w:color="auto"/>
              <w:bottom w:val="single" w:sz="4" w:space="0" w:color="auto"/>
              <w:right w:val="single" w:sz="4" w:space="0" w:color="auto"/>
            </w:tcBorders>
            <w:shd w:val="clear" w:color="auto" w:fill="FFFFFF"/>
            <w:vAlign w:val="center"/>
          </w:tcPr>
          <w:p w:rsidR="001818CF" w:rsidRPr="00D94E72" w:rsidRDefault="001818CF" w:rsidP="005801A9">
            <w:pPr>
              <w:rPr>
                <w:rFonts w:ascii="Arial" w:eastAsia="Times New Roman" w:hAnsi="Arial" w:cs="Arial"/>
                <w:sz w:val="18"/>
                <w:szCs w:val="18"/>
              </w:rPr>
            </w:pPr>
            <w:r w:rsidRPr="00D94E72">
              <w:rPr>
                <w:rFonts w:ascii="Arial" w:eastAsia="Times New Roman" w:hAnsi="Arial" w:cs="Arial"/>
                <w:sz w:val="18"/>
                <w:szCs w:val="18"/>
              </w:rPr>
              <w:t>Zaptivači za grejače</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center"/>
          </w:tcPr>
          <w:p w:rsidR="001818CF" w:rsidRPr="00D94E72" w:rsidRDefault="001818CF" w:rsidP="005801A9">
            <w:pPr>
              <w:rPr>
                <w:rFonts w:ascii="Arial" w:eastAsia="Times New Roman" w:hAnsi="Arial" w:cs="Arial"/>
                <w:sz w:val="18"/>
                <w:szCs w:val="18"/>
              </w:rPr>
            </w:pPr>
            <w:r w:rsidRPr="00D94E72">
              <w:rPr>
                <w:rFonts w:ascii="Arial" w:eastAsia="Times New Roman" w:hAnsi="Arial" w:cs="Arial"/>
                <w:sz w:val="18"/>
                <w:szCs w:val="18"/>
              </w:rPr>
              <w:t>5/4</w:t>
            </w:r>
            <w:r w:rsidRPr="00D94E72">
              <w:rPr>
                <w:rFonts w:eastAsia="Times New Roman" w:cs="Calibri"/>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18CF" w:rsidRPr="00D94E72" w:rsidRDefault="001818CF" w:rsidP="005801A9">
            <w:pPr>
              <w:jc w:val="center"/>
              <w:rPr>
                <w:rFonts w:ascii="Arial" w:eastAsia="Times New Roman" w:hAnsi="Arial" w:cs="Arial"/>
                <w:sz w:val="18"/>
                <w:szCs w:val="18"/>
              </w:rPr>
            </w:pPr>
            <w:r w:rsidRPr="00D94E72">
              <w:rPr>
                <w:rFonts w:ascii="Arial" w:eastAsia="Times New Roman" w:hAnsi="Arial" w:cs="Arial"/>
                <w:sz w:val="18"/>
                <w:szCs w:val="18"/>
              </w:rPr>
              <w:t>kom</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18CF" w:rsidRDefault="001818CF" w:rsidP="006900F6">
            <w:pPr>
              <w:jc w:val="center"/>
              <w:rPr>
                <w:rFonts w:ascii="Arial" w:eastAsia="Times New Roman" w:hAnsi="Arial" w:cs="Arial"/>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18CF" w:rsidRDefault="001818CF" w:rsidP="006900F6">
            <w:pPr>
              <w:jc w:val="right"/>
              <w:rPr>
                <w:rFonts w:ascii="Arial" w:eastAsia="Times New Roman" w:hAnsi="Arial" w:cs="Arial"/>
                <w:b/>
                <w:bCs/>
                <w:sz w:val="18"/>
                <w:szCs w:val="18"/>
              </w:rPr>
            </w:pPr>
          </w:p>
        </w:tc>
      </w:tr>
      <w:tr w:rsidR="001818CF"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18CF" w:rsidRPr="00570188" w:rsidRDefault="001818CF" w:rsidP="006900F6">
            <w:pPr>
              <w:jc w:val="center"/>
              <w:rPr>
                <w:rFonts w:ascii="Arial" w:eastAsia="Times New Roman" w:hAnsi="Arial" w:cs="Arial"/>
                <w:bCs/>
                <w:sz w:val="18"/>
                <w:szCs w:val="18"/>
              </w:rPr>
            </w:pPr>
            <w:r>
              <w:rPr>
                <w:rFonts w:ascii="Arial" w:eastAsia="Times New Roman" w:hAnsi="Arial" w:cs="Arial"/>
                <w:bCs/>
                <w:sz w:val="18"/>
                <w:szCs w:val="18"/>
              </w:rPr>
              <w:t>6.</w:t>
            </w:r>
          </w:p>
        </w:tc>
        <w:tc>
          <w:tcPr>
            <w:tcW w:w="2262" w:type="dxa"/>
            <w:tcBorders>
              <w:top w:val="single" w:sz="4" w:space="0" w:color="auto"/>
              <w:left w:val="single" w:sz="4" w:space="0" w:color="auto"/>
              <w:bottom w:val="single" w:sz="4" w:space="0" w:color="auto"/>
              <w:right w:val="single" w:sz="4" w:space="0" w:color="auto"/>
            </w:tcBorders>
            <w:shd w:val="clear" w:color="auto" w:fill="FFFFFF"/>
            <w:vAlign w:val="center"/>
          </w:tcPr>
          <w:p w:rsidR="001818CF" w:rsidRPr="00D94E72" w:rsidRDefault="001818CF" w:rsidP="005801A9">
            <w:pPr>
              <w:rPr>
                <w:rFonts w:ascii="Arial" w:eastAsia="Times New Roman" w:hAnsi="Arial" w:cs="Arial"/>
                <w:sz w:val="18"/>
                <w:szCs w:val="18"/>
              </w:rPr>
            </w:pPr>
            <w:r w:rsidRPr="00D94E72">
              <w:rPr>
                <w:rFonts w:ascii="Arial" w:eastAsia="Times New Roman" w:hAnsi="Arial" w:cs="Arial"/>
                <w:sz w:val="18"/>
                <w:szCs w:val="18"/>
              </w:rPr>
              <w:t>Zaptivači za grejače</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center"/>
          </w:tcPr>
          <w:p w:rsidR="001818CF" w:rsidRPr="00D94E72" w:rsidRDefault="001818CF" w:rsidP="005801A9">
            <w:pPr>
              <w:rPr>
                <w:rFonts w:ascii="Arial" w:eastAsia="Times New Roman" w:hAnsi="Arial" w:cs="Arial"/>
                <w:sz w:val="18"/>
                <w:szCs w:val="18"/>
              </w:rPr>
            </w:pPr>
            <w:r w:rsidRPr="00D94E72">
              <w:rPr>
                <w:rFonts w:ascii="Arial" w:eastAsia="Times New Roman" w:hAnsi="Arial" w:cs="Arial"/>
                <w:sz w:val="18"/>
                <w:szCs w:val="18"/>
              </w:rPr>
              <w:t>6/4</w:t>
            </w:r>
            <w:r w:rsidRPr="00D94E72">
              <w:rPr>
                <w:rFonts w:eastAsia="Times New Roman" w:cs="Calibri"/>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18CF" w:rsidRPr="00D94E72" w:rsidRDefault="001818CF" w:rsidP="005801A9">
            <w:pPr>
              <w:jc w:val="center"/>
              <w:rPr>
                <w:rFonts w:ascii="Arial" w:eastAsia="Times New Roman" w:hAnsi="Arial" w:cs="Arial"/>
                <w:sz w:val="18"/>
                <w:szCs w:val="18"/>
              </w:rPr>
            </w:pPr>
            <w:r w:rsidRPr="00D94E72">
              <w:rPr>
                <w:rFonts w:ascii="Arial" w:eastAsia="Times New Roman" w:hAnsi="Arial" w:cs="Arial"/>
                <w:sz w:val="18"/>
                <w:szCs w:val="18"/>
              </w:rPr>
              <w:t>kom</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18CF" w:rsidRDefault="001818CF" w:rsidP="006900F6">
            <w:pPr>
              <w:jc w:val="center"/>
              <w:rPr>
                <w:rFonts w:ascii="Arial" w:eastAsia="Times New Roman" w:hAnsi="Arial" w:cs="Arial"/>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18CF" w:rsidRDefault="001818CF" w:rsidP="006900F6">
            <w:pPr>
              <w:jc w:val="right"/>
              <w:rPr>
                <w:rFonts w:ascii="Arial" w:eastAsia="Times New Roman" w:hAnsi="Arial" w:cs="Arial"/>
                <w:b/>
                <w:bCs/>
                <w:sz w:val="18"/>
                <w:szCs w:val="18"/>
              </w:rPr>
            </w:pPr>
          </w:p>
        </w:tc>
      </w:tr>
    </w:tbl>
    <w:p w:rsidR="006900F6" w:rsidRDefault="006900F6" w:rsidP="006900F6">
      <w:pPr>
        <w:jc w:val="center"/>
        <w:rPr>
          <w:rFonts w:ascii="Arial" w:hAnsi="Arial" w:cs="Arial"/>
          <w:b/>
          <w:color w:val="000000"/>
        </w:rPr>
      </w:pP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3</w:t>
      </w:r>
      <w:r w:rsidRPr="00A77B4D">
        <w:rPr>
          <w:rFonts w:ascii="Arial" w:hAnsi="Arial" w:cs="Arial"/>
          <w:b/>
          <w:color w:val="000000"/>
        </w:rPr>
        <w:t>.</w:t>
      </w:r>
    </w:p>
    <w:p w:rsidR="006900F6" w:rsidRPr="00A77B4D" w:rsidRDefault="006900F6" w:rsidP="006900F6">
      <w:pPr>
        <w:jc w:val="both"/>
        <w:rPr>
          <w:rFonts w:ascii="Arial" w:hAnsi="Arial" w:cs="Arial"/>
          <w:color w:val="000000"/>
        </w:rPr>
      </w:pPr>
      <w:r w:rsidRPr="00A77B4D">
        <w:rPr>
          <w:rFonts w:ascii="Arial" w:hAnsi="Arial" w:cs="Arial"/>
          <w:color w:val="000000"/>
        </w:rPr>
        <w:t>Уговорена цена је фиксна и не може се мењати.</w:t>
      </w:r>
    </w:p>
    <w:p w:rsidR="006900F6" w:rsidRPr="00A77B4D" w:rsidRDefault="006900F6" w:rsidP="006900F6">
      <w:pPr>
        <w:jc w:val="both"/>
        <w:rPr>
          <w:rFonts w:ascii="Arial" w:hAnsi="Arial" w:cs="Arial"/>
          <w:color w:val="000000"/>
        </w:rPr>
      </w:pPr>
      <w:r w:rsidRPr="00A77B4D">
        <w:rPr>
          <w:rFonts w:ascii="Arial" w:hAnsi="Arial" w:cs="Arial"/>
          <w:color w:val="000000"/>
        </w:rPr>
        <w:t>Уговорне стране су сагласне да се плаћање испоручене количине резервних делова и материјала на основу поруџбенице Купца врши у законском року од 45 дана од дана службеног пријема рачуна.</w:t>
      </w:r>
    </w:p>
    <w:p w:rsidR="006900F6" w:rsidRPr="00D612BD" w:rsidRDefault="006900F6" w:rsidP="006900F6">
      <w:pPr>
        <w:rPr>
          <w:rFonts w:ascii="Arial" w:hAnsi="Arial" w:cs="Arial"/>
          <w:b/>
          <w:color w:val="000000"/>
        </w:rPr>
      </w:pP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4</w:t>
      </w:r>
      <w:r w:rsidRPr="00A77B4D">
        <w:rPr>
          <w:rFonts w:ascii="Arial" w:hAnsi="Arial" w:cs="Arial"/>
          <w:b/>
          <w:color w:val="000000"/>
        </w:rPr>
        <w:t>.</w:t>
      </w:r>
    </w:p>
    <w:p w:rsidR="006900F6" w:rsidRPr="00A77B4D" w:rsidRDefault="006900F6" w:rsidP="006900F6">
      <w:pPr>
        <w:jc w:val="both"/>
        <w:rPr>
          <w:rFonts w:ascii="Arial" w:hAnsi="Arial" w:cs="Arial"/>
          <w:color w:val="000000"/>
        </w:rPr>
      </w:pPr>
      <w:r w:rsidRPr="00A77B4D">
        <w:rPr>
          <w:rFonts w:ascii="Arial" w:hAnsi="Arial" w:cs="Arial"/>
          <w:color w:val="000000"/>
        </w:rPr>
        <w:t>Укупна вредност уговора је _________________динара без обрачунатог ПДВ-а,</w:t>
      </w:r>
    </w:p>
    <w:p w:rsidR="006900F6" w:rsidRPr="00A77B4D" w:rsidRDefault="006900F6" w:rsidP="006900F6">
      <w:pPr>
        <w:jc w:val="both"/>
        <w:rPr>
          <w:rFonts w:ascii="Arial" w:hAnsi="Arial" w:cs="Arial"/>
          <w:color w:val="000000"/>
        </w:rPr>
      </w:pPr>
      <w:r w:rsidRPr="00A77B4D">
        <w:rPr>
          <w:rFonts w:ascii="Arial" w:hAnsi="Arial" w:cs="Arial"/>
          <w:color w:val="000000"/>
        </w:rPr>
        <w:t>односно ________________ са ПДВ-ом.</w:t>
      </w:r>
    </w:p>
    <w:p w:rsidR="006900F6" w:rsidRDefault="006900F6" w:rsidP="006900F6">
      <w:pPr>
        <w:jc w:val="both"/>
        <w:rPr>
          <w:rFonts w:ascii="Arial" w:hAnsi="Arial" w:cs="Arial"/>
          <w:b/>
          <w:color w:val="000000"/>
          <w:u w:val="single"/>
        </w:rPr>
      </w:pPr>
    </w:p>
    <w:p w:rsidR="006900F6" w:rsidRPr="0022189B" w:rsidRDefault="006900F6" w:rsidP="006900F6">
      <w:pPr>
        <w:jc w:val="center"/>
        <w:rPr>
          <w:rFonts w:ascii="Arial" w:hAnsi="Arial" w:cs="Arial"/>
          <w:b/>
          <w:color w:val="000000"/>
          <w:u w:val="single"/>
        </w:rPr>
      </w:pPr>
      <w:r>
        <w:rPr>
          <w:rFonts w:ascii="Arial" w:hAnsi="Arial" w:cs="Arial"/>
          <w:b/>
          <w:color w:val="000000"/>
          <w:u w:val="single"/>
        </w:rPr>
        <w:t>ИСПОРУКА И КВАЛИТЕТ</w:t>
      </w:r>
    </w:p>
    <w:p w:rsidR="006900F6" w:rsidRDefault="006900F6" w:rsidP="006900F6">
      <w:pPr>
        <w:jc w:val="center"/>
        <w:rPr>
          <w:rFonts w:ascii="Arial" w:hAnsi="Arial" w:cs="Arial"/>
          <w:b/>
          <w:color w:val="000000"/>
        </w:rPr>
      </w:pP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5</w:t>
      </w:r>
      <w:r w:rsidRPr="00A77B4D">
        <w:rPr>
          <w:rFonts w:ascii="Arial" w:hAnsi="Arial" w:cs="Arial"/>
          <w:b/>
          <w:color w:val="000000"/>
        </w:rPr>
        <w:t>.</w:t>
      </w:r>
    </w:p>
    <w:p w:rsidR="006900F6" w:rsidRPr="00A77B4D" w:rsidRDefault="006900F6" w:rsidP="006900F6">
      <w:pPr>
        <w:rPr>
          <w:rFonts w:ascii="Arial" w:hAnsi="Arial" w:cs="Arial"/>
          <w:color w:val="000000"/>
        </w:rPr>
      </w:pPr>
      <w:r w:rsidRPr="00A77B4D">
        <w:rPr>
          <w:rFonts w:ascii="Arial" w:hAnsi="Arial" w:cs="Arial"/>
          <w:color w:val="000000"/>
        </w:rPr>
        <w:t>Продавац ће испоручивати уговорену количину резервних делова и матер</w:t>
      </w:r>
      <w:r>
        <w:rPr>
          <w:rFonts w:ascii="Arial" w:hAnsi="Arial" w:cs="Arial"/>
          <w:color w:val="000000"/>
        </w:rPr>
        <w:t>ијала f-co Бор-магацин купца.</w:t>
      </w: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6</w:t>
      </w:r>
      <w:r w:rsidRPr="00A77B4D">
        <w:rPr>
          <w:rFonts w:ascii="Arial" w:hAnsi="Arial" w:cs="Arial"/>
          <w:b/>
          <w:color w:val="000000"/>
        </w:rPr>
        <w:t>.</w:t>
      </w:r>
    </w:p>
    <w:p w:rsidR="006900F6" w:rsidRPr="00A77B4D" w:rsidRDefault="006900F6" w:rsidP="006900F6">
      <w:pPr>
        <w:jc w:val="both"/>
        <w:rPr>
          <w:rFonts w:ascii="Arial" w:hAnsi="Arial" w:cs="Arial"/>
          <w:color w:val="000000"/>
        </w:rPr>
      </w:pPr>
      <w:r w:rsidRPr="00A77B4D">
        <w:rPr>
          <w:rFonts w:ascii="Arial" w:hAnsi="Arial" w:cs="Arial"/>
          <w:color w:val="000000"/>
        </w:rPr>
        <w:t>Уговорену количину резервних делова продавац ће испоручити на основу указане потребе и поруџбенице купца у року од ______ дана од дана пријема наруџбенице Купца.</w:t>
      </w:r>
    </w:p>
    <w:p w:rsidR="006900F6" w:rsidRPr="00A77B4D" w:rsidRDefault="006900F6" w:rsidP="006900F6">
      <w:pPr>
        <w:jc w:val="both"/>
        <w:rPr>
          <w:rFonts w:ascii="Arial" w:hAnsi="Arial" w:cs="Arial"/>
          <w:color w:val="000000"/>
        </w:rPr>
      </w:pPr>
      <w:r w:rsidRPr="00A77B4D">
        <w:rPr>
          <w:rFonts w:ascii="Arial" w:hAnsi="Arial" w:cs="Arial"/>
          <w:color w:val="000000"/>
        </w:rPr>
        <w:t>Уз испоручене резервне делове и материјал, Продавац је дужан да достави сертификат о квалитету испоручених добара.</w:t>
      </w:r>
    </w:p>
    <w:p w:rsidR="006900F6" w:rsidRDefault="006900F6" w:rsidP="006900F6">
      <w:pPr>
        <w:rPr>
          <w:rFonts w:ascii="Arial" w:hAnsi="Arial" w:cs="Arial"/>
          <w:color w:val="000000"/>
          <w:sz w:val="22"/>
          <w:szCs w:val="22"/>
        </w:rPr>
      </w:pPr>
    </w:p>
    <w:p w:rsidR="006900F6" w:rsidRPr="00D612BD" w:rsidRDefault="006900F6" w:rsidP="006900F6">
      <w:pPr>
        <w:jc w:val="center"/>
        <w:rPr>
          <w:rFonts w:ascii="Arial" w:hAnsi="Arial" w:cs="Arial"/>
          <w:b/>
          <w:color w:val="000000"/>
        </w:rPr>
      </w:pPr>
      <w:r w:rsidRPr="00D612BD">
        <w:rPr>
          <w:rFonts w:ascii="Arial" w:hAnsi="Arial" w:cs="Arial"/>
          <w:b/>
          <w:color w:val="000000"/>
        </w:rPr>
        <w:t xml:space="preserve">Члан </w:t>
      </w:r>
      <w:r>
        <w:rPr>
          <w:rFonts w:ascii="Arial" w:hAnsi="Arial" w:cs="Arial"/>
          <w:b/>
          <w:color w:val="000000"/>
        </w:rPr>
        <w:t>7</w:t>
      </w:r>
      <w:r w:rsidRPr="00D612BD">
        <w:rPr>
          <w:rFonts w:ascii="Arial" w:hAnsi="Arial" w:cs="Arial"/>
          <w:b/>
          <w:color w:val="000000"/>
        </w:rPr>
        <w:t>.</w:t>
      </w:r>
    </w:p>
    <w:p w:rsidR="006900F6" w:rsidRPr="00D612BD" w:rsidRDefault="006900F6" w:rsidP="006900F6">
      <w:pPr>
        <w:jc w:val="both"/>
        <w:rPr>
          <w:rFonts w:ascii="Arial" w:hAnsi="Arial" w:cs="Arial"/>
          <w:color w:val="000000"/>
        </w:rPr>
      </w:pPr>
      <w:r w:rsidRPr="00D612BD">
        <w:rPr>
          <w:rFonts w:ascii="Arial" w:hAnsi="Arial" w:cs="Arial"/>
          <w:color w:val="000000"/>
        </w:rPr>
        <w:t xml:space="preserve">Приликом примопредаје  </w:t>
      </w:r>
      <w:r>
        <w:rPr>
          <w:rFonts w:ascii="Arial" w:hAnsi="Arial" w:cs="Arial"/>
          <w:color w:val="000000"/>
        </w:rPr>
        <w:t xml:space="preserve">електричних грејача </w:t>
      </w:r>
      <w:r w:rsidRPr="00D612BD">
        <w:rPr>
          <w:rFonts w:ascii="Arial" w:hAnsi="Arial" w:cs="Arial"/>
          <w:color w:val="000000"/>
        </w:rPr>
        <w:t>представници  купца и продавца, дужни су да потпишу  записник о примопредаји.</w:t>
      </w:r>
    </w:p>
    <w:p w:rsidR="006900F6" w:rsidRDefault="006900F6" w:rsidP="006900F6">
      <w:pPr>
        <w:jc w:val="center"/>
        <w:rPr>
          <w:rFonts w:ascii="Arial" w:hAnsi="Arial" w:cs="Arial"/>
          <w:b/>
          <w:color w:val="000000"/>
        </w:rPr>
      </w:pPr>
    </w:p>
    <w:p w:rsidR="006900F6" w:rsidRPr="00D612BD" w:rsidRDefault="006900F6" w:rsidP="006900F6">
      <w:pPr>
        <w:jc w:val="center"/>
        <w:rPr>
          <w:rFonts w:ascii="Arial" w:hAnsi="Arial" w:cs="Arial"/>
          <w:b/>
          <w:color w:val="000000"/>
        </w:rPr>
      </w:pPr>
      <w:r w:rsidRPr="00D612BD">
        <w:rPr>
          <w:rFonts w:ascii="Arial" w:hAnsi="Arial" w:cs="Arial"/>
          <w:b/>
          <w:color w:val="000000"/>
        </w:rPr>
        <w:t xml:space="preserve">Члан </w:t>
      </w:r>
      <w:r>
        <w:rPr>
          <w:rFonts w:ascii="Arial" w:hAnsi="Arial" w:cs="Arial"/>
          <w:b/>
          <w:color w:val="000000"/>
        </w:rPr>
        <w:t>8</w:t>
      </w:r>
      <w:r w:rsidRPr="00D612BD">
        <w:rPr>
          <w:rFonts w:ascii="Arial" w:hAnsi="Arial" w:cs="Arial"/>
          <w:b/>
          <w:color w:val="000000"/>
        </w:rPr>
        <w:t>.</w:t>
      </w:r>
    </w:p>
    <w:p w:rsidR="006900F6" w:rsidRPr="00D612BD" w:rsidRDefault="006900F6" w:rsidP="006900F6">
      <w:pPr>
        <w:jc w:val="both"/>
        <w:rPr>
          <w:rFonts w:ascii="Arial" w:hAnsi="Arial" w:cs="Arial"/>
          <w:color w:val="000000"/>
        </w:rPr>
      </w:pPr>
      <w:r w:rsidRPr="00D612BD">
        <w:rPr>
          <w:rFonts w:ascii="Arial" w:hAnsi="Arial" w:cs="Arial"/>
          <w:color w:val="000000"/>
        </w:rPr>
        <w:t>Ако се записнички утврди да добра која је продавац испоручио купцу имају недостатке у квалитету и очигледних грешака, продавац мора исте отклонити тако што ће заменити новим најкасније у року од 7 дана од дана сачињавања записника о рекламацији.</w:t>
      </w:r>
    </w:p>
    <w:p w:rsidR="001818CF" w:rsidRDefault="001818CF" w:rsidP="006900F6">
      <w:pPr>
        <w:jc w:val="center"/>
        <w:rPr>
          <w:rFonts w:ascii="Arial" w:hAnsi="Arial" w:cs="Arial"/>
          <w:b/>
          <w:color w:val="000000"/>
        </w:rPr>
      </w:pPr>
    </w:p>
    <w:p w:rsidR="006900F6" w:rsidRPr="00D612BD" w:rsidRDefault="006900F6" w:rsidP="006900F6">
      <w:pPr>
        <w:jc w:val="center"/>
        <w:rPr>
          <w:rFonts w:ascii="Arial" w:hAnsi="Arial" w:cs="Arial"/>
          <w:b/>
          <w:color w:val="000000"/>
        </w:rPr>
      </w:pPr>
      <w:r w:rsidRPr="00D612BD">
        <w:rPr>
          <w:rFonts w:ascii="Arial" w:hAnsi="Arial" w:cs="Arial"/>
          <w:b/>
          <w:color w:val="000000"/>
        </w:rPr>
        <w:lastRenderedPageBreak/>
        <w:t xml:space="preserve">Члан </w:t>
      </w:r>
      <w:r>
        <w:rPr>
          <w:rFonts w:ascii="Arial" w:hAnsi="Arial" w:cs="Arial"/>
          <w:b/>
          <w:color w:val="000000"/>
        </w:rPr>
        <w:t>9</w:t>
      </w:r>
      <w:r w:rsidRPr="00D612BD">
        <w:rPr>
          <w:rFonts w:ascii="Arial" w:hAnsi="Arial" w:cs="Arial"/>
          <w:b/>
          <w:color w:val="000000"/>
        </w:rPr>
        <w:t>.</w:t>
      </w:r>
    </w:p>
    <w:p w:rsidR="006900F6" w:rsidRPr="00D612BD" w:rsidRDefault="006900F6" w:rsidP="006900F6">
      <w:pPr>
        <w:jc w:val="both"/>
        <w:rPr>
          <w:rFonts w:ascii="Arial" w:hAnsi="Arial" w:cs="Arial"/>
          <w:color w:val="000000"/>
        </w:rPr>
      </w:pPr>
      <w:r w:rsidRPr="00D612BD">
        <w:rPr>
          <w:rFonts w:ascii="Arial" w:hAnsi="Arial" w:cs="Arial"/>
          <w:color w:val="000000"/>
        </w:rPr>
        <w:t>Ако продавац касни са испоруком робе више од 5 дана, обавезан је да купцу плати уговорну казну у висини од 1 % од вредности неиспоручене робе за сваки дан закашњења (рачунајући од првог дана).</w:t>
      </w:r>
    </w:p>
    <w:p w:rsidR="006900F6" w:rsidRPr="00D612BD" w:rsidRDefault="006900F6" w:rsidP="006900F6">
      <w:pPr>
        <w:jc w:val="both"/>
        <w:rPr>
          <w:rFonts w:ascii="Arial" w:hAnsi="Arial" w:cs="Arial"/>
          <w:color w:val="000000"/>
        </w:rPr>
      </w:pPr>
      <w:r w:rsidRPr="00D612BD">
        <w:rPr>
          <w:rFonts w:ascii="Arial" w:hAnsi="Arial" w:cs="Arial"/>
          <w:color w:val="000000"/>
        </w:rPr>
        <w:t>Уколико овако обрачуната казна буде већа од 10% од укупне вредности уговорене робе уговор се сматра раскинутим те је продавац дужан да у року од 15 дана износ обештећења (казне) уплати на рачун купца. Износ обештећења не може бити већи од 20% вредности уговорене робе.</w:t>
      </w:r>
    </w:p>
    <w:p w:rsidR="006900F6" w:rsidRPr="00D612BD" w:rsidRDefault="006900F6" w:rsidP="006900F6">
      <w:pPr>
        <w:jc w:val="both"/>
        <w:rPr>
          <w:rFonts w:ascii="Arial" w:hAnsi="Arial" w:cs="Arial"/>
          <w:color w:val="000000"/>
        </w:rPr>
      </w:pPr>
      <w:r w:rsidRPr="00D612BD">
        <w:rPr>
          <w:rFonts w:ascii="Arial" w:hAnsi="Arial" w:cs="Arial"/>
          <w:color w:val="000000"/>
        </w:rPr>
        <w:t>Клаузула из предходног става  се не примењује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w:t>
      </w:r>
    </w:p>
    <w:p w:rsidR="006900F6" w:rsidRDefault="006900F6" w:rsidP="006900F6">
      <w:pPr>
        <w:jc w:val="center"/>
        <w:rPr>
          <w:rFonts w:ascii="Arial" w:hAnsi="Arial" w:cs="Arial"/>
          <w:b/>
          <w:color w:val="000000"/>
        </w:rPr>
      </w:pPr>
    </w:p>
    <w:p w:rsidR="006900F6" w:rsidRPr="00D612BD" w:rsidRDefault="006900F6" w:rsidP="006900F6">
      <w:pPr>
        <w:jc w:val="center"/>
        <w:rPr>
          <w:rFonts w:ascii="Arial" w:hAnsi="Arial" w:cs="Arial"/>
          <w:b/>
          <w:color w:val="000000"/>
        </w:rPr>
      </w:pPr>
      <w:r w:rsidRPr="00D612BD">
        <w:rPr>
          <w:rFonts w:ascii="Arial" w:hAnsi="Arial" w:cs="Arial"/>
          <w:b/>
          <w:color w:val="000000"/>
        </w:rPr>
        <w:t>Члан 1</w:t>
      </w:r>
      <w:r>
        <w:rPr>
          <w:rFonts w:ascii="Arial" w:hAnsi="Arial" w:cs="Arial"/>
          <w:b/>
          <w:color w:val="000000"/>
        </w:rPr>
        <w:t>0</w:t>
      </w:r>
      <w:r w:rsidRPr="00D612BD">
        <w:rPr>
          <w:rFonts w:ascii="Arial" w:hAnsi="Arial" w:cs="Arial"/>
          <w:b/>
          <w:color w:val="000000"/>
        </w:rPr>
        <w:t>.</w:t>
      </w:r>
    </w:p>
    <w:p w:rsidR="006900F6" w:rsidRPr="006902CB" w:rsidRDefault="006900F6" w:rsidP="006900F6">
      <w:pPr>
        <w:jc w:val="both"/>
        <w:rPr>
          <w:rFonts w:ascii="Arial" w:hAnsi="Arial" w:cs="Arial"/>
          <w:color w:val="000000"/>
        </w:rPr>
      </w:pPr>
      <w:r w:rsidRPr="00D612BD">
        <w:rPr>
          <w:rFonts w:ascii="Arial" w:hAnsi="Arial" w:cs="Arial"/>
          <w:color w:val="000000"/>
        </w:rPr>
        <w:t xml:space="preserve">Лице задужено за праћење реализације уговора код Купца је </w:t>
      </w:r>
      <w:r>
        <w:rPr>
          <w:rFonts w:ascii="Arial" w:hAnsi="Arial" w:cs="Arial"/>
          <w:color w:val="000000"/>
        </w:rPr>
        <w:t>Дамњановић Јасмина</w:t>
      </w:r>
      <w:r w:rsidRPr="006902CB">
        <w:rPr>
          <w:rFonts w:ascii="Arial" w:hAnsi="Arial" w:cs="Arial"/>
          <w:color w:val="000000"/>
        </w:rPr>
        <w:t>, дипл.инж.</w:t>
      </w:r>
    </w:p>
    <w:p w:rsidR="006900F6" w:rsidRPr="00D612BD" w:rsidRDefault="006900F6" w:rsidP="006900F6">
      <w:pPr>
        <w:jc w:val="center"/>
        <w:rPr>
          <w:rFonts w:ascii="Arial" w:hAnsi="Arial" w:cs="Arial"/>
          <w:b/>
          <w:color w:val="000000"/>
          <w:u w:val="single"/>
        </w:rPr>
      </w:pPr>
      <w:r w:rsidRPr="00D612BD">
        <w:rPr>
          <w:rFonts w:ascii="Arial" w:hAnsi="Arial" w:cs="Arial"/>
          <w:b/>
          <w:color w:val="000000"/>
          <w:u w:val="single"/>
        </w:rPr>
        <w:t>ОПШТЕ ОДРЕДБЕ</w:t>
      </w:r>
    </w:p>
    <w:p w:rsidR="006900F6" w:rsidRDefault="006900F6" w:rsidP="006900F6">
      <w:pPr>
        <w:jc w:val="center"/>
        <w:rPr>
          <w:rFonts w:ascii="Arial" w:hAnsi="Arial" w:cs="Arial"/>
          <w:b/>
          <w:color w:val="000000"/>
        </w:rPr>
      </w:pPr>
    </w:p>
    <w:p w:rsidR="006900F6" w:rsidRPr="00D612BD" w:rsidRDefault="006900F6" w:rsidP="006900F6">
      <w:pPr>
        <w:jc w:val="center"/>
        <w:rPr>
          <w:rFonts w:ascii="Arial" w:hAnsi="Arial" w:cs="Arial"/>
          <w:color w:val="000000"/>
        </w:rPr>
      </w:pPr>
      <w:r w:rsidRPr="00D612BD">
        <w:rPr>
          <w:rFonts w:ascii="Arial" w:hAnsi="Arial" w:cs="Arial"/>
          <w:b/>
          <w:color w:val="000000"/>
        </w:rPr>
        <w:t>Члан 1</w:t>
      </w:r>
      <w:r>
        <w:rPr>
          <w:rFonts w:ascii="Arial" w:hAnsi="Arial" w:cs="Arial"/>
          <w:b/>
          <w:color w:val="000000"/>
        </w:rPr>
        <w:t>1</w:t>
      </w:r>
      <w:r w:rsidRPr="00D612BD">
        <w:rPr>
          <w:rFonts w:ascii="Arial" w:hAnsi="Arial" w:cs="Arial"/>
          <w:color w:val="000000"/>
        </w:rPr>
        <w:t>.</w:t>
      </w:r>
    </w:p>
    <w:p w:rsidR="006900F6" w:rsidRPr="00D612BD" w:rsidRDefault="006900F6" w:rsidP="006900F6">
      <w:pPr>
        <w:jc w:val="both"/>
        <w:rPr>
          <w:rFonts w:ascii="Arial" w:hAnsi="Arial" w:cs="Arial"/>
          <w:color w:val="000000"/>
        </w:rPr>
      </w:pPr>
      <w:r w:rsidRPr="00D612BD">
        <w:rPr>
          <w:rFonts w:ascii="Arial" w:hAnsi="Arial" w:cs="Arial"/>
          <w:color w:val="000000"/>
        </w:rPr>
        <w:t>Уговор ступа на снагу даном обостраног потписивања и примењиваће се до коначне реализације а најдуже 12 месеци од закључења</w:t>
      </w:r>
    </w:p>
    <w:p w:rsidR="006900F6" w:rsidRPr="00D612BD" w:rsidRDefault="006900F6" w:rsidP="006900F6">
      <w:pPr>
        <w:rPr>
          <w:rFonts w:ascii="Arial" w:hAnsi="Arial" w:cs="Arial"/>
          <w:b/>
          <w:color w:val="000000"/>
        </w:rPr>
      </w:pPr>
    </w:p>
    <w:p w:rsidR="006900F6" w:rsidRPr="00D612BD" w:rsidRDefault="006900F6" w:rsidP="006900F6">
      <w:pPr>
        <w:jc w:val="center"/>
        <w:rPr>
          <w:rFonts w:ascii="Arial" w:hAnsi="Arial" w:cs="Arial"/>
          <w:color w:val="000000"/>
        </w:rPr>
      </w:pPr>
      <w:r w:rsidRPr="00D612BD">
        <w:rPr>
          <w:rFonts w:ascii="Arial" w:hAnsi="Arial" w:cs="Arial"/>
          <w:b/>
          <w:color w:val="000000"/>
        </w:rPr>
        <w:t>Члан 1</w:t>
      </w:r>
      <w:r>
        <w:rPr>
          <w:rFonts w:ascii="Arial" w:hAnsi="Arial" w:cs="Arial"/>
          <w:b/>
          <w:color w:val="000000"/>
        </w:rPr>
        <w:t>2</w:t>
      </w:r>
      <w:r w:rsidRPr="00D612BD">
        <w:rPr>
          <w:rFonts w:ascii="Arial" w:hAnsi="Arial" w:cs="Arial"/>
          <w:color w:val="000000"/>
        </w:rPr>
        <w:t>.</w:t>
      </w:r>
    </w:p>
    <w:p w:rsidR="006900F6" w:rsidRPr="00D612BD" w:rsidRDefault="006900F6" w:rsidP="006900F6">
      <w:pPr>
        <w:jc w:val="both"/>
        <w:rPr>
          <w:rFonts w:ascii="Arial" w:hAnsi="Arial" w:cs="Arial"/>
          <w:color w:val="000000"/>
        </w:rPr>
      </w:pPr>
      <w:r w:rsidRPr="00D612BD">
        <w:rPr>
          <w:rFonts w:ascii="Arial" w:hAnsi="Arial" w:cs="Arial"/>
          <w:color w:val="000000"/>
        </w:rPr>
        <w:t>Све евентуалне спорове који настану из, или поводом, овог уговора-уговорне стране ће покушати да реше споразумно.</w:t>
      </w:r>
    </w:p>
    <w:p w:rsidR="006900F6" w:rsidRPr="00D612BD" w:rsidRDefault="006900F6" w:rsidP="006900F6">
      <w:pPr>
        <w:jc w:val="both"/>
        <w:rPr>
          <w:rFonts w:ascii="Arial" w:hAnsi="Arial" w:cs="Arial"/>
          <w:color w:val="000000"/>
        </w:rPr>
      </w:pPr>
      <w:r w:rsidRPr="00D612BD">
        <w:rPr>
          <w:rFonts w:ascii="Arial" w:hAnsi="Arial" w:cs="Arial"/>
          <w:color w:val="000000"/>
        </w:rPr>
        <w:t>Уколико спорови између купца и продавца не буду решени споразумно, уговара се надлежност Привредног суда у Зајечару.</w:t>
      </w:r>
    </w:p>
    <w:p w:rsidR="006900F6" w:rsidRDefault="006900F6" w:rsidP="006900F6">
      <w:pPr>
        <w:jc w:val="center"/>
        <w:rPr>
          <w:rFonts w:ascii="Arial" w:hAnsi="Arial" w:cs="Arial"/>
          <w:b/>
          <w:color w:val="000000"/>
        </w:rPr>
      </w:pPr>
    </w:p>
    <w:p w:rsidR="006900F6" w:rsidRDefault="006900F6" w:rsidP="006900F6">
      <w:pPr>
        <w:jc w:val="center"/>
        <w:rPr>
          <w:rFonts w:ascii="Arial" w:hAnsi="Arial" w:cs="Arial"/>
          <w:b/>
          <w:color w:val="000000"/>
        </w:rPr>
      </w:pPr>
      <w:r w:rsidRPr="00D612BD">
        <w:rPr>
          <w:rFonts w:ascii="Arial" w:hAnsi="Arial" w:cs="Arial"/>
          <w:b/>
          <w:color w:val="000000"/>
        </w:rPr>
        <w:t>Члан 1</w:t>
      </w:r>
      <w:r>
        <w:rPr>
          <w:rFonts w:ascii="Arial" w:hAnsi="Arial" w:cs="Arial"/>
          <w:b/>
          <w:color w:val="000000"/>
        </w:rPr>
        <w:t>3</w:t>
      </w:r>
      <w:r w:rsidRPr="00D612BD">
        <w:rPr>
          <w:rFonts w:ascii="Arial" w:hAnsi="Arial" w:cs="Arial"/>
          <w:b/>
          <w:color w:val="000000"/>
        </w:rPr>
        <w:t>.</w:t>
      </w:r>
    </w:p>
    <w:p w:rsidR="006900F6" w:rsidRPr="00D612BD" w:rsidRDefault="006900F6" w:rsidP="006900F6">
      <w:pPr>
        <w:jc w:val="both"/>
        <w:rPr>
          <w:rFonts w:ascii="Arial" w:hAnsi="Arial" w:cs="Arial"/>
          <w:color w:val="000000"/>
        </w:rPr>
      </w:pPr>
      <w:r w:rsidRPr="00D612BD">
        <w:rPr>
          <w:rFonts w:ascii="Arial" w:hAnsi="Arial" w:cs="Arial"/>
          <w:color w:val="000000"/>
        </w:rPr>
        <w:t>Евентуалне измене и допуне овог уговора вршиће се уз обострану сагласност уговорних страна, путем Анекса овог Уговора у складу са чланом 115. ЗЈН.</w:t>
      </w:r>
    </w:p>
    <w:p w:rsidR="006900F6" w:rsidRPr="00D612BD" w:rsidRDefault="006900F6" w:rsidP="006900F6">
      <w:pPr>
        <w:jc w:val="both"/>
        <w:rPr>
          <w:rFonts w:ascii="Arial" w:hAnsi="Arial" w:cs="Arial"/>
          <w:color w:val="000000"/>
        </w:rPr>
      </w:pPr>
      <w:r w:rsidRPr="00D612BD">
        <w:rPr>
          <w:rFonts w:ascii="Arial" w:hAnsi="Arial" w:cs="Arial"/>
          <w:color w:val="000000"/>
        </w:rPr>
        <w:t>На све што није регулисано клаузулама овог уговора, примениће се одредбе Закона о облигационим односима.</w:t>
      </w:r>
    </w:p>
    <w:p w:rsidR="006900F6" w:rsidRPr="00D612BD" w:rsidRDefault="006900F6" w:rsidP="006900F6">
      <w:pPr>
        <w:jc w:val="both"/>
        <w:rPr>
          <w:rFonts w:ascii="Arial" w:hAnsi="Arial" w:cs="Arial"/>
          <w:color w:val="000000"/>
        </w:rPr>
      </w:pPr>
      <w:r w:rsidRPr="00D612BD">
        <w:rPr>
          <w:rFonts w:ascii="Arial" w:hAnsi="Arial" w:cs="Arial"/>
          <w:color w:val="000000"/>
        </w:rPr>
        <w:t>Овај уговор је сачињен у 6 (шест) истоветних примерака, по 3 (три) примерка за обе  уговорне стране.</w:t>
      </w:r>
    </w:p>
    <w:p w:rsidR="006900F6" w:rsidRPr="00D612BD" w:rsidRDefault="006900F6" w:rsidP="006900F6">
      <w:pPr>
        <w:jc w:val="both"/>
        <w:rPr>
          <w:rFonts w:ascii="Arial" w:hAnsi="Arial" w:cs="Arial"/>
          <w:color w:val="000000"/>
        </w:rPr>
      </w:pPr>
      <w:r w:rsidRPr="00D612BD">
        <w:rPr>
          <w:rFonts w:ascii="Arial" w:hAnsi="Arial" w:cs="Arial"/>
          <w:color w:val="000000"/>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6900F6" w:rsidRPr="00D612BD" w:rsidRDefault="006900F6" w:rsidP="006900F6">
      <w:pPr>
        <w:rPr>
          <w:rFonts w:ascii="Arial" w:hAnsi="Arial" w:cs="Arial"/>
          <w:color w:val="000000"/>
        </w:rPr>
      </w:pPr>
    </w:p>
    <w:p w:rsidR="006900F6" w:rsidRPr="00D612BD" w:rsidRDefault="006900F6" w:rsidP="006900F6">
      <w:pPr>
        <w:rPr>
          <w:rFonts w:ascii="Arial" w:hAnsi="Arial" w:cs="Arial"/>
          <w:color w:val="000000"/>
        </w:rPr>
      </w:pPr>
    </w:p>
    <w:p w:rsidR="006900F6" w:rsidRPr="00D612BD" w:rsidRDefault="006900F6" w:rsidP="006900F6">
      <w:pPr>
        <w:rPr>
          <w:rFonts w:ascii="Arial" w:hAnsi="Arial" w:cs="Arial"/>
          <w:color w:val="000000"/>
        </w:rPr>
      </w:pPr>
      <w:r w:rsidRPr="00D612BD">
        <w:rPr>
          <w:rFonts w:ascii="Arial" w:hAnsi="Arial" w:cs="Arial"/>
          <w:color w:val="000000"/>
        </w:rPr>
        <w:t xml:space="preserve">        ЗА ПРОДАВЦА                                                                     ЗА КУПЦА</w:t>
      </w:r>
    </w:p>
    <w:p w:rsidR="006900F6" w:rsidRPr="00D612BD" w:rsidRDefault="006900F6" w:rsidP="006900F6">
      <w:pPr>
        <w:rPr>
          <w:rFonts w:ascii="Arial" w:hAnsi="Arial" w:cs="Arial"/>
          <w:color w:val="000000"/>
        </w:rPr>
      </w:pPr>
      <w:r w:rsidRPr="00D612BD">
        <w:rPr>
          <w:rFonts w:ascii="Arial" w:hAnsi="Arial" w:cs="Arial"/>
          <w:color w:val="000000"/>
        </w:rPr>
        <w:t>________________                                                                ______________</w:t>
      </w:r>
    </w:p>
    <w:p w:rsidR="006900F6" w:rsidRPr="00D612BD" w:rsidRDefault="006900F6" w:rsidP="006900F6">
      <w:pPr>
        <w:rPr>
          <w:rFonts w:ascii="Arial" w:hAnsi="Arial" w:cs="Arial"/>
          <w:color w:val="000000"/>
        </w:rPr>
      </w:pPr>
    </w:p>
    <w:p w:rsidR="006900F6" w:rsidRPr="00D612BD" w:rsidRDefault="006900F6" w:rsidP="006900F6">
      <w:pPr>
        <w:rPr>
          <w:rFonts w:ascii="Arial" w:hAnsi="Arial" w:cs="Arial"/>
          <w:color w:val="000000"/>
        </w:rPr>
      </w:pPr>
      <w:r w:rsidRPr="00D612BD">
        <w:rPr>
          <w:rFonts w:ascii="Arial" w:hAnsi="Arial" w:cs="Arial"/>
          <w:color w:val="000000"/>
        </w:rPr>
        <w:t xml:space="preserve">          Директор                                                                               Директор</w:t>
      </w:r>
    </w:p>
    <w:p w:rsidR="006900F6" w:rsidRPr="00D612BD" w:rsidRDefault="006900F6" w:rsidP="006900F6">
      <w:pPr>
        <w:rPr>
          <w:rFonts w:ascii="Arial" w:hAnsi="Arial" w:cs="Arial"/>
          <w:color w:val="000000"/>
        </w:rPr>
      </w:pPr>
    </w:p>
    <w:p w:rsidR="006900F6" w:rsidRPr="00D612BD" w:rsidRDefault="006900F6" w:rsidP="006900F6">
      <w:pPr>
        <w:rPr>
          <w:rFonts w:ascii="Arial" w:hAnsi="Arial" w:cs="Arial"/>
          <w:color w:val="000000"/>
        </w:rPr>
      </w:pPr>
      <w:r w:rsidRPr="00D612BD">
        <w:rPr>
          <w:rFonts w:ascii="Arial" w:hAnsi="Arial" w:cs="Arial"/>
          <w:color w:val="000000"/>
        </w:rPr>
        <w:t>•   Напомена: Понуђач попуњава</w:t>
      </w:r>
      <w:r w:rsidR="001E1A91">
        <w:rPr>
          <w:rFonts w:ascii="Arial" w:hAnsi="Arial" w:cs="Arial"/>
          <w:color w:val="000000"/>
        </w:rPr>
        <w:t xml:space="preserve"> и</w:t>
      </w:r>
      <w:r w:rsidRPr="00D612BD">
        <w:rPr>
          <w:rFonts w:ascii="Arial" w:hAnsi="Arial" w:cs="Arial"/>
          <w:color w:val="000000"/>
        </w:rPr>
        <w:t xml:space="preserve"> потписује модел уговора чиме потврђује да је сагласан са његовом садржином</w:t>
      </w:r>
    </w:p>
    <w:p w:rsidR="006900F6" w:rsidRPr="00D612BD" w:rsidRDefault="006900F6" w:rsidP="006900F6">
      <w:pPr>
        <w:rPr>
          <w:rFonts w:ascii="Arial" w:hAnsi="Arial" w:cs="Arial"/>
          <w:color w:val="000000"/>
        </w:rPr>
      </w:pPr>
    </w:p>
    <w:p w:rsidR="006900F6" w:rsidRPr="00D612BD" w:rsidRDefault="006900F6" w:rsidP="006900F6">
      <w:pPr>
        <w:pStyle w:val="ListParagraph1"/>
        <w:tabs>
          <w:tab w:val="left" w:pos="90"/>
        </w:tabs>
        <w:ind w:left="90"/>
        <w:jc w:val="both"/>
        <w:rPr>
          <w:rFonts w:ascii="Arial" w:hAnsi="Arial" w:cs="Arial"/>
          <w:i/>
          <w:color w:val="000000"/>
          <w:lang w:val="sr-Cyrl-CS"/>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Pr="00473B29" w:rsidRDefault="006900F6" w:rsidP="006900F6">
      <w:pPr>
        <w:shd w:val="clear" w:color="auto" w:fill="FFFFFF"/>
        <w:jc w:val="center"/>
        <w:rPr>
          <w:rFonts w:ascii="Arial" w:hAnsi="Arial" w:cs="Arial"/>
          <w:b/>
          <w:bCs/>
          <w:iCs/>
          <w:color w:val="000000"/>
          <w:shd w:val="clear" w:color="auto" w:fill="FFFFFF"/>
        </w:rPr>
      </w:pPr>
    </w:p>
    <w:p w:rsidR="006900F6" w:rsidRPr="00386EF5" w:rsidRDefault="006900F6" w:rsidP="006900F6">
      <w:pPr>
        <w:shd w:val="clear" w:color="auto" w:fill="FFFFFF"/>
        <w:jc w:val="center"/>
        <w:rPr>
          <w:rFonts w:ascii="Arial" w:hAnsi="Arial" w:cs="Arial"/>
          <w:b/>
          <w:bCs/>
          <w:iCs/>
          <w:color w:val="000000"/>
          <w:shd w:val="clear" w:color="auto" w:fill="FFFFFF"/>
        </w:rPr>
      </w:pPr>
      <w:r>
        <w:rPr>
          <w:rFonts w:ascii="Arial" w:hAnsi="Arial" w:cs="Arial"/>
          <w:b/>
          <w:bCs/>
          <w:iCs/>
          <w:color w:val="000000"/>
          <w:shd w:val="clear" w:color="auto" w:fill="FFFFFF"/>
        </w:rPr>
        <w:t>VIII</w:t>
      </w:r>
      <w:r w:rsidRPr="00386EF5">
        <w:rPr>
          <w:rFonts w:ascii="Arial" w:hAnsi="Arial" w:cs="Arial"/>
          <w:b/>
          <w:bCs/>
          <w:iCs/>
          <w:color w:val="000000"/>
          <w:shd w:val="clear" w:color="auto" w:fill="FFFFFF"/>
        </w:rPr>
        <w:t xml:space="preserve">  ОБРАЗАЦ ТРОШКОВА ПРИПРЕМЕ ПОНУДЕ</w:t>
      </w:r>
    </w:p>
    <w:p w:rsidR="006900F6" w:rsidRPr="00386EF5" w:rsidRDefault="006900F6" w:rsidP="006900F6">
      <w:pPr>
        <w:jc w:val="center"/>
        <w:rPr>
          <w:rFonts w:ascii="Arial" w:hAnsi="Arial" w:cs="Arial"/>
          <w:b/>
          <w:color w:val="000000"/>
          <w:lang w:val="sr-Cyrl-CS"/>
        </w:rPr>
      </w:pPr>
      <w:r w:rsidRPr="00045F86">
        <w:rPr>
          <w:rFonts w:ascii="Arial" w:eastAsia="Times New Roman" w:hAnsi="Arial" w:cs="Arial"/>
          <w:b/>
        </w:rPr>
        <w:t xml:space="preserve">Партија </w:t>
      </w:r>
      <w:r>
        <w:rPr>
          <w:rFonts w:ascii="Arial" w:eastAsia="Times New Roman" w:hAnsi="Arial" w:cs="Arial"/>
          <w:b/>
        </w:rPr>
        <w:t>1</w:t>
      </w:r>
      <w:r w:rsidR="001E1A91">
        <w:rPr>
          <w:rFonts w:ascii="Arial" w:eastAsia="Times New Roman" w:hAnsi="Arial" w:cs="Arial"/>
          <w:b/>
        </w:rPr>
        <w:t>6</w:t>
      </w:r>
      <w:r w:rsidRPr="00A84A8B">
        <w:rPr>
          <w:rFonts w:ascii="Arial" w:eastAsia="Times New Roman" w:hAnsi="Arial" w:cs="Arial"/>
          <w:b/>
        </w:rPr>
        <w:t>. Електрични грејачи</w:t>
      </w:r>
    </w:p>
    <w:p w:rsidR="006900F6" w:rsidRPr="00386EF5" w:rsidRDefault="006900F6" w:rsidP="006900F6">
      <w:pPr>
        <w:shd w:val="clear" w:color="auto" w:fill="FFFFFF"/>
        <w:jc w:val="center"/>
        <w:rPr>
          <w:rFonts w:ascii="Arial" w:hAnsi="Arial" w:cs="Arial"/>
          <w:b/>
          <w:bCs/>
          <w:iCs/>
          <w:color w:val="000000"/>
          <w:shd w:val="clear" w:color="auto" w:fill="FFFFFF"/>
        </w:rPr>
      </w:pPr>
    </w:p>
    <w:p w:rsidR="006900F6" w:rsidRPr="00386EF5" w:rsidRDefault="006900F6" w:rsidP="006900F6">
      <w:pPr>
        <w:rPr>
          <w:rFonts w:ascii="Arial" w:hAnsi="Arial" w:cs="Arial"/>
          <w:b/>
          <w:bCs/>
          <w:iCs/>
          <w:color w:val="000000"/>
          <w:shd w:val="clear" w:color="auto" w:fill="FFFFFF"/>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spacing w:after="120"/>
        <w:jc w:val="both"/>
        <w:rPr>
          <w:rFonts w:ascii="Arial" w:hAnsi="Arial" w:cs="Arial"/>
          <w:color w:val="000000"/>
        </w:rPr>
      </w:pPr>
      <w:r w:rsidRPr="00386EF5">
        <w:rPr>
          <w:rFonts w:ascii="Arial" w:hAnsi="Arial" w:cs="Arial"/>
          <w:color w:val="000000"/>
        </w:rPr>
        <w:t xml:space="preserve">У складу са чланом 88. </w:t>
      </w:r>
      <w:r w:rsidRPr="00386EF5">
        <w:rPr>
          <w:rFonts w:ascii="Arial" w:hAnsi="Arial" w:cs="Arial"/>
          <w:color w:val="000000"/>
          <w:lang w:val="sr-Cyrl-CS"/>
        </w:rPr>
        <w:t>став 1.</w:t>
      </w:r>
      <w:r w:rsidRPr="00386EF5">
        <w:rPr>
          <w:rFonts w:ascii="Arial" w:hAnsi="Arial" w:cs="Arial"/>
          <w:color w:val="000000"/>
        </w:rPr>
        <w:t xml:space="preserve"> Закона, понуђач ____________________ </w:t>
      </w:r>
      <w:r w:rsidRPr="00386EF5">
        <w:rPr>
          <w:rFonts w:ascii="Arial" w:hAnsi="Arial" w:cs="Arial"/>
          <w:i/>
          <w:color w:val="000000"/>
          <w:lang w:val="ru-RU"/>
        </w:rPr>
        <w:t>[</w:t>
      </w:r>
      <w:r w:rsidRPr="00386EF5">
        <w:rPr>
          <w:rFonts w:ascii="Arial" w:hAnsi="Arial" w:cs="Arial"/>
          <w:i/>
          <w:iCs/>
          <w:color w:val="000000"/>
        </w:rPr>
        <w:t xml:space="preserve">навести </w:t>
      </w:r>
      <w:r w:rsidRPr="00386EF5">
        <w:rPr>
          <w:rFonts w:ascii="Arial" w:hAnsi="Arial" w:cs="Arial"/>
          <w:i/>
          <w:iCs/>
          <w:color w:val="000000"/>
          <w:lang w:val="sr-Cyrl-CS"/>
        </w:rPr>
        <w:t>назив понуђача</w:t>
      </w:r>
      <w:r w:rsidRPr="00386EF5">
        <w:rPr>
          <w:rFonts w:ascii="Arial" w:hAnsi="Arial" w:cs="Arial"/>
          <w:i/>
          <w:iCs/>
          <w:color w:val="000000"/>
        </w:rPr>
        <w:t xml:space="preserve">], </w:t>
      </w:r>
      <w:r w:rsidRPr="00386EF5">
        <w:rPr>
          <w:rFonts w:ascii="Arial" w:hAnsi="Arial" w:cs="Arial"/>
          <w:color w:val="000000"/>
        </w:rPr>
        <w:t>достав</w:t>
      </w:r>
      <w:r w:rsidRPr="00386EF5">
        <w:rPr>
          <w:rFonts w:ascii="Arial" w:hAnsi="Arial" w:cs="Arial"/>
          <w:color w:val="000000"/>
          <w:lang w:val="sr-Cyrl-CS"/>
        </w:rPr>
        <w:t xml:space="preserve">ља </w:t>
      </w:r>
      <w:r w:rsidRPr="00386EF5">
        <w:rPr>
          <w:rFonts w:ascii="Arial" w:hAnsi="Arial" w:cs="Arial"/>
          <w:color w:val="000000"/>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386EF5">
        <w:rPr>
          <w:rFonts w:ascii="Arial" w:hAnsi="Arial" w:cs="Arial"/>
          <w:color w:val="000000"/>
        </w:rPr>
        <w:t>табели:</w:t>
      </w:r>
    </w:p>
    <w:tbl>
      <w:tblPr>
        <w:tblW w:w="0" w:type="auto"/>
        <w:tblInd w:w="133" w:type="dxa"/>
        <w:tblLayout w:type="fixed"/>
        <w:tblLook w:val="0000" w:firstRow="0" w:lastRow="0" w:firstColumn="0" w:lastColumn="0" w:noHBand="0" w:noVBand="0"/>
      </w:tblPr>
      <w:tblGrid>
        <w:gridCol w:w="5565"/>
        <w:gridCol w:w="3340"/>
      </w:tblGrid>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hAnsi="Arial" w:cs="Arial"/>
                <w:b/>
                <w:i/>
                <w:color w:val="000000"/>
              </w:rPr>
            </w:pPr>
            <w:r w:rsidRPr="00386EF5">
              <w:rPr>
                <w:rFonts w:ascii="Arial" w:hAnsi="Arial" w:cs="Arial"/>
                <w:b/>
                <w:i/>
                <w:color w:val="000000"/>
              </w:rPr>
              <w:t>ИЗНОС ТРОШКА У РСД</w:t>
            </w: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right"/>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right"/>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i/>
                <w:color w:val="000000"/>
              </w:rPr>
            </w:pPr>
          </w:p>
          <w:p w:rsidR="006900F6" w:rsidRPr="00386EF5" w:rsidRDefault="006900F6" w:rsidP="006900F6">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lang w:val="ru-RU"/>
              </w:rPr>
            </w:pPr>
          </w:p>
        </w:tc>
      </w:tr>
    </w:tbl>
    <w:p w:rsidR="006900F6" w:rsidRPr="00386EF5" w:rsidRDefault="006900F6" w:rsidP="006900F6">
      <w:pPr>
        <w:jc w:val="both"/>
        <w:rPr>
          <w:color w:val="000000"/>
        </w:rPr>
      </w:pPr>
    </w:p>
    <w:p w:rsidR="006900F6" w:rsidRPr="00386EF5" w:rsidRDefault="006900F6" w:rsidP="006900F6">
      <w:pPr>
        <w:jc w:val="both"/>
        <w:rPr>
          <w:rFonts w:ascii="Arial" w:hAnsi="Arial" w:cs="Arial"/>
          <w:color w:val="000000"/>
        </w:rPr>
      </w:pPr>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
    <w:p w:rsidR="006900F6" w:rsidRPr="00386EF5" w:rsidRDefault="006900F6" w:rsidP="006900F6">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900F6" w:rsidRPr="00386EF5" w:rsidRDefault="006900F6" w:rsidP="006900F6">
      <w:pPr>
        <w:spacing w:after="120"/>
        <w:ind w:firstLine="426"/>
        <w:jc w:val="both"/>
        <w:rPr>
          <w:rFonts w:ascii="Arial" w:hAnsi="Arial" w:cs="Arial"/>
          <w:b/>
          <w:bCs/>
          <w:i/>
          <w:color w:val="000000"/>
        </w:rPr>
      </w:pPr>
    </w:p>
    <w:p w:rsidR="006900F6" w:rsidRPr="00386EF5" w:rsidRDefault="006900F6" w:rsidP="006900F6">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6900F6" w:rsidRPr="00386EF5" w:rsidRDefault="006900F6" w:rsidP="006900F6">
      <w:pPr>
        <w:spacing w:after="120"/>
        <w:jc w:val="both"/>
        <w:rPr>
          <w:rFonts w:ascii="Arial" w:hAnsi="Arial" w:cs="Arial"/>
          <w:bCs/>
          <w:color w:val="000000"/>
        </w:rPr>
      </w:pPr>
    </w:p>
    <w:p w:rsidR="006900F6" w:rsidRPr="00386EF5" w:rsidRDefault="006900F6" w:rsidP="006900F6">
      <w:pPr>
        <w:spacing w:after="120"/>
        <w:ind w:firstLine="425"/>
        <w:jc w:val="both"/>
        <w:rPr>
          <w:rFonts w:ascii="Arial" w:hAnsi="Arial" w:cs="Arial"/>
          <w:bCs/>
          <w:color w:val="000000"/>
        </w:rPr>
      </w:pPr>
    </w:p>
    <w:tbl>
      <w:tblPr>
        <w:tblW w:w="0" w:type="auto"/>
        <w:tblLayout w:type="fixed"/>
        <w:tblLook w:val="0000" w:firstRow="0" w:lastRow="0" w:firstColumn="0" w:lastColumn="0" w:noHBand="0" w:noVBand="0"/>
      </w:tblPr>
      <w:tblGrid>
        <w:gridCol w:w="3080"/>
        <w:gridCol w:w="3068"/>
        <w:gridCol w:w="3094"/>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8"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rPr>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Default="006900F6" w:rsidP="006900F6">
      <w:pPr>
        <w:shd w:val="clear" w:color="auto" w:fill="FFFFFF"/>
        <w:jc w:val="center"/>
        <w:rPr>
          <w:rFonts w:ascii="Arial" w:hAnsi="Arial" w:cs="Arial"/>
          <w:b/>
          <w:bCs/>
          <w:iCs/>
          <w:color w:val="000000"/>
        </w:rPr>
      </w:pPr>
    </w:p>
    <w:p w:rsidR="006900F6" w:rsidRPr="00AE7282" w:rsidRDefault="006900F6" w:rsidP="006900F6">
      <w:pPr>
        <w:shd w:val="clear" w:color="auto" w:fill="FFFFFF"/>
        <w:jc w:val="center"/>
        <w:rPr>
          <w:rFonts w:ascii="Arial" w:hAnsi="Arial" w:cs="Arial"/>
          <w:b/>
          <w:bCs/>
          <w:iCs/>
          <w:color w:val="000000"/>
        </w:rPr>
      </w:pPr>
    </w:p>
    <w:p w:rsidR="006900F6" w:rsidRPr="00386EF5" w:rsidRDefault="006900F6" w:rsidP="006900F6">
      <w:pPr>
        <w:shd w:val="clear" w:color="auto" w:fill="FFFFFF"/>
        <w:jc w:val="center"/>
        <w:rPr>
          <w:rFonts w:ascii="Arial" w:hAnsi="Arial" w:cs="Arial"/>
          <w:b/>
          <w:bCs/>
          <w:iCs/>
          <w:color w:val="000000"/>
        </w:rPr>
      </w:pPr>
      <w:r>
        <w:rPr>
          <w:rFonts w:ascii="Arial" w:hAnsi="Arial" w:cs="Arial"/>
          <w:b/>
          <w:bCs/>
          <w:iCs/>
          <w:color w:val="000000"/>
        </w:rPr>
        <w:t>I</w:t>
      </w:r>
      <w:r w:rsidRPr="00386EF5">
        <w:rPr>
          <w:rFonts w:ascii="Arial" w:hAnsi="Arial" w:cs="Arial"/>
          <w:b/>
          <w:bCs/>
          <w:iCs/>
          <w:color w:val="000000"/>
        </w:rPr>
        <w:t>X</w:t>
      </w:r>
      <w:r w:rsidRPr="00386EF5">
        <w:rPr>
          <w:rFonts w:ascii="Arial" w:hAnsi="Arial" w:cs="Arial"/>
          <w:b/>
          <w:bCs/>
          <w:iCs/>
          <w:color w:val="000000"/>
          <w:lang w:val="ru-RU"/>
        </w:rPr>
        <w:t xml:space="preserve"> </w:t>
      </w:r>
      <w:r w:rsidRPr="00386EF5">
        <w:rPr>
          <w:rFonts w:ascii="Arial" w:hAnsi="Arial" w:cs="Arial"/>
          <w:b/>
          <w:bCs/>
          <w:iCs/>
          <w:color w:val="000000"/>
        </w:rPr>
        <w:t>ОБРАЗАЦ ИЗЈАВЕ О НЕЗАВИСНОЈ ПОНУДИ</w:t>
      </w:r>
    </w:p>
    <w:p w:rsidR="006900F6" w:rsidRPr="00386EF5" w:rsidRDefault="006900F6" w:rsidP="006900F6">
      <w:pPr>
        <w:pStyle w:val="BodyText31"/>
        <w:shd w:val="clear" w:color="auto" w:fill="FFFFFF"/>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У складу са чланом 26. Закона, ________________________________________, </w:t>
      </w: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                                                                            (Назив понуђача)</w:t>
      </w: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даје: </w:t>
      </w:r>
    </w:p>
    <w:p w:rsidR="006900F6" w:rsidRPr="00386EF5" w:rsidRDefault="006900F6" w:rsidP="006900F6">
      <w:pPr>
        <w:pStyle w:val="BodyText31"/>
        <w:spacing w:before="360"/>
        <w:ind w:firstLine="230"/>
        <w:jc w:val="center"/>
        <w:rPr>
          <w:rFonts w:ascii="Arial" w:hAnsi="Arial" w:cs="Arial"/>
          <w:b/>
          <w:bCs/>
          <w:color w:val="000000"/>
          <w:sz w:val="24"/>
          <w:szCs w:val="24"/>
          <w:lang w:val="sr-Cyrl-CS"/>
        </w:rPr>
      </w:pPr>
      <w:r w:rsidRPr="00386EF5">
        <w:rPr>
          <w:rFonts w:ascii="Arial" w:hAnsi="Arial" w:cs="Arial"/>
          <w:b/>
          <w:bCs/>
          <w:color w:val="000000"/>
          <w:sz w:val="24"/>
          <w:szCs w:val="24"/>
          <w:lang w:val="sr-Cyrl-CS"/>
        </w:rPr>
        <w:t xml:space="preserve">ИЗЈАВУ </w:t>
      </w:r>
    </w:p>
    <w:p w:rsidR="006900F6" w:rsidRPr="00386EF5" w:rsidRDefault="006900F6" w:rsidP="006900F6">
      <w:pPr>
        <w:pStyle w:val="BodyText31"/>
        <w:spacing w:before="360"/>
        <w:ind w:firstLine="230"/>
        <w:jc w:val="center"/>
        <w:rPr>
          <w:rFonts w:ascii="Arial" w:hAnsi="Arial" w:cs="Arial"/>
          <w:b/>
          <w:bCs/>
          <w:color w:val="000000"/>
          <w:sz w:val="24"/>
          <w:szCs w:val="24"/>
        </w:rPr>
      </w:pPr>
      <w:r w:rsidRPr="00386EF5">
        <w:rPr>
          <w:rFonts w:ascii="Arial" w:hAnsi="Arial" w:cs="Arial"/>
          <w:b/>
          <w:bCs/>
          <w:color w:val="000000"/>
          <w:sz w:val="24"/>
          <w:szCs w:val="24"/>
          <w:lang w:val="sr-Cyrl-CS"/>
        </w:rPr>
        <w:t>О НЕЗАВИСНОЈ</w:t>
      </w:r>
      <w:r w:rsidRPr="00386EF5">
        <w:rPr>
          <w:rFonts w:ascii="Arial" w:hAnsi="Arial" w:cs="Arial"/>
          <w:b/>
          <w:bCs/>
          <w:color w:val="000000"/>
          <w:sz w:val="24"/>
          <w:szCs w:val="24"/>
        </w:rPr>
        <w:t xml:space="preserve"> ПОНУДИ</w:t>
      </w:r>
    </w:p>
    <w:p w:rsidR="006900F6" w:rsidRPr="00386EF5" w:rsidRDefault="006900F6" w:rsidP="006900F6">
      <w:pPr>
        <w:pStyle w:val="BodyText31"/>
        <w:spacing w:after="0"/>
        <w:jc w:val="both"/>
        <w:rPr>
          <w:rFonts w:ascii="Arial" w:hAnsi="Arial" w:cs="Arial"/>
          <w:bCs/>
          <w:color w:val="000000"/>
          <w:sz w:val="24"/>
          <w:szCs w:val="24"/>
        </w:rPr>
      </w:pPr>
    </w:p>
    <w:p w:rsidR="006900F6" w:rsidRPr="00386EF5" w:rsidRDefault="006900F6" w:rsidP="006900F6">
      <w:pPr>
        <w:jc w:val="both"/>
        <w:rPr>
          <w:rFonts w:ascii="Arial" w:hAnsi="Arial" w:cs="Arial"/>
          <w:bCs/>
          <w:color w:val="000000"/>
        </w:rPr>
      </w:pPr>
      <w:r w:rsidRPr="00386EF5">
        <w:rPr>
          <w:rFonts w:ascii="Arial" w:hAnsi="Arial" w:cs="Arial"/>
          <w:color w:val="000000"/>
        </w:rPr>
        <w:tab/>
      </w:r>
      <w:r w:rsidRPr="00386EF5">
        <w:rPr>
          <w:rFonts w:ascii="Arial" w:hAnsi="Arial" w:cs="Arial"/>
          <w:color w:val="000000"/>
        </w:rPr>
        <w:tab/>
      </w:r>
      <w:r w:rsidRPr="00386EF5">
        <w:rPr>
          <w:rFonts w:ascii="Arial" w:hAnsi="Arial" w:cs="Arial"/>
          <w:color w:val="000000"/>
        </w:rPr>
        <w:tab/>
      </w:r>
      <w:r w:rsidRPr="00386EF5">
        <w:rPr>
          <w:rFonts w:ascii="Arial" w:hAnsi="Arial" w:cs="Arial"/>
          <w:bCs/>
          <w:color w:val="000000"/>
        </w:rPr>
        <w:t xml:space="preserve"> </w:t>
      </w:r>
    </w:p>
    <w:p w:rsidR="006900F6" w:rsidRPr="00386EF5" w:rsidRDefault="006900F6" w:rsidP="006900F6">
      <w:pPr>
        <w:jc w:val="both"/>
        <w:rPr>
          <w:rFonts w:ascii="Arial" w:hAnsi="Arial" w:cs="Arial"/>
          <w:bCs/>
          <w:color w:val="000000"/>
        </w:rPr>
      </w:pPr>
      <w:r w:rsidRPr="00386EF5">
        <w:rPr>
          <w:rFonts w:ascii="Arial" w:hAnsi="Arial" w:cs="Arial"/>
          <w:color w:val="000000"/>
        </w:rPr>
        <w:t>Под пуном материјалном и кривичном одговорношћу п</w:t>
      </w:r>
      <w:r w:rsidRPr="00386EF5">
        <w:rPr>
          <w:rFonts w:ascii="Arial" w:hAnsi="Arial" w:cs="Arial"/>
          <w:bCs/>
          <w:color w:val="000000"/>
        </w:rPr>
        <w:t xml:space="preserve">отврђујем да сам понуду у </w:t>
      </w:r>
      <w:r w:rsidRPr="00386EF5">
        <w:rPr>
          <w:rFonts w:ascii="Arial" w:hAnsi="Arial" w:cs="Arial"/>
          <w:bCs/>
          <w:color w:val="000000"/>
          <w:lang w:val="sr-Cyrl-CS"/>
        </w:rPr>
        <w:t>поступку</w:t>
      </w:r>
      <w:r w:rsidRPr="00386EF5">
        <w:rPr>
          <w:rFonts w:ascii="Arial" w:hAnsi="Arial" w:cs="Arial"/>
          <w:bCs/>
          <w:color w:val="000000"/>
        </w:rPr>
        <w:t xml:space="preserve"> јавне набавке</w:t>
      </w:r>
      <w:r w:rsidRPr="00386EF5">
        <w:rPr>
          <w:rFonts w:ascii="Arial" w:hAnsi="Arial" w:cs="Arial"/>
          <w:bCs/>
          <w:i/>
          <w:color w:val="000000"/>
        </w:rPr>
        <w:t xml:space="preserve"> </w:t>
      </w:r>
      <w:r w:rsidRPr="00386EF5">
        <w:rPr>
          <w:rFonts w:ascii="Arial" w:hAnsi="Arial" w:cs="Arial"/>
          <w:bCs/>
          <w:color w:val="000000"/>
          <w:lang w:val="sr-Latn-CS"/>
        </w:rPr>
        <w:t>Резервних делова и материјала</w:t>
      </w:r>
      <w:r w:rsidRPr="00386EF5">
        <w:rPr>
          <w:rFonts w:ascii="Arial" w:hAnsi="Arial" w:cs="Arial"/>
          <w:i/>
          <w:iCs/>
          <w:color w:val="000000"/>
          <w:lang w:val="sr-Cyrl-CS"/>
        </w:rPr>
        <w:t xml:space="preserve"> </w:t>
      </w:r>
      <w:r w:rsidRPr="00386EF5">
        <w:rPr>
          <w:rFonts w:ascii="Arial" w:hAnsi="Arial" w:cs="Arial"/>
          <w:color w:val="000000"/>
        </w:rPr>
        <w:t>бр</w:t>
      </w:r>
      <w:r w:rsidRPr="00386EF5">
        <w:rPr>
          <w:rFonts w:ascii="Arial" w:hAnsi="Arial" w:cs="Arial"/>
          <w:color w:val="000000"/>
          <w:lang w:val="sr-Cyrl-CS"/>
        </w:rPr>
        <w:t>.ЈНВВ</w:t>
      </w:r>
      <w:r w:rsidRPr="00386EF5">
        <w:rPr>
          <w:rFonts w:ascii="Arial" w:hAnsi="Arial" w:cs="Arial"/>
          <w:color w:val="000000"/>
        </w:rPr>
        <w:t xml:space="preserve"> </w:t>
      </w:r>
      <w:r>
        <w:rPr>
          <w:rFonts w:ascii="Arial" w:hAnsi="Arial" w:cs="Arial"/>
          <w:iCs/>
          <w:color w:val="000000"/>
        </w:rPr>
        <w:t>1.1.2/2019</w:t>
      </w:r>
      <w:r w:rsidR="001E1A91">
        <w:rPr>
          <w:rFonts w:ascii="Arial" w:hAnsi="Arial" w:cs="Arial"/>
          <w:iCs/>
          <w:color w:val="000000"/>
        </w:rPr>
        <w:t>20</w:t>
      </w:r>
      <w:r>
        <w:rPr>
          <w:rFonts w:ascii="Arial" w:hAnsi="Arial" w:cs="Arial"/>
          <w:iCs/>
          <w:color w:val="000000"/>
        </w:rPr>
        <w:t xml:space="preserve"> </w:t>
      </w:r>
      <w:r>
        <w:rPr>
          <w:rFonts w:ascii="Arial" w:hAnsi="Arial" w:cs="Arial"/>
          <w:iCs/>
          <w:color w:val="000000"/>
          <w:lang w:val="sr-Cyrl-CS"/>
        </w:rPr>
        <w:t xml:space="preserve"> </w:t>
      </w:r>
      <w:r w:rsidRPr="00FA0351">
        <w:rPr>
          <w:rFonts w:ascii="Arial" w:hAnsi="Arial" w:cs="Arial"/>
          <w:color w:val="000000"/>
          <w:lang w:val="sr-Cyrl-CS"/>
        </w:rPr>
        <w:t xml:space="preserve">Партија </w:t>
      </w:r>
      <w:r>
        <w:rPr>
          <w:rFonts w:ascii="Arial" w:hAnsi="Arial" w:cs="Arial"/>
          <w:color w:val="000000"/>
          <w:lang w:val="sr-Cyrl-CS"/>
        </w:rPr>
        <w:t>1</w:t>
      </w:r>
      <w:r w:rsidR="001E1A91">
        <w:rPr>
          <w:rFonts w:ascii="Arial" w:hAnsi="Arial" w:cs="Arial"/>
          <w:color w:val="000000"/>
          <w:lang w:val="sr-Cyrl-CS"/>
        </w:rPr>
        <w:t>6</w:t>
      </w:r>
      <w:r w:rsidRPr="00A84A8B">
        <w:rPr>
          <w:rFonts w:ascii="Arial" w:hAnsi="Arial" w:cs="Arial"/>
          <w:color w:val="000000"/>
          <w:lang w:val="sr-Cyrl-CS"/>
        </w:rPr>
        <w:t>. Електрични грејачи</w:t>
      </w:r>
      <w:r w:rsidRPr="00386EF5">
        <w:rPr>
          <w:rFonts w:ascii="Arial" w:hAnsi="Arial" w:cs="Arial"/>
          <w:color w:val="000000"/>
        </w:rPr>
        <w:t xml:space="preserve">, </w:t>
      </w:r>
      <w:r w:rsidRPr="00386EF5">
        <w:rPr>
          <w:rFonts w:ascii="Arial" w:hAnsi="Arial" w:cs="Arial"/>
          <w:bCs/>
          <w:color w:val="000000"/>
        </w:rPr>
        <w:t>поднео независно, без договора са другим понуђачима или заинтересованим лицима.</w:t>
      </w:r>
    </w:p>
    <w:p w:rsidR="006900F6" w:rsidRPr="00386EF5" w:rsidRDefault="006900F6" w:rsidP="006900F6">
      <w:pPr>
        <w:jc w:val="both"/>
        <w:rPr>
          <w:rFonts w:ascii="Arial" w:hAnsi="Arial" w:cs="Arial"/>
          <w:bCs/>
          <w:color w:val="000000"/>
        </w:rPr>
      </w:pPr>
    </w:p>
    <w:p w:rsidR="006900F6" w:rsidRPr="00386EF5" w:rsidRDefault="006900F6" w:rsidP="006900F6">
      <w:pPr>
        <w:jc w:val="both"/>
        <w:rPr>
          <w:rFonts w:ascii="Arial" w:hAnsi="Arial" w:cs="Arial"/>
          <w:bCs/>
          <w:color w:val="000000"/>
        </w:rPr>
      </w:pPr>
    </w:p>
    <w:p w:rsidR="006900F6" w:rsidRPr="00386EF5" w:rsidRDefault="006900F6" w:rsidP="006900F6">
      <w:pPr>
        <w:pStyle w:val="BodyText31"/>
        <w:spacing w:after="0"/>
        <w:ind w:firstLine="227"/>
        <w:jc w:val="both"/>
        <w:rPr>
          <w:rFonts w:ascii="Arial" w:hAnsi="Arial" w:cs="Arial"/>
          <w:color w:val="000000"/>
          <w:sz w:val="24"/>
          <w:szCs w:val="24"/>
        </w:rPr>
      </w:pPr>
    </w:p>
    <w:tbl>
      <w:tblPr>
        <w:tblW w:w="0" w:type="auto"/>
        <w:tblLayout w:type="fixed"/>
        <w:tblLook w:val="0000" w:firstRow="0" w:lastRow="0" w:firstColumn="0" w:lastColumn="0" w:noHBand="0" w:noVBand="0"/>
      </w:tblPr>
      <w:tblGrid>
        <w:gridCol w:w="3080"/>
        <w:gridCol w:w="3065"/>
        <w:gridCol w:w="3097"/>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5"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7"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5"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7"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pStyle w:val="BodyText31"/>
        <w:spacing w:after="0"/>
        <w:ind w:firstLine="227"/>
        <w:jc w:val="both"/>
        <w:rPr>
          <w:color w:val="000000"/>
        </w:rPr>
      </w:pPr>
    </w:p>
    <w:p w:rsidR="006900F6" w:rsidRPr="00386EF5" w:rsidRDefault="006900F6" w:rsidP="006900F6">
      <w:pPr>
        <w:tabs>
          <w:tab w:val="left" w:pos="6028"/>
        </w:tabs>
        <w:autoSpaceDE w:val="0"/>
        <w:spacing w:line="100" w:lineRule="atLeast"/>
        <w:rPr>
          <w:rFonts w:ascii="Arial" w:hAnsi="Arial" w:cs="Arial"/>
          <w:color w:val="000000"/>
        </w:rPr>
      </w:pPr>
    </w:p>
    <w:p w:rsidR="006900F6" w:rsidRPr="00386EF5"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Cs/>
          <w:i/>
          <w:iCs/>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900F6" w:rsidRPr="00386EF5"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w:t>
      </w:r>
    </w:p>
    <w:p w:rsidR="006900F6" w:rsidRPr="00386EF5" w:rsidRDefault="006900F6" w:rsidP="006900F6">
      <w:pPr>
        <w:tabs>
          <w:tab w:val="left" w:pos="6028"/>
        </w:tabs>
        <w:autoSpaceDE w:val="0"/>
        <w:spacing w:line="100" w:lineRule="atLeast"/>
        <w:jc w:val="both"/>
        <w:rPr>
          <w:rFonts w:ascii="Arial" w:hAnsi="Arial" w:cs="Arial"/>
          <w:bCs/>
          <w:i/>
          <w:iCs/>
          <w:color w:val="000000"/>
        </w:rPr>
      </w:pPr>
    </w:p>
    <w:p w:rsidR="006900F6" w:rsidRPr="00386EF5" w:rsidRDefault="006900F6" w:rsidP="006900F6">
      <w:pPr>
        <w:pStyle w:val="BodyText21"/>
        <w:spacing w:line="100" w:lineRule="atLeast"/>
        <w:ind w:firstLine="227"/>
        <w:jc w:val="both"/>
        <w:rPr>
          <w:rFonts w:ascii="Arial" w:hAnsi="Arial" w:cs="Arial"/>
          <w:i/>
          <w:color w:val="000000"/>
        </w:rPr>
      </w:pPr>
    </w:p>
    <w:p w:rsidR="006900F6" w:rsidRPr="00386EF5" w:rsidRDefault="006900F6" w:rsidP="006900F6">
      <w:pPr>
        <w:pStyle w:val="BodyText31"/>
        <w:spacing w:after="0"/>
        <w:jc w:val="center"/>
        <w:rPr>
          <w:rFonts w:ascii="Arial" w:hAnsi="Arial" w:cs="Arial"/>
          <w:color w:val="000000"/>
          <w:sz w:val="24"/>
          <w:szCs w:val="24"/>
        </w:rPr>
      </w:pPr>
    </w:p>
    <w:p w:rsidR="006900F6" w:rsidRPr="00386EF5" w:rsidRDefault="006900F6" w:rsidP="006900F6">
      <w:pPr>
        <w:pStyle w:val="BodyText31"/>
        <w:spacing w:after="0"/>
        <w:jc w:val="center"/>
        <w:rPr>
          <w:rFonts w:ascii="Arial" w:hAnsi="Arial" w:cs="Arial"/>
          <w:color w:val="000000"/>
          <w:sz w:val="24"/>
          <w:szCs w:val="24"/>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Pr="00386EF5" w:rsidRDefault="006900F6" w:rsidP="006900F6">
      <w:pPr>
        <w:pStyle w:val="ListParagraph1"/>
        <w:shd w:val="clear" w:color="auto" w:fill="FFFFFF"/>
        <w:ind w:left="360"/>
        <w:jc w:val="center"/>
        <w:rPr>
          <w:rFonts w:ascii="Arial" w:hAnsi="Arial" w:cs="Arial"/>
          <w:b/>
          <w:bCs/>
          <w:iCs/>
          <w:color w:val="000000"/>
        </w:rPr>
      </w:pPr>
      <w:r w:rsidRPr="00386EF5">
        <w:rPr>
          <w:rFonts w:ascii="Arial" w:hAnsi="Arial" w:cs="Arial"/>
          <w:b/>
          <w:bCs/>
          <w:iCs/>
          <w:color w:val="000000"/>
        </w:rPr>
        <w:t>X  ОБРАЗАЦ ИЗЈАВЕ О ПОШТОВАЊУ ОБАВЕЗА  ИЗ ЧЛ. 75. СТ. 2. ЗАКОНА</w:t>
      </w:r>
    </w:p>
    <w:p w:rsidR="006900F6" w:rsidRPr="00386EF5" w:rsidRDefault="006900F6" w:rsidP="006900F6">
      <w:pPr>
        <w:pStyle w:val="BodyText31"/>
        <w:spacing w:after="0"/>
        <w:jc w:val="center"/>
        <w:rPr>
          <w:rFonts w:ascii="Arial" w:hAnsi="Arial" w:cs="Arial"/>
          <w:color w:val="000000"/>
          <w:sz w:val="24"/>
          <w:szCs w:val="24"/>
        </w:rPr>
      </w:pPr>
    </w:p>
    <w:p w:rsidR="006900F6" w:rsidRPr="00386EF5" w:rsidRDefault="006900F6" w:rsidP="006900F6">
      <w:pPr>
        <w:tabs>
          <w:tab w:val="left" w:pos="6028"/>
        </w:tabs>
        <w:autoSpaceDE w:val="0"/>
        <w:spacing w:line="100" w:lineRule="atLeast"/>
        <w:ind w:left="360"/>
        <w:rPr>
          <w:rFonts w:ascii="Arial" w:hAnsi="Arial" w:cs="Arial"/>
          <w:b/>
          <w:bCs/>
          <w:iCs/>
          <w:color w:val="000000"/>
          <w:lang w:val="ru-RU"/>
        </w:rPr>
      </w:pPr>
    </w:p>
    <w:p w:rsidR="006900F6" w:rsidRPr="00386EF5" w:rsidRDefault="006900F6" w:rsidP="006900F6">
      <w:pPr>
        <w:tabs>
          <w:tab w:val="left" w:pos="6028"/>
        </w:tabs>
        <w:autoSpaceDE w:val="0"/>
        <w:spacing w:line="100" w:lineRule="atLeast"/>
        <w:ind w:left="360"/>
        <w:rPr>
          <w:rFonts w:ascii="Arial" w:hAnsi="Arial" w:cs="Arial"/>
          <w:bCs/>
          <w:iCs/>
          <w:color w:val="000000"/>
          <w:lang w:val="ru-RU"/>
        </w:rPr>
      </w:pPr>
    </w:p>
    <w:p w:rsidR="006900F6" w:rsidRPr="00386EF5" w:rsidRDefault="006900F6" w:rsidP="006900F6">
      <w:pPr>
        <w:tabs>
          <w:tab w:val="left" w:pos="6028"/>
        </w:tabs>
        <w:autoSpaceDE w:val="0"/>
        <w:spacing w:line="100" w:lineRule="atLeast"/>
        <w:ind w:left="360"/>
        <w:jc w:val="both"/>
        <w:rPr>
          <w:rFonts w:ascii="Arial" w:hAnsi="Arial" w:cs="Arial"/>
          <w:bCs/>
          <w:iCs/>
          <w:color w:val="000000"/>
        </w:rPr>
      </w:pPr>
      <w:r w:rsidRPr="00386EF5">
        <w:rPr>
          <w:rFonts w:ascii="Arial" w:hAnsi="Arial" w:cs="Arial"/>
          <w:bCs/>
          <w:iCs/>
          <w:color w:val="000000"/>
        </w:rPr>
        <w:t xml:space="preserve">У вези члана 75. став 2. Закона о јавним набавкама, као заступник понуђача дајем следећу </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jc w:val="center"/>
        <w:rPr>
          <w:rFonts w:ascii="Arial" w:hAnsi="Arial" w:cs="Arial"/>
          <w:bCs/>
          <w:iCs/>
          <w:color w:val="000000"/>
        </w:rPr>
      </w:pPr>
      <w:r w:rsidRPr="00386EF5">
        <w:rPr>
          <w:rFonts w:ascii="Arial" w:hAnsi="Arial" w:cs="Arial"/>
          <w:bCs/>
          <w:iCs/>
          <w:color w:val="000000"/>
        </w:rPr>
        <w:t>ИЗЈАВУ</w:t>
      </w:r>
    </w:p>
    <w:p w:rsidR="006900F6" w:rsidRPr="00386EF5" w:rsidRDefault="006900F6" w:rsidP="006900F6">
      <w:pPr>
        <w:tabs>
          <w:tab w:val="left" w:pos="6028"/>
        </w:tabs>
        <w:autoSpaceDE w:val="0"/>
        <w:spacing w:line="100" w:lineRule="atLeast"/>
        <w:ind w:left="360"/>
        <w:jc w:val="center"/>
        <w:rPr>
          <w:rFonts w:ascii="Arial" w:hAnsi="Arial" w:cs="Arial"/>
          <w:bCs/>
          <w:iCs/>
          <w:color w:val="000000"/>
        </w:rPr>
      </w:pPr>
    </w:p>
    <w:p w:rsidR="006900F6" w:rsidRPr="0022189B" w:rsidRDefault="006900F6" w:rsidP="006900F6">
      <w:pPr>
        <w:tabs>
          <w:tab w:val="left" w:pos="6028"/>
        </w:tabs>
        <w:autoSpaceDE w:val="0"/>
        <w:spacing w:line="100" w:lineRule="atLeast"/>
        <w:ind w:left="360"/>
        <w:jc w:val="both"/>
        <w:rPr>
          <w:rFonts w:ascii="Arial" w:hAnsi="Arial" w:cs="Arial"/>
          <w:bCs/>
          <w:iCs/>
          <w:color w:val="000000"/>
        </w:rPr>
      </w:pPr>
      <w:r w:rsidRPr="00386EF5">
        <w:rPr>
          <w:rFonts w:ascii="Arial" w:hAnsi="Arial" w:cs="Arial"/>
          <w:bCs/>
          <w:iCs/>
          <w:color w:val="000000"/>
        </w:rPr>
        <w:t>Понуђач</w:t>
      </w:r>
      <w:r w:rsidRPr="00386EF5">
        <w:rPr>
          <w:rFonts w:ascii="Arial" w:hAnsi="Arial" w:cs="Arial"/>
          <w:color w:val="000000"/>
        </w:rPr>
        <w:t>................................</w:t>
      </w:r>
      <w:r w:rsidRPr="00386EF5">
        <w:rPr>
          <w:rFonts w:ascii="Arial" w:hAnsi="Arial" w:cs="Arial"/>
          <w:i/>
          <w:iCs/>
          <w:color w:val="000000"/>
        </w:rPr>
        <w:t>[</w:t>
      </w:r>
      <w:r w:rsidRPr="00386EF5">
        <w:rPr>
          <w:rFonts w:ascii="Arial" w:hAnsi="Arial" w:cs="Arial"/>
          <w:i/>
          <w:color w:val="000000"/>
        </w:rPr>
        <w:t>навести назив понуђача</w:t>
      </w:r>
      <w:r w:rsidRPr="00386EF5">
        <w:rPr>
          <w:rFonts w:ascii="Arial" w:hAnsi="Arial" w:cs="Arial"/>
          <w:i/>
          <w:iCs/>
          <w:color w:val="000000"/>
        </w:rPr>
        <w:t>]</w:t>
      </w:r>
      <w:r w:rsidRPr="00386EF5">
        <w:rPr>
          <w:rFonts w:ascii="Arial" w:hAnsi="Arial" w:cs="Arial"/>
          <w:i/>
          <w:color w:val="000000"/>
          <w:lang w:val="sr-Cyrl-CS"/>
        </w:rPr>
        <w:t xml:space="preserve"> </w:t>
      </w:r>
      <w:r w:rsidRPr="00386EF5">
        <w:rPr>
          <w:rFonts w:ascii="Arial" w:hAnsi="Arial" w:cs="Arial"/>
          <w:color w:val="000000"/>
        </w:rPr>
        <w:t>у поступку јавне набавке</w:t>
      </w:r>
      <w:r w:rsidRPr="00386EF5">
        <w:rPr>
          <w:rFonts w:ascii="Arial" w:hAnsi="Arial" w:cs="Arial"/>
          <w:i/>
          <w:color w:val="000000"/>
          <w:lang w:val="sr-Cyrl-CS"/>
        </w:rPr>
        <w:t xml:space="preserve"> </w:t>
      </w:r>
      <w:r w:rsidRPr="00386EF5">
        <w:rPr>
          <w:rFonts w:ascii="Arial" w:hAnsi="Arial" w:cs="Arial"/>
          <w:color w:val="000000"/>
          <w:lang w:val="sr-Cyrl-CS"/>
        </w:rPr>
        <w:t>Резервних делова и материјала</w:t>
      </w:r>
      <w:r w:rsidRPr="00386EF5">
        <w:rPr>
          <w:rFonts w:ascii="Arial" w:hAnsi="Arial" w:cs="Arial"/>
          <w:i/>
          <w:color w:val="000000"/>
          <w:lang w:val="sr-Cyrl-CS"/>
        </w:rPr>
        <w:t xml:space="preserve"> </w:t>
      </w:r>
      <w:r w:rsidRPr="00386EF5">
        <w:rPr>
          <w:rFonts w:ascii="Arial" w:hAnsi="Arial" w:cs="Arial"/>
          <w:color w:val="000000"/>
          <w:lang w:val="sr-Cyrl-CS"/>
        </w:rPr>
        <w:t>б</w:t>
      </w:r>
      <w:r w:rsidRPr="00386EF5">
        <w:rPr>
          <w:rFonts w:ascii="Arial" w:hAnsi="Arial" w:cs="Arial"/>
          <w:color w:val="000000"/>
        </w:rPr>
        <w:t>р.</w:t>
      </w:r>
      <w:r>
        <w:rPr>
          <w:rFonts w:ascii="Arial" w:hAnsi="Arial" w:cs="Arial"/>
          <w:color w:val="000000"/>
        </w:rPr>
        <w:t xml:space="preserve"> </w:t>
      </w:r>
      <w:r w:rsidRPr="00386EF5">
        <w:rPr>
          <w:rFonts w:ascii="Arial" w:hAnsi="Arial" w:cs="Arial"/>
          <w:color w:val="000000"/>
          <w:lang w:val="sr-Cyrl-CS"/>
        </w:rPr>
        <w:t>ЈНВВ</w:t>
      </w:r>
      <w:r w:rsidRPr="00386EF5">
        <w:rPr>
          <w:rFonts w:ascii="Arial" w:hAnsi="Arial" w:cs="Arial"/>
          <w:color w:val="000000"/>
        </w:rPr>
        <w:t xml:space="preserve"> </w:t>
      </w:r>
      <w:r>
        <w:rPr>
          <w:rFonts w:ascii="Arial" w:hAnsi="Arial" w:cs="Arial"/>
          <w:iCs/>
          <w:color w:val="000000"/>
        </w:rPr>
        <w:t>1.1.2/20</w:t>
      </w:r>
      <w:r w:rsidR="00ED6131">
        <w:rPr>
          <w:rFonts w:ascii="Arial" w:hAnsi="Arial" w:cs="Arial"/>
          <w:iCs/>
          <w:color w:val="000000"/>
        </w:rPr>
        <w:t>20</w:t>
      </w:r>
      <w:r>
        <w:rPr>
          <w:rFonts w:ascii="Arial" w:hAnsi="Arial" w:cs="Arial"/>
          <w:iCs/>
          <w:color w:val="000000"/>
          <w:lang w:val="sr-Cyrl-CS"/>
        </w:rPr>
        <w:t xml:space="preserve"> </w:t>
      </w:r>
      <w:r>
        <w:rPr>
          <w:rFonts w:ascii="Arial" w:hAnsi="Arial" w:cs="Arial"/>
          <w:color w:val="000000"/>
          <w:lang w:val="sr-Cyrl-CS"/>
        </w:rPr>
        <w:t xml:space="preserve">- </w:t>
      </w:r>
      <w:r w:rsidRPr="00FA0351">
        <w:rPr>
          <w:rFonts w:ascii="Arial" w:hAnsi="Arial" w:cs="Arial"/>
          <w:color w:val="000000"/>
          <w:lang w:val="sr-Cyrl-CS"/>
        </w:rPr>
        <w:t xml:space="preserve">Партија </w:t>
      </w:r>
      <w:r>
        <w:rPr>
          <w:rFonts w:ascii="Arial" w:hAnsi="Arial" w:cs="Arial"/>
          <w:color w:val="000000"/>
          <w:lang w:val="sr-Cyrl-CS"/>
        </w:rPr>
        <w:t>1</w:t>
      </w:r>
      <w:r w:rsidR="00ED6131">
        <w:rPr>
          <w:rFonts w:ascii="Arial" w:hAnsi="Arial" w:cs="Arial"/>
          <w:color w:val="000000"/>
          <w:lang w:val="sr-Cyrl-CS"/>
        </w:rPr>
        <w:t>6</w:t>
      </w:r>
      <w:r w:rsidRPr="00A84A8B">
        <w:rPr>
          <w:rFonts w:ascii="Arial" w:hAnsi="Arial" w:cs="Arial"/>
          <w:color w:val="000000"/>
          <w:lang w:val="sr-Cyrl-CS"/>
        </w:rPr>
        <w:t>. Електрични грејачи</w:t>
      </w:r>
      <w:r w:rsidRPr="00386EF5">
        <w:rPr>
          <w:rFonts w:ascii="Arial" w:hAnsi="Arial" w:cs="Arial"/>
          <w:color w:val="000000"/>
        </w:rPr>
        <w:t>,</w:t>
      </w:r>
      <w:r w:rsidRPr="00386EF5">
        <w:rPr>
          <w:rFonts w:ascii="Arial" w:hAnsi="Arial" w:cs="Arial"/>
          <w:bCs/>
          <w:iCs/>
          <w:color w:val="000000"/>
        </w:rPr>
        <w:t xml:space="preserve"> поштовао је обавезе које произлазе из важећих прописа о заштити на раду, запошљавању и условима рада, заштити животне средине</w:t>
      </w:r>
      <w:r>
        <w:rPr>
          <w:rFonts w:ascii="Arial" w:hAnsi="Arial" w:cs="Arial"/>
          <w:bCs/>
          <w:iCs/>
          <w:color w:val="000000"/>
        </w:rPr>
        <w:t>,</w:t>
      </w:r>
      <w:r w:rsidRPr="00386EF5">
        <w:rPr>
          <w:rFonts w:ascii="Arial" w:hAnsi="Arial" w:cs="Arial"/>
          <w:bCs/>
          <w:iCs/>
          <w:color w:val="000000"/>
        </w:rPr>
        <w:t xml:space="preserve"> и </w:t>
      </w:r>
      <w:r>
        <w:rPr>
          <w:rFonts w:ascii="Arial" w:hAnsi="Arial" w:cs="Arial"/>
          <w:bCs/>
          <w:iCs/>
          <w:color w:val="000000"/>
        </w:rPr>
        <w:t>нема забрану обаљања делатности која је на снази у време подношења понуде.</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r w:rsidRPr="00386EF5">
        <w:rPr>
          <w:rFonts w:ascii="Arial" w:hAnsi="Arial" w:cs="Arial"/>
          <w:bCs/>
          <w:iCs/>
          <w:color w:val="000000"/>
        </w:rPr>
        <w:t xml:space="preserve">          Датум </w:t>
      </w:r>
      <w:r w:rsidRPr="00386EF5">
        <w:rPr>
          <w:rFonts w:ascii="Arial" w:hAnsi="Arial" w:cs="Arial"/>
          <w:bCs/>
          <w:iCs/>
          <w:color w:val="000000"/>
        </w:rPr>
        <w:tab/>
      </w:r>
      <w:r w:rsidRPr="00386EF5">
        <w:rPr>
          <w:rFonts w:ascii="Arial" w:hAnsi="Arial" w:cs="Arial"/>
          <w:bCs/>
          <w:iCs/>
          <w:color w:val="000000"/>
        </w:rPr>
        <w:tab/>
        <w:t xml:space="preserve">           Понуђач</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r w:rsidRPr="00386EF5">
        <w:rPr>
          <w:rFonts w:ascii="Arial" w:hAnsi="Arial" w:cs="Arial"/>
          <w:bCs/>
          <w:iCs/>
          <w:color w:val="000000"/>
        </w:rPr>
        <w:t xml:space="preserve">________________                        </w:t>
      </w:r>
      <w:r w:rsidR="00ED6131">
        <w:rPr>
          <w:rFonts w:ascii="Arial" w:hAnsi="Arial" w:cs="Arial"/>
          <w:bCs/>
          <w:iCs/>
          <w:color w:val="000000"/>
        </w:rPr>
        <w:t xml:space="preserve">             </w:t>
      </w:r>
      <w:r w:rsidRPr="00386EF5">
        <w:rPr>
          <w:rFonts w:ascii="Arial" w:hAnsi="Arial" w:cs="Arial"/>
          <w:bCs/>
          <w:iCs/>
          <w:color w:val="000000"/>
        </w:rPr>
        <w:t xml:space="preserve">                   __________________</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pStyle w:val="BodyText31"/>
        <w:spacing w:after="0"/>
        <w:jc w:val="center"/>
        <w:rPr>
          <w:rFonts w:ascii="Arial" w:hAnsi="Arial" w:cs="Arial"/>
          <w:color w:val="000000"/>
          <w:sz w:val="24"/>
          <w:szCs w:val="24"/>
        </w:rPr>
      </w:pPr>
    </w:p>
    <w:p w:rsidR="006900F6"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 </w:t>
      </w: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Pr="006743BF" w:rsidRDefault="006900F6" w:rsidP="006900F6">
      <w:pPr>
        <w:jc w:val="center"/>
        <w:rPr>
          <w:rFonts w:ascii="Arial" w:eastAsia="Times New Roman" w:hAnsi="Arial" w:cs="Arial"/>
          <w:b/>
        </w:rPr>
      </w:pPr>
      <w:r w:rsidRPr="006743BF">
        <w:rPr>
          <w:rFonts w:ascii="Arial" w:eastAsia="Times New Roman" w:hAnsi="Arial" w:cs="Arial"/>
          <w:b/>
        </w:rPr>
        <w:t>XI ОБРАЗАЦ ИЗЈАВЕ ПОДИЗВОЂАЧА О ПОШТОВАЊУ ОБАВЕЗА  ИЗ ЧЛ. 75. СТ. 2. ЗАКОНА</w:t>
      </w:r>
    </w:p>
    <w:p w:rsidR="006900F6" w:rsidRPr="006743BF" w:rsidRDefault="006900F6" w:rsidP="006900F6">
      <w:pPr>
        <w:jc w:val="center"/>
        <w:rPr>
          <w:rFonts w:ascii="Arial" w:eastAsia="Times New Roman" w:hAnsi="Arial" w:cs="Arial"/>
          <w:b/>
        </w:rPr>
      </w:pPr>
    </w:p>
    <w:p w:rsidR="006900F6" w:rsidRPr="006743BF" w:rsidRDefault="006900F6" w:rsidP="006900F6">
      <w:pPr>
        <w:jc w:val="center"/>
        <w:rPr>
          <w:rFonts w:ascii="Arial" w:eastAsia="Times New Roman" w:hAnsi="Arial" w:cs="Arial"/>
          <w:b/>
        </w:rPr>
      </w:pPr>
    </w:p>
    <w:p w:rsidR="006900F6" w:rsidRPr="006743BF" w:rsidRDefault="006900F6" w:rsidP="006900F6">
      <w:pPr>
        <w:jc w:val="center"/>
        <w:rPr>
          <w:rFonts w:ascii="Arial" w:eastAsia="Times New Roman" w:hAnsi="Arial" w:cs="Arial"/>
          <w:b/>
        </w:rPr>
      </w:pPr>
    </w:p>
    <w:p w:rsidR="006900F6" w:rsidRPr="006743BF" w:rsidRDefault="006900F6" w:rsidP="006900F6">
      <w:pPr>
        <w:jc w:val="both"/>
        <w:rPr>
          <w:rFonts w:ascii="Arial" w:eastAsia="Times New Roman" w:hAnsi="Arial" w:cs="Arial"/>
        </w:rPr>
      </w:pPr>
      <w:r w:rsidRPr="006743BF">
        <w:rPr>
          <w:rFonts w:ascii="Arial" w:eastAsia="Times New Roman" w:hAnsi="Arial" w:cs="Arial"/>
        </w:rPr>
        <w:t>У вези члана 75. став 2. Закона о јавним набавкама, као заступник подизвођача  дајем следећу</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center"/>
        <w:rPr>
          <w:rFonts w:ascii="Arial" w:eastAsia="Times New Roman" w:hAnsi="Arial" w:cs="Arial"/>
        </w:rPr>
      </w:pPr>
      <w:r w:rsidRPr="006743BF">
        <w:rPr>
          <w:rFonts w:ascii="Arial" w:eastAsia="Times New Roman" w:hAnsi="Arial" w:cs="Arial"/>
        </w:rPr>
        <w:t>ИЗЈАВУ</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r w:rsidRPr="006743BF">
        <w:rPr>
          <w:rFonts w:ascii="Arial" w:eastAsia="Times New Roman" w:hAnsi="Arial" w:cs="Arial"/>
        </w:rPr>
        <w:t>Подизвођач....................................................[навести назив подизвођача]</w:t>
      </w:r>
    </w:p>
    <w:p w:rsidR="006900F6" w:rsidRPr="006743BF" w:rsidRDefault="006900F6" w:rsidP="006900F6">
      <w:pPr>
        <w:rPr>
          <w:rFonts w:ascii="Arial" w:eastAsia="Times New Roman" w:hAnsi="Arial" w:cs="Arial"/>
        </w:rPr>
      </w:pPr>
      <w:r w:rsidRPr="006743BF">
        <w:rPr>
          <w:rFonts w:ascii="Arial" w:eastAsia="Times New Roman" w:hAnsi="Arial" w:cs="Arial"/>
        </w:rPr>
        <w:t xml:space="preserve"> у поступку јавне набавке Резервних делова и материјала бр. ЈНВВ </w:t>
      </w:r>
      <w:r>
        <w:rPr>
          <w:rFonts w:ascii="Arial" w:hAnsi="Arial" w:cs="Arial"/>
          <w:iCs/>
          <w:color w:val="000000"/>
        </w:rPr>
        <w:t>1.1.2/20</w:t>
      </w:r>
      <w:r w:rsidR="00ED6131">
        <w:rPr>
          <w:rFonts w:ascii="Arial" w:hAnsi="Arial" w:cs="Arial"/>
          <w:iCs/>
          <w:color w:val="000000"/>
        </w:rPr>
        <w:t>20</w:t>
      </w:r>
      <w:r>
        <w:rPr>
          <w:rFonts w:ascii="Arial" w:hAnsi="Arial" w:cs="Arial"/>
          <w:iCs/>
          <w:color w:val="000000"/>
          <w:lang w:val="sr-Cyrl-CS"/>
        </w:rPr>
        <w:t xml:space="preserve"> </w:t>
      </w:r>
      <w:r w:rsidRPr="006743BF">
        <w:rPr>
          <w:rFonts w:ascii="Arial" w:eastAsia="Times New Roman" w:hAnsi="Arial" w:cs="Arial"/>
        </w:rPr>
        <w:t xml:space="preserve">– Партија </w:t>
      </w:r>
      <w:r>
        <w:rPr>
          <w:rFonts w:ascii="Arial" w:eastAsia="Times New Roman" w:hAnsi="Arial" w:cs="Arial"/>
        </w:rPr>
        <w:t>1</w:t>
      </w:r>
      <w:r w:rsidR="00ED6131">
        <w:rPr>
          <w:rFonts w:ascii="Arial" w:eastAsia="Times New Roman" w:hAnsi="Arial" w:cs="Arial"/>
        </w:rPr>
        <w:t>6</w:t>
      </w:r>
      <w:r w:rsidRPr="006743BF">
        <w:rPr>
          <w:rFonts w:ascii="Arial" w:eastAsia="Times New Roman" w:hAnsi="Arial" w:cs="Arial"/>
        </w:rPr>
        <w:t xml:space="preserve">.  </w:t>
      </w:r>
      <w:r>
        <w:rPr>
          <w:rFonts w:ascii="Arial" w:eastAsia="Times New Roman" w:hAnsi="Arial" w:cs="Arial"/>
        </w:rPr>
        <w:t>Електрични грејачи</w:t>
      </w:r>
      <w:r w:rsidRPr="006743BF">
        <w:rPr>
          <w:rFonts w:ascii="Arial" w:eastAsia="Times New Roman" w:hAnsi="Arial" w:cs="Arial"/>
        </w:rPr>
        <w:t>,</w:t>
      </w:r>
      <w:r>
        <w:rPr>
          <w:rFonts w:ascii="Arial" w:eastAsia="Times New Roman" w:hAnsi="Arial" w:cs="Arial"/>
        </w:rPr>
        <w:t xml:space="preserve"> </w:t>
      </w:r>
      <w:r w:rsidRPr="006743BF">
        <w:rPr>
          <w:rFonts w:ascii="Arial" w:eastAsia="Times New Roman" w:hAnsi="Arial" w:cs="Arial"/>
        </w:rPr>
        <w:t xml:space="preserve">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w:t>
      </w:r>
      <w:r>
        <w:rPr>
          <w:rFonts w:ascii="Arial" w:eastAsia="Times New Roman" w:hAnsi="Arial" w:cs="Arial"/>
        </w:rPr>
        <w:t xml:space="preserve"> снази у време подношења понуде.</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r w:rsidRPr="006743BF">
        <w:rPr>
          <w:rFonts w:ascii="Arial" w:eastAsia="Times New Roman" w:hAnsi="Arial" w:cs="Arial"/>
        </w:rPr>
        <w:t xml:space="preserve">             Датум </w:t>
      </w:r>
      <w:r w:rsidRPr="006743BF">
        <w:rPr>
          <w:rFonts w:ascii="Arial" w:eastAsia="Times New Roman" w:hAnsi="Arial" w:cs="Arial"/>
        </w:rPr>
        <w:tab/>
      </w:r>
      <w:r w:rsidRPr="006743BF">
        <w:rPr>
          <w:rFonts w:ascii="Arial" w:eastAsia="Times New Roman" w:hAnsi="Arial" w:cs="Arial"/>
        </w:rPr>
        <w:tab/>
        <w:t xml:space="preserve">                                                          Подизвођач</w:t>
      </w:r>
    </w:p>
    <w:p w:rsidR="006900F6" w:rsidRPr="006743BF" w:rsidRDefault="006900F6" w:rsidP="006900F6">
      <w:pPr>
        <w:jc w:val="both"/>
        <w:rPr>
          <w:rFonts w:ascii="Arial" w:eastAsia="Times New Roman" w:hAnsi="Arial" w:cs="Arial"/>
        </w:rPr>
      </w:pPr>
      <w:r w:rsidRPr="006743BF">
        <w:rPr>
          <w:rFonts w:ascii="Arial" w:eastAsia="Times New Roman" w:hAnsi="Arial" w:cs="Arial"/>
        </w:rPr>
        <w:t xml:space="preserve">________________                        </w:t>
      </w:r>
      <w:r w:rsidR="00ED6131">
        <w:rPr>
          <w:rFonts w:ascii="Arial" w:eastAsia="Times New Roman" w:hAnsi="Arial" w:cs="Arial"/>
        </w:rPr>
        <w:t xml:space="preserve">          </w:t>
      </w:r>
      <w:r w:rsidRPr="006743BF">
        <w:rPr>
          <w:rFonts w:ascii="Arial" w:eastAsia="Times New Roman" w:hAnsi="Arial" w:cs="Arial"/>
        </w:rPr>
        <w:t xml:space="preserve">                           __________________</w:t>
      </w:r>
    </w:p>
    <w:p w:rsidR="006900F6" w:rsidRPr="006743BF" w:rsidRDefault="006900F6" w:rsidP="006900F6">
      <w:pPr>
        <w:jc w:val="both"/>
        <w:rPr>
          <w:rFonts w:ascii="Arial" w:eastAsia="Times New Roman" w:hAnsi="Arial" w:cs="Arial"/>
        </w:rPr>
      </w:pPr>
      <w:r w:rsidRPr="006743BF">
        <w:rPr>
          <w:rFonts w:ascii="Arial" w:eastAsia="Times New Roman" w:hAnsi="Arial" w:cs="Arial"/>
        </w:rPr>
        <w:t xml:space="preserve">                                                                   </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r w:rsidRPr="006743BF">
        <w:rPr>
          <w:rFonts w:ascii="Arial" w:eastAsia="Times New Roman" w:hAnsi="Arial" w:cs="Arial"/>
        </w:rPr>
        <w:t>Напомена: Уколико понуђач подноси понуду са подизвођачем, Изјава мора бити потписана од стране овлашћеног лица подизвођача.</w:t>
      </w:r>
    </w:p>
    <w:p w:rsidR="006900F6" w:rsidRPr="006743BF"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b/>
          <w:sz w:val="32"/>
          <w:szCs w:val="32"/>
        </w:rPr>
      </w:pPr>
    </w:p>
    <w:p w:rsidR="006900F6" w:rsidRDefault="006900F6" w:rsidP="006900F6"/>
    <w:p w:rsidR="006900F6" w:rsidRPr="00E21198" w:rsidRDefault="006900F6" w:rsidP="006900F6"/>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Pr="006A5DA3" w:rsidRDefault="006900F6" w:rsidP="006900F6">
      <w:pPr>
        <w:jc w:val="both"/>
        <w:rPr>
          <w:rFonts w:ascii="Arial" w:eastAsia="Times New Roman" w:hAnsi="Arial" w:cs="Arial"/>
          <w:b/>
          <w:sz w:val="36"/>
          <w:szCs w:val="36"/>
        </w:rPr>
      </w:pPr>
      <w:r w:rsidRPr="006A5DA3">
        <w:rPr>
          <w:rFonts w:ascii="Arial" w:eastAsia="Times New Roman" w:hAnsi="Arial" w:cs="Arial"/>
          <w:b/>
          <w:sz w:val="36"/>
          <w:szCs w:val="36"/>
        </w:rPr>
        <w:t>Партија 1</w:t>
      </w:r>
      <w:r w:rsidR="00ED6131">
        <w:rPr>
          <w:rFonts w:ascii="Arial" w:eastAsia="Times New Roman" w:hAnsi="Arial" w:cs="Arial"/>
          <w:b/>
          <w:sz w:val="36"/>
          <w:szCs w:val="36"/>
        </w:rPr>
        <w:t>7</w:t>
      </w:r>
      <w:r w:rsidRPr="006A5DA3">
        <w:rPr>
          <w:rFonts w:ascii="Arial" w:eastAsia="Times New Roman" w:hAnsi="Arial" w:cs="Arial"/>
          <w:b/>
          <w:sz w:val="36"/>
          <w:szCs w:val="36"/>
        </w:rPr>
        <w:t xml:space="preserve">. Прекидачи и кондензаторске </w:t>
      </w:r>
    </w:p>
    <w:p w:rsidR="006900F6" w:rsidRPr="006A5DA3" w:rsidRDefault="006900F6" w:rsidP="006900F6">
      <w:pPr>
        <w:jc w:val="both"/>
        <w:rPr>
          <w:rFonts w:ascii="Arial" w:eastAsia="Times New Roman" w:hAnsi="Arial" w:cs="Arial"/>
          <w:b/>
          <w:sz w:val="36"/>
          <w:szCs w:val="36"/>
        </w:rPr>
      </w:pPr>
      <w:r w:rsidRPr="006A5DA3">
        <w:rPr>
          <w:rFonts w:ascii="Arial" w:eastAsia="Times New Roman" w:hAnsi="Arial" w:cs="Arial"/>
          <w:b/>
          <w:sz w:val="36"/>
          <w:szCs w:val="36"/>
        </w:rPr>
        <w:t xml:space="preserve">                     батерије</w:t>
      </w: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center"/>
        <w:rPr>
          <w:rFonts w:ascii="Arial" w:hAnsi="Arial" w:cs="Arial"/>
          <w:b/>
          <w:color w:val="000000"/>
          <w:lang w:val="sr-Cyrl-CS"/>
        </w:rPr>
      </w:pPr>
    </w:p>
    <w:p w:rsidR="006900F6" w:rsidRDefault="006900F6" w:rsidP="006900F6">
      <w:pPr>
        <w:jc w:val="center"/>
        <w:rPr>
          <w:rFonts w:ascii="Arial" w:hAnsi="Arial" w:cs="Arial"/>
          <w:b/>
          <w:color w:val="000000"/>
          <w:lang w:val="sr-Cyrl-CS"/>
        </w:rPr>
      </w:pPr>
    </w:p>
    <w:p w:rsidR="006900F6" w:rsidRDefault="006900F6" w:rsidP="006900F6">
      <w:pPr>
        <w:jc w:val="center"/>
        <w:rPr>
          <w:rFonts w:ascii="Arial" w:hAnsi="Arial" w:cs="Arial"/>
          <w:b/>
          <w:color w:val="000000"/>
          <w:lang w:val="sr-Cyrl-CS"/>
        </w:rPr>
      </w:pPr>
      <w:r>
        <w:rPr>
          <w:rFonts w:ascii="Arial" w:hAnsi="Arial" w:cs="Arial"/>
          <w:b/>
          <w:color w:val="000000"/>
          <w:lang w:val="sr-Cyrl-CS"/>
        </w:rPr>
        <w:t xml:space="preserve">СПЕЦИФИКАЦИЈА </w:t>
      </w:r>
    </w:p>
    <w:p w:rsidR="006900F6" w:rsidRPr="004845EB" w:rsidRDefault="006900F6" w:rsidP="006900F6">
      <w:pPr>
        <w:jc w:val="center"/>
        <w:rPr>
          <w:rFonts w:ascii="Arial" w:eastAsia="Times New Roman" w:hAnsi="Arial" w:cs="Arial"/>
          <w:b/>
        </w:rPr>
      </w:pPr>
      <w:r w:rsidRPr="004845EB">
        <w:rPr>
          <w:rFonts w:ascii="Arial" w:eastAsia="Times New Roman" w:hAnsi="Arial" w:cs="Arial"/>
          <w:b/>
        </w:rPr>
        <w:t>Партија 1</w:t>
      </w:r>
      <w:r w:rsidR="00ED6131">
        <w:rPr>
          <w:rFonts w:ascii="Arial" w:eastAsia="Times New Roman" w:hAnsi="Arial" w:cs="Arial"/>
          <w:b/>
        </w:rPr>
        <w:t>7</w:t>
      </w:r>
      <w:r w:rsidRPr="004845EB">
        <w:rPr>
          <w:rFonts w:ascii="Arial" w:eastAsia="Times New Roman" w:hAnsi="Arial" w:cs="Arial"/>
          <w:b/>
        </w:rPr>
        <w:t xml:space="preserve">. </w:t>
      </w:r>
      <w:r>
        <w:rPr>
          <w:rFonts w:ascii="Arial" w:eastAsia="Times New Roman" w:hAnsi="Arial" w:cs="Arial"/>
          <w:b/>
        </w:rPr>
        <w:t>П</w:t>
      </w:r>
      <w:r w:rsidRPr="004845EB">
        <w:rPr>
          <w:rFonts w:ascii="Arial" w:eastAsia="Times New Roman" w:hAnsi="Arial" w:cs="Arial"/>
          <w:b/>
        </w:rPr>
        <w:t>рекидачи и кондензаторске батерије</w:t>
      </w:r>
    </w:p>
    <w:p w:rsidR="006900F6" w:rsidRPr="004845EB" w:rsidRDefault="006900F6" w:rsidP="006900F6">
      <w:pPr>
        <w:jc w:val="center"/>
        <w:rPr>
          <w:rFonts w:ascii="Arial" w:hAnsi="Arial" w:cs="Arial"/>
          <w:b/>
          <w:color w:val="000000"/>
          <w:lang w:val="sr-Cyrl-CS"/>
        </w:rPr>
      </w:pPr>
    </w:p>
    <w:p w:rsidR="006900F6" w:rsidRPr="00386EF5" w:rsidRDefault="006900F6" w:rsidP="006900F6">
      <w:pPr>
        <w:jc w:val="both"/>
        <w:rPr>
          <w:rFonts w:ascii="Arial" w:hAnsi="Arial" w:cs="Arial"/>
          <w:color w:val="000000"/>
          <w:lang w:val="sr-Cyrl-CS"/>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tbl>
      <w:tblPr>
        <w:tblW w:w="9028" w:type="dxa"/>
        <w:jc w:val="center"/>
        <w:tblInd w:w="83" w:type="dxa"/>
        <w:tblLook w:val="04A0" w:firstRow="1" w:lastRow="0" w:firstColumn="1" w:lastColumn="0" w:noHBand="0" w:noVBand="1"/>
      </w:tblPr>
      <w:tblGrid>
        <w:gridCol w:w="843"/>
        <w:gridCol w:w="2796"/>
        <w:gridCol w:w="3969"/>
        <w:gridCol w:w="708"/>
        <w:gridCol w:w="426"/>
        <w:gridCol w:w="286"/>
      </w:tblGrid>
      <w:tr w:rsidR="006900F6" w:rsidRPr="00CB6EFB" w:rsidTr="008F2991">
        <w:trPr>
          <w:gridAfter w:val="1"/>
          <w:wAfter w:w="286" w:type="dxa"/>
          <w:trHeight w:val="600"/>
          <w:jc w:val="center"/>
        </w:trPr>
        <w:tc>
          <w:tcPr>
            <w:tcW w:w="843"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CB6EFB" w:rsidRDefault="006900F6" w:rsidP="006900F6">
            <w:pPr>
              <w:jc w:val="center"/>
              <w:rPr>
                <w:rFonts w:ascii="Arial" w:eastAsia="Times New Roman" w:hAnsi="Arial" w:cs="Arial"/>
                <w:b/>
                <w:bCs/>
                <w:color w:val="000000"/>
              </w:rPr>
            </w:pPr>
            <w:r w:rsidRPr="00CB6EFB">
              <w:rPr>
                <w:rFonts w:ascii="Arial" w:eastAsia="Times New Roman" w:hAnsi="Arial" w:cs="Arial"/>
                <w:b/>
                <w:bCs/>
                <w:color w:val="000000"/>
              </w:rPr>
              <w:t>R.Br.</w:t>
            </w:r>
          </w:p>
        </w:tc>
        <w:tc>
          <w:tcPr>
            <w:tcW w:w="2796"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CB6EFB" w:rsidRDefault="006900F6" w:rsidP="006900F6">
            <w:pPr>
              <w:jc w:val="center"/>
              <w:rPr>
                <w:rFonts w:ascii="Arial" w:eastAsia="Times New Roman" w:hAnsi="Arial" w:cs="Arial"/>
                <w:b/>
                <w:bCs/>
                <w:color w:val="000000"/>
              </w:rPr>
            </w:pPr>
            <w:r w:rsidRPr="00CB6EFB">
              <w:rPr>
                <w:rFonts w:ascii="Arial" w:eastAsia="Times New Roman" w:hAnsi="Arial" w:cs="Arial"/>
                <w:b/>
                <w:bCs/>
                <w:color w:val="000000"/>
              </w:rPr>
              <w:t>Naziv</w:t>
            </w:r>
          </w:p>
        </w:tc>
        <w:tc>
          <w:tcPr>
            <w:tcW w:w="3969"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CB6EFB" w:rsidRDefault="006900F6" w:rsidP="006900F6">
            <w:pPr>
              <w:jc w:val="center"/>
              <w:rPr>
                <w:rFonts w:ascii="Arial" w:eastAsia="Times New Roman" w:hAnsi="Arial" w:cs="Arial"/>
                <w:b/>
                <w:bCs/>
                <w:color w:val="000000"/>
              </w:rPr>
            </w:pPr>
            <w:r w:rsidRPr="00CB6EFB">
              <w:rPr>
                <w:rFonts w:ascii="Arial" w:eastAsia="Times New Roman" w:hAnsi="Arial" w:cs="Arial"/>
                <w:b/>
                <w:bCs/>
                <w:color w:val="000000"/>
              </w:rPr>
              <w:t>Dimenzije</w:t>
            </w:r>
          </w:p>
        </w:tc>
        <w:tc>
          <w:tcPr>
            <w:tcW w:w="708"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CB6EFB" w:rsidRDefault="006900F6" w:rsidP="006900F6">
            <w:pPr>
              <w:jc w:val="center"/>
              <w:rPr>
                <w:rFonts w:ascii="Arial" w:eastAsia="Times New Roman" w:hAnsi="Arial" w:cs="Arial"/>
                <w:b/>
                <w:bCs/>
                <w:color w:val="000000"/>
              </w:rPr>
            </w:pPr>
            <w:r w:rsidRPr="00CB6EFB">
              <w:rPr>
                <w:rFonts w:ascii="Arial" w:eastAsia="Times New Roman" w:hAnsi="Arial" w:cs="Arial"/>
                <w:b/>
                <w:bCs/>
                <w:color w:val="000000"/>
              </w:rPr>
              <w:t>J.M.</w:t>
            </w:r>
          </w:p>
        </w:tc>
        <w:tc>
          <w:tcPr>
            <w:tcW w:w="426"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CB6EFB" w:rsidRDefault="006900F6" w:rsidP="006900F6">
            <w:pPr>
              <w:jc w:val="center"/>
              <w:rPr>
                <w:rFonts w:eastAsia="Times New Roman"/>
                <w:b/>
                <w:bCs/>
              </w:rPr>
            </w:pPr>
            <w:r w:rsidRPr="00CB6EFB">
              <w:rPr>
                <w:rFonts w:eastAsia="Times New Roman"/>
                <w:b/>
                <w:bCs/>
              </w:rPr>
              <w:t>∑</w:t>
            </w:r>
          </w:p>
        </w:tc>
      </w:tr>
      <w:tr w:rsidR="003C7EA8" w:rsidRPr="00CB6EFB" w:rsidTr="008F2991">
        <w:trPr>
          <w:trHeight w:val="240"/>
          <w:jc w:val="center"/>
        </w:trPr>
        <w:tc>
          <w:tcPr>
            <w:tcW w:w="843"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3C7EA8" w:rsidRPr="00CD7493" w:rsidRDefault="003C7EA8" w:rsidP="00971304">
            <w:pPr>
              <w:widowControl/>
              <w:numPr>
                <w:ilvl w:val="0"/>
                <w:numId w:val="32"/>
              </w:numPr>
              <w:suppressAutoHyphens w:val="0"/>
              <w:jc w:val="center"/>
              <w:rPr>
                <w:rFonts w:ascii="Arial" w:eastAsia="Times New Roman" w:hAnsi="Arial" w:cs="Arial"/>
                <w:color w:val="000000"/>
                <w:sz w:val="18"/>
                <w:szCs w:val="18"/>
              </w:rPr>
            </w:pPr>
          </w:p>
        </w:tc>
        <w:tc>
          <w:tcPr>
            <w:tcW w:w="2796" w:type="dxa"/>
            <w:tcBorders>
              <w:top w:val="single" w:sz="4" w:space="0" w:color="auto"/>
              <w:left w:val="nil"/>
              <w:bottom w:val="single" w:sz="4" w:space="0" w:color="000000"/>
              <w:right w:val="single" w:sz="4" w:space="0" w:color="000000"/>
            </w:tcBorders>
            <w:shd w:val="clear" w:color="FFFFCC" w:fill="FFFFFF"/>
            <w:vAlign w:val="center"/>
          </w:tcPr>
          <w:p w:rsidR="003C7EA8" w:rsidRPr="00E100AE" w:rsidRDefault="003C7EA8" w:rsidP="0039742A">
            <w:pPr>
              <w:rPr>
                <w:rFonts w:ascii="Arial" w:eastAsia="Times New Roman" w:hAnsi="Arial" w:cs="Arial"/>
                <w:color w:val="000000"/>
                <w:sz w:val="18"/>
                <w:szCs w:val="18"/>
              </w:rPr>
            </w:pPr>
            <w:r w:rsidRPr="00E100AE">
              <w:rPr>
                <w:rFonts w:ascii="Arial" w:eastAsia="Times New Roman" w:hAnsi="Arial" w:cs="Arial"/>
                <w:color w:val="000000"/>
                <w:sz w:val="18"/>
                <w:szCs w:val="18"/>
              </w:rPr>
              <w:t>Grebenasti prekidači</w:t>
            </w:r>
          </w:p>
        </w:tc>
        <w:tc>
          <w:tcPr>
            <w:tcW w:w="3969" w:type="dxa"/>
            <w:tcBorders>
              <w:top w:val="single" w:sz="4" w:space="0" w:color="auto"/>
              <w:left w:val="nil"/>
              <w:bottom w:val="single" w:sz="4" w:space="0" w:color="000000"/>
              <w:right w:val="single" w:sz="4" w:space="0" w:color="000000"/>
            </w:tcBorders>
            <w:shd w:val="clear" w:color="FFFFCC" w:fill="FFFFFF"/>
            <w:noWrap/>
            <w:vAlign w:val="center"/>
          </w:tcPr>
          <w:p w:rsidR="003C7EA8" w:rsidRPr="00E100AE" w:rsidRDefault="003C7EA8" w:rsidP="008F2991">
            <w:pPr>
              <w:rPr>
                <w:rFonts w:ascii="Arial" w:eastAsia="Times New Roman" w:hAnsi="Arial" w:cs="Arial"/>
                <w:color w:val="000000"/>
                <w:sz w:val="18"/>
                <w:szCs w:val="18"/>
              </w:rPr>
            </w:pPr>
            <w:r w:rsidRPr="00E100AE">
              <w:rPr>
                <w:rFonts w:ascii="Arial" w:eastAsia="Times New Roman" w:hAnsi="Arial" w:cs="Arial"/>
                <w:color w:val="000000"/>
                <w:sz w:val="18"/>
                <w:szCs w:val="18"/>
              </w:rPr>
              <w:t>4G16-4402-3-U  tri segmenta (1</w:t>
            </w:r>
            <w:r w:rsidRPr="00E100AE">
              <w:rPr>
                <w:rFonts w:eastAsia="Times New Roman" w:cs="Calibri"/>
                <w:color w:val="000000"/>
                <w:sz w:val="18"/>
                <w:szCs w:val="18"/>
              </w:rPr>
              <w:t>'</w:t>
            </w:r>
            <w:r w:rsidRPr="00E100AE">
              <w:rPr>
                <w:rFonts w:ascii="Arial" w:eastAsia="Times New Roman" w:hAnsi="Arial" w:cs="Arial"/>
                <w:color w:val="000000"/>
                <w:sz w:val="18"/>
                <w:szCs w:val="18"/>
              </w:rPr>
              <w:t>-1-0-2)</w:t>
            </w:r>
          </w:p>
        </w:tc>
        <w:tc>
          <w:tcPr>
            <w:tcW w:w="708" w:type="dxa"/>
            <w:tcBorders>
              <w:top w:val="single" w:sz="4" w:space="0" w:color="auto"/>
              <w:left w:val="nil"/>
              <w:bottom w:val="single" w:sz="4" w:space="0" w:color="000000"/>
              <w:right w:val="nil"/>
            </w:tcBorders>
            <w:shd w:val="clear" w:color="FFFFCC" w:fill="FFFFFF"/>
            <w:noWrap/>
            <w:vAlign w:val="center"/>
          </w:tcPr>
          <w:p w:rsidR="003C7EA8" w:rsidRPr="00E100AE" w:rsidRDefault="003C7EA8" w:rsidP="0039742A">
            <w:pPr>
              <w:jc w:val="center"/>
              <w:rPr>
                <w:rFonts w:ascii="Arial" w:eastAsia="Times New Roman" w:hAnsi="Arial" w:cs="Arial"/>
                <w:color w:val="000000"/>
                <w:sz w:val="18"/>
                <w:szCs w:val="18"/>
              </w:rPr>
            </w:pPr>
            <w:r w:rsidRPr="00E100AE">
              <w:rPr>
                <w:rFonts w:ascii="Arial" w:eastAsia="Times New Roman" w:hAnsi="Arial" w:cs="Arial"/>
                <w:color w:val="000000"/>
                <w:sz w:val="18"/>
                <w:szCs w:val="18"/>
              </w:rPr>
              <w:t>kom</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A8" w:rsidRPr="00E100AE" w:rsidRDefault="003C7EA8" w:rsidP="0039742A">
            <w:pPr>
              <w:jc w:val="right"/>
              <w:rPr>
                <w:rFonts w:ascii="Arial" w:eastAsia="Times New Roman" w:hAnsi="Arial" w:cs="Arial"/>
                <w:b/>
                <w:bCs/>
                <w:sz w:val="18"/>
                <w:szCs w:val="18"/>
              </w:rPr>
            </w:pPr>
            <w:r w:rsidRPr="00E100AE">
              <w:rPr>
                <w:rFonts w:ascii="Arial" w:eastAsia="Times New Roman" w:hAnsi="Arial" w:cs="Arial"/>
                <w:b/>
                <w:bCs/>
                <w:sz w:val="18"/>
                <w:szCs w:val="18"/>
              </w:rPr>
              <w:t>10</w:t>
            </w:r>
          </w:p>
        </w:tc>
        <w:tc>
          <w:tcPr>
            <w:tcW w:w="286" w:type="dxa"/>
            <w:vAlign w:val="center"/>
          </w:tcPr>
          <w:p w:rsidR="003C7EA8" w:rsidRPr="00E100AE" w:rsidRDefault="003C7EA8" w:rsidP="0039742A">
            <w:pPr>
              <w:jc w:val="right"/>
              <w:rPr>
                <w:rFonts w:ascii="Arial" w:eastAsia="Times New Roman" w:hAnsi="Arial" w:cs="Arial"/>
                <w:b/>
                <w:bCs/>
                <w:sz w:val="18"/>
                <w:szCs w:val="18"/>
              </w:rPr>
            </w:pPr>
          </w:p>
        </w:tc>
      </w:tr>
      <w:tr w:rsidR="003C7EA8" w:rsidRPr="00CB6EFB" w:rsidTr="008F2991">
        <w:trPr>
          <w:trHeight w:val="240"/>
          <w:jc w:val="center"/>
        </w:trPr>
        <w:tc>
          <w:tcPr>
            <w:tcW w:w="843" w:type="dxa"/>
            <w:tcBorders>
              <w:top w:val="nil"/>
              <w:left w:val="single" w:sz="4" w:space="0" w:color="000000"/>
              <w:bottom w:val="single" w:sz="4" w:space="0" w:color="000000"/>
              <w:right w:val="single" w:sz="4" w:space="0" w:color="000000"/>
            </w:tcBorders>
            <w:shd w:val="clear" w:color="FFFFCC" w:fill="FFFFFF"/>
            <w:noWrap/>
            <w:vAlign w:val="center"/>
            <w:hideMark/>
          </w:tcPr>
          <w:p w:rsidR="003C7EA8" w:rsidRPr="00CD7493" w:rsidRDefault="003C7EA8" w:rsidP="00971304">
            <w:pPr>
              <w:widowControl/>
              <w:numPr>
                <w:ilvl w:val="0"/>
                <w:numId w:val="32"/>
              </w:numPr>
              <w:suppressAutoHyphens w:val="0"/>
              <w:jc w:val="center"/>
              <w:rPr>
                <w:rFonts w:ascii="Arial" w:eastAsia="Times New Roman" w:hAnsi="Arial" w:cs="Arial"/>
                <w:color w:val="000000"/>
                <w:sz w:val="18"/>
                <w:szCs w:val="18"/>
              </w:rPr>
            </w:pPr>
          </w:p>
        </w:tc>
        <w:tc>
          <w:tcPr>
            <w:tcW w:w="2796" w:type="dxa"/>
            <w:tcBorders>
              <w:top w:val="nil"/>
              <w:left w:val="nil"/>
              <w:bottom w:val="single" w:sz="4" w:space="0" w:color="000000"/>
              <w:right w:val="single" w:sz="4" w:space="0" w:color="000000"/>
            </w:tcBorders>
            <w:shd w:val="clear" w:color="FFFFCC" w:fill="FFFFFF"/>
            <w:vAlign w:val="center"/>
          </w:tcPr>
          <w:p w:rsidR="003C7EA8" w:rsidRPr="00E100AE" w:rsidRDefault="003C7EA8" w:rsidP="0039742A">
            <w:pPr>
              <w:rPr>
                <w:rFonts w:ascii="Arial" w:eastAsia="Times New Roman" w:hAnsi="Arial" w:cs="Arial"/>
                <w:color w:val="000000"/>
                <w:sz w:val="18"/>
                <w:szCs w:val="18"/>
              </w:rPr>
            </w:pPr>
            <w:r w:rsidRPr="00E100AE">
              <w:rPr>
                <w:rFonts w:ascii="Arial" w:eastAsia="Times New Roman" w:hAnsi="Arial" w:cs="Arial"/>
                <w:color w:val="000000"/>
                <w:sz w:val="18"/>
                <w:szCs w:val="18"/>
              </w:rPr>
              <w:t>Grebenasti prekidači</w:t>
            </w:r>
          </w:p>
        </w:tc>
        <w:tc>
          <w:tcPr>
            <w:tcW w:w="3969" w:type="dxa"/>
            <w:tcBorders>
              <w:top w:val="nil"/>
              <w:left w:val="nil"/>
              <w:bottom w:val="single" w:sz="4" w:space="0" w:color="000000"/>
              <w:right w:val="single" w:sz="4" w:space="0" w:color="000000"/>
            </w:tcBorders>
            <w:shd w:val="clear" w:color="FFFFCC" w:fill="FFFFFF"/>
            <w:noWrap/>
            <w:vAlign w:val="center"/>
          </w:tcPr>
          <w:p w:rsidR="003C7EA8" w:rsidRPr="00E100AE" w:rsidRDefault="003C7EA8" w:rsidP="008F2991">
            <w:pPr>
              <w:rPr>
                <w:rFonts w:ascii="Arial" w:eastAsia="Times New Roman" w:hAnsi="Arial" w:cs="Arial"/>
                <w:color w:val="000000"/>
                <w:sz w:val="18"/>
                <w:szCs w:val="18"/>
              </w:rPr>
            </w:pPr>
            <w:r w:rsidRPr="00E100AE">
              <w:rPr>
                <w:rFonts w:ascii="Arial" w:eastAsia="Times New Roman" w:hAnsi="Arial" w:cs="Arial"/>
                <w:color w:val="000000"/>
                <w:sz w:val="18"/>
                <w:szCs w:val="18"/>
              </w:rPr>
              <w:t>4G10-15-U  dva segmenta (0-1-1</w:t>
            </w:r>
            <w:r w:rsidRPr="00E100AE">
              <w:rPr>
                <w:rFonts w:eastAsia="Times New Roman" w:cs="Calibri"/>
                <w:color w:val="000000"/>
                <w:sz w:val="18"/>
                <w:szCs w:val="18"/>
              </w:rPr>
              <w:t>')</w:t>
            </w:r>
          </w:p>
        </w:tc>
        <w:tc>
          <w:tcPr>
            <w:tcW w:w="708" w:type="dxa"/>
            <w:tcBorders>
              <w:top w:val="nil"/>
              <w:left w:val="nil"/>
              <w:bottom w:val="single" w:sz="4" w:space="0" w:color="000000"/>
              <w:right w:val="nil"/>
            </w:tcBorders>
            <w:shd w:val="clear" w:color="FFFFCC" w:fill="FFFFFF"/>
            <w:noWrap/>
            <w:vAlign w:val="center"/>
          </w:tcPr>
          <w:p w:rsidR="003C7EA8" w:rsidRPr="00E100AE" w:rsidRDefault="003C7EA8" w:rsidP="0039742A">
            <w:pPr>
              <w:jc w:val="center"/>
              <w:rPr>
                <w:rFonts w:ascii="Arial" w:eastAsia="Times New Roman" w:hAnsi="Arial" w:cs="Arial"/>
                <w:color w:val="000000"/>
                <w:sz w:val="18"/>
                <w:szCs w:val="18"/>
              </w:rPr>
            </w:pPr>
            <w:r w:rsidRPr="00E100AE">
              <w:rPr>
                <w:rFonts w:ascii="Arial" w:eastAsia="Times New Roman" w:hAnsi="Arial" w:cs="Arial"/>
                <w:color w:val="000000"/>
                <w:sz w:val="18"/>
                <w:szCs w:val="18"/>
              </w:rPr>
              <w:t>kom</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A8" w:rsidRPr="00E100AE" w:rsidRDefault="003C7EA8" w:rsidP="0039742A">
            <w:pPr>
              <w:jc w:val="right"/>
              <w:rPr>
                <w:rFonts w:ascii="Arial" w:eastAsia="Times New Roman" w:hAnsi="Arial" w:cs="Arial"/>
                <w:b/>
                <w:bCs/>
                <w:sz w:val="18"/>
                <w:szCs w:val="18"/>
              </w:rPr>
            </w:pPr>
            <w:r w:rsidRPr="00E100AE">
              <w:rPr>
                <w:rFonts w:ascii="Arial" w:eastAsia="Times New Roman" w:hAnsi="Arial" w:cs="Arial"/>
                <w:b/>
                <w:bCs/>
                <w:sz w:val="18"/>
                <w:szCs w:val="18"/>
              </w:rPr>
              <w:t>10</w:t>
            </w:r>
          </w:p>
        </w:tc>
        <w:tc>
          <w:tcPr>
            <w:tcW w:w="286" w:type="dxa"/>
            <w:vAlign w:val="center"/>
          </w:tcPr>
          <w:p w:rsidR="003C7EA8" w:rsidRPr="00E100AE" w:rsidRDefault="003C7EA8" w:rsidP="0039742A">
            <w:pPr>
              <w:jc w:val="right"/>
              <w:rPr>
                <w:rFonts w:ascii="Arial" w:eastAsia="Times New Roman" w:hAnsi="Arial" w:cs="Arial"/>
                <w:b/>
                <w:bCs/>
                <w:sz w:val="18"/>
                <w:szCs w:val="18"/>
              </w:rPr>
            </w:pPr>
          </w:p>
        </w:tc>
      </w:tr>
      <w:tr w:rsidR="003C7EA8" w:rsidRPr="00CB6EFB" w:rsidTr="008F2991">
        <w:trPr>
          <w:trHeight w:val="240"/>
          <w:jc w:val="center"/>
        </w:trPr>
        <w:tc>
          <w:tcPr>
            <w:tcW w:w="843" w:type="dxa"/>
            <w:tcBorders>
              <w:top w:val="nil"/>
              <w:left w:val="single" w:sz="4" w:space="0" w:color="000000"/>
              <w:bottom w:val="single" w:sz="4" w:space="0" w:color="000000"/>
              <w:right w:val="single" w:sz="4" w:space="0" w:color="000000"/>
            </w:tcBorders>
            <w:shd w:val="clear" w:color="FFFFCC" w:fill="FFFFFF"/>
            <w:noWrap/>
            <w:vAlign w:val="center"/>
            <w:hideMark/>
          </w:tcPr>
          <w:p w:rsidR="003C7EA8" w:rsidRPr="00CD7493" w:rsidRDefault="003C7EA8" w:rsidP="00971304">
            <w:pPr>
              <w:widowControl/>
              <w:numPr>
                <w:ilvl w:val="0"/>
                <w:numId w:val="32"/>
              </w:numPr>
              <w:suppressAutoHyphens w:val="0"/>
              <w:jc w:val="center"/>
              <w:rPr>
                <w:rFonts w:ascii="Arial" w:eastAsia="Times New Roman" w:hAnsi="Arial" w:cs="Arial"/>
                <w:color w:val="000000"/>
                <w:sz w:val="18"/>
                <w:szCs w:val="18"/>
              </w:rPr>
            </w:pPr>
          </w:p>
        </w:tc>
        <w:tc>
          <w:tcPr>
            <w:tcW w:w="2796" w:type="dxa"/>
            <w:tcBorders>
              <w:top w:val="nil"/>
              <w:left w:val="nil"/>
              <w:bottom w:val="single" w:sz="4" w:space="0" w:color="000000"/>
              <w:right w:val="single" w:sz="4" w:space="0" w:color="000000"/>
            </w:tcBorders>
            <w:shd w:val="clear" w:color="FFFFCC" w:fill="FFFFFF"/>
            <w:vAlign w:val="center"/>
          </w:tcPr>
          <w:p w:rsidR="003C7EA8" w:rsidRPr="00E100AE" w:rsidRDefault="003C7EA8" w:rsidP="0039742A">
            <w:pPr>
              <w:rPr>
                <w:rFonts w:ascii="Arial" w:eastAsia="Times New Roman" w:hAnsi="Arial" w:cs="Arial"/>
                <w:color w:val="000000"/>
                <w:sz w:val="18"/>
                <w:szCs w:val="18"/>
              </w:rPr>
            </w:pPr>
            <w:r w:rsidRPr="00E100AE">
              <w:rPr>
                <w:rFonts w:ascii="Arial" w:eastAsia="Times New Roman" w:hAnsi="Arial" w:cs="Arial"/>
                <w:color w:val="000000"/>
                <w:sz w:val="18"/>
                <w:szCs w:val="18"/>
              </w:rPr>
              <w:t>Grebenasti prekidači</w:t>
            </w:r>
          </w:p>
        </w:tc>
        <w:tc>
          <w:tcPr>
            <w:tcW w:w="3969" w:type="dxa"/>
            <w:tcBorders>
              <w:top w:val="nil"/>
              <w:left w:val="nil"/>
              <w:bottom w:val="single" w:sz="4" w:space="0" w:color="000000"/>
              <w:right w:val="single" w:sz="4" w:space="0" w:color="000000"/>
            </w:tcBorders>
            <w:shd w:val="clear" w:color="FFFFCC" w:fill="FFFFFF"/>
            <w:noWrap/>
            <w:vAlign w:val="center"/>
          </w:tcPr>
          <w:p w:rsidR="003C7EA8" w:rsidRPr="00E100AE" w:rsidRDefault="003C7EA8" w:rsidP="008F2991">
            <w:pPr>
              <w:rPr>
                <w:rFonts w:ascii="Arial" w:eastAsia="Times New Roman" w:hAnsi="Arial" w:cs="Arial"/>
                <w:color w:val="000000"/>
                <w:sz w:val="18"/>
                <w:szCs w:val="18"/>
              </w:rPr>
            </w:pPr>
            <w:r w:rsidRPr="00E100AE">
              <w:rPr>
                <w:rFonts w:ascii="Arial" w:eastAsia="Times New Roman" w:hAnsi="Arial" w:cs="Arial"/>
                <w:color w:val="000000"/>
                <w:sz w:val="18"/>
                <w:szCs w:val="18"/>
              </w:rPr>
              <w:t>4G10-55-U dva segmenta (0-1)</w:t>
            </w:r>
          </w:p>
        </w:tc>
        <w:tc>
          <w:tcPr>
            <w:tcW w:w="708" w:type="dxa"/>
            <w:tcBorders>
              <w:top w:val="nil"/>
              <w:left w:val="nil"/>
              <w:bottom w:val="single" w:sz="4" w:space="0" w:color="000000"/>
              <w:right w:val="nil"/>
            </w:tcBorders>
            <w:shd w:val="clear" w:color="FFFFCC" w:fill="FFFFFF"/>
            <w:noWrap/>
            <w:vAlign w:val="center"/>
          </w:tcPr>
          <w:p w:rsidR="003C7EA8" w:rsidRPr="00E100AE" w:rsidRDefault="003C7EA8" w:rsidP="0039742A">
            <w:pPr>
              <w:jc w:val="center"/>
              <w:rPr>
                <w:rFonts w:ascii="Arial" w:eastAsia="Times New Roman" w:hAnsi="Arial" w:cs="Arial"/>
                <w:color w:val="000000"/>
                <w:sz w:val="18"/>
                <w:szCs w:val="18"/>
              </w:rPr>
            </w:pPr>
            <w:r w:rsidRPr="00E100AE">
              <w:rPr>
                <w:rFonts w:ascii="Arial" w:eastAsia="Times New Roman" w:hAnsi="Arial" w:cs="Arial"/>
                <w:color w:val="000000"/>
                <w:sz w:val="18"/>
                <w:szCs w:val="18"/>
              </w:rPr>
              <w:t>kom</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A8" w:rsidRPr="00E100AE" w:rsidRDefault="003C7EA8" w:rsidP="0039742A">
            <w:pPr>
              <w:jc w:val="right"/>
              <w:rPr>
                <w:rFonts w:ascii="Arial" w:eastAsia="Times New Roman" w:hAnsi="Arial" w:cs="Arial"/>
                <w:b/>
                <w:bCs/>
                <w:sz w:val="18"/>
                <w:szCs w:val="18"/>
              </w:rPr>
            </w:pPr>
            <w:r w:rsidRPr="00E100AE">
              <w:rPr>
                <w:rFonts w:ascii="Arial" w:eastAsia="Times New Roman" w:hAnsi="Arial" w:cs="Arial"/>
                <w:b/>
                <w:bCs/>
                <w:sz w:val="18"/>
                <w:szCs w:val="18"/>
              </w:rPr>
              <w:t>10</w:t>
            </w:r>
          </w:p>
        </w:tc>
        <w:tc>
          <w:tcPr>
            <w:tcW w:w="286" w:type="dxa"/>
            <w:vAlign w:val="center"/>
          </w:tcPr>
          <w:p w:rsidR="003C7EA8" w:rsidRPr="00E100AE" w:rsidRDefault="003C7EA8" w:rsidP="0039742A">
            <w:pPr>
              <w:jc w:val="right"/>
              <w:rPr>
                <w:rFonts w:ascii="Arial" w:eastAsia="Times New Roman" w:hAnsi="Arial" w:cs="Arial"/>
                <w:b/>
                <w:bCs/>
                <w:sz w:val="18"/>
                <w:szCs w:val="18"/>
              </w:rPr>
            </w:pPr>
          </w:p>
        </w:tc>
      </w:tr>
      <w:tr w:rsidR="003C7EA8" w:rsidRPr="00CB6EFB" w:rsidTr="008F2991">
        <w:trPr>
          <w:trHeight w:val="240"/>
          <w:jc w:val="center"/>
        </w:trPr>
        <w:tc>
          <w:tcPr>
            <w:tcW w:w="843" w:type="dxa"/>
            <w:tcBorders>
              <w:top w:val="nil"/>
              <w:left w:val="single" w:sz="4" w:space="0" w:color="000000"/>
              <w:bottom w:val="single" w:sz="4" w:space="0" w:color="000000"/>
              <w:right w:val="single" w:sz="4" w:space="0" w:color="000000"/>
            </w:tcBorders>
            <w:shd w:val="clear" w:color="FFFFCC" w:fill="FFFFFF"/>
            <w:noWrap/>
            <w:vAlign w:val="center"/>
            <w:hideMark/>
          </w:tcPr>
          <w:p w:rsidR="003C7EA8" w:rsidRPr="00CD7493" w:rsidRDefault="003C7EA8" w:rsidP="00971304">
            <w:pPr>
              <w:widowControl/>
              <w:numPr>
                <w:ilvl w:val="0"/>
                <w:numId w:val="32"/>
              </w:numPr>
              <w:suppressAutoHyphens w:val="0"/>
              <w:jc w:val="center"/>
              <w:rPr>
                <w:rFonts w:ascii="Arial" w:eastAsia="Times New Roman" w:hAnsi="Arial" w:cs="Arial"/>
                <w:color w:val="000000"/>
                <w:sz w:val="18"/>
                <w:szCs w:val="18"/>
              </w:rPr>
            </w:pPr>
          </w:p>
        </w:tc>
        <w:tc>
          <w:tcPr>
            <w:tcW w:w="2796" w:type="dxa"/>
            <w:tcBorders>
              <w:top w:val="nil"/>
              <w:left w:val="nil"/>
              <w:bottom w:val="single" w:sz="4" w:space="0" w:color="000000"/>
              <w:right w:val="single" w:sz="4" w:space="0" w:color="000000"/>
            </w:tcBorders>
            <w:shd w:val="clear" w:color="FFFFCC" w:fill="FFFFFF"/>
            <w:vAlign w:val="center"/>
          </w:tcPr>
          <w:p w:rsidR="003C7EA8" w:rsidRPr="00E100AE" w:rsidRDefault="003C7EA8" w:rsidP="0039742A">
            <w:pPr>
              <w:rPr>
                <w:rFonts w:ascii="Arial" w:eastAsia="Times New Roman" w:hAnsi="Arial" w:cs="Arial"/>
                <w:color w:val="000000"/>
                <w:sz w:val="18"/>
                <w:szCs w:val="18"/>
              </w:rPr>
            </w:pPr>
            <w:r w:rsidRPr="00E100AE">
              <w:rPr>
                <w:rFonts w:ascii="Arial" w:eastAsia="Times New Roman" w:hAnsi="Arial" w:cs="Arial"/>
                <w:color w:val="000000"/>
                <w:sz w:val="18"/>
                <w:szCs w:val="18"/>
              </w:rPr>
              <w:t>Grebenasti prekidači      1 - 0 - 2</w:t>
            </w:r>
          </w:p>
        </w:tc>
        <w:tc>
          <w:tcPr>
            <w:tcW w:w="3969" w:type="dxa"/>
            <w:tcBorders>
              <w:top w:val="nil"/>
              <w:left w:val="nil"/>
              <w:bottom w:val="single" w:sz="4" w:space="0" w:color="000000"/>
              <w:right w:val="single" w:sz="4" w:space="0" w:color="000000"/>
            </w:tcBorders>
            <w:shd w:val="clear" w:color="FFFFCC" w:fill="FFFFFF"/>
            <w:noWrap/>
            <w:vAlign w:val="center"/>
          </w:tcPr>
          <w:p w:rsidR="003C7EA8" w:rsidRPr="00E100AE" w:rsidRDefault="003C7EA8" w:rsidP="0039742A">
            <w:pPr>
              <w:rPr>
                <w:rFonts w:ascii="Arial" w:eastAsia="Times New Roman" w:hAnsi="Arial" w:cs="Arial"/>
                <w:color w:val="000000"/>
                <w:sz w:val="18"/>
                <w:szCs w:val="18"/>
              </w:rPr>
            </w:pPr>
            <w:r w:rsidRPr="00E100AE">
              <w:rPr>
                <w:rFonts w:ascii="Arial" w:eastAsia="Times New Roman" w:hAnsi="Arial" w:cs="Arial"/>
                <w:color w:val="000000"/>
                <w:sz w:val="18"/>
                <w:szCs w:val="18"/>
              </w:rPr>
              <w:t>16 A</w:t>
            </w:r>
          </w:p>
        </w:tc>
        <w:tc>
          <w:tcPr>
            <w:tcW w:w="708" w:type="dxa"/>
            <w:tcBorders>
              <w:top w:val="nil"/>
              <w:left w:val="nil"/>
              <w:bottom w:val="single" w:sz="4" w:space="0" w:color="000000"/>
              <w:right w:val="nil"/>
            </w:tcBorders>
            <w:shd w:val="clear" w:color="FFFFCC" w:fill="FFFFFF"/>
            <w:noWrap/>
            <w:vAlign w:val="center"/>
          </w:tcPr>
          <w:p w:rsidR="003C7EA8" w:rsidRPr="00E100AE" w:rsidRDefault="003C7EA8" w:rsidP="0039742A">
            <w:pPr>
              <w:jc w:val="center"/>
              <w:rPr>
                <w:rFonts w:ascii="Arial" w:eastAsia="Times New Roman" w:hAnsi="Arial" w:cs="Arial"/>
                <w:color w:val="000000"/>
                <w:sz w:val="18"/>
                <w:szCs w:val="18"/>
              </w:rPr>
            </w:pPr>
            <w:r w:rsidRPr="00E100AE">
              <w:rPr>
                <w:rFonts w:ascii="Arial" w:eastAsia="Times New Roman" w:hAnsi="Arial" w:cs="Arial"/>
                <w:color w:val="000000"/>
                <w:sz w:val="18"/>
                <w:szCs w:val="18"/>
              </w:rPr>
              <w:t>kom</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A8" w:rsidRPr="00E100AE" w:rsidRDefault="003C7EA8" w:rsidP="0039742A">
            <w:pPr>
              <w:jc w:val="right"/>
              <w:rPr>
                <w:rFonts w:ascii="Arial" w:eastAsia="Times New Roman" w:hAnsi="Arial" w:cs="Arial"/>
                <w:b/>
                <w:bCs/>
                <w:sz w:val="18"/>
                <w:szCs w:val="18"/>
              </w:rPr>
            </w:pPr>
            <w:r w:rsidRPr="00E100AE">
              <w:rPr>
                <w:rFonts w:ascii="Arial" w:eastAsia="Times New Roman" w:hAnsi="Arial" w:cs="Arial"/>
                <w:b/>
                <w:bCs/>
                <w:sz w:val="18"/>
                <w:szCs w:val="18"/>
              </w:rPr>
              <w:t>20</w:t>
            </w:r>
          </w:p>
        </w:tc>
        <w:tc>
          <w:tcPr>
            <w:tcW w:w="286" w:type="dxa"/>
            <w:vAlign w:val="center"/>
          </w:tcPr>
          <w:p w:rsidR="003C7EA8" w:rsidRPr="00E100AE" w:rsidRDefault="003C7EA8" w:rsidP="0039742A">
            <w:pPr>
              <w:jc w:val="right"/>
              <w:rPr>
                <w:rFonts w:ascii="Arial" w:eastAsia="Times New Roman" w:hAnsi="Arial" w:cs="Arial"/>
                <w:b/>
                <w:bCs/>
                <w:sz w:val="18"/>
                <w:szCs w:val="18"/>
              </w:rPr>
            </w:pPr>
          </w:p>
        </w:tc>
      </w:tr>
      <w:tr w:rsidR="003C7EA8" w:rsidRPr="00CB6EFB" w:rsidTr="008F2991">
        <w:trPr>
          <w:trHeight w:val="240"/>
          <w:jc w:val="center"/>
        </w:trPr>
        <w:tc>
          <w:tcPr>
            <w:tcW w:w="843" w:type="dxa"/>
            <w:tcBorders>
              <w:top w:val="nil"/>
              <w:left w:val="single" w:sz="4" w:space="0" w:color="000000"/>
              <w:bottom w:val="single" w:sz="4" w:space="0" w:color="000000"/>
              <w:right w:val="single" w:sz="4" w:space="0" w:color="000000"/>
            </w:tcBorders>
            <w:shd w:val="clear" w:color="FFFFCC" w:fill="FFFFFF"/>
            <w:noWrap/>
            <w:vAlign w:val="center"/>
            <w:hideMark/>
          </w:tcPr>
          <w:p w:rsidR="003C7EA8" w:rsidRPr="00CD7493" w:rsidRDefault="003C7EA8" w:rsidP="00971304">
            <w:pPr>
              <w:widowControl/>
              <w:numPr>
                <w:ilvl w:val="0"/>
                <w:numId w:val="32"/>
              </w:numPr>
              <w:suppressAutoHyphens w:val="0"/>
              <w:jc w:val="center"/>
              <w:rPr>
                <w:rFonts w:ascii="Arial" w:eastAsia="Times New Roman" w:hAnsi="Arial" w:cs="Arial"/>
                <w:color w:val="000000"/>
                <w:sz w:val="18"/>
                <w:szCs w:val="18"/>
              </w:rPr>
            </w:pPr>
          </w:p>
        </w:tc>
        <w:tc>
          <w:tcPr>
            <w:tcW w:w="2796" w:type="dxa"/>
            <w:tcBorders>
              <w:top w:val="nil"/>
              <w:left w:val="nil"/>
              <w:bottom w:val="single" w:sz="4" w:space="0" w:color="000000"/>
              <w:right w:val="single" w:sz="4" w:space="0" w:color="000000"/>
            </w:tcBorders>
            <w:shd w:val="clear" w:color="FFFFCC" w:fill="FFFFFF"/>
            <w:vAlign w:val="center"/>
          </w:tcPr>
          <w:p w:rsidR="003C7EA8" w:rsidRPr="00E100AE" w:rsidRDefault="003C7EA8" w:rsidP="0039742A">
            <w:pPr>
              <w:rPr>
                <w:rFonts w:ascii="Arial" w:eastAsia="Times New Roman" w:hAnsi="Arial" w:cs="Arial"/>
                <w:color w:val="000000"/>
                <w:sz w:val="18"/>
                <w:szCs w:val="18"/>
              </w:rPr>
            </w:pPr>
            <w:r w:rsidRPr="00E100AE">
              <w:rPr>
                <w:rFonts w:ascii="Arial" w:eastAsia="Times New Roman" w:hAnsi="Arial" w:cs="Arial"/>
                <w:color w:val="000000"/>
                <w:sz w:val="18"/>
                <w:szCs w:val="18"/>
              </w:rPr>
              <w:t>Grebenasti prekidači       0 - 1</w:t>
            </w:r>
          </w:p>
        </w:tc>
        <w:tc>
          <w:tcPr>
            <w:tcW w:w="3969" w:type="dxa"/>
            <w:tcBorders>
              <w:top w:val="nil"/>
              <w:left w:val="nil"/>
              <w:bottom w:val="single" w:sz="4" w:space="0" w:color="000000"/>
              <w:right w:val="single" w:sz="4" w:space="0" w:color="000000"/>
            </w:tcBorders>
            <w:shd w:val="clear" w:color="FFFFCC" w:fill="FFFFFF"/>
            <w:vAlign w:val="center"/>
          </w:tcPr>
          <w:p w:rsidR="003C7EA8" w:rsidRPr="00E100AE" w:rsidRDefault="003C7EA8" w:rsidP="0039742A">
            <w:pPr>
              <w:rPr>
                <w:rFonts w:ascii="Arial" w:eastAsia="Times New Roman" w:hAnsi="Arial" w:cs="Arial"/>
                <w:color w:val="000000"/>
                <w:sz w:val="18"/>
                <w:szCs w:val="18"/>
              </w:rPr>
            </w:pPr>
            <w:r w:rsidRPr="00E100AE">
              <w:rPr>
                <w:rFonts w:ascii="Arial" w:eastAsia="Times New Roman" w:hAnsi="Arial" w:cs="Arial"/>
                <w:color w:val="000000"/>
                <w:sz w:val="18"/>
                <w:szCs w:val="18"/>
              </w:rPr>
              <w:t>16 A</w:t>
            </w:r>
          </w:p>
        </w:tc>
        <w:tc>
          <w:tcPr>
            <w:tcW w:w="708" w:type="dxa"/>
            <w:tcBorders>
              <w:top w:val="nil"/>
              <w:left w:val="nil"/>
              <w:bottom w:val="single" w:sz="4" w:space="0" w:color="000000"/>
              <w:right w:val="nil"/>
            </w:tcBorders>
            <w:shd w:val="clear" w:color="FFFFCC" w:fill="FFFFFF"/>
            <w:noWrap/>
            <w:vAlign w:val="center"/>
          </w:tcPr>
          <w:p w:rsidR="003C7EA8" w:rsidRPr="00E100AE" w:rsidRDefault="003C7EA8" w:rsidP="0039742A">
            <w:pPr>
              <w:jc w:val="center"/>
              <w:rPr>
                <w:rFonts w:ascii="Arial" w:eastAsia="Times New Roman" w:hAnsi="Arial" w:cs="Arial"/>
                <w:color w:val="000000"/>
                <w:sz w:val="18"/>
                <w:szCs w:val="18"/>
              </w:rPr>
            </w:pPr>
            <w:r w:rsidRPr="00E100AE">
              <w:rPr>
                <w:rFonts w:ascii="Arial" w:eastAsia="Times New Roman" w:hAnsi="Arial" w:cs="Arial"/>
                <w:color w:val="000000"/>
                <w:sz w:val="18"/>
                <w:szCs w:val="18"/>
              </w:rPr>
              <w:t>kom</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A8" w:rsidRPr="00E100AE" w:rsidRDefault="003C7EA8" w:rsidP="0039742A">
            <w:pPr>
              <w:jc w:val="right"/>
              <w:rPr>
                <w:rFonts w:ascii="Arial" w:eastAsia="Times New Roman" w:hAnsi="Arial" w:cs="Arial"/>
                <w:b/>
                <w:bCs/>
                <w:sz w:val="18"/>
                <w:szCs w:val="18"/>
              </w:rPr>
            </w:pPr>
            <w:r w:rsidRPr="00E100AE">
              <w:rPr>
                <w:rFonts w:ascii="Arial" w:eastAsia="Times New Roman" w:hAnsi="Arial" w:cs="Arial"/>
                <w:b/>
                <w:bCs/>
                <w:sz w:val="18"/>
                <w:szCs w:val="18"/>
              </w:rPr>
              <w:t>20</w:t>
            </w:r>
          </w:p>
        </w:tc>
        <w:tc>
          <w:tcPr>
            <w:tcW w:w="286" w:type="dxa"/>
            <w:vAlign w:val="center"/>
          </w:tcPr>
          <w:p w:rsidR="003C7EA8" w:rsidRPr="00E100AE" w:rsidRDefault="003C7EA8" w:rsidP="0039742A">
            <w:pPr>
              <w:jc w:val="right"/>
              <w:rPr>
                <w:rFonts w:ascii="Arial" w:eastAsia="Times New Roman" w:hAnsi="Arial" w:cs="Arial"/>
                <w:b/>
                <w:bCs/>
                <w:sz w:val="18"/>
                <w:szCs w:val="18"/>
              </w:rPr>
            </w:pPr>
          </w:p>
        </w:tc>
      </w:tr>
      <w:tr w:rsidR="003C7EA8" w:rsidRPr="00CB6EFB" w:rsidTr="008F2991">
        <w:trPr>
          <w:trHeight w:val="240"/>
          <w:jc w:val="center"/>
        </w:trPr>
        <w:tc>
          <w:tcPr>
            <w:tcW w:w="843" w:type="dxa"/>
            <w:tcBorders>
              <w:top w:val="nil"/>
              <w:left w:val="single" w:sz="4" w:space="0" w:color="000000"/>
              <w:bottom w:val="single" w:sz="4" w:space="0" w:color="000000"/>
              <w:right w:val="single" w:sz="4" w:space="0" w:color="000000"/>
            </w:tcBorders>
            <w:shd w:val="clear" w:color="FFFFCC" w:fill="FFFFFF"/>
            <w:noWrap/>
            <w:vAlign w:val="center"/>
            <w:hideMark/>
          </w:tcPr>
          <w:p w:rsidR="003C7EA8" w:rsidRPr="00CD7493" w:rsidRDefault="003C7EA8" w:rsidP="00971304">
            <w:pPr>
              <w:widowControl/>
              <w:numPr>
                <w:ilvl w:val="0"/>
                <w:numId w:val="32"/>
              </w:numPr>
              <w:suppressAutoHyphens w:val="0"/>
              <w:jc w:val="center"/>
              <w:rPr>
                <w:rFonts w:ascii="Arial" w:eastAsia="Times New Roman" w:hAnsi="Arial" w:cs="Arial"/>
                <w:color w:val="000000"/>
                <w:sz w:val="18"/>
                <w:szCs w:val="18"/>
              </w:rPr>
            </w:pPr>
          </w:p>
        </w:tc>
        <w:tc>
          <w:tcPr>
            <w:tcW w:w="2796" w:type="dxa"/>
            <w:tcBorders>
              <w:top w:val="nil"/>
              <w:left w:val="nil"/>
              <w:bottom w:val="single" w:sz="4" w:space="0" w:color="000000"/>
              <w:right w:val="single" w:sz="4" w:space="0" w:color="000000"/>
            </w:tcBorders>
            <w:shd w:val="clear" w:color="FFFFCC" w:fill="FFFFFF"/>
            <w:vAlign w:val="center"/>
          </w:tcPr>
          <w:p w:rsidR="003C7EA8" w:rsidRPr="00E100AE" w:rsidRDefault="003C7EA8" w:rsidP="0039742A">
            <w:pPr>
              <w:rPr>
                <w:rFonts w:ascii="Arial" w:eastAsia="Times New Roman" w:hAnsi="Arial" w:cs="Arial"/>
                <w:color w:val="000000"/>
                <w:sz w:val="18"/>
                <w:szCs w:val="18"/>
              </w:rPr>
            </w:pPr>
            <w:r w:rsidRPr="00E100AE">
              <w:rPr>
                <w:rFonts w:ascii="Arial" w:eastAsia="Times New Roman" w:hAnsi="Arial" w:cs="Arial"/>
                <w:color w:val="000000"/>
                <w:sz w:val="18"/>
                <w:szCs w:val="18"/>
              </w:rPr>
              <w:t>Tlačna sklopka - 380V/16A</w:t>
            </w:r>
          </w:p>
        </w:tc>
        <w:tc>
          <w:tcPr>
            <w:tcW w:w="3969" w:type="dxa"/>
            <w:tcBorders>
              <w:top w:val="nil"/>
              <w:left w:val="nil"/>
              <w:bottom w:val="single" w:sz="4" w:space="0" w:color="000000"/>
              <w:right w:val="single" w:sz="4" w:space="0" w:color="000000"/>
            </w:tcBorders>
            <w:shd w:val="clear" w:color="FFFFCC" w:fill="FFFFFF"/>
            <w:vAlign w:val="center"/>
          </w:tcPr>
          <w:p w:rsidR="003C7EA8" w:rsidRPr="00E100AE" w:rsidRDefault="003C7EA8" w:rsidP="0039742A">
            <w:pPr>
              <w:rPr>
                <w:rFonts w:ascii="Arial" w:eastAsia="Times New Roman" w:hAnsi="Arial" w:cs="Arial"/>
                <w:color w:val="000000"/>
                <w:sz w:val="18"/>
                <w:szCs w:val="18"/>
              </w:rPr>
            </w:pPr>
            <w:r w:rsidRPr="00E100AE">
              <w:rPr>
                <w:rFonts w:ascii="Arial" w:eastAsia="Times New Roman" w:hAnsi="Arial" w:cs="Arial"/>
                <w:color w:val="000000"/>
                <w:sz w:val="18"/>
                <w:szCs w:val="18"/>
              </w:rPr>
              <w:t>2 - 5 bara 1/2</w:t>
            </w:r>
            <w:r w:rsidRPr="00E100AE">
              <w:rPr>
                <w:rFonts w:eastAsia="Times New Roman" w:cs="Calibri"/>
                <w:color w:val="000000"/>
                <w:sz w:val="18"/>
                <w:szCs w:val="18"/>
              </w:rPr>
              <w:t>"</w:t>
            </w:r>
          </w:p>
        </w:tc>
        <w:tc>
          <w:tcPr>
            <w:tcW w:w="708" w:type="dxa"/>
            <w:tcBorders>
              <w:top w:val="nil"/>
              <w:left w:val="nil"/>
              <w:bottom w:val="single" w:sz="4" w:space="0" w:color="000000"/>
              <w:right w:val="nil"/>
            </w:tcBorders>
            <w:shd w:val="clear" w:color="FFFFCC" w:fill="FFFFFF"/>
            <w:noWrap/>
            <w:vAlign w:val="center"/>
          </w:tcPr>
          <w:p w:rsidR="003C7EA8" w:rsidRPr="00E100AE" w:rsidRDefault="003C7EA8" w:rsidP="0039742A">
            <w:pPr>
              <w:jc w:val="center"/>
              <w:rPr>
                <w:rFonts w:ascii="Arial" w:eastAsia="Times New Roman" w:hAnsi="Arial" w:cs="Arial"/>
                <w:color w:val="000000"/>
                <w:sz w:val="18"/>
                <w:szCs w:val="18"/>
              </w:rPr>
            </w:pPr>
            <w:r w:rsidRPr="00E100AE">
              <w:rPr>
                <w:rFonts w:ascii="Arial" w:eastAsia="Times New Roman" w:hAnsi="Arial" w:cs="Arial"/>
                <w:color w:val="000000"/>
                <w:sz w:val="18"/>
                <w:szCs w:val="18"/>
              </w:rPr>
              <w:t>kom</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A8" w:rsidRPr="00E100AE" w:rsidRDefault="003C7EA8" w:rsidP="0039742A">
            <w:pPr>
              <w:jc w:val="right"/>
              <w:rPr>
                <w:rFonts w:ascii="Arial" w:eastAsia="Times New Roman" w:hAnsi="Arial" w:cs="Arial"/>
                <w:b/>
                <w:bCs/>
                <w:sz w:val="18"/>
                <w:szCs w:val="18"/>
              </w:rPr>
            </w:pPr>
            <w:r w:rsidRPr="00E100AE">
              <w:rPr>
                <w:rFonts w:ascii="Arial" w:eastAsia="Times New Roman" w:hAnsi="Arial" w:cs="Arial"/>
                <w:b/>
                <w:bCs/>
                <w:sz w:val="18"/>
                <w:szCs w:val="18"/>
              </w:rPr>
              <w:t>30</w:t>
            </w:r>
          </w:p>
        </w:tc>
        <w:tc>
          <w:tcPr>
            <w:tcW w:w="286" w:type="dxa"/>
            <w:vAlign w:val="center"/>
          </w:tcPr>
          <w:p w:rsidR="003C7EA8" w:rsidRPr="00E100AE" w:rsidRDefault="003C7EA8" w:rsidP="0039742A">
            <w:pPr>
              <w:jc w:val="right"/>
              <w:rPr>
                <w:rFonts w:ascii="Arial" w:eastAsia="Times New Roman" w:hAnsi="Arial" w:cs="Arial"/>
                <w:b/>
                <w:bCs/>
                <w:sz w:val="18"/>
                <w:szCs w:val="18"/>
              </w:rPr>
            </w:pPr>
          </w:p>
        </w:tc>
      </w:tr>
    </w:tbl>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Pr="00AE7282"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8F2991" w:rsidRDefault="008F2991" w:rsidP="006900F6">
      <w:pPr>
        <w:shd w:val="clear" w:color="auto" w:fill="FFFFFF"/>
        <w:jc w:val="center"/>
        <w:rPr>
          <w:rFonts w:ascii="Arial" w:hAnsi="Arial"/>
          <w:b/>
          <w:bCs/>
          <w:color w:val="000000"/>
        </w:rPr>
      </w:pPr>
    </w:p>
    <w:p w:rsidR="008F2991" w:rsidRDefault="008F2991" w:rsidP="006900F6">
      <w:pPr>
        <w:shd w:val="clear" w:color="auto" w:fill="FFFFFF"/>
        <w:jc w:val="center"/>
        <w:rPr>
          <w:rFonts w:ascii="Arial" w:hAnsi="Arial"/>
          <w:b/>
          <w:bCs/>
          <w:color w:val="000000"/>
        </w:rPr>
      </w:pPr>
    </w:p>
    <w:p w:rsidR="008F2991" w:rsidRDefault="008F2991" w:rsidP="006900F6">
      <w:pPr>
        <w:shd w:val="clear" w:color="auto" w:fill="FFFFFF"/>
        <w:jc w:val="center"/>
        <w:rPr>
          <w:rFonts w:ascii="Arial" w:hAnsi="Arial"/>
          <w:b/>
          <w:bCs/>
          <w:color w:val="000000"/>
        </w:rPr>
      </w:pPr>
    </w:p>
    <w:p w:rsidR="008F2991" w:rsidRDefault="008F2991" w:rsidP="006900F6">
      <w:pPr>
        <w:shd w:val="clear" w:color="auto" w:fill="FFFFFF"/>
        <w:jc w:val="center"/>
        <w:rPr>
          <w:rFonts w:ascii="Arial" w:hAnsi="Arial"/>
          <w:b/>
          <w:bCs/>
          <w:color w:val="000000"/>
        </w:rPr>
      </w:pPr>
    </w:p>
    <w:p w:rsidR="006900F6" w:rsidRPr="00386EF5" w:rsidRDefault="006900F6" w:rsidP="006900F6">
      <w:pPr>
        <w:shd w:val="clear" w:color="auto" w:fill="FFFFFF"/>
        <w:jc w:val="center"/>
        <w:rPr>
          <w:rFonts w:ascii="Arial" w:hAnsi="Arial"/>
          <w:b/>
          <w:bCs/>
          <w:color w:val="000000"/>
        </w:rPr>
      </w:pPr>
      <w:r w:rsidRPr="00386EF5">
        <w:rPr>
          <w:rFonts w:ascii="Arial" w:hAnsi="Arial"/>
          <w:b/>
          <w:bCs/>
          <w:color w:val="000000"/>
        </w:rPr>
        <w:t>VI  ОБРАЗАЦ ПОНУДЕ</w:t>
      </w:r>
    </w:p>
    <w:p w:rsidR="006900F6" w:rsidRPr="00386EF5" w:rsidRDefault="006900F6" w:rsidP="006900F6">
      <w:pPr>
        <w:rPr>
          <w:rFonts w:ascii="Arial" w:hAnsi="Arial" w:cs="Arial"/>
          <w:b/>
          <w:bCs/>
          <w:i/>
          <w:iCs/>
          <w:color w:val="000000"/>
          <w:u w:val="single"/>
        </w:rPr>
      </w:pPr>
    </w:p>
    <w:p w:rsidR="006900F6" w:rsidRDefault="006900F6" w:rsidP="006900F6">
      <w:pPr>
        <w:rPr>
          <w:rFonts w:ascii="Arial" w:eastAsia="Times New Roman" w:hAnsi="Arial" w:cs="Arial"/>
          <w:b/>
        </w:rPr>
      </w:pPr>
      <w:r w:rsidRPr="00386EF5">
        <w:rPr>
          <w:rFonts w:ascii="Arial" w:hAnsi="Arial" w:cs="Arial"/>
          <w:iCs/>
          <w:color w:val="000000"/>
        </w:rPr>
        <w:t xml:space="preserve">Понуда бр ________________ од __________________ за јавну набавку </w:t>
      </w:r>
      <w:r w:rsidRPr="00386EF5">
        <w:rPr>
          <w:rFonts w:ascii="Arial" w:hAnsi="Arial" w:cs="Arial"/>
          <w:iCs/>
          <w:color w:val="000000"/>
          <w:lang w:val="sr-Cyrl-CS"/>
        </w:rPr>
        <w:t xml:space="preserve">добара </w:t>
      </w:r>
      <w:r w:rsidRPr="00386EF5">
        <w:rPr>
          <w:rFonts w:ascii="Arial" w:hAnsi="Arial" w:cs="Arial"/>
          <w:i/>
          <w:iCs/>
          <w:color w:val="000000"/>
        </w:rPr>
        <w:t xml:space="preserve">– </w:t>
      </w:r>
      <w:r w:rsidRPr="00386EF5">
        <w:rPr>
          <w:rFonts w:ascii="Arial" w:hAnsi="Arial" w:cs="Arial"/>
          <w:color w:val="000000"/>
          <w:lang w:val="sr-Cyrl-CS"/>
        </w:rPr>
        <w:t>резервни делови и материјал</w:t>
      </w:r>
      <w:r w:rsidRPr="00386EF5">
        <w:rPr>
          <w:rFonts w:ascii="Arial" w:hAnsi="Arial" w:cs="Arial"/>
          <w:b/>
          <w:bCs/>
          <w:color w:val="000000"/>
        </w:rPr>
        <w:t xml:space="preserve">, </w:t>
      </w:r>
      <w:r w:rsidRPr="00386EF5">
        <w:rPr>
          <w:rFonts w:ascii="Arial" w:hAnsi="Arial" w:cs="Arial"/>
          <w:iCs/>
          <w:color w:val="000000"/>
        </w:rPr>
        <w:t>ЈН</w:t>
      </w:r>
      <w:r w:rsidRPr="00386EF5">
        <w:rPr>
          <w:rFonts w:ascii="Arial" w:hAnsi="Arial" w:cs="Arial"/>
          <w:iCs/>
          <w:color w:val="000000"/>
          <w:lang w:val="sr-Cyrl-CS"/>
        </w:rPr>
        <w:t xml:space="preserve">ВВ </w:t>
      </w:r>
      <w:r w:rsidRPr="00386EF5">
        <w:rPr>
          <w:rFonts w:ascii="Arial" w:hAnsi="Arial" w:cs="Arial"/>
          <w:iCs/>
          <w:color w:val="000000"/>
        </w:rPr>
        <w:t xml:space="preserve">број </w:t>
      </w:r>
      <w:r>
        <w:rPr>
          <w:rFonts w:ascii="Arial" w:hAnsi="Arial" w:cs="Arial"/>
          <w:iCs/>
          <w:color w:val="000000"/>
        </w:rPr>
        <w:t>1.1.2/20</w:t>
      </w:r>
      <w:r w:rsidR="00ED6131">
        <w:rPr>
          <w:rFonts w:ascii="Arial" w:hAnsi="Arial" w:cs="Arial"/>
          <w:iCs/>
          <w:color w:val="000000"/>
        </w:rPr>
        <w:t>20</w:t>
      </w:r>
      <w:r>
        <w:rPr>
          <w:rFonts w:ascii="Arial" w:hAnsi="Arial" w:cs="Arial"/>
          <w:iCs/>
          <w:color w:val="000000"/>
          <w:lang w:val="sr-Cyrl-CS"/>
        </w:rPr>
        <w:t xml:space="preserve"> - </w:t>
      </w:r>
      <w:r>
        <w:rPr>
          <w:rFonts w:ascii="Arial" w:eastAsia="Times New Roman" w:hAnsi="Arial" w:cs="Arial"/>
          <w:b/>
        </w:rPr>
        <w:t>1</w:t>
      </w:r>
      <w:r w:rsidR="00ED6131">
        <w:rPr>
          <w:rFonts w:ascii="Arial" w:eastAsia="Times New Roman" w:hAnsi="Arial" w:cs="Arial"/>
          <w:b/>
        </w:rPr>
        <w:t>7</w:t>
      </w:r>
      <w:r w:rsidRPr="00A84A8B">
        <w:rPr>
          <w:rFonts w:ascii="Arial" w:eastAsia="Times New Roman" w:hAnsi="Arial" w:cs="Arial"/>
          <w:b/>
        </w:rPr>
        <w:t xml:space="preserve">. </w:t>
      </w:r>
      <w:r>
        <w:rPr>
          <w:rFonts w:ascii="Arial" w:eastAsia="Times New Roman" w:hAnsi="Arial" w:cs="Arial"/>
          <w:b/>
        </w:rPr>
        <w:t>П</w:t>
      </w:r>
      <w:r w:rsidRPr="00A84A8B">
        <w:rPr>
          <w:rFonts w:ascii="Arial" w:eastAsia="Times New Roman" w:hAnsi="Arial" w:cs="Arial"/>
          <w:b/>
        </w:rPr>
        <w:t>рекидачи и кондензаторске батерије</w:t>
      </w:r>
    </w:p>
    <w:p w:rsidR="006900F6" w:rsidRPr="00386EF5" w:rsidRDefault="006900F6" w:rsidP="006900F6">
      <w:pPr>
        <w:rPr>
          <w:rFonts w:ascii="Arial" w:hAnsi="Arial" w:cs="Arial"/>
          <w:i/>
          <w:iCs/>
          <w:color w:val="000000"/>
        </w:rPr>
      </w:pPr>
    </w:p>
    <w:p w:rsidR="006900F6" w:rsidRPr="00386EF5" w:rsidRDefault="006900F6" w:rsidP="006900F6">
      <w:pPr>
        <w:rPr>
          <w:rFonts w:ascii="Arial" w:hAnsi="Arial" w:cs="Arial"/>
          <w:b/>
          <w:bCs/>
          <w:i/>
          <w:iCs/>
          <w:color w:val="000000"/>
        </w:rPr>
      </w:pPr>
      <w:r w:rsidRPr="00386EF5">
        <w:rPr>
          <w:rFonts w:ascii="Arial" w:hAnsi="Arial" w:cs="Arial"/>
          <w:b/>
          <w:bCs/>
          <w:i/>
          <w:iCs/>
          <w:color w:val="000000"/>
        </w:rPr>
        <w:t>1)ОПШТИ ПОДАЦИ О ПОНУЂАЧУ</w:t>
      </w:r>
    </w:p>
    <w:tbl>
      <w:tblPr>
        <w:tblW w:w="0" w:type="auto"/>
        <w:tblInd w:w="-40" w:type="dxa"/>
        <w:tblLayout w:type="fixed"/>
        <w:tblLook w:val="0000" w:firstRow="0" w:lastRow="0" w:firstColumn="0" w:lastColumn="0" w:noHBand="0" w:noVBand="0"/>
      </w:tblPr>
      <w:tblGrid>
        <w:gridCol w:w="4621"/>
        <w:gridCol w:w="4700"/>
      </w:tblGrid>
      <w:tr w:rsidR="006900F6" w:rsidRPr="00BF3C3F" w:rsidTr="006900F6">
        <w:trPr>
          <w:trHeight w:val="368"/>
        </w:trPr>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b/>
                <w:bCs/>
                <w:i/>
                <w:iCs/>
                <w:color w:val="000000"/>
              </w:rPr>
            </w:pPr>
            <w:r w:rsidRPr="00BF3C3F">
              <w:rPr>
                <w:rFonts w:ascii="Arial" w:hAnsi="Arial" w:cs="Arial"/>
                <w:i/>
                <w:iCs/>
                <w:color w:val="000000"/>
                <w:sz w:val="22"/>
                <w:szCs w:val="22"/>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Default="006900F6" w:rsidP="006900F6">
            <w:pPr>
              <w:snapToGrid w:val="0"/>
              <w:jc w:val="both"/>
              <w:rPr>
                <w:rFonts w:ascii="Arial" w:hAnsi="Arial" w:cs="Arial"/>
                <w:i/>
                <w:iCs/>
                <w:color w:val="000000"/>
              </w:rPr>
            </w:pPr>
            <w:r>
              <w:rPr>
                <w:rFonts w:ascii="Arial" w:hAnsi="Arial" w:cs="Arial"/>
                <w:i/>
                <w:iCs/>
                <w:color w:val="000000"/>
                <w:sz w:val="22"/>
                <w:szCs w:val="22"/>
              </w:rPr>
              <w:t>Адреса понуђача</w:t>
            </w:r>
          </w:p>
          <w:p w:rsidR="006900F6" w:rsidRPr="00AB0F17" w:rsidRDefault="006900F6" w:rsidP="006900F6">
            <w:pPr>
              <w:rPr>
                <w:rFonts w:ascii="Arial" w:hAnsi="Arial" w:cs="Arial"/>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rPr>
            </w:pPr>
            <w:r w:rsidRPr="00BF3C3F">
              <w:rPr>
                <w:rFonts w:ascii="Arial" w:hAnsi="Arial" w:cs="Arial"/>
                <w:i/>
                <w:iCs/>
                <w:color w:val="000000"/>
                <w:sz w:val="22"/>
                <w:szCs w:val="22"/>
              </w:rPr>
              <w:t>Матични број понуђача:</w:t>
            </w:r>
          </w:p>
          <w:p w:rsidR="006900F6" w:rsidRPr="00BF3C3F" w:rsidRDefault="006900F6" w:rsidP="006900F6">
            <w:pPr>
              <w:jc w:val="both"/>
              <w:rPr>
                <w:rFonts w:ascii="Arial" w:hAnsi="Arial" w:cs="Arial"/>
                <w:b/>
                <w:bCs/>
                <w:i/>
                <w:iCs/>
                <w:color w:val="000000"/>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Порески идент</w:t>
            </w:r>
            <w:r>
              <w:rPr>
                <w:rFonts w:ascii="Arial" w:hAnsi="Arial" w:cs="Arial"/>
                <w:i/>
                <w:iCs/>
                <w:color w:val="000000"/>
                <w:sz w:val="22"/>
                <w:szCs w:val="22"/>
                <w:lang w:val="ru-RU"/>
              </w:rPr>
              <w:t>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rPr>
                <w:rFonts w:ascii="Arial" w:hAnsi="Arial" w:cs="Arial"/>
                <w:i/>
                <w:iCs/>
                <w:color w:val="000000"/>
                <w:lang w:val="ru-RU"/>
              </w:rPr>
            </w:pPr>
            <w:r w:rsidRPr="00AB0F17">
              <w:rPr>
                <w:rFonts w:ascii="Arial" w:hAnsi="Arial" w:cs="Arial"/>
                <w:i/>
                <w:iCs/>
                <w:sz w:val="22"/>
                <w:szCs w:val="22"/>
              </w:rPr>
              <w:t>Врста правног лица : микро, мало, средње, велико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Име особе за контакт:</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Електронска адреса понуђача (</w:t>
            </w:r>
            <w:r w:rsidRPr="00BF3C3F">
              <w:rPr>
                <w:rFonts w:ascii="Arial" w:hAnsi="Arial" w:cs="Arial"/>
                <w:i/>
                <w:iCs/>
                <w:color w:val="000000"/>
                <w:sz w:val="22"/>
                <w:szCs w:val="22"/>
              </w:rPr>
              <w:t>e</w:t>
            </w:r>
            <w:r w:rsidRPr="00BF3C3F">
              <w:rPr>
                <w:rFonts w:ascii="Arial" w:hAnsi="Arial" w:cs="Arial"/>
                <w:i/>
                <w:iCs/>
                <w:color w:val="000000"/>
                <w:sz w:val="22"/>
                <w:szCs w:val="22"/>
                <w:lang w:val="ru-RU"/>
              </w:rPr>
              <w:t>-</w:t>
            </w:r>
            <w:r w:rsidRPr="00BF3C3F">
              <w:rPr>
                <w:rFonts w:ascii="Arial" w:hAnsi="Arial" w:cs="Arial"/>
                <w:i/>
                <w:iCs/>
                <w:color w:val="000000"/>
                <w:sz w:val="22"/>
                <w:szCs w:val="22"/>
              </w:rPr>
              <w:t>mail</w:t>
            </w:r>
            <w:r w:rsidRPr="00BF3C3F">
              <w:rPr>
                <w:rFonts w:ascii="Arial" w:hAnsi="Arial" w:cs="Arial"/>
                <w:i/>
                <w:iCs/>
                <w:color w:val="000000"/>
                <w:sz w:val="22"/>
                <w:szCs w:val="22"/>
                <w:lang w:val="ru-RU"/>
              </w:rPr>
              <w:t>):</w:t>
            </w:r>
          </w:p>
          <w:p w:rsidR="006900F6" w:rsidRPr="00BF3C3F" w:rsidRDefault="006900F6" w:rsidP="006900F6">
            <w:pPr>
              <w:jc w:val="both"/>
              <w:rPr>
                <w:rFonts w:ascii="Arial" w:hAnsi="Arial" w:cs="Arial"/>
                <w:b/>
                <w:bCs/>
                <w:i/>
                <w:iCs/>
                <w:color w:val="000000"/>
                <w:lang w:val="ru-RU"/>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Телефон:</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Телефакс</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Бро</w:t>
            </w:r>
            <w:r>
              <w:rPr>
                <w:rFonts w:ascii="Arial" w:hAnsi="Arial" w:cs="Arial"/>
                <w:i/>
                <w:iCs/>
                <w:color w:val="000000"/>
                <w:sz w:val="22"/>
                <w:szCs w:val="22"/>
                <w:lang w:val="ru-RU"/>
              </w:rPr>
              <w:t>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p w:rsidR="006900F6" w:rsidRPr="00BF3C3F" w:rsidRDefault="006900F6" w:rsidP="006900F6">
            <w:pPr>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ind w:firstLine="708"/>
              <w:rPr>
                <w:rFonts w:ascii="Arial" w:hAnsi="Arial" w:cs="Arial"/>
                <w:b/>
                <w:bCs/>
                <w:i/>
                <w:iCs/>
                <w:color w:val="000000"/>
                <w:lang w:val="ru-RU"/>
              </w:rPr>
            </w:pPr>
          </w:p>
          <w:p w:rsidR="006900F6" w:rsidRPr="00BF3C3F" w:rsidRDefault="006900F6" w:rsidP="006900F6">
            <w:pPr>
              <w:rPr>
                <w:rFonts w:ascii="Arial" w:hAnsi="Arial" w:cs="Arial"/>
                <w:b/>
                <w:bCs/>
                <w:i/>
                <w:iCs/>
                <w:color w:val="000000"/>
                <w:lang w:val="ru-RU"/>
              </w:rPr>
            </w:pPr>
          </w:p>
        </w:tc>
      </w:tr>
    </w:tbl>
    <w:p w:rsidR="006900F6" w:rsidRPr="00BF3C3F" w:rsidRDefault="006900F6" w:rsidP="006900F6">
      <w:pPr>
        <w:rPr>
          <w:rFonts w:ascii="Arial" w:hAnsi="Arial" w:cs="Arial"/>
          <w:b/>
          <w:bCs/>
          <w:i/>
          <w:iCs/>
          <w:color w:val="000000"/>
          <w:sz w:val="22"/>
          <w:szCs w:val="22"/>
        </w:rPr>
      </w:pPr>
    </w:p>
    <w:p w:rsidR="006900F6" w:rsidRPr="00386EF5" w:rsidRDefault="006900F6" w:rsidP="006900F6">
      <w:pPr>
        <w:rPr>
          <w:rFonts w:ascii="Arial" w:eastAsia="TimesNewRomanPSMT" w:hAnsi="Arial" w:cs="Arial"/>
          <w:b/>
          <w:bCs/>
          <w:i/>
          <w:iCs/>
          <w:color w:val="000000"/>
        </w:rPr>
      </w:pPr>
      <w:r w:rsidRPr="00386EF5">
        <w:rPr>
          <w:rFonts w:ascii="Arial" w:eastAsia="TimesNewRomanPSMT" w:hAnsi="Arial" w:cs="Arial"/>
          <w:b/>
          <w:bCs/>
          <w:i/>
          <w:iCs/>
          <w:color w:val="000000"/>
        </w:rPr>
        <w:t xml:space="preserve">2) ПОНУДУ ПОДНОСИ: </w:t>
      </w:r>
    </w:p>
    <w:tbl>
      <w:tblPr>
        <w:tblW w:w="0" w:type="auto"/>
        <w:tblInd w:w="-40" w:type="dxa"/>
        <w:tblLayout w:type="fixed"/>
        <w:tblLook w:val="0000" w:firstRow="0" w:lastRow="0" w:firstColumn="0" w:lastColumn="0" w:noHBand="0" w:noVBand="0"/>
      </w:tblPr>
      <w:tblGrid>
        <w:gridCol w:w="9322"/>
      </w:tblGrid>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 xml:space="preserve">А) САМОСТАЛНО </w:t>
            </w:r>
          </w:p>
        </w:tc>
      </w:tr>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eastAsia="TimesNewRomanPSMT" w:hAnsi="Arial" w:cs="Arial"/>
                <w:b/>
                <w:bCs/>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Б) СА ПОДИЗВОЂАЧЕМ</w:t>
            </w:r>
          </w:p>
        </w:tc>
      </w:tr>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eastAsia="TimesNewRomanPSMT" w:hAnsi="Arial" w:cs="Arial"/>
                <w:b/>
                <w:bCs/>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В) КАО ЗАЈЕДНИЧКУ ПОНУДУ</w:t>
            </w:r>
          </w:p>
        </w:tc>
      </w:tr>
    </w:tbl>
    <w:p w:rsidR="006900F6" w:rsidRDefault="006900F6" w:rsidP="006900F6">
      <w:pPr>
        <w:jc w:val="both"/>
        <w:rPr>
          <w:rFonts w:ascii="Arial" w:hAnsi="Arial" w:cs="Arial"/>
          <w:b/>
          <w:i/>
          <w:iCs/>
          <w:color w:val="000000"/>
          <w:lang w:val="ru-RU"/>
        </w:rPr>
      </w:pPr>
    </w:p>
    <w:p w:rsidR="006900F6" w:rsidRPr="00307394" w:rsidRDefault="006900F6" w:rsidP="006900F6">
      <w:pPr>
        <w:jc w:val="both"/>
        <w:rPr>
          <w:rFonts w:ascii="Arial" w:hAnsi="Arial" w:cs="Arial"/>
          <w:i/>
          <w:iCs/>
          <w:color w:val="000000"/>
        </w:rPr>
      </w:pPr>
      <w:r w:rsidRPr="00386EF5">
        <w:rPr>
          <w:rFonts w:ascii="Arial" w:hAnsi="Arial" w:cs="Arial"/>
          <w:b/>
          <w:i/>
          <w:iCs/>
          <w:color w:val="000000"/>
          <w:lang w:val="ru-RU"/>
        </w:rPr>
        <w:t>Напомена:</w:t>
      </w:r>
      <w:r w:rsidRPr="00386EF5">
        <w:rPr>
          <w:rFonts w:ascii="Arial" w:hAnsi="Arial" w:cs="Arial"/>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w:t>
      </w:r>
      <w:r>
        <w:rPr>
          <w:rFonts w:ascii="Arial" w:hAnsi="Arial" w:cs="Arial"/>
          <w:i/>
          <w:iCs/>
          <w:color w:val="000000"/>
          <w:lang w:val="ru-RU"/>
        </w:rPr>
        <w:t>о понуду подноси група понуђача</w:t>
      </w:r>
    </w:p>
    <w:p w:rsidR="006900F6" w:rsidRDefault="006900F6" w:rsidP="006900F6">
      <w:pPr>
        <w:jc w:val="both"/>
        <w:rPr>
          <w:rFonts w:ascii="Arial" w:eastAsia="TimesNewRomanPSMT" w:hAnsi="Arial" w:cs="Arial"/>
          <w:b/>
          <w:bCs/>
          <w:i/>
          <w:color w:val="000000"/>
          <w:lang w:val="sr-Cyrl-CS"/>
        </w:rPr>
      </w:pPr>
    </w:p>
    <w:p w:rsidR="006900F6" w:rsidRDefault="006900F6" w:rsidP="006900F6">
      <w:pPr>
        <w:jc w:val="both"/>
        <w:rPr>
          <w:rFonts w:ascii="Arial" w:eastAsia="TimesNewRomanPSMT" w:hAnsi="Arial" w:cs="Arial"/>
          <w:b/>
          <w:bCs/>
          <w:i/>
          <w:color w:val="000000"/>
        </w:rPr>
      </w:pPr>
    </w:p>
    <w:p w:rsidR="006900F6" w:rsidRDefault="006900F6" w:rsidP="006900F6">
      <w:pPr>
        <w:jc w:val="both"/>
        <w:rPr>
          <w:rFonts w:ascii="Arial" w:eastAsia="TimesNewRomanPSMT" w:hAnsi="Arial" w:cs="Arial"/>
          <w:b/>
          <w:bCs/>
          <w:i/>
          <w:color w:val="000000"/>
        </w:rPr>
      </w:pPr>
    </w:p>
    <w:p w:rsidR="006900F6" w:rsidRDefault="006900F6" w:rsidP="006900F6">
      <w:pPr>
        <w:jc w:val="both"/>
        <w:rPr>
          <w:rFonts w:ascii="Arial" w:eastAsia="TimesNewRomanPSMT" w:hAnsi="Arial" w:cs="Arial"/>
          <w:b/>
          <w:bCs/>
          <w:i/>
          <w:color w:val="000000"/>
        </w:rPr>
      </w:pPr>
    </w:p>
    <w:p w:rsidR="006900F6" w:rsidRPr="00386EF5" w:rsidRDefault="006900F6" w:rsidP="006900F6">
      <w:pPr>
        <w:jc w:val="both"/>
        <w:rPr>
          <w:rFonts w:ascii="Arial" w:eastAsia="TimesNewRomanPSMT" w:hAnsi="Arial" w:cs="Arial"/>
          <w:b/>
          <w:bCs/>
          <w:i/>
          <w:color w:val="000000"/>
        </w:rPr>
      </w:pPr>
      <w:r w:rsidRPr="00386EF5">
        <w:rPr>
          <w:rFonts w:ascii="Arial" w:eastAsia="TimesNewRomanPSMT" w:hAnsi="Arial" w:cs="Arial"/>
          <w:b/>
          <w:bCs/>
          <w:i/>
          <w:color w:val="000000"/>
          <w:lang w:val="sr-Cyrl-CS"/>
        </w:rPr>
        <w:lastRenderedPageBreak/>
        <w:t xml:space="preserve">3) </w:t>
      </w:r>
      <w:r w:rsidRPr="00386EF5">
        <w:rPr>
          <w:rFonts w:ascii="Arial" w:eastAsia="TimesNewRomanPSMT" w:hAnsi="Arial" w:cs="Arial"/>
          <w:b/>
          <w:bCs/>
          <w:i/>
          <w:color w:val="000000"/>
        </w:rPr>
        <w:t xml:space="preserve">ПОДАЦИ О ПОДИЗВОЂАЧУ </w:t>
      </w:r>
    </w:p>
    <w:tbl>
      <w:tblPr>
        <w:tblW w:w="9322" w:type="dxa"/>
        <w:tblInd w:w="-40" w:type="dxa"/>
        <w:tblLayout w:type="fixed"/>
        <w:tblLook w:val="0000" w:firstRow="0" w:lastRow="0" w:firstColumn="0" w:lastColumn="0" w:noHBand="0" w:noVBand="0"/>
      </w:tblPr>
      <w:tblGrid>
        <w:gridCol w:w="465"/>
        <w:gridCol w:w="4219"/>
        <w:gridCol w:w="4638"/>
      </w:tblGrid>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color w:val="000000"/>
              </w:rPr>
            </w:pPr>
            <w:r w:rsidRPr="00386EF5">
              <w:rPr>
                <w:rFonts w:ascii="Arial" w:eastAsia="TimesNewRomanPSMT" w:hAnsi="Arial" w:cs="Arial"/>
                <w:b/>
                <w:bCs/>
                <w:i/>
                <w:color w:val="000000"/>
              </w:rPr>
              <w:tab/>
            </w: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bl>
    <w:p w:rsidR="006900F6" w:rsidRPr="00386EF5" w:rsidRDefault="006900F6" w:rsidP="006900F6">
      <w:pPr>
        <w:jc w:val="both"/>
        <w:rPr>
          <w:rFonts w:ascii="Arial" w:hAnsi="Arial" w:cs="Arial"/>
          <w:b/>
          <w:bCs/>
          <w:i/>
          <w:iCs/>
          <w:color w:val="000000"/>
          <w:lang w:val="ru-RU"/>
        </w:rPr>
      </w:pPr>
      <w:r w:rsidRPr="00386EF5">
        <w:rPr>
          <w:rFonts w:ascii="Arial" w:hAnsi="Arial" w:cs="Arial"/>
          <w:b/>
          <w:bCs/>
          <w:i/>
          <w:iCs/>
          <w:color w:val="000000"/>
          <w:u w:val="single"/>
          <w:lang w:val="ru-RU"/>
        </w:rPr>
        <w:t>Напомена:</w:t>
      </w:r>
      <w:r w:rsidRPr="00386EF5">
        <w:rPr>
          <w:rFonts w:ascii="Arial" w:hAnsi="Arial" w:cs="Arial"/>
          <w:b/>
          <w:bCs/>
          <w:i/>
          <w:iCs/>
          <w:color w:val="000000"/>
          <w:lang w:val="ru-RU"/>
        </w:rPr>
        <w:t xml:space="preserve"> </w:t>
      </w:r>
    </w:p>
    <w:p w:rsidR="006900F6" w:rsidRPr="00386EF5" w:rsidRDefault="006900F6" w:rsidP="006900F6">
      <w:pPr>
        <w:jc w:val="both"/>
        <w:rPr>
          <w:rFonts w:ascii="Arial" w:hAnsi="Arial" w:cs="Arial"/>
          <w:i/>
          <w:iCs/>
          <w:color w:val="000000"/>
          <w:lang w:val="ru-RU"/>
        </w:rPr>
      </w:pPr>
      <w:r w:rsidRPr="00386EF5">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900F6" w:rsidRDefault="006900F6" w:rsidP="006900F6">
      <w:pPr>
        <w:jc w:val="both"/>
        <w:rPr>
          <w:rFonts w:ascii="Arial" w:eastAsia="TimesNewRomanPSMT" w:hAnsi="Arial" w:cs="Arial"/>
          <w:b/>
          <w:bCs/>
          <w:i/>
          <w:color w:val="000000"/>
          <w:lang w:val="sr-Cyrl-CS"/>
        </w:rPr>
      </w:pPr>
    </w:p>
    <w:p w:rsidR="006900F6" w:rsidRDefault="006900F6" w:rsidP="006900F6">
      <w:pPr>
        <w:jc w:val="both"/>
        <w:rPr>
          <w:rFonts w:ascii="Arial" w:eastAsia="TimesNewRomanPSMT" w:hAnsi="Arial" w:cs="Arial"/>
          <w:b/>
          <w:bCs/>
          <w:i/>
          <w:color w:val="000000"/>
          <w:lang w:val="sr-Cyrl-CS"/>
        </w:rPr>
      </w:pPr>
    </w:p>
    <w:p w:rsidR="006900F6" w:rsidRPr="00386EF5" w:rsidRDefault="006900F6" w:rsidP="006900F6">
      <w:pPr>
        <w:jc w:val="both"/>
        <w:rPr>
          <w:rFonts w:ascii="Arial" w:eastAsia="TimesNewRomanPSMT" w:hAnsi="Arial" w:cs="Arial"/>
          <w:b/>
          <w:bCs/>
          <w:i/>
          <w:color w:val="000000"/>
          <w:lang w:val="ru-RU"/>
        </w:rPr>
      </w:pPr>
      <w:r w:rsidRPr="00386EF5">
        <w:rPr>
          <w:rFonts w:ascii="Arial" w:eastAsia="TimesNewRomanPSMT" w:hAnsi="Arial" w:cs="Arial"/>
          <w:b/>
          <w:bCs/>
          <w:i/>
          <w:color w:val="000000"/>
          <w:lang w:val="sr-Cyrl-CS"/>
        </w:rPr>
        <w:lastRenderedPageBreak/>
        <w:t xml:space="preserve">4) </w:t>
      </w:r>
      <w:r w:rsidRPr="00386EF5">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firstRow="0" w:lastRow="0" w:firstColumn="0" w:lastColumn="0" w:noHBand="0" w:noVBand="0"/>
      </w:tblPr>
      <w:tblGrid>
        <w:gridCol w:w="465"/>
        <w:gridCol w:w="4219"/>
        <w:gridCol w:w="4638"/>
      </w:tblGrid>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rPr>
                <w:rFonts w:ascii="Arial" w:eastAsia="TimesNewRomanPSMT" w:hAnsi="Arial" w:cs="Arial"/>
                <w:bCs/>
                <w:i/>
                <w:color w:val="000000"/>
              </w:rPr>
            </w:pPr>
            <w:r w:rsidRPr="00AB0F17">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bl>
    <w:p w:rsidR="006900F6" w:rsidRPr="00386EF5" w:rsidRDefault="006900F6" w:rsidP="006900F6">
      <w:pPr>
        <w:jc w:val="both"/>
        <w:rPr>
          <w:rFonts w:ascii="Arial" w:hAnsi="Arial" w:cs="Arial"/>
          <w:b/>
          <w:bCs/>
          <w:i/>
          <w:iCs/>
          <w:color w:val="000000"/>
        </w:rPr>
      </w:pPr>
      <w:r w:rsidRPr="00386EF5">
        <w:rPr>
          <w:rFonts w:ascii="Arial" w:hAnsi="Arial" w:cs="Arial"/>
          <w:b/>
          <w:bCs/>
          <w:i/>
          <w:iCs/>
          <w:color w:val="000000"/>
          <w:u w:val="single"/>
        </w:rPr>
        <w:t>Напомена:</w:t>
      </w:r>
      <w:r w:rsidRPr="00386EF5">
        <w:rPr>
          <w:rFonts w:ascii="Arial" w:hAnsi="Arial" w:cs="Arial"/>
          <w:b/>
          <w:bCs/>
          <w:i/>
          <w:iCs/>
          <w:color w:val="000000"/>
        </w:rPr>
        <w:t xml:space="preserve"> </w:t>
      </w:r>
    </w:p>
    <w:p w:rsidR="006900F6" w:rsidRPr="00A6797A" w:rsidRDefault="006900F6" w:rsidP="006900F6">
      <w:pPr>
        <w:jc w:val="both"/>
        <w:rPr>
          <w:rFonts w:ascii="Arial" w:hAnsi="Arial" w:cs="Arial"/>
          <w:i/>
          <w:iCs/>
          <w:color w:val="000000"/>
        </w:rPr>
      </w:pPr>
      <w:r w:rsidRPr="00386EF5">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w:t>
      </w:r>
      <w:r>
        <w:rPr>
          <w:rFonts w:ascii="Arial" w:hAnsi="Arial" w:cs="Arial"/>
          <w:i/>
          <w:iCs/>
          <w:color w:val="000000"/>
          <w:lang w:val="ru-RU"/>
        </w:rPr>
        <w:t>е учесник у заједничкој понуди</w:t>
      </w:r>
    </w:p>
    <w:p w:rsidR="006900F6" w:rsidRDefault="006900F6" w:rsidP="006900F6">
      <w:pPr>
        <w:jc w:val="both"/>
        <w:rPr>
          <w:rFonts w:ascii="Arial" w:hAnsi="Arial" w:cs="Arial"/>
          <w:b/>
          <w:bCs/>
          <w:i/>
          <w:iCs/>
          <w:color w:val="000000"/>
        </w:rPr>
      </w:pPr>
    </w:p>
    <w:p w:rsidR="006900F6" w:rsidRDefault="006900F6" w:rsidP="006900F6">
      <w:pPr>
        <w:jc w:val="both"/>
        <w:rPr>
          <w:rFonts w:ascii="Arial" w:hAnsi="Arial" w:cs="Arial"/>
          <w:b/>
          <w:bCs/>
          <w:i/>
          <w:iCs/>
          <w:color w:val="000000"/>
        </w:rPr>
      </w:pPr>
    </w:p>
    <w:p w:rsidR="006900F6" w:rsidRDefault="006900F6" w:rsidP="006900F6">
      <w:pPr>
        <w:jc w:val="both"/>
        <w:rPr>
          <w:rFonts w:ascii="Arial" w:hAnsi="Arial" w:cs="Arial"/>
          <w:b/>
          <w:bCs/>
          <w:i/>
          <w:iCs/>
          <w:color w:val="000000"/>
        </w:rPr>
      </w:pPr>
    </w:p>
    <w:p w:rsidR="006900F6" w:rsidRDefault="006900F6" w:rsidP="006900F6">
      <w:pPr>
        <w:jc w:val="both"/>
        <w:rPr>
          <w:rFonts w:ascii="Arial" w:eastAsia="Times New Roman" w:hAnsi="Arial" w:cs="Arial"/>
          <w:b/>
        </w:rPr>
      </w:pPr>
      <w:r w:rsidRPr="00386EF5">
        <w:rPr>
          <w:rFonts w:ascii="Arial" w:eastAsia="TimesNewRomanPSMT" w:hAnsi="Arial" w:cs="Arial"/>
          <w:b/>
          <w:bCs/>
          <w:color w:val="000000"/>
          <w:lang w:val="sr-Cyrl-CS"/>
        </w:rPr>
        <w:t xml:space="preserve">5) </w:t>
      </w:r>
      <w:r w:rsidRPr="00386EF5">
        <w:rPr>
          <w:rFonts w:ascii="Arial" w:eastAsia="TimesNewRomanPSMT" w:hAnsi="Arial" w:cs="Arial"/>
          <w:b/>
          <w:bCs/>
          <w:color w:val="000000"/>
        </w:rPr>
        <w:t xml:space="preserve">ОПИС ПРЕДМЕТА НАБАВКЕ </w:t>
      </w:r>
      <w:r>
        <w:rPr>
          <w:rFonts w:ascii="Arial" w:eastAsia="TimesNewRomanPSMT" w:hAnsi="Arial" w:cs="Arial"/>
          <w:b/>
          <w:bCs/>
          <w:color w:val="000000"/>
        </w:rPr>
        <w:t>-</w:t>
      </w:r>
      <w:r w:rsidRPr="00386EF5">
        <w:rPr>
          <w:rFonts w:ascii="Arial" w:hAnsi="Arial" w:cs="Arial"/>
          <w:i/>
          <w:iCs/>
          <w:color w:val="000000"/>
        </w:rPr>
        <w:t xml:space="preserve"> </w:t>
      </w:r>
      <w:r>
        <w:rPr>
          <w:rFonts w:ascii="Arial" w:eastAsia="Times New Roman" w:hAnsi="Arial" w:cs="Arial"/>
          <w:b/>
        </w:rPr>
        <w:t>1</w:t>
      </w:r>
      <w:r w:rsidR="00ED6131">
        <w:rPr>
          <w:rFonts w:ascii="Arial" w:eastAsia="Times New Roman" w:hAnsi="Arial" w:cs="Arial"/>
          <w:b/>
        </w:rPr>
        <w:t>7</w:t>
      </w:r>
      <w:r w:rsidRPr="00A84A8B">
        <w:rPr>
          <w:rFonts w:ascii="Arial" w:eastAsia="Times New Roman" w:hAnsi="Arial" w:cs="Arial"/>
          <w:b/>
        </w:rPr>
        <w:t xml:space="preserve">. </w:t>
      </w:r>
      <w:r>
        <w:rPr>
          <w:rFonts w:ascii="Arial" w:eastAsia="Times New Roman" w:hAnsi="Arial" w:cs="Arial"/>
          <w:b/>
        </w:rPr>
        <w:t>П</w:t>
      </w:r>
      <w:r w:rsidRPr="00A84A8B">
        <w:rPr>
          <w:rFonts w:ascii="Arial" w:eastAsia="Times New Roman" w:hAnsi="Arial" w:cs="Arial"/>
          <w:b/>
        </w:rPr>
        <w:t>рекидачи и кондензаторске батерије</w:t>
      </w:r>
    </w:p>
    <w:p w:rsidR="006900F6" w:rsidRDefault="006900F6" w:rsidP="006900F6">
      <w:pPr>
        <w:jc w:val="both"/>
        <w:rPr>
          <w:color w:val="000000"/>
          <w:shd w:val="clear" w:color="auto" w:fill="FFFFFF"/>
        </w:rPr>
      </w:pPr>
    </w:p>
    <w:p w:rsidR="006900F6" w:rsidRPr="00386EF5" w:rsidRDefault="006900F6" w:rsidP="006900F6">
      <w:pPr>
        <w:jc w:val="both"/>
        <w:rPr>
          <w:color w:val="000000"/>
          <w:u w:val="single"/>
          <w:shd w:val="clear" w:color="auto" w:fill="FFFFFF"/>
        </w:rPr>
      </w:pPr>
      <w:r w:rsidRPr="00386EF5">
        <w:rPr>
          <w:color w:val="000000"/>
          <w:shd w:val="clear" w:color="auto" w:fill="FFFFFF"/>
        </w:rPr>
        <w:t xml:space="preserve">Понуђене цене морају бити </w:t>
      </w:r>
      <w:r w:rsidRPr="00386EF5">
        <w:rPr>
          <w:color w:val="000000"/>
          <w:u w:val="single"/>
          <w:shd w:val="clear" w:color="auto" w:fill="FFFFFF"/>
        </w:rPr>
        <w:t>исказане на паритету f-co  магацин купца.</w:t>
      </w:r>
    </w:p>
    <w:p w:rsidR="006900F6" w:rsidRPr="00386EF5" w:rsidRDefault="006900F6" w:rsidP="006900F6">
      <w:pPr>
        <w:rPr>
          <w:color w:val="000000"/>
          <w:shd w:val="clear" w:color="auto" w:fill="FFFFFF"/>
        </w:rPr>
      </w:pPr>
    </w:p>
    <w:p w:rsidR="006900F6" w:rsidRDefault="006900F6" w:rsidP="006900F6">
      <w:pPr>
        <w:rPr>
          <w:b/>
          <w:color w:val="000000"/>
        </w:rPr>
      </w:pPr>
      <w:r w:rsidRPr="00386EF5">
        <w:rPr>
          <w:b/>
          <w:color w:val="000000"/>
        </w:rPr>
        <w:t>Ц</w:t>
      </w:r>
      <w:r>
        <w:rPr>
          <w:b/>
          <w:color w:val="000000"/>
        </w:rPr>
        <w:t>ена је:</w:t>
      </w:r>
      <w:r w:rsidRPr="00386EF5">
        <w:rPr>
          <w:b/>
          <w:color w:val="000000"/>
        </w:rPr>
        <w:t xml:space="preserve"> </w:t>
      </w:r>
    </w:p>
    <w:tbl>
      <w:tblPr>
        <w:tblW w:w="10839" w:type="dxa"/>
        <w:jc w:val="center"/>
        <w:tblLook w:val="04A0" w:firstRow="1" w:lastRow="0" w:firstColumn="1" w:lastColumn="0" w:noHBand="0" w:noVBand="1"/>
      </w:tblPr>
      <w:tblGrid>
        <w:gridCol w:w="661"/>
        <w:gridCol w:w="2466"/>
        <w:gridCol w:w="1920"/>
        <w:gridCol w:w="594"/>
        <w:gridCol w:w="609"/>
        <w:gridCol w:w="1130"/>
        <w:gridCol w:w="1134"/>
        <w:gridCol w:w="1134"/>
        <w:gridCol w:w="1191"/>
      </w:tblGrid>
      <w:tr w:rsidR="006900F6" w:rsidRPr="00003138" w:rsidTr="008F2991">
        <w:trPr>
          <w:trHeight w:val="600"/>
          <w:jc w:val="center"/>
        </w:trPr>
        <w:tc>
          <w:tcPr>
            <w:tcW w:w="661"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R.Br.</w:t>
            </w:r>
          </w:p>
        </w:tc>
        <w:tc>
          <w:tcPr>
            <w:tcW w:w="2466"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Naziv</w:t>
            </w:r>
          </w:p>
        </w:tc>
        <w:tc>
          <w:tcPr>
            <w:tcW w:w="1920"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464D89"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Dimenzije</w:t>
            </w:r>
          </w:p>
        </w:tc>
        <w:tc>
          <w:tcPr>
            <w:tcW w:w="594"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J.M.</w:t>
            </w:r>
          </w:p>
        </w:tc>
        <w:tc>
          <w:tcPr>
            <w:tcW w:w="609"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sz w:val="20"/>
                <w:szCs w:val="20"/>
              </w:rPr>
              <w:t>Kol.</w:t>
            </w:r>
          </w:p>
        </w:tc>
        <w:tc>
          <w:tcPr>
            <w:tcW w:w="1130"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PDV-a</w:t>
            </w:r>
          </w:p>
        </w:tc>
        <w:tc>
          <w:tcPr>
            <w:tcW w:w="1134" w:type="dxa"/>
            <w:tcBorders>
              <w:top w:val="single" w:sz="4" w:space="0" w:color="auto"/>
              <w:left w:val="single" w:sz="4" w:space="0" w:color="auto"/>
              <w:bottom w:val="single" w:sz="4" w:space="0" w:color="auto"/>
              <w:right w:val="single" w:sz="4" w:space="0" w:color="auto"/>
            </w:tcBorders>
            <w:shd w:val="clear" w:color="auto" w:fill="DDDDDD"/>
            <w:vAlign w:val="center"/>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Jed. cena sa PDV-om</w:t>
            </w:r>
          </w:p>
        </w:tc>
        <w:tc>
          <w:tcPr>
            <w:tcW w:w="1134" w:type="dxa"/>
            <w:tcBorders>
              <w:top w:val="single" w:sz="4" w:space="0" w:color="auto"/>
              <w:left w:val="single" w:sz="4" w:space="0" w:color="auto"/>
              <w:bottom w:val="single" w:sz="4" w:space="0" w:color="auto"/>
              <w:right w:val="single" w:sz="4" w:space="0" w:color="auto"/>
            </w:tcBorders>
            <w:shd w:val="clear" w:color="auto" w:fill="DDDDDD"/>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Ukupno bez PDV-a</w:t>
            </w:r>
          </w:p>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(5x6)</w:t>
            </w:r>
          </w:p>
        </w:tc>
        <w:tc>
          <w:tcPr>
            <w:tcW w:w="1191" w:type="dxa"/>
            <w:tcBorders>
              <w:top w:val="single" w:sz="4" w:space="0" w:color="auto"/>
              <w:left w:val="single" w:sz="4" w:space="0" w:color="auto"/>
              <w:bottom w:val="single" w:sz="4" w:space="0" w:color="auto"/>
              <w:right w:val="single" w:sz="4" w:space="0" w:color="auto"/>
            </w:tcBorders>
            <w:shd w:val="clear" w:color="auto" w:fill="DDDDDD"/>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Ukupno sa PDV-om</w:t>
            </w:r>
          </w:p>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(5x7)</w:t>
            </w:r>
          </w:p>
        </w:tc>
      </w:tr>
      <w:tr w:rsidR="006900F6" w:rsidRPr="00003138" w:rsidTr="008F2991">
        <w:trPr>
          <w:trHeight w:val="305"/>
          <w:jc w:val="center"/>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2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4</w:t>
            </w: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5</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8</w:t>
            </w:r>
          </w:p>
        </w:tc>
        <w:tc>
          <w:tcPr>
            <w:tcW w:w="1191" w:type="dxa"/>
            <w:tcBorders>
              <w:top w:val="single" w:sz="4" w:space="0" w:color="auto"/>
              <w:left w:val="single" w:sz="4" w:space="0" w:color="auto"/>
              <w:bottom w:val="single" w:sz="4" w:space="0" w:color="auto"/>
              <w:right w:val="single" w:sz="4" w:space="0" w:color="auto"/>
            </w:tcBorders>
          </w:tcPr>
          <w:p w:rsidR="006900F6" w:rsidRPr="00464D89" w:rsidRDefault="006900F6" w:rsidP="006900F6">
            <w:pPr>
              <w:jc w:val="center"/>
              <w:rPr>
                <w:rFonts w:ascii="Arial" w:eastAsia="Times New Roman" w:hAnsi="Arial" w:cs="Arial"/>
                <w:bCs/>
                <w:sz w:val="20"/>
                <w:szCs w:val="20"/>
              </w:rPr>
            </w:pPr>
            <w:r>
              <w:rPr>
                <w:rFonts w:ascii="Arial" w:eastAsia="Times New Roman" w:hAnsi="Arial" w:cs="Arial"/>
                <w:bCs/>
                <w:sz w:val="20"/>
                <w:szCs w:val="20"/>
              </w:rPr>
              <w:t>9</w:t>
            </w:r>
          </w:p>
        </w:tc>
      </w:tr>
      <w:tr w:rsidR="008F2991" w:rsidTr="008F2991">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8F2991" w:rsidRPr="000B7A74" w:rsidRDefault="008F2991" w:rsidP="006900F6">
            <w:pPr>
              <w:jc w:val="center"/>
              <w:rPr>
                <w:rFonts w:eastAsia="Times New Roman"/>
                <w:bCs/>
              </w:rPr>
            </w:pPr>
            <w:r w:rsidRPr="000B7A74">
              <w:rPr>
                <w:rFonts w:eastAsia="Times New Roman"/>
                <w:bCs/>
              </w:rPr>
              <w:t>1.</w:t>
            </w:r>
          </w:p>
        </w:tc>
        <w:tc>
          <w:tcPr>
            <w:tcW w:w="2466" w:type="dxa"/>
            <w:tcBorders>
              <w:top w:val="nil"/>
              <w:left w:val="nil"/>
              <w:bottom w:val="single" w:sz="4" w:space="0" w:color="000000"/>
              <w:right w:val="single" w:sz="4" w:space="0" w:color="000000"/>
            </w:tcBorders>
            <w:shd w:val="clear" w:color="auto" w:fill="FFFFFF"/>
            <w:vAlign w:val="center"/>
          </w:tcPr>
          <w:p w:rsidR="008F2991" w:rsidRPr="00E100AE" w:rsidRDefault="008F2991" w:rsidP="005801A9">
            <w:pPr>
              <w:rPr>
                <w:rFonts w:ascii="Arial" w:eastAsia="Times New Roman" w:hAnsi="Arial" w:cs="Arial"/>
                <w:color w:val="000000"/>
                <w:sz w:val="18"/>
                <w:szCs w:val="18"/>
              </w:rPr>
            </w:pPr>
            <w:r w:rsidRPr="00E100AE">
              <w:rPr>
                <w:rFonts w:ascii="Arial" w:eastAsia="Times New Roman" w:hAnsi="Arial" w:cs="Arial"/>
                <w:color w:val="000000"/>
                <w:sz w:val="18"/>
                <w:szCs w:val="18"/>
              </w:rPr>
              <w:t>Grebenasti prekidači</w:t>
            </w:r>
          </w:p>
        </w:tc>
        <w:tc>
          <w:tcPr>
            <w:tcW w:w="1920" w:type="dxa"/>
            <w:tcBorders>
              <w:top w:val="nil"/>
              <w:left w:val="nil"/>
              <w:bottom w:val="single" w:sz="4" w:space="0" w:color="000000"/>
              <w:right w:val="nil"/>
            </w:tcBorders>
            <w:shd w:val="clear" w:color="auto" w:fill="FFFFFF"/>
            <w:noWrap/>
            <w:vAlign w:val="center"/>
          </w:tcPr>
          <w:p w:rsidR="008F2991" w:rsidRPr="00E100AE" w:rsidRDefault="008F2991" w:rsidP="005801A9">
            <w:pPr>
              <w:rPr>
                <w:rFonts w:ascii="Arial" w:eastAsia="Times New Roman" w:hAnsi="Arial" w:cs="Arial"/>
                <w:color w:val="000000"/>
                <w:sz w:val="18"/>
                <w:szCs w:val="18"/>
              </w:rPr>
            </w:pPr>
            <w:r w:rsidRPr="00E100AE">
              <w:rPr>
                <w:rFonts w:ascii="Arial" w:eastAsia="Times New Roman" w:hAnsi="Arial" w:cs="Arial"/>
                <w:color w:val="000000"/>
                <w:sz w:val="18"/>
                <w:szCs w:val="18"/>
              </w:rPr>
              <w:t>4G16-4402-3-U  tri segmenta (1</w:t>
            </w:r>
            <w:r w:rsidRPr="00E100AE">
              <w:rPr>
                <w:rFonts w:eastAsia="Times New Roman" w:cs="Calibri"/>
                <w:color w:val="000000"/>
                <w:sz w:val="18"/>
                <w:szCs w:val="18"/>
              </w:rPr>
              <w:t>'</w:t>
            </w:r>
            <w:r w:rsidRPr="00E100AE">
              <w:rPr>
                <w:rFonts w:ascii="Arial" w:eastAsia="Times New Roman" w:hAnsi="Arial" w:cs="Arial"/>
                <w:color w:val="000000"/>
                <w:sz w:val="18"/>
                <w:szCs w:val="18"/>
              </w:rPr>
              <w:t>-1-0-2)</w:t>
            </w:r>
          </w:p>
        </w:tc>
        <w:tc>
          <w:tcPr>
            <w:tcW w:w="594" w:type="dxa"/>
            <w:tcBorders>
              <w:top w:val="single" w:sz="4" w:space="0" w:color="auto"/>
              <w:left w:val="single" w:sz="4" w:space="0" w:color="auto"/>
              <w:bottom w:val="single" w:sz="4" w:space="0" w:color="auto"/>
              <w:right w:val="single" w:sz="4" w:space="0" w:color="auto"/>
            </w:tcBorders>
            <w:noWrap/>
            <w:vAlign w:val="center"/>
          </w:tcPr>
          <w:p w:rsidR="008F2991" w:rsidRPr="00E100AE" w:rsidRDefault="008F2991" w:rsidP="005801A9">
            <w:pPr>
              <w:jc w:val="center"/>
              <w:rPr>
                <w:rFonts w:ascii="Arial" w:eastAsia="Times New Roman" w:hAnsi="Arial" w:cs="Arial"/>
                <w:color w:val="000000"/>
                <w:sz w:val="18"/>
                <w:szCs w:val="18"/>
              </w:rPr>
            </w:pPr>
            <w:r w:rsidRPr="00E100AE">
              <w:rPr>
                <w:rFonts w:ascii="Arial" w:eastAsia="Times New Roman" w:hAnsi="Arial" w:cs="Arial"/>
                <w:color w:val="000000"/>
                <w:sz w:val="18"/>
                <w:szCs w:val="18"/>
              </w:rPr>
              <w:t>kom</w:t>
            </w:r>
          </w:p>
        </w:tc>
        <w:tc>
          <w:tcPr>
            <w:tcW w:w="609" w:type="dxa"/>
            <w:tcBorders>
              <w:top w:val="single" w:sz="4" w:space="0" w:color="auto"/>
              <w:left w:val="nil"/>
              <w:bottom w:val="single" w:sz="4" w:space="0" w:color="000000"/>
              <w:right w:val="single" w:sz="4" w:space="0" w:color="000000"/>
            </w:tcBorders>
            <w:shd w:val="clear" w:color="auto" w:fill="FFFFFF"/>
            <w:noWrap/>
            <w:vAlign w:val="center"/>
          </w:tcPr>
          <w:p w:rsidR="008F2991" w:rsidRPr="00E100AE" w:rsidRDefault="008F2991" w:rsidP="005801A9">
            <w:pPr>
              <w:jc w:val="right"/>
              <w:rPr>
                <w:rFonts w:ascii="Arial" w:eastAsia="Times New Roman" w:hAnsi="Arial" w:cs="Arial"/>
                <w:b/>
                <w:bCs/>
                <w:sz w:val="18"/>
                <w:szCs w:val="18"/>
              </w:rPr>
            </w:pPr>
            <w:r w:rsidRPr="00E100AE">
              <w:rPr>
                <w:rFonts w:ascii="Arial" w:eastAsia="Times New Roman" w:hAnsi="Arial" w:cs="Arial"/>
                <w:b/>
                <w:bCs/>
                <w:sz w:val="18"/>
                <w:szCs w:val="18"/>
              </w:rPr>
              <w:t>10</w:t>
            </w:r>
          </w:p>
        </w:tc>
        <w:tc>
          <w:tcPr>
            <w:tcW w:w="1130" w:type="dxa"/>
            <w:tcBorders>
              <w:top w:val="single" w:sz="4" w:space="0" w:color="auto"/>
              <w:left w:val="nil"/>
              <w:bottom w:val="single" w:sz="4" w:space="0" w:color="000000"/>
              <w:right w:val="single" w:sz="4" w:space="0" w:color="000000"/>
            </w:tcBorders>
            <w:shd w:val="clear" w:color="auto" w:fill="FFFFFF"/>
            <w:noWrap/>
            <w:vAlign w:val="center"/>
          </w:tcPr>
          <w:p w:rsidR="008F2991" w:rsidRDefault="008F2991" w:rsidP="006900F6">
            <w:pPr>
              <w:jc w:val="right"/>
              <w:rPr>
                <w:rFonts w:ascii="Arial" w:eastAsia="Times New Roman" w:hAnsi="Arial" w:cs="Arial"/>
                <w:b/>
                <w:bCs/>
                <w:sz w:val="18"/>
                <w:szCs w:val="18"/>
              </w:rPr>
            </w:pPr>
          </w:p>
        </w:tc>
        <w:tc>
          <w:tcPr>
            <w:tcW w:w="1134" w:type="dxa"/>
            <w:tcBorders>
              <w:top w:val="single" w:sz="4" w:space="0" w:color="auto"/>
              <w:left w:val="nil"/>
              <w:bottom w:val="single" w:sz="4" w:space="0" w:color="000000"/>
              <w:right w:val="single" w:sz="4" w:space="0" w:color="000000"/>
            </w:tcBorders>
            <w:shd w:val="clear" w:color="auto" w:fill="FFFFFF"/>
          </w:tcPr>
          <w:p w:rsidR="008F2991" w:rsidRDefault="008F2991" w:rsidP="006900F6">
            <w:pPr>
              <w:jc w:val="right"/>
              <w:rPr>
                <w:rFonts w:ascii="Arial" w:eastAsia="Times New Roman" w:hAnsi="Arial" w:cs="Arial"/>
                <w:b/>
                <w:bCs/>
                <w:sz w:val="18"/>
                <w:szCs w:val="18"/>
              </w:rPr>
            </w:pPr>
          </w:p>
        </w:tc>
        <w:tc>
          <w:tcPr>
            <w:tcW w:w="1134" w:type="dxa"/>
            <w:tcBorders>
              <w:top w:val="single" w:sz="4" w:space="0" w:color="auto"/>
              <w:left w:val="nil"/>
              <w:bottom w:val="single" w:sz="4" w:space="0" w:color="000000"/>
              <w:right w:val="single" w:sz="4" w:space="0" w:color="000000"/>
            </w:tcBorders>
            <w:shd w:val="clear" w:color="auto" w:fill="FFFFFF"/>
          </w:tcPr>
          <w:p w:rsidR="008F2991" w:rsidRDefault="008F2991" w:rsidP="006900F6">
            <w:pPr>
              <w:jc w:val="right"/>
              <w:rPr>
                <w:rFonts w:ascii="Arial" w:eastAsia="Times New Roman" w:hAnsi="Arial" w:cs="Arial"/>
                <w:b/>
                <w:bCs/>
                <w:sz w:val="18"/>
                <w:szCs w:val="18"/>
              </w:rPr>
            </w:pPr>
          </w:p>
        </w:tc>
        <w:tc>
          <w:tcPr>
            <w:tcW w:w="1191" w:type="dxa"/>
            <w:tcBorders>
              <w:top w:val="single" w:sz="4" w:space="0" w:color="auto"/>
              <w:left w:val="nil"/>
              <w:bottom w:val="single" w:sz="4" w:space="0" w:color="000000"/>
              <w:right w:val="single" w:sz="4" w:space="0" w:color="000000"/>
            </w:tcBorders>
            <w:shd w:val="clear" w:color="auto" w:fill="FFFFFF"/>
          </w:tcPr>
          <w:p w:rsidR="008F2991" w:rsidRDefault="008F2991" w:rsidP="006900F6">
            <w:pPr>
              <w:jc w:val="right"/>
              <w:rPr>
                <w:rFonts w:ascii="Arial" w:eastAsia="Times New Roman" w:hAnsi="Arial" w:cs="Arial"/>
                <w:b/>
                <w:bCs/>
                <w:sz w:val="18"/>
                <w:szCs w:val="18"/>
              </w:rPr>
            </w:pPr>
          </w:p>
        </w:tc>
      </w:tr>
      <w:tr w:rsidR="008F2991" w:rsidTr="008F2991">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8F2991" w:rsidRPr="000B7A74" w:rsidRDefault="008F2991" w:rsidP="006900F6">
            <w:pPr>
              <w:jc w:val="center"/>
              <w:rPr>
                <w:rFonts w:ascii="Arial" w:eastAsia="Times New Roman" w:hAnsi="Arial" w:cs="Arial"/>
                <w:bCs/>
                <w:sz w:val="18"/>
                <w:szCs w:val="18"/>
              </w:rPr>
            </w:pPr>
            <w:r w:rsidRPr="000B7A74">
              <w:rPr>
                <w:rFonts w:ascii="Arial" w:eastAsia="Times New Roman" w:hAnsi="Arial" w:cs="Arial"/>
                <w:bCs/>
                <w:sz w:val="18"/>
                <w:szCs w:val="18"/>
              </w:rPr>
              <w:t>2.</w:t>
            </w:r>
          </w:p>
        </w:tc>
        <w:tc>
          <w:tcPr>
            <w:tcW w:w="2466" w:type="dxa"/>
            <w:tcBorders>
              <w:top w:val="nil"/>
              <w:left w:val="nil"/>
              <w:bottom w:val="single" w:sz="4" w:space="0" w:color="000000"/>
              <w:right w:val="single" w:sz="4" w:space="0" w:color="000000"/>
            </w:tcBorders>
            <w:shd w:val="clear" w:color="auto" w:fill="FFFFFF"/>
            <w:vAlign w:val="center"/>
          </w:tcPr>
          <w:p w:rsidR="008F2991" w:rsidRPr="00E100AE" w:rsidRDefault="008F2991" w:rsidP="005801A9">
            <w:pPr>
              <w:rPr>
                <w:rFonts w:ascii="Arial" w:eastAsia="Times New Roman" w:hAnsi="Arial" w:cs="Arial"/>
                <w:color w:val="000000"/>
                <w:sz w:val="18"/>
                <w:szCs w:val="18"/>
              </w:rPr>
            </w:pPr>
            <w:r w:rsidRPr="00E100AE">
              <w:rPr>
                <w:rFonts w:ascii="Arial" w:eastAsia="Times New Roman" w:hAnsi="Arial" w:cs="Arial"/>
                <w:color w:val="000000"/>
                <w:sz w:val="18"/>
                <w:szCs w:val="18"/>
              </w:rPr>
              <w:t>Grebenasti prekidači</w:t>
            </w:r>
          </w:p>
        </w:tc>
        <w:tc>
          <w:tcPr>
            <w:tcW w:w="1920" w:type="dxa"/>
            <w:tcBorders>
              <w:top w:val="nil"/>
              <w:left w:val="nil"/>
              <w:bottom w:val="single" w:sz="4" w:space="0" w:color="000000"/>
              <w:right w:val="nil"/>
            </w:tcBorders>
            <w:shd w:val="clear" w:color="auto" w:fill="FFFFFF"/>
            <w:noWrap/>
            <w:vAlign w:val="center"/>
          </w:tcPr>
          <w:p w:rsidR="008F2991" w:rsidRPr="00E100AE" w:rsidRDefault="008F2991" w:rsidP="005801A9">
            <w:pPr>
              <w:rPr>
                <w:rFonts w:ascii="Arial" w:eastAsia="Times New Roman" w:hAnsi="Arial" w:cs="Arial"/>
                <w:color w:val="000000"/>
                <w:sz w:val="18"/>
                <w:szCs w:val="18"/>
              </w:rPr>
            </w:pPr>
            <w:r w:rsidRPr="00E100AE">
              <w:rPr>
                <w:rFonts w:ascii="Arial" w:eastAsia="Times New Roman" w:hAnsi="Arial" w:cs="Arial"/>
                <w:color w:val="000000"/>
                <w:sz w:val="18"/>
                <w:szCs w:val="18"/>
              </w:rPr>
              <w:t>4G10-15-U  dva segmenta (0-1-1</w:t>
            </w:r>
            <w:r w:rsidRPr="00E100AE">
              <w:rPr>
                <w:rFonts w:eastAsia="Times New Roman" w:cs="Calibri"/>
                <w:color w:val="000000"/>
                <w:sz w:val="18"/>
                <w:szCs w:val="18"/>
              </w:rPr>
              <w:t>')</w:t>
            </w:r>
          </w:p>
        </w:tc>
        <w:tc>
          <w:tcPr>
            <w:tcW w:w="594" w:type="dxa"/>
            <w:tcBorders>
              <w:top w:val="single" w:sz="4" w:space="0" w:color="auto"/>
              <w:left w:val="single" w:sz="4" w:space="0" w:color="auto"/>
              <w:bottom w:val="single" w:sz="4" w:space="0" w:color="auto"/>
              <w:right w:val="single" w:sz="4" w:space="0" w:color="auto"/>
            </w:tcBorders>
            <w:noWrap/>
            <w:vAlign w:val="center"/>
          </w:tcPr>
          <w:p w:rsidR="008F2991" w:rsidRPr="00E100AE" w:rsidRDefault="008F2991" w:rsidP="005801A9">
            <w:pPr>
              <w:jc w:val="center"/>
              <w:rPr>
                <w:rFonts w:ascii="Arial" w:eastAsia="Times New Roman" w:hAnsi="Arial" w:cs="Arial"/>
                <w:color w:val="000000"/>
                <w:sz w:val="18"/>
                <w:szCs w:val="18"/>
              </w:rPr>
            </w:pPr>
            <w:r w:rsidRPr="00E100AE">
              <w:rPr>
                <w:rFonts w:ascii="Arial" w:eastAsia="Times New Roman" w:hAnsi="Arial" w:cs="Arial"/>
                <w:color w:val="000000"/>
                <w:sz w:val="18"/>
                <w:szCs w:val="18"/>
              </w:rPr>
              <w:t>kom</w:t>
            </w:r>
          </w:p>
        </w:tc>
        <w:tc>
          <w:tcPr>
            <w:tcW w:w="609" w:type="dxa"/>
            <w:tcBorders>
              <w:top w:val="nil"/>
              <w:left w:val="nil"/>
              <w:bottom w:val="single" w:sz="4" w:space="0" w:color="000000"/>
              <w:right w:val="single" w:sz="4" w:space="0" w:color="000000"/>
            </w:tcBorders>
            <w:shd w:val="clear" w:color="auto" w:fill="FFFFFF"/>
            <w:noWrap/>
            <w:vAlign w:val="center"/>
          </w:tcPr>
          <w:p w:rsidR="008F2991" w:rsidRPr="00E100AE" w:rsidRDefault="008F2991" w:rsidP="005801A9">
            <w:pPr>
              <w:jc w:val="right"/>
              <w:rPr>
                <w:rFonts w:ascii="Arial" w:eastAsia="Times New Roman" w:hAnsi="Arial" w:cs="Arial"/>
                <w:b/>
                <w:bCs/>
                <w:sz w:val="18"/>
                <w:szCs w:val="18"/>
              </w:rPr>
            </w:pPr>
            <w:r w:rsidRPr="00E100AE">
              <w:rPr>
                <w:rFonts w:ascii="Arial" w:eastAsia="Times New Roman" w:hAnsi="Arial" w:cs="Arial"/>
                <w:b/>
                <w:bCs/>
                <w:sz w:val="18"/>
                <w:szCs w:val="18"/>
              </w:rPr>
              <w:t>10</w:t>
            </w:r>
          </w:p>
        </w:tc>
        <w:tc>
          <w:tcPr>
            <w:tcW w:w="1130" w:type="dxa"/>
            <w:tcBorders>
              <w:top w:val="nil"/>
              <w:left w:val="nil"/>
              <w:bottom w:val="single" w:sz="4" w:space="0" w:color="000000"/>
              <w:right w:val="single" w:sz="4" w:space="0" w:color="000000"/>
            </w:tcBorders>
            <w:shd w:val="clear" w:color="auto" w:fill="FFFFFF"/>
            <w:noWrap/>
            <w:vAlign w:val="center"/>
          </w:tcPr>
          <w:p w:rsidR="008F2991" w:rsidRDefault="008F2991" w:rsidP="006900F6">
            <w:pPr>
              <w:jc w:val="right"/>
              <w:rPr>
                <w:rFonts w:ascii="Arial" w:eastAsia="Times New Roman" w:hAnsi="Arial" w:cs="Arial"/>
                <w:b/>
                <w:bCs/>
                <w:sz w:val="18"/>
                <w:szCs w:val="18"/>
              </w:rPr>
            </w:pPr>
          </w:p>
        </w:tc>
        <w:tc>
          <w:tcPr>
            <w:tcW w:w="1134" w:type="dxa"/>
            <w:tcBorders>
              <w:top w:val="nil"/>
              <w:left w:val="nil"/>
              <w:bottom w:val="single" w:sz="4" w:space="0" w:color="000000"/>
              <w:right w:val="single" w:sz="4" w:space="0" w:color="000000"/>
            </w:tcBorders>
            <w:shd w:val="clear" w:color="auto" w:fill="FFFFFF"/>
          </w:tcPr>
          <w:p w:rsidR="008F2991" w:rsidRDefault="008F2991" w:rsidP="006900F6">
            <w:pPr>
              <w:jc w:val="right"/>
              <w:rPr>
                <w:rFonts w:ascii="Arial" w:eastAsia="Times New Roman" w:hAnsi="Arial" w:cs="Arial"/>
                <w:b/>
                <w:bCs/>
                <w:sz w:val="18"/>
                <w:szCs w:val="18"/>
              </w:rPr>
            </w:pPr>
          </w:p>
        </w:tc>
        <w:tc>
          <w:tcPr>
            <w:tcW w:w="1134" w:type="dxa"/>
            <w:tcBorders>
              <w:top w:val="nil"/>
              <w:left w:val="nil"/>
              <w:bottom w:val="single" w:sz="4" w:space="0" w:color="000000"/>
              <w:right w:val="single" w:sz="4" w:space="0" w:color="000000"/>
            </w:tcBorders>
            <w:shd w:val="clear" w:color="auto" w:fill="FFFFFF"/>
          </w:tcPr>
          <w:p w:rsidR="008F2991" w:rsidRDefault="008F2991" w:rsidP="006900F6">
            <w:pPr>
              <w:jc w:val="right"/>
              <w:rPr>
                <w:rFonts w:ascii="Arial" w:eastAsia="Times New Roman" w:hAnsi="Arial" w:cs="Arial"/>
                <w:b/>
                <w:bCs/>
                <w:sz w:val="18"/>
                <w:szCs w:val="18"/>
              </w:rPr>
            </w:pPr>
          </w:p>
        </w:tc>
        <w:tc>
          <w:tcPr>
            <w:tcW w:w="1191" w:type="dxa"/>
            <w:tcBorders>
              <w:top w:val="nil"/>
              <w:left w:val="nil"/>
              <w:bottom w:val="single" w:sz="4" w:space="0" w:color="000000"/>
              <w:right w:val="single" w:sz="4" w:space="0" w:color="000000"/>
            </w:tcBorders>
            <w:shd w:val="clear" w:color="auto" w:fill="FFFFFF"/>
          </w:tcPr>
          <w:p w:rsidR="008F2991" w:rsidRDefault="008F2991" w:rsidP="006900F6">
            <w:pPr>
              <w:jc w:val="right"/>
              <w:rPr>
                <w:rFonts w:ascii="Arial" w:eastAsia="Times New Roman" w:hAnsi="Arial" w:cs="Arial"/>
                <w:b/>
                <w:bCs/>
                <w:sz w:val="18"/>
                <w:szCs w:val="18"/>
              </w:rPr>
            </w:pPr>
          </w:p>
        </w:tc>
      </w:tr>
      <w:tr w:rsidR="008F2991" w:rsidTr="008F2991">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8F2991" w:rsidRPr="000B7A74" w:rsidRDefault="008F2991" w:rsidP="006900F6">
            <w:pPr>
              <w:jc w:val="center"/>
              <w:rPr>
                <w:rFonts w:ascii="Arial" w:eastAsia="Times New Roman" w:hAnsi="Arial" w:cs="Arial"/>
                <w:bCs/>
                <w:sz w:val="18"/>
                <w:szCs w:val="18"/>
              </w:rPr>
            </w:pPr>
            <w:r w:rsidRPr="000B7A74">
              <w:rPr>
                <w:rFonts w:ascii="Arial" w:eastAsia="Times New Roman" w:hAnsi="Arial" w:cs="Arial"/>
                <w:bCs/>
                <w:sz w:val="18"/>
                <w:szCs w:val="18"/>
              </w:rPr>
              <w:t>3.</w:t>
            </w:r>
          </w:p>
        </w:tc>
        <w:tc>
          <w:tcPr>
            <w:tcW w:w="2466" w:type="dxa"/>
            <w:tcBorders>
              <w:top w:val="nil"/>
              <w:left w:val="nil"/>
              <w:bottom w:val="single" w:sz="4" w:space="0" w:color="000000"/>
              <w:right w:val="single" w:sz="4" w:space="0" w:color="000000"/>
            </w:tcBorders>
            <w:shd w:val="clear" w:color="auto" w:fill="FFFFFF"/>
            <w:vAlign w:val="center"/>
          </w:tcPr>
          <w:p w:rsidR="008F2991" w:rsidRPr="00E100AE" w:rsidRDefault="008F2991" w:rsidP="005801A9">
            <w:pPr>
              <w:rPr>
                <w:rFonts w:ascii="Arial" w:eastAsia="Times New Roman" w:hAnsi="Arial" w:cs="Arial"/>
                <w:color w:val="000000"/>
                <w:sz w:val="18"/>
                <w:szCs w:val="18"/>
              </w:rPr>
            </w:pPr>
            <w:r w:rsidRPr="00E100AE">
              <w:rPr>
                <w:rFonts w:ascii="Arial" w:eastAsia="Times New Roman" w:hAnsi="Arial" w:cs="Arial"/>
                <w:color w:val="000000"/>
                <w:sz w:val="18"/>
                <w:szCs w:val="18"/>
              </w:rPr>
              <w:t>Grebenasti prekidači</w:t>
            </w:r>
          </w:p>
        </w:tc>
        <w:tc>
          <w:tcPr>
            <w:tcW w:w="1920" w:type="dxa"/>
            <w:tcBorders>
              <w:top w:val="nil"/>
              <w:left w:val="nil"/>
              <w:bottom w:val="single" w:sz="4" w:space="0" w:color="000000"/>
              <w:right w:val="nil"/>
            </w:tcBorders>
            <w:shd w:val="clear" w:color="auto" w:fill="FFFFFF"/>
            <w:noWrap/>
            <w:vAlign w:val="center"/>
          </w:tcPr>
          <w:p w:rsidR="008F2991" w:rsidRPr="00E100AE" w:rsidRDefault="008F2991" w:rsidP="005801A9">
            <w:pPr>
              <w:rPr>
                <w:rFonts w:ascii="Arial" w:eastAsia="Times New Roman" w:hAnsi="Arial" w:cs="Arial"/>
                <w:color w:val="000000"/>
                <w:sz w:val="18"/>
                <w:szCs w:val="18"/>
              </w:rPr>
            </w:pPr>
            <w:r w:rsidRPr="00E100AE">
              <w:rPr>
                <w:rFonts w:ascii="Arial" w:eastAsia="Times New Roman" w:hAnsi="Arial" w:cs="Arial"/>
                <w:color w:val="000000"/>
                <w:sz w:val="18"/>
                <w:szCs w:val="18"/>
              </w:rPr>
              <w:t>4G10-55-U dva segmenta (0-1)</w:t>
            </w:r>
          </w:p>
        </w:tc>
        <w:tc>
          <w:tcPr>
            <w:tcW w:w="594" w:type="dxa"/>
            <w:tcBorders>
              <w:top w:val="single" w:sz="4" w:space="0" w:color="auto"/>
              <w:left w:val="single" w:sz="4" w:space="0" w:color="auto"/>
              <w:bottom w:val="single" w:sz="4" w:space="0" w:color="auto"/>
              <w:right w:val="single" w:sz="4" w:space="0" w:color="auto"/>
            </w:tcBorders>
            <w:noWrap/>
            <w:vAlign w:val="center"/>
          </w:tcPr>
          <w:p w:rsidR="008F2991" w:rsidRPr="00E100AE" w:rsidRDefault="008F2991" w:rsidP="005801A9">
            <w:pPr>
              <w:jc w:val="center"/>
              <w:rPr>
                <w:rFonts w:ascii="Arial" w:eastAsia="Times New Roman" w:hAnsi="Arial" w:cs="Arial"/>
                <w:color w:val="000000"/>
                <w:sz w:val="18"/>
                <w:szCs w:val="18"/>
              </w:rPr>
            </w:pPr>
            <w:r w:rsidRPr="00E100AE">
              <w:rPr>
                <w:rFonts w:ascii="Arial" w:eastAsia="Times New Roman" w:hAnsi="Arial" w:cs="Arial"/>
                <w:color w:val="000000"/>
                <w:sz w:val="18"/>
                <w:szCs w:val="18"/>
              </w:rPr>
              <w:t>kom</w:t>
            </w:r>
          </w:p>
        </w:tc>
        <w:tc>
          <w:tcPr>
            <w:tcW w:w="609" w:type="dxa"/>
            <w:tcBorders>
              <w:top w:val="nil"/>
              <w:left w:val="nil"/>
              <w:bottom w:val="single" w:sz="4" w:space="0" w:color="000000"/>
              <w:right w:val="single" w:sz="4" w:space="0" w:color="000000"/>
            </w:tcBorders>
            <w:shd w:val="clear" w:color="auto" w:fill="FFFFFF"/>
            <w:noWrap/>
            <w:vAlign w:val="center"/>
          </w:tcPr>
          <w:p w:rsidR="008F2991" w:rsidRPr="00E100AE" w:rsidRDefault="008F2991" w:rsidP="005801A9">
            <w:pPr>
              <w:jc w:val="right"/>
              <w:rPr>
                <w:rFonts w:ascii="Arial" w:eastAsia="Times New Roman" w:hAnsi="Arial" w:cs="Arial"/>
                <w:b/>
                <w:bCs/>
                <w:sz w:val="18"/>
                <w:szCs w:val="18"/>
              </w:rPr>
            </w:pPr>
            <w:r w:rsidRPr="00E100AE">
              <w:rPr>
                <w:rFonts w:ascii="Arial" w:eastAsia="Times New Roman" w:hAnsi="Arial" w:cs="Arial"/>
                <w:b/>
                <w:bCs/>
                <w:sz w:val="18"/>
                <w:szCs w:val="18"/>
              </w:rPr>
              <w:t>10</w:t>
            </w:r>
          </w:p>
        </w:tc>
        <w:tc>
          <w:tcPr>
            <w:tcW w:w="1130" w:type="dxa"/>
            <w:tcBorders>
              <w:top w:val="nil"/>
              <w:left w:val="nil"/>
              <w:bottom w:val="single" w:sz="4" w:space="0" w:color="000000"/>
              <w:right w:val="single" w:sz="4" w:space="0" w:color="000000"/>
            </w:tcBorders>
            <w:shd w:val="clear" w:color="auto" w:fill="FFFFFF"/>
            <w:noWrap/>
            <w:vAlign w:val="center"/>
          </w:tcPr>
          <w:p w:rsidR="008F2991" w:rsidRDefault="008F2991" w:rsidP="006900F6">
            <w:pPr>
              <w:jc w:val="right"/>
              <w:rPr>
                <w:rFonts w:ascii="Arial" w:eastAsia="Times New Roman" w:hAnsi="Arial" w:cs="Arial"/>
                <w:b/>
                <w:bCs/>
                <w:sz w:val="18"/>
                <w:szCs w:val="18"/>
              </w:rPr>
            </w:pPr>
          </w:p>
        </w:tc>
        <w:tc>
          <w:tcPr>
            <w:tcW w:w="1134" w:type="dxa"/>
            <w:tcBorders>
              <w:top w:val="nil"/>
              <w:left w:val="nil"/>
              <w:bottom w:val="single" w:sz="4" w:space="0" w:color="000000"/>
              <w:right w:val="single" w:sz="4" w:space="0" w:color="000000"/>
            </w:tcBorders>
            <w:shd w:val="clear" w:color="auto" w:fill="FFFFFF"/>
          </w:tcPr>
          <w:p w:rsidR="008F2991" w:rsidRDefault="008F2991" w:rsidP="006900F6">
            <w:pPr>
              <w:jc w:val="right"/>
              <w:rPr>
                <w:rFonts w:ascii="Arial" w:eastAsia="Times New Roman" w:hAnsi="Arial" w:cs="Arial"/>
                <w:b/>
                <w:bCs/>
                <w:sz w:val="18"/>
                <w:szCs w:val="18"/>
              </w:rPr>
            </w:pPr>
          </w:p>
        </w:tc>
        <w:tc>
          <w:tcPr>
            <w:tcW w:w="1134" w:type="dxa"/>
            <w:tcBorders>
              <w:top w:val="nil"/>
              <w:left w:val="nil"/>
              <w:bottom w:val="single" w:sz="4" w:space="0" w:color="000000"/>
              <w:right w:val="single" w:sz="4" w:space="0" w:color="000000"/>
            </w:tcBorders>
            <w:shd w:val="clear" w:color="auto" w:fill="FFFFFF"/>
          </w:tcPr>
          <w:p w:rsidR="008F2991" w:rsidRDefault="008F2991" w:rsidP="006900F6">
            <w:pPr>
              <w:jc w:val="right"/>
              <w:rPr>
                <w:rFonts w:ascii="Arial" w:eastAsia="Times New Roman" w:hAnsi="Arial" w:cs="Arial"/>
                <w:b/>
                <w:bCs/>
                <w:sz w:val="18"/>
                <w:szCs w:val="18"/>
              </w:rPr>
            </w:pPr>
          </w:p>
        </w:tc>
        <w:tc>
          <w:tcPr>
            <w:tcW w:w="1191" w:type="dxa"/>
            <w:tcBorders>
              <w:top w:val="nil"/>
              <w:left w:val="nil"/>
              <w:bottom w:val="single" w:sz="4" w:space="0" w:color="000000"/>
              <w:right w:val="single" w:sz="4" w:space="0" w:color="000000"/>
            </w:tcBorders>
            <w:shd w:val="clear" w:color="auto" w:fill="FFFFFF"/>
          </w:tcPr>
          <w:p w:rsidR="008F2991" w:rsidRDefault="008F2991" w:rsidP="006900F6">
            <w:pPr>
              <w:jc w:val="right"/>
              <w:rPr>
                <w:rFonts w:ascii="Arial" w:eastAsia="Times New Roman" w:hAnsi="Arial" w:cs="Arial"/>
                <w:b/>
                <w:bCs/>
                <w:sz w:val="18"/>
                <w:szCs w:val="18"/>
              </w:rPr>
            </w:pPr>
          </w:p>
        </w:tc>
      </w:tr>
      <w:tr w:rsidR="008F2991" w:rsidTr="008F2991">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8F2991" w:rsidRPr="000B7A74" w:rsidRDefault="008F2991" w:rsidP="006900F6">
            <w:pPr>
              <w:jc w:val="center"/>
              <w:rPr>
                <w:rFonts w:ascii="Arial" w:eastAsia="Times New Roman" w:hAnsi="Arial" w:cs="Arial"/>
                <w:bCs/>
                <w:sz w:val="18"/>
                <w:szCs w:val="18"/>
              </w:rPr>
            </w:pPr>
            <w:r w:rsidRPr="000B7A74">
              <w:rPr>
                <w:rFonts w:ascii="Arial" w:eastAsia="Times New Roman" w:hAnsi="Arial" w:cs="Arial"/>
                <w:bCs/>
                <w:sz w:val="18"/>
                <w:szCs w:val="18"/>
              </w:rPr>
              <w:t>4.</w:t>
            </w:r>
          </w:p>
        </w:tc>
        <w:tc>
          <w:tcPr>
            <w:tcW w:w="2466" w:type="dxa"/>
            <w:tcBorders>
              <w:top w:val="nil"/>
              <w:left w:val="nil"/>
              <w:bottom w:val="single" w:sz="4" w:space="0" w:color="000000"/>
              <w:right w:val="single" w:sz="4" w:space="0" w:color="000000"/>
            </w:tcBorders>
            <w:shd w:val="clear" w:color="auto" w:fill="FFFFFF"/>
            <w:vAlign w:val="center"/>
          </w:tcPr>
          <w:p w:rsidR="008F2991" w:rsidRPr="00E100AE" w:rsidRDefault="008F2991" w:rsidP="008F2991">
            <w:pPr>
              <w:rPr>
                <w:rFonts w:ascii="Arial" w:eastAsia="Times New Roman" w:hAnsi="Arial" w:cs="Arial"/>
                <w:color w:val="000000"/>
                <w:sz w:val="18"/>
                <w:szCs w:val="18"/>
              </w:rPr>
            </w:pPr>
            <w:r>
              <w:rPr>
                <w:rFonts w:ascii="Arial" w:eastAsia="Times New Roman" w:hAnsi="Arial" w:cs="Arial"/>
                <w:color w:val="000000"/>
                <w:sz w:val="18"/>
                <w:szCs w:val="18"/>
              </w:rPr>
              <w:t xml:space="preserve">Grebenasti prekidači </w:t>
            </w:r>
            <w:r w:rsidRPr="00E100AE">
              <w:rPr>
                <w:rFonts w:ascii="Arial" w:eastAsia="Times New Roman" w:hAnsi="Arial" w:cs="Arial"/>
                <w:color w:val="000000"/>
                <w:sz w:val="18"/>
                <w:szCs w:val="18"/>
              </w:rPr>
              <w:t>1- 0- 2</w:t>
            </w:r>
          </w:p>
        </w:tc>
        <w:tc>
          <w:tcPr>
            <w:tcW w:w="1920" w:type="dxa"/>
            <w:tcBorders>
              <w:top w:val="nil"/>
              <w:left w:val="nil"/>
              <w:bottom w:val="single" w:sz="4" w:space="0" w:color="000000"/>
              <w:right w:val="nil"/>
            </w:tcBorders>
            <w:shd w:val="clear" w:color="auto" w:fill="FFFFFF"/>
            <w:noWrap/>
            <w:vAlign w:val="center"/>
          </w:tcPr>
          <w:p w:rsidR="008F2991" w:rsidRPr="00E100AE" w:rsidRDefault="008F2991" w:rsidP="005801A9">
            <w:pPr>
              <w:rPr>
                <w:rFonts w:ascii="Arial" w:eastAsia="Times New Roman" w:hAnsi="Arial" w:cs="Arial"/>
                <w:color w:val="000000"/>
                <w:sz w:val="18"/>
                <w:szCs w:val="18"/>
              </w:rPr>
            </w:pPr>
            <w:r w:rsidRPr="00E100AE">
              <w:rPr>
                <w:rFonts w:ascii="Arial" w:eastAsia="Times New Roman" w:hAnsi="Arial" w:cs="Arial"/>
                <w:color w:val="000000"/>
                <w:sz w:val="18"/>
                <w:szCs w:val="18"/>
              </w:rPr>
              <w:t>16 A</w:t>
            </w:r>
          </w:p>
        </w:tc>
        <w:tc>
          <w:tcPr>
            <w:tcW w:w="594" w:type="dxa"/>
            <w:tcBorders>
              <w:top w:val="single" w:sz="4" w:space="0" w:color="auto"/>
              <w:left w:val="single" w:sz="4" w:space="0" w:color="auto"/>
              <w:bottom w:val="single" w:sz="4" w:space="0" w:color="auto"/>
              <w:right w:val="single" w:sz="4" w:space="0" w:color="auto"/>
            </w:tcBorders>
            <w:noWrap/>
            <w:vAlign w:val="center"/>
          </w:tcPr>
          <w:p w:rsidR="008F2991" w:rsidRPr="00E100AE" w:rsidRDefault="008F2991" w:rsidP="005801A9">
            <w:pPr>
              <w:jc w:val="center"/>
              <w:rPr>
                <w:rFonts w:ascii="Arial" w:eastAsia="Times New Roman" w:hAnsi="Arial" w:cs="Arial"/>
                <w:color w:val="000000"/>
                <w:sz w:val="18"/>
                <w:szCs w:val="18"/>
              </w:rPr>
            </w:pPr>
            <w:r w:rsidRPr="00E100AE">
              <w:rPr>
                <w:rFonts w:ascii="Arial" w:eastAsia="Times New Roman" w:hAnsi="Arial" w:cs="Arial"/>
                <w:color w:val="000000"/>
                <w:sz w:val="18"/>
                <w:szCs w:val="18"/>
              </w:rPr>
              <w:t>kom</w:t>
            </w:r>
          </w:p>
        </w:tc>
        <w:tc>
          <w:tcPr>
            <w:tcW w:w="609" w:type="dxa"/>
            <w:tcBorders>
              <w:top w:val="nil"/>
              <w:left w:val="nil"/>
              <w:bottom w:val="single" w:sz="4" w:space="0" w:color="000000"/>
              <w:right w:val="single" w:sz="4" w:space="0" w:color="000000"/>
            </w:tcBorders>
            <w:shd w:val="clear" w:color="auto" w:fill="FFFFFF"/>
            <w:noWrap/>
            <w:vAlign w:val="center"/>
          </w:tcPr>
          <w:p w:rsidR="008F2991" w:rsidRPr="00E100AE" w:rsidRDefault="008F2991" w:rsidP="005801A9">
            <w:pPr>
              <w:jc w:val="right"/>
              <w:rPr>
                <w:rFonts w:ascii="Arial" w:eastAsia="Times New Roman" w:hAnsi="Arial" w:cs="Arial"/>
                <w:b/>
                <w:bCs/>
                <w:sz w:val="18"/>
                <w:szCs w:val="18"/>
              </w:rPr>
            </w:pPr>
            <w:r w:rsidRPr="00E100AE">
              <w:rPr>
                <w:rFonts w:ascii="Arial" w:eastAsia="Times New Roman" w:hAnsi="Arial" w:cs="Arial"/>
                <w:b/>
                <w:bCs/>
                <w:sz w:val="18"/>
                <w:szCs w:val="18"/>
              </w:rPr>
              <w:t>20</w:t>
            </w:r>
          </w:p>
        </w:tc>
        <w:tc>
          <w:tcPr>
            <w:tcW w:w="1130" w:type="dxa"/>
            <w:tcBorders>
              <w:top w:val="nil"/>
              <w:left w:val="nil"/>
              <w:bottom w:val="single" w:sz="4" w:space="0" w:color="000000"/>
              <w:right w:val="single" w:sz="4" w:space="0" w:color="000000"/>
            </w:tcBorders>
            <w:shd w:val="clear" w:color="auto" w:fill="FFFFFF"/>
            <w:noWrap/>
            <w:vAlign w:val="center"/>
          </w:tcPr>
          <w:p w:rsidR="008F2991" w:rsidRDefault="008F2991" w:rsidP="006900F6">
            <w:pPr>
              <w:jc w:val="right"/>
              <w:rPr>
                <w:rFonts w:ascii="Arial" w:eastAsia="Times New Roman" w:hAnsi="Arial" w:cs="Arial"/>
                <w:b/>
                <w:bCs/>
                <w:sz w:val="18"/>
                <w:szCs w:val="18"/>
              </w:rPr>
            </w:pPr>
          </w:p>
        </w:tc>
        <w:tc>
          <w:tcPr>
            <w:tcW w:w="1134" w:type="dxa"/>
            <w:tcBorders>
              <w:top w:val="nil"/>
              <w:left w:val="nil"/>
              <w:bottom w:val="single" w:sz="4" w:space="0" w:color="000000"/>
              <w:right w:val="single" w:sz="4" w:space="0" w:color="000000"/>
            </w:tcBorders>
            <w:shd w:val="clear" w:color="auto" w:fill="FFFFFF"/>
          </w:tcPr>
          <w:p w:rsidR="008F2991" w:rsidRDefault="008F2991" w:rsidP="006900F6">
            <w:pPr>
              <w:jc w:val="right"/>
              <w:rPr>
                <w:rFonts w:ascii="Arial" w:eastAsia="Times New Roman" w:hAnsi="Arial" w:cs="Arial"/>
                <w:b/>
                <w:bCs/>
                <w:sz w:val="18"/>
                <w:szCs w:val="18"/>
              </w:rPr>
            </w:pPr>
          </w:p>
        </w:tc>
        <w:tc>
          <w:tcPr>
            <w:tcW w:w="1134" w:type="dxa"/>
            <w:tcBorders>
              <w:top w:val="nil"/>
              <w:left w:val="nil"/>
              <w:bottom w:val="single" w:sz="4" w:space="0" w:color="000000"/>
              <w:right w:val="single" w:sz="4" w:space="0" w:color="000000"/>
            </w:tcBorders>
            <w:shd w:val="clear" w:color="auto" w:fill="FFFFFF"/>
          </w:tcPr>
          <w:p w:rsidR="008F2991" w:rsidRDefault="008F2991" w:rsidP="006900F6">
            <w:pPr>
              <w:jc w:val="right"/>
              <w:rPr>
                <w:rFonts w:ascii="Arial" w:eastAsia="Times New Roman" w:hAnsi="Arial" w:cs="Arial"/>
                <w:b/>
                <w:bCs/>
                <w:sz w:val="18"/>
                <w:szCs w:val="18"/>
              </w:rPr>
            </w:pPr>
          </w:p>
        </w:tc>
        <w:tc>
          <w:tcPr>
            <w:tcW w:w="1191" w:type="dxa"/>
            <w:tcBorders>
              <w:top w:val="nil"/>
              <w:left w:val="nil"/>
              <w:bottom w:val="single" w:sz="4" w:space="0" w:color="000000"/>
              <w:right w:val="single" w:sz="4" w:space="0" w:color="000000"/>
            </w:tcBorders>
            <w:shd w:val="clear" w:color="auto" w:fill="FFFFFF"/>
          </w:tcPr>
          <w:p w:rsidR="008F2991" w:rsidRDefault="008F2991" w:rsidP="006900F6">
            <w:pPr>
              <w:jc w:val="right"/>
              <w:rPr>
                <w:rFonts w:ascii="Arial" w:eastAsia="Times New Roman" w:hAnsi="Arial" w:cs="Arial"/>
                <w:b/>
                <w:bCs/>
                <w:sz w:val="18"/>
                <w:szCs w:val="18"/>
              </w:rPr>
            </w:pPr>
          </w:p>
        </w:tc>
      </w:tr>
      <w:tr w:rsidR="008F2991" w:rsidTr="008F2991">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8F2991" w:rsidRPr="009A6DD2" w:rsidRDefault="008F2991" w:rsidP="006900F6">
            <w:pPr>
              <w:jc w:val="center"/>
              <w:rPr>
                <w:rFonts w:ascii="Arial" w:eastAsia="Times New Roman" w:hAnsi="Arial" w:cs="Arial"/>
                <w:bCs/>
                <w:sz w:val="18"/>
                <w:szCs w:val="18"/>
              </w:rPr>
            </w:pPr>
            <w:r>
              <w:rPr>
                <w:rFonts w:ascii="Arial" w:eastAsia="Times New Roman" w:hAnsi="Arial" w:cs="Arial"/>
                <w:bCs/>
                <w:sz w:val="18"/>
                <w:szCs w:val="18"/>
              </w:rPr>
              <w:t>5.</w:t>
            </w:r>
          </w:p>
        </w:tc>
        <w:tc>
          <w:tcPr>
            <w:tcW w:w="2466" w:type="dxa"/>
            <w:tcBorders>
              <w:top w:val="nil"/>
              <w:left w:val="nil"/>
              <w:bottom w:val="single" w:sz="4" w:space="0" w:color="000000"/>
              <w:right w:val="single" w:sz="4" w:space="0" w:color="000000"/>
            </w:tcBorders>
            <w:shd w:val="clear" w:color="auto" w:fill="FFFFFF"/>
            <w:vAlign w:val="center"/>
          </w:tcPr>
          <w:p w:rsidR="008F2991" w:rsidRPr="00E100AE" w:rsidRDefault="008F2991" w:rsidP="008F2991">
            <w:pPr>
              <w:rPr>
                <w:rFonts w:ascii="Arial" w:eastAsia="Times New Roman" w:hAnsi="Arial" w:cs="Arial"/>
                <w:color w:val="000000"/>
                <w:sz w:val="18"/>
                <w:szCs w:val="18"/>
              </w:rPr>
            </w:pPr>
            <w:r w:rsidRPr="00E100AE">
              <w:rPr>
                <w:rFonts w:ascii="Arial" w:eastAsia="Times New Roman" w:hAnsi="Arial" w:cs="Arial"/>
                <w:color w:val="000000"/>
                <w:sz w:val="18"/>
                <w:szCs w:val="18"/>
              </w:rPr>
              <w:t>Grebenasti prekidači 0 - 1</w:t>
            </w:r>
          </w:p>
        </w:tc>
        <w:tc>
          <w:tcPr>
            <w:tcW w:w="1920" w:type="dxa"/>
            <w:tcBorders>
              <w:top w:val="nil"/>
              <w:left w:val="nil"/>
              <w:bottom w:val="single" w:sz="4" w:space="0" w:color="000000"/>
              <w:right w:val="nil"/>
            </w:tcBorders>
            <w:shd w:val="clear" w:color="auto" w:fill="FFFFFF"/>
            <w:noWrap/>
            <w:vAlign w:val="center"/>
          </w:tcPr>
          <w:p w:rsidR="008F2991" w:rsidRPr="00E100AE" w:rsidRDefault="008F2991" w:rsidP="005801A9">
            <w:pPr>
              <w:rPr>
                <w:rFonts w:ascii="Arial" w:eastAsia="Times New Roman" w:hAnsi="Arial" w:cs="Arial"/>
                <w:color w:val="000000"/>
                <w:sz w:val="18"/>
                <w:szCs w:val="18"/>
              </w:rPr>
            </w:pPr>
            <w:r w:rsidRPr="00E100AE">
              <w:rPr>
                <w:rFonts w:ascii="Arial" w:eastAsia="Times New Roman" w:hAnsi="Arial" w:cs="Arial"/>
                <w:color w:val="000000"/>
                <w:sz w:val="18"/>
                <w:szCs w:val="18"/>
              </w:rPr>
              <w:t>16 A</w:t>
            </w:r>
          </w:p>
        </w:tc>
        <w:tc>
          <w:tcPr>
            <w:tcW w:w="594" w:type="dxa"/>
            <w:tcBorders>
              <w:top w:val="single" w:sz="4" w:space="0" w:color="auto"/>
              <w:left w:val="single" w:sz="4" w:space="0" w:color="auto"/>
              <w:bottom w:val="single" w:sz="4" w:space="0" w:color="auto"/>
              <w:right w:val="single" w:sz="4" w:space="0" w:color="auto"/>
            </w:tcBorders>
            <w:noWrap/>
            <w:vAlign w:val="center"/>
          </w:tcPr>
          <w:p w:rsidR="008F2991" w:rsidRPr="00E100AE" w:rsidRDefault="008F2991" w:rsidP="005801A9">
            <w:pPr>
              <w:jc w:val="center"/>
              <w:rPr>
                <w:rFonts w:ascii="Arial" w:eastAsia="Times New Roman" w:hAnsi="Arial" w:cs="Arial"/>
                <w:color w:val="000000"/>
                <w:sz w:val="18"/>
                <w:szCs w:val="18"/>
              </w:rPr>
            </w:pPr>
            <w:r w:rsidRPr="00E100AE">
              <w:rPr>
                <w:rFonts w:ascii="Arial" w:eastAsia="Times New Roman" w:hAnsi="Arial" w:cs="Arial"/>
                <w:color w:val="000000"/>
                <w:sz w:val="18"/>
                <w:szCs w:val="18"/>
              </w:rPr>
              <w:t>kom</w:t>
            </w:r>
          </w:p>
        </w:tc>
        <w:tc>
          <w:tcPr>
            <w:tcW w:w="609" w:type="dxa"/>
            <w:tcBorders>
              <w:top w:val="nil"/>
              <w:left w:val="nil"/>
              <w:bottom w:val="single" w:sz="4" w:space="0" w:color="000000"/>
              <w:right w:val="single" w:sz="4" w:space="0" w:color="000000"/>
            </w:tcBorders>
            <w:shd w:val="clear" w:color="auto" w:fill="FFFFFF"/>
            <w:noWrap/>
            <w:vAlign w:val="center"/>
          </w:tcPr>
          <w:p w:rsidR="008F2991" w:rsidRPr="00E100AE" w:rsidRDefault="008F2991" w:rsidP="005801A9">
            <w:pPr>
              <w:jc w:val="right"/>
              <w:rPr>
                <w:rFonts w:ascii="Arial" w:eastAsia="Times New Roman" w:hAnsi="Arial" w:cs="Arial"/>
                <w:b/>
                <w:bCs/>
                <w:sz w:val="18"/>
                <w:szCs w:val="18"/>
              </w:rPr>
            </w:pPr>
            <w:r w:rsidRPr="00E100AE">
              <w:rPr>
                <w:rFonts w:ascii="Arial" w:eastAsia="Times New Roman" w:hAnsi="Arial" w:cs="Arial"/>
                <w:b/>
                <w:bCs/>
                <w:sz w:val="18"/>
                <w:szCs w:val="18"/>
              </w:rPr>
              <w:t>20</w:t>
            </w:r>
          </w:p>
        </w:tc>
        <w:tc>
          <w:tcPr>
            <w:tcW w:w="1130" w:type="dxa"/>
            <w:tcBorders>
              <w:top w:val="nil"/>
              <w:left w:val="nil"/>
              <w:bottom w:val="single" w:sz="4" w:space="0" w:color="000000"/>
              <w:right w:val="single" w:sz="4" w:space="0" w:color="000000"/>
            </w:tcBorders>
            <w:shd w:val="clear" w:color="auto" w:fill="FFFFFF"/>
            <w:noWrap/>
            <w:vAlign w:val="center"/>
          </w:tcPr>
          <w:p w:rsidR="008F2991" w:rsidRDefault="008F2991" w:rsidP="006900F6">
            <w:pPr>
              <w:jc w:val="right"/>
              <w:rPr>
                <w:rFonts w:ascii="Arial" w:eastAsia="Times New Roman" w:hAnsi="Arial" w:cs="Arial"/>
                <w:b/>
                <w:bCs/>
                <w:sz w:val="18"/>
                <w:szCs w:val="18"/>
              </w:rPr>
            </w:pPr>
          </w:p>
        </w:tc>
        <w:tc>
          <w:tcPr>
            <w:tcW w:w="1134" w:type="dxa"/>
            <w:tcBorders>
              <w:top w:val="nil"/>
              <w:left w:val="nil"/>
              <w:bottom w:val="single" w:sz="4" w:space="0" w:color="000000"/>
              <w:right w:val="single" w:sz="4" w:space="0" w:color="000000"/>
            </w:tcBorders>
            <w:shd w:val="clear" w:color="auto" w:fill="FFFFFF"/>
          </w:tcPr>
          <w:p w:rsidR="008F2991" w:rsidRDefault="008F2991" w:rsidP="006900F6">
            <w:pPr>
              <w:jc w:val="right"/>
              <w:rPr>
                <w:rFonts w:ascii="Arial" w:eastAsia="Times New Roman" w:hAnsi="Arial" w:cs="Arial"/>
                <w:b/>
                <w:bCs/>
                <w:sz w:val="18"/>
                <w:szCs w:val="18"/>
              </w:rPr>
            </w:pPr>
          </w:p>
        </w:tc>
        <w:tc>
          <w:tcPr>
            <w:tcW w:w="1134" w:type="dxa"/>
            <w:tcBorders>
              <w:top w:val="nil"/>
              <w:left w:val="nil"/>
              <w:bottom w:val="single" w:sz="4" w:space="0" w:color="000000"/>
              <w:right w:val="single" w:sz="4" w:space="0" w:color="000000"/>
            </w:tcBorders>
            <w:shd w:val="clear" w:color="auto" w:fill="FFFFFF"/>
          </w:tcPr>
          <w:p w:rsidR="008F2991" w:rsidRDefault="008F2991" w:rsidP="006900F6">
            <w:pPr>
              <w:jc w:val="right"/>
              <w:rPr>
                <w:rFonts w:ascii="Arial" w:eastAsia="Times New Roman" w:hAnsi="Arial" w:cs="Arial"/>
                <w:b/>
                <w:bCs/>
                <w:sz w:val="18"/>
                <w:szCs w:val="18"/>
              </w:rPr>
            </w:pPr>
          </w:p>
        </w:tc>
        <w:tc>
          <w:tcPr>
            <w:tcW w:w="1191" w:type="dxa"/>
            <w:tcBorders>
              <w:top w:val="nil"/>
              <w:left w:val="nil"/>
              <w:bottom w:val="single" w:sz="4" w:space="0" w:color="000000"/>
              <w:right w:val="single" w:sz="4" w:space="0" w:color="000000"/>
            </w:tcBorders>
            <w:shd w:val="clear" w:color="auto" w:fill="FFFFFF"/>
          </w:tcPr>
          <w:p w:rsidR="008F2991" w:rsidRDefault="008F2991" w:rsidP="006900F6">
            <w:pPr>
              <w:jc w:val="right"/>
              <w:rPr>
                <w:rFonts w:ascii="Arial" w:eastAsia="Times New Roman" w:hAnsi="Arial" w:cs="Arial"/>
                <w:b/>
                <w:bCs/>
                <w:sz w:val="18"/>
                <w:szCs w:val="18"/>
              </w:rPr>
            </w:pPr>
          </w:p>
        </w:tc>
      </w:tr>
      <w:tr w:rsidR="008F2991" w:rsidTr="008F2991">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8F2991" w:rsidRDefault="008F2991" w:rsidP="006900F6">
            <w:pPr>
              <w:jc w:val="center"/>
              <w:rPr>
                <w:rFonts w:ascii="Arial" w:eastAsia="Times New Roman" w:hAnsi="Arial" w:cs="Arial"/>
                <w:bCs/>
                <w:sz w:val="18"/>
                <w:szCs w:val="18"/>
              </w:rPr>
            </w:pPr>
            <w:r>
              <w:rPr>
                <w:rFonts w:ascii="Arial" w:eastAsia="Times New Roman" w:hAnsi="Arial" w:cs="Arial"/>
                <w:bCs/>
                <w:sz w:val="18"/>
                <w:szCs w:val="18"/>
              </w:rPr>
              <w:t>6.</w:t>
            </w:r>
          </w:p>
        </w:tc>
        <w:tc>
          <w:tcPr>
            <w:tcW w:w="2466" w:type="dxa"/>
            <w:tcBorders>
              <w:top w:val="nil"/>
              <w:left w:val="nil"/>
              <w:bottom w:val="single" w:sz="4" w:space="0" w:color="000000"/>
              <w:right w:val="single" w:sz="4" w:space="0" w:color="000000"/>
            </w:tcBorders>
            <w:shd w:val="clear" w:color="auto" w:fill="FFFFFF"/>
            <w:vAlign w:val="center"/>
          </w:tcPr>
          <w:p w:rsidR="008F2991" w:rsidRPr="00E100AE" w:rsidRDefault="008F2991" w:rsidP="005801A9">
            <w:pPr>
              <w:rPr>
                <w:rFonts w:ascii="Arial" w:eastAsia="Times New Roman" w:hAnsi="Arial" w:cs="Arial"/>
                <w:color w:val="000000"/>
                <w:sz w:val="18"/>
                <w:szCs w:val="18"/>
              </w:rPr>
            </w:pPr>
            <w:r w:rsidRPr="00E100AE">
              <w:rPr>
                <w:rFonts w:ascii="Arial" w:eastAsia="Times New Roman" w:hAnsi="Arial" w:cs="Arial"/>
                <w:color w:val="000000"/>
                <w:sz w:val="18"/>
                <w:szCs w:val="18"/>
              </w:rPr>
              <w:t>Tlačna sklopka - 380V/16A</w:t>
            </w:r>
          </w:p>
        </w:tc>
        <w:tc>
          <w:tcPr>
            <w:tcW w:w="1920" w:type="dxa"/>
            <w:tcBorders>
              <w:top w:val="nil"/>
              <w:left w:val="nil"/>
              <w:bottom w:val="single" w:sz="4" w:space="0" w:color="000000"/>
              <w:right w:val="nil"/>
            </w:tcBorders>
            <w:shd w:val="clear" w:color="auto" w:fill="FFFFFF"/>
            <w:noWrap/>
            <w:vAlign w:val="center"/>
          </w:tcPr>
          <w:p w:rsidR="008F2991" w:rsidRPr="00E100AE" w:rsidRDefault="008F2991" w:rsidP="005801A9">
            <w:pPr>
              <w:rPr>
                <w:rFonts w:ascii="Arial" w:eastAsia="Times New Roman" w:hAnsi="Arial" w:cs="Arial"/>
                <w:color w:val="000000"/>
                <w:sz w:val="18"/>
                <w:szCs w:val="18"/>
              </w:rPr>
            </w:pPr>
            <w:r w:rsidRPr="00E100AE">
              <w:rPr>
                <w:rFonts w:ascii="Arial" w:eastAsia="Times New Roman" w:hAnsi="Arial" w:cs="Arial"/>
                <w:color w:val="000000"/>
                <w:sz w:val="18"/>
                <w:szCs w:val="18"/>
              </w:rPr>
              <w:t>2 - 5 bara 1/2</w:t>
            </w:r>
            <w:r w:rsidRPr="00E100AE">
              <w:rPr>
                <w:rFonts w:eastAsia="Times New Roman" w:cs="Calibri"/>
                <w:color w:val="000000"/>
                <w:sz w:val="18"/>
                <w:szCs w:val="18"/>
              </w:rPr>
              <w:t>"</w:t>
            </w:r>
          </w:p>
        </w:tc>
        <w:tc>
          <w:tcPr>
            <w:tcW w:w="594" w:type="dxa"/>
            <w:tcBorders>
              <w:top w:val="single" w:sz="4" w:space="0" w:color="auto"/>
              <w:left w:val="single" w:sz="4" w:space="0" w:color="auto"/>
              <w:bottom w:val="single" w:sz="4" w:space="0" w:color="auto"/>
              <w:right w:val="single" w:sz="4" w:space="0" w:color="auto"/>
            </w:tcBorders>
            <w:noWrap/>
            <w:vAlign w:val="center"/>
          </w:tcPr>
          <w:p w:rsidR="008F2991" w:rsidRPr="00E100AE" w:rsidRDefault="008F2991" w:rsidP="005801A9">
            <w:pPr>
              <w:jc w:val="center"/>
              <w:rPr>
                <w:rFonts w:ascii="Arial" w:eastAsia="Times New Roman" w:hAnsi="Arial" w:cs="Arial"/>
                <w:color w:val="000000"/>
                <w:sz w:val="18"/>
                <w:szCs w:val="18"/>
              </w:rPr>
            </w:pPr>
            <w:r w:rsidRPr="00E100AE">
              <w:rPr>
                <w:rFonts w:ascii="Arial" w:eastAsia="Times New Roman" w:hAnsi="Arial" w:cs="Arial"/>
                <w:color w:val="000000"/>
                <w:sz w:val="18"/>
                <w:szCs w:val="18"/>
              </w:rPr>
              <w:t>kom</w:t>
            </w:r>
          </w:p>
        </w:tc>
        <w:tc>
          <w:tcPr>
            <w:tcW w:w="609" w:type="dxa"/>
            <w:tcBorders>
              <w:top w:val="nil"/>
              <w:left w:val="nil"/>
              <w:bottom w:val="single" w:sz="4" w:space="0" w:color="000000"/>
              <w:right w:val="single" w:sz="4" w:space="0" w:color="000000"/>
            </w:tcBorders>
            <w:shd w:val="clear" w:color="auto" w:fill="FFFFFF"/>
            <w:noWrap/>
            <w:vAlign w:val="center"/>
          </w:tcPr>
          <w:p w:rsidR="008F2991" w:rsidRPr="00E100AE" w:rsidRDefault="008F2991" w:rsidP="005801A9">
            <w:pPr>
              <w:jc w:val="right"/>
              <w:rPr>
                <w:rFonts w:ascii="Arial" w:eastAsia="Times New Roman" w:hAnsi="Arial" w:cs="Arial"/>
                <w:b/>
                <w:bCs/>
                <w:sz w:val="18"/>
                <w:szCs w:val="18"/>
              </w:rPr>
            </w:pPr>
            <w:r w:rsidRPr="00E100AE">
              <w:rPr>
                <w:rFonts w:ascii="Arial" w:eastAsia="Times New Roman" w:hAnsi="Arial" w:cs="Arial"/>
                <w:b/>
                <w:bCs/>
                <w:sz w:val="18"/>
                <w:szCs w:val="18"/>
              </w:rPr>
              <w:t>30</w:t>
            </w:r>
          </w:p>
        </w:tc>
        <w:tc>
          <w:tcPr>
            <w:tcW w:w="1130" w:type="dxa"/>
            <w:tcBorders>
              <w:top w:val="nil"/>
              <w:left w:val="nil"/>
              <w:bottom w:val="single" w:sz="4" w:space="0" w:color="000000"/>
              <w:right w:val="single" w:sz="4" w:space="0" w:color="000000"/>
            </w:tcBorders>
            <w:shd w:val="clear" w:color="auto" w:fill="FFFFFF"/>
            <w:noWrap/>
            <w:vAlign w:val="center"/>
          </w:tcPr>
          <w:p w:rsidR="008F2991" w:rsidRDefault="008F2991" w:rsidP="006900F6">
            <w:pPr>
              <w:jc w:val="right"/>
              <w:rPr>
                <w:rFonts w:ascii="Arial" w:eastAsia="Times New Roman" w:hAnsi="Arial" w:cs="Arial"/>
                <w:b/>
                <w:bCs/>
                <w:sz w:val="18"/>
                <w:szCs w:val="18"/>
              </w:rPr>
            </w:pPr>
          </w:p>
        </w:tc>
        <w:tc>
          <w:tcPr>
            <w:tcW w:w="1134" w:type="dxa"/>
            <w:tcBorders>
              <w:top w:val="nil"/>
              <w:left w:val="nil"/>
              <w:bottom w:val="single" w:sz="4" w:space="0" w:color="000000"/>
              <w:right w:val="single" w:sz="4" w:space="0" w:color="000000"/>
            </w:tcBorders>
            <w:shd w:val="clear" w:color="auto" w:fill="FFFFFF"/>
          </w:tcPr>
          <w:p w:rsidR="008F2991" w:rsidRDefault="008F2991" w:rsidP="006900F6">
            <w:pPr>
              <w:jc w:val="right"/>
              <w:rPr>
                <w:rFonts w:ascii="Arial" w:eastAsia="Times New Roman" w:hAnsi="Arial" w:cs="Arial"/>
                <w:b/>
                <w:bCs/>
                <w:sz w:val="18"/>
                <w:szCs w:val="18"/>
              </w:rPr>
            </w:pPr>
          </w:p>
        </w:tc>
        <w:tc>
          <w:tcPr>
            <w:tcW w:w="1134" w:type="dxa"/>
            <w:tcBorders>
              <w:top w:val="nil"/>
              <w:left w:val="nil"/>
              <w:bottom w:val="single" w:sz="4" w:space="0" w:color="000000"/>
              <w:right w:val="single" w:sz="4" w:space="0" w:color="000000"/>
            </w:tcBorders>
            <w:shd w:val="clear" w:color="auto" w:fill="FFFFFF"/>
          </w:tcPr>
          <w:p w:rsidR="008F2991" w:rsidRDefault="008F2991" w:rsidP="006900F6">
            <w:pPr>
              <w:jc w:val="right"/>
              <w:rPr>
                <w:rFonts w:ascii="Arial" w:eastAsia="Times New Roman" w:hAnsi="Arial" w:cs="Arial"/>
                <w:b/>
                <w:bCs/>
                <w:sz w:val="18"/>
                <w:szCs w:val="18"/>
              </w:rPr>
            </w:pPr>
          </w:p>
        </w:tc>
        <w:tc>
          <w:tcPr>
            <w:tcW w:w="1191" w:type="dxa"/>
            <w:tcBorders>
              <w:top w:val="nil"/>
              <w:left w:val="nil"/>
              <w:bottom w:val="single" w:sz="4" w:space="0" w:color="000000"/>
              <w:right w:val="single" w:sz="4" w:space="0" w:color="000000"/>
            </w:tcBorders>
            <w:shd w:val="clear" w:color="auto" w:fill="FFFFFF"/>
          </w:tcPr>
          <w:p w:rsidR="008F2991" w:rsidRDefault="008F2991" w:rsidP="006900F6">
            <w:pPr>
              <w:jc w:val="right"/>
              <w:rPr>
                <w:rFonts w:ascii="Arial" w:eastAsia="Times New Roman" w:hAnsi="Arial" w:cs="Arial"/>
                <w:b/>
                <w:bCs/>
                <w:sz w:val="18"/>
                <w:szCs w:val="18"/>
              </w:rPr>
            </w:pPr>
          </w:p>
        </w:tc>
      </w:tr>
      <w:tr w:rsidR="008F2991" w:rsidTr="006900F6">
        <w:trPr>
          <w:trHeight w:val="252"/>
          <w:jc w:val="center"/>
        </w:trPr>
        <w:tc>
          <w:tcPr>
            <w:tcW w:w="8514"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rsidR="008F2991" w:rsidRDefault="008F2991" w:rsidP="006900F6">
            <w:pPr>
              <w:jc w:val="right"/>
              <w:rPr>
                <w:rFonts w:ascii="Arial" w:eastAsia="Times New Roman" w:hAnsi="Arial" w:cs="Arial"/>
                <w:b/>
                <w:bCs/>
              </w:rPr>
            </w:pPr>
          </w:p>
          <w:p w:rsidR="008F2991" w:rsidRDefault="008F2991" w:rsidP="006900F6">
            <w:pPr>
              <w:jc w:val="right"/>
              <w:rPr>
                <w:rFonts w:ascii="Arial" w:eastAsia="Times New Roman" w:hAnsi="Arial" w:cs="Arial"/>
                <w:b/>
                <w:bCs/>
                <w:sz w:val="18"/>
                <w:szCs w:val="18"/>
              </w:rPr>
            </w:pPr>
            <w:r>
              <w:rPr>
                <w:rFonts w:ascii="Arial" w:eastAsia="Times New Roman" w:hAnsi="Arial" w:cs="Arial"/>
                <w:b/>
                <w:bCs/>
                <w:sz w:val="22"/>
                <w:szCs w:val="22"/>
              </w:rPr>
              <w:t>Ukupno: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F2991" w:rsidRDefault="008F2991" w:rsidP="006900F6">
            <w:pPr>
              <w:jc w:val="right"/>
              <w:rPr>
                <w:rFonts w:ascii="Arial" w:eastAsia="Times New Roman" w:hAnsi="Arial" w:cs="Arial"/>
                <w:b/>
                <w:b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FFFFFF"/>
          </w:tcPr>
          <w:p w:rsidR="008F2991" w:rsidRDefault="008F2991" w:rsidP="006900F6">
            <w:pPr>
              <w:jc w:val="right"/>
              <w:rPr>
                <w:rFonts w:ascii="Arial" w:eastAsia="Times New Roman" w:hAnsi="Arial" w:cs="Arial"/>
                <w:b/>
                <w:bCs/>
                <w:sz w:val="18"/>
                <w:szCs w:val="18"/>
              </w:rPr>
            </w:pPr>
          </w:p>
        </w:tc>
      </w:tr>
    </w:tbl>
    <w:p w:rsidR="006900F6" w:rsidRPr="006355C8" w:rsidRDefault="006900F6" w:rsidP="006900F6">
      <w:pPr>
        <w:rPr>
          <w:b/>
          <w:color w:val="000000"/>
        </w:rPr>
      </w:pPr>
    </w:p>
    <w:p w:rsidR="006900F6" w:rsidRPr="00386EF5" w:rsidRDefault="006900F6" w:rsidP="006900F6">
      <w:pPr>
        <w:shd w:val="clear" w:color="auto" w:fill="FFFFFF"/>
        <w:jc w:val="center"/>
        <w:rPr>
          <w:rFonts w:ascii="Arial" w:hAnsi="Arial" w:cs="Arial"/>
          <w:b/>
          <w:bCs/>
          <w:i/>
          <w:iCs/>
          <w:color w:val="000000"/>
          <w:sz w:val="16"/>
          <w:szCs w:val="16"/>
          <w:lang w:val="sr-Cyrl-CS"/>
        </w:rPr>
      </w:pPr>
    </w:p>
    <w:p w:rsidR="006900F6" w:rsidRDefault="006900F6" w:rsidP="006900F6">
      <w:pPr>
        <w:shd w:val="clear" w:color="auto" w:fill="FFFFFF"/>
        <w:jc w:val="both"/>
        <w:rPr>
          <w:rFonts w:ascii="Arial" w:hAnsi="Arial" w:cs="Arial"/>
          <w:bCs/>
          <w:iCs/>
          <w:color w:val="000000"/>
          <w:lang w:val="sr-Cyrl-CS"/>
        </w:rPr>
      </w:pPr>
      <w:r w:rsidRPr="00386EF5">
        <w:rPr>
          <w:rFonts w:ascii="Arial" w:hAnsi="Arial" w:cs="Arial"/>
          <w:bCs/>
          <w:iCs/>
          <w:color w:val="000000"/>
          <w:lang w:val="sr-Cyrl-CS"/>
        </w:rPr>
        <w:t>Рок важења понуде је _____ дана од дана отварања понуда</w:t>
      </w:r>
      <w:r>
        <w:rPr>
          <w:rFonts w:ascii="Arial" w:hAnsi="Arial" w:cs="Arial"/>
          <w:bCs/>
          <w:iCs/>
          <w:color w:val="000000"/>
          <w:lang w:val="sr-Cyrl-CS"/>
        </w:rPr>
        <w:t xml:space="preserve"> (не краћи од 60 дана)</w:t>
      </w:r>
      <w:r w:rsidRPr="00386EF5">
        <w:rPr>
          <w:rFonts w:ascii="Arial" w:hAnsi="Arial" w:cs="Arial"/>
          <w:bCs/>
          <w:iCs/>
          <w:color w:val="000000"/>
          <w:lang w:val="sr-Cyrl-CS"/>
        </w:rPr>
        <w:t>.</w:t>
      </w:r>
    </w:p>
    <w:p w:rsidR="006900F6" w:rsidRDefault="006900F6" w:rsidP="006900F6">
      <w:pPr>
        <w:shd w:val="clear" w:color="auto" w:fill="FFFFFF"/>
        <w:jc w:val="both"/>
        <w:rPr>
          <w:rFonts w:ascii="Arial" w:hAnsi="Arial" w:cs="Arial"/>
          <w:bCs/>
          <w:iCs/>
          <w:color w:val="000000"/>
          <w:lang w:val="sr-Cyrl-CS"/>
        </w:rPr>
      </w:pPr>
    </w:p>
    <w:p w:rsidR="006900F6" w:rsidRPr="00386EF5" w:rsidRDefault="006900F6" w:rsidP="006900F6">
      <w:pPr>
        <w:shd w:val="clear" w:color="auto" w:fill="FFFFFF"/>
        <w:jc w:val="both"/>
        <w:rPr>
          <w:rFonts w:ascii="Arial" w:hAnsi="Arial" w:cs="Arial"/>
          <w:bCs/>
          <w:iCs/>
          <w:color w:val="000000"/>
          <w:lang w:val="sr-Cyrl-CS"/>
        </w:rPr>
      </w:pPr>
      <w:r>
        <w:rPr>
          <w:rFonts w:ascii="Arial" w:hAnsi="Arial" w:cs="Arial"/>
          <w:bCs/>
          <w:iCs/>
          <w:color w:val="000000"/>
          <w:lang w:val="sr-Cyrl-CS"/>
        </w:rPr>
        <w:t>Рок испоруке је ______ дана од дана поруџбенице наручиоца (не дужи од 30 дана).</w:t>
      </w:r>
    </w:p>
    <w:p w:rsidR="006900F6" w:rsidRPr="00386EF5" w:rsidRDefault="006900F6" w:rsidP="006900F6">
      <w:pPr>
        <w:shd w:val="clear" w:color="auto" w:fill="FFFFFF"/>
        <w:jc w:val="center"/>
        <w:rPr>
          <w:rFonts w:ascii="Arial" w:hAnsi="Arial" w:cs="Arial"/>
          <w:b/>
          <w:bCs/>
          <w:i/>
          <w:iCs/>
          <w:color w:val="000000"/>
          <w:sz w:val="16"/>
          <w:szCs w:val="16"/>
          <w:lang w:val="sr-Cyrl-CS"/>
        </w:rPr>
      </w:pPr>
    </w:p>
    <w:p w:rsidR="006900F6" w:rsidRPr="00386EF5" w:rsidRDefault="006900F6" w:rsidP="006900F6">
      <w:pPr>
        <w:shd w:val="clear" w:color="auto" w:fill="FFFFFF"/>
        <w:jc w:val="center"/>
        <w:rPr>
          <w:rFonts w:ascii="Arial" w:hAnsi="Arial" w:cs="Arial"/>
          <w:b/>
          <w:bCs/>
          <w:i/>
          <w:iCs/>
          <w:color w:val="000000"/>
          <w:sz w:val="16"/>
          <w:szCs w:val="16"/>
          <w:lang w:val="sr-Cyrl-CS"/>
        </w:rPr>
      </w:pPr>
    </w:p>
    <w:tbl>
      <w:tblPr>
        <w:tblW w:w="0" w:type="auto"/>
        <w:tblLayout w:type="fixed"/>
        <w:tblLook w:val="0000" w:firstRow="0" w:lastRow="0" w:firstColumn="0" w:lastColumn="0" w:noHBand="0" w:noVBand="0"/>
      </w:tblPr>
      <w:tblGrid>
        <w:gridCol w:w="3080"/>
        <w:gridCol w:w="3068"/>
        <w:gridCol w:w="3094"/>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8"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shd w:val="clear" w:color="auto" w:fill="FFFFFF"/>
        <w:jc w:val="center"/>
        <w:rPr>
          <w:rFonts w:ascii="Arial" w:hAnsi="Arial" w:cs="Arial"/>
          <w:b/>
          <w:bCs/>
          <w:i/>
          <w:iCs/>
          <w:color w:val="000000"/>
          <w:lang w:val="sr-Cyrl-CS"/>
        </w:rPr>
      </w:pPr>
    </w:p>
    <w:p w:rsidR="006900F6" w:rsidRDefault="006900F6" w:rsidP="006900F6">
      <w:pPr>
        <w:shd w:val="clear" w:color="auto" w:fill="FFFFFF"/>
        <w:jc w:val="center"/>
        <w:rPr>
          <w:rFonts w:ascii="Arial" w:hAnsi="Arial" w:cs="Arial"/>
          <w:b/>
          <w:bCs/>
          <w:iCs/>
          <w:color w:val="000000"/>
        </w:rPr>
      </w:pPr>
    </w:p>
    <w:p w:rsidR="006900F6" w:rsidRPr="00D97333" w:rsidRDefault="006900F6" w:rsidP="006900F6">
      <w:pPr>
        <w:shd w:val="clear" w:color="auto" w:fill="FFFFFF"/>
        <w:rPr>
          <w:rFonts w:ascii="Arial" w:hAnsi="Arial" w:cs="Arial"/>
          <w:b/>
          <w:bCs/>
          <w:iCs/>
          <w:color w:val="000000"/>
        </w:rPr>
      </w:pPr>
      <w:r w:rsidRPr="00D97333">
        <w:rPr>
          <w:rFonts w:ascii="Arial" w:hAnsi="Arial" w:cs="Arial"/>
          <w:b/>
          <w:bCs/>
          <w:iCs/>
          <w:color w:val="000000"/>
        </w:rPr>
        <w:t>На основу чл.12.  Правилника о обавезним елементима конкурсне документације у поступцима јавних набавки и начину доказивања испуњености услова сматраће се да је сачињен образац структуре цене, пошто су основни елементи понуђене цене садржани у обрасцу понуде.</w:t>
      </w:r>
    </w:p>
    <w:p w:rsidR="006900F6" w:rsidRPr="00D97333" w:rsidRDefault="006900F6" w:rsidP="006900F6">
      <w:pPr>
        <w:shd w:val="clear" w:color="auto" w:fill="FFFFFF"/>
        <w:rPr>
          <w:rFonts w:ascii="Arial" w:hAnsi="Arial" w:cs="Arial"/>
          <w:b/>
          <w:bCs/>
          <w:iCs/>
          <w:color w:val="000000"/>
        </w:rPr>
      </w:pPr>
    </w:p>
    <w:p w:rsidR="006900F6" w:rsidRPr="00D97333" w:rsidRDefault="006900F6" w:rsidP="006900F6">
      <w:pPr>
        <w:shd w:val="clear" w:color="auto" w:fill="FFFFFF"/>
        <w:jc w:val="center"/>
        <w:rPr>
          <w:rFonts w:ascii="Arial" w:hAnsi="Arial" w:cs="Arial"/>
          <w:b/>
          <w:bCs/>
          <w:iCs/>
          <w:color w:val="000000"/>
        </w:rPr>
      </w:pPr>
    </w:p>
    <w:p w:rsidR="006900F6" w:rsidRPr="00D97333" w:rsidRDefault="006900F6" w:rsidP="006900F6">
      <w:pPr>
        <w:shd w:val="clear" w:color="auto" w:fill="FFFFFF"/>
        <w:jc w:val="center"/>
        <w:rPr>
          <w:rFonts w:ascii="Arial" w:hAnsi="Arial" w:cs="Arial"/>
          <w:b/>
          <w:bCs/>
          <w:iCs/>
          <w:color w:val="000000"/>
        </w:rPr>
      </w:pPr>
    </w:p>
    <w:p w:rsidR="006900F6" w:rsidRPr="00D97333"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8F2991" w:rsidRDefault="008F2991" w:rsidP="006900F6">
      <w:pPr>
        <w:shd w:val="clear" w:color="auto" w:fill="FFFFFF"/>
        <w:jc w:val="center"/>
        <w:rPr>
          <w:rFonts w:ascii="Arial" w:hAnsi="Arial" w:cs="Arial"/>
          <w:b/>
          <w:bCs/>
          <w:iCs/>
          <w:color w:val="000000"/>
        </w:rPr>
      </w:pPr>
    </w:p>
    <w:p w:rsidR="008F2991" w:rsidRDefault="008F2991" w:rsidP="006900F6">
      <w:pPr>
        <w:shd w:val="clear" w:color="auto" w:fill="FFFFFF"/>
        <w:jc w:val="center"/>
        <w:rPr>
          <w:rFonts w:ascii="Arial" w:hAnsi="Arial" w:cs="Arial"/>
          <w:b/>
          <w:bCs/>
          <w:iCs/>
          <w:color w:val="000000"/>
        </w:rPr>
      </w:pPr>
    </w:p>
    <w:p w:rsidR="008F2991" w:rsidRDefault="008F2991" w:rsidP="006900F6">
      <w:pPr>
        <w:shd w:val="clear" w:color="auto" w:fill="FFFFFF"/>
        <w:jc w:val="center"/>
        <w:rPr>
          <w:rFonts w:ascii="Arial" w:hAnsi="Arial" w:cs="Arial"/>
          <w:b/>
          <w:bCs/>
          <w:iCs/>
          <w:color w:val="000000"/>
        </w:rPr>
      </w:pPr>
    </w:p>
    <w:p w:rsidR="008F2991" w:rsidRDefault="008F2991" w:rsidP="006900F6">
      <w:pPr>
        <w:shd w:val="clear" w:color="auto" w:fill="FFFFFF"/>
        <w:jc w:val="center"/>
        <w:rPr>
          <w:rFonts w:ascii="Arial" w:hAnsi="Arial" w:cs="Arial"/>
          <w:b/>
          <w:bCs/>
          <w:iCs/>
          <w:color w:val="000000"/>
        </w:rPr>
      </w:pPr>
    </w:p>
    <w:p w:rsidR="006900F6" w:rsidRPr="00AE7282" w:rsidRDefault="006900F6" w:rsidP="006900F6">
      <w:pPr>
        <w:shd w:val="clear" w:color="auto" w:fill="FFFFFF"/>
        <w:jc w:val="center"/>
        <w:rPr>
          <w:rFonts w:ascii="Arial" w:hAnsi="Arial" w:cs="Arial"/>
          <w:b/>
          <w:bCs/>
          <w:iCs/>
          <w:color w:val="000000"/>
        </w:rPr>
      </w:pPr>
    </w:p>
    <w:p w:rsidR="006900F6" w:rsidRPr="00032659" w:rsidRDefault="006900F6" w:rsidP="006900F6">
      <w:pPr>
        <w:shd w:val="clear" w:color="auto" w:fill="FFFFFF"/>
        <w:jc w:val="center"/>
        <w:rPr>
          <w:rFonts w:ascii="Arial" w:hAnsi="Arial" w:cs="Arial"/>
          <w:b/>
          <w:bCs/>
          <w:iCs/>
          <w:color w:val="000000"/>
        </w:rPr>
      </w:pPr>
      <w:r w:rsidRPr="00032659">
        <w:rPr>
          <w:rFonts w:ascii="Arial" w:hAnsi="Arial" w:cs="Arial"/>
          <w:b/>
          <w:bCs/>
          <w:iCs/>
          <w:color w:val="000000"/>
        </w:rPr>
        <w:t>VII  МОДЕЛ УГОВОРА</w:t>
      </w:r>
    </w:p>
    <w:p w:rsidR="006900F6" w:rsidRPr="004845EB" w:rsidRDefault="006900F6" w:rsidP="006900F6">
      <w:pPr>
        <w:shd w:val="clear" w:color="auto" w:fill="FFFFFF"/>
        <w:jc w:val="center"/>
        <w:rPr>
          <w:rFonts w:ascii="Arial" w:hAnsi="Arial" w:cs="Arial"/>
          <w:b/>
          <w:bCs/>
          <w:iCs/>
          <w:color w:val="000000"/>
          <w:sz w:val="16"/>
          <w:szCs w:val="16"/>
        </w:rPr>
      </w:pPr>
    </w:p>
    <w:p w:rsidR="006900F6" w:rsidRPr="00032659" w:rsidRDefault="006900F6" w:rsidP="006900F6">
      <w:pPr>
        <w:shd w:val="clear" w:color="auto" w:fill="FFFFFF"/>
        <w:jc w:val="center"/>
        <w:rPr>
          <w:rFonts w:ascii="Arial" w:hAnsi="Arial" w:cs="Arial"/>
          <w:b/>
          <w:bCs/>
          <w:iCs/>
          <w:color w:val="000000"/>
        </w:rPr>
      </w:pPr>
      <w:r w:rsidRPr="00032659">
        <w:rPr>
          <w:rFonts w:ascii="Arial" w:hAnsi="Arial" w:cs="Arial"/>
          <w:b/>
          <w:bCs/>
          <w:iCs/>
          <w:color w:val="000000"/>
        </w:rPr>
        <w:t>О КУПОПРОДАЈИ РЕЗЕРВНИХ ДЕЛОВА И МАТЕРИЈАЛА</w:t>
      </w:r>
    </w:p>
    <w:p w:rsidR="006900F6" w:rsidRPr="00DD015F" w:rsidRDefault="006900F6" w:rsidP="006900F6">
      <w:pPr>
        <w:shd w:val="clear" w:color="auto" w:fill="FFFFFF"/>
        <w:jc w:val="center"/>
        <w:rPr>
          <w:rFonts w:ascii="Arial" w:hAnsi="Arial" w:cs="Arial"/>
          <w:b/>
          <w:bCs/>
          <w:iCs/>
          <w:color w:val="000000"/>
        </w:rPr>
      </w:pPr>
      <w:r w:rsidRPr="00032659">
        <w:rPr>
          <w:rFonts w:ascii="Arial" w:hAnsi="Arial" w:cs="Arial"/>
          <w:b/>
          <w:bCs/>
          <w:iCs/>
          <w:color w:val="000000"/>
        </w:rPr>
        <w:t xml:space="preserve">Партија </w:t>
      </w:r>
      <w:r>
        <w:rPr>
          <w:rFonts w:ascii="Arial" w:hAnsi="Arial" w:cs="Arial"/>
          <w:b/>
          <w:bCs/>
          <w:iCs/>
          <w:color w:val="000000"/>
        </w:rPr>
        <w:t>1</w:t>
      </w:r>
      <w:r w:rsidR="00ED6131">
        <w:rPr>
          <w:rFonts w:ascii="Arial" w:hAnsi="Arial" w:cs="Arial"/>
          <w:b/>
          <w:bCs/>
          <w:iCs/>
          <w:color w:val="000000"/>
        </w:rPr>
        <w:t>7</w:t>
      </w:r>
      <w:r>
        <w:rPr>
          <w:rFonts w:ascii="Arial" w:hAnsi="Arial" w:cs="Arial"/>
          <w:b/>
          <w:bCs/>
          <w:iCs/>
          <w:color w:val="000000"/>
        </w:rPr>
        <w:t>.</w:t>
      </w:r>
      <w:r w:rsidRPr="00032659">
        <w:rPr>
          <w:rFonts w:ascii="Arial" w:hAnsi="Arial" w:cs="Arial"/>
          <w:b/>
          <w:bCs/>
          <w:iCs/>
          <w:color w:val="000000"/>
        </w:rPr>
        <w:t xml:space="preserve"> </w:t>
      </w:r>
      <w:r>
        <w:rPr>
          <w:rFonts w:ascii="Arial" w:hAnsi="Arial" w:cs="Arial"/>
          <w:b/>
          <w:bCs/>
          <w:iCs/>
          <w:color w:val="000000"/>
        </w:rPr>
        <w:t xml:space="preserve">Прекидачи и кондензаторске батерије </w:t>
      </w:r>
    </w:p>
    <w:p w:rsidR="006900F6" w:rsidRPr="00032659" w:rsidRDefault="006900F6" w:rsidP="006900F6">
      <w:pPr>
        <w:shd w:val="clear" w:color="auto" w:fill="FFFFFF"/>
        <w:jc w:val="center"/>
        <w:rPr>
          <w:rFonts w:ascii="Arial" w:hAnsi="Arial" w:cs="Arial"/>
          <w:b/>
          <w:bCs/>
          <w:iCs/>
          <w:color w:val="000000"/>
        </w:rPr>
      </w:pPr>
      <w:r w:rsidRPr="00032659">
        <w:rPr>
          <w:rFonts w:ascii="Arial" w:hAnsi="Arial" w:cs="Arial"/>
          <w:b/>
          <w:bCs/>
          <w:iCs/>
          <w:color w:val="000000"/>
        </w:rPr>
        <w:t>(у даљем тексту: Уговор)</w:t>
      </w:r>
    </w:p>
    <w:p w:rsidR="006900F6" w:rsidRPr="00032659" w:rsidRDefault="006900F6" w:rsidP="006900F6">
      <w:pPr>
        <w:shd w:val="clear" w:color="auto" w:fill="FFFFFF"/>
        <w:jc w:val="center"/>
        <w:rPr>
          <w:rFonts w:ascii="Arial" w:hAnsi="Arial" w:cs="Arial"/>
          <w:b/>
          <w:bCs/>
          <w:iCs/>
          <w:color w:val="000000"/>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Закључен између:</w:t>
      </w:r>
    </w:p>
    <w:p w:rsidR="006900F6" w:rsidRPr="004845EB" w:rsidRDefault="006900F6" w:rsidP="006900F6">
      <w:pPr>
        <w:shd w:val="clear" w:color="auto" w:fill="FFFFFF"/>
        <w:rPr>
          <w:rFonts w:ascii="Arial" w:hAnsi="Arial" w:cs="Arial"/>
          <w:bCs/>
          <w:iCs/>
          <w:color w:val="000000"/>
          <w:sz w:val="16"/>
          <w:szCs w:val="16"/>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1.Наручиоца ЈКП „ТОПЛАНА“ БОР са седиштем у Бору, Република Србија, улица Ђ. А. Куна бр. 12, матични број: 17441531, ПИБ: 100500644, текући рачун 160-35971-27, које заступа директор </w:t>
      </w:r>
      <w:r>
        <w:rPr>
          <w:rFonts w:ascii="Arial" w:hAnsi="Arial" w:cs="Arial"/>
          <w:bCs/>
          <w:iCs/>
          <w:color w:val="000000"/>
        </w:rPr>
        <w:t>Милутин Симић</w:t>
      </w:r>
      <w:r w:rsidRPr="00D97333">
        <w:rPr>
          <w:rFonts w:ascii="Arial" w:hAnsi="Arial" w:cs="Arial"/>
          <w:bCs/>
          <w:iCs/>
          <w:color w:val="000000"/>
        </w:rPr>
        <w:t xml:space="preserve">, дипл.инж. (у даљем тексту: Купац)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и</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2. _____________________ са седиштем у ____________, Република Србија, улица ______________бр.__, матични број:___________, ПИБ:___________, текући рачун __________________које заступа______________________(у даљем тексту: Продавац)</w:t>
      </w:r>
    </w:p>
    <w:p w:rsidR="006900F6" w:rsidRDefault="006900F6" w:rsidP="006900F6">
      <w:pPr>
        <w:shd w:val="clear" w:color="auto" w:fill="FFFFFF"/>
        <w:rPr>
          <w:rFonts w:ascii="Arial" w:hAnsi="Arial" w:cs="Arial"/>
          <w:bCs/>
          <w:iCs/>
          <w:color w:val="000000"/>
        </w:rPr>
      </w:pPr>
      <w:r w:rsidRPr="00D97333">
        <w:rPr>
          <w:rFonts w:ascii="Arial" w:hAnsi="Arial" w:cs="Arial"/>
          <w:bCs/>
          <w:iCs/>
          <w:color w:val="000000"/>
        </w:rPr>
        <w:t>_____________________ са седиштем у ____________, Република Србија, улица ______________бр.__, матични број:_____________, ПИБ:_____________, текући рачун ___________________ , коje заступа ______________________________</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 (у даљем тексту: Продавац),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заједно, у овом Уговору названи: Уговорне стране.</w:t>
      </w:r>
    </w:p>
    <w:p w:rsidR="006900F6" w:rsidRPr="004845EB" w:rsidRDefault="006900F6" w:rsidP="006900F6">
      <w:pPr>
        <w:shd w:val="clear" w:color="auto" w:fill="FFFFFF"/>
        <w:rPr>
          <w:rFonts w:ascii="Arial" w:hAnsi="Arial" w:cs="Arial"/>
          <w:bCs/>
          <w:iCs/>
          <w:color w:val="000000"/>
          <w:sz w:val="16"/>
          <w:szCs w:val="16"/>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Напомена: У случају заједничке понуде сви понуђачи из заједничке понуде биће наведени под тачком 2.</w:t>
      </w:r>
    </w:p>
    <w:p w:rsidR="006900F6" w:rsidRPr="004845EB" w:rsidRDefault="006900F6" w:rsidP="006900F6">
      <w:pPr>
        <w:shd w:val="clear" w:color="auto" w:fill="FFFFFF"/>
        <w:rPr>
          <w:rFonts w:ascii="Arial" w:hAnsi="Arial" w:cs="Arial"/>
          <w:bCs/>
          <w:iCs/>
          <w:color w:val="000000"/>
          <w:sz w:val="16"/>
          <w:szCs w:val="16"/>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(навести део предметне небавке који ће извршити подизвођач) </w:t>
      </w:r>
    </w:p>
    <w:p w:rsidR="006900F6" w:rsidRPr="004845EB" w:rsidRDefault="006900F6" w:rsidP="006900F6">
      <w:pPr>
        <w:shd w:val="clear" w:color="auto" w:fill="FFFFFF"/>
        <w:rPr>
          <w:rFonts w:ascii="Arial" w:hAnsi="Arial" w:cs="Arial"/>
          <w:bCs/>
          <w:iCs/>
          <w:color w:val="000000"/>
          <w:sz w:val="16"/>
          <w:szCs w:val="16"/>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Основ уговора:</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ЈН Број: ЈНВВ </w:t>
      </w:r>
      <w:r>
        <w:rPr>
          <w:rFonts w:ascii="Arial" w:hAnsi="Arial" w:cs="Arial"/>
          <w:iCs/>
          <w:color w:val="000000"/>
        </w:rPr>
        <w:t>1.1.2/20</w:t>
      </w:r>
      <w:r w:rsidR="00ED6131">
        <w:rPr>
          <w:rFonts w:ascii="Arial" w:hAnsi="Arial" w:cs="Arial"/>
          <w:iCs/>
          <w:color w:val="000000"/>
        </w:rPr>
        <w:t>20</w:t>
      </w:r>
      <w:r>
        <w:rPr>
          <w:rFonts w:ascii="Arial" w:hAnsi="Arial" w:cs="Arial"/>
          <w:iCs/>
          <w:color w:val="000000"/>
          <w:lang w:val="sr-Cyrl-CS"/>
        </w:rPr>
        <w:t xml:space="preserve"> </w:t>
      </w:r>
      <w:r w:rsidRPr="00D97333">
        <w:rPr>
          <w:rFonts w:ascii="Arial" w:hAnsi="Arial" w:cs="Arial"/>
          <w:bCs/>
          <w:iCs/>
          <w:color w:val="000000"/>
        </w:rPr>
        <w:t xml:space="preserve">- набавка резервних делова и материјала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Број и датум одлуке о додели уговора: _______ од __________ године</w:t>
      </w:r>
    </w:p>
    <w:p w:rsidR="006900F6" w:rsidRPr="00DD015F" w:rsidRDefault="006900F6" w:rsidP="006900F6">
      <w:pPr>
        <w:shd w:val="clear" w:color="auto" w:fill="FFFFFF"/>
        <w:rPr>
          <w:rFonts w:ascii="Arial" w:hAnsi="Arial" w:cs="Arial"/>
          <w:bCs/>
          <w:iCs/>
          <w:color w:val="000000"/>
        </w:rPr>
      </w:pPr>
      <w:r w:rsidRPr="00D97333">
        <w:rPr>
          <w:rFonts w:ascii="Arial" w:hAnsi="Arial" w:cs="Arial"/>
          <w:bCs/>
          <w:iCs/>
          <w:color w:val="000000"/>
        </w:rPr>
        <w:t>Понуда изабраног понуђача бр. _______ од __________ године која је код Наручиоца заведена под бројем</w:t>
      </w:r>
      <w:r>
        <w:rPr>
          <w:rFonts w:ascii="Arial" w:hAnsi="Arial" w:cs="Arial"/>
          <w:bCs/>
          <w:iCs/>
          <w:color w:val="000000"/>
        </w:rPr>
        <w:t xml:space="preserve"> _________ од _________ године.</w:t>
      </w: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Pr="00386EF5" w:rsidRDefault="006900F6" w:rsidP="006900F6">
      <w:pPr>
        <w:jc w:val="center"/>
        <w:rPr>
          <w:rFonts w:ascii="Arial" w:hAnsi="Arial" w:cs="Arial"/>
          <w:b/>
          <w:color w:val="000000"/>
          <w:u w:val="single"/>
          <w:lang w:val="sr-Latn-CS"/>
        </w:rPr>
      </w:pPr>
      <w:r w:rsidRPr="00386EF5">
        <w:rPr>
          <w:rFonts w:ascii="Arial" w:hAnsi="Arial" w:cs="Arial"/>
          <w:b/>
          <w:color w:val="000000"/>
          <w:u w:val="single"/>
          <w:lang w:val="sr-Latn-CS"/>
        </w:rPr>
        <w:t>ПРЕДМЕТ УГОВОРА</w:t>
      </w:r>
    </w:p>
    <w:p w:rsidR="006900F6" w:rsidRPr="004845EB" w:rsidRDefault="006900F6" w:rsidP="006900F6">
      <w:pPr>
        <w:jc w:val="center"/>
        <w:rPr>
          <w:b/>
          <w:color w:val="000000"/>
          <w:sz w:val="16"/>
          <w:szCs w:val="16"/>
        </w:rPr>
      </w:pPr>
    </w:p>
    <w:p w:rsidR="006900F6" w:rsidRPr="00D04C79" w:rsidRDefault="006900F6" w:rsidP="006900F6">
      <w:pPr>
        <w:jc w:val="center"/>
        <w:rPr>
          <w:rFonts w:ascii="Arial" w:hAnsi="Arial" w:cs="Arial"/>
          <w:b/>
          <w:color w:val="000000"/>
          <w:lang w:val="sr-Latn-CS"/>
        </w:rPr>
      </w:pPr>
      <w:r w:rsidRPr="00D04C79">
        <w:rPr>
          <w:rFonts w:ascii="Arial" w:hAnsi="Arial" w:cs="Arial"/>
          <w:b/>
          <w:color w:val="000000"/>
          <w:lang w:val="sr-Latn-CS"/>
        </w:rPr>
        <w:t xml:space="preserve">Члан </w:t>
      </w:r>
      <w:r>
        <w:rPr>
          <w:rFonts w:ascii="Arial" w:hAnsi="Arial" w:cs="Arial"/>
          <w:b/>
          <w:color w:val="000000"/>
        </w:rPr>
        <w:t>1</w:t>
      </w:r>
      <w:r w:rsidRPr="00D04C79">
        <w:rPr>
          <w:rFonts w:ascii="Arial" w:hAnsi="Arial" w:cs="Arial"/>
          <w:b/>
          <w:color w:val="000000"/>
          <w:lang w:val="sr-Latn-CS"/>
        </w:rPr>
        <w:t>.</w:t>
      </w:r>
    </w:p>
    <w:p w:rsidR="006900F6" w:rsidRPr="00386EF5" w:rsidRDefault="006900F6" w:rsidP="006900F6">
      <w:pPr>
        <w:pStyle w:val="Subtitle"/>
        <w:spacing w:before="0" w:after="0"/>
        <w:jc w:val="both"/>
        <w:rPr>
          <w:i w:val="0"/>
          <w:color w:val="000000"/>
          <w:sz w:val="24"/>
          <w:szCs w:val="24"/>
          <w:lang w:val="sr-Cyrl-CS"/>
        </w:rPr>
      </w:pPr>
      <w:r w:rsidRPr="00386EF5">
        <w:rPr>
          <w:i w:val="0"/>
          <w:color w:val="000000"/>
          <w:sz w:val="24"/>
          <w:szCs w:val="24"/>
        </w:rPr>
        <w:t>Предмет</w:t>
      </w:r>
      <w:r w:rsidRPr="00386EF5">
        <w:rPr>
          <w:i w:val="0"/>
          <w:color w:val="000000"/>
          <w:sz w:val="24"/>
          <w:szCs w:val="24"/>
          <w:lang w:val="sr-Cyrl-CS"/>
        </w:rPr>
        <w:t xml:space="preserve"> овог уговора је купопродаја резервних делова и материјала</w:t>
      </w:r>
      <w:r>
        <w:rPr>
          <w:rFonts w:eastAsia="Times New Roman" w:cs="Arial"/>
          <w:b/>
          <w:i w:val="0"/>
          <w:sz w:val="24"/>
          <w:szCs w:val="24"/>
        </w:rPr>
        <w:t>,</w:t>
      </w:r>
      <w:r w:rsidRPr="00386EF5">
        <w:rPr>
          <w:i w:val="0"/>
          <w:color w:val="000000"/>
          <w:sz w:val="24"/>
          <w:szCs w:val="24"/>
          <w:lang w:val="sr-Cyrl-CS"/>
        </w:rPr>
        <w:t xml:space="preserve"> одређене у спецификацији за партију </w:t>
      </w:r>
      <w:r>
        <w:rPr>
          <w:rFonts w:eastAsia="Times New Roman" w:cs="Arial"/>
          <w:b/>
          <w:i w:val="0"/>
          <w:sz w:val="24"/>
          <w:szCs w:val="24"/>
        </w:rPr>
        <w:t>1</w:t>
      </w:r>
      <w:r w:rsidR="00ED6131">
        <w:rPr>
          <w:rFonts w:eastAsia="Times New Roman" w:cs="Arial"/>
          <w:b/>
          <w:i w:val="0"/>
          <w:sz w:val="24"/>
          <w:szCs w:val="24"/>
        </w:rPr>
        <w:t>7</w:t>
      </w:r>
      <w:r w:rsidRPr="00A84A8B">
        <w:rPr>
          <w:rFonts w:eastAsia="Times New Roman" w:cs="Arial"/>
          <w:b/>
          <w:i w:val="0"/>
          <w:sz w:val="24"/>
          <w:szCs w:val="24"/>
        </w:rPr>
        <w:t xml:space="preserve">. </w:t>
      </w:r>
      <w:r>
        <w:rPr>
          <w:rFonts w:eastAsia="Times New Roman" w:cs="Arial"/>
          <w:b/>
          <w:i w:val="0"/>
          <w:sz w:val="24"/>
          <w:szCs w:val="24"/>
        </w:rPr>
        <w:t>П</w:t>
      </w:r>
      <w:r w:rsidRPr="00A84A8B">
        <w:rPr>
          <w:rFonts w:eastAsia="Times New Roman" w:cs="Arial"/>
          <w:b/>
          <w:i w:val="0"/>
          <w:sz w:val="24"/>
          <w:szCs w:val="24"/>
        </w:rPr>
        <w:t>рекидачи и кондензаторске батерије</w:t>
      </w:r>
      <w:r w:rsidRPr="00386EF5">
        <w:rPr>
          <w:i w:val="0"/>
          <w:color w:val="000000"/>
          <w:sz w:val="24"/>
          <w:szCs w:val="24"/>
          <w:lang w:val="sr-Cyrl-CS"/>
        </w:rPr>
        <w:t xml:space="preserve"> у понуди Продавца бр.__________ од _______ . године </w:t>
      </w:r>
      <w:r>
        <w:rPr>
          <w:i w:val="0"/>
          <w:color w:val="000000"/>
          <w:sz w:val="24"/>
          <w:szCs w:val="24"/>
        </w:rPr>
        <w:t>која је код Купца заведена под бројем __________ од _________ године и</w:t>
      </w:r>
      <w:r w:rsidRPr="00386EF5">
        <w:rPr>
          <w:i w:val="0"/>
          <w:color w:val="000000"/>
          <w:sz w:val="24"/>
          <w:szCs w:val="24"/>
          <w:lang w:val="sr-Cyrl-CS"/>
        </w:rPr>
        <w:t xml:space="preserve"> саставни </w:t>
      </w:r>
      <w:r>
        <w:rPr>
          <w:i w:val="0"/>
          <w:color w:val="000000"/>
          <w:sz w:val="24"/>
          <w:szCs w:val="24"/>
          <w:lang w:val="sr-Cyrl-CS"/>
        </w:rPr>
        <w:t xml:space="preserve">је </w:t>
      </w:r>
      <w:r w:rsidRPr="00386EF5">
        <w:rPr>
          <w:i w:val="0"/>
          <w:color w:val="000000"/>
          <w:sz w:val="24"/>
          <w:szCs w:val="24"/>
          <w:lang w:val="sr-Cyrl-CS"/>
        </w:rPr>
        <w:t>део овог Уговора.</w:t>
      </w:r>
    </w:p>
    <w:p w:rsidR="006900F6" w:rsidRDefault="006900F6" w:rsidP="006900F6">
      <w:pPr>
        <w:jc w:val="center"/>
        <w:rPr>
          <w:rFonts w:ascii="Arial" w:hAnsi="Arial" w:cs="Arial"/>
          <w:b/>
          <w:color w:val="000000"/>
          <w:u w:val="single"/>
        </w:rPr>
      </w:pPr>
    </w:p>
    <w:p w:rsidR="006900F6" w:rsidRDefault="006900F6" w:rsidP="006900F6">
      <w:pPr>
        <w:jc w:val="center"/>
        <w:rPr>
          <w:rFonts w:ascii="Arial" w:hAnsi="Arial" w:cs="Arial"/>
          <w:b/>
          <w:color w:val="000000"/>
          <w:u w:val="single"/>
        </w:rPr>
      </w:pPr>
    </w:p>
    <w:p w:rsidR="006900F6" w:rsidRPr="00386EF5" w:rsidRDefault="006900F6" w:rsidP="006900F6">
      <w:pPr>
        <w:jc w:val="center"/>
        <w:rPr>
          <w:rFonts w:ascii="Arial" w:hAnsi="Arial" w:cs="Arial"/>
          <w:b/>
          <w:color w:val="000000"/>
          <w:u w:val="single"/>
        </w:rPr>
      </w:pPr>
      <w:r w:rsidRPr="00386EF5">
        <w:rPr>
          <w:rFonts w:ascii="Arial" w:hAnsi="Arial" w:cs="Arial"/>
          <w:b/>
          <w:color w:val="000000"/>
          <w:u w:val="single"/>
        </w:rPr>
        <w:lastRenderedPageBreak/>
        <w:t>ЦЕНА, НАЧИН ПЛАЋАЊА И УКУПНА ВРЕДНОСТ УГОВОРА</w:t>
      </w:r>
    </w:p>
    <w:p w:rsidR="006900F6" w:rsidRPr="00CB2746" w:rsidRDefault="006900F6" w:rsidP="006900F6">
      <w:pPr>
        <w:jc w:val="center"/>
        <w:rPr>
          <w:rFonts w:ascii="Arial" w:hAnsi="Arial" w:cs="Arial"/>
          <w:b/>
          <w:color w:val="000000"/>
          <w:sz w:val="16"/>
          <w:szCs w:val="16"/>
        </w:rPr>
      </w:pPr>
    </w:p>
    <w:p w:rsidR="006900F6" w:rsidRPr="00D04C79" w:rsidRDefault="006900F6" w:rsidP="006900F6">
      <w:pPr>
        <w:jc w:val="center"/>
        <w:rPr>
          <w:rFonts w:ascii="Arial" w:hAnsi="Arial" w:cs="Arial"/>
          <w:b/>
          <w:color w:val="000000"/>
          <w:lang w:val="sr-Latn-CS"/>
        </w:rPr>
      </w:pPr>
      <w:r w:rsidRPr="00D04C79">
        <w:rPr>
          <w:rFonts w:ascii="Arial" w:hAnsi="Arial" w:cs="Arial"/>
          <w:b/>
          <w:color w:val="000000"/>
          <w:lang w:val="sr-Latn-CS"/>
        </w:rPr>
        <w:t xml:space="preserve">Члан </w:t>
      </w:r>
      <w:r>
        <w:rPr>
          <w:rFonts w:ascii="Arial" w:hAnsi="Arial" w:cs="Arial"/>
          <w:b/>
          <w:color w:val="000000"/>
        </w:rPr>
        <w:t>2</w:t>
      </w:r>
      <w:r w:rsidRPr="00D04C79">
        <w:rPr>
          <w:rFonts w:ascii="Arial" w:hAnsi="Arial" w:cs="Arial"/>
          <w:b/>
          <w:color w:val="000000"/>
          <w:lang w:val="sr-Latn-CS"/>
        </w:rPr>
        <w:t>.</w:t>
      </w:r>
    </w:p>
    <w:p w:rsidR="006900F6" w:rsidRPr="00386EF5" w:rsidRDefault="006900F6" w:rsidP="006900F6">
      <w:pPr>
        <w:jc w:val="both"/>
        <w:rPr>
          <w:bCs/>
          <w:color w:val="000000"/>
        </w:rPr>
      </w:pPr>
      <w:r w:rsidRPr="00386EF5">
        <w:rPr>
          <w:rFonts w:ascii="Arial" w:hAnsi="Arial" w:cs="Arial"/>
          <w:bCs/>
          <w:color w:val="000000"/>
        </w:rPr>
        <w:t xml:space="preserve">Цена резервних делова и материјала из члана </w:t>
      </w:r>
      <w:r>
        <w:rPr>
          <w:rFonts w:ascii="Arial" w:hAnsi="Arial" w:cs="Arial"/>
          <w:bCs/>
          <w:color w:val="000000"/>
        </w:rPr>
        <w:t>1</w:t>
      </w:r>
      <w:r w:rsidRPr="00386EF5">
        <w:rPr>
          <w:rFonts w:ascii="Arial" w:hAnsi="Arial" w:cs="Arial"/>
          <w:bCs/>
          <w:color w:val="000000"/>
        </w:rPr>
        <w:t xml:space="preserve">. овог Уговора је: </w:t>
      </w:r>
    </w:p>
    <w:tbl>
      <w:tblPr>
        <w:tblW w:w="8754" w:type="dxa"/>
        <w:jc w:val="center"/>
        <w:tblLook w:val="04A0" w:firstRow="1" w:lastRow="0" w:firstColumn="1" w:lastColumn="0" w:noHBand="0" w:noVBand="1"/>
      </w:tblPr>
      <w:tblGrid>
        <w:gridCol w:w="661"/>
        <w:gridCol w:w="2699"/>
        <w:gridCol w:w="1816"/>
        <w:gridCol w:w="594"/>
        <w:gridCol w:w="1559"/>
        <w:gridCol w:w="1425"/>
      </w:tblGrid>
      <w:tr w:rsidR="006900F6" w:rsidRPr="00003138" w:rsidTr="008F2991">
        <w:trPr>
          <w:trHeight w:val="600"/>
          <w:jc w:val="center"/>
        </w:trPr>
        <w:tc>
          <w:tcPr>
            <w:tcW w:w="661"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R.Br.</w:t>
            </w:r>
          </w:p>
        </w:tc>
        <w:tc>
          <w:tcPr>
            <w:tcW w:w="2699"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Naziv</w:t>
            </w:r>
          </w:p>
        </w:tc>
        <w:tc>
          <w:tcPr>
            <w:tcW w:w="1816" w:type="dxa"/>
            <w:tcBorders>
              <w:top w:val="single" w:sz="4" w:space="0" w:color="auto"/>
              <w:left w:val="single" w:sz="4" w:space="0" w:color="auto"/>
              <w:bottom w:val="single" w:sz="4" w:space="0" w:color="auto"/>
              <w:right w:val="single" w:sz="4" w:space="0" w:color="auto"/>
            </w:tcBorders>
            <w:shd w:val="clear" w:color="auto" w:fill="DDDDDD"/>
          </w:tcPr>
          <w:p w:rsidR="006900F6" w:rsidRPr="00CA540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Dimenzije</w:t>
            </w:r>
          </w:p>
        </w:tc>
        <w:tc>
          <w:tcPr>
            <w:tcW w:w="594"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J.M.</w:t>
            </w:r>
          </w:p>
        </w:tc>
        <w:tc>
          <w:tcPr>
            <w:tcW w:w="1559"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PDV-a</w:t>
            </w:r>
          </w:p>
        </w:tc>
        <w:tc>
          <w:tcPr>
            <w:tcW w:w="1425"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Jed. cena sa PDV-om</w:t>
            </w:r>
          </w:p>
        </w:tc>
      </w:tr>
      <w:tr w:rsidR="008F2991" w:rsidTr="008F2991">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8F2991" w:rsidRPr="000B7A74" w:rsidRDefault="008F2991" w:rsidP="006900F6">
            <w:pPr>
              <w:jc w:val="center"/>
              <w:rPr>
                <w:rFonts w:eastAsia="Times New Roman"/>
                <w:bCs/>
              </w:rPr>
            </w:pPr>
            <w:r w:rsidRPr="000B7A74">
              <w:rPr>
                <w:rFonts w:eastAsia="Times New Roman"/>
                <w:bCs/>
              </w:rPr>
              <w:t>1.</w:t>
            </w:r>
          </w:p>
        </w:tc>
        <w:tc>
          <w:tcPr>
            <w:tcW w:w="2699" w:type="dxa"/>
            <w:tcBorders>
              <w:top w:val="nil"/>
              <w:left w:val="nil"/>
              <w:bottom w:val="single" w:sz="4" w:space="0" w:color="000000"/>
              <w:right w:val="single" w:sz="4" w:space="0" w:color="auto"/>
            </w:tcBorders>
            <w:shd w:val="clear" w:color="auto" w:fill="FFFFFF"/>
            <w:vAlign w:val="center"/>
          </w:tcPr>
          <w:p w:rsidR="008F2991" w:rsidRPr="00E100AE" w:rsidRDefault="008F2991" w:rsidP="005801A9">
            <w:pPr>
              <w:rPr>
                <w:rFonts w:ascii="Arial" w:eastAsia="Times New Roman" w:hAnsi="Arial" w:cs="Arial"/>
                <w:color w:val="000000"/>
                <w:sz w:val="18"/>
                <w:szCs w:val="18"/>
              </w:rPr>
            </w:pPr>
            <w:r w:rsidRPr="00E100AE">
              <w:rPr>
                <w:rFonts w:ascii="Arial" w:eastAsia="Times New Roman" w:hAnsi="Arial" w:cs="Arial"/>
                <w:color w:val="000000"/>
                <w:sz w:val="18"/>
                <w:szCs w:val="18"/>
              </w:rPr>
              <w:t>Grebenasti prekidači</w:t>
            </w:r>
          </w:p>
        </w:tc>
        <w:tc>
          <w:tcPr>
            <w:tcW w:w="1816" w:type="dxa"/>
            <w:tcBorders>
              <w:top w:val="single" w:sz="4" w:space="0" w:color="auto"/>
              <w:left w:val="single" w:sz="4" w:space="0" w:color="auto"/>
              <w:bottom w:val="single" w:sz="4" w:space="0" w:color="auto"/>
              <w:right w:val="single" w:sz="4" w:space="0" w:color="auto"/>
            </w:tcBorders>
            <w:shd w:val="clear" w:color="auto" w:fill="FFFFFF"/>
            <w:vAlign w:val="center"/>
          </w:tcPr>
          <w:p w:rsidR="008F2991" w:rsidRPr="00E100AE" w:rsidRDefault="008F2991" w:rsidP="005801A9">
            <w:pPr>
              <w:rPr>
                <w:rFonts w:ascii="Arial" w:eastAsia="Times New Roman" w:hAnsi="Arial" w:cs="Arial"/>
                <w:color w:val="000000"/>
                <w:sz w:val="18"/>
                <w:szCs w:val="18"/>
              </w:rPr>
            </w:pPr>
            <w:r w:rsidRPr="00E100AE">
              <w:rPr>
                <w:rFonts w:ascii="Arial" w:eastAsia="Times New Roman" w:hAnsi="Arial" w:cs="Arial"/>
                <w:color w:val="000000"/>
                <w:sz w:val="18"/>
                <w:szCs w:val="18"/>
              </w:rPr>
              <w:t>4G16-4402-3-U  tri segmenta (1</w:t>
            </w:r>
            <w:r w:rsidRPr="00E100AE">
              <w:rPr>
                <w:rFonts w:eastAsia="Times New Roman" w:cs="Calibri"/>
                <w:color w:val="000000"/>
                <w:sz w:val="18"/>
                <w:szCs w:val="18"/>
              </w:rPr>
              <w:t>'</w:t>
            </w:r>
            <w:r w:rsidRPr="00E100AE">
              <w:rPr>
                <w:rFonts w:ascii="Arial" w:eastAsia="Times New Roman" w:hAnsi="Arial" w:cs="Arial"/>
                <w:color w:val="000000"/>
                <w:sz w:val="18"/>
                <w:szCs w:val="18"/>
              </w:rPr>
              <w:t>-1-0-2)</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2991" w:rsidRPr="00E100AE" w:rsidRDefault="008F2991" w:rsidP="005801A9">
            <w:pPr>
              <w:jc w:val="center"/>
              <w:rPr>
                <w:rFonts w:ascii="Arial" w:eastAsia="Times New Roman" w:hAnsi="Arial" w:cs="Arial"/>
                <w:color w:val="000000"/>
                <w:sz w:val="18"/>
                <w:szCs w:val="18"/>
              </w:rPr>
            </w:pPr>
            <w:r w:rsidRPr="00E100AE">
              <w:rPr>
                <w:rFonts w:ascii="Arial" w:eastAsia="Times New Roman" w:hAnsi="Arial" w:cs="Arial"/>
                <w:color w:val="000000"/>
                <w:sz w:val="18"/>
                <w:szCs w:val="18"/>
              </w:rPr>
              <w:t>kom</w:t>
            </w:r>
          </w:p>
        </w:tc>
        <w:tc>
          <w:tcPr>
            <w:tcW w:w="1559" w:type="dxa"/>
            <w:tcBorders>
              <w:top w:val="single" w:sz="4" w:space="0" w:color="auto"/>
              <w:left w:val="single" w:sz="4" w:space="0" w:color="auto"/>
              <w:bottom w:val="single" w:sz="4" w:space="0" w:color="000000"/>
              <w:right w:val="single" w:sz="4" w:space="0" w:color="000000"/>
            </w:tcBorders>
            <w:shd w:val="clear" w:color="auto" w:fill="FFFFFF"/>
            <w:noWrap/>
            <w:vAlign w:val="center"/>
          </w:tcPr>
          <w:p w:rsidR="008F2991" w:rsidRPr="00E100AE" w:rsidRDefault="008F2991" w:rsidP="005801A9">
            <w:pPr>
              <w:jc w:val="right"/>
              <w:rPr>
                <w:rFonts w:ascii="Arial" w:eastAsia="Times New Roman" w:hAnsi="Arial" w:cs="Arial"/>
                <w:b/>
                <w:bCs/>
                <w:sz w:val="18"/>
                <w:szCs w:val="18"/>
              </w:rPr>
            </w:pPr>
          </w:p>
        </w:tc>
        <w:tc>
          <w:tcPr>
            <w:tcW w:w="1425" w:type="dxa"/>
            <w:tcBorders>
              <w:top w:val="single" w:sz="4" w:space="0" w:color="auto"/>
              <w:left w:val="nil"/>
              <w:bottom w:val="single" w:sz="4" w:space="0" w:color="000000"/>
              <w:right w:val="single" w:sz="4" w:space="0" w:color="000000"/>
            </w:tcBorders>
            <w:shd w:val="clear" w:color="auto" w:fill="FFFFFF"/>
            <w:noWrap/>
            <w:vAlign w:val="center"/>
          </w:tcPr>
          <w:p w:rsidR="008F2991" w:rsidRDefault="008F2991" w:rsidP="006900F6">
            <w:pPr>
              <w:jc w:val="right"/>
              <w:rPr>
                <w:rFonts w:ascii="Arial" w:eastAsia="Times New Roman" w:hAnsi="Arial" w:cs="Arial"/>
                <w:b/>
                <w:bCs/>
                <w:sz w:val="18"/>
                <w:szCs w:val="18"/>
              </w:rPr>
            </w:pPr>
          </w:p>
        </w:tc>
      </w:tr>
      <w:tr w:rsidR="008F2991" w:rsidTr="008F2991">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8F2991" w:rsidRPr="000B7A74" w:rsidRDefault="008F2991" w:rsidP="006900F6">
            <w:pPr>
              <w:jc w:val="center"/>
              <w:rPr>
                <w:rFonts w:ascii="Arial" w:eastAsia="Times New Roman" w:hAnsi="Arial" w:cs="Arial"/>
                <w:bCs/>
                <w:sz w:val="18"/>
                <w:szCs w:val="18"/>
              </w:rPr>
            </w:pPr>
            <w:r w:rsidRPr="000B7A74">
              <w:rPr>
                <w:rFonts w:ascii="Arial" w:eastAsia="Times New Roman" w:hAnsi="Arial" w:cs="Arial"/>
                <w:bCs/>
                <w:sz w:val="18"/>
                <w:szCs w:val="18"/>
              </w:rPr>
              <w:t>2.</w:t>
            </w:r>
          </w:p>
        </w:tc>
        <w:tc>
          <w:tcPr>
            <w:tcW w:w="2699" w:type="dxa"/>
            <w:tcBorders>
              <w:top w:val="nil"/>
              <w:left w:val="nil"/>
              <w:bottom w:val="single" w:sz="4" w:space="0" w:color="000000"/>
              <w:right w:val="single" w:sz="4" w:space="0" w:color="auto"/>
            </w:tcBorders>
            <w:shd w:val="clear" w:color="auto" w:fill="FFFFFF"/>
            <w:vAlign w:val="center"/>
          </w:tcPr>
          <w:p w:rsidR="008F2991" w:rsidRPr="00E100AE" w:rsidRDefault="008F2991" w:rsidP="005801A9">
            <w:pPr>
              <w:rPr>
                <w:rFonts w:ascii="Arial" w:eastAsia="Times New Roman" w:hAnsi="Arial" w:cs="Arial"/>
                <w:color w:val="000000"/>
                <w:sz w:val="18"/>
                <w:szCs w:val="18"/>
              </w:rPr>
            </w:pPr>
            <w:r w:rsidRPr="00E100AE">
              <w:rPr>
                <w:rFonts w:ascii="Arial" w:eastAsia="Times New Roman" w:hAnsi="Arial" w:cs="Arial"/>
                <w:color w:val="000000"/>
                <w:sz w:val="18"/>
                <w:szCs w:val="18"/>
              </w:rPr>
              <w:t>Grebenasti prekidači</w:t>
            </w:r>
          </w:p>
        </w:tc>
        <w:tc>
          <w:tcPr>
            <w:tcW w:w="1816" w:type="dxa"/>
            <w:tcBorders>
              <w:top w:val="single" w:sz="4" w:space="0" w:color="auto"/>
              <w:left w:val="single" w:sz="4" w:space="0" w:color="auto"/>
              <w:bottom w:val="single" w:sz="4" w:space="0" w:color="auto"/>
              <w:right w:val="single" w:sz="4" w:space="0" w:color="auto"/>
            </w:tcBorders>
            <w:shd w:val="clear" w:color="auto" w:fill="FFFFFF"/>
            <w:vAlign w:val="center"/>
          </w:tcPr>
          <w:p w:rsidR="008F2991" w:rsidRPr="00E100AE" w:rsidRDefault="008F2991" w:rsidP="005801A9">
            <w:pPr>
              <w:rPr>
                <w:rFonts w:ascii="Arial" w:eastAsia="Times New Roman" w:hAnsi="Arial" w:cs="Arial"/>
                <w:color w:val="000000"/>
                <w:sz w:val="18"/>
                <w:szCs w:val="18"/>
              </w:rPr>
            </w:pPr>
            <w:r w:rsidRPr="00E100AE">
              <w:rPr>
                <w:rFonts w:ascii="Arial" w:eastAsia="Times New Roman" w:hAnsi="Arial" w:cs="Arial"/>
                <w:color w:val="000000"/>
                <w:sz w:val="18"/>
                <w:szCs w:val="18"/>
              </w:rPr>
              <w:t>4G10-15-U  dva segmenta (0-1-1</w:t>
            </w:r>
            <w:r w:rsidRPr="00E100AE">
              <w:rPr>
                <w:rFonts w:eastAsia="Times New Roman" w:cs="Calibri"/>
                <w:color w:val="000000"/>
                <w:sz w:val="18"/>
                <w:szCs w:val="18"/>
              </w:rPr>
              <w:t>')</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2991" w:rsidRPr="00E100AE" w:rsidRDefault="008F2991" w:rsidP="005801A9">
            <w:pPr>
              <w:jc w:val="center"/>
              <w:rPr>
                <w:rFonts w:ascii="Arial" w:eastAsia="Times New Roman" w:hAnsi="Arial" w:cs="Arial"/>
                <w:color w:val="000000"/>
                <w:sz w:val="18"/>
                <w:szCs w:val="18"/>
              </w:rPr>
            </w:pPr>
            <w:r w:rsidRPr="00E100AE">
              <w:rPr>
                <w:rFonts w:ascii="Arial" w:eastAsia="Times New Roman" w:hAnsi="Arial" w:cs="Arial"/>
                <w:color w:val="000000"/>
                <w:sz w:val="18"/>
                <w:szCs w:val="18"/>
              </w:rPr>
              <w:t>kom</w:t>
            </w:r>
          </w:p>
        </w:tc>
        <w:tc>
          <w:tcPr>
            <w:tcW w:w="1559" w:type="dxa"/>
            <w:tcBorders>
              <w:top w:val="nil"/>
              <w:left w:val="single" w:sz="4" w:space="0" w:color="auto"/>
              <w:bottom w:val="single" w:sz="4" w:space="0" w:color="000000"/>
              <w:right w:val="single" w:sz="4" w:space="0" w:color="000000"/>
            </w:tcBorders>
            <w:shd w:val="clear" w:color="auto" w:fill="FFFFFF"/>
            <w:noWrap/>
            <w:vAlign w:val="center"/>
          </w:tcPr>
          <w:p w:rsidR="008F2991" w:rsidRPr="00E100AE" w:rsidRDefault="008F2991" w:rsidP="005801A9">
            <w:pPr>
              <w:jc w:val="right"/>
              <w:rPr>
                <w:rFonts w:ascii="Arial" w:eastAsia="Times New Roman" w:hAnsi="Arial" w:cs="Arial"/>
                <w:b/>
                <w:bCs/>
                <w:sz w:val="18"/>
                <w:szCs w:val="18"/>
              </w:rPr>
            </w:pPr>
          </w:p>
        </w:tc>
        <w:tc>
          <w:tcPr>
            <w:tcW w:w="1425" w:type="dxa"/>
            <w:tcBorders>
              <w:top w:val="nil"/>
              <w:left w:val="nil"/>
              <w:bottom w:val="single" w:sz="4" w:space="0" w:color="000000"/>
              <w:right w:val="single" w:sz="4" w:space="0" w:color="000000"/>
            </w:tcBorders>
            <w:shd w:val="clear" w:color="auto" w:fill="FFFFFF"/>
            <w:noWrap/>
            <w:vAlign w:val="center"/>
          </w:tcPr>
          <w:p w:rsidR="008F2991" w:rsidRDefault="008F2991" w:rsidP="006900F6">
            <w:pPr>
              <w:jc w:val="right"/>
              <w:rPr>
                <w:rFonts w:ascii="Arial" w:eastAsia="Times New Roman" w:hAnsi="Arial" w:cs="Arial"/>
                <w:b/>
                <w:bCs/>
                <w:sz w:val="18"/>
                <w:szCs w:val="18"/>
              </w:rPr>
            </w:pPr>
          </w:p>
        </w:tc>
      </w:tr>
      <w:tr w:rsidR="008F2991" w:rsidTr="008F2991">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8F2991" w:rsidRPr="000B7A74" w:rsidRDefault="008F2991" w:rsidP="006900F6">
            <w:pPr>
              <w:jc w:val="center"/>
              <w:rPr>
                <w:rFonts w:ascii="Arial" w:eastAsia="Times New Roman" w:hAnsi="Arial" w:cs="Arial"/>
                <w:bCs/>
                <w:sz w:val="18"/>
                <w:szCs w:val="18"/>
              </w:rPr>
            </w:pPr>
            <w:r w:rsidRPr="000B7A74">
              <w:rPr>
                <w:rFonts w:ascii="Arial" w:eastAsia="Times New Roman" w:hAnsi="Arial" w:cs="Arial"/>
                <w:bCs/>
                <w:sz w:val="18"/>
                <w:szCs w:val="18"/>
              </w:rPr>
              <w:t>3.</w:t>
            </w:r>
          </w:p>
        </w:tc>
        <w:tc>
          <w:tcPr>
            <w:tcW w:w="2699" w:type="dxa"/>
            <w:tcBorders>
              <w:top w:val="nil"/>
              <w:left w:val="nil"/>
              <w:bottom w:val="single" w:sz="4" w:space="0" w:color="000000"/>
              <w:right w:val="single" w:sz="4" w:space="0" w:color="auto"/>
            </w:tcBorders>
            <w:shd w:val="clear" w:color="auto" w:fill="FFFFFF"/>
            <w:vAlign w:val="center"/>
          </w:tcPr>
          <w:p w:rsidR="008F2991" w:rsidRPr="00E100AE" w:rsidRDefault="008F2991" w:rsidP="005801A9">
            <w:pPr>
              <w:rPr>
                <w:rFonts w:ascii="Arial" w:eastAsia="Times New Roman" w:hAnsi="Arial" w:cs="Arial"/>
                <w:color w:val="000000"/>
                <w:sz w:val="18"/>
                <w:szCs w:val="18"/>
              </w:rPr>
            </w:pPr>
            <w:r w:rsidRPr="00E100AE">
              <w:rPr>
                <w:rFonts w:ascii="Arial" w:eastAsia="Times New Roman" w:hAnsi="Arial" w:cs="Arial"/>
                <w:color w:val="000000"/>
                <w:sz w:val="18"/>
                <w:szCs w:val="18"/>
              </w:rPr>
              <w:t>Grebenasti prekidači</w:t>
            </w:r>
          </w:p>
        </w:tc>
        <w:tc>
          <w:tcPr>
            <w:tcW w:w="1816" w:type="dxa"/>
            <w:tcBorders>
              <w:top w:val="single" w:sz="4" w:space="0" w:color="auto"/>
              <w:left w:val="single" w:sz="4" w:space="0" w:color="auto"/>
              <w:bottom w:val="single" w:sz="4" w:space="0" w:color="auto"/>
              <w:right w:val="single" w:sz="4" w:space="0" w:color="auto"/>
            </w:tcBorders>
            <w:shd w:val="clear" w:color="auto" w:fill="FFFFFF"/>
            <w:vAlign w:val="center"/>
          </w:tcPr>
          <w:p w:rsidR="008F2991" w:rsidRPr="00E100AE" w:rsidRDefault="008F2991" w:rsidP="005801A9">
            <w:pPr>
              <w:rPr>
                <w:rFonts w:ascii="Arial" w:eastAsia="Times New Roman" w:hAnsi="Arial" w:cs="Arial"/>
                <w:color w:val="000000"/>
                <w:sz w:val="18"/>
                <w:szCs w:val="18"/>
              </w:rPr>
            </w:pPr>
            <w:r w:rsidRPr="00E100AE">
              <w:rPr>
                <w:rFonts w:ascii="Arial" w:eastAsia="Times New Roman" w:hAnsi="Arial" w:cs="Arial"/>
                <w:color w:val="000000"/>
                <w:sz w:val="18"/>
                <w:szCs w:val="18"/>
              </w:rPr>
              <w:t>4G10-55-U dva segmenta (0-1)</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2991" w:rsidRPr="00E100AE" w:rsidRDefault="008F2991" w:rsidP="005801A9">
            <w:pPr>
              <w:jc w:val="center"/>
              <w:rPr>
                <w:rFonts w:ascii="Arial" w:eastAsia="Times New Roman" w:hAnsi="Arial" w:cs="Arial"/>
                <w:color w:val="000000"/>
                <w:sz w:val="18"/>
                <w:szCs w:val="18"/>
              </w:rPr>
            </w:pPr>
            <w:r w:rsidRPr="00E100AE">
              <w:rPr>
                <w:rFonts w:ascii="Arial" w:eastAsia="Times New Roman" w:hAnsi="Arial" w:cs="Arial"/>
                <w:color w:val="000000"/>
                <w:sz w:val="18"/>
                <w:szCs w:val="18"/>
              </w:rPr>
              <w:t>kom</w:t>
            </w:r>
          </w:p>
        </w:tc>
        <w:tc>
          <w:tcPr>
            <w:tcW w:w="1559" w:type="dxa"/>
            <w:tcBorders>
              <w:top w:val="nil"/>
              <w:left w:val="single" w:sz="4" w:space="0" w:color="auto"/>
              <w:bottom w:val="single" w:sz="4" w:space="0" w:color="000000"/>
              <w:right w:val="single" w:sz="4" w:space="0" w:color="000000"/>
            </w:tcBorders>
            <w:shd w:val="clear" w:color="auto" w:fill="FFFFFF"/>
            <w:noWrap/>
            <w:vAlign w:val="center"/>
          </w:tcPr>
          <w:p w:rsidR="008F2991" w:rsidRPr="00E100AE" w:rsidRDefault="008F2991" w:rsidP="005801A9">
            <w:pPr>
              <w:jc w:val="right"/>
              <w:rPr>
                <w:rFonts w:ascii="Arial" w:eastAsia="Times New Roman" w:hAnsi="Arial" w:cs="Arial"/>
                <w:b/>
                <w:bCs/>
                <w:sz w:val="18"/>
                <w:szCs w:val="18"/>
              </w:rPr>
            </w:pPr>
          </w:p>
        </w:tc>
        <w:tc>
          <w:tcPr>
            <w:tcW w:w="1425" w:type="dxa"/>
            <w:tcBorders>
              <w:top w:val="nil"/>
              <w:left w:val="nil"/>
              <w:bottom w:val="single" w:sz="4" w:space="0" w:color="000000"/>
              <w:right w:val="single" w:sz="4" w:space="0" w:color="000000"/>
            </w:tcBorders>
            <w:shd w:val="clear" w:color="auto" w:fill="FFFFFF"/>
            <w:noWrap/>
            <w:vAlign w:val="center"/>
          </w:tcPr>
          <w:p w:rsidR="008F2991" w:rsidRDefault="008F2991" w:rsidP="006900F6">
            <w:pPr>
              <w:jc w:val="right"/>
              <w:rPr>
                <w:rFonts w:ascii="Arial" w:eastAsia="Times New Roman" w:hAnsi="Arial" w:cs="Arial"/>
                <w:b/>
                <w:bCs/>
                <w:sz w:val="18"/>
                <w:szCs w:val="18"/>
              </w:rPr>
            </w:pPr>
          </w:p>
        </w:tc>
      </w:tr>
      <w:tr w:rsidR="008F2991" w:rsidTr="008F2991">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8F2991" w:rsidRPr="00ED4EFE" w:rsidRDefault="008F2991" w:rsidP="006900F6">
            <w:pPr>
              <w:jc w:val="center"/>
              <w:rPr>
                <w:rFonts w:ascii="Arial" w:eastAsia="Times New Roman" w:hAnsi="Arial" w:cs="Arial"/>
                <w:bCs/>
                <w:sz w:val="18"/>
                <w:szCs w:val="18"/>
              </w:rPr>
            </w:pPr>
            <w:r>
              <w:rPr>
                <w:rFonts w:ascii="Arial" w:eastAsia="Times New Roman" w:hAnsi="Arial" w:cs="Arial"/>
                <w:bCs/>
                <w:sz w:val="18"/>
                <w:szCs w:val="18"/>
              </w:rPr>
              <w:t>4.</w:t>
            </w:r>
          </w:p>
        </w:tc>
        <w:tc>
          <w:tcPr>
            <w:tcW w:w="2699" w:type="dxa"/>
            <w:tcBorders>
              <w:top w:val="nil"/>
              <w:left w:val="nil"/>
              <w:bottom w:val="single" w:sz="4" w:space="0" w:color="000000"/>
              <w:right w:val="single" w:sz="4" w:space="0" w:color="auto"/>
            </w:tcBorders>
            <w:shd w:val="clear" w:color="auto" w:fill="FFFFFF"/>
            <w:vAlign w:val="center"/>
          </w:tcPr>
          <w:p w:rsidR="008F2991" w:rsidRPr="00E100AE" w:rsidRDefault="008F2991" w:rsidP="008F2991">
            <w:pPr>
              <w:rPr>
                <w:rFonts w:ascii="Arial" w:eastAsia="Times New Roman" w:hAnsi="Arial" w:cs="Arial"/>
                <w:color w:val="000000"/>
                <w:sz w:val="18"/>
                <w:szCs w:val="18"/>
              </w:rPr>
            </w:pPr>
            <w:r w:rsidRPr="00E100AE">
              <w:rPr>
                <w:rFonts w:ascii="Arial" w:eastAsia="Times New Roman" w:hAnsi="Arial" w:cs="Arial"/>
                <w:color w:val="000000"/>
                <w:sz w:val="18"/>
                <w:szCs w:val="18"/>
              </w:rPr>
              <w:t>Grebenasti prekidači  1 - 0 - 2</w:t>
            </w:r>
          </w:p>
        </w:tc>
        <w:tc>
          <w:tcPr>
            <w:tcW w:w="1816" w:type="dxa"/>
            <w:tcBorders>
              <w:top w:val="single" w:sz="4" w:space="0" w:color="auto"/>
              <w:left w:val="single" w:sz="4" w:space="0" w:color="auto"/>
              <w:bottom w:val="single" w:sz="4" w:space="0" w:color="auto"/>
              <w:right w:val="single" w:sz="4" w:space="0" w:color="auto"/>
            </w:tcBorders>
            <w:shd w:val="clear" w:color="auto" w:fill="FFFFFF"/>
            <w:vAlign w:val="center"/>
          </w:tcPr>
          <w:p w:rsidR="008F2991" w:rsidRPr="00E100AE" w:rsidRDefault="008F2991" w:rsidP="005801A9">
            <w:pPr>
              <w:rPr>
                <w:rFonts w:ascii="Arial" w:eastAsia="Times New Roman" w:hAnsi="Arial" w:cs="Arial"/>
                <w:color w:val="000000"/>
                <w:sz w:val="18"/>
                <w:szCs w:val="18"/>
              </w:rPr>
            </w:pPr>
            <w:r w:rsidRPr="00E100AE">
              <w:rPr>
                <w:rFonts w:ascii="Arial" w:eastAsia="Times New Roman" w:hAnsi="Arial" w:cs="Arial"/>
                <w:color w:val="000000"/>
                <w:sz w:val="18"/>
                <w:szCs w:val="18"/>
              </w:rPr>
              <w:t>16 A</w:t>
            </w:r>
          </w:p>
        </w:tc>
        <w:tc>
          <w:tcPr>
            <w:tcW w:w="5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2991" w:rsidRPr="00E100AE" w:rsidRDefault="008F2991" w:rsidP="005801A9">
            <w:pPr>
              <w:jc w:val="center"/>
              <w:rPr>
                <w:rFonts w:ascii="Arial" w:eastAsia="Times New Roman" w:hAnsi="Arial" w:cs="Arial"/>
                <w:color w:val="000000"/>
                <w:sz w:val="18"/>
                <w:szCs w:val="18"/>
              </w:rPr>
            </w:pPr>
            <w:r w:rsidRPr="00E100AE">
              <w:rPr>
                <w:rFonts w:ascii="Arial" w:eastAsia="Times New Roman" w:hAnsi="Arial" w:cs="Arial"/>
                <w:color w:val="000000"/>
                <w:sz w:val="18"/>
                <w:szCs w:val="18"/>
              </w:rPr>
              <w:t>kom</w:t>
            </w:r>
          </w:p>
        </w:tc>
        <w:tc>
          <w:tcPr>
            <w:tcW w:w="1559" w:type="dxa"/>
            <w:tcBorders>
              <w:top w:val="nil"/>
              <w:left w:val="single" w:sz="4" w:space="0" w:color="auto"/>
              <w:bottom w:val="single" w:sz="4" w:space="0" w:color="000000"/>
              <w:right w:val="single" w:sz="4" w:space="0" w:color="000000"/>
            </w:tcBorders>
            <w:shd w:val="clear" w:color="auto" w:fill="FFFFFF"/>
            <w:noWrap/>
            <w:vAlign w:val="center"/>
          </w:tcPr>
          <w:p w:rsidR="008F2991" w:rsidRPr="00E100AE" w:rsidRDefault="008F2991" w:rsidP="005801A9">
            <w:pPr>
              <w:jc w:val="right"/>
              <w:rPr>
                <w:rFonts w:ascii="Arial" w:eastAsia="Times New Roman" w:hAnsi="Arial" w:cs="Arial"/>
                <w:b/>
                <w:bCs/>
                <w:sz w:val="18"/>
                <w:szCs w:val="18"/>
              </w:rPr>
            </w:pPr>
          </w:p>
        </w:tc>
        <w:tc>
          <w:tcPr>
            <w:tcW w:w="1425" w:type="dxa"/>
            <w:tcBorders>
              <w:top w:val="nil"/>
              <w:left w:val="nil"/>
              <w:bottom w:val="single" w:sz="4" w:space="0" w:color="000000"/>
              <w:right w:val="single" w:sz="4" w:space="0" w:color="000000"/>
            </w:tcBorders>
            <w:shd w:val="clear" w:color="auto" w:fill="FFFFFF"/>
            <w:noWrap/>
            <w:vAlign w:val="center"/>
          </w:tcPr>
          <w:p w:rsidR="008F2991" w:rsidRDefault="008F2991" w:rsidP="006900F6">
            <w:pPr>
              <w:jc w:val="right"/>
              <w:rPr>
                <w:rFonts w:ascii="Arial" w:eastAsia="Times New Roman" w:hAnsi="Arial" w:cs="Arial"/>
                <w:b/>
                <w:bCs/>
                <w:sz w:val="18"/>
                <w:szCs w:val="18"/>
              </w:rPr>
            </w:pPr>
          </w:p>
        </w:tc>
      </w:tr>
      <w:tr w:rsidR="008F2991" w:rsidTr="008F2991">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8F2991" w:rsidRPr="000B7A74" w:rsidRDefault="008F2991" w:rsidP="006900F6">
            <w:pPr>
              <w:jc w:val="center"/>
              <w:rPr>
                <w:rFonts w:ascii="Arial" w:eastAsia="Times New Roman" w:hAnsi="Arial" w:cs="Arial"/>
                <w:bCs/>
                <w:sz w:val="18"/>
                <w:szCs w:val="18"/>
              </w:rPr>
            </w:pPr>
            <w:r>
              <w:rPr>
                <w:rFonts w:ascii="Arial" w:eastAsia="Times New Roman" w:hAnsi="Arial" w:cs="Arial"/>
                <w:bCs/>
                <w:sz w:val="18"/>
                <w:szCs w:val="18"/>
              </w:rPr>
              <w:t>5</w:t>
            </w:r>
            <w:r w:rsidRPr="000B7A74">
              <w:rPr>
                <w:rFonts w:ascii="Arial" w:eastAsia="Times New Roman" w:hAnsi="Arial" w:cs="Arial"/>
                <w:bCs/>
                <w:sz w:val="18"/>
                <w:szCs w:val="18"/>
              </w:rPr>
              <w:t>.</w:t>
            </w:r>
          </w:p>
        </w:tc>
        <w:tc>
          <w:tcPr>
            <w:tcW w:w="2699" w:type="dxa"/>
            <w:tcBorders>
              <w:top w:val="nil"/>
              <w:left w:val="nil"/>
              <w:bottom w:val="single" w:sz="4" w:space="0" w:color="000000"/>
              <w:right w:val="single" w:sz="4" w:space="0" w:color="auto"/>
            </w:tcBorders>
            <w:shd w:val="clear" w:color="auto" w:fill="FFFFFF"/>
            <w:vAlign w:val="center"/>
          </w:tcPr>
          <w:p w:rsidR="008F2991" w:rsidRPr="00E100AE" w:rsidRDefault="008F2991" w:rsidP="008F2991">
            <w:pPr>
              <w:rPr>
                <w:rFonts w:ascii="Arial" w:eastAsia="Times New Roman" w:hAnsi="Arial" w:cs="Arial"/>
                <w:color w:val="000000"/>
                <w:sz w:val="18"/>
                <w:szCs w:val="18"/>
              </w:rPr>
            </w:pPr>
            <w:r w:rsidRPr="00E100AE">
              <w:rPr>
                <w:rFonts w:ascii="Arial" w:eastAsia="Times New Roman" w:hAnsi="Arial" w:cs="Arial"/>
                <w:color w:val="000000"/>
                <w:sz w:val="18"/>
                <w:szCs w:val="18"/>
              </w:rPr>
              <w:t>Grebenasti prekidači  0 - 1</w:t>
            </w:r>
          </w:p>
        </w:tc>
        <w:tc>
          <w:tcPr>
            <w:tcW w:w="1816" w:type="dxa"/>
            <w:tcBorders>
              <w:top w:val="single" w:sz="4" w:space="0" w:color="auto"/>
              <w:left w:val="single" w:sz="4" w:space="0" w:color="auto"/>
              <w:bottom w:val="single" w:sz="4" w:space="0" w:color="000000"/>
              <w:right w:val="single" w:sz="4" w:space="0" w:color="auto"/>
            </w:tcBorders>
            <w:shd w:val="clear" w:color="auto" w:fill="FFFFFF"/>
            <w:vAlign w:val="center"/>
          </w:tcPr>
          <w:p w:rsidR="008F2991" w:rsidRPr="00E100AE" w:rsidRDefault="008F2991" w:rsidP="005801A9">
            <w:pPr>
              <w:rPr>
                <w:rFonts w:ascii="Arial" w:eastAsia="Times New Roman" w:hAnsi="Arial" w:cs="Arial"/>
                <w:color w:val="000000"/>
                <w:sz w:val="18"/>
                <w:szCs w:val="18"/>
              </w:rPr>
            </w:pPr>
            <w:r w:rsidRPr="00E100AE">
              <w:rPr>
                <w:rFonts w:ascii="Arial" w:eastAsia="Times New Roman" w:hAnsi="Arial" w:cs="Arial"/>
                <w:color w:val="000000"/>
                <w:sz w:val="18"/>
                <w:szCs w:val="18"/>
              </w:rPr>
              <w:t>16 A</w:t>
            </w:r>
          </w:p>
        </w:tc>
        <w:tc>
          <w:tcPr>
            <w:tcW w:w="594" w:type="dxa"/>
            <w:tcBorders>
              <w:top w:val="single" w:sz="4" w:space="0" w:color="auto"/>
              <w:left w:val="single" w:sz="4" w:space="0" w:color="auto"/>
              <w:bottom w:val="single" w:sz="4" w:space="0" w:color="000000"/>
              <w:right w:val="single" w:sz="4" w:space="0" w:color="auto"/>
            </w:tcBorders>
            <w:shd w:val="clear" w:color="auto" w:fill="FFFFFF"/>
            <w:noWrap/>
            <w:vAlign w:val="center"/>
          </w:tcPr>
          <w:p w:rsidR="008F2991" w:rsidRPr="00E100AE" w:rsidRDefault="008F2991" w:rsidP="005801A9">
            <w:pPr>
              <w:jc w:val="center"/>
              <w:rPr>
                <w:rFonts w:ascii="Arial" w:eastAsia="Times New Roman" w:hAnsi="Arial" w:cs="Arial"/>
                <w:color w:val="000000"/>
                <w:sz w:val="18"/>
                <w:szCs w:val="18"/>
              </w:rPr>
            </w:pPr>
            <w:r w:rsidRPr="00E100AE">
              <w:rPr>
                <w:rFonts w:ascii="Arial" w:eastAsia="Times New Roman" w:hAnsi="Arial" w:cs="Arial"/>
                <w:color w:val="000000"/>
                <w:sz w:val="18"/>
                <w:szCs w:val="18"/>
              </w:rPr>
              <w:t>kom</w:t>
            </w:r>
          </w:p>
        </w:tc>
        <w:tc>
          <w:tcPr>
            <w:tcW w:w="1559" w:type="dxa"/>
            <w:tcBorders>
              <w:top w:val="nil"/>
              <w:left w:val="single" w:sz="4" w:space="0" w:color="auto"/>
              <w:bottom w:val="single" w:sz="4" w:space="0" w:color="000000"/>
              <w:right w:val="single" w:sz="4" w:space="0" w:color="000000"/>
            </w:tcBorders>
            <w:shd w:val="clear" w:color="auto" w:fill="FFFFFF"/>
            <w:noWrap/>
            <w:vAlign w:val="center"/>
          </w:tcPr>
          <w:p w:rsidR="008F2991" w:rsidRPr="00E100AE" w:rsidRDefault="008F2991" w:rsidP="005801A9">
            <w:pPr>
              <w:jc w:val="right"/>
              <w:rPr>
                <w:rFonts w:ascii="Arial" w:eastAsia="Times New Roman" w:hAnsi="Arial" w:cs="Arial"/>
                <w:b/>
                <w:bCs/>
                <w:sz w:val="18"/>
                <w:szCs w:val="18"/>
              </w:rPr>
            </w:pPr>
          </w:p>
        </w:tc>
        <w:tc>
          <w:tcPr>
            <w:tcW w:w="1425" w:type="dxa"/>
            <w:tcBorders>
              <w:top w:val="nil"/>
              <w:left w:val="nil"/>
              <w:bottom w:val="single" w:sz="4" w:space="0" w:color="000000"/>
              <w:right w:val="single" w:sz="4" w:space="0" w:color="000000"/>
            </w:tcBorders>
            <w:shd w:val="clear" w:color="auto" w:fill="FFFFFF"/>
            <w:noWrap/>
            <w:vAlign w:val="center"/>
          </w:tcPr>
          <w:p w:rsidR="008F2991" w:rsidRDefault="008F2991" w:rsidP="006900F6">
            <w:pPr>
              <w:jc w:val="right"/>
              <w:rPr>
                <w:rFonts w:ascii="Arial" w:eastAsia="Times New Roman" w:hAnsi="Arial" w:cs="Arial"/>
                <w:b/>
                <w:bCs/>
                <w:sz w:val="18"/>
                <w:szCs w:val="18"/>
              </w:rPr>
            </w:pPr>
          </w:p>
        </w:tc>
      </w:tr>
      <w:tr w:rsidR="008F2991" w:rsidTr="008F2991">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991" w:rsidRDefault="008F2991" w:rsidP="006900F6">
            <w:pPr>
              <w:jc w:val="center"/>
              <w:rPr>
                <w:rFonts w:ascii="Arial" w:eastAsia="Times New Roman" w:hAnsi="Arial" w:cs="Arial"/>
                <w:bCs/>
                <w:sz w:val="18"/>
                <w:szCs w:val="18"/>
              </w:rPr>
            </w:pPr>
            <w:r>
              <w:rPr>
                <w:rFonts w:ascii="Arial" w:eastAsia="Times New Roman" w:hAnsi="Arial" w:cs="Arial"/>
                <w:bCs/>
                <w:sz w:val="18"/>
                <w:szCs w:val="18"/>
              </w:rPr>
              <w:t>6.</w:t>
            </w:r>
          </w:p>
        </w:tc>
        <w:tc>
          <w:tcPr>
            <w:tcW w:w="26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2991" w:rsidRPr="00E100AE" w:rsidRDefault="008F2991" w:rsidP="005801A9">
            <w:pPr>
              <w:rPr>
                <w:rFonts w:ascii="Arial" w:eastAsia="Times New Roman" w:hAnsi="Arial" w:cs="Arial"/>
                <w:color w:val="000000"/>
                <w:sz w:val="18"/>
                <w:szCs w:val="18"/>
              </w:rPr>
            </w:pPr>
            <w:r w:rsidRPr="00E100AE">
              <w:rPr>
                <w:rFonts w:ascii="Arial" w:eastAsia="Times New Roman" w:hAnsi="Arial" w:cs="Arial"/>
                <w:color w:val="000000"/>
                <w:sz w:val="18"/>
                <w:szCs w:val="18"/>
              </w:rPr>
              <w:t>Tlačna sklopka - 380V/16A</w:t>
            </w:r>
          </w:p>
        </w:tc>
        <w:tc>
          <w:tcPr>
            <w:tcW w:w="1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2991" w:rsidRPr="00E100AE" w:rsidRDefault="008F2991" w:rsidP="005801A9">
            <w:pPr>
              <w:rPr>
                <w:rFonts w:ascii="Arial" w:eastAsia="Times New Roman" w:hAnsi="Arial" w:cs="Arial"/>
                <w:color w:val="000000"/>
                <w:sz w:val="18"/>
                <w:szCs w:val="18"/>
              </w:rPr>
            </w:pPr>
            <w:r w:rsidRPr="00E100AE">
              <w:rPr>
                <w:rFonts w:ascii="Arial" w:eastAsia="Times New Roman" w:hAnsi="Arial" w:cs="Arial"/>
                <w:color w:val="000000"/>
                <w:sz w:val="18"/>
                <w:szCs w:val="18"/>
              </w:rPr>
              <w:t>2 - 5 bara 1/2</w:t>
            </w:r>
            <w:r w:rsidRPr="00E100AE">
              <w:rPr>
                <w:rFonts w:eastAsia="Times New Roman" w:cs="Calibri"/>
                <w:color w:val="000000"/>
                <w:sz w:val="18"/>
                <w:szCs w:val="18"/>
              </w:rPr>
              <w:t>"</w:t>
            </w:r>
          </w:p>
        </w:tc>
        <w:tc>
          <w:tcPr>
            <w:tcW w:w="59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991" w:rsidRPr="00E100AE" w:rsidRDefault="008F2991" w:rsidP="005801A9">
            <w:pPr>
              <w:jc w:val="center"/>
              <w:rPr>
                <w:rFonts w:ascii="Arial" w:eastAsia="Times New Roman" w:hAnsi="Arial" w:cs="Arial"/>
                <w:color w:val="000000"/>
                <w:sz w:val="18"/>
                <w:szCs w:val="18"/>
              </w:rPr>
            </w:pPr>
            <w:r w:rsidRPr="00E100AE">
              <w:rPr>
                <w:rFonts w:ascii="Arial" w:eastAsia="Times New Roman" w:hAnsi="Arial" w:cs="Arial"/>
                <w:color w:val="000000"/>
                <w:sz w:val="18"/>
                <w:szCs w:val="18"/>
              </w:rPr>
              <w:t>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991" w:rsidRPr="00E100AE" w:rsidRDefault="008F2991" w:rsidP="005801A9">
            <w:pPr>
              <w:jc w:val="right"/>
              <w:rPr>
                <w:rFonts w:ascii="Arial" w:eastAsia="Times New Roman" w:hAnsi="Arial" w:cs="Arial"/>
                <w:b/>
                <w:bCs/>
                <w:sz w:val="18"/>
                <w:szCs w:val="18"/>
              </w:rPr>
            </w:pPr>
          </w:p>
        </w:tc>
        <w:tc>
          <w:tcPr>
            <w:tcW w:w="14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991" w:rsidRDefault="008F2991" w:rsidP="006900F6">
            <w:pPr>
              <w:jc w:val="right"/>
              <w:rPr>
                <w:rFonts w:ascii="Arial" w:eastAsia="Times New Roman" w:hAnsi="Arial" w:cs="Arial"/>
                <w:b/>
                <w:bCs/>
                <w:sz w:val="18"/>
                <w:szCs w:val="18"/>
              </w:rPr>
            </w:pPr>
          </w:p>
        </w:tc>
      </w:tr>
    </w:tbl>
    <w:p w:rsidR="006900F6" w:rsidRPr="00CB2746" w:rsidRDefault="006900F6" w:rsidP="006900F6">
      <w:pPr>
        <w:jc w:val="both"/>
        <w:rPr>
          <w:rFonts w:ascii="Arial" w:hAnsi="Arial" w:cs="Arial"/>
          <w:bCs/>
          <w:color w:val="000000"/>
          <w:sz w:val="16"/>
          <w:szCs w:val="16"/>
        </w:rPr>
      </w:pP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3</w:t>
      </w:r>
      <w:r w:rsidRPr="00A77B4D">
        <w:rPr>
          <w:rFonts w:ascii="Arial" w:hAnsi="Arial" w:cs="Arial"/>
          <w:b/>
          <w:color w:val="000000"/>
        </w:rPr>
        <w:t>.</w:t>
      </w:r>
    </w:p>
    <w:p w:rsidR="006900F6" w:rsidRPr="00A77B4D" w:rsidRDefault="006900F6" w:rsidP="006900F6">
      <w:pPr>
        <w:jc w:val="both"/>
        <w:rPr>
          <w:rFonts w:ascii="Arial" w:hAnsi="Arial" w:cs="Arial"/>
          <w:color w:val="000000"/>
        </w:rPr>
      </w:pPr>
      <w:r w:rsidRPr="00A77B4D">
        <w:rPr>
          <w:rFonts w:ascii="Arial" w:hAnsi="Arial" w:cs="Arial"/>
          <w:color w:val="000000"/>
        </w:rPr>
        <w:t>Уговорена цена је фиксна и не може се мењати.</w:t>
      </w:r>
    </w:p>
    <w:p w:rsidR="006900F6" w:rsidRPr="00A77B4D" w:rsidRDefault="006900F6" w:rsidP="006900F6">
      <w:pPr>
        <w:jc w:val="both"/>
        <w:rPr>
          <w:rFonts w:ascii="Arial" w:hAnsi="Arial" w:cs="Arial"/>
          <w:color w:val="000000"/>
        </w:rPr>
      </w:pPr>
      <w:r w:rsidRPr="00A77B4D">
        <w:rPr>
          <w:rFonts w:ascii="Arial" w:hAnsi="Arial" w:cs="Arial"/>
          <w:color w:val="000000"/>
        </w:rPr>
        <w:t>Уговорне стране су сагласне да се плаћање испоручене количине резервних делова и материјала на основу поруџбенице Купца врши у законском року од 45 дана од дана службеног пријема рачуна.</w:t>
      </w:r>
    </w:p>
    <w:p w:rsidR="006900F6" w:rsidRPr="00CB2746" w:rsidRDefault="006900F6" w:rsidP="006900F6">
      <w:pPr>
        <w:rPr>
          <w:rFonts w:ascii="Arial" w:hAnsi="Arial" w:cs="Arial"/>
          <w:b/>
          <w:color w:val="000000"/>
          <w:sz w:val="16"/>
          <w:szCs w:val="16"/>
        </w:rPr>
      </w:pP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4</w:t>
      </w:r>
      <w:r w:rsidRPr="00A77B4D">
        <w:rPr>
          <w:rFonts w:ascii="Arial" w:hAnsi="Arial" w:cs="Arial"/>
          <w:b/>
          <w:color w:val="000000"/>
        </w:rPr>
        <w:t>.</w:t>
      </w:r>
    </w:p>
    <w:p w:rsidR="006900F6" w:rsidRPr="00A77B4D" w:rsidRDefault="006900F6" w:rsidP="006900F6">
      <w:pPr>
        <w:jc w:val="both"/>
        <w:rPr>
          <w:rFonts w:ascii="Arial" w:hAnsi="Arial" w:cs="Arial"/>
          <w:color w:val="000000"/>
        </w:rPr>
      </w:pPr>
      <w:r w:rsidRPr="00A77B4D">
        <w:rPr>
          <w:rFonts w:ascii="Arial" w:hAnsi="Arial" w:cs="Arial"/>
          <w:color w:val="000000"/>
        </w:rPr>
        <w:t>Укупна вредност уговора је _________________динара без обрачунатог ПДВ-а,</w:t>
      </w:r>
    </w:p>
    <w:p w:rsidR="006900F6" w:rsidRPr="00A77B4D" w:rsidRDefault="006900F6" w:rsidP="006900F6">
      <w:pPr>
        <w:jc w:val="both"/>
        <w:rPr>
          <w:rFonts w:ascii="Arial" w:hAnsi="Arial" w:cs="Arial"/>
          <w:color w:val="000000"/>
        </w:rPr>
      </w:pPr>
      <w:r w:rsidRPr="00A77B4D">
        <w:rPr>
          <w:rFonts w:ascii="Arial" w:hAnsi="Arial" w:cs="Arial"/>
          <w:color w:val="000000"/>
        </w:rPr>
        <w:t>односно ________________ са ПДВ-ом.</w:t>
      </w:r>
    </w:p>
    <w:p w:rsidR="006900F6" w:rsidRPr="00CB2746" w:rsidRDefault="006900F6" w:rsidP="006900F6">
      <w:pPr>
        <w:rPr>
          <w:rFonts w:ascii="Arial" w:hAnsi="Arial" w:cs="Arial"/>
          <w:b/>
          <w:color w:val="000000"/>
          <w:sz w:val="16"/>
          <w:szCs w:val="16"/>
          <w:u w:val="single"/>
        </w:rPr>
      </w:pPr>
    </w:p>
    <w:p w:rsidR="006900F6" w:rsidRPr="006743BF" w:rsidRDefault="006900F6" w:rsidP="006900F6">
      <w:pPr>
        <w:jc w:val="center"/>
        <w:rPr>
          <w:rFonts w:ascii="Arial" w:hAnsi="Arial" w:cs="Arial"/>
          <w:b/>
          <w:color w:val="000000"/>
          <w:u w:val="single"/>
        </w:rPr>
      </w:pPr>
      <w:r>
        <w:rPr>
          <w:rFonts w:ascii="Arial" w:hAnsi="Arial" w:cs="Arial"/>
          <w:b/>
          <w:color w:val="000000"/>
          <w:u w:val="single"/>
        </w:rPr>
        <w:t>ИСПОРУКА И КВАЛИТЕТ</w:t>
      </w:r>
    </w:p>
    <w:p w:rsidR="006900F6" w:rsidRPr="00CB2746" w:rsidRDefault="006900F6" w:rsidP="006900F6">
      <w:pPr>
        <w:jc w:val="center"/>
        <w:rPr>
          <w:rFonts w:ascii="Arial" w:hAnsi="Arial" w:cs="Arial"/>
          <w:b/>
          <w:color w:val="000000"/>
          <w:sz w:val="16"/>
          <w:szCs w:val="16"/>
        </w:rPr>
      </w:pP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5</w:t>
      </w:r>
      <w:r w:rsidRPr="00A77B4D">
        <w:rPr>
          <w:rFonts w:ascii="Arial" w:hAnsi="Arial" w:cs="Arial"/>
          <w:b/>
          <w:color w:val="000000"/>
        </w:rPr>
        <w:t>.</w:t>
      </w:r>
    </w:p>
    <w:p w:rsidR="006900F6" w:rsidRPr="00A77B4D" w:rsidRDefault="006900F6" w:rsidP="006900F6">
      <w:pPr>
        <w:jc w:val="both"/>
        <w:rPr>
          <w:rFonts w:ascii="Arial" w:hAnsi="Arial" w:cs="Arial"/>
          <w:color w:val="000000"/>
        </w:rPr>
      </w:pPr>
      <w:r w:rsidRPr="00A77B4D">
        <w:rPr>
          <w:rFonts w:ascii="Arial" w:hAnsi="Arial" w:cs="Arial"/>
          <w:color w:val="000000"/>
        </w:rPr>
        <w:t>Продавац ће испоручивати уговорену количину резервних делова и матер</w:t>
      </w:r>
      <w:r>
        <w:rPr>
          <w:rFonts w:ascii="Arial" w:hAnsi="Arial" w:cs="Arial"/>
          <w:color w:val="000000"/>
        </w:rPr>
        <w:t>ијала f-co Бор-магацин купца.</w:t>
      </w: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6</w:t>
      </w:r>
      <w:r w:rsidRPr="00A77B4D">
        <w:rPr>
          <w:rFonts w:ascii="Arial" w:hAnsi="Arial" w:cs="Arial"/>
          <w:b/>
          <w:color w:val="000000"/>
        </w:rPr>
        <w:t>.</w:t>
      </w:r>
    </w:p>
    <w:p w:rsidR="006900F6" w:rsidRPr="00A77B4D" w:rsidRDefault="006900F6" w:rsidP="006900F6">
      <w:pPr>
        <w:jc w:val="both"/>
        <w:rPr>
          <w:rFonts w:ascii="Arial" w:hAnsi="Arial" w:cs="Arial"/>
          <w:color w:val="000000"/>
        </w:rPr>
      </w:pPr>
      <w:r w:rsidRPr="00A77B4D">
        <w:rPr>
          <w:rFonts w:ascii="Arial" w:hAnsi="Arial" w:cs="Arial"/>
          <w:color w:val="000000"/>
        </w:rPr>
        <w:t>Уговорену количину резервних делова продавац ће испоручити на основу указане потребе и поруџбенице купца у року од ______ дана од дана пријема наруџбенице Купца.</w:t>
      </w:r>
    </w:p>
    <w:p w:rsidR="006900F6" w:rsidRPr="00A77B4D" w:rsidRDefault="006900F6" w:rsidP="006900F6">
      <w:pPr>
        <w:jc w:val="both"/>
        <w:rPr>
          <w:rFonts w:ascii="Arial" w:hAnsi="Arial" w:cs="Arial"/>
          <w:color w:val="000000"/>
        </w:rPr>
      </w:pPr>
      <w:r w:rsidRPr="00A77B4D">
        <w:rPr>
          <w:rFonts w:ascii="Arial" w:hAnsi="Arial" w:cs="Arial"/>
          <w:color w:val="000000"/>
        </w:rPr>
        <w:t>Уз испоручене резервне делове и материјал, Продавац је дужан да достави сертификат о квалитету испоручених добара.</w:t>
      </w:r>
    </w:p>
    <w:p w:rsidR="006900F6" w:rsidRPr="00CB2746" w:rsidRDefault="006900F6" w:rsidP="006900F6">
      <w:pPr>
        <w:jc w:val="center"/>
        <w:rPr>
          <w:rFonts w:ascii="Arial" w:hAnsi="Arial" w:cs="Arial"/>
          <w:b/>
          <w:color w:val="000000"/>
          <w:sz w:val="16"/>
          <w:szCs w:val="16"/>
        </w:rPr>
      </w:pPr>
    </w:p>
    <w:p w:rsidR="006900F6" w:rsidRPr="00B03706" w:rsidRDefault="006900F6" w:rsidP="006900F6">
      <w:pPr>
        <w:jc w:val="center"/>
        <w:rPr>
          <w:rFonts w:ascii="Arial" w:hAnsi="Arial" w:cs="Arial"/>
          <w:b/>
          <w:color w:val="000000"/>
        </w:rPr>
      </w:pPr>
      <w:r w:rsidRPr="00B03706">
        <w:rPr>
          <w:rFonts w:ascii="Arial" w:hAnsi="Arial" w:cs="Arial"/>
          <w:b/>
          <w:color w:val="000000"/>
        </w:rPr>
        <w:t>Члан 7.</w:t>
      </w:r>
    </w:p>
    <w:p w:rsidR="006900F6" w:rsidRPr="00B03706" w:rsidRDefault="006900F6" w:rsidP="006900F6">
      <w:pPr>
        <w:jc w:val="both"/>
        <w:rPr>
          <w:rFonts w:ascii="Arial" w:hAnsi="Arial" w:cs="Arial"/>
          <w:color w:val="000000"/>
        </w:rPr>
      </w:pPr>
      <w:r w:rsidRPr="00B03706">
        <w:rPr>
          <w:rFonts w:ascii="Arial" w:hAnsi="Arial" w:cs="Arial"/>
          <w:color w:val="000000"/>
        </w:rPr>
        <w:t>Приликом примопредаје  прекидача и кондензаторских батерија представници  купца и продавца, дужни су да потпишу  записник о примопредаји .</w:t>
      </w:r>
    </w:p>
    <w:p w:rsidR="006900F6" w:rsidRDefault="006900F6" w:rsidP="006900F6">
      <w:pPr>
        <w:jc w:val="center"/>
        <w:rPr>
          <w:rFonts w:ascii="Arial" w:hAnsi="Arial" w:cs="Arial"/>
          <w:b/>
          <w:color w:val="000000"/>
          <w:sz w:val="16"/>
          <w:szCs w:val="16"/>
        </w:rPr>
      </w:pPr>
    </w:p>
    <w:p w:rsidR="006900F6" w:rsidRPr="00B03706" w:rsidRDefault="006900F6" w:rsidP="006900F6">
      <w:pPr>
        <w:jc w:val="center"/>
        <w:rPr>
          <w:rFonts w:ascii="Arial" w:hAnsi="Arial" w:cs="Arial"/>
          <w:b/>
          <w:color w:val="000000"/>
        </w:rPr>
      </w:pPr>
      <w:r w:rsidRPr="00B03706">
        <w:rPr>
          <w:rFonts w:ascii="Arial" w:hAnsi="Arial" w:cs="Arial"/>
          <w:b/>
          <w:color w:val="000000"/>
        </w:rPr>
        <w:t xml:space="preserve">Члан </w:t>
      </w:r>
      <w:r>
        <w:rPr>
          <w:rFonts w:ascii="Arial" w:hAnsi="Arial" w:cs="Arial"/>
          <w:b/>
          <w:color w:val="000000"/>
        </w:rPr>
        <w:t>8</w:t>
      </w:r>
      <w:r w:rsidRPr="00B03706">
        <w:rPr>
          <w:rFonts w:ascii="Arial" w:hAnsi="Arial" w:cs="Arial"/>
          <w:b/>
          <w:color w:val="000000"/>
        </w:rPr>
        <w:t>.</w:t>
      </w:r>
    </w:p>
    <w:p w:rsidR="006900F6" w:rsidRPr="00B03706" w:rsidRDefault="006900F6" w:rsidP="006900F6">
      <w:pPr>
        <w:jc w:val="both"/>
        <w:rPr>
          <w:rFonts w:ascii="Arial" w:hAnsi="Arial" w:cs="Arial"/>
          <w:color w:val="000000"/>
        </w:rPr>
      </w:pPr>
      <w:r w:rsidRPr="00B03706">
        <w:rPr>
          <w:rFonts w:ascii="Arial" w:hAnsi="Arial" w:cs="Arial"/>
          <w:color w:val="000000"/>
        </w:rPr>
        <w:t>Ако се записнички утврди да добра која је продавац испоручио купцу имају недостатке у квалитету и очигледних грешака, продавац мора исте отклонити тако што ће заменити новим најкасније у року од 7 дана од дана сачињавања записника о рекламацији.</w:t>
      </w:r>
    </w:p>
    <w:p w:rsidR="006900F6" w:rsidRPr="00B03706" w:rsidRDefault="006900F6" w:rsidP="006900F6">
      <w:pPr>
        <w:jc w:val="center"/>
        <w:rPr>
          <w:rFonts w:ascii="Arial" w:hAnsi="Arial" w:cs="Arial"/>
          <w:b/>
          <w:color w:val="000000"/>
        </w:rPr>
      </w:pPr>
      <w:r w:rsidRPr="00B03706">
        <w:rPr>
          <w:rFonts w:ascii="Arial" w:hAnsi="Arial" w:cs="Arial"/>
          <w:b/>
          <w:color w:val="000000"/>
        </w:rPr>
        <w:t xml:space="preserve">Члан </w:t>
      </w:r>
      <w:r>
        <w:rPr>
          <w:rFonts w:ascii="Arial" w:hAnsi="Arial" w:cs="Arial"/>
          <w:b/>
          <w:color w:val="000000"/>
        </w:rPr>
        <w:t>9</w:t>
      </w:r>
      <w:r w:rsidRPr="00B03706">
        <w:rPr>
          <w:rFonts w:ascii="Arial" w:hAnsi="Arial" w:cs="Arial"/>
          <w:b/>
          <w:color w:val="000000"/>
        </w:rPr>
        <w:t>.</w:t>
      </w:r>
    </w:p>
    <w:p w:rsidR="006900F6" w:rsidRPr="00B03706" w:rsidRDefault="006900F6" w:rsidP="006900F6">
      <w:pPr>
        <w:jc w:val="both"/>
        <w:rPr>
          <w:rFonts w:ascii="Arial" w:hAnsi="Arial" w:cs="Arial"/>
          <w:color w:val="000000"/>
        </w:rPr>
      </w:pPr>
      <w:r w:rsidRPr="00B03706">
        <w:rPr>
          <w:rFonts w:ascii="Arial" w:hAnsi="Arial" w:cs="Arial"/>
          <w:color w:val="000000"/>
        </w:rPr>
        <w:t xml:space="preserve">Ако продавац касни са испоруком робе више од 5 дана, обавезан је да купцу плати уговорну казну у висини од 1 % од вредности неиспоручене робе за сваки дан </w:t>
      </w:r>
      <w:r w:rsidRPr="00B03706">
        <w:rPr>
          <w:rFonts w:ascii="Arial" w:hAnsi="Arial" w:cs="Arial"/>
          <w:color w:val="000000"/>
        </w:rPr>
        <w:lastRenderedPageBreak/>
        <w:t>закашњења (рачунајући од првог дана).</w:t>
      </w:r>
    </w:p>
    <w:p w:rsidR="006900F6" w:rsidRPr="00B03706" w:rsidRDefault="006900F6" w:rsidP="006900F6">
      <w:pPr>
        <w:jc w:val="both"/>
        <w:rPr>
          <w:rFonts w:ascii="Arial" w:hAnsi="Arial" w:cs="Arial"/>
          <w:color w:val="000000"/>
        </w:rPr>
      </w:pPr>
      <w:r w:rsidRPr="00B03706">
        <w:rPr>
          <w:rFonts w:ascii="Arial" w:hAnsi="Arial" w:cs="Arial"/>
          <w:color w:val="000000"/>
        </w:rPr>
        <w:t>Уколико овако обрачуната казна буде већа од 10% од укупне вредности уговорене робе уговор се сматра раскинутим те је продавац дужан да у року од 15 дана износ обештећења (казне) уплати на рачун купца. Износ обештећења не може бити већи од 20% вредности уговорене робе.</w:t>
      </w:r>
    </w:p>
    <w:p w:rsidR="006900F6" w:rsidRPr="00B03706" w:rsidRDefault="006900F6" w:rsidP="006900F6">
      <w:pPr>
        <w:jc w:val="both"/>
        <w:rPr>
          <w:rFonts w:ascii="Arial" w:hAnsi="Arial" w:cs="Arial"/>
          <w:color w:val="000000"/>
        </w:rPr>
      </w:pPr>
      <w:r w:rsidRPr="00B03706">
        <w:rPr>
          <w:rFonts w:ascii="Arial" w:hAnsi="Arial" w:cs="Arial"/>
          <w:color w:val="000000"/>
        </w:rPr>
        <w:t>Клаузула из предходног става  се не примењује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w:t>
      </w:r>
    </w:p>
    <w:p w:rsidR="006900F6" w:rsidRPr="00CB2746" w:rsidRDefault="006900F6" w:rsidP="006900F6">
      <w:pPr>
        <w:jc w:val="center"/>
        <w:rPr>
          <w:rFonts w:ascii="Arial" w:hAnsi="Arial" w:cs="Arial"/>
          <w:b/>
          <w:color w:val="000000"/>
          <w:sz w:val="16"/>
          <w:szCs w:val="16"/>
        </w:rPr>
      </w:pPr>
    </w:p>
    <w:p w:rsidR="006900F6" w:rsidRPr="00B03706" w:rsidRDefault="006900F6" w:rsidP="006900F6">
      <w:pPr>
        <w:jc w:val="center"/>
        <w:rPr>
          <w:rFonts w:ascii="Arial" w:hAnsi="Arial" w:cs="Arial"/>
          <w:b/>
          <w:color w:val="000000"/>
        </w:rPr>
      </w:pPr>
      <w:r w:rsidRPr="00B03706">
        <w:rPr>
          <w:rFonts w:ascii="Arial" w:hAnsi="Arial" w:cs="Arial"/>
          <w:b/>
          <w:color w:val="000000"/>
        </w:rPr>
        <w:t>Члан 1</w:t>
      </w:r>
      <w:r>
        <w:rPr>
          <w:rFonts w:ascii="Arial" w:hAnsi="Arial" w:cs="Arial"/>
          <w:b/>
          <w:color w:val="000000"/>
        </w:rPr>
        <w:t>0</w:t>
      </w:r>
      <w:r w:rsidRPr="00B03706">
        <w:rPr>
          <w:rFonts w:ascii="Arial" w:hAnsi="Arial" w:cs="Arial"/>
          <w:b/>
          <w:color w:val="000000"/>
        </w:rPr>
        <w:t xml:space="preserve">.  </w:t>
      </w:r>
    </w:p>
    <w:p w:rsidR="006900F6" w:rsidRPr="006902CB" w:rsidRDefault="006900F6" w:rsidP="006900F6">
      <w:pPr>
        <w:jc w:val="both"/>
        <w:rPr>
          <w:rFonts w:ascii="Arial" w:hAnsi="Arial" w:cs="Arial"/>
          <w:color w:val="000000"/>
        </w:rPr>
      </w:pPr>
      <w:r w:rsidRPr="00B03706">
        <w:rPr>
          <w:rFonts w:ascii="Arial" w:hAnsi="Arial" w:cs="Arial"/>
          <w:color w:val="000000"/>
        </w:rPr>
        <w:t xml:space="preserve">Лице задужено за праћење реализације уговора код Купца је </w:t>
      </w:r>
      <w:r>
        <w:rPr>
          <w:rFonts w:ascii="Arial" w:hAnsi="Arial" w:cs="Arial"/>
          <w:color w:val="000000"/>
        </w:rPr>
        <w:t>Дамњановић Јасмина</w:t>
      </w:r>
      <w:r w:rsidRPr="006902CB">
        <w:rPr>
          <w:rFonts w:ascii="Arial" w:hAnsi="Arial" w:cs="Arial"/>
          <w:color w:val="000000"/>
        </w:rPr>
        <w:t>, дипл.инж.</w:t>
      </w:r>
    </w:p>
    <w:p w:rsidR="006900F6" w:rsidRPr="00B03706" w:rsidRDefault="006900F6" w:rsidP="006900F6">
      <w:pPr>
        <w:jc w:val="center"/>
        <w:rPr>
          <w:rFonts w:ascii="Arial" w:hAnsi="Arial" w:cs="Arial"/>
          <w:b/>
          <w:color w:val="000000"/>
          <w:u w:val="single"/>
        </w:rPr>
      </w:pPr>
      <w:r w:rsidRPr="00B03706">
        <w:rPr>
          <w:rFonts w:ascii="Arial" w:hAnsi="Arial" w:cs="Arial"/>
          <w:b/>
          <w:color w:val="000000"/>
          <w:u w:val="single"/>
        </w:rPr>
        <w:t>ОПШТЕ ОДРЕДБЕ</w:t>
      </w:r>
    </w:p>
    <w:p w:rsidR="006900F6" w:rsidRPr="00CB2746" w:rsidRDefault="006900F6" w:rsidP="006900F6">
      <w:pPr>
        <w:jc w:val="center"/>
        <w:rPr>
          <w:rFonts w:ascii="Arial" w:hAnsi="Arial" w:cs="Arial"/>
          <w:b/>
          <w:color w:val="000000"/>
          <w:sz w:val="16"/>
          <w:szCs w:val="16"/>
        </w:rPr>
      </w:pPr>
    </w:p>
    <w:p w:rsidR="006900F6" w:rsidRPr="00B03706" w:rsidRDefault="006900F6" w:rsidP="006900F6">
      <w:pPr>
        <w:jc w:val="center"/>
        <w:rPr>
          <w:rFonts w:ascii="Arial" w:hAnsi="Arial" w:cs="Arial"/>
          <w:color w:val="000000"/>
        </w:rPr>
      </w:pPr>
      <w:r w:rsidRPr="00B03706">
        <w:rPr>
          <w:rFonts w:ascii="Arial" w:hAnsi="Arial" w:cs="Arial"/>
          <w:b/>
          <w:color w:val="000000"/>
        </w:rPr>
        <w:t>Члан 1</w:t>
      </w:r>
      <w:r>
        <w:rPr>
          <w:rFonts w:ascii="Arial" w:hAnsi="Arial" w:cs="Arial"/>
          <w:b/>
          <w:color w:val="000000"/>
        </w:rPr>
        <w:t>1</w:t>
      </w:r>
      <w:r w:rsidRPr="00B03706">
        <w:rPr>
          <w:rFonts w:ascii="Arial" w:hAnsi="Arial" w:cs="Arial"/>
          <w:color w:val="000000"/>
        </w:rPr>
        <w:t>.</w:t>
      </w:r>
    </w:p>
    <w:p w:rsidR="006900F6" w:rsidRPr="00B03706" w:rsidRDefault="006900F6" w:rsidP="006900F6">
      <w:pPr>
        <w:jc w:val="both"/>
        <w:rPr>
          <w:rFonts w:ascii="Arial" w:hAnsi="Arial" w:cs="Arial"/>
          <w:color w:val="000000"/>
        </w:rPr>
      </w:pPr>
      <w:r w:rsidRPr="00B03706">
        <w:rPr>
          <w:rFonts w:ascii="Arial" w:hAnsi="Arial" w:cs="Arial"/>
          <w:color w:val="000000"/>
        </w:rPr>
        <w:t>Уговор ступа на снагу даном обостраног потписивања и примењиваће се до коначне реализације а најдуже 12 месеци од закључења</w:t>
      </w:r>
    </w:p>
    <w:p w:rsidR="006900F6" w:rsidRPr="00CB2746" w:rsidRDefault="006900F6" w:rsidP="006900F6">
      <w:pPr>
        <w:jc w:val="center"/>
        <w:rPr>
          <w:rFonts w:ascii="Arial" w:hAnsi="Arial" w:cs="Arial"/>
          <w:b/>
          <w:color w:val="000000"/>
          <w:sz w:val="16"/>
          <w:szCs w:val="16"/>
        </w:rPr>
      </w:pPr>
    </w:p>
    <w:p w:rsidR="006900F6" w:rsidRPr="00B03706" w:rsidRDefault="006900F6" w:rsidP="006900F6">
      <w:pPr>
        <w:jc w:val="center"/>
        <w:rPr>
          <w:rFonts w:ascii="Arial" w:hAnsi="Arial" w:cs="Arial"/>
          <w:color w:val="000000"/>
        </w:rPr>
      </w:pPr>
      <w:r w:rsidRPr="00B03706">
        <w:rPr>
          <w:rFonts w:ascii="Arial" w:hAnsi="Arial" w:cs="Arial"/>
          <w:b/>
          <w:color w:val="000000"/>
        </w:rPr>
        <w:t>Члан 1</w:t>
      </w:r>
      <w:r>
        <w:rPr>
          <w:rFonts w:ascii="Arial" w:hAnsi="Arial" w:cs="Arial"/>
          <w:b/>
          <w:color w:val="000000"/>
        </w:rPr>
        <w:t>2</w:t>
      </w:r>
      <w:r w:rsidRPr="00B03706">
        <w:rPr>
          <w:rFonts w:ascii="Arial" w:hAnsi="Arial" w:cs="Arial"/>
          <w:color w:val="000000"/>
        </w:rPr>
        <w:t>.</w:t>
      </w:r>
    </w:p>
    <w:p w:rsidR="006900F6" w:rsidRPr="00B03706" w:rsidRDefault="006900F6" w:rsidP="006900F6">
      <w:pPr>
        <w:jc w:val="both"/>
        <w:rPr>
          <w:rFonts w:ascii="Arial" w:hAnsi="Arial" w:cs="Arial"/>
          <w:color w:val="000000"/>
        </w:rPr>
      </w:pPr>
      <w:r w:rsidRPr="00B03706">
        <w:rPr>
          <w:rFonts w:ascii="Arial" w:hAnsi="Arial" w:cs="Arial"/>
          <w:color w:val="000000"/>
        </w:rPr>
        <w:t>Све евентуалне спорове који настану из, или поводом, овог уговора-уговорне стране ће покушати да реше споразумно.</w:t>
      </w:r>
    </w:p>
    <w:p w:rsidR="006900F6" w:rsidRPr="00B03706" w:rsidRDefault="006900F6" w:rsidP="006900F6">
      <w:pPr>
        <w:jc w:val="both"/>
        <w:rPr>
          <w:rFonts w:ascii="Arial" w:hAnsi="Arial" w:cs="Arial"/>
          <w:color w:val="000000"/>
        </w:rPr>
      </w:pPr>
      <w:r w:rsidRPr="00B03706">
        <w:rPr>
          <w:rFonts w:ascii="Arial" w:hAnsi="Arial" w:cs="Arial"/>
          <w:color w:val="000000"/>
        </w:rPr>
        <w:t>Уколико спорови између купца и продавца не буду решени споразумно, уговара се надлежност Привредног суда у Зајечару.</w:t>
      </w:r>
    </w:p>
    <w:p w:rsidR="006900F6" w:rsidRPr="00CB2746" w:rsidRDefault="006900F6" w:rsidP="006900F6">
      <w:pPr>
        <w:jc w:val="center"/>
        <w:rPr>
          <w:rFonts w:ascii="Arial" w:hAnsi="Arial" w:cs="Arial"/>
          <w:b/>
          <w:color w:val="000000"/>
          <w:sz w:val="16"/>
          <w:szCs w:val="16"/>
        </w:rPr>
      </w:pPr>
    </w:p>
    <w:p w:rsidR="006900F6" w:rsidRPr="00B03706" w:rsidRDefault="006900F6" w:rsidP="006900F6">
      <w:pPr>
        <w:jc w:val="center"/>
        <w:rPr>
          <w:rFonts w:ascii="Arial" w:hAnsi="Arial" w:cs="Arial"/>
          <w:b/>
          <w:color w:val="000000"/>
        </w:rPr>
      </w:pPr>
      <w:r w:rsidRPr="00B03706">
        <w:rPr>
          <w:rFonts w:ascii="Arial" w:hAnsi="Arial" w:cs="Arial"/>
          <w:b/>
          <w:color w:val="000000"/>
        </w:rPr>
        <w:t>Члан 1</w:t>
      </w:r>
      <w:r>
        <w:rPr>
          <w:rFonts w:ascii="Arial" w:hAnsi="Arial" w:cs="Arial"/>
          <w:b/>
          <w:color w:val="000000"/>
        </w:rPr>
        <w:t>3</w:t>
      </w:r>
      <w:r w:rsidRPr="00B03706">
        <w:rPr>
          <w:rFonts w:ascii="Arial" w:hAnsi="Arial" w:cs="Arial"/>
          <w:b/>
          <w:color w:val="000000"/>
        </w:rPr>
        <w:t>.</w:t>
      </w:r>
    </w:p>
    <w:p w:rsidR="006900F6" w:rsidRPr="00B03706" w:rsidRDefault="006900F6" w:rsidP="006900F6">
      <w:pPr>
        <w:jc w:val="both"/>
        <w:rPr>
          <w:rFonts w:ascii="Arial" w:hAnsi="Arial" w:cs="Arial"/>
          <w:color w:val="000000"/>
        </w:rPr>
      </w:pPr>
      <w:r w:rsidRPr="00B03706">
        <w:rPr>
          <w:rFonts w:ascii="Arial" w:hAnsi="Arial" w:cs="Arial"/>
          <w:color w:val="000000"/>
        </w:rPr>
        <w:t>Евентуалне измене и допуне овог уговора вршиће се уз обострану сагласност уговорних страна, путем Анекса овог Уговора у складу са чланом 115. ЗЈН.</w:t>
      </w:r>
    </w:p>
    <w:p w:rsidR="006900F6" w:rsidRPr="00B03706" w:rsidRDefault="006900F6" w:rsidP="006900F6">
      <w:pPr>
        <w:jc w:val="both"/>
        <w:rPr>
          <w:rFonts w:ascii="Arial" w:hAnsi="Arial" w:cs="Arial"/>
          <w:color w:val="000000"/>
        </w:rPr>
      </w:pPr>
      <w:r w:rsidRPr="00B03706">
        <w:rPr>
          <w:rFonts w:ascii="Arial" w:hAnsi="Arial" w:cs="Arial"/>
          <w:color w:val="000000"/>
        </w:rPr>
        <w:t>На све што није регулисано клаузулама овог уговора, примениће се одредбе Закона о облигационим односима.</w:t>
      </w:r>
    </w:p>
    <w:p w:rsidR="006900F6" w:rsidRPr="00B03706" w:rsidRDefault="006900F6" w:rsidP="006900F6">
      <w:pPr>
        <w:jc w:val="both"/>
        <w:rPr>
          <w:rFonts w:ascii="Arial" w:hAnsi="Arial" w:cs="Arial"/>
          <w:color w:val="000000"/>
        </w:rPr>
      </w:pPr>
      <w:r w:rsidRPr="00B03706">
        <w:rPr>
          <w:rFonts w:ascii="Arial" w:hAnsi="Arial" w:cs="Arial"/>
          <w:color w:val="000000"/>
        </w:rPr>
        <w:t>Овај уговор је сачињен у 6 (шест) истоветних примерака, по 3 (три) примерка за обе  уговорне стране.</w:t>
      </w:r>
    </w:p>
    <w:p w:rsidR="006900F6" w:rsidRPr="00B03706" w:rsidRDefault="006900F6" w:rsidP="006900F6">
      <w:pPr>
        <w:jc w:val="both"/>
        <w:rPr>
          <w:rFonts w:ascii="Arial" w:hAnsi="Arial" w:cs="Arial"/>
          <w:color w:val="000000"/>
        </w:rPr>
      </w:pPr>
      <w:r w:rsidRPr="00B03706">
        <w:rPr>
          <w:rFonts w:ascii="Arial" w:hAnsi="Arial" w:cs="Arial"/>
          <w:color w:val="000000"/>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6900F6" w:rsidRPr="00B03706" w:rsidRDefault="006900F6" w:rsidP="006900F6">
      <w:pPr>
        <w:rPr>
          <w:rFonts w:ascii="Arial" w:hAnsi="Arial" w:cs="Arial"/>
          <w:color w:val="000000"/>
        </w:rPr>
      </w:pPr>
    </w:p>
    <w:p w:rsidR="006900F6" w:rsidRPr="00B03706" w:rsidRDefault="006900F6" w:rsidP="006900F6">
      <w:pPr>
        <w:rPr>
          <w:rFonts w:ascii="Arial" w:hAnsi="Arial" w:cs="Arial"/>
          <w:color w:val="000000"/>
        </w:rPr>
      </w:pPr>
      <w:r w:rsidRPr="00B03706">
        <w:rPr>
          <w:rFonts w:ascii="Arial" w:hAnsi="Arial" w:cs="Arial"/>
          <w:color w:val="000000"/>
        </w:rPr>
        <w:t xml:space="preserve">        ЗА ПРОДАВЦА                                                                     ЗА КУПЦА</w:t>
      </w:r>
    </w:p>
    <w:p w:rsidR="006900F6" w:rsidRPr="00B03706" w:rsidRDefault="006900F6" w:rsidP="006900F6">
      <w:pPr>
        <w:rPr>
          <w:rFonts w:ascii="Arial" w:hAnsi="Arial" w:cs="Arial"/>
          <w:color w:val="000000"/>
        </w:rPr>
      </w:pPr>
      <w:r w:rsidRPr="00B03706">
        <w:rPr>
          <w:rFonts w:ascii="Arial" w:hAnsi="Arial" w:cs="Arial"/>
          <w:color w:val="000000"/>
        </w:rPr>
        <w:t>________________                                                                ______________</w:t>
      </w:r>
    </w:p>
    <w:p w:rsidR="006900F6" w:rsidRPr="00B03706" w:rsidRDefault="006900F6" w:rsidP="006900F6">
      <w:pPr>
        <w:rPr>
          <w:rFonts w:ascii="Arial" w:hAnsi="Arial" w:cs="Arial"/>
          <w:color w:val="000000"/>
        </w:rPr>
      </w:pPr>
      <w:r w:rsidRPr="00B03706">
        <w:rPr>
          <w:rFonts w:ascii="Arial" w:hAnsi="Arial" w:cs="Arial"/>
          <w:color w:val="000000"/>
        </w:rPr>
        <w:t xml:space="preserve">          Директор                                                                               Директор</w:t>
      </w:r>
    </w:p>
    <w:p w:rsidR="006900F6" w:rsidRPr="00B03706" w:rsidRDefault="006900F6" w:rsidP="006900F6">
      <w:pPr>
        <w:rPr>
          <w:rFonts w:ascii="Arial" w:hAnsi="Arial" w:cs="Arial"/>
          <w:color w:val="000000"/>
        </w:rPr>
      </w:pPr>
    </w:p>
    <w:p w:rsidR="006900F6" w:rsidRPr="00B03706" w:rsidRDefault="006900F6" w:rsidP="006900F6">
      <w:pPr>
        <w:rPr>
          <w:rFonts w:ascii="Arial" w:hAnsi="Arial" w:cs="Arial"/>
          <w:color w:val="000000"/>
        </w:rPr>
      </w:pPr>
      <w:r w:rsidRPr="00B03706">
        <w:rPr>
          <w:rFonts w:ascii="Arial" w:hAnsi="Arial" w:cs="Arial"/>
          <w:color w:val="000000"/>
        </w:rPr>
        <w:t>•   Напомена: Понуђач попуњава</w:t>
      </w:r>
      <w:r w:rsidR="00ED6131">
        <w:rPr>
          <w:rFonts w:ascii="Arial" w:hAnsi="Arial" w:cs="Arial"/>
          <w:color w:val="000000"/>
        </w:rPr>
        <w:t xml:space="preserve"> и</w:t>
      </w:r>
      <w:r w:rsidRPr="00B03706">
        <w:rPr>
          <w:rFonts w:ascii="Arial" w:hAnsi="Arial" w:cs="Arial"/>
          <w:color w:val="000000"/>
        </w:rPr>
        <w:t xml:space="preserve"> потписује модел уговора чиме потврђује да је сагласан са његовом садржином</w:t>
      </w:r>
    </w:p>
    <w:p w:rsidR="006900F6" w:rsidRPr="00B03706" w:rsidRDefault="006900F6" w:rsidP="006900F6">
      <w:pPr>
        <w:rPr>
          <w:rFonts w:ascii="Arial" w:hAnsi="Arial" w:cs="Arial"/>
          <w:color w:val="000000"/>
        </w:rPr>
      </w:pPr>
    </w:p>
    <w:p w:rsidR="006900F6" w:rsidRDefault="006900F6" w:rsidP="006900F6">
      <w:pPr>
        <w:pStyle w:val="ListParagraph1"/>
        <w:tabs>
          <w:tab w:val="left" w:pos="90"/>
        </w:tabs>
        <w:ind w:left="90"/>
        <w:jc w:val="both"/>
        <w:rPr>
          <w:rFonts w:ascii="Arial" w:hAnsi="Arial" w:cs="Arial"/>
          <w:i/>
          <w:color w:val="000000"/>
          <w:sz w:val="20"/>
          <w:szCs w:val="20"/>
          <w:lang w:val="sr-Cyrl-CS"/>
        </w:rPr>
      </w:pPr>
    </w:p>
    <w:p w:rsidR="006900F6" w:rsidRDefault="006900F6" w:rsidP="006900F6">
      <w:pPr>
        <w:pStyle w:val="ListParagraph1"/>
        <w:tabs>
          <w:tab w:val="left" w:pos="90"/>
        </w:tabs>
        <w:ind w:left="90"/>
        <w:jc w:val="both"/>
        <w:rPr>
          <w:rFonts w:ascii="Arial" w:hAnsi="Arial" w:cs="Arial"/>
          <w:i/>
          <w:color w:val="000000"/>
          <w:sz w:val="20"/>
          <w:szCs w:val="20"/>
          <w:lang w:val="sr-Cyrl-CS"/>
        </w:rPr>
      </w:pPr>
    </w:p>
    <w:p w:rsidR="006900F6" w:rsidRDefault="006900F6" w:rsidP="006900F6">
      <w:pPr>
        <w:pStyle w:val="ListParagraph1"/>
        <w:tabs>
          <w:tab w:val="left" w:pos="90"/>
        </w:tabs>
        <w:ind w:left="90"/>
        <w:jc w:val="both"/>
        <w:rPr>
          <w:rFonts w:ascii="Arial" w:hAnsi="Arial" w:cs="Arial"/>
          <w:i/>
          <w:color w:val="000000"/>
          <w:sz w:val="20"/>
          <w:szCs w:val="20"/>
          <w:lang w:val="sr-Cyrl-CS"/>
        </w:rPr>
      </w:pPr>
    </w:p>
    <w:p w:rsidR="006900F6" w:rsidRDefault="006900F6" w:rsidP="006900F6">
      <w:pPr>
        <w:pStyle w:val="ListParagraph1"/>
        <w:tabs>
          <w:tab w:val="left" w:pos="90"/>
        </w:tabs>
        <w:ind w:left="90"/>
        <w:jc w:val="both"/>
        <w:rPr>
          <w:rFonts w:ascii="Arial" w:hAnsi="Arial" w:cs="Arial"/>
          <w:i/>
          <w:color w:val="000000"/>
          <w:sz w:val="20"/>
          <w:szCs w:val="20"/>
          <w:lang w:val="sr-Cyrl-CS"/>
        </w:rPr>
      </w:pPr>
    </w:p>
    <w:p w:rsidR="006900F6" w:rsidRDefault="006900F6" w:rsidP="006900F6">
      <w:pPr>
        <w:pStyle w:val="ListParagraph1"/>
        <w:tabs>
          <w:tab w:val="left" w:pos="90"/>
        </w:tabs>
        <w:ind w:left="90"/>
        <w:jc w:val="both"/>
        <w:rPr>
          <w:rFonts w:ascii="Arial" w:hAnsi="Arial" w:cs="Arial"/>
          <w:i/>
          <w:color w:val="000000"/>
          <w:sz w:val="20"/>
          <w:szCs w:val="20"/>
          <w:lang w:val="sr-Cyrl-CS"/>
        </w:rPr>
      </w:pPr>
    </w:p>
    <w:p w:rsidR="006900F6" w:rsidRPr="00481A56" w:rsidRDefault="006900F6" w:rsidP="006900F6">
      <w:pPr>
        <w:pStyle w:val="ListParagraph1"/>
        <w:tabs>
          <w:tab w:val="left" w:pos="90"/>
        </w:tabs>
        <w:ind w:left="90"/>
        <w:jc w:val="both"/>
        <w:rPr>
          <w:rFonts w:ascii="Arial" w:hAnsi="Arial" w:cs="Arial"/>
          <w:i/>
          <w:color w:val="000000"/>
          <w:sz w:val="20"/>
          <w:szCs w:val="20"/>
          <w:lang w:val="sr-Cyrl-CS"/>
        </w:rPr>
      </w:pPr>
    </w:p>
    <w:tbl>
      <w:tblPr>
        <w:tblW w:w="0" w:type="auto"/>
        <w:tblLayout w:type="fixed"/>
        <w:tblLook w:val="0000" w:firstRow="0" w:lastRow="0" w:firstColumn="0" w:lastColumn="0" w:noHBand="0" w:noVBand="0"/>
      </w:tblPr>
      <w:tblGrid>
        <w:gridCol w:w="3080"/>
        <w:gridCol w:w="3068"/>
        <w:gridCol w:w="3094"/>
      </w:tblGrid>
      <w:tr w:rsidR="006900F6" w:rsidRPr="00386EF5" w:rsidTr="006900F6">
        <w:tc>
          <w:tcPr>
            <w:tcW w:w="3080" w:type="dxa"/>
            <w:shd w:val="clear" w:color="auto" w:fill="auto"/>
            <w:vAlign w:val="center"/>
          </w:tcPr>
          <w:p w:rsidR="006900F6" w:rsidRPr="00481A56" w:rsidRDefault="006900F6" w:rsidP="006900F6">
            <w:pPr>
              <w:pStyle w:val="BodyText21"/>
              <w:snapToGrid w:val="0"/>
              <w:spacing w:line="100" w:lineRule="atLeast"/>
              <w:rPr>
                <w:rFonts w:ascii="Arial" w:hAnsi="Arial" w:cs="Arial"/>
                <w:color w:val="000000"/>
              </w:rPr>
            </w:pPr>
          </w:p>
        </w:tc>
        <w:tc>
          <w:tcPr>
            <w:tcW w:w="3068"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r>
    </w:tbl>
    <w:p w:rsidR="008F2991" w:rsidRDefault="008F2991" w:rsidP="006900F6">
      <w:pPr>
        <w:shd w:val="clear" w:color="auto" w:fill="FFFFFF"/>
        <w:jc w:val="center"/>
        <w:rPr>
          <w:rFonts w:ascii="Arial" w:hAnsi="Arial" w:cs="Arial"/>
          <w:b/>
          <w:bCs/>
          <w:iCs/>
          <w:color w:val="000000"/>
          <w:shd w:val="clear" w:color="auto" w:fill="FFFFFF"/>
        </w:rPr>
      </w:pPr>
    </w:p>
    <w:p w:rsidR="008F2991" w:rsidRDefault="008F2991" w:rsidP="006900F6">
      <w:pPr>
        <w:shd w:val="clear" w:color="auto" w:fill="FFFFFF"/>
        <w:jc w:val="center"/>
        <w:rPr>
          <w:rFonts w:ascii="Arial" w:hAnsi="Arial" w:cs="Arial"/>
          <w:b/>
          <w:bCs/>
          <w:iCs/>
          <w:color w:val="000000"/>
          <w:shd w:val="clear" w:color="auto" w:fill="FFFFFF"/>
        </w:rPr>
      </w:pPr>
    </w:p>
    <w:p w:rsidR="008F2991" w:rsidRDefault="008F2991" w:rsidP="006900F6">
      <w:pPr>
        <w:shd w:val="clear" w:color="auto" w:fill="FFFFFF"/>
        <w:jc w:val="center"/>
        <w:rPr>
          <w:rFonts w:ascii="Arial" w:hAnsi="Arial" w:cs="Arial"/>
          <w:b/>
          <w:bCs/>
          <w:iCs/>
          <w:color w:val="000000"/>
          <w:shd w:val="clear" w:color="auto" w:fill="FFFFFF"/>
        </w:rPr>
      </w:pPr>
    </w:p>
    <w:p w:rsidR="006900F6" w:rsidRPr="00386EF5" w:rsidRDefault="006900F6" w:rsidP="006900F6">
      <w:pPr>
        <w:shd w:val="clear" w:color="auto" w:fill="FFFFFF"/>
        <w:jc w:val="center"/>
        <w:rPr>
          <w:rFonts w:ascii="Arial" w:hAnsi="Arial" w:cs="Arial"/>
          <w:b/>
          <w:bCs/>
          <w:iCs/>
          <w:color w:val="000000"/>
          <w:shd w:val="clear" w:color="auto" w:fill="FFFFFF"/>
        </w:rPr>
      </w:pPr>
      <w:r>
        <w:rPr>
          <w:rFonts w:ascii="Arial" w:hAnsi="Arial" w:cs="Arial"/>
          <w:b/>
          <w:bCs/>
          <w:iCs/>
          <w:color w:val="000000"/>
          <w:shd w:val="clear" w:color="auto" w:fill="FFFFFF"/>
        </w:rPr>
        <w:t>VIII</w:t>
      </w:r>
      <w:r w:rsidRPr="00386EF5">
        <w:rPr>
          <w:rFonts w:ascii="Arial" w:hAnsi="Arial" w:cs="Arial"/>
          <w:b/>
          <w:bCs/>
          <w:iCs/>
          <w:color w:val="000000"/>
          <w:shd w:val="clear" w:color="auto" w:fill="FFFFFF"/>
        </w:rPr>
        <w:t xml:space="preserve"> ОБРАЗАЦ ТРОШКОВА ПРИПРЕМЕ ПОНУДЕ</w:t>
      </w:r>
    </w:p>
    <w:p w:rsidR="006900F6" w:rsidRPr="00386EF5" w:rsidRDefault="006900F6" w:rsidP="006900F6">
      <w:pPr>
        <w:jc w:val="center"/>
        <w:rPr>
          <w:rFonts w:ascii="Arial" w:hAnsi="Arial" w:cs="Arial"/>
          <w:b/>
          <w:color w:val="000000"/>
          <w:lang w:val="sr-Cyrl-CS"/>
        </w:rPr>
      </w:pPr>
      <w:r w:rsidRPr="00045F86">
        <w:rPr>
          <w:rFonts w:ascii="Arial" w:eastAsia="Times New Roman" w:hAnsi="Arial" w:cs="Arial"/>
          <w:b/>
        </w:rPr>
        <w:t xml:space="preserve">Партија </w:t>
      </w:r>
      <w:r>
        <w:rPr>
          <w:rFonts w:ascii="Arial" w:eastAsia="Times New Roman" w:hAnsi="Arial" w:cs="Arial"/>
          <w:b/>
        </w:rPr>
        <w:t>1</w:t>
      </w:r>
      <w:r w:rsidR="00ED6131">
        <w:rPr>
          <w:rFonts w:ascii="Arial" w:eastAsia="Times New Roman" w:hAnsi="Arial" w:cs="Arial"/>
          <w:b/>
        </w:rPr>
        <w:t>7</w:t>
      </w:r>
      <w:r>
        <w:rPr>
          <w:rFonts w:ascii="Arial" w:eastAsia="Times New Roman" w:hAnsi="Arial" w:cs="Arial"/>
          <w:b/>
        </w:rPr>
        <w:t>. П</w:t>
      </w:r>
      <w:r w:rsidRPr="00C620F8">
        <w:rPr>
          <w:rFonts w:ascii="Arial" w:eastAsia="Times New Roman" w:hAnsi="Arial" w:cs="Arial"/>
          <w:b/>
        </w:rPr>
        <w:t>рекидачи и кондензаторске батерије</w:t>
      </w:r>
    </w:p>
    <w:p w:rsidR="006900F6" w:rsidRPr="00386EF5" w:rsidRDefault="006900F6" w:rsidP="006900F6">
      <w:pPr>
        <w:shd w:val="clear" w:color="auto" w:fill="FFFFFF"/>
        <w:jc w:val="center"/>
        <w:rPr>
          <w:rFonts w:ascii="Arial" w:hAnsi="Arial" w:cs="Arial"/>
          <w:b/>
          <w:bCs/>
          <w:iCs/>
          <w:color w:val="000000"/>
          <w:shd w:val="clear" w:color="auto" w:fill="FFFFFF"/>
        </w:rPr>
      </w:pPr>
    </w:p>
    <w:p w:rsidR="006900F6" w:rsidRPr="00386EF5" w:rsidRDefault="006900F6" w:rsidP="006900F6">
      <w:pPr>
        <w:rPr>
          <w:rFonts w:ascii="Arial" w:hAnsi="Arial" w:cs="Arial"/>
          <w:b/>
          <w:bCs/>
          <w:iCs/>
          <w:color w:val="000000"/>
          <w:shd w:val="clear" w:color="auto" w:fill="FFFFFF"/>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spacing w:after="120"/>
        <w:jc w:val="both"/>
        <w:rPr>
          <w:rFonts w:ascii="Arial" w:hAnsi="Arial" w:cs="Arial"/>
          <w:color w:val="000000"/>
        </w:rPr>
      </w:pPr>
      <w:r w:rsidRPr="00386EF5">
        <w:rPr>
          <w:rFonts w:ascii="Arial" w:hAnsi="Arial" w:cs="Arial"/>
          <w:color w:val="000000"/>
        </w:rPr>
        <w:t xml:space="preserve">У складу са чланом 88. </w:t>
      </w:r>
      <w:r w:rsidRPr="00386EF5">
        <w:rPr>
          <w:rFonts w:ascii="Arial" w:hAnsi="Arial" w:cs="Arial"/>
          <w:color w:val="000000"/>
          <w:lang w:val="sr-Cyrl-CS"/>
        </w:rPr>
        <w:t>став 1.</w:t>
      </w:r>
      <w:r w:rsidRPr="00386EF5">
        <w:rPr>
          <w:rFonts w:ascii="Arial" w:hAnsi="Arial" w:cs="Arial"/>
          <w:color w:val="000000"/>
        </w:rPr>
        <w:t xml:space="preserve"> Закона, понуђач ____________________ </w:t>
      </w:r>
      <w:r w:rsidRPr="00386EF5">
        <w:rPr>
          <w:rFonts w:ascii="Arial" w:hAnsi="Arial" w:cs="Arial"/>
          <w:i/>
          <w:color w:val="000000"/>
          <w:lang w:val="ru-RU"/>
        </w:rPr>
        <w:t>[</w:t>
      </w:r>
      <w:r w:rsidRPr="00386EF5">
        <w:rPr>
          <w:rFonts w:ascii="Arial" w:hAnsi="Arial" w:cs="Arial"/>
          <w:i/>
          <w:iCs/>
          <w:color w:val="000000"/>
        </w:rPr>
        <w:t xml:space="preserve">навести </w:t>
      </w:r>
      <w:r w:rsidRPr="00386EF5">
        <w:rPr>
          <w:rFonts w:ascii="Arial" w:hAnsi="Arial" w:cs="Arial"/>
          <w:i/>
          <w:iCs/>
          <w:color w:val="000000"/>
          <w:lang w:val="sr-Cyrl-CS"/>
        </w:rPr>
        <w:t>назив понуђача</w:t>
      </w:r>
      <w:r w:rsidRPr="00386EF5">
        <w:rPr>
          <w:rFonts w:ascii="Arial" w:hAnsi="Arial" w:cs="Arial"/>
          <w:i/>
          <w:iCs/>
          <w:color w:val="000000"/>
        </w:rPr>
        <w:t xml:space="preserve">], </w:t>
      </w:r>
      <w:r w:rsidRPr="00386EF5">
        <w:rPr>
          <w:rFonts w:ascii="Arial" w:hAnsi="Arial" w:cs="Arial"/>
          <w:color w:val="000000"/>
        </w:rPr>
        <w:t>достав</w:t>
      </w:r>
      <w:r w:rsidRPr="00386EF5">
        <w:rPr>
          <w:rFonts w:ascii="Arial" w:hAnsi="Arial" w:cs="Arial"/>
          <w:color w:val="000000"/>
          <w:lang w:val="sr-Cyrl-CS"/>
        </w:rPr>
        <w:t xml:space="preserve">ља </w:t>
      </w:r>
      <w:r w:rsidRPr="00386EF5">
        <w:rPr>
          <w:rFonts w:ascii="Arial" w:hAnsi="Arial" w:cs="Arial"/>
          <w:color w:val="000000"/>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386EF5">
        <w:rPr>
          <w:rFonts w:ascii="Arial" w:hAnsi="Arial" w:cs="Arial"/>
          <w:color w:val="000000"/>
        </w:rPr>
        <w:t>табели:</w:t>
      </w:r>
    </w:p>
    <w:tbl>
      <w:tblPr>
        <w:tblW w:w="0" w:type="auto"/>
        <w:tblInd w:w="133" w:type="dxa"/>
        <w:tblLayout w:type="fixed"/>
        <w:tblLook w:val="0000" w:firstRow="0" w:lastRow="0" w:firstColumn="0" w:lastColumn="0" w:noHBand="0" w:noVBand="0"/>
      </w:tblPr>
      <w:tblGrid>
        <w:gridCol w:w="5565"/>
        <w:gridCol w:w="3340"/>
      </w:tblGrid>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hAnsi="Arial" w:cs="Arial"/>
                <w:b/>
                <w:i/>
                <w:color w:val="000000"/>
              </w:rPr>
            </w:pPr>
            <w:r w:rsidRPr="00386EF5">
              <w:rPr>
                <w:rFonts w:ascii="Arial" w:hAnsi="Arial" w:cs="Arial"/>
                <w:b/>
                <w:i/>
                <w:color w:val="000000"/>
              </w:rPr>
              <w:t>ИЗНОС ТРОШКА У РСД</w:t>
            </w: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right"/>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right"/>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i/>
                <w:color w:val="000000"/>
              </w:rPr>
            </w:pPr>
          </w:p>
          <w:p w:rsidR="006900F6" w:rsidRPr="00386EF5" w:rsidRDefault="006900F6" w:rsidP="006900F6">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lang w:val="ru-RU"/>
              </w:rPr>
            </w:pPr>
          </w:p>
        </w:tc>
      </w:tr>
    </w:tbl>
    <w:p w:rsidR="006900F6" w:rsidRPr="00386EF5" w:rsidRDefault="006900F6" w:rsidP="006900F6">
      <w:pPr>
        <w:jc w:val="both"/>
        <w:rPr>
          <w:color w:val="000000"/>
        </w:rPr>
      </w:pPr>
    </w:p>
    <w:p w:rsidR="006900F6" w:rsidRPr="00386EF5" w:rsidRDefault="006900F6" w:rsidP="006900F6">
      <w:pPr>
        <w:jc w:val="both"/>
        <w:rPr>
          <w:rFonts w:ascii="Arial" w:hAnsi="Arial" w:cs="Arial"/>
          <w:color w:val="000000"/>
        </w:rPr>
      </w:pPr>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
    <w:p w:rsidR="006900F6" w:rsidRPr="00386EF5" w:rsidRDefault="006900F6" w:rsidP="006900F6">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900F6" w:rsidRPr="00386EF5" w:rsidRDefault="006900F6" w:rsidP="006900F6">
      <w:pPr>
        <w:spacing w:after="120"/>
        <w:ind w:firstLine="426"/>
        <w:jc w:val="both"/>
        <w:rPr>
          <w:rFonts w:ascii="Arial" w:hAnsi="Arial" w:cs="Arial"/>
          <w:b/>
          <w:bCs/>
          <w:i/>
          <w:color w:val="000000"/>
        </w:rPr>
      </w:pPr>
    </w:p>
    <w:p w:rsidR="006900F6" w:rsidRPr="00386EF5" w:rsidRDefault="006900F6" w:rsidP="006900F6">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6900F6" w:rsidRPr="00386EF5" w:rsidRDefault="006900F6" w:rsidP="006900F6">
      <w:pPr>
        <w:spacing w:after="120"/>
        <w:jc w:val="both"/>
        <w:rPr>
          <w:rFonts w:ascii="Arial" w:hAnsi="Arial" w:cs="Arial"/>
          <w:bCs/>
          <w:color w:val="000000"/>
        </w:rPr>
      </w:pPr>
    </w:p>
    <w:p w:rsidR="006900F6" w:rsidRPr="00386EF5" w:rsidRDefault="006900F6" w:rsidP="006900F6">
      <w:pPr>
        <w:spacing w:after="120"/>
        <w:ind w:firstLine="425"/>
        <w:jc w:val="both"/>
        <w:rPr>
          <w:rFonts w:ascii="Arial" w:hAnsi="Arial" w:cs="Arial"/>
          <w:bCs/>
          <w:color w:val="000000"/>
        </w:rPr>
      </w:pPr>
    </w:p>
    <w:tbl>
      <w:tblPr>
        <w:tblW w:w="0" w:type="auto"/>
        <w:tblLayout w:type="fixed"/>
        <w:tblLook w:val="0000" w:firstRow="0" w:lastRow="0" w:firstColumn="0" w:lastColumn="0" w:noHBand="0" w:noVBand="0"/>
      </w:tblPr>
      <w:tblGrid>
        <w:gridCol w:w="3080"/>
        <w:gridCol w:w="3068"/>
        <w:gridCol w:w="3094"/>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8"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rPr>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Default="006900F6" w:rsidP="006900F6">
      <w:pPr>
        <w:rPr>
          <w:rFonts w:ascii="Arial" w:hAnsi="Arial" w:cs="Arial"/>
          <w:b/>
          <w:bCs/>
          <w:i/>
          <w:iCs/>
          <w:color w:val="000000"/>
        </w:rPr>
      </w:pPr>
    </w:p>
    <w:p w:rsidR="006900F6" w:rsidRDefault="006900F6" w:rsidP="006900F6">
      <w:pPr>
        <w:rPr>
          <w:rFonts w:ascii="Arial" w:hAnsi="Arial" w:cs="Arial"/>
          <w:b/>
          <w:bCs/>
          <w:i/>
          <w:iCs/>
          <w:color w:val="000000"/>
        </w:rPr>
      </w:pPr>
    </w:p>
    <w:p w:rsidR="006900F6" w:rsidRPr="00386EF5" w:rsidRDefault="006900F6" w:rsidP="006900F6">
      <w:pPr>
        <w:shd w:val="clear" w:color="auto" w:fill="FFFFFF"/>
        <w:jc w:val="center"/>
        <w:rPr>
          <w:rFonts w:ascii="Arial" w:hAnsi="Arial" w:cs="Arial"/>
          <w:b/>
          <w:bCs/>
          <w:iCs/>
          <w:color w:val="000000"/>
        </w:rPr>
      </w:pPr>
      <w:r>
        <w:rPr>
          <w:rFonts w:ascii="Arial" w:hAnsi="Arial" w:cs="Arial"/>
          <w:b/>
          <w:bCs/>
          <w:iCs/>
          <w:color w:val="000000"/>
        </w:rPr>
        <w:t>I</w:t>
      </w:r>
      <w:r w:rsidRPr="00386EF5">
        <w:rPr>
          <w:rFonts w:ascii="Arial" w:hAnsi="Arial" w:cs="Arial"/>
          <w:b/>
          <w:bCs/>
          <w:iCs/>
          <w:color w:val="000000"/>
        </w:rPr>
        <w:t>X</w:t>
      </w:r>
      <w:r w:rsidRPr="00386EF5">
        <w:rPr>
          <w:rFonts w:ascii="Arial" w:hAnsi="Arial" w:cs="Arial"/>
          <w:b/>
          <w:bCs/>
          <w:iCs/>
          <w:color w:val="000000"/>
          <w:lang w:val="ru-RU"/>
        </w:rPr>
        <w:t xml:space="preserve"> </w:t>
      </w:r>
      <w:r w:rsidRPr="00386EF5">
        <w:rPr>
          <w:rFonts w:ascii="Arial" w:hAnsi="Arial" w:cs="Arial"/>
          <w:b/>
          <w:bCs/>
          <w:iCs/>
          <w:color w:val="000000"/>
        </w:rPr>
        <w:t>ОБРАЗАЦ ИЗЈАВЕ О НЕЗАВИСНОЈ ПОНУДИ</w:t>
      </w:r>
    </w:p>
    <w:p w:rsidR="006900F6" w:rsidRPr="00386EF5" w:rsidRDefault="006900F6" w:rsidP="006900F6">
      <w:pPr>
        <w:pStyle w:val="BodyText31"/>
        <w:shd w:val="clear" w:color="auto" w:fill="FFFFFF"/>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У складу са чланом 26. Закона, ________________________________________, </w:t>
      </w: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                                                                            (Назив понуђача)</w:t>
      </w: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даје: </w:t>
      </w:r>
    </w:p>
    <w:p w:rsidR="006900F6" w:rsidRPr="00386EF5" w:rsidRDefault="006900F6" w:rsidP="006900F6">
      <w:pPr>
        <w:pStyle w:val="BodyText31"/>
        <w:spacing w:before="360"/>
        <w:ind w:firstLine="230"/>
        <w:jc w:val="center"/>
        <w:rPr>
          <w:rFonts w:ascii="Arial" w:hAnsi="Arial" w:cs="Arial"/>
          <w:b/>
          <w:bCs/>
          <w:color w:val="000000"/>
          <w:sz w:val="24"/>
          <w:szCs w:val="24"/>
          <w:lang w:val="sr-Cyrl-CS"/>
        </w:rPr>
      </w:pPr>
      <w:r w:rsidRPr="00386EF5">
        <w:rPr>
          <w:rFonts w:ascii="Arial" w:hAnsi="Arial" w:cs="Arial"/>
          <w:b/>
          <w:bCs/>
          <w:color w:val="000000"/>
          <w:sz w:val="24"/>
          <w:szCs w:val="24"/>
          <w:lang w:val="sr-Cyrl-CS"/>
        </w:rPr>
        <w:t xml:space="preserve">ИЗЈАВУ </w:t>
      </w:r>
    </w:p>
    <w:p w:rsidR="006900F6" w:rsidRPr="00386EF5" w:rsidRDefault="006900F6" w:rsidP="006900F6">
      <w:pPr>
        <w:pStyle w:val="BodyText31"/>
        <w:spacing w:before="360"/>
        <w:ind w:firstLine="230"/>
        <w:jc w:val="center"/>
        <w:rPr>
          <w:rFonts w:ascii="Arial" w:hAnsi="Arial" w:cs="Arial"/>
          <w:b/>
          <w:bCs/>
          <w:color w:val="000000"/>
          <w:sz w:val="24"/>
          <w:szCs w:val="24"/>
        </w:rPr>
      </w:pPr>
      <w:r w:rsidRPr="00386EF5">
        <w:rPr>
          <w:rFonts w:ascii="Arial" w:hAnsi="Arial" w:cs="Arial"/>
          <w:b/>
          <w:bCs/>
          <w:color w:val="000000"/>
          <w:sz w:val="24"/>
          <w:szCs w:val="24"/>
          <w:lang w:val="sr-Cyrl-CS"/>
        </w:rPr>
        <w:t>О НЕЗАВИСНОЈ</w:t>
      </w:r>
      <w:r w:rsidRPr="00386EF5">
        <w:rPr>
          <w:rFonts w:ascii="Arial" w:hAnsi="Arial" w:cs="Arial"/>
          <w:b/>
          <w:bCs/>
          <w:color w:val="000000"/>
          <w:sz w:val="24"/>
          <w:szCs w:val="24"/>
        </w:rPr>
        <w:t xml:space="preserve"> ПОНУДИ</w:t>
      </w:r>
    </w:p>
    <w:p w:rsidR="006900F6" w:rsidRPr="00386EF5" w:rsidRDefault="006900F6" w:rsidP="006900F6">
      <w:pPr>
        <w:pStyle w:val="BodyText31"/>
        <w:spacing w:after="0"/>
        <w:jc w:val="both"/>
        <w:rPr>
          <w:rFonts w:ascii="Arial" w:hAnsi="Arial" w:cs="Arial"/>
          <w:bCs/>
          <w:color w:val="000000"/>
          <w:sz w:val="24"/>
          <w:szCs w:val="24"/>
        </w:rPr>
      </w:pPr>
    </w:p>
    <w:p w:rsidR="006900F6" w:rsidRPr="00386EF5" w:rsidRDefault="006900F6" w:rsidP="006900F6">
      <w:pPr>
        <w:jc w:val="both"/>
        <w:rPr>
          <w:rFonts w:ascii="Arial" w:hAnsi="Arial" w:cs="Arial"/>
          <w:bCs/>
          <w:color w:val="000000"/>
        </w:rPr>
      </w:pPr>
      <w:r w:rsidRPr="00386EF5">
        <w:rPr>
          <w:rFonts w:ascii="Arial" w:hAnsi="Arial" w:cs="Arial"/>
          <w:color w:val="000000"/>
        </w:rPr>
        <w:tab/>
      </w:r>
      <w:r w:rsidRPr="00386EF5">
        <w:rPr>
          <w:rFonts w:ascii="Arial" w:hAnsi="Arial" w:cs="Arial"/>
          <w:color w:val="000000"/>
        </w:rPr>
        <w:tab/>
      </w:r>
      <w:r w:rsidRPr="00386EF5">
        <w:rPr>
          <w:rFonts w:ascii="Arial" w:hAnsi="Arial" w:cs="Arial"/>
          <w:color w:val="000000"/>
        </w:rPr>
        <w:tab/>
      </w:r>
      <w:r w:rsidRPr="00386EF5">
        <w:rPr>
          <w:rFonts w:ascii="Arial" w:hAnsi="Arial" w:cs="Arial"/>
          <w:bCs/>
          <w:color w:val="000000"/>
        </w:rPr>
        <w:t xml:space="preserve"> </w:t>
      </w:r>
    </w:p>
    <w:p w:rsidR="006900F6" w:rsidRPr="00386EF5" w:rsidRDefault="006900F6" w:rsidP="006900F6">
      <w:pPr>
        <w:jc w:val="both"/>
        <w:rPr>
          <w:rFonts w:ascii="Arial" w:hAnsi="Arial" w:cs="Arial"/>
          <w:bCs/>
          <w:color w:val="000000"/>
        </w:rPr>
      </w:pPr>
      <w:r w:rsidRPr="00386EF5">
        <w:rPr>
          <w:rFonts w:ascii="Arial" w:hAnsi="Arial" w:cs="Arial"/>
          <w:color w:val="000000"/>
        </w:rPr>
        <w:t>Под пуном материјалном и кривичном одговорношћу п</w:t>
      </w:r>
      <w:r w:rsidRPr="00386EF5">
        <w:rPr>
          <w:rFonts w:ascii="Arial" w:hAnsi="Arial" w:cs="Arial"/>
          <w:bCs/>
          <w:color w:val="000000"/>
        </w:rPr>
        <w:t xml:space="preserve">отврђујем да сам понуду у </w:t>
      </w:r>
      <w:r w:rsidRPr="00386EF5">
        <w:rPr>
          <w:rFonts w:ascii="Arial" w:hAnsi="Arial" w:cs="Arial"/>
          <w:bCs/>
          <w:color w:val="000000"/>
          <w:lang w:val="sr-Cyrl-CS"/>
        </w:rPr>
        <w:t>поступку</w:t>
      </w:r>
      <w:r w:rsidRPr="00386EF5">
        <w:rPr>
          <w:rFonts w:ascii="Arial" w:hAnsi="Arial" w:cs="Arial"/>
          <w:bCs/>
          <w:color w:val="000000"/>
        </w:rPr>
        <w:t xml:space="preserve"> јавне набавке</w:t>
      </w:r>
      <w:r w:rsidRPr="00386EF5">
        <w:rPr>
          <w:rFonts w:ascii="Arial" w:hAnsi="Arial" w:cs="Arial"/>
          <w:bCs/>
          <w:i/>
          <w:color w:val="000000"/>
        </w:rPr>
        <w:t xml:space="preserve"> </w:t>
      </w:r>
      <w:r w:rsidRPr="00386EF5">
        <w:rPr>
          <w:rFonts w:ascii="Arial" w:hAnsi="Arial" w:cs="Arial"/>
          <w:bCs/>
          <w:color w:val="000000"/>
          <w:lang w:val="sr-Latn-CS"/>
        </w:rPr>
        <w:t>Резервних делова и материјала</w:t>
      </w:r>
      <w:r w:rsidRPr="00386EF5">
        <w:rPr>
          <w:rFonts w:ascii="Arial" w:hAnsi="Arial" w:cs="Arial"/>
          <w:i/>
          <w:iCs/>
          <w:color w:val="000000"/>
          <w:lang w:val="sr-Cyrl-CS"/>
        </w:rPr>
        <w:t xml:space="preserve"> </w:t>
      </w:r>
      <w:r w:rsidRPr="00386EF5">
        <w:rPr>
          <w:rFonts w:ascii="Arial" w:hAnsi="Arial" w:cs="Arial"/>
          <w:color w:val="000000"/>
        </w:rPr>
        <w:t>бр</w:t>
      </w:r>
      <w:r w:rsidRPr="00386EF5">
        <w:rPr>
          <w:rFonts w:ascii="Arial" w:hAnsi="Arial" w:cs="Arial"/>
          <w:color w:val="000000"/>
          <w:lang w:val="sr-Cyrl-CS"/>
        </w:rPr>
        <w:t>.ЈНВВ</w:t>
      </w:r>
      <w:r w:rsidRPr="00386EF5">
        <w:rPr>
          <w:rFonts w:ascii="Arial" w:hAnsi="Arial" w:cs="Arial"/>
          <w:color w:val="000000"/>
        </w:rPr>
        <w:t xml:space="preserve"> </w:t>
      </w:r>
      <w:r>
        <w:rPr>
          <w:rFonts w:ascii="Arial" w:hAnsi="Arial" w:cs="Arial"/>
          <w:iCs/>
          <w:color w:val="000000"/>
        </w:rPr>
        <w:t>1.1.2/20</w:t>
      </w:r>
      <w:r w:rsidR="00ED6131">
        <w:rPr>
          <w:rFonts w:ascii="Arial" w:hAnsi="Arial" w:cs="Arial"/>
          <w:iCs/>
          <w:color w:val="000000"/>
        </w:rPr>
        <w:t>20</w:t>
      </w:r>
      <w:r>
        <w:rPr>
          <w:rFonts w:ascii="Arial" w:hAnsi="Arial" w:cs="Arial"/>
          <w:iCs/>
          <w:color w:val="000000"/>
          <w:lang w:val="sr-Cyrl-CS"/>
        </w:rPr>
        <w:t xml:space="preserve"> </w:t>
      </w:r>
      <w:r w:rsidRPr="00FA0351">
        <w:rPr>
          <w:rFonts w:ascii="Arial" w:hAnsi="Arial" w:cs="Arial"/>
          <w:color w:val="000000"/>
          <w:lang w:val="sr-Cyrl-CS"/>
        </w:rPr>
        <w:t xml:space="preserve">Партија </w:t>
      </w:r>
      <w:r>
        <w:rPr>
          <w:rFonts w:ascii="Arial" w:hAnsi="Arial" w:cs="Arial"/>
          <w:color w:val="000000"/>
          <w:lang w:val="sr-Cyrl-CS"/>
        </w:rPr>
        <w:t>1</w:t>
      </w:r>
      <w:r w:rsidR="00ED6131">
        <w:rPr>
          <w:rFonts w:ascii="Arial" w:hAnsi="Arial" w:cs="Arial"/>
          <w:color w:val="000000"/>
          <w:lang w:val="sr-Cyrl-CS"/>
        </w:rPr>
        <w:t>7</w:t>
      </w:r>
      <w:r>
        <w:rPr>
          <w:rFonts w:ascii="Arial" w:hAnsi="Arial" w:cs="Arial"/>
          <w:color w:val="000000"/>
          <w:lang w:val="sr-Cyrl-CS"/>
        </w:rPr>
        <w:t>. П</w:t>
      </w:r>
      <w:r w:rsidRPr="00C620F8">
        <w:rPr>
          <w:rFonts w:ascii="Arial" w:hAnsi="Arial" w:cs="Arial"/>
          <w:color w:val="000000"/>
          <w:lang w:val="sr-Cyrl-CS"/>
        </w:rPr>
        <w:t>рекидачи и кондензаторске батерије</w:t>
      </w:r>
      <w:r w:rsidRPr="00386EF5">
        <w:rPr>
          <w:rFonts w:ascii="Arial" w:hAnsi="Arial" w:cs="Arial"/>
          <w:color w:val="000000"/>
        </w:rPr>
        <w:t xml:space="preserve">, </w:t>
      </w:r>
      <w:r w:rsidRPr="00386EF5">
        <w:rPr>
          <w:rFonts w:ascii="Arial" w:hAnsi="Arial" w:cs="Arial"/>
          <w:bCs/>
          <w:color w:val="000000"/>
        </w:rPr>
        <w:t>поднео независно, без договора са другим понуђачима или заинтересованим лицима.</w:t>
      </w:r>
    </w:p>
    <w:p w:rsidR="006900F6" w:rsidRPr="00386EF5" w:rsidRDefault="006900F6" w:rsidP="006900F6">
      <w:pPr>
        <w:jc w:val="both"/>
        <w:rPr>
          <w:rFonts w:ascii="Arial" w:hAnsi="Arial" w:cs="Arial"/>
          <w:bCs/>
          <w:color w:val="000000"/>
        </w:rPr>
      </w:pPr>
    </w:p>
    <w:p w:rsidR="006900F6" w:rsidRPr="00386EF5" w:rsidRDefault="006900F6" w:rsidP="006900F6">
      <w:pPr>
        <w:jc w:val="both"/>
        <w:rPr>
          <w:rFonts w:ascii="Arial" w:hAnsi="Arial" w:cs="Arial"/>
          <w:bCs/>
          <w:color w:val="000000"/>
        </w:rPr>
      </w:pPr>
    </w:p>
    <w:p w:rsidR="006900F6" w:rsidRPr="00386EF5" w:rsidRDefault="006900F6" w:rsidP="006900F6">
      <w:pPr>
        <w:pStyle w:val="BodyText31"/>
        <w:spacing w:after="0"/>
        <w:ind w:firstLine="227"/>
        <w:jc w:val="both"/>
        <w:rPr>
          <w:rFonts w:ascii="Arial" w:hAnsi="Arial" w:cs="Arial"/>
          <w:color w:val="000000"/>
          <w:sz w:val="24"/>
          <w:szCs w:val="24"/>
        </w:rPr>
      </w:pPr>
    </w:p>
    <w:tbl>
      <w:tblPr>
        <w:tblW w:w="0" w:type="auto"/>
        <w:tblLayout w:type="fixed"/>
        <w:tblLook w:val="0000" w:firstRow="0" w:lastRow="0" w:firstColumn="0" w:lastColumn="0" w:noHBand="0" w:noVBand="0"/>
      </w:tblPr>
      <w:tblGrid>
        <w:gridCol w:w="3080"/>
        <w:gridCol w:w="3065"/>
        <w:gridCol w:w="3097"/>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5"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7"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5"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7"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pStyle w:val="BodyText31"/>
        <w:spacing w:after="0"/>
        <w:ind w:firstLine="227"/>
        <w:jc w:val="both"/>
        <w:rPr>
          <w:color w:val="000000"/>
        </w:rPr>
      </w:pPr>
    </w:p>
    <w:p w:rsidR="006900F6" w:rsidRPr="00386EF5" w:rsidRDefault="006900F6" w:rsidP="006900F6">
      <w:pPr>
        <w:tabs>
          <w:tab w:val="left" w:pos="6028"/>
        </w:tabs>
        <w:autoSpaceDE w:val="0"/>
        <w:spacing w:line="100" w:lineRule="atLeast"/>
        <w:rPr>
          <w:rFonts w:ascii="Arial" w:hAnsi="Arial" w:cs="Arial"/>
          <w:color w:val="000000"/>
        </w:rPr>
      </w:pPr>
    </w:p>
    <w:p w:rsidR="006900F6" w:rsidRPr="00386EF5"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Cs/>
          <w:i/>
          <w:iCs/>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900F6" w:rsidRPr="00386EF5"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w:t>
      </w:r>
    </w:p>
    <w:p w:rsidR="006900F6" w:rsidRPr="00386EF5" w:rsidRDefault="006900F6" w:rsidP="006900F6">
      <w:pPr>
        <w:tabs>
          <w:tab w:val="left" w:pos="6028"/>
        </w:tabs>
        <w:autoSpaceDE w:val="0"/>
        <w:spacing w:line="100" w:lineRule="atLeast"/>
        <w:jc w:val="both"/>
        <w:rPr>
          <w:rFonts w:ascii="Arial" w:hAnsi="Arial" w:cs="Arial"/>
          <w:bCs/>
          <w:i/>
          <w:iCs/>
          <w:color w:val="000000"/>
        </w:rPr>
      </w:pPr>
    </w:p>
    <w:p w:rsidR="006900F6" w:rsidRPr="00386EF5" w:rsidRDefault="006900F6" w:rsidP="006900F6">
      <w:pPr>
        <w:pStyle w:val="BodyText21"/>
        <w:spacing w:line="100" w:lineRule="atLeast"/>
        <w:ind w:firstLine="227"/>
        <w:jc w:val="both"/>
        <w:rPr>
          <w:rFonts w:ascii="Arial" w:hAnsi="Arial" w:cs="Arial"/>
          <w:i/>
          <w:color w:val="000000"/>
        </w:rPr>
      </w:pPr>
    </w:p>
    <w:p w:rsidR="006900F6" w:rsidRPr="00386EF5" w:rsidRDefault="006900F6" w:rsidP="006900F6">
      <w:pPr>
        <w:pStyle w:val="BodyText31"/>
        <w:spacing w:after="0"/>
        <w:jc w:val="center"/>
        <w:rPr>
          <w:rFonts w:ascii="Arial" w:hAnsi="Arial" w:cs="Arial"/>
          <w:color w:val="000000"/>
          <w:sz w:val="24"/>
          <w:szCs w:val="24"/>
        </w:rPr>
      </w:pPr>
    </w:p>
    <w:p w:rsidR="006900F6" w:rsidRPr="00386EF5" w:rsidRDefault="006900F6" w:rsidP="006900F6">
      <w:pPr>
        <w:pStyle w:val="BodyText31"/>
        <w:spacing w:after="0"/>
        <w:jc w:val="center"/>
        <w:rPr>
          <w:rFonts w:ascii="Arial" w:hAnsi="Arial" w:cs="Arial"/>
          <w:color w:val="000000"/>
          <w:sz w:val="24"/>
          <w:szCs w:val="24"/>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Pr="004845EB" w:rsidRDefault="006900F6" w:rsidP="006900F6">
      <w:pPr>
        <w:pStyle w:val="ListParagraph1"/>
        <w:shd w:val="clear" w:color="auto" w:fill="FFFFFF"/>
        <w:ind w:left="360"/>
        <w:jc w:val="center"/>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Pr="00386EF5" w:rsidRDefault="006900F6" w:rsidP="006900F6">
      <w:pPr>
        <w:pStyle w:val="ListParagraph1"/>
        <w:shd w:val="clear" w:color="auto" w:fill="FFFFFF"/>
        <w:ind w:left="360"/>
        <w:jc w:val="center"/>
        <w:rPr>
          <w:rFonts w:ascii="Arial" w:hAnsi="Arial" w:cs="Arial"/>
          <w:b/>
          <w:bCs/>
          <w:iCs/>
          <w:color w:val="000000"/>
        </w:rPr>
      </w:pPr>
      <w:r w:rsidRPr="00386EF5">
        <w:rPr>
          <w:rFonts w:ascii="Arial" w:hAnsi="Arial" w:cs="Arial"/>
          <w:b/>
          <w:bCs/>
          <w:iCs/>
          <w:color w:val="000000"/>
        </w:rPr>
        <w:t>X  ОБРАЗАЦ ИЗЈАВЕ О ПОШТОВАЊУ ОБАВЕЗА  ИЗ ЧЛ. 75. СТ. 2. ЗАКОНА</w:t>
      </w:r>
    </w:p>
    <w:p w:rsidR="006900F6" w:rsidRPr="00386EF5" w:rsidRDefault="006900F6" w:rsidP="006900F6">
      <w:pPr>
        <w:pStyle w:val="BodyText31"/>
        <w:spacing w:after="0"/>
        <w:jc w:val="center"/>
        <w:rPr>
          <w:rFonts w:ascii="Arial" w:hAnsi="Arial" w:cs="Arial"/>
          <w:color w:val="000000"/>
          <w:sz w:val="24"/>
          <w:szCs w:val="24"/>
        </w:rPr>
      </w:pPr>
    </w:p>
    <w:p w:rsidR="006900F6" w:rsidRPr="00386EF5" w:rsidRDefault="006900F6" w:rsidP="006900F6">
      <w:pPr>
        <w:tabs>
          <w:tab w:val="left" w:pos="6028"/>
        </w:tabs>
        <w:autoSpaceDE w:val="0"/>
        <w:spacing w:line="100" w:lineRule="atLeast"/>
        <w:ind w:left="360"/>
        <w:rPr>
          <w:rFonts w:ascii="Arial" w:hAnsi="Arial" w:cs="Arial"/>
          <w:b/>
          <w:bCs/>
          <w:iCs/>
          <w:color w:val="000000"/>
          <w:lang w:val="ru-RU"/>
        </w:rPr>
      </w:pPr>
    </w:p>
    <w:p w:rsidR="006900F6" w:rsidRPr="00386EF5" w:rsidRDefault="006900F6" w:rsidP="006900F6">
      <w:pPr>
        <w:tabs>
          <w:tab w:val="left" w:pos="6028"/>
        </w:tabs>
        <w:autoSpaceDE w:val="0"/>
        <w:spacing w:line="100" w:lineRule="atLeast"/>
        <w:ind w:left="360"/>
        <w:rPr>
          <w:rFonts w:ascii="Arial" w:hAnsi="Arial" w:cs="Arial"/>
          <w:bCs/>
          <w:iCs/>
          <w:color w:val="000000"/>
          <w:lang w:val="ru-RU"/>
        </w:rPr>
      </w:pPr>
    </w:p>
    <w:p w:rsidR="006900F6" w:rsidRPr="00386EF5" w:rsidRDefault="006900F6" w:rsidP="006900F6">
      <w:pPr>
        <w:tabs>
          <w:tab w:val="left" w:pos="6028"/>
        </w:tabs>
        <w:autoSpaceDE w:val="0"/>
        <w:spacing w:line="100" w:lineRule="atLeast"/>
        <w:ind w:left="360"/>
        <w:jc w:val="both"/>
        <w:rPr>
          <w:rFonts w:ascii="Arial" w:hAnsi="Arial" w:cs="Arial"/>
          <w:bCs/>
          <w:iCs/>
          <w:color w:val="000000"/>
        </w:rPr>
      </w:pPr>
      <w:r w:rsidRPr="00386EF5">
        <w:rPr>
          <w:rFonts w:ascii="Arial" w:hAnsi="Arial" w:cs="Arial"/>
          <w:bCs/>
          <w:iCs/>
          <w:color w:val="000000"/>
        </w:rPr>
        <w:t xml:space="preserve">У вези члана 75. став 2. Закона о јавним набавкама, као заступник понуђача дајем следећу </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jc w:val="center"/>
        <w:rPr>
          <w:rFonts w:ascii="Arial" w:hAnsi="Arial" w:cs="Arial"/>
          <w:bCs/>
          <w:iCs/>
          <w:color w:val="000000"/>
        </w:rPr>
      </w:pPr>
      <w:r w:rsidRPr="00386EF5">
        <w:rPr>
          <w:rFonts w:ascii="Arial" w:hAnsi="Arial" w:cs="Arial"/>
          <w:bCs/>
          <w:iCs/>
          <w:color w:val="000000"/>
        </w:rPr>
        <w:t>ИЗЈАВУ</w:t>
      </w:r>
    </w:p>
    <w:p w:rsidR="006900F6" w:rsidRPr="00386EF5" w:rsidRDefault="006900F6" w:rsidP="006900F6">
      <w:pPr>
        <w:tabs>
          <w:tab w:val="left" w:pos="6028"/>
        </w:tabs>
        <w:autoSpaceDE w:val="0"/>
        <w:spacing w:line="100" w:lineRule="atLeast"/>
        <w:ind w:left="360"/>
        <w:jc w:val="center"/>
        <w:rPr>
          <w:rFonts w:ascii="Arial" w:hAnsi="Arial" w:cs="Arial"/>
          <w:bCs/>
          <w:iCs/>
          <w:color w:val="000000"/>
        </w:rPr>
      </w:pPr>
    </w:p>
    <w:p w:rsidR="006900F6" w:rsidRPr="00481A56" w:rsidRDefault="006900F6" w:rsidP="006900F6">
      <w:pPr>
        <w:tabs>
          <w:tab w:val="left" w:pos="6028"/>
        </w:tabs>
        <w:autoSpaceDE w:val="0"/>
        <w:spacing w:line="100" w:lineRule="atLeast"/>
        <w:ind w:left="360"/>
        <w:jc w:val="both"/>
        <w:rPr>
          <w:rFonts w:ascii="Arial" w:hAnsi="Arial" w:cs="Arial"/>
          <w:bCs/>
          <w:iCs/>
          <w:color w:val="000000"/>
        </w:rPr>
      </w:pPr>
      <w:r w:rsidRPr="00386EF5">
        <w:rPr>
          <w:rFonts w:ascii="Arial" w:hAnsi="Arial" w:cs="Arial"/>
          <w:bCs/>
          <w:iCs/>
          <w:color w:val="000000"/>
        </w:rPr>
        <w:t>Понуђач</w:t>
      </w:r>
      <w:r w:rsidRPr="00386EF5">
        <w:rPr>
          <w:rFonts w:ascii="Arial" w:hAnsi="Arial" w:cs="Arial"/>
          <w:color w:val="000000"/>
        </w:rPr>
        <w:t>................................</w:t>
      </w:r>
      <w:r w:rsidRPr="00386EF5">
        <w:rPr>
          <w:rFonts w:ascii="Arial" w:hAnsi="Arial" w:cs="Arial"/>
          <w:i/>
          <w:iCs/>
          <w:color w:val="000000"/>
        </w:rPr>
        <w:t>[</w:t>
      </w:r>
      <w:r w:rsidRPr="00386EF5">
        <w:rPr>
          <w:rFonts w:ascii="Arial" w:hAnsi="Arial" w:cs="Arial"/>
          <w:i/>
          <w:color w:val="000000"/>
        </w:rPr>
        <w:t>навести назив понуђача</w:t>
      </w:r>
      <w:r w:rsidRPr="00386EF5">
        <w:rPr>
          <w:rFonts w:ascii="Arial" w:hAnsi="Arial" w:cs="Arial"/>
          <w:i/>
          <w:iCs/>
          <w:color w:val="000000"/>
        </w:rPr>
        <w:t>]</w:t>
      </w:r>
      <w:r w:rsidRPr="00386EF5">
        <w:rPr>
          <w:rFonts w:ascii="Arial" w:hAnsi="Arial" w:cs="Arial"/>
          <w:i/>
          <w:color w:val="000000"/>
          <w:lang w:val="sr-Cyrl-CS"/>
        </w:rPr>
        <w:t xml:space="preserve"> </w:t>
      </w:r>
      <w:r w:rsidRPr="00386EF5">
        <w:rPr>
          <w:rFonts w:ascii="Arial" w:hAnsi="Arial" w:cs="Arial"/>
          <w:color w:val="000000"/>
        </w:rPr>
        <w:t>у поступку јавне набавке</w:t>
      </w:r>
      <w:r w:rsidRPr="00386EF5">
        <w:rPr>
          <w:rFonts w:ascii="Arial" w:hAnsi="Arial" w:cs="Arial"/>
          <w:i/>
          <w:color w:val="000000"/>
          <w:lang w:val="sr-Cyrl-CS"/>
        </w:rPr>
        <w:t xml:space="preserve"> </w:t>
      </w:r>
      <w:r w:rsidRPr="00386EF5">
        <w:rPr>
          <w:rFonts w:ascii="Arial" w:hAnsi="Arial" w:cs="Arial"/>
          <w:color w:val="000000"/>
          <w:lang w:val="sr-Cyrl-CS"/>
        </w:rPr>
        <w:t>Резервних делова и материјала</w:t>
      </w:r>
      <w:r w:rsidRPr="00386EF5">
        <w:rPr>
          <w:rFonts w:ascii="Arial" w:hAnsi="Arial" w:cs="Arial"/>
          <w:i/>
          <w:color w:val="000000"/>
          <w:lang w:val="sr-Cyrl-CS"/>
        </w:rPr>
        <w:t xml:space="preserve"> </w:t>
      </w:r>
      <w:r w:rsidRPr="00386EF5">
        <w:rPr>
          <w:rFonts w:ascii="Arial" w:hAnsi="Arial" w:cs="Arial"/>
          <w:color w:val="000000"/>
          <w:lang w:val="sr-Cyrl-CS"/>
        </w:rPr>
        <w:t>б</w:t>
      </w:r>
      <w:r w:rsidRPr="00386EF5">
        <w:rPr>
          <w:rFonts w:ascii="Arial" w:hAnsi="Arial" w:cs="Arial"/>
          <w:color w:val="000000"/>
        </w:rPr>
        <w:t>р.</w:t>
      </w:r>
      <w:r>
        <w:rPr>
          <w:rFonts w:ascii="Arial" w:hAnsi="Arial" w:cs="Arial"/>
          <w:color w:val="000000"/>
        </w:rPr>
        <w:t xml:space="preserve"> </w:t>
      </w:r>
      <w:r w:rsidRPr="00386EF5">
        <w:rPr>
          <w:rFonts w:ascii="Arial" w:hAnsi="Arial" w:cs="Arial"/>
          <w:color w:val="000000"/>
          <w:lang w:val="sr-Cyrl-CS"/>
        </w:rPr>
        <w:t>ЈНВВ</w:t>
      </w:r>
      <w:r w:rsidRPr="00386EF5">
        <w:rPr>
          <w:rFonts w:ascii="Arial" w:hAnsi="Arial" w:cs="Arial"/>
          <w:color w:val="000000"/>
        </w:rPr>
        <w:t xml:space="preserve"> </w:t>
      </w:r>
      <w:r>
        <w:rPr>
          <w:rFonts w:ascii="Arial" w:hAnsi="Arial" w:cs="Arial"/>
          <w:iCs/>
          <w:color w:val="000000"/>
        </w:rPr>
        <w:t>1.1.2/20</w:t>
      </w:r>
      <w:r w:rsidR="00ED6131">
        <w:rPr>
          <w:rFonts w:ascii="Arial" w:hAnsi="Arial" w:cs="Arial"/>
          <w:iCs/>
          <w:color w:val="000000"/>
        </w:rPr>
        <w:t>20</w:t>
      </w:r>
      <w:r>
        <w:rPr>
          <w:rFonts w:ascii="Arial" w:hAnsi="Arial" w:cs="Arial"/>
          <w:iCs/>
          <w:color w:val="000000"/>
          <w:lang w:val="sr-Cyrl-CS"/>
        </w:rPr>
        <w:t xml:space="preserve"> </w:t>
      </w:r>
      <w:r>
        <w:rPr>
          <w:rFonts w:ascii="Arial" w:hAnsi="Arial" w:cs="Arial"/>
          <w:color w:val="000000"/>
          <w:lang w:val="sr-Cyrl-CS"/>
        </w:rPr>
        <w:t xml:space="preserve">- </w:t>
      </w:r>
      <w:r w:rsidRPr="00FA0351">
        <w:rPr>
          <w:rFonts w:ascii="Arial" w:hAnsi="Arial" w:cs="Arial"/>
          <w:color w:val="000000"/>
          <w:lang w:val="sr-Cyrl-CS"/>
        </w:rPr>
        <w:t xml:space="preserve">Партија </w:t>
      </w:r>
      <w:r>
        <w:rPr>
          <w:rFonts w:ascii="Arial" w:hAnsi="Arial" w:cs="Arial"/>
          <w:color w:val="000000"/>
          <w:lang w:val="sr-Cyrl-CS"/>
        </w:rPr>
        <w:t>1</w:t>
      </w:r>
      <w:r w:rsidR="00ED6131">
        <w:rPr>
          <w:rFonts w:ascii="Arial" w:hAnsi="Arial" w:cs="Arial"/>
          <w:color w:val="000000"/>
          <w:lang w:val="sr-Cyrl-CS"/>
        </w:rPr>
        <w:t>7</w:t>
      </w:r>
      <w:r w:rsidRPr="00C620F8">
        <w:rPr>
          <w:rFonts w:ascii="Arial" w:hAnsi="Arial" w:cs="Arial"/>
          <w:color w:val="000000"/>
          <w:lang w:val="sr-Cyrl-CS"/>
        </w:rPr>
        <w:t xml:space="preserve">. </w:t>
      </w:r>
      <w:r>
        <w:rPr>
          <w:rFonts w:ascii="Arial" w:hAnsi="Arial" w:cs="Arial"/>
          <w:color w:val="000000"/>
          <w:lang w:val="sr-Cyrl-CS"/>
        </w:rPr>
        <w:t>П</w:t>
      </w:r>
      <w:r w:rsidRPr="00C620F8">
        <w:rPr>
          <w:rFonts w:ascii="Arial" w:hAnsi="Arial" w:cs="Arial"/>
          <w:color w:val="000000"/>
          <w:lang w:val="sr-Cyrl-CS"/>
        </w:rPr>
        <w:t>рекидачи и кондензаторске батерије</w:t>
      </w:r>
      <w:r w:rsidRPr="00386EF5">
        <w:rPr>
          <w:rFonts w:ascii="Arial" w:hAnsi="Arial" w:cs="Arial"/>
          <w:color w:val="000000"/>
        </w:rPr>
        <w:t>,</w:t>
      </w:r>
      <w:r w:rsidRPr="00386EF5">
        <w:rPr>
          <w:rFonts w:ascii="Arial" w:hAnsi="Arial" w:cs="Arial"/>
          <w:bCs/>
          <w:iCs/>
          <w:color w:val="000000"/>
        </w:rPr>
        <w:t xml:space="preserve"> </w:t>
      </w:r>
      <w:r>
        <w:rPr>
          <w:rFonts w:ascii="Arial" w:hAnsi="Arial" w:cs="Arial"/>
          <w:bCs/>
          <w:iCs/>
          <w:color w:val="000000"/>
        </w:rPr>
        <w:t xml:space="preserve"> </w:t>
      </w:r>
      <w:r w:rsidRPr="00386EF5">
        <w:rPr>
          <w:rFonts w:ascii="Arial" w:hAnsi="Arial" w:cs="Arial"/>
          <w:bCs/>
          <w:iCs/>
          <w:color w:val="000000"/>
        </w:rPr>
        <w:t>је</w:t>
      </w:r>
      <w:r w:rsidRPr="00481A56">
        <w:rPr>
          <w:rFonts w:ascii="Arial" w:hAnsi="Arial" w:cs="Arial"/>
          <w:bCs/>
          <w:iCs/>
          <w:color w:val="000000"/>
        </w:rPr>
        <w:t xml:space="preserve"> </w:t>
      </w:r>
      <w:r w:rsidRPr="00386EF5">
        <w:rPr>
          <w:rFonts w:ascii="Arial" w:hAnsi="Arial" w:cs="Arial"/>
          <w:bCs/>
          <w:iCs/>
          <w:color w:val="000000"/>
        </w:rPr>
        <w:t xml:space="preserve">поштовао обавезе које произлазе из важећих прописа о заштити на раду, запошљавању и условима рада, заштити животне средине и </w:t>
      </w:r>
      <w:r>
        <w:rPr>
          <w:rFonts w:ascii="Arial" w:hAnsi="Arial" w:cs="Arial"/>
          <w:bCs/>
          <w:iCs/>
          <w:color w:val="000000"/>
        </w:rPr>
        <w:t>нема забрану обављања делатности која је на снази у време поднодношења понуде.</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r w:rsidRPr="00386EF5">
        <w:rPr>
          <w:rFonts w:ascii="Arial" w:hAnsi="Arial" w:cs="Arial"/>
          <w:bCs/>
          <w:iCs/>
          <w:color w:val="000000"/>
        </w:rPr>
        <w:t xml:space="preserve">          Датум </w:t>
      </w:r>
      <w:r w:rsidRPr="00386EF5">
        <w:rPr>
          <w:rFonts w:ascii="Arial" w:hAnsi="Arial" w:cs="Arial"/>
          <w:bCs/>
          <w:iCs/>
          <w:color w:val="000000"/>
        </w:rPr>
        <w:tab/>
      </w:r>
      <w:r w:rsidRPr="00386EF5">
        <w:rPr>
          <w:rFonts w:ascii="Arial" w:hAnsi="Arial" w:cs="Arial"/>
          <w:bCs/>
          <w:iCs/>
          <w:color w:val="000000"/>
        </w:rPr>
        <w:tab/>
        <w:t xml:space="preserve">           Понуђач</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r w:rsidRPr="00386EF5">
        <w:rPr>
          <w:rFonts w:ascii="Arial" w:hAnsi="Arial" w:cs="Arial"/>
          <w:bCs/>
          <w:iCs/>
          <w:color w:val="000000"/>
        </w:rPr>
        <w:t xml:space="preserve">________________                        </w:t>
      </w:r>
      <w:r w:rsidR="00ED6131">
        <w:rPr>
          <w:rFonts w:ascii="Arial" w:hAnsi="Arial" w:cs="Arial"/>
          <w:bCs/>
          <w:iCs/>
          <w:color w:val="000000"/>
        </w:rPr>
        <w:t xml:space="preserve">              </w:t>
      </w:r>
      <w:r w:rsidRPr="00386EF5">
        <w:rPr>
          <w:rFonts w:ascii="Arial" w:hAnsi="Arial" w:cs="Arial"/>
          <w:bCs/>
          <w:iCs/>
          <w:color w:val="000000"/>
        </w:rPr>
        <w:t xml:space="preserve">                   __________________</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pStyle w:val="BodyText31"/>
        <w:spacing w:after="0"/>
        <w:jc w:val="center"/>
        <w:rPr>
          <w:rFonts w:ascii="Arial" w:hAnsi="Arial" w:cs="Arial"/>
          <w:color w:val="000000"/>
          <w:sz w:val="24"/>
          <w:szCs w:val="24"/>
        </w:rPr>
      </w:pPr>
    </w:p>
    <w:p w:rsidR="006900F6"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 </w:t>
      </w: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Pr="00CB274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Pr="00AE7282" w:rsidRDefault="006900F6" w:rsidP="006900F6">
      <w:pPr>
        <w:tabs>
          <w:tab w:val="left" w:pos="6028"/>
        </w:tabs>
        <w:autoSpaceDE w:val="0"/>
        <w:spacing w:line="100" w:lineRule="atLeast"/>
        <w:jc w:val="both"/>
        <w:rPr>
          <w:rFonts w:ascii="Arial" w:hAnsi="Arial" w:cs="Arial"/>
          <w:bCs/>
          <w:i/>
          <w:iCs/>
          <w:color w:val="000000"/>
        </w:rPr>
      </w:pPr>
    </w:p>
    <w:p w:rsidR="006900F6" w:rsidRPr="006743BF" w:rsidRDefault="006900F6" w:rsidP="006900F6">
      <w:pPr>
        <w:jc w:val="center"/>
        <w:rPr>
          <w:rFonts w:ascii="Arial" w:eastAsia="Times New Roman" w:hAnsi="Arial" w:cs="Arial"/>
          <w:b/>
        </w:rPr>
      </w:pPr>
      <w:r w:rsidRPr="006743BF">
        <w:rPr>
          <w:rFonts w:ascii="Arial" w:eastAsia="Times New Roman" w:hAnsi="Arial" w:cs="Arial"/>
          <w:b/>
        </w:rPr>
        <w:t>XI ОБРАЗАЦ ИЗЈАВЕ ПОДИЗВОЂАЧА О ПОШТОВАЊУ ОБАВЕЗА  ИЗ ЧЛ. 75. СТ. 2. ЗАКОНА</w:t>
      </w:r>
    </w:p>
    <w:p w:rsidR="006900F6" w:rsidRPr="006743BF" w:rsidRDefault="006900F6" w:rsidP="006900F6">
      <w:pPr>
        <w:jc w:val="center"/>
        <w:rPr>
          <w:rFonts w:ascii="Arial" w:eastAsia="Times New Roman" w:hAnsi="Arial" w:cs="Arial"/>
          <w:b/>
        </w:rPr>
      </w:pPr>
    </w:p>
    <w:p w:rsidR="006900F6" w:rsidRPr="006743BF" w:rsidRDefault="006900F6" w:rsidP="006900F6">
      <w:pPr>
        <w:jc w:val="center"/>
        <w:rPr>
          <w:rFonts w:ascii="Arial" w:eastAsia="Times New Roman" w:hAnsi="Arial" w:cs="Arial"/>
          <w:b/>
        </w:rPr>
      </w:pPr>
    </w:p>
    <w:p w:rsidR="006900F6" w:rsidRPr="006743BF" w:rsidRDefault="006900F6" w:rsidP="006900F6">
      <w:pPr>
        <w:jc w:val="center"/>
        <w:rPr>
          <w:rFonts w:ascii="Arial" w:eastAsia="Times New Roman" w:hAnsi="Arial" w:cs="Arial"/>
          <w:b/>
        </w:rPr>
      </w:pPr>
    </w:p>
    <w:p w:rsidR="006900F6" w:rsidRPr="006743BF" w:rsidRDefault="006900F6" w:rsidP="006900F6">
      <w:pPr>
        <w:jc w:val="both"/>
        <w:rPr>
          <w:rFonts w:ascii="Arial" w:eastAsia="Times New Roman" w:hAnsi="Arial" w:cs="Arial"/>
        </w:rPr>
      </w:pPr>
      <w:r w:rsidRPr="006743BF">
        <w:rPr>
          <w:rFonts w:ascii="Arial" w:eastAsia="Times New Roman" w:hAnsi="Arial" w:cs="Arial"/>
        </w:rPr>
        <w:t>У вези члана 75. став 2. Закона о јавним набавкама, као заступник подизвођача  дајем следећу</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center"/>
        <w:rPr>
          <w:rFonts w:ascii="Arial" w:eastAsia="Times New Roman" w:hAnsi="Arial" w:cs="Arial"/>
        </w:rPr>
      </w:pPr>
      <w:r w:rsidRPr="006743BF">
        <w:rPr>
          <w:rFonts w:ascii="Arial" w:eastAsia="Times New Roman" w:hAnsi="Arial" w:cs="Arial"/>
        </w:rPr>
        <w:t>ИЗЈАВУ</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r w:rsidRPr="006743BF">
        <w:rPr>
          <w:rFonts w:ascii="Arial" w:eastAsia="Times New Roman" w:hAnsi="Arial" w:cs="Arial"/>
        </w:rPr>
        <w:t>Подизвођач....................................................[навести назив подизвођача]</w:t>
      </w:r>
    </w:p>
    <w:p w:rsidR="006900F6" w:rsidRPr="006743BF" w:rsidRDefault="006900F6" w:rsidP="006900F6">
      <w:pPr>
        <w:rPr>
          <w:rFonts w:ascii="Arial" w:eastAsia="Times New Roman" w:hAnsi="Arial" w:cs="Arial"/>
        </w:rPr>
      </w:pPr>
      <w:r w:rsidRPr="006743BF">
        <w:rPr>
          <w:rFonts w:ascii="Arial" w:eastAsia="Times New Roman" w:hAnsi="Arial" w:cs="Arial"/>
        </w:rPr>
        <w:t xml:space="preserve"> у поступку јавне набавке Резервних делова и материјала бр. ЈНВВ </w:t>
      </w:r>
      <w:r>
        <w:rPr>
          <w:rFonts w:ascii="Arial" w:hAnsi="Arial" w:cs="Arial"/>
          <w:iCs/>
          <w:color w:val="000000"/>
        </w:rPr>
        <w:t>1.1.2/2019</w:t>
      </w:r>
      <w:r w:rsidR="00ED6131">
        <w:rPr>
          <w:rFonts w:ascii="Arial" w:hAnsi="Arial" w:cs="Arial"/>
          <w:iCs/>
          <w:color w:val="000000"/>
        </w:rPr>
        <w:t>20</w:t>
      </w:r>
      <w:r>
        <w:rPr>
          <w:rFonts w:ascii="Arial" w:hAnsi="Arial" w:cs="Arial"/>
          <w:iCs/>
          <w:color w:val="000000"/>
          <w:lang w:val="sr-Cyrl-CS"/>
        </w:rPr>
        <w:t xml:space="preserve"> </w:t>
      </w:r>
      <w:r w:rsidRPr="006743BF">
        <w:rPr>
          <w:rFonts w:ascii="Arial" w:eastAsia="Times New Roman" w:hAnsi="Arial" w:cs="Arial"/>
        </w:rPr>
        <w:t xml:space="preserve">– Партија </w:t>
      </w:r>
      <w:r>
        <w:rPr>
          <w:rFonts w:ascii="Arial" w:eastAsia="Times New Roman" w:hAnsi="Arial" w:cs="Arial"/>
        </w:rPr>
        <w:t>1</w:t>
      </w:r>
      <w:r w:rsidR="00ED6131">
        <w:rPr>
          <w:rFonts w:ascii="Arial" w:eastAsia="Times New Roman" w:hAnsi="Arial" w:cs="Arial"/>
        </w:rPr>
        <w:t>7</w:t>
      </w:r>
      <w:r>
        <w:rPr>
          <w:rFonts w:ascii="Arial" w:eastAsia="Times New Roman" w:hAnsi="Arial" w:cs="Arial"/>
        </w:rPr>
        <w:t>. Прекидачи и кондензаторске батерије</w:t>
      </w:r>
      <w:r w:rsidRPr="006743BF">
        <w:rPr>
          <w:rFonts w:ascii="Arial" w:eastAsia="Times New Roman" w:hAnsi="Arial" w:cs="Arial"/>
        </w:rPr>
        <w:t>,</w:t>
      </w:r>
      <w:r>
        <w:rPr>
          <w:rFonts w:ascii="Arial" w:eastAsia="Times New Roman" w:hAnsi="Arial" w:cs="Arial"/>
        </w:rPr>
        <w:t xml:space="preserve"> </w:t>
      </w:r>
      <w:r w:rsidRPr="006743BF">
        <w:rPr>
          <w:rFonts w:ascii="Arial" w:eastAsia="Times New Roman" w:hAnsi="Arial" w:cs="Arial"/>
        </w:rPr>
        <w:t xml:space="preserve">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w:t>
      </w:r>
      <w:r>
        <w:rPr>
          <w:rFonts w:ascii="Arial" w:eastAsia="Times New Roman" w:hAnsi="Arial" w:cs="Arial"/>
        </w:rPr>
        <w:t xml:space="preserve"> снази у време подношења понуде.</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r w:rsidRPr="006743BF">
        <w:rPr>
          <w:rFonts w:ascii="Arial" w:eastAsia="Times New Roman" w:hAnsi="Arial" w:cs="Arial"/>
        </w:rPr>
        <w:t xml:space="preserve">             Датум </w:t>
      </w:r>
      <w:r w:rsidRPr="006743BF">
        <w:rPr>
          <w:rFonts w:ascii="Arial" w:eastAsia="Times New Roman" w:hAnsi="Arial" w:cs="Arial"/>
        </w:rPr>
        <w:tab/>
      </w:r>
      <w:r w:rsidRPr="006743BF">
        <w:rPr>
          <w:rFonts w:ascii="Arial" w:eastAsia="Times New Roman" w:hAnsi="Arial" w:cs="Arial"/>
        </w:rPr>
        <w:tab/>
        <w:t xml:space="preserve">                                                          Подизвођач</w:t>
      </w:r>
    </w:p>
    <w:p w:rsidR="006900F6" w:rsidRPr="006743BF" w:rsidRDefault="006900F6" w:rsidP="006900F6">
      <w:pPr>
        <w:jc w:val="both"/>
        <w:rPr>
          <w:rFonts w:ascii="Arial" w:eastAsia="Times New Roman" w:hAnsi="Arial" w:cs="Arial"/>
        </w:rPr>
      </w:pPr>
      <w:r w:rsidRPr="006743BF">
        <w:rPr>
          <w:rFonts w:ascii="Arial" w:eastAsia="Times New Roman" w:hAnsi="Arial" w:cs="Arial"/>
        </w:rPr>
        <w:t>________________                                                   __________________</w:t>
      </w:r>
    </w:p>
    <w:p w:rsidR="006900F6" w:rsidRPr="006743BF" w:rsidRDefault="006900F6" w:rsidP="006900F6">
      <w:pPr>
        <w:jc w:val="both"/>
        <w:rPr>
          <w:rFonts w:ascii="Arial" w:eastAsia="Times New Roman" w:hAnsi="Arial" w:cs="Arial"/>
        </w:rPr>
      </w:pPr>
      <w:r w:rsidRPr="006743BF">
        <w:rPr>
          <w:rFonts w:ascii="Arial" w:eastAsia="Times New Roman" w:hAnsi="Arial" w:cs="Arial"/>
        </w:rPr>
        <w:t xml:space="preserve">                                                                   </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r w:rsidRPr="006743BF">
        <w:rPr>
          <w:rFonts w:ascii="Arial" w:eastAsia="Times New Roman" w:hAnsi="Arial" w:cs="Arial"/>
        </w:rPr>
        <w:t>Напомена: Уколико понуђач подноси понуду са подизвођачем, Изјава мора бити потписана од стране овлашћеног лица подизвођача.</w:t>
      </w:r>
    </w:p>
    <w:p w:rsidR="006900F6" w:rsidRPr="006743BF"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Pr="004B6A72" w:rsidRDefault="006900F6" w:rsidP="006900F6">
      <w:pPr>
        <w:jc w:val="both"/>
        <w:rPr>
          <w:rFonts w:ascii="Arial" w:eastAsia="Times New Roman" w:hAnsi="Arial" w:cs="Arial"/>
          <w:b/>
          <w:sz w:val="36"/>
          <w:szCs w:val="36"/>
        </w:rPr>
      </w:pPr>
      <w:r w:rsidRPr="004B6A72">
        <w:rPr>
          <w:rFonts w:ascii="Arial" w:eastAsia="Times New Roman" w:hAnsi="Arial" w:cs="Arial"/>
          <w:b/>
          <w:sz w:val="36"/>
          <w:szCs w:val="36"/>
        </w:rPr>
        <w:t>Партија 1</w:t>
      </w:r>
      <w:r w:rsidR="00ED6131">
        <w:rPr>
          <w:rFonts w:ascii="Arial" w:eastAsia="Times New Roman" w:hAnsi="Arial" w:cs="Arial"/>
          <w:b/>
          <w:sz w:val="36"/>
          <w:szCs w:val="36"/>
        </w:rPr>
        <w:t>8</w:t>
      </w:r>
      <w:r w:rsidRPr="004B6A72">
        <w:rPr>
          <w:rFonts w:ascii="Arial" w:eastAsia="Times New Roman" w:hAnsi="Arial" w:cs="Arial"/>
          <w:b/>
          <w:sz w:val="36"/>
          <w:szCs w:val="36"/>
        </w:rPr>
        <w:t>. Вентилатори и прикључне таблице за</w:t>
      </w:r>
    </w:p>
    <w:p w:rsidR="006900F6" w:rsidRPr="004B6A72" w:rsidRDefault="006900F6" w:rsidP="006900F6">
      <w:pPr>
        <w:jc w:val="both"/>
        <w:rPr>
          <w:rFonts w:ascii="Arial" w:eastAsia="Times New Roman" w:hAnsi="Arial" w:cs="Arial"/>
          <w:b/>
          <w:sz w:val="36"/>
          <w:szCs w:val="36"/>
        </w:rPr>
      </w:pPr>
      <w:r w:rsidRPr="004B6A72">
        <w:rPr>
          <w:rFonts w:ascii="Arial" w:eastAsia="Times New Roman" w:hAnsi="Arial" w:cs="Arial"/>
          <w:b/>
          <w:sz w:val="36"/>
          <w:szCs w:val="36"/>
        </w:rPr>
        <w:t xml:space="preserve">                     електромоторе</w:t>
      </w: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center"/>
        <w:rPr>
          <w:rFonts w:ascii="Arial" w:hAnsi="Arial" w:cs="Arial"/>
          <w:b/>
          <w:color w:val="000000"/>
          <w:lang w:val="sr-Cyrl-CS"/>
        </w:rPr>
      </w:pPr>
      <w:r>
        <w:rPr>
          <w:rFonts w:ascii="Arial" w:hAnsi="Arial" w:cs="Arial"/>
          <w:b/>
          <w:color w:val="000000"/>
          <w:lang w:val="sr-Cyrl-CS"/>
        </w:rPr>
        <w:t xml:space="preserve">СПЕЦИФИКАЦИЈА </w:t>
      </w:r>
    </w:p>
    <w:p w:rsidR="006900F6" w:rsidRPr="004B6A72" w:rsidRDefault="006900F6" w:rsidP="006900F6">
      <w:pPr>
        <w:jc w:val="both"/>
        <w:rPr>
          <w:rFonts w:ascii="Arial" w:eastAsia="Times New Roman" w:hAnsi="Arial" w:cs="Arial"/>
          <w:b/>
        </w:rPr>
      </w:pPr>
      <w:r w:rsidRPr="004845EB">
        <w:rPr>
          <w:rFonts w:ascii="Arial" w:eastAsia="Times New Roman" w:hAnsi="Arial" w:cs="Arial"/>
          <w:b/>
        </w:rPr>
        <w:t>Партија 1</w:t>
      </w:r>
      <w:r w:rsidR="00ED6131">
        <w:rPr>
          <w:rFonts w:ascii="Arial" w:eastAsia="Times New Roman" w:hAnsi="Arial" w:cs="Arial"/>
          <w:b/>
        </w:rPr>
        <w:t>8</w:t>
      </w:r>
      <w:r w:rsidRPr="004845EB">
        <w:rPr>
          <w:rFonts w:ascii="Arial" w:eastAsia="Times New Roman" w:hAnsi="Arial" w:cs="Arial"/>
          <w:b/>
        </w:rPr>
        <w:t xml:space="preserve">. </w:t>
      </w:r>
      <w:r w:rsidRPr="004B6A72">
        <w:rPr>
          <w:rFonts w:ascii="Arial" w:eastAsia="Times New Roman" w:hAnsi="Arial" w:cs="Arial"/>
          <w:b/>
        </w:rPr>
        <w:t>Вентилатори и прикључне таблице за</w:t>
      </w:r>
      <w:r>
        <w:rPr>
          <w:rFonts w:ascii="Arial" w:eastAsia="Times New Roman" w:hAnsi="Arial" w:cs="Arial"/>
          <w:b/>
        </w:rPr>
        <w:t xml:space="preserve"> </w:t>
      </w:r>
      <w:r w:rsidRPr="004B6A72">
        <w:rPr>
          <w:rFonts w:ascii="Arial" w:eastAsia="Times New Roman" w:hAnsi="Arial" w:cs="Arial"/>
          <w:b/>
        </w:rPr>
        <w:t>електромоторе</w:t>
      </w:r>
    </w:p>
    <w:p w:rsidR="006900F6" w:rsidRPr="004845EB" w:rsidRDefault="006900F6" w:rsidP="006900F6">
      <w:pPr>
        <w:jc w:val="center"/>
        <w:rPr>
          <w:rFonts w:ascii="Arial" w:eastAsia="Times New Roman" w:hAnsi="Arial" w:cs="Arial"/>
          <w:b/>
        </w:rPr>
      </w:pPr>
    </w:p>
    <w:p w:rsidR="006900F6" w:rsidRPr="00B222E1" w:rsidRDefault="006900F6" w:rsidP="006900F6">
      <w:pPr>
        <w:jc w:val="center"/>
        <w:rPr>
          <w:rFonts w:ascii="Arial" w:hAnsi="Arial" w:cs="Arial"/>
          <w:b/>
          <w:color w:val="000000"/>
          <w:lang w:val="sr-Cyrl-CS"/>
        </w:rPr>
      </w:pPr>
    </w:p>
    <w:p w:rsidR="006900F6" w:rsidRDefault="006900F6" w:rsidP="006900F6">
      <w:pPr>
        <w:jc w:val="both"/>
        <w:rPr>
          <w:rFonts w:ascii="Arial" w:hAnsi="Arial" w:cs="Arial"/>
          <w:color w:val="000000"/>
          <w:lang w:val="sr-Cyrl-CS"/>
        </w:rPr>
      </w:pPr>
    </w:p>
    <w:tbl>
      <w:tblPr>
        <w:tblW w:w="9539" w:type="dxa"/>
        <w:jc w:val="center"/>
        <w:tblInd w:w="83" w:type="dxa"/>
        <w:tblLook w:val="04A0" w:firstRow="1" w:lastRow="0" w:firstColumn="1" w:lastColumn="0" w:noHBand="0" w:noVBand="1"/>
      </w:tblPr>
      <w:tblGrid>
        <w:gridCol w:w="974"/>
        <w:gridCol w:w="4118"/>
        <w:gridCol w:w="1821"/>
        <w:gridCol w:w="1429"/>
        <w:gridCol w:w="809"/>
        <w:gridCol w:w="388"/>
      </w:tblGrid>
      <w:tr w:rsidR="006900F6" w:rsidRPr="00CD7493" w:rsidTr="003C7EA8">
        <w:trPr>
          <w:trHeight w:val="600"/>
          <w:jc w:val="center"/>
        </w:trPr>
        <w:tc>
          <w:tcPr>
            <w:tcW w:w="974"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CD7493" w:rsidRDefault="006900F6" w:rsidP="006900F6">
            <w:pPr>
              <w:jc w:val="center"/>
              <w:rPr>
                <w:rFonts w:ascii="Arial" w:eastAsia="Times New Roman" w:hAnsi="Arial" w:cs="Arial"/>
                <w:b/>
                <w:bCs/>
                <w:color w:val="000000"/>
              </w:rPr>
            </w:pPr>
            <w:r w:rsidRPr="00CD7493">
              <w:rPr>
                <w:rFonts w:ascii="Arial" w:eastAsia="Times New Roman" w:hAnsi="Arial" w:cs="Arial"/>
                <w:b/>
                <w:bCs/>
                <w:color w:val="000000"/>
              </w:rPr>
              <w:t>R.Br.</w:t>
            </w:r>
          </w:p>
        </w:tc>
        <w:tc>
          <w:tcPr>
            <w:tcW w:w="4118"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CD7493" w:rsidRDefault="006900F6" w:rsidP="006900F6">
            <w:pPr>
              <w:jc w:val="center"/>
              <w:rPr>
                <w:rFonts w:ascii="Arial" w:eastAsia="Times New Roman" w:hAnsi="Arial" w:cs="Arial"/>
                <w:b/>
                <w:bCs/>
                <w:color w:val="000000"/>
              </w:rPr>
            </w:pPr>
            <w:r w:rsidRPr="00CD7493">
              <w:rPr>
                <w:rFonts w:ascii="Arial" w:eastAsia="Times New Roman" w:hAnsi="Arial" w:cs="Arial"/>
                <w:b/>
                <w:bCs/>
                <w:color w:val="000000"/>
              </w:rPr>
              <w:t>Naziv</w:t>
            </w:r>
          </w:p>
        </w:tc>
        <w:tc>
          <w:tcPr>
            <w:tcW w:w="1821"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CD7493" w:rsidRDefault="006900F6" w:rsidP="006900F6">
            <w:pPr>
              <w:jc w:val="center"/>
              <w:rPr>
                <w:rFonts w:ascii="Arial" w:eastAsia="Times New Roman" w:hAnsi="Arial" w:cs="Arial"/>
                <w:b/>
                <w:bCs/>
                <w:color w:val="000000"/>
              </w:rPr>
            </w:pPr>
            <w:r w:rsidRPr="00CD7493">
              <w:rPr>
                <w:rFonts w:ascii="Arial" w:eastAsia="Times New Roman" w:hAnsi="Arial" w:cs="Arial"/>
                <w:b/>
                <w:bCs/>
                <w:color w:val="000000"/>
              </w:rPr>
              <w:t>Dimenzije</w:t>
            </w:r>
          </w:p>
        </w:tc>
        <w:tc>
          <w:tcPr>
            <w:tcW w:w="1429"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CD7493" w:rsidRDefault="006900F6" w:rsidP="006900F6">
            <w:pPr>
              <w:jc w:val="center"/>
              <w:rPr>
                <w:rFonts w:ascii="Arial" w:eastAsia="Times New Roman" w:hAnsi="Arial" w:cs="Arial"/>
                <w:b/>
                <w:bCs/>
                <w:color w:val="000000"/>
              </w:rPr>
            </w:pPr>
            <w:r w:rsidRPr="00CD7493">
              <w:rPr>
                <w:rFonts w:ascii="Arial" w:eastAsia="Times New Roman" w:hAnsi="Arial" w:cs="Arial"/>
                <w:b/>
                <w:bCs/>
                <w:color w:val="000000"/>
              </w:rPr>
              <w:t>Kvalitet</w:t>
            </w:r>
          </w:p>
        </w:tc>
        <w:tc>
          <w:tcPr>
            <w:tcW w:w="809"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CD7493" w:rsidRDefault="006900F6" w:rsidP="006900F6">
            <w:pPr>
              <w:jc w:val="center"/>
              <w:rPr>
                <w:rFonts w:ascii="Arial" w:eastAsia="Times New Roman" w:hAnsi="Arial" w:cs="Arial"/>
                <w:b/>
                <w:bCs/>
                <w:color w:val="000000"/>
              </w:rPr>
            </w:pPr>
            <w:r w:rsidRPr="00CD7493">
              <w:rPr>
                <w:rFonts w:ascii="Arial" w:eastAsia="Times New Roman" w:hAnsi="Arial" w:cs="Arial"/>
                <w:b/>
                <w:bCs/>
                <w:color w:val="000000"/>
              </w:rPr>
              <w:t>J.M.</w:t>
            </w:r>
          </w:p>
        </w:tc>
        <w:tc>
          <w:tcPr>
            <w:tcW w:w="388"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CD7493" w:rsidRDefault="006900F6" w:rsidP="006900F6">
            <w:pPr>
              <w:jc w:val="center"/>
              <w:rPr>
                <w:rFonts w:eastAsia="Times New Roman"/>
                <w:b/>
                <w:bCs/>
              </w:rPr>
            </w:pPr>
            <w:r w:rsidRPr="00CD7493">
              <w:rPr>
                <w:rFonts w:eastAsia="Times New Roman"/>
                <w:b/>
                <w:bCs/>
              </w:rPr>
              <w:t>∑</w:t>
            </w:r>
          </w:p>
        </w:tc>
      </w:tr>
      <w:tr w:rsidR="003C7EA8" w:rsidRPr="00CD7493" w:rsidTr="003C7EA8">
        <w:trPr>
          <w:trHeight w:val="240"/>
          <w:jc w:val="center"/>
        </w:trPr>
        <w:tc>
          <w:tcPr>
            <w:tcW w:w="974"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3C7EA8" w:rsidRPr="00CD7493" w:rsidRDefault="003C7EA8" w:rsidP="00971304">
            <w:pPr>
              <w:widowControl/>
              <w:numPr>
                <w:ilvl w:val="0"/>
                <w:numId w:val="33"/>
              </w:numPr>
              <w:suppressAutoHyphens w:val="0"/>
              <w:jc w:val="center"/>
              <w:rPr>
                <w:rFonts w:ascii="Arial" w:eastAsia="Times New Roman" w:hAnsi="Arial" w:cs="Arial"/>
                <w:color w:val="000000"/>
                <w:sz w:val="18"/>
                <w:szCs w:val="18"/>
              </w:rPr>
            </w:pPr>
          </w:p>
        </w:tc>
        <w:tc>
          <w:tcPr>
            <w:tcW w:w="4118" w:type="dxa"/>
            <w:tcBorders>
              <w:top w:val="single" w:sz="4" w:space="0" w:color="auto"/>
              <w:left w:val="nil"/>
              <w:bottom w:val="single" w:sz="4" w:space="0" w:color="000000"/>
              <w:right w:val="single" w:sz="4" w:space="0" w:color="000000"/>
            </w:tcBorders>
            <w:shd w:val="clear" w:color="FFFFCC" w:fill="FFFFFF"/>
            <w:vAlign w:val="center"/>
          </w:tcPr>
          <w:p w:rsidR="003C7EA8" w:rsidRPr="00FB56AD" w:rsidRDefault="003C7EA8" w:rsidP="0039742A">
            <w:pPr>
              <w:rPr>
                <w:rFonts w:ascii="Arial" w:eastAsia="Times New Roman" w:hAnsi="Arial" w:cs="Arial"/>
                <w:sz w:val="18"/>
                <w:szCs w:val="18"/>
              </w:rPr>
            </w:pPr>
            <w:r w:rsidRPr="00FB56AD">
              <w:rPr>
                <w:rFonts w:ascii="Arial" w:eastAsia="Times New Roman" w:hAnsi="Arial" w:cs="Arial"/>
                <w:sz w:val="18"/>
                <w:szCs w:val="18"/>
              </w:rPr>
              <w:t>Ventilator elektromotora</w:t>
            </w:r>
          </w:p>
        </w:tc>
        <w:tc>
          <w:tcPr>
            <w:tcW w:w="1821" w:type="dxa"/>
            <w:tcBorders>
              <w:top w:val="single" w:sz="4" w:space="0" w:color="auto"/>
              <w:left w:val="nil"/>
              <w:bottom w:val="single" w:sz="4" w:space="0" w:color="000000"/>
              <w:right w:val="single" w:sz="4" w:space="0" w:color="000000"/>
            </w:tcBorders>
            <w:shd w:val="clear" w:color="FFFFCC" w:fill="FFFFFF"/>
            <w:noWrap/>
            <w:vAlign w:val="center"/>
          </w:tcPr>
          <w:p w:rsidR="003C7EA8" w:rsidRPr="00FB56AD" w:rsidRDefault="003C7EA8" w:rsidP="0039742A">
            <w:pPr>
              <w:rPr>
                <w:rFonts w:ascii="Arial" w:eastAsia="Times New Roman" w:hAnsi="Arial" w:cs="Arial"/>
                <w:sz w:val="18"/>
                <w:szCs w:val="18"/>
              </w:rPr>
            </w:pPr>
            <w:r w:rsidRPr="00FB56AD">
              <w:rPr>
                <w:rFonts w:ascii="Arial" w:eastAsia="Times New Roman" w:hAnsi="Arial" w:cs="Arial"/>
                <w:sz w:val="18"/>
                <w:szCs w:val="18"/>
              </w:rPr>
              <w:t>Ø16 mm</w:t>
            </w:r>
          </w:p>
        </w:tc>
        <w:tc>
          <w:tcPr>
            <w:tcW w:w="1429" w:type="dxa"/>
            <w:tcBorders>
              <w:top w:val="single" w:sz="4" w:space="0" w:color="auto"/>
              <w:left w:val="nil"/>
              <w:bottom w:val="single" w:sz="4" w:space="0" w:color="000000"/>
              <w:right w:val="single" w:sz="4" w:space="0" w:color="000000"/>
            </w:tcBorders>
            <w:shd w:val="clear" w:color="FFFFCC" w:fill="FFFFFF"/>
            <w:noWrap/>
            <w:vAlign w:val="center"/>
          </w:tcPr>
          <w:p w:rsidR="003C7EA8" w:rsidRPr="00FB56AD" w:rsidRDefault="003C7EA8" w:rsidP="0039742A">
            <w:pPr>
              <w:rPr>
                <w:rFonts w:ascii="Arial" w:eastAsia="Times New Roman" w:hAnsi="Arial" w:cs="Arial"/>
                <w:sz w:val="18"/>
                <w:szCs w:val="18"/>
              </w:rPr>
            </w:pPr>
            <w:r w:rsidRPr="00FB56AD">
              <w:rPr>
                <w:rFonts w:ascii="Arial" w:eastAsia="Times New Roman" w:hAnsi="Arial" w:cs="Arial"/>
                <w:sz w:val="18"/>
                <w:szCs w:val="18"/>
              </w:rPr>
              <w:t>PVC</w:t>
            </w:r>
          </w:p>
        </w:tc>
        <w:tc>
          <w:tcPr>
            <w:tcW w:w="809" w:type="dxa"/>
            <w:tcBorders>
              <w:top w:val="single" w:sz="4" w:space="0" w:color="auto"/>
              <w:left w:val="nil"/>
              <w:bottom w:val="single" w:sz="4" w:space="0" w:color="000000"/>
              <w:right w:val="nil"/>
            </w:tcBorders>
            <w:shd w:val="clear" w:color="FFFFCC" w:fill="FFFFFF"/>
            <w:noWrap/>
            <w:vAlign w:val="center"/>
          </w:tcPr>
          <w:p w:rsidR="003C7EA8" w:rsidRPr="00FB56AD" w:rsidRDefault="003C7EA8" w:rsidP="0039742A">
            <w:pPr>
              <w:jc w:val="center"/>
              <w:rPr>
                <w:rFonts w:ascii="Arial" w:eastAsia="Times New Roman" w:hAnsi="Arial" w:cs="Arial"/>
                <w:sz w:val="18"/>
                <w:szCs w:val="18"/>
              </w:rPr>
            </w:pPr>
            <w:r w:rsidRPr="00FB56AD">
              <w:rPr>
                <w:rFonts w:ascii="Arial" w:eastAsia="Times New Roman" w:hAnsi="Arial" w:cs="Arial"/>
                <w:sz w:val="18"/>
                <w:szCs w:val="18"/>
              </w:rPr>
              <w:t>kom</w:t>
            </w:r>
          </w:p>
        </w:tc>
        <w:tc>
          <w:tcPr>
            <w:tcW w:w="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A8" w:rsidRPr="00FB56AD" w:rsidRDefault="003C7EA8" w:rsidP="0039742A">
            <w:pPr>
              <w:jc w:val="right"/>
              <w:rPr>
                <w:rFonts w:ascii="Arial" w:eastAsia="Times New Roman" w:hAnsi="Arial" w:cs="Arial"/>
                <w:b/>
                <w:bCs/>
                <w:sz w:val="18"/>
                <w:szCs w:val="18"/>
              </w:rPr>
            </w:pPr>
            <w:r w:rsidRPr="00FB56AD">
              <w:rPr>
                <w:rFonts w:ascii="Arial" w:eastAsia="Times New Roman" w:hAnsi="Arial" w:cs="Arial"/>
                <w:b/>
                <w:bCs/>
                <w:sz w:val="18"/>
                <w:szCs w:val="18"/>
              </w:rPr>
              <w:t>5</w:t>
            </w:r>
          </w:p>
        </w:tc>
      </w:tr>
      <w:tr w:rsidR="003C7EA8" w:rsidRPr="00CD7493" w:rsidTr="003C7EA8">
        <w:trPr>
          <w:trHeight w:val="240"/>
          <w:jc w:val="center"/>
        </w:trPr>
        <w:tc>
          <w:tcPr>
            <w:tcW w:w="974" w:type="dxa"/>
            <w:tcBorders>
              <w:top w:val="nil"/>
              <w:left w:val="single" w:sz="4" w:space="0" w:color="000000"/>
              <w:bottom w:val="single" w:sz="4" w:space="0" w:color="000000"/>
              <w:right w:val="single" w:sz="4" w:space="0" w:color="000000"/>
            </w:tcBorders>
            <w:shd w:val="clear" w:color="FFFFCC" w:fill="FFFFFF"/>
            <w:noWrap/>
            <w:vAlign w:val="center"/>
            <w:hideMark/>
          </w:tcPr>
          <w:p w:rsidR="003C7EA8" w:rsidRPr="00CD7493" w:rsidRDefault="003C7EA8" w:rsidP="00971304">
            <w:pPr>
              <w:widowControl/>
              <w:numPr>
                <w:ilvl w:val="0"/>
                <w:numId w:val="33"/>
              </w:numPr>
              <w:suppressAutoHyphens w:val="0"/>
              <w:jc w:val="center"/>
              <w:rPr>
                <w:rFonts w:ascii="Arial" w:eastAsia="Times New Roman" w:hAnsi="Arial" w:cs="Arial"/>
                <w:color w:val="000000"/>
                <w:sz w:val="18"/>
                <w:szCs w:val="18"/>
              </w:rPr>
            </w:pPr>
          </w:p>
        </w:tc>
        <w:tc>
          <w:tcPr>
            <w:tcW w:w="4118" w:type="dxa"/>
            <w:tcBorders>
              <w:top w:val="nil"/>
              <w:left w:val="nil"/>
              <w:bottom w:val="single" w:sz="4" w:space="0" w:color="000000"/>
              <w:right w:val="single" w:sz="4" w:space="0" w:color="000000"/>
            </w:tcBorders>
            <w:shd w:val="clear" w:color="FFFFCC" w:fill="FFFFFF"/>
            <w:vAlign w:val="center"/>
          </w:tcPr>
          <w:p w:rsidR="003C7EA8" w:rsidRPr="00FB56AD" w:rsidRDefault="003C7EA8" w:rsidP="0039742A">
            <w:pPr>
              <w:rPr>
                <w:rFonts w:ascii="Arial" w:eastAsia="Times New Roman" w:hAnsi="Arial" w:cs="Arial"/>
                <w:sz w:val="18"/>
                <w:szCs w:val="18"/>
              </w:rPr>
            </w:pPr>
            <w:r w:rsidRPr="00FB56AD">
              <w:rPr>
                <w:rFonts w:ascii="Arial" w:eastAsia="Times New Roman" w:hAnsi="Arial" w:cs="Arial"/>
                <w:sz w:val="18"/>
                <w:szCs w:val="18"/>
              </w:rPr>
              <w:t>Ventilator elektromotora</w:t>
            </w:r>
          </w:p>
        </w:tc>
        <w:tc>
          <w:tcPr>
            <w:tcW w:w="1821" w:type="dxa"/>
            <w:tcBorders>
              <w:top w:val="nil"/>
              <w:left w:val="nil"/>
              <w:bottom w:val="single" w:sz="4" w:space="0" w:color="000000"/>
              <w:right w:val="single" w:sz="4" w:space="0" w:color="000000"/>
            </w:tcBorders>
            <w:shd w:val="clear" w:color="FFFFCC" w:fill="FFFFFF"/>
            <w:noWrap/>
            <w:vAlign w:val="center"/>
          </w:tcPr>
          <w:p w:rsidR="003C7EA8" w:rsidRPr="00FB56AD" w:rsidRDefault="003C7EA8" w:rsidP="0039742A">
            <w:pPr>
              <w:rPr>
                <w:rFonts w:ascii="Arial" w:eastAsia="Times New Roman" w:hAnsi="Arial" w:cs="Arial"/>
                <w:sz w:val="18"/>
                <w:szCs w:val="18"/>
              </w:rPr>
            </w:pPr>
            <w:r w:rsidRPr="00FB56AD">
              <w:rPr>
                <w:rFonts w:ascii="Arial" w:eastAsia="Times New Roman" w:hAnsi="Arial" w:cs="Arial"/>
                <w:sz w:val="18"/>
                <w:szCs w:val="18"/>
              </w:rPr>
              <w:t>Ø18 mm</w:t>
            </w:r>
          </w:p>
        </w:tc>
        <w:tc>
          <w:tcPr>
            <w:tcW w:w="1429" w:type="dxa"/>
            <w:tcBorders>
              <w:top w:val="nil"/>
              <w:left w:val="nil"/>
              <w:bottom w:val="single" w:sz="4" w:space="0" w:color="000000"/>
              <w:right w:val="single" w:sz="4" w:space="0" w:color="000000"/>
            </w:tcBorders>
            <w:shd w:val="clear" w:color="FFFFCC" w:fill="FFFFFF"/>
            <w:noWrap/>
            <w:vAlign w:val="center"/>
          </w:tcPr>
          <w:p w:rsidR="003C7EA8" w:rsidRPr="00FB56AD" w:rsidRDefault="003C7EA8" w:rsidP="0039742A">
            <w:pPr>
              <w:rPr>
                <w:rFonts w:ascii="Arial" w:eastAsia="Times New Roman" w:hAnsi="Arial" w:cs="Arial"/>
                <w:sz w:val="18"/>
                <w:szCs w:val="18"/>
              </w:rPr>
            </w:pPr>
            <w:r w:rsidRPr="00FB56AD">
              <w:rPr>
                <w:rFonts w:ascii="Arial" w:eastAsia="Times New Roman" w:hAnsi="Arial" w:cs="Arial"/>
                <w:sz w:val="18"/>
                <w:szCs w:val="18"/>
              </w:rPr>
              <w:t>PVC</w:t>
            </w:r>
          </w:p>
        </w:tc>
        <w:tc>
          <w:tcPr>
            <w:tcW w:w="809" w:type="dxa"/>
            <w:tcBorders>
              <w:top w:val="nil"/>
              <w:left w:val="nil"/>
              <w:bottom w:val="single" w:sz="4" w:space="0" w:color="000000"/>
              <w:right w:val="nil"/>
            </w:tcBorders>
            <w:shd w:val="clear" w:color="FFFFCC" w:fill="FFFFFF"/>
            <w:noWrap/>
            <w:vAlign w:val="center"/>
          </w:tcPr>
          <w:p w:rsidR="003C7EA8" w:rsidRPr="00FB56AD" w:rsidRDefault="003C7EA8" w:rsidP="0039742A">
            <w:pPr>
              <w:jc w:val="center"/>
              <w:rPr>
                <w:rFonts w:ascii="Arial" w:eastAsia="Times New Roman" w:hAnsi="Arial" w:cs="Arial"/>
                <w:sz w:val="18"/>
                <w:szCs w:val="18"/>
              </w:rPr>
            </w:pPr>
            <w:r w:rsidRPr="00FB56AD">
              <w:rPr>
                <w:rFonts w:ascii="Arial" w:eastAsia="Times New Roman" w:hAnsi="Arial" w:cs="Arial"/>
                <w:sz w:val="18"/>
                <w:szCs w:val="18"/>
              </w:rPr>
              <w:t>kom</w:t>
            </w:r>
          </w:p>
        </w:tc>
        <w:tc>
          <w:tcPr>
            <w:tcW w:w="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A8" w:rsidRPr="00FB56AD" w:rsidRDefault="003C7EA8" w:rsidP="0039742A">
            <w:pPr>
              <w:jc w:val="right"/>
              <w:rPr>
                <w:rFonts w:ascii="Arial" w:eastAsia="Times New Roman" w:hAnsi="Arial" w:cs="Arial"/>
                <w:b/>
                <w:bCs/>
                <w:sz w:val="18"/>
                <w:szCs w:val="18"/>
              </w:rPr>
            </w:pPr>
            <w:r w:rsidRPr="00FB56AD">
              <w:rPr>
                <w:rFonts w:ascii="Arial" w:eastAsia="Times New Roman" w:hAnsi="Arial" w:cs="Arial"/>
                <w:b/>
                <w:bCs/>
                <w:sz w:val="18"/>
                <w:szCs w:val="18"/>
              </w:rPr>
              <w:t>5</w:t>
            </w:r>
          </w:p>
        </w:tc>
      </w:tr>
      <w:tr w:rsidR="003C7EA8" w:rsidRPr="00CD7493" w:rsidTr="003C7EA8">
        <w:trPr>
          <w:trHeight w:val="240"/>
          <w:jc w:val="center"/>
        </w:trPr>
        <w:tc>
          <w:tcPr>
            <w:tcW w:w="974" w:type="dxa"/>
            <w:tcBorders>
              <w:top w:val="nil"/>
              <w:left w:val="single" w:sz="4" w:space="0" w:color="000000"/>
              <w:bottom w:val="single" w:sz="4" w:space="0" w:color="000000"/>
              <w:right w:val="single" w:sz="4" w:space="0" w:color="000000"/>
            </w:tcBorders>
            <w:shd w:val="clear" w:color="FFFFCC" w:fill="FFFFFF"/>
            <w:noWrap/>
            <w:vAlign w:val="center"/>
            <w:hideMark/>
          </w:tcPr>
          <w:p w:rsidR="003C7EA8" w:rsidRPr="00CD7493" w:rsidRDefault="003C7EA8" w:rsidP="00971304">
            <w:pPr>
              <w:widowControl/>
              <w:numPr>
                <w:ilvl w:val="0"/>
                <w:numId w:val="33"/>
              </w:numPr>
              <w:suppressAutoHyphens w:val="0"/>
              <w:jc w:val="center"/>
              <w:rPr>
                <w:rFonts w:ascii="Arial" w:eastAsia="Times New Roman" w:hAnsi="Arial" w:cs="Arial"/>
                <w:color w:val="000000"/>
                <w:sz w:val="18"/>
                <w:szCs w:val="18"/>
              </w:rPr>
            </w:pPr>
          </w:p>
        </w:tc>
        <w:tc>
          <w:tcPr>
            <w:tcW w:w="4118" w:type="dxa"/>
            <w:tcBorders>
              <w:top w:val="nil"/>
              <w:left w:val="nil"/>
              <w:bottom w:val="single" w:sz="4" w:space="0" w:color="000000"/>
              <w:right w:val="single" w:sz="4" w:space="0" w:color="000000"/>
            </w:tcBorders>
            <w:shd w:val="clear" w:color="FFFFCC" w:fill="FFFFFF"/>
            <w:vAlign w:val="center"/>
          </w:tcPr>
          <w:p w:rsidR="003C7EA8" w:rsidRPr="00FB56AD" w:rsidRDefault="003C7EA8" w:rsidP="0039742A">
            <w:pPr>
              <w:rPr>
                <w:rFonts w:ascii="Arial" w:eastAsia="Times New Roman" w:hAnsi="Arial" w:cs="Arial"/>
                <w:sz w:val="18"/>
                <w:szCs w:val="18"/>
              </w:rPr>
            </w:pPr>
            <w:r w:rsidRPr="00FB56AD">
              <w:rPr>
                <w:rFonts w:ascii="Arial" w:eastAsia="Times New Roman" w:hAnsi="Arial" w:cs="Arial"/>
                <w:sz w:val="18"/>
                <w:szCs w:val="18"/>
              </w:rPr>
              <w:t>Ventilator elektromotora</w:t>
            </w:r>
          </w:p>
        </w:tc>
        <w:tc>
          <w:tcPr>
            <w:tcW w:w="1821" w:type="dxa"/>
            <w:tcBorders>
              <w:top w:val="nil"/>
              <w:left w:val="nil"/>
              <w:bottom w:val="single" w:sz="4" w:space="0" w:color="000000"/>
              <w:right w:val="single" w:sz="4" w:space="0" w:color="000000"/>
            </w:tcBorders>
            <w:shd w:val="clear" w:color="FFFFCC" w:fill="FFFFFF"/>
            <w:noWrap/>
            <w:vAlign w:val="center"/>
          </w:tcPr>
          <w:p w:rsidR="003C7EA8" w:rsidRPr="00FB56AD" w:rsidRDefault="003C7EA8" w:rsidP="0039742A">
            <w:pPr>
              <w:rPr>
                <w:rFonts w:ascii="Arial" w:eastAsia="Times New Roman" w:hAnsi="Arial" w:cs="Arial"/>
                <w:sz w:val="18"/>
                <w:szCs w:val="18"/>
              </w:rPr>
            </w:pPr>
            <w:r w:rsidRPr="00FB56AD">
              <w:rPr>
                <w:rFonts w:ascii="Arial" w:eastAsia="Times New Roman" w:hAnsi="Arial" w:cs="Arial"/>
                <w:sz w:val="18"/>
                <w:szCs w:val="18"/>
              </w:rPr>
              <w:t>Ø24 mm</w:t>
            </w:r>
          </w:p>
        </w:tc>
        <w:tc>
          <w:tcPr>
            <w:tcW w:w="1429" w:type="dxa"/>
            <w:tcBorders>
              <w:top w:val="nil"/>
              <w:left w:val="nil"/>
              <w:bottom w:val="single" w:sz="4" w:space="0" w:color="000000"/>
              <w:right w:val="single" w:sz="4" w:space="0" w:color="000000"/>
            </w:tcBorders>
            <w:shd w:val="clear" w:color="FFFFCC" w:fill="FFFFFF"/>
            <w:noWrap/>
            <w:vAlign w:val="center"/>
          </w:tcPr>
          <w:p w:rsidR="003C7EA8" w:rsidRPr="00FB56AD" w:rsidRDefault="003C7EA8" w:rsidP="0039742A">
            <w:pPr>
              <w:rPr>
                <w:rFonts w:ascii="Arial" w:eastAsia="Times New Roman" w:hAnsi="Arial" w:cs="Arial"/>
                <w:sz w:val="18"/>
                <w:szCs w:val="18"/>
              </w:rPr>
            </w:pPr>
            <w:r w:rsidRPr="00FB56AD">
              <w:rPr>
                <w:rFonts w:ascii="Arial" w:eastAsia="Times New Roman" w:hAnsi="Arial" w:cs="Arial"/>
                <w:sz w:val="18"/>
                <w:szCs w:val="18"/>
              </w:rPr>
              <w:t>PVC</w:t>
            </w:r>
          </w:p>
        </w:tc>
        <w:tc>
          <w:tcPr>
            <w:tcW w:w="809" w:type="dxa"/>
            <w:tcBorders>
              <w:top w:val="nil"/>
              <w:left w:val="nil"/>
              <w:bottom w:val="single" w:sz="4" w:space="0" w:color="000000"/>
              <w:right w:val="nil"/>
            </w:tcBorders>
            <w:shd w:val="clear" w:color="FFFFCC" w:fill="FFFFFF"/>
            <w:noWrap/>
            <w:vAlign w:val="center"/>
          </w:tcPr>
          <w:p w:rsidR="003C7EA8" w:rsidRPr="00FB56AD" w:rsidRDefault="003C7EA8" w:rsidP="0039742A">
            <w:pPr>
              <w:jc w:val="center"/>
              <w:rPr>
                <w:rFonts w:ascii="Arial" w:eastAsia="Times New Roman" w:hAnsi="Arial" w:cs="Arial"/>
                <w:sz w:val="18"/>
                <w:szCs w:val="18"/>
              </w:rPr>
            </w:pPr>
            <w:r w:rsidRPr="00FB56AD">
              <w:rPr>
                <w:rFonts w:ascii="Arial" w:eastAsia="Times New Roman" w:hAnsi="Arial" w:cs="Arial"/>
                <w:sz w:val="18"/>
                <w:szCs w:val="18"/>
              </w:rPr>
              <w:t>kom</w:t>
            </w:r>
          </w:p>
        </w:tc>
        <w:tc>
          <w:tcPr>
            <w:tcW w:w="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A8" w:rsidRPr="00FB56AD" w:rsidRDefault="003C7EA8" w:rsidP="0039742A">
            <w:pPr>
              <w:jc w:val="right"/>
              <w:rPr>
                <w:rFonts w:ascii="Arial" w:eastAsia="Times New Roman" w:hAnsi="Arial" w:cs="Arial"/>
                <w:b/>
                <w:bCs/>
                <w:sz w:val="18"/>
                <w:szCs w:val="18"/>
              </w:rPr>
            </w:pPr>
            <w:r w:rsidRPr="00FB56AD">
              <w:rPr>
                <w:rFonts w:ascii="Arial" w:eastAsia="Times New Roman" w:hAnsi="Arial" w:cs="Arial"/>
                <w:b/>
                <w:bCs/>
                <w:sz w:val="18"/>
                <w:szCs w:val="18"/>
              </w:rPr>
              <w:t>5</w:t>
            </w:r>
          </w:p>
        </w:tc>
      </w:tr>
      <w:tr w:rsidR="003C7EA8" w:rsidRPr="00CD7493" w:rsidTr="003C7EA8">
        <w:trPr>
          <w:trHeight w:val="240"/>
          <w:jc w:val="center"/>
        </w:trPr>
        <w:tc>
          <w:tcPr>
            <w:tcW w:w="974" w:type="dxa"/>
            <w:tcBorders>
              <w:top w:val="nil"/>
              <w:left w:val="single" w:sz="4" w:space="0" w:color="000000"/>
              <w:bottom w:val="single" w:sz="4" w:space="0" w:color="000000"/>
              <w:right w:val="single" w:sz="4" w:space="0" w:color="000000"/>
            </w:tcBorders>
            <w:shd w:val="clear" w:color="FFFFCC" w:fill="FFFFFF"/>
            <w:noWrap/>
            <w:vAlign w:val="center"/>
            <w:hideMark/>
          </w:tcPr>
          <w:p w:rsidR="003C7EA8" w:rsidRPr="00CD7493" w:rsidRDefault="003C7EA8" w:rsidP="00971304">
            <w:pPr>
              <w:widowControl/>
              <w:numPr>
                <w:ilvl w:val="0"/>
                <w:numId w:val="33"/>
              </w:numPr>
              <w:suppressAutoHyphens w:val="0"/>
              <w:jc w:val="center"/>
              <w:rPr>
                <w:rFonts w:ascii="Arial" w:eastAsia="Times New Roman" w:hAnsi="Arial" w:cs="Arial"/>
                <w:color w:val="000000"/>
                <w:sz w:val="18"/>
                <w:szCs w:val="18"/>
              </w:rPr>
            </w:pPr>
          </w:p>
        </w:tc>
        <w:tc>
          <w:tcPr>
            <w:tcW w:w="4118" w:type="dxa"/>
            <w:tcBorders>
              <w:top w:val="nil"/>
              <w:left w:val="nil"/>
              <w:bottom w:val="single" w:sz="4" w:space="0" w:color="000000"/>
              <w:right w:val="single" w:sz="4" w:space="0" w:color="000000"/>
            </w:tcBorders>
            <w:shd w:val="clear" w:color="FFFFCC" w:fill="FFFFFF"/>
            <w:vAlign w:val="center"/>
          </w:tcPr>
          <w:p w:rsidR="003C7EA8" w:rsidRPr="00FB56AD" w:rsidRDefault="003C7EA8" w:rsidP="0039742A">
            <w:pPr>
              <w:rPr>
                <w:rFonts w:ascii="Arial" w:eastAsia="Times New Roman" w:hAnsi="Arial" w:cs="Arial"/>
                <w:sz w:val="18"/>
                <w:szCs w:val="18"/>
              </w:rPr>
            </w:pPr>
            <w:r w:rsidRPr="00FB56AD">
              <w:rPr>
                <w:rFonts w:ascii="Arial" w:eastAsia="Times New Roman" w:hAnsi="Arial" w:cs="Arial"/>
                <w:sz w:val="18"/>
                <w:szCs w:val="18"/>
              </w:rPr>
              <w:t>Ventilator elektromotora</w:t>
            </w:r>
          </w:p>
        </w:tc>
        <w:tc>
          <w:tcPr>
            <w:tcW w:w="1821" w:type="dxa"/>
            <w:tcBorders>
              <w:top w:val="nil"/>
              <w:left w:val="nil"/>
              <w:bottom w:val="single" w:sz="4" w:space="0" w:color="000000"/>
              <w:right w:val="single" w:sz="4" w:space="0" w:color="000000"/>
            </w:tcBorders>
            <w:shd w:val="clear" w:color="FFFFCC" w:fill="FFFFFF"/>
            <w:noWrap/>
            <w:vAlign w:val="center"/>
          </w:tcPr>
          <w:p w:rsidR="003C7EA8" w:rsidRPr="00FB56AD" w:rsidRDefault="003C7EA8" w:rsidP="0039742A">
            <w:pPr>
              <w:rPr>
                <w:rFonts w:ascii="Arial" w:eastAsia="Times New Roman" w:hAnsi="Arial" w:cs="Arial"/>
                <w:sz w:val="18"/>
                <w:szCs w:val="18"/>
              </w:rPr>
            </w:pPr>
            <w:r w:rsidRPr="00FB56AD">
              <w:rPr>
                <w:rFonts w:ascii="Arial" w:eastAsia="Times New Roman" w:hAnsi="Arial" w:cs="Arial"/>
                <w:sz w:val="18"/>
                <w:szCs w:val="18"/>
              </w:rPr>
              <w:t>Ø28 mm</w:t>
            </w:r>
          </w:p>
        </w:tc>
        <w:tc>
          <w:tcPr>
            <w:tcW w:w="1429" w:type="dxa"/>
            <w:tcBorders>
              <w:top w:val="nil"/>
              <w:left w:val="nil"/>
              <w:bottom w:val="single" w:sz="4" w:space="0" w:color="000000"/>
              <w:right w:val="single" w:sz="4" w:space="0" w:color="000000"/>
            </w:tcBorders>
            <w:shd w:val="clear" w:color="FFFFCC" w:fill="FFFFFF"/>
            <w:noWrap/>
            <w:vAlign w:val="center"/>
          </w:tcPr>
          <w:p w:rsidR="003C7EA8" w:rsidRPr="00FB56AD" w:rsidRDefault="003C7EA8" w:rsidP="0039742A">
            <w:pPr>
              <w:rPr>
                <w:rFonts w:ascii="Arial" w:eastAsia="Times New Roman" w:hAnsi="Arial" w:cs="Arial"/>
                <w:sz w:val="18"/>
                <w:szCs w:val="18"/>
              </w:rPr>
            </w:pPr>
            <w:r w:rsidRPr="00FB56AD">
              <w:rPr>
                <w:rFonts w:ascii="Arial" w:eastAsia="Times New Roman" w:hAnsi="Arial" w:cs="Arial"/>
                <w:sz w:val="18"/>
                <w:szCs w:val="18"/>
              </w:rPr>
              <w:t>PVC</w:t>
            </w:r>
          </w:p>
        </w:tc>
        <w:tc>
          <w:tcPr>
            <w:tcW w:w="809" w:type="dxa"/>
            <w:tcBorders>
              <w:top w:val="nil"/>
              <w:left w:val="nil"/>
              <w:bottom w:val="single" w:sz="4" w:space="0" w:color="000000"/>
              <w:right w:val="nil"/>
            </w:tcBorders>
            <w:shd w:val="clear" w:color="FFFFCC" w:fill="FFFFFF"/>
            <w:noWrap/>
            <w:vAlign w:val="center"/>
          </w:tcPr>
          <w:p w:rsidR="003C7EA8" w:rsidRPr="00FB56AD" w:rsidRDefault="003C7EA8" w:rsidP="0039742A">
            <w:pPr>
              <w:jc w:val="center"/>
              <w:rPr>
                <w:rFonts w:ascii="Arial" w:eastAsia="Times New Roman" w:hAnsi="Arial" w:cs="Arial"/>
                <w:sz w:val="18"/>
                <w:szCs w:val="18"/>
              </w:rPr>
            </w:pPr>
            <w:r w:rsidRPr="00FB56AD">
              <w:rPr>
                <w:rFonts w:ascii="Arial" w:eastAsia="Times New Roman" w:hAnsi="Arial" w:cs="Arial"/>
                <w:sz w:val="18"/>
                <w:szCs w:val="18"/>
              </w:rPr>
              <w:t>kom</w:t>
            </w:r>
          </w:p>
        </w:tc>
        <w:tc>
          <w:tcPr>
            <w:tcW w:w="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A8" w:rsidRPr="00FB56AD" w:rsidRDefault="003C7EA8" w:rsidP="0039742A">
            <w:pPr>
              <w:jc w:val="right"/>
              <w:rPr>
                <w:rFonts w:ascii="Arial" w:eastAsia="Times New Roman" w:hAnsi="Arial" w:cs="Arial"/>
                <w:b/>
                <w:bCs/>
                <w:sz w:val="18"/>
                <w:szCs w:val="18"/>
              </w:rPr>
            </w:pPr>
            <w:r w:rsidRPr="00FB56AD">
              <w:rPr>
                <w:rFonts w:ascii="Arial" w:eastAsia="Times New Roman" w:hAnsi="Arial" w:cs="Arial"/>
                <w:b/>
                <w:bCs/>
                <w:sz w:val="18"/>
                <w:szCs w:val="18"/>
              </w:rPr>
              <w:t>5</w:t>
            </w:r>
          </w:p>
        </w:tc>
      </w:tr>
      <w:tr w:rsidR="003C7EA8" w:rsidRPr="00CD7493" w:rsidTr="003C7EA8">
        <w:trPr>
          <w:trHeight w:val="240"/>
          <w:jc w:val="center"/>
        </w:trPr>
        <w:tc>
          <w:tcPr>
            <w:tcW w:w="974" w:type="dxa"/>
            <w:tcBorders>
              <w:top w:val="nil"/>
              <w:left w:val="single" w:sz="4" w:space="0" w:color="000000"/>
              <w:bottom w:val="single" w:sz="4" w:space="0" w:color="000000"/>
              <w:right w:val="single" w:sz="4" w:space="0" w:color="000000"/>
            </w:tcBorders>
            <w:shd w:val="clear" w:color="FFFFCC" w:fill="FFFFFF"/>
            <w:noWrap/>
            <w:vAlign w:val="center"/>
            <w:hideMark/>
          </w:tcPr>
          <w:p w:rsidR="003C7EA8" w:rsidRPr="00CD7493" w:rsidRDefault="003C7EA8" w:rsidP="00971304">
            <w:pPr>
              <w:widowControl/>
              <w:numPr>
                <w:ilvl w:val="0"/>
                <w:numId w:val="33"/>
              </w:numPr>
              <w:suppressAutoHyphens w:val="0"/>
              <w:jc w:val="center"/>
              <w:rPr>
                <w:rFonts w:ascii="Arial" w:eastAsia="Times New Roman" w:hAnsi="Arial" w:cs="Arial"/>
                <w:color w:val="000000"/>
                <w:sz w:val="18"/>
                <w:szCs w:val="18"/>
              </w:rPr>
            </w:pPr>
          </w:p>
        </w:tc>
        <w:tc>
          <w:tcPr>
            <w:tcW w:w="4118" w:type="dxa"/>
            <w:tcBorders>
              <w:top w:val="nil"/>
              <w:left w:val="nil"/>
              <w:bottom w:val="single" w:sz="4" w:space="0" w:color="000000"/>
              <w:right w:val="single" w:sz="4" w:space="0" w:color="000000"/>
            </w:tcBorders>
            <w:shd w:val="clear" w:color="FFFFCC" w:fill="FFFFFF"/>
            <w:vAlign w:val="center"/>
          </w:tcPr>
          <w:p w:rsidR="003C7EA8" w:rsidRPr="00FB56AD" w:rsidRDefault="003C7EA8" w:rsidP="0039742A">
            <w:pPr>
              <w:rPr>
                <w:rFonts w:ascii="Arial" w:eastAsia="Times New Roman" w:hAnsi="Arial" w:cs="Arial"/>
                <w:sz w:val="18"/>
                <w:szCs w:val="18"/>
              </w:rPr>
            </w:pPr>
            <w:r w:rsidRPr="00FB56AD">
              <w:rPr>
                <w:rFonts w:ascii="Arial" w:eastAsia="Times New Roman" w:hAnsi="Arial" w:cs="Arial"/>
                <w:sz w:val="18"/>
                <w:szCs w:val="18"/>
              </w:rPr>
              <w:t>Ventilator elektromotora</w:t>
            </w:r>
          </w:p>
        </w:tc>
        <w:tc>
          <w:tcPr>
            <w:tcW w:w="1821" w:type="dxa"/>
            <w:tcBorders>
              <w:top w:val="nil"/>
              <w:left w:val="nil"/>
              <w:bottom w:val="single" w:sz="4" w:space="0" w:color="000000"/>
              <w:right w:val="single" w:sz="4" w:space="0" w:color="000000"/>
            </w:tcBorders>
            <w:shd w:val="clear" w:color="FFFFCC" w:fill="FFFFFF"/>
            <w:noWrap/>
            <w:vAlign w:val="center"/>
          </w:tcPr>
          <w:p w:rsidR="003C7EA8" w:rsidRPr="00FB56AD" w:rsidRDefault="003C7EA8" w:rsidP="0039742A">
            <w:pPr>
              <w:rPr>
                <w:rFonts w:ascii="Arial" w:eastAsia="Times New Roman" w:hAnsi="Arial" w:cs="Arial"/>
                <w:sz w:val="18"/>
                <w:szCs w:val="18"/>
              </w:rPr>
            </w:pPr>
            <w:r w:rsidRPr="00FB56AD">
              <w:rPr>
                <w:rFonts w:ascii="Arial" w:eastAsia="Times New Roman" w:hAnsi="Arial" w:cs="Arial"/>
                <w:sz w:val="18"/>
                <w:szCs w:val="18"/>
              </w:rPr>
              <w:t>Ø30 mm</w:t>
            </w:r>
          </w:p>
        </w:tc>
        <w:tc>
          <w:tcPr>
            <w:tcW w:w="1429" w:type="dxa"/>
            <w:tcBorders>
              <w:top w:val="nil"/>
              <w:left w:val="nil"/>
              <w:bottom w:val="single" w:sz="4" w:space="0" w:color="000000"/>
              <w:right w:val="single" w:sz="4" w:space="0" w:color="000000"/>
            </w:tcBorders>
            <w:shd w:val="clear" w:color="FFFFCC" w:fill="FFFFFF"/>
            <w:noWrap/>
            <w:vAlign w:val="center"/>
          </w:tcPr>
          <w:p w:rsidR="003C7EA8" w:rsidRPr="00FB56AD" w:rsidRDefault="003C7EA8" w:rsidP="0039742A">
            <w:pPr>
              <w:rPr>
                <w:rFonts w:ascii="Arial" w:eastAsia="Times New Roman" w:hAnsi="Arial" w:cs="Arial"/>
                <w:sz w:val="18"/>
                <w:szCs w:val="18"/>
              </w:rPr>
            </w:pPr>
            <w:r w:rsidRPr="00FB56AD">
              <w:rPr>
                <w:rFonts w:ascii="Arial" w:eastAsia="Times New Roman" w:hAnsi="Arial" w:cs="Arial"/>
                <w:sz w:val="18"/>
                <w:szCs w:val="18"/>
              </w:rPr>
              <w:t>PVC</w:t>
            </w:r>
          </w:p>
        </w:tc>
        <w:tc>
          <w:tcPr>
            <w:tcW w:w="809" w:type="dxa"/>
            <w:tcBorders>
              <w:top w:val="nil"/>
              <w:left w:val="nil"/>
              <w:bottom w:val="single" w:sz="4" w:space="0" w:color="000000"/>
              <w:right w:val="nil"/>
            </w:tcBorders>
            <w:shd w:val="clear" w:color="FFFFCC" w:fill="FFFFFF"/>
            <w:noWrap/>
            <w:vAlign w:val="center"/>
          </w:tcPr>
          <w:p w:rsidR="003C7EA8" w:rsidRPr="00FB56AD" w:rsidRDefault="003C7EA8" w:rsidP="0039742A">
            <w:pPr>
              <w:jc w:val="center"/>
              <w:rPr>
                <w:rFonts w:ascii="Arial" w:eastAsia="Times New Roman" w:hAnsi="Arial" w:cs="Arial"/>
                <w:sz w:val="18"/>
                <w:szCs w:val="18"/>
              </w:rPr>
            </w:pPr>
            <w:r w:rsidRPr="00FB56AD">
              <w:rPr>
                <w:rFonts w:ascii="Arial" w:eastAsia="Times New Roman" w:hAnsi="Arial" w:cs="Arial"/>
                <w:sz w:val="18"/>
                <w:szCs w:val="18"/>
              </w:rPr>
              <w:t>kom</w:t>
            </w:r>
          </w:p>
        </w:tc>
        <w:tc>
          <w:tcPr>
            <w:tcW w:w="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A8" w:rsidRPr="00FB56AD" w:rsidRDefault="003C7EA8" w:rsidP="0039742A">
            <w:pPr>
              <w:jc w:val="right"/>
              <w:rPr>
                <w:rFonts w:ascii="Arial" w:eastAsia="Times New Roman" w:hAnsi="Arial" w:cs="Arial"/>
                <w:b/>
                <w:bCs/>
                <w:sz w:val="18"/>
                <w:szCs w:val="18"/>
              </w:rPr>
            </w:pPr>
            <w:r w:rsidRPr="00FB56AD">
              <w:rPr>
                <w:rFonts w:ascii="Arial" w:eastAsia="Times New Roman" w:hAnsi="Arial" w:cs="Arial"/>
                <w:b/>
                <w:bCs/>
                <w:sz w:val="18"/>
                <w:szCs w:val="18"/>
              </w:rPr>
              <w:t>5</w:t>
            </w:r>
          </w:p>
        </w:tc>
      </w:tr>
      <w:tr w:rsidR="003C7EA8" w:rsidRPr="00CD7493" w:rsidTr="003C7EA8">
        <w:trPr>
          <w:trHeight w:val="240"/>
          <w:jc w:val="center"/>
        </w:trPr>
        <w:tc>
          <w:tcPr>
            <w:tcW w:w="974" w:type="dxa"/>
            <w:tcBorders>
              <w:top w:val="nil"/>
              <w:left w:val="single" w:sz="4" w:space="0" w:color="000000"/>
              <w:bottom w:val="single" w:sz="4" w:space="0" w:color="000000"/>
              <w:right w:val="single" w:sz="4" w:space="0" w:color="000000"/>
            </w:tcBorders>
            <w:shd w:val="clear" w:color="FFFFCC" w:fill="FFFFFF"/>
            <w:noWrap/>
            <w:vAlign w:val="center"/>
            <w:hideMark/>
          </w:tcPr>
          <w:p w:rsidR="003C7EA8" w:rsidRPr="00CD7493" w:rsidRDefault="003C7EA8" w:rsidP="00971304">
            <w:pPr>
              <w:widowControl/>
              <w:numPr>
                <w:ilvl w:val="0"/>
                <w:numId w:val="33"/>
              </w:numPr>
              <w:suppressAutoHyphens w:val="0"/>
              <w:jc w:val="center"/>
              <w:rPr>
                <w:rFonts w:ascii="Arial" w:eastAsia="Times New Roman" w:hAnsi="Arial" w:cs="Arial"/>
                <w:color w:val="000000"/>
                <w:sz w:val="18"/>
                <w:szCs w:val="18"/>
              </w:rPr>
            </w:pPr>
          </w:p>
        </w:tc>
        <w:tc>
          <w:tcPr>
            <w:tcW w:w="4118" w:type="dxa"/>
            <w:tcBorders>
              <w:top w:val="nil"/>
              <w:left w:val="nil"/>
              <w:bottom w:val="single" w:sz="4" w:space="0" w:color="000000"/>
              <w:right w:val="single" w:sz="4" w:space="0" w:color="000000"/>
            </w:tcBorders>
            <w:shd w:val="clear" w:color="FFFFCC" w:fill="FFFFFF"/>
            <w:vAlign w:val="center"/>
          </w:tcPr>
          <w:p w:rsidR="003C7EA8" w:rsidRPr="00FB56AD" w:rsidRDefault="003C7EA8" w:rsidP="0039742A">
            <w:pPr>
              <w:rPr>
                <w:rFonts w:ascii="Arial" w:eastAsia="Times New Roman" w:hAnsi="Arial" w:cs="Arial"/>
                <w:sz w:val="18"/>
                <w:szCs w:val="18"/>
              </w:rPr>
            </w:pPr>
            <w:r w:rsidRPr="00FB56AD">
              <w:rPr>
                <w:rFonts w:ascii="Arial" w:eastAsia="Times New Roman" w:hAnsi="Arial" w:cs="Arial"/>
                <w:sz w:val="18"/>
                <w:szCs w:val="18"/>
              </w:rPr>
              <w:t>Ventilator elektromotora</w:t>
            </w:r>
          </w:p>
        </w:tc>
        <w:tc>
          <w:tcPr>
            <w:tcW w:w="1821" w:type="dxa"/>
            <w:tcBorders>
              <w:top w:val="nil"/>
              <w:left w:val="nil"/>
              <w:bottom w:val="single" w:sz="4" w:space="0" w:color="000000"/>
              <w:right w:val="single" w:sz="4" w:space="0" w:color="000000"/>
            </w:tcBorders>
            <w:shd w:val="clear" w:color="FFFFCC" w:fill="FFFFFF"/>
            <w:noWrap/>
            <w:vAlign w:val="center"/>
          </w:tcPr>
          <w:p w:rsidR="003C7EA8" w:rsidRPr="00FB56AD" w:rsidRDefault="003C7EA8" w:rsidP="0039742A">
            <w:pPr>
              <w:rPr>
                <w:rFonts w:ascii="Arial" w:eastAsia="Times New Roman" w:hAnsi="Arial" w:cs="Arial"/>
                <w:sz w:val="18"/>
                <w:szCs w:val="18"/>
              </w:rPr>
            </w:pPr>
            <w:r w:rsidRPr="00FB56AD">
              <w:rPr>
                <w:rFonts w:ascii="Arial" w:eastAsia="Times New Roman" w:hAnsi="Arial" w:cs="Arial"/>
                <w:sz w:val="18"/>
                <w:szCs w:val="18"/>
              </w:rPr>
              <w:t>Ø38 mm</w:t>
            </w:r>
          </w:p>
        </w:tc>
        <w:tc>
          <w:tcPr>
            <w:tcW w:w="1429" w:type="dxa"/>
            <w:tcBorders>
              <w:top w:val="nil"/>
              <w:left w:val="nil"/>
              <w:bottom w:val="single" w:sz="4" w:space="0" w:color="000000"/>
              <w:right w:val="single" w:sz="4" w:space="0" w:color="000000"/>
            </w:tcBorders>
            <w:shd w:val="clear" w:color="FFFFCC" w:fill="FFFFFF"/>
            <w:noWrap/>
            <w:vAlign w:val="center"/>
          </w:tcPr>
          <w:p w:rsidR="003C7EA8" w:rsidRPr="00FB56AD" w:rsidRDefault="003C7EA8" w:rsidP="0039742A">
            <w:pPr>
              <w:rPr>
                <w:rFonts w:ascii="Arial" w:eastAsia="Times New Roman" w:hAnsi="Arial" w:cs="Arial"/>
                <w:sz w:val="18"/>
                <w:szCs w:val="18"/>
              </w:rPr>
            </w:pPr>
            <w:r w:rsidRPr="00FB56AD">
              <w:rPr>
                <w:rFonts w:ascii="Arial" w:eastAsia="Times New Roman" w:hAnsi="Arial" w:cs="Arial"/>
                <w:sz w:val="18"/>
                <w:szCs w:val="18"/>
              </w:rPr>
              <w:t>PVC</w:t>
            </w:r>
          </w:p>
        </w:tc>
        <w:tc>
          <w:tcPr>
            <w:tcW w:w="809" w:type="dxa"/>
            <w:tcBorders>
              <w:top w:val="nil"/>
              <w:left w:val="nil"/>
              <w:bottom w:val="single" w:sz="4" w:space="0" w:color="000000"/>
              <w:right w:val="nil"/>
            </w:tcBorders>
            <w:shd w:val="clear" w:color="FFFFCC" w:fill="FFFFFF"/>
            <w:noWrap/>
            <w:vAlign w:val="center"/>
          </w:tcPr>
          <w:p w:rsidR="003C7EA8" w:rsidRPr="00FB56AD" w:rsidRDefault="003C7EA8" w:rsidP="0039742A">
            <w:pPr>
              <w:jc w:val="center"/>
              <w:rPr>
                <w:rFonts w:ascii="Arial" w:eastAsia="Times New Roman" w:hAnsi="Arial" w:cs="Arial"/>
                <w:sz w:val="18"/>
                <w:szCs w:val="18"/>
              </w:rPr>
            </w:pPr>
            <w:r w:rsidRPr="00FB56AD">
              <w:rPr>
                <w:rFonts w:ascii="Arial" w:eastAsia="Times New Roman" w:hAnsi="Arial" w:cs="Arial"/>
                <w:sz w:val="18"/>
                <w:szCs w:val="18"/>
              </w:rPr>
              <w:t>kom</w:t>
            </w:r>
          </w:p>
        </w:tc>
        <w:tc>
          <w:tcPr>
            <w:tcW w:w="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EA8" w:rsidRPr="00FB56AD" w:rsidRDefault="003C7EA8" w:rsidP="0039742A">
            <w:pPr>
              <w:jc w:val="right"/>
              <w:rPr>
                <w:rFonts w:ascii="Arial" w:eastAsia="Times New Roman" w:hAnsi="Arial" w:cs="Arial"/>
                <w:b/>
                <w:bCs/>
                <w:sz w:val="18"/>
                <w:szCs w:val="18"/>
              </w:rPr>
            </w:pPr>
            <w:r w:rsidRPr="00FB56AD">
              <w:rPr>
                <w:rFonts w:ascii="Arial" w:eastAsia="Times New Roman" w:hAnsi="Arial" w:cs="Arial"/>
                <w:b/>
                <w:bCs/>
                <w:sz w:val="18"/>
                <w:szCs w:val="18"/>
              </w:rPr>
              <w:t>2</w:t>
            </w:r>
          </w:p>
        </w:tc>
      </w:tr>
    </w:tbl>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Pr="00386EF5" w:rsidRDefault="006900F6" w:rsidP="006900F6">
      <w:pPr>
        <w:shd w:val="clear" w:color="auto" w:fill="FFFFFF"/>
        <w:jc w:val="center"/>
        <w:rPr>
          <w:rFonts w:ascii="Arial" w:hAnsi="Arial"/>
          <w:b/>
          <w:bCs/>
          <w:color w:val="000000"/>
        </w:rPr>
      </w:pPr>
      <w:r w:rsidRPr="00386EF5">
        <w:rPr>
          <w:rFonts w:ascii="Arial" w:hAnsi="Arial"/>
          <w:b/>
          <w:bCs/>
          <w:color w:val="000000"/>
        </w:rPr>
        <w:t>VI  ОБРАЗАЦ ПОНУДЕ</w:t>
      </w:r>
    </w:p>
    <w:p w:rsidR="006900F6" w:rsidRPr="00386EF5" w:rsidRDefault="006900F6" w:rsidP="006900F6">
      <w:pPr>
        <w:rPr>
          <w:rFonts w:ascii="Arial" w:hAnsi="Arial" w:cs="Arial"/>
          <w:b/>
          <w:bCs/>
          <w:i/>
          <w:iCs/>
          <w:color w:val="000000"/>
          <w:u w:val="single"/>
        </w:rPr>
      </w:pPr>
    </w:p>
    <w:p w:rsidR="006900F6" w:rsidRDefault="006900F6" w:rsidP="006900F6">
      <w:pPr>
        <w:jc w:val="both"/>
        <w:rPr>
          <w:rFonts w:ascii="Arial" w:eastAsia="Times New Roman" w:hAnsi="Arial" w:cs="Arial"/>
          <w:b/>
        </w:rPr>
      </w:pPr>
      <w:r w:rsidRPr="00386EF5">
        <w:rPr>
          <w:rFonts w:ascii="Arial" w:hAnsi="Arial" w:cs="Arial"/>
          <w:iCs/>
          <w:color w:val="000000"/>
        </w:rPr>
        <w:t xml:space="preserve">Понуда бр ________________ од __________________ за јавну набавку </w:t>
      </w:r>
      <w:r w:rsidRPr="00386EF5">
        <w:rPr>
          <w:rFonts w:ascii="Arial" w:hAnsi="Arial" w:cs="Arial"/>
          <w:iCs/>
          <w:color w:val="000000"/>
          <w:lang w:val="sr-Cyrl-CS"/>
        </w:rPr>
        <w:t xml:space="preserve">добара </w:t>
      </w:r>
      <w:r w:rsidRPr="00386EF5">
        <w:rPr>
          <w:rFonts w:ascii="Arial" w:hAnsi="Arial" w:cs="Arial"/>
          <w:i/>
          <w:iCs/>
          <w:color w:val="000000"/>
        </w:rPr>
        <w:t xml:space="preserve">– </w:t>
      </w:r>
      <w:r w:rsidRPr="00386EF5">
        <w:rPr>
          <w:rFonts w:ascii="Arial" w:hAnsi="Arial" w:cs="Arial"/>
          <w:color w:val="000000"/>
          <w:lang w:val="sr-Cyrl-CS"/>
        </w:rPr>
        <w:t>резервни делови и материјал</w:t>
      </w:r>
      <w:r w:rsidRPr="00386EF5">
        <w:rPr>
          <w:rFonts w:ascii="Arial" w:hAnsi="Arial" w:cs="Arial"/>
          <w:b/>
          <w:bCs/>
          <w:color w:val="000000"/>
        </w:rPr>
        <w:t xml:space="preserve">, </w:t>
      </w:r>
      <w:r w:rsidRPr="00386EF5">
        <w:rPr>
          <w:rFonts w:ascii="Arial" w:hAnsi="Arial" w:cs="Arial"/>
          <w:iCs/>
          <w:color w:val="000000"/>
        </w:rPr>
        <w:t>ЈН</w:t>
      </w:r>
      <w:r w:rsidRPr="00386EF5">
        <w:rPr>
          <w:rFonts w:ascii="Arial" w:hAnsi="Arial" w:cs="Arial"/>
          <w:iCs/>
          <w:color w:val="000000"/>
          <w:lang w:val="sr-Cyrl-CS"/>
        </w:rPr>
        <w:t xml:space="preserve">ВВ </w:t>
      </w:r>
      <w:r w:rsidRPr="00386EF5">
        <w:rPr>
          <w:rFonts w:ascii="Arial" w:hAnsi="Arial" w:cs="Arial"/>
          <w:iCs/>
          <w:color w:val="000000"/>
        </w:rPr>
        <w:t xml:space="preserve">број </w:t>
      </w:r>
      <w:r>
        <w:rPr>
          <w:rFonts w:ascii="Arial" w:hAnsi="Arial" w:cs="Arial"/>
          <w:iCs/>
          <w:color w:val="000000"/>
        </w:rPr>
        <w:t>1.1.2/20</w:t>
      </w:r>
      <w:r w:rsidR="00ED6131">
        <w:rPr>
          <w:rFonts w:ascii="Arial" w:hAnsi="Arial" w:cs="Arial"/>
          <w:iCs/>
          <w:color w:val="000000"/>
        </w:rPr>
        <w:t>20</w:t>
      </w:r>
      <w:r>
        <w:rPr>
          <w:rFonts w:ascii="Arial" w:hAnsi="Arial" w:cs="Arial"/>
          <w:iCs/>
          <w:color w:val="000000"/>
          <w:lang w:val="sr-Cyrl-CS"/>
        </w:rPr>
        <w:t xml:space="preserve"> - </w:t>
      </w:r>
      <w:r w:rsidRPr="00B222E1">
        <w:rPr>
          <w:rFonts w:ascii="Arial" w:eastAsia="Times New Roman" w:hAnsi="Arial" w:cs="Arial"/>
          <w:b/>
        </w:rPr>
        <w:t xml:space="preserve">Партија </w:t>
      </w:r>
      <w:r w:rsidRPr="004845EB">
        <w:rPr>
          <w:rFonts w:ascii="Arial" w:eastAsia="Times New Roman" w:hAnsi="Arial" w:cs="Arial"/>
          <w:b/>
        </w:rPr>
        <w:t>1</w:t>
      </w:r>
      <w:r w:rsidR="00ED6131">
        <w:rPr>
          <w:rFonts w:ascii="Arial" w:eastAsia="Times New Roman" w:hAnsi="Arial" w:cs="Arial"/>
          <w:b/>
        </w:rPr>
        <w:t>8</w:t>
      </w:r>
      <w:r w:rsidRPr="004845EB">
        <w:rPr>
          <w:rFonts w:ascii="Arial" w:eastAsia="Times New Roman" w:hAnsi="Arial" w:cs="Arial"/>
          <w:b/>
        </w:rPr>
        <w:t xml:space="preserve">. </w:t>
      </w:r>
      <w:r w:rsidRPr="004B6A72">
        <w:rPr>
          <w:rFonts w:ascii="Arial" w:eastAsia="Times New Roman" w:hAnsi="Arial" w:cs="Arial"/>
          <w:b/>
        </w:rPr>
        <w:t>Вентилатори и прикључне таблице за</w:t>
      </w:r>
      <w:r>
        <w:rPr>
          <w:rFonts w:ascii="Arial" w:eastAsia="Times New Roman" w:hAnsi="Arial" w:cs="Arial"/>
          <w:b/>
        </w:rPr>
        <w:t xml:space="preserve"> </w:t>
      </w:r>
      <w:r w:rsidRPr="004B6A72">
        <w:rPr>
          <w:rFonts w:ascii="Arial" w:eastAsia="Times New Roman" w:hAnsi="Arial" w:cs="Arial"/>
          <w:b/>
        </w:rPr>
        <w:t>електромоторе</w:t>
      </w:r>
    </w:p>
    <w:p w:rsidR="006900F6" w:rsidRPr="004B6A72" w:rsidRDefault="006900F6" w:rsidP="006900F6">
      <w:pPr>
        <w:jc w:val="both"/>
        <w:rPr>
          <w:rFonts w:ascii="Arial" w:hAnsi="Arial" w:cs="Arial"/>
          <w:i/>
          <w:iCs/>
          <w:color w:val="000000"/>
        </w:rPr>
      </w:pPr>
    </w:p>
    <w:p w:rsidR="006900F6" w:rsidRPr="00386EF5" w:rsidRDefault="006900F6" w:rsidP="006900F6">
      <w:pPr>
        <w:rPr>
          <w:rFonts w:ascii="Arial" w:hAnsi="Arial" w:cs="Arial"/>
          <w:b/>
          <w:bCs/>
          <w:i/>
          <w:iCs/>
          <w:color w:val="000000"/>
        </w:rPr>
      </w:pPr>
      <w:r w:rsidRPr="00386EF5">
        <w:rPr>
          <w:rFonts w:ascii="Arial" w:hAnsi="Arial" w:cs="Arial"/>
          <w:b/>
          <w:bCs/>
          <w:i/>
          <w:iCs/>
          <w:color w:val="000000"/>
        </w:rPr>
        <w:t>1)ОПШТИ ПОДАЦИ О ПОНУЂАЧУ</w:t>
      </w:r>
    </w:p>
    <w:tbl>
      <w:tblPr>
        <w:tblW w:w="0" w:type="auto"/>
        <w:tblInd w:w="-40" w:type="dxa"/>
        <w:tblLayout w:type="fixed"/>
        <w:tblLook w:val="0000" w:firstRow="0" w:lastRow="0" w:firstColumn="0" w:lastColumn="0" w:noHBand="0" w:noVBand="0"/>
      </w:tblPr>
      <w:tblGrid>
        <w:gridCol w:w="4621"/>
        <w:gridCol w:w="4700"/>
      </w:tblGrid>
      <w:tr w:rsidR="006900F6" w:rsidRPr="00BF3C3F" w:rsidTr="006900F6">
        <w:trPr>
          <w:trHeight w:val="368"/>
        </w:trPr>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b/>
                <w:bCs/>
                <w:i/>
                <w:iCs/>
                <w:color w:val="000000"/>
              </w:rPr>
            </w:pPr>
            <w:r w:rsidRPr="00BF3C3F">
              <w:rPr>
                <w:rFonts w:ascii="Arial" w:hAnsi="Arial" w:cs="Arial"/>
                <w:i/>
                <w:iCs/>
                <w:color w:val="000000"/>
                <w:sz w:val="22"/>
                <w:szCs w:val="22"/>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Default="006900F6" w:rsidP="006900F6">
            <w:pPr>
              <w:snapToGrid w:val="0"/>
              <w:jc w:val="both"/>
              <w:rPr>
                <w:rFonts w:ascii="Arial" w:hAnsi="Arial" w:cs="Arial"/>
                <w:i/>
                <w:iCs/>
                <w:color w:val="000000"/>
              </w:rPr>
            </w:pPr>
            <w:r>
              <w:rPr>
                <w:rFonts w:ascii="Arial" w:hAnsi="Arial" w:cs="Arial"/>
                <w:i/>
                <w:iCs/>
                <w:color w:val="000000"/>
                <w:sz w:val="22"/>
                <w:szCs w:val="22"/>
              </w:rPr>
              <w:t>Адреса понуђача</w:t>
            </w:r>
          </w:p>
          <w:p w:rsidR="006900F6" w:rsidRPr="00AB0F17" w:rsidRDefault="006900F6" w:rsidP="006900F6">
            <w:pPr>
              <w:rPr>
                <w:rFonts w:ascii="Arial" w:hAnsi="Arial" w:cs="Arial"/>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rPr>
            </w:pPr>
            <w:r w:rsidRPr="00BF3C3F">
              <w:rPr>
                <w:rFonts w:ascii="Arial" w:hAnsi="Arial" w:cs="Arial"/>
                <w:i/>
                <w:iCs/>
                <w:color w:val="000000"/>
                <w:sz w:val="22"/>
                <w:szCs w:val="22"/>
              </w:rPr>
              <w:t>Матични број понуђача:</w:t>
            </w:r>
          </w:p>
          <w:p w:rsidR="006900F6" w:rsidRPr="00BF3C3F" w:rsidRDefault="006900F6" w:rsidP="006900F6">
            <w:pPr>
              <w:jc w:val="both"/>
              <w:rPr>
                <w:rFonts w:ascii="Arial" w:hAnsi="Arial" w:cs="Arial"/>
                <w:b/>
                <w:bCs/>
                <w:i/>
                <w:iCs/>
                <w:color w:val="000000"/>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Порески идент</w:t>
            </w:r>
            <w:r>
              <w:rPr>
                <w:rFonts w:ascii="Arial" w:hAnsi="Arial" w:cs="Arial"/>
                <w:i/>
                <w:iCs/>
                <w:color w:val="000000"/>
                <w:sz w:val="22"/>
                <w:szCs w:val="22"/>
                <w:lang w:val="ru-RU"/>
              </w:rPr>
              <w:t>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rPr>
                <w:rFonts w:ascii="Arial" w:hAnsi="Arial" w:cs="Arial"/>
                <w:i/>
                <w:iCs/>
                <w:color w:val="000000"/>
                <w:lang w:val="ru-RU"/>
              </w:rPr>
            </w:pPr>
            <w:r w:rsidRPr="00AB0F17">
              <w:rPr>
                <w:rFonts w:ascii="Arial" w:hAnsi="Arial" w:cs="Arial"/>
                <w:i/>
                <w:iCs/>
                <w:sz w:val="22"/>
                <w:szCs w:val="22"/>
              </w:rPr>
              <w:t>Врста правног лица : микро, мало, средње, велико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Име особе за контакт:</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Електронска адреса понуђача (</w:t>
            </w:r>
            <w:r w:rsidRPr="00BF3C3F">
              <w:rPr>
                <w:rFonts w:ascii="Arial" w:hAnsi="Arial" w:cs="Arial"/>
                <w:i/>
                <w:iCs/>
                <w:color w:val="000000"/>
                <w:sz w:val="22"/>
                <w:szCs w:val="22"/>
              </w:rPr>
              <w:t>e</w:t>
            </w:r>
            <w:r w:rsidRPr="00BF3C3F">
              <w:rPr>
                <w:rFonts w:ascii="Arial" w:hAnsi="Arial" w:cs="Arial"/>
                <w:i/>
                <w:iCs/>
                <w:color w:val="000000"/>
                <w:sz w:val="22"/>
                <w:szCs w:val="22"/>
                <w:lang w:val="ru-RU"/>
              </w:rPr>
              <w:t>-</w:t>
            </w:r>
            <w:r w:rsidRPr="00BF3C3F">
              <w:rPr>
                <w:rFonts w:ascii="Arial" w:hAnsi="Arial" w:cs="Arial"/>
                <w:i/>
                <w:iCs/>
                <w:color w:val="000000"/>
                <w:sz w:val="22"/>
                <w:szCs w:val="22"/>
              </w:rPr>
              <w:t>mail</w:t>
            </w:r>
            <w:r w:rsidRPr="00BF3C3F">
              <w:rPr>
                <w:rFonts w:ascii="Arial" w:hAnsi="Arial" w:cs="Arial"/>
                <w:i/>
                <w:iCs/>
                <w:color w:val="000000"/>
                <w:sz w:val="22"/>
                <w:szCs w:val="22"/>
                <w:lang w:val="ru-RU"/>
              </w:rPr>
              <w:t>):</w:t>
            </w:r>
          </w:p>
          <w:p w:rsidR="006900F6" w:rsidRPr="00BF3C3F" w:rsidRDefault="006900F6" w:rsidP="006900F6">
            <w:pPr>
              <w:jc w:val="both"/>
              <w:rPr>
                <w:rFonts w:ascii="Arial" w:hAnsi="Arial" w:cs="Arial"/>
                <w:b/>
                <w:bCs/>
                <w:i/>
                <w:iCs/>
                <w:color w:val="000000"/>
                <w:lang w:val="ru-RU"/>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Телефон:</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Телефакс</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Бро</w:t>
            </w:r>
            <w:r>
              <w:rPr>
                <w:rFonts w:ascii="Arial" w:hAnsi="Arial" w:cs="Arial"/>
                <w:i/>
                <w:iCs/>
                <w:color w:val="000000"/>
                <w:sz w:val="22"/>
                <w:szCs w:val="22"/>
                <w:lang w:val="ru-RU"/>
              </w:rPr>
              <w:t>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p w:rsidR="006900F6" w:rsidRPr="00BF3C3F" w:rsidRDefault="006900F6" w:rsidP="006900F6">
            <w:pPr>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ind w:firstLine="708"/>
              <w:rPr>
                <w:rFonts w:ascii="Arial" w:hAnsi="Arial" w:cs="Arial"/>
                <w:b/>
                <w:bCs/>
                <w:i/>
                <w:iCs/>
                <w:color w:val="000000"/>
                <w:lang w:val="ru-RU"/>
              </w:rPr>
            </w:pPr>
          </w:p>
          <w:p w:rsidR="006900F6" w:rsidRPr="00BF3C3F" w:rsidRDefault="006900F6" w:rsidP="006900F6">
            <w:pPr>
              <w:rPr>
                <w:rFonts w:ascii="Arial" w:hAnsi="Arial" w:cs="Arial"/>
                <w:b/>
                <w:bCs/>
                <w:i/>
                <w:iCs/>
                <w:color w:val="000000"/>
                <w:lang w:val="ru-RU"/>
              </w:rPr>
            </w:pPr>
          </w:p>
        </w:tc>
      </w:tr>
    </w:tbl>
    <w:p w:rsidR="006900F6" w:rsidRPr="00BF3C3F" w:rsidRDefault="006900F6" w:rsidP="006900F6">
      <w:pPr>
        <w:rPr>
          <w:rFonts w:ascii="Arial" w:hAnsi="Arial" w:cs="Arial"/>
          <w:b/>
          <w:bCs/>
          <w:i/>
          <w:iCs/>
          <w:color w:val="000000"/>
          <w:sz w:val="22"/>
          <w:szCs w:val="22"/>
        </w:rPr>
      </w:pPr>
    </w:p>
    <w:p w:rsidR="006900F6" w:rsidRPr="00386EF5" w:rsidRDefault="006900F6" w:rsidP="006900F6">
      <w:pPr>
        <w:rPr>
          <w:rFonts w:ascii="Arial" w:eastAsia="TimesNewRomanPSMT" w:hAnsi="Arial" w:cs="Arial"/>
          <w:b/>
          <w:bCs/>
          <w:i/>
          <w:iCs/>
          <w:color w:val="000000"/>
        </w:rPr>
      </w:pPr>
      <w:r w:rsidRPr="00386EF5">
        <w:rPr>
          <w:rFonts w:ascii="Arial" w:eastAsia="TimesNewRomanPSMT" w:hAnsi="Arial" w:cs="Arial"/>
          <w:b/>
          <w:bCs/>
          <w:i/>
          <w:iCs/>
          <w:color w:val="000000"/>
        </w:rPr>
        <w:t xml:space="preserve">2) ПОНУДУ ПОДНОСИ: </w:t>
      </w:r>
    </w:p>
    <w:tbl>
      <w:tblPr>
        <w:tblW w:w="0" w:type="auto"/>
        <w:tblInd w:w="-40" w:type="dxa"/>
        <w:tblLayout w:type="fixed"/>
        <w:tblLook w:val="0000" w:firstRow="0" w:lastRow="0" w:firstColumn="0" w:lastColumn="0" w:noHBand="0" w:noVBand="0"/>
      </w:tblPr>
      <w:tblGrid>
        <w:gridCol w:w="9322"/>
      </w:tblGrid>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 xml:space="preserve">А) САМОСТАЛНО </w:t>
            </w:r>
          </w:p>
        </w:tc>
      </w:tr>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eastAsia="TimesNewRomanPSMT" w:hAnsi="Arial" w:cs="Arial"/>
                <w:b/>
                <w:bCs/>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Б) СА ПОДИЗВОЂАЧЕМ</w:t>
            </w:r>
          </w:p>
        </w:tc>
      </w:tr>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eastAsia="TimesNewRomanPSMT" w:hAnsi="Arial" w:cs="Arial"/>
                <w:b/>
                <w:bCs/>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В) КАО ЗАЈЕДНИЧКУ ПОНУДУ</w:t>
            </w:r>
          </w:p>
        </w:tc>
      </w:tr>
    </w:tbl>
    <w:p w:rsidR="006900F6" w:rsidRDefault="006900F6" w:rsidP="006900F6">
      <w:pPr>
        <w:jc w:val="both"/>
        <w:rPr>
          <w:rFonts w:ascii="Arial" w:hAnsi="Arial" w:cs="Arial"/>
          <w:b/>
          <w:i/>
          <w:iCs/>
          <w:color w:val="000000"/>
          <w:lang w:val="ru-RU"/>
        </w:rPr>
      </w:pPr>
    </w:p>
    <w:p w:rsidR="006900F6" w:rsidRPr="00307394" w:rsidRDefault="006900F6" w:rsidP="006900F6">
      <w:pPr>
        <w:jc w:val="both"/>
        <w:rPr>
          <w:rFonts w:ascii="Arial" w:hAnsi="Arial" w:cs="Arial"/>
          <w:i/>
          <w:iCs/>
          <w:color w:val="000000"/>
        </w:rPr>
      </w:pPr>
      <w:r w:rsidRPr="00386EF5">
        <w:rPr>
          <w:rFonts w:ascii="Arial" w:hAnsi="Arial" w:cs="Arial"/>
          <w:b/>
          <w:i/>
          <w:iCs/>
          <w:color w:val="000000"/>
          <w:lang w:val="ru-RU"/>
        </w:rPr>
        <w:t>Напомена:</w:t>
      </w:r>
      <w:r w:rsidRPr="00386EF5">
        <w:rPr>
          <w:rFonts w:ascii="Arial" w:hAnsi="Arial" w:cs="Arial"/>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w:t>
      </w:r>
      <w:r>
        <w:rPr>
          <w:rFonts w:ascii="Arial" w:hAnsi="Arial" w:cs="Arial"/>
          <w:i/>
          <w:iCs/>
          <w:color w:val="000000"/>
          <w:lang w:val="ru-RU"/>
        </w:rPr>
        <w:t>о понуду подноси група понуђача</w:t>
      </w:r>
    </w:p>
    <w:p w:rsidR="006900F6" w:rsidRDefault="006900F6" w:rsidP="006900F6">
      <w:pPr>
        <w:jc w:val="both"/>
        <w:rPr>
          <w:rFonts w:ascii="Arial" w:eastAsia="TimesNewRomanPSMT" w:hAnsi="Arial" w:cs="Arial"/>
          <w:b/>
          <w:bCs/>
          <w:i/>
          <w:color w:val="000000"/>
          <w:lang w:val="sr-Cyrl-CS"/>
        </w:rPr>
      </w:pPr>
    </w:p>
    <w:p w:rsidR="006900F6" w:rsidRDefault="006900F6" w:rsidP="006900F6">
      <w:pPr>
        <w:jc w:val="both"/>
        <w:rPr>
          <w:rFonts w:ascii="Arial" w:eastAsia="TimesNewRomanPSMT" w:hAnsi="Arial" w:cs="Arial"/>
          <w:b/>
          <w:bCs/>
          <w:i/>
          <w:color w:val="000000"/>
        </w:rPr>
      </w:pPr>
    </w:p>
    <w:p w:rsidR="006900F6" w:rsidRDefault="006900F6" w:rsidP="006900F6">
      <w:pPr>
        <w:jc w:val="both"/>
        <w:rPr>
          <w:rFonts w:ascii="Arial" w:eastAsia="TimesNewRomanPSMT" w:hAnsi="Arial" w:cs="Arial"/>
          <w:b/>
          <w:bCs/>
          <w:i/>
          <w:color w:val="000000"/>
        </w:rPr>
      </w:pPr>
    </w:p>
    <w:p w:rsidR="006900F6" w:rsidRDefault="006900F6" w:rsidP="006900F6">
      <w:pPr>
        <w:jc w:val="both"/>
        <w:rPr>
          <w:rFonts w:ascii="Arial" w:eastAsia="TimesNewRomanPSMT" w:hAnsi="Arial" w:cs="Arial"/>
          <w:b/>
          <w:bCs/>
          <w:i/>
          <w:color w:val="000000"/>
        </w:rPr>
      </w:pPr>
    </w:p>
    <w:p w:rsidR="006900F6" w:rsidRPr="00386EF5" w:rsidRDefault="006900F6" w:rsidP="006900F6">
      <w:pPr>
        <w:jc w:val="both"/>
        <w:rPr>
          <w:rFonts w:ascii="Arial" w:eastAsia="TimesNewRomanPSMT" w:hAnsi="Arial" w:cs="Arial"/>
          <w:b/>
          <w:bCs/>
          <w:i/>
          <w:color w:val="000000"/>
        </w:rPr>
      </w:pPr>
      <w:r w:rsidRPr="00386EF5">
        <w:rPr>
          <w:rFonts w:ascii="Arial" w:eastAsia="TimesNewRomanPSMT" w:hAnsi="Arial" w:cs="Arial"/>
          <w:b/>
          <w:bCs/>
          <w:i/>
          <w:color w:val="000000"/>
          <w:lang w:val="sr-Cyrl-CS"/>
        </w:rPr>
        <w:lastRenderedPageBreak/>
        <w:t xml:space="preserve">3) </w:t>
      </w:r>
      <w:r w:rsidRPr="00386EF5">
        <w:rPr>
          <w:rFonts w:ascii="Arial" w:eastAsia="TimesNewRomanPSMT" w:hAnsi="Arial" w:cs="Arial"/>
          <w:b/>
          <w:bCs/>
          <w:i/>
          <w:color w:val="000000"/>
        </w:rPr>
        <w:t xml:space="preserve">ПОДАЦИ О ПОДИЗВОЂАЧУ </w:t>
      </w:r>
    </w:p>
    <w:tbl>
      <w:tblPr>
        <w:tblW w:w="9322" w:type="dxa"/>
        <w:tblInd w:w="-40" w:type="dxa"/>
        <w:tblLayout w:type="fixed"/>
        <w:tblLook w:val="0000" w:firstRow="0" w:lastRow="0" w:firstColumn="0" w:lastColumn="0" w:noHBand="0" w:noVBand="0"/>
      </w:tblPr>
      <w:tblGrid>
        <w:gridCol w:w="465"/>
        <w:gridCol w:w="4219"/>
        <w:gridCol w:w="4638"/>
      </w:tblGrid>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color w:val="000000"/>
              </w:rPr>
            </w:pPr>
            <w:r w:rsidRPr="00386EF5">
              <w:rPr>
                <w:rFonts w:ascii="Arial" w:eastAsia="TimesNewRomanPSMT" w:hAnsi="Arial" w:cs="Arial"/>
                <w:b/>
                <w:bCs/>
                <w:i/>
                <w:color w:val="000000"/>
              </w:rPr>
              <w:tab/>
            </w: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bl>
    <w:p w:rsidR="006900F6" w:rsidRPr="00386EF5" w:rsidRDefault="006900F6" w:rsidP="006900F6">
      <w:pPr>
        <w:jc w:val="both"/>
        <w:rPr>
          <w:rFonts w:ascii="Arial" w:hAnsi="Arial" w:cs="Arial"/>
          <w:b/>
          <w:bCs/>
          <w:i/>
          <w:iCs/>
          <w:color w:val="000000"/>
          <w:lang w:val="ru-RU"/>
        </w:rPr>
      </w:pPr>
      <w:r w:rsidRPr="00386EF5">
        <w:rPr>
          <w:rFonts w:ascii="Arial" w:hAnsi="Arial" w:cs="Arial"/>
          <w:b/>
          <w:bCs/>
          <w:i/>
          <w:iCs/>
          <w:color w:val="000000"/>
          <w:u w:val="single"/>
          <w:lang w:val="ru-RU"/>
        </w:rPr>
        <w:t>Напомена:</w:t>
      </w:r>
      <w:r w:rsidRPr="00386EF5">
        <w:rPr>
          <w:rFonts w:ascii="Arial" w:hAnsi="Arial" w:cs="Arial"/>
          <w:b/>
          <w:bCs/>
          <w:i/>
          <w:iCs/>
          <w:color w:val="000000"/>
          <w:lang w:val="ru-RU"/>
        </w:rPr>
        <w:t xml:space="preserve"> </w:t>
      </w:r>
    </w:p>
    <w:p w:rsidR="006900F6" w:rsidRPr="00386EF5" w:rsidRDefault="006900F6" w:rsidP="006900F6">
      <w:pPr>
        <w:jc w:val="both"/>
        <w:rPr>
          <w:rFonts w:ascii="Arial" w:hAnsi="Arial" w:cs="Arial"/>
          <w:i/>
          <w:iCs/>
          <w:color w:val="000000"/>
          <w:lang w:val="ru-RU"/>
        </w:rPr>
      </w:pPr>
      <w:r w:rsidRPr="00386EF5">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900F6" w:rsidRDefault="006900F6" w:rsidP="006900F6">
      <w:pPr>
        <w:jc w:val="both"/>
        <w:rPr>
          <w:rFonts w:ascii="Arial" w:eastAsia="TimesNewRomanPSMT" w:hAnsi="Arial" w:cs="Arial"/>
          <w:b/>
          <w:bCs/>
          <w:i/>
          <w:color w:val="000000"/>
          <w:lang w:val="sr-Cyrl-CS"/>
        </w:rPr>
      </w:pPr>
    </w:p>
    <w:p w:rsidR="006900F6" w:rsidRDefault="006900F6" w:rsidP="006900F6">
      <w:pPr>
        <w:jc w:val="both"/>
        <w:rPr>
          <w:rFonts w:ascii="Arial" w:eastAsia="TimesNewRomanPSMT" w:hAnsi="Arial" w:cs="Arial"/>
          <w:b/>
          <w:bCs/>
          <w:i/>
          <w:color w:val="000000"/>
          <w:lang w:val="sr-Cyrl-CS"/>
        </w:rPr>
      </w:pPr>
    </w:p>
    <w:p w:rsidR="006900F6" w:rsidRPr="00386EF5" w:rsidRDefault="006900F6" w:rsidP="006900F6">
      <w:pPr>
        <w:jc w:val="both"/>
        <w:rPr>
          <w:rFonts w:ascii="Arial" w:eastAsia="TimesNewRomanPSMT" w:hAnsi="Arial" w:cs="Arial"/>
          <w:b/>
          <w:bCs/>
          <w:i/>
          <w:color w:val="000000"/>
          <w:lang w:val="ru-RU"/>
        </w:rPr>
      </w:pPr>
      <w:r w:rsidRPr="00386EF5">
        <w:rPr>
          <w:rFonts w:ascii="Arial" w:eastAsia="TimesNewRomanPSMT" w:hAnsi="Arial" w:cs="Arial"/>
          <w:b/>
          <w:bCs/>
          <w:i/>
          <w:color w:val="000000"/>
          <w:lang w:val="sr-Cyrl-CS"/>
        </w:rPr>
        <w:lastRenderedPageBreak/>
        <w:t xml:space="preserve">4) </w:t>
      </w:r>
      <w:r w:rsidRPr="00386EF5">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firstRow="0" w:lastRow="0" w:firstColumn="0" w:lastColumn="0" w:noHBand="0" w:noVBand="0"/>
      </w:tblPr>
      <w:tblGrid>
        <w:gridCol w:w="465"/>
        <w:gridCol w:w="4219"/>
        <w:gridCol w:w="4638"/>
      </w:tblGrid>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rPr>
                <w:rFonts w:ascii="Arial" w:eastAsia="TimesNewRomanPSMT" w:hAnsi="Arial" w:cs="Arial"/>
                <w:bCs/>
                <w:i/>
                <w:color w:val="000000"/>
              </w:rPr>
            </w:pPr>
            <w:r w:rsidRPr="00AB0F17">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bl>
    <w:p w:rsidR="006900F6" w:rsidRPr="00386EF5" w:rsidRDefault="006900F6" w:rsidP="006900F6">
      <w:pPr>
        <w:jc w:val="both"/>
        <w:rPr>
          <w:rFonts w:ascii="Arial" w:hAnsi="Arial" w:cs="Arial"/>
          <w:b/>
          <w:bCs/>
          <w:i/>
          <w:iCs/>
          <w:color w:val="000000"/>
        </w:rPr>
      </w:pPr>
      <w:r w:rsidRPr="00386EF5">
        <w:rPr>
          <w:rFonts w:ascii="Arial" w:hAnsi="Arial" w:cs="Arial"/>
          <w:b/>
          <w:bCs/>
          <w:i/>
          <w:iCs/>
          <w:color w:val="000000"/>
          <w:u w:val="single"/>
        </w:rPr>
        <w:t>Напомена:</w:t>
      </w:r>
      <w:r w:rsidRPr="00386EF5">
        <w:rPr>
          <w:rFonts w:ascii="Arial" w:hAnsi="Arial" w:cs="Arial"/>
          <w:b/>
          <w:bCs/>
          <w:i/>
          <w:iCs/>
          <w:color w:val="000000"/>
        </w:rPr>
        <w:t xml:space="preserve"> </w:t>
      </w:r>
    </w:p>
    <w:p w:rsidR="006900F6" w:rsidRPr="00A6797A" w:rsidRDefault="006900F6" w:rsidP="006900F6">
      <w:pPr>
        <w:jc w:val="both"/>
        <w:rPr>
          <w:rFonts w:ascii="Arial" w:hAnsi="Arial" w:cs="Arial"/>
          <w:i/>
          <w:iCs/>
          <w:color w:val="000000"/>
        </w:rPr>
      </w:pPr>
      <w:r w:rsidRPr="00386EF5">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w:t>
      </w:r>
      <w:r>
        <w:rPr>
          <w:rFonts w:ascii="Arial" w:hAnsi="Arial" w:cs="Arial"/>
          <w:i/>
          <w:iCs/>
          <w:color w:val="000000"/>
          <w:lang w:val="ru-RU"/>
        </w:rPr>
        <w:t>е учесник у заједничкој понуди</w:t>
      </w:r>
    </w:p>
    <w:p w:rsidR="006900F6" w:rsidRDefault="006900F6" w:rsidP="006900F6">
      <w:pPr>
        <w:jc w:val="both"/>
        <w:rPr>
          <w:rFonts w:ascii="Arial" w:hAnsi="Arial" w:cs="Arial"/>
          <w:b/>
          <w:bCs/>
          <w:i/>
          <w:iCs/>
          <w:color w:val="000000"/>
        </w:rPr>
      </w:pPr>
    </w:p>
    <w:p w:rsidR="006900F6" w:rsidRDefault="006900F6" w:rsidP="006900F6">
      <w:pPr>
        <w:jc w:val="both"/>
        <w:rPr>
          <w:rFonts w:ascii="Arial" w:hAnsi="Arial" w:cs="Arial"/>
          <w:b/>
          <w:bCs/>
          <w:i/>
          <w:iCs/>
          <w:color w:val="000000"/>
        </w:rPr>
      </w:pPr>
    </w:p>
    <w:p w:rsidR="006900F6" w:rsidRDefault="006900F6" w:rsidP="006900F6">
      <w:pPr>
        <w:jc w:val="both"/>
        <w:rPr>
          <w:rFonts w:ascii="Arial" w:hAnsi="Arial" w:cs="Arial"/>
          <w:b/>
          <w:bCs/>
          <w:i/>
          <w:iCs/>
          <w:color w:val="000000"/>
        </w:rPr>
      </w:pPr>
    </w:p>
    <w:p w:rsidR="006900F6" w:rsidRDefault="006900F6" w:rsidP="006900F6">
      <w:pPr>
        <w:jc w:val="both"/>
        <w:rPr>
          <w:rFonts w:ascii="Arial" w:hAnsi="Arial" w:cs="Arial"/>
          <w:b/>
          <w:bCs/>
          <w:i/>
          <w:iCs/>
          <w:color w:val="000000"/>
        </w:rPr>
      </w:pPr>
    </w:p>
    <w:p w:rsidR="006900F6" w:rsidRPr="00B222E1" w:rsidRDefault="006900F6" w:rsidP="006900F6">
      <w:pPr>
        <w:rPr>
          <w:rFonts w:ascii="Arial" w:eastAsia="Times New Roman" w:hAnsi="Arial" w:cs="Arial"/>
          <w:b/>
          <w:sz w:val="32"/>
          <w:szCs w:val="32"/>
        </w:rPr>
      </w:pPr>
      <w:r w:rsidRPr="00386EF5">
        <w:rPr>
          <w:rFonts w:ascii="Arial" w:eastAsia="TimesNewRomanPSMT" w:hAnsi="Arial" w:cs="Arial"/>
          <w:b/>
          <w:bCs/>
          <w:color w:val="000000"/>
          <w:lang w:val="sr-Cyrl-CS"/>
        </w:rPr>
        <w:t xml:space="preserve">5) </w:t>
      </w:r>
      <w:r w:rsidRPr="00386EF5">
        <w:rPr>
          <w:rFonts w:ascii="Arial" w:eastAsia="TimesNewRomanPSMT" w:hAnsi="Arial" w:cs="Arial"/>
          <w:b/>
          <w:bCs/>
          <w:color w:val="000000"/>
        </w:rPr>
        <w:t xml:space="preserve">ОПИС ПРЕДМЕТА НАБАВКЕ </w:t>
      </w:r>
      <w:r>
        <w:rPr>
          <w:rFonts w:ascii="Arial" w:eastAsia="TimesNewRomanPSMT" w:hAnsi="Arial" w:cs="Arial"/>
          <w:b/>
          <w:bCs/>
          <w:color w:val="000000"/>
        </w:rPr>
        <w:t>-</w:t>
      </w:r>
      <w:r w:rsidRPr="00386EF5">
        <w:rPr>
          <w:rFonts w:ascii="Arial" w:hAnsi="Arial" w:cs="Arial"/>
          <w:i/>
          <w:iCs/>
          <w:color w:val="000000"/>
        </w:rPr>
        <w:t xml:space="preserve"> </w:t>
      </w:r>
      <w:r w:rsidRPr="00045F86">
        <w:rPr>
          <w:rFonts w:ascii="Arial" w:eastAsia="Times New Roman" w:hAnsi="Arial" w:cs="Arial"/>
          <w:b/>
        </w:rPr>
        <w:t xml:space="preserve">Партија </w:t>
      </w:r>
      <w:r w:rsidRPr="004845EB">
        <w:rPr>
          <w:rFonts w:ascii="Arial" w:eastAsia="Times New Roman" w:hAnsi="Arial" w:cs="Arial"/>
          <w:b/>
        </w:rPr>
        <w:t>1</w:t>
      </w:r>
      <w:r w:rsidR="00ED6131">
        <w:rPr>
          <w:rFonts w:ascii="Arial" w:eastAsia="Times New Roman" w:hAnsi="Arial" w:cs="Arial"/>
          <w:b/>
        </w:rPr>
        <w:t>8</w:t>
      </w:r>
      <w:r w:rsidRPr="004845EB">
        <w:rPr>
          <w:rFonts w:ascii="Arial" w:eastAsia="Times New Roman" w:hAnsi="Arial" w:cs="Arial"/>
          <w:b/>
        </w:rPr>
        <w:t xml:space="preserve">. </w:t>
      </w:r>
      <w:r w:rsidRPr="004B6A72">
        <w:rPr>
          <w:rFonts w:ascii="Arial" w:eastAsia="Times New Roman" w:hAnsi="Arial" w:cs="Arial"/>
          <w:b/>
        </w:rPr>
        <w:t>Вентилатори и прикључне таблице за</w:t>
      </w:r>
      <w:r>
        <w:rPr>
          <w:rFonts w:ascii="Arial" w:eastAsia="Times New Roman" w:hAnsi="Arial" w:cs="Arial"/>
          <w:b/>
        </w:rPr>
        <w:t xml:space="preserve"> </w:t>
      </w:r>
      <w:r w:rsidRPr="004B6A72">
        <w:rPr>
          <w:rFonts w:ascii="Arial" w:eastAsia="Times New Roman" w:hAnsi="Arial" w:cs="Arial"/>
          <w:b/>
        </w:rPr>
        <w:t>електромоторе</w:t>
      </w:r>
    </w:p>
    <w:p w:rsidR="006900F6" w:rsidRPr="00386EF5" w:rsidRDefault="006900F6" w:rsidP="006900F6">
      <w:pPr>
        <w:jc w:val="both"/>
        <w:rPr>
          <w:rFonts w:ascii="Arial" w:hAnsi="Arial" w:cs="Arial"/>
          <w:color w:val="000000"/>
          <w:lang w:val="sr-Cyrl-CS"/>
        </w:rPr>
      </w:pPr>
    </w:p>
    <w:p w:rsidR="006900F6" w:rsidRPr="00386EF5" w:rsidRDefault="006900F6" w:rsidP="006900F6">
      <w:pPr>
        <w:rPr>
          <w:color w:val="000000"/>
          <w:u w:val="single"/>
          <w:shd w:val="clear" w:color="auto" w:fill="FFFFFF"/>
        </w:rPr>
      </w:pPr>
      <w:r w:rsidRPr="00386EF5">
        <w:rPr>
          <w:color w:val="000000"/>
          <w:shd w:val="clear" w:color="auto" w:fill="FFFFFF"/>
        </w:rPr>
        <w:t xml:space="preserve">Понуђене цене морају бити </w:t>
      </w:r>
      <w:r w:rsidRPr="00386EF5">
        <w:rPr>
          <w:color w:val="000000"/>
          <w:u w:val="single"/>
          <w:shd w:val="clear" w:color="auto" w:fill="FFFFFF"/>
        </w:rPr>
        <w:t>исказане на паритету f-co  магацин купца.</w:t>
      </w:r>
    </w:p>
    <w:p w:rsidR="006900F6" w:rsidRPr="00386EF5" w:rsidRDefault="006900F6" w:rsidP="006900F6">
      <w:pPr>
        <w:rPr>
          <w:color w:val="000000"/>
          <w:shd w:val="clear" w:color="auto" w:fill="FFFFFF"/>
        </w:rPr>
      </w:pPr>
    </w:p>
    <w:p w:rsidR="006900F6" w:rsidRDefault="006900F6" w:rsidP="006900F6">
      <w:pPr>
        <w:rPr>
          <w:b/>
          <w:color w:val="000000"/>
        </w:rPr>
      </w:pPr>
      <w:r w:rsidRPr="00386EF5">
        <w:rPr>
          <w:b/>
          <w:color w:val="000000"/>
        </w:rPr>
        <w:t>Ц</w:t>
      </w:r>
      <w:r>
        <w:rPr>
          <w:b/>
          <w:color w:val="000000"/>
        </w:rPr>
        <w:t>ена је:</w:t>
      </w:r>
      <w:r w:rsidRPr="00386EF5">
        <w:rPr>
          <w:b/>
          <w:color w:val="000000"/>
        </w:rPr>
        <w:t xml:space="preserve"> </w:t>
      </w:r>
    </w:p>
    <w:tbl>
      <w:tblPr>
        <w:tblW w:w="10875" w:type="dxa"/>
        <w:jc w:val="center"/>
        <w:tblLook w:val="04A0" w:firstRow="1" w:lastRow="0" w:firstColumn="1" w:lastColumn="0" w:noHBand="0" w:noVBand="1"/>
      </w:tblPr>
      <w:tblGrid>
        <w:gridCol w:w="662"/>
        <w:gridCol w:w="2389"/>
        <w:gridCol w:w="1095"/>
        <w:gridCol w:w="594"/>
        <w:gridCol w:w="627"/>
        <w:gridCol w:w="1180"/>
        <w:gridCol w:w="1276"/>
        <w:gridCol w:w="1417"/>
        <w:gridCol w:w="1635"/>
      </w:tblGrid>
      <w:tr w:rsidR="006900F6" w:rsidRPr="00003138" w:rsidTr="006900F6">
        <w:trPr>
          <w:trHeight w:val="600"/>
          <w:jc w:val="center"/>
        </w:trPr>
        <w:tc>
          <w:tcPr>
            <w:tcW w:w="662"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R.Br.</w:t>
            </w:r>
          </w:p>
        </w:tc>
        <w:tc>
          <w:tcPr>
            <w:tcW w:w="2389"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Naziv</w:t>
            </w:r>
          </w:p>
        </w:tc>
        <w:tc>
          <w:tcPr>
            <w:tcW w:w="1095"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B70D3D"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Dimenzije</w:t>
            </w:r>
          </w:p>
        </w:tc>
        <w:tc>
          <w:tcPr>
            <w:tcW w:w="594"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J.M.</w:t>
            </w:r>
          </w:p>
        </w:tc>
        <w:tc>
          <w:tcPr>
            <w:tcW w:w="627"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sz w:val="20"/>
                <w:szCs w:val="20"/>
              </w:rPr>
              <w:t>Kol.</w:t>
            </w:r>
          </w:p>
        </w:tc>
        <w:tc>
          <w:tcPr>
            <w:tcW w:w="1180"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PDV-a</w:t>
            </w:r>
          </w:p>
        </w:tc>
        <w:tc>
          <w:tcPr>
            <w:tcW w:w="1276" w:type="dxa"/>
            <w:tcBorders>
              <w:top w:val="single" w:sz="4" w:space="0" w:color="auto"/>
              <w:left w:val="single" w:sz="4" w:space="0" w:color="auto"/>
              <w:bottom w:val="single" w:sz="4" w:space="0" w:color="auto"/>
              <w:right w:val="single" w:sz="4" w:space="0" w:color="auto"/>
            </w:tcBorders>
            <w:shd w:val="clear" w:color="auto" w:fill="DDDDDD"/>
            <w:vAlign w:val="center"/>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Jed. cena sa PDV-om</w:t>
            </w:r>
          </w:p>
        </w:tc>
        <w:tc>
          <w:tcPr>
            <w:tcW w:w="1417" w:type="dxa"/>
            <w:tcBorders>
              <w:top w:val="single" w:sz="4" w:space="0" w:color="auto"/>
              <w:left w:val="single" w:sz="4" w:space="0" w:color="auto"/>
              <w:bottom w:val="single" w:sz="4" w:space="0" w:color="auto"/>
              <w:right w:val="single" w:sz="4" w:space="0" w:color="auto"/>
            </w:tcBorders>
            <w:shd w:val="clear" w:color="auto" w:fill="DDDDDD"/>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Ukupno bez PDV-a</w:t>
            </w:r>
          </w:p>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(5x6)</w:t>
            </w:r>
          </w:p>
        </w:tc>
        <w:tc>
          <w:tcPr>
            <w:tcW w:w="1635" w:type="dxa"/>
            <w:tcBorders>
              <w:top w:val="single" w:sz="4" w:space="0" w:color="auto"/>
              <w:left w:val="single" w:sz="4" w:space="0" w:color="auto"/>
              <w:bottom w:val="single" w:sz="4" w:space="0" w:color="auto"/>
              <w:right w:val="single" w:sz="4" w:space="0" w:color="auto"/>
            </w:tcBorders>
            <w:shd w:val="clear" w:color="auto" w:fill="DDDDDD"/>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Ukupno sa PDV-om</w:t>
            </w:r>
          </w:p>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(5x7)</w:t>
            </w:r>
          </w:p>
        </w:tc>
      </w:tr>
      <w:tr w:rsidR="006900F6" w:rsidRPr="00003138" w:rsidTr="006900F6">
        <w:trPr>
          <w:trHeight w:val="30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2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4</w:t>
            </w: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5</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8</w:t>
            </w:r>
          </w:p>
        </w:tc>
        <w:tc>
          <w:tcPr>
            <w:tcW w:w="1635" w:type="dxa"/>
            <w:tcBorders>
              <w:top w:val="single" w:sz="4" w:space="0" w:color="auto"/>
              <w:left w:val="single" w:sz="4" w:space="0" w:color="auto"/>
              <w:bottom w:val="single" w:sz="4" w:space="0" w:color="auto"/>
              <w:right w:val="single" w:sz="4" w:space="0" w:color="auto"/>
            </w:tcBorders>
          </w:tcPr>
          <w:p w:rsidR="006900F6" w:rsidRPr="00B70D3D" w:rsidRDefault="006900F6" w:rsidP="006900F6">
            <w:pPr>
              <w:jc w:val="center"/>
              <w:rPr>
                <w:rFonts w:ascii="Arial" w:eastAsia="Times New Roman" w:hAnsi="Arial" w:cs="Arial"/>
                <w:bCs/>
                <w:sz w:val="20"/>
                <w:szCs w:val="20"/>
              </w:rPr>
            </w:pPr>
            <w:r>
              <w:rPr>
                <w:rFonts w:ascii="Arial" w:eastAsia="Times New Roman" w:hAnsi="Arial" w:cs="Arial"/>
                <w:bCs/>
                <w:sz w:val="20"/>
                <w:szCs w:val="20"/>
              </w:rPr>
              <w:t>9</w:t>
            </w:r>
          </w:p>
        </w:tc>
      </w:tr>
      <w:tr w:rsidR="008F2991"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8F2991" w:rsidRPr="006A4F9F" w:rsidRDefault="008F2991" w:rsidP="006900F6">
            <w:pPr>
              <w:jc w:val="center"/>
              <w:rPr>
                <w:rFonts w:eastAsia="Times New Roman"/>
                <w:bCs/>
              </w:rPr>
            </w:pPr>
            <w:r w:rsidRPr="006A4F9F">
              <w:rPr>
                <w:rFonts w:eastAsia="Times New Roman"/>
                <w:bCs/>
              </w:rPr>
              <w:t>1.</w:t>
            </w:r>
          </w:p>
        </w:tc>
        <w:tc>
          <w:tcPr>
            <w:tcW w:w="2389" w:type="dxa"/>
            <w:tcBorders>
              <w:top w:val="nil"/>
              <w:left w:val="nil"/>
              <w:bottom w:val="single" w:sz="4" w:space="0" w:color="000000"/>
              <w:right w:val="single" w:sz="4" w:space="0" w:color="000000"/>
            </w:tcBorders>
            <w:shd w:val="clear" w:color="auto" w:fill="FFFFFF"/>
            <w:vAlign w:val="center"/>
          </w:tcPr>
          <w:p w:rsidR="008F2991" w:rsidRPr="00FB56AD" w:rsidRDefault="008F2991" w:rsidP="005801A9">
            <w:pPr>
              <w:rPr>
                <w:rFonts w:ascii="Arial" w:eastAsia="Times New Roman" w:hAnsi="Arial" w:cs="Arial"/>
                <w:sz w:val="18"/>
                <w:szCs w:val="18"/>
              </w:rPr>
            </w:pPr>
            <w:r w:rsidRPr="00FB56AD">
              <w:rPr>
                <w:rFonts w:ascii="Arial" w:eastAsia="Times New Roman" w:hAnsi="Arial" w:cs="Arial"/>
                <w:sz w:val="18"/>
                <w:szCs w:val="18"/>
              </w:rPr>
              <w:t>Ventilator elektromotora</w:t>
            </w:r>
          </w:p>
        </w:tc>
        <w:tc>
          <w:tcPr>
            <w:tcW w:w="1095" w:type="dxa"/>
            <w:tcBorders>
              <w:top w:val="nil"/>
              <w:left w:val="nil"/>
              <w:bottom w:val="single" w:sz="4" w:space="0" w:color="000000"/>
              <w:right w:val="nil"/>
            </w:tcBorders>
            <w:shd w:val="clear" w:color="auto" w:fill="FFFFFF"/>
            <w:noWrap/>
            <w:vAlign w:val="center"/>
          </w:tcPr>
          <w:p w:rsidR="008F2991" w:rsidRPr="00FB56AD" w:rsidRDefault="008F2991" w:rsidP="005801A9">
            <w:pPr>
              <w:rPr>
                <w:rFonts w:ascii="Arial" w:eastAsia="Times New Roman" w:hAnsi="Arial" w:cs="Arial"/>
                <w:sz w:val="18"/>
                <w:szCs w:val="18"/>
              </w:rPr>
            </w:pPr>
            <w:r w:rsidRPr="00FB56AD">
              <w:rPr>
                <w:rFonts w:ascii="Arial" w:eastAsia="Times New Roman" w:hAnsi="Arial" w:cs="Arial"/>
                <w:sz w:val="18"/>
                <w:szCs w:val="18"/>
              </w:rPr>
              <w:t>Ø16 mm</w:t>
            </w:r>
          </w:p>
        </w:tc>
        <w:tc>
          <w:tcPr>
            <w:tcW w:w="594" w:type="dxa"/>
            <w:tcBorders>
              <w:top w:val="single" w:sz="4" w:space="0" w:color="auto"/>
              <w:left w:val="single" w:sz="4" w:space="0" w:color="auto"/>
              <w:bottom w:val="single" w:sz="4" w:space="0" w:color="auto"/>
              <w:right w:val="single" w:sz="4" w:space="0" w:color="auto"/>
            </w:tcBorders>
            <w:noWrap/>
            <w:vAlign w:val="center"/>
          </w:tcPr>
          <w:p w:rsidR="008F2991" w:rsidRPr="00FB56AD" w:rsidRDefault="008F2991" w:rsidP="005801A9">
            <w:pPr>
              <w:jc w:val="center"/>
              <w:rPr>
                <w:rFonts w:ascii="Arial" w:eastAsia="Times New Roman" w:hAnsi="Arial" w:cs="Arial"/>
                <w:sz w:val="18"/>
                <w:szCs w:val="18"/>
              </w:rPr>
            </w:pPr>
            <w:r w:rsidRPr="00FB56AD">
              <w:rPr>
                <w:rFonts w:ascii="Arial" w:eastAsia="Times New Roman" w:hAnsi="Arial" w:cs="Arial"/>
                <w:sz w:val="18"/>
                <w:szCs w:val="18"/>
              </w:rPr>
              <w:t>kom</w:t>
            </w:r>
          </w:p>
        </w:tc>
        <w:tc>
          <w:tcPr>
            <w:tcW w:w="627" w:type="dxa"/>
            <w:tcBorders>
              <w:top w:val="single" w:sz="4" w:space="0" w:color="auto"/>
              <w:left w:val="nil"/>
              <w:bottom w:val="single" w:sz="4" w:space="0" w:color="000000"/>
              <w:right w:val="single" w:sz="4" w:space="0" w:color="000000"/>
            </w:tcBorders>
            <w:shd w:val="clear" w:color="auto" w:fill="FFFFFF"/>
            <w:noWrap/>
            <w:vAlign w:val="center"/>
          </w:tcPr>
          <w:p w:rsidR="008F2991" w:rsidRPr="00FB56AD" w:rsidRDefault="008F2991" w:rsidP="005801A9">
            <w:pPr>
              <w:jc w:val="right"/>
              <w:rPr>
                <w:rFonts w:ascii="Arial" w:eastAsia="Times New Roman" w:hAnsi="Arial" w:cs="Arial"/>
                <w:b/>
                <w:bCs/>
                <w:sz w:val="18"/>
                <w:szCs w:val="18"/>
              </w:rPr>
            </w:pPr>
            <w:r w:rsidRPr="00FB56AD">
              <w:rPr>
                <w:rFonts w:ascii="Arial" w:eastAsia="Times New Roman" w:hAnsi="Arial" w:cs="Arial"/>
                <w:b/>
                <w:bCs/>
                <w:sz w:val="18"/>
                <w:szCs w:val="18"/>
              </w:rPr>
              <w:t>5</w:t>
            </w:r>
          </w:p>
        </w:tc>
        <w:tc>
          <w:tcPr>
            <w:tcW w:w="1180" w:type="dxa"/>
            <w:tcBorders>
              <w:top w:val="single" w:sz="4" w:space="0" w:color="auto"/>
              <w:left w:val="nil"/>
              <w:bottom w:val="single" w:sz="4" w:space="0" w:color="000000"/>
              <w:right w:val="single" w:sz="4" w:space="0" w:color="000000"/>
            </w:tcBorders>
            <w:shd w:val="clear" w:color="auto" w:fill="FFFFFF"/>
            <w:noWrap/>
            <w:vAlign w:val="center"/>
          </w:tcPr>
          <w:p w:rsidR="008F2991" w:rsidRPr="00FB56AD" w:rsidRDefault="008F2991" w:rsidP="005801A9">
            <w:pPr>
              <w:jc w:val="right"/>
              <w:rPr>
                <w:rFonts w:ascii="Arial" w:eastAsia="Times New Roman" w:hAnsi="Arial" w:cs="Arial"/>
                <w:b/>
                <w:bCs/>
                <w:sz w:val="18"/>
                <w:szCs w:val="18"/>
              </w:rPr>
            </w:pPr>
          </w:p>
        </w:tc>
        <w:tc>
          <w:tcPr>
            <w:tcW w:w="1276" w:type="dxa"/>
            <w:tcBorders>
              <w:top w:val="single" w:sz="4" w:space="0" w:color="auto"/>
              <w:left w:val="nil"/>
              <w:bottom w:val="single" w:sz="4" w:space="0" w:color="000000"/>
              <w:right w:val="single" w:sz="4" w:space="0" w:color="000000"/>
            </w:tcBorders>
            <w:shd w:val="clear" w:color="auto" w:fill="FFFFFF"/>
          </w:tcPr>
          <w:p w:rsidR="008F2991" w:rsidRDefault="008F2991" w:rsidP="006900F6">
            <w:pPr>
              <w:jc w:val="right"/>
              <w:rPr>
                <w:rFonts w:ascii="Arial" w:eastAsia="Times New Roman" w:hAnsi="Arial" w:cs="Arial"/>
                <w:b/>
                <w:bCs/>
                <w:sz w:val="18"/>
                <w:szCs w:val="18"/>
              </w:rPr>
            </w:pPr>
          </w:p>
        </w:tc>
        <w:tc>
          <w:tcPr>
            <w:tcW w:w="1417" w:type="dxa"/>
            <w:tcBorders>
              <w:top w:val="single" w:sz="4" w:space="0" w:color="auto"/>
              <w:left w:val="nil"/>
              <w:bottom w:val="single" w:sz="4" w:space="0" w:color="000000"/>
              <w:right w:val="single" w:sz="4" w:space="0" w:color="000000"/>
            </w:tcBorders>
            <w:shd w:val="clear" w:color="auto" w:fill="FFFFFF"/>
          </w:tcPr>
          <w:p w:rsidR="008F2991" w:rsidRDefault="008F2991" w:rsidP="006900F6">
            <w:pPr>
              <w:jc w:val="right"/>
              <w:rPr>
                <w:rFonts w:ascii="Arial" w:eastAsia="Times New Roman" w:hAnsi="Arial" w:cs="Arial"/>
                <w:b/>
                <w:bCs/>
                <w:sz w:val="18"/>
                <w:szCs w:val="18"/>
              </w:rPr>
            </w:pPr>
          </w:p>
        </w:tc>
        <w:tc>
          <w:tcPr>
            <w:tcW w:w="1635" w:type="dxa"/>
            <w:tcBorders>
              <w:top w:val="single" w:sz="4" w:space="0" w:color="auto"/>
              <w:left w:val="nil"/>
              <w:bottom w:val="single" w:sz="4" w:space="0" w:color="000000"/>
              <w:right w:val="single" w:sz="4" w:space="0" w:color="000000"/>
            </w:tcBorders>
            <w:shd w:val="clear" w:color="auto" w:fill="FFFFFF"/>
          </w:tcPr>
          <w:p w:rsidR="008F2991" w:rsidRDefault="008F2991" w:rsidP="006900F6">
            <w:pPr>
              <w:jc w:val="right"/>
              <w:rPr>
                <w:rFonts w:ascii="Arial" w:eastAsia="Times New Roman" w:hAnsi="Arial" w:cs="Arial"/>
                <w:b/>
                <w:bCs/>
                <w:sz w:val="18"/>
                <w:szCs w:val="18"/>
              </w:rPr>
            </w:pPr>
          </w:p>
        </w:tc>
      </w:tr>
      <w:tr w:rsidR="008F2991"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8F2991" w:rsidRPr="006A4F9F" w:rsidRDefault="008F2991" w:rsidP="006900F6">
            <w:pPr>
              <w:jc w:val="center"/>
              <w:rPr>
                <w:rFonts w:ascii="Arial" w:eastAsia="Times New Roman" w:hAnsi="Arial" w:cs="Arial"/>
                <w:bCs/>
                <w:sz w:val="18"/>
                <w:szCs w:val="18"/>
              </w:rPr>
            </w:pPr>
            <w:r w:rsidRPr="006A4F9F">
              <w:rPr>
                <w:rFonts w:ascii="Arial" w:eastAsia="Times New Roman" w:hAnsi="Arial" w:cs="Arial"/>
                <w:bCs/>
                <w:sz w:val="18"/>
                <w:szCs w:val="18"/>
              </w:rPr>
              <w:t>2.</w:t>
            </w:r>
          </w:p>
        </w:tc>
        <w:tc>
          <w:tcPr>
            <w:tcW w:w="2389" w:type="dxa"/>
            <w:tcBorders>
              <w:top w:val="nil"/>
              <w:left w:val="nil"/>
              <w:bottom w:val="single" w:sz="4" w:space="0" w:color="000000"/>
              <w:right w:val="single" w:sz="4" w:space="0" w:color="000000"/>
            </w:tcBorders>
            <w:shd w:val="clear" w:color="auto" w:fill="FFFFFF"/>
            <w:vAlign w:val="center"/>
          </w:tcPr>
          <w:p w:rsidR="008F2991" w:rsidRPr="00FB56AD" w:rsidRDefault="008F2991" w:rsidP="005801A9">
            <w:pPr>
              <w:rPr>
                <w:rFonts w:ascii="Arial" w:eastAsia="Times New Roman" w:hAnsi="Arial" w:cs="Arial"/>
                <w:sz w:val="18"/>
                <w:szCs w:val="18"/>
              </w:rPr>
            </w:pPr>
            <w:r w:rsidRPr="00FB56AD">
              <w:rPr>
                <w:rFonts w:ascii="Arial" w:eastAsia="Times New Roman" w:hAnsi="Arial" w:cs="Arial"/>
                <w:sz w:val="18"/>
                <w:szCs w:val="18"/>
              </w:rPr>
              <w:t>Ventilator elektromotora</w:t>
            </w:r>
          </w:p>
        </w:tc>
        <w:tc>
          <w:tcPr>
            <w:tcW w:w="1095" w:type="dxa"/>
            <w:tcBorders>
              <w:top w:val="nil"/>
              <w:left w:val="nil"/>
              <w:bottom w:val="single" w:sz="4" w:space="0" w:color="000000"/>
              <w:right w:val="nil"/>
            </w:tcBorders>
            <w:shd w:val="clear" w:color="auto" w:fill="FFFFFF"/>
            <w:noWrap/>
            <w:vAlign w:val="center"/>
          </w:tcPr>
          <w:p w:rsidR="008F2991" w:rsidRPr="00FB56AD" w:rsidRDefault="008F2991" w:rsidP="005801A9">
            <w:pPr>
              <w:rPr>
                <w:rFonts w:ascii="Arial" w:eastAsia="Times New Roman" w:hAnsi="Arial" w:cs="Arial"/>
                <w:sz w:val="18"/>
                <w:szCs w:val="18"/>
              </w:rPr>
            </w:pPr>
            <w:r w:rsidRPr="00FB56AD">
              <w:rPr>
                <w:rFonts w:ascii="Arial" w:eastAsia="Times New Roman" w:hAnsi="Arial" w:cs="Arial"/>
                <w:sz w:val="18"/>
                <w:szCs w:val="18"/>
              </w:rPr>
              <w:t>Ø18 mm</w:t>
            </w:r>
          </w:p>
        </w:tc>
        <w:tc>
          <w:tcPr>
            <w:tcW w:w="594" w:type="dxa"/>
            <w:tcBorders>
              <w:top w:val="single" w:sz="4" w:space="0" w:color="auto"/>
              <w:left w:val="single" w:sz="4" w:space="0" w:color="auto"/>
              <w:bottom w:val="single" w:sz="4" w:space="0" w:color="auto"/>
              <w:right w:val="single" w:sz="4" w:space="0" w:color="auto"/>
            </w:tcBorders>
            <w:noWrap/>
            <w:vAlign w:val="center"/>
          </w:tcPr>
          <w:p w:rsidR="008F2991" w:rsidRPr="00FB56AD" w:rsidRDefault="008F2991" w:rsidP="005801A9">
            <w:pPr>
              <w:jc w:val="center"/>
              <w:rPr>
                <w:rFonts w:ascii="Arial" w:eastAsia="Times New Roman" w:hAnsi="Arial" w:cs="Arial"/>
                <w:sz w:val="18"/>
                <w:szCs w:val="18"/>
              </w:rPr>
            </w:pPr>
            <w:r w:rsidRPr="00FB56AD">
              <w:rPr>
                <w:rFonts w:ascii="Arial" w:eastAsia="Times New Roman" w:hAnsi="Arial" w:cs="Arial"/>
                <w:sz w:val="18"/>
                <w:szCs w:val="18"/>
              </w:rPr>
              <w:t>kom</w:t>
            </w:r>
          </w:p>
        </w:tc>
        <w:tc>
          <w:tcPr>
            <w:tcW w:w="627" w:type="dxa"/>
            <w:tcBorders>
              <w:top w:val="nil"/>
              <w:left w:val="nil"/>
              <w:bottom w:val="single" w:sz="4" w:space="0" w:color="000000"/>
              <w:right w:val="single" w:sz="4" w:space="0" w:color="000000"/>
            </w:tcBorders>
            <w:shd w:val="clear" w:color="auto" w:fill="FFFFFF"/>
            <w:noWrap/>
            <w:vAlign w:val="center"/>
          </w:tcPr>
          <w:p w:rsidR="008F2991" w:rsidRPr="00FB56AD" w:rsidRDefault="008F2991" w:rsidP="005801A9">
            <w:pPr>
              <w:jc w:val="right"/>
              <w:rPr>
                <w:rFonts w:ascii="Arial" w:eastAsia="Times New Roman" w:hAnsi="Arial" w:cs="Arial"/>
                <w:b/>
                <w:bCs/>
                <w:sz w:val="18"/>
                <w:szCs w:val="18"/>
              </w:rPr>
            </w:pPr>
            <w:r w:rsidRPr="00FB56AD">
              <w:rPr>
                <w:rFonts w:ascii="Arial" w:eastAsia="Times New Roman" w:hAnsi="Arial" w:cs="Arial"/>
                <w:b/>
                <w:bCs/>
                <w:sz w:val="18"/>
                <w:szCs w:val="18"/>
              </w:rPr>
              <w:t>5</w:t>
            </w:r>
          </w:p>
        </w:tc>
        <w:tc>
          <w:tcPr>
            <w:tcW w:w="1180" w:type="dxa"/>
            <w:tcBorders>
              <w:top w:val="nil"/>
              <w:left w:val="nil"/>
              <w:bottom w:val="single" w:sz="4" w:space="0" w:color="000000"/>
              <w:right w:val="single" w:sz="4" w:space="0" w:color="000000"/>
            </w:tcBorders>
            <w:shd w:val="clear" w:color="auto" w:fill="FFFFFF"/>
            <w:noWrap/>
            <w:vAlign w:val="center"/>
          </w:tcPr>
          <w:p w:rsidR="008F2991" w:rsidRPr="00FB56AD" w:rsidRDefault="008F2991" w:rsidP="005801A9">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8F2991" w:rsidRDefault="008F2991" w:rsidP="006900F6">
            <w:pPr>
              <w:jc w:val="right"/>
              <w:rPr>
                <w:rFonts w:ascii="Arial" w:eastAsia="Times New Roman" w:hAnsi="Arial" w:cs="Arial"/>
                <w:b/>
                <w:bCs/>
                <w:sz w:val="18"/>
                <w:szCs w:val="18"/>
              </w:rPr>
            </w:pPr>
          </w:p>
        </w:tc>
        <w:tc>
          <w:tcPr>
            <w:tcW w:w="1417" w:type="dxa"/>
            <w:tcBorders>
              <w:top w:val="nil"/>
              <w:left w:val="nil"/>
              <w:bottom w:val="single" w:sz="4" w:space="0" w:color="000000"/>
              <w:right w:val="single" w:sz="4" w:space="0" w:color="000000"/>
            </w:tcBorders>
            <w:shd w:val="clear" w:color="auto" w:fill="FFFFFF"/>
          </w:tcPr>
          <w:p w:rsidR="008F2991" w:rsidRDefault="008F2991" w:rsidP="006900F6">
            <w:pPr>
              <w:jc w:val="right"/>
              <w:rPr>
                <w:rFonts w:ascii="Arial" w:eastAsia="Times New Roman" w:hAnsi="Arial" w:cs="Arial"/>
                <w:b/>
                <w:bCs/>
                <w:sz w:val="18"/>
                <w:szCs w:val="18"/>
              </w:rPr>
            </w:pPr>
          </w:p>
        </w:tc>
        <w:tc>
          <w:tcPr>
            <w:tcW w:w="1635" w:type="dxa"/>
            <w:tcBorders>
              <w:top w:val="nil"/>
              <w:left w:val="nil"/>
              <w:bottom w:val="single" w:sz="4" w:space="0" w:color="000000"/>
              <w:right w:val="single" w:sz="4" w:space="0" w:color="000000"/>
            </w:tcBorders>
            <w:shd w:val="clear" w:color="auto" w:fill="FFFFFF"/>
          </w:tcPr>
          <w:p w:rsidR="008F2991" w:rsidRDefault="008F2991" w:rsidP="006900F6">
            <w:pPr>
              <w:jc w:val="right"/>
              <w:rPr>
                <w:rFonts w:ascii="Arial" w:eastAsia="Times New Roman" w:hAnsi="Arial" w:cs="Arial"/>
                <w:b/>
                <w:bCs/>
                <w:sz w:val="18"/>
                <w:szCs w:val="18"/>
              </w:rPr>
            </w:pPr>
          </w:p>
        </w:tc>
      </w:tr>
      <w:tr w:rsidR="008F2991"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8F2991" w:rsidRPr="006A4F9F" w:rsidRDefault="008F2991" w:rsidP="006900F6">
            <w:pPr>
              <w:jc w:val="center"/>
              <w:rPr>
                <w:rFonts w:ascii="Arial" w:eastAsia="Times New Roman" w:hAnsi="Arial" w:cs="Arial"/>
                <w:bCs/>
                <w:sz w:val="18"/>
                <w:szCs w:val="18"/>
              </w:rPr>
            </w:pPr>
            <w:r w:rsidRPr="006A4F9F">
              <w:rPr>
                <w:rFonts w:ascii="Arial" w:eastAsia="Times New Roman" w:hAnsi="Arial" w:cs="Arial"/>
                <w:bCs/>
                <w:sz w:val="18"/>
                <w:szCs w:val="18"/>
              </w:rPr>
              <w:t>3.</w:t>
            </w:r>
          </w:p>
        </w:tc>
        <w:tc>
          <w:tcPr>
            <w:tcW w:w="2389" w:type="dxa"/>
            <w:tcBorders>
              <w:top w:val="nil"/>
              <w:left w:val="nil"/>
              <w:bottom w:val="single" w:sz="4" w:space="0" w:color="000000"/>
              <w:right w:val="single" w:sz="4" w:space="0" w:color="000000"/>
            </w:tcBorders>
            <w:shd w:val="clear" w:color="auto" w:fill="FFFFFF"/>
            <w:vAlign w:val="center"/>
          </w:tcPr>
          <w:p w:rsidR="008F2991" w:rsidRPr="00FB56AD" w:rsidRDefault="008F2991" w:rsidP="005801A9">
            <w:pPr>
              <w:rPr>
                <w:rFonts w:ascii="Arial" w:eastAsia="Times New Roman" w:hAnsi="Arial" w:cs="Arial"/>
                <w:sz w:val="18"/>
                <w:szCs w:val="18"/>
              </w:rPr>
            </w:pPr>
            <w:r w:rsidRPr="00FB56AD">
              <w:rPr>
                <w:rFonts w:ascii="Arial" w:eastAsia="Times New Roman" w:hAnsi="Arial" w:cs="Arial"/>
                <w:sz w:val="18"/>
                <w:szCs w:val="18"/>
              </w:rPr>
              <w:t>Ventilator elektromotora</w:t>
            </w:r>
          </w:p>
        </w:tc>
        <w:tc>
          <w:tcPr>
            <w:tcW w:w="1095" w:type="dxa"/>
            <w:tcBorders>
              <w:top w:val="nil"/>
              <w:left w:val="nil"/>
              <w:bottom w:val="single" w:sz="4" w:space="0" w:color="000000"/>
              <w:right w:val="nil"/>
            </w:tcBorders>
            <w:shd w:val="clear" w:color="auto" w:fill="FFFFFF"/>
            <w:noWrap/>
            <w:vAlign w:val="center"/>
          </w:tcPr>
          <w:p w:rsidR="008F2991" w:rsidRPr="00FB56AD" w:rsidRDefault="008F2991" w:rsidP="005801A9">
            <w:pPr>
              <w:rPr>
                <w:rFonts w:ascii="Arial" w:eastAsia="Times New Roman" w:hAnsi="Arial" w:cs="Arial"/>
                <w:sz w:val="18"/>
                <w:szCs w:val="18"/>
              </w:rPr>
            </w:pPr>
            <w:r w:rsidRPr="00FB56AD">
              <w:rPr>
                <w:rFonts w:ascii="Arial" w:eastAsia="Times New Roman" w:hAnsi="Arial" w:cs="Arial"/>
                <w:sz w:val="18"/>
                <w:szCs w:val="18"/>
              </w:rPr>
              <w:t>Ø24 mm</w:t>
            </w:r>
          </w:p>
        </w:tc>
        <w:tc>
          <w:tcPr>
            <w:tcW w:w="594" w:type="dxa"/>
            <w:tcBorders>
              <w:top w:val="single" w:sz="4" w:space="0" w:color="auto"/>
              <w:left w:val="single" w:sz="4" w:space="0" w:color="auto"/>
              <w:bottom w:val="single" w:sz="4" w:space="0" w:color="auto"/>
              <w:right w:val="single" w:sz="4" w:space="0" w:color="auto"/>
            </w:tcBorders>
            <w:noWrap/>
            <w:vAlign w:val="center"/>
          </w:tcPr>
          <w:p w:rsidR="008F2991" w:rsidRPr="00FB56AD" w:rsidRDefault="008F2991" w:rsidP="005801A9">
            <w:pPr>
              <w:jc w:val="center"/>
              <w:rPr>
                <w:rFonts w:ascii="Arial" w:eastAsia="Times New Roman" w:hAnsi="Arial" w:cs="Arial"/>
                <w:sz w:val="18"/>
                <w:szCs w:val="18"/>
              </w:rPr>
            </w:pPr>
            <w:r w:rsidRPr="00FB56AD">
              <w:rPr>
                <w:rFonts w:ascii="Arial" w:eastAsia="Times New Roman" w:hAnsi="Arial" w:cs="Arial"/>
                <w:sz w:val="18"/>
                <w:szCs w:val="18"/>
              </w:rPr>
              <w:t>kom</w:t>
            </w:r>
          </w:p>
        </w:tc>
        <w:tc>
          <w:tcPr>
            <w:tcW w:w="627" w:type="dxa"/>
            <w:tcBorders>
              <w:top w:val="nil"/>
              <w:left w:val="nil"/>
              <w:bottom w:val="single" w:sz="4" w:space="0" w:color="000000"/>
              <w:right w:val="single" w:sz="4" w:space="0" w:color="000000"/>
            </w:tcBorders>
            <w:shd w:val="clear" w:color="auto" w:fill="FFFFFF"/>
            <w:noWrap/>
            <w:vAlign w:val="center"/>
          </w:tcPr>
          <w:p w:rsidR="008F2991" w:rsidRPr="00FB56AD" w:rsidRDefault="008F2991" w:rsidP="005801A9">
            <w:pPr>
              <w:jc w:val="right"/>
              <w:rPr>
                <w:rFonts w:ascii="Arial" w:eastAsia="Times New Roman" w:hAnsi="Arial" w:cs="Arial"/>
                <w:b/>
                <w:bCs/>
                <w:sz w:val="18"/>
                <w:szCs w:val="18"/>
              </w:rPr>
            </w:pPr>
            <w:r w:rsidRPr="00FB56AD">
              <w:rPr>
                <w:rFonts w:ascii="Arial" w:eastAsia="Times New Roman" w:hAnsi="Arial" w:cs="Arial"/>
                <w:b/>
                <w:bCs/>
                <w:sz w:val="18"/>
                <w:szCs w:val="18"/>
              </w:rPr>
              <w:t>5</w:t>
            </w:r>
          </w:p>
        </w:tc>
        <w:tc>
          <w:tcPr>
            <w:tcW w:w="1180" w:type="dxa"/>
            <w:tcBorders>
              <w:top w:val="nil"/>
              <w:left w:val="nil"/>
              <w:bottom w:val="single" w:sz="4" w:space="0" w:color="000000"/>
              <w:right w:val="single" w:sz="4" w:space="0" w:color="000000"/>
            </w:tcBorders>
            <w:shd w:val="clear" w:color="auto" w:fill="FFFFFF"/>
            <w:noWrap/>
            <w:vAlign w:val="center"/>
          </w:tcPr>
          <w:p w:rsidR="008F2991" w:rsidRPr="00FB56AD" w:rsidRDefault="008F2991" w:rsidP="005801A9">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8F2991" w:rsidRDefault="008F2991" w:rsidP="006900F6">
            <w:pPr>
              <w:jc w:val="right"/>
              <w:rPr>
                <w:rFonts w:ascii="Arial" w:eastAsia="Times New Roman" w:hAnsi="Arial" w:cs="Arial"/>
                <w:b/>
                <w:bCs/>
                <w:sz w:val="18"/>
                <w:szCs w:val="18"/>
              </w:rPr>
            </w:pPr>
          </w:p>
        </w:tc>
        <w:tc>
          <w:tcPr>
            <w:tcW w:w="1417" w:type="dxa"/>
            <w:tcBorders>
              <w:top w:val="nil"/>
              <w:left w:val="nil"/>
              <w:bottom w:val="single" w:sz="4" w:space="0" w:color="000000"/>
              <w:right w:val="single" w:sz="4" w:space="0" w:color="000000"/>
            </w:tcBorders>
            <w:shd w:val="clear" w:color="auto" w:fill="FFFFFF"/>
          </w:tcPr>
          <w:p w:rsidR="008F2991" w:rsidRDefault="008F2991" w:rsidP="006900F6">
            <w:pPr>
              <w:jc w:val="right"/>
              <w:rPr>
                <w:rFonts w:ascii="Arial" w:eastAsia="Times New Roman" w:hAnsi="Arial" w:cs="Arial"/>
                <w:b/>
                <w:bCs/>
                <w:sz w:val="18"/>
                <w:szCs w:val="18"/>
              </w:rPr>
            </w:pPr>
          </w:p>
        </w:tc>
        <w:tc>
          <w:tcPr>
            <w:tcW w:w="1635" w:type="dxa"/>
            <w:tcBorders>
              <w:top w:val="nil"/>
              <w:left w:val="nil"/>
              <w:bottom w:val="single" w:sz="4" w:space="0" w:color="000000"/>
              <w:right w:val="single" w:sz="4" w:space="0" w:color="000000"/>
            </w:tcBorders>
            <w:shd w:val="clear" w:color="auto" w:fill="FFFFFF"/>
          </w:tcPr>
          <w:p w:rsidR="008F2991" w:rsidRDefault="008F2991" w:rsidP="006900F6">
            <w:pPr>
              <w:jc w:val="right"/>
              <w:rPr>
                <w:rFonts w:ascii="Arial" w:eastAsia="Times New Roman" w:hAnsi="Arial" w:cs="Arial"/>
                <w:b/>
                <w:bCs/>
                <w:sz w:val="18"/>
                <w:szCs w:val="18"/>
              </w:rPr>
            </w:pPr>
          </w:p>
        </w:tc>
      </w:tr>
      <w:tr w:rsidR="008F2991"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8F2991" w:rsidRPr="006A4F9F" w:rsidRDefault="008F2991" w:rsidP="006900F6">
            <w:pPr>
              <w:jc w:val="center"/>
              <w:rPr>
                <w:rFonts w:ascii="Arial" w:eastAsia="Times New Roman" w:hAnsi="Arial" w:cs="Arial"/>
                <w:bCs/>
                <w:sz w:val="18"/>
                <w:szCs w:val="18"/>
              </w:rPr>
            </w:pPr>
            <w:r w:rsidRPr="006A4F9F">
              <w:rPr>
                <w:rFonts w:ascii="Arial" w:eastAsia="Times New Roman" w:hAnsi="Arial" w:cs="Arial"/>
                <w:bCs/>
                <w:sz w:val="18"/>
                <w:szCs w:val="18"/>
              </w:rPr>
              <w:t>4.</w:t>
            </w:r>
          </w:p>
        </w:tc>
        <w:tc>
          <w:tcPr>
            <w:tcW w:w="2389" w:type="dxa"/>
            <w:tcBorders>
              <w:top w:val="nil"/>
              <w:left w:val="nil"/>
              <w:bottom w:val="single" w:sz="4" w:space="0" w:color="000000"/>
              <w:right w:val="single" w:sz="4" w:space="0" w:color="000000"/>
            </w:tcBorders>
            <w:shd w:val="clear" w:color="auto" w:fill="FFFFFF"/>
            <w:vAlign w:val="center"/>
          </w:tcPr>
          <w:p w:rsidR="008F2991" w:rsidRPr="00FB56AD" w:rsidRDefault="008F2991" w:rsidP="005801A9">
            <w:pPr>
              <w:rPr>
                <w:rFonts w:ascii="Arial" w:eastAsia="Times New Roman" w:hAnsi="Arial" w:cs="Arial"/>
                <w:sz w:val="18"/>
                <w:szCs w:val="18"/>
              </w:rPr>
            </w:pPr>
            <w:r w:rsidRPr="00FB56AD">
              <w:rPr>
                <w:rFonts w:ascii="Arial" w:eastAsia="Times New Roman" w:hAnsi="Arial" w:cs="Arial"/>
                <w:sz w:val="18"/>
                <w:szCs w:val="18"/>
              </w:rPr>
              <w:t>Ventilator elektromotora</w:t>
            </w:r>
          </w:p>
        </w:tc>
        <w:tc>
          <w:tcPr>
            <w:tcW w:w="1095" w:type="dxa"/>
            <w:tcBorders>
              <w:top w:val="nil"/>
              <w:left w:val="nil"/>
              <w:bottom w:val="single" w:sz="4" w:space="0" w:color="000000"/>
              <w:right w:val="nil"/>
            </w:tcBorders>
            <w:shd w:val="clear" w:color="auto" w:fill="FFFFFF"/>
            <w:noWrap/>
            <w:vAlign w:val="center"/>
          </w:tcPr>
          <w:p w:rsidR="008F2991" w:rsidRPr="00FB56AD" w:rsidRDefault="008F2991" w:rsidP="005801A9">
            <w:pPr>
              <w:rPr>
                <w:rFonts w:ascii="Arial" w:eastAsia="Times New Roman" w:hAnsi="Arial" w:cs="Arial"/>
                <w:sz w:val="18"/>
                <w:szCs w:val="18"/>
              </w:rPr>
            </w:pPr>
            <w:r w:rsidRPr="00FB56AD">
              <w:rPr>
                <w:rFonts w:ascii="Arial" w:eastAsia="Times New Roman" w:hAnsi="Arial" w:cs="Arial"/>
                <w:sz w:val="18"/>
                <w:szCs w:val="18"/>
              </w:rPr>
              <w:t>Ø28 mm</w:t>
            </w:r>
          </w:p>
        </w:tc>
        <w:tc>
          <w:tcPr>
            <w:tcW w:w="594" w:type="dxa"/>
            <w:tcBorders>
              <w:top w:val="single" w:sz="4" w:space="0" w:color="auto"/>
              <w:left w:val="single" w:sz="4" w:space="0" w:color="auto"/>
              <w:bottom w:val="single" w:sz="4" w:space="0" w:color="auto"/>
              <w:right w:val="single" w:sz="4" w:space="0" w:color="auto"/>
            </w:tcBorders>
            <w:noWrap/>
            <w:vAlign w:val="center"/>
          </w:tcPr>
          <w:p w:rsidR="008F2991" w:rsidRPr="00FB56AD" w:rsidRDefault="008F2991" w:rsidP="005801A9">
            <w:pPr>
              <w:jc w:val="center"/>
              <w:rPr>
                <w:rFonts w:ascii="Arial" w:eastAsia="Times New Roman" w:hAnsi="Arial" w:cs="Arial"/>
                <w:sz w:val="18"/>
                <w:szCs w:val="18"/>
              </w:rPr>
            </w:pPr>
            <w:r w:rsidRPr="00FB56AD">
              <w:rPr>
                <w:rFonts w:ascii="Arial" w:eastAsia="Times New Roman" w:hAnsi="Arial" w:cs="Arial"/>
                <w:sz w:val="18"/>
                <w:szCs w:val="18"/>
              </w:rPr>
              <w:t>kom</w:t>
            </w:r>
          </w:p>
        </w:tc>
        <w:tc>
          <w:tcPr>
            <w:tcW w:w="627" w:type="dxa"/>
            <w:tcBorders>
              <w:top w:val="nil"/>
              <w:left w:val="nil"/>
              <w:bottom w:val="single" w:sz="4" w:space="0" w:color="000000"/>
              <w:right w:val="single" w:sz="4" w:space="0" w:color="000000"/>
            </w:tcBorders>
            <w:shd w:val="clear" w:color="auto" w:fill="FFFFFF"/>
            <w:noWrap/>
            <w:vAlign w:val="center"/>
          </w:tcPr>
          <w:p w:rsidR="008F2991" w:rsidRPr="00FB56AD" w:rsidRDefault="008F2991" w:rsidP="005801A9">
            <w:pPr>
              <w:jc w:val="right"/>
              <w:rPr>
                <w:rFonts w:ascii="Arial" w:eastAsia="Times New Roman" w:hAnsi="Arial" w:cs="Arial"/>
                <w:b/>
                <w:bCs/>
                <w:sz w:val="18"/>
                <w:szCs w:val="18"/>
              </w:rPr>
            </w:pPr>
            <w:r w:rsidRPr="00FB56AD">
              <w:rPr>
                <w:rFonts w:ascii="Arial" w:eastAsia="Times New Roman" w:hAnsi="Arial" w:cs="Arial"/>
                <w:b/>
                <w:bCs/>
                <w:sz w:val="18"/>
                <w:szCs w:val="18"/>
              </w:rPr>
              <w:t>5</w:t>
            </w:r>
          </w:p>
        </w:tc>
        <w:tc>
          <w:tcPr>
            <w:tcW w:w="1180" w:type="dxa"/>
            <w:tcBorders>
              <w:top w:val="nil"/>
              <w:left w:val="nil"/>
              <w:bottom w:val="single" w:sz="4" w:space="0" w:color="000000"/>
              <w:right w:val="single" w:sz="4" w:space="0" w:color="000000"/>
            </w:tcBorders>
            <w:shd w:val="clear" w:color="auto" w:fill="FFFFFF"/>
            <w:noWrap/>
            <w:vAlign w:val="center"/>
          </w:tcPr>
          <w:p w:rsidR="008F2991" w:rsidRPr="00FB56AD" w:rsidRDefault="008F2991" w:rsidP="005801A9">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8F2991" w:rsidRDefault="008F2991" w:rsidP="006900F6">
            <w:pPr>
              <w:jc w:val="right"/>
              <w:rPr>
                <w:rFonts w:ascii="Arial" w:eastAsia="Times New Roman" w:hAnsi="Arial" w:cs="Arial"/>
                <w:b/>
                <w:bCs/>
                <w:sz w:val="18"/>
                <w:szCs w:val="18"/>
              </w:rPr>
            </w:pPr>
          </w:p>
        </w:tc>
        <w:tc>
          <w:tcPr>
            <w:tcW w:w="1417" w:type="dxa"/>
            <w:tcBorders>
              <w:top w:val="nil"/>
              <w:left w:val="nil"/>
              <w:bottom w:val="single" w:sz="4" w:space="0" w:color="000000"/>
              <w:right w:val="single" w:sz="4" w:space="0" w:color="000000"/>
            </w:tcBorders>
            <w:shd w:val="clear" w:color="auto" w:fill="FFFFFF"/>
          </w:tcPr>
          <w:p w:rsidR="008F2991" w:rsidRDefault="008F2991" w:rsidP="006900F6">
            <w:pPr>
              <w:jc w:val="right"/>
              <w:rPr>
                <w:rFonts w:ascii="Arial" w:eastAsia="Times New Roman" w:hAnsi="Arial" w:cs="Arial"/>
                <w:b/>
                <w:bCs/>
                <w:sz w:val="18"/>
                <w:szCs w:val="18"/>
              </w:rPr>
            </w:pPr>
          </w:p>
        </w:tc>
        <w:tc>
          <w:tcPr>
            <w:tcW w:w="1635" w:type="dxa"/>
            <w:tcBorders>
              <w:top w:val="nil"/>
              <w:left w:val="nil"/>
              <w:bottom w:val="single" w:sz="4" w:space="0" w:color="000000"/>
              <w:right w:val="single" w:sz="4" w:space="0" w:color="000000"/>
            </w:tcBorders>
            <w:shd w:val="clear" w:color="auto" w:fill="FFFFFF"/>
          </w:tcPr>
          <w:p w:rsidR="008F2991" w:rsidRDefault="008F2991" w:rsidP="006900F6">
            <w:pPr>
              <w:jc w:val="right"/>
              <w:rPr>
                <w:rFonts w:ascii="Arial" w:eastAsia="Times New Roman" w:hAnsi="Arial" w:cs="Arial"/>
                <w:b/>
                <w:bCs/>
                <w:sz w:val="18"/>
                <w:szCs w:val="18"/>
              </w:rPr>
            </w:pPr>
          </w:p>
        </w:tc>
      </w:tr>
      <w:tr w:rsidR="008F2991"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8F2991" w:rsidRPr="006A4F9F" w:rsidRDefault="008F2991" w:rsidP="006900F6">
            <w:pPr>
              <w:jc w:val="center"/>
              <w:rPr>
                <w:rFonts w:ascii="Arial" w:eastAsia="Times New Roman" w:hAnsi="Arial" w:cs="Arial"/>
                <w:bCs/>
                <w:sz w:val="18"/>
                <w:szCs w:val="18"/>
              </w:rPr>
            </w:pPr>
            <w:r w:rsidRPr="006A4F9F">
              <w:rPr>
                <w:rFonts w:ascii="Arial" w:eastAsia="Times New Roman" w:hAnsi="Arial" w:cs="Arial"/>
                <w:bCs/>
                <w:sz w:val="18"/>
                <w:szCs w:val="18"/>
              </w:rPr>
              <w:t>5.</w:t>
            </w:r>
          </w:p>
        </w:tc>
        <w:tc>
          <w:tcPr>
            <w:tcW w:w="2389" w:type="dxa"/>
            <w:tcBorders>
              <w:top w:val="nil"/>
              <w:left w:val="nil"/>
              <w:bottom w:val="single" w:sz="4" w:space="0" w:color="000000"/>
              <w:right w:val="single" w:sz="4" w:space="0" w:color="000000"/>
            </w:tcBorders>
            <w:shd w:val="clear" w:color="auto" w:fill="FFFFFF"/>
            <w:vAlign w:val="center"/>
          </w:tcPr>
          <w:p w:rsidR="008F2991" w:rsidRPr="00FB56AD" w:rsidRDefault="008F2991" w:rsidP="005801A9">
            <w:pPr>
              <w:rPr>
                <w:rFonts w:ascii="Arial" w:eastAsia="Times New Roman" w:hAnsi="Arial" w:cs="Arial"/>
                <w:sz w:val="18"/>
                <w:szCs w:val="18"/>
              </w:rPr>
            </w:pPr>
            <w:r w:rsidRPr="00FB56AD">
              <w:rPr>
                <w:rFonts w:ascii="Arial" w:eastAsia="Times New Roman" w:hAnsi="Arial" w:cs="Arial"/>
                <w:sz w:val="18"/>
                <w:szCs w:val="18"/>
              </w:rPr>
              <w:t>Ventilator elektromotora</w:t>
            </w:r>
          </w:p>
        </w:tc>
        <w:tc>
          <w:tcPr>
            <w:tcW w:w="1095" w:type="dxa"/>
            <w:tcBorders>
              <w:top w:val="nil"/>
              <w:left w:val="nil"/>
              <w:bottom w:val="single" w:sz="4" w:space="0" w:color="000000"/>
              <w:right w:val="nil"/>
            </w:tcBorders>
            <w:shd w:val="clear" w:color="auto" w:fill="FFFFFF"/>
            <w:noWrap/>
            <w:vAlign w:val="center"/>
          </w:tcPr>
          <w:p w:rsidR="008F2991" w:rsidRPr="00FB56AD" w:rsidRDefault="008F2991" w:rsidP="005801A9">
            <w:pPr>
              <w:rPr>
                <w:rFonts w:ascii="Arial" w:eastAsia="Times New Roman" w:hAnsi="Arial" w:cs="Arial"/>
                <w:sz w:val="18"/>
                <w:szCs w:val="18"/>
              </w:rPr>
            </w:pPr>
            <w:r w:rsidRPr="00FB56AD">
              <w:rPr>
                <w:rFonts w:ascii="Arial" w:eastAsia="Times New Roman" w:hAnsi="Arial" w:cs="Arial"/>
                <w:sz w:val="18"/>
                <w:szCs w:val="18"/>
              </w:rPr>
              <w:t>Ø30 mm</w:t>
            </w:r>
          </w:p>
        </w:tc>
        <w:tc>
          <w:tcPr>
            <w:tcW w:w="594" w:type="dxa"/>
            <w:tcBorders>
              <w:top w:val="single" w:sz="4" w:space="0" w:color="auto"/>
              <w:left w:val="single" w:sz="4" w:space="0" w:color="auto"/>
              <w:bottom w:val="single" w:sz="4" w:space="0" w:color="auto"/>
              <w:right w:val="single" w:sz="4" w:space="0" w:color="auto"/>
            </w:tcBorders>
            <w:noWrap/>
            <w:vAlign w:val="center"/>
          </w:tcPr>
          <w:p w:rsidR="008F2991" w:rsidRPr="00FB56AD" w:rsidRDefault="008F2991" w:rsidP="005801A9">
            <w:pPr>
              <w:jc w:val="center"/>
              <w:rPr>
                <w:rFonts w:ascii="Arial" w:eastAsia="Times New Roman" w:hAnsi="Arial" w:cs="Arial"/>
                <w:sz w:val="18"/>
                <w:szCs w:val="18"/>
              </w:rPr>
            </w:pPr>
            <w:r w:rsidRPr="00FB56AD">
              <w:rPr>
                <w:rFonts w:ascii="Arial" w:eastAsia="Times New Roman" w:hAnsi="Arial" w:cs="Arial"/>
                <w:sz w:val="18"/>
                <w:szCs w:val="18"/>
              </w:rPr>
              <w:t>kom</w:t>
            </w:r>
          </w:p>
        </w:tc>
        <w:tc>
          <w:tcPr>
            <w:tcW w:w="627" w:type="dxa"/>
            <w:tcBorders>
              <w:top w:val="nil"/>
              <w:left w:val="nil"/>
              <w:bottom w:val="single" w:sz="4" w:space="0" w:color="000000"/>
              <w:right w:val="single" w:sz="4" w:space="0" w:color="000000"/>
            </w:tcBorders>
            <w:shd w:val="clear" w:color="auto" w:fill="FFFFFF"/>
            <w:noWrap/>
            <w:vAlign w:val="center"/>
          </w:tcPr>
          <w:p w:rsidR="008F2991" w:rsidRPr="00FB56AD" w:rsidRDefault="008F2991" w:rsidP="005801A9">
            <w:pPr>
              <w:jc w:val="right"/>
              <w:rPr>
                <w:rFonts w:ascii="Arial" w:eastAsia="Times New Roman" w:hAnsi="Arial" w:cs="Arial"/>
                <w:b/>
                <w:bCs/>
                <w:sz w:val="18"/>
                <w:szCs w:val="18"/>
              </w:rPr>
            </w:pPr>
            <w:r w:rsidRPr="00FB56AD">
              <w:rPr>
                <w:rFonts w:ascii="Arial" w:eastAsia="Times New Roman" w:hAnsi="Arial" w:cs="Arial"/>
                <w:b/>
                <w:bCs/>
                <w:sz w:val="18"/>
                <w:szCs w:val="18"/>
              </w:rPr>
              <w:t>5</w:t>
            </w:r>
          </w:p>
        </w:tc>
        <w:tc>
          <w:tcPr>
            <w:tcW w:w="1180" w:type="dxa"/>
            <w:tcBorders>
              <w:top w:val="nil"/>
              <w:left w:val="nil"/>
              <w:bottom w:val="single" w:sz="4" w:space="0" w:color="000000"/>
              <w:right w:val="single" w:sz="4" w:space="0" w:color="000000"/>
            </w:tcBorders>
            <w:shd w:val="clear" w:color="auto" w:fill="FFFFFF"/>
            <w:noWrap/>
            <w:vAlign w:val="center"/>
          </w:tcPr>
          <w:p w:rsidR="008F2991" w:rsidRPr="00FB56AD" w:rsidRDefault="008F2991" w:rsidP="005801A9">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8F2991" w:rsidRDefault="008F2991" w:rsidP="006900F6">
            <w:pPr>
              <w:jc w:val="right"/>
              <w:rPr>
                <w:rFonts w:ascii="Arial" w:eastAsia="Times New Roman" w:hAnsi="Arial" w:cs="Arial"/>
                <w:b/>
                <w:bCs/>
                <w:sz w:val="18"/>
                <w:szCs w:val="18"/>
              </w:rPr>
            </w:pPr>
          </w:p>
        </w:tc>
        <w:tc>
          <w:tcPr>
            <w:tcW w:w="1417" w:type="dxa"/>
            <w:tcBorders>
              <w:top w:val="nil"/>
              <w:left w:val="nil"/>
              <w:bottom w:val="single" w:sz="4" w:space="0" w:color="000000"/>
              <w:right w:val="single" w:sz="4" w:space="0" w:color="000000"/>
            </w:tcBorders>
            <w:shd w:val="clear" w:color="auto" w:fill="FFFFFF"/>
          </w:tcPr>
          <w:p w:rsidR="008F2991" w:rsidRDefault="008F2991" w:rsidP="006900F6">
            <w:pPr>
              <w:jc w:val="right"/>
              <w:rPr>
                <w:rFonts w:ascii="Arial" w:eastAsia="Times New Roman" w:hAnsi="Arial" w:cs="Arial"/>
                <w:b/>
                <w:bCs/>
                <w:sz w:val="18"/>
                <w:szCs w:val="18"/>
              </w:rPr>
            </w:pPr>
          </w:p>
        </w:tc>
        <w:tc>
          <w:tcPr>
            <w:tcW w:w="1635" w:type="dxa"/>
            <w:tcBorders>
              <w:top w:val="nil"/>
              <w:left w:val="nil"/>
              <w:bottom w:val="single" w:sz="4" w:space="0" w:color="000000"/>
              <w:right w:val="single" w:sz="4" w:space="0" w:color="000000"/>
            </w:tcBorders>
            <w:shd w:val="clear" w:color="auto" w:fill="FFFFFF"/>
          </w:tcPr>
          <w:p w:rsidR="008F2991" w:rsidRDefault="008F2991" w:rsidP="006900F6">
            <w:pPr>
              <w:jc w:val="right"/>
              <w:rPr>
                <w:rFonts w:ascii="Arial" w:eastAsia="Times New Roman" w:hAnsi="Arial" w:cs="Arial"/>
                <w:b/>
                <w:bCs/>
                <w:sz w:val="18"/>
                <w:szCs w:val="18"/>
              </w:rPr>
            </w:pPr>
          </w:p>
        </w:tc>
      </w:tr>
      <w:tr w:rsidR="008F2991"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8F2991" w:rsidRPr="004B6A72" w:rsidRDefault="008F2991" w:rsidP="006900F6">
            <w:pPr>
              <w:jc w:val="center"/>
              <w:rPr>
                <w:rFonts w:ascii="Arial" w:eastAsia="Times New Roman" w:hAnsi="Arial" w:cs="Arial"/>
                <w:bCs/>
                <w:sz w:val="18"/>
                <w:szCs w:val="18"/>
              </w:rPr>
            </w:pPr>
            <w:r>
              <w:rPr>
                <w:rFonts w:ascii="Arial" w:eastAsia="Times New Roman" w:hAnsi="Arial" w:cs="Arial"/>
                <w:bCs/>
                <w:sz w:val="18"/>
                <w:szCs w:val="18"/>
              </w:rPr>
              <w:t>6.</w:t>
            </w:r>
          </w:p>
        </w:tc>
        <w:tc>
          <w:tcPr>
            <w:tcW w:w="2389" w:type="dxa"/>
            <w:tcBorders>
              <w:top w:val="nil"/>
              <w:left w:val="nil"/>
              <w:bottom w:val="single" w:sz="4" w:space="0" w:color="000000"/>
              <w:right w:val="single" w:sz="4" w:space="0" w:color="000000"/>
            </w:tcBorders>
            <w:shd w:val="clear" w:color="auto" w:fill="FFFFFF"/>
            <w:vAlign w:val="center"/>
          </w:tcPr>
          <w:p w:rsidR="008F2991" w:rsidRPr="00FB56AD" w:rsidRDefault="008F2991" w:rsidP="005801A9">
            <w:pPr>
              <w:rPr>
                <w:rFonts w:ascii="Arial" w:eastAsia="Times New Roman" w:hAnsi="Arial" w:cs="Arial"/>
                <w:sz w:val="18"/>
                <w:szCs w:val="18"/>
              </w:rPr>
            </w:pPr>
            <w:r w:rsidRPr="00FB56AD">
              <w:rPr>
                <w:rFonts w:ascii="Arial" w:eastAsia="Times New Roman" w:hAnsi="Arial" w:cs="Arial"/>
                <w:sz w:val="18"/>
                <w:szCs w:val="18"/>
              </w:rPr>
              <w:t>Ventilator elektromotora</w:t>
            </w:r>
          </w:p>
        </w:tc>
        <w:tc>
          <w:tcPr>
            <w:tcW w:w="1095" w:type="dxa"/>
            <w:tcBorders>
              <w:top w:val="nil"/>
              <w:left w:val="nil"/>
              <w:bottom w:val="single" w:sz="4" w:space="0" w:color="000000"/>
              <w:right w:val="nil"/>
            </w:tcBorders>
            <w:shd w:val="clear" w:color="auto" w:fill="FFFFFF"/>
            <w:noWrap/>
            <w:vAlign w:val="center"/>
          </w:tcPr>
          <w:p w:rsidR="008F2991" w:rsidRPr="00FB56AD" w:rsidRDefault="008F2991" w:rsidP="005801A9">
            <w:pPr>
              <w:rPr>
                <w:rFonts w:ascii="Arial" w:eastAsia="Times New Roman" w:hAnsi="Arial" w:cs="Arial"/>
                <w:sz w:val="18"/>
                <w:szCs w:val="18"/>
              </w:rPr>
            </w:pPr>
            <w:r w:rsidRPr="00FB56AD">
              <w:rPr>
                <w:rFonts w:ascii="Arial" w:eastAsia="Times New Roman" w:hAnsi="Arial" w:cs="Arial"/>
                <w:sz w:val="18"/>
                <w:szCs w:val="18"/>
              </w:rPr>
              <w:t>Ø38 mm</w:t>
            </w:r>
          </w:p>
        </w:tc>
        <w:tc>
          <w:tcPr>
            <w:tcW w:w="594" w:type="dxa"/>
            <w:tcBorders>
              <w:top w:val="single" w:sz="4" w:space="0" w:color="auto"/>
              <w:left w:val="single" w:sz="4" w:space="0" w:color="auto"/>
              <w:bottom w:val="single" w:sz="4" w:space="0" w:color="auto"/>
              <w:right w:val="single" w:sz="4" w:space="0" w:color="auto"/>
            </w:tcBorders>
            <w:noWrap/>
            <w:vAlign w:val="center"/>
          </w:tcPr>
          <w:p w:rsidR="008F2991" w:rsidRPr="00FB56AD" w:rsidRDefault="008F2991" w:rsidP="005801A9">
            <w:pPr>
              <w:jc w:val="center"/>
              <w:rPr>
                <w:rFonts w:ascii="Arial" w:eastAsia="Times New Roman" w:hAnsi="Arial" w:cs="Arial"/>
                <w:sz w:val="18"/>
                <w:szCs w:val="18"/>
              </w:rPr>
            </w:pPr>
            <w:r w:rsidRPr="00FB56AD">
              <w:rPr>
                <w:rFonts w:ascii="Arial" w:eastAsia="Times New Roman" w:hAnsi="Arial" w:cs="Arial"/>
                <w:sz w:val="18"/>
                <w:szCs w:val="18"/>
              </w:rPr>
              <w:t>kom</w:t>
            </w:r>
          </w:p>
        </w:tc>
        <w:tc>
          <w:tcPr>
            <w:tcW w:w="627" w:type="dxa"/>
            <w:tcBorders>
              <w:top w:val="nil"/>
              <w:left w:val="nil"/>
              <w:bottom w:val="single" w:sz="4" w:space="0" w:color="000000"/>
              <w:right w:val="single" w:sz="4" w:space="0" w:color="000000"/>
            </w:tcBorders>
            <w:shd w:val="clear" w:color="auto" w:fill="FFFFFF"/>
            <w:noWrap/>
            <w:vAlign w:val="center"/>
          </w:tcPr>
          <w:p w:rsidR="008F2991" w:rsidRPr="00FB56AD" w:rsidRDefault="008F2991" w:rsidP="005801A9">
            <w:pPr>
              <w:jc w:val="right"/>
              <w:rPr>
                <w:rFonts w:ascii="Arial" w:eastAsia="Times New Roman" w:hAnsi="Arial" w:cs="Arial"/>
                <w:b/>
                <w:bCs/>
                <w:sz w:val="18"/>
                <w:szCs w:val="18"/>
              </w:rPr>
            </w:pPr>
            <w:r w:rsidRPr="00FB56AD">
              <w:rPr>
                <w:rFonts w:ascii="Arial" w:eastAsia="Times New Roman" w:hAnsi="Arial" w:cs="Arial"/>
                <w:b/>
                <w:bCs/>
                <w:sz w:val="18"/>
                <w:szCs w:val="18"/>
              </w:rPr>
              <w:t>2</w:t>
            </w:r>
          </w:p>
        </w:tc>
        <w:tc>
          <w:tcPr>
            <w:tcW w:w="1180" w:type="dxa"/>
            <w:tcBorders>
              <w:top w:val="nil"/>
              <w:left w:val="nil"/>
              <w:bottom w:val="single" w:sz="4" w:space="0" w:color="000000"/>
              <w:right w:val="single" w:sz="4" w:space="0" w:color="000000"/>
            </w:tcBorders>
            <w:shd w:val="clear" w:color="auto" w:fill="FFFFFF"/>
            <w:noWrap/>
            <w:vAlign w:val="center"/>
          </w:tcPr>
          <w:p w:rsidR="008F2991" w:rsidRPr="00FB56AD" w:rsidRDefault="008F2991" w:rsidP="005801A9">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8F2991" w:rsidRDefault="008F2991" w:rsidP="006900F6">
            <w:pPr>
              <w:jc w:val="right"/>
              <w:rPr>
                <w:rFonts w:ascii="Arial" w:eastAsia="Times New Roman" w:hAnsi="Arial" w:cs="Arial"/>
                <w:b/>
                <w:bCs/>
                <w:sz w:val="18"/>
                <w:szCs w:val="18"/>
              </w:rPr>
            </w:pPr>
          </w:p>
        </w:tc>
        <w:tc>
          <w:tcPr>
            <w:tcW w:w="1417" w:type="dxa"/>
            <w:tcBorders>
              <w:top w:val="nil"/>
              <w:left w:val="nil"/>
              <w:bottom w:val="single" w:sz="4" w:space="0" w:color="000000"/>
              <w:right w:val="single" w:sz="4" w:space="0" w:color="000000"/>
            </w:tcBorders>
            <w:shd w:val="clear" w:color="auto" w:fill="FFFFFF"/>
          </w:tcPr>
          <w:p w:rsidR="008F2991" w:rsidRDefault="008F2991" w:rsidP="006900F6">
            <w:pPr>
              <w:jc w:val="right"/>
              <w:rPr>
                <w:rFonts w:ascii="Arial" w:eastAsia="Times New Roman" w:hAnsi="Arial" w:cs="Arial"/>
                <w:b/>
                <w:bCs/>
                <w:sz w:val="18"/>
                <w:szCs w:val="18"/>
              </w:rPr>
            </w:pPr>
          </w:p>
        </w:tc>
        <w:tc>
          <w:tcPr>
            <w:tcW w:w="1635" w:type="dxa"/>
            <w:tcBorders>
              <w:top w:val="nil"/>
              <w:left w:val="nil"/>
              <w:bottom w:val="single" w:sz="4" w:space="0" w:color="000000"/>
              <w:right w:val="single" w:sz="4" w:space="0" w:color="000000"/>
            </w:tcBorders>
            <w:shd w:val="clear" w:color="auto" w:fill="FFFFFF"/>
          </w:tcPr>
          <w:p w:rsidR="008F2991" w:rsidRDefault="008F2991" w:rsidP="006900F6">
            <w:pPr>
              <w:jc w:val="right"/>
              <w:rPr>
                <w:rFonts w:ascii="Arial" w:eastAsia="Times New Roman" w:hAnsi="Arial" w:cs="Arial"/>
                <w:b/>
                <w:bCs/>
                <w:sz w:val="18"/>
                <w:szCs w:val="18"/>
              </w:rPr>
            </w:pPr>
          </w:p>
        </w:tc>
      </w:tr>
      <w:tr w:rsidR="008F2991" w:rsidTr="006900F6">
        <w:trPr>
          <w:trHeight w:val="252"/>
          <w:jc w:val="center"/>
        </w:trPr>
        <w:tc>
          <w:tcPr>
            <w:tcW w:w="7823"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rsidR="008F2991" w:rsidRDefault="008F2991" w:rsidP="006900F6">
            <w:pPr>
              <w:jc w:val="right"/>
              <w:rPr>
                <w:rFonts w:ascii="Arial" w:eastAsia="Times New Roman" w:hAnsi="Arial" w:cs="Arial"/>
                <w:b/>
                <w:bCs/>
              </w:rPr>
            </w:pPr>
          </w:p>
          <w:p w:rsidR="008F2991" w:rsidRDefault="008F2991" w:rsidP="006900F6">
            <w:pPr>
              <w:jc w:val="right"/>
              <w:rPr>
                <w:rFonts w:ascii="Arial" w:eastAsia="Times New Roman" w:hAnsi="Arial" w:cs="Arial"/>
                <w:b/>
                <w:bCs/>
                <w:sz w:val="18"/>
                <w:szCs w:val="18"/>
              </w:rPr>
            </w:pPr>
            <w:r>
              <w:rPr>
                <w:rFonts w:ascii="Arial" w:eastAsia="Times New Roman" w:hAnsi="Arial" w:cs="Arial"/>
                <w:b/>
                <w:bCs/>
                <w:sz w:val="22"/>
                <w:szCs w:val="22"/>
              </w:rPr>
              <w:t>Ukupno: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F2991" w:rsidRDefault="008F2991" w:rsidP="006900F6">
            <w:pPr>
              <w:jc w:val="right"/>
              <w:rPr>
                <w:rFonts w:ascii="Arial" w:eastAsia="Times New Roman" w:hAnsi="Arial" w:cs="Arial"/>
                <w:b/>
                <w:bCs/>
                <w:sz w:val="18"/>
                <w:szCs w:val="18"/>
              </w:rPr>
            </w:pP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8F2991" w:rsidRDefault="008F2991" w:rsidP="006900F6">
            <w:pPr>
              <w:jc w:val="right"/>
              <w:rPr>
                <w:rFonts w:ascii="Arial" w:eastAsia="Times New Roman" w:hAnsi="Arial" w:cs="Arial"/>
                <w:b/>
                <w:bCs/>
                <w:sz w:val="18"/>
                <w:szCs w:val="18"/>
              </w:rPr>
            </w:pPr>
          </w:p>
        </w:tc>
      </w:tr>
    </w:tbl>
    <w:p w:rsidR="006900F6" w:rsidRPr="006355C8" w:rsidRDefault="006900F6" w:rsidP="006900F6">
      <w:pPr>
        <w:rPr>
          <w:b/>
          <w:color w:val="000000"/>
        </w:rPr>
      </w:pPr>
    </w:p>
    <w:p w:rsidR="006900F6" w:rsidRPr="00386EF5" w:rsidRDefault="006900F6" w:rsidP="006900F6">
      <w:pPr>
        <w:shd w:val="clear" w:color="auto" w:fill="FFFFFF"/>
        <w:jc w:val="center"/>
        <w:rPr>
          <w:rFonts w:ascii="Arial" w:hAnsi="Arial" w:cs="Arial"/>
          <w:b/>
          <w:bCs/>
          <w:i/>
          <w:iCs/>
          <w:color w:val="000000"/>
          <w:sz w:val="16"/>
          <w:szCs w:val="16"/>
          <w:lang w:val="sr-Cyrl-CS"/>
        </w:rPr>
      </w:pPr>
    </w:p>
    <w:p w:rsidR="006900F6" w:rsidRDefault="006900F6" w:rsidP="006900F6">
      <w:pPr>
        <w:shd w:val="clear" w:color="auto" w:fill="FFFFFF"/>
        <w:jc w:val="both"/>
        <w:rPr>
          <w:rFonts w:ascii="Arial" w:hAnsi="Arial" w:cs="Arial"/>
          <w:bCs/>
          <w:iCs/>
          <w:color w:val="000000"/>
          <w:lang w:val="sr-Cyrl-CS"/>
        </w:rPr>
      </w:pPr>
      <w:r w:rsidRPr="00386EF5">
        <w:rPr>
          <w:rFonts w:ascii="Arial" w:hAnsi="Arial" w:cs="Arial"/>
          <w:bCs/>
          <w:iCs/>
          <w:color w:val="000000"/>
          <w:lang w:val="sr-Cyrl-CS"/>
        </w:rPr>
        <w:t>Рок важења понуде је _____ дана од дана отварања понуда</w:t>
      </w:r>
      <w:r>
        <w:rPr>
          <w:rFonts w:ascii="Arial" w:hAnsi="Arial" w:cs="Arial"/>
          <w:bCs/>
          <w:iCs/>
          <w:color w:val="000000"/>
          <w:lang w:val="sr-Cyrl-CS"/>
        </w:rPr>
        <w:t xml:space="preserve"> (не краћи од 60 дана)</w:t>
      </w:r>
      <w:r w:rsidRPr="00386EF5">
        <w:rPr>
          <w:rFonts w:ascii="Arial" w:hAnsi="Arial" w:cs="Arial"/>
          <w:bCs/>
          <w:iCs/>
          <w:color w:val="000000"/>
          <w:lang w:val="sr-Cyrl-CS"/>
        </w:rPr>
        <w:t>.</w:t>
      </w:r>
    </w:p>
    <w:p w:rsidR="006900F6" w:rsidRDefault="006900F6" w:rsidP="006900F6">
      <w:pPr>
        <w:shd w:val="clear" w:color="auto" w:fill="FFFFFF"/>
        <w:jc w:val="both"/>
        <w:rPr>
          <w:rFonts w:ascii="Arial" w:hAnsi="Arial" w:cs="Arial"/>
          <w:bCs/>
          <w:iCs/>
          <w:color w:val="000000"/>
          <w:lang w:val="sr-Cyrl-CS"/>
        </w:rPr>
      </w:pPr>
    </w:p>
    <w:p w:rsidR="006900F6" w:rsidRPr="00386EF5" w:rsidRDefault="006900F6" w:rsidP="006900F6">
      <w:pPr>
        <w:shd w:val="clear" w:color="auto" w:fill="FFFFFF"/>
        <w:jc w:val="both"/>
        <w:rPr>
          <w:rFonts w:ascii="Arial" w:hAnsi="Arial" w:cs="Arial"/>
          <w:bCs/>
          <w:iCs/>
          <w:color w:val="000000"/>
          <w:lang w:val="sr-Cyrl-CS"/>
        </w:rPr>
      </w:pPr>
      <w:r>
        <w:rPr>
          <w:rFonts w:ascii="Arial" w:hAnsi="Arial" w:cs="Arial"/>
          <w:bCs/>
          <w:iCs/>
          <w:color w:val="000000"/>
          <w:lang w:val="sr-Cyrl-CS"/>
        </w:rPr>
        <w:t>Рок испоруке је ______ дана од дана поруџбенице наручиоца (не дужи од 30 дана).</w:t>
      </w:r>
    </w:p>
    <w:p w:rsidR="006900F6" w:rsidRDefault="006900F6" w:rsidP="006900F6">
      <w:pPr>
        <w:shd w:val="clear" w:color="auto" w:fill="FFFFFF"/>
        <w:jc w:val="center"/>
        <w:rPr>
          <w:rFonts w:ascii="Arial" w:hAnsi="Arial" w:cs="Arial"/>
          <w:b/>
          <w:bCs/>
          <w:i/>
          <w:iCs/>
          <w:color w:val="000000"/>
          <w:sz w:val="16"/>
          <w:szCs w:val="16"/>
          <w:lang w:val="sr-Cyrl-CS"/>
        </w:rPr>
      </w:pPr>
    </w:p>
    <w:p w:rsidR="006900F6" w:rsidRDefault="006900F6" w:rsidP="006900F6">
      <w:pPr>
        <w:shd w:val="clear" w:color="auto" w:fill="FFFFFF"/>
        <w:jc w:val="center"/>
        <w:rPr>
          <w:rFonts w:ascii="Arial" w:hAnsi="Arial" w:cs="Arial"/>
          <w:b/>
          <w:bCs/>
          <w:i/>
          <w:iCs/>
          <w:color w:val="000000"/>
          <w:sz w:val="16"/>
          <w:szCs w:val="16"/>
          <w:lang w:val="sr-Cyrl-CS"/>
        </w:rPr>
      </w:pPr>
    </w:p>
    <w:p w:rsidR="006900F6" w:rsidRPr="00386EF5" w:rsidRDefault="006900F6" w:rsidP="006900F6">
      <w:pPr>
        <w:shd w:val="clear" w:color="auto" w:fill="FFFFFF"/>
        <w:jc w:val="center"/>
        <w:rPr>
          <w:rFonts w:ascii="Arial" w:hAnsi="Arial" w:cs="Arial"/>
          <w:b/>
          <w:bCs/>
          <w:i/>
          <w:iCs/>
          <w:color w:val="000000"/>
          <w:sz w:val="16"/>
          <w:szCs w:val="16"/>
          <w:lang w:val="sr-Cyrl-CS"/>
        </w:rPr>
      </w:pPr>
    </w:p>
    <w:p w:rsidR="006900F6" w:rsidRPr="00386EF5" w:rsidRDefault="006900F6" w:rsidP="006900F6">
      <w:pPr>
        <w:shd w:val="clear" w:color="auto" w:fill="FFFFFF"/>
        <w:jc w:val="center"/>
        <w:rPr>
          <w:rFonts w:ascii="Arial" w:hAnsi="Arial" w:cs="Arial"/>
          <w:b/>
          <w:bCs/>
          <w:i/>
          <w:iCs/>
          <w:color w:val="000000"/>
          <w:sz w:val="16"/>
          <w:szCs w:val="16"/>
          <w:lang w:val="sr-Cyrl-CS"/>
        </w:rPr>
      </w:pPr>
    </w:p>
    <w:tbl>
      <w:tblPr>
        <w:tblW w:w="0" w:type="auto"/>
        <w:tblLayout w:type="fixed"/>
        <w:tblLook w:val="0000" w:firstRow="0" w:lastRow="0" w:firstColumn="0" w:lastColumn="0" w:noHBand="0" w:noVBand="0"/>
      </w:tblPr>
      <w:tblGrid>
        <w:gridCol w:w="3080"/>
        <w:gridCol w:w="3068"/>
        <w:gridCol w:w="3094"/>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8"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shd w:val="clear" w:color="auto" w:fill="FFFFFF"/>
        <w:jc w:val="center"/>
        <w:rPr>
          <w:rFonts w:ascii="Arial" w:hAnsi="Arial" w:cs="Arial"/>
          <w:b/>
          <w:bCs/>
          <w:i/>
          <w:iCs/>
          <w:color w:val="000000"/>
          <w:lang w:val="sr-Cyrl-CS"/>
        </w:rPr>
      </w:pPr>
    </w:p>
    <w:p w:rsidR="006900F6" w:rsidRDefault="006900F6" w:rsidP="006900F6">
      <w:pPr>
        <w:shd w:val="clear" w:color="auto" w:fill="FFFFFF"/>
        <w:jc w:val="center"/>
        <w:rPr>
          <w:rFonts w:ascii="Arial" w:hAnsi="Arial" w:cs="Arial"/>
          <w:b/>
          <w:bCs/>
          <w:iCs/>
          <w:color w:val="000000"/>
        </w:rPr>
      </w:pPr>
    </w:p>
    <w:p w:rsidR="006900F6" w:rsidRPr="00D97333" w:rsidRDefault="006900F6" w:rsidP="006900F6">
      <w:pPr>
        <w:shd w:val="clear" w:color="auto" w:fill="FFFFFF"/>
        <w:rPr>
          <w:rFonts w:ascii="Arial" w:hAnsi="Arial" w:cs="Arial"/>
          <w:b/>
          <w:bCs/>
          <w:iCs/>
          <w:color w:val="000000"/>
        </w:rPr>
      </w:pPr>
      <w:r w:rsidRPr="00D97333">
        <w:rPr>
          <w:rFonts w:ascii="Arial" w:hAnsi="Arial" w:cs="Arial"/>
          <w:b/>
          <w:bCs/>
          <w:iCs/>
          <w:color w:val="000000"/>
        </w:rPr>
        <w:t>На основу чл.12.  Правилника о обавезним елементима конкурсне документације у поступцима јавних набавки и начину доказивања испуњености услова сматраће се да је сачињен образац структуре цене, пошто су основни елементи понуђене цене садржани у обрасцу понуде.</w:t>
      </w:r>
    </w:p>
    <w:p w:rsidR="006900F6" w:rsidRPr="00D97333" w:rsidRDefault="006900F6" w:rsidP="006900F6">
      <w:pPr>
        <w:shd w:val="clear" w:color="auto" w:fill="FFFFFF"/>
        <w:rPr>
          <w:rFonts w:ascii="Arial" w:hAnsi="Arial" w:cs="Arial"/>
          <w:b/>
          <w:bCs/>
          <w:iCs/>
          <w:color w:val="000000"/>
        </w:rPr>
      </w:pPr>
    </w:p>
    <w:p w:rsidR="006900F6" w:rsidRPr="00D97333" w:rsidRDefault="006900F6" w:rsidP="006900F6">
      <w:pPr>
        <w:shd w:val="clear" w:color="auto" w:fill="FFFFFF"/>
        <w:jc w:val="center"/>
        <w:rPr>
          <w:rFonts w:ascii="Arial" w:hAnsi="Arial" w:cs="Arial"/>
          <w:b/>
          <w:bCs/>
          <w:iCs/>
          <w:color w:val="000000"/>
        </w:rPr>
      </w:pPr>
    </w:p>
    <w:p w:rsidR="006900F6" w:rsidRPr="00D97333" w:rsidRDefault="006900F6" w:rsidP="006900F6">
      <w:pPr>
        <w:shd w:val="clear" w:color="auto" w:fill="FFFFFF"/>
        <w:jc w:val="center"/>
        <w:rPr>
          <w:rFonts w:ascii="Arial" w:hAnsi="Arial" w:cs="Arial"/>
          <w:b/>
          <w:bCs/>
          <w:iCs/>
          <w:color w:val="000000"/>
        </w:rPr>
      </w:pPr>
    </w:p>
    <w:p w:rsidR="006900F6" w:rsidRPr="00D97333" w:rsidRDefault="006900F6" w:rsidP="006900F6">
      <w:pPr>
        <w:shd w:val="clear" w:color="auto" w:fill="FFFFFF"/>
        <w:jc w:val="center"/>
        <w:rPr>
          <w:rFonts w:ascii="Arial" w:hAnsi="Arial" w:cs="Arial"/>
          <w:b/>
          <w:bCs/>
          <w:iCs/>
          <w:color w:val="000000"/>
        </w:rPr>
      </w:pPr>
    </w:p>
    <w:p w:rsidR="006900F6" w:rsidRPr="00D97333" w:rsidRDefault="006900F6" w:rsidP="006900F6">
      <w:pPr>
        <w:shd w:val="clear" w:color="auto" w:fill="FFFFFF"/>
        <w:jc w:val="center"/>
        <w:rPr>
          <w:rFonts w:ascii="Arial" w:hAnsi="Arial" w:cs="Arial"/>
          <w:b/>
          <w:bCs/>
          <w:iCs/>
          <w:color w:val="000000"/>
        </w:rPr>
      </w:pPr>
    </w:p>
    <w:p w:rsidR="006900F6" w:rsidRPr="00D97333" w:rsidRDefault="006900F6" w:rsidP="006900F6">
      <w:pPr>
        <w:shd w:val="clear" w:color="auto" w:fill="FFFFFF"/>
        <w:jc w:val="center"/>
        <w:rPr>
          <w:rFonts w:ascii="Arial" w:hAnsi="Arial" w:cs="Arial"/>
          <w:b/>
          <w:bCs/>
          <w:iCs/>
          <w:color w:val="000000"/>
        </w:rPr>
      </w:pPr>
    </w:p>
    <w:p w:rsidR="006900F6" w:rsidRPr="00D97333"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Pr="00032659" w:rsidRDefault="006900F6" w:rsidP="006900F6">
      <w:pPr>
        <w:shd w:val="clear" w:color="auto" w:fill="FFFFFF"/>
        <w:jc w:val="center"/>
        <w:rPr>
          <w:rFonts w:ascii="Arial" w:hAnsi="Arial" w:cs="Arial"/>
          <w:b/>
          <w:bCs/>
          <w:iCs/>
          <w:color w:val="000000"/>
        </w:rPr>
      </w:pPr>
      <w:r w:rsidRPr="00032659">
        <w:rPr>
          <w:rFonts w:ascii="Arial" w:hAnsi="Arial" w:cs="Arial"/>
          <w:b/>
          <w:bCs/>
          <w:iCs/>
          <w:color w:val="000000"/>
        </w:rPr>
        <w:t>VII  МОДЕЛ УГОВОРА</w:t>
      </w:r>
    </w:p>
    <w:p w:rsidR="006900F6" w:rsidRPr="004845EB" w:rsidRDefault="006900F6" w:rsidP="006900F6">
      <w:pPr>
        <w:shd w:val="clear" w:color="auto" w:fill="FFFFFF"/>
        <w:jc w:val="center"/>
        <w:rPr>
          <w:rFonts w:ascii="Arial" w:hAnsi="Arial" w:cs="Arial"/>
          <w:b/>
          <w:bCs/>
          <w:iCs/>
          <w:color w:val="000000"/>
          <w:sz w:val="16"/>
          <w:szCs w:val="16"/>
        </w:rPr>
      </w:pPr>
    </w:p>
    <w:p w:rsidR="006900F6" w:rsidRPr="00032659" w:rsidRDefault="006900F6" w:rsidP="006900F6">
      <w:pPr>
        <w:shd w:val="clear" w:color="auto" w:fill="FFFFFF"/>
        <w:jc w:val="center"/>
        <w:rPr>
          <w:rFonts w:ascii="Arial" w:hAnsi="Arial" w:cs="Arial"/>
          <w:b/>
          <w:bCs/>
          <w:iCs/>
          <w:color w:val="000000"/>
        </w:rPr>
      </w:pPr>
      <w:r w:rsidRPr="00032659">
        <w:rPr>
          <w:rFonts w:ascii="Arial" w:hAnsi="Arial" w:cs="Arial"/>
          <w:b/>
          <w:bCs/>
          <w:iCs/>
          <w:color w:val="000000"/>
        </w:rPr>
        <w:t>О КУПОПРОДАЈИ РЕЗЕРВНИХ ДЕЛОВА И МАТЕРИЈАЛА</w:t>
      </w:r>
    </w:p>
    <w:p w:rsidR="006900F6" w:rsidRPr="00B222E1" w:rsidRDefault="006900F6" w:rsidP="006900F6">
      <w:pPr>
        <w:jc w:val="center"/>
        <w:rPr>
          <w:rFonts w:ascii="Arial" w:eastAsia="Times New Roman" w:hAnsi="Arial" w:cs="Arial"/>
          <w:b/>
          <w:sz w:val="32"/>
          <w:szCs w:val="32"/>
        </w:rPr>
      </w:pPr>
      <w:r w:rsidRPr="00032659">
        <w:rPr>
          <w:rFonts w:ascii="Arial" w:hAnsi="Arial" w:cs="Arial"/>
          <w:b/>
          <w:bCs/>
          <w:iCs/>
          <w:color w:val="000000"/>
        </w:rPr>
        <w:t xml:space="preserve">Партија </w:t>
      </w:r>
      <w:r w:rsidRPr="004845EB">
        <w:rPr>
          <w:rFonts w:ascii="Arial" w:eastAsia="Times New Roman" w:hAnsi="Arial" w:cs="Arial"/>
          <w:b/>
        </w:rPr>
        <w:t>1</w:t>
      </w:r>
      <w:r w:rsidR="00ED6131">
        <w:rPr>
          <w:rFonts w:ascii="Arial" w:eastAsia="Times New Roman" w:hAnsi="Arial" w:cs="Arial"/>
          <w:b/>
        </w:rPr>
        <w:t>8</w:t>
      </w:r>
      <w:r w:rsidRPr="004845EB">
        <w:rPr>
          <w:rFonts w:ascii="Arial" w:eastAsia="Times New Roman" w:hAnsi="Arial" w:cs="Arial"/>
          <w:b/>
        </w:rPr>
        <w:t xml:space="preserve">. </w:t>
      </w:r>
      <w:r w:rsidRPr="004B6A72">
        <w:rPr>
          <w:rFonts w:ascii="Arial" w:eastAsia="Times New Roman" w:hAnsi="Arial" w:cs="Arial"/>
          <w:b/>
        </w:rPr>
        <w:t>Вентилатори и прикључне таблице за</w:t>
      </w:r>
      <w:r>
        <w:rPr>
          <w:rFonts w:ascii="Arial" w:eastAsia="Times New Roman" w:hAnsi="Arial" w:cs="Arial"/>
          <w:b/>
        </w:rPr>
        <w:t xml:space="preserve"> </w:t>
      </w:r>
      <w:r w:rsidRPr="004B6A72">
        <w:rPr>
          <w:rFonts w:ascii="Arial" w:eastAsia="Times New Roman" w:hAnsi="Arial" w:cs="Arial"/>
          <w:b/>
        </w:rPr>
        <w:t>електромоторе</w:t>
      </w:r>
    </w:p>
    <w:p w:rsidR="006900F6" w:rsidRPr="00032659" w:rsidRDefault="006900F6" w:rsidP="006900F6">
      <w:pPr>
        <w:shd w:val="clear" w:color="auto" w:fill="FFFFFF"/>
        <w:jc w:val="center"/>
        <w:rPr>
          <w:rFonts w:ascii="Arial" w:hAnsi="Arial" w:cs="Arial"/>
          <w:b/>
          <w:bCs/>
          <w:iCs/>
          <w:color w:val="000000"/>
        </w:rPr>
      </w:pPr>
      <w:r w:rsidRPr="00032659">
        <w:rPr>
          <w:rFonts w:ascii="Arial" w:hAnsi="Arial" w:cs="Arial"/>
          <w:b/>
          <w:bCs/>
          <w:iCs/>
          <w:color w:val="000000"/>
        </w:rPr>
        <w:t>(у даљем тексту: Уговор)</w:t>
      </w:r>
    </w:p>
    <w:p w:rsidR="006900F6" w:rsidRPr="00032659" w:rsidRDefault="006900F6" w:rsidP="006900F6">
      <w:pPr>
        <w:shd w:val="clear" w:color="auto" w:fill="FFFFFF"/>
        <w:jc w:val="center"/>
        <w:rPr>
          <w:rFonts w:ascii="Arial" w:hAnsi="Arial" w:cs="Arial"/>
          <w:b/>
          <w:bCs/>
          <w:iCs/>
          <w:color w:val="000000"/>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Закључен између:</w:t>
      </w:r>
    </w:p>
    <w:p w:rsidR="006900F6" w:rsidRPr="004845EB" w:rsidRDefault="006900F6" w:rsidP="006900F6">
      <w:pPr>
        <w:shd w:val="clear" w:color="auto" w:fill="FFFFFF"/>
        <w:rPr>
          <w:rFonts w:ascii="Arial" w:hAnsi="Arial" w:cs="Arial"/>
          <w:bCs/>
          <w:iCs/>
          <w:color w:val="000000"/>
          <w:sz w:val="16"/>
          <w:szCs w:val="16"/>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1.Наручиоца ЈКП „ТОПЛАНА“ БОР са седиштем у Бору, Република Србија, улица Ђ. А. Куна бр. 12, матични број: 17441531, ПИБ: 100500644, текући рачун 160-35971-27, које заступа директор </w:t>
      </w:r>
      <w:r>
        <w:rPr>
          <w:rFonts w:ascii="Arial" w:hAnsi="Arial" w:cs="Arial"/>
          <w:bCs/>
          <w:iCs/>
          <w:color w:val="000000"/>
        </w:rPr>
        <w:t>Милутин Симић</w:t>
      </w:r>
      <w:r w:rsidRPr="00D97333">
        <w:rPr>
          <w:rFonts w:ascii="Arial" w:hAnsi="Arial" w:cs="Arial"/>
          <w:bCs/>
          <w:iCs/>
          <w:color w:val="000000"/>
        </w:rPr>
        <w:t xml:space="preserve">, дипл.инж. (у даљем тексту: Купац)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и</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2. _____________________ са седиштем у ____________, Република Србија, улица ______________бр.__, матични број:___________, ПИБ:___________, текући рачун __________________које заступа______________________(у даљем тексту: Продавац)</w:t>
      </w:r>
    </w:p>
    <w:p w:rsidR="006900F6"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_____________________ са седиштем у ____________, Република Србија, улица ______________бр.__, матични број:_____________, ПИБ:_____________, текући рачун ___________________ , коje заступа ______________________________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(у даљем тексту: Продавац),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заједно, у овом Уговору названи: Уговорне стране.</w:t>
      </w:r>
    </w:p>
    <w:p w:rsidR="006900F6" w:rsidRPr="004845EB" w:rsidRDefault="006900F6" w:rsidP="006900F6">
      <w:pPr>
        <w:shd w:val="clear" w:color="auto" w:fill="FFFFFF"/>
        <w:rPr>
          <w:rFonts w:ascii="Arial" w:hAnsi="Arial" w:cs="Arial"/>
          <w:bCs/>
          <w:iCs/>
          <w:color w:val="000000"/>
          <w:sz w:val="16"/>
          <w:szCs w:val="16"/>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Напомена: У случају заједничке понуде сви понуђачи из заједничке понуде биће наведени под тачком 2.</w:t>
      </w:r>
    </w:p>
    <w:p w:rsidR="006900F6" w:rsidRPr="004845EB" w:rsidRDefault="006900F6" w:rsidP="006900F6">
      <w:pPr>
        <w:shd w:val="clear" w:color="auto" w:fill="FFFFFF"/>
        <w:rPr>
          <w:rFonts w:ascii="Arial" w:hAnsi="Arial" w:cs="Arial"/>
          <w:bCs/>
          <w:iCs/>
          <w:color w:val="000000"/>
          <w:sz w:val="16"/>
          <w:szCs w:val="16"/>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(навести део предметне небавке који ће извршити подизвођач) </w:t>
      </w:r>
    </w:p>
    <w:p w:rsidR="006900F6" w:rsidRPr="004845EB" w:rsidRDefault="006900F6" w:rsidP="006900F6">
      <w:pPr>
        <w:shd w:val="clear" w:color="auto" w:fill="FFFFFF"/>
        <w:rPr>
          <w:rFonts w:ascii="Arial" w:hAnsi="Arial" w:cs="Arial"/>
          <w:bCs/>
          <w:iCs/>
          <w:color w:val="000000"/>
          <w:sz w:val="16"/>
          <w:szCs w:val="16"/>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Основ уговора:</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ЈН Број: ЈНВВ </w:t>
      </w:r>
      <w:r>
        <w:rPr>
          <w:rFonts w:ascii="Arial" w:hAnsi="Arial" w:cs="Arial"/>
          <w:iCs/>
          <w:color w:val="000000"/>
        </w:rPr>
        <w:t>1.1.2/20</w:t>
      </w:r>
      <w:r w:rsidR="00ED6131">
        <w:rPr>
          <w:rFonts w:ascii="Arial" w:hAnsi="Arial" w:cs="Arial"/>
          <w:iCs/>
          <w:color w:val="000000"/>
        </w:rPr>
        <w:t>20</w:t>
      </w:r>
      <w:r>
        <w:rPr>
          <w:rFonts w:ascii="Arial" w:hAnsi="Arial" w:cs="Arial"/>
          <w:iCs/>
          <w:color w:val="000000"/>
          <w:lang w:val="sr-Cyrl-CS"/>
        </w:rPr>
        <w:t xml:space="preserve"> </w:t>
      </w:r>
      <w:r w:rsidRPr="00D97333">
        <w:rPr>
          <w:rFonts w:ascii="Arial" w:hAnsi="Arial" w:cs="Arial"/>
          <w:bCs/>
          <w:iCs/>
          <w:color w:val="000000"/>
        </w:rPr>
        <w:t xml:space="preserve">- набавка резервних делова и материјала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Број и датум одлуке о додели уговора: _______ од __________ године</w:t>
      </w:r>
    </w:p>
    <w:p w:rsidR="006900F6" w:rsidRPr="00DD015F" w:rsidRDefault="006900F6" w:rsidP="006900F6">
      <w:pPr>
        <w:shd w:val="clear" w:color="auto" w:fill="FFFFFF"/>
        <w:rPr>
          <w:rFonts w:ascii="Arial" w:hAnsi="Arial" w:cs="Arial"/>
          <w:bCs/>
          <w:iCs/>
          <w:color w:val="000000"/>
        </w:rPr>
      </w:pPr>
      <w:r w:rsidRPr="00D97333">
        <w:rPr>
          <w:rFonts w:ascii="Arial" w:hAnsi="Arial" w:cs="Arial"/>
          <w:bCs/>
          <w:iCs/>
          <w:color w:val="000000"/>
        </w:rPr>
        <w:t>Понуда изабраног понуђача бр. _______ од __________ године која је код Наручиоца заведена под бројем</w:t>
      </w:r>
      <w:r>
        <w:rPr>
          <w:rFonts w:ascii="Arial" w:hAnsi="Arial" w:cs="Arial"/>
          <w:bCs/>
          <w:iCs/>
          <w:color w:val="000000"/>
        </w:rPr>
        <w:t xml:space="preserve"> _________ од _________ године.</w:t>
      </w:r>
    </w:p>
    <w:p w:rsidR="006900F6" w:rsidRDefault="006900F6" w:rsidP="006900F6">
      <w:pPr>
        <w:shd w:val="clear" w:color="auto" w:fill="FFFFFF"/>
        <w:jc w:val="center"/>
        <w:rPr>
          <w:rFonts w:ascii="Arial" w:hAnsi="Arial" w:cs="Arial"/>
          <w:b/>
          <w:bCs/>
          <w:iCs/>
          <w:color w:val="000000"/>
        </w:rPr>
      </w:pPr>
    </w:p>
    <w:p w:rsidR="006900F6" w:rsidRDefault="006900F6" w:rsidP="006900F6">
      <w:pPr>
        <w:jc w:val="center"/>
        <w:rPr>
          <w:rFonts w:ascii="Arial" w:hAnsi="Arial" w:cs="Arial"/>
          <w:b/>
          <w:color w:val="000000"/>
          <w:u w:val="single"/>
        </w:rPr>
      </w:pPr>
    </w:p>
    <w:p w:rsidR="006900F6" w:rsidRPr="00386EF5" w:rsidRDefault="006900F6" w:rsidP="006900F6">
      <w:pPr>
        <w:jc w:val="center"/>
        <w:rPr>
          <w:rFonts w:ascii="Arial" w:hAnsi="Arial" w:cs="Arial"/>
          <w:b/>
          <w:color w:val="000000"/>
          <w:u w:val="single"/>
          <w:lang w:val="sr-Latn-CS"/>
        </w:rPr>
      </w:pPr>
      <w:r w:rsidRPr="00386EF5">
        <w:rPr>
          <w:rFonts w:ascii="Arial" w:hAnsi="Arial" w:cs="Arial"/>
          <w:b/>
          <w:color w:val="000000"/>
          <w:u w:val="single"/>
          <w:lang w:val="sr-Latn-CS"/>
        </w:rPr>
        <w:t>ПРЕДМЕТ УГОВОРА</w:t>
      </w:r>
    </w:p>
    <w:p w:rsidR="006900F6" w:rsidRPr="004845EB" w:rsidRDefault="006900F6" w:rsidP="006900F6">
      <w:pPr>
        <w:jc w:val="center"/>
        <w:rPr>
          <w:rFonts w:ascii="Arial" w:hAnsi="Arial" w:cs="Arial"/>
          <w:b/>
          <w:color w:val="000000"/>
          <w:sz w:val="16"/>
          <w:szCs w:val="16"/>
        </w:rPr>
      </w:pPr>
    </w:p>
    <w:p w:rsidR="006900F6" w:rsidRPr="00D04C79" w:rsidRDefault="006900F6" w:rsidP="006900F6">
      <w:pPr>
        <w:jc w:val="center"/>
        <w:rPr>
          <w:rFonts w:ascii="Arial" w:hAnsi="Arial" w:cs="Arial"/>
          <w:b/>
          <w:color w:val="000000"/>
          <w:lang w:val="sr-Latn-CS"/>
        </w:rPr>
      </w:pPr>
      <w:r w:rsidRPr="00D04C79">
        <w:rPr>
          <w:rFonts w:ascii="Arial" w:hAnsi="Arial" w:cs="Arial"/>
          <w:b/>
          <w:color w:val="000000"/>
          <w:lang w:val="sr-Latn-CS"/>
        </w:rPr>
        <w:t xml:space="preserve">Члан </w:t>
      </w:r>
      <w:r>
        <w:rPr>
          <w:rFonts w:ascii="Arial" w:hAnsi="Arial" w:cs="Arial"/>
          <w:b/>
          <w:color w:val="000000"/>
        </w:rPr>
        <w:t>1</w:t>
      </w:r>
      <w:r w:rsidRPr="00D04C79">
        <w:rPr>
          <w:rFonts w:ascii="Arial" w:hAnsi="Arial" w:cs="Arial"/>
          <w:b/>
          <w:color w:val="000000"/>
          <w:lang w:val="sr-Latn-CS"/>
        </w:rPr>
        <w:t>.</w:t>
      </w:r>
    </w:p>
    <w:p w:rsidR="006900F6" w:rsidRPr="00386EF5" w:rsidRDefault="006900F6" w:rsidP="006900F6">
      <w:pPr>
        <w:rPr>
          <w:i/>
          <w:color w:val="000000"/>
          <w:lang w:val="sr-Cyrl-CS"/>
        </w:rPr>
      </w:pPr>
      <w:r w:rsidRPr="00E54C77">
        <w:rPr>
          <w:rFonts w:ascii="Arial" w:hAnsi="Arial" w:cs="Arial"/>
          <w:color w:val="000000"/>
        </w:rPr>
        <w:t>Предмет</w:t>
      </w:r>
      <w:r w:rsidRPr="00E54C77">
        <w:rPr>
          <w:rFonts w:ascii="Arial" w:hAnsi="Arial" w:cs="Arial"/>
          <w:color w:val="000000"/>
          <w:lang w:val="sr-Cyrl-CS"/>
        </w:rPr>
        <w:t xml:space="preserve"> овог уговора је купопродаја резервних делова и материјала</w:t>
      </w:r>
      <w:r w:rsidRPr="00E54C77">
        <w:rPr>
          <w:rFonts w:ascii="Arial" w:eastAsia="Times New Roman" w:hAnsi="Arial" w:cs="Arial"/>
          <w:b/>
        </w:rPr>
        <w:t>,</w:t>
      </w:r>
      <w:r w:rsidRPr="00E54C77">
        <w:rPr>
          <w:rFonts w:ascii="Arial" w:hAnsi="Arial" w:cs="Arial"/>
          <w:color w:val="000000"/>
          <w:lang w:val="sr-Cyrl-CS"/>
        </w:rPr>
        <w:t xml:space="preserve"> одређене у спецификацији за партију</w:t>
      </w:r>
      <w:r w:rsidRPr="00386EF5">
        <w:rPr>
          <w:color w:val="000000"/>
          <w:lang w:val="sr-Cyrl-CS"/>
        </w:rPr>
        <w:t xml:space="preserve"> </w:t>
      </w:r>
      <w:r w:rsidRPr="004845EB">
        <w:rPr>
          <w:rFonts w:ascii="Arial" w:eastAsia="Times New Roman" w:hAnsi="Arial" w:cs="Arial"/>
          <w:b/>
        </w:rPr>
        <w:t>1</w:t>
      </w:r>
      <w:r w:rsidR="00ED6131">
        <w:rPr>
          <w:rFonts w:ascii="Arial" w:eastAsia="Times New Roman" w:hAnsi="Arial" w:cs="Arial"/>
          <w:b/>
        </w:rPr>
        <w:t>8</w:t>
      </w:r>
      <w:r w:rsidRPr="004845EB">
        <w:rPr>
          <w:rFonts w:ascii="Arial" w:eastAsia="Times New Roman" w:hAnsi="Arial" w:cs="Arial"/>
          <w:b/>
        </w:rPr>
        <w:t xml:space="preserve">. </w:t>
      </w:r>
      <w:r w:rsidRPr="004B6A72">
        <w:rPr>
          <w:rFonts w:ascii="Arial" w:eastAsia="Times New Roman" w:hAnsi="Arial" w:cs="Arial"/>
          <w:b/>
        </w:rPr>
        <w:t>Вентилатори и прикључне таблице за</w:t>
      </w:r>
      <w:r>
        <w:rPr>
          <w:rFonts w:ascii="Arial" w:eastAsia="Times New Roman" w:hAnsi="Arial" w:cs="Arial"/>
          <w:b/>
        </w:rPr>
        <w:t xml:space="preserve"> </w:t>
      </w:r>
      <w:r w:rsidRPr="004B6A72">
        <w:rPr>
          <w:rFonts w:ascii="Arial" w:eastAsia="Times New Roman" w:hAnsi="Arial" w:cs="Arial"/>
          <w:b/>
        </w:rPr>
        <w:t>електромоторе</w:t>
      </w:r>
      <w:r>
        <w:rPr>
          <w:rFonts w:ascii="Arial" w:eastAsia="Times New Roman" w:hAnsi="Arial" w:cs="Arial"/>
          <w:b/>
        </w:rPr>
        <w:t xml:space="preserve"> </w:t>
      </w:r>
      <w:r w:rsidRPr="00E54C77">
        <w:rPr>
          <w:rFonts w:ascii="Arial" w:hAnsi="Arial" w:cs="Arial"/>
          <w:color w:val="000000"/>
          <w:lang w:val="sr-Cyrl-CS"/>
        </w:rPr>
        <w:t xml:space="preserve">у понуди Продавца бр.__________ од _______ . године </w:t>
      </w:r>
      <w:r w:rsidRPr="00E54C77">
        <w:rPr>
          <w:rFonts w:ascii="Arial" w:hAnsi="Arial" w:cs="Arial"/>
          <w:color w:val="000000"/>
        </w:rPr>
        <w:t>која је код Купца заведена под бројем __________ од _________ године и</w:t>
      </w:r>
      <w:r w:rsidRPr="00E54C77">
        <w:rPr>
          <w:rFonts w:ascii="Arial" w:hAnsi="Arial" w:cs="Arial"/>
          <w:color w:val="000000"/>
          <w:lang w:val="sr-Cyrl-CS"/>
        </w:rPr>
        <w:t xml:space="preserve"> саставни је део овог Уговора.</w:t>
      </w:r>
    </w:p>
    <w:p w:rsidR="006900F6" w:rsidRDefault="006900F6" w:rsidP="006900F6">
      <w:pPr>
        <w:jc w:val="center"/>
        <w:rPr>
          <w:rFonts w:ascii="Arial" w:hAnsi="Arial" w:cs="Arial"/>
          <w:b/>
          <w:color w:val="000000"/>
          <w:u w:val="single"/>
        </w:rPr>
      </w:pPr>
    </w:p>
    <w:p w:rsidR="006900F6" w:rsidRPr="00AE7282" w:rsidRDefault="006900F6" w:rsidP="006900F6">
      <w:pPr>
        <w:jc w:val="center"/>
        <w:rPr>
          <w:rFonts w:ascii="Arial" w:hAnsi="Arial" w:cs="Arial"/>
          <w:b/>
          <w:color w:val="000000"/>
          <w:u w:val="single"/>
        </w:rPr>
      </w:pPr>
    </w:p>
    <w:p w:rsidR="006900F6" w:rsidRPr="00125030" w:rsidRDefault="006900F6" w:rsidP="006900F6">
      <w:pPr>
        <w:jc w:val="center"/>
        <w:rPr>
          <w:rFonts w:ascii="Arial" w:hAnsi="Arial" w:cs="Arial"/>
          <w:b/>
          <w:color w:val="000000"/>
          <w:u w:val="single"/>
        </w:rPr>
      </w:pPr>
      <w:r w:rsidRPr="00386EF5">
        <w:rPr>
          <w:rFonts w:ascii="Arial" w:hAnsi="Arial" w:cs="Arial"/>
          <w:b/>
          <w:color w:val="000000"/>
          <w:u w:val="single"/>
        </w:rPr>
        <w:t>ЦЕНА, НАЧИН ПЛАЋАЊ</w:t>
      </w:r>
      <w:r>
        <w:rPr>
          <w:rFonts w:ascii="Arial" w:hAnsi="Arial" w:cs="Arial"/>
          <w:b/>
          <w:color w:val="000000"/>
          <w:u w:val="single"/>
        </w:rPr>
        <w:t>А И УКУПНА ВРЕДНОСТ УГОВОРА</w:t>
      </w:r>
    </w:p>
    <w:p w:rsidR="006900F6" w:rsidRDefault="006900F6" w:rsidP="006900F6">
      <w:pPr>
        <w:jc w:val="center"/>
        <w:rPr>
          <w:rFonts w:ascii="Arial" w:hAnsi="Arial" w:cs="Arial"/>
          <w:b/>
          <w:color w:val="000000"/>
        </w:rPr>
      </w:pPr>
    </w:p>
    <w:p w:rsidR="006900F6" w:rsidRPr="00D04C79" w:rsidRDefault="006900F6" w:rsidP="006900F6">
      <w:pPr>
        <w:jc w:val="center"/>
        <w:rPr>
          <w:rFonts w:ascii="Arial" w:hAnsi="Arial" w:cs="Arial"/>
          <w:b/>
          <w:color w:val="000000"/>
          <w:lang w:val="sr-Latn-CS"/>
        </w:rPr>
      </w:pPr>
      <w:r w:rsidRPr="00D04C79">
        <w:rPr>
          <w:rFonts w:ascii="Arial" w:hAnsi="Arial" w:cs="Arial"/>
          <w:b/>
          <w:color w:val="000000"/>
          <w:lang w:val="sr-Latn-CS"/>
        </w:rPr>
        <w:t xml:space="preserve">Члан </w:t>
      </w:r>
      <w:r>
        <w:rPr>
          <w:rFonts w:ascii="Arial" w:hAnsi="Arial" w:cs="Arial"/>
          <w:b/>
          <w:color w:val="000000"/>
        </w:rPr>
        <w:t>2</w:t>
      </w:r>
      <w:r w:rsidRPr="00D04C79">
        <w:rPr>
          <w:rFonts w:ascii="Arial" w:hAnsi="Arial" w:cs="Arial"/>
          <w:b/>
          <w:color w:val="000000"/>
          <w:lang w:val="sr-Latn-CS"/>
        </w:rPr>
        <w:t>.</w:t>
      </w:r>
    </w:p>
    <w:p w:rsidR="006900F6" w:rsidRPr="00386EF5" w:rsidRDefault="006900F6" w:rsidP="006900F6">
      <w:pPr>
        <w:jc w:val="both"/>
        <w:rPr>
          <w:bCs/>
          <w:color w:val="000000"/>
        </w:rPr>
      </w:pPr>
      <w:r w:rsidRPr="00386EF5">
        <w:rPr>
          <w:rFonts w:ascii="Arial" w:hAnsi="Arial" w:cs="Arial"/>
          <w:bCs/>
          <w:color w:val="000000"/>
        </w:rPr>
        <w:t xml:space="preserve">Цена резервних делова и материјала из члана </w:t>
      </w:r>
      <w:r>
        <w:rPr>
          <w:rFonts w:ascii="Arial" w:hAnsi="Arial" w:cs="Arial"/>
          <w:bCs/>
          <w:color w:val="000000"/>
        </w:rPr>
        <w:t>1</w:t>
      </w:r>
      <w:r w:rsidRPr="00386EF5">
        <w:rPr>
          <w:rFonts w:ascii="Arial" w:hAnsi="Arial" w:cs="Arial"/>
          <w:bCs/>
          <w:color w:val="000000"/>
        </w:rPr>
        <w:t xml:space="preserve">. овог Уговора је: </w:t>
      </w:r>
    </w:p>
    <w:tbl>
      <w:tblPr>
        <w:tblW w:w="8711" w:type="dxa"/>
        <w:jc w:val="center"/>
        <w:tblLook w:val="04A0" w:firstRow="1" w:lastRow="0" w:firstColumn="1" w:lastColumn="0" w:noHBand="0" w:noVBand="1"/>
      </w:tblPr>
      <w:tblGrid>
        <w:gridCol w:w="661"/>
        <w:gridCol w:w="2678"/>
        <w:gridCol w:w="1337"/>
        <w:gridCol w:w="630"/>
        <w:gridCol w:w="1651"/>
        <w:gridCol w:w="1754"/>
      </w:tblGrid>
      <w:tr w:rsidR="006900F6" w:rsidRPr="00003138" w:rsidTr="006900F6">
        <w:trPr>
          <w:trHeight w:val="600"/>
          <w:jc w:val="center"/>
        </w:trPr>
        <w:tc>
          <w:tcPr>
            <w:tcW w:w="661"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R.Br.</w:t>
            </w:r>
          </w:p>
        </w:tc>
        <w:tc>
          <w:tcPr>
            <w:tcW w:w="2678"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Naziv</w:t>
            </w:r>
          </w:p>
        </w:tc>
        <w:tc>
          <w:tcPr>
            <w:tcW w:w="1337" w:type="dxa"/>
            <w:tcBorders>
              <w:top w:val="single" w:sz="4" w:space="0" w:color="auto"/>
              <w:left w:val="single" w:sz="4" w:space="0" w:color="auto"/>
              <w:bottom w:val="single" w:sz="4" w:space="0" w:color="auto"/>
              <w:right w:val="single" w:sz="4" w:space="0" w:color="auto"/>
            </w:tcBorders>
            <w:shd w:val="clear" w:color="auto" w:fill="DDDDDD"/>
          </w:tcPr>
          <w:p w:rsidR="006900F6" w:rsidRPr="00003138" w:rsidRDefault="006900F6" w:rsidP="006900F6">
            <w:pPr>
              <w:jc w:val="center"/>
              <w:rPr>
                <w:rFonts w:ascii="Arial" w:eastAsia="Times New Roman" w:hAnsi="Arial" w:cs="Arial"/>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J.M.</w:t>
            </w:r>
          </w:p>
        </w:tc>
        <w:tc>
          <w:tcPr>
            <w:tcW w:w="1651"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PDV-a</w:t>
            </w:r>
          </w:p>
        </w:tc>
        <w:tc>
          <w:tcPr>
            <w:tcW w:w="1754"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Jed. cena sa PDV-om</w:t>
            </w:r>
          </w:p>
        </w:tc>
      </w:tr>
      <w:tr w:rsidR="008F2991"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8F2991" w:rsidRPr="006A4F9F" w:rsidRDefault="008F2991" w:rsidP="006900F6">
            <w:pPr>
              <w:jc w:val="center"/>
              <w:rPr>
                <w:rFonts w:eastAsia="Times New Roman"/>
                <w:bCs/>
              </w:rPr>
            </w:pPr>
            <w:r w:rsidRPr="006A4F9F">
              <w:rPr>
                <w:rFonts w:eastAsia="Times New Roman"/>
                <w:bCs/>
              </w:rPr>
              <w:t>1.</w:t>
            </w:r>
          </w:p>
        </w:tc>
        <w:tc>
          <w:tcPr>
            <w:tcW w:w="2678" w:type="dxa"/>
            <w:tcBorders>
              <w:top w:val="nil"/>
              <w:left w:val="nil"/>
              <w:bottom w:val="single" w:sz="4" w:space="0" w:color="000000"/>
              <w:right w:val="single" w:sz="4" w:space="0" w:color="auto"/>
            </w:tcBorders>
            <w:shd w:val="clear" w:color="auto" w:fill="FFFFFF"/>
            <w:vAlign w:val="center"/>
          </w:tcPr>
          <w:p w:rsidR="008F2991" w:rsidRPr="00FB56AD" w:rsidRDefault="008F2991" w:rsidP="005801A9">
            <w:pPr>
              <w:rPr>
                <w:rFonts w:ascii="Arial" w:eastAsia="Times New Roman" w:hAnsi="Arial" w:cs="Arial"/>
                <w:sz w:val="18"/>
                <w:szCs w:val="18"/>
              </w:rPr>
            </w:pPr>
            <w:r w:rsidRPr="00FB56AD">
              <w:rPr>
                <w:rFonts w:ascii="Arial" w:eastAsia="Times New Roman" w:hAnsi="Arial" w:cs="Arial"/>
                <w:sz w:val="18"/>
                <w:szCs w:val="18"/>
              </w:rPr>
              <w:t>Ventilator elektromotora</w:t>
            </w: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8F2991" w:rsidRPr="00FB56AD" w:rsidRDefault="008F2991" w:rsidP="005801A9">
            <w:pPr>
              <w:rPr>
                <w:rFonts w:ascii="Arial" w:eastAsia="Times New Roman" w:hAnsi="Arial" w:cs="Arial"/>
                <w:sz w:val="18"/>
                <w:szCs w:val="18"/>
              </w:rPr>
            </w:pPr>
            <w:r w:rsidRPr="00FB56AD">
              <w:rPr>
                <w:rFonts w:ascii="Arial" w:eastAsia="Times New Roman" w:hAnsi="Arial" w:cs="Arial"/>
                <w:sz w:val="18"/>
                <w:szCs w:val="18"/>
              </w:rPr>
              <w:t>Ø16 mm</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2991" w:rsidRPr="00FB56AD" w:rsidRDefault="008F2991" w:rsidP="005801A9">
            <w:pPr>
              <w:jc w:val="center"/>
              <w:rPr>
                <w:rFonts w:ascii="Arial" w:eastAsia="Times New Roman" w:hAnsi="Arial" w:cs="Arial"/>
                <w:sz w:val="18"/>
                <w:szCs w:val="18"/>
              </w:rPr>
            </w:pPr>
            <w:r w:rsidRPr="00FB56AD">
              <w:rPr>
                <w:rFonts w:ascii="Arial" w:eastAsia="Times New Roman" w:hAnsi="Arial" w:cs="Arial"/>
                <w:sz w:val="18"/>
                <w:szCs w:val="18"/>
              </w:rPr>
              <w:t>kom</w:t>
            </w:r>
          </w:p>
        </w:tc>
        <w:tc>
          <w:tcPr>
            <w:tcW w:w="1651" w:type="dxa"/>
            <w:tcBorders>
              <w:top w:val="nil"/>
              <w:left w:val="single" w:sz="4" w:space="0" w:color="auto"/>
              <w:bottom w:val="single" w:sz="4" w:space="0" w:color="000000"/>
              <w:right w:val="single" w:sz="4" w:space="0" w:color="000000"/>
            </w:tcBorders>
            <w:shd w:val="clear" w:color="auto" w:fill="FFFFFF"/>
            <w:noWrap/>
            <w:vAlign w:val="center"/>
          </w:tcPr>
          <w:p w:rsidR="008F2991" w:rsidRDefault="008F2991" w:rsidP="006900F6">
            <w:pPr>
              <w:jc w:val="center"/>
              <w:rPr>
                <w:rFonts w:ascii="Arial" w:eastAsia="Times New Roman" w:hAnsi="Arial" w:cs="Arial"/>
                <w:color w:val="000000"/>
                <w:sz w:val="18"/>
                <w:szCs w:val="18"/>
              </w:rPr>
            </w:pPr>
          </w:p>
        </w:tc>
        <w:tc>
          <w:tcPr>
            <w:tcW w:w="1754" w:type="dxa"/>
            <w:tcBorders>
              <w:top w:val="nil"/>
              <w:left w:val="nil"/>
              <w:bottom w:val="single" w:sz="4" w:space="0" w:color="000000"/>
              <w:right w:val="single" w:sz="4" w:space="0" w:color="000000"/>
            </w:tcBorders>
            <w:shd w:val="clear" w:color="auto" w:fill="FFFFFF"/>
            <w:noWrap/>
            <w:vAlign w:val="center"/>
          </w:tcPr>
          <w:p w:rsidR="008F2991" w:rsidRDefault="008F2991" w:rsidP="006900F6">
            <w:pPr>
              <w:jc w:val="right"/>
              <w:rPr>
                <w:rFonts w:ascii="Arial" w:eastAsia="Times New Roman" w:hAnsi="Arial" w:cs="Arial"/>
                <w:b/>
                <w:bCs/>
                <w:sz w:val="18"/>
                <w:szCs w:val="18"/>
              </w:rPr>
            </w:pPr>
          </w:p>
        </w:tc>
      </w:tr>
      <w:tr w:rsidR="008F2991"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8F2991" w:rsidRPr="006A4F9F" w:rsidRDefault="008F2991" w:rsidP="006900F6">
            <w:pPr>
              <w:jc w:val="center"/>
              <w:rPr>
                <w:rFonts w:ascii="Arial" w:eastAsia="Times New Roman" w:hAnsi="Arial" w:cs="Arial"/>
                <w:bCs/>
                <w:sz w:val="18"/>
                <w:szCs w:val="18"/>
              </w:rPr>
            </w:pPr>
            <w:r w:rsidRPr="006A4F9F">
              <w:rPr>
                <w:rFonts w:ascii="Arial" w:eastAsia="Times New Roman" w:hAnsi="Arial" w:cs="Arial"/>
                <w:bCs/>
                <w:sz w:val="18"/>
                <w:szCs w:val="18"/>
              </w:rPr>
              <w:t>2.</w:t>
            </w:r>
          </w:p>
        </w:tc>
        <w:tc>
          <w:tcPr>
            <w:tcW w:w="2678" w:type="dxa"/>
            <w:tcBorders>
              <w:top w:val="nil"/>
              <w:left w:val="nil"/>
              <w:bottom w:val="single" w:sz="4" w:space="0" w:color="000000"/>
              <w:right w:val="single" w:sz="4" w:space="0" w:color="auto"/>
            </w:tcBorders>
            <w:shd w:val="clear" w:color="auto" w:fill="FFFFFF"/>
            <w:vAlign w:val="center"/>
          </w:tcPr>
          <w:p w:rsidR="008F2991" w:rsidRPr="00FB56AD" w:rsidRDefault="008F2991" w:rsidP="005801A9">
            <w:pPr>
              <w:rPr>
                <w:rFonts w:ascii="Arial" w:eastAsia="Times New Roman" w:hAnsi="Arial" w:cs="Arial"/>
                <w:sz w:val="18"/>
                <w:szCs w:val="18"/>
              </w:rPr>
            </w:pPr>
            <w:r w:rsidRPr="00FB56AD">
              <w:rPr>
                <w:rFonts w:ascii="Arial" w:eastAsia="Times New Roman" w:hAnsi="Arial" w:cs="Arial"/>
                <w:sz w:val="18"/>
                <w:szCs w:val="18"/>
              </w:rPr>
              <w:t>Ventilator elektromotora</w:t>
            </w: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8F2991" w:rsidRPr="00FB56AD" w:rsidRDefault="008F2991" w:rsidP="005801A9">
            <w:pPr>
              <w:rPr>
                <w:rFonts w:ascii="Arial" w:eastAsia="Times New Roman" w:hAnsi="Arial" w:cs="Arial"/>
                <w:sz w:val="18"/>
                <w:szCs w:val="18"/>
              </w:rPr>
            </w:pPr>
            <w:r w:rsidRPr="00FB56AD">
              <w:rPr>
                <w:rFonts w:ascii="Arial" w:eastAsia="Times New Roman" w:hAnsi="Arial" w:cs="Arial"/>
                <w:sz w:val="18"/>
                <w:szCs w:val="18"/>
              </w:rPr>
              <w:t>Ø18 mm</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2991" w:rsidRPr="00FB56AD" w:rsidRDefault="008F2991" w:rsidP="005801A9">
            <w:pPr>
              <w:jc w:val="center"/>
              <w:rPr>
                <w:rFonts w:ascii="Arial" w:eastAsia="Times New Roman" w:hAnsi="Arial" w:cs="Arial"/>
                <w:sz w:val="18"/>
                <w:szCs w:val="18"/>
              </w:rPr>
            </w:pPr>
            <w:r w:rsidRPr="00FB56AD">
              <w:rPr>
                <w:rFonts w:ascii="Arial" w:eastAsia="Times New Roman" w:hAnsi="Arial" w:cs="Arial"/>
                <w:sz w:val="18"/>
                <w:szCs w:val="18"/>
              </w:rPr>
              <w:t>kom</w:t>
            </w:r>
          </w:p>
        </w:tc>
        <w:tc>
          <w:tcPr>
            <w:tcW w:w="1651" w:type="dxa"/>
            <w:tcBorders>
              <w:top w:val="nil"/>
              <w:left w:val="single" w:sz="4" w:space="0" w:color="auto"/>
              <w:bottom w:val="single" w:sz="4" w:space="0" w:color="000000"/>
              <w:right w:val="single" w:sz="4" w:space="0" w:color="000000"/>
            </w:tcBorders>
            <w:shd w:val="clear" w:color="auto" w:fill="FFFFFF"/>
            <w:noWrap/>
            <w:vAlign w:val="center"/>
          </w:tcPr>
          <w:p w:rsidR="008F2991" w:rsidRDefault="008F2991" w:rsidP="006900F6">
            <w:pPr>
              <w:jc w:val="center"/>
              <w:rPr>
                <w:rFonts w:ascii="Arial" w:eastAsia="Times New Roman" w:hAnsi="Arial" w:cs="Arial"/>
                <w:color w:val="000000"/>
                <w:sz w:val="18"/>
                <w:szCs w:val="18"/>
              </w:rPr>
            </w:pPr>
          </w:p>
        </w:tc>
        <w:tc>
          <w:tcPr>
            <w:tcW w:w="1754" w:type="dxa"/>
            <w:tcBorders>
              <w:top w:val="nil"/>
              <w:left w:val="nil"/>
              <w:bottom w:val="single" w:sz="4" w:space="0" w:color="000000"/>
              <w:right w:val="single" w:sz="4" w:space="0" w:color="000000"/>
            </w:tcBorders>
            <w:shd w:val="clear" w:color="auto" w:fill="FFFFFF"/>
            <w:noWrap/>
            <w:vAlign w:val="center"/>
          </w:tcPr>
          <w:p w:rsidR="008F2991" w:rsidRDefault="008F2991" w:rsidP="006900F6">
            <w:pPr>
              <w:jc w:val="right"/>
              <w:rPr>
                <w:rFonts w:ascii="Arial" w:eastAsia="Times New Roman" w:hAnsi="Arial" w:cs="Arial"/>
                <w:b/>
                <w:bCs/>
                <w:sz w:val="18"/>
                <w:szCs w:val="18"/>
              </w:rPr>
            </w:pPr>
          </w:p>
        </w:tc>
      </w:tr>
      <w:tr w:rsidR="008F2991"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8F2991" w:rsidRPr="006A4F9F" w:rsidRDefault="008F2991" w:rsidP="006900F6">
            <w:pPr>
              <w:jc w:val="center"/>
              <w:rPr>
                <w:rFonts w:ascii="Arial" w:eastAsia="Times New Roman" w:hAnsi="Arial" w:cs="Arial"/>
                <w:bCs/>
                <w:sz w:val="18"/>
                <w:szCs w:val="18"/>
              </w:rPr>
            </w:pPr>
            <w:r w:rsidRPr="006A4F9F">
              <w:rPr>
                <w:rFonts w:ascii="Arial" w:eastAsia="Times New Roman" w:hAnsi="Arial" w:cs="Arial"/>
                <w:bCs/>
                <w:sz w:val="18"/>
                <w:szCs w:val="18"/>
              </w:rPr>
              <w:t>3.</w:t>
            </w:r>
          </w:p>
        </w:tc>
        <w:tc>
          <w:tcPr>
            <w:tcW w:w="2678" w:type="dxa"/>
            <w:tcBorders>
              <w:top w:val="nil"/>
              <w:left w:val="nil"/>
              <w:bottom w:val="single" w:sz="4" w:space="0" w:color="000000"/>
              <w:right w:val="single" w:sz="4" w:space="0" w:color="auto"/>
            </w:tcBorders>
            <w:shd w:val="clear" w:color="auto" w:fill="FFFFFF"/>
            <w:vAlign w:val="center"/>
          </w:tcPr>
          <w:p w:rsidR="008F2991" w:rsidRPr="00FB56AD" w:rsidRDefault="008F2991" w:rsidP="005801A9">
            <w:pPr>
              <w:rPr>
                <w:rFonts w:ascii="Arial" w:eastAsia="Times New Roman" w:hAnsi="Arial" w:cs="Arial"/>
                <w:sz w:val="18"/>
                <w:szCs w:val="18"/>
              </w:rPr>
            </w:pPr>
            <w:r w:rsidRPr="00FB56AD">
              <w:rPr>
                <w:rFonts w:ascii="Arial" w:eastAsia="Times New Roman" w:hAnsi="Arial" w:cs="Arial"/>
                <w:sz w:val="18"/>
                <w:szCs w:val="18"/>
              </w:rPr>
              <w:t>Ventilator elektromotora</w:t>
            </w: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8F2991" w:rsidRPr="00FB56AD" w:rsidRDefault="008F2991" w:rsidP="005801A9">
            <w:pPr>
              <w:rPr>
                <w:rFonts w:ascii="Arial" w:eastAsia="Times New Roman" w:hAnsi="Arial" w:cs="Arial"/>
                <w:sz w:val="18"/>
                <w:szCs w:val="18"/>
              </w:rPr>
            </w:pPr>
            <w:r w:rsidRPr="00FB56AD">
              <w:rPr>
                <w:rFonts w:ascii="Arial" w:eastAsia="Times New Roman" w:hAnsi="Arial" w:cs="Arial"/>
                <w:sz w:val="18"/>
                <w:szCs w:val="18"/>
              </w:rPr>
              <w:t>Ø24 mm</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2991" w:rsidRPr="00FB56AD" w:rsidRDefault="008F2991" w:rsidP="005801A9">
            <w:pPr>
              <w:jc w:val="center"/>
              <w:rPr>
                <w:rFonts w:ascii="Arial" w:eastAsia="Times New Roman" w:hAnsi="Arial" w:cs="Arial"/>
                <w:sz w:val="18"/>
                <w:szCs w:val="18"/>
              </w:rPr>
            </w:pPr>
            <w:r w:rsidRPr="00FB56AD">
              <w:rPr>
                <w:rFonts w:ascii="Arial" w:eastAsia="Times New Roman" w:hAnsi="Arial" w:cs="Arial"/>
                <w:sz w:val="18"/>
                <w:szCs w:val="18"/>
              </w:rPr>
              <w:t>kom</w:t>
            </w:r>
          </w:p>
        </w:tc>
        <w:tc>
          <w:tcPr>
            <w:tcW w:w="1651" w:type="dxa"/>
            <w:tcBorders>
              <w:top w:val="nil"/>
              <w:left w:val="single" w:sz="4" w:space="0" w:color="auto"/>
              <w:bottom w:val="single" w:sz="4" w:space="0" w:color="000000"/>
              <w:right w:val="single" w:sz="4" w:space="0" w:color="000000"/>
            </w:tcBorders>
            <w:shd w:val="clear" w:color="auto" w:fill="FFFFFF"/>
            <w:noWrap/>
            <w:vAlign w:val="center"/>
          </w:tcPr>
          <w:p w:rsidR="008F2991" w:rsidRDefault="008F2991" w:rsidP="006900F6">
            <w:pPr>
              <w:jc w:val="center"/>
              <w:rPr>
                <w:rFonts w:ascii="Arial" w:eastAsia="Times New Roman" w:hAnsi="Arial" w:cs="Arial"/>
                <w:color w:val="000000"/>
                <w:sz w:val="18"/>
                <w:szCs w:val="18"/>
              </w:rPr>
            </w:pPr>
          </w:p>
        </w:tc>
        <w:tc>
          <w:tcPr>
            <w:tcW w:w="1754" w:type="dxa"/>
            <w:tcBorders>
              <w:top w:val="nil"/>
              <w:left w:val="nil"/>
              <w:bottom w:val="single" w:sz="4" w:space="0" w:color="000000"/>
              <w:right w:val="single" w:sz="4" w:space="0" w:color="000000"/>
            </w:tcBorders>
            <w:shd w:val="clear" w:color="auto" w:fill="FFFFFF"/>
            <w:noWrap/>
            <w:vAlign w:val="center"/>
          </w:tcPr>
          <w:p w:rsidR="008F2991" w:rsidRDefault="008F2991" w:rsidP="006900F6">
            <w:pPr>
              <w:jc w:val="right"/>
              <w:rPr>
                <w:rFonts w:ascii="Arial" w:eastAsia="Times New Roman" w:hAnsi="Arial" w:cs="Arial"/>
                <w:b/>
                <w:bCs/>
                <w:sz w:val="18"/>
                <w:szCs w:val="18"/>
              </w:rPr>
            </w:pPr>
          </w:p>
        </w:tc>
      </w:tr>
      <w:tr w:rsidR="008F2991"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8F2991" w:rsidRPr="006A4F9F" w:rsidRDefault="008F2991" w:rsidP="006900F6">
            <w:pPr>
              <w:jc w:val="center"/>
              <w:rPr>
                <w:rFonts w:ascii="Arial" w:eastAsia="Times New Roman" w:hAnsi="Arial" w:cs="Arial"/>
                <w:bCs/>
                <w:sz w:val="18"/>
                <w:szCs w:val="18"/>
              </w:rPr>
            </w:pPr>
            <w:r w:rsidRPr="006A4F9F">
              <w:rPr>
                <w:rFonts w:ascii="Arial" w:eastAsia="Times New Roman" w:hAnsi="Arial" w:cs="Arial"/>
                <w:bCs/>
                <w:sz w:val="18"/>
                <w:szCs w:val="18"/>
              </w:rPr>
              <w:t>4.</w:t>
            </w:r>
          </w:p>
        </w:tc>
        <w:tc>
          <w:tcPr>
            <w:tcW w:w="2678" w:type="dxa"/>
            <w:tcBorders>
              <w:top w:val="nil"/>
              <w:left w:val="nil"/>
              <w:bottom w:val="single" w:sz="4" w:space="0" w:color="000000"/>
              <w:right w:val="single" w:sz="4" w:space="0" w:color="auto"/>
            </w:tcBorders>
            <w:shd w:val="clear" w:color="auto" w:fill="FFFFFF"/>
            <w:vAlign w:val="center"/>
          </w:tcPr>
          <w:p w:rsidR="008F2991" w:rsidRPr="00FB56AD" w:rsidRDefault="008F2991" w:rsidP="005801A9">
            <w:pPr>
              <w:rPr>
                <w:rFonts w:ascii="Arial" w:eastAsia="Times New Roman" w:hAnsi="Arial" w:cs="Arial"/>
                <w:sz w:val="18"/>
                <w:szCs w:val="18"/>
              </w:rPr>
            </w:pPr>
            <w:r w:rsidRPr="00FB56AD">
              <w:rPr>
                <w:rFonts w:ascii="Arial" w:eastAsia="Times New Roman" w:hAnsi="Arial" w:cs="Arial"/>
                <w:sz w:val="18"/>
                <w:szCs w:val="18"/>
              </w:rPr>
              <w:t>Ventilator elektromotora</w:t>
            </w: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8F2991" w:rsidRPr="00FB56AD" w:rsidRDefault="008F2991" w:rsidP="005801A9">
            <w:pPr>
              <w:rPr>
                <w:rFonts w:ascii="Arial" w:eastAsia="Times New Roman" w:hAnsi="Arial" w:cs="Arial"/>
                <w:sz w:val="18"/>
                <w:szCs w:val="18"/>
              </w:rPr>
            </w:pPr>
            <w:r w:rsidRPr="00FB56AD">
              <w:rPr>
                <w:rFonts w:ascii="Arial" w:eastAsia="Times New Roman" w:hAnsi="Arial" w:cs="Arial"/>
                <w:sz w:val="18"/>
                <w:szCs w:val="18"/>
              </w:rPr>
              <w:t>Ø28 mm</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2991" w:rsidRPr="00FB56AD" w:rsidRDefault="008F2991" w:rsidP="005801A9">
            <w:pPr>
              <w:jc w:val="center"/>
              <w:rPr>
                <w:rFonts w:ascii="Arial" w:eastAsia="Times New Roman" w:hAnsi="Arial" w:cs="Arial"/>
                <w:sz w:val="18"/>
                <w:szCs w:val="18"/>
              </w:rPr>
            </w:pPr>
            <w:r w:rsidRPr="00FB56AD">
              <w:rPr>
                <w:rFonts w:ascii="Arial" w:eastAsia="Times New Roman" w:hAnsi="Arial" w:cs="Arial"/>
                <w:sz w:val="18"/>
                <w:szCs w:val="18"/>
              </w:rPr>
              <w:t>kom</w:t>
            </w:r>
          </w:p>
        </w:tc>
        <w:tc>
          <w:tcPr>
            <w:tcW w:w="1651" w:type="dxa"/>
            <w:tcBorders>
              <w:top w:val="nil"/>
              <w:left w:val="single" w:sz="4" w:space="0" w:color="auto"/>
              <w:bottom w:val="single" w:sz="4" w:space="0" w:color="000000"/>
              <w:right w:val="single" w:sz="4" w:space="0" w:color="000000"/>
            </w:tcBorders>
            <w:shd w:val="clear" w:color="auto" w:fill="FFFFFF"/>
            <w:noWrap/>
            <w:vAlign w:val="center"/>
          </w:tcPr>
          <w:p w:rsidR="008F2991" w:rsidRDefault="008F2991" w:rsidP="006900F6">
            <w:pPr>
              <w:jc w:val="center"/>
              <w:rPr>
                <w:rFonts w:ascii="Arial" w:eastAsia="Times New Roman" w:hAnsi="Arial" w:cs="Arial"/>
                <w:color w:val="000000"/>
                <w:sz w:val="18"/>
                <w:szCs w:val="18"/>
              </w:rPr>
            </w:pPr>
          </w:p>
        </w:tc>
        <w:tc>
          <w:tcPr>
            <w:tcW w:w="1754" w:type="dxa"/>
            <w:tcBorders>
              <w:top w:val="nil"/>
              <w:left w:val="nil"/>
              <w:bottom w:val="single" w:sz="4" w:space="0" w:color="000000"/>
              <w:right w:val="single" w:sz="4" w:space="0" w:color="000000"/>
            </w:tcBorders>
            <w:shd w:val="clear" w:color="auto" w:fill="FFFFFF"/>
            <w:noWrap/>
            <w:vAlign w:val="center"/>
          </w:tcPr>
          <w:p w:rsidR="008F2991" w:rsidRDefault="008F2991" w:rsidP="006900F6">
            <w:pPr>
              <w:jc w:val="right"/>
              <w:rPr>
                <w:rFonts w:ascii="Arial" w:eastAsia="Times New Roman" w:hAnsi="Arial" w:cs="Arial"/>
                <w:b/>
                <w:bCs/>
                <w:sz w:val="18"/>
                <w:szCs w:val="18"/>
              </w:rPr>
            </w:pPr>
          </w:p>
        </w:tc>
      </w:tr>
      <w:tr w:rsidR="008F2991" w:rsidTr="006900F6">
        <w:trPr>
          <w:trHeight w:val="252"/>
          <w:jc w:val="center"/>
        </w:trPr>
        <w:tc>
          <w:tcPr>
            <w:tcW w:w="661" w:type="dxa"/>
            <w:tcBorders>
              <w:top w:val="nil"/>
              <w:left w:val="single" w:sz="4" w:space="0" w:color="000000"/>
              <w:bottom w:val="single" w:sz="4" w:space="0" w:color="auto"/>
              <w:right w:val="single" w:sz="4" w:space="0" w:color="000000"/>
            </w:tcBorders>
            <w:shd w:val="clear" w:color="auto" w:fill="FFFFFF"/>
            <w:noWrap/>
            <w:vAlign w:val="center"/>
          </w:tcPr>
          <w:p w:rsidR="008F2991" w:rsidRPr="006A4F9F" w:rsidRDefault="008F2991" w:rsidP="006900F6">
            <w:pPr>
              <w:jc w:val="center"/>
              <w:rPr>
                <w:rFonts w:ascii="Arial" w:eastAsia="Times New Roman" w:hAnsi="Arial" w:cs="Arial"/>
                <w:bCs/>
                <w:sz w:val="18"/>
                <w:szCs w:val="18"/>
              </w:rPr>
            </w:pPr>
            <w:r w:rsidRPr="006A4F9F">
              <w:rPr>
                <w:rFonts w:ascii="Arial" w:eastAsia="Times New Roman" w:hAnsi="Arial" w:cs="Arial"/>
                <w:bCs/>
                <w:sz w:val="18"/>
                <w:szCs w:val="18"/>
              </w:rPr>
              <w:t>5.</w:t>
            </w:r>
          </w:p>
        </w:tc>
        <w:tc>
          <w:tcPr>
            <w:tcW w:w="2678" w:type="dxa"/>
            <w:tcBorders>
              <w:top w:val="nil"/>
              <w:left w:val="nil"/>
              <w:bottom w:val="single" w:sz="4" w:space="0" w:color="auto"/>
              <w:right w:val="single" w:sz="4" w:space="0" w:color="auto"/>
            </w:tcBorders>
            <w:shd w:val="clear" w:color="auto" w:fill="FFFFFF"/>
            <w:vAlign w:val="center"/>
          </w:tcPr>
          <w:p w:rsidR="008F2991" w:rsidRPr="00FB56AD" w:rsidRDefault="008F2991" w:rsidP="005801A9">
            <w:pPr>
              <w:rPr>
                <w:rFonts w:ascii="Arial" w:eastAsia="Times New Roman" w:hAnsi="Arial" w:cs="Arial"/>
                <w:sz w:val="18"/>
                <w:szCs w:val="18"/>
              </w:rPr>
            </w:pPr>
            <w:r w:rsidRPr="00FB56AD">
              <w:rPr>
                <w:rFonts w:ascii="Arial" w:eastAsia="Times New Roman" w:hAnsi="Arial" w:cs="Arial"/>
                <w:sz w:val="18"/>
                <w:szCs w:val="18"/>
              </w:rPr>
              <w:t>Ventilator elektromotora</w:t>
            </w: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8F2991" w:rsidRPr="00FB56AD" w:rsidRDefault="008F2991" w:rsidP="005801A9">
            <w:pPr>
              <w:rPr>
                <w:rFonts w:ascii="Arial" w:eastAsia="Times New Roman" w:hAnsi="Arial" w:cs="Arial"/>
                <w:sz w:val="18"/>
                <w:szCs w:val="18"/>
              </w:rPr>
            </w:pPr>
            <w:r w:rsidRPr="00FB56AD">
              <w:rPr>
                <w:rFonts w:ascii="Arial" w:eastAsia="Times New Roman" w:hAnsi="Arial" w:cs="Arial"/>
                <w:sz w:val="18"/>
                <w:szCs w:val="18"/>
              </w:rPr>
              <w:t>Ø30 mm</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2991" w:rsidRPr="00FB56AD" w:rsidRDefault="008F2991" w:rsidP="005801A9">
            <w:pPr>
              <w:jc w:val="center"/>
              <w:rPr>
                <w:rFonts w:ascii="Arial" w:eastAsia="Times New Roman" w:hAnsi="Arial" w:cs="Arial"/>
                <w:sz w:val="18"/>
                <w:szCs w:val="18"/>
              </w:rPr>
            </w:pPr>
            <w:r w:rsidRPr="00FB56AD">
              <w:rPr>
                <w:rFonts w:ascii="Arial" w:eastAsia="Times New Roman" w:hAnsi="Arial" w:cs="Arial"/>
                <w:sz w:val="18"/>
                <w:szCs w:val="18"/>
              </w:rPr>
              <w:t>kom</w:t>
            </w:r>
          </w:p>
        </w:tc>
        <w:tc>
          <w:tcPr>
            <w:tcW w:w="1651" w:type="dxa"/>
            <w:tcBorders>
              <w:top w:val="nil"/>
              <w:left w:val="single" w:sz="4" w:space="0" w:color="auto"/>
              <w:bottom w:val="single" w:sz="4" w:space="0" w:color="auto"/>
              <w:right w:val="single" w:sz="4" w:space="0" w:color="000000"/>
            </w:tcBorders>
            <w:shd w:val="clear" w:color="auto" w:fill="FFFFFF"/>
            <w:noWrap/>
            <w:vAlign w:val="center"/>
          </w:tcPr>
          <w:p w:rsidR="008F2991" w:rsidRDefault="008F2991" w:rsidP="006900F6">
            <w:pPr>
              <w:jc w:val="center"/>
              <w:rPr>
                <w:rFonts w:ascii="Arial" w:eastAsia="Times New Roman" w:hAnsi="Arial" w:cs="Arial"/>
                <w:color w:val="000000"/>
                <w:sz w:val="18"/>
                <w:szCs w:val="18"/>
              </w:rPr>
            </w:pPr>
          </w:p>
        </w:tc>
        <w:tc>
          <w:tcPr>
            <w:tcW w:w="1754" w:type="dxa"/>
            <w:tcBorders>
              <w:top w:val="nil"/>
              <w:left w:val="nil"/>
              <w:bottom w:val="single" w:sz="4" w:space="0" w:color="auto"/>
              <w:right w:val="single" w:sz="4" w:space="0" w:color="000000"/>
            </w:tcBorders>
            <w:shd w:val="clear" w:color="auto" w:fill="FFFFFF"/>
            <w:noWrap/>
            <w:vAlign w:val="center"/>
          </w:tcPr>
          <w:p w:rsidR="008F2991" w:rsidRDefault="008F2991" w:rsidP="006900F6">
            <w:pPr>
              <w:jc w:val="right"/>
              <w:rPr>
                <w:rFonts w:ascii="Arial" w:eastAsia="Times New Roman" w:hAnsi="Arial" w:cs="Arial"/>
                <w:b/>
                <w:bCs/>
                <w:sz w:val="18"/>
                <w:szCs w:val="18"/>
              </w:rPr>
            </w:pPr>
          </w:p>
        </w:tc>
      </w:tr>
      <w:tr w:rsidR="008F2991"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2991" w:rsidRPr="00E54C77" w:rsidRDefault="008F2991" w:rsidP="006900F6">
            <w:pPr>
              <w:jc w:val="center"/>
              <w:rPr>
                <w:rFonts w:ascii="Arial" w:eastAsia="Times New Roman" w:hAnsi="Arial" w:cs="Arial"/>
                <w:bCs/>
                <w:sz w:val="18"/>
                <w:szCs w:val="18"/>
              </w:rPr>
            </w:pPr>
            <w:r>
              <w:rPr>
                <w:rFonts w:ascii="Arial" w:eastAsia="Times New Roman" w:hAnsi="Arial" w:cs="Arial"/>
                <w:bCs/>
                <w:sz w:val="18"/>
                <w:szCs w:val="18"/>
              </w:rPr>
              <w:t>6.</w:t>
            </w:r>
          </w:p>
        </w:tc>
        <w:tc>
          <w:tcPr>
            <w:tcW w:w="2678" w:type="dxa"/>
            <w:tcBorders>
              <w:top w:val="single" w:sz="4" w:space="0" w:color="auto"/>
              <w:left w:val="single" w:sz="4" w:space="0" w:color="auto"/>
              <w:bottom w:val="single" w:sz="4" w:space="0" w:color="auto"/>
              <w:right w:val="single" w:sz="4" w:space="0" w:color="auto"/>
            </w:tcBorders>
            <w:shd w:val="clear" w:color="auto" w:fill="FFFFFF"/>
            <w:vAlign w:val="center"/>
          </w:tcPr>
          <w:p w:rsidR="008F2991" w:rsidRPr="00FB56AD" w:rsidRDefault="008F2991" w:rsidP="005801A9">
            <w:pPr>
              <w:rPr>
                <w:rFonts w:ascii="Arial" w:eastAsia="Times New Roman" w:hAnsi="Arial" w:cs="Arial"/>
                <w:sz w:val="18"/>
                <w:szCs w:val="18"/>
              </w:rPr>
            </w:pPr>
            <w:r w:rsidRPr="00FB56AD">
              <w:rPr>
                <w:rFonts w:ascii="Arial" w:eastAsia="Times New Roman" w:hAnsi="Arial" w:cs="Arial"/>
                <w:sz w:val="18"/>
                <w:szCs w:val="18"/>
              </w:rPr>
              <w:t>Ventilator elektromotora</w:t>
            </w: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8F2991" w:rsidRPr="00FB56AD" w:rsidRDefault="008F2991" w:rsidP="005801A9">
            <w:pPr>
              <w:rPr>
                <w:rFonts w:ascii="Arial" w:eastAsia="Times New Roman" w:hAnsi="Arial" w:cs="Arial"/>
                <w:sz w:val="18"/>
                <w:szCs w:val="18"/>
              </w:rPr>
            </w:pPr>
            <w:r w:rsidRPr="00FB56AD">
              <w:rPr>
                <w:rFonts w:ascii="Arial" w:eastAsia="Times New Roman" w:hAnsi="Arial" w:cs="Arial"/>
                <w:sz w:val="18"/>
                <w:szCs w:val="18"/>
              </w:rPr>
              <w:t>Ø38 mm</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2991" w:rsidRPr="00FB56AD" w:rsidRDefault="008F2991" w:rsidP="005801A9">
            <w:pPr>
              <w:jc w:val="center"/>
              <w:rPr>
                <w:rFonts w:ascii="Arial" w:eastAsia="Times New Roman" w:hAnsi="Arial" w:cs="Arial"/>
                <w:sz w:val="18"/>
                <w:szCs w:val="18"/>
              </w:rPr>
            </w:pPr>
            <w:r w:rsidRPr="00FB56AD">
              <w:rPr>
                <w:rFonts w:ascii="Arial" w:eastAsia="Times New Roman" w:hAnsi="Arial" w:cs="Arial"/>
                <w:sz w:val="18"/>
                <w:szCs w:val="18"/>
              </w:rPr>
              <w:t>kom</w:t>
            </w:r>
          </w:p>
        </w:tc>
        <w:tc>
          <w:tcPr>
            <w:tcW w:w="16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2991" w:rsidRDefault="008F2991" w:rsidP="006900F6">
            <w:pPr>
              <w:jc w:val="center"/>
              <w:rPr>
                <w:rFonts w:ascii="Arial" w:eastAsia="Times New Roman" w:hAnsi="Arial" w:cs="Arial"/>
                <w:color w:val="000000"/>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2991" w:rsidRDefault="008F2991" w:rsidP="006900F6">
            <w:pPr>
              <w:jc w:val="right"/>
              <w:rPr>
                <w:rFonts w:ascii="Arial" w:eastAsia="Times New Roman" w:hAnsi="Arial" w:cs="Arial"/>
                <w:b/>
                <w:bCs/>
                <w:sz w:val="18"/>
                <w:szCs w:val="18"/>
              </w:rPr>
            </w:pPr>
          </w:p>
        </w:tc>
      </w:tr>
    </w:tbl>
    <w:p w:rsidR="006900F6" w:rsidRDefault="006900F6" w:rsidP="006900F6">
      <w:pPr>
        <w:rPr>
          <w:rFonts w:ascii="Arial" w:hAnsi="Arial" w:cs="Arial"/>
          <w:b/>
          <w:color w:val="000000"/>
        </w:rPr>
      </w:pP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3</w:t>
      </w:r>
      <w:r w:rsidRPr="00A77B4D">
        <w:rPr>
          <w:rFonts w:ascii="Arial" w:hAnsi="Arial" w:cs="Arial"/>
          <w:b/>
          <w:color w:val="000000"/>
        </w:rPr>
        <w:t>.</w:t>
      </w:r>
    </w:p>
    <w:p w:rsidR="006900F6" w:rsidRPr="00A77B4D" w:rsidRDefault="006900F6" w:rsidP="006900F6">
      <w:pPr>
        <w:jc w:val="both"/>
        <w:rPr>
          <w:rFonts w:ascii="Arial" w:hAnsi="Arial" w:cs="Arial"/>
          <w:color w:val="000000"/>
        </w:rPr>
      </w:pPr>
      <w:r w:rsidRPr="00A77B4D">
        <w:rPr>
          <w:rFonts w:ascii="Arial" w:hAnsi="Arial" w:cs="Arial"/>
          <w:color w:val="000000"/>
        </w:rPr>
        <w:t>Уговорена цена је фиксна и не може се мењати.</w:t>
      </w:r>
    </w:p>
    <w:p w:rsidR="006900F6" w:rsidRPr="00A77B4D" w:rsidRDefault="006900F6" w:rsidP="006900F6">
      <w:pPr>
        <w:jc w:val="both"/>
        <w:rPr>
          <w:rFonts w:ascii="Arial" w:hAnsi="Arial" w:cs="Arial"/>
          <w:color w:val="000000"/>
        </w:rPr>
      </w:pPr>
      <w:r w:rsidRPr="00A77B4D">
        <w:rPr>
          <w:rFonts w:ascii="Arial" w:hAnsi="Arial" w:cs="Arial"/>
          <w:color w:val="000000"/>
        </w:rPr>
        <w:t>Уговорне стране су сагласне да се плаћање испоручене количине резервних делова и материјала на основу поруџбенице Купца врши у законском року од 45 дана од дана службеног пријема рачуна.</w:t>
      </w:r>
    </w:p>
    <w:p w:rsidR="006900F6" w:rsidRDefault="006900F6" w:rsidP="006900F6">
      <w:pPr>
        <w:rPr>
          <w:rFonts w:ascii="Arial" w:hAnsi="Arial" w:cs="Arial"/>
          <w:b/>
          <w:color w:val="000000"/>
        </w:rPr>
      </w:pP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4</w:t>
      </w:r>
      <w:r w:rsidRPr="00A77B4D">
        <w:rPr>
          <w:rFonts w:ascii="Arial" w:hAnsi="Arial" w:cs="Arial"/>
          <w:b/>
          <w:color w:val="000000"/>
        </w:rPr>
        <w:t>.</w:t>
      </w:r>
    </w:p>
    <w:p w:rsidR="006900F6" w:rsidRPr="00A77B4D" w:rsidRDefault="006900F6" w:rsidP="006900F6">
      <w:pPr>
        <w:jc w:val="both"/>
        <w:rPr>
          <w:rFonts w:ascii="Arial" w:hAnsi="Arial" w:cs="Arial"/>
          <w:color w:val="000000"/>
        </w:rPr>
      </w:pPr>
      <w:r w:rsidRPr="00A77B4D">
        <w:rPr>
          <w:rFonts w:ascii="Arial" w:hAnsi="Arial" w:cs="Arial"/>
          <w:color w:val="000000"/>
        </w:rPr>
        <w:t>Укупна вредност уговора је _________________динара без обрачунатог ПДВ-а,</w:t>
      </w:r>
    </w:p>
    <w:p w:rsidR="006900F6" w:rsidRPr="00A77B4D" w:rsidRDefault="006900F6" w:rsidP="006900F6">
      <w:pPr>
        <w:jc w:val="both"/>
        <w:rPr>
          <w:rFonts w:ascii="Arial" w:hAnsi="Arial" w:cs="Arial"/>
          <w:color w:val="000000"/>
        </w:rPr>
      </w:pPr>
      <w:r w:rsidRPr="00A77B4D">
        <w:rPr>
          <w:rFonts w:ascii="Arial" w:hAnsi="Arial" w:cs="Arial"/>
          <w:color w:val="000000"/>
        </w:rPr>
        <w:t>односно ________________ са ПДВ-ом.</w:t>
      </w:r>
    </w:p>
    <w:p w:rsidR="006900F6" w:rsidRDefault="006900F6" w:rsidP="006900F6">
      <w:pPr>
        <w:rPr>
          <w:rFonts w:ascii="Arial" w:hAnsi="Arial" w:cs="Arial"/>
          <w:b/>
          <w:color w:val="000000"/>
          <w:u w:val="single"/>
        </w:rPr>
      </w:pPr>
    </w:p>
    <w:p w:rsidR="006900F6" w:rsidRPr="0022189B" w:rsidRDefault="006900F6" w:rsidP="006900F6">
      <w:pPr>
        <w:jc w:val="center"/>
        <w:rPr>
          <w:rFonts w:ascii="Arial" w:hAnsi="Arial" w:cs="Arial"/>
          <w:b/>
          <w:color w:val="000000"/>
          <w:u w:val="single"/>
        </w:rPr>
      </w:pPr>
      <w:r>
        <w:rPr>
          <w:rFonts w:ascii="Arial" w:hAnsi="Arial" w:cs="Arial"/>
          <w:b/>
          <w:color w:val="000000"/>
          <w:u w:val="single"/>
        </w:rPr>
        <w:t>ИСПОРУКА И КВАЛИТЕТ</w:t>
      </w:r>
    </w:p>
    <w:p w:rsidR="006900F6" w:rsidRDefault="006900F6" w:rsidP="006900F6">
      <w:pPr>
        <w:jc w:val="center"/>
        <w:rPr>
          <w:rFonts w:ascii="Arial" w:hAnsi="Arial" w:cs="Arial"/>
          <w:b/>
          <w:color w:val="000000"/>
        </w:rPr>
      </w:pP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5</w:t>
      </w:r>
      <w:r w:rsidRPr="00A77B4D">
        <w:rPr>
          <w:rFonts w:ascii="Arial" w:hAnsi="Arial" w:cs="Arial"/>
          <w:b/>
          <w:color w:val="000000"/>
        </w:rPr>
        <w:t>.</w:t>
      </w:r>
    </w:p>
    <w:p w:rsidR="006900F6" w:rsidRPr="00A77B4D" w:rsidRDefault="006900F6" w:rsidP="006900F6">
      <w:pPr>
        <w:rPr>
          <w:rFonts w:ascii="Arial" w:hAnsi="Arial" w:cs="Arial"/>
          <w:color w:val="000000"/>
        </w:rPr>
      </w:pPr>
      <w:r w:rsidRPr="00A77B4D">
        <w:rPr>
          <w:rFonts w:ascii="Arial" w:hAnsi="Arial" w:cs="Arial"/>
          <w:color w:val="000000"/>
        </w:rPr>
        <w:t>Продавац ће испоручивати уговорену количину резервних делова и матер</w:t>
      </w:r>
      <w:r>
        <w:rPr>
          <w:rFonts w:ascii="Arial" w:hAnsi="Arial" w:cs="Arial"/>
          <w:color w:val="000000"/>
        </w:rPr>
        <w:t>ијала f-co Бор-магацин купца.</w:t>
      </w: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6</w:t>
      </w:r>
      <w:r w:rsidRPr="00A77B4D">
        <w:rPr>
          <w:rFonts w:ascii="Arial" w:hAnsi="Arial" w:cs="Arial"/>
          <w:b/>
          <w:color w:val="000000"/>
        </w:rPr>
        <w:t>.</w:t>
      </w:r>
    </w:p>
    <w:p w:rsidR="006900F6" w:rsidRPr="00A77B4D" w:rsidRDefault="006900F6" w:rsidP="006900F6">
      <w:pPr>
        <w:jc w:val="both"/>
        <w:rPr>
          <w:rFonts w:ascii="Arial" w:hAnsi="Arial" w:cs="Arial"/>
          <w:color w:val="000000"/>
        </w:rPr>
      </w:pPr>
      <w:r w:rsidRPr="00A77B4D">
        <w:rPr>
          <w:rFonts w:ascii="Arial" w:hAnsi="Arial" w:cs="Arial"/>
          <w:color w:val="000000"/>
        </w:rPr>
        <w:t>Уговорену количину резервних делова продавац ће испоручити на основу указане потребе и поруџбенице купца у року од ______ дана од дана пријема наруџбенице Купца.</w:t>
      </w:r>
    </w:p>
    <w:p w:rsidR="006900F6" w:rsidRPr="00A77B4D" w:rsidRDefault="006900F6" w:rsidP="006900F6">
      <w:pPr>
        <w:jc w:val="both"/>
        <w:rPr>
          <w:rFonts w:ascii="Arial" w:hAnsi="Arial" w:cs="Arial"/>
          <w:color w:val="000000"/>
        </w:rPr>
      </w:pPr>
      <w:r w:rsidRPr="00A77B4D">
        <w:rPr>
          <w:rFonts w:ascii="Arial" w:hAnsi="Arial" w:cs="Arial"/>
          <w:color w:val="000000"/>
        </w:rPr>
        <w:t>Уз испоручене резервне делове и материјал, Продавац је дужан да достави сертификат о квалитету испоручених добара.</w:t>
      </w:r>
    </w:p>
    <w:p w:rsidR="006900F6" w:rsidRDefault="006900F6" w:rsidP="006900F6">
      <w:pPr>
        <w:jc w:val="center"/>
        <w:rPr>
          <w:rFonts w:ascii="Arial" w:hAnsi="Arial" w:cs="Arial"/>
          <w:b/>
          <w:color w:val="000000"/>
        </w:rPr>
      </w:pPr>
    </w:p>
    <w:p w:rsidR="006900F6" w:rsidRPr="00125030" w:rsidRDefault="006900F6" w:rsidP="006900F6">
      <w:pPr>
        <w:jc w:val="center"/>
        <w:rPr>
          <w:rFonts w:ascii="Arial" w:hAnsi="Arial" w:cs="Arial"/>
          <w:b/>
          <w:color w:val="000000"/>
        </w:rPr>
      </w:pPr>
      <w:r w:rsidRPr="00125030">
        <w:rPr>
          <w:rFonts w:ascii="Arial" w:hAnsi="Arial" w:cs="Arial"/>
          <w:b/>
          <w:color w:val="000000"/>
        </w:rPr>
        <w:t xml:space="preserve">Члан </w:t>
      </w:r>
      <w:r>
        <w:rPr>
          <w:rFonts w:ascii="Arial" w:hAnsi="Arial" w:cs="Arial"/>
          <w:b/>
          <w:color w:val="000000"/>
        </w:rPr>
        <w:t>7</w:t>
      </w:r>
      <w:r w:rsidRPr="00125030">
        <w:rPr>
          <w:rFonts w:ascii="Arial" w:hAnsi="Arial" w:cs="Arial"/>
          <w:b/>
          <w:color w:val="000000"/>
        </w:rPr>
        <w:t>.</w:t>
      </w:r>
    </w:p>
    <w:p w:rsidR="006900F6" w:rsidRPr="00125030" w:rsidRDefault="006900F6" w:rsidP="006900F6">
      <w:pPr>
        <w:jc w:val="both"/>
        <w:rPr>
          <w:rFonts w:ascii="Arial" w:hAnsi="Arial" w:cs="Arial"/>
          <w:color w:val="000000"/>
        </w:rPr>
      </w:pPr>
      <w:r w:rsidRPr="00125030">
        <w:rPr>
          <w:rFonts w:ascii="Arial" w:hAnsi="Arial" w:cs="Arial"/>
          <w:color w:val="000000"/>
        </w:rPr>
        <w:t xml:space="preserve">Приликом примопредаје  вентилатора </w:t>
      </w:r>
      <w:r>
        <w:rPr>
          <w:rFonts w:ascii="Arial" w:hAnsi="Arial" w:cs="Arial"/>
          <w:color w:val="000000"/>
        </w:rPr>
        <w:t xml:space="preserve">и прикључних таблица </w:t>
      </w:r>
      <w:r w:rsidRPr="00125030">
        <w:rPr>
          <w:rFonts w:ascii="Arial" w:hAnsi="Arial" w:cs="Arial"/>
          <w:color w:val="000000"/>
        </w:rPr>
        <w:t>за електромоторе представници  купца и продавца, дужни су да потпишу  записник о примопредаји.</w:t>
      </w:r>
    </w:p>
    <w:p w:rsidR="006900F6" w:rsidRDefault="006900F6" w:rsidP="006900F6">
      <w:pPr>
        <w:jc w:val="center"/>
        <w:rPr>
          <w:rFonts w:ascii="Arial" w:hAnsi="Arial" w:cs="Arial"/>
          <w:b/>
          <w:color w:val="000000"/>
        </w:rPr>
      </w:pPr>
    </w:p>
    <w:p w:rsidR="006900F6" w:rsidRPr="00125030" w:rsidRDefault="006900F6" w:rsidP="006900F6">
      <w:pPr>
        <w:jc w:val="center"/>
        <w:rPr>
          <w:rFonts w:ascii="Arial" w:hAnsi="Arial" w:cs="Arial"/>
          <w:b/>
          <w:color w:val="000000"/>
        </w:rPr>
      </w:pPr>
      <w:r w:rsidRPr="00125030">
        <w:rPr>
          <w:rFonts w:ascii="Arial" w:hAnsi="Arial" w:cs="Arial"/>
          <w:b/>
          <w:color w:val="000000"/>
        </w:rPr>
        <w:t xml:space="preserve">Члан </w:t>
      </w:r>
      <w:r>
        <w:rPr>
          <w:rFonts w:ascii="Arial" w:hAnsi="Arial" w:cs="Arial"/>
          <w:b/>
          <w:color w:val="000000"/>
        </w:rPr>
        <w:t>8</w:t>
      </w:r>
      <w:r w:rsidRPr="00125030">
        <w:rPr>
          <w:rFonts w:ascii="Arial" w:hAnsi="Arial" w:cs="Arial"/>
          <w:b/>
          <w:color w:val="000000"/>
        </w:rPr>
        <w:t>.</w:t>
      </w:r>
    </w:p>
    <w:p w:rsidR="006900F6" w:rsidRPr="00125030" w:rsidRDefault="006900F6" w:rsidP="006900F6">
      <w:pPr>
        <w:jc w:val="both"/>
        <w:rPr>
          <w:rFonts w:ascii="Arial" w:hAnsi="Arial" w:cs="Arial"/>
          <w:color w:val="000000"/>
        </w:rPr>
      </w:pPr>
      <w:r w:rsidRPr="00125030">
        <w:rPr>
          <w:rFonts w:ascii="Arial" w:hAnsi="Arial" w:cs="Arial"/>
          <w:color w:val="000000"/>
        </w:rPr>
        <w:t>Ако се записнички утврди да добра која је продавац испоручио купцу имају недостатке у квалитету и очигледних грешака, продавац мора исте отклонити тако што ће заменити новим најкасније у року од 7 дана од дана сачињавања записника о рекламацији.</w:t>
      </w:r>
    </w:p>
    <w:p w:rsidR="008F2991" w:rsidRDefault="008F2991" w:rsidP="006900F6">
      <w:pPr>
        <w:jc w:val="center"/>
        <w:rPr>
          <w:rFonts w:ascii="Arial" w:hAnsi="Arial" w:cs="Arial"/>
          <w:b/>
          <w:color w:val="000000"/>
        </w:rPr>
      </w:pPr>
    </w:p>
    <w:p w:rsidR="006900F6" w:rsidRPr="00125030" w:rsidRDefault="006900F6" w:rsidP="006900F6">
      <w:pPr>
        <w:jc w:val="center"/>
        <w:rPr>
          <w:rFonts w:ascii="Arial" w:hAnsi="Arial" w:cs="Arial"/>
          <w:b/>
          <w:color w:val="000000"/>
        </w:rPr>
      </w:pPr>
      <w:r w:rsidRPr="00125030">
        <w:rPr>
          <w:rFonts w:ascii="Arial" w:hAnsi="Arial" w:cs="Arial"/>
          <w:b/>
          <w:color w:val="000000"/>
        </w:rPr>
        <w:lastRenderedPageBreak/>
        <w:t xml:space="preserve">Члан </w:t>
      </w:r>
      <w:r>
        <w:rPr>
          <w:rFonts w:ascii="Arial" w:hAnsi="Arial" w:cs="Arial"/>
          <w:b/>
          <w:color w:val="000000"/>
        </w:rPr>
        <w:t>9</w:t>
      </w:r>
      <w:r w:rsidRPr="00125030">
        <w:rPr>
          <w:rFonts w:ascii="Arial" w:hAnsi="Arial" w:cs="Arial"/>
          <w:b/>
          <w:color w:val="000000"/>
        </w:rPr>
        <w:t>.</w:t>
      </w:r>
    </w:p>
    <w:p w:rsidR="006900F6" w:rsidRPr="00125030" w:rsidRDefault="006900F6" w:rsidP="006900F6">
      <w:pPr>
        <w:jc w:val="both"/>
        <w:rPr>
          <w:rFonts w:ascii="Arial" w:hAnsi="Arial" w:cs="Arial"/>
          <w:color w:val="000000"/>
        </w:rPr>
      </w:pPr>
      <w:r w:rsidRPr="00125030">
        <w:rPr>
          <w:rFonts w:ascii="Arial" w:hAnsi="Arial" w:cs="Arial"/>
          <w:color w:val="000000"/>
        </w:rPr>
        <w:t>Ако продавац касни са испоруком робе више од 5 дана, обавезан је да купцу плати уговорну казну у висини од 1 % од вредности неиспоручене робе за сваки дан закашњења (рачунајући од првог дана).</w:t>
      </w:r>
    </w:p>
    <w:p w:rsidR="006900F6" w:rsidRPr="00125030" w:rsidRDefault="006900F6" w:rsidP="006900F6">
      <w:pPr>
        <w:jc w:val="both"/>
        <w:rPr>
          <w:rFonts w:ascii="Arial" w:hAnsi="Arial" w:cs="Arial"/>
          <w:color w:val="000000"/>
        </w:rPr>
      </w:pPr>
      <w:r w:rsidRPr="00125030">
        <w:rPr>
          <w:rFonts w:ascii="Arial" w:hAnsi="Arial" w:cs="Arial"/>
          <w:color w:val="000000"/>
        </w:rPr>
        <w:t>Уколико овако обрачуната казна буде већа од 10% од укупне вредности уговорене робе уговор се сматра раскинутим те је продавац дужан да у року од 15 дана износ обештећења (казне) уплати на рачун купца. Износ обештећења не може бити већи од 20% вредности уговорене робе.</w:t>
      </w:r>
    </w:p>
    <w:p w:rsidR="006900F6" w:rsidRPr="00125030" w:rsidRDefault="006900F6" w:rsidP="006900F6">
      <w:pPr>
        <w:jc w:val="both"/>
        <w:rPr>
          <w:rFonts w:ascii="Arial" w:hAnsi="Arial" w:cs="Arial"/>
          <w:color w:val="000000"/>
        </w:rPr>
      </w:pPr>
      <w:r w:rsidRPr="00125030">
        <w:rPr>
          <w:rFonts w:ascii="Arial" w:hAnsi="Arial" w:cs="Arial"/>
          <w:color w:val="000000"/>
        </w:rPr>
        <w:t>Клаузула из предходног става  се не примењује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w:t>
      </w:r>
    </w:p>
    <w:p w:rsidR="006900F6" w:rsidRDefault="006900F6" w:rsidP="006900F6">
      <w:pPr>
        <w:jc w:val="both"/>
        <w:rPr>
          <w:rFonts w:ascii="Arial" w:hAnsi="Arial" w:cs="Arial"/>
          <w:b/>
          <w:color w:val="000000"/>
        </w:rPr>
      </w:pPr>
    </w:p>
    <w:p w:rsidR="006900F6" w:rsidRPr="00125030" w:rsidRDefault="006900F6" w:rsidP="006900F6">
      <w:pPr>
        <w:jc w:val="center"/>
        <w:rPr>
          <w:rFonts w:ascii="Arial" w:hAnsi="Arial" w:cs="Arial"/>
          <w:b/>
          <w:color w:val="000000"/>
        </w:rPr>
      </w:pPr>
      <w:r w:rsidRPr="00125030">
        <w:rPr>
          <w:rFonts w:ascii="Arial" w:hAnsi="Arial" w:cs="Arial"/>
          <w:b/>
          <w:color w:val="000000"/>
        </w:rPr>
        <w:t>Члан 1</w:t>
      </w:r>
      <w:r>
        <w:rPr>
          <w:rFonts w:ascii="Arial" w:hAnsi="Arial" w:cs="Arial"/>
          <w:b/>
          <w:color w:val="000000"/>
        </w:rPr>
        <w:t>0</w:t>
      </w:r>
      <w:r w:rsidRPr="00125030">
        <w:rPr>
          <w:rFonts w:ascii="Arial" w:hAnsi="Arial" w:cs="Arial"/>
          <w:b/>
          <w:color w:val="000000"/>
        </w:rPr>
        <w:t>.</w:t>
      </w:r>
    </w:p>
    <w:p w:rsidR="006900F6" w:rsidRPr="006902CB" w:rsidRDefault="006900F6" w:rsidP="006900F6">
      <w:pPr>
        <w:jc w:val="both"/>
        <w:rPr>
          <w:rFonts w:ascii="Arial" w:hAnsi="Arial" w:cs="Arial"/>
          <w:color w:val="000000"/>
        </w:rPr>
      </w:pPr>
      <w:r w:rsidRPr="00125030">
        <w:rPr>
          <w:rFonts w:ascii="Arial" w:hAnsi="Arial" w:cs="Arial"/>
          <w:color w:val="000000"/>
        </w:rPr>
        <w:t xml:space="preserve">Лице задужено за праћење реализације уговора код Купца је </w:t>
      </w:r>
      <w:r>
        <w:rPr>
          <w:rFonts w:ascii="Arial" w:hAnsi="Arial" w:cs="Arial"/>
          <w:color w:val="000000"/>
        </w:rPr>
        <w:t>Дамњановић Јасмина</w:t>
      </w:r>
      <w:r w:rsidRPr="006902CB">
        <w:rPr>
          <w:rFonts w:ascii="Arial" w:hAnsi="Arial" w:cs="Arial"/>
          <w:color w:val="000000"/>
        </w:rPr>
        <w:t>, дипл.инж.</w:t>
      </w:r>
    </w:p>
    <w:p w:rsidR="006900F6" w:rsidRPr="00125030" w:rsidRDefault="006900F6" w:rsidP="006900F6">
      <w:pPr>
        <w:jc w:val="center"/>
        <w:rPr>
          <w:rFonts w:ascii="Arial" w:hAnsi="Arial" w:cs="Arial"/>
          <w:b/>
          <w:color w:val="000000"/>
          <w:u w:val="single"/>
        </w:rPr>
      </w:pPr>
      <w:r>
        <w:rPr>
          <w:rFonts w:ascii="Arial" w:hAnsi="Arial" w:cs="Arial"/>
          <w:b/>
          <w:color w:val="000000"/>
          <w:u w:val="single"/>
        </w:rPr>
        <w:t>ОПШТЕ ОДРЕДБЕ</w:t>
      </w:r>
    </w:p>
    <w:p w:rsidR="006900F6" w:rsidRDefault="006900F6" w:rsidP="006900F6">
      <w:pPr>
        <w:jc w:val="center"/>
        <w:rPr>
          <w:rFonts w:ascii="Arial" w:hAnsi="Arial" w:cs="Arial"/>
          <w:b/>
          <w:color w:val="000000"/>
        </w:rPr>
      </w:pPr>
    </w:p>
    <w:p w:rsidR="006900F6" w:rsidRPr="00125030" w:rsidRDefault="006900F6" w:rsidP="006900F6">
      <w:pPr>
        <w:jc w:val="center"/>
        <w:rPr>
          <w:rFonts w:ascii="Arial" w:hAnsi="Arial" w:cs="Arial"/>
          <w:color w:val="000000"/>
        </w:rPr>
      </w:pPr>
      <w:r w:rsidRPr="00125030">
        <w:rPr>
          <w:rFonts w:ascii="Arial" w:hAnsi="Arial" w:cs="Arial"/>
          <w:b/>
          <w:color w:val="000000"/>
        </w:rPr>
        <w:t>Члан 1</w:t>
      </w:r>
      <w:r>
        <w:rPr>
          <w:rFonts w:ascii="Arial" w:hAnsi="Arial" w:cs="Arial"/>
          <w:b/>
          <w:color w:val="000000"/>
        </w:rPr>
        <w:t>1</w:t>
      </w:r>
      <w:r w:rsidRPr="00125030">
        <w:rPr>
          <w:rFonts w:ascii="Arial" w:hAnsi="Arial" w:cs="Arial"/>
          <w:color w:val="000000"/>
        </w:rPr>
        <w:t>.</w:t>
      </w:r>
    </w:p>
    <w:p w:rsidR="006900F6" w:rsidRPr="00125030" w:rsidRDefault="006900F6" w:rsidP="006900F6">
      <w:pPr>
        <w:jc w:val="both"/>
        <w:rPr>
          <w:rFonts w:ascii="Arial" w:hAnsi="Arial" w:cs="Arial"/>
          <w:color w:val="000000"/>
        </w:rPr>
      </w:pPr>
      <w:r w:rsidRPr="00125030">
        <w:rPr>
          <w:rFonts w:ascii="Arial" w:hAnsi="Arial" w:cs="Arial"/>
          <w:color w:val="000000"/>
        </w:rPr>
        <w:t>Уговор ступа на снагу даном обостраног потписивања и примењиваће се до коначне реализације а најдуже 12 месеци од закључења</w:t>
      </w:r>
    </w:p>
    <w:p w:rsidR="006900F6" w:rsidRPr="00125030" w:rsidRDefault="006900F6" w:rsidP="006900F6">
      <w:pPr>
        <w:rPr>
          <w:rFonts w:ascii="Arial" w:hAnsi="Arial" w:cs="Arial"/>
          <w:b/>
          <w:color w:val="000000"/>
        </w:rPr>
      </w:pPr>
    </w:p>
    <w:p w:rsidR="006900F6" w:rsidRPr="00125030" w:rsidRDefault="006900F6" w:rsidP="006900F6">
      <w:pPr>
        <w:jc w:val="center"/>
        <w:rPr>
          <w:rFonts w:ascii="Arial" w:hAnsi="Arial" w:cs="Arial"/>
          <w:color w:val="000000"/>
        </w:rPr>
      </w:pPr>
      <w:r w:rsidRPr="00125030">
        <w:rPr>
          <w:rFonts w:ascii="Arial" w:hAnsi="Arial" w:cs="Arial"/>
          <w:b/>
          <w:color w:val="000000"/>
        </w:rPr>
        <w:t>Члан 1</w:t>
      </w:r>
      <w:r>
        <w:rPr>
          <w:rFonts w:ascii="Arial" w:hAnsi="Arial" w:cs="Arial"/>
          <w:b/>
          <w:color w:val="000000"/>
        </w:rPr>
        <w:t>2</w:t>
      </w:r>
      <w:r w:rsidRPr="00125030">
        <w:rPr>
          <w:rFonts w:ascii="Arial" w:hAnsi="Arial" w:cs="Arial"/>
          <w:color w:val="000000"/>
        </w:rPr>
        <w:t>.</w:t>
      </w:r>
    </w:p>
    <w:p w:rsidR="006900F6" w:rsidRPr="00125030" w:rsidRDefault="006900F6" w:rsidP="006900F6">
      <w:pPr>
        <w:jc w:val="both"/>
        <w:rPr>
          <w:rFonts w:ascii="Arial" w:hAnsi="Arial" w:cs="Arial"/>
          <w:color w:val="000000"/>
        </w:rPr>
      </w:pPr>
      <w:r w:rsidRPr="00125030">
        <w:rPr>
          <w:rFonts w:ascii="Arial" w:hAnsi="Arial" w:cs="Arial"/>
          <w:color w:val="000000"/>
        </w:rPr>
        <w:t>Све евентуалне спорове који настану из, или поводом, овог уговора-уговорне стране ће покушати да реше споразумно.</w:t>
      </w:r>
    </w:p>
    <w:p w:rsidR="006900F6" w:rsidRPr="00125030" w:rsidRDefault="006900F6" w:rsidP="006900F6">
      <w:pPr>
        <w:jc w:val="both"/>
        <w:rPr>
          <w:rFonts w:ascii="Arial" w:hAnsi="Arial" w:cs="Arial"/>
          <w:color w:val="000000"/>
        </w:rPr>
      </w:pPr>
      <w:r w:rsidRPr="00125030">
        <w:rPr>
          <w:rFonts w:ascii="Arial" w:hAnsi="Arial" w:cs="Arial"/>
          <w:color w:val="000000"/>
        </w:rPr>
        <w:t>Уколико спорови између купца и продавца не буду решени споразумно, уговара се надлежност Привредног суда у Зајечар.</w:t>
      </w:r>
    </w:p>
    <w:p w:rsidR="006900F6" w:rsidRPr="00125030" w:rsidRDefault="006900F6" w:rsidP="006900F6">
      <w:pPr>
        <w:rPr>
          <w:rFonts w:ascii="Arial" w:hAnsi="Arial" w:cs="Arial"/>
          <w:b/>
          <w:color w:val="000000"/>
        </w:rPr>
      </w:pPr>
    </w:p>
    <w:p w:rsidR="006900F6" w:rsidRPr="00125030" w:rsidRDefault="006900F6" w:rsidP="006900F6">
      <w:pPr>
        <w:jc w:val="center"/>
        <w:rPr>
          <w:rFonts w:ascii="Arial" w:hAnsi="Arial" w:cs="Arial"/>
          <w:b/>
          <w:color w:val="000000"/>
        </w:rPr>
      </w:pPr>
      <w:r w:rsidRPr="00125030">
        <w:rPr>
          <w:rFonts w:ascii="Arial" w:hAnsi="Arial" w:cs="Arial"/>
          <w:b/>
          <w:color w:val="000000"/>
        </w:rPr>
        <w:t>Члан 1</w:t>
      </w:r>
      <w:r>
        <w:rPr>
          <w:rFonts w:ascii="Arial" w:hAnsi="Arial" w:cs="Arial"/>
          <w:b/>
          <w:color w:val="000000"/>
        </w:rPr>
        <w:t>3</w:t>
      </w:r>
      <w:r w:rsidRPr="00125030">
        <w:rPr>
          <w:rFonts w:ascii="Arial" w:hAnsi="Arial" w:cs="Arial"/>
          <w:b/>
          <w:color w:val="000000"/>
        </w:rPr>
        <w:t>.</w:t>
      </w:r>
    </w:p>
    <w:p w:rsidR="006900F6" w:rsidRPr="00125030" w:rsidRDefault="006900F6" w:rsidP="006900F6">
      <w:pPr>
        <w:jc w:val="both"/>
        <w:rPr>
          <w:rFonts w:ascii="Arial" w:hAnsi="Arial" w:cs="Arial"/>
          <w:color w:val="000000"/>
        </w:rPr>
      </w:pPr>
      <w:r w:rsidRPr="00125030">
        <w:rPr>
          <w:rFonts w:ascii="Arial" w:hAnsi="Arial" w:cs="Arial"/>
          <w:color w:val="000000"/>
        </w:rPr>
        <w:t>Евентуалне измене и допуне овог уговора вршиће се уз обострану сагласност уговорних страна, путем Анекса овог Уговора у складу са чланом 115. ЗЈН.</w:t>
      </w:r>
    </w:p>
    <w:p w:rsidR="006900F6" w:rsidRPr="00125030" w:rsidRDefault="006900F6" w:rsidP="006900F6">
      <w:pPr>
        <w:jc w:val="both"/>
        <w:rPr>
          <w:rFonts w:ascii="Arial" w:hAnsi="Arial" w:cs="Arial"/>
          <w:color w:val="000000"/>
        </w:rPr>
      </w:pPr>
      <w:r w:rsidRPr="00125030">
        <w:rPr>
          <w:rFonts w:ascii="Arial" w:hAnsi="Arial" w:cs="Arial"/>
          <w:color w:val="000000"/>
        </w:rPr>
        <w:t>На све што није регулисано клаузулама овог уговора, примениће се одредбе Закона о облигационим односима.</w:t>
      </w:r>
    </w:p>
    <w:p w:rsidR="006900F6" w:rsidRPr="00125030" w:rsidRDefault="006900F6" w:rsidP="006900F6">
      <w:pPr>
        <w:jc w:val="both"/>
        <w:rPr>
          <w:rFonts w:ascii="Arial" w:hAnsi="Arial" w:cs="Arial"/>
          <w:color w:val="000000"/>
        </w:rPr>
      </w:pPr>
      <w:r w:rsidRPr="00125030">
        <w:rPr>
          <w:rFonts w:ascii="Arial" w:hAnsi="Arial" w:cs="Arial"/>
          <w:color w:val="000000"/>
        </w:rPr>
        <w:t>Овај уговор је сачињен у 6 (шест) истоветних примерака, по 3 (три) примерка за обе  уговорне стране.</w:t>
      </w:r>
    </w:p>
    <w:p w:rsidR="006900F6" w:rsidRPr="00125030" w:rsidRDefault="006900F6" w:rsidP="006900F6">
      <w:pPr>
        <w:jc w:val="both"/>
        <w:rPr>
          <w:rFonts w:ascii="Arial" w:hAnsi="Arial" w:cs="Arial"/>
          <w:color w:val="000000"/>
        </w:rPr>
      </w:pPr>
      <w:r w:rsidRPr="00125030">
        <w:rPr>
          <w:rFonts w:ascii="Arial" w:hAnsi="Arial" w:cs="Arial"/>
          <w:color w:val="000000"/>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6900F6" w:rsidRPr="00125030" w:rsidRDefault="006900F6" w:rsidP="006900F6">
      <w:pPr>
        <w:rPr>
          <w:rFonts w:ascii="Arial" w:hAnsi="Arial" w:cs="Arial"/>
          <w:color w:val="000000"/>
        </w:rPr>
      </w:pPr>
    </w:p>
    <w:p w:rsidR="006900F6" w:rsidRPr="00125030" w:rsidRDefault="006900F6" w:rsidP="006900F6">
      <w:pPr>
        <w:rPr>
          <w:rFonts w:ascii="Arial" w:hAnsi="Arial" w:cs="Arial"/>
          <w:color w:val="000000"/>
        </w:rPr>
      </w:pPr>
    </w:p>
    <w:p w:rsidR="006900F6" w:rsidRPr="00125030" w:rsidRDefault="006900F6" w:rsidP="006900F6">
      <w:pPr>
        <w:rPr>
          <w:rFonts w:ascii="Arial" w:hAnsi="Arial" w:cs="Arial"/>
          <w:color w:val="000000"/>
        </w:rPr>
      </w:pPr>
      <w:r w:rsidRPr="00125030">
        <w:rPr>
          <w:rFonts w:ascii="Arial" w:hAnsi="Arial" w:cs="Arial"/>
          <w:color w:val="000000"/>
        </w:rPr>
        <w:t xml:space="preserve">        ЗА ПРОДАВЦА                                                                     ЗА КУПЦА</w:t>
      </w:r>
    </w:p>
    <w:p w:rsidR="006900F6" w:rsidRPr="00125030" w:rsidRDefault="006900F6" w:rsidP="006900F6">
      <w:pPr>
        <w:rPr>
          <w:rFonts w:ascii="Arial" w:hAnsi="Arial" w:cs="Arial"/>
          <w:color w:val="000000"/>
        </w:rPr>
      </w:pPr>
      <w:r w:rsidRPr="00125030">
        <w:rPr>
          <w:rFonts w:ascii="Arial" w:hAnsi="Arial" w:cs="Arial"/>
          <w:color w:val="000000"/>
        </w:rPr>
        <w:t>________________                                                                ______________</w:t>
      </w:r>
    </w:p>
    <w:p w:rsidR="006900F6" w:rsidRPr="00125030" w:rsidRDefault="006900F6" w:rsidP="006900F6">
      <w:pPr>
        <w:rPr>
          <w:rFonts w:ascii="Arial" w:hAnsi="Arial" w:cs="Arial"/>
          <w:color w:val="000000"/>
        </w:rPr>
      </w:pPr>
    </w:p>
    <w:p w:rsidR="006900F6" w:rsidRPr="00125030" w:rsidRDefault="006900F6" w:rsidP="006900F6">
      <w:pPr>
        <w:rPr>
          <w:rFonts w:ascii="Arial" w:hAnsi="Arial" w:cs="Arial"/>
          <w:color w:val="000000"/>
        </w:rPr>
      </w:pPr>
      <w:r w:rsidRPr="00125030">
        <w:rPr>
          <w:rFonts w:ascii="Arial" w:hAnsi="Arial" w:cs="Arial"/>
          <w:color w:val="000000"/>
        </w:rPr>
        <w:t xml:space="preserve">          Директор                                                                               Директор</w:t>
      </w:r>
    </w:p>
    <w:p w:rsidR="006900F6" w:rsidRDefault="006900F6" w:rsidP="006900F6">
      <w:pPr>
        <w:rPr>
          <w:rFonts w:ascii="Arial" w:hAnsi="Arial" w:cs="Arial"/>
          <w:color w:val="000000"/>
        </w:rPr>
      </w:pPr>
    </w:p>
    <w:p w:rsidR="006900F6" w:rsidRPr="004845EB" w:rsidRDefault="006900F6" w:rsidP="006900F6">
      <w:pPr>
        <w:rPr>
          <w:rFonts w:ascii="Arial" w:hAnsi="Arial" w:cs="Arial"/>
          <w:color w:val="000000"/>
        </w:rPr>
      </w:pPr>
    </w:p>
    <w:p w:rsidR="006900F6" w:rsidRPr="00125030" w:rsidRDefault="006900F6" w:rsidP="006900F6">
      <w:pPr>
        <w:rPr>
          <w:rFonts w:ascii="Arial" w:hAnsi="Arial" w:cs="Arial"/>
          <w:color w:val="000000"/>
        </w:rPr>
      </w:pPr>
      <w:r w:rsidRPr="00125030">
        <w:rPr>
          <w:rFonts w:ascii="Arial" w:hAnsi="Arial" w:cs="Arial"/>
          <w:color w:val="000000"/>
        </w:rPr>
        <w:t>•   Напомена: Понуђач попуњава</w:t>
      </w:r>
      <w:r w:rsidR="00ED6131">
        <w:rPr>
          <w:rFonts w:ascii="Arial" w:hAnsi="Arial" w:cs="Arial"/>
          <w:color w:val="000000"/>
        </w:rPr>
        <w:t xml:space="preserve"> и</w:t>
      </w:r>
      <w:r w:rsidRPr="00125030">
        <w:rPr>
          <w:rFonts w:ascii="Arial" w:hAnsi="Arial" w:cs="Arial"/>
          <w:color w:val="000000"/>
        </w:rPr>
        <w:t xml:space="preserve"> потписује модел уговора чиме потврђује да је сагласан са његовом садржином</w:t>
      </w:r>
      <w:r>
        <w:rPr>
          <w:rFonts w:ascii="Arial" w:hAnsi="Arial" w:cs="Arial"/>
          <w:color w:val="000000"/>
        </w:rPr>
        <w:t>.</w:t>
      </w:r>
    </w:p>
    <w:p w:rsidR="006900F6" w:rsidRPr="00125030" w:rsidRDefault="006900F6" w:rsidP="006900F6">
      <w:pPr>
        <w:rPr>
          <w:rFonts w:ascii="Arial" w:hAnsi="Arial" w:cs="Arial"/>
          <w:color w:val="000000"/>
        </w:rPr>
      </w:pPr>
    </w:p>
    <w:tbl>
      <w:tblPr>
        <w:tblW w:w="0" w:type="auto"/>
        <w:tblLayout w:type="fixed"/>
        <w:tblLook w:val="0000" w:firstRow="0" w:lastRow="0" w:firstColumn="0" w:lastColumn="0" w:noHBand="0" w:noVBand="0"/>
      </w:tblPr>
      <w:tblGrid>
        <w:gridCol w:w="3080"/>
        <w:gridCol w:w="3068"/>
        <w:gridCol w:w="3094"/>
      </w:tblGrid>
      <w:tr w:rsidR="006900F6" w:rsidRPr="00386EF5" w:rsidTr="006900F6">
        <w:tc>
          <w:tcPr>
            <w:tcW w:w="3080" w:type="dxa"/>
            <w:shd w:val="clear" w:color="auto" w:fill="auto"/>
            <w:vAlign w:val="center"/>
          </w:tcPr>
          <w:p w:rsidR="006900F6" w:rsidRPr="00125030" w:rsidRDefault="006900F6" w:rsidP="006900F6">
            <w:pPr>
              <w:pStyle w:val="BodyText21"/>
              <w:snapToGrid w:val="0"/>
              <w:spacing w:line="100" w:lineRule="atLeast"/>
              <w:rPr>
                <w:rFonts w:ascii="Arial" w:hAnsi="Arial" w:cs="Arial"/>
                <w:color w:val="000000"/>
              </w:rPr>
            </w:pPr>
          </w:p>
        </w:tc>
        <w:tc>
          <w:tcPr>
            <w:tcW w:w="3068" w:type="dxa"/>
            <w:shd w:val="clear" w:color="auto" w:fill="auto"/>
            <w:vAlign w:val="center"/>
          </w:tcPr>
          <w:p w:rsidR="006900F6" w:rsidRPr="00125030" w:rsidRDefault="006900F6" w:rsidP="006900F6">
            <w:pPr>
              <w:pStyle w:val="BodyText21"/>
              <w:snapToGrid w:val="0"/>
              <w:spacing w:line="100" w:lineRule="atLeast"/>
              <w:rPr>
                <w:rFonts w:ascii="Arial" w:hAnsi="Arial" w:cs="Arial"/>
                <w:color w:val="000000"/>
              </w:rPr>
            </w:pPr>
          </w:p>
        </w:tc>
        <w:tc>
          <w:tcPr>
            <w:tcW w:w="3094"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r>
    </w:tbl>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Pr="00386EF5" w:rsidRDefault="006900F6" w:rsidP="006900F6">
      <w:pPr>
        <w:shd w:val="clear" w:color="auto" w:fill="FFFFFF"/>
        <w:jc w:val="center"/>
        <w:rPr>
          <w:rFonts w:ascii="Arial" w:hAnsi="Arial" w:cs="Arial"/>
          <w:b/>
          <w:bCs/>
          <w:iCs/>
          <w:color w:val="000000"/>
          <w:shd w:val="clear" w:color="auto" w:fill="FFFFFF"/>
        </w:rPr>
      </w:pPr>
      <w:r>
        <w:rPr>
          <w:rFonts w:ascii="Arial" w:hAnsi="Arial" w:cs="Arial"/>
          <w:b/>
          <w:bCs/>
          <w:iCs/>
          <w:color w:val="000000"/>
          <w:shd w:val="clear" w:color="auto" w:fill="FFFFFF"/>
        </w:rPr>
        <w:t>VIII</w:t>
      </w:r>
      <w:r w:rsidRPr="00386EF5">
        <w:rPr>
          <w:rFonts w:ascii="Arial" w:hAnsi="Arial" w:cs="Arial"/>
          <w:b/>
          <w:bCs/>
          <w:iCs/>
          <w:color w:val="000000"/>
          <w:shd w:val="clear" w:color="auto" w:fill="FFFFFF"/>
        </w:rPr>
        <w:t xml:space="preserve">  ОБРАЗАЦ ТРОШКОВА ПРИПРЕМЕ ПОНУДЕ</w:t>
      </w:r>
    </w:p>
    <w:p w:rsidR="006900F6" w:rsidRPr="00386EF5" w:rsidRDefault="006900F6" w:rsidP="006900F6">
      <w:pPr>
        <w:jc w:val="center"/>
        <w:rPr>
          <w:rFonts w:ascii="Arial" w:hAnsi="Arial" w:cs="Arial"/>
          <w:b/>
          <w:color w:val="000000"/>
          <w:lang w:val="sr-Cyrl-CS"/>
        </w:rPr>
      </w:pPr>
      <w:r w:rsidRPr="00045F86">
        <w:rPr>
          <w:rFonts w:ascii="Arial" w:eastAsia="Times New Roman" w:hAnsi="Arial" w:cs="Arial"/>
          <w:b/>
        </w:rPr>
        <w:t xml:space="preserve">Партија </w:t>
      </w:r>
      <w:r w:rsidRPr="004845EB">
        <w:rPr>
          <w:rFonts w:ascii="Arial" w:eastAsia="Times New Roman" w:hAnsi="Arial" w:cs="Arial"/>
          <w:b/>
        </w:rPr>
        <w:t>1</w:t>
      </w:r>
      <w:r w:rsidR="00ED6131">
        <w:rPr>
          <w:rFonts w:ascii="Arial" w:eastAsia="Times New Roman" w:hAnsi="Arial" w:cs="Arial"/>
          <w:b/>
        </w:rPr>
        <w:t>8</w:t>
      </w:r>
      <w:r w:rsidRPr="004845EB">
        <w:rPr>
          <w:rFonts w:ascii="Arial" w:eastAsia="Times New Roman" w:hAnsi="Arial" w:cs="Arial"/>
          <w:b/>
        </w:rPr>
        <w:t xml:space="preserve">. </w:t>
      </w:r>
      <w:r w:rsidRPr="004B6A72">
        <w:rPr>
          <w:rFonts w:ascii="Arial" w:eastAsia="Times New Roman" w:hAnsi="Arial" w:cs="Arial"/>
          <w:b/>
        </w:rPr>
        <w:t>Вентилатори и прикључне таблице за</w:t>
      </w:r>
      <w:r>
        <w:rPr>
          <w:rFonts w:ascii="Arial" w:eastAsia="Times New Roman" w:hAnsi="Arial" w:cs="Arial"/>
          <w:b/>
        </w:rPr>
        <w:t xml:space="preserve"> </w:t>
      </w:r>
      <w:r w:rsidRPr="004B6A72">
        <w:rPr>
          <w:rFonts w:ascii="Arial" w:eastAsia="Times New Roman" w:hAnsi="Arial" w:cs="Arial"/>
          <w:b/>
        </w:rPr>
        <w:t>електромоторе</w:t>
      </w:r>
    </w:p>
    <w:p w:rsidR="006900F6" w:rsidRPr="00386EF5" w:rsidRDefault="006900F6" w:rsidP="006900F6">
      <w:pPr>
        <w:shd w:val="clear" w:color="auto" w:fill="FFFFFF"/>
        <w:jc w:val="center"/>
        <w:rPr>
          <w:rFonts w:ascii="Arial" w:hAnsi="Arial" w:cs="Arial"/>
          <w:b/>
          <w:bCs/>
          <w:iCs/>
          <w:color w:val="000000"/>
          <w:shd w:val="clear" w:color="auto" w:fill="FFFFFF"/>
        </w:rPr>
      </w:pPr>
    </w:p>
    <w:p w:rsidR="006900F6" w:rsidRPr="00386EF5" w:rsidRDefault="006900F6" w:rsidP="006900F6">
      <w:pPr>
        <w:rPr>
          <w:rFonts w:ascii="Arial" w:hAnsi="Arial" w:cs="Arial"/>
          <w:b/>
          <w:bCs/>
          <w:iCs/>
          <w:color w:val="000000"/>
          <w:shd w:val="clear" w:color="auto" w:fill="FFFFFF"/>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spacing w:after="120"/>
        <w:jc w:val="both"/>
        <w:rPr>
          <w:rFonts w:ascii="Arial" w:hAnsi="Arial" w:cs="Arial"/>
          <w:color w:val="000000"/>
        </w:rPr>
      </w:pPr>
      <w:r w:rsidRPr="00386EF5">
        <w:rPr>
          <w:rFonts w:ascii="Arial" w:hAnsi="Arial" w:cs="Arial"/>
          <w:color w:val="000000"/>
        </w:rPr>
        <w:t xml:space="preserve">У складу са чланом 88. </w:t>
      </w:r>
      <w:r w:rsidRPr="00386EF5">
        <w:rPr>
          <w:rFonts w:ascii="Arial" w:hAnsi="Arial" w:cs="Arial"/>
          <w:color w:val="000000"/>
          <w:lang w:val="sr-Cyrl-CS"/>
        </w:rPr>
        <w:t>став 1.</w:t>
      </w:r>
      <w:r w:rsidRPr="00386EF5">
        <w:rPr>
          <w:rFonts w:ascii="Arial" w:hAnsi="Arial" w:cs="Arial"/>
          <w:color w:val="000000"/>
        </w:rPr>
        <w:t xml:space="preserve"> Закона, понуђач ____________________ </w:t>
      </w:r>
      <w:r w:rsidRPr="00386EF5">
        <w:rPr>
          <w:rFonts w:ascii="Arial" w:hAnsi="Arial" w:cs="Arial"/>
          <w:i/>
          <w:color w:val="000000"/>
          <w:lang w:val="ru-RU"/>
        </w:rPr>
        <w:t>[</w:t>
      </w:r>
      <w:r w:rsidRPr="00386EF5">
        <w:rPr>
          <w:rFonts w:ascii="Arial" w:hAnsi="Arial" w:cs="Arial"/>
          <w:i/>
          <w:iCs/>
          <w:color w:val="000000"/>
        </w:rPr>
        <w:t xml:space="preserve">навести </w:t>
      </w:r>
      <w:r w:rsidRPr="00386EF5">
        <w:rPr>
          <w:rFonts w:ascii="Arial" w:hAnsi="Arial" w:cs="Arial"/>
          <w:i/>
          <w:iCs/>
          <w:color w:val="000000"/>
          <w:lang w:val="sr-Cyrl-CS"/>
        </w:rPr>
        <w:t>назив понуђача</w:t>
      </w:r>
      <w:r w:rsidRPr="00386EF5">
        <w:rPr>
          <w:rFonts w:ascii="Arial" w:hAnsi="Arial" w:cs="Arial"/>
          <w:i/>
          <w:iCs/>
          <w:color w:val="000000"/>
        </w:rPr>
        <w:t xml:space="preserve">], </w:t>
      </w:r>
      <w:r w:rsidRPr="00386EF5">
        <w:rPr>
          <w:rFonts w:ascii="Arial" w:hAnsi="Arial" w:cs="Arial"/>
          <w:color w:val="000000"/>
        </w:rPr>
        <w:t>достав</w:t>
      </w:r>
      <w:r w:rsidRPr="00386EF5">
        <w:rPr>
          <w:rFonts w:ascii="Arial" w:hAnsi="Arial" w:cs="Arial"/>
          <w:color w:val="000000"/>
          <w:lang w:val="sr-Cyrl-CS"/>
        </w:rPr>
        <w:t xml:space="preserve">ља </w:t>
      </w:r>
      <w:r w:rsidRPr="00386EF5">
        <w:rPr>
          <w:rFonts w:ascii="Arial" w:hAnsi="Arial" w:cs="Arial"/>
          <w:color w:val="000000"/>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386EF5">
        <w:rPr>
          <w:rFonts w:ascii="Arial" w:hAnsi="Arial" w:cs="Arial"/>
          <w:color w:val="000000"/>
        </w:rPr>
        <w:t>табели:</w:t>
      </w:r>
    </w:p>
    <w:tbl>
      <w:tblPr>
        <w:tblW w:w="0" w:type="auto"/>
        <w:tblInd w:w="133" w:type="dxa"/>
        <w:tblLayout w:type="fixed"/>
        <w:tblLook w:val="0000" w:firstRow="0" w:lastRow="0" w:firstColumn="0" w:lastColumn="0" w:noHBand="0" w:noVBand="0"/>
      </w:tblPr>
      <w:tblGrid>
        <w:gridCol w:w="5565"/>
        <w:gridCol w:w="3340"/>
      </w:tblGrid>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hAnsi="Arial" w:cs="Arial"/>
                <w:b/>
                <w:i/>
                <w:color w:val="000000"/>
              </w:rPr>
            </w:pPr>
            <w:r w:rsidRPr="00386EF5">
              <w:rPr>
                <w:rFonts w:ascii="Arial" w:hAnsi="Arial" w:cs="Arial"/>
                <w:b/>
                <w:i/>
                <w:color w:val="000000"/>
              </w:rPr>
              <w:t>ИЗНОС ТРОШКА У РСД</w:t>
            </w: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right"/>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right"/>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i/>
                <w:color w:val="000000"/>
              </w:rPr>
            </w:pPr>
          </w:p>
          <w:p w:rsidR="006900F6" w:rsidRPr="00386EF5" w:rsidRDefault="006900F6" w:rsidP="006900F6">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lang w:val="ru-RU"/>
              </w:rPr>
            </w:pPr>
          </w:p>
        </w:tc>
      </w:tr>
    </w:tbl>
    <w:p w:rsidR="006900F6" w:rsidRPr="00386EF5" w:rsidRDefault="006900F6" w:rsidP="006900F6">
      <w:pPr>
        <w:jc w:val="both"/>
        <w:rPr>
          <w:color w:val="000000"/>
        </w:rPr>
      </w:pPr>
    </w:p>
    <w:p w:rsidR="006900F6" w:rsidRPr="00386EF5" w:rsidRDefault="006900F6" w:rsidP="006900F6">
      <w:pPr>
        <w:jc w:val="both"/>
        <w:rPr>
          <w:rFonts w:ascii="Arial" w:hAnsi="Arial" w:cs="Arial"/>
          <w:color w:val="000000"/>
        </w:rPr>
      </w:pPr>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
    <w:p w:rsidR="006900F6" w:rsidRPr="00386EF5" w:rsidRDefault="006900F6" w:rsidP="006900F6">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900F6" w:rsidRPr="00386EF5" w:rsidRDefault="006900F6" w:rsidP="006900F6">
      <w:pPr>
        <w:spacing w:after="120"/>
        <w:ind w:firstLine="426"/>
        <w:jc w:val="both"/>
        <w:rPr>
          <w:rFonts w:ascii="Arial" w:hAnsi="Arial" w:cs="Arial"/>
          <w:b/>
          <w:bCs/>
          <w:i/>
          <w:color w:val="000000"/>
        </w:rPr>
      </w:pPr>
    </w:p>
    <w:p w:rsidR="006900F6" w:rsidRPr="00386EF5" w:rsidRDefault="006900F6" w:rsidP="006900F6">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6900F6" w:rsidRPr="00386EF5" w:rsidRDefault="006900F6" w:rsidP="006900F6">
      <w:pPr>
        <w:spacing w:after="120"/>
        <w:jc w:val="both"/>
        <w:rPr>
          <w:rFonts w:ascii="Arial" w:hAnsi="Arial" w:cs="Arial"/>
          <w:bCs/>
          <w:color w:val="000000"/>
        </w:rPr>
      </w:pPr>
    </w:p>
    <w:p w:rsidR="006900F6" w:rsidRPr="00386EF5" w:rsidRDefault="006900F6" w:rsidP="006900F6">
      <w:pPr>
        <w:spacing w:after="120"/>
        <w:ind w:firstLine="425"/>
        <w:jc w:val="both"/>
        <w:rPr>
          <w:rFonts w:ascii="Arial" w:hAnsi="Arial" w:cs="Arial"/>
          <w:bCs/>
          <w:color w:val="000000"/>
        </w:rPr>
      </w:pPr>
    </w:p>
    <w:tbl>
      <w:tblPr>
        <w:tblW w:w="0" w:type="auto"/>
        <w:tblLayout w:type="fixed"/>
        <w:tblLook w:val="0000" w:firstRow="0" w:lastRow="0" w:firstColumn="0" w:lastColumn="0" w:noHBand="0" w:noVBand="0"/>
      </w:tblPr>
      <w:tblGrid>
        <w:gridCol w:w="3080"/>
        <w:gridCol w:w="3068"/>
        <w:gridCol w:w="3094"/>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8"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rPr>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shd w:val="clear" w:color="auto" w:fill="FFFFFF"/>
        <w:jc w:val="center"/>
        <w:rPr>
          <w:rFonts w:ascii="Arial" w:hAnsi="Arial" w:cs="Arial"/>
          <w:b/>
          <w:bCs/>
          <w:iCs/>
          <w:color w:val="000000"/>
          <w:lang w:val="sr-Latn-CS"/>
        </w:rPr>
      </w:pPr>
    </w:p>
    <w:p w:rsidR="006900F6" w:rsidRPr="00386EF5" w:rsidRDefault="006900F6" w:rsidP="006900F6">
      <w:pPr>
        <w:shd w:val="clear" w:color="auto" w:fill="FFFFFF"/>
        <w:jc w:val="center"/>
        <w:rPr>
          <w:rFonts w:ascii="Arial" w:hAnsi="Arial" w:cs="Arial"/>
          <w:b/>
          <w:bCs/>
          <w:iCs/>
          <w:color w:val="000000"/>
        </w:rPr>
      </w:pPr>
      <w:r>
        <w:rPr>
          <w:rFonts w:ascii="Arial" w:hAnsi="Arial" w:cs="Arial"/>
          <w:b/>
          <w:bCs/>
          <w:iCs/>
          <w:color w:val="000000"/>
        </w:rPr>
        <w:t>I</w:t>
      </w:r>
      <w:r w:rsidRPr="00386EF5">
        <w:rPr>
          <w:rFonts w:ascii="Arial" w:hAnsi="Arial" w:cs="Arial"/>
          <w:b/>
          <w:bCs/>
          <w:iCs/>
          <w:color w:val="000000"/>
        </w:rPr>
        <w:t>X</w:t>
      </w:r>
      <w:r w:rsidRPr="00386EF5">
        <w:rPr>
          <w:rFonts w:ascii="Arial" w:hAnsi="Arial" w:cs="Arial"/>
          <w:b/>
          <w:bCs/>
          <w:iCs/>
          <w:color w:val="000000"/>
          <w:lang w:val="ru-RU"/>
        </w:rPr>
        <w:t xml:space="preserve"> </w:t>
      </w:r>
      <w:r w:rsidRPr="00386EF5">
        <w:rPr>
          <w:rFonts w:ascii="Arial" w:hAnsi="Arial" w:cs="Arial"/>
          <w:b/>
          <w:bCs/>
          <w:iCs/>
          <w:color w:val="000000"/>
        </w:rPr>
        <w:t>ОБРАЗАЦ ИЗЈАВЕ О НЕЗАВИСНОЈ ПОНУДИ</w:t>
      </w:r>
    </w:p>
    <w:p w:rsidR="006900F6" w:rsidRPr="00386EF5" w:rsidRDefault="006900F6" w:rsidP="006900F6">
      <w:pPr>
        <w:pStyle w:val="BodyText31"/>
        <w:shd w:val="clear" w:color="auto" w:fill="FFFFFF"/>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У складу са чланом 26. Закона, ________________________________________, </w:t>
      </w: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                                                                            (Назив понуђача)</w:t>
      </w: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даје: </w:t>
      </w:r>
    </w:p>
    <w:p w:rsidR="006900F6" w:rsidRPr="00386EF5" w:rsidRDefault="006900F6" w:rsidP="006900F6">
      <w:pPr>
        <w:pStyle w:val="BodyText31"/>
        <w:spacing w:before="360"/>
        <w:ind w:firstLine="230"/>
        <w:jc w:val="center"/>
        <w:rPr>
          <w:rFonts w:ascii="Arial" w:hAnsi="Arial" w:cs="Arial"/>
          <w:b/>
          <w:bCs/>
          <w:color w:val="000000"/>
          <w:sz w:val="24"/>
          <w:szCs w:val="24"/>
          <w:lang w:val="sr-Cyrl-CS"/>
        </w:rPr>
      </w:pPr>
      <w:r w:rsidRPr="00386EF5">
        <w:rPr>
          <w:rFonts w:ascii="Arial" w:hAnsi="Arial" w:cs="Arial"/>
          <w:b/>
          <w:bCs/>
          <w:color w:val="000000"/>
          <w:sz w:val="24"/>
          <w:szCs w:val="24"/>
          <w:lang w:val="sr-Cyrl-CS"/>
        </w:rPr>
        <w:t xml:space="preserve">ИЗЈАВУ </w:t>
      </w:r>
    </w:p>
    <w:p w:rsidR="006900F6" w:rsidRPr="00386EF5" w:rsidRDefault="006900F6" w:rsidP="006900F6">
      <w:pPr>
        <w:pStyle w:val="BodyText31"/>
        <w:spacing w:before="360"/>
        <w:ind w:firstLine="230"/>
        <w:jc w:val="center"/>
        <w:rPr>
          <w:rFonts w:ascii="Arial" w:hAnsi="Arial" w:cs="Arial"/>
          <w:b/>
          <w:bCs/>
          <w:color w:val="000000"/>
          <w:sz w:val="24"/>
          <w:szCs w:val="24"/>
        </w:rPr>
      </w:pPr>
      <w:r w:rsidRPr="00386EF5">
        <w:rPr>
          <w:rFonts w:ascii="Arial" w:hAnsi="Arial" w:cs="Arial"/>
          <w:b/>
          <w:bCs/>
          <w:color w:val="000000"/>
          <w:sz w:val="24"/>
          <w:szCs w:val="24"/>
          <w:lang w:val="sr-Cyrl-CS"/>
        </w:rPr>
        <w:t>О НЕЗАВИСНОЈ</w:t>
      </w:r>
      <w:r w:rsidRPr="00386EF5">
        <w:rPr>
          <w:rFonts w:ascii="Arial" w:hAnsi="Arial" w:cs="Arial"/>
          <w:b/>
          <w:bCs/>
          <w:color w:val="000000"/>
          <w:sz w:val="24"/>
          <w:szCs w:val="24"/>
        </w:rPr>
        <w:t xml:space="preserve"> ПОНУДИ</w:t>
      </w:r>
    </w:p>
    <w:p w:rsidR="006900F6" w:rsidRPr="00386EF5" w:rsidRDefault="006900F6" w:rsidP="006900F6">
      <w:pPr>
        <w:pStyle w:val="BodyText31"/>
        <w:spacing w:after="0"/>
        <w:jc w:val="both"/>
        <w:rPr>
          <w:rFonts w:ascii="Arial" w:hAnsi="Arial" w:cs="Arial"/>
          <w:bCs/>
          <w:color w:val="000000"/>
          <w:sz w:val="24"/>
          <w:szCs w:val="24"/>
        </w:rPr>
      </w:pPr>
    </w:p>
    <w:p w:rsidR="006900F6" w:rsidRPr="00386EF5" w:rsidRDefault="006900F6" w:rsidP="006900F6">
      <w:pPr>
        <w:jc w:val="both"/>
        <w:rPr>
          <w:rFonts w:ascii="Arial" w:hAnsi="Arial" w:cs="Arial"/>
          <w:bCs/>
          <w:color w:val="000000"/>
        </w:rPr>
      </w:pPr>
      <w:r w:rsidRPr="00386EF5">
        <w:rPr>
          <w:rFonts w:ascii="Arial" w:hAnsi="Arial" w:cs="Arial"/>
          <w:color w:val="000000"/>
        </w:rPr>
        <w:tab/>
      </w:r>
      <w:r w:rsidRPr="00386EF5">
        <w:rPr>
          <w:rFonts w:ascii="Arial" w:hAnsi="Arial" w:cs="Arial"/>
          <w:color w:val="000000"/>
        </w:rPr>
        <w:tab/>
      </w:r>
      <w:r w:rsidRPr="00386EF5">
        <w:rPr>
          <w:rFonts w:ascii="Arial" w:hAnsi="Arial" w:cs="Arial"/>
          <w:color w:val="000000"/>
        </w:rPr>
        <w:tab/>
      </w:r>
      <w:r w:rsidRPr="00386EF5">
        <w:rPr>
          <w:rFonts w:ascii="Arial" w:hAnsi="Arial" w:cs="Arial"/>
          <w:bCs/>
          <w:color w:val="000000"/>
        </w:rPr>
        <w:t xml:space="preserve"> </w:t>
      </w:r>
    </w:p>
    <w:p w:rsidR="006900F6" w:rsidRPr="00386EF5" w:rsidRDefault="006900F6" w:rsidP="006900F6">
      <w:pPr>
        <w:jc w:val="both"/>
        <w:rPr>
          <w:rFonts w:ascii="Arial" w:hAnsi="Arial" w:cs="Arial"/>
          <w:bCs/>
          <w:color w:val="000000"/>
        </w:rPr>
      </w:pPr>
      <w:r w:rsidRPr="00386EF5">
        <w:rPr>
          <w:rFonts w:ascii="Arial" w:hAnsi="Arial" w:cs="Arial"/>
          <w:color w:val="000000"/>
        </w:rPr>
        <w:t>Под пуном материјалном и кривичном одговорношћу п</w:t>
      </w:r>
      <w:r w:rsidRPr="00386EF5">
        <w:rPr>
          <w:rFonts w:ascii="Arial" w:hAnsi="Arial" w:cs="Arial"/>
          <w:bCs/>
          <w:color w:val="000000"/>
        </w:rPr>
        <w:t xml:space="preserve">отврђујем да сам понуду у </w:t>
      </w:r>
      <w:r w:rsidRPr="00386EF5">
        <w:rPr>
          <w:rFonts w:ascii="Arial" w:hAnsi="Arial" w:cs="Arial"/>
          <w:bCs/>
          <w:color w:val="000000"/>
          <w:lang w:val="sr-Cyrl-CS"/>
        </w:rPr>
        <w:t>поступку</w:t>
      </w:r>
      <w:r w:rsidRPr="00386EF5">
        <w:rPr>
          <w:rFonts w:ascii="Arial" w:hAnsi="Arial" w:cs="Arial"/>
          <w:bCs/>
          <w:color w:val="000000"/>
        </w:rPr>
        <w:t xml:space="preserve"> јавне набавке</w:t>
      </w:r>
      <w:r w:rsidRPr="00386EF5">
        <w:rPr>
          <w:rFonts w:ascii="Arial" w:hAnsi="Arial" w:cs="Arial"/>
          <w:bCs/>
          <w:i/>
          <w:color w:val="000000"/>
        </w:rPr>
        <w:t xml:space="preserve"> </w:t>
      </w:r>
      <w:r w:rsidRPr="00386EF5">
        <w:rPr>
          <w:rFonts w:ascii="Arial" w:hAnsi="Arial" w:cs="Arial"/>
          <w:bCs/>
          <w:color w:val="000000"/>
          <w:lang w:val="sr-Latn-CS"/>
        </w:rPr>
        <w:t>Резервних делова и материјала</w:t>
      </w:r>
      <w:r w:rsidRPr="00386EF5">
        <w:rPr>
          <w:rFonts w:ascii="Arial" w:hAnsi="Arial" w:cs="Arial"/>
          <w:i/>
          <w:iCs/>
          <w:color w:val="000000"/>
          <w:lang w:val="sr-Cyrl-CS"/>
        </w:rPr>
        <w:t xml:space="preserve"> </w:t>
      </w:r>
      <w:r w:rsidRPr="00386EF5">
        <w:rPr>
          <w:rFonts w:ascii="Arial" w:hAnsi="Arial" w:cs="Arial"/>
          <w:color w:val="000000"/>
        </w:rPr>
        <w:t>бр</w:t>
      </w:r>
      <w:r w:rsidRPr="00386EF5">
        <w:rPr>
          <w:rFonts w:ascii="Arial" w:hAnsi="Arial" w:cs="Arial"/>
          <w:color w:val="000000"/>
          <w:lang w:val="sr-Cyrl-CS"/>
        </w:rPr>
        <w:t>.ЈНВВ</w:t>
      </w:r>
      <w:r w:rsidRPr="00386EF5">
        <w:rPr>
          <w:rFonts w:ascii="Arial" w:hAnsi="Arial" w:cs="Arial"/>
          <w:color w:val="000000"/>
        </w:rPr>
        <w:t xml:space="preserve"> </w:t>
      </w:r>
      <w:r>
        <w:rPr>
          <w:rFonts w:ascii="Arial" w:hAnsi="Arial" w:cs="Arial"/>
          <w:iCs/>
          <w:color w:val="000000"/>
        </w:rPr>
        <w:t>1.1.2/20</w:t>
      </w:r>
      <w:r w:rsidR="00ED6131">
        <w:rPr>
          <w:rFonts w:ascii="Arial" w:hAnsi="Arial" w:cs="Arial"/>
          <w:iCs/>
          <w:color w:val="000000"/>
        </w:rPr>
        <w:t>20</w:t>
      </w:r>
      <w:r>
        <w:rPr>
          <w:rFonts w:ascii="Arial" w:hAnsi="Arial" w:cs="Arial"/>
          <w:iCs/>
          <w:color w:val="000000"/>
          <w:lang w:val="sr-Cyrl-CS"/>
        </w:rPr>
        <w:t xml:space="preserve"> </w:t>
      </w:r>
      <w:r w:rsidRPr="00FA0351">
        <w:rPr>
          <w:rFonts w:ascii="Arial" w:hAnsi="Arial" w:cs="Arial"/>
          <w:color w:val="000000"/>
          <w:lang w:val="sr-Cyrl-CS"/>
        </w:rPr>
        <w:t xml:space="preserve">Партија </w:t>
      </w:r>
      <w:r w:rsidRPr="004845EB">
        <w:rPr>
          <w:rFonts w:ascii="Arial" w:eastAsia="Times New Roman" w:hAnsi="Arial" w:cs="Arial"/>
          <w:b/>
        </w:rPr>
        <w:t>1</w:t>
      </w:r>
      <w:r w:rsidR="00ED6131">
        <w:rPr>
          <w:rFonts w:ascii="Arial" w:eastAsia="Times New Roman" w:hAnsi="Arial" w:cs="Arial"/>
          <w:b/>
        </w:rPr>
        <w:t>8</w:t>
      </w:r>
      <w:r w:rsidRPr="004845EB">
        <w:rPr>
          <w:rFonts w:ascii="Arial" w:eastAsia="Times New Roman" w:hAnsi="Arial" w:cs="Arial"/>
          <w:b/>
        </w:rPr>
        <w:t xml:space="preserve">. </w:t>
      </w:r>
      <w:r w:rsidRPr="004B6A72">
        <w:rPr>
          <w:rFonts w:ascii="Arial" w:eastAsia="Times New Roman" w:hAnsi="Arial" w:cs="Arial"/>
          <w:b/>
        </w:rPr>
        <w:t>Вентилатори и прикључне таблице за</w:t>
      </w:r>
      <w:r>
        <w:rPr>
          <w:rFonts w:ascii="Arial" w:eastAsia="Times New Roman" w:hAnsi="Arial" w:cs="Arial"/>
          <w:b/>
        </w:rPr>
        <w:t xml:space="preserve"> </w:t>
      </w:r>
      <w:r w:rsidRPr="004B6A72">
        <w:rPr>
          <w:rFonts w:ascii="Arial" w:eastAsia="Times New Roman" w:hAnsi="Arial" w:cs="Arial"/>
          <w:b/>
        </w:rPr>
        <w:t>електромоторе</w:t>
      </w:r>
      <w:r w:rsidRPr="00386EF5">
        <w:rPr>
          <w:rFonts w:ascii="Arial" w:hAnsi="Arial" w:cs="Arial"/>
          <w:color w:val="000000"/>
        </w:rPr>
        <w:t xml:space="preserve">, </w:t>
      </w:r>
      <w:r w:rsidRPr="00386EF5">
        <w:rPr>
          <w:rFonts w:ascii="Arial" w:hAnsi="Arial" w:cs="Arial"/>
          <w:bCs/>
          <w:color w:val="000000"/>
        </w:rPr>
        <w:t>поднео независно, без договора са другим понуђачима или заинтересованим лицима.</w:t>
      </w:r>
    </w:p>
    <w:p w:rsidR="006900F6" w:rsidRPr="00386EF5" w:rsidRDefault="006900F6" w:rsidP="006900F6">
      <w:pPr>
        <w:jc w:val="both"/>
        <w:rPr>
          <w:rFonts w:ascii="Arial" w:hAnsi="Arial" w:cs="Arial"/>
          <w:bCs/>
          <w:color w:val="000000"/>
        </w:rPr>
      </w:pPr>
    </w:p>
    <w:p w:rsidR="006900F6" w:rsidRPr="00386EF5" w:rsidRDefault="006900F6" w:rsidP="006900F6">
      <w:pPr>
        <w:jc w:val="both"/>
        <w:rPr>
          <w:rFonts w:ascii="Arial" w:hAnsi="Arial" w:cs="Arial"/>
          <w:bCs/>
          <w:color w:val="000000"/>
        </w:rPr>
      </w:pPr>
    </w:p>
    <w:p w:rsidR="006900F6" w:rsidRPr="00386EF5" w:rsidRDefault="006900F6" w:rsidP="006900F6">
      <w:pPr>
        <w:pStyle w:val="BodyText31"/>
        <w:spacing w:after="0"/>
        <w:ind w:firstLine="227"/>
        <w:jc w:val="both"/>
        <w:rPr>
          <w:rFonts w:ascii="Arial" w:hAnsi="Arial" w:cs="Arial"/>
          <w:color w:val="000000"/>
          <w:sz w:val="24"/>
          <w:szCs w:val="24"/>
        </w:rPr>
      </w:pPr>
    </w:p>
    <w:tbl>
      <w:tblPr>
        <w:tblW w:w="0" w:type="auto"/>
        <w:tblLayout w:type="fixed"/>
        <w:tblLook w:val="0000" w:firstRow="0" w:lastRow="0" w:firstColumn="0" w:lastColumn="0" w:noHBand="0" w:noVBand="0"/>
      </w:tblPr>
      <w:tblGrid>
        <w:gridCol w:w="3080"/>
        <w:gridCol w:w="3065"/>
        <w:gridCol w:w="3097"/>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5"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7"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5"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7"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pStyle w:val="BodyText31"/>
        <w:spacing w:after="0"/>
        <w:ind w:firstLine="227"/>
        <w:jc w:val="both"/>
        <w:rPr>
          <w:color w:val="000000"/>
        </w:rPr>
      </w:pPr>
    </w:p>
    <w:p w:rsidR="006900F6" w:rsidRPr="00386EF5" w:rsidRDefault="006900F6" w:rsidP="006900F6">
      <w:pPr>
        <w:tabs>
          <w:tab w:val="left" w:pos="6028"/>
        </w:tabs>
        <w:autoSpaceDE w:val="0"/>
        <w:spacing w:line="100" w:lineRule="atLeast"/>
        <w:rPr>
          <w:rFonts w:ascii="Arial" w:hAnsi="Arial" w:cs="Arial"/>
          <w:color w:val="000000"/>
        </w:rPr>
      </w:pPr>
    </w:p>
    <w:p w:rsidR="006900F6" w:rsidRPr="00386EF5"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Cs/>
          <w:i/>
          <w:iCs/>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900F6" w:rsidRPr="00386EF5"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w:t>
      </w:r>
    </w:p>
    <w:p w:rsidR="006900F6" w:rsidRPr="00386EF5" w:rsidRDefault="006900F6" w:rsidP="006900F6">
      <w:pPr>
        <w:tabs>
          <w:tab w:val="left" w:pos="6028"/>
        </w:tabs>
        <w:autoSpaceDE w:val="0"/>
        <w:spacing w:line="100" w:lineRule="atLeast"/>
        <w:jc w:val="both"/>
        <w:rPr>
          <w:rFonts w:ascii="Arial" w:hAnsi="Arial" w:cs="Arial"/>
          <w:bCs/>
          <w:i/>
          <w:iCs/>
          <w:color w:val="000000"/>
        </w:rPr>
      </w:pPr>
    </w:p>
    <w:p w:rsidR="006900F6" w:rsidRPr="00386EF5" w:rsidRDefault="006900F6" w:rsidP="006900F6">
      <w:pPr>
        <w:pStyle w:val="BodyText21"/>
        <w:spacing w:line="100" w:lineRule="atLeast"/>
        <w:ind w:firstLine="227"/>
        <w:jc w:val="both"/>
        <w:rPr>
          <w:rFonts w:ascii="Arial" w:hAnsi="Arial" w:cs="Arial"/>
          <w:i/>
          <w:color w:val="000000"/>
        </w:rPr>
      </w:pPr>
    </w:p>
    <w:p w:rsidR="006900F6" w:rsidRPr="00386EF5" w:rsidRDefault="006900F6" w:rsidP="006900F6">
      <w:pPr>
        <w:pStyle w:val="BodyText31"/>
        <w:spacing w:after="0"/>
        <w:jc w:val="center"/>
        <w:rPr>
          <w:rFonts w:ascii="Arial" w:hAnsi="Arial" w:cs="Arial"/>
          <w:color w:val="000000"/>
          <w:sz w:val="24"/>
          <w:szCs w:val="24"/>
        </w:rPr>
      </w:pPr>
    </w:p>
    <w:p w:rsidR="006900F6" w:rsidRPr="00386EF5" w:rsidRDefault="006900F6" w:rsidP="006900F6">
      <w:pPr>
        <w:pStyle w:val="BodyText31"/>
        <w:spacing w:after="0"/>
        <w:jc w:val="center"/>
        <w:rPr>
          <w:rFonts w:ascii="Arial" w:hAnsi="Arial" w:cs="Arial"/>
          <w:color w:val="000000"/>
          <w:sz w:val="24"/>
          <w:szCs w:val="24"/>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Pr="00AE7282" w:rsidRDefault="006900F6" w:rsidP="006900F6">
      <w:pPr>
        <w:pStyle w:val="ListParagraph1"/>
        <w:shd w:val="clear" w:color="auto" w:fill="FFFFFF"/>
        <w:ind w:left="360"/>
        <w:jc w:val="center"/>
        <w:rPr>
          <w:rFonts w:ascii="Arial" w:hAnsi="Arial" w:cs="Arial"/>
          <w:b/>
          <w:bCs/>
          <w:iCs/>
          <w:color w:val="000000"/>
        </w:rPr>
      </w:pPr>
    </w:p>
    <w:p w:rsidR="006900F6" w:rsidRPr="00386EF5" w:rsidRDefault="006900F6" w:rsidP="006900F6">
      <w:pPr>
        <w:pStyle w:val="ListParagraph1"/>
        <w:shd w:val="clear" w:color="auto" w:fill="FFFFFF"/>
        <w:ind w:left="360"/>
        <w:jc w:val="center"/>
        <w:rPr>
          <w:rFonts w:ascii="Arial" w:hAnsi="Arial" w:cs="Arial"/>
          <w:b/>
          <w:bCs/>
          <w:iCs/>
          <w:color w:val="000000"/>
        </w:rPr>
      </w:pPr>
      <w:r w:rsidRPr="00386EF5">
        <w:rPr>
          <w:rFonts w:ascii="Arial" w:hAnsi="Arial" w:cs="Arial"/>
          <w:b/>
          <w:bCs/>
          <w:iCs/>
          <w:color w:val="000000"/>
        </w:rPr>
        <w:t>X  ОБРАЗАЦ ИЗЈАВЕ О ПОШТОВАЊУ ОБАВЕЗА  ИЗ ЧЛ. 75. СТ. 2. ЗАКОНА</w:t>
      </w:r>
    </w:p>
    <w:p w:rsidR="006900F6" w:rsidRPr="00386EF5" w:rsidRDefault="006900F6" w:rsidP="006900F6">
      <w:pPr>
        <w:pStyle w:val="BodyText31"/>
        <w:spacing w:after="0"/>
        <w:jc w:val="center"/>
        <w:rPr>
          <w:rFonts w:ascii="Arial" w:hAnsi="Arial" w:cs="Arial"/>
          <w:color w:val="000000"/>
          <w:sz w:val="24"/>
          <w:szCs w:val="24"/>
        </w:rPr>
      </w:pPr>
    </w:p>
    <w:p w:rsidR="006900F6" w:rsidRPr="00386EF5" w:rsidRDefault="006900F6" w:rsidP="006900F6">
      <w:pPr>
        <w:tabs>
          <w:tab w:val="left" w:pos="6028"/>
        </w:tabs>
        <w:autoSpaceDE w:val="0"/>
        <w:spacing w:line="100" w:lineRule="atLeast"/>
        <w:ind w:left="360"/>
        <w:rPr>
          <w:rFonts w:ascii="Arial" w:hAnsi="Arial" w:cs="Arial"/>
          <w:b/>
          <w:bCs/>
          <w:iCs/>
          <w:color w:val="000000"/>
          <w:lang w:val="ru-RU"/>
        </w:rPr>
      </w:pPr>
    </w:p>
    <w:p w:rsidR="006900F6" w:rsidRPr="00386EF5" w:rsidRDefault="006900F6" w:rsidP="006900F6">
      <w:pPr>
        <w:tabs>
          <w:tab w:val="left" w:pos="6028"/>
        </w:tabs>
        <w:autoSpaceDE w:val="0"/>
        <w:spacing w:line="100" w:lineRule="atLeast"/>
        <w:ind w:left="360"/>
        <w:rPr>
          <w:rFonts w:ascii="Arial" w:hAnsi="Arial" w:cs="Arial"/>
          <w:bCs/>
          <w:iCs/>
          <w:color w:val="000000"/>
          <w:lang w:val="ru-RU"/>
        </w:rPr>
      </w:pPr>
    </w:p>
    <w:p w:rsidR="006900F6" w:rsidRPr="00386EF5" w:rsidRDefault="006900F6" w:rsidP="006900F6">
      <w:pPr>
        <w:tabs>
          <w:tab w:val="left" w:pos="6028"/>
        </w:tabs>
        <w:autoSpaceDE w:val="0"/>
        <w:spacing w:line="100" w:lineRule="atLeast"/>
        <w:ind w:left="360"/>
        <w:jc w:val="both"/>
        <w:rPr>
          <w:rFonts w:ascii="Arial" w:hAnsi="Arial" w:cs="Arial"/>
          <w:bCs/>
          <w:iCs/>
          <w:color w:val="000000"/>
        </w:rPr>
      </w:pPr>
      <w:r w:rsidRPr="00386EF5">
        <w:rPr>
          <w:rFonts w:ascii="Arial" w:hAnsi="Arial" w:cs="Arial"/>
          <w:bCs/>
          <w:iCs/>
          <w:color w:val="000000"/>
        </w:rPr>
        <w:t xml:space="preserve">У вези члана 75. став 2. Закона о јавним набавкама, као заступник понуђача дајем следећу </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jc w:val="center"/>
        <w:rPr>
          <w:rFonts w:ascii="Arial" w:hAnsi="Arial" w:cs="Arial"/>
          <w:bCs/>
          <w:iCs/>
          <w:color w:val="000000"/>
        </w:rPr>
      </w:pPr>
      <w:r w:rsidRPr="00386EF5">
        <w:rPr>
          <w:rFonts w:ascii="Arial" w:hAnsi="Arial" w:cs="Arial"/>
          <w:bCs/>
          <w:iCs/>
          <w:color w:val="000000"/>
        </w:rPr>
        <w:t>ИЗЈАВУ</w:t>
      </w:r>
    </w:p>
    <w:p w:rsidR="006900F6" w:rsidRPr="00386EF5" w:rsidRDefault="006900F6" w:rsidP="006900F6">
      <w:pPr>
        <w:tabs>
          <w:tab w:val="left" w:pos="6028"/>
        </w:tabs>
        <w:autoSpaceDE w:val="0"/>
        <w:spacing w:line="100" w:lineRule="atLeast"/>
        <w:ind w:left="360"/>
        <w:jc w:val="center"/>
        <w:rPr>
          <w:rFonts w:ascii="Arial" w:hAnsi="Arial" w:cs="Arial"/>
          <w:bCs/>
          <w:iCs/>
          <w:color w:val="000000"/>
        </w:rPr>
      </w:pPr>
    </w:p>
    <w:p w:rsidR="006900F6" w:rsidRPr="00125030" w:rsidRDefault="006900F6" w:rsidP="006900F6">
      <w:pPr>
        <w:tabs>
          <w:tab w:val="left" w:pos="6028"/>
        </w:tabs>
        <w:autoSpaceDE w:val="0"/>
        <w:spacing w:line="100" w:lineRule="atLeast"/>
        <w:ind w:left="360"/>
        <w:jc w:val="both"/>
        <w:rPr>
          <w:rFonts w:ascii="Arial" w:hAnsi="Arial" w:cs="Arial"/>
          <w:bCs/>
          <w:iCs/>
          <w:color w:val="000000"/>
        </w:rPr>
      </w:pPr>
      <w:r w:rsidRPr="00386EF5">
        <w:rPr>
          <w:rFonts w:ascii="Arial" w:hAnsi="Arial" w:cs="Arial"/>
          <w:bCs/>
          <w:iCs/>
          <w:color w:val="000000"/>
        </w:rPr>
        <w:t>Понуђач</w:t>
      </w:r>
      <w:r w:rsidRPr="00386EF5">
        <w:rPr>
          <w:rFonts w:ascii="Arial" w:hAnsi="Arial" w:cs="Arial"/>
          <w:color w:val="000000"/>
        </w:rPr>
        <w:t>................................</w:t>
      </w:r>
      <w:r w:rsidRPr="00386EF5">
        <w:rPr>
          <w:rFonts w:ascii="Arial" w:hAnsi="Arial" w:cs="Arial"/>
          <w:i/>
          <w:iCs/>
          <w:color w:val="000000"/>
        </w:rPr>
        <w:t>[</w:t>
      </w:r>
      <w:r w:rsidRPr="00386EF5">
        <w:rPr>
          <w:rFonts w:ascii="Arial" w:hAnsi="Arial" w:cs="Arial"/>
          <w:i/>
          <w:color w:val="000000"/>
        </w:rPr>
        <w:t>навести назив понуђача</w:t>
      </w:r>
      <w:r w:rsidRPr="00386EF5">
        <w:rPr>
          <w:rFonts w:ascii="Arial" w:hAnsi="Arial" w:cs="Arial"/>
          <w:i/>
          <w:iCs/>
          <w:color w:val="000000"/>
        </w:rPr>
        <w:t>]</w:t>
      </w:r>
      <w:r w:rsidRPr="00386EF5">
        <w:rPr>
          <w:rFonts w:ascii="Arial" w:hAnsi="Arial" w:cs="Arial"/>
          <w:i/>
          <w:color w:val="000000"/>
          <w:lang w:val="sr-Cyrl-CS"/>
        </w:rPr>
        <w:t xml:space="preserve"> </w:t>
      </w:r>
      <w:r w:rsidRPr="00386EF5">
        <w:rPr>
          <w:rFonts w:ascii="Arial" w:hAnsi="Arial" w:cs="Arial"/>
          <w:color w:val="000000"/>
        </w:rPr>
        <w:t>у поступку јавне набавке</w:t>
      </w:r>
      <w:r w:rsidRPr="00386EF5">
        <w:rPr>
          <w:rFonts w:ascii="Arial" w:hAnsi="Arial" w:cs="Arial"/>
          <w:i/>
          <w:color w:val="000000"/>
          <w:lang w:val="sr-Cyrl-CS"/>
        </w:rPr>
        <w:t xml:space="preserve"> </w:t>
      </w:r>
      <w:r w:rsidRPr="00386EF5">
        <w:rPr>
          <w:rFonts w:ascii="Arial" w:hAnsi="Arial" w:cs="Arial"/>
          <w:color w:val="000000"/>
          <w:lang w:val="sr-Cyrl-CS"/>
        </w:rPr>
        <w:t>Резервних делова и материјала</w:t>
      </w:r>
      <w:r w:rsidRPr="00386EF5">
        <w:rPr>
          <w:rFonts w:ascii="Arial" w:hAnsi="Arial" w:cs="Arial"/>
          <w:i/>
          <w:color w:val="000000"/>
          <w:lang w:val="sr-Cyrl-CS"/>
        </w:rPr>
        <w:t xml:space="preserve"> </w:t>
      </w:r>
      <w:r w:rsidRPr="00386EF5">
        <w:rPr>
          <w:rFonts w:ascii="Arial" w:hAnsi="Arial" w:cs="Arial"/>
          <w:color w:val="000000"/>
          <w:lang w:val="sr-Cyrl-CS"/>
        </w:rPr>
        <w:t>б</w:t>
      </w:r>
      <w:r w:rsidRPr="00386EF5">
        <w:rPr>
          <w:rFonts w:ascii="Arial" w:hAnsi="Arial" w:cs="Arial"/>
          <w:color w:val="000000"/>
        </w:rPr>
        <w:t>р.</w:t>
      </w:r>
      <w:r>
        <w:rPr>
          <w:rFonts w:ascii="Arial" w:hAnsi="Arial" w:cs="Arial"/>
          <w:color w:val="000000"/>
        </w:rPr>
        <w:t xml:space="preserve"> </w:t>
      </w:r>
      <w:r w:rsidRPr="00386EF5">
        <w:rPr>
          <w:rFonts w:ascii="Arial" w:hAnsi="Arial" w:cs="Arial"/>
          <w:color w:val="000000"/>
          <w:lang w:val="sr-Cyrl-CS"/>
        </w:rPr>
        <w:t>ЈНВВ</w:t>
      </w:r>
      <w:r w:rsidRPr="00386EF5">
        <w:rPr>
          <w:rFonts w:ascii="Arial" w:hAnsi="Arial" w:cs="Arial"/>
          <w:color w:val="000000"/>
        </w:rPr>
        <w:t xml:space="preserve"> </w:t>
      </w:r>
      <w:r>
        <w:rPr>
          <w:rFonts w:ascii="Arial" w:hAnsi="Arial" w:cs="Arial"/>
          <w:iCs/>
          <w:color w:val="000000"/>
        </w:rPr>
        <w:t>1.1.2/20</w:t>
      </w:r>
      <w:r w:rsidR="00ED6131">
        <w:rPr>
          <w:rFonts w:ascii="Arial" w:hAnsi="Arial" w:cs="Arial"/>
          <w:iCs/>
          <w:color w:val="000000"/>
        </w:rPr>
        <w:t>20</w:t>
      </w:r>
      <w:r>
        <w:rPr>
          <w:rFonts w:ascii="Arial" w:hAnsi="Arial" w:cs="Arial"/>
          <w:iCs/>
          <w:color w:val="000000"/>
          <w:lang w:val="sr-Cyrl-CS"/>
        </w:rPr>
        <w:t xml:space="preserve"> </w:t>
      </w:r>
      <w:r>
        <w:rPr>
          <w:rFonts w:ascii="Arial" w:hAnsi="Arial" w:cs="Arial"/>
          <w:color w:val="000000"/>
          <w:lang w:val="sr-Cyrl-CS"/>
        </w:rPr>
        <w:t xml:space="preserve">- </w:t>
      </w:r>
      <w:r w:rsidRPr="00FA0351">
        <w:rPr>
          <w:rFonts w:ascii="Arial" w:hAnsi="Arial" w:cs="Arial"/>
          <w:color w:val="000000"/>
          <w:lang w:val="sr-Cyrl-CS"/>
        </w:rPr>
        <w:t xml:space="preserve">Партија </w:t>
      </w:r>
      <w:r w:rsidRPr="004845EB">
        <w:rPr>
          <w:rFonts w:ascii="Arial" w:eastAsia="Times New Roman" w:hAnsi="Arial" w:cs="Arial"/>
          <w:b/>
        </w:rPr>
        <w:t>1</w:t>
      </w:r>
      <w:r w:rsidR="00ED6131">
        <w:rPr>
          <w:rFonts w:ascii="Arial" w:eastAsia="Times New Roman" w:hAnsi="Arial" w:cs="Arial"/>
          <w:b/>
        </w:rPr>
        <w:t>8</w:t>
      </w:r>
      <w:r w:rsidRPr="004845EB">
        <w:rPr>
          <w:rFonts w:ascii="Arial" w:eastAsia="Times New Roman" w:hAnsi="Arial" w:cs="Arial"/>
          <w:b/>
        </w:rPr>
        <w:t xml:space="preserve">. </w:t>
      </w:r>
      <w:r w:rsidRPr="004B6A72">
        <w:rPr>
          <w:rFonts w:ascii="Arial" w:eastAsia="Times New Roman" w:hAnsi="Arial" w:cs="Arial"/>
          <w:b/>
        </w:rPr>
        <w:t>Вентилатори и прикључне таблице за</w:t>
      </w:r>
      <w:r>
        <w:rPr>
          <w:rFonts w:ascii="Arial" w:eastAsia="Times New Roman" w:hAnsi="Arial" w:cs="Arial"/>
          <w:b/>
        </w:rPr>
        <w:t xml:space="preserve"> </w:t>
      </w:r>
      <w:r w:rsidRPr="004B6A72">
        <w:rPr>
          <w:rFonts w:ascii="Arial" w:eastAsia="Times New Roman" w:hAnsi="Arial" w:cs="Arial"/>
          <w:b/>
        </w:rPr>
        <w:t>електромоторе</w:t>
      </w:r>
      <w:r w:rsidRPr="00386EF5">
        <w:rPr>
          <w:rFonts w:ascii="Arial" w:hAnsi="Arial" w:cs="Arial"/>
          <w:color w:val="000000"/>
        </w:rPr>
        <w:t>,</w:t>
      </w:r>
      <w:r w:rsidRPr="00386EF5">
        <w:rPr>
          <w:rFonts w:ascii="Arial" w:hAnsi="Arial" w:cs="Arial"/>
          <w:bCs/>
          <w:iCs/>
          <w:color w:val="000000"/>
        </w:rPr>
        <w:t xml:space="preserve"> поштовао је обавезе које произлазе из важећих прописа о заштити на раду, запошљавању и условима рада, </w:t>
      </w:r>
      <w:r>
        <w:rPr>
          <w:rFonts w:ascii="Arial" w:hAnsi="Arial" w:cs="Arial"/>
          <w:bCs/>
          <w:iCs/>
          <w:color w:val="000000"/>
        </w:rPr>
        <w:t>и нема забрану обављаљња делатности која је на снази у време подношења понуде.</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r w:rsidRPr="00386EF5">
        <w:rPr>
          <w:rFonts w:ascii="Arial" w:hAnsi="Arial" w:cs="Arial"/>
          <w:bCs/>
          <w:iCs/>
          <w:color w:val="000000"/>
        </w:rPr>
        <w:t xml:space="preserve">          Датум </w:t>
      </w:r>
      <w:r w:rsidRPr="00386EF5">
        <w:rPr>
          <w:rFonts w:ascii="Arial" w:hAnsi="Arial" w:cs="Arial"/>
          <w:bCs/>
          <w:iCs/>
          <w:color w:val="000000"/>
        </w:rPr>
        <w:tab/>
      </w:r>
      <w:r w:rsidRPr="00386EF5">
        <w:rPr>
          <w:rFonts w:ascii="Arial" w:hAnsi="Arial" w:cs="Arial"/>
          <w:bCs/>
          <w:iCs/>
          <w:color w:val="000000"/>
        </w:rPr>
        <w:tab/>
        <w:t xml:space="preserve">           Понуђач</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r w:rsidRPr="00386EF5">
        <w:rPr>
          <w:rFonts w:ascii="Arial" w:hAnsi="Arial" w:cs="Arial"/>
          <w:bCs/>
          <w:iCs/>
          <w:color w:val="000000"/>
        </w:rPr>
        <w:t xml:space="preserve">________________                        </w:t>
      </w:r>
      <w:r w:rsidR="00ED6131">
        <w:rPr>
          <w:rFonts w:ascii="Arial" w:hAnsi="Arial" w:cs="Arial"/>
          <w:bCs/>
          <w:iCs/>
          <w:color w:val="000000"/>
        </w:rPr>
        <w:t xml:space="preserve">               </w:t>
      </w:r>
      <w:r w:rsidRPr="00386EF5">
        <w:rPr>
          <w:rFonts w:ascii="Arial" w:hAnsi="Arial" w:cs="Arial"/>
          <w:bCs/>
          <w:iCs/>
          <w:color w:val="000000"/>
        </w:rPr>
        <w:t xml:space="preserve">                   __________________</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pStyle w:val="BodyText31"/>
        <w:spacing w:after="0"/>
        <w:jc w:val="center"/>
        <w:rPr>
          <w:rFonts w:ascii="Arial" w:hAnsi="Arial" w:cs="Arial"/>
          <w:color w:val="000000"/>
          <w:sz w:val="24"/>
          <w:szCs w:val="24"/>
        </w:rPr>
      </w:pPr>
    </w:p>
    <w:p w:rsidR="006900F6"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 </w:t>
      </w: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Pr="00786648" w:rsidRDefault="006900F6" w:rsidP="006900F6">
      <w:pPr>
        <w:jc w:val="both"/>
        <w:rPr>
          <w:rFonts w:ascii="Arial" w:eastAsia="Times New Roman" w:hAnsi="Arial" w:cs="Arial"/>
          <w:b/>
          <w:sz w:val="32"/>
          <w:szCs w:val="32"/>
        </w:rPr>
      </w:pPr>
    </w:p>
    <w:p w:rsidR="006900F6" w:rsidRDefault="006900F6" w:rsidP="006900F6">
      <w:pPr>
        <w:pStyle w:val="BodyText31"/>
        <w:spacing w:after="0"/>
        <w:jc w:val="center"/>
        <w:rPr>
          <w:b/>
          <w:color w:val="000000"/>
          <w:sz w:val="32"/>
          <w:szCs w:val="32"/>
        </w:rPr>
      </w:pPr>
    </w:p>
    <w:p w:rsidR="006900F6" w:rsidRDefault="006900F6" w:rsidP="006900F6">
      <w:pPr>
        <w:pStyle w:val="BodyText31"/>
        <w:spacing w:after="0"/>
        <w:jc w:val="center"/>
        <w:rPr>
          <w:b/>
          <w:color w:val="000000"/>
          <w:sz w:val="32"/>
          <w:szCs w:val="32"/>
        </w:rPr>
      </w:pPr>
    </w:p>
    <w:p w:rsidR="006900F6" w:rsidRDefault="006900F6" w:rsidP="006900F6">
      <w:pPr>
        <w:pStyle w:val="BodyText31"/>
        <w:spacing w:after="0"/>
        <w:jc w:val="center"/>
        <w:rPr>
          <w:b/>
          <w:color w:val="000000"/>
          <w:sz w:val="32"/>
          <w:szCs w:val="32"/>
        </w:rPr>
      </w:pPr>
    </w:p>
    <w:p w:rsidR="006900F6" w:rsidRDefault="006900F6" w:rsidP="006900F6">
      <w:pPr>
        <w:pStyle w:val="BodyText31"/>
        <w:spacing w:after="0"/>
        <w:jc w:val="center"/>
        <w:rPr>
          <w:b/>
          <w:color w:val="000000"/>
          <w:sz w:val="32"/>
          <w:szCs w:val="32"/>
        </w:rPr>
      </w:pPr>
    </w:p>
    <w:p w:rsidR="006900F6" w:rsidRDefault="006900F6" w:rsidP="006900F6">
      <w:pPr>
        <w:pStyle w:val="BodyText31"/>
        <w:spacing w:after="0"/>
        <w:jc w:val="center"/>
        <w:rPr>
          <w:b/>
          <w:color w:val="000000"/>
          <w:sz w:val="32"/>
          <w:szCs w:val="32"/>
        </w:rPr>
      </w:pPr>
    </w:p>
    <w:p w:rsidR="006900F6" w:rsidRDefault="006900F6" w:rsidP="006900F6">
      <w:pPr>
        <w:pStyle w:val="BodyText31"/>
        <w:spacing w:after="0"/>
        <w:jc w:val="center"/>
        <w:rPr>
          <w:b/>
          <w:color w:val="000000"/>
          <w:sz w:val="32"/>
          <w:szCs w:val="32"/>
        </w:rPr>
      </w:pPr>
    </w:p>
    <w:p w:rsidR="006900F6" w:rsidRDefault="006900F6" w:rsidP="006900F6">
      <w:pPr>
        <w:pStyle w:val="BodyText31"/>
        <w:spacing w:after="0"/>
        <w:jc w:val="center"/>
        <w:rPr>
          <w:b/>
          <w:color w:val="000000"/>
          <w:sz w:val="32"/>
          <w:szCs w:val="32"/>
        </w:rPr>
      </w:pPr>
    </w:p>
    <w:p w:rsidR="006900F6" w:rsidRPr="00AE7282" w:rsidRDefault="006900F6" w:rsidP="006900F6">
      <w:pPr>
        <w:pStyle w:val="BodyText31"/>
        <w:spacing w:after="0"/>
        <w:jc w:val="center"/>
        <w:rPr>
          <w:b/>
          <w:color w:val="000000"/>
          <w:sz w:val="32"/>
          <w:szCs w:val="32"/>
        </w:rPr>
      </w:pPr>
    </w:p>
    <w:p w:rsidR="006900F6" w:rsidRPr="006743BF" w:rsidRDefault="006900F6" w:rsidP="006900F6">
      <w:pPr>
        <w:jc w:val="center"/>
        <w:rPr>
          <w:rFonts w:ascii="Arial" w:eastAsia="Times New Roman" w:hAnsi="Arial" w:cs="Arial"/>
          <w:b/>
        </w:rPr>
      </w:pPr>
      <w:r w:rsidRPr="006743BF">
        <w:rPr>
          <w:rFonts w:ascii="Arial" w:eastAsia="Times New Roman" w:hAnsi="Arial" w:cs="Arial"/>
          <w:b/>
        </w:rPr>
        <w:t>XI ОБРАЗАЦ ИЗЈАВЕ ПОДИЗВОЂАЧА О ПОШТОВАЊУ ОБАВЕЗА  ИЗ ЧЛ. 75. СТ. 2. ЗАКОНА</w:t>
      </w:r>
    </w:p>
    <w:p w:rsidR="006900F6" w:rsidRPr="006743BF" w:rsidRDefault="006900F6" w:rsidP="006900F6">
      <w:pPr>
        <w:jc w:val="center"/>
        <w:rPr>
          <w:rFonts w:ascii="Arial" w:eastAsia="Times New Roman" w:hAnsi="Arial" w:cs="Arial"/>
          <w:b/>
        </w:rPr>
      </w:pPr>
    </w:p>
    <w:p w:rsidR="006900F6" w:rsidRPr="006743BF" w:rsidRDefault="006900F6" w:rsidP="006900F6">
      <w:pPr>
        <w:jc w:val="center"/>
        <w:rPr>
          <w:rFonts w:ascii="Arial" w:eastAsia="Times New Roman" w:hAnsi="Arial" w:cs="Arial"/>
          <w:b/>
        </w:rPr>
      </w:pPr>
    </w:p>
    <w:p w:rsidR="006900F6" w:rsidRPr="006743BF" w:rsidRDefault="006900F6" w:rsidP="006900F6">
      <w:pPr>
        <w:jc w:val="center"/>
        <w:rPr>
          <w:rFonts w:ascii="Arial" w:eastAsia="Times New Roman" w:hAnsi="Arial" w:cs="Arial"/>
          <w:b/>
        </w:rPr>
      </w:pPr>
    </w:p>
    <w:p w:rsidR="006900F6" w:rsidRPr="006743BF" w:rsidRDefault="006900F6" w:rsidP="006900F6">
      <w:pPr>
        <w:jc w:val="both"/>
        <w:rPr>
          <w:rFonts w:ascii="Arial" w:eastAsia="Times New Roman" w:hAnsi="Arial" w:cs="Arial"/>
        </w:rPr>
      </w:pPr>
      <w:r w:rsidRPr="006743BF">
        <w:rPr>
          <w:rFonts w:ascii="Arial" w:eastAsia="Times New Roman" w:hAnsi="Arial" w:cs="Arial"/>
        </w:rPr>
        <w:t>У вези члана 75. став 2. Закона о јавним набавкама, као заступник подизвођача  дајем следећу</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center"/>
        <w:rPr>
          <w:rFonts w:ascii="Arial" w:eastAsia="Times New Roman" w:hAnsi="Arial" w:cs="Arial"/>
        </w:rPr>
      </w:pPr>
      <w:r w:rsidRPr="006743BF">
        <w:rPr>
          <w:rFonts w:ascii="Arial" w:eastAsia="Times New Roman" w:hAnsi="Arial" w:cs="Arial"/>
        </w:rPr>
        <w:t>ИЗЈАВУ</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r w:rsidRPr="006743BF">
        <w:rPr>
          <w:rFonts w:ascii="Arial" w:eastAsia="Times New Roman" w:hAnsi="Arial" w:cs="Arial"/>
        </w:rPr>
        <w:t>Подизвођач....................................................[навести назив подизвођача]</w:t>
      </w:r>
    </w:p>
    <w:p w:rsidR="006900F6" w:rsidRPr="006743BF" w:rsidRDefault="006900F6" w:rsidP="006900F6">
      <w:pPr>
        <w:rPr>
          <w:rFonts w:ascii="Arial" w:eastAsia="Times New Roman" w:hAnsi="Arial" w:cs="Arial"/>
        </w:rPr>
      </w:pPr>
      <w:r w:rsidRPr="006743BF">
        <w:rPr>
          <w:rFonts w:ascii="Arial" w:eastAsia="Times New Roman" w:hAnsi="Arial" w:cs="Arial"/>
        </w:rPr>
        <w:t xml:space="preserve"> у поступку јавне набавке Резервних делова и материјала бр. ЈНВВ </w:t>
      </w:r>
      <w:r>
        <w:rPr>
          <w:rFonts w:ascii="Arial" w:hAnsi="Arial" w:cs="Arial"/>
          <w:iCs/>
          <w:color w:val="000000"/>
        </w:rPr>
        <w:t>1.1.2/20</w:t>
      </w:r>
      <w:r w:rsidR="00ED6131">
        <w:rPr>
          <w:rFonts w:ascii="Arial" w:hAnsi="Arial" w:cs="Arial"/>
          <w:iCs/>
          <w:color w:val="000000"/>
        </w:rPr>
        <w:t>20</w:t>
      </w:r>
      <w:r>
        <w:rPr>
          <w:rFonts w:ascii="Arial" w:hAnsi="Arial" w:cs="Arial"/>
          <w:iCs/>
          <w:color w:val="000000"/>
          <w:lang w:val="sr-Cyrl-CS"/>
        </w:rPr>
        <w:t xml:space="preserve"> </w:t>
      </w:r>
      <w:r w:rsidRPr="006743BF">
        <w:rPr>
          <w:rFonts w:ascii="Arial" w:eastAsia="Times New Roman" w:hAnsi="Arial" w:cs="Arial"/>
        </w:rPr>
        <w:t xml:space="preserve">– Партија </w:t>
      </w:r>
      <w:r w:rsidRPr="004845EB">
        <w:rPr>
          <w:rFonts w:ascii="Arial" w:eastAsia="Times New Roman" w:hAnsi="Arial" w:cs="Arial"/>
          <w:b/>
        </w:rPr>
        <w:t>1</w:t>
      </w:r>
      <w:r w:rsidR="00ED6131">
        <w:rPr>
          <w:rFonts w:ascii="Arial" w:eastAsia="Times New Roman" w:hAnsi="Arial" w:cs="Arial"/>
          <w:b/>
        </w:rPr>
        <w:t>8</w:t>
      </w:r>
      <w:r w:rsidRPr="004845EB">
        <w:rPr>
          <w:rFonts w:ascii="Arial" w:eastAsia="Times New Roman" w:hAnsi="Arial" w:cs="Arial"/>
          <w:b/>
        </w:rPr>
        <w:t xml:space="preserve">. </w:t>
      </w:r>
      <w:r w:rsidRPr="004B6A72">
        <w:rPr>
          <w:rFonts w:ascii="Arial" w:eastAsia="Times New Roman" w:hAnsi="Arial" w:cs="Arial"/>
          <w:b/>
        </w:rPr>
        <w:t>Вентилатори и прикључне таблице за</w:t>
      </w:r>
      <w:r>
        <w:rPr>
          <w:rFonts w:ascii="Arial" w:eastAsia="Times New Roman" w:hAnsi="Arial" w:cs="Arial"/>
          <w:b/>
        </w:rPr>
        <w:t xml:space="preserve"> </w:t>
      </w:r>
      <w:r w:rsidRPr="004B6A72">
        <w:rPr>
          <w:rFonts w:ascii="Arial" w:eastAsia="Times New Roman" w:hAnsi="Arial" w:cs="Arial"/>
          <w:b/>
        </w:rPr>
        <w:t>електромоторе</w:t>
      </w:r>
      <w:r w:rsidRPr="006743BF">
        <w:rPr>
          <w:rFonts w:ascii="Arial" w:eastAsia="Times New Roman" w:hAnsi="Arial" w:cs="Arial"/>
        </w:rPr>
        <w:t>,</w:t>
      </w:r>
      <w:r>
        <w:rPr>
          <w:rFonts w:ascii="Arial" w:eastAsia="Times New Roman" w:hAnsi="Arial" w:cs="Arial"/>
        </w:rPr>
        <w:t xml:space="preserve"> </w:t>
      </w:r>
      <w:r w:rsidRPr="006743BF">
        <w:rPr>
          <w:rFonts w:ascii="Arial" w:eastAsia="Times New Roman" w:hAnsi="Arial" w:cs="Arial"/>
        </w:rPr>
        <w:t xml:space="preserve">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w:t>
      </w:r>
      <w:r>
        <w:rPr>
          <w:rFonts w:ascii="Arial" w:eastAsia="Times New Roman" w:hAnsi="Arial" w:cs="Arial"/>
        </w:rPr>
        <w:t xml:space="preserve"> снази у време подношења понуде.</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r w:rsidRPr="006743BF">
        <w:rPr>
          <w:rFonts w:ascii="Arial" w:eastAsia="Times New Roman" w:hAnsi="Arial" w:cs="Arial"/>
        </w:rPr>
        <w:t xml:space="preserve">             Датум </w:t>
      </w:r>
      <w:r w:rsidRPr="006743BF">
        <w:rPr>
          <w:rFonts w:ascii="Arial" w:eastAsia="Times New Roman" w:hAnsi="Arial" w:cs="Arial"/>
        </w:rPr>
        <w:tab/>
      </w:r>
      <w:r w:rsidRPr="006743BF">
        <w:rPr>
          <w:rFonts w:ascii="Arial" w:eastAsia="Times New Roman" w:hAnsi="Arial" w:cs="Arial"/>
        </w:rPr>
        <w:tab/>
        <w:t xml:space="preserve">                                                          Подизвођач</w:t>
      </w:r>
    </w:p>
    <w:p w:rsidR="006900F6" w:rsidRPr="006743BF" w:rsidRDefault="006900F6" w:rsidP="006900F6">
      <w:pPr>
        <w:jc w:val="both"/>
        <w:rPr>
          <w:rFonts w:ascii="Arial" w:eastAsia="Times New Roman" w:hAnsi="Arial" w:cs="Arial"/>
        </w:rPr>
      </w:pPr>
      <w:r w:rsidRPr="006743BF">
        <w:rPr>
          <w:rFonts w:ascii="Arial" w:eastAsia="Times New Roman" w:hAnsi="Arial" w:cs="Arial"/>
        </w:rPr>
        <w:t xml:space="preserve">________________                        </w:t>
      </w:r>
      <w:r w:rsidR="00ED6131">
        <w:rPr>
          <w:rFonts w:ascii="Arial" w:eastAsia="Times New Roman" w:hAnsi="Arial" w:cs="Arial"/>
        </w:rPr>
        <w:t xml:space="preserve">        </w:t>
      </w:r>
      <w:r w:rsidRPr="006743BF">
        <w:rPr>
          <w:rFonts w:ascii="Arial" w:eastAsia="Times New Roman" w:hAnsi="Arial" w:cs="Arial"/>
        </w:rPr>
        <w:t xml:space="preserve">                           __________________</w:t>
      </w:r>
    </w:p>
    <w:p w:rsidR="006900F6" w:rsidRPr="006743BF" w:rsidRDefault="006900F6" w:rsidP="006900F6">
      <w:pPr>
        <w:jc w:val="both"/>
        <w:rPr>
          <w:rFonts w:ascii="Arial" w:eastAsia="Times New Roman" w:hAnsi="Arial" w:cs="Arial"/>
        </w:rPr>
      </w:pPr>
      <w:r w:rsidRPr="006743BF">
        <w:rPr>
          <w:rFonts w:ascii="Arial" w:eastAsia="Times New Roman" w:hAnsi="Arial" w:cs="Arial"/>
        </w:rPr>
        <w:t xml:space="preserve">                                                                   </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r w:rsidRPr="006743BF">
        <w:rPr>
          <w:rFonts w:ascii="Arial" w:eastAsia="Times New Roman" w:hAnsi="Arial" w:cs="Arial"/>
        </w:rPr>
        <w:t>Напомена: Уколико понуђач подноси понуду са подизвођачем, Изјава мора бити потписана од стране овлашћеног лица подизвођача.</w:t>
      </w:r>
    </w:p>
    <w:p w:rsidR="006900F6" w:rsidRPr="006743BF"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pStyle w:val="BodyText31"/>
        <w:spacing w:after="0"/>
        <w:jc w:val="center"/>
        <w:rPr>
          <w:b/>
          <w:color w:val="000000"/>
          <w:sz w:val="32"/>
          <w:szCs w:val="32"/>
        </w:rPr>
      </w:pPr>
    </w:p>
    <w:p w:rsidR="006900F6" w:rsidRDefault="006900F6" w:rsidP="006900F6"/>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Default="006900F6" w:rsidP="006900F6">
      <w:pPr>
        <w:jc w:val="both"/>
        <w:rPr>
          <w:rFonts w:ascii="Arial" w:eastAsia="Times New Roman" w:hAnsi="Arial" w:cs="Arial"/>
          <w:b/>
          <w:sz w:val="36"/>
          <w:szCs w:val="36"/>
        </w:rPr>
      </w:pPr>
    </w:p>
    <w:p w:rsidR="006900F6" w:rsidRPr="00450BF2" w:rsidRDefault="006900F6" w:rsidP="006900F6">
      <w:pPr>
        <w:jc w:val="both"/>
        <w:rPr>
          <w:rFonts w:ascii="Arial" w:eastAsia="Times New Roman" w:hAnsi="Arial" w:cs="Arial"/>
          <w:b/>
          <w:sz w:val="36"/>
          <w:szCs w:val="36"/>
        </w:rPr>
      </w:pPr>
      <w:r w:rsidRPr="00450BF2">
        <w:rPr>
          <w:rFonts w:ascii="Arial" w:eastAsia="Times New Roman" w:hAnsi="Arial" w:cs="Arial"/>
          <w:b/>
          <w:sz w:val="36"/>
          <w:szCs w:val="36"/>
        </w:rPr>
        <w:t xml:space="preserve">Партија </w:t>
      </w:r>
      <w:r w:rsidR="00ED6131">
        <w:rPr>
          <w:rFonts w:ascii="Arial" w:eastAsia="Times New Roman" w:hAnsi="Arial" w:cs="Arial"/>
          <w:b/>
          <w:sz w:val="36"/>
          <w:szCs w:val="36"/>
        </w:rPr>
        <w:t>19</w:t>
      </w:r>
      <w:r w:rsidRPr="00450BF2">
        <w:rPr>
          <w:rFonts w:ascii="Arial" w:eastAsia="Times New Roman" w:hAnsi="Arial" w:cs="Arial"/>
          <w:b/>
          <w:sz w:val="36"/>
          <w:szCs w:val="36"/>
        </w:rPr>
        <w:t>. Манометри и термометри</w:t>
      </w: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Pr="00470CF7" w:rsidRDefault="006900F6" w:rsidP="006900F6">
      <w:pPr>
        <w:jc w:val="both"/>
        <w:rPr>
          <w:rFonts w:ascii="Arial" w:eastAsia="Times New Roman" w:hAnsi="Arial" w:cs="Arial"/>
          <w:b/>
          <w:sz w:val="32"/>
          <w:szCs w:val="32"/>
        </w:rPr>
      </w:pPr>
    </w:p>
    <w:p w:rsidR="006900F6" w:rsidRDefault="006900F6" w:rsidP="006900F6">
      <w:pPr>
        <w:jc w:val="center"/>
        <w:rPr>
          <w:rFonts w:ascii="Arial" w:hAnsi="Arial" w:cs="Arial"/>
          <w:b/>
          <w:color w:val="000000"/>
          <w:lang w:val="sr-Cyrl-CS"/>
        </w:rPr>
      </w:pPr>
      <w:r>
        <w:rPr>
          <w:rFonts w:ascii="Arial" w:hAnsi="Arial" w:cs="Arial"/>
          <w:b/>
          <w:color w:val="000000"/>
          <w:lang w:val="sr-Cyrl-CS"/>
        </w:rPr>
        <w:t xml:space="preserve">СПЕЦИФИКАЦИЈА </w:t>
      </w:r>
    </w:p>
    <w:p w:rsidR="006900F6" w:rsidRPr="004845EB" w:rsidRDefault="006900F6" w:rsidP="006900F6">
      <w:pPr>
        <w:jc w:val="center"/>
        <w:rPr>
          <w:rFonts w:ascii="Arial" w:eastAsia="Times New Roman" w:hAnsi="Arial" w:cs="Arial"/>
          <w:b/>
        </w:rPr>
      </w:pPr>
      <w:r w:rsidRPr="004845EB">
        <w:rPr>
          <w:rFonts w:ascii="Arial" w:eastAsia="Times New Roman" w:hAnsi="Arial" w:cs="Arial"/>
          <w:b/>
        </w:rPr>
        <w:t xml:space="preserve">Партија </w:t>
      </w:r>
      <w:r w:rsidR="00643096">
        <w:rPr>
          <w:rFonts w:ascii="Arial" w:eastAsia="Times New Roman" w:hAnsi="Arial" w:cs="Arial"/>
          <w:b/>
        </w:rPr>
        <w:t>19</w:t>
      </w:r>
      <w:r w:rsidRPr="004845EB">
        <w:rPr>
          <w:rFonts w:ascii="Arial" w:eastAsia="Times New Roman" w:hAnsi="Arial" w:cs="Arial"/>
          <w:b/>
        </w:rPr>
        <w:t>. Манометри и термометри</w:t>
      </w:r>
    </w:p>
    <w:p w:rsidR="006900F6" w:rsidRPr="004845EB" w:rsidRDefault="006900F6" w:rsidP="006900F6">
      <w:pPr>
        <w:jc w:val="center"/>
        <w:rPr>
          <w:rFonts w:ascii="Arial" w:hAnsi="Arial" w:cs="Arial"/>
          <w:b/>
          <w:color w:val="000000"/>
          <w:lang w:val="sr-Cyrl-CS"/>
        </w:rPr>
      </w:pPr>
    </w:p>
    <w:p w:rsidR="006900F6" w:rsidRPr="00386EF5" w:rsidRDefault="006900F6" w:rsidP="006900F6">
      <w:pPr>
        <w:jc w:val="both"/>
        <w:rPr>
          <w:rFonts w:ascii="Arial" w:hAnsi="Arial" w:cs="Arial"/>
          <w:color w:val="000000"/>
          <w:lang w:val="sr-Cyrl-CS"/>
        </w:rPr>
      </w:pPr>
    </w:p>
    <w:tbl>
      <w:tblPr>
        <w:tblW w:w="9539" w:type="dxa"/>
        <w:jc w:val="center"/>
        <w:tblInd w:w="83" w:type="dxa"/>
        <w:tblLook w:val="04A0" w:firstRow="1" w:lastRow="0" w:firstColumn="1" w:lastColumn="0" w:noHBand="0" w:noVBand="1"/>
      </w:tblPr>
      <w:tblGrid>
        <w:gridCol w:w="907"/>
        <w:gridCol w:w="3984"/>
        <w:gridCol w:w="1695"/>
        <w:gridCol w:w="1783"/>
        <w:gridCol w:w="753"/>
        <w:gridCol w:w="417"/>
      </w:tblGrid>
      <w:tr w:rsidR="006900F6" w:rsidRPr="00CD7493" w:rsidTr="00643096">
        <w:trPr>
          <w:trHeight w:val="600"/>
          <w:jc w:val="center"/>
        </w:trPr>
        <w:tc>
          <w:tcPr>
            <w:tcW w:w="907"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CD7493" w:rsidRDefault="006900F6" w:rsidP="006900F6">
            <w:pPr>
              <w:jc w:val="center"/>
              <w:rPr>
                <w:rFonts w:ascii="Arial" w:eastAsia="Times New Roman" w:hAnsi="Arial" w:cs="Arial"/>
                <w:b/>
                <w:bCs/>
                <w:color w:val="000000"/>
              </w:rPr>
            </w:pPr>
            <w:r w:rsidRPr="00CD7493">
              <w:rPr>
                <w:rFonts w:ascii="Arial" w:eastAsia="Times New Roman" w:hAnsi="Arial" w:cs="Arial"/>
                <w:b/>
                <w:bCs/>
                <w:color w:val="000000"/>
              </w:rPr>
              <w:t>R.Br.</w:t>
            </w:r>
          </w:p>
        </w:tc>
        <w:tc>
          <w:tcPr>
            <w:tcW w:w="3984"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CD7493" w:rsidRDefault="006900F6" w:rsidP="006900F6">
            <w:pPr>
              <w:jc w:val="center"/>
              <w:rPr>
                <w:rFonts w:ascii="Arial" w:eastAsia="Times New Roman" w:hAnsi="Arial" w:cs="Arial"/>
                <w:b/>
                <w:bCs/>
                <w:color w:val="000000"/>
              </w:rPr>
            </w:pPr>
            <w:r w:rsidRPr="00CD7493">
              <w:rPr>
                <w:rFonts w:ascii="Arial" w:eastAsia="Times New Roman" w:hAnsi="Arial" w:cs="Arial"/>
                <w:b/>
                <w:bCs/>
                <w:color w:val="000000"/>
              </w:rPr>
              <w:t>Naziv</w:t>
            </w:r>
          </w:p>
        </w:tc>
        <w:tc>
          <w:tcPr>
            <w:tcW w:w="1695"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CD7493" w:rsidRDefault="006900F6" w:rsidP="006900F6">
            <w:pPr>
              <w:jc w:val="center"/>
              <w:rPr>
                <w:rFonts w:ascii="Arial" w:eastAsia="Times New Roman" w:hAnsi="Arial" w:cs="Arial"/>
                <w:b/>
                <w:bCs/>
                <w:color w:val="000000"/>
              </w:rPr>
            </w:pPr>
            <w:r w:rsidRPr="00CD7493">
              <w:rPr>
                <w:rFonts w:ascii="Arial" w:eastAsia="Times New Roman" w:hAnsi="Arial" w:cs="Arial"/>
                <w:b/>
                <w:bCs/>
                <w:color w:val="000000"/>
              </w:rPr>
              <w:t>Dimenzije</w:t>
            </w:r>
          </w:p>
        </w:tc>
        <w:tc>
          <w:tcPr>
            <w:tcW w:w="1783"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CD7493" w:rsidRDefault="006900F6" w:rsidP="006900F6">
            <w:pPr>
              <w:jc w:val="center"/>
              <w:rPr>
                <w:rFonts w:ascii="Arial" w:eastAsia="Times New Roman" w:hAnsi="Arial" w:cs="Arial"/>
                <w:b/>
                <w:bCs/>
                <w:color w:val="000000"/>
              </w:rPr>
            </w:pPr>
            <w:r w:rsidRPr="00CD7493">
              <w:rPr>
                <w:rFonts w:ascii="Arial" w:eastAsia="Times New Roman" w:hAnsi="Arial" w:cs="Arial"/>
                <w:b/>
                <w:bCs/>
                <w:color w:val="000000"/>
              </w:rPr>
              <w:t>Kvalitet</w:t>
            </w:r>
          </w:p>
        </w:tc>
        <w:tc>
          <w:tcPr>
            <w:tcW w:w="753"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CD7493" w:rsidRDefault="006900F6" w:rsidP="006900F6">
            <w:pPr>
              <w:jc w:val="center"/>
              <w:rPr>
                <w:rFonts w:ascii="Arial" w:eastAsia="Times New Roman" w:hAnsi="Arial" w:cs="Arial"/>
                <w:b/>
                <w:bCs/>
                <w:color w:val="000000"/>
              </w:rPr>
            </w:pPr>
            <w:r w:rsidRPr="00CD7493">
              <w:rPr>
                <w:rFonts w:ascii="Arial" w:eastAsia="Times New Roman" w:hAnsi="Arial" w:cs="Arial"/>
                <w:b/>
                <w:bCs/>
                <w:color w:val="000000"/>
              </w:rPr>
              <w:t>J.M.</w:t>
            </w:r>
          </w:p>
        </w:tc>
        <w:tc>
          <w:tcPr>
            <w:tcW w:w="417"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6900F6" w:rsidRPr="00CD7493" w:rsidRDefault="006900F6" w:rsidP="006900F6">
            <w:pPr>
              <w:jc w:val="center"/>
              <w:rPr>
                <w:rFonts w:eastAsia="Times New Roman"/>
                <w:b/>
                <w:bCs/>
              </w:rPr>
            </w:pPr>
            <w:r w:rsidRPr="00CD7493">
              <w:rPr>
                <w:rFonts w:eastAsia="Times New Roman"/>
                <w:b/>
                <w:bCs/>
              </w:rPr>
              <w:t>∑</w:t>
            </w:r>
          </w:p>
        </w:tc>
      </w:tr>
      <w:tr w:rsidR="007C69E5" w:rsidRPr="00CD7493" w:rsidTr="00643096">
        <w:trPr>
          <w:trHeight w:val="240"/>
          <w:jc w:val="center"/>
        </w:trPr>
        <w:tc>
          <w:tcPr>
            <w:tcW w:w="907"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7C69E5" w:rsidRPr="00CD7493" w:rsidRDefault="007C69E5" w:rsidP="00971304">
            <w:pPr>
              <w:widowControl/>
              <w:numPr>
                <w:ilvl w:val="0"/>
                <w:numId w:val="34"/>
              </w:numPr>
              <w:suppressAutoHyphens w:val="0"/>
              <w:jc w:val="center"/>
              <w:rPr>
                <w:rFonts w:ascii="Arial" w:eastAsia="Times New Roman" w:hAnsi="Arial" w:cs="Arial"/>
                <w:color w:val="000000"/>
                <w:sz w:val="18"/>
                <w:szCs w:val="18"/>
              </w:rPr>
            </w:pPr>
          </w:p>
        </w:tc>
        <w:tc>
          <w:tcPr>
            <w:tcW w:w="3984" w:type="dxa"/>
            <w:tcBorders>
              <w:top w:val="single" w:sz="4" w:space="0" w:color="auto"/>
              <w:left w:val="nil"/>
              <w:bottom w:val="single" w:sz="4" w:space="0" w:color="000000"/>
              <w:right w:val="single" w:sz="4" w:space="0" w:color="000000"/>
            </w:tcBorders>
            <w:shd w:val="clear" w:color="auto" w:fill="auto"/>
            <w:vAlign w:val="center"/>
          </w:tcPr>
          <w:p w:rsidR="007C69E5" w:rsidRPr="003F2FD0" w:rsidRDefault="007C69E5" w:rsidP="0039742A">
            <w:pPr>
              <w:rPr>
                <w:rFonts w:ascii="Arial" w:eastAsia="Times New Roman" w:hAnsi="Arial" w:cs="Arial"/>
                <w:color w:val="000000"/>
                <w:sz w:val="18"/>
                <w:szCs w:val="18"/>
              </w:rPr>
            </w:pPr>
            <w:r w:rsidRPr="003F2FD0">
              <w:rPr>
                <w:rFonts w:ascii="Arial" w:eastAsia="Times New Roman" w:hAnsi="Arial" w:cs="Arial"/>
                <w:color w:val="000000"/>
                <w:sz w:val="18"/>
                <w:szCs w:val="18"/>
              </w:rPr>
              <w:t>Manometar kontaktni Ø 100 mm 1/2"</w:t>
            </w:r>
          </w:p>
        </w:tc>
        <w:tc>
          <w:tcPr>
            <w:tcW w:w="1695" w:type="dxa"/>
            <w:tcBorders>
              <w:top w:val="single" w:sz="4" w:space="0" w:color="auto"/>
              <w:left w:val="nil"/>
              <w:bottom w:val="single" w:sz="4" w:space="0" w:color="000000"/>
              <w:right w:val="single" w:sz="4" w:space="0" w:color="000000"/>
            </w:tcBorders>
            <w:shd w:val="clear" w:color="FFFFCC" w:fill="FFFFFF"/>
            <w:noWrap/>
            <w:vAlign w:val="center"/>
          </w:tcPr>
          <w:p w:rsidR="007C69E5" w:rsidRPr="003F2FD0" w:rsidRDefault="007C69E5" w:rsidP="0039742A">
            <w:pPr>
              <w:rPr>
                <w:rFonts w:ascii="Arial" w:eastAsia="Times New Roman" w:hAnsi="Arial" w:cs="Arial"/>
                <w:color w:val="000000"/>
                <w:sz w:val="18"/>
                <w:szCs w:val="18"/>
              </w:rPr>
            </w:pPr>
            <w:r w:rsidRPr="003F2FD0">
              <w:rPr>
                <w:rFonts w:ascii="Arial" w:eastAsia="Times New Roman" w:hAnsi="Arial" w:cs="Arial"/>
                <w:color w:val="000000"/>
                <w:sz w:val="18"/>
                <w:szCs w:val="18"/>
              </w:rPr>
              <w:t>0 - 6 bari</w:t>
            </w:r>
          </w:p>
        </w:tc>
        <w:tc>
          <w:tcPr>
            <w:tcW w:w="1783" w:type="dxa"/>
            <w:tcBorders>
              <w:top w:val="single" w:sz="4" w:space="0" w:color="auto"/>
              <w:left w:val="nil"/>
              <w:bottom w:val="single" w:sz="4" w:space="0" w:color="000000"/>
              <w:right w:val="single" w:sz="4" w:space="0" w:color="000000"/>
            </w:tcBorders>
            <w:shd w:val="clear" w:color="FFFFCC" w:fill="FFFFFF"/>
            <w:noWrap/>
            <w:vAlign w:val="center"/>
          </w:tcPr>
          <w:p w:rsidR="007C69E5" w:rsidRPr="003F2FD0" w:rsidRDefault="007C69E5" w:rsidP="0039742A">
            <w:pPr>
              <w:rPr>
                <w:rFonts w:ascii="Arial" w:eastAsia="Times New Roman" w:hAnsi="Arial" w:cs="Arial"/>
                <w:color w:val="000000"/>
                <w:sz w:val="18"/>
                <w:szCs w:val="18"/>
              </w:rPr>
            </w:pPr>
            <w:r w:rsidRPr="003F2FD0">
              <w:rPr>
                <w:rFonts w:ascii="Arial" w:eastAsia="Times New Roman" w:hAnsi="Arial" w:cs="Arial"/>
                <w:color w:val="000000"/>
                <w:sz w:val="18"/>
                <w:szCs w:val="18"/>
              </w:rPr>
              <w:t>1 A</w:t>
            </w:r>
          </w:p>
        </w:tc>
        <w:tc>
          <w:tcPr>
            <w:tcW w:w="753" w:type="dxa"/>
            <w:tcBorders>
              <w:top w:val="single" w:sz="4" w:space="0" w:color="auto"/>
              <w:left w:val="nil"/>
              <w:bottom w:val="single" w:sz="4" w:space="0" w:color="000000"/>
              <w:right w:val="single" w:sz="4" w:space="0" w:color="000000"/>
            </w:tcBorders>
            <w:shd w:val="clear" w:color="FFFFCC" w:fill="FFFFFF"/>
            <w:noWrap/>
            <w:vAlign w:val="center"/>
          </w:tcPr>
          <w:p w:rsidR="007C69E5" w:rsidRPr="003F2FD0" w:rsidRDefault="007C69E5" w:rsidP="0039742A">
            <w:pPr>
              <w:jc w:val="center"/>
              <w:rPr>
                <w:rFonts w:ascii="Arial" w:eastAsia="Times New Roman" w:hAnsi="Arial" w:cs="Arial"/>
                <w:color w:val="000000"/>
                <w:sz w:val="18"/>
                <w:szCs w:val="18"/>
              </w:rPr>
            </w:pPr>
            <w:r w:rsidRPr="003F2FD0">
              <w:rPr>
                <w:rFonts w:ascii="Arial" w:eastAsia="Times New Roman" w:hAnsi="Arial" w:cs="Arial"/>
                <w:color w:val="000000"/>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69E5" w:rsidRPr="003F2FD0" w:rsidRDefault="007C69E5" w:rsidP="0039742A">
            <w:pPr>
              <w:jc w:val="right"/>
              <w:rPr>
                <w:rFonts w:ascii="Arial" w:eastAsia="Times New Roman" w:hAnsi="Arial" w:cs="Arial"/>
                <w:b/>
                <w:bCs/>
                <w:sz w:val="18"/>
                <w:szCs w:val="18"/>
              </w:rPr>
            </w:pPr>
            <w:r w:rsidRPr="003F2FD0">
              <w:rPr>
                <w:rFonts w:ascii="Arial" w:eastAsia="Times New Roman" w:hAnsi="Arial" w:cs="Arial"/>
                <w:b/>
                <w:bCs/>
                <w:sz w:val="18"/>
                <w:szCs w:val="18"/>
              </w:rPr>
              <w:t>5</w:t>
            </w:r>
          </w:p>
        </w:tc>
      </w:tr>
      <w:tr w:rsidR="007C69E5" w:rsidRPr="00CD7493" w:rsidTr="00643096">
        <w:trPr>
          <w:trHeight w:val="240"/>
          <w:jc w:val="center"/>
        </w:trPr>
        <w:tc>
          <w:tcPr>
            <w:tcW w:w="907" w:type="dxa"/>
            <w:tcBorders>
              <w:top w:val="nil"/>
              <w:left w:val="single" w:sz="4" w:space="0" w:color="000000"/>
              <w:bottom w:val="single" w:sz="4" w:space="0" w:color="000000"/>
              <w:right w:val="single" w:sz="4" w:space="0" w:color="000000"/>
            </w:tcBorders>
            <w:shd w:val="clear" w:color="FFFFCC" w:fill="FFFFFF"/>
            <w:noWrap/>
            <w:vAlign w:val="center"/>
            <w:hideMark/>
          </w:tcPr>
          <w:p w:rsidR="007C69E5" w:rsidRPr="00CD7493" w:rsidRDefault="007C69E5" w:rsidP="00971304">
            <w:pPr>
              <w:widowControl/>
              <w:numPr>
                <w:ilvl w:val="0"/>
                <w:numId w:val="34"/>
              </w:numPr>
              <w:suppressAutoHyphens w:val="0"/>
              <w:jc w:val="center"/>
              <w:rPr>
                <w:rFonts w:ascii="Arial" w:eastAsia="Times New Roman" w:hAnsi="Arial" w:cs="Arial"/>
                <w:color w:val="000000"/>
                <w:sz w:val="18"/>
                <w:szCs w:val="18"/>
              </w:rPr>
            </w:pPr>
          </w:p>
        </w:tc>
        <w:tc>
          <w:tcPr>
            <w:tcW w:w="3984" w:type="dxa"/>
            <w:tcBorders>
              <w:top w:val="nil"/>
              <w:left w:val="nil"/>
              <w:bottom w:val="single" w:sz="4" w:space="0" w:color="000000"/>
              <w:right w:val="single" w:sz="4" w:space="0" w:color="000000"/>
            </w:tcBorders>
            <w:shd w:val="clear" w:color="auto" w:fill="auto"/>
            <w:vAlign w:val="center"/>
          </w:tcPr>
          <w:p w:rsidR="007C69E5" w:rsidRPr="003F2FD0" w:rsidRDefault="007C69E5" w:rsidP="0039742A">
            <w:pPr>
              <w:rPr>
                <w:rFonts w:ascii="Arial" w:eastAsia="Times New Roman" w:hAnsi="Arial" w:cs="Arial"/>
                <w:color w:val="000000"/>
                <w:sz w:val="18"/>
                <w:szCs w:val="18"/>
              </w:rPr>
            </w:pPr>
            <w:r w:rsidRPr="003F2FD0">
              <w:rPr>
                <w:rFonts w:ascii="Arial" w:eastAsia="Times New Roman" w:hAnsi="Arial" w:cs="Arial"/>
                <w:color w:val="000000"/>
                <w:sz w:val="18"/>
                <w:szCs w:val="18"/>
              </w:rPr>
              <w:t>Manometar kontaktni Ø 100 mm 1/2"</w:t>
            </w:r>
          </w:p>
        </w:tc>
        <w:tc>
          <w:tcPr>
            <w:tcW w:w="1695" w:type="dxa"/>
            <w:tcBorders>
              <w:top w:val="nil"/>
              <w:left w:val="nil"/>
              <w:bottom w:val="single" w:sz="4" w:space="0" w:color="000000"/>
              <w:right w:val="single" w:sz="4" w:space="0" w:color="000000"/>
            </w:tcBorders>
            <w:shd w:val="clear" w:color="FFFFCC" w:fill="FFFFFF"/>
            <w:noWrap/>
            <w:vAlign w:val="center"/>
          </w:tcPr>
          <w:p w:rsidR="007C69E5" w:rsidRPr="003F2FD0" w:rsidRDefault="007C69E5" w:rsidP="0039742A">
            <w:pPr>
              <w:rPr>
                <w:rFonts w:ascii="Arial" w:eastAsia="Times New Roman" w:hAnsi="Arial" w:cs="Arial"/>
                <w:color w:val="000000"/>
                <w:sz w:val="18"/>
                <w:szCs w:val="18"/>
              </w:rPr>
            </w:pPr>
            <w:r w:rsidRPr="003F2FD0">
              <w:rPr>
                <w:rFonts w:ascii="Arial" w:eastAsia="Times New Roman" w:hAnsi="Arial" w:cs="Arial"/>
                <w:color w:val="000000"/>
                <w:sz w:val="18"/>
                <w:szCs w:val="18"/>
              </w:rPr>
              <w:t>0 - 10 bari</w:t>
            </w:r>
          </w:p>
        </w:tc>
        <w:tc>
          <w:tcPr>
            <w:tcW w:w="1783" w:type="dxa"/>
            <w:tcBorders>
              <w:top w:val="nil"/>
              <w:left w:val="nil"/>
              <w:bottom w:val="single" w:sz="4" w:space="0" w:color="000000"/>
              <w:right w:val="single" w:sz="4" w:space="0" w:color="000000"/>
            </w:tcBorders>
            <w:shd w:val="clear" w:color="FFFFCC" w:fill="FFFFFF"/>
            <w:noWrap/>
            <w:vAlign w:val="center"/>
          </w:tcPr>
          <w:p w:rsidR="007C69E5" w:rsidRPr="003F2FD0" w:rsidRDefault="007C69E5" w:rsidP="0039742A">
            <w:pPr>
              <w:rPr>
                <w:rFonts w:ascii="Arial" w:eastAsia="Times New Roman" w:hAnsi="Arial" w:cs="Arial"/>
                <w:color w:val="000000"/>
                <w:sz w:val="18"/>
                <w:szCs w:val="18"/>
              </w:rPr>
            </w:pPr>
            <w:r w:rsidRPr="003F2FD0">
              <w:rPr>
                <w:rFonts w:ascii="Arial" w:eastAsia="Times New Roman" w:hAnsi="Arial" w:cs="Arial"/>
                <w:color w:val="000000"/>
                <w:sz w:val="18"/>
                <w:szCs w:val="18"/>
              </w:rPr>
              <w:t>1 A</w:t>
            </w:r>
          </w:p>
        </w:tc>
        <w:tc>
          <w:tcPr>
            <w:tcW w:w="753" w:type="dxa"/>
            <w:tcBorders>
              <w:top w:val="nil"/>
              <w:left w:val="nil"/>
              <w:bottom w:val="single" w:sz="4" w:space="0" w:color="000000"/>
              <w:right w:val="single" w:sz="4" w:space="0" w:color="000000"/>
            </w:tcBorders>
            <w:shd w:val="clear" w:color="FFFFCC" w:fill="FFFFFF"/>
            <w:noWrap/>
            <w:vAlign w:val="center"/>
          </w:tcPr>
          <w:p w:rsidR="007C69E5" w:rsidRPr="003F2FD0" w:rsidRDefault="007C69E5" w:rsidP="0039742A">
            <w:pPr>
              <w:jc w:val="center"/>
              <w:rPr>
                <w:rFonts w:ascii="Arial" w:eastAsia="Times New Roman" w:hAnsi="Arial" w:cs="Arial"/>
                <w:color w:val="000000"/>
                <w:sz w:val="18"/>
                <w:szCs w:val="18"/>
              </w:rPr>
            </w:pPr>
            <w:r w:rsidRPr="003F2FD0">
              <w:rPr>
                <w:rFonts w:ascii="Arial" w:eastAsia="Times New Roman" w:hAnsi="Arial" w:cs="Arial"/>
                <w:color w:val="000000"/>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69E5" w:rsidRPr="003F2FD0" w:rsidRDefault="007C69E5" w:rsidP="0039742A">
            <w:pPr>
              <w:jc w:val="right"/>
              <w:rPr>
                <w:rFonts w:ascii="Arial" w:eastAsia="Times New Roman" w:hAnsi="Arial" w:cs="Arial"/>
                <w:b/>
                <w:bCs/>
                <w:sz w:val="18"/>
                <w:szCs w:val="18"/>
              </w:rPr>
            </w:pPr>
            <w:r w:rsidRPr="003F2FD0">
              <w:rPr>
                <w:rFonts w:ascii="Arial" w:eastAsia="Times New Roman" w:hAnsi="Arial" w:cs="Arial"/>
                <w:b/>
                <w:bCs/>
                <w:sz w:val="18"/>
                <w:szCs w:val="18"/>
              </w:rPr>
              <w:t>30</w:t>
            </w:r>
          </w:p>
        </w:tc>
      </w:tr>
      <w:tr w:rsidR="007C69E5" w:rsidRPr="00CD7493" w:rsidTr="00643096">
        <w:trPr>
          <w:trHeight w:val="240"/>
          <w:jc w:val="center"/>
        </w:trPr>
        <w:tc>
          <w:tcPr>
            <w:tcW w:w="907" w:type="dxa"/>
            <w:tcBorders>
              <w:top w:val="nil"/>
              <w:left w:val="single" w:sz="4" w:space="0" w:color="000000"/>
              <w:bottom w:val="single" w:sz="4" w:space="0" w:color="000000"/>
              <w:right w:val="single" w:sz="4" w:space="0" w:color="000000"/>
            </w:tcBorders>
            <w:shd w:val="clear" w:color="FFFFCC" w:fill="FFFFFF"/>
            <w:noWrap/>
            <w:vAlign w:val="center"/>
            <w:hideMark/>
          </w:tcPr>
          <w:p w:rsidR="007C69E5" w:rsidRPr="00CD7493" w:rsidRDefault="007C69E5" w:rsidP="00971304">
            <w:pPr>
              <w:widowControl/>
              <w:numPr>
                <w:ilvl w:val="0"/>
                <w:numId w:val="34"/>
              </w:numPr>
              <w:suppressAutoHyphens w:val="0"/>
              <w:jc w:val="center"/>
              <w:rPr>
                <w:rFonts w:ascii="Arial" w:eastAsia="Times New Roman" w:hAnsi="Arial" w:cs="Arial"/>
                <w:color w:val="000000"/>
                <w:sz w:val="18"/>
                <w:szCs w:val="18"/>
              </w:rPr>
            </w:pPr>
          </w:p>
        </w:tc>
        <w:tc>
          <w:tcPr>
            <w:tcW w:w="3984" w:type="dxa"/>
            <w:tcBorders>
              <w:top w:val="nil"/>
              <w:left w:val="nil"/>
              <w:bottom w:val="single" w:sz="4" w:space="0" w:color="000000"/>
              <w:right w:val="single" w:sz="4" w:space="0" w:color="000000"/>
            </w:tcBorders>
            <w:shd w:val="clear" w:color="FFFFCC" w:fill="FFFFFF"/>
            <w:vAlign w:val="center"/>
          </w:tcPr>
          <w:p w:rsidR="007C69E5" w:rsidRPr="003F2FD0" w:rsidRDefault="007C69E5" w:rsidP="0039742A">
            <w:pPr>
              <w:rPr>
                <w:rFonts w:ascii="Arial" w:eastAsia="Times New Roman" w:hAnsi="Arial" w:cs="Arial"/>
                <w:color w:val="000000"/>
                <w:sz w:val="18"/>
                <w:szCs w:val="18"/>
              </w:rPr>
            </w:pPr>
            <w:r w:rsidRPr="003F2FD0">
              <w:rPr>
                <w:rFonts w:ascii="Arial" w:eastAsia="Times New Roman" w:hAnsi="Arial" w:cs="Arial"/>
                <w:color w:val="000000"/>
                <w:sz w:val="18"/>
                <w:szCs w:val="18"/>
              </w:rPr>
              <w:t>Manometar Ø 100 mm 1/2"</w:t>
            </w:r>
          </w:p>
        </w:tc>
        <w:tc>
          <w:tcPr>
            <w:tcW w:w="1695" w:type="dxa"/>
            <w:tcBorders>
              <w:top w:val="nil"/>
              <w:left w:val="nil"/>
              <w:bottom w:val="single" w:sz="4" w:space="0" w:color="000000"/>
              <w:right w:val="single" w:sz="4" w:space="0" w:color="000000"/>
            </w:tcBorders>
            <w:shd w:val="clear" w:color="FFFFCC" w:fill="FFFFFF"/>
            <w:noWrap/>
            <w:vAlign w:val="center"/>
          </w:tcPr>
          <w:p w:rsidR="007C69E5" w:rsidRPr="003F2FD0" w:rsidRDefault="007C69E5" w:rsidP="0039742A">
            <w:pPr>
              <w:rPr>
                <w:rFonts w:ascii="Arial" w:eastAsia="Times New Roman" w:hAnsi="Arial" w:cs="Arial"/>
                <w:color w:val="000000"/>
                <w:sz w:val="18"/>
                <w:szCs w:val="18"/>
              </w:rPr>
            </w:pPr>
            <w:r w:rsidRPr="003F2FD0">
              <w:rPr>
                <w:rFonts w:ascii="Arial" w:eastAsia="Times New Roman" w:hAnsi="Arial" w:cs="Arial"/>
                <w:color w:val="000000"/>
                <w:sz w:val="18"/>
                <w:szCs w:val="18"/>
              </w:rPr>
              <w:t>0 - 6 bari</w:t>
            </w:r>
          </w:p>
        </w:tc>
        <w:tc>
          <w:tcPr>
            <w:tcW w:w="1783" w:type="dxa"/>
            <w:tcBorders>
              <w:top w:val="nil"/>
              <w:left w:val="nil"/>
              <w:bottom w:val="single" w:sz="4" w:space="0" w:color="000000"/>
              <w:right w:val="single" w:sz="4" w:space="0" w:color="000000"/>
            </w:tcBorders>
            <w:shd w:val="clear" w:color="FFFFCC" w:fill="FFFFFF"/>
            <w:noWrap/>
            <w:vAlign w:val="center"/>
          </w:tcPr>
          <w:p w:rsidR="007C69E5" w:rsidRPr="003F2FD0" w:rsidRDefault="007C69E5" w:rsidP="0039742A">
            <w:pPr>
              <w:rPr>
                <w:rFonts w:ascii="Arial" w:eastAsia="Times New Roman" w:hAnsi="Arial" w:cs="Arial"/>
                <w:color w:val="000000"/>
                <w:sz w:val="18"/>
                <w:szCs w:val="18"/>
              </w:rPr>
            </w:pPr>
            <w:r w:rsidRPr="003F2FD0">
              <w:rPr>
                <w:rFonts w:ascii="Arial" w:eastAsia="Times New Roman" w:hAnsi="Arial" w:cs="Arial"/>
                <w:color w:val="000000"/>
                <w:sz w:val="18"/>
                <w:szCs w:val="18"/>
              </w:rPr>
              <w:t> </w:t>
            </w:r>
          </w:p>
        </w:tc>
        <w:tc>
          <w:tcPr>
            <w:tcW w:w="753" w:type="dxa"/>
            <w:tcBorders>
              <w:top w:val="nil"/>
              <w:left w:val="nil"/>
              <w:bottom w:val="single" w:sz="4" w:space="0" w:color="000000"/>
              <w:right w:val="single" w:sz="4" w:space="0" w:color="000000"/>
            </w:tcBorders>
            <w:shd w:val="clear" w:color="FFFFCC" w:fill="FFFFFF"/>
            <w:noWrap/>
            <w:vAlign w:val="center"/>
          </w:tcPr>
          <w:p w:rsidR="007C69E5" w:rsidRPr="003F2FD0" w:rsidRDefault="007C69E5" w:rsidP="0039742A">
            <w:pPr>
              <w:jc w:val="center"/>
              <w:rPr>
                <w:rFonts w:ascii="Arial" w:eastAsia="Times New Roman" w:hAnsi="Arial" w:cs="Arial"/>
                <w:color w:val="000000"/>
                <w:sz w:val="18"/>
                <w:szCs w:val="18"/>
              </w:rPr>
            </w:pPr>
            <w:r w:rsidRPr="003F2FD0">
              <w:rPr>
                <w:rFonts w:ascii="Arial" w:eastAsia="Times New Roman" w:hAnsi="Arial" w:cs="Arial"/>
                <w:color w:val="000000"/>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69E5" w:rsidRPr="003F2FD0" w:rsidRDefault="007C69E5" w:rsidP="0039742A">
            <w:pPr>
              <w:jc w:val="right"/>
              <w:rPr>
                <w:rFonts w:ascii="Arial" w:eastAsia="Times New Roman" w:hAnsi="Arial" w:cs="Arial"/>
                <w:b/>
                <w:bCs/>
                <w:sz w:val="18"/>
                <w:szCs w:val="18"/>
              </w:rPr>
            </w:pPr>
            <w:r w:rsidRPr="003F2FD0">
              <w:rPr>
                <w:rFonts w:ascii="Arial" w:eastAsia="Times New Roman" w:hAnsi="Arial" w:cs="Arial"/>
                <w:b/>
                <w:bCs/>
                <w:sz w:val="18"/>
                <w:szCs w:val="18"/>
              </w:rPr>
              <w:t>15</w:t>
            </w:r>
          </w:p>
        </w:tc>
      </w:tr>
      <w:tr w:rsidR="007C69E5" w:rsidRPr="00CD7493" w:rsidTr="00643096">
        <w:trPr>
          <w:trHeight w:val="240"/>
          <w:jc w:val="center"/>
        </w:trPr>
        <w:tc>
          <w:tcPr>
            <w:tcW w:w="907" w:type="dxa"/>
            <w:tcBorders>
              <w:top w:val="nil"/>
              <w:left w:val="single" w:sz="4" w:space="0" w:color="000000"/>
              <w:bottom w:val="single" w:sz="4" w:space="0" w:color="000000"/>
              <w:right w:val="single" w:sz="4" w:space="0" w:color="000000"/>
            </w:tcBorders>
            <w:shd w:val="clear" w:color="FFFFCC" w:fill="FFFFFF"/>
            <w:noWrap/>
            <w:vAlign w:val="center"/>
            <w:hideMark/>
          </w:tcPr>
          <w:p w:rsidR="007C69E5" w:rsidRPr="00CD7493" w:rsidRDefault="007C69E5" w:rsidP="00971304">
            <w:pPr>
              <w:widowControl/>
              <w:numPr>
                <w:ilvl w:val="0"/>
                <w:numId w:val="34"/>
              </w:numPr>
              <w:suppressAutoHyphens w:val="0"/>
              <w:jc w:val="center"/>
              <w:rPr>
                <w:rFonts w:ascii="Arial" w:eastAsia="Times New Roman" w:hAnsi="Arial" w:cs="Arial"/>
                <w:color w:val="000000"/>
                <w:sz w:val="18"/>
                <w:szCs w:val="18"/>
              </w:rPr>
            </w:pPr>
          </w:p>
        </w:tc>
        <w:tc>
          <w:tcPr>
            <w:tcW w:w="3984" w:type="dxa"/>
            <w:tcBorders>
              <w:top w:val="nil"/>
              <w:left w:val="nil"/>
              <w:bottom w:val="single" w:sz="4" w:space="0" w:color="000000"/>
              <w:right w:val="single" w:sz="4" w:space="0" w:color="000000"/>
            </w:tcBorders>
            <w:shd w:val="clear" w:color="FFFFCC" w:fill="FFFFFF"/>
            <w:vAlign w:val="center"/>
          </w:tcPr>
          <w:p w:rsidR="007C69E5" w:rsidRPr="003F2FD0" w:rsidRDefault="007C69E5" w:rsidP="0039742A">
            <w:pPr>
              <w:rPr>
                <w:rFonts w:ascii="Arial" w:eastAsia="Times New Roman" w:hAnsi="Arial" w:cs="Arial"/>
                <w:color w:val="000000"/>
                <w:sz w:val="18"/>
                <w:szCs w:val="18"/>
              </w:rPr>
            </w:pPr>
            <w:r w:rsidRPr="003F2FD0">
              <w:rPr>
                <w:rFonts w:ascii="Arial" w:eastAsia="Times New Roman" w:hAnsi="Arial" w:cs="Arial"/>
                <w:color w:val="000000"/>
                <w:sz w:val="18"/>
                <w:szCs w:val="18"/>
              </w:rPr>
              <w:t>Manometar Ø 100 mm 1/2"</w:t>
            </w:r>
          </w:p>
        </w:tc>
        <w:tc>
          <w:tcPr>
            <w:tcW w:w="1695" w:type="dxa"/>
            <w:tcBorders>
              <w:top w:val="nil"/>
              <w:left w:val="nil"/>
              <w:bottom w:val="single" w:sz="4" w:space="0" w:color="000000"/>
              <w:right w:val="single" w:sz="4" w:space="0" w:color="000000"/>
            </w:tcBorders>
            <w:shd w:val="clear" w:color="FFFFCC" w:fill="FFFFFF"/>
            <w:noWrap/>
            <w:vAlign w:val="center"/>
          </w:tcPr>
          <w:p w:rsidR="007C69E5" w:rsidRPr="003F2FD0" w:rsidRDefault="007C69E5" w:rsidP="0039742A">
            <w:pPr>
              <w:rPr>
                <w:rFonts w:ascii="Arial" w:eastAsia="Times New Roman" w:hAnsi="Arial" w:cs="Arial"/>
                <w:color w:val="000000"/>
                <w:sz w:val="18"/>
                <w:szCs w:val="18"/>
              </w:rPr>
            </w:pPr>
            <w:r w:rsidRPr="003F2FD0">
              <w:rPr>
                <w:rFonts w:ascii="Arial" w:eastAsia="Times New Roman" w:hAnsi="Arial" w:cs="Arial"/>
                <w:color w:val="000000"/>
                <w:sz w:val="18"/>
                <w:szCs w:val="18"/>
              </w:rPr>
              <w:t>0 - 10 bari</w:t>
            </w:r>
          </w:p>
        </w:tc>
        <w:tc>
          <w:tcPr>
            <w:tcW w:w="1783" w:type="dxa"/>
            <w:tcBorders>
              <w:top w:val="nil"/>
              <w:left w:val="nil"/>
              <w:bottom w:val="single" w:sz="4" w:space="0" w:color="000000"/>
              <w:right w:val="single" w:sz="4" w:space="0" w:color="000000"/>
            </w:tcBorders>
            <w:shd w:val="clear" w:color="FFFFCC" w:fill="FFFFFF"/>
            <w:noWrap/>
            <w:vAlign w:val="center"/>
          </w:tcPr>
          <w:p w:rsidR="007C69E5" w:rsidRPr="003F2FD0" w:rsidRDefault="007C69E5" w:rsidP="0039742A">
            <w:pPr>
              <w:rPr>
                <w:rFonts w:ascii="Arial" w:eastAsia="Times New Roman" w:hAnsi="Arial" w:cs="Arial"/>
                <w:color w:val="000000"/>
                <w:sz w:val="18"/>
                <w:szCs w:val="18"/>
              </w:rPr>
            </w:pPr>
            <w:r w:rsidRPr="003F2FD0">
              <w:rPr>
                <w:rFonts w:ascii="Arial" w:eastAsia="Times New Roman" w:hAnsi="Arial" w:cs="Arial"/>
                <w:color w:val="000000"/>
                <w:sz w:val="18"/>
                <w:szCs w:val="18"/>
              </w:rPr>
              <w:t> </w:t>
            </w:r>
          </w:p>
        </w:tc>
        <w:tc>
          <w:tcPr>
            <w:tcW w:w="753" w:type="dxa"/>
            <w:tcBorders>
              <w:top w:val="nil"/>
              <w:left w:val="nil"/>
              <w:bottom w:val="single" w:sz="4" w:space="0" w:color="000000"/>
              <w:right w:val="single" w:sz="4" w:space="0" w:color="000000"/>
            </w:tcBorders>
            <w:shd w:val="clear" w:color="FFFFCC" w:fill="FFFFFF"/>
            <w:noWrap/>
            <w:vAlign w:val="center"/>
          </w:tcPr>
          <w:p w:rsidR="007C69E5" w:rsidRPr="003F2FD0" w:rsidRDefault="007C69E5" w:rsidP="0039742A">
            <w:pPr>
              <w:jc w:val="center"/>
              <w:rPr>
                <w:rFonts w:ascii="Arial" w:eastAsia="Times New Roman" w:hAnsi="Arial" w:cs="Arial"/>
                <w:color w:val="000000"/>
                <w:sz w:val="18"/>
                <w:szCs w:val="18"/>
              </w:rPr>
            </w:pPr>
            <w:r w:rsidRPr="003F2FD0">
              <w:rPr>
                <w:rFonts w:ascii="Arial" w:eastAsia="Times New Roman" w:hAnsi="Arial" w:cs="Arial"/>
                <w:color w:val="000000"/>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69E5" w:rsidRPr="003F2FD0" w:rsidRDefault="007C69E5" w:rsidP="0039742A">
            <w:pPr>
              <w:jc w:val="right"/>
              <w:rPr>
                <w:rFonts w:ascii="Arial" w:eastAsia="Times New Roman" w:hAnsi="Arial" w:cs="Arial"/>
                <w:b/>
                <w:bCs/>
                <w:sz w:val="18"/>
                <w:szCs w:val="18"/>
              </w:rPr>
            </w:pPr>
            <w:r w:rsidRPr="003F2FD0">
              <w:rPr>
                <w:rFonts w:ascii="Arial" w:eastAsia="Times New Roman" w:hAnsi="Arial" w:cs="Arial"/>
                <w:b/>
                <w:bCs/>
                <w:sz w:val="18"/>
                <w:szCs w:val="18"/>
              </w:rPr>
              <w:t>15</w:t>
            </w:r>
          </w:p>
        </w:tc>
      </w:tr>
      <w:tr w:rsidR="007C69E5" w:rsidRPr="00CD7493" w:rsidTr="00643096">
        <w:trPr>
          <w:trHeight w:val="240"/>
          <w:jc w:val="center"/>
        </w:trPr>
        <w:tc>
          <w:tcPr>
            <w:tcW w:w="907" w:type="dxa"/>
            <w:tcBorders>
              <w:top w:val="nil"/>
              <w:left w:val="single" w:sz="4" w:space="0" w:color="000000"/>
              <w:bottom w:val="single" w:sz="4" w:space="0" w:color="000000"/>
              <w:right w:val="single" w:sz="4" w:space="0" w:color="000000"/>
            </w:tcBorders>
            <w:shd w:val="clear" w:color="FFFFCC" w:fill="FFFFFF"/>
            <w:noWrap/>
            <w:vAlign w:val="center"/>
            <w:hideMark/>
          </w:tcPr>
          <w:p w:rsidR="007C69E5" w:rsidRPr="00CD7493" w:rsidRDefault="007C69E5" w:rsidP="00971304">
            <w:pPr>
              <w:widowControl/>
              <w:numPr>
                <w:ilvl w:val="0"/>
                <w:numId w:val="34"/>
              </w:numPr>
              <w:suppressAutoHyphens w:val="0"/>
              <w:jc w:val="center"/>
              <w:rPr>
                <w:rFonts w:ascii="Arial" w:eastAsia="Times New Roman" w:hAnsi="Arial" w:cs="Arial"/>
                <w:color w:val="000000"/>
                <w:sz w:val="18"/>
                <w:szCs w:val="18"/>
              </w:rPr>
            </w:pPr>
          </w:p>
        </w:tc>
        <w:tc>
          <w:tcPr>
            <w:tcW w:w="3984" w:type="dxa"/>
            <w:tcBorders>
              <w:top w:val="nil"/>
              <w:left w:val="nil"/>
              <w:bottom w:val="single" w:sz="4" w:space="0" w:color="000000"/>
              <w:right w:val="single" w:sz="4" w:space="0" w:color="000000"/>
            </w:tcBorders>
            <w:shd w:val="clear" w:color="FFFFCC" w:fill="FFFFFF"/>
            <w:vAlign w:val="center"/>
          </w:tcPr>
          <w:p w:rsidR="007C69E5" w:rsidRPr="003F2FD0" w:rsidRDefault="007C69E5" w:rsidP="0039742A">
            <w:pPr>
              <w:rPr>
                <w:rFonts w:ascii="Arial" w:eastAsia="Times New Roman" w:hAnsi="Arial" w:cs="Arial"/>
                <w:color w:val="000000"/>
                <w:sz w:val="18"/>
                <w:szCs w:val="18"/>
              </w:rPr>
            </w:pPr>
            <w:r w:rsidRPr="003F2FD0">
              <w:rPr>
                <w:rFonts w:ascii="Arial" w:eastAsia="Times New Roman" w:hAnsi="Arial" w:cs="Arial"/>
                <w:color w:val="000000"/>
                <w:sz w:val="18"/>
                <w:szCs w:val="18"/>
              </w:rPr>
              <w:t>Manometar Ø 100 mm 1/2"</w:t>
            </w:r>
          </w:p>
        </w:tc>
        <w:tc>
          <w:tcPr>
            <w:tcW w:w="1695" w:type="dxa"/>
            <w:tcBorders>
              <w:top w:val="nil"/>
              <w:left w:val="nil"/>
              <w:bottom w:val="single" w:sz="4" w:space="0" w:color="000000"/>
              <w:right w:val="single" w:sz="4" w:space="0" w:color="000000"/>
            </w:tcBorders>
            <w:shd w:val="clear" w:color="FFFFCC" w:fill="FFFFFF"/>
            <w:noWrap/>
            <w:vAlign w:val="center"/>
          </w:tcPr>
          <w:p w:rsidR="007C69E5" w:rsidRPr="003F2FD0" w:rsidRDefault="007C69E5" w:rsidP="0039742A">
            <w:pPr>
              <w:rPr>
                <w:rFonts w:ascii="Arial" w:eastAsia="Times New Roman" w:hAnsi="Arial" w:cs="Arial"/>
                <w:color w:val="000000"/>
                <w:sz w:val="18"/>
                <w:szCs w:val="18"/>
              </w:rPr>
            </w:pPr>
            <w:r w:rsidRPr="003F2FD0">
              <w:rPr>
                <w:rFonts w:ascii="Arial" w:eastAsia="Times New Roman" w:hAnsi="Arial" w:cs="Arial"/>
                <w:color w:val="000000"/>
                <w:sz w:val="18"/>
                <w:szCs w:val="18"/>
              </w:rPr>
              <w:t>0 - 16 bari</w:t>
            </w:r>
          </w:p>
        </w:tc>
        <w:tc>
          <w:tcPr>
            <w:tcW w:w="1783" w:type="dxa"/>
            <w:tcBorders>
              <w:top w:val="nil"/>
              <w:left w:val="nil"/>
              <w:bottom w:val="single" w:sz="4" w:space="0" w:color="000000"/>
              <w:right w:val="single" w:sz="4" w:space="0" w:color="000000"/>
            </w:tcBorders>
            <w:shd w:val="clear" w:color="FFFFCC" w:fill="FFFFFF"/>
            <w:noWrap/>
            <w:vAlign w:val="center"/>
          </w:tcPr>
          <w:p w:rsidR="007C69E5" w:rsidRPr="003F2FD0" w:rsidRDefault="007C69E5" w:rsidP="0039742A">
            <w:pPr>
              <w:rPr>
                <w:rFonts w:ascii="Arial" w:eastAsia="Times New Roman" w:hAnsi="Arial" w:cs="Arial"/>
                <w:color w:val="000000"/>
                <w:sz w:val="18"/>
                <w:szCs w:val="18"/>
              </w:rPr>
            </w:pPr>
            <w:r w:rsidRPr="003F2FD0">
              <w:rPr>
                <w:rFonts w:ascii="Arial" w:eastAsia="Times New Roman" w:hAnsi="Arial" w:cs="Arial"/>
                <w:color w:val="000000"/>
                <w:sz w:val="18"/>
                <w:szCs w:val="18"/>
              </w:rPr>
              <w:t> </w:t>
            </w:r>
          </w:p>
        </w:tc>
        <w:tc>
          <w:tcPr>
            <w:tcW w:w="753" w:type="dxa"/>
            <w:tcBorders>
              <w:top w:val="nil"/>
              <w:left w:val="nil"/>
              <w:bottom w:val="single" w:sz="4" w:space="0" w:color="000000"/>
              <w:right w:val="single" w:sz="4" w:space="0" w:color="000000"/>
            </w:tcBorders>
            <w:shd w:val="clear" w:color="FFFFCC" w:fill="FFFFFF"/>
            <w:noWrap/>
            <w:vAlign w:val="center"/>
          </w:tcPr>
          <w:p w:rsidR="007C69E5" w:rsidRPr="003F2FD0" w:rsidRDefault="007C69E5" w:rsidP="0039742A">
            <w:pPr>
              <w:jc w:val="center"/>
              <w:rPr>
                <w:rFonts w:ascii="Arial" w:eastAsia="Times New Roman" w:hAnsi="Arial" w:cs="Arial"/>
                <w:color w:val="000000"/>
                <w:sz w:val="18"/>
                <w:szCs w:val="18"/>
              </w:rPr>
            </w:pPr>
            <w:r w:rsidRPr="003F2FD0">
              <w:rPr>
                <w:rFonts w:ascii="Arial" w:eastAsia="Times New Roman" w:hAnsi="Arial" w:cs="Arial"/>
                <w:color w:val="000000"/>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69E5" w:rsidRPr="003F2FD0" w:rsidRDefault="007C69E5" w:rsidP="0039742A">
            <w:pPr>
              <w:jc w:val="right"/>
              <w:rPr>
                <w:rFonts w:ascii="Arial" w:eastAsia="Times New Roman" w:hAnsi="Arial" w:cs="Arial"/>
                <w:b/>
                <w:bCs/>
                <w:sz w:val="18"/>
                <w:szCs w:val="18"/>
              </w:rPr>
            </w:pPr>
            <w:r w:rsidRPr="003F2FD0">
              <w:rPr>
                <w:rFonts w:ascii="Arial" w:eastAsia="Times New Roman" w:hAnsi="Arial" w:cs="Arial"/>
                <w:b/>
                <w:bCs/>
                <w:sz w:val="18"/>
                <w:szCs w:val="18"/>
              </w:rPr>
              <w:t>10</w:t>
            </w:r>
          </w:p>
        </w:tc>
      </w:tr>
      <w:tr w:rsidR="007C69E5" w:rsidRPr="00CD7493" w:rsidTr="00643096">
        <w:trPr>
          <w:trHeight w:val="240"/>
          <w:jc w:val="center"/>
        </w:trPr>
        <w:tc>
          <w:tcPr>
            <w:tcW w:w="907" w:type="dxa"/>
            <w:tcBorders>
              <w:top w:val="nil"/>
              <w:left w:val="single" w:sz="4" w:space="0" w:color="000000"/>
              <w:bottom w:val="single" w:sz="4" w:space="0" w:color="000000"/>
              <w:right w:val="single" w:sz="4" w:space="0" w:color="000000"/>
            </w:tcBorders>
            <w:shd w:val="clear" w:color="FFFFCC" w:fill="FFFFFF"/>
            <w:noWrap/>
            <w:vAlign w:val="center"/>
            <w:hideMark/>
          </w:tcPr>
          <w:p w:rsidR="007C69E5" w:rsidRPr="00CD7493" w:rsidRDefault="007C69E5" w:rsidP="00971304">
            <w:pPr>
              <w:widowControl/>
              <w:numPr>
                <w:ilvl w:val="0"/>
                <w:numId w:val="34"/>
              </w:numPr>
              <w:suppressAutoHyphens w:val="0"/>
              <w:jc w:val="center"/>
              <w:rPr>
                <w:rFonts w:ascii="Arial" w:eastAsia="Times New Roman" w:hAnsi="Arial" w:cs="Arial"/>
                <w:color w:val="000000"/>
                <w:sz w:val="18"/>
                <w:szCs w:val="18"/>
              </w:rPr>
            </w:pPr>
          </w:p>
        </w:tc>
        <w:tc>
          <w:tcPr>
            <w:tcW w:w="3984" w:type="dxa"/>
            <w:tcBorders>
              <w:top w:val="nil"/>
              <w:left w:val="nil"/>
              <w:bottom w:val="single" w:sz="4" w:space="0" w:color="000000"/>
              <w:right w:val="single" w:sz="4" w:space="0" w:color="000000"/>
            </w:tcBorders>
            <w:shd w:val="clear" w:color="FFFFCC" w:fill="FFFFFF"/>
            <w:vAlign w:val="center"/>
          </w:tcPr>
          <w:p w:rsidR="007C69E5" w:rsidRPr="003F2FD0" w:rsidRDefault="007C69E5" w:rsidP="0039742A">
            <w:pPr>
              <w:rPr>
                <w:rFonts w:ascii="Arial" w:eastAsia="Times New Roman" w:hAnsi="Arial" w:cs="Arial"/>
                <w:color w:val="000000"/>
                <w:sz w:val="18"/>
                <w:szCs w:val="18"/>
              </w:rPr>
            </w:pPr>
            <w:r w:rsidRPr="003F2FD0">
              <w:rPr>
                <w:rFonts w:ascii="Arial" w:eastAsia="Times New Roman" w:hAnsi="Arial" w:cs="Arial"/>
                <w:color w:val="000000"/>
                <w:sz w:val="18"/>
                <w:szCs w:val="18"/>
              </w:rPr>
              <w:t>Manometar Ø 100 mm 1/2"</w:t>
            </w:r>
          </w:p>
        </w:tc>
        <w:tc>
          <w:tcPr>
            <w:tcW w:w="1695" w:type="dxa"/>
            <w:tcBorders>
              <w:top w:val="nil"/>
              <w:left w:val="nil"/>
              <w:bottom w:val="single" w:sz="4" w:space="0" w:color="000000"/>
              <w:right w:val="single" w:sz="4" w:space="0" w:color="000000"/>
            </w:tcBorders>
            <w:shd w:val="clear" w:color="FFFFCC" w:fill="FFFFFF"/>
            <w:noWrap/>
            <w:vAlign w:val="center"/>
          </w:tcPr>
          <w:p w:rsidR="007C69E5" w:rsidRPr="003F2FD0" w:rsidRDefault="007C69E5" w:rsidP="0039742A">
            <w:pPr>
              <w:rPr>
                <w:rFonts w:ascii="Arial" w:eastAsia="Times New Roman" w:hAnsi="Arial" w:cs="Arial"/>
                <w:color w:val="000000"/>
                <w:sz w:val="18"/>
                <w:szCs w:val="18"/>
              </w:rPr>
            </w:pPr>
            <w:r w:rsidRPr="003F2FD0">
              <w:rPr>
                <w:rFonts w:ascii="Arial" w:eastAsia="Times New Roman" w:hAnsi="Arial" w:cs="Arial"/>
                <w:color w:val="000000"/>
                <w:sz w:val="18"/>
                <w:szCs w:val="18"/>
              </w:rPr>
              <w:t>0 - 25 bari</w:t>
            </w:r>
          </w:p>
        </w:tc>
        <w:tc>
          <w:tcPr>
            <w:tcW w:w="1783" w:type="dxa"/>
            <w:tcBorders>
              <w:top w:val="nil"/>
              <w:left w:val="nil"/>
              <w:bottom w:val="single" w:sz="4" w:space="0" w:color="000000"/>
              <w:right w:val="single" w:sz="4" w:space="0" w:color="000000"/>
            </w:tcBorders>
            <w:shd w:val="clear" w:color="FFFFCC" w:fill="FFFFFF"/>
            <w:noWrap/>
            <w:vAlign w:val="center"/>
          </w:tcPr>
          <w:p w:rsidR="007C69E5" w:rsidRPr="003F2FD0" w:rsidRDefault="007C69E5" w:rsidP="0039742A">
            <w:pPr>
              <w:rPr>
                <w:rFonts w:ascii="Arial" w:eastAsia="Times New Roman" w:hAnsi="Arial" w:cs="Arial"/>
                <w:color w:val="000000"/>
                <w:sz w:val="18"/>
                <w:szCs w:val="18"/>
              </w:rPr>
            </w:pPr>
            <w:r w:rsidRPr="003F2FD0">
              <w:rPr>
                <w:rFonts w:ascii="Arial" w:eastAsia="Times New Roman" w:hAnsi="Arial" w:cs="Arial"/>
                <w:color w:val="000000"/>
                <w:sz w:val="18"/>
                <w:szCs w:val="18"/>
              </w:rPr>
              <w:t> </w:t>
            </w:r>
          </w:p>
        </w:tc>
        <w:tc>
          <w:tcPr>
            <w:tcW w:w="753" w:type="dxa"/>
            <w:tcBorders>
              <w:top w:val="nil"/>
              <w:left w:val="nil"/>
              <w:bottom w:val="single" w:sz="4" w:space="0" w:color="000000"/>
              <w:right w:val="single" w:sz="4" w:space="0" w:color="000000"/>
            </w:tcBorders>
            <w:shd w:val="clear" w:color="FFFFCC" w:fill="FFFFFF"/>
            <w:noWrap/>
            <w:vAlign w:val="center"/>
          </w:tcPr>
          <w:p w:rsidR="007C69E5" w:rsidRPr="003F2FD0" w:rsidRDefault="007C69E5" w:rsidP="0039742A">
            <w:pPr>
              <w:jc w:val="center"/>
              <w:rPr>
                <w:rFonts w:ascii="Arial" w:eastAsia="Times New Roman" w:hAnsi="Arial" w:cs="Arial"/>
                <w:color w:val="000000"/>
                <w:sz w:val="18"/>
                <w:szCs w:val="18"/>
              </w:rPr>
            </w:pPr>
            <w:r w:rsidRPr="003F2FD0">
              <w:rPr>
                <w:rFonts w:ascii="Arial" w:eastAsia="Times New Roman" w:hAnsi="Arial" w:cs="Arial"/>
                <w:color w:val="000000"/>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69E5" w:rsidRPr="003F2FD0" w:rsidRDefault="007C69E5" w:rsidP="0039742A">
            <w:pPr>
              <w:jc w:val="right"/>
              <w:rPr>
                <w:rFonts w:ascii="Arial" w:eastAsia="Times New Roman" w:hAnsi="Arial" w:cs="Arial"/>
                <w:b/>
                <w:bCs/>
                <w:sz w:val="18"/>
                <w:szCs w:val="18"/>
              </w:rPr>
            </w:pPr>
            <w:r w:rsidRPr="003F2FD0">
              <w:rPr>
                <w:rFonts w:ascii="Arial" w:eastAsia="Times New Roman" w:hAnsi="Arial" w:cs="Arial"/>
                <w:b/>
                <w:bCs/>
                <w:sz w:val="18"/>
                <w:szCs w:val="18"/>
              </w:rPr>
              <w:t>5</w:t>
            </w:r>
          </w:p>
        </w:tc>
      </w:tr>
      <w:tr w:rsidR="007C69E5" w:rsidRPr="00CD7493" w:rsidTr="00643096">
        <w:trPr>
          <w:trHeight w:val="240"/>
          <w:jc w:val="center"/>
        </w:trPr>
        <w:tc>
          <w:tcPr>
            <w:tcW w:w="907" w:type="dxa"/>
            <w:tcBorders>
              <w:top w:val="nil"/>
              <w:left w:val="single" w:sz="4" w:space="0" w:color="000000"/>
              <w:bottom w:val="single" w:sz="4" w:space="0" w:color="000000"/>
              <w:right w:val="single" w:sz="4" w:space="0" w:color="000000"/>
            </w:tcBorders>
            <w:shd w:val="clear" w:color="FFFFCC" w:fill="FFFFFF"/>
            <w:noWrap/>
            <w:vAlign w:val="center"/>
            <w:hideMark/>
          </w:tcPr>
          <w:p w:rsidR="007C69E5" w:rsidRPr="00CD7493" w:rsidRDefault="007C69E5" w:rsidP="00971304">
            <w:pPr>
              <w:widowControl/>
              <w:numPr>
                <w:ilvl w:val="0"/>
                <w:numId w:val="34"/>
              </w:numPr>
              <w:suppressAutoHyphens w:val="0"/>
              <w:jc w:val="center"/>
              <w:rPr>
                <w:rFonts w:ascii="Arial" w:eastAsia="Times New Roman" w:hAnsi="Arial" w:cs="Arial"/>
                <w:color w:val="000000"/>
                <w:sz w:val="18"/>
                <w:szCs w:val="18"/>
              </w:rPr>
            </w:pPr>
          </w:p>
        </w:tc>
        <w:tc>
          <w:tcPr>
            <w:tcW w:w="3984" w:type="dxa"/>
            <w:tcBorders>
              <w:top w:val="nil"/>
              <w:left w:val="nil"/>
              <w:bottom w:val="single" w:sz="4" w:space="0" w:color="000000"/>
              <w:right w:val="single" w:sz="4" w:space="0" w:color="000000"/>
            </w:tcBorders>
            <w:shd w:val="clear" w:color="FFFFCC" w:fill="FFFFFF"/>
            <w:vAlign w:val="center"/>
          </w:tcPr>
          <w:p w:rsidR="007C69E5" w:rsidRPr="003F2FD0" w:rsidRDefault="007C69E5" w:rsidP="0039742A">
            <w:pPr>
              <w:rPr>
                <w:rFonts w:ascii="Arial" w:eastAsia="Times New Roman" w:hAnsi="Arial" w:cs="Arial"/>
                <w:color w:val="000000"/>
                <w:sz w:val="18"/>
                <w:szCs w:val="18"/>
              </w:rPr>
            </w:pPr>
            <w:r w:rsidRPr="003F2FD0">
              <w:rPr>
                <w:rFonts w:ascii="Arial" w:eastAsia="Times New Roman" w:hAnsi="Arial" w:cs="Arial"/>
                <w:color w:val="000000"/>
                <w:sz w:val="18"/>
                <w:szCs w:val="18"/>
              </w:rPr>
              <w:t>Manometar Ø 60 mm 1/2"</w:t>
            </w:r>
          </w:p>
        </w:tc>
        <w:tc>
          <w:tcPr>
            <w:tcW w:w="1695" w:type="dxa"/>
            <w:tcBorders>
              <w:top w:val="nil"/>
              <w:left w:val="nil"/>
              <w:bottom w:val="single" w:sz="4" w:space="0" w:color="000000"/>
              <w:right w:val="single" w:sz="4" w:space="0" w:color="000000"/>
            </w:tcBorders>
            <w:shd w:val="clear" w:color="FFFFCC" w:fill="FFFFFF"/>
            <w:noWrap/>
            <w:vAlign w:val="center"/>
          </w:tcPr>
          <w:p w:rsidR="007C69E5" w:rsidRPr="003F2FD0" w:rsidRDefault="007C69E5" w:rsidP="0039742A">
            <w:pPr>
              <w:rPr>
                <w:rFonts w:ascii="Arial" w:eastAsia="Times New Roman" w:hAnsi="Arial" w:cs="Arial"/>
                <w:color w:val="000000"/>
                <w:sz w:val="18"/>
                <w:szCs w:val="18"/>
              </w:rPr>
            </w:pPr>
            <w:r w:rsidRPr="003F2FD0">
              <w:rPr>
                <w:rFonts w:ascii="Arial" w:eastAsia="Times New Roman" w:hAnsi="Arial" w:cs="Arial"/>
                <w:color w:val="000000"/>
                <w:sz w:val="18"/>
                <w:szCs w:val="18"/>
              </w:rPr>
              <w:t>0 - 6 bari</w:t>
            </w:r>
          </w:p>
        </w:tc>
        <w:tc>
          <w:tcPr>
            <w:tcW w:w="1783" w:type="dxa"/>
            <w:tcBorders>
              <w:top w:val="nil"/>
              <w:left w:val="nil"/>
              <w:bottom w:val="single" w:sz="4" w:space="0" w:color="000000"/>
              <w:right w:val="single" w:sz="4" w:space="0" w:color="000000"/>
            </w:tcBorders>
            <w:shd w:val="clear" w:color="FFFFCC" w:fill="FFFFFF"/>
            <w:noWrap/>
            <w:vAlign w:val="center"/>
          </w:tcPr>
          <w:p w:rsidR="007C69E5" w:rsidRPr="003F2FD0" w:rsidRDefault="007C69E5" w:rsidP="0039742A">
            <w:pPr>
              <w:rPr>
                <w:rFonts w:ascii="Arial" w:eastAsia="Times New Roman" w:hAnsi="Arial" w:cs="Arial"/>
                <w:color w:val="000000"/>
                <w:sz w:val="18"/>
                <w:szCs w:val="18"/>
              </w:rPr>
            </w:pPr>
            <w:r w:rsidRPr="003F2FD0">
              <w:rPr>
                <w:rFonts w:ascii="Arial" w:eastAsia="Times New Roman" w:hAnsi="Arial" w:cs="Arial"/>
                <w:color w:val="000000"/>
                <w:sz w:val="18"/>
                <w:szCs w:val="18"/>
              </w:rPr>
              <w:t> </w:t>
            </w:r>
          </w:p>
        </w:tc>
        <w:tc>
          <w:tcPr>
            <w:tcW w:w="753" w:type="dxa"/>
            <w:tcBorders>
              <w:top w:val="nil"/>
              <w:left w:val="nil"/>
              <w:bottom w:val="single" w:sz="4" w:space="0" w:color="000000"/>
              <w:right w:val="single" w:sz="4" w:space="0" w:color="000000"/>
            </w:tcBorders>
            <w:shd w:val="clear" w:color="FFFFCC" w:fill="FFFFFF"/>
            <w:noWrap/>
            <w:vAlign w:val="center"/>
          </w:tcPr>
          <w:p w:rsidR="007C69E5" w:rsidRPr="003F2FD0" w:rsidRDefault="007C69E5" w:rsidP="0039742A">
            <w:pPr>
              <w:jc w:val="center"/>
              <w:rPr>
                <w:rFonts w:ascii="Arial" w:eastAsia="Times New Roman" w:hAnsi="Arial" w:cs="Arial"/>
                <w:color w:val="000000"/>
                <w:sz w:val="18"/>
                <w:szCs w:val="18"/>
              </w:rPr>
            </w:pPr>
            <w:r w:rsidRPr="003F2FD0">
              <w:rPr>
                <w:rFonts w:ascii="Arial" w:eastAsia="Times New Roman" w:hAnsi="Arial" w:cs="Arial"/>
                <w:color w:val="000000"/>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69E5" w:rsidRPr="003F2FD0" w:rsidRDefault="007C69E5" w:rsidP="0039742A">
            <w:pPr>
              <w:jc w:val="right"/>
              <w:rPr>
                <w:rFonts w:ascii="Arial" w:eastAsia="Times New Roman" w:hAnsi="Arial" w:cs="Arial"/>
                <w:b/>
                <w:bCs/>
                <w:sz w:val="18"/>
                <w:szCs w:val="18"/>
              </w:rPr>
            </w:pPr>
            <w:r w:rsidRPr="003F2FD0">
              <w:rPr>
                <w:rFonts w:ascii="Arial" w:eastAsia="Times New Roman" w:hAnsi="Arial" w:cs="Arial"/>
                <w:b/>
                <w:bCs/>
                <w:sz w:val="18"/>
                <w:szCs w:val="18"/>
              </w:rPr>
              <w:t>10</w:t>
            </w:r>
          </w:p>
        </w:tc>
      </w:tr>
      <w:tr w:rsidR="007C69E5" w:rsidRPr="00CD7493" w:rsidTr="00643096">
        <w:trPr>
          <w:trHeight w:val="240"/>
          <w:jc w:val="center"/>
        </w:trPr>
        <w:tc>
          <w:tcPr>
            <w:tcW w:w="907" w:type="dxa"/>
            <w:tcBorders>
              <w:top w:val="nil"/>
              <w:left w:val="single" w:sz="4" w:space="0" w:color="000000"/>
              <w:bottom w:val="single" w:sz="4" w:space="0" w:color="000000"/>
              <w:right w:val="single" w:sz="4" w:space="0" w:color="000000"/>
            </w:tcBorders>
            <w:shd w:val="clear" w:color="FFFFCC" w:fill="FFFFFF"/>
            <w:noWrap/>
            <w:vAlign w:val="center"/>
            <w:hideMark/>
          </w:tcPr>
          <w:p w:rsidR="007C69E5" w:rsidRPr="00CD7493" w:rsidRDefault="007C69E5" w:rsidP="00971304">
            <w:pPr>
              <w:widowControl/>
              <w:numPr>
                <w:ilvl w:val="0"/>
                <w:numId w:val="34"/>
              </w:numPr>
              <w:suppressAutoHyphens w:val="0"/>
              <w:jc w:val="center"/>
              <w:rPr>
                <w:rFonts w:ascii="Arial" w:eastAsia="Times New Roman" w:hAnsi="Arial" w:cs="Arial"/>
                <w:color w:val="000000"/>
                <w:sz w:val="18"/>
                <w:szCs w:val="18"/>
              </w:rPr>
            </w:pPr>
          </w:p>
        </w:tc>
        <w:tc>
          <w:tcPr>
            <w:tcW w:w="3984" w:type="dxa"/>
            <w:tcBorders>
              <w:top w:val="nil"/>
              <w:left w:val="nil"/>
              <w:bottom w:val="single" w:sz="4" w:space="0" w:color="000000"/>
              <w:right w:val="single" w:sz="4" w:space="0" w:color="000000"/>
            </w:tcBorders>
            <w:shd w:val="clear" w:color="FFFFCC" w:fill="FFFFFF"/>
            <w:vAlign w:val="center"/>
          </w:tcPr>
          <w:p w:rsidR="007C69E5" w:rsidRPr="003F2FD0" w:rsidRDefault="007C69E5" w:rsidP="0039742A">
            <w:pPr>
              <w:rPr>
                <w:rFonts w:ascii="Arial" w:eastAsia="Times New Roman" w:hAnsi="Arial" w:cs="Arial"/>
                <w:color w:val="000000"/>
                <w:sz w:val="18"/>
                <w:szCs w:val="18"/>
              </w:rPr>
            </w:pPr>
            <w:r w:rsidRPr="003F2FD0">
              <w:rPr>
                <w:rFonts w:ascii="Arial" w:eastAsia="Times New Roman" w:hAnsi="Arial" w:cs="Arial"/>
                <w:color w:val="000000"/>
                <w:sz w:val="18"/>
                <w:szCs w:val="18"/>
              </w:rPr>
              <w:t>Manometar Ø 60 mm 1/2"</w:t>
            </w:r>
          </w:p>
        </w:tc>
        <w:tc>
          <w:tcPr>
            <w:tcW w:w="1695" w:type="dxa"/>
            <w:tcBorders>
              <w:top w:val="nil"/>
              <w:left w:val="nil"/>
              <w:bottom w:val="single" w:sz="4" w:space="0" w:color="000000"/>
              <w:right w:val="single" w:sz="4" w:space="0" w:color="000000"/>
            </w:tcBorders>
            <w:shd w:val="clear" w:color="FFFFCC" w:fill="FFFFFF"/>
            <w:noWrap/>
            <w:vAlign w:val="center"/>
          </w:tcPr>
          <w:p w:rsidR="007C69E5" w:rsidRPr="003F2FD0" w:rsidRDefault="007C69E5" w:rsidP="0039742A">
            <w:pPr>
              <w:rPr>
                <w:rFonts w:ascii="Arial" w:eastAsia="Times New Roman" w:hAnsi="Arial" w:cs="Arial"/>
                <w:color w:val="000000"/>
                <w:sz w:val="18"/>
                <w:szCs w:val="18"/>
              </w:rPr>
            </w:pPr>
            <w:r w:rsidRPr="003F2FD0">
              <w:rPr>
                <w:rFonts w:ascii="Arial" w:eastAsia="Times New Roman" w:hAnsi="Arial" w:cs="Arial"/>
                <w:color w:val="000000"/>
                <w:sz w:val="18"/>
                <w:szCs w:val="18"/>
              </w:rPr>
              <w:t>0 – 10 bari</w:t>
            </w:r>
          </w:p>
        </w:tc>
        <w:tc>
          <w:tcPr>
            <w:tcW w:w="1783" w:type="dxa"/>
            <w:tcBorders>
              <w:top w:val="nil"/>
              <w:left w:val="nil"/>
              <w:bottom w:val="single" w:sz="4" w:space="0" w:color="000000"/>
              <w:right w:val="single" w:sz="4" w:space="0" w:color="000000"/>
            </w:tcBorders>
            <w:shd w:val="clear" w:color="FFFFCC" w:fill="FFFFFF"/>
            <w:noWrap/>
            <w:vAlign w:val="center"/>
          </w:tcPr>
          <w:p w:rsidR="007C69E5" w:rsidRPr="003F2FD0" w:rsidRDefault="007C69E5" w:rsidP="0039742A">
            <w:pPr>
              <w:rPr>
                <w:rFonts w:ascii="Arial" w:eastAsia="Times New Roman" w:hAnsi="Arial" w:cs="Arial"/>
                <w:color w:val="000000"/>
                <w:sz w:val="18"/>
                <w:szCs w:val="18"/>
              </w:rPr>
            </w:pPr>
            <w:r w:rsidRPr="003F2FD0">
              <w:rPr>
                <w:rFonts w:ascii="Arial" w:eastAsia="Times New Roman" w:hAnsi="Arial" w:cs="Arial"/>
                <w:color w:val="000000"/>
                <w:sz w:val="18"/>
                <w:szCs w:val="18"/>
              </w:rPr>
              <w:t> </w:t>
            </w:r>
          </w:p>
        </w:tc>
        <w:tc>
          <w:tcPr>
            <w:tcW w:w="753" w:type="dxa"/>
            <w:tcBorders>
              <w:top w:val="nil"/>
              <w:left w:val="nil"/>
              <w:bottom w:val="single" w:sz="4" w:space="0" w:color="000000"/>
              <w:right w:val="single" w:sz="4" w:space="0" w:color="000000"/>
            </w:tcBorders>
            <w:shd w:val="clear" w:color="FFFFCC" w:fill="FFFFFF"/>
            <w:noWrap/>
            <w:vAlign w:val="center"/>
          </w:tcPr>
          <w:p w:rsidR="007C69E5" w:rsidRPr="003F2FD0" w:rsidRDefault="007C69E5" w:rsidP="0039742A">
            <w:pPr>
              <w:jc w:val="center"/>
              <w:rPr>
                <w:rFonts w:ascii="Arial" w:eastAsia="Times New Roman" w:hAnsi="Arial" w:cs="Arial"/>
                <w:color w:val="000000"/>
                <w:sz w:val="18"/>
                <w:szCs w:val="18"/>
              </w:rPr>
            </w:pPr>
            <w:r w:rsidRPr="003F2FD0">
              <w:rPr>
                <w:rFonts w:ascii="Arial" w:eastAsia="Times New Roman" w:hAnsi="Arial" w:cs="Arial"/>
                <w:color w:val="000000"/>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69E5" w:rsidRPr="003F2FD0" w:rsidRDefault="007C69E5" w:rsidP="0039742A">
            <w:pPr>
              <w:jc w:val="right"/>
              <w:rPr>
                <w:rFonts w:ascii="Arial" w:eastAsia="Times New Roman" w:hAnsi="Arial" w:cs="Arial"/>
                <w:b/>
                <w:bCs/>
                <w:sz w:val="18"/>
                <w:szCs w:val="18"/>
              </w:rPr>
            </w:pPr>
            <w:r w:rsidRPr="003F2FD0">
              <w:rPr>
                <w:rFonts w:ascii="Arial" w:eastAsia="Times New Roman" w:hAnsi="Arial" w:cs="Arial"/>
                <w:b/>
                <w:bCs/>
                <w:sz w:val="18"/>
                <w:szCs w:val="18"/>
              </w:rPr>
              <w:t>10</w:t>
            </w:r>
          </w:p>
        </w:tc>
      </w:tr>
      <w:tr w:rsidR="007C69E5" w:rsidRPr="00CD7493" w:rsidTr="00643096">
        <w:trPr>
          <w:trHeight w:val="240"/>
          <w:jc w:val="center"/>
        </w:trPr>
        <w:tc>
          <w:tcPr>
            <w:tcW w:w="907" w:type="dxa"/>
            <w:tcBorders>
              <w:top w:val="nil"/>
              <w:left w:val="single" w:sz="4" w:space="0" w:color="000000"/>
              <w:bottom w:val="single" w:sz="4" w:space="0" w:color="000000"/>
              <w:right w:val="single" w:sz="4" w:space="0" w:color="000000"/>
            </w:tcBorders>
            <w:shd w:val="clear" w:color="FFFFCC" w:fill="FFFFFF"/>
            <w:noWrap/>
            <w:vAlign w:val="center"/>
            <w:hideMark/>
          </w:tcPr>
          <w:p w:rsidR="007C69E5" w:rsidRPr="00CD7493" w:rsidRDefault="007C69E5" w:rsidP="00971304">
            <w:pPr>
              <w:widowControl/>
              <w:numPr>
                <w:ilvl w:val="0"/>
                <w:numId w:val="34"/>
              </w:numPr>
              <w:suppressAutoHyphens w:val="0"/>
              <w:jc w:val="center"/>
              <w:rPr>
                <w:rFonts w:ascii="Arial" w:eastAsia="Times New Roman" w:hAnsi="Arial" w:cs="Arial"/>
                <w:color w:val="000000"/>
                <w:sz w:val="18"/>
                <w:szCs w:val="18"/>
              </w:rPr>
            </w:pPr>
          </w:p>
        </w:tc>
        <w:tc>
          <w:tcPr>
            <w:tcW w:w="3984" w:type="dxa"/>
            <w:tcBorders>
              <w:top w:val="nil"/>
              <w:left w:val="nil"/>
              <w:bottom w:val="single" w:sz="4" w:space="0" w:color="000000"/>
              <w:right w:val="single" w:sz="4" w:space="0" w:color="000000"/>
            </w:tcBorders>
            <w:shd w:val="clear" w:color="auto" w:fill="auto"/>
            <w:vAlign w:val="center"/>
          </w:tcPr>
          <w:p w:rsidR="007C69E5" w:rsidRPr="003F2FD0" w:rsidRDefault="007C69E5" w:rsidP="0039742A">
            <w:pPr>
              <w:rPr>
                <w:rFonts w:ascii="Arial" w:eastAsia="Times New Roman" w:hAnsi="Arial" w:cs="Arial"/>
                <w:color w:val="000000"/>
                <w:sz w:val="18"/>
                <w:szCs w:val="18"/>
              </w:rPr>
            </w:pPr>
            <w:r w:rsidRPr="003F2FD0">
              <w:rPr>
                <w:rFonts w:ascii="Arial" w:eastAsia="Times New Roman" w:hAnsi="Arial" w:cs="Arial"/>
                <w:color w:val="000000"/>
                <w:sz w:val="18"/>
                <w:szCs w:val="18"/>
              </w:rPr>
              <w:t>Manometar Ø 60 mm 1/2"</w:t>
            </w:r>
          </w:p>
        </w:tc>
        <w:tc>
          <w:tcPr>
            <w:tcW w:w="1695" w:type="dxa"/>
            <w:tcBorders>
              <w:top w:val="nil"/>
              <w:left w:val="nil"/>
              <w:bottom w:val="single" w:sz="4" w:space="0" w:color="000000"/>
              <w:right w:val="single" w:sz="4" w:space="0" w:color="000000"/>
            </w:tcBorders>
            <w:shd w:val="clear" w:color="FFFFCC" w:fill="FFFFFF"/>
            <w:noWrap/>
            <w:vAlign w:val="center"/>
          </w:tcPr>
          <w:p w:rsidR="007C69E5" w:rsidRPr="003F2FD0" w:rsidRDefault="007C69E5" w:rsidP="0039742A">
            <w:pPr>
              <w:rPr>
                <w:rFonts w:ascii="Arial" w:eastAsia="Times New Roman" w:hAnsi="Arial" w:cs="Arial"/>
                <w:color w:val="000000"/>
                <w:sz w:val="18"/>
                <w:szCs w:val="18"/>
              </w:rPr>
            </w:pPr>
            <w:r w:rsidRPr="003F2FD0">
              <w:rPr>
                <w:rFonts w:ascii="Arial" w:eastAsia="Times New Roman" w:hAnsi="Arial" w:cs="Arial"/>
                <w:color w:val="000000"/>
                <w:sz w:val="18"/>
                <w:szCs w:val="18"/>
              </w:rPr>
              <w:t>0 - 16 bari</w:t>
            </w:r>
          </w:p>
        </w:tc>
        <w:tc>
          <w:tcPr>
            <w:tcW w:w="1783" w:type="dxa"/>
            <w:tcBorders>
              <w:top w:val="nil"/>
              <w:left w:val="nil"/>
              <w:bottom w:val="single" w:sz="4" w:space="0" w:color="000000"/>
              <w:right w:val="single" w:sz="4" w:space="0" w:color="000000"/>
            </w:tcBorders>
            <w:shd w:val="clear" w:color="FFFFCC" w:fill="FFFFFF"/>
            <w:noWrap/>
            <w:vAlign w:val="center"/>
          </w:tcPr>
          <w:p w:rsidR="007C69E5" w:rsidRPr="003F2FD0" w:rsidRDefault="007C69E5" w:rsidP="0039742A">
            <w:pPr>
              <w:rPr>
                <w:rFonts w:ascii="Arial" w:eastAsia="Times New Roman" w:hAnsi="Arial" w:cs="Arial"/>
                <w:color w:val="000000"/>
                <w:sz w:val="18"/>
                <w:szCs w:val="18"/>
              </w:rPr>
            </w:pPr>
            <w:r w:rsidRPr="003F2FD0">
              <w:rPr>
                <w:rFonts w:ascii="Arial" w:eastAsia="Times New Roman" w:hAnsi="Arial" w:cs="Arial"/>
                <w:color w:val="000000"/>
                <w:sz w:val="18"/>
                <w:szCs w:val="18"/>
              </w:rPr>
              <w:t> </w:t>
            </w:r>
          </w:p>
        </w:tc>
        <w:tc>
          <w:tcPr>
            <w:tcW w:w="753" w:type="dxa"/>
            <w:tcBorders>
              <w:top w:val="nil"/>
              <w:left w:val="nil"/>
              <w:bottom w:val="single" w:sz="4" w:space="0" w:color="000000"/>
              <w:right w:val="single" w:sz="4" w:space="0" w:color="000000"/>
            </w:tcBorders>
            <w:shd w:val="clear" w:color="FFFFCC" w:fill="FFFFFF"/>
            <w:noWrap/>
            <w:vAlign w:val="center"/>
          </w:tcPr>
          <w:p w:rsidR="007C69E5" w:rsidRPr="003F2FD0" w:rsidRDefault="007C69E5" w:rsidP="0039742A">
            <w:pPr>
              <w:jc w:val="center"/>
              <w:rPr>
                <w:rFonts w:ascii="Arial" w:eastAsia="Times New Roman" w:hAnsi="Arial" w:cs="Arial"/>
                <w:color w:val="000000"/>
                <w:sz w:val="18"/>
                <w:szCs w:val="18"/>
              </w:rPr>
            </w:pPr>
            <w:r w:rsidRPr="003F2FD0">
              <w:rPr>
                <w:rFonts w:ascii="Arial" w:eastAsia="Times New Roman" w:hAnsi="Arial" w:cs="Arial"/>
                <w:color w:val="000000"/>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69E5" w:rsidRPr="003F2FD0" w:rsidRDefault="007C69E5" w:rsidP="0039742A">
            <w:pPr>
              <w:jc w:val="right"/>
              <w:rPr>
                <w:rFonts w:ascii="Arial" w:eastAsia="Times New Roman" w:hAnsi="Arial" w:cs="Arial"/>
                <w:b/>
                <w:bCs/>
                <w:sz w:val="18"/>
                <w:szCs w:val="18"/>
              </w:rPr>
            </w:pPr>
            <w:r w:rsidRPr="003F2FD0">
              <w:rPr>
                <w:rFonts w:ascii="Arial" w:eastAsia="Times New Roman" w:hAnsi="Arial" w:cs="Arial"/>
                <w:b/>
                <w:bCs/>
                <w:sz w:val="18"/>
                <w:szCs w:val="18"/>
              </w:rPr>
              <w:t>10</w:t>
            </w:r>
          </w:p>
        </w:tc>
      </w:tr>
      <w:tr w:rsidR="007C69E5" w:rsidRPr="00CD7493" w:rsidTr="00643096">
        <w:trPr>
          <w:trHeight w:val="240"/>
          <w:jc w:val="center"/>
        </w:trPr>
        <w:tc>
          <w:tcPr>
            <w:tcW w:w="907" w:type="dxa"/>
            <w:tcBorders>
              <w:top w:val="nil"/>
              <w:left w:val="single" w:sz="4" w:space="0" w:color="000000"/>
              <w:bottom w:val="single" w:sz="4" w:space="0" w:color="000000"/>
              <w:right w:val="single" w:sz="4" w:space="0" w:color="000000"/>
            </w:tcBorders>
            <w:shd w:val="clear" w:color="FFFFCC" w:fill="FFFFFF"/>
            <w:noWrap/>
            <w:vAlign w:val="center"/>
            <w:hideMark/>
          </w:tcPr>
          <w:p w:rsidR="007C69E5" w:rsidRPr="00CD7493" w:rsidRDefault="007C69E5" w:rsidP="00971304">
            <w:pPr>
              <w:widowControl/>
              <w:numPr>
                <w:ilvl w:val="0"/>
                <w:numId w:val="34"/>
              </w:numPr>
              <w:suppressAutoHyphens w:val="0"/>
              <w:jc w:val="center"/>
              <w:rPr>
                <w:rFonts w:ascii="Arial" w:eastAsia="Times New Roman" w:hAnsi="Arial" w:cs="Arial"/>
                <w:color w:val="000000"/>
                <w:sz w:val="18"/>
                <w:szCs w:val="18"/>
              </w:rPr>
            </w:pPr>
          </w:p>
        </w:tc>
        <w:tc>
          <w:tcPr>
            <w:tcW w:w="3984" w:type="dxa"/>
            <w:tcBorders>
              <w:top w:val="nil"/>
              <w:left w:val="nil"/>
              <w:bottom w:val="single" w:sz="4" w:space="0" w:color="000000"/>
              <w:right w:val="single" w:sz="4" w:space="0" w:color="000000"/>
            </w:tcBorders>
            <w:shd w:val="clear" w:color="FFFFCC" w:fill="FFFFFF"/>
            <w:vAlign w:val="center"/>
          </w:tcPr>
          <w:p w:rsidR="007C69E5" w:rsidRPr="003F2FD0" w:rsidRDefault="007C69E5" w:rsidP="0039742A">
            <w:pPr>
              <w:rPr>
                <w:rFonts w:ascii="Arial" w:eastAsia="Times New Roman" w:hAnsi="Arial" w:cs="Arial"/>
                <w:color w:val="000000"/>
                <w:sz w:val="18"/>
                <w:szCs w:val="18"/>
              </w:rPr>
            </w:pPr>
            <w:r w:rsidRPr="003F2FD0">
              <w:rPr>
                <w:rFonts w:ascii="Arial" w:eastAsia="Times New Roman" w:hAnsi="Arial" w:cs="Arial"/>
                <w:color w:val="000000"/>
                <w:sz w:val="18"/>
                <w:szCs w:val="18"/>
              </w:rPr>
              <w:t>Manometar Ø 60 mm 1/2"</w:t>
            </w:r>
          </w:p>
        </w:tc>
        <w:tc>
          <w:tcPr>
            <w:tcW w:w="1695" w:type="dxa"/>
            <w:tcBorders>
              <w:top w:val="nil"/>
              <w:left w:val="nil"/>
              <w:bottom w:val="single" w:sz="4" w:space="0" w:color="000000"/>
              <w:right w:val="single" w:sz="4" w:space="0" w:color="000000"/>
            </w:tcBorders>
            <w:shd w:val="clear" w:color="FFFFCC" w:fill="FFFFFF"/>
            <w:noWrap/>
            <w:vAlign w:val="center"/>
          </w:tcPr>
          <w:p w:rsidR="007C69E5" w:rsidRPr="003F2FD0" w:rsidRDefault="007C69E5" w:rsidP="0039742A">
            <w:pPr>
              <w:rPr>
                <w:rFonts w:ascii="Arial" w:eastAsia="Times New Roman" w:hAnsi="Arial" w:cs="Arial"/>
                <w:color w:val="000000"/>
                <w:sz w:val="18"/>
                <w:szCs w:val="18"/>
              </w:rPr>
            </w:pPr>
            <w:r w:rsidRPr="003F2FD0">
              <w:rPr>
                <w:rFonts w:ascii="Arial" w:eastAsia="Times New Roman" w:hAnsi="Arial" w:cs="Arial"/>
                <w:color w:val="000000"/>
                <w:sz w:val="18"/>
                <w:szCs w:val="18"/>
              </w:rPr>
              <w:t>0 - 25 bari</w:t>
            </w:r>
          </w:p>
        </w:tc>
        <w:tc>
          <w:tcPr>
            <w:tcW w:w="1783" w:type="dxa"/>
            <w:tcBorders>
              <w:top w:val="nil"/>
              <w:left w:val="nil"/>
              <w:bottom w:val="single" w:sz="4" w:space="0" w:color="000000"/>
              <w:right w:val="single" w:sz="4" w:space="0" w:color="000000"/>
            </w:tcBorders>
            <w:shd w:val="clear" w:color="FFFFCC" w:fill="FFFFFF"/>
            <w:noWrap/>
            <w:vAlign w:val="center"/>
          </w:tcPr>
          <w:p w:rsidR="007C69E5" w:rsidRPr="003F2FD0" w:rsidRDefault="007C69E5" w:rsidP="0039742A">
            <w:pPr>
              <w:rPr>
                <w:rFonts w:ascii="Arial" w:eastAsia="Times New Roman" w:hAnsi="Arial" w:cs="Arial"/>
                <w:color w:val="000000"/>
                <w:sz w:val="18"/>
                <w:szCs w:val="18"/>
              </w:rPr>
            </w:pPr>
            <w:r w:rsidRPr="003F2FD0">
              <w:rPr>
                <w:rFonts w:ascii="Arial" w:eastAsia="Times New Roman" w:hAnsi="Arial" w:cs="Arial"/>
                <w:color w:val="000000"/>
                <w:sz w:val="18"/>
                <w:szCs w:val="18"/>
              </w:rPr>
              <w:t> </w:t>
            </w:r>
          </w:p>
        </w:tc>
        <w:tc>
          <w:tcPr>
            <w:tcW w:w="753" w:type="dxa"/>
            <w:tcBorders>
              <w:top w:val="nil"/>
              <w:left w:val="nil"/>
              <w:bottom w:val="single" w:sz="4" w:space="0" w:color="000000"/>
              <w:right w:val="single" w:sz="4" w:space="0" w:color="000000"/>
            </w:tcBorders>
            <w:shd w:val="clear" w:color="FFFFCC" w:fill="FFFFFF"/>
            <w:noWrap/>
            <w:vAlign w:val="center"/>
          </w:tcPr>
          <w:p w:rsidR="007C69E5" w:rsidRPr="003F2FD0" w:rsidRDefault="007C69E5" w:rsidP="0039742A">
            <w:pPr>
              <w:jc w:val="center"/>
              <w:rPr>
                <w:rFonts w:ascii="Arial" w:eastAsia="Times New Roman" w:hAnsi="Arial" w:cs="Arial"/>
                <w:color w:val="000000"/>
                <w:sz w:val="18"/>
                <w:szCs w:val="18"/>
              </w:rPr>
            </w:pPr>
            <w:r w:rsidRPr="003F2FD0">
              <w:rPr>
                <w:rFonts w:ascii="Arial" w:eastAsia="Times New Roman" w:hAnsi="Arial" w:cs="Arial"/>
                <w:color w:val="000000"/>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69E5" w:rsidRPr="003F2FD0" w:rsidRDefault="007C69E5" w:rsidP="0039742A">
            <w:pPr>
              <w:jc w:val="right"/>
              <w:rPr>
                <w:rFonts w:ascii="Arial" w:eastAsia="Times New Roman" w:hAnsi="Arial" w:cs="Arial"/>
                <w:b/>
                <w:bCs/>
                <w:sz w:val="18"/>
                <w:szCs w:val="18"/>
              </w:rPr>
            </w:pPr>
            <w:r w:rsidRPr="003F2FD0">
              <w:rPr>
                <w:rFonts w:ascii="Arial" w:eastAsia="Times New Roman" w:hAnsi="Arial" w:cs="Arial"/>
                <w:b/>
                <w:bCs/>
                <w:sz w:val="18"/>
                <w:szCs w:val="18"/>
              </w:rPr>
              <w:t>10</w:t>
            </w:r>
          </w:p>
        </w:tc>
      </w:tr>
      <w:tr w:rsidR="007C69E5" w:rsidRPr="00CD7493" w:rsidTr="00643096">
        <w:trPr>
          <w:trHeight w:val="240"/>
          <w:jc w:val="center"/>
        </w:trPr>
        <w:tc>
          <w:tcPr>
            <w:tcW w:w="907" w:type="dxa"/>
            <w:tcBorders>
              <w:top w:val="nil"/>
              <w:left w:val="single" w:sz="4" w:space="0" w:color="000000"/>
              <w:bottom w:val="single" w:sz="4" w:space="0" w:color="000000"/>
              <w:right w:val="single" w:sz="4" w:space="0" w:color="000000"/>
            </w:tcBorders>
            <w:shd w:val="clear" w:color="FFFFCC" w:fill="FFFFFF"/>
            <w:noWrap/>
            <w:vAlign w:val="center"/>
            <w:hideMark/>
          </w:tcPr>
          <w:p w:rsidR="007C69E5" w:rsidRPr="00CD7493" w:rsidRDefault="007C69E5" w:rsidP="00971304">
            <w:pPr>
              <w:widowControl/>
              <w:numPr>
                <w:ilvl w:val="0"/>
                <w:numId w:val="34"/>
              </w:numPr>
              <w:suppressAutoHyphens w:val="0"/>
              <w:jc w:val="center"/>
              <w:rPr>
                <w:rFonts w:ascii="Arial" w:eastAsia="Times New Roman" w:hAnsi="Arial" w:cs="Arial"/>
                <w:color w:val="000000"/>
                <w:sz w:val="18"/>
                <w:szCs w:val="18"/>
              </w:rPr>
            </w:pPr>
          </w:p>
        </w:tc>
        <w:tc>
          <w:tcPr>
            <w:tcW w:w="3984" w:type="dxa"/>
            <w:tcBorders>
              <w:top w:val="nil"/>
              <w:left w:val="nil"/>
              <w:bottom w:val="single" w:sz="4" w:space="0" w:color="000000"/>
              <w:right w:val="single" w:sz="4" w:space="0" w:color="000000"/>
            </w:tcBorders>
            <w:shd w:val="clear" w:color="FFFFCC" w:fill="FFFFFF"/>
            <w:vAlign w:val="center"/>
          </w:tcPr>
          <w:p w:rsidR="007C69E5" w:rsidRPr="003F2FD0" w:rsidRDefault="007C69E5" w:rsidP="0039742A">
            <w:pPr>
              <w:rPr>
                <w:rFonts w:ascii="Arial" w:eastAsia="Times New Roman" w:hAnsi="Arial" w:cs="Arial"/>
                <w:color w:val="000000"/>
                <w:sz w:val="18"/>
                <w:szCs w:val="18"/>
              </w:rPr>
            </w:pPr>
            <w:r w:rsidRPr="003F2FD0">
              <w:rPr>
                <w:rFonts w:ascii="Arial" w:eastAsia="Times New Roman" w:hAnsi="Arial" w:cs="Arial"/>
                <w:color w:val="000000"/>
                <w:sz w:val="18"/>
                <w:szCs w:val="18"/>
              </w:rPr>
              <w:t>Termostat kontaktni - cevni</w:t>
            </w:r>
          </w:p>
        </w:tc>
        <w:tc>
          <w:tcPr>
            <w:tcW w:w="1695" w:type="dxa"/>
            <w:tcBorders>
              <w:top w:val="nil"/>
              <w:left w:val="nil"/>
              <w:bottom w:val="single" w:sz="4" w:space="0" w:color="000000"/>
              <w:right w:val="single" w:sz="4" w:space="0" w:color="000000"/>
            </w:tcBorders>
            <w:shd w:val="clear" w:color="FFFFCC" w:fill="FFFFFF"/>
            <w:noWrap/>
            <w:vAlign w:val="center"/>
          </w:tcPr>
          <w:p w:rsidR="007C69E5" w:rsidRPr="003F2FD0" w:rsidRDefault="007C69E5" w:rsidP="0039742A">
            <w:pPr>
              <w:rPr>
                <w:rFonts w:ascii="Arial" w:eastAsia="Times New Roman" w:hAnsi="Arial" w:cs="Arial"/>
                <w:color w:val="000000"/>
                <w:sz w:val="18"/>
                <w:szCs w:val="18"/>
              </w:rPr>
            </w:pPr>
            <w:r w:rsidRPr="003F2FD0">
              <w:rPr>
                <w:rFonts w:ascii="Arial" w:eastAsia="Times New Roman" w:hAnsi="Arial" w:cs="Arial"/>
                <w:color w:val="000000"/>
                <w:sz w:val="18"/>
                <w:szCs w:val="18"/>
              </w:rPr>
              <w:t>20 - 90  C⁰</w:t>
            </w:r>
          </w:p>
        </w:tc>
        <w:tc>
          <w:tcPr>
            <w:tcW w:w="1783" w:type="dxa"/>
            <w:tcBorders>
              <w:top w:val="nil"/>
              <w:left w:val="nil"/>
              <w:bottom w:val="single" w:sz="4" w:space="0" w:color="000000"/>
              <w:right w:val="single" w:sz="4" w:space="0" w:color="000000"/>
            </w:tcBorders>
            <w:shd w:val="clear" w:color="FFFFCC" w:fill="FFFFFF"/>
            <w:noWrap/>
            <w:vAlign w:val="center"/>
          </w:tcPr>
          <w:p w:rsidR="007C69E5" w:rsidRPr="003F2FD0" w:rsidRDefault="007C69E5" w:rsidP="0039742A">
            <w:pPr>
              <w:jc w:val="center"/>
              <w:rPr>
                <w:rFonts w:ascii="Arial" w:eastAsia="Times New Roman" w:hAnsi="Arial" w:cs="Arial"/>
                <w:color w:val="000000"/>
                <w:sz w:val="18"/>
                <w:szCs w:val="18"/>
              </w:rPr>
            </w:pPr>
            <w:r w:rsidRPr="003F2FD0">
              <w:rPr>
                <w:rFonts w:ascii="Arial" w:eastAsia="Times New Roman" w:hAnsi="Arial" w:cs="Arial"/>
                <w:color w:val="000000"/>
                <w:sz w:val="18"/>
                <w:szCs w:val="18"/>
              </w:rPr>
              <w:t> </w:t>
            </w:r>
          </w:p>
        </w:tc>
        <w:tc>
          <w:tcPr>
            <w:tcW w:w="753" w:type="dxa"/>
            <w:tcBorders>
              <w:top w:val="nil"/>
              <w:left w:val="nil"/>
              <w:bottom w:val="single" w:sz="4" w:space="0" w:color="000000"/>
              <w:right w:val="single" w:sz="4" w:space="0" w:color="000000"/>
            </w:tcBorders>
            <w:shd w:val="clear" w:color="FFFFCC" w:fill="FFFFFF"/>
            <w:noWrap/>
            <w:vAlign w:val="center"/>
          </w:tcPr>
          <w:p w:rsidR="007C69E5" w:rsidRPr="003F2FD0" w:rsidRDefault="007C69E5" w:rsidP="0039742A">
            <w:pPr>
              <w:jc w:val="center"/>
              <w:rPr>
                <w:rFonts w:ascii="Arial" w:eastAsia="Times New Roman" w:hAnsi="Arial" w:cs="Arial"/>
                <w:color w:val="000000"/>
                <w:sz w:val="18"/>
                <w:szCs w:val="18"/>
              </w:rPr>
            </w:pPr>
            <w:r w:rsidRPr="003F2FD0">
              <w:rPr>
                <w:rFonts w:ascii="Arial" w:eastAsia="Times New Roman" w:hAnsi="Arial" w:cs="Arial"/>
                <w:color w:val="000000"/>
                <w:sz w:val="18"/>
                <w:szCs w:val="18"/>
              </w:rPr>
              <w:t>kom.</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69E5" w:rsidRPr="003F2FD0" w:rsidRDefault="007C69E5" w:rsidP="0039742A">
            <w:pPr>
              <w:jc w:val="right"/>
              <w:rPr>
                <w:rFonts w:ascii="Arial" w:eastAsia="Times New Roman" w:hAnsi="Arial" w:cs="Arial"/>
                <w:b/>
                <w:bCs/>
                <w:sz w:val="18"/>
                <w:szCs w:val="18"/>
              </w:rPr>
            </w:pPr>
            <w:r w:rsidRPr="003F2FD0">
              <w:rPr>
                <w:rFonts w:ascii="Arial" w:eastAsia="Times New Roman" w:hAnsi="Arial" w:cs="Arial"/>
                <w:b/>
                <w:bCs/>
                <w:sz w:val="18"/>
                <w:szCs w:val="18"/>
              </w:rPr>
              <w:t>30</w:t>
            </w:r>
          </w:p>
        </w:tc>
      </w:tr>
    </w:tbl>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Default="006900F6" w:rsidP="006900F6">
      <w:pPr>
        <w:shd w:val="clear" w:color="auto" w:fill="FFFFFF"/>
        <w:jc w:val="center"/>
        <w:rPr>
          <w:rFonts w:ascii="Arial" w:hAnsi="Arial"/>
          <w:b/>
          <w:bCs/>
          <w:color w:val="000000"/>
        </w:rPr>
      </w:pPr>
    </w:p>
    <w:p w:rsidR="006900F6" w:rsidRPr="00470CF7" w:rsidRDefault="006900F6" w:rsidP="006900F6">
      <w:pPr>
        <w:shd w:val="clear" w:color="auto" w:fill="FFFFFF"/>
        <w:jc w:val="center"/>
        <w:rPr>
          <w:rFonts w:ascii="Arial" w:hAnsi="Arial"/>
          <w:b/>
          <w:bCs/>
          <w:color w:val="000000"/>
        </w:rPr>
      </w:pPr>
    </w:p>
    <w:p w:rsidR="006900F6" w:rsidRPr="00386EF5" w:rsidRDefault="006900F6" w:rsidP="006900F6">
      <w:pPr>
        <w:shd w:val="clear" w:color="auto" w:fill="FFFFFF"/>
        <w:jc w:val="center"/>
        <w:rPr>
          <w:rFonts w:ascii="Arial" w:hAnsi="Arial"/>
          <w:b/>
          <w:bCs/>
          <w:color w:val="000000"/>
        </w:rPr>
      </w:pPr>
      <w:r w:rsidRPr="00386EF5">
        <w:rPr>
          <w:rFonts w:ascii="Arial" w:hAnsi="Arial"/>
          <w:b/>
          <w:bCs/>
          <w:color w:val="000000"/>
        </w:rPr>
        <w:t>VI  ОБРАЗАЦ ПОНУДЕ</w:t>
      </w:r>
    </w:p>
    <w:p w:rsidR="006900F6" w:rsidRPr="00386EF5" w:rsidRDefault="006900F6" w:rsidP="006900F6">
      <w:pPr>
        <w:rPr>
          <w:rFonts w:ascii="Arial" w:hAnsi="Arial" w:cs="Arial"/>
          <w:b/>
          <w:bCs/>
          <w:i/>
          <w:iCs/>
          <w:color w:val="000000"/>
          <w:u w:val="single"/>
        </w:rPr>
      </w:pPr>
    </w:p>
    <w:p w:rsidR="006900F6" w:rsidRDefault="006900F6" w:rsidP="006900F6">
      <w:pPr>
        <w:jc w:val="both"/>
        <w:rPr>
          <w:rFonts w:ascii="Arial" w:eastAsia="Times New Roman" w:hAnsi="Arial" w:cs="Arial"/>
          <w:b/>
        </w:rPr>
      </w:pPr>
      <w:r w:rsidRPr="00386EF5">
        <w:rPr>
          <w:rFonts w:ascii="Arial" w:hAnsi="Arial" w:cs="Arial"/>
          <w:iCs/>
          <w:color w:val="000000"/>
        </w:rPr>
        <w:t xml:space="preserve">Понуда бр ________________ од __________________ за јавну набавку </w:t>
      </w:r>
      <w:r w:rsidRPr="00386EF5">
        <w:rPr>
          <w:rFonts w:ascii="Arial" w:hAnsi="Arial" w:cs="Arial"/>
          <w:iCs/>
          <w:color w:val="000000"/>
          <w:lang w:val="sr-Cyrl-CS"/>
        </w:rPr>
        <w:t xml:space="preserve">добара </w:t>
      </w:r>
      <w:r w:rsidRPr="00386EF5">
        <w:rPr>
          <w:rFonts w:ascii="Arial" w:hAnsi="Arial" w:cs="Arial"/>
          <w:i/>
          <w:iCs/>
          <w:color w:val="000000"/>
        </w:rPr>
        <w:t xml:space="preserve">– </w:t>
      </w:r>
      <w:r w:rsidRPr="00386EF5">
        <w:rPr>
          <w:rFonts w:ascii="Arial" w:hAnsi="Arial" w:cs="Arial"/>
          <w:color w:val="000000"/>
          <w:lang w:val="sr-Cyrl-CS"/>
        </w:rPr>
        <w:t>резервни делови и материјал</w:t>
      </w:r>
      <w:r w:rsidRPr="00386EF5">
        <w:rPr>
          <w:rFonts w:ascii="Arial" w:hAnsi="Arial" w:cs="Arial"/>
          <w:b/>
          <w:bCs/>
          <w:color w:val="000000"/>
        </w:rPr>
        <w:t xml:space="preserve">, </w:t>
      </w:r>
      <w:r w:rsidRPr="00386EF5">
        <w:rPr>
          <w:rFonts w:ascii="Arial" w:hAnsi="Arial" w:cs="Arial"/>
          <w:iCs/>
          <w:color w:val="000000"/>
        </w:rPr>
        <w:t>ЈН</w:t>
      </w:r>
      <w:r w:rsidRPr="00386EF5">
        <w:rPr>
          <w:rFonts w:ascii="Arial" w:hAnsi="Arial" w:cs="Arial"/>
          <w:iCs/>
          <w:color w:val="000000"/>
          <w:lang w:val="sr-Cyrl-CS"/>
        </w:rPr>
        <w:t xml:space="preserve">ВВ </w:t>
      </w:r>
      <w:r w:rsidRPr="00386EF5">
        <w:rPr>
          <w:rFonts w:ascii="Arial" w:hAnsi="Arial" w:cs="Arial"/>
          <w:iCs/>
          <w:color w:val="000000"/>
        </w:rPr>
        <w:t xml:space="preserve">број </w:t>
      </w:r>
      <w:r>
        <w:rPr>
          <w:rFonts w:ascii="Arial" w:hAnsi="Arial" w:cs="Arial"/>
          <w:iCs/>
          <w:color w:val="000000"/>
        </w:rPr>
        <w:t>1.1.2/20</w:t>
      </w:r>
      <w:r w:rsidR="00643096">
        <w:rPr>
          <w:rFonts w:ascii="Arial" w:hAnsi="Arial" w:cs="Arial"/>
          <w:iCs/>
          <w:color w:val="000000"/>
        </w:rPr>
        <w:t>20</w:t>
      </w:r>
      <w:r>
        <w:rPr>
          <w:rFonts w:ascii="Arial" w:hAnsi="Arial" w:cs="Arial"/>
          <w:iCs/>
          <w:color w:val="000000"/>
          <w:lang w:val="sr-Cyrl-CS"/>
        </w:rPr>
        <w:t xml:space="preserve"> - </w:t>
      </w:r>
      <w:r w:rsidRPr="00B222E1">
        <w:rPr>
          <w:rFonts w:ascii="Arial" w:eastAsia="Times New Roman" w:hAnsi="Arial" w:cs="Arial"/>
          <w:b/>
        </w:rPr>
        <w:t xml:space="preserve">Партија </w:t>
      </w:r>
      <w:r w:rsidR="00643096">
        <w:rPr>
          <w:rFonts w:ascii="Arial" w:eastAsia="Times New Roman" w:hAnsi="Arial" w:cs="Arial"/>
          <w:b/>
        </w:rPr>
        <w:t>19</w:t>
      </w:r>
      <w:r w:rsidRPr="00C620F8">
        <w:rPr>
          <w:rFonts w:ascii="Arial" w:eastAsia="Times New Roman" w:hAnsi="Arial" w:cs="Arial"/>
          <w:b/>
        </w:rPr>
        <w:t xml:space="preserve">. </w:t>
      </w:r>
      <w:r>
        <w:rPr>
          <w:rFonts w:ascii="Arial" w:eastAsia="Times New Roman" w:hAnsi="Arial" w:cs="Arial"/>
          <w:b/>
        </w:rPr>
        <w:t>Манометри и термометри</w:t>
      </w:r>
    </w:p>
    <w:p w:rsidR="006900F6" w:rsidRPr="00386EF5" w:rsidRDefault="006900F6" w:rsidP="006900F6">
      <w:pPr>
        <w:jc w:val="both"/>
        <w:rPr>
          <w:rFonts w:ascii="Arial" w:hAnsi="Arial" w:cs="Arial"/>
          <w:i/>
          <w:iCs/>
          <w:color w:val="000000"/>
        </w:rPr>
      </w:pPr>
    </w:p>
    <w:p w:rsidR="006900F6" w:rsidRDefault="006900F6" w:rsidP="006900F6">
      <w:pPr>
        <w:jc w:val="both"/>
        <w:rPr>
          <w:rFonts w:ascii="Arial" w:eastAsia="TimesNewRomanPSMT" w:hAnsi="Arial" w:cs="Arial"/>
          <w:b/>
          <w:bCs/>
          <w:color w:val="000000"/>
        </w:rPr>
      </w:pPr>
    </w:p>
    <w:p w:rsidR="006900F6" w:rsidRPr="00386EF5" w:rsidRDefault="006900F6" w:rsidP="006900F6">
      <w:pPr>
        <w:rPr>
          <w:rFonts w:ascii="Arial" w:hAnsi="Arial" w:cs="Arial"/>
          <w:b/>
          <w:bCs/>
          <w:i/>
          <w:iCs/>
          <w:color w:val="000000"/>
        </w:rPr>
      </w:pPr>
      <w:r w:rsidRPr="00386EF5">
        <w:rPr>
          <w:rFonts w:ascii="Arial" w:hAnsi="Arial" w:cs="Arial"/>
          <w:b/>
          <w:bCs/>
          <w:i/>
          <w:iCs/>
          <w:color w:val="000000"/>
        </w:rPr>
        <w:t>1)ОПШТИ ПОДАЦИ О ПОНУЂАЧУ</w:t>
      </w:r>
    </w:p>
    <w:tbl>
      <w:tblPr>
        <w:tblW w:w="0" w:type="auto"/>
        <w:tblInd w:w="-40" w:type="dxa"/>
        <w:tblLayout w:type="fixed"/>
        <w:tblLook w:val="0000" w:firstRow="0" w:lastRow="0" w:firstColumn="0" w:lastColumn="0" w:noHBand="0" w:noVBand="0"/>
      </w:tblPr>
      <w:tblGrid>
        <w:gridCol w:w="4621"/>
        <w:gridCol w:w="4700"/>
      </w:tblGrid>
      <w:tr w:rsidR="006900F6" w:rsidRPr="00BF3C3F" w:rsidTr="006900F6">
        <w:trPr>
          <w:trHeight w:val="368"/>
        </w:trPr>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b/>
                <w:bCs/>
                <w:i/>
                <w:iCs/>
                <w:color w:val="000000"/>
              </w:rPr>
            </w:pPr>
            <w:r w:rsidRPr="00BF3C3F">
              <w:rPr>
                <w:rFonts w:ascii="Arial" w:hAnsi="Arial" w:cs="Arial"/>
                <w:i/>
                <w:iCs/>
                <w:color w:val="000000"/>
                <w:sz w:val="22"/>
                <w:szCs w:val="22"/>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Default="006900F6" w:rsidP="006900F6">
            <w:pPr>
              <w:snapToGrid w:val="0"/>
              <w:jc w:val="both"/>
              <w:rPr>
                <w:rFonts w:ascii="Arial" w:hAnsi="Arial" w:cs="Arial"/>
                <w:i/>
                <w:iCs/>
                <w:color w:val="000000"/>
              </w:rPr>
            </w:pPr>
            <w:r>
              <w:rPr>
                <w:rFonts w:ascii="Arial" w:hAnsi="Arial" w:cs="Arial"/>
                <w:i/>
                <w:iCs/>
                <w:color w:val="000000"/>
                <w:sz w:val="22"/>
                <w:szCs w:val="22"/>
              </w:rPr>
              <w:t>Адреса понуђача</w:t>
            </w:r>
          </w:p>
          <w:p w:rsidR="006900F6" w:rsidRPr="00AB0F17" w:rsidRDefault="006900F6" w:rsidP="006900F6">
            <w:pPr>
              <w:rPr>
                <w:rFonts w:ascii="Arial" w:hAnsi="Arial" w:cs="Arial"/>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rPr>
            </w:pPr>
            <w:r w:rsidRPr="00BF3C3F">
              <w:rPr>
                <w:rFonts w:ascii="Arial" w:hAnsi="Arial" w:cs="Arial"/>
                <w:i/>
                <w:iCs/>
                <w:color w:val="000000"/>
                <w:sz w:val="22"/>
                <w:szCs w:val="22"/>
              </w:rPr>
              <w:t>Матични број понуђача:</w:t>
            </w:r>
          </w:p>
          <w:p w:rsidR="006900F6" w:rsidRPr="00BF3C3F" w:rsidRDefault="006900F6" w:rsidP="006900F6">
            <w:pPr>
              <w:jc w:val="both"/>
              <w:rPr>
                <w:rFonts w:ascii="Arial" w:hAnsi="Arial" w:cs="Arial"/>
                <w:b/>
                <w:bCs/>
                <w:i/>
                <w:iCs/>
                <w:color w:val="000000"/>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Порески идент</w:t>
            </w:r>
            <w:r>
              <w:rPr>
                <w:rFonts w:ascii="Arial" w:hAnsi="Arial" w:cs="Arial"/>
                <w:i/>
                <w:iCs/>
                <w:color w:val="000000"/>
                <w:sz w:val="22"/>
                <w:szCs w:val="22"/>
                <w:lang w:val="ru-RU"/>
              </w:rPr>
              <w:t>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rPr>
                <w:rFonts w:ascii="Arial" w:hAnsi="Arial" w:cs="Arial"/>
                <w:i/>
                <w:iCs/>
                <w:color w:val="000000"/>
                <w:lang w:val="ru-RU"/>
              </w:rPr>
            </w:pPr>
            <w:r w:rsidRPr="00AB0F17">
              <w:rPr>
                <w:rFonts w:ascii="Arial" w:hAnsi="Arial" w:cs="Arial"/>
                <w:i/>
                <w:iCs/>
                <w:sz w:val="22"/>
                <w:szCs w:val="22"/>
              </w:rPr>
              <w:t>Врста правног лица : микро, мало, средње, велико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Име особе за контакт:</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Електронска адреса понуђача (</w:t>
            </w:r>
            <w:r w:rsidRPr="00BF3C3F">
              <w:rPr>
                <w:rFonts w:ascii="Arial" w:hAnsi="Arial" w:cs="Arial"/>
                <w:i/>
                <w:iCs/>
                <w:color w:val="000000"/>
                <w:sz w:val="22"/>
                <w:szCs w:val="22"/>
              </w:rPr>
              <w:t>e</w:t>
            </w:r>
            <w:r w:rsidRPr="00BF3C3F">
              <w:rPr>
                <w:rFonts w:ascii="Arial" w:hAnsi="Arial" w:cs="Arial"/>
                <w:i/>
                <w:iCs/>
                <w:color w:val="000000"/>
                <w:sz w:val="22"/>
                <w:szCs w:val="22"/>
                <w:lang w:val="ru-RU"/>
              </w:rPr>
              <w:t>-</w:t>
            </w:r>
            <w:r w:rsidRPr="00BF3C3F">
              <w:rPr>
                <w:rFonts w:ascii="Arial" w:hAnsi="Arial" w:cs="Arial"/>
                <w:i/>
                <w:iCs/>
                <w:color w:val="000000"/>
                <w:sz w:val="22"/>
                <w:szCs w:val="22"/>
              </w:rPr>
              <w:t>mail</w:t>
            </w:r>
            <w:r w:rsidRPr="00BF3C3F">
              <w:rPr>
                <w:rFonts w:ascii="Arial" w:hAnsi="Arial" w:cs="Arial"/>
                <w:i/>
                <w:iCs/>
                <w:color w:val="000000"/>
                <w:sz w:val="22"/>
                <w:szCs w:val="22"/>
                <w:lang w:val="ru-RU"/>
              </w:rPr>
              <w:t>):</w:t>
            </w:r>
          </w:p>
          <w:p w:rsidR="006900F6" w:rsidRPr="00BF3C3F" w:rsidRDefault="006900F6" w:rsidP="006900F6">
            <w:pPr>
              <w:jc w:val="both"/>
              <w:rPr>
                <w:rFonts w:ascii="Arial" w:hAnsi="Arial" w:cs="Arial"/>
                <w:b/>
                <w:bCs/>
                <w:i/>
                <w:iCs/>
                <w:color w:val="000000"/>
                <w:lang w:val="ru-RU"/>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Телефон:</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rPr>
            </w:pPr>
            <w:r>
              <w:rPr>
                <w:rFonts w:ascii="Arial" w:hAnsi="Arial" w:cs="Arial"/>
                <w:i/>
                <w:iCs/>
                <w:color w:val="000000"/>
                <w:sz w:val="22"/>
                <w:szCs w:val="22"/>
              </w:rPr>
              <w:t>Телефакс</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rPr>
            </w:pPr>
          </w:p>
          <w:p w:rsidR="006900F6" w:rsidRPr="00AB0F17" w:rsidRDefault="006900F6" w:rsidP="006900F6">
            <w:pPr>
              <w:rPr>
                <w:rFonts w:ascii="Arial" w:hAnsi="Arial" w:cs="Arial"/>
                <w:b/>
                <w:bCs/>
                <w:i/>
                <w:iCs/>
                <w:color w:val="000000"/>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Бро</w:t>
            </w:r>
            <w:r>
              <w:rPr>
                <w:rFonts w:ascii="Arial" w:hAnsi="Arial" w:cs="Arial"/>
                <w:i/>
                <w:iCs/>
                <w:color w:val="000000"/>
                <w:sz w:val="22"/>
                <w:szCs w:val="22"/>
                <w:lang w:val="ru-RU"/>
              </w:rPr>
              <w:t>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rPr>
                <w:rFonts w:ascii="Arial" w:hAnsi="Arial" w:cs="Arial"/>
                <w:b/>
                <w:bCs/>
                <w:i/>
                <w:iCs/>
                <w:color w:val="000000"/>
                <w:lang w:val="ru-RU"/>
              </w:rPr>
            </w:pPr>
          </w:p>
          <w:p w:rsidR="006900F6" w:rsidRPr="00BF3C3F" w:rsidRDefault="006900F6" w:rsidP="006900F6">
            <w:pPr>
              <w:rPr>
                <w:rFonts w:ascii="Arial" w:hAnsi="Arial" w:cs="Arial"/>
                <w:b/>
                <w:bCs/>
                <w:i/>
                <w:iCs/>
                <w:color w:val="000000"/>
                <w:lang w:val="ru-RU"/>
              </w:rPr>
            </w:pPr>
          </w:p>
        </w:tc>
      </w:tr>
      <w:tr w:rsidR="006900F6" w:rsidRPr="00BF3C3F" w:rsidTr="006900F6">
        <w:tc>
          <w:tcPr>
            <w:tcW w:w="4621" w:type="dxa"/>
            <w:tcBorders>
              <w:top w:val="single" w:sz="4" w:space="0" w:color="000000"/>
              <w:left w:val="single" w:sz="4" w:space="0" w:color="000000"/>
              <w:bottom w:val="single" w:sz="4" w:space="0" w:color="000000"/>
            </w:tcBorders>
            <w:shd w:val="clear" w:color="auto" w:fill="auto"/>
          </w:tcPr>
          <w:p w:rsidR="006900F6" w:rsidRPr="00BF3C3F" w:rsidRDefault="006900F6" w:rsidP="006900F6">
            <w:pPr>
              <w:snapToGrid w:val="0"/>
              <w:jc w:val="both"/>
              <w:rPr>
                <w:rFonts w:ascii="Arial" w:hAnsi="Arial" w:cs="Arial"/>
                <w:i/>
                <w:iCs/>
                <w:color w:val="000000"/>
                <w:lang w:val="ru-RU"/>
              </w:rPr>
            </w:pPr>
            <w:r w:rsidRPr="00BF3C3F">
              <w:rPr>
                <w:rFonts w:ascii="Arial" w:hAnsi="Arial" w:cs="Arial"/>
                <w:i/>
                <w:iCs/>
                <w:color w:val="000000"/>
                <w:sz w:val="22"/>
                <w:szCs w:val="22"/>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900F6" w:rsidRPr="00BF3C3F" w:rsidRDefault="006900F6" w:rsidP="006900F6">
            <w:pPr>
              <w:snapToGrid w:val="0"/>
              <w:ind w:firstLine="708"/>
              <w:rPr>
                <w:rFonts w:ascii="Arial" w:hAnsi="Arial" w:cs="Arial"/>
                <w:b/>
                <w:bCs/>
                <w:i/>
                <w:iCs/>
                <w:color w:val="000000"/>
                <w:lang w:val="ru-RU"/>
              </w:rPr>
            </w:pPr>
          </w:p>
          <w:p w:rsidR="006900F6" w:rsidRPr="00BF3C3F" w:rsidRDefault="006900F6" w:rsidP="006900F6">
            <w:pPr>
              <w:rPr>
                <w:rFonts w:ascii="Arial" w:hAnsi="Arial" w:cs="Arial"/>
                <w:b/>
                <w:bCs/>
                <w:i/>
                <w:iCs/>
                <w:color w:val="000000"/>
                <w:lang w:val="ru-RU"/>
              </w:rPr>
            </w:pPr>
          </w:p>
        </w:tc>
      </w:tr>
    </w:tbl>
    <w:p w:rsidR="006900F6" w:rsidRPr="00BF3C3F" w:rsidRDefault="006900F6" w:rsidP="006900F6">
      <w:pPr>
        <w:rPr>
          <w:rFonts w:ascii="Arial" w:hAnsi="Arial" w:cs="Arial"/>
          <w:b/>
          <w:bCs/>
          <w:i/>
          <w:iCs/>
          <w:color w:val="000000"/>
          <w:sz w:val="22"/>
          <w:szCs w:val="22"/>
        </w:rPr>
      </w:pPr>
    </w:p>
    <w:p w:rsidR="006900F6" w:rsidRPr="00386EF5" w:rsidRDefault="006900F6" w:rsidP="006900F6">
      <w:pPr>
        <w:rPr>
          <w:rFonts w:ascii="Arial" w:eastAsia="TimesNewRomanPSMT" w:hAnsi="Arial" w:cs="Arial"/>
          <w:b/>
          <w:bCs/>
          <w:i/>
          <w:iCs/>
          <w:color w:val="000000"/>
        </w:rPr>
      </w:pPr>
      <w:r w:rsidRPr="00386EF5">
        <w:rPr>
          <w:rFonts w:ascii="Arial" w:eastAsia="TimesNewRomanPSMT" w:hAnsi="Arial" w:cs="Arial"/>
          <w:b/>
          <w:bCs/>
          <w:i/>
          <w:iCs/>
          <w:color w:val="000000"/>
        </w:rPr>
        <w:t xml:space="preserve">2) ПОНУДУ ПОДНОСИ: </w:t>
      </w:r>
    </w:p>
    <w:tbl>
      <w:tblPr>
        <w:tblW w:w="0" w:type="auto"/>
        <w:tblInd w:w="-40" w:type="dxa"/>
        <w:tblLayout w:type="fixed"/>
        <w:tblLook w:val="0000" w:firstRow="0" w:lastRow="0" w:firstColumn="0" w:lastColumn="0" w:noHBand="0" w:noVBand="0"/>
      </w:tblPr>
      <w:tblGrid>
        <w:gridCol w:w="9322"/>
      </w:tblGrid>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 xml:space="preserve">А) САМОСТАЛНО </w:t>
            </w:r>
          </w:p>
        </w:tc>
      </w:tr>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eastAsia="TimesNewRomanPSMT" w:hAnsi="Arial" w:cs="Arial"/>
                <w:b/>
                <w:bCs/>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Б) СА ПОДИЗВОЂАЧЕМ</w:t>
            </w:r>
          </w:p>
        </w:tc>
      </w:tr>
      <w:tr w:rsidR="006900F6" w:rsidRPr="00386EF5" w:rsidTr="006900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eastAsia="TimesNewRomanPSMT" w:hAnsi="Arial" w:cs="Arial"/>
                <w:b/>
                <w:bCs/>
                <w:color w:val="000000"/>
              </w:rPr>
            </w:pPr>
          </w:p>
          <w:p w:rsidR="006900F6" w:rsidRPr="00386EF5" w:rsidRDefault="006900F6" w:rsidP="006900F6">
            <w:pPr>
              <w:jc w:val="center"/>
              <w:rPr>
                <w:rFonts w:ascii="Arial" w:eastAsia="TimesNewRomanPSMT" w:hAnsi="Arial" w:cs="Arial"/>
                <w:b/>
                <w:bCs/>
                <w:color w:val="000000"/>
              </w:rPr>
            </w:pPr>
            <w:r w:rsidRPr="00386EF5">
              <w:rPr>
                <w:rFonts w:ascii="Arial" w:eastAsia="TimesNewRomanPSMT" w:hAnsi="Arial" w:cs="Arial"/>
                <w:b/>
                <w:bCs/>
                <w:color w:val="000000"/>
              </w:rPr>
              <w:t>В) КАО ЗАЈЕДНИЧКУ ПОНУДУ</w:t>
            </w:r>
          </w:p>
        </w:tc>
      </w:tr>
    </w:tbl>
    <w:p w:rsidR="006900F6" w:rsidRDefault="006900F6" w:rsidP="006900F6">
      <w:pPr>
        <w:jc w:val="both"/>
        <w:rPr>
          <w:rFonts w:ascii="Arial" w:hAnsi="Arial" w:cs="Arial"/>
          <w:b/>
          <w:i/>
          <w:iCs/>
          <w:color w:val="000000"/>
          <w:lang w:val="ru-RU"/>
        </w:rPr>
      </w:pPr>
    </w:p>
    <w:p w:rsidR="006900F6" w:rsidRPr="00307394" w:rsidRDefault="006900F6" w:rsidP="006900F6">
      <w:pPr>
        <w:jc w:val="both"/>
        <w:rPr>
          <w:rFonts w:ascii="Arial" w:hAnsi="Arial" w:cs="Arial"/>
          <w:i/>
          <w:iCs/>
          <w:color w:val="000000"/>
        </w:rPr>
      </w:pPr>
      <w:r w:rsidRPr="00386EF5">
        <w:rPr>
          <w:rFonts w:ascii="Arial" w:hAnsi="Arial" w:cs="Arial"/>
          <w:b/>
          <w:i/>
          <w:iCs/>
          <w:color w:val="000000"/>
          <w:lang w:val="ru-RU"/>
        </w:rPr>
        <w:t>Напомена:</w:t>
      </w:r>
      <w:r w:rsidRPr="00386EF5">
        <w:rPr>
          <w:rFonts w:ascii="Arial" w:hAnsi="Arial" w:cs="Arial"/>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w:t>
      </w:r>
      <w:r>
        <w:rPr>
          <w:rFonts w:ascii="Arial" w:hAnsi="Arial" w:cs="Arial"/>
          <w:i/>
          <w:iCs/>
          <w:color w:val="000000"/>
          <w:lang w:val="ru-RU"/>
        </w:rPr>
        <w:t>о понуду подноси група понуђача</w:t>
      </w:r>
    </w:p>
    <w:p w:rsidR="006900F6" w:rsidRDefault="006900F6" w:rsidP="006900F6">
      <w:pPr>
        <w:jc w:val="both"/>
        <w:rPr>
          <w:rFonts w:ascii="Arial" w:eastAsia="TimesNewRomanPSMT" w:hAnsi="Arial" w:cs="Arial"/>
          <w:b/>
          <w:bCs/>
          <w:i/>
          <w:color w:val="000000"/>
          <w:lang w:val="sr-Cyrl-CS"/>
        </w:rPr>
      </w:pPr>
    </w:p>
    <w:p w:rsidR="006900F6" w:rsidRDefault="006900F6" w:rsidP="006900F6">
      <w:pPr>
        <w:jc w:val="both"/>
        <w:rPr>
          <w:rFonts w:ascii="Arial" w:eastAsia="TimesNewRomanPSMT" w:hAnsi="Arial" w:cs="Arial"/>
          <w:b/>
          <w:bCs/>
          <w:i/>
          <w:color w:val="000000"/>
        </w:rPr>
      </w:pPr>
    </w:p>
    <w:p w:rsidR="006900F6" w:rsidRDefault="006900F6" w:rsidP="006900F6">
      <w:pPr>
        <w:jc w:val="both"/>
        <w:rPr>
          <w:rFonts w:ascii="Arial" w:eastAsia="TimesNewRomanPSMT" w:hAnsi="Arial" w:cs="Arial"/>
          <w:b/>
          <w:bCs/>
          <w:i/>
          <w:color w:val="000000"/>
        </w:rPr>
      </w:pPr>
    </w:p>
    <w:p w:rsidR="006900F6" w:rsidRPr="00386EF5" w:rsidRDefault="006900F6" w:rsidP="006900F6">
      <w:pPr>
        <w:jc w:val="both"/>
        <w:rPr>
          <w:rFonts w:ascii="Arial" w:eastAsia="TimesNewRomanPSMT" w:hAnsi="Arial" w:cs="Arial"/>
          <w:b/>
          <w:bCs/>
          <w:i/>
          <w:color w:val="000000"/>
        </w:rPr>
      </w:pPr>
      <w:r w:rsidRPr="00386EF5">
        <w:rPr>
          <w:rFonts w:ascii="Arial" w:eastAsia="TimesNewRomanPSMT" w:hAnsi="Arial" w:cs="Arial"/>
          <w:b/>
          <w:bCs/>
          <w:i/>
          <w:color w:val="000000"/>
          <w:lang w:val="sr-Cyrl-CS"/>
        </w:rPr>
        <w:lastRenderedPageBreak/>
        <w:t xml:space="preserve">3) </w:t>
      </w:r>
      <w:r w:rsidRPr="00386EF5">
        <w:rPr>
          <w:rFonts w:ascii="Arial" w:eastAsia="TimesNewRomanPSMT" w:hAnsi="Arial" w:cs="Arial"/>
          <w:b/>
          <w:bCs/>
          <w:i/>
          <w:color w:val="000000"/>
        </w:rPr>
        <w:t xml:space="preserve">ПОДАЦИ О ПОДИЗВОЂАЧУ </w:t>
      </w:r>
    </w:p>
    <w:tbl>
      <w:tblPr>
        <w:tblW w:w="9322" w:type="dxa"/>
        <w:tblInd w:w="-40" w:type="dxa"/>
        <w:tblLayout w:type="fixed"/>
        <w:tblLook w:val="0000" w:firstRow="0" w:lastRow="0" w:firstColumn="0" w:lastColumn="0" w:noHBand="0" w:noVBand="0"/>
      </w:tblPr>
      <w:tblGrid>
        <w:gridCol w:w="465"/>
        <w:gridCol w:w="4219"/>
        <w:gridCol w:w="4638"/>
      </w:tblGrid>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color w:val="000000"/>
              </w:rPr>
            </w:pPr>
            <w:r w:rsidRPr="00386EF5">
              <w:rPr>
                <w:rFonts w:ascii="Arial" w:eastAsia="TimesNewRomanPSMT" w:hAnsi="Arial" w:cs="Arial"/>
                <w:b/>
                <w:bCs/>
                <w:i/>
                <w:color w:val="000000"/>
              </w:rPr>
              <w:tab/>
            </w: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bl>
    <w:p w:rsidR="006900F6" w:rsidRPr="00386EF5" w:rsidRDefault="006900F6" w:rsidP="006900F6">
      <w:pPr>
        <w:jc w:val="both"/>
        <w:rPr>
          <w:rFonts w:ascii="Arial" w:hAnsi="Arial" w:cs="Arial"/>
          <w:b/>
          <w:bCs/>
          <w:i/>
          <w:iCs/>
          <w:color w:val="000000"/>
          <w:lang w:val="ru-RU"/>
        </w:rPr>
      </w:pPr>
      <w:r w:rsidRPr="00386EF5">
        <w:rPr>
          <w:rFonts w:ascii="Arial" w:hAnsi="Arial" w:cs="Arial"/>
          <w:b/>
          <w:bCs/>
          <w:i/>
          <w:iCs/>
          <w:color w:val="000000"/>
          <w:u w:val="single"/>
          <w:lang w:val="ru-RU"/>
        </w:rPr>
        <w:t>Напомена:</w:t>
      </w:r>
      <w:r w:rsidRPr="00386EF5">
        <w:rPr>
          <w:rFonts w:ascii="Arial" w:hAnsi="Arial" w:cs="Arial"/>
          <w:b/>
          <w:bCs/>
          <w:i/>
          <w:iCs/>
          <w:color w:val="000000"/>
          <w:lang w:val="ru-RU"/>
        </w:rPr>
        <w:t xml:space="preserve"> </w:t>
      </w:r>
    </w:p>
    <w:p w:rsidR="006900F6" w:rsidRPr="00386EF5" w:rsidRDefault="006900F6" w:rsidP="006900F6">
      <w:pPr>
        <w:jc w:val="both"/>
        <w:rPr>
          <w:rFonts w:ascii="Arial" w:hAnsi="Arial" w:cs="Arial"/>
          <w:i/>
          <w:iCs/>
          <w:color w:val="000000"/>
          <w:lang w:val="ru-RU"/>
        </w:rPr>
      </w:pPr>
      <w:r w:rsidRPr="00386EF5">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900F6" w:rsidRDefault="006900F6" w:rsidP="006900F6">
      <w:pPr>
        <w:jc w:val="both"/>
        <w:rPr>
          <w:rFonts w:ascii="Arial" w:eastAsia="TimesNewRomanPSMT" w:hAnsi="Arial" w:cs="Arial"/>
          <w:b/>
          <w:bCs/>
          <w:i/>
          <w:color w:val="000000"/>
          <w:lang w:val="sr-Cyrl-CS"/>
        </w:rPr>
      </w:pPr>
    </w:p>
    <w:p w:rsidR="006900F6" w:rsidRDefault="006900F6" w:rsidP="006900F6">
      <w:pPr>
        <w:jc w:val="both"/>
        <w:rPr>
          <w:rFonts w:ascii="Arial" w:eastAsia="TimesNewRomanPSMT" w:hAnsi="Arial" w:cs="Arial"/>
          <w:b/>
          <w:bCs/>
          <w:i/>
          <w:color w:val="000000"/>
          <w:lang w:val="sr-Cyrl-CS"/>
        </w:rPr>
      </w:pPr>
    </w:p>
    <w:p w:rsidR="006900F6" w:rsidRPr="00386EF5" w:rsidRDefault="006900F6" w:rsidP="006900F6">
      <w:pPr>
        <w:jc w:val="both"/>
        <w:rPr>
          <w:rFonts w:ascii="Arial" w:eastAsia="TimesNewRomanPSMT" w:hAnsi="Arial" w:cs="Arial"/>
          <w:b/>
          <w:bCs/>
          <w:i/>
          <w:color w:val="000000"/>
          <w:lang w:val="ru-RU"/>
        </w:rPr>
      </w:pPr>
      <w:r w:rsidRPr="00386EF5">
        <w:rPr>
          <w:rFonts w:ascii="Arial" w:eastAsia="TimesNewRomanPSMT" w:hAnsi="Arial" w:cs="Arial"/>
          <w:b/>
          <w:bCs/>
          <w:i/>
          <w:color w:val="000000"/>
          <w:lang w:val="sr-Cyrl-CS"/>
        </w:rPr>
        <w:lastRenderedPageBreak/>
        <w:t xml:space="preserve">4) </w:t>
      </w:r>
      <w:r w:rsidRPr="00386EF5">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firstRow="0" w:lastRow="0" w:firstColumn="0" w:lastColumn="0" w:noHBand="0" w:noVBand="0"/>
      </w:tblPr>
      <w:tblGrid>
        <w:gridCol w:w="465"/>
        <w:gridCol w:w="4219"/>
        <w:gridCol w:w="4638"/>
      </w:tblGrid>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AB0F17" w:rsidRDefault="006900F6" w:rsidP="006900F6">
            <w:pPr>
              <w:snapToGrid w:val="0"/>
              <w:rPr>
                <w:rFonts w:ascii="Arial" w:eastAsia="TimesNewRomanPSMT" w:hAnsi="Arial" w:cs="Arial"/>
                <w:bCs/>
                <w:i/>
                <w:color w:val="000000"/>
              </w:rPr>
            </w:pPr>
            <w:r w:rsidRPr="00AB0F17">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lang w:val="ru-RU"/>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lang w:val="ru-RU"/>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r w:rsidR="006900F6" w:rsidRPr="00386EF5" w:rsidTr="006900F6">
        <w:tc>
          <w:tcPr>
            <w:tcW w:w="4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eastAsia="TimesNewRomanPSMT" w:hAnsi="Arial" w:cs="Arial"/>
                <w:bCs/>
                <w:i/>
                <w:color w:val="000000"/>
              </w:rPr>
            </w:pPr>
          </w:p>
          <w:p w:rsidR="006900F6" w:rsidRPr="00386EF5" w:rsidRDefault="006900F6" w:rsidP="006900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both"/>
              <w:rPr>
                <w:rFonts w:ascii="Arial" w:eastAsia="TimesNewRomanPSMT" w:hAnsi="Arial" w:cs="Arial"/>
                <w:b/>
                <w:bCs/>
                <w:color w:val="000000"/>
              </w:rPr>
            </w:pPr>
          </w:p>
        </w:tc>
      </w:tr>
    </w:tbl>
    <w:p w:rsidR="006900F6" w:rsidRPr="00386EF5" w:rsidRDefault="006900F6" w:rsidP="006900F6">
      <w:pPr>
        <w:jc w:val="both"/>
        <w:rPr>
          <w:rFonts w:ascii="Arial" w:hAnsi="Arial" w:cs="Arial"/>
          <w:b/>
          <w:bCs/>
          <w:i/>
          <w:iCs/>
          <w:color w:val="000000"/>
        </w:rPr>
      </w:pPr>
      <w:r w:rsidRPr="00386EF5">
        <w:rPr>
          <w:rFonts w:ascii="Arial" w:hAnsi="Arial" w:cs="Arial"/>
          <w:b/>
          <w:bCs/>
          <w:i/>
          <w:iCs/>
          <w:color w:val="000000"/>
          <w:u w:val="single"/>
        </w:rPr>
        <w:t>Напомена:</w:t>
      </w:r>
      <w:r w:rsidRPr="00386EF5">
        <w:rPr>
          <w:rFonts w:ascii="Arial" w:hAnsi="Arial" w:cs="Arial"/>
          <w:b/>
          <w:bCs/>
          <w:i/>
          <w:iCs/>
          <w:color w:val="000000"/>
        </w:rPr>
        <w:t xml:space="preserve"> </w:t>
      </w:r>
    </w:p>
    <w:p w:rsidR="006900F6" w:rsidRPr="00A6797A" w:rsidRDefault="006900F6" w:rsidP="006900F6">
      <w:pPr>
        <w:jc w:val="both"/>
        <w:rPr>
          <w:rFonts w:ascii="Arial" w:hAnsi="Arial" w:cs="Arial"/>
          <w:i/>
          <w:iCs/>
          <w:color w:val="000000"/>
        </w:rPr>
      </w:pPr>
      <w:r w:rsidRPr="00386EF5">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w:t>
      </w:r>
      <w:r>
        <w:rPr>
          <w:rFonts w:ascii="Arial" w:hAnsi="Arial" w:cs="Arial"/>
          <w:i/>
          <w:iCs/>
          <w:color w:val="000000"/>
          <w:lang w:val="ru-RU"/>
        </w:rPr>
        <w:t>е учесник у заједничкој понуди</w:t>
      </w:r>
    </w:p>
    <w:p w:rsidR="006900F6" w:rsidRDefault="006900F6" w:rsidP="006900F6">
      <w:pPr>
        <w:jc w:val="both"/>
        <w:rPr>
          <w:rFonts w:ascii="Arial" w:eastAsia="TimesNewRomanPSMT" w:hAnsi="Arial" w:cs="Arial"/>
          <w:b/>
          <w:bCs/>
          <w:color w:val="000000"/>
        </w:rPr>
      </w:pPr>
    </w:p>
    <w:p w:rsidR="006900F6" w:rsidRDefault="006900F6" w:rsidP="006900F6">
      <w:pPr>
        <w:jc w:val="both"/>
        <w:rPr>
          <w:rFonts w:ascii="Arial" w:eastAsia="TimesNewRomanPSMT" w:hAnsi="Arial" w:cs="Arial"/>
          <w:b/>
          <w:bCs/>
          <w:color w:val="000000"/>
        </w:rPr>
      </w:pPr>
    </w:p>
    <w:p w:rsidR="006900F6" w:rsidRPr="00B222E1" w:rsidRDefault="006900F6" w:rsidP="006900F6">
      <w:pPr>
        <w:jc w:val="both"/>
        <w:rPr>
          <w:rFonts w:ascii="Arial" w:eastAsia="Times New Roman" w:hAnsi="Arial" w:cs="Arial"/>
          <w:b/>
          <w:sz w:val="32"/>
          <w:szCs w:val="32"/>
        </w:rPr>
      </w:pPr>
      <w:r w:rsidRPr="00386EF5">
        <w:rPr>
          <w:rFonts w:ascii="Arial" w:eastAsia="TimesNewRomanPSMT" w:hAnsi="Arial" w:cs="Arial"/>
          <w:b/>
          <w:bCs/>
          <w:color w:val="000000"/>
          <w:lang w:val="sr-Cyrl-CS"/>
        </w:rPr>
        <w:t xml:space="preserve">5) </w:t>
      </w:r>
      <w:r w:rsidRPr="00386EF5">
        <w:rPr>
          <w:rFonts w:ascii="Arial" w:eastAsia="TimesNewRomanPSMT" w:hAnsi="Arial" w:cs="Arial"/>
          <w:b/>
          <w:bCs/>
          <w:color w:val="000000"/>
        </w:rPr>
        <w:t xml:space="preserve">ОПИС ПРЕДМЕТА НАБАВКЕ </w:t>
      </w:r>
      <w:r>
        <w:rPr>
          <w:rFonts w:ascii="Arial" w:eastAsia="TimesNewRomanPSMT" w:hAnsi="Arial" w:cs="Arial"/>
          <w:b/>
          <w:bCs/>
          <w:color w:val="000000"/>
        </w:rPr>
        <w:t>-</w:t>
      </w:r>
      <w:r w:rsidRPr="00386EF5">
        <w:rPr>
          <w:rFonts w:ascii="Arial" w:hAnsi="Arial" w:cs="Arial"/>
          <w:i/>
          <w:iCs/>
          <w:color w:val="000000"/>
        </w:rPr>
        <w:t xml:space="preserve"> </w:t>
      </w:r>
      <w:r w:rsidRPr="00045F86">
        <w:rPr>
          <w:rFonts w:ascii="Arial" w:eastAsia="Times New Roman" w:hAnsi="Arial" w:cs="Arial"/>
          <w:b/>
        </w:rPr>
        <w:t xml:space="preserve">Партија </w:t>
      </w:r>
      <w:r w:rsidR="00643096">
        <w:rPr>
          <w:rFonts w:ascii="Arial" w:eastAsia="Times New Roman" w:hAnsi="Arial" w:cs="Arial"/>
          <w:b/>
        </w:rPr>
        <w:t>19</w:t>
      </w:r>
      <w:r w:rsidRPr="00C620F8">
        <w:rPr>
          <w:rFonts w:ascii="Arial" w:eastAsia="Times New Roman" w:hAnsi="Arial" w:cs="Arial"/>
          <w:b/>
        </w:rPr>
        <w:t xml:space="preserve">. </w:t>
      </w:r>
      <w:r>
        <w:rPr>
          <w:rFonts w:ascii="Arial" w:eastAsia="Times New Roman" w:hAnsi="Arial" w:cs="Arial"/>
          <w:b/>
        </w:rPr>
        <w:t>Манометри и термометри</w:t>
      </w:r>
    </w:p>
    <w:p w:rsidR="006900F6" w:rsidRPr="00386EF5" w:rsidRDefault="006900F6" w:rsidP="006900F6">
      <w:pPr>
        <w:jc w:val="both"/>
        <w:rPr>
          <w:rFonts w:ascii="Arial" w:hAnsi="Arial" w:cs="Arial"/>
          <w:color w:val="000000"/>
          <w:lang w:val="sr-Cyrl-CS"/>
        </w:rPr>
      </w:pPr>
    </w:p>
    <w:p w:rsidR="006900F6" w:rsidRPr="00386EF5" w:rsidRDefault="006900F6" w:rsidP="006900F6">
      <w:pPr>
        <w:rPr>
          <w:color w:val="000000"/>
          <w:u w:val="single"/>
          <w:shd w:val="clear" w:color="auto" w:fill="FFFFFF"/>
        </w:rPr>
      </w:pPr>
      <w:r w:rsidRPr="00386EF5">
        <w:rPr>
          <w:color w:val="000000"/>
          <w:shd w:val="clear" w:color="auto" w:fill="FFFFFF"/>
        </w:rPr>
        <w:t xml:space="preserve">Понуђене цене морају бити </w:t>
      </w:r>
      <w:r w:rsidRPr="00386EF5">
        <w:rPr>
          <w:color w:val="000000"/>
          <w:u w:val="single"/>
          <w:shd w:val="clear" w:color="auto" w:fill="FFFFFF"/>
        </w:rPr>
        <w:t>исказане на паритету f-co  магацин купца.</w:t>
      </w:r>
    </w:p>
    <w:p w:rsidR="006900F6" w:rsidRDefault="006900F6" w:rsidP="006900F6">
      <w:pPr>
        <w:rPr>
          <w:b/>
          <w:color w:val="000000"/>
        </w:rPr>
      </w:pPr>
      <w:r w:rsidRPr="00386EF5">
        <w:rPr>
          <w:b/>
          <w:color w:val="000000"/>
        </w:rPr>
        <w:t>Ц</w:t>
      </w:r>
      <w:r>
        <w:rPr>
          <w:b/>
          <w:color w:val="000000"/>
        </w:rPr>
        <w:t>ена је:</w:t>
      </w:r>
      <w:r w:rsidRPr="00386EF5">
        <w:rPr>
          <w:b/>
          <w:color w:val="000000"/>
        </w:rPr>
        <w:t xml:space="preserve"> </w:t>
      </w:r>
    </w:p>
    <w:tbl>
      <w:tblPr>
        <w:tblW w:w="10965" w:type="dxa"/>
        <w:jc w:val="center"/>
        <w:tblLook w:val="04A0" w:firstRow="1" w:lastRow="0" w:firstColumn="1" w:lastColumn="0" w:noHBand="0" w:noVBand="1"/>
      </w:tblPr>
      <w:tblGrid>
        <w:gridCol w:w="662"/>
        <w:gridCol w:w="3253"/>
        <w:gridCol w:w="1095"/>
        <w:gridCol w:w="607"/>
        <w:gridCol w:w="561"/>
        <w:gridCol w:w="981"/>
        <w:gridCol w:w="992"/>
        <w:gridCol w:w="1276"/>
        <w:gridCol w:w="1538"/>
      </w:tblGrid>
      <w:tr w:rsidR="006900F6" w:rsidRPr="00003138" w:rsidTr="006900F6">
        <w:trPr>
          <w:trHeight w:val="600"/>
          <w:jc w:val="center"/>
        </w:trPr>
        <w:tc>
          <w:tcPr>
            <w:tcW w:w="662"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R.Br.</w:t>
            </w:r>
          </w:p>
        </w:tc>
        <w:tc>
          <w:tcPr>
            <w:tcW w:w="3253"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Naziv</w:t>
            </w:r>
          </w:p>
        </w:tc>
        <w:tc>
          <w:tcPr>
            <w:tcW w:w="1095"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450BF2"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Dimenzije</w:t>
            </w:r>
          </w:p>
        </w:tc>
        <w:tc>
          <w:tcPr>
            <w:tcW w:w="607"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J.M.</w:t>
            </w:r>
          </w:p>
        </w:tc>
        <w:tc>
          <w:tcPr>
            <w:tcW w:w="561"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sz w:val="20"/>
                <w:szCs w:val="20"/>
              </w:rPr>
              <w:t>Kol.</w:t>
            </w:r>
          </w:p>
        </w:tc>
        <w:tc>
          <w:tcPr>
            <w:tcW w:w="981"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PDV-a</w:t>
            </w:r>
          </w:p>
        </w:tc>
        <w:tc>
          <w:tcPr>
            <w:tcW w:w="992" w:type="dxa"/>
            <w:tcBorders>
              <w:top w:val="single" w:sz="4" w:space="0" w:color="auto"/>
              <w:left w:val="single" w:sz="4" w:space="0" w:color="auto"/>
              <w:bottom w:val="single" w:sz="4" w:space="0" w:color="auto"/>
              <w:right w:val="single" w:sz="4" w:space="0" w:color="auto"/>
            </w:tcBorders>
            <w:shd w:val="clear" w:color="auto" w:fill="DDDDDD"/>
            <w:vAlign w:val="center"/>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Jed. cena sa PDV-om</w:t>
            </w:r>
          </w:p>
        </w:tc>
        <w:tc>
          <w:tcPr>
            <w:tcW w:w="1276" w:type="dxa"/>
            <w:tcBorders>
              <w:top w:val="single" w:sz="4" w:space="0" w:color="auto"/>
              <w:left w:val="single" w:sz="4" w:space="0" w:color="auto"/>
              <w:bottom w:val="single" w:sz="4" w:space="0" w:color="auto"/>
              <w:right w:val="single" w:sz="4" w:space="0" w:color="auto"/>
            </w:tcBorders>
            <w:shd w:val="clear" w:color="auto" w:fill="DDDDDD"/>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Ukupno bez PDV-a</w:t>
            </w:r>
          </w:p>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(5x6)</w:t>
            </w:r>
          </w:p>
        </w:tc>
        <w:tc>
          <w:tcPr>
            <w:tcW w:w="1538" w:type="dxa"/>
            <w:tcBorders>
              <w:top w:val="single" w:sz="4" w:space="0" w:color="auto"/>
              <w:left w:val="single" w:sz="4" w:space="0" w:color="auto"/>
              <w:bottom w:val="single" w:sz="4" w:space="0" w:color="auto"/>
              <w:right w:val="single" w:sz="4" w:space="0" w:color="auto"/>
            </w:tcBorders>
            <w:shd w:val="clear" w:color="auto" w:fill="DDDDDD"/>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Ukupno sa PDV-om</w:t>
            </w:r>
          </w:p>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(5x7)</w:t>
            </w:r>
          </w:p>
        </w:tc>
      </w:tr>
      <w:tr w:rsidR="006900F6" w:rsidRPr="00003138" w:rsidTr="006900F6">
        <w:trPr>
          <w:trHeight w:val="30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3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4</w:t>
            </w:r>
          </w:p>
        </w:tc>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5</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00F6" w:rsidRDefault="006900F6" w:rsidP="006900F6">
            <w:pPr>
              <w:jc w:val="center"/>
              <w:rPr>
                <w:rFonts w:ascii="Arial" w:eastAsia="Times New Roman" w:hAnsi="Arial" w:cs="Arial"/>
                <w:bCs/>
                <w:sz w:val="20"/>
                <w:szCs w:val="20"/>
              </w:rPr>
            </w:pPr>
            <w:r>
              <w:rPr>
                <w:rFonts w:ascii="Arial" w:eastAsia="Times New Roman" w:hAnsi="Arial" w:cs="Arial"/>
                <w:bCs/>
                <w:sz w:val="20"/>
                <w:szCs w:val="20"/>
              </w:rPr>
              <w:t>8</w:t>
            </w:r>
          </w:p>
        </w:tc>
        <w:tc>
          <w:tcPr>
            <w:tcW w:w="1538" w:type="dxa"/>
            <w:tcBorders>
              <w:top w:val="single" w:sz="4" w:space="0" w:color="auto"/>
              <w:left w:val="single" w:sz="4" w:space="0" w:color="auto"/>
              <w:bottom w:val="single" w:sz="4" w:space="0" w:color="auto"/>
              <w:right w:val="single" w:sz="4" w:space="0" w:color="auto"/>
            </w:tcBorders>
          </w:tcPr>
          <w:p w:rsidR="006900F6" w:rsidRPr="00450BF2" w:rsidRDefault="006900F6" w:rsidP="006900F6">
            <w:pPr>
              <w:jc w:val="center"/>
              <w:rPr>
                <w:rFonts w:ascii="Arial" w:eastAsia="Times New Roman" w:hAnsi="Arial" w:cs="Arial"/>
                <w:bCs/>
                <w:sz w:val="20"/>
                <w:szCs w:val="20"/>
              </w:rPr>
            </w:pPr>
            <w:r>
              <w:rPr>
                <w:rFonts w:ascii="Arial" w:eastAsia="Times New Roman" w:hAnsi="Arial" w:cs="Arial"/>
                <w:bCs/>
                <w:sz w:val="20"/>
                <w:szCs w:val="20"/>
              </w:rPr>
              <w:t>9</w:t>
            </w:r>
          </w:p>
        </w:tc>
      </w:tr>
      <w:tr w:rsidR="005801A9"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5801A9" w:rsidRPr="006A4F9F" w:rsidRDefault="005801A9" w:rsidP="006900F6">
            <w:pPr>
              <w:jc w:val="center"/>
              <w:rPr>
                <w:rFonts w:eastAsia="Times New Roman"/>
                <w:bCs/>
              </w:rPr>
            </w:pPr>
            <w:r w:rsidRPr="006A4F9F">
              <w:rPr>
                <w:rFonts w:eastAsia="Times New Roman"/>
                <w:bCs/>
              </w:rPr>
              <w:t>1.</w:t>
            </w:r>
          </w:p>
        </w:tc>
        <w:tc>
          <w:tcPr>
            <w:tcW w:w="3253" w:type="dxa"/>
            <w:tcBorders>
              <w:top w:val="nil"/>
              <w:left w:val="nil"/>
              <w:bottom w:val="single" w:sz="4" w:space="0" w:color="000000"/>
              <w:right w:val="single" w:sz="4" w:space="0" w:color="000000"/>
            </w:tcBorders>
            <w:shd w:val="clear" w:color="auto" w:fill="FFFFFF"/>
            <w:vAlign w:val="center"/>
          </w:tcPr>
          <w:p w:rsidR="005801A9" w:rsidRPr="003F2FD0" w:rsidRDefault="005801A9" w:rsidP="005801A9">
            <w:pPr>
              <w:rPr>
                <w:rFonts w:ascii="Arial" w:eastAsia="Times New Roman" w:hAnsi="Arial" w:cs="Arial"/>
                <w:color w:val="000000"/>
                <w:sz w:val="18"/>
                <w:szCs w:val="18"/>
              </w:rPr>
            </w:pPr>
            <w:r w:rsidRPr="003F2FD0">
              <w:rPr>
                <w:rFonts w:ascii="Arial" w:eastAsia="Times New Roman" w:hAnsi="Arial" w:cs="Arial"/>
                <w:color w:val="000000"/>
                <w:sz w:val="18"/>
                <w:szCs w:val="18"/>
              </w:rPr>
              <w:t>Manometar kontaktni Ø 100 mm 1/2"</w:t>
            </w:r>
          </w:p>
        </w:tc>
        <w:tc>
          <w:tcPr>
            <w:tcW w:w="1095" w:type="dxa"/>
            <w:tcBorders>
              <w:top w:val="nil"/>
              <w:left w:val="nil"/>
              <w:bottom w:val="single" w:sz="4" w:space="0" w:color="000000"/>
              <w:right w:val="single" w:sz="4" w:space="0" w:color="000000"/>
            </w:tcBorders>
            <w:shd w:val="clear" w:color="auto" w:fill="FFFFFF"/>
            <w:noWrap/>
            <w:vAlign w:val="center"/>
          </w:tcPr>
          <w:p w:rsidR="005801A9" w:rsidRPr="003F2FD0" w:rsidRDefault="005801A9" w:rsidP="005801A9">
            <w:pPr>
              <w:rPr>
                <w:rFonts w:ascii="Arial" w:eastAsia="Times New Roman" w:hAnsi="Arial" w:cs="Arial"/>
                <w:color w:val="000000"/>
                <w:sz w:val="18"/>
                <w:szCs w:val="18"/>
              </w:rPr>
            </w:pPr>
            <w:r w:rsidRPr="003F2FD0">
              <w:rPr>
                <w:rFonts w:ascii="Arial" w:eastAsia="Times New Roman" w:hAnsi="Arial" w:cs="Arial"/>
                <w:color w:val="000000"/>
                <w:sz w:val="18"/>
                <w:szCs w:val="18"/>
              </w:rPr>
              <w:t>0 - 6 bari</w:t>
            </w:r>
          </w:p>
        </w:tc>
        <w:tc>
          <w:tcPr>
            <w:tcW w:w="607" w:type="dxa"/>
            <w:tcBorders>
              <w:top w:val="single" w:sz="4" w:space="0" w:color="auto"/>
              <w:left w:val="single" w:sz="4" w:space="0" w:color="auto"/>
              <w:bottom w:val="single" w:sz="4" w:space="0" w:color="auto"/>
              <w:right w:val="single" w:sz="4" w:space="0" w:color="auto"/>
            </w:tcBorders>
            <w:noWrap/>
            <w:vAlign w:val="center"/>
          </w:tcPr>
          <w:p w:rsidR="005801A9" w:rsidRPr="003F2FD0" w:rsidRDefault="005801A9" w:rsidP="005801A9">
            <w:pPr>
              <w:jc w:val="center"/>
              <w:rPr>
                <w:rFonts w:ascii="Arial" w:eastAsia="Times New Roman" w:hAnsi="Arial" w:cs="Arial"/>
                <w:color w:val="000000"/>
                <w:sz w:val="18"/>
                <w:szCs w:val="18"/>
              </w:rPr>
            </w:pPr>
            <w:r w:rsidRPr="003F2FD0">
              <w:rPr>
                <w:rFonts w:ascii="Arial" w:eastAsia="Times New Roman" w:hAnsi="Arial" w:cs="Arial"/>
                <w:color w:val="000000"/>
                <w:sz w:val="18"/>
                <w:szCs w:val="18"/>
              </w:rPr>
              <w:t>kom.</w:t>
            </w:r>
          </w:p>
        </w:tc>
        <w:tc>
          <w:tcPr>
            <w:tcW w:w="561" w:type="dxa"/>
            <w:tcBorders>
              <w:top w:val="single" w:sz="4" w:space="0" w:color="auto"/>
              <w:left w:val="nil"/>
              <w:bottom w:val="single" w:sz="4" w:space="0" w:color="000000"/>
              <w:right w:val="single" w:sz="4" w:space="0" w:color="000000"/>
            </w:tcBorders>
            <w:shd w:val="clear" w:color="auto" w:fill="FFFFFF"/>
            <w:noWrap/>
            <w:vAlign w:val="center"/>
          </w:tcPr>
          <w:p w:rsidR="005801A9" w:rsidRPr="003F2FD0" w:rsidRDefault="005801A9" w:rsidP="005801A9">
            <w:pPr>
              <w:jc w:val="right"/>
              <w:rPr>
                <w:rFonts w:ascii="Arial" w:eastAsia="Times New Roman" w:hAnsi="Arial" w:cs="Arial"/>
                <w:b/>
                <w:bCs/>
                <w:sz w:val="18"/>
                <w:szCs w:val="18"/>
              </w:rPr>
            </w:pPr>
            <w:r w:rsidRPr="003F2FD0">
              <w:rPr>
                <w:rFonts w:ascii="Arial" w:eastAsia="Times New Roman" w:hAnsi="Arial" w:cs="Arial"/>
                <w:b/>
                <w:bCs/>
                <w:sz w:val="18"/>
                <w:szCs w:val="18"/>
              </w:rPr>
              <w:t>5</w:t>
            </w:r>
          </w:p>
        </w:tc>
        <w:tc>
          <w:tcPr>
            <w:tcW w:w="981" w:type="dxa"/>
            <w:tcBorders>
              <w:top w:val="single" w:sz="4" w:space="0" w:color="auto"/>
              <w:left w:val="nil"/>
              <w:bottom w:val="single" w:sz="4" w:space="0" w:color="000000"/>
              <w:right w:val="single" w:sz="4" w:space="0" w:color="000000"/>
            </w:tcBorders>
            <w:shd w:val="clear" w:color="auto" w:fill="FFFFFF"/>
            <w:noWrap/>
            <w:vAlign w:val="center"/>
          </w:tcPr>
          <w:p w:rsidR="005801A9" w:rsidRPr="003F2FD0" w:rsidRDefault="005801A9" w:rsidP="005801A9">
            <w:pPr>
              <w:jc w:val="right"/>
              <w:rPr>
                <w:rFonts w:ascii="Arial" w:eastAsia="Times New Roman" w:hAnsi="Arial" w:cs="Arial"/>
                <w:b/>
                <w:bCs/>
                <w:sz w:val="18"/>
                <w:szCs w:val="18"/>
              </w:rPr>
            </w:pPr>
          </w:p>
        </w:tc>
        <w:tc>
          <w:tcPr>
            <w:tcW w:w="992" w:type="dxa"/>
            <w:tcBorders>
              <w:top w:val="single" w:sz="4" w:space="0" w:color="auto"/>
              <w:left w:val="nil"/>
              <w:bottom w:val="single" w:sz="4" w:space="0" w:color="000000"/>
              <w:right w:val="single" w:sz="4" w:space="0" w:color="000000"/>
            </w:tcBorders>
            <w:shd w:val="clear" w:color="auto" w:fill="FFFFFF"/>
          </w:tcPr>
          <w:p w:rsidR="005801A9" w:rsidRDefault="005801A9" w:rsidP="006900F6">
            <w:pPr>
              <w:jc w:val="right"/>
              <w:rPr>
                <w:rFonts w:ascii="Arial" w:eastAsia="Times New Roman" w:hAnsi="Arial" w:cs="Arial"/>
                <w:b/>
                <w:bCs/>
                <w:sz w:val="18"/>
                <w:szCs w:val="18"/>
              </w:rPr>
            </w:pPr>
          </w:p>
        </w:tc>
        <w:tc>
          <w:tcPr>
            <w:tcW w:w="1276" w:type="dxa"/>
            <w:tcBorders>
              <w:top w:val="single" w:sz="4" w:space="0" w:color="auto"/>
              <w:left w:val="nil"/>
              <w:bottom w:val="single" w:sz="4" w:space="0" w:color="000000"/>
              <w:right w:val="single" w:sz="4" w:space="0" w:color="000000"/>
            </w:tcBorders>
            <w:shd w:val="clear" w:color="auto" w:fill="FFFFFF"/>
          </w:tcPr>
          <w:p w:rsidR="005801A9" w:rsidRDefault="005801A9" w:rsidP="006900F6">
            <w:pPr>
              <w:jc w:val="right"/>
              <w:rPr>
                <w:rFonts w:ascii="Arial" w:eastAsia="Times New Roman" w:hAnsi="Arial" w:cs="Arial"/>
                <w:b/>
                <w:bCs/>
                <w:sz w:val="18"/>
                <w:szCs w:val="18"/>
              </w:rPr>
            </w:pPr>
          </w:p>
        </w:tc>
        <w:tc>
          <w:tcPr>
            <w:tcW w:w="1538" w:type="dxa"/>
            <w:tcBorders>
              <w:top w:val="single" w:sz="4" w:space="0" w:color="auto"/>
              <w:left w:val="nil"/>
              <w:bottom w:val="single" w:sz="4" w:space="0" w:color="000000"/>
              <w:right w:val="single" w:sz="4" w:space="0" w:color="000000"/>
            </w:tcBorders>
            <w:shd w:val="clear" w:color="auto" w:fill="FFFFFF"/>
          </w:tcPr>
          <w:p w:rsidR="005801A9" w:rsidRDefault="005801A9" w:rsidP="006900F6">
            <w:pPr>
              <w:jc w:val="right"/>
              <w:rPr>
                <w:rFonts w:ascii="Arial" w:eastAsia="Times New Roman" w:hAnsi="Arial" w:cs="Arial"/>
                <w:b/>
                <w:bCs/>
                <w:sz w:val="18"/>
                <w:szCs w:val="18"/>
              </w:rPr>
            </w:pPr>
          </w:p>
        </w:tc>
      </w:tr>
      <w:tr w:rsidR="005801A9"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5801A9" w:rsidRPr="006A4F9F" w:rsidRDefault="005801A9" w:rsidP="006900F6">
            <w:pPr>
              <w:jc w:val="center"/>
              <w:rPr>
                <w:rFonts w:ascii="Arial" w:eastAsia="Times New Roman" w:hAnsi="Arial" w:cs="Arial"/>
                <w:bCs/>
                <w:sz w:val="18"/>
                <w:szCs w:val="18"/>
              </w:rPr>
            </w:pPr>
            <w:r w:rsidRPr="006A4F9F">
              <w:rPr>
                <w:rFonts w:ascii="Arial" w:eastAsia="Times New Roman" w:hAnsi="Arial" w:cs="Arial"/>
                <w:bCs/>
                <w:sz w:val="18"/>
                <w:szCs w:val="18"/>
              </w:rPr>
              <w:t>2.</w:t>
            </w:r>
          </w:p>
        </w:tc>
        <w:tc>
          <w:tcPr>
            <w:tcW w:w="3253" w:type="dxa"/>
            <w:tcBorders>
              <w:top w:val="nil"/>
              <w:left w:val="nil"/>
              <w:bottom w:val="single" w:sz="4" w:space="0" w:color="000000"/>
              <w:right w:val="single" w:sz="4" w:space="0" w:color="000000"/>
            </w:tcBorders>
            <w:shd w:val="clear" w:color="auto" w:fill="FFFFFF"/>
            <w:vAlign w:val="center"/>
          </w:tcPr>
          <w:p w:rsidR="005801A9" w:rsidRPr="003F2FD0" w:rsidRDefault="005801A9" w:rsidP="005801A9">
            <w:pPr>
              <w:rPr>
                <w:rFonts w:ascii="Arial" w:eastAsia="Times New Roman" w:hAnsi="Arial" w:cs="Arial"/>
                <w:color w:val="000000"/>
                <w:sz w:val="18"/>
                <w:szCs w:val="18"/>
              </w:rPr>
            </w:pPr>
            <w:r w:rsidRPr="003F2FD0">
              <w:rPr>
                <w:rFonts w:ascii="Arial" w:eastAsia="Times New Roman" w:hAnsi="Arial" w:cs="Arial"/>
                <w:color w:val="000000"/>
                <w:sz w:val="18"/>
                <w:szCs w:val="18"/>
              </w:rPr>
              <w:t>Manometar kontaktni Ø 100 mm 1/2"</w:t>
            </w:r>
          </w:p>
        </w:tc>
        <w:tc>
          <w:tcPr>
            <w:tcW w:w="1095" w:type="dxa"/>
            <w:tcBorders>
              <w:top w:val="nil"/>
              <w:left w:val="nil"/>
              <w:bottom w:val="single" w:sz="4" w:space="0" w:color="000000"/>
              <w:right w:val="single" w:sz="4" w:space="0" w:color="000000"/>
            </w:tcBorders>
            <w:shd w:val="clear" w:color="auto" w:fill="FFFFFF"/>
            <w:noWrap/>
            <w:vAlign w:val="center"/>
          </w:tcPr>
          <w:p w:rsidR="005801A9" w:rsidRPr="003F2FD0" w:rsidRDefault="005801A9" w:rsidP="005801A9">
            <w:pPr>
              <w:rPr>
                <w:rFonts w:ascii="Arial" w:eastAsia="Times New Roman" w:hAnsi="Arial" w:cs="Arial"/>
                <w:color w:val="000000"/>
                <w:sz w:val="18"/>
                <w:szCs w:val="18"/>
              </w:rPr>
            </w:pPr>
            <w:r w:rsidRPr="003F2FD0">
              <w:rPr>
                <w:rFonts w:ascii="Arial" w:eastAsia="Times New Roman" w:hAnsi="Arial" w:cs="Arial"/>
                <w:color w:val="000000"/>
                <w:sz w:val="18"/>
                <w:szCs w:val="18"/>
              </w:rPr>
              <w:t>0 - 10 bari</w:t>
            </w:r>
          </w:p>
        </w:tc>
        <w:tc>
          <w:tcPr>
            <w:tcW w:w="607" w:type="dxa"/>
            <w:tcBorders>
              <w:top w:val="single" w:sz="4" w:space="0" w:color="auto"/>
              <w:left w:val="single" w:sz="4" w:space="0" w:color="auto"/>
              <w:bottom w:val="single" w:sz="4" w:space="0" w:color="auto"/>
              <w:right w:val="single" w:sz="4" w:space="0" w:color="auto"/>
            </w:tcBorders>
            <w:noWrap/>
            <w:vAlign w:val="center"/>
          </w:tcPr>
          <w:p w:rsidR="005801A9" w:rsidRPr="003F2FD0" w:rsidRDefault="005801A9" w:rsidP="005801A9">
            <w:pPr>
              <w:jc w:val="center"/>
              <w:rPr>
                <w:rFonts w:ascii="Arial" w:eastAsia="Times New Roman" w:hAnsi="Arial" w:cs="Arial"/>
                <w:color w:val="000000"/>
                <w:sz w:val="18"/>
                <w:szCs w:val="18"/>
              </w:rPr>
            </w:pPr>
            <w:r w:rsidRPr="003F2FD0">
              <w:rPr>
                <w:rFonts w:ascii="Arial" w:eastAsia="Times New Roman" w:hAnsi="Arial" w:cs="Arial"/>
                <w:color w:val="000000"/>
                <w:sz w:val="18"/>
                <w:szCs w:val="18"/>
              </w:rPr>
              <w:t>kom.</w:t>
            </w:r>
          </w:p>
        </w:tc>
        <w:tc>
          <w:tcPr>
            <w:tcW w:w="561" w:type="dxa"/>
            <w:tcBorders>
              <w:top w:val="nil"/>
              <w:left w:val="nil"/>
              <w:bottom w:val="single" w:sz="4" w:space="0" w:color="000000"/>
              <w:right w:val="single" w:sz="4" w:space="0" w:color="000000"/>
            </w:tcBorders>
            <w:shd w:val="clear" w:color="auto" w:fill="FFFFFF"/>
            <w:noWrap/>
            <w:vAlign w:val="center"/>
          </w:tcPr>
          <w:p w:rsidR="005801A9" w:rsidRPr="003F2FD0" w:rsidRDefault="005801A9" w:rsidP="005801A9">
            <w:pPr>
              <w:jc w:val="right"/>
              <w:rPr>
                <w:rFonts w:ascii="Arial" w:eastAsia="Times New Roman" w:hAnsi="Arial" w:cs="Arial"/>
                <w:b/>
                <w:bCs/>
                <w:sz w:val="18"/>
                <w:szCs w:val="18"/>
              </w:rPr>
            </w:pPr>
            <w:r w:rsidRPr="003F2FD0">
              <w:rPr>
                <w:rFonts w:ascii="Arial" w:eastAsia="Times New Roman" w:hAnsi="Arial" w:cs="Arial"/>
                <w:b/>
                <w:bCs/>
                <w:sz w:val="18"/>
                <w:szCs w:val="18"/>
              </w:rPr>
              <w:t>30</w:t>
            </w:r>
          </w:p>
        </w:tc>
        <w:tc>
          <w:tcPr>
            <w:tcW w:w="981" w:type="dxa"/>
            <w:tcBorders>
              <w:top w:val="nil"/>
              <w:left w:val="nil"/>
              <w:bottom w:val="single" w:sz="4" w:space="0" w:color="000000"/>
              <w:right w:val="single" w:sz="4" w:space="0" w:color="000000"/>
            </w:tcBorders>
            <w:shd w:val="clear" w:color="auto" w:fill="FFFFFF"/>
            <w:noWrap/>
            <w:vAlign w:val="center"/>
          </w:tcPr>
          <w:p w:rsidR="005801A9" w:rsidRPr="003F2FD0" w:rsidRDefault="005801A9" w:rsidP="005801A9">
            <w:pPr>
              <w:jc w:val="right"/>
              <w:rPr>
                <w:rFonts w:ascii="Arial" w:eastAsia="Times New Roman" w:hAnsi="Arial" w:cs="Arial"/>
                <w:b/>
                <w:bCs/>
                <w:sz w:val="18"/>
                <w:szCs w:val="18"/>
              </w:rPr>
            </w:pPr>
          </w:p>
        </w:tc>
        <w:tc>
          <w:tcPr>
            <w:tcW w:w="992" w:type="dxa"/>
            <w:tcBorders>
              <w:top w:val="nil"/>
              <w:left w:val="nil"/>
              <w:bottom w:val="single" w:sz="4" w:space="0" w:color="000000"/>
              <w:right w:val="single" w:sz="4" w:space="0" w:color="000000"/>
            </w:tcBorders>
            <w:shd w:val="clear" w:color="auto" w:fill="FFFFFF"/>
          </w:tcPr>
          <w:p w:rsidR="005801A9" w:rsidRDefault="005801A9"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5801A9" w:rsidRDefault="005801A9" w:rsidP="006900F6">
            <w:pPr>
              <w:jc w:val="right"/>
              <w:rPr>
                <w:rFonts w:ascii="Arial" w:eastAsia="Times New Roman" w:hAnsi="Arial" w:cs="Arial"/>
                <w:b/>
                <w:bCs/>
                <w:sz w:val="18"/>
                <w:szCs w:val="18"/>
              </w:rPr>
            </w:pPr>
          </w:p>
        </w:tc>
        <w:tc>
          <w:tcPr>
            <w:tcW w:w="1538" w:type="dxa"/>
            <w:tcBorders>
              <w:top w:val="nil"/>
              <w:left w:val="nil"/>
              <w:bottom w:val="single" w:sz="4" w:space="0" w:color="000000"/>
              <w:right w:val="single" w:sz="4" w:space="0" w:color="000000"/>
            </w:tcBorders>
            <w:shd w:val="clear" w:color="auto" w:fill="FFFFFF"/>
          </w:tcPr>
          <w:p w:rsidR="005801A9" w:rsidRDefault="005801A9" w:rsidP="006900F6">
            <w:pPr>
              <w:jc w:val="right"/>
              <w:rPr>
                <w:rFonts w:ascii="Arial" w:eastAsia="Times New Roman" w:hAnsi="Arial" w:cs="Arial"/>
                <w:b/>
                <w:bCs/>
                <w:sz w:val="18"/>
                <w:szCs w:val="18"/>
              </w:rPr>
            </w:pPr>
          </w:p>
        </w:tc>
      </w:tr>
      <w:tr w:rsidR="005801A9"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5801A9" w:rsidRPr="006A4F9F" w:rsidRDefault="005801A9" w:rsidP="006900F6">
            <w:pPr>
              <w:jc w:val="center"/>
              <w:rPr>
                <w:rFonts w:ascii="Arial" w:eastAsia="Times New Roman" w:hAnsi="Arial" w:cs="Arial"/>
                <w:bCs/>
                <w:sz w:val="18"/>
                <w:szCs w:val="18"/>
              </w:rPr>
            </w:pPr>
            <w:r w:rsidRPr="006A4F9F">
              <w:rPr>
                <w:rFonts w:ascii="Arial" w:eastAsia="Times New Roman" w:hAnsi="Arial" w:cs="Arial"/>
                <w:bCs/>
                <w:sz w:val="18"/>
                <w:szCs w:val="18"/>
              </w:rPr>
              <w:t>3.</w:t>
            </w:r>
          </w:p>
        </w:tc>
        <w:tc>
          <w:tcPr>
            <w:tcW w:w="3253" w:type="dxa"/>
            <w:tcBorders>
              <w:top w:val="nil"/>
              <w:left w:val="nil"/>
              <w:bottom w:val="single" w:sz="4" w:space="0" w:color="000000"/>
              <w:right w:val="single" w:sz="4" w:space="0" w:color="000000"/>
            </w:tcBorders>
            <w:shd w:val="clear" w:color="auto" w:fill="FFFFFF"/>
            <w:vAlign w:val="center"/>
          </w:tcPr>
          <w:p w:rsidR="005801A9" w:rsidRPr="003F2FD0" w:rsidRDefault="005801A9" w:rsidP="005801A9">
            <w:pPr>
              <w:rPr>
                <w:rFonts w:ascii="Arial" w:eastAsia="Times New Roman" w:hAnsi="Arial" w:cs="Arial"/>
                <w:color w:val="000000"/>
                <w:sz w:val="18"/>
                <w:szCs w:val="18"/>
              </w:rPr>
            </w:pPr>
            <w:r w:rsidRPr="003F2FD0">
              <w:rPr>
                <w:rFonts w:ascii="Arial" w:eastAsia="Times New Roman" w:hAnsi="Arial" w:cs="Arial"/>
                <w:color w:val="000000"/>
                <w:sz w:val="18"/>
                <w:szCs w:val="18"/>
              </w:rPr>
              <w:t>Manometar Ø 100 mm 1/2"</w:t>
            </w:r>
          </w:p>
        </w:tc>
        <w:tc>
          <w:tcPr>
            <w:tcW w:w="1095" w:type="dxa"/>
            <w:tcBorders>
              <w:top w:val="nil"/>
              <w:left w:val="nil"/>
              <w:bottom w:val="single" w:sz="4" w:space="0" w:color="000000"/>
              <w:right w:val="single" w:sz="4" w:space="0" w:color="000000"/>
            </w:tcBorders>
            <w:shd w:val="clear" w:color="auto" w:fill="FFFFFF"/>
            <w:noWrap/>
            <w:vAlign w:val="center"/>
          </w:tcPr>
          <w:p w:rsidR="005801A9" w:rsidRPr="003F2FD0" w:rsidRDefault="005801A9" w:rsidP="005801A9">
            <w:pPr>
              <w:rPr>
                <w:rFonts w:ascii="Arial" w:eastAsia="Times New Roman" w:hAnsi="Arial" w:cs="Arial"/>
                <w:color w:val="000000"/>
                <w:sz w:val="18"/>
                <w:szCs w:val="18"/>
              </w:rPr>
            </w:pPr>
            <w:r w:rsidRPr="003F2FD0">
              <w:rPr>
                <w:rFonts w:ascii="Arial" w:eastAsia="Times New Roman" w:hAnsi="Arial" w:cs="Arial"/>
                <w:color w:val="000000"/>
                <w:sz w:val="18"/>
                <w:szCs w:val="18"/>
              </w:rPr>
              <w:t>0 - 6 bari</w:t>
            </w:r>
          </w:p>
        </w:tc>
        <w:tc>
          <w:tcPr>
            <w:tcW w:w="607" w:type="dxa"/>
            <w:tcBorders>
              <w:top w:val="single" w:sz="4" w:space="0" w:color="auto"/>
              <w:left w:val="single" w:sz="4" w:space="0" w:color="auto"/>
              <w:bottom w:val="single" w:sz="4" w:space="0" w:color="auto"/>
              <w:right w:val="single" w:sz="4" w:space="0" w:color="auto"/>
            </w:tcBorders>
            <w:noWrap/>
            <w:vAlign w:val="center"/>
          </w:tcPr>
          <w:p w:rsidR="005801A9" w:rsidRPr="003F2FD0" w:rsidRDefault="005801A9" w:rsidP="005801A9">
            <w:pPr>
              <w:jc w:val="center"/>
              <w:rPr>
                <w:rFonts w:ascii="Arial" w:eastAsia="Times New Roman" w:hAnsi="Arial" w:cs="Arial"/>
                <w:color w:val="000000"/>
                <w:sz w:val="18"/>
                <w:szCs w:val="18"/>
              </w:rPr>
            </w:pPr>
            <w:r w:rsidRPr="003F2FD0">
              <w:rPr>
                <w:rFonts w:ascii="Arial" w:eastAsia="Times New Roman" w:hAnsi="Arial" w:cs="Arial"/>
                <w:color w:val="000000"/>
                <w:sz w:val="18"/>
                <w:szCs w:val="18"/>
              </w:rPr>
              <w:t>kom.</w:t>
            </w:r>
          </w:p>
        </w:tc>
        <w:tc>
          <w:tcPr>
            <w:tcW w:w="561" w:type="dxa"/>
            <w:tcBorders>
              <w:top w:val="nil"/>
              <w:left w:val="nil"/>
              <w:bottom w:val="single" w:sz="4" w:space="0" w:color="000000"/>
              <w:right w:val="single" w:sz="4" w:space="0" w:color="000000"/>
            </w:tcBorders>
            <w:shd w:val="clear" w:color="auto" w:fill="FFFFFF"/>
            <w:noWrap/>
            <w:vAlign w:val="center"/>
          </w:tcPr>
          <w:p w:rsidR="005801A9" w:rsidRPr="003F2FD0" w:rsidRDefault="005801A9" w:rsidP="005801A9">
            <w:pPr>
              <w:jc w:val="right"/>
              <w:rPr>
                <w:rFonts w:ascii="Arial" w:eastAsia="Times New Roman" w:hAnsi="Arial" w:cs="Arial"/>
                <w:b/>
                <w:bCs/>
                <w:sz w:val="18"/>
                <w:szCs w:val="18"/>
              </w:rPr>
            </w:pPr>
            <w:r w:rsidRPr="003F2FD0">
              <w:rPr>
                <w:rFonts w:ascii="Arial" w:eastAsia="Times New Roman" w:hAnsi="Arial" w:cs="Arial"/>
                <w:b/>
                <w:bCs/>
                <w:sz w:val="18"/>
                <w:szCs w:val="18"/>
              </w:rPr>
              <w:t>15</w:t>
            </w:r>
          </w:p>
        </w:tc>
        <w:tc>
          <w:tcPr>
            <w:tcW w:w="981" w:type="dxa"/>
            <w:tcBorders>
              <w:top w:val="nil"/>
              <w:left w:val="nil"/>
              <w:bottom w:val="single" w:sz="4" w:space="0" w:color="000000"/>
              <w:right w:val="single" w:sz="4" w:space="0" w:color="000000"/>
            </w:tcBorders>
            <w:shd w:val="clear" w:color="auto" w:fill="FFFFFF"/>
            <w:noWrap/>
            <w:vAlign w:val="center"/>
          </w:tcPr>
          <w:p w:rsidR="005801A9" w:rsidRPr="003F2FD0" w:rsidRDefault="005801A9" w:rsidP="005801A9">
            <w:pPr>
              <w:jc w:val="right"/>
              <w:rPr>
                <w:rFonts w:ascii="Arial" w:eastAsia="Times New Roman" w:hAnsi="Arial" w:cs="Arial"/>
                <w:b/>
                <w:bCs/>
                <w:sz w:val="18"/>
                <w:szCs w:val="18"/>
              </w:rPr>
            </w:pPr>
          </w:p>
        </w:tc>
        <w:tc>
          <w:tcPr>
            <w:tcW w:w="992" w:type="dxa"/>
            <w:tcBorders>
              <w:top w:val="nil"/>
              <w:left w:val="nil"/>
              <w:bottom w:val="single" w:sz="4" w:space="0" w:color="000000"/>
              <w:right w:val="single" w:sz="4" w:space="0" w:color="000000"/>
            </w:tcBorders>
            <w:shd w:val="clear" w:color="auto" w:fill="FFFFFF"/>
          </w:tcPr>
          <w:p w:rsidR="005801A9" w:rsidRDefault="005801A9"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5801A9" w:rsidRDefault="005801A9" w:rsidP="006900F6">
            <w:pPr>
              <w:jc w:val="right"/>
              <w:rPr>
                <w:rFonts w:ascii="Arial" w:eastAsia="Times New Roman" w:hAnsi="Arial" w:cs="Arial"/>
                <w:b/>
                <w:bCs/>
                <w:sz w:val="18"/>
                <w:szCs w:val="18"/>
              </w:rPr>
            </w:pPr>
          </w:p>
        </w:tc>
        <w:tc>
          <w:tcPr>
            <w:tcW w:w="1538" w:type="dxa"/>
            <w:tcBorders>
              <w:top w:val="nil"/>
              <w:left w:val="nil"/>
              <w:bottom w:val="single" w:sz="4" w:space="0" w:color="000000"/>
              <w:right w:val="single" w:sz="4" w:space="0" w:color="000000"/>
            </w:tcBorders>
            <w:shd w:val="clear" w:color="auto" w:fill="FFFFFF"/>
          </w:tcPr>
          <w:p w:rsidR="005801A9" w:rsidRDefault="005801A9" w:rsidP="006900F6">
            <w:pPr>
              <w:jc w:val="right"/>
              <w:rPr>
                <w:rFonts w:ascii="Arial" w:eastAsia="Times New Roman" w:hAnsi="Arial" w:cs="Arial"/>
                <w:b/>
                <w:bCs/>
                <w:sz w:val="18"/>
                <w:szCs w:val="18"/>
              </w:rPr>
            </w:pPr>
          </w:p>
        </w:tc>
      </w:tr>
      <w:tr w:rsidR="005801A9"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5801A9" w:rsidRPr="00DD4B68" w:rsidRDefault="005801A9" w:rsidP="006900F6">
            <w:pPr>
              <w:jc w:val="center"/>
              <w:rPr>
                <w:rFonts w:ascii="Arial" w:eastAsia="Times New Roman" w:hAnsi="Arial" w:cs="Arial"/>
                <w:bCs/>
                <w:sz w:val="18"/>
                <w:szCs w:val="18"/>
              </w:rPr>
            </w:pPr>
            <w:r>
              <w:rPr>
                <w:rFonts w:ascii="Arial" w:eastAsia="Times New Roman" w:hAnsi="Arial" w:cs="Arial"/>
                <w:bCs/>
                <w:sz w:val="18"/>
                <w:szCs w:val="18"/>
              </w:rPr>
              <w:t>4.</w:t>
            </w:r>
          </w:p>
        </w:tc>
        <w:tc>
          <w:tcPr>
            <w:tcW w:w="3253" w:type="dxa"/>
            <w:tcBorders>
              <w:top w:val="nil"/>
              <w:left w:val="nil"/>
              <w:bottom w:val="single" w:sz="4" w:space="0" w:color="000000"/>
              <w:right w:val="single" w:sz="4" w:space="0" w:color="000000"/>
            </w:tcBorders>
            <w:shd w:val="clear" w:color="auto" w:fill="FFFFFF"/>
            <w:vAlign w:val="center"/>
          </w:tcPr>
          <w:p w:rsidR="005801A9" w:rsidRPr="003F2FD0" w:rsidRDefault="005801A9" w:rsidP="005801A9">
            <w:pPr>
              <w:rPr>
                <w:rFonts w:ascii="Arial" w:eastAsia="Times New Roman" w:hAnsi="Arial" w:cs="Arial"/>
                <w:color w:val="000000"/>
                <w:sz w:val="18"/>
                <w:szCs w:val="18"/>
              </w:rPr>
            </w:pPr>
            <w:r w:rsidRPr="003F2FD0">
              <w:rPr>
                <w:rFonts w:ascii="Arial" w:eastAsia="Times New Roman" w:hAnsi="Arial" w:cs="Arial"/>
                <w:color w:val="000000"/>
                <w:sz w:val="18"/>
                <w:szCs w:val="18"/>
              </w:rPr>
              <w:t>Manometar Ø 100 mm 1/2"</w:t>
            </w:r>
          </w:p>
        </w:tc>
        <w:tc>
          <w:tcPr>
            <w:tcW w:w="1095" w:type="dxa"/>
            <w:tcBorders>
              <w:top w:val="nil"/>
              <w:left w:val="nil"/>
              <w:bottom w:val="single" w:sz="4" w:space="0" w:color="000000"/>
              <w:right w:val="single" w:sz="4" w:space="0" w:color="000000"/>
            </w:tcBorders>
            <w:shd w:val="clear" w:color="auto" w:fill="FFFFFF"/>
            <w:noWrap/>
            <w:vAlign w:val="center"/>
          </w:tcPr>
          <w:p w:rsidR="005801A9" w:rsidRPr="003F2FD0" w:rsidRDefault="005801A9" w:rsidP="005801A9">
            <w:pPr>
              <w:rPr>
                <w:rFonts w:ascii="Arial" w:eastAsia="Times New Roman" w:hAnsi="Arial" w:cs="Arial"/>
                <w:color w:val="000000"/>
                <w:sz w:val="18"/>
                <w:szCs w:val="18"/>
              </w:rPr>
            </w:pPr>
            <w:r w:rsidRPr="003F2FD0">
              <w:rPr>
                <w:rFonts w:ascii="Arial" w:eastAsia="Times New Roman" w:hAnsi="Arial" w:cs="Arial"/>
                <w:color w:val="000000"/>
                <w:sz w:val="18"/>
                <w:szCs w:val="18"/>
              </w:rPr>
              <w:t>0 - 10 bari</w:t>
            </w:r>
          </w:p>
        </w:tc>
        <w:tc>
          <w:tcPr>
            <w:tcW w:w="607" w:type="dxa"/>
            <w:tcBorders>
              <w:top w:val="single" w:sz="4" w:space="0" w:color="auto"/>
              <w:left w:val="single" w:sz="4" w:space="0" w:color="auto"/>
              <w:bottom w:val="single" w:sz="4" w:space="0" w:color="auto"/>
              <w:right w:val="single" w:sz="4" w:space="0" w:color="auto"/>
            </w:tcBorders>
            <w:noWrap/>
            <w:vAlign w:val="center"/>
          </w:tcPr>
          <w:p w:rsidR="005801A9" w:rsidRPr="003F2FD0" w:rsidRDefault="005801A9" w:rsidP="005801A9">
            <w:pPr>
              <w:jc w:val="center"/>
              <w:rPr>
                <w:rFonts w:ascii="Arial" w:eastAsia="Times New Roman" w:hAnsi="Arial" w:cs="Arial"/>
                <w:color w:val="000000"/>
                <w:sz w:val="18"/>
                <w:szCs w:val="18"/>
              </w:rPr>
            </w:pPr>
            <w:r w:rsidRPr="003F2FD0">
              <w:rPr>
                <w:rFonts w:ascii="Arial" w:eastAsia="Times New Roman" w:hAnsi="Arial" w:cs="Arial"/>
                <w:color w:val="000000"/>
                <w:sz w:val="18"/>
                <w:szCs w:val="18"/>
              </w:rPr>
              <w:t>kom.</w:t>
            </w:r>
          </w:p>
        </w:tc>
        <w:tc>
          <w:tcPr>
            <w:tcW w:w="561" w:type="dxa"/>
            <w:tcBorders>
              <w:top w:val="nil"/>
              <w:left w:val="nil"/>
              <w:bottom w:val="single" w:sz="4" w:space="0" w:color="000000"/>
              <w:right w:val="single" w:sz="4" w:space="0" w:color="000000"/>
            </w:tcBorders>
            <w:shd w:val="clear" w:color="auto" w:fill="FFFFFF"/>
            <w:noWrap/>
            <w:vAlign w:val="center"/>
          </w:tcPr>
          <w:p w:rsidR="005801A9" w:rsidRPr="003F2FD0" w:rsidRDefault="005801A9" w:rsidP="005801A9">
            <w:pPr>
              <w:jc w:val="right"/>
              <w:rPr>
                <w:rFonts w:ascii="Arial" w:eastAsia="Times New Roman" w:hAnsi="Arial" w:cs="Arial"/>
                <w:b/>
                <w:bCs/>
                <w:sz w:val="18"/>
                <w:szCs w:val="18"/>
              </w:rPr>
            </w:pPr>
            <w:r w:rsidRPr="003F2FD0">
              <w:rPr>
                <w:rFonts w:ascii="Arial" w:eastAsia="Times New Roman" w:hAnsi="Arial" w:cs="Arial"/>
                <w:b/>
                <w:bCs/>
                <w:sz w:val="18"/>
                <w:szCs w:val="18"/>
              </w:rPr>
              <w:t>15</w:t>
            </w:r>
          </w:p>
        </w:tc>
        <w:tc>
          <w:tcPr>
            <w:tcW w:w="981" w:type="dxa"/>
            <w:tcBorders>
              <w:top w:val="nil"/>
              <w:left w:val="nil"/>
              <w:bottom w:val="single" w:sz="4" w:space="0" w:color="000000"/>
              <w:right w:val="single" w:sz="4" w:space="0" w:color="000000"/>
            </w:tcBorders>
            <w:shd w:val="clear" w:color="auto" w:fill="FFFFFF"/>
            <w:noWrap/>
            <w:vAlign w:val="center"/>
          </w:tcPr>
          <w:p w:rsidR="005801A9" w:rsidRPr="003F2FD0" w:rsidRDefault="005801A9" w:rsidP="005801A9">
            <w:pPr>
              <w:jc w:val="right"/>
              <w:rPr>
                <w:rFonts w:ascii="Arial" w:eastAsia="Times New Roman" w:hAnsi="Arial" w:cs="Arial"/>
                <w:b/>
                <w:bCs/>
                <w:sz w:val="18"/>
                <w:szCs w:val="18"/>
              </w:rPr>
            </w:pPr>
          </w:p>
        </w:tc>
        <w:tc>
          <w:tcPr>
            <w:tcW w:w="992" w:type="dxa"/>
            <w:tcBorders>
              <w:top w:val="nil"/>
              <w:left w:val="nil"/>
              <w:bottom w:val="single" w:sz="4" w:space="0" w:color="000000"/>
              <w:right w:val="single" w:sz="4" w:space="0" w:color="000000"/>
            </w:tcBorders>
            <w:shd w:val="clear" w:color="auto" w:fill="FFFFFF"/>
          </w:tcPr>
          <w:p w:rsidR="005801A9" w:rsidRDefault="005801A9"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5801A9" w:rsidRDefault="005801A9" w:rsidP="006900F6">
            <w:pPr>
              <w:jc w:val="right"/>
              <w:rPr>
                <w:rFonts w:ascii="Arial" w:eastAsia="Times New Roman" w:hAnsi="Arial" w:cs="Arial"/>
                <w:b/>
                <w:bCs/>
                <w:sz w:val="18"/>
                <w:szCs w:val="18"/>
              </w:rPr>
            </w:pPr>
          </w:p>
        </w:tc>
        <w:tc>
          <w:tcPr>
            <w:tcW w:w="1538" w:type="dxa"/>
            <w:tcBorders>
              <w:top w:val="nil"/>
              <w:left w:val="nil"/>
              <w:bottom w:val="single" w:sz="4" w:space="0" w:color="000000"/>
              <w:right w:val="single" w:sz="4" w:space="0" w:color="000000"/>
            </w:tcBorders>
            <w:shd w:val="clear" w:color="auto" w:fill="FFFFFF"/>
          </w:tcPr>
          <w:p w:rsidR="005801A9" w:rsidRDefault="005801A9" w:rsidP="006900F6">
            <w:pPr>
              <w:jc w:val="right"/>
              <w:rPr>
                <w:rFonts w:ascii="Arial" w:eastAsia="Times New Roman" w:hAnsi="Arial" w:cs="Arial"/>
                <w:b/>
                <w:bCs/>
                <w:sz w:val="18"/>
                <w:szCs w:val="18"/>
              </w:rPr>
            </w:pPr>
          </w:p>
        </w:tc>
      </w:tr>
      <w:tr w:rsidR="005801A9"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5801A9" w:rsidRPr="00DD4B68" w:rsidRDefault="005801A9" w:rsidP="006900F6">
            <w:pPr>
              <w:jc w:val="center"/>
              <w:rPr>
                <w:rFonts w:ascii="Arial" w:eastAsia="Times New Roman" w:hAnsi="Arial" w:cs="Arial"/>
                <w:bCs/>
                <w:sz w:val="18"/>
                <w:szCs w:val="18"/>
              </w:rPr>
            </w:pPr>
            <w:r>
              <w:rPr>
                <w:rFonts w:ascii="Arial" w:eastAsia="Times New Roman" w:hAnsi="Arial" w:cs="Arial"/>
                <w:bCs/>
                <w:sz w:val="18"/>
                <w:szCs w:val="18"/>
              </w:rPr>
              <w:t>5.</w:t>
            </w:r>
          </w:p>
        </w:tc>
        <w:tc>
          <w:tcPr>
            <w:tcW w:w="3253" w:type="dxa"/>
            <w:tcBorders>
              <w:top w:val="nil"/>
              <w:left w:val="nil"/>
              <w:bottom w:val="single" w:sz="4" w:space="0" w:color="000000"/>
              <w:right w:val="single" w:sz="4" w:space="0" w:color="000000"/>
            </w:tcBorders>
            <w:shd w:val="clear" w:color="auto" w:fill="FFFFFF"/>
            <w:vAlign w:val="center"/>
          </w:tcPr>
          <w:p w:rsidR="005801A9" w:rsidRPr="003F2FD0" w:rsidRDefault="005801A9" w:rsidP="005801A9">
            <w:pPr>
              <w:rPr>
                <w:rFonts w:ascii="Arial" w:eastAsia="Times New Roman" w:hAnsi="Arial" w:cs="Arial"/>
                <w:color w:val="000000"/>
                <w:sz w:val="18"/>
                <w:szCs w:val="18"/>
              </w:rPr>
            </w:pPr>
            <w:r w:rsidRPr="003F2FD0">
              <w:rPr>
                <w:rFonts w:ascii="Arial" w:eastAsia="Times New Roman" w:hAnsi="Arial" w:cs="Arial"/>
                <w:color w:val="000000"/>
                <w:sz w:val="18"/>
                <w:szCs w:val="18"/>
              </w:rPr>
              <w:t>Manometar Ø 100 mm 1/2"</w:t>
            </w:r>
          </w:p>
        </w:tc>
        <w:tc>
          <w:tcPr>
            <w:tcW w:w="1095" w:type="dxa"/>
            <w:tcBorders>
              <w:top w:val="nil"/>
              <w:left w:val="nil"/>
              <w:bottom w:val="single" w:sz="4" w:space="0" w:color="000000"/>
              <w:right w:val="single" w:sz="4" w:space="0" w:color="000000"/>
            </w:tcBorders>
            <w:shd w:val="clear" w:color="auto" w:fill="FFFFFF"/>
            <w:noWrap/>
            <w:vAlign w:val="center"/>
          </w:tcPr>
          <w:p w:rsidR="005801A9" w:rsidRPr="003F2FD0" w:rsidRDefault="005801A9" w:rsidP="005801A9">
            <w:pPr>
              <w:rPr>
                <w:rFonts w:ascii="Arial" w:eastAsia="Times New Roman" w:hAnsi="Arial" w:cs="Arial"/>
                <w:color w:val="000000"/>
                <w:sz w:val="18"/>
                <w:szCs w:val="18"/>
              </w:rPr>
            </w:pPr>
            <w:r w:rsidRPr="003F2FD0">
              <w:rPr>
                <w:rFonts w:ascii="Arial" w:eastAsia="Times New Roman" w:hAnsi="Arial" w:cs="Arial"/>
                <w:color w:val="000000"/>
                <w:sz w:val="18"/>
                <w:szCs w:val="18"/>
              </w:rPr>
              <w:t>0 - 16 bari</w:t>
            </w:r>
          </w:p>
        </w:tc>
        <w:tc>
          <w:tcPr>
            <w:tcW w:w="607" w:type="dxa"/>
            <w:tcBorders>
              <w:top w:val="single" w:sz="4" w:space="0" w:color="auto"/>
              <w:left w:val="single" w:sz="4" w:space="0" w:color="auto"/>
              <w:bottom w:val="single" w:sz="4" w:space="0" w:color="auto"/>
              <w:right w:val="single" w:sz="4" w:space="0" w:color="auto"/>
            </w:tcBorders>
            <w:noWrap/>
            <w:vAlign w:val="center"/>
          </w:tcPr>
          <w:p w:rsidR="005801A9" w:rsidRPr="003F2FD0" w:rsidRDefault="005801A9" w:rsidP="005801A9">
            <w:pPr>
              <w:jc w:val="center"/>
              <w:rPr>
                <w:rFonts w:ascii="Arial" w:eastAsia="Times New Roman" w:hAnsi="Arial" w:cs="Arial"/>
                <w:color w:val="000000"/>
                <w:sz w:val="18"/>
                <w:szCs w:val="18"/>
              </w:rPr>
            </w:pPr>
            <w:r w:rsidRPr="003F2FD0">
              <w:rPr>
                <w:rFonts w:ascii="Arial" w:eastAsia="Times New Roman" w:hAnsi="Arial" w:cs="Arial"/>
                <w:color w:val="000000"/>
                <w:sz w:val="18"/>
                <w:szCs w:val="18"/>
              </w:rPr>
              <w:t>kom.</w:t>
            </w:r>
          </w:p>
        </w:tc>
        <w:tc>
          <w:tcPr>
            <w:tcW w:w="561" w:type="dxa"/>
            <w:tcBorders>
              <w:top w:val="nil"/>
              <w:left w:val="nil"/>
              <w:bottom w:val="single" w:sz="4" w:space="0" w:color="000000"/>
              <w:right w:val="single" w:sz="4" w:space="0" w:color="000000"/>
            </w:tcBorders>
            <w:shd w:val="clear" w:color="auto" w:fill="FFFFFF"/>
            <w:noWrap/>
            <w:vAlign w:val="center"/>
          </w:tcPr>
          <w:p w:rsidR="005801A9" w:rsidRPr="003F2FD0" w:rsidRDefault="005801A9" w:rsidP="005801A9">
            <w:pPr>
              <w:jc w:val="right"/>
              <w:rPr>
                <w:rFonts w:ascii="Arial" w:eastAsia="Times New Roman" w:hAnsi="Arial" w:cs="Arial"/>
                <w:b/>
                <w:bCs/>
                <w:sz w:val="18"/>
                <w:szCs w:val="18"/>
              </w:rPr>
            </w:pPr>
            <w:r w:rsidRPr="003F2FD0">
              <w:rPr>
                <w:rFonts w:ascii="Arial" w:eastAsia="Times New Roman" w:hAnsi="Arial" w:cs="Arial"/>
                <w:b/>
                <w:bCs/>
                <w:sz w:val="18"/>
                <w:szCs w:val="18"/>
              </w:rPr>
              <w:t>10</w:t>
            </w:r>
          </w:p>
        </w:tc>
        <w:tc>
          <w:tcPr>
            <w:tcW w:w="981" w:type="dxa"/>
            <w:tcBorders>
              <w:top w:val="nil"/>
              <w:left w:val="nil"/>
              <w:bottom w:val="single" w:sz="4" w:space="0" w:color="000000"/>
              <w:right w:val="single" w:sz="4" w:space="0" w:color="000000"/>
            </w:tcBorders>
            <w:shd w:val="clear" w:color="auto" w:fill="FFFFFF"/>
            <w:noWrap/>
            <w:vAlign w:val="center"/>
          </w:tcPr>
          <w:p w:rsidR="005801A9" w:rsidRPr="003F2FD0" w:rsidRDefault="005801A9" w:rsidP="005801A9">
            <w:pPr>
              <w:jc w:val="right"/>
              <w:rPr>
                <w:rFonts w:ascii="Arial" w:eastAsia="Times New Roman" w:hAnsi="Arial" w:cs="Arial"/>
                <w:b/>
                <w:bCs/>
                <w:sz w:val="18"/>
                <w:szCs w:val="18"/>
              </w:rPr>
            </w:pPr>
          </w:p>
        </w:tc>
        <w:tc>
          <w:tcPr>
            <w:tcW w:w="992" w:type="dxa"/>
            <w:tcBorders>
              <w:top w:val="nil"/>
              <w:left w:val="nil"/>
              <w:bottom w:val="single" w:sz="4" w:space="0" w:color="000000"/>
              <w:right w:val="single" w:sz="4" w:space="0" w:color="000000"/>
            </w:tcBorders>
            <w:shd w:val="clear" w:color="auto" w:fill="FFFFFF"/>
          </w:tcPr>
          <w:p w:rsidR="005801A9" w:rsidRDefault="005801A9"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5801A9" w:rsidRDefault="005801A9" w:rsidP="006900F6">
            <w:pPr>
              <w:jc w:val="right"/>
              <w:rPr>
                <w:rFonts w:ascii="Arial" w:eastAsia="Times New Roman" w:hAnsi="Arial" w:cs="Arial"/>
                <w:b/>
                <w:bCs/>
                <w:sz w:val="18"/>
                <w:szCs w:val="18"/>
              </w:rPr>
            </w:pPr>
          </w:p>
        </w:tc>
        <w:tc>
          <w:tcPr>
            <w:tcW w:w="1538" w:type="dxa"/>
            <w:tcBorders>
              <w:top w:val="nil"/>
              <w:left w:val="nil"/>
              <w:bottom w:val="single" w:sz="4" w:space="0" w:color="000000"/>
              <w:right w:val="single" w:sz="4" w:space="0" w:color="000000"/>
            </w:tcBorders>
            <w:shd w:val="clear" w:color="auto" w:fill="FFFFFF"/>
          </w:tcPr>
          <w:p w:rsidR="005801A9" w:rsidRDefault="005801A9" w:rsidP="006900F6">
            <w:pPr>
              <w:jc w:val="right"/>
              <w:rPr>
                <w:rFonts w:ascii="Arial" w:eastAsia="Times New Roman" w:hAnsi="Arial" w:cs="Arial"/>
                <w:b/>
                <w:bCs/>
                <w:sz w:val="18"/>
                <w:szCs w:val="18"/>
              </w:rPr>
            </w:pPr>
          </w:p>
        </w:tc>
      </w:tr>
      <w:tr w:rsidR="005801A9"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5801A9" w:rsidRPr="006A4F9F" w:rsidRDefault="005801A9" w:rsidP="006900F6">
            <w:pPr>
              <w:jc w:val="center"/>
              <w:rPr>
                <w:rFonts w:ascii="Arial" w:eastAsia="Times New Roman" w:hAnsi="Arial" w:cs="Arial"/>
                <w:bCs/>
                <w:sz w:val="18"/>
                <w:szCs w:val="18"/>
              </w:rPr>
            </w:pPr>
            <w:r>
              <w:rPr>
                <w:rFonts w:ascii="Arial" w:eastAsia="Times New Roman" w:hAnsi="Arial" w:cs="Arial"/>
                <w:bCs/>
                <w:sz w:val="18"/>
                <w:szCs w:val="18"/>
              </w:rPr>
              <w:t>6</w:t>
            </w:r>
            <w:r w:rsidRPr="006A4F9F">
              <w:rPr>
                <w:rFonts w:ascii="Arial" w:eastAsia="Times New Roman" w:hAnsi="Arial" w:cs="Arial"/>
                <w:bCs/>
                <w:sz w:val="18"/>
                <w:szCs w:val="18"/>
              </w:rPr>
              <w:t>.</w:t>
            </w:r>
          </w:p>
        </w:tc>
        <w:tc>
          <w:tcPr>
            <w:tcW w:w="3253" w:type="dxa"/>
            <w:tcBorders>
              <w:top w:val="nil"/>
              <w:left w:val="nil"/>
              <w:bottom w:val="single" w:sz="4" w:space="0" w:color="000000"/>
              <w:right w:val="single" w:sz="4" w:space="0" w:color="000000"/>
            </w:tcBorders>
            <w:shd w:val="clear" w:color="auto" w:fill="FFFFFF"/>
            <w:vAlign w:val="center"/>
          </w:tcPr>
          <w:p w:rsidR="005801A9" w:rsidRPr="003F2FD0" w:rsidRDefault="005801A9" w:rsidP="005801A9">
            <w:pPr>
              <w:rPr>
                <w:rFonts w:ascii="Arial" w:eastAsia="Times New Roman" w:hAnsi="Arial" w:cs="Arial"/>
                <w:color w:val="000000"/>
                <w:sz w:val="18"/>
                <w:szCs w:val="18"/>
              </w:rPr>
            </w:pPr>
            <w:r w:rsidRPr="003F2FD0">
              <w:rPr>
                <w:rFonts w:ascii="Arial" w:eastAsia="Times New Roman" w:hAnsi="Arial" w:cs="Arial"/>
                <w:color w:val="000000"/>
                <w:sz w:val="18"/>
                <w:szCs w:val="18"/>
              </w:rPr>
              <w:t>Manometar Ø 100 mm 1/2"</w:t>
            </w:r>
          </w:p>
        </w:tc>
        <w:tc>
          <w:tcPr>
            <w:tcW w:w="1095" w:type="dxa"/>
            <w:tcBorders>
              <w:top w:val="nil"/>
              <w:left w:val="nil"/>
              <w:bottom w:val="single" w:sz="4" w:space="0" w:color="000000"/>
              <w:right w:val="single" w:sz="4" w:space="0" w:color="000000"/>
            </w:tcBorders>
            <w:shd w:val="clear" w:color="auto" w:fill="FFFFFF"/>
            <w:noWrap/>
            <w:vAlign w:val="center"/>
          </w:tcPr>
          <w:p w:rsidR="005801A9" w:rsidRPr="003F2FD0" w:rsidRDefault="005801A9" w:rsidP="005801A9">
            <w:pPr>
              <w:rPr>
                <w:rFonts w:ascii="Arial" w:eastAsia="Times New Roman" w:hAnsi="Arial" w:cs="Arial"/>
                <w:color w:val="000000"/>
                <w:sz w:val="18"/>
                <w:szCs w:val="18"/>
              </w:rPr>
            </w:pPr>
            <w:r w:rsidRPr="003F2FD0">
              <w:rPr>
                <w:rFonts w:ascii="Arial" w:eastAsia="Times New Roman" w:hAnsi="Arial" w:cs="Arial"/>
                <w:color w:val="000000"/>
                <w:sz w:val="18"/>
                <w:szCs w:val="18"/>
              </w:rPr>
              <w:t>0 - 25 bari</w:t>
            </w:r>
          </w:p>
        </w:tc>
        <w:tc>
          <w:tcPr>
            <w:tcW w:w="607" w:type="dxa"/>
            <w:tcBorders>
              <w:top w:val="single" w:sz="4" w:space="0" w:color="auto"/>
              <w:left w:val="single" w:sz="4" w:space="0" w:color="auto"/>
              <w:bottom w:val="single" w:sz="4" w:space="0" w:color="auto"/>
              <w:right w:val="single" w:sz="4" w:space="0" w:color="auto"/>
            </w:tcBorders>
            <w:noWrap/>
            <w:vAlign w:val="center"/>
          </w:tcPr>
          <w:p w:rsidR="005801A9" w:rsidRPr="003F2FD0" w:rsidRDefault="005801A9" w:rsidP="005801A9">
            <w:pPr>
              <w:jc w:val="center"/>
              <w:rPr>
                <w:rFonts w:ascii="Arial" w:eastAsia="Times New Roman" w:hAnsi="Arial" w:cs="Arial"/>
                <w:color w:val="000000"/>
                <w:sz w:val="18"/>
                <w:szCs w:val="18"/>
              </w:rPr>
            </w:pPr>
            <w:r w:rsidRPr="003F2FD0">
              <w:rPr>
                <w:rFonts w:ascii="Arial" w:eastAsia="Times New Roman" w:hAnsi="Arial" w:cs="Arial"/>
                <w:color w:val="000000"/>
                <w:sz w:val="18"/>
                <w:szCs w:val="18"/>
              </w:rPr>
              <w:t>kom.</w:t>
            </w:r>
          </w:p>
        </w:tc>
        <w:tc>
          <w:tcPr>
            <w:tcW w:w="561" w:type="dxa"/>
            <w:tcBorders>
              <w:top w:val="nil"/>
              <w:left w:val="nil"/>
              <w:bottom w:val="single" w:sz="4" w:space="0" w:color="000000"/>
              <w:right w:val="single" w:sz="4" w:space="0" w:color="000000"/>
            </w:tcBorders>
            <w:shd w:val="clear" w:color="auto" w:fill="FFFFFF"/>
            <w:noWrap/>
            <w:vAlign w:val="center"/>
          </w:tcPr>
          <w:p w:rsidR="005801A9" w:rsidRPr="003F2FD0" w:rsidRDefault="005801A9" w:rsidP="005801A9">
            <w:pPr>
              <w:jc w:val="right"/>
              <w:rPr>
                <w:rFonts w:ascii="Arial" w:eastAsia="Times New Roman" w:hAnsi="Arial" w:cs="Arial"/>
                <w:b/>
                <w:bCs/>
                <w:sz w:val="18"/>
                <w:szCs w:val="18"/>
              </w:rPr>
            </w:pPr>
            <w:r w:rsidRPr="003F2FD0">
              <w:rPr>
                <w:rFonts w:ascii="Arial" w:eastAsia="Times New Roman" w:hAnsi="Arial" w:cs="Arial"/>
                <w:b/>
                <w:bCs/>
                <w:sz w:val="18"/>
                <w:szCs w:val="18"/>
              </w:rPr>
              <w:t>5</w:t>
            </w:r>
          </w:p>
        </w:tc>
        <w:tc>
          <w:tcPr>
            <w:tcW w:w="981" w:type="dxa"/>
            <w:tcBorders>
              <w:top w:val="nil"/>
              <w:left w:val="nil"/>
              <w:bottom w:val="single" w:sz="4" w:space="0" w:color="000000"/>
              <w:right w:val="single" w:sz="4" w:space="0" w:color="000000"/>
            </w:tcBorders>
            <w:shd w:val="clear" w:color="auto" w:fill="FFFFFF"/>
            <w:noWrap/>
            <w:vAlign w:val="center"/>
          </w:tcPr>
          <w:p w:rsidR="005801A9" w:rsidRPr="003F2FD0" w:rsidRDefault="005801A9" w:rsidP="005801A9">
            <w:pPr>
              <w:jc w:val="right"/>
              <w:rPr>
                <w:rFonts w:ascii="Arial" w:eastAsia="Times New Roman" w:hAnsi="Arial" w:cs="Arial"/>
                <w:b/>
                <w:bCs/>
                <w:sz w:val="18"/>
                <w:szCs w:val="18"/>
              </w:rPr>
            </w:pPr>
          </w:p>
        </w:tc>
        <w:tc>
          <w:tcPr>
            <w:tcW w:w="992" w:type="dxa"/>
            <w:tcBorders>
              <w:top w:val="nil"/>
              <w:left w:val="nil"/>
              <w:bottom w:val="single" w:sz="4" w:space="0" w:color="000000"/>
              <w:right w:val="single" w:sz="4" w:space="0" w:color="000000"/>
            </w:tcBorders>
            <w:shd w:val="clear" w:color="auto" w:fill="FFFFFF"/>
          </w:tcPr>
          <w:p w:rsidR="005801A9" w:rsidRDefault="005801A9"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5801A9" w:rsidRDefault="005801A9" w:rsidP="006900F6">
            <w:pPr>
              <w:jc w:val="right"/>
              <w:rPr>
                <w:rFonts w:ascii="Arial" w:eastAsia="Times New Roman" w:hAnsi="Arial" w:cs="Arial"/>
                <w:b/>
                <w:bCs/>
                <w:sz w:val="18"/>
                <w:szCs w:val="18"/>
              </w:rPr>
            </w:pPr>
          </w:p>
        </w:tc>
        <w:tc>
          <w:tcPr>
            <w:tcW w:w="1538" w:type="dxa"/>
            <w:tcBorders>
              <w:top w:val="nil"/>
              <w:left w:val="nil"/>
              <w:bottom w:val="single" w:sz="4" w:space="0" w:color="000000"/>
              <w:right w:val="single" w:sz="4" w:space="0" w:color="000000"/>
            </w:tcBorders>
            <w:shd w:val="clear" w:color="auto" w:fill="FFFFFF"/>
          </w:tcPr>
          <w:p w:rsidR="005801A9" w:rsidRDefault="005801A9" w:rsidP="006900F6">
            <w:pPr>
              <w:jc w:val="right"/>
              <w:rPr>
                <w:rFonts w:ascii="Arial" w:eastAsia="Times New Roman" w:hAnsi="Arial" w:cs="Arial"/>
                <w:b/>
                <w:bCs/>
                <w:sz w:val="18"/>
                <w:szCs w:val="18"/>
              </w:rPr>
            </w:pPr>
          </w:p>
        </w:tc>
      </w:tr>
      <w:tr w:rsidR="005801A9"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5801A9" w:rsidRPr="00F32A55" w:rsidRDefault="005801A9" w:rsidP="006900F6">
            <w:pPr>
              <w:jc w:val="center"/>
              <w:rPr>
                <w:rFonts w:ascii="Arial" w:eastAsia="Times New Roman" w:hAnsi="Arial" w:cs="Arial"/>
                <w:bCs/>
                <w:sz w:val="18"/>
                <w:szCs w:val="18"/>
              </w:rPr>
            </w:pPr>
            <w:r>
              <w:rPr>
                <w:rFonts w:ascii="Arial" w:eastAsia="Times New Roman" w:hAnsi="Arial" w:cs="Arial"/>
                <w:bCs/>
                <w:sz w:val="18"/>
                <w:szCs w:val="18"/>
              </w:rPr>
              <w:t>7.</w:t>
            </w:r>
          </w:p>
        </w:tc>
        <w:tc>
          <w:tcPr>
            <w:tcW w:w="3253" w:type="dxa"/>
            <w:tcBorders>
              <w:top w:val="nil"/>
              <w:left w:val="nil"/>
              <w:bottom w:val="single" w:sz="4" w:space="0" w:color="000000"/>
              <w:right w:val="single" w:sz="4" w:space="0" w:color="000000"/>
            </w:tcBorders>
            <w:shd w:val="clear" w:color="auto" w:fill="FFFFFF"/>
            <w:vAlign w:val="center"/>
          </w:tcPr>
          <w:p w:rsidR="005801A9" w:rsidRPr="003F2FD0" w:rsidRDefault="005801A9" w:rsidP="005801A9">
            <w:pPr>
              <w:rPr>
                <w:rFonts w:ascii="Arial" w:eastAsia="Times New Roman" w:hAnsi="Arial" w:cs="Arial"/>
                <w:color w:val="000000"/>
                <w:sz w:val="18"/>
                <w:szCs w:val="18"/>
              </w:rPr>
            </w:pPr>
            <w:r w:rsidRPr="003F2FD0">
              <w:rPr>
                <w:rFonts w:ascii="Arial" w:eastAsia="Times New Roman" w:hAnsi="Arial" w:cs="Arial"/>
                <w:color w:val="000000"/>
                <w:sz w:val="18"/>
                <w:szCs w:val="18"/>
              </w:rPr>
              <w:t>Manometar Ø 60 mm 1/2"</w:t>
            </w:r>
          </w:p>
        </w:tc>
        <w:tc>
          <w:tcPr>
            <w:tcW w:w="1095" w:type="dxa"/>
            <w:tcBorders>
              <w:top w:val="nil"/>
              <w:left w:val="nil"/>
              <w:bottom w:val="single" w:sz="4" w:space="0" w:color="000000"/>
              <w:right w:val="single" w:sz="4" w:space="0" w:color="000000"/>
            </w:tcBorders>
            <w:shd w:val="clear" w:color="auto" w:fill="FFFFFF"/>
            <w:noWrap/>
            <w:vAlign w:val="center"/>
          </w:tcPr>
          <w:p w:rsidR="005801A9" w:rsidRPr="003F2FD0" w:rsidRDefault="005801A9" w:rsidP="005801A9">
            <w:pPr>
              <w:rPr>
                <w:rFonts w:ascii="Arial" w:eastAsia="Times New Roman" w:hAnsi="Arial" w:cs="Arial"/>
                <w:color w:val="000000"/>
                <w:sz w:val="18"/>
                <w:szCs w:val="18"/>
              </w:rPr>
            </w:pPr>
            <w:r w:rsidRPr="003F2FD0">
              <w:rPr>
                <w:rFonts w:ascii="Arial" w:eastAsia="Times New Roman" w:hAnsi="Arial" w:cs="Arial"/>
                <w:color w:val="000000"/>
                <w:sz w:val="18"/>
                <w:szCs w:val="18"/>
              </w:rPr>
              <w:t>0 - 6 bari</w:t>
            </w:r>
          </w:p>
        </w:tc>
        <w:tc>
          <w:tcPr>
            <w:tcW w:w="607" w:type="dxa"/>
            <w:tcBorders>
              <w:top w:val="single" w:sz="4" w:space="0" w:color="auto"/>
              <w:left w:val="single" w:sz="4" w:space="0" w:color="auto"/>
              <w:bottom w:val="single" w:sz="4" w:space="0" w:color="auto"/>
              <w:right w:val="single" w:sz="4" w:space="0" w:color="auto"/>
            </w:tcBorders>
            <w:noWrap/>
            <w:vAlign w:val="center"/>
          </w:tcPr>
          <w:p w:rsidR="005801A9" w:rsidRPr="003F2FD0" w:rsidRDefault="005801A9" w:rsidP="005801A9">
            <w:pPr>
              <w:jc w:val="center"/>
              <w:rPr>
                <w:rFonts w:ascii="Arial" w:eastAsia="Times New Roman" w:hAnsi="Arial" w:cs="Arial"/>
                <w:color w:val="000000"/>
                <w:sz w:val="18"/>
                <w:szCs w:val="18"/>
              </w:rPr>
            </w:pPr>
            <w:r w:rsidRPr="003F2FD0">
              <w:rPr>
                <w:rFonts w:ascii="Arial" w:eastAsia="Times New Roman" w:hAnsi="Arial" w:cs="Arial"/>
                <w:color w:val="000000"/>
                <w:sz w:val="18"/>
                <w:szCs w:val="18"/>
              </w:rPr>
              <w:t>kom.</w:t>
            </w:r>
          </w:p>
        </w:tc>
        <w:tc>
          <w:tcPr>
            <w:tcW w:w="561" w:type="dxa"/>
            <w:tcBorders>
              <w:top w:val="nil"/>
              <w:left w:val="nil"/>
              <w:bottom w:val="single" w:sz="4" w:space="0" w:color="000000"/>
              <w:right w:val="single" w:sz="4" w:space="0" w:color="000000"/>
            </w:tcBorders>
            <w:shd w:val="clear" w:color="auto" w:fill="FFFFFF"/>
            <w:noWrap/>
            <w:vAlign w:val="center"/>
          </w:tcPr>
          <w:p w:rsidR="005801A9" w:rsidRPr="003F2FD0" w:rsidRDefault="005801A9" w:rsidP="005801A9">
            <w:pPr>
              <w:jc w:val="right"/>
              <w:rPr>
                <w:rFonts w:ascii="Arial" w:eastAsia="Times New Roman" w:hAnsi="Arial" w:cs="Arial"/>
                <w:b/>
                <w:bCs/>
                <w:sz w:val="18"/>
                <w:szCs w:val="18"/>
              </w:rPr>
            </w:pPr>
            <w:r w:rsidRPr="003F2FD0">
              <w:rPr>
                <w:rFonts w:ascii="Arial" w:eastAsia="Times New Roman" w:hAnsi="Arial" w:cs="Arial"/>
                <w:b/>
                <w:bCs/>
                <w:sz w:val="18"/>
                <w:szCs w:val="18"/>
              </w:rPr>
              <w:t>10</w:t>
            </w:r>
          </w:p>
        </w:tc>
        <w:tc>
          <w:tcPr>
            <w:tcW w:w="981" w:type="dxa"/>
            <w:tcBorders>
              <w:top w:val="nil"/>
              <w:left w:val="nil"/>
              <w:bottom w:val="single" w:sz="4" w:space="0" w:color="000000"/>
              <w:right w:val="single" w:sz="4" w:space="0" w:color="000000"/>
            </w:tcBorders>
            <w:shd w:val="clear" w:color="auto" w:fill="FFFFFF"/>
            <w:noWrap/>
            <w:vAlign w:val="center"/>
          </w:tcPr>
          <w:p w:rsidR="005801A9" w:rsidRPr="003F2FD0" w:rsidRDefault="005801A9" w:rsidP="005801A9">
            <w:pPr>
              <w:jc w:val="right"/>
              <w:rPr>
                <w:rFonts w:ascii="Arial" w:eastAsia="Times New Roman" w:hAnsi="Arial" w:cs="Arial"/>
                <w:b/>
                <w:bCs/>
                <w:sz w:val="18"/>
                <w:szCs w:val="18"/>
              </w:rPr>
            </w:pPr>
          </w:p>
        </w:tc>
        <w:tc>
          <w:tcPr>
            <w:tcW w:w="992" w:type="dxa"/>
            <w:tcBorders>
              <w:top w:val="nil"/>
              <w:left w:val="nil"/>
              <w:bottom w:val="single" w:sz="4" w:space="0" w:color="000000"/>
              <w:right w:val="single" w:sz="4" w:space="0" w:color="000000"/>
            </w:tcBorders>
            <w:shd w:val="clear" w:color="auto" w:fill="FFFFFF"/>
          </w:tcPr>
          <w:p w:rsidR="005801A9" w:rsidRDefault="005801A9"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5801A9" w:rsidRDefault="005801A9" w:rsidP="006900F6">
            <w:pPr>
              <w:jc w:val="right"/>
              <w:rPr>
                <w:rFonts w:ascii="Arial" w:eastAsia="Times New Roman" w:hAnsi="Arial" w:cs="Arial"/>
                <w:b/>
                <w:bCs/>
                <w:sz w:val="18"/>
                <w:szCs w:val="18"/>
              </w:rPr>
            </w:pPr>
          </w:p>
        </w:tc>
        <w:tc>
          <w:tcPr>
            <w:tcW w:w="1538" w:type="dxa"/>
            <w:tcBorders>
              <w:top w:val="nil"/>
              <w:left w:val="nil"/>
              <w:bottom w:val="single" w:sz="4" w:space="0" w:color="000000"/>
              <w:right w:val="single" w:sz="4" w:space="0" w:color="000000"/>
            </w:tcBorders>
            <w:shd w:val="clear" w:color="auto" w:fill="FFFFFF"/>
          </w:tcPr>
          <w:p w:rsidR="005801A9" w:rsidRDefault="005801A9" w:rsidP="006900F6">
            <w:pPr>
              <w:jc w:val="right"/>
              <w:rPr>
                <w:rFonts w:ascii="Arial" w:eastAsia="Times New Roman" w:hAnsi="Arial" w:cs="Arial"/>
                <w:b/>
                <w:bCs/>
                <w:sz w:val="18"/>
                <w:szCs w:val="18"/>
              </w:rPr>
            </w:pPr>
          </w:p>
        </w:tc>
      </w:tr>
      <w:tr w:rsidR="005801A9"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5801A9" w:rsidRPr="00F32A55" w:rsidRDefault="005801A9" w:rsidP="006900F6">
            <w:pPr>
              <w:jc w:val="center"/>
              <w:rPr>
                <w:rFonts w:ascii="Arial" w:eastAsia="Times New Roman" w:hAnsi="Arial" w:cs="Arial"/>
                <w:bCs/>
                <w:sz w:val="18"/>
                <w:szCs w:val="18"/>
              </w:rPr>
            </w:pPr>
            <w:r>
              <w:rPr>
                <w:rFonts w:ascii="Arial" w:eastAsia="Times New Roman" w:hAnsi="Arial" w:cs="Arial"/>
                <w:bCs/>
                <w:sz w:val="18"/>
                <w:szCs w:val="18"/>
              </w:rPr>
              <w:t>8.</w:t>
            </w:r>
          </w:p>
        </w:tc>
        <w:tc>
          <w:tcPr>
            <w:tcW w:w="3253" w:type="dxa"/>
            <w:tcBorders>
              <w:top w:val="nil"/>
              <w:left w:val="nil"/>
              <w:bottom w:val="single" w:sz="4" w:space="0" w:color="000000"/>
              <w:right w:val="single" w:sz="4" w:space="0" w:color="000000"/>
            </w:tcBorders>
            <w:shd w:val="clear" w:color="auto" w:fill="FFFFFF"/>
            <w:vAlign w:val="center"/>
          </w:tcPr>
          <w:p w:rsidR="005801A9" w:rsidRPr="003F2FD0" w:rsidRDefault="005801A9" w:rsidP="005801A9">
            <w:pPr>
              <w:rPr>
                <w:rFonts w:ascii="Arial" w:eastAsia="Times New Roman" w:hAnsi="Arial" w:cs="Arial"/>
                <w:color w:val="000000"/>
                <w:sz w:val="18"/>
                <w:szCs w:val="18"/>
              </w:rPr>
            </w:pPr>
            <w:r w:rsidRPr="003F2FD0">
              <w:rPr>
                <w:rFonts w:ascii="Arial" w:eastAsia="Times New Roman" w:hAnsi="Arial" w:cs="Arial"/>
                <w:color w:val="000000"/>
                <w:sz w:val="18"/>
                <w:szCs w:val="18"/>
              </w:rPr>
              <w:t>Manometar Ø 60 mm 1/2"</w:t>
            </w:r>
          </w:p>
        </w:tc>
        <w:tc>
          <w:tcPr>
            <w:tcW w:w="1095" w:type="dxa"/>
            <w:tcBorders>
              <w:top w:val="nil"/>
              <w:left w:val="nil"/>
              <w:bottom w:val="single" w:sz="4" w:space="0" w:color="000000"/>
              <w:right w:val="single" w:sz="4" w:space="0" w:color="000000"/>
            </w:tcBorders>
            <w:shd w:val="clear" w:color="auto" w:fill="FFFFFF"/>
            <w:noWrap/>
            <w:vAlign w:val="center"/>
          </w:tcPr>
          <w:p w:rsidR="005801A9" w:rsidRPr="003F2FD0" w:rsidRDefault="005801A9" w:rsidP="005801A9">
            <w:pPr>
              <w:rPr>
                <w:rFonts w:ascii="Arial" w:eastAsia="Times New Roman" w:hAnsi="Arial" w:cs="Arial"/>
                <w:color w:val="000000"/>
                <w:sz w:val="18"/>
                <w:szCs w:val="18"/>
              </w:rPr>
            </w:pPr>
            <w:r w:rsidRPr="003F2FD0">
              <w:rPr>
                <w:rFonts w:ascii="Arial" w:eastAsia="Times New Roman" w:hAnsi="Arial" w:cs="Arial"/>
                <w:color w:val="000000"/>
                <w:sz w:val="18"/>
                <w:szCs w:val="18"/>
              </w:rPr>
              <w:t>0 – 10 bari</w:t>
            </w:r>
          </w:p>
        </w:tc>
        <w:tc>
          <w:tcPr>
            <w:tcW w:w="607" w:type="dxa"/>
            <w:tcBorders>
              <w:top w:val="single" w:sz="4" w:space="0" w:color="auto"/>
              <w:left w:val="single" w:sz="4" w:space="0" w:color="auto"/>
              <w:bottom w:val="single" w:sz="4" w:space="0" w:color="auto"/>
              <w:right w:val="single" w:sz="4" w:space="0" w:color="auto"/>
            </w:tcBorders>
            <w:noWrap/>
            <w:vAlign w:val="center"/>
          </w:tcPr>
          <w:p w:rsidR="005801A9" w:rsidRPr="003F2FD0" w:rsidRDefault="005801A9" w:rsidP="005801A9">
            <w:pPr>
              <w:jc w:val="center"/>
              <w:rPr>
                <w:rFonts w:ascii="Arial" w:eastAsia="Times New Roman" w:hAnsi="Arial" w:cs="Arial"/>
                <w:color w:val="000000"/>
                <w:sz w:val="18"/>
                <w:szCs w:val="18"/>
              </w:rPr>
            </w:pPr>
            <w:r w:rsidRPr="003F2FD0">
              <w:rPr>
                <w:rFonts w:ascii="Arial" w:eastAsia="Times New Roman" w:hAnsi="Arial" w:cs="Arial"/>
                <w:color w:val="000000"/>
                <w:sz w:val="18"/>
                <w:szCs w:val="18"/>
              </w:rPr>
              <w:t>kom.</w:t>
            </w:r>
          </w:p>
        </w:tc>
        <w:tc>
          <w:tcPr>
            <w:tcW w:w="561" w:type="dxa"/>
            <w:tcBorders>
              <w:top w:val="nil"/>
              <w:left w:val="nil"/>
              <w:bottom w:val="single" w:sz="4" w:space="0" w:color="000000"/>
              <w:right w:val="single" w:sz="4" w:space="0" w:color="000000"/>
            </w:tcBorders>
            <w:shd w:val="clear" w:color="auto" w:fill="FFFFFF"/>
            <w:noWrap/>
            <w:vAlign w:val="center"/>
          </w:tcPr>
          <w:p w:rsidR="005801A9" w:rsidRPr="003F2FD0" w:rsidRDefault="005801A9" w:rsidP="005801A9">
            <w:pPr>
              <w:jc w:val="right"/>
              <w:rPr>
                <w:rFonts w:ascii="Arial" w:eastAsia="Times New Roman" w:hAnsi="Arial" w:cs="Arial"/>
                <w:b/>
                <w:bCs/>
                <w:sz w:val="18"/>
                <w:szCs w:val="18"/>
              </w:rPr>
            </w:pPr>
            <w:r w:rsidRPr="003F2FD0">
              <w:rPr>
                <w:rFonts w:ascii="Arial" w:eastAsia="Times New Roman" w:hAnsi="Arial" w:cs="Arial"/>
                <w:b/>
                <w:bCs/>
                <w:sz w:val="18"/>
                <w:szCs w:val="18"/>
              </w:rPr>
              <w:t>10</w:t>
            </w:r>
          </w:p>
        </w:tc>
        <w:tc>
          <w:tcPr>
            <w:tcW w:w="981" w:type="dxa"/>
            <w:tcBorders>
              <w:top w:val="nil"/>
              <w:left w:val="nil"/>
              <w:bottom w:val="single" w:sz="4" w:space="0" w:color="000000"/>
              <w:right w:val="single" w:sz="4" w:space="0" w:color="000000"/>
            </w:tcBorders>
            <w:shd w:val="clear" w:color="auto" w:fill="FFFFFF"/>
            <w:noWrap/>
            <w:vAlign w:val="center"/>
          </w:tcPr>
          <w:p w:rsidR="005801A9" w:rsidRPr="003F2FD0" w:rsidRDefault="005801A9" w:rsidP="005801A9">
            <w:pPr>
              <w:jc w:val="right"/>
              <w:rPr>
                <w:rFonts w:ascii="Arial" w:eastAsia="Times New Roman" w:hAnsi="Arial" w:cs="Arial"/>
                <w:b/>
                <w:bCs/>
                <w:sz w:val="18"/>
                <w:szCs w:val="18"/>
              </w:rPr>
            </w:pPr>
          </w:p>
        </w:tc>
        <w:tc>
          <w:tcPr>
            <w:tcW w:w="992" w:type="dxa"/>
            <w:tcBorders>
              <w:top w:val="nil"/>
              <w:left w:val="nil"/>
              <w:bottom w:val="single" w:sz="4" w:space="0" w:color="000000"/>
              <w:right w:val="single" w:sz="4" w:space="0" w:color="000000"/>
            </w:tcBorders>
            <w:shd w:val="clear" w:color="auto" w:fill="FFFFFF"/>
          </w:tcPr>
          <w:p w:rsidR="005801A9" w:rsidRDefault="005801A9"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5801A9" w:rsidRDefault="005801A9" w:rsidP="006900F6">
            <w:pPr>
              <w:jc w:val="right"/>
              <w:rPr>
                <w:rFonts w:ascii="Arial" w:eastAsia="Times New Roman" w:hAnsi="Arial" w:cs="Arial"/>
                <w:b/>
                <w:bCs/>
                <w:sz w:val="18"/>
                <w:szCs w:val="18"/>
              </w:rPr>
            </w:pPr>
          </w:p>
        </w:tc>
        <w:tc>
          <w:tcPr>
            <w:tcW w:w="1538" w:type="dxa"/>
            <w:tcBorders>
              <w:top w:val="nil"/>
              <w:left w:val="nil"/>
              <w:bottom w:val="single" w:sz="4" w:space="0" w:color="000000"/>
              <w:right w:val="single" w:sz="4" w:space="0" w:color="000000"/>
            </w:tcBorders>
            <w:shd w:val="clear" w:color="auto" w:fill="FFFFFF"/>
          </w:tcPr>
          <w:p w:rsidR="005801A9" w:rsidRDefault="005801A9" w:rsidP="006900F6">
            <w:pPr>
              <w:jc w:val="right"/>
              <w:rPr>
                <w:rFonts w:ascii="Arial" w:eastAsia="Times New Roman" w:hAnsi="Arial" w:cs="Arial"/>
                <w:b/>
                <w:bCs/>
                <w:sz w:val="18"/>
                <w:szCs w:val="18"/>
              </w:rPr>
            </w:pPr>
          </w:p>
        </w:tc>
      </w:tr>
      <w:tr w:rsidR="005801A9"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5801A9" w:rsidRPr="00F32A55" w:rsidRDefault="005801A9" w:rsidP="006900F6">
            <w:pPr>
              <w:jc w:val="center"/>
              <w:rPr>
                <w:rFonts w:ascii="Arial" w:eastAsia="Times New Roman" w:hAnsi="Arial" w:cs="Arial"/>
                <w:bCs/>
                <w:sz w:val="18"/>
                <w:szCs w:val="18"/>
              </w:rPr>
            </w:pPr>
            <w:r>
              <w:rPr>
                <w:rFonts w:ascii="Arial" w:eastAsia="Times New Roman" w:hAnsi="Arial" w:cs="Arial"/>
                <w:bCs/>
                <w:sz w:val="18"/>
                <w:szCs w:val="18"/>
              </w:rPr>
              <w:t>9.</w:t>
            </w:r>
          </w:p>
        </w:tc>
        <w:tc>
          <w:tcPr>
            <w:tcW w:w="3253" w:type="dxa"/>
            <w:tcBorders>
              <w:top w:val="nil"/>
              <w:left w:val="nil"/>
              <w:bottom w:val="single" w:sz="4" w:space="0" w:color="000000"/>
              <w:right w:val="single" w:sz="4" w:space="0" w:color="000000"/>
            </w:tcBorders>
            <w:shd w:val="clear" w:color="auto" w:fill="FFFFFF"/>
            <w:vAlign w:val="center"/>
          </w:tcPr>
          <w:p w:rsidR="005801A9" w:rsidRPr="003F2FD0" w:rsidRDefault="005801A9" w:rsidP="005801A9">
            <w:pPr>
              <w:rPr>
                <w:rFonts w:ascii="Arial" w:eastAsia="Times New Roman" w:hAnsi="Arial" w:cs="Arial"/>
                <w:color w:val="000000"/>
                <w:sz w:val="18"/>
                <w:szCs w:val="18"/>
              </w:rPr>
            </w:pPr>
            <w:r w:rsidRPr="003F2FD0">
              <w:rPr>
                <w:rFonts w:ascii="Arial" w:eastAsia="Times New Roman" w:hAnsi="Arial" w:cs="Arial"/>
                <w:color w:val="000000"/>
                <w:sz w:val="18"/>
                <w:szCs w:val="18"/>
              </w:rPr>
              <w:t>Manometar Ø 60 mm 1/2"</w:t>
            </w:r>
          </w:p>
        </w:tc>
        <w:tc>
          <w:tcPr>
            <w:tcW w:w="1095" w:type="dxa"/>
            <w:tcBorders>
              <w:top w:val="nil"/>
              <w:left w:val="nil"/>
              <w:bottom w:val="single" w:sz="4" w:space="0" w:color="000000"/>
              <w:right w:val="single" w:sz="4" w:space="0" w:color="000000"/>
            </w:tcBorders>
            <w:shd w:val="clear" w:color="auto" w:fill="FFFFFF"/>
            <w:noWrap/>
            <w:vAlign w:val="center"/>
          </w:tcPr>
          <w:p w:rsidR="005801A9" w:rsidRPr="003F2FD0" w:rsidRDefault="005801A9" w:rsidP="005801A9">
            <w:pPr>
              <w:rPr>
                <w:rFonts w:ascii="Arial" w:eastAsia="Times New Roman" w:hAnsi="Arial" w:cs="Arial"/>
                <w:color w:val="000000"/>
                <w:sz w:val="18"/>
                <w:szCs w:val="18"/>
              </w:rPr>
            </w:pPr>
            <w:r w:rsidRPr="003F2FD0">
              <w:rPr>
                <w:rFonts w:ascii="Arial" w:eastAsia="Times New Roman" w:hAnsi="Arial" w:cs="Arial"/>
                <w:color w:val="000000"/>
                <w:sz w:val="18"/>
                <w:szCs w:val="18"/>
              </w:rPr>
              <w:t>0 - 16 bari</w:t>
            </w:r>
          </w:p>
        </w:tc>
        <w:tc>
          <w:tcPr>
            <w:tcW w:w="607" w:type="dxa"/>
            <w:tcBorders>
              <w:top w:val="single" w:sz="4" w:space="0" w:color="auto"/>
              <w:left w:val="single" w:sz="4" w:space="0" w:color="auto"/>
              <w:bottom w:val="single" w:sz="4" w:space="0" w:color="auto"/>
              <w:right w:val="single" w:sz="4" w:space="0" w:color="auto"/>
            </w:tcBorders>
            <w:noWrap/>
            <w:vAlign w:val="center"/>
          </w:tcPr>
          <w:p w:rsidR="005801A9" w:rsidRPr="003F2FD0" w:rsidRDefault="005801A9" w:rsidP="005801A9">
            <w:pPr>
              <w:jc w:val="center"/>
              <w:rPr>
                <w:rFonts w:ascii="Arial" w:eastAsia="Times New Roman" w:hAnsi="Arial" w:cs="Arial"/>
                <w:color w:val="000000"/>
                <w:sz w:val="18"/>
                <w:szCs w:val="18"/>
              </w:rPr>
            </w:pPr>
            <w:r w:rsidRPr="003F2FD0">
              <w:rPr>
                <w:rFonts w:ascii="Arial" w:eastAsia="Times New Roman" w:hAnsi="Arial" w:cs="Arial"/>
                <w:color w:val="000000"/>
                <w:sz w:val="18"/>
                <w:szCs w:val="18"/>
              </w:rPr>
              <w:t>kom.</w:t>
            </w:r>
          </w:p>
        </w:tc>
        <w:tc>
          <w:tcPr>
            <w:tcW w:w="561" w:type="dxa"/>
            <w:tcBorders>
              <w:top w:val="nil"/>
              <w:left w:val="nil"/>
              <w:bottom w:val="single" w:sz="4" w:space="0" w:color="000000"/>
              <w:right w:val="single" w:sz="4" w:space="0" w:color="000000"/>
            </w:tcBorders>
            <w:shd w:val="clear" w:color="auto" w:fill="FFFFFF"/>
            <w:noWrap/>
            <w:vAlign w:val="center"/>
          </w:tcPr>
          <w:p w:rsidR="005801A9" w:rsidRPr="003F2FD0" w:rsidRDefault="005801A9" w:rsidP="005801A9">
            <w:pPr>
              <w:jc w:val="right"/>
              <w:rPr>
                <w:rFonts w:ascii="Arial" w:eastAsia="Times New Roman" w:hAnsi="Arial" w:cs="Arial"/>
                <w:b/>
                <w:bCs/>
                <w:sz w:val="18"/>
                <w:szCs w:val="18"/>
              </w:rPr>
            </w:pPr>
            <w:r w:rsidRPr="003F2FD0">
              <w:rPr>
                <w:rFonts w:ascii="Arial" w:eastAsia="Times New Roman" w:hAnsi="Arial" w:cs="Arial"/>
                <w:b/>
                <w:bCs/>
                <w:sz w:val="18"/>
                <w:szCs w:val="18"/>
              </w:rPr>
              <w:t>10</w:t>
            </w:r>
          </w:p>
        </w:tc>
        <w:tc>
          <w:tcPr>
            <w:tcW w:w="981" w:type="dxa"/>
            <w:tcBorders>
              <w:top w:val="nil"/>
              <w:left w:val="nil"/>
              <w:bottom w:val="single" w:sz="4" w:space="0" w:color="000000"/>
              <w:right w:val="single" w:sz="4" w:space="0" w:color="000000"/>
            </w:tcBorders>
            <w:shd w:val="clear" w:color="auto" w:fill="FFFFFF"/>
            <w:noWrap/>
            <w:vAlign w:val="center"/>
          </w:tcPr>
          <w:p w:rsidR="005801A9" w:rsidRPr="003F2FD0" w:rsidRDefault="005801A9" w:rsidP="005801A9">
            <w:pPr>
              <w:jc w:val="right"/>
              <w:rPr>
                <w:rFonts w:ascii="Arial" w:eastAsia="Times New Roman" w:hAnsi="Arial" w:cs="Arial"/>
                <w:b/>
                <w:bCs/>
                <w:sz w:val="18"/>
                <w:szCs w:val="18"/>
              </w:rPr>
            </w:pPr>
          </w:p>
        </w:tc>
        <w:tc>
          <w:tcPr>
            <w:tcW w:w="992" w:type="dxa"/>
            <w:tcBorders>
              <w:top w:val="nil"/>
              <w:left w:val="nil"/>
              <w:bottom w:val="single" w:sz="4" w:space="0" w:color="000000"/>
              <w:right w:val="single" w:sz="4" w:space="0" w:color="000000"/>
            </w:tcBorders>
            <w:shd w:val="clear" w:color="auto" w:fill="FFFFFF"/>
          </w:tcPr>
          <w:p w:rsidR="005801A9" w:rsidRDefault="005801A9"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5801A9" w:rsidRDefault="005801A9" w:rsidP="006900F6">
            <w:pPr>
              <w:jc w:val="right"/>
              <w:rPr>
                <w:rFonts w:ascii="Arial" w:eastAsia="Times New Roman" w:hAnsi="Arial" w:cs="Arial"/>
                <w:b/>
                <w:bCs/>
                <w:sz w:val="18"/>
                <w:szCs w:val="18"/>
              </w:rPr>
            </w:pPr>
          </w:p>
        </w:tc>
        <w:tc>
          <w:tcPr>
            <w:tcW w:w="1538" w:type="dxa"/>
            <w:tcBorders>
              <w:top w:val="nil"/>
              <w:left w:val="nil"/>
              <w:bottom w:val="single" w:sz="4" w:space="0" w:color="000000"/>
              <w:right w:val="single" w:sz="4" w:space="0" w:color="000000"/>
            </w:tcBorders>
            <w:shd w:val="clear" w:color="auto" w:fill="FFFFFF"/>
          </w:tcPr>
          <w:p w:rsidR="005801A9" w:rsidRDefault="005801A9" w:rsidP="006900F6">
            <w:pPr>
              <w:jc w:val="right"/>
              <w:rPr>
                <w:rFonts w:ascii="Arial" w:eastAsia="Times New Roman" w:hAnsi="Arial" w:cs="Arial"/>
                <w:b/>
                <w:bCs/>
                <w:sz w:val="18"/>
                <w:szCs w:val="18"/>
              </w:rPr>
            </w:pPr>
          </w:p>
        </w:tc>
      </w:tr>
      <w:tr w:rsidR="005801A9"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5801A9" w:rsidRDefault="005801A9" w:rsidP="006900F6">
            <w:pPr>
              <w:jc w:val="center"/>
              <w:rPr>
                <w:rFonts w:ascii="Arial" w:eastAsia="Times New Roman" w:hAnsi="Arial" w:cs="Arial"/>
                <w:bCs/>
                <w:sz w:val="18"/>
                <w:szCs w:val="18"/>
              </w:rPr>
            </w:pPr>
            <w:r>
              <w:rPr>
                <w:rFonts w:ascii="Arial" w:eastAsia="Times New Roman" w:hAnsi="Arial" w:cs="Arial"/>
                <w:bCs/>
                <w:sz w:val="18"/>
                <w:szCs w:val="18"/>
              </w:rPr>
              <w:t>10.</w:t>
            </w:r>
          </w:p>
        </w:tc>
        <w:tc>
          <w:tcPr>
            <w:tcW w:w="3253" w:type="dxa"/>
            <w:tcBorders>
              <w:top w:val="nil"/>
              <w:left w:val="nil"/>
              <w:bottom w:val="single" w:sz="4" w:space="0" w:color="000000"/>
              <w:right w:val="single" w:sz="4" w:space="0" w:color="000000"/>
            </w:tcBorders>
            <w:shd w:val="clear" w:color="auto" w:fill="FFFFFF"/>
            <w:vAlign w:val="center"/>
          </w:tcPr>
          <w:p w:rsidR="005801A9" w:rsidRPr="003F2FD0" w:rsidRDefault="005801A9" w:rsidP="005801A9">
            <w:pPr>
              <w:rPr>
                <w:rFonts w:ascii="Arial" w:eastAsia="Times New Roman" w:hAnsi="Arial" w:cs="Arial"/>
                <w:color w:val="000000"/>
                <w:sz w:val="18"/>
                <w:szCs w:val="18"/>
              </w:rPr>
            </w:pPr>
            <w:r w:rsidRPr="003F2FD0">
              <w:rPr>
                <w:rFonts w:ascii="Arial" w:eastAsia="Times New Roman" w:hAnsi="Arial" w:cs="Arial"/>
                <w:color w:val="000000"/>
                <w:sz w:val="18"/>
                <w:szCs w:val="18"/>
              </w:rPr>
              <w:t>Manometar Ø 60 mm 1/2"</w:t>
            </w:r>
          </w:p>
        </w:tc>
        <w:tc>
          <w:tcPr>
            <w:tcW w:w="1095" w:type="dxa"/>
            <w:tcBorders>
              <w:top w:val="nil"/>
              <w:left w:val="nil"/>
              <w:bottom w:val="single" w:sz="4" w:space="0" w:color="000000"/>
              <w:right w:val="single" w:sz="4" w:space="0" w:color="000000"/>
            </w:tcBorders>
            <w:shd w:val="clear" w:color="auto" w:fill="FFFFFF"/>
            <w:noWrap/>
            <w:vAlign w:val="center"/>
          </w:tcPr>
          <w:p w:rsidR="005801A9" w:rsidRPr="003F2FD0" w:rsidRDefault="005801A9" w:rsidP="005801A9">
            <w:pPr>
              <w:rPr>
                <w:rFonts w:ascii="Arial" w:eastAsia="Times New Roman" w:hAnsi="Arial" w:cs="Arial"/>
                <w:color w:val="000000"/>
                <w:sz w:val="18"/>
                <w:szCs w:val="18"/>
              </w:rPr>
            </w:pPr>
            <w:r w:rsidRPr="003F2FD0">
              <w:rPr>
                <w:rFonts w:ascii="Arial" w:eastAsia="Times New Roman" w:hAnsi="Arial" w:cs="Arial"/>
                <w:color w:val="000000"/>
                <w:sz w:val="18"/>
                <w:szCs w:val="18"/>
              </w:rPr>
              <w:t>0 - 25 bari</w:t>
            </w:r>
          </w:p>
        </w:tc>
        <w:tc>
          <w:tcPr>
            <w:tcW w:w="607" w:type="dxa"/>
            <w:tcBorders>
              <w:top w:val="single" w:sz="4" w:space="0" w:color="auto"/>
              <w:left w:val="single" w:sz="4" w:space="0" w:color="auto"/>
              <w:bottom w:val="single" w:sz="4" w:space="0" w:color="auto"/>
              <w:right w:val="single" w:sz="4" w:space="0" w:color="auto"/>
            </w:tcBorders>
            <w:noWrap/>
            <w:vAlign w:val="center"/>
          </w:tcPr>
          <w:p w:rsidR="005801A9" w:rsidRPr="003F2FD0" w:rsidRDefault="005801A9" w:rsidP="005801A9">
            <w:pPr>
              <w:jc w:val="center"/>
              <w:rPr>
                <w:rFonts w:ascii="Arial" w:eastAsia="Times New Roman" w:hAnsi="Arial" w:cs="Arial"/>
                <w:color w:val="000000"/>
                <w:sz w:val="18"/>
                <w:szCs w:val="18"/>
              </w:rPr>
            </w:pPr>
            <w:r w:rsidRPr="003F2FD0">
              <w:rPr>
                <w:rFonts w:ascii="Arial" w:eastAsia="Times New Roman" w:hAnsi="Arial" w:cs="Arial"/>
                <w:color w:val="000000"/>
                <w:sz w:val="18"/>
                <w:szCs w:val="18"/>
              </w:rPr>
              <w:t>kom.</w:t>
            </w:r>
          </w:p>
        </w:tc>
        <w:tc>
          <w:tcPr>
            <w:tcW w:w="561" w:type="dxa"/>
            <w:tcBorders>
              <w:top w:val="nil"/>
              <w:left w:val="nil"/>
              <w:bottom w:val="single" w:sz="4" w:space="0" w:color="000000"/>
              <w:right w:val="single" w:sz="4" w:space="0" w:color="000000"/>
            </w:tcBorders>
            <w:shd w:val="clear" w:color="auto" w:fill="FFFFFF"/>
            <w:noWrap/>
            <w:vAlign w:val="center"/>
          </w:tcPr>
          <w:p w:rsidR="005801A9" w:rsidRPr="003F2FD0" w:rsidRDefault="005801A9" w:rsidP="005801A9">
            <w:pPr>
              <w:jc w:val="right"/>
              <w:rPr>
                <w:rFonts w:ascii="Arial" w:eastAsia="Times New Roman" w:hAnsi="Arial" w:cs="Arial"/>
                <w:b/>
                <w:bCs/>
                <w:sz w:val="18"/>
                <w:szCs w:val="18"/>
              </w:rPr>
            </w:pPr>
            <w:r w:rsidRPr="003F2FD0">
              <w:rPr>
                <w:rFonts w:ascii="Arial" w:eastAsia="Times New Roman" w:hAnsi="Arial" w:cs="Arial"/>
                <w:b/>
                <w:bCs/>
                <w:sz w:val="18"/>
                <w:szCs w:val="18"/>
              </w:rPr>
              <w:t>10</w:t>
            </w:r>
          </w:p>
        </w:tc>
        <w:tc>
          <w:tcPr>
            <w:tcW w:w="981" w:type="dxa"/>
            <w:tcBorders>
              <w:top w:val="nil"/>
              <w:left w:val="nil"/>
              <w:bottom w:val="single" w:sz="4" w:space="0" w:color="000000"/>
              <w:right w:val="single" w:sz="4" w:space="0" w:color="000000"/>
            </w:tcBorders>
            <w:shd w:val="clear" w:color="auto" w:fill="FFFFFF"/>
            <w:noWrap/>
            <w:vAlign w:val="center"/>
          </w:tcPr>
          <w:p w:rsidR="005801A9" w:rsidRPr="003F2FD0" w:rsidRDefault="005801A9" w:rsidP="005801A9">
            <w:pPr>
              <w:jc w:val="right"/>
              <w:rPr>
                <w:rFonts w:ascii="Arial" w:eastAsia="Times New Roman" w:hAnsi="Arial" w:cs="Arial"/>
                <w:b/>
                <w:bCs/>
                <w:sz w:val="18"/>
                <w:szCs w:val="18"/>
              </w:rPr>
            </w:pPr>
          </w:p>
        </w:tc>
        <w:tc>
          <w:tcPr>
            <w:tcW w:w="992" w:type="dxa"/>
            <w:tcBorders>
              <w:top w:val="nil"/>
              <w:left w:val="nil"/>
              <w:bottom w:val="single" w:sz="4" w:space="0" w:color="000000"/>
              <w:right w:val="single" w:sz="4" w:space="0" w:color="000000"/>
            </w:tcBorders>
            <w:shd w:val="clear" w:color="auto" w:fill="FFFFFF"/>
          </w:tcPr>
          <w:p w:rsidR="005801A9" w:rsidRDefault="005801A9"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5801A9" w:rsidRDefault="005801A9" w:rsidP="006900F6">
            <w:pPr>
              <w:jc w:val="right"/>
              <w:rPr>
                <w:rFonts w:ascii="Arial" w:eastAsia="Times New Roman" w:hAnsi="Arial" w:cs="Arial"/>
                <w:b/>
                <w:bCs/>
                <w:sz w:val="18"/>
                <w:szCs w:val="18"/>
              </w:rPr>
            </w:pPr>
          </w:p>
        </w:tc>
        <w:tc>
          <w:tcPr>
            <w:tcW w:w="1538" w:type="dxa"/>
            <w:tcBorders>
              <w:top w:val="nil"/>
              <w:left w:val="nil"/>
              <w:bottom w:val="single" w:sz="4" w:space="0" w:color="000000"/>
              <w:right w:val="single" w:sz="4" w:space="0" w:color="000000"/>
            </w:tcBorders>
            <w:shd w:val="clear" w:color="auto" w:fill="FFFFFF"/>
          </w:tcPr>
          <w:p w:rsidR="005801A9" w:rsidRDefault="005801A9" w:rsidP="006900F6">
            <w:pPr>
              <w:jc w:val="right"/>
              <w:rPr>
                <w:rFonts w:ascii="Arial" w:eastAsia="Times New Roman" w:hAnsi="Arial" w:cs="Arial"/>
                <w:b/>
                <w:bCs/>
                <w:sz w:val="18"/>
                <w:szCs w:val="18"/>
              </w:rPr>
            </w:pPr>
          </w:p>
        </w:tc>
      </w:tr>
      <w:tr w:rsidR="005801A9" w:rsidTr="006900F6">
        <w:trPr>
          <w:trHeight w:val="252"/>
          <w:jc w:val="center"/>
        </w:trPr>
        <w:tc>
          <w:tcPr>
            <w:tcW w:w="662" w:type="dxa"/>
            <w:tcBorders>
              <w:top w:val="nil"/>
              <w:left w:val="single" w:sz="4" w:space="0" w:color="000000"/>
              <w:bottom w:val="single" w:sz="4" w:space="0" w:color="000000"/>
              <w:right w:val="single" w:sz="4" w:space="0" w:color="000000"/>
            </w:tcBorders>
            <w:shd w:val="clear" w:color="auto" w:fill="FFFFFF"/>
            <w:noWrap/>
            <w:vAlign w:val="center"/>
          </w:tcPr>
          <w:p w:rsidR="005801A9" w:rsidRDefault="005801A9" w:rsidP="006900F6">
            <w:pPr>
              <w:jc w:val="center"/>
              <w:rPr>
                <w:rFonts w:ascii="Arial" w:eastAsia="Times New Roman" w:hAnsi="Arial" w:cs="Arial"/>
                <w:bCs/>
                <w:sz w:val="18"/>
                <w:szCs w:val="18"/>
              </w:rPr>
            </w:pPr>
            <w:r>
              <w:rPr>
                <w:rFonts w:ascii="Arial" w:eastAsia="Times New Roman" w:hAnsi="Arial" w:cs="Arial"/>
                <w:bCs/>
                <w:sz w:val="18"/>
                <w:szCs w:val="18"/>
              </w:rPr>
              <w:t>11.</w:t>
            </w:r>
          </w:p>
        </w:tc>
        <w:tc>
          <w:tcPr>
            <w:tcW w:w="3253" w:type="dxa"/>
            <w:tcBorders>
              <w:top w:val="nil"/>
              <w:left w:val="nil"/>
              <w:bottom w:val="single" w:sz="4" w:space="0" w:color="000000"/>
              <w:right w:val="single" w:sz="4" w:space="0" w:color="000000"/>
            </w:tcBorders>
            <w:shd w:val="clear" w:color="auto" w:fill="FFFFFF"/>
            <w:vAlign w:val="center"/>
          </w:tcPr>
          <w:p w:rsidR="005801A9" w:rsidRPr="003F2FD0" w:rsidRDefault="005801A9" w:rsidP="005801A9">
            <w:pPr>
              <w:rPr>
                <w:rFonts w:ascii="Arial" w:eastAsia="Times New Roman" w:hAnsi="Arial" w:cs="Arial"/>
                <w:color w:val="000000"/>
                <w:sz w:val="18"/>
                <w:szCs w:val="18"/>
              </w:rPr>
            </w:pPr>
            <w:r w:rsidRPr="003F2FD0">
              <w:rPr>
                <w:rFonts w:ascii="Arial" w:eastAsia="Times New Roman" w:hAnsi="Arial" w:cs="Arial"/>
                <w:color w:val="000000"/>
                <w:sz w:val="18"/>
                <w:szCs w:val="18"/>
              </w:rPr>
              <w:t>Termostat kontaktni - cevni</w:t>
            </w:r>
          </w:p>
        </w:tc>
        <w:tc>
          <w:tcPr>
            <w:tcW w:w="1095" w:type="dxa"/>
            <w:tcBorders>
              <w:top w:val="nil"/>
              <w:left w:val="nil"/>
              <w:bottom w:val="single" w:sz="4" w:space="0" w:color="000000"/>
              <w:right w:val="single" w:sz="4" w:space="0" w:color="000000"/>
            </w:tcBorders>
            <w:shd w:val="clear" w:color="auto" w:fill="FFFFFF"/>
            <w:noWrap/>
            <w:vAlign w:val="center"/>
          </w:tcPr>
          <w:p w:rsidR="005801A9" w:rsidRPr="003F2FD0" w:rsidRDefault="005801A9" w:rsidP="005801A9">
            <w:pPr>
              <w:rPr>
                <w:rFonts w:ascii="Arial" w:eastAsia="Times New Roman" w:hAnsi="Arial" w:cs="Arial"/>
                <w:color w:val="000000"/>
                <w:sz w:val="18"/>
                <w:szCs w:val="18"/>
              </w:rPr>
            </w:pPr>
            <w:r w:rsidRPr="003F2FD0">
              <w:rPr>
                <w:rFonts w:ascii="Arial" w:eastAsia="Times New Roman" w:hAnsi="Arial" w:cs="Arial"/>
                <w:color w:val="000000"/>
                <w:sz w:val="18"/>
                <w:szCs w:val="18"/>
              </w:rPr>
              <w:t>20 - 90  C⁰</w:t>
            </w:r>
          </w:p>
        </w:tc>
        <w:tc>
          <w:tcPr>
            <w:tcW w:w="607" w:type="dxa"/>
            <w:tcBorders>
              <w:top w:val="single" w:sz="4" w:space="0" w:color="auto"/>
              <w:left w:val="single" w:sz="4" w:space="0" w:color="auto"/>
              <w:bottom w:val="single" w:sz="4" w:space="0" w:color="auto"/>
              <w:right w:val="single" w:sz="4" w:space="0" w:color="auto"/>
            </w:tcBorders>
            <w:noWrap/>
            <w:vAlign w:val="center"/>
          </w:tcPr>
          <w:p w:rsidR="005801A9" w:rsidRPr="003F2FD0" w:rsidRDefault="005801A9" w:rsidP="005801A9">
            <w:pPr>
              <w:jc w:val="center"/>
              <w:rPr>
                <w:rFonts w:ascii="Arial" w:eastAsia="Times New Roman" w:hAnsi="Arial" w:cs="Arial"/>
                <w:color w:val="000000"/>
                <w:sz w:val="18"/>
                <w:szCs w:val="18"/>
              </w:rPr>
            </w:pPr>
            <w:r w:rsidRPr="003F2FD0">
              <w:rPr>
                <w:rFonts w:ascii="Arial" w:eastAsia="Times New Roman" w:hAnsi="Arial" w:cs="Arial"/>
                <w:color w:val="000000"/>
                <w:sz w:val="18"/>
                <w:szCs w:val="18"/>
              </w:rPr>
              <w:t>kom.</w:t>
            </w:r>
          </w:p>
        </w:tc>
        <w:tc>
          <w:tcPr>
            <w:tcW w:w="561" w:type="dxa"/>
            <w:tcBorders>
              <w:top w:val="nil"/>
              <w:left w:val="nil"/>
              <w:bottom w:val="single" w:sz="4" w:space="0" w:color="000000"/>
              <w:right w:val="single" w:sz="4" w:space="0" w:color="000000"/>
            </w:tcBorders>
            <w:shd w:val="clear" w:color="auto" w:fill="FFFFFF"/>
            <w:noWrap/>
            <w:vAlign w:val="center"/>
          </w:tcPr>
          <w:p w:rsidR="005801A9" w:rsidRPr="003F2FD0" w:rsidRDefault="005801A9" w:rsidP="005801A9">
            <w:pPr>
              <w:jc w:val="right"/>
              <w:rPr>
                <w:rFonts w:ascii="Arial" w:eastAsia="Times New Roman" w:hAnsi="Arial" w:cs="Arial"/>
                <w:b/>
                <w:bCs/>
                <w:sz w:val="18"/>
                <w:szCs w:val="18"/>
              </w:rPr>
            </w:pPr>
            <w:r w:rsidRPr="003F2FD0">
              <w:rPr>
                <w:rFonts w:ascii="Arial" w:eastAsia="Times New Roman" w:hAnsi="Arial" w:cs="Arial"/>
                <w:b/>
                <w:bCs/>
                <w:sz w:val="18"/>
                <w:szCs w:val="18"/>
              </w:rPr>
              <w:t>30</w:t>
            </w:r>
          </w:p>
        </w:tc>
        <w:tc>
          <w:tcPr>
            <w:tcW w:w="981" w:type="dxa"/>
            <w:tcBorders>
              <w:top w:val="nil"/>
              <w:left w:val="nil"/>
              <w:bottom w:val="single" w:sz="4" w:space="0" w:color="000000"/>
              <w:right w:val="single" w:sz="4" w:space="0" w:color="000000"/>
            </w:tcBorders>
            <w:shd w:val="clear" w:color="auto" w:fill="FFFFFF"/>
            <w:noWrap/>
            <w:vAlign w:val="center"/>
          </w:tcPr>
          <w:p w:rsidR="005801A9" w:rsidRPr="003F2FD0" w:rsidRDefault="005801A9" w:rsidP="005801A9">
            <w:pPr>
              <w:jc w:val="right"/>
              <w:rPr>
                <w:rFonts w:ascii="Arial" w:eastAsia="Times New Roman" w:hAnsi="Arial" w:cs="Arial"/>
                <w:b/>
                <w:bCs/>
                <w:sz w:val="18"/>
                <w:szCs w:val="18"/>
              </w:rPr>
            </w:pPr>
          </w:p>
        </w:tc>
        <w:tc>
          <w:tcPr>
            <w:tcW w:w="992" w:type="dxa"/>
            <w:tcBorders>
              <w:top w:val="nil"/>
              <w:left w:val="nil"/>
              <w:bottom w:val="single" w:sz="4" w:space="0" w:color="000000"/>
              <w:right w:val="single" w:sz="4" w:space="0" w:color="000000"/>
            </w:tcBorders>
            <w:shd w:val="clear" w:color="auto" w:fill="FFFFFF"/>
          </w:tcPr>
          <w:p w:rsidR="005801A9" w:rsidRDefault="005801A9" w:rsidP="006900F6">
            <w:pPr>
              <w:jc w:val="right"/>
              <w:rPr>
                <w:rFonts w:ascii="Arial" w:eastAsia="Times New Roman" w:hAnsi="Arial" w:cs="Arial"/>
                <w:b/>
                <w:bCs/>
                <w:sz w:val="18"/>
                <w:szCs w:val="18"/>
              </w:rPr>
            </w:pPr>
          </w:p>
        </w:tc>
        <w:tc>
          <w:tcPr>
            <w:tcW w:w="1276" w:type="dxa"/>
            <w:tcBorders>
              <w:top w:val="nil"/>
              <w:left w:val="nil"/>
              <w:bottom w:val="single" w:sz="4" w:space="0" w:color="000000"/>
              <w:right w:val="single" w:sz="4" w:space="0" w:color="000000"/>
            </w:tcBorders>
            <w:shd w:val="clear" w:color="auto" w:fill="FFFFFF"/>
          </w:tcPr>
          <w:p w:rsidR="005801A9" w:rsidRDefault="005801A9" w:rsidP="006900F6">
            <w:pPr>
              <w:jc w:val="right"/>
              <w:rPr>
                <w:rFonts w:ascii="Arial" w:eastAsia="Times New Roman" w:hAnsi="Arial" w:cs="Arial"/>
                <w:b/>
                <w:bCs/>
                <w:sz w:val="18"/>
                <w:szCs w:val="18"/>
              </w:rPr>
            </w:pPr>
          </w:p>
        </w:tc>
        <w:tc>
          <w:tcPr>
            <w:tcW w:w="1538" w:type="dxa"/>
            <w:tcBorders>
              <w:top w:val="nil"/>
              <w:left w:val="nil"/>
              <w:bottom w:val="single" w:sz="4" w:space="0" w:color="000000"/>
              <w:right w:val="single" w:sz="4" w:space="0" w:color="000000"/>
            </w:tcBorders>
            <w:shd w:val="clear" w:color="auto" w:fill="FFFFFF"/>
          </w:tcPr>
          <w:p w:rsidR="005801A9" w:rsidRDefault="005801A9" w:rsidP="006900F6">
            <w:pPr>
              <w:jc w:val="right"/>
              <w:rPr>
                <w:rFonts w:ascii="Arial" w:eastAsia="Times New Roman" w:hAnsi="Arial" w:cs="Arial"/>
                <w:b/>
                <w:bCs/>
                <w:sz w:val="18"/>
                <w:szCs w:val="18"/>
              </w:rPr>
            </w:pPr>
          </w:p>
        </w:tc>
      </w:tr>
      <w:tr w:rsidR="005801A9" w:rsidTr="006900F6">
        <w:trPr>
          <w:trHeight w:val="252"/>
          <w:jc w:val="center"/>
        </w:trPr>
        <w:tc>
          <w:tcPr>
            <w:tcW w:w="8151"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rsidR="005801A9" w:rsidRDefault="005801A9" w:rsidP="006900F6">
            <w:pPr>
              <w:jc w:val="right"/>
              <w:rPr>
                <w:rFonts w:ascii="Arial" w:eastAsia="Times New Roman" w:hAnsi="Arial" w:cs="Arial"/>
                <w:b/>
                <w:bCs/>
              </w:rPr>
            </w:pPr>
          </w:p>
          <w:p w:rsidR="005801A9" w:rsidRDefault="005801A9" w:rsidP="006900F6">
            <w:pPr>
              <w:jc w:val="right"/>
              <w:rPr>
                <w:rFonts w:ascii="Arial" w:eastAsia="Times New Roman" w:hAnsi="Arial" w:cs="Arial"/>
                <w:b/>
                <w:bCs/>
                <w:sz w:val="18"/>
                <w:szCs w:val="18"/>
              </w:rPr>
            </w:pPr>
            <w:r>
              <w:rPr>
                <w:rFonts w:ascii="Arial" w:eastAsia="Times New Roman" w:hAnsi="Arial" w:cs="Arial"/>
                <w:b/>
                <w:bCs/>
                <w:sz w:val="22"/>
                <w:szCs w:val="22"/>
              </w:rPr>
              <w:t>Ukupno: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801A9" w:rsidRDefault="005801A9" w:rsidP="006900F6">
            <w:pPr>
              <w:jc w:val="right"/>
              <w:rPr>
                <w:rFonts w:ascii="Arial" w:eastAsia="Times New Roman" w:hAnsi="Arial" w:cs="Arial"/>
                <w:b/>
                <w:bCs/>
                <w:sz w:val="18"/>
                <w:szCs w:val="18"/>
              </w:rPr>
            </w:pP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5801A9" w:rsidRDefault="005801A9" w:rsidP="006900F6">
            <w:pPr>
              <w:jc w:val="right"/>
              <w:rPr>
                <w:rFonts w:ascii="Arial" w:eastAsia="Times New Roman" w:hAnsi="Arial" w:cs="Arial"/>
                <w:b/>
                <w:bCs/>
                <w:sz w:val="18"/>
                <w:szCs w:val="18"/>
              </w:rPr>
            </w:pPr>
          </w:p>
        </w:tc>
      </w:tr>
    </w:tbl>
    <w:p w:rsidR="006900F6" w:rsidRPr="006355C8" w:rsidRDefault="006900F6" w:rsidP="006900F6">
      <w:pPr>
        <w:rPr>
          <w:b/>
          <w:color w:val="000000"/>
        </w:rPr>
      </w:pPr>
    </w:p>
    <w:p w:rsidR="006900F6" w:rsidRPr="00386EF5" w:rsidRDefault="006900F6" w:rsidP="006900F6">
      <w:pPr>
        <w:shd w:val="clear" w:color="auto" w:fill="FFFFFF"/>
        <w:jc w:val="center"/>
        <w:rPr>
          <w:rFonts w:ascii="Arial" w:hAnsi="Arial" w:cs="Arial"/>
          <w:b/>
          <w:bCs/>
          <w:i/>
          <w:iCs/>
          <w:color w:val="000000"/>
          <w:sz w:val="16"/>
          <w:szCs w:val="16"/>
          <w:lang w:val="sr-Cyrl-CS"/>
        </w:rPr>
      </w:pPr>
    </w:p>
    <w:p w:rsidR="006900F6" w:rsidRDefault="006900F6" w:rsidP="006900F6">
      <w:pPr>
        <w:shd w:val="clear" w:color="auto" w:fill="FFFFFF"/>
        <w:jc w:val="both"/>
        <w:rPr>
          <w:rFonts w:ascii="Arial" w:hAnsi="Arial" w:cs="Arial"/>
          <w:bCs/>
          <w:iCs/>
          <w:color w:val="000000"/>
          <w:lang w:val="sr-Cyrl-CS"/>
        </w:rPr>
      </w:pPr>
      <w:r w:rsidRPr="00386EF5">
        <w:rPr>
          <w:rFonts w:ascii="Arial" w:hAnsi="Arial" w:cs="Arial"/>
          <w:bCs/>
          <w:iCs/>
          <w:color w:val="000000"/>
          <w:lang w:val="sr-Cyrl-CS"/>
        </w:rPr>
        <w:t>Рок важења понуде је _____ дана од дана отварања понуда</w:t>
      </w:r>
      <w:r>
        <w:rPr>
          <w:rFonts w:ascii="Arial" w:hAnsi="Arial" w:cs="Arial"/>
          <w:bCs/>
          <w:iCs/>
          <w:color w:val="000000"/>
          <w:lang w:val="sr-Cyrl-CS"/>
        </w:rPr>
        <w:t xml:space="preserve"> (не краћи од 60 дана)</w:t>
      </w:r>
      <w:r w:rsidRPr="00386EF5">
        <w:rPr>
          <w:rFonts w:ascii="Arial" w:hAnsi="Arial" w:cs="Arial"/>
          <w:bCs/>
          <w:iCs/>
          <w:color w:val="000000"/>
          <w:lang w:val="sr-Cyrl-CS"/>
        </w:rPr>
        <w:t>.</w:t>
      </w:r>
    </w:p>
    <w:p w:rsidR="006900F6" w:rsidRDefault="006900F6" w:rsidP="006900F6">
      <w:pPr>
        <w:shd w:val="clear" w:color="auto" w:fill="FFFFFF"/>
        <w:jc w:val="both"/>
        <w:rPr>
          <w:rFonts w:ascii="Arial" w:hAnsi="Arial" w:cs="Arial"/>
          <w:bCs/>
          <w:iCs/>
          <w:color w:val="000000"/>
          <w:lang w:val="sr-Cyrl-CS"/>
        </w:rPr>
      </w:pPr>
    </w:p>
    <w:p w:rsidR="006900F6" w:rsidRPr="00386EF5" w:rsidRDefault="006900F6" w:rsidP="006900F6">
      <w:pPr>
        <w:shd w:val="clear" w:color="auto" w:fill="FFFFFF"/>
        <w:jc w:val="both"/>
        <w:rPr>
          <w:rFonts w:ascii="Arial" w:hAnsi="Arial" w:cs="Arial"/>
          <w:bCs/>
          <w:iCs/>
          <w:color w:val="000000"/>
          <w:lang w:val="sr-Cyrl-CS"/>
        </w:rPr>
      </w:pPr>
      <w:r>
        <w:rPr>
          <w:rFonts w:ascii="Arial" w:hAnsi="Arial" w:cs="Arial"/>
          <w:bCs/>
          <w:iCs/>
          <w:color w:val="000000"/>
          <w:lang w:val="sr-Cyrl-CS"/>
        </w:rPr>
        <w:t>Рок испоруке је ______ дана од дана поруџбенице наручиоца (не дужи од 30 дана).</w:t>
      </w:r>
    </w:p>
    <w:p w:rsidR="006900F6" w:rsidRPr="00386EF5" w:rsidRDefault="006900F6" w:rsidP="006900F6">
      <w:pPr>
        <w:shd w:val="clear" w:color="auto" w:fill="FFFFFF"/>
        <w:jc w:val="center"/>
        <w:rPr>
          <w:rFonts w:ascii="Arial" w:hAnsi="Arial" w:cs="Arial"/>
          <w:b/>
          <w:bCs/>
          <w:i/>
          <w:iCs/>
          <w:color w:val="000000"/>
          <w:sz w:val="16"/>
          <w:szCs w:val="16"/>
          <w:lang w:val="sr-Cyrl-CS"/>
        </w:rPr>
      </w:pPr>
    </w:p>
    <w:p w:rsidR="006900F6" w:rsidRDefault="006900F6" w:rsidP="006900F6">
      <w:pPr>
        <w:shd w:val="clear" w:color="auto" w:fill="FFFFFF"/>
        <w:jc w:val="center"/>
        <w:rPr>
          <w:rFonts w:ascii="Arial" w:hAnsi="Arial" w:cs="Arial"/>
          <w:b/>
          <w:bCs/>
          <w:i/>
          <w:iCs/>
          <w:color w:val="000000"/>
          <w:sz w:val="16"/>
          <w:szCs w:val="16"/>
          <w:lang w:val="sr-Cyrl-CS"/>
        </w:rPr>
      </w:pPr>
    </w:p>
    <w:p w:rsidR="006900F6" w:rsidRDefault="006900F6" w:rsidP="006900F6">
      <w:pPr>
        <w:shd w:val="clear" w:color="auto" w:fill="FFFFFF"/>
        <w:jc w:val="center"/>
        <w:rPr>
          <w:rFonts w:ascii="Arial" w:hAnsi="Arial" w:cs="Arial"/>
          <w:b/>
          <w:bCs/>
          <w:i/>
          <w:iCs/>
          <w:color w:val="000000"/>
          <w:sz w:val="16"/>
          <w:szCs w:val="16"/>
          <w:lang w:val="sr-Cyrl-CS"/>
        </w:rPr>
      </w:pPr>
    </w:p>
    <w:p w:rsidR="006900F6" w:rsidRPr="00386EF5" w:rsidRDefault="006900F6" w:rsidP="006900F6">
      <w:pPr>
        <w:shd w:val="clear" w:color="auto" w:fill="FFFFFF"/>
        <w:jc w:val="center"/>
        <w:rPr>
          <w:rFonts w:ascii="Arial" w:hAnsi="Arial" w:cs="Arial"/>
          <w:b/>
          <w:bCs/>
          <w:i/>
          <w:iCs/>
          <w:color w:val="000000"/>
          <w:sz w:val="16"/>
          <w:szCs w:val="16"/>
          <w:lang w:val="sr-Cyrl-CS"/>
        </w:rPr>
      </w:pPr>
    </w:p>
    <w:tbl>
      <w:tblPr>
        <w:tblW w:w="0" w:type="auto"/>
        <w:tblLayout w:type="fixed"/>
        <w:tblLook w:val="0000" w:firstRow="0" w:lastRow="0" w:firstColumn="0" w:lastColumn="0" w:noHBand="0" w:noVBand="0"/>
      </w:tblPr>
      <w:tblGrid>
        <w:gridCol w:w="3080"/>
        <w:gridCol w:w="3068"/>
        <w:gridCol w:w="3094"/>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8"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shd w:val="clear" w:color="auto" w:fill="FFFFFF"/>
        <w:jc w:val="center"/>
        <w:rPr>
          <w:rFonts w:ascii="Arial" w:hAnsi="Arial" w:cs="Arial"/>
          <w:b/>
          <w:bCs/>
          <w:i/>
          <w:iCs/>
          <w:color w:val="000000"/>
          <w:lang w:val="sr-Cyrl-CS"/>
        </w:rPr>
      </w:pPr>
    </w:p>
    <w:p w:rsidR="006900F6" w:rsidRDefault="006900F6" w:rsidP="006900F6">
      <w:pPr>
        <w:shd w:val="clear" w:color="auto" w:fill="FFFFFF"/>
        <w:jc w:val="center"/>
        <w:rPr>
          <w:rFonts w:ascii="Arial" w:hAnsi="Arial" w:cs="Arial"/>
          <w:b/>
          <w:bCs/>
          <w:iCs/>
          <w:color w:val="000000"/>
        </w:rPr>
      </w:pPr>
    </w:p>
    <w:p w:rsidR="006900F6" w:rsidRPr="00F32A55" w:rsidRDefault="006900F6" w:rsidP="006900F6">
      <w:pPr>
        <w:shd w:val="clear" w:color="auto" w:fill="FFFFFF"/>
        <w:jc w:val="center"/>
        <w:rPr>
          <w:rFonts w:ascii="Arial" w:hAnsi="Arial" w:cs="Arial"/>
          <w:b/>
          <w:bCs/>
          <w:iCs/>
          <w:color w:val="000000"/>
        </w:rPr>
      </w:pPr>
    </w:p>
    <w:p w:rsidR="006900F6" w:rsidRPr="00D97333" w:rsidRDefault="006900F6" w:rsidP="006900F6">
      <w:pPr>
        <w:shd w:val="clear" w:color="auto" w:fill="FFFFFF"/>
        <w:rPr>
          <w:rFonts w:ascii="Arial" w:hAnsi="Arial" w:cs="Arial"/>
          <w:b/>
          <w:bCs/>
          <w:iCs/>
          <w:color w:val="000000"/>
        </w:rPr>
      </w:pPr>
      <w:r w:rsidRPr="00D97333">
        <w:rPr>
          <w:rFonts w:ascii="Arial" w:hAnsi="Arial" w:cs="Arial"/>
          <w:b/>
          <w:bCs/>
          <w:iCs/>
          <w:color w:val="000000"/>
        </w:rPr>
        <w:t>На основу чл.12.  Правилника о обавезним елементима конкурсне документације у поступцима јавних набавки и начину доказивања испуњености услова сматраће се да је сачињен образац структуре цене, пошто су основни елементи понуђене цене садржани у обрасцу понуде.</w:t>
      </w:r>
    </w:p>
    <w:p w:rsidR="006900F6" w:rsidRPr="00D97333" w:rsidRDefault="006900F6" w:rsidP="006900F6">
      <w:pPr>
        <w:shd w:val="clear" w:color="auto" w:fill="FFFFFF"/>
        <w:rPr>
          <w:rFonts w:ascii="Arial" w:hAnsi="Arial" w:cs="Arial"/>
          <w:b/>
          <w:bCs/>
          <w:iCs/>
          <w:color w:val="000000"/>
        </w:rPr>
      </w:pPr>
    </w:p>
    <w:p w:rsidR="006900F6" w:rsidRPr="00D97333" w:rsidRDefault="006900F6" w:rsidP="006900F6">
      <w:pPr>
        <w:shd w:val="clear" w:color="auto" w:fill="FFFFFF"/>
        <w:jc w:val="center"/>
        <w:rPr>
          <w:rFonts w:ascii="Arial" w:hAnsi="Arial" w:cs="Arial"/>
          <w:b/>
          <w:bCs/>
          <w:iCs/>
          <w:color w:val="000000"/>
        </w:rPr>
      </w:pPr>
    </w:p>
    <w:p w:rsidR="006900F6" w:rsidRPr="00D97333" w:rsidRDefault="006900F6" w:rsidP="006900F6">
      <w:pPr>
        <w:shd w:val="clear" w:color="auto" w:fill="FFFFFF"/>
        <w:jc w:val="center"/>
        <w:rPr>
          <w:rFonts w:ascii="Arial" w:hAnsi="Arial" w:cs="Arial"/>
          <w:b/>
          <w:bCs/>
          <w:iCs/>
          <w:color w:val="000000"/>
        </w:rPr>
      </w:pPr>
    </w:p>
    <w:p w:rsidR="006900F6" w:rsidRPr="00D97333" w:rsidRDefault="006900F6" w:rsidP="006900F6">
      <w:pPr>
        <w:shd w:val="clear" w:color="auto" w:fill="FFFFFF"/>
        <w:jc w:val="center"/>
        <w:rPr>
          <w:rFonts w:ascii="Arial" w:hAnsi="Arial" w:cs="Arial"/>
          <w:b/>
          <w:bCs/>
          <w:iCs/>
          <w:color w:val="000000"/>
        </w:rPr>
      </w:pPr>
    </w:p>
    <w:p w:rsidR="006900F6" w:rsidRPr="00D97333" w:rsidRDefault="006900F6" w:rsidP="006900F6">
      <w:pPr>
        <w:shd w:val="clear" w:color="auto" w:fill="FFFFFF"/>
        <w:jc w:val="center"/>
        <w:rPr>
          <w:rFonts w:ascii="Arial" w:hAnsi="Arial" w:cs="Arial"/>
          <w:b/>
          <w:bCs/>
          <w:iCs/>
          <w:color w:val="000000"/>
        </w:rPr>
      </w:pPr>
    </w:p>
    <w:p w:rsidR="006900F6" w:rsidRDefault="006900F6" w:rsidP="006900F6">
      <w:pPr>
        <w:shd w:val="clear" w:color="auto" w:fill="FFFFFF"/>
        <w:jc w:val="center"/>
        <w:rPr>
          <w:rFonts w:ascii="Arial" w:hAnsi="Arial" w:cs="Arial"/>
          <w:b/>
          <w:bCs/>
          <w:iCs/>
          <w:color w:val="000000"/>
        </w:rPr>
      </w:pPr>
    </w:p>
    <w:p w:rsidR="006900F6" w:rsidRPr="00470CF7" w:rsidRDefault="006900F6" w:rsidP="006900F6">
      <w:pPr>
        <w:shd w:val="clear" w:color="auto" w:fill="FFFFFF"/>
        <w:jc w:val="center"/>
        <w:rPr>
          <w:rFonts w:ascii="Arial" w:hAnsi="Arial" w:cs="Arial"/>
          <w:b/>
          <w:bCs/>
          <w:iCs/>
          <w:color w:val="000000"/>
        </w:rPr>
      </w:pPr>
    </w:p>
    <w:p w:rsidR="006900F6" w:rsidRPr="00032659" w:rsidRDefault="006900F6" w:rsidP="006900F6">
      <w:pPr>
        <w:shd w:val="clear" w:color="auto" w:fill="FFFFFF"/>
        <w:jc w:val="center"/>
        <w:rPr>
          <w:rFonts w:ascii="Arial" w:hAnsi="Arial" w:cs="Arial"/>
          <w:b/>
          <w:bCs/>
          <w:iCs/>
          <w:color w:val="000000"/>
        </w:rPr>
      </w:pPr>
      <w:r w:rsidRPr="00032659">
        <w:rPr>
          <w:rFonts w:ascii="Arial" w:hAnsi="Arial" w:cs="Arial"/>
          <w:b/>
          <w:bCs/>
          <w:iCs/>
          <w:color w:val="000000"/>
        </w:rPr>
        <w:t>VII  МОДЕЛ УГОВОРА</w:t>
      </w:r>
    </w:p>
    <w:p w:rsidR="006900F6" w:rsidRPr="00F32A55" w:rsidRDefault="006900F6" w:rsidP="006900F6">
      <w:pPr>
        <w:shd w:val="clear" w:color="auto" w:fill="FFFFFF"/>
        <w:jc w:val="center"/>
        <w:rPr>
          <w:rFonts w:ascii="Arial" w:hAnsi="Arial" w:cs="Arial"/>
          <w:b/>
          <w:bCs/>
          <w:iCs/>
          <w:color w:val="000000"/>
          <w:sz w:val="16"/>
          <w:szCs w:val="16"/>
        </w:rPr>
      </w:pPr>
    </w:p>
    <w:p w:rsidR="006900F6" w:rsidRPr="00032659" w:rsidRDefault="006900F6" w:rsidP="006900F6">
      <w:pPr>
        <w:shd w:val="clear" w:color="auto" w:fill="FFFFFF"/>
        <w:jc w:val="center"/>
        <w:rPr>
          <w:rFonts w:ascii="Arial" w:hAnsi="Arial" w:cs="Arial"/>
          <w:b/>
          <w:bCs/>
          <w:iCs/>
          <w:color w:val="000000"/>
        </w:rPr>
      </w:pPr>
      <w:r w:rsidRPr="00032659">
        <w:rPr>
          <w:rFonts w:ascii="Arial" w:hAnsi="Arial" w:cs="Arial"/>
          <w:b/>
          <w:bCs/>
          <w:iCs/>
          <w:color w:val="000000"/>
        </w:rPr>
        <w:t>О КУПОПРОДАЈИ РЕЗЕРВНИХ ДЕЛОВА И МАТЕРИЈАЛА</w:t>
      </w:r>
    </w:p>
    <w:p w:rsidR="006900F6" w:rsidRPr="00965A35" w:rsidRDefault="006900F6" w:rsidP="006900F6">
      <w:pPr>
        <w:shd w:val="clear" w:color="auto" w:fill="FFFFFF"/>
        <w:jc w:val="center"/>
        <w:rPr>
          <w:rFonts w:ascii="Arial" w:hAnsi="Arial" w:cs="Arial"/>
          <w:b/>
          <w:bCs/>
          <w:iCs/>
          <w:color w:val="000000"/>
        </w:rPr>
      </w:pPr>
      <w:r w:rsidRPr="00032659">
        <w:rPr>
          <w:rFonts w:ascii="Arial" w:hAnsi="Arial" w:cs="Arial"/>
          <w:b/>
          <w:bCs/>
          <w:iCs/>
          <w:color w:val="000000"/>
        </w:rPr>
        <w:t xml:space="preserve">Партија </w:t>
      </w:r>
      <w:r w:rsidR="00643096">
        <w:rPr>
          <w:rFonts w:ascii="Arial" w:hAnsi="Arial" w:cs="Arial"/>
          <w:b/>
          <w:bCs/>
          <w:iCs/>
          <w:color w:val="000000"/>
        </w:rPr>
        <w:t>19</w:t>
      </w:r>
      <w:r>
        <w:rPr>
          <w:rFonts w:ascii="Arial" w:hAnsi="Arial" w:cs="Arial"/>
          <w:b/>
          <w:bCs/>
          <w:iCs/>
          <w:color w:val="000000"/>
        </w:rPr>
        <w:t>.</w:t>
      </w:r>
      <w:r w:rsidRPr="00032659">
        <w:rPr>
          <w:rFonts w:ascii="Arial" w:hAnsi="Arial" w:cs="Arial"/>
          <w:b/>
          <w:bCs/>
          <w:iCs/>
          <w:color w:val="000000"/>
        </w:rPr>
        <w:t xml:space="preserve"> </w:t>
      </w:r>
      <w:r>
        <w:rPr>
          <w:rFonts w:ascii="Arial" w:hAnsi="Arial" w:cs="Arial"/>
          <w:b/>
          <w:bCs/>
          <w:iCs/>
          <w:color w:val="000000"/>
        </w:rPr>
        <w:t xml:space="preserve">Манометри и термометри   </w:t>
      </w:r>
    </w:p>
    <w:p w:rsidR="006900F6" w:rsidRPr="00032659" w:rsidRDefault="006900F6" w:rsidP="006900F6">
      <w:pPr>
        <w:shd w:val="clear" w:color="auto" w:fill="FFFFFF"/>
        <w:jc w:val="center"/>
        <w:rPr>
          <w:rFonts w:ascii="Arial" w:hAnsi="Arial" w:cs="Arial"/>
          <w:b/>
          <w:bCs/>
          <w:iCs/>
          <w:color w:val="000000"/>
        </w:rPr>
      </w:pPr>
      <w:r w:rsidRPr="00032659">
        <w:rPr>
          <w:rFonts w:ascii="Arial" w:hAnsi="Arial" w:cs="Arial"/>
          <w:b/>
          <w:bCs/>
          <w:iCs/>
          <w:color w:val="000000"/>
        </w:rPr>
        <w:t>(у даљем тексту: Уговор)</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Закључен између:</w:t>
      </w:r>
    </w:p>
    <w:p w:rsidR="006900F6" w:rsidRPr="00D97333" w:rsidRDefault="006900F6" w:rsidP="006900F6">
      <w:pPr>
        <w:shd w:val="clear" w:color="auto" w:fill="FFFFFF"/>
        <w:rPr>
          <w:rFonts w:ascii="Arial" w:hAnsi="Arial" w:cs="Arial"/>
          <w:bCs/>
          <w:iCs/>
          <w:color w:val="000000"/>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1.Наручиоца ЈКП „ТОПЛАНА“ БОР са седиштем у Бору, Република Србија, улица Ђ. А. Куна бр. 12, матични број: 17441531, ПИБ: 100500644, текући рачун 160-35971-27, које заступа директор </w:t>
      </w:r>
      <w:r>
        <w:rPr>
          <w:rFonts w:ascii="Arial" w:hAnsi="Arial" w:cs="Arial"/>
          <w:bCs/>
          <w:iCs/>
          <w:color w:val="000000"/>
        </w:rPr>
        <w:t>Милутин Симић</w:t>
      </w:r>
      <w:r w:rsidRPr="00D97333">
        <w:rPr>
          <w:rFonts w:ascii="Arial" w:hAnsi="Arial" w:cs="Arial"/>
          <w:bCs/>
          <w:iCs/>
          <w:color w:val="000000"/>
        </w:rPr>
        <w:t xml:space="preserve">, дипл.инж. (у даљем тексту: Купац)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и</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2. _____________________ са седиштем у ____________, Република Србија, улица ______________бр.__, матични број:___________, ПИБ:___________, текући рачун __________________које заступа______________________(у даљем тексту: Продавац)</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_____________________ са седиштем у ____________, Република Србија, улица ______________бр.__, матични број:_____________, ПИБ:_____________, текући рачун ___________________ , коje заступа ______________________________ (у даљем тексту: Продавац),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заједно, у овом Уговору названи: Уговорне стране.</w:t>
      </w:r>
    </w:p>
    <w:p w:rsidR="006900F6" w:rsidRPr="00F32A55" w:rsidRDefault="006900F6" w:rsidP="006900F6">
      <w:pPr>
        <w:shd w:val="clear" w:color="auto" w:fill="FFFFFF"/>
        <w:rPr>
          <w:rFonts w:ascii="Arial" w:hAnsi="Arial" w:cs="Arial"/>
          <w:bCs/>
          <w:iCs/>
          <w:color w:val="000000"/>
          <w:sz w:val="16"/>
          <w:szCs w:val="16"/>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Напомена: У случају заједничке понуде сви понуђачи из заједничке понуде биће наведени под тачком 2.</w:t>
      </w:r>
    </w:p>
    <w:p w:rsidR="006900F6" w:rsidRPr="00F32A55" w:rsidRDefault="006900F6" w:rsidP="006900F6">
      <w:pPr>
        <w:shd w:val="clear" w:color="auto" w:fill="FFFFFF"/>
        <w:rPr>
          <w:rFonts w:ascii="Arial" w:hAnsi="Arial" w:cs="Arial"/>
          <w:bCs/>
          <w:iCs/>
          <w:color w:val="000000"/>
          <w:sz w:val="16"/>
          <w:szCs w:val="16"/>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(навести део предметне небавке који ће извршити подизвођач) </w:t>
      </w:r>
    </w:p>
    <w:p w:rsidR="006900F6" w:rsidRPr="00F32A55" w:rsidRDefault="006900F6" w:rsidP="006900F6">
      <w:pPr>
        <w:shd w:val="clear" w:color="auto" w:fill="FFFFFF"/>
        <w:rPr>
          <w:rFonts w:ascii="Arial" w:hAnsi="Arial" w:cs="Arial"/>
          <w:bCs/>
          <w:iCs/>
          <w:color w:val="000000"/>
          <w:sz w:val="16"/>
          <w:szCs w:val="16"/>
        </w:rPr>
      </w:pP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Основ уговора:</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 xml:space="preserve">ЈН Број: ЈНВВ </w:t>
      </w:r>
      <w:r>
        <w:rPr>
          <w:rFonts w:ascii="Arial" w:hAnsi="Arial" w:cs="Arial"/>
          <w:iCs/>
          <w:color w:val="000000"/>
        </w:rPr>
        <w:t>1.1.2/20</w:t>
      </w:r>
      <w:r w:rsidR="00643096">
        <w:rPr>
          <w:rFonts w:ascii="Arial" w:hAnsi="Arial" w:cs="Arial"/>
          <w:iCs/>
          <w:color w:val="000000"/>
        </w:rPr>
        <w:t>20</w:t>
      </w:r>
      <w:r>
        <w:rPr>
          <w:rFonts w:ascii="Arial" w:hAnsi="Arial" w:cs="Arial"/>
          <w:iCs/>
          <w:color w:val="000000"/>
          <w:lang w:val="sr-Cyrl-CS"/>
        </w:rPr>
        <w:t xml:space="preserve"> </w:t>
      </w:r>
      <w:r w:rsidRPr="00D97333">
        <w:rPr>
          <w:rFonts w:ascii="Arial" w:hAnsi="Arial" w:cs="Arial"/>
          <w:bCs/>
          <w:iCs/>
          <w:color w:val="000000"/>
        </w:rPr>
        <w:t xml:space="preserve">- набавка резервних делова и материјала </w:t>
      </w:r>
    </w:p>
    <w:p w:rsidR="006900F6" w:rsidRPr="00D97333" w:rsidRDefault="006900F6" w:rsidP="006900F6">
      <w:pPr>
        <w:shd w:val="clear" w:color="auto" w:fill="FFFFFF"/>
        <w:rPr>
          <w:rFonts w:ascii="Arial" w:hAnsi="Arial" w:cs="Arial"/>
          <w:bCs/>
          <w:iCs/>
          <w:color w:val="000000"/>
        </w:rPr>
      </w:pPr>
      <w:r w:rsidRPr="00D97333">
        <w:rPr>
          <w:rFonts w:ascii="Arial" w:hAnsi="Arial" w:cs="Arial"/>
          <w:bCs/>
          <w:iCs/>
          <w:color w:val="000000"/>
        </w:rPr>
        <w:t>Број и датум одлуке о додели уговора: _______ од __________ године</w:t>
      </w:r>
    </w:p>
    <w:p w:rsidR="006900F6" w:rsidRPr="00DD015F" w:rsidRDefault="006900F6" w:rsidP="006900F6">
      <w:pPr>
        <w:shd w:val="clear" w:color="auto" w:fill="FFFFFF"/>
        <w:rPr>
          <w:rFonts w:ascii="Arial" w:hAnsi="Arial" w:cs="Arial"/>
          <w:bCs/>
          <w:iCs/>
          <w:color w:val="000000"/>
        </w:rPr>
      </w:pPr>
      <w:r w:rsidRPr="00D97333">
        <w:rPr>
          <w:rFonts w:ascii="Arial" w:hAnsi="Arial" w:cs="Arial"/>
          <w:bCs/>
          <w:iCs/>
          <w:color w:val="000000"/>
        </w:rPr>
        <w:t>Понуда изабраног понуђача бр. _______ од __________ године која је код Наручиоца заведена под бројем</w:t>
      </w:r>
      <w:r>
        <w:rPr>
          <w:rFonts w:ascii="Arial" w:hAnsi="Arial" w:cs="Arial"/>
          <w:bCs/>
          <w:iCs/>
          <w:color w:val="000000"/>
        </w:rPr>
        <w:t xml:space="preserve"> _________ од _________ године.</w:t>
      </w:r>
    </w:p>
    <w:p w:rsidR="006900F6" w:rsidRDefault="006900F6" w:rsidP="006900F6">
      <w:pPr>
        <w:shd w:val="clear" w:color="auto" w:fill="FFFFFF"/>
        <w:rPr>
          <w:rFonts w:ascii="Arial" w:hAnsi="Arial" w:cs="Arial"/>
          <w:b/>
          <w:bCs/>
          <w:iCs/>
          <w:color w:val="000000"/>
        </w:rPr>
      </w:pPr>
    </w:p>
    <w:p w:rsidR="006900F6" w:rsidRPr="00F32A55" w:rsidRDefault="006900F6" w:rsidP="006900F6">
      <w:pPr>
        <w:shd w:val="clear" w:color="auto" w:fill="FFFFFF"/>
        <w:rPr>
          <w:rFonts w:ascii="Arial" w:hAnsi="Arial" w:cs="Arial"/>
          <w:b/>
          <w:bCs/>
          <w:iCs/>
          <w:color w:val="000000"/>
        </w:rPr>
      </w:pPr>
    </w:p>
    <w:p w:rsidR="006900F6" w:rsidRPr="00386EF5" w:rsidRDefault="006900F6" w:rsidP="006900F6">
      <w:pPr>
        <w:jc w:val="center"/>
        <w:rPr>
          <w:rFonts w:ascii="Arial" w:hAnsi="Arial" w:cs="Arial"/>
          <w:b/>
          <w:color w:val="000000"/>
          <w:u w:val="single"/>
          <w:lang w:val="sr-Latn-CS"/>
        </w:rPr>
      </w:pPr>
      <w:r w:rsidRPr="00386EF5">
        <w:rPr>
          <w:rFonts w:ascii="Arial" w:hAnsi="Arial" w:cs="Arial"/>
          <w:b/>
          <w:color w:val="000000"/>
          <w:u w:val="single"/>
          <w:lang w:val="sr-Latn-CS"/>
        </w:rPr>
        <w:t>ПРЕДМЕТ УГОВОРА</w:t>
      </w:r>
    </w:p>
    <w:p w:rsidR="006900F6" w:rsidRDefault="006900F6" w:rsidP="006900F6">
      <w:pPr>
        <w:jc w:val="center"/>
        <w:rPr>
          <w:rFonts w:ascii="Arial" w:hAnsi="Arial" w:cs="Arial"/>
          <w:b/>
          <w:color w:val="000000"/>
        </w:rPr>
      </w:pPr>
    </w:p>
    <w:p w:rsidR="006900F6" w:rsidRPr="00D04C79" w:rsidRDefault="006900F6" w:rsidP="006900F6">
      <w:pPr>
        <w:jc w:val="center"/>
        <w:rPr>
          <w:rFonts w:ascii="Arial" w:hAnsi="Arial" w:cs="Arial"/>
          <w:b/>
          <w:color w:val="000000"/>
          <w:lang w:val="sr-Latn-CS"/>
        </w:rPr>
      </w:pPr>
      <w:r w:rsidRPr="00D04C79">
        <w:rPr>
          <w:rFonts w:ascii="Arial" w:hAnsi="Arial" w:cs="Arial"/>
          <w:b/>
          <w:color w:val="000000"/>
          <w:lang w:val="sr-Latn-CS"/>
        </w:rPr>
        <w:t xml:space="preserve">Члан </w:t>
      </w:r>
      <w:r>
        <w:rPr>
          <w:rFonts w:ascii="Arial" w:hAnsi="Arial" w:cs="Arial"/>
          <w:b/>
          <w:color w:val="000000"/>
        </w:rPr>
        <w:t>1</w:t>
      </w:r>
      <w:r w:rsidRPr="00D04C79">
        <w:rPr>
          <w:rFonts w:ascii="Arial" w:hAnsi="Arial" w:cs="Arial"/>
          <w:b/>
          <w:color w:val="000000"/>
          <w:lang w:val="sr-Latn-CS"/>
        </w:rPr>
        <w:t>.</w:t>
      </w:r>
    </w:p>
    <w:p w:rsidR="006900F6" w:rsidRPr="00386EF5" w:rsidRDefault="006900F6" w:rsidP="006900F6">
      <w:pPr>
        <w:pStyle w:val="Subtitle"/>
        <w:spacing w:before="0" w:after="0"/>
        <w:jc w:val="both"/>
        <w:rPr>
          <w:i w:val="0"/>
          <w:color w:val="000000"/>
          <w:sz w:val="24"/>
          <w:szCs w:val="24"/>
          <w:lang w:val="sr-Cyrl-CS"/>
        </w:rPr>
      </w:pPr>
      <w:r w:rsidRPr="00386EF5">
        <w:rPr>
          <w:i w:val="0"/>
          <w:color w:val="000000"/>
          <w:sz w:val="24"/>
          <w:szCs w:val="24"/>
        </w:rPr>
        <w:t>Предмет</w:t>
      </w:r>
      <w:r w:rsidRPr="00386EF5">
        <w:rPr>
          <w:i w:val="0"/>
          <w:color w:val="000000"/>
          <w:sz w:val="24"/>
          <w:szCs w:val="24"/>
          <w:lang w:val="sr-Cyrl-CS"/>
        </w:rPr>
        <w:t xml:space="preserve"> овог уговора је купопродаја резервних делова и материјала</w:t>
      </w:r>
      <w:r>
        <w:rPr>
          <w:rFonts w:eastAsia="Times New Roman" w:cs="Arial"/>
          <w:b/>
          <w:i w:val="0"/>
          <w:sz w:val="24"/>
          <w:szCs w:val="24"/>
        </w:rPr>
        <w:t>,</w:t>
      </w:r>
      <w:r w:rsidRPr="00386EF5">
        <w:rPr>
          <w:i w:val="0"/>
          <w:color w:val="000000"/>
          <w:sz w:val="24"/>
          <w:szCs w:val="24"/>
          <w:lang w:val="sr-Cyrl-CS"/>
        </w:rPr>
        <w:t xml:space="preserve"> одређене у спецификацији за партију </w:t>
      </w:r>
      <w:r w:rsidR="00643096">
        <w:rPr>
          <w:rFonts w:eastAsia="Times New Roman" w:cs="Arial"/>
          <w:b/>
          <w:i w:val="0"/>
          <w:sz w:val="24"/>
          <w:szCs w:val="24"/>
        </w:rPr>
        <w:t>19</w:t>
      </w:r>
      <w:r w:rsidRPr="00C620F8">
        <w:rPr>
          <w:rFonts w:eastAsia="Times New Roman" w:cs="Arial"/>
          <w:b/>
          <w:i w:val="0"/>
          <w:sz w:val="24"/>
          <w:szCs w:val="24"/>
        </w:rPr>
        <w:t xml:space="preserve">. </w:t>
      </w:r>
      <w:r>
        <w:rPr>
          <w:rFonts w:eastAsia="Times New Roman" w:cs="Arial"/>
          <w:b/>
          <w:i w:val="0"/>
          <w:sz w:val="24"/>
          <w:szCs w:val="24"/>
        </w:rPr>
        <w:t>Манометри и термометри</w:t>
      </w:r>
      <w:r w:rsidRPr="00386EF5">
        <w:rPr>
          <w:i w:val="0"/>
          <w:color w:val="000000"/>
          <w:sz w:val="24"/>
          <w:szCs w:val="24"/>
          <w:lang w:val="sr-Cyrl-CS"/>
        </w:rPr>
        <w:t xml:space="preserve"> у понуди Продавца бр.__________ од _______ . године </w:t>
      </w:r>
      <w:r>
        <w:rPr>
          <w:i w:val="0"/>
          <w:color w:val="000000"/>
          <w:sz w:val="24"/>
          <w:szCs w:val="24"/>
        </w:rPr>
        <w:t>која је код Купца заведена под бројем __________ од _________ године и</w:t>
      </w:r>
      <w:r w:rsidRPr="00386EF5">
        <w:rPr>
          <w:i w:val="0"/>
          <w:color w:val="000000"/>
          <w:sz w:val="24"/>
          <w:szCs w:val="24"/>
          <w:lang w:val="sr-Cyrl-CS"/>
        </w:rPr>
        <w:t xml:space="preserve"> саставни </w:t>
      </w:r>
      <w:r>
        <w:rPr>
          <w:i w:val="0"/>
          <w:color w:val="000000"/>
          <w:sz w:val="24"/>
          <w:szCs w:val="24"/>
          <w:lang w:val="sr-Cyrl-CS"/>
        </w:rPr>
        <w:t xml:space="preserve">је </w:t>
      </w:r>
      <w:r w:rsidRPr="00386EF5">
        <w:rPr>
          <w:i w:val="0"/>
          <w:color w:val="000000"/>
          <w:sz w:val="24"/>
          <w:szCs w:val="24"/>
          <w:lang w:val="sr-Cyrl-CS"/>
        </w:rPr>
        <w:t>део овог Уговора.</w:t>
      </w:r>
    </w:p>
    <w:p w:rsidR="006900F6" w:rsidRDefault="006900F6" w:rsidP="006900F6">
      <w:pPr>
        <w:jc w:val="center"/>
        <w:rPr>
          <w:rFonts w:ascii="Arial" w:hAnsi="Arial" w:cs="Arial"/>
          <w:b/>
          <w:color w:val="000000"/>
          <w:u w:val="single"/>
        </w:rPr>
      </w:pPr>
    </w:p>
    <w:p w:rsidR="006900F6" w:rsidRDefault="006900F6" w:rsidP="006900F6">
      <w:pPr>
        <w:jc w:val="center"/>
        <w:rPr>
          <w:rFonts w:ascii="Arial" w:hAnsi="Arial" w:cs="Arial"/>
          <w:b/>
          <w:color w:val="000000"/>
          <w:u w:val="single"/>
        </w:rPr>
      </w:pPr>
    </w:p>
    <w:p w:rsidR="006900F6" w:rsidRDefault="006900F6" w:rsidP="006900F6">
      <w:pPr>
        <w:jc w:val="center"/>
        <w:rPr>
          <w:rFonts w:ascii="Arial" w:hAnsi="Arial" w:cs="Arial"/>
          <w:b/>
          <w:color w:val="000000"/>
          <w:u w:val="single"/>
        </w:rPr>
      </w:pPr>
    </w:p>
    <w:p w:rsidR="006900F6" w:rsidRDefault="006900F6" w:rsidP="006900F6">
      <w:pPr>
        <w:jc w:val="center"/>
        <w:rPr>
          <w:rFonts w:ascii="Arial" w:hAnsi="Arial" w:cs="Arial"/>
          <w:b/>
          <w:color w:val="000000"/>
          <w:u w:val="single"/>
        </w:rPr>
      </w:pPr>
    </w:p>
    <w:p w:rsidR="006900F6" w:rsidRPr="00125030" w:rsidRDefault="006900F6" w:rsidP="006900F6">
      <w:pPr>
        <w:jc w:val="center"/>
        <w:rPr>
          <w:rFonts w:ascii="Arial" w:hAnsi="Arial" w:cs="Arial"/>
          <w:b/>
          <w:color w:val="000000"/>
          <w:u w:val="single"/>
        </w:rPr>
      </w:pPr>
      <w:r w:rsidRPr="00386EF5">
        <w:rPr>
          <w:rFonts w:ascii="Arial" w:hAnsi="Arial" w:cs="Arial"/>
          <w:b/>
          <w:color w:val="000000"/>
          <w:u w:val="single"/>
        </w:rPr>
        <w:t>ЦЕНА, НАЧИН ПЛАЋАЊ</w:t>
      </w:r>
      <w:r>
        <w:rPr>
          <w:rFonts w:ascii="Arial" w:hAnsi="Arial" w:cs="Arial"/>
          <w:b/>
          <w:color w:val="000000"/>
          <w:u w:val="single"/>
        </w:rPr>
        <w:t>А И УКУПНА ВРЕДНОСТ УГОВОРА</w:t>
      </w:r>
    </w:p>
    <w:p w:rsidR="006900F6" w:rsidRPr="00A1648F" w:rsidRDefault="006900F6" w:rsidP="006900F6">
      <w:pPr>
        <w:jc w:val="center"/>
        <w:rPr>
          <w:rFonts w:ascii="Arial" w:hAnsi="Arial" w:cs="Arial"/>
          <w:b/>
          <w:color w:val="000000"/>
          <w:sz w:val="16"/>
          <w:szCs w:val="16"/>
        </w:rPr>
      </w:pPr>
    </w:p>
    <w:p w:rsidR="006900F6" w:rsidRPr="00D04C79" w:rsidRDefault="006900F6" w:rsidP="006900F6">
      <w:pPr>
        <w:jc w:val="center"/>
        <w:rPr>
          <w:rFonts w:ascii="Arial" w:hAnsi="Arial" w:cs="Arial"/>
          <w:b/>
          <w:color w:val="000000"/>
          <w:lang w:val="sr-Latn-CS"/>
        </w:rPr>
      </w:pPr>
      <w:r w:rsidRPr="00D04C79">
        <w:rPr>
          <w:rFonts w:ascii="Arial" w:hAnsi="Arial" w:cs="Arial"/>
          <w:b/>
          <w:color w:val="000000"/>
          <w:lang w:val="sr-Latn-CS"/>
        </w:rPr>
        <w:t xml:space="preserve">Члан </w:t>
      </w:r>
      <w:r>
        <w:rPr>
          <w:rFonts w:ascii="Arial" w:hAnsi="Arial" w:cs="Arial"/>
          <w:b/>
          <w:color w:val="000000"/>
        </w:rPr>
        <w:t>2</w:t>
      </w:r>
      <w:r w:rsidRPr="00D04C79">
        <w:rPr>
          <w:rFonts w:ascii="Arial" w:hAnsi="Arial" w:cs="Arial"/>
          <w:b/>
          <w:color w:val="000000"/>
          <w:lang w:val="sr-Latn-CS"/>
        </w:rPr>
        <w:t>.</w:t>
      </w:r>
    </w:p>
    <w:p w:rsidR="006900F6" w:rsidRPr="00386EF5" w:rsidRDefault="006900F6" w:rsidP="006900F6">
      <w:pPr>
        <w:jc w:val="both"/>
        <w:rPr>
          <w:bCs/>
          <w:color w:val="000000"/>
        </w:rPr>
      </w:pPr>
      <w:r w:rsidRPr="00386EF5">
        <w:rPr>
          <w:rFonts w:ascii="Arial" w:hAnsi="Arial" w:cs="Arial"/>
          <w:bCs/>
          <w:color w:val="000000"/>
        </w:rPr>
        <w:t xml:space="preserve">Цена резервних делова и материјала из члана </w:t>
      </w:r>
      <w:r>
        <w:rPr>
          <w:rFonts w:ascii="Arial" w:hAnsi="Arial" w:cs="Arial"/>
          <w:bCs/>
          <w:color w:val="000000"/>
        </w:rPr>
        <w:t>1</w:t>
      </w:r>
      <w:r w:rsidRPr="00386EF5">
        <w:rPr>
          <w:rFonts w:ascii="Arial" w:hAnsi="Arial" w:cs="Arial"/>
          <w:bCs/>
          <w:color w:val="000000"/>
        </w:rPr>
        <w:t xml:space="preserve">. овог Уговора је: </w:t>
      </w:r>
    </w:p>
    <w:tbl>
      <w:tblPr>
        <w:tblW w:w="9176" w:type="dxa"/>
        <w:jc w:val="center"/>
        <w:tblLook w:val="04A0" w:firstRow="1" w:lastRow="0" w:firstColumn="1" w:lastColumn="0" w:noHBand="0" w:noVBand="1"/>
      </w:tblPr>
      <w:tblGrid>
        <w:gridCol w:w="661"/>
        <w:gridCol w:w="3385"/>
        <w:gridCol w:w="1095"/>
        <w:gridCol w:w="630"/>
        <w:gridCol w:w="1651"/>
        <w:gridCol w:w="1754"/>
      </w:tblGrid>
      <w:tr w:rsidR="006900F6" w:rsidRPr="00003138" w:rsidTr="006900F6">
        <w:trPr>
          <w:trHeight w:val="600"/>
          <w:jc w:val="center"/>
        </w:trPr>
        <w:tc>
          <w:tcPr>
            <w:tcW w:w="661"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R.Br.</w:t>
            </w:r>
          </w:p>
        </w:tc>
        <w:tc>
          <w:tcPr>
            <w:tcW w:w="3385"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Naziv</w:t>
            </w:r>
          </w:p>
        </w:tc>
        <w:tc>
          <w:tcPr>
            <w:tcW w:w="1095" w:type="dxa"/>
            <w:tcBorders>
              <w:top w:val="single" w:sz="4" w:space="0" w:color="auto"/>
              <w:left w:val="single" w:sz="4" w:space="0" w:color="auto"/>
              <w:bottom w:val="single" w:sz="4" w:space="0" w:color="auto"/>
              <w:right w:val="single" w:sz="4" w:space="0" w:color="auto"/>
            </w:tcBorders>
            <w:shd w:val="clear" w:color="auto" w:fill="DDDDDD"/>
          </w:tcPr>
          <w:p w:rsidR="006900F6" w:rsidRPr="00003138" w:rsidRDefault="006900F6" w:rsidP="006900F6">
            <w:pPr>
              <w:jc w:val="center"/>
              <w:rPr>
                <w:rFonts w:ascii="Arial" w:eastAsia="Times New Roman" w:hAnsi="Arial" w:cs="Arial"/>
                <w:bCs/>
                <w:color w:val="000000"/>
                <w:sz w:val="20"/>
                <w:szCs w:val="20"/>
              </w:rPr>
            </w:pPr>
            <w:r>
              <w:rPr>
                <w:rFonts w:ascii="Arial" w:eastAsia="Times New Roman" w:hAnsi="Arial" w:cs="Arial"/>
                <w:bCs/>
                <w:color w:val="000000"/>
                <w:sz w:val="20"/>
                <w:szCs w:val="20"/>
              </w:rPr>
              <w:t>Dimenzije</w:t>
            </w:r>
          </w:p>
        </w:tc>
        <w:tc>
          <w:tcPr>
            <w:tcW w:w="630"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J.M.</w:t>
            </w:r>
          </w:p>
        </w:tc>
        <w:tc>
          <w:tcPr>
            <w:tcW w:w="1651"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900F6" w:rsidRPr="00003138" w:rsidRDefault="006900F6" w:rsidP="006900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PDV-a</w:t>
            </w:r>
          </w:p>
        </w:tc>
        <w:tc>
          <w:tcPr>
            <w:tcW w:w="1754"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6900F6" w:rsidRPr="00003138" w:rsidRDefault="006900F6" w:rsidP="006900F6">
            <w:pPr>
              <w:jc w:val="center"/>
              <w:rPr>
                <w:rFonts w:ascii="Arial" w:eastAsia="Times New Roman" w:hAnsi="Arial" w:cs="Arial"/>
                <w:bCs/>
                <w:sz w:val="20"/>
                <w:szCs w:val="20"/>
              </w:rPr>
            </w:pPr>
            <w:r>
              <w:rPr>
                <w:rFonts w:ascii="Arial" w:eastAsia="Times New Roman" w:hAnsi="Arial" w:cs="Arial"/>
                <w:bCs/>
                <w:sz w:val="20"/>
                <w:szCs w:val="20"/>
              </w:rPr>
              <w:t>Jed. cena sa PDV-om</w:t>
            </w:r>
          </w:p>
        </w:tc>
      </w:tr>
      <w:tr w:rsidR="005801A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801A9" w:rsidRPr="006A4F9F" w:rsidRDefault="005801A9" w:rsidP="006900F6">
            <w:pPr>
              <w:jc w:val="center"/>
              <w:rPr>
                <w:rFonts w:eastAsia="Times New Roman"/>
                <w:bCs/>
              </w:rPr>
            </w:pPr>
            <w:r w:rsidRPr="006A4F9F">
              <w:rPr>
                <w:rFonts w:eastAsia="Times New Roman"/>
                <w:bCs/>
              </w:rPr>
              <w:t>1.</w:t>
            </w:r>
          </w:p>
        </w:tc>
        <w:tc>
          <w:tcPr>
            <w:tcW w:w="3385" w:type="dxa"/>
            <w:tcBorders>
              <w:top w:val="nil"/>
              <w:left w:val="nil"/>
              <w:bottom w:val="single" w:sz="4" w:space="0" w:color="000000"/>
              <w:right w:val="single" w:sz="4" w:space="0" w:color="auto"/>
            </w:tcBorders>
            <w:shd w:val="clear" w:color="auto" w:fill="FFFFFF"/>
            <w:vAlign w:val="center"/>
          </w:tcPr>
          <w:p w:rsidR="005801A9" w:rsidRPr="003F2FD0" w:rsidRDefault="005801A9" w:rsidP="005801A9">
            <w:pPr>
              <w:rPr>
                <w:rFonts w:ascii="Arial" w:eastAsia="Times New Roman" w:hAnsi="Arial" w:cs="Arial"/>
                <w:color w:val="000000"/>
                <w:sz w:val="18"/>
                <w:szCs w:val="18"/>
              </w:rPr>
            </w:pPr>
            <w:r w:rsidRPr="003F2FD0">
              <w:rPr>
                <w:rFonts w:ascii="Arial" w:eastAsia="Times New Roman" w:hAnsi="Arial" w:cs="Arial"/>
                <w:color w:val="000000"/>
                <w:sz w:val="18"/>
                <w:szCs w:val="18"/>
              </w:rPr>
              <w:t>Manometar kontaktni Ø 100 mm 1/2"</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5801A9" w:rsidRPr="003F2FD0" w:rsidRDefault="005801A9" w:rsidP="005801A9">
            <w:pPr>
              <w:rPr>
                <w:rFonts w:ascii="Arial" w:eastAsia="Times New Roman" w:hAnsi="Arial" w:cs="Arial"/>
                <w:color w:val="000000"/>
                <w:sz w:val="18"/>
                <w:szCs w:val="18"/>
              </w:rPr>
            </w:pPr>
            <w:r w:rsidRPr="003F2FD0">
              <w:rPr>
                <w:rFonts w:ascii="Arial" w:eastAsia="Times New Roman" w:hAnsi="Arial" w:cs="Arial"/>
                <w:color w:val="000000"/>
                <w:sz w:val="18"/>
                <w:szCs w:val="18"/>
              </w:rPr>
              <w:t>0 - 6 bari</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801A9" w:rsidRPr="003F2FD0" w:rsidRDefault="005801A9" w:rsidP="005801A9">
            <w:pPr>
              <w:jc w:val="center"/>
              <w:rPr>
                <w:rFonts w:ascii="Arial" w:eastAsia="Times New Roman" w:hAnsi="Arial" w:cs="Arial"/>
                <w:color w:val="000000"/>
                <w:sz w:val="18"/>
                <w:szCs w:val="18"/>
              </w:rPr>
            </w:pPr>
            <w:r w:rsidRPr="003F2FD0">
              <w:rPr>
                <w:rFonts w:ascii="Arial" w:eastAsia="Times New Roman" w:hAnsi="Arial" w:cs="Arial"/>
                <w:color w:val="000000"/>
                <w:sz w:val="18"/>
                <w:szCs w:val="18"/>
              </w:rPr>
              <w:t>kom.</w:t>
            </w:r>
          </w:p>
        </w:tc>
        <w:tc>
          <w:tcPr>
            <w:tcW w:w="1651" w:type="dxa"/>
            <w:tcBorders>
              <w:top w:val="nil"/>
              <w:left w:val="single" w:sz="4" w:space="0" w:color="auto"/>
              <w:bottom w:val="single" w:sz="4" w:space="0" w:color="000000"/>
              <w:right w:val="single" w:sz="4" w:space="0" w:color="000000"/>
            </w:tcBorders>
            <w:shd w:val="clear" w:color="auto" w:fill="FFFFFF"/>
            <w:noWrap/>
            <w:vAlign w:val="center"/>
          </w:tcPr>
          <w:p w:rsidR="005801A9" w:rsidRDefault="005801A9" w:rsidP="006900F6">
            <w:pPr>
              <w:jc w:val="center"/>
              <w:rPr>
                <w:rFonts w:ascii="Arial" w:eastAsia="Times New Roman" w:hAnsi="Arial" w:cs="Arial"/>
                <w:color w:val="000000"/>
                <w:sz w:val="18"/>
                <w:szCs w:val="18"/>
              </w:rPr>
            </w:pPr>
          </w:p>
        </w:tc>
        <w:tc>
          <w:tcPr>
            <w:tcW w:w="1754" w:type="dxa"/>
            <w:tcBorders>
              <w:top w:val="nil"/>
              <w:left w:val="nil"/>
              <w:bottom w:val="single" w:sz="4" w:space="0" w:color="000000"/>
              <w:right w:val="single" w:sz="4" w:space="0" w:color="000000"/>
            </w:tcBorders>
            <w:shd w:val="clear" w:color="auto" w:fill="FFFFFF"/>
            <w:noWrap/>
            <w:vAlign w:val="center"/>
          </w:tcPr>
          <w:p w:rsidR="005801A9" w:rsidRDefault="005801A9" w:rsidP="006900F6">
            <w:pPr>
              <w:jc w:val="right"/>
              <w:rPr>
                <w:rFonts w:ascii="Arial" w:eastAsia="Times New Roman" w:hAnsi="Arial" w:cs="Arial"/>
                <w:b/>
                <w:bCs/>
                <w:sz w:val="18"/>
                <w:szCs w:val="18"/>
              </w:rPr>
            </w:pPr>
          </w:p>
        </w:tc>
      </w:tr>
      <w:tr w:rsidR="005801A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801A9" w:rsidRPr="006A4F9F" w:rsidRDefault="005801A9" w:rsidP="006900F6">
            <w:pPr>
              <w:jc w:val="center"/>
              <w:rPr>
                <w:rFonts w:ascii="Arial" w:eastAsia="Times New Roman" w:hAnsi="Arial" w:cs="Arial"/>
                <w:bCs/>
                <w:sz w:val="18"/>
                <w:szCs w:val="18"/>
              </w:rPr>
            </w:pPr>
            <w:r w:rsidRPr="006A4F9F">
              <w:rPr>
                <w:rFonts w:ascii="Arial" w:eastAsia="Times New Roman" w:hAnsi="Arial" w:cs="Arial"/>
                <w:bCs/>
                <w:sz w:val="18"/>
                <w:szCs w:val="18"/>
              </w:rPr>
              <w:t>2.</w:t>
            </w:r>
          </w:p>
        </w:tc>
        <w:tc>
          <w:tcPr>
            <w:tcW w:w="3385" w:type="dxa"/>
            <w:tcBorders>
              <w:top w:val="nil"/>
              <w:left w:val="nil"/>
              <w:bottom w:val="single" w:sz="4" w:space="0" w:color="000000"/>
              <w:right w:val="single" w:sz="4" w:space="0" w:color="auto"/>
            </w:tcBorders>
            <w:shd w:val="clear" w:color="auto" w:fill="FFFFFF"/>
            <w:vAlign w:val="center"/>
          </w:tcPr>
          <w:p w:rsidR="005801A9" w:rsidRPr="003F2FD0" w:rsidRDefault="005801A9" w:rsidP="005801A9">
            <w:pPr>
              <w:rPr>
                <w:rFonts w:ascii="Arial" w:eastAsia="Times New Roman" w:hAnsi="Arial" w:cs="Arial"/>
                <w:color w:val="000000"/>
                <w:sz w:val="18"/>
                <w:szCs w:val="18"/>
              </w:rPr>
            </w:pPr>
            <w:r w:rsidRPr="003F2FD0">
              <w:rPr>
                <w:rFonts w:ascii="Arial" w:eastAsia="Times New Roman" w:hAnsi="Arial" w:cs="Arial"/>
                <w:color w:val="000000"/>
                <w:sz w:val="18"/>
                <w:szCs w:val="18"/>
              </w:rPr>
              <w:t>Manometar kontaktni Ø 100 mm 1/2"</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5801A9" w:rsidRPr="003F2FD0" w:rsidRDefault="005801A9" w:rsidP="005801A9">
            <w:pPr>
              <w:rPr>
                <w:rFonts w:ascii="Arial" w:eastAsia="Times New Roman" w:hAnsi="Arial" w:cs="Arial"/>
                <w:color w:val="000000"/>
                <w:sz w:val="18"/>
                <w:szCs w:val="18"/>
              </w:rPr>
            </w:pPr>
            <w:r w:rsidRPr="003F2FD0">
              <w:rPr>
                <w:rFonts w:ascii="Arial" w:eastAsia="Times New Roman" w:hAnsi="Arial" w:cs="Arial"/>
                <w:color w:val="000000"/>
                <w:sz w:val="18"/>
                <w:szCs w:val="18"/>
              </w:rPr>
              <w:t>0 - 10 bari</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801A9" w:rsidRPr="003F2FD0" w:rsidRDefault="005801A9" w:rsidP="005801A9">
            <w:pPr>
              <w:jc w:val="center"/>
              <w:rPr>
                <w:rFonts w:ascii="Arial" w:eastAsia="Times New Roman" w:hAnsi="Arial" w:cs="Arial"/>
                <w:color w:val="000000"/>
                <w:sz w:val="18"/>
                <w:szCs w:val="18"/>
              </w:rPr>
            </w:pPr>
            <w:r w:rsidRPr="003F2FD0">
              <w:rPr>
                <w:rFonts w:ascii="Arial" w:eastAsia="Times New Roman" w:hAnsi="Arial" w:cs="Arial"/>
                <w:color w:val="000000"/>
                <w:sz w:val="18"/>
                <w:szCs w:val="18"/>
              </w:rPr>
              <w:t>kom.</w:t>
            </w:r>
          </w:p>
        </w:tc>
        <w:tc>
          <w:tcPr>
            <w:tcW w:w="1651" w:type="dxa"/>
            <w:tcBorders>
              <w:top w:val="nil"/>
              <w:left w:val="single" w:sz="4" w:space="0" w:color="auto"/>
              <w:bottom w:val="single" w:sz="4" w:space="0" w:color="000000"/>
              <w:right w:val="single" w:sz="4" w:space="0" w:color="000000"/>
            </w:tcBorders>
            <w:shd w:val="clear" w:color="auto" w:fill="FFFFFF"/>
            <w:noWrap/>
            <w:vAlign w:val="center"/>
          </w:tcPr>
          <w:p w:rsidR="005801A9" w:rsidRDefault="005801A9" w:rsidP="006900F6">
            <w:pPr>
              <w:jc w:val="center"/>
              <w:rPr>
                <w:rFonts w:ascii="Arial" w:eastAsia="Times New Roman" w:hAnsi="Arial" w:cs="Arial"/>
                <w:color w:val="000000"/>
                <w:sz w:val="18"/>
                <w:szCs w:val="18"/>
              </w:rPr>
            </w:pPr>
          </w:p>
        </w:tc>
        <w:tc>
          <w:tcPr>
            <w:tcW w:w="1754" w:type="dxa"/>
            <w:tcBorders>
              <w:top w:val="nil"/>
              <w:left w:val="nil"/>
              <w:bottom w:val="single" w:sz="4" w:space="0" w:color="000000"/>
              <w:right w:val="single" w:sz="4" w:space="0" w:color="000000"/>
            </w:tcBorders>
            <w:shd w:val="clear" w:color="auto" w:fill="FFFFFF"/>
            <w:noWrap/>
            <w:vAlign w:val="center"/>
          </w:tcPr>
          <w:p w:rsidR="005801A9" w:rsidRDefault="005801A9" w:rsidP="006900F6">
            <w:pPr>
              <w:jc w:val="right"/>
              <w:rPr>
                <w:rFonts w:ascii="Arial" w:eastAsia="Times New Roman" w:hAnsi="Arial" w:cs="Arial"/>
                <w:b/>
                <w:bCs/>
                <w:sz w:val="18"/>
                <w:szCs w:val="18"/>
              </w:rPr>
            </w:pPr>
          </w:p>
        </w:tc>
      </w:tr>
      <w:tr w:rsidR="005801A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801A9" w:rsidRPr="006A4F9F" w:rsidRDefault="005801A9" w:rsidP="006900F6">
            <w:pPr>
              <w:jc w:val="center"/>
              <w:rPr>
                <w:rFonts w:ascii="Arial" w:eastAsia="Times New Roman" w:hAnsi="Arial" w:cs="Arial"/>
                <w:bCs/>
                <w:sz w:val="18"/>
                <w:szCs w:val="18"/>
              </w:rPr>
            </w:pPr>
            <w:r w:rsidRPr="006A4F9F">
              <w:rPr>
                <w:rFonts w:ascii="Arial" w:eastAsia="Times New Roman" w:hAnsi="Arial" w:cs="Arial"/>
                <w:bCs/>
                <w:sz w:val="18"/>
                <w:szCs w:val="18"/>
              </w:rPr>
              <w:t>3.</w:t>
            </w:r>
          </w:p>
        </w:tc>
        <w:tc>
          <w:tcPr>
            <w:tcW w:w="3385" w:type="dxa"/>
            <w:tcBorders>
              <w:top w:val="nil"/>
              <w:left w:val="nil"/>
              <w:bottom w:val="single" w:sz="4" w:space="0" w:color="000000"/>
              <w:right w:val="single" w:sz="4" w:space="0" w:color="auto"/>
            </w:tcBorders>
            <w:shd w:val="clear" w:color="auto" w:fill="FFFFFF"/>
            <w:vAlign w:val="center"/>
          </w:tcPr>
          <w:p w:rsidR="005801A9" w:rsidRPr="003F2FD0" w:rsidRDefault="005801A9" w:rsidP="005801A9">
            <w:pPr>
              <w:rPr>
                <w:rFonts w:ascii="Arial" w:eastAsia="Times New Roman" w:hAnsi="Arial" w:cs="Arial"/>
                <w:color w:val="000000"/>
                <w:sz w:val="18"/>
                <w:szCs w:val="18"/>
              </w:rPr>
            </w:pPr>
            <w:r w:rsidRPr="003F2FD0">
              <w:rPr>
                <w:rFonts w:ascii="Arial" w:eastAsia="Times New Roman" w:hAnsi="Arial" w:cs="Arial"/>
                <w:color w:val="000000"/>
                <w:sz w:val="18"/>
                <w:szCs w:val="18"/>
              </w:rPr>
              <w:t>Manometar Ø 100 mm 1/2"</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5801A9" w:rsidRPr="003F2FD0" w:rsidRDefault="005801A9" w:rsidP="005801A9">
            <w:pPr>
              <w:rPr>
                <w:rFonts w:ascii="Arial" w:eastAsia="Times New Roman" w:hAnsi="Arial" w:cs="Arial"/>
                <w:color w:val="000000"/>
                <w:sz w:val="18"/>
                <w:szCs w:val="18"/>
              </w:rPr>
            </w:pPr>
            <w:r w:rsidRPr="003F2FD0">
              <w:rPr>
                <w:rFonts w:ascii="Arial" w:eastAsia="Times New Roman" w:hAnsi="Arial" w:cs="Arial"/>
                <w:color w:val="000000"/>
                <w:sz w:val="18"/>
                <w:szCs w:val="18"/>
              </w:rPr>
              <w:t>0 - 6 bari</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801A9" w:rsidRPr="003F2FD0" w:rsidRDefault="005801A9" w:rsidP="005801A9">
            <w:pPr>
              <w:jc w:val="center"/>
              <w:rPr>
                <w:rFonts w:ascii="Arial" w:eastAsia="Times New Roman" w:hAnsi="Arial" w:cs="Arial"/>
                <w:color w:val="000000"/>
                <w:sz w:val="18"/>
                <w:szCs w:val="18"/>
              </w:rPr>
            </w:pPr>
            <w:r w:rsidRPr="003F2FD0">
              <w:rPr>
                <w:rFonts w:ascii="Arial" w:eastAsia="Times New Roman" w:hAnsi="Arial" w:cs="Arial"/>
                <w:color w:val="000000"/>
                <w:sz w:val="18"/>
                <w:szCs w:val="18"/>
              </w:rPr>
              <w:t>kom.</w:t>
            </w:r>
          </w:p>
        </w:tc>
        <w:tc>
          <w:tcPr>
            <w:tcW w:w="1651" w:type="dxa"/>
            <w:tcBorders>
              <w:top w:val="nil"/>
              <w:left w:val="single" w:sz="4" w:space="0" w:color="auto"/>
              <w:bottom w:val="single" w:sz="4" w:space="0" w:color="000000"/>
              <w:right w:val="single" w:sz="4" w:space="0" w:color="000000"/>
            </w:tcBorders>
            <w:shd w:val="clear" w:color="auto" w:fill="FFFFFF"/>
            <w:noWrap/>
            <w:vAlign w:val="center"/>
          </w:tcPr>
          <w:p w:rsidR="005801A9" w:rsidRDefault="005801A9" w:rsidP="006900F6">
            <w:pPr>
              <w:jc w:val="center"/>
              <w:rPr>
                <w:rFonts w:ascii="Arial" w:eastAsia="Times New Roman" w:hAnsi="Arial" w:cs="Arial"/>
                <w:color w:val="000000"/>
                <w:sz w:val="18"/>
                <w:szCs w:val="18"/>
              </w:rPr>
            </w:pPr>
          </w:p>
        </w:tc>
        <w:tc>
          <w:tcPr>
            <w:tcW w:w="1754" w:type="dxa"/>
            <w:tcBorders>
              <w:top w:val="nil"/>
              <w:left w:val="nil"/>
              <w:bottom w:val="single" w:sz="4" w:space="0" w:color="000000"/>
              <w:right w:val="single" w:sz="4" w:space="0" w:color="000000"/>
            </w:tcBorders>
            <w:shd w:val="clear" w:color="auto" w:fill="FFFFFF"/>
            <w:noWrap/>
            <w:vAlign w:val="center"/>
          </w:tcPr>
          <w:p w:rsidR="005801A9" w:rsidRDefault="005801A9" w:rsidP="006900F6">
            <w:pPr>
              <w:jc w:val="right"/>
              <w:rPr>
                <w:rFonts w:ascii="Arial" w:eastAsia="Times New Roman" w:hAnsi="Arial" w:cs="Arial"/>
                <w:b/>
                <w:bCs/>
                <w:sz w:val="18"/>
                <w:szCs w:val="18"/>
              </w:rPr>
            </w:pPr>
          </w:p>
        </w:tc>
      </w:tr>
      <w:tr w:rsidR="005801A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801A9" w:rsidRPr="006A4F9F" w:rsidRDefault="005801A9" w:rsidP="006900F6">
            <w:pPr>
              <w:jc w:val="center"/>
              <w:rPr>
                <w:rFonts w:ascii="Arial" w:eastAsia="Times New Roman" w:hAnsi="Arial" w:cs="Arial"/>
                <w:bCs/>
                <w:sz w:val="18"/>
                <w:szCs w:val="18"/>
              </w:rPr>
            </w:pPr>
            <w:r w:rsidRPr="006A4F9F">
              <w:rPr>
                <w:rFonts w:ascii="Arial" w:eastAsia="Times New Roman" w:hAnsi="Arial" w:cs="Arial"/>
                <w:bCs/>
                <w:sz w:val="18"/>
                <w:szCs w:val="18"/>
              </w:rPr>
              <w:t>4.</w:t>
            </w:r>
          </w:p>
        </w:tc>
        <w:tc>
          <w:tcPr>
            <w:tcW w:w="3385" w:type="dxa"/>
            <w:tcBorders>
              <w:top w:val="nil"/>
              <w:left w:val="nil"/>
              <w:bottom w:val="single" w:sz="4" w:space="0" w:color="000000"/>
              <w:right w:val="single" w:sz="4" w:space="0" w:color="auto"/>
            </w:tcBorders>
            <w:shd w:val="clear" w:color="auto" w:fill="FFFFFF"/>
            <w:vAlign w:val="center"/>
          </w:tcPr>
          <w:p w:rsidR="005801A9" w:rsidRPr="003F2FD0" w:rsidRDefault="005801A9" w:rsidP="005801A9">
            <w:pPr>
              <w:rPr>
                <w:rFonts w:ascii="Arial" w:eastAsia="Times New Roman" w:hAnsi="Arial" w:cs="Arial"/>
                <w:color w:val="000000"/>
                <w:sz w:val="18"/>
                <w:szCs w:val="18"/>
              </w:rPr>
            </w:pPr>
            <w:r w:rsidRPr="003F2FD0">
              <w:rPr>
                <w:rFonts w:ascii="Arial" w:eastAsia="Times New Roman" w:hAnsi="Arial" w:cs="Arial"/>
                <w:color w:val="000000"/>
                <w:sz w:val="18"/>
                <w:szCs w:val="18"/>
              </w:rPr>
              <w:t>Manometar Ø 100 mm 1/2"</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5801A9" w:rsidRPr="003F2FD0" w:rsidRDefault="005801A9" w:rsidP="005801A9">
            <w:pPr>
              <w:rPr>
                <w:rFonts w:ascii="Arial" w:eastAsia="Times New Roman" w:hAnsi="Arial" w:cs="Arial"/>
                <w:color w:val="000000"/>
                <w:sz w:val="18"/>
                <w:szCs w:val="18"/>
              </w:rPr>
            </w:pPr>
            <w:r w:rsidRPr="003F2FD0">
              <w:rPr>
                <w:rFonts w:ascii="Arial" w:eastAsia="Times New Roman" w:hAnsi="Arial" w:cs="Arial"/>
                <w:color w:val="000000"/>
                <w:sz w:val="18"/>
                <w:szCs w:val="18"/>
              </w:rPr>
              <w:t>0 - 10 bari</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801A9" w:rsidRPr="003F2FD0" w:rsidRDefault="005801A9" w:rsidP="005801A9">
            <w:pPr>
              <w:jc w:val="center"/>
              <w:rPr>
                <w:rFonts w:ascii="Arial" w:eastAsia="Times New Roman" w:hAnsi="Arial" w:cs="Arial"/>
                <w:color w:val="000000"/>
                <w:sz w:val="18"/>
                <w:szCs w:val="18"/>
              </w:rPr>
            </w:pPr>
            <w:r w:rsidRPr="003F2FD0">
              <w:rPr>
                <w:rFonts w:ascii="Arial" w:eastAsia="Times New Roman" w:hAnsi="Arial" w:cs="Arial"/>
                <w:color w:val="000000"/>
                <w:sz w:val="18"/>
                <w:szCs w:val="18"/>
              </w:rPr>
              <w:t>kom.</w:t>
            </w:r>
          </w:p>
        </w:tc>
        <w:tc>
          <w:tcPr>
            <w:tcW w:w="1651" w:type="dxa"/>
            <w:tcBorders>
              <w:top w:val="nil"/>
              <w:left w:val="single" w:sz="4" w:space="0" w:color="auto"/>
              <w:bottom w:val="single" w:sz="4" w:space="0" w:color="000000"/>
              <w:right w:val="single" w:sz="4" w:space="0" w:color="000000"/>
            </w:tcBorders>
            <w:shd w:val="clear" w:color="auto" w:fill="FFFFFF"/>
            <w:noWrap/>
            <w:vAlign w:val="center"/>
          </w:tcPr>
          <w:p w:rsidR="005801A9" w:rsidRDefault="005801A9" w:rsidP="006900F6">
            <w:pPr>
              <w:jc w:val="center"/>
              <w:rPr>
                <w:rFonts w:ascii="Arial" w:eastAsia="Times New Roman" w:hAnsi="Arial" w:cs="Arial"/>
                <w:color w:val="000000"/>
                <w:sz w:val="18"/>
                <w:szCs w:val="18"/>
              </w:rPr>
            </w:pPr>
          </w:p>
        </w:tc>
        <w:tc>
          <w:tcPr>
            <w:tcW w:w="1754" w:type="dxa"/>
            <w:tcBorders>
              <w:top w:val="nil"/>
              <w:left w:val="nil"/>
              <w:bottom w:val="single" w:sz="4" w:space="0" w:color="000000"/>
              <w:right w:val="single" w:sz="4" w:space="0" w:color="000000"/>
            </w:tcBorders>
            <w:shd w:val="clear" w:color="auto" w:fill="FFFFFF"/>
            <w:noWrap/>
            <w:vAlign w:val="center"/>
          </w:tcPr>
          <w:p w:rsidR="005801A9" w:rsidRDefault="005801A9" w:rsidP="006900F6">
            <w:pPr>
              <w:jc w:val="right"/>
              <w:rPr>
                <w:rFonts w:ascii="Arial" w:eastAsia="Times New Roman" w:hAnsi="Arial" w:cs="Arial"/>
                <w:b/>
                <w:bCs/>
                <w:sz w:val="18"/>
                <w:szCs w:val="18"/>
              </w:rPr>
            </w:pPr>
          </w:p>
        </w:tc>
      </w:tr>
      <w:tr w:rsidR="005801A9" w:rsidTr="006900F6">
        <w:trPr>
          <w:trHeight w:val="252"/>
          <w:jc w:val="center"/>
        </w:trPr>
        <w:tc>
          <w:tcPr>
            <w:tcW w:w="661" w:type="dxa"/>
            <w:tcBorders>
              <w:top w:val="nil"/>
              <w:left w:val="single" w:sz="4" w:space="0" w:color="000000"/>
              <w:bottom w:val="single" w:sz="4" w:space="0" w:color="auto"/>
              <w:right w:val="single" w:sz="4" w:space="0" w:color="000000"/>
            </w:tcBorders>
            <w:shd w:val="clear" w:color="auto" w:fill="FFFFFF"/>
            <w:noWrap/>
            <w:vAlign w:val="center"/>
          </w:tcPr>
          <w:p w:rsidR="005801A9" w:rsidRPr="006A4F9F" w:rsidRDefault="005801A9" w:rsidP="006900F6">
            <w:pPr>
              <w:jc w:val="center"/>
              <w:rPr>
                <w:rFonts w:ascii="Arial" w:eastAsia="Times New Roman" w:hAnsi="Arial" w:cs="Arial"/>
                <w:bCs/>
                <w:sz w:val="18"/>
                <w:szCs w:val="18"/>
              </w:rPr>
            </w:pPr>
            <w:r w:rsidRPr="006A4F9F">
              <w:rPr>
                <w:rFonts w:ascii="Arial" w:eastAsia="Times New Roman" w:hAnsi="Arial" w:cs="Arial"/>
                <w:bCs/>
                <w:sz w:val="18"/>
                <w:szCs w:val="18"/>
              </w:rPr>
              <w:t>5.</w:t>
            </w:r>
          </w:p>
        </w:tc>
        <w:tc>
          <w:tcPr>
            <w:tcW w:w="3385" w:type="dxa"/>
            <w:tcBorders>
              <w:top w:val="nil"/>
              <w:left w:val="nil"/>
              <w:bottom w:val="single" w:sz="4" w:space="0" w:color="auto"/>
              <w:right w:val="single" w:sz="4" w:space="0" w:color="auto"/>
            </w:tcBorders>
            <w:shd w:val="clear" w:color="auto" w:fill="FFFFFF"/>
            <w:vAlign w:val="center"/>
          </w:tcPr>
          <w:p w:rsidR="005801A9" w:rsidRPr="003F2FD0" w:rsidRDefault="005801A9" w:rsidP="005801A9">
            <w:pPr>
              <w:rPr>
                <w:rFonts w:ascii="Arial" w:eastAsia="Times New Roman" w:hAnsi="Arial" w:cs="Arial"/>
                <w:color w:val="000000"/>
                <w:sz w:val="18"/>
                <w:szCs w:val="18"/>
              </w:rPr>
            </w:pPr>
            <w:r w:rsidRPr="003F2FD0">
              <w:rPr>
                <w:rFonts w:ascii="Arial" w:eastAsia="Times New Roman" w:hAnsi="Arial" w:cs="Arial"/>
                <w:color w:val="000000"/>
                <w:sz w:val="18"/>
                <w:szCs w:val="18"/>
              </w:rPr>
              <w:t>Manometar Ø 100 mm 1/2"</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5801A9" w:rsidRPr="003F2FD0" w:rsidRDefault="005801A9" w:rsidP="005801A9">
            <w:pPr>
              <w:rPr>
                <w:rFonts w:ascii="Arial" w:eastAsia="Times New Roman" w:hAnsi="Arial" w:cs="Arial"/>
                <w:color w:val="000000"/>
                <w:sz w:val="18"/>
                <w:szCs w:val="18"/>
              </w:rPr>
            </w:pPr>
            <w:r w:rsidRPr="003F2FD0">
              <w:rPr>
                <w:rFonts w:ascii="Arial" w:eastAsia="Times New Roman" w:hAnsi="Arial" w:cs="Arial"/>
                <w:color w:val="000000"/>
                <w:sz w:val="18"/>
                <w:szCs w:val="18"/>
              </w:rPr>
              <w:t>0 - 16 bari</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801A9" w:rsidRPr="003F2FD0" w:rsidRDefault="005801A9" w:rsidP="005801A9">
            <w:pPr>
              <w:jc w:val="center"/>
              <w:rPr>
                <w:rFonts w:ascii="Arial" w:eastAsia="Times New Roman" w:hAnsi="Arial" w:cs="Arial"/>
                <w:color w:val="000000"/>
                <w:sz w:val="18"/>
                <w:szCs w:val="18"/>
              </w:rPr>
            </w:pPr>
            <w:r w:rsidRPr="003F2FD0">
              <w:rPr>
                <w:rFonts w:ascii="Arial" w:eastAsia="Times New Roman" w:hAnsi="Arial" w:cs="Arial"/>
                <w:color w:val="000000"/>
                <w:sz w:val="18"/>
                <w:szCs w:val="18"/>
              </w:rPr>
              <w:t>kom.</w:t>
            </w:r>
          </w:p>
        </w:tc>
        <w:tc>
          <w:tcPr>
            <w:tcW w:w="1651" w:type="dxa"/>
            <w:tcBorders>
              <w:top w:val="nil"/>
              <w:left w:val="single" w:sz="4" w:space="0" w:color="auto"/>
              <w:bottom w:val="single" w:sz="4" w:space="0" w:color="auto"/>
              <w:right w:val="single" w:sz="4" w:space="0" w:color="000000"/>
            </w:tcBorders>
            <w:shd w:val="clear" w:color="auto" w:fill="FFFFFF"/>
            <w:noWrap/>
            <w:vAlign w:val="center"/>
          </w:tcPr>
          <w:p w:rsidR="005801A9" w:rsidRDefault="005801A9" w:rsidP="006900F6">
            <w:pPr>
              <w:jc w:val="center"/>
              <w:rPr>
                <w:rFonts w:ascii="Arial" w:eastAsia="Times New Roman" w:hAnsi="Arial" w:cs="Arial"/>
                <w:color w:val="000000"/>
                <w:sz w:val="18"/>
                <w:szCs w:val="18"/>
              </w:rPr>
            </w:pPr>
          </w:p>
        </w:tc>
        <w:tc>
          <w:tcPr>
            <w:tcW w:w="1754" w:type="dxa"/>
            <w:tcBorders>
              <w:top w:val="nil"/>
              <w:left w:val="nil"/>
              <w:bottom w:val="single" w:sz="4" w:space="0" w:color="auto"/>
              <w:right w:val="single" w:sz="4" w:space="0" w:color="000000"/>
            </w:tcBorders>
            <w:shd w:val="clear" w:color="auto" w:fill="FFFFFF"/>
            <w:noWrap/>
            <w:vAlign w:val="center"/>
          </w:tcPr>
          <w:p w:rsidR="005801A9" w:rsidRDefault="005801A9" w:rsidP="006900F6">
            <w:pPr>
              <w:jc w:val="right"/>
              <w:rPr>
                <w:rFonts w:ascii="Arial" w:eastAsia="Times New Roman" w:hAnsi="Arial" w:cs="Arial"/>
                <w:b/>
                <w:bCs/>
                <w:sz w:val="18"/>
                <w:szCs w:val="18"/>
              </w:rPr>
            </w:pPr>
          </w:p>
        </w:tc>
      </w:tr>
      <w:tr w:rsidR="005801A9" w:rsidTr="006900F6">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801A9" w:rsidRPr="006A4F9F" w:rsidRDefault="005801A9" w:rsidP="006900F6">
            <w:pPr>
              <w:jc w:val="center"/>
              <w:rPr>
                <w:rFonts w:ascii="Arial" w:eastAsia="Times New Roman" w:hAnsi="Arial" w:cs="Arial"/>
                <w:bCs/>
                <w:sz w:val="18"/>
                <w:szCs w:val="18"/>
              </w:rPr>
            </w:pPr>
            <w:r w:rsidRPr="006A4F9F">
              <w:rPr>
                <w:rFonts w:ascii="Arial" w:eastAsia="Times New Roman" w:hAnsi="Arial" w:cs="Arial"/>
                <w:bCs/>
                <w:sz w:val="18"/>
                <w:szCs w:val="18"/>
              </w:rPr>
              <w:t>6.</w:t>
            </w:r>
          </w:p>
        </w:tc>
        <w:tc>
          <w:tcPr>
            <w:tcW w:w="3385" w:type="dxa"/>
            <w:tcBorders>
              <w:top w:val="single" w:sz="4" w:space="0" w:color="auto"/>
              <w:left w:val="single" w:sz="4" w:space="0" w:color="auto"/>
              <w:bottom w:val="single" w:sz="4" w:space="0" w:color="auto"/>
              <w:right w:val="single" w:sz="4" w:space="0" w:color="auto"/>
            </w:tcBorders>
            <w:shd w:val="clear" w:color="auto" w:fill="FFFFFF"/>
            <w:vAlign w:val="center"/>
          </w:tcPr>
          <w:p w:rsidR="005801A9" w:rsidRPr="003F2FD0" w:rsidRDefault="005801A9" w:rsidP="005801A9">
            <w:pPr>
              <w:rPr>
                <w:rFonts w:ascii="Arial" w:eastAsia="Times New Roman" w:hAnsi="Arial" w:cs="Arial"/>
                <w:color w:val="000000"/>
                <w:sz w:val="18"/>
                <w:szCs w:val="18"/>
              </w:rPr>
            </w:pPr>
            <w:r w:rsidRPr="003F2FD0">
              <w:rPr>
                <w:rFonts w:ascii="Arial" w:eastAsia="Times New Roman" w:hAnsi="Arial" w:cs="Arial"/>
                <w:color w:val="000000"/>
                <w:sz w:val="18"/>
                <w:szCs w:val="18"/>
              </w:rPr>
              <w:t>Manometar Ø 100 mm 1/2"</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5801A9" w:rsidRPr="003F2FD0" w:rsidRDefault="005801A9" w:rsidP="005801A9">
            <w:pPr>
              <w:rPr>
                <w:rFonts w:ascii="Arial" w:eastAsia="Times New Roman" w:hAnsi="Arial" w:cs="Arial"/>
                <w:color w:val="000000"/>
                <w:sz w:val="18"/>
                <w:szCs w:val="18"/>
              </w:rPr>
            </w:pPr>
            <w:r w:rsidRPr="003F2FD0">
              <w:rPr>
                <w:rFonts w:ascii="Arial" w:eastAsia="Times New Roman" w:hAnsi="Arial" w:cs="Arial"/>
                <w:color w:val="000000"/>
                <w:sz w:val="18"/>
                <w:szCs w:val="18"/>
              </w:rPr>
              <w:t>0 - 25 bari</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801A9" w:rsidRPr="003F2FD0" w:rsidRDefault="005801A9" w:rsidP="005801A9">
            <w:pPr>
              <w:jc w:val="center"/>
              <w:rPr>
                <w:rFonts w:ascii="Arial" w:eastAsia="Times New Roman" w:hAnsi="Arial" w:cs="Arial"/>
                <w:color w:val="000000"/>
                <w:sz w:val="18"/>
                <w:szCs w:val="18"/>
              </w:rPr>
            </w:pPr>
            <w:r w:rsidRPr="003F2FD0">
              <w:rPr>
                <w:rFonts w:ascii="Arial" w:eastAsia="Times New Roman" w:hAnsi="Arial" w:cs="Arial"/>
                <w:color w:val="000000"/>
                <w:sz w:val="18"/>
                <w:szCs w:val="18"/>
              </w:rPr>
              <w:t>kom.</w:t>
            </w:r>
          </w:p>
        </w:tc>
        <w:tc>
          <w:tcPr>
            <w:tcW w:w="16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801A9" w:rsidRDefault="005801A9" w:rsidP="006900F6">
            <w:pPr>
              <w:jc w:val="center"/>
              <w:rPr>
                <w:rFonts w:ascii="Arial" w:eastAsia="Times New Roman" w:hAnsi="Arial" w:cs="Arial"/>
                <w:color w:val="000000"/>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801A9" w:rsidRDefault="005801A9" w:rsidP="006900F6">
            <w:pPr>
              <w:jc w:val="right"/>
              <w:rPr>
                <w:rFonts w:ascii="Arial" w:eastAsia="Times New Roman" w:hAnsi="Arial" w:cs="Arial"/>
                <w:b/>
                <w:bCs/>
                <w:sz w:val="18"/>
                <w:szCs w:val="18"/>
              </w:rPr>
            </w:pPr>
          </w:p>
        </w:tc>
      </w:tr>
      <w:tr w:rsidR="005801A9" w:rsidTr="006900F6">
        <w:trPr>
          <w:trHeight w:val="252"/>
          <w:jc w:val="center"/>
        </w:trPr>
        <w:tc>
          <w:tcPr>
            <w:tcW w:w="661" w:type="dxa"/>
            <w:tcBorders>
              <w:top w:val="single" w:sz="4" w:space="0" w:color="auto"/>
              <w:left w:val="single" w:sz="4" w:space="0" w:color="000000"/>
              <w:bottom w:val="single" w:sz="4" w:space="0" w:color="000000"/>
              <w:right w:val="single" w:sz="4" w:space="0" w:color="000000"/>
            </w:tcBorders>
            <w:shd w:val="clear" w:color="auto" w:fill="FFFFFF"/>
            <w:noWrap/>
            <w:vAlign w:val="center"/>
          </w:tcPr>
          <w:p w:rsidR="005801A9" w:rsidRPr="006A4F9F" w:rsidRDefault="005801A9" w:rsidP="006900F6">
            <w:pPr>
              <w:jc w:val="center"/>
              <w:rPr>
                <w:rFonts w:ascii="Arial" w:eastAsia="Times New Roman" w:hAnsi="Arial" w:cs="Arial"/>
                <w:bCs/>
                <w:sz w:val="18"/>
                <w:szCs w:val="18"/>
              </w:rPr>
            </w:pPr>
            <w:r w:rsidRPr="006A4F9F">
              <w:rPr>
                <w:rFonts w:ascii="Arial" w:eastAsia="Times New Roman" w:hAnsi="Arial" w:cs="Arial"/>
                <w:bCs/>
                <w:sz w:val="18"/>
                <w:szCs w:val="18"/>
              </w:rPr>
              <w:t>7.</w:t>
            </w:r>
          </w:p>
        </w:tc>
        <w:tc>
          <w:tcPr>
            <w:tcW w:w="3385" w:type="dxa"/>
            <w:tcBorders>
              <w:top w:val="single" w:sz="4" w:space="0" w:color="auto"/>
              <w:left w:val="nil"/>
              <w:bottom w:val="single" w:sz="4" w:space="0" w:color="000000"/>
              <w:right w:val="single" w:sz="4" w:space="0" w:color="auto"/>
            </w:tcBorders>
            <w:shd w:val="clear" w:color="auto" w:fill="FFFFFF"/>
            <w:vAlign w:val="center"/>
          </w:tcPr>
          <w:p w:rsidR="005801A9" w:rsidRPr="003F2FD0" w:rsidRDefault="005801A9" w:rsidP="005801A9">
            <w:pPr>
              <w:rPr>
                <w:rFonts w:ascii="Arial" w:eastAsia="Times New Roman" w:hAnsi="Arial" w:cs="Arial"/>
                <w:color w:val="000000"/>
                <w:sz w:val="18"/>
                <w:szCs w:val="18"/>
              </w:rPr>
            </w:pPr>
            <w:r w:rsidRPr="003F2FD0">
              <w:rPr>
                <w:rFonts w:ascii="Arial" w:eastAsia="Times New Roman" w:hAnsi="Arial" w:cs="Arial"/>
                <w:color w:val="000000"/>
                <w:sz w:val="18"/>
                <w:szCs w:val="18"/>
              </w:rPr>
              <w:t>Manometar Ø 60 mm 1/2"</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5801A9" w:rsidRPr="003F2FD0" w:rsidRDefault="005801A9" w:rsidP="005801A9">
            <w:pPr>
              <w:rPr>
                <w:rFonts w:ascii="Arial" w:eastAsia="Times New Roman" w:hAnsi="Arial" w:cs="Arial"/>
                <w:color w:val="000000"/>
                <w:sz w:val="18"/>
                <w:szCs w:val="18"/>
              </w:rPr>
            </w:pPr>
            <w:r w:rsidRPr="003F2FD0">
              <w:rPr>
                <w:rFonts w:ascii="Arial" w:eastAsia="Times New Roman" w:hAnsi="Arial" w:cs="Arial"/>
                <w:color w:val="000000"/>
                <w:sz w:val="18"/>
                <w:szCs w:val="18"/>
              </w:rPr>
              <w:t>0 - 6 bari</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801A9" w:rsidRPr="003F2FD0" w:rsidRDefault="005801A9" w:rsidP="005801A9">
            <w:pPr>
              <w:jc w:val="center"/>
              <w:rPr>
                <w:rFonts w:ascii="Arial" w:eastAsia="Times New Roman" w:hAnsi="Arial" w:cs="Arial"/>
                <w:color w:val="000000"/>
                <w:sz w:val="18"/>
                <w:szCs w:val="18"/>
              </w:rPr>
            </w:pPr>
            <w:r w:rsidRPr="003F2FD0">
              <w:rPr>
                <w:rFonts w:ascii="Arial" w:eastAsia="Times New Roman" w:hAnsi="Arial" w:cs="Arial"/>
                <w:color w:val="000000"/>
                <w:sz w:val="18"/>
                <w:szCs w:val="18"/>
              </w:rPr>
              <w:t>kom.</w:t>
            </w:r>
          </w:p>
        </w:tc>
        <w:tc>
          <w:tcPr>
            <w:tcW w:w="1651" w:type="dxa"/>
            <w:tcBorders>
              <w:top w:val="single" w:sz="4" w:space="0" w:color="auto"/>
              <w:left w:val="single" w:sz="4" w:space="0" w:color="auto"/>
              <w:bottom w:val="single" w:sz="4" w:space="0" w:color="000000"/>
              <w:right w:val="single" w:sz="4" w:space="0" w:color="000000"/>
            </w:tcBorders>
            <w:shd w:val="clear" w:color="auto" w:fill="FFFFFF"/>
            <w:noWrap/>
            <w:vAlign w:val="center"/>
          </w:tcPr>
          <w:p w:rsidR="005801A9" w:rsidRDefault="005801A9" w:rsidP="006900F6">
            <w:pPr>
              <w:jc w:val="center"/>
              <w:rPr>
                <w:rFonts w:ascii="Arial" w:eastAsia="Times New Roman" w:hAnsi="Arial" w:cs="Arial"/>
                <w:color w:val="000000"/>
                <w:sz w:val="18"/>
                <w:szCs w:val="18"/>
              </w:rPr>
            </w:pPr>
          </w:p>
        </w:tc>
        <w:tc>
          <w:tcPr>
            <w:tcW w:w="1754" w:type="dxa"/>
            <w:tcBorders>
              <w:top w:val="single" w:sz="4" w:space="0" w:color="auto"/>
              <w:left w:val="nil"/>
              <w:bottom w:val="single" w:sz="4" w:space="0" w:color="000000"/>
              <w:right w:val="single" w:sz="4" w:space="0" w:color="000000"/>
            </w:tcBorders>
            <w:shd w:val="clear" w:color="auto" w:fill="FFFFFF"/>
            <w:noWrap/>
            <w:vAlign w:val="center"/>
          </w:tcPr>
          <w:p w:rsidR="005801A9" w:rsidRDefault="005801A9" w:rsidP="006900F6">
            <w:pPr>
              <w:jc w:val="right"/>
              <w:rPr>
                <w:rFonts w:ascii="Arial" w:eastAsia="Times New Roman" w:hAnsi="Arial" w:cs="Arial"/>
                <w:b/>
                <w:bCs/>
                <w:sz w:val="18"/>
                <w:szCs w:val="18"/>
              </w:rPr>
            </w:pPr>
          </w:p>
        </w:tc>
      </w:tr>
      <w:tr w:rsidR="005801A9" w:rsidTr="006900F6">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5801A9" w:rsidRPr="006A4F9F" w:rsidRDefault="005801A9" w:rsidP="006900F6">
            <w:pPr>
              <w:jc w:val="center"/>
              <w:rPr>
                <w:rFonts w:ascii="Arial" w:eastAsia="Times New Roman" w:hAnsi="Arial" w:cs="Arial"/>
                <w:bCs/>
                <w:sz w:val="18"/>
                <w:szCs w:val="18"/>
              </w:rPr>
            </w:pPr>
            <w:r w:rsidRPr="006A4F9F">
              <w:rPr>
                <w:rFonts w:ascii="Arial" w:eastAsia="Times New Roman" w:hAnsi="Arial" w:cs="Arial"/>
                <w:bCs/>
                <w:sz w:val="18"/>
                <w:szCs w:val="18"/>
              </w:rPr>
              <w:t>8.</w:t>
            </w:r>
          </w:p>
        </w:tc>
        <w:tc>
          <w:tcPr>
            <w:tcW w:w="3385" w:type="dxa"/>
            <w:tcBorders>
              <w:top w:val="nil"/>
              <w:left w:val="nil"/>
              <w:bottom w:val="single" w:sz="4" w:space="0" w:color="000000"/>
              <w:right w:val="single" w:sz="4" w:space="0" w:color="auto"/>
            </w:tcBorders>
            <w:shd w:val="clear" w:color="auto" w:fill="FFFFFF"/>
            <w:vAlign w:val="center"/>
          </w:tcPr>
          <w:p w:rsidR="005801A9" w:rsidRPr="003F2FD0" w:rsidRDefault="005801A9" w:rsidP="005801A9">
            <w:pPr>
              <w:rPr>
                <w:rFonts w:ascii="Arial" w:eastAsia="Times New Roman" w:hAnsi="Arial" w:cs="Arial"/>
                <w:color w:val="000000"/>
                <w:sz w:val="18"/>
                <w:szCs w:val="18"/>
              </w:rPr>
            </w:pPr>
            <w:r w:rsidRPr="003F2FD0">
              <w:rPr>
                <w:rFonts w:ascii="Arial" w:eastAsia="Times New Roman" w:hAnsi="Arial" w:cs="Arial"/>
                <w:color w:val="000000"/>
                <w:sz w:val="18"/>
                <w:szCs w:val="18"/>
              </w:rPr>
              <w:t>Manometar Ø 60 mm 1/2"</w:t>
            </w:r>
          </w:p>
        </w:tc>
        <w:tc>
          <w:tcPr>
            <w:tcW w:w="1095" w:type="dxa"/>
            <w:tcBorders>
              <w:top w:val="single" w:sz="4" w:space="0" w:color="auto"/>
              <w:left w:val="single" w:sz="4" w:space="0" w:color="auto"/>
              <w:bottom w:val="single" w:sz="4" w:space="0" w:color="000000"/>
              <w:right w:val="single" w:sz="4" w:space="0" w:color="auto"/>
            </w:tcBorders>
            <w:shd w:val="clear" w:color="auto" w:fill="FFFFFF"/>
            <w:vAlign w:val="center"/>
          </w:tcPr>
          <w:p w:rsidR="005801A9" w:rsidRPr="003F2FD0" w:rsidRDefault="005801A9" w:rsidP="005801A9">
            <w:pPr>
              <w:rPr>
                <w:rFonts w:ascii="Arial" w:eastAsia="Times New Roman" w:hAnsi="Arial" w:cs="Arial"/>
                <w:color w:val="000000"/>
                <w:sz w:val="18"/>
                <w:szCs w:val="18"/>
              </w:rPr>
            </w:pPr>
            <w:r w:rsidRPr="003F2FD0">
              <w:rPr>
                <w:rFonts w:ascii="Arial" w:eastAsia="Times New Roman" w:hAnsi="Arial" w:cs="Arial"/>
                <w:color w:val="000000"/>
                <w:sz w:val="18"/>
                <w:szCs w:val="18"/>
              </w:rPr>
              <w:t>0 – 10 bari</w:t>
            </w:r>
          </w:p>
        </w:tc>
        <w:tc>
          <w:tcPr>
            <w:tcW w:w="630" w:type="dxa"/>
            <w:tcBorders>
              <w:top w:val="single" w:sz="4" w:space="0" w:color="auto"/>
              <w:left w:val="single" w:sz="4" w:space="0" w:color="auto"/>
              <w:bottom w:val="single" w:sz="4" w:space="0" w:color="000000"/>
              <w:right w:val="single" w:sz="4" w:space="0" w:color="auto"/>
            </w:tcBorders>
            <w:shd w:val="clear" w:color="auto" w:fill="FFFFFF"/>
            <w:noWrap/>
            <w:vAlign w:val="center"/>
          </w:tcPr>
          <w:p w:rsidR="005801A9" w:rsidRPr="003F2FD0" w:rsidRDefault="005801A9" w:rsidP="005801A9">
            <w:pPr>
              <w:jc w:val="center"/>
              <w:rPr>
                <w:rFonts w:ascii="Arial" w:eastAsia="Times New Roman" w:hAnsi="Arial" w:cs="Arial"/>
                <w:color w:val="000000"/>
                <w:sz w:val="18"/>
                <w:szCs w:val="18"/>
              </w:rPr>
            </w:pPr>
            <w:r w:rsidRPr="003F2FD0">
              <w:rPr>
                <w:rFonts w:ascii="Arial" w:eastAsia="Times New Roman" w:hAnsi="Arial" w:cs="Arial"/>
                <w:color w:val="000000"/>
                <w:sz w:val="18"/>
                <w:szCs w:val="18"/>
              </w:rPr>
              <w:t>kom.</w:t>
            </w:r>
          </w:p>
        </w:tc>
        <w:tc>
          <w:tcPr>
            <w:tcW w:w="1651" w:type="dxa"/>
            <w:tcBorders>
              <w:top w:val="nil"/>
              <w:left w:val="single" w:sz="4" w:space="0" w:color="auto"/>
              <w:bottom w:val="single" w:sz="4" w:space="0" w:color="000000"/>
              <w:right w:val="single" w:sz="4" w:space="0" w:color="000000"/>
            </w:tcBorders>
            <w:shd w:val="clear" w:color="auto" w:fill="FFFFFF"/>
            <w:noWrap/>
            <w:vAlign w:val="center"/>
          </w:tcPr>
          <w:p w:rsidR="005801A9" w:rsidRDefault="005801A9" w:rsidP="006900F6">
            <w:pPr>
              <w:jc w:val="center"/>
              <w:rPr>
                <w:rFonts w:ascii="Arial" w:eastAsia="Times New Roman" w:hAnsi="Arial" w:cs="Arial"/>
                <w:color w:val="000000"/>
                <w:sz w:val="18"/>
                <w:szCs w:val="18"/>
              </w:rPr>
            </w:pPr>
          </w:p>
        </w:tc>
        <w:tc>
          <w:tcPr>
            <w:tcW w:w="1754" w:type="dxa"/>
            <w:tcBorders>
              <w:top w:val="nil"/>
              <w:left w:val="nil"/>
              <w:bottom w:val="single" w:sz="4" w:space="0" w:color="000000"/>
              <w:right w:val="single" w:sz="4" w:space="0" w:color="000000"/>
            </w:tcBorders>
            <w:shd w:val="clear" w:color="auto" w:fill="FFFFFF"/>
            <w:noWrap/>
            <w:vAlign w:val="center"/>
          </w:tcPr>
          <w:p w:rsidR="005801A9" w:rsidRDefault="005801A9" w:rsidP="006900F6">
            <w:pPr>
              <w:jc w:val="right"/>
              <w:rPr>
                <w:rFonts w:ascii="Arial" w:eastAsia="Times New Roman" w:hAnsi="Arial" w:cs="Arial"/>
                <w:b/>
                <w:bCs/>
                <w:sz w:val="18"/>
                <w:szCs w:val="18"/>
              </w:rPr>
            </w:pPr>
          </w:p>
        </w:tc>
      </w:tr>
      <w:tr w:rsidR="005801A9"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801A9" w:rsidRPr="00F32A55" w:rsidRDefault="005801A9" w:rsidP="006900F6">
            <w:pPr>
              <w:jc w:val="center"/>
              <w:rPr>
                <w:rFonts w:ascii="Arial" w:eastAsia="Times New Roman" w:hAnsi="Arial" w:cs="Arial"/>
                <w:bCs/>
                <w:sz w:val="18"/>
                <w:szCs w:val="18"/>
              </w:rPr>
            </w:pPr>
            <w:r>
              <w:rPr>
                <w:rFonts w:ascii="Arial" w:eastAsia="Times New Roman" w:hAnsi="Arial" w:cs="Arial"/>
                <w:bCs/>
                <w:sz w:val="18"/>
                <w:szCs w:val="18"/>
              </w:rPr>
              <w:t>9.</w:t>
            </w:r>
          </w:p>
        </w:tc>
        <w:tc>
          <w:tcPr>
            <w:tcW w:w="3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01A9" w:rsidRPr="003F2FD0" w:rsidRDefault="005801A9" w:rsidP="005801A9">
            <w:pPr>
              <w:rPr>
                <w:rFonts w:ascii="Arial" w:eastAsia="Times New Roman" w:hAnsi="Arial" w:cs="Arial"/>
                <w:color w:val="000000"/>
                <w:sz w:val="18"/>
                <w:szCs w:val="18"/>
              </w:rPr>
            </w:pPr>
            <w:r w:rsidRPr="003F2FD0">
              <w:rPr>
                <w:rFonts w:ascii="Arial" w:eastAsia="Times New Roman" w:hAnsi="Arial" w:cs="Arial"/>
                <w:color w:val="000000"/>
                <w:sz w:val="18"/>
                <w:szCs w:val="18"/>
              </w:rPr>
              <w:t>Manometar Ø 60 mm 1/2"</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01A9" w:rsidRPr="003F2FD0" w:rsidRDefault="005801A9" w:rsidP="005801A9">
            <w:pPr>
              <w:rPr>
                <w:rFonts w:ascii="Arial" w:eastAsia="Times New Roman" w:hAnsi="Arial" w:cs="Arial"/>
                <w:color w:val="000000"/>
                <w:sz w:val="18"/>
                <w:szCs w:val="18"/>
              </w:rPr>
            </w:pPr>
            <w:r w:rsidRPr="003F2FD0">
              <w:rPr>
                <w:rFonts w:ascii="Arial" w:eastAsia="Times New Roman" w:hAnsi="Arial" w:cs="Arial"/>
                <w:color w:val="000000"/>
                <w:sz w:val="18"/>
                <w:szCs w:val="18"/>
              </w:rPr>
              <w:t>0 - 16 bari</w:t>
            </w:r>
          </w:p>
        </w:tc>
        <w:tc>
          <w:tcPr>
            <w:tcW w:w="6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801A9" w:rsidRPr="003F2FD0" w:rsidRDefault="005801A9" w:rsidP="005801A9">
            <w:pPr>
              <w:jc w:val="center"/>
              <w:rPr>
                <w:rFonts w:ascii="Arial" w:eastAsia="Times New Roman" w:hAnsi="Arial" w:cs="Arial"/>
                <w:color w:val="000000"/>
                <w:sz w:val="18"/>
                <w:szCs w:val="18"/>
              </w:rPr>
            </w:pPr>
            <w:r w:rsidRPr="003F2FD0">
              <w:rPr>
                <w:rFonts w:ascii="Arial" w:eastAsia="Times New Roman" w:hAnsi="Arial" w:cs="Arial"/>
                <w:color w:val="000000"/>
                <w:sz w:val="18"/>
                <w:szCs w:val="18"/>
              </w:rPr>
              <w:t>kom.</w:t>
            </w:r>
          </w:p>
        </w:tc>
        <w:tc>
          <w:tcPr>
            <w:tcW w:w="16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801A9" w:rsidRDefault="005801A9" w:rsidP="006900F6">
            <w:pPr>
              <w:jc w:val="center"/>
              <w:rPr>
                <w:rFonts w:ascii="Arial" w:eastAsia="Times New Roman" w:hAnsi="Arial" w:cs="Arial"/>
                <w:color w:val="000000"/>
                <w:sz w:val="18"/>
                <w:szCs w:val="18"/>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801A9" w:rsidRDefault="005801A9" w:rsidP="006900F6">
            <w:pPr>
              <w:jc w:val="right"/>
              <w:rPr>
                <w:rFonts w:ascii="Arial" w:eastAsia="Times New Roman" w:hAnsi="Arial" w:cs="Arial"/>
                <w:b/>
                <w:bCs/>
                <w:sz w:val="18"/>
                <w:szCs w:val="18"/>
              </w:rPr>
            </w:pPr>
          </w:p>
        </w:tc>
      </w:tr>
      <w:tr w:rsidR="005801A9"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801A9" w:rsidRDefault="005801A9" w:rsidP="006900F6">
            <w:pPr>
              <w:jc w:val="center"/>
              <w:rPr>
                <w:rFonts w:ascii="Arial" w:eastAsia="Times New Roman" w:hAnsi="Arial" w:cs="Arial"/>
                <w:bCs/>
                <w:sz w:val="18"/>
                <w:szCs w:val="18"/>
              </w:rPr>
            </w:pPr>
            <w:r>
              <w:rPr>
                <w:rFonts w:ascii="Arial" w:eastAsia="Times New Roman" w:hAnsi="Arial" w:cs="Arial"/>
                <w:bCs/>
                <w:sz w:val="18"/>
                <w:szCs w:val="18"/>
              </w:rPr>
              <w:t>10.</w:t>
            </w:r>
          </w:p>
        </w:tc>
        <w:tc>
          <w:tcPr>
            <w:tcW w:w="3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01A9" w:rsidRPr="003F2FD0" w:rsidRDefault="005801A9" w:rsidP="005801A9">
            <w:pPr>
              <w:rPr>
                <w:rFonts w:ascii="Arial" w:eastAsia="Times New Roman" w:hAnsi="Arial" w:cs="Arial"/>
                <w:color w:val="000000"/>
                <w:sz w:val="18"/>
                <w:szCs w:val="18"/>
              </w:rPr>
            </w:pPr>
            <w:r w:rsidRPr="003F2FD0">
              <w:rPr>
                <w:rFonts w:ascii="Arial" w:eastAsia="Times New Roman" w:hAnsi="Arial" w:cs="Arial"/>
                <w:color w:val="000000"/>
                <w:sz w:val="18"/>
                <w:szCs w:val="18"/>
              </w:rPr>
              <w:t>Manometar Ø 60 mm 1/2"</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01A9" w:rsidRPr="003F2FD0" w:rsidRDefault="005801A9" w:rsidP="005801A9">
            <w:pPr>
              <w:rPr>
                <w:rFonts w:ascii="Arial" w:eastAsia="Times New Roman" w:hAnsi="Arial" w:cs="Arial"/>
                <w:color w:val="000000"/>
                <w:sz w:val="18"/>
                <w:szCs w:val="18"/>
              </w:rPr>
            </w:pPr>
            <w:r w:rsidRPr="003F2FD0">
              <w:rPr>
                <w:rFonts w:ascii="Arial" w:eastAsia="Times New Roman" w:hAnsi="Arial" w:cs="Arial"/>
                <w:color w:val="000000"/>
                <w:sz w:val="18"/>
                <w:szCs w:val="18"/>
              </w:rPr>
              <w:t>0 - 25 bari</w:t>
            </w:r>
          </w:p>
        </w:tc>
        <w:tc>
          <w:tcPr>
            <w:tcW w:w="6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801A9" w:rsidRPr="003F2FD0" w:rsidRDefault="005801A9" w:rsidP="005801A9">
            <w:pPr>
              <w:jc w:val="center"/>
              <w:rPr>
                <w:rFonts w:ascii="Arial" w:eastAsia="Times New Roman" w:hAnsi="Arial" w:cs="Arial"/>
                <w:color w:val="000000"/>
                <w:sz w:val="18"/>
                <w:szCs w:val="18"/>
              </w:rPr>
            </w:pPr>
            <w:r w:rsidRPr="003F2FD0">
              <w:rPr>
                <w:rFonts w:ascii="Arial" w:eastAsia="Times New Roman" w:hAnsi="Arial" w:cs="Arial"/>
                <w:color w:val="000000"/>
                <w:sz w:val="18"/>
                <w:szCs w:val="18"/>
              </w:rPr>
              <w:t>kom.</w:t>
            </w:r>
          </w:p>
        </w:tc>
        <w:tc>
          <w:tcPr>
            <w:tcW w:w="16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801A9" w:rsidRDefault="005801A9" w:rsidP="006900F6">
            <w:pPr>
              <w:jc w:val="center"/>
              <w:rPr>
                <w:rFonts w:ascii="Arial" w:eastAsia="Times New Roman" w:hAnsi="Arial" w:cs="Arial"/>
                <w:color w:val="000000"/>
                <w:sz w:val="18"/>
                <w:szCs w:val="18"/>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801A9" w:rsidRDefault="005801A9" w:rsidP="006900F6">
            <w:pPr>
              <w:jc w:val="right"/>
              <w:rPr>
                <w:rFonts w:ascii="Arial" w:eastAsia="Times New Roman" w:hAnsi="Arial" w:cs="Arial"/>
                <w:b/>
                <w:bCs/>
                <w:sz w:val="18"/>
                <w:szCs w:val="18"/>
              </w:rPr>
            </w:pPr>
          </w:p>
        </w:tc>
      </w:tr>
      <w:tr w:rsidR="005801A9" w:rsidTr="006900F6">
        <w:trPr>
          <w:trHeight w:val="252"/>
          <w:jc w:val="center"/>
        </w:trPr>
        <w:tc>
          <w:tcPr>
            <w:tcW w:w="6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801A9" w:rsidRDefault="005801A9" w:rsidP="006900F6">
            <w:pPr>
              <w:jc w:val="center"/>
              <w:rPr>
                <w:rFonts w:ascii="Arial" w:eastAsia="Times New Roman" w:hAnsi="Arial" w:cs="Arial"/>
                <w:bCs/>
                <w:sz w:val="18"/>
                <w:szCs w:val="18"/>
              </w:rPr>
            </w:pPr>
            <w:r>
              <w:rPr>
                <w:rFonts w:ascii="Arial" w:eastAsia="Times New Roman" w:hAnsi="Arial" w:cs="Arial"/>
                <w:bCs/>
                <w:sz w:val="18"/>
                <w:szCs w:val="18"/>
              </w:rPr>
              <w:t>11.</w:t>
            </w:r>
          </w:p>
        </w:tc>
        <w:tc>
          <w:tcPr>
            <w:tcW w:w="3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01A9" w:rsidRPr="003F2FD0" w:rsidRDefault="005801A9" w:rsidP="005801A9">
            <w:pPr>
              <w:rPr>
                <w:rFonts w:ascii="Arial" w:eastAsia="Times New Roman" w:hAnsi="Arial" w:cs="Arial"/>
                <w:color w:val="000000"/>
                <w:sz w:val="18"/>
                <w:szCs w:val="18"/>
              </w:rPr>
            </w:pPr>
            <w:r w:rsidRPr="003F2FD0">
              <w:rPr>
                <w:rFonts w:ascii="Arial" w:eastAsia="Times New Roman" w:hAnsi="Arial" w:cs="Arial"/>
                <w:color w:val="000000"/>
                <w:sz w:val="18"/>
                <w:szCs w:val="18"/>
              </w:rPr>
              <w:t>Termostat kontaktni - cevni</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01A9" w:rsidRPr="003F2FD0" w:rsidRDefault="005801A9" w:rsidP="005801A9">
            <w:pPr>
              <w:rPr>
                <w:rFonts w:ascii="Arial" w:eastAsia="Times New Roman" w:hAnsi="Arial" w:cs="Arial"/>
                <w:color w:val="000000"/>
                <w:sz w:val="18"/>
                <w:szCs w:val="18"/>
              </w:rPr>
            </w:pPr>
            <w:r w:rsidRPr="003F2FD0">
              <w:rPr>
                <w:rFonts w:ascii="Arial" w:eastAsia="Times New Roman" w:hAnsi="Arial" w:cs="Arial"/>
                <w:color w:val="000000"/>
                <w:sz w:val="18"/>
                <w:szCs w:val="18"/>
              </w:rPr>
              <w:t>20 - 90  C⁰</w:t>
            </w:r>
          </w:p>
        </w:tc>
        <w:tc>
          <w:tcPr>
            <w:tcW w:w="6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801A9" w:rsidRPr="003F2FD0" w:rsidRDefault="005801A9" w:rsidP="005801A9">
            <w:pPr>
              <w:jc w:val="center"/>
              <w:rPr>
                <w:rFonts w:ascii="Arial" w:eastAsia="Times New Roman" w:hAnsi="Arial" w:cs="Arial"/>
                <w:color w:val="000000"/>
                <w:sz w:val="18"/>
                <w:szCs w:val="18"/>
              </w:rPr>
            </w:pPr>
            <w:r w:rsidRPr="003F2FD0">
              <w:rPr>
                <w:rFonts w:ascii="Arial" w:eastAsia="Times New Roman" w:hAnsi="Arial" w:cs="Arial"/>
                <w:color w:val="000000"/>
                <w:sz w:val="18"/>
                <w:szCs w:val="18"/>
              </w:rPr>
              <w:t>kom.</w:t>
            </w:r>
          </w:p>
        </w:tc>
        <w:tc>
          <w:tcPr>
            <w:tcW w:w="16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801A9" w:rsidRDefault="005801A9" w:rsidP="006900F6">
            <w:pPr>
              <w:jc w:val="center"/>
              <w:rPr>
                <w:rFonts w:ascii="Arial" w:eastAsia="Times New Roman" w:hAnsi="Arial" w:cs="Arial"/>
                <w:color w:val="000000"/>
                <w:sz w:val="18"/>
                <w:szCs w:val="18"/>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801A9" w:rsidRDefault="005801A9" w:rsidP="006900F6">
            <w:pPr>
              <w:jc w:val="right"/>
              <w:rPr>
                <w:rFonts w:ascii="Arial" w:eastAsia="Times New Roman" w:hAnsi="Arial" w:cs="Arial"/>
                <w:b/>
                <w:bCs/>
                <w:sz w:val="18"/>
                <w:szCs w:val="18"/>
              </w:rPr>
            </w:pPr>
          </w:p>
        </w:tc>
      </w:tr>
    </w:tbl>
    <w:p w:rsidR="006900F6" w:rsidRPr="00A1648F" w:rsidRDefault="006900F6" w:rsidP="006900F6">
      <w:pPr>
        <w:shd w:val="clear" w:color="auto" w:fill="FFFFFF"/>
        <w:jc w:val="center"/>
        <w:rPr>
          <w:rFonts w:ascii="Arial" w:hAnsi="Arial" w:cs="Arial"/>
          <w:b/>
          <w:bCs/>
          <w:iCs/>
          <w:color w:val="000000"/>
          <w:sz w:val="16"/>
          <w:szCs w:val="16"/>
        </w:rPr>
      </w:pP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3</w:t>
      </w:r>
      <w:r w:rsidRPr="00A77B4D">
        <w:rPr>
          <w:rFonts w:ascii="Arial" w:hAnsi="Arial" w:cs="Arial"/>
          <w:b/>
          <w:color w:val="000000"/>
        </w:rPr>
        <w:t>.</w:t>
      </w:r>
    </w:p>
    <w:p w:rsidR="006900F6" w:rsidRPr="00A77B4D" w:rsidRDefault="006900F6" w:rsidP="006900F6">
      <w:pPr>
        <w:jc w:val="both"/>
        <w:rPr>
          <w:rFonts w:ascii="Arial" w:hAnsi="Arial" w:cs="Arial"/>
          <w:color w:val="000000"/>
        </w:rPr>
      </w:pPr>
      <w:r w:rsidRPr="00A77B4D">
        <w:rPr>
          <w:rFonts w:ascii="Arial" w:hAnsi="Arial" w:cs="Arial"/>
          <w:color w:val="000000"/>
        </w:rPr>
        <w:t>Уговорена цена је фиксна и не може се мењати.</w:t>
      </w:r>
    </w:p>
    <w:p w:rsidR="006900F6" w:rsidRPr="00A77B4D" w:rsidRDefault="006900F6" w:rsidP="006900F6">
      <w:pPr>
        <w:jc w:val="both"/>
        <w:rPr>
          <w:rFonts w:ascii="Arial" w:hAnsi="Arial" w:cs="Arial"/>
          <w:color w:val="000000"/>
        </w:rPr>
      </w:pPr>
      <w:r w:rsidRPr="00A77B4D">
        <w:rPr>
          <w:rFonts w:ascii="Arial" w:hAnsi="Arial" w:cs="Arial"/>
          <w:color w:val="000000"/>
        </w:rPr>
        <w:t>Уговорне стране су сагласне да се плаћање испоручене количине резервних делова и материјала на основу поруџбенице Купца врши у законском року од 45 дана од дана службеног пријема рачуна.</w:t>
      </w:r>
    </w:p>
    <w:p w:rsidR="006900F6" w:rsidRPr="00A1648F" w:rsidRDefault="006900F6" w:rsidP="006900F6">
      <w:pPr>
        <w:rPr>
          <w:rFonts w:ascii="Arial" w:hAnsi="Arial" w:cs="Arial"/>
          <w:b/>
          <w:color w:val="000000"/>
          <w:sz w:val="16"/>
          <w:szCs w:val="16"/>
        </w:rPr>
      </w:pP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4</w:t>
      </w:r>
      <w:r w:rsidRPr="00A77B4D">
        <w:rPr>
          <w:rFonts w:ascii="Arial" w:hAnsi="Arial" w:cs="Arial"/>
          <w:b/>
          <w:color w:val="000000"/>
        </w:rPr>
        <w:t>.</w:t>
      </w:r>
    </w:p>
    <w:p w:rsidR="006900F6" w:rsidRPr="00A77B4D" w:rsidRDefault="006900F6" w:rsidP="006900F6">
      <w:pPr>
        <w:jc w:val="both"/>
        <w:rPr>
          <w:rFonts w:ascii="Arial" w:hAnsi="Arial" w:cs="Arial"/>
          <w:color w:val="000000"/>
        </w:rPr>
      </w:pPr>
      <w:r w:rsidRPr="00A77B4D">
        <w:rPr>
          <w:rFonts w:ascii="Arial" w:hAnsi="Arial" w:cs="Arial"/>
          <w:color w:val="000000"/>
        </w:rPr>
        <w:t>Укупна вредност уговора је _________________динара без обрачунатог ПДВ-а,</w:t>
      </w:r>
    </w:p>
    <w:p w:rsidR="006900F6" w:rsidRPr="00A77B4D" w:rsidRDefault="006900F6" w:rsidP="006900F6">
      <w:pPr>
        <w:jc w:val="both"/>
        <w:rPr>
          <w:rFonts w:ascii="Arial" w:hAnsi="Arial" w:cs="Arial"/>
          <w:color w:val="000000"/>
        </w:rPr>
      </w:pPr>
      <w:r w:rsidRPr="00A77B4D">
        <w:rPr>
          <w:rFonts w:ascii="Arial" w:hAnsi="Arial" w:cs="Arial"/>
          <w:color w:val="000000"/>
        </w:rPr>
        <w:t>односно ________________ са ПДВ-ом.</w:t>
      </w:r>
    </w:p>
    <w:p w:rsidR="006900F6" w:rsidRDefault="006900F6" w:rsidP="006900F6">
      <w:pPr>
        <w:rPr>
          <w:rFonts w:ascii="Arial" w:hAnsi="Arial" w:cs="Arial"/>
          <w:b/>
          <w:color w:val="000000"/>
          <w:u w:val="single"/>
        </w:rPr>
      </w:pPr>
    </w:p>
    <w:p w:rsidR="006900F6" w:rsidRPr="0022189B" w:rsidRDefault="006900F6" w:rsidP="006900F6">
      <w:pPr>
        <w:jc w:val="center"/>
        <w:rPr>
          <w:rFonts w:ascii="Arial" w:hAnsi="Arial" w:cs="Arial"/>
          <w:b/>
          <w:color w:val="000000"/>
          <w:u w:val="single"/>
        </w:rPr>
      </w:pPr>
      <w:r>
        <w:rPr>
          <w:rFonts w:ascii="Arial" w:hAnsi="Arial" w:cs="Arial"/>
          <w:b/>
          <w:color w:val="000000"/>
          <w:u w:val="single"/>
        </w:rPr>
        <w:t>ИСПОРУКА И КВАЛИТЕТ</w:t>
      </w:r>
    </w:p>
    <w:p w:rsidR="006900F6" w:rsidRPr="00A1648F" w:rsidRDefault="006900F6" w:rsidP="006900F6">
      <w:pPr>
        <w:jc w:val="center"/>
        <w:rPr>
          <w:rFonts w:ascii="Arial" w:hAnsi="Arial" w:cs="Arial"/>
          <w:b/>
          <w:color w:val="000000"/>
          <w:sz w:val="16"/>
          <w:szCs w:val="16"/>
        </w:rPr>
      </w:pP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5</w:t>
      </w:r>
      <w:r w:rsidRPr="00A77B4D">
        <w:rPr>
          <w:rFonts w:ascii="Arial" w:hAnsi="Arial" w:cs="Arial"/>
          <w:b/>
          <w:color w:val="000000"/>
        </w:rPr>
        <w:t>.</w:t>
      </w:r>
    </w:p>
    <w:p w:rsidR="006900F6" w:rsidRPr="00A77B4D" w:rsidRDefault="006900F6" w:rsidP="006900F6">
      <w:pPr>
        <w:jc w:val="both"/>
        <w:rPr>
          <w:rFonts w:ascii="Arial" w:hAnsi="Arial" w:cs="Arial"/>
          <w:color w:val="000000"/>
        </w:rPr>
      </w:pPr>
      <w:r w:rsidRPr="00A77B4D">
        <w:rPr>
          <w:rFonts w:ascii="Arial" w:hAnsi="Arial" w:cs="Arial"/>
          <w:color w:val="000000"/>
        </w:rPr>
        <w:t>Продавац ће испоручивати уговорену количину резервних делова и матер</w:t>
      </w:r>
      <w:r>
        <w:rPr>
          <w:rFonts w:ascii="Arial" w:hAnsi="Arial" w:cs="Arial"/>
          <w:color w:val="000000"/>
        </w:rPr>
        <w:t>ијала f-co Бор-магацин купца.</w:t>
      </w:r>
    </w:p>
    <w:p w:rsidR="006900F6" w:rsidRPr="00A77B4D" w:rsidRDefault="006900F6" w:rsidP="006900F6">
      <w:pPr>
        <w:jc w:val="center"/>
        <w:rPr>
          <w:rFonts w:ascii="Arial" w:hAnsi="Arial" w:cs="Arial"/>
          <w:b/>
          <w:color w:val="000000"/>
        </w:rPr>
      </w:pPr>
      <w:r w:rsidRPr="00A77B4D">
        <w:rPr>
          <w:rFonts w:ascii="Arial" w:hAnsi="Arial" w:cs="Arial"/>
          <w:b/>
          <w:color w:val="000000"/>
        </w:rPr>
        <w:t xml:space="preserve">Члан </w:t>
      </w:r>
      <w:r>
        <w:rPr>
          <w:rFonts w:ascii="Arial" w:hAnsi="Arial" w:cs="Arial"/>
          <w:b/>
          <w:color w:val="000000"/>
        </w:rPr>
        <w:t>6</w:t>
      </w:r>
      <w:r w:rsidRPr="00A77B4D">
        <w:rPr>
          <w:rFonts w:ascii="Arial" w:hAnsi="Arial" w:cs="Arial"/>
          <w:b/>
          <w:color w:val="000000"/>
        </w:rPr>
        <w:t>.</w:t>
      </w:r>
    </w:p>
    <w:p w:rsidR="006900F6" w:rsidRPr="00A77B4D" w:rsidRDefault="006900F6" w:rsidP="006900F6">
      <w:pPr>
        <w:jc w:val="both"/>
        <w:rPr>
          <w:rFonts w:ascii="Arial" w:hAnsi="Arial" w:cs="Arial"/>
          <w:color w:val="000000"/>
        </w:rPr>
      </w:pPr>
      <w:r w:rsidRPr="00A77B4D">
        <w:rPr>
          <w:rFonts w:ascii="Arial" w:hAnsi="Arial" w:cs="Arial"/>
          <w:color w:val="000000"/>
        </w:rPr>
        <w:t>Уговорену количину резервних делова продавац ће испоручити на основу указане потребе и поруџбенице купца у року од ______ дана од дана пријема наруџбенице Купца.</w:t>
      </w:r>
    </w:p>
    <w:p w:rsidR="006900F6" w:rsidRPr="00A77B4D" w:rsidRDefault="006900F6" w:rsidP="006900F6">
      <w:pPr>
        <w:jc w:val="both"/>
        <w:rPr>
          <w:rFonts w:ascii="Arial" w:hAnsi="Arial" w:cs="Arial"/>
          <w:color w:val="000000"/>
        </w:rPr>
      </w:pPr>
      <w:r w:rsidRPr="00A77B4D">
        <w:rPr>
          <w:rFonts w:ascii="Arial" w:hAnsi="Arial" w:cs="Arial"/>
          <w:color w:val="000000"/>
        </w:rPr>
        <w:t>Уз испоручене резервне делове и материјал, Продавац је дужан да достави сертификат о квалитету испоручених добара.</w:t>
      </w:r>
    </w:p>
    <w:p w:rsidR="006900F6" w:rsidRPr="00A1648F" w:rsidRDefault="006900F6" w:rsidP="006900F6">
      <w:pPr>
        <w:rPr>
          <w:rFonts w:ascii="Arial" w:hAnsi="Arial" w:cs="Arial"/>
          <w:b/>
          <w:color w:val="000000"/>
          <w:sz w:val="16"/>
          <w:szCs w:val="16"/>
        </w:rPr>
      </w:pPr>
    </w:p>
    <w:p w:rsidR="006900F6" w:rsidRPr="00125030" w:rsidRDefault="006900F6" w:rsidP="006900F6">
      <w:pPr>
        <w:jc w:val="center"/>
        <w:rPr>
          <w:rFonts w:ascii="Arial" w:hAnsi="Arial" w:cs="Arial"/>
          <w:b/>
          <w:color w:val="000000"/>
        </w:rPr>
      </w:pPr>
      <w:r w:rsidRPr="00125030">
        <w:rPr>
          <w:rFonts w:ascii="Arial" w:hAnsi="Arial" w:cs="Arial"/>
          <w:b/>
          <w:color w:val="000000"/>
        </w:rPr>
        <w:t xml:space="preserve">Члан </w:t>
      </w:r>
      <w:r>
        <w:rPr>
          <w:rFonts w:ascii="Arial" w:hAnsi="Arial" w:cs="Arial"/>
          <w:b/>
          <w:color w:val="000000"/>
        </w:rPr>
        <w:t>7</w:t>
      </w:r>
      <w:r w:rsidRPr="00125030">
        <w:rPr>
          <w:rFonts w:ascii="Arial" w:hAnsi="Arial" w:cs="Arial"/>
          <w:b/>
          <w:color w:val="000000"/>
        </w:rPr>
        <w:t>.</w:t>
      </w:r>
    </w:p>
    <w:p w:rsidR="006900F6" w:rsidRPr="00125030" w:rsidRDefault="006900F6" w:rsidP="006900F6">
      <w:pPr>
        <w:jc w:val="both"/>
        <w:rPr>
          <w:rFonts w:ascii="Arial" w:hAnsi="Arial" w:cs="Arial"/>
          <w:color w:val="000000"/>
        </w:rPr>
      </w:pPr>
      <w:r w:rsidRPr="00125030">
        <w:rPr>
          <w:rFonts w:ascii="Arial" w:hAnsi="Arial" w:cs="Arial"/>
          <w:color w:val="000000"/>
        </w:rPr>
        <w:t xml:space="preserve">Приликом примопредаје  </w:t>
      </w:r>
      <w:r>
        <w:rPr>
          <w:rFonts w:ascii="Arial" w:hAnsi="Arial" w:cs="Arial"/>
          <w:color w:val="000000"/>
        </w:rPr>
        <w:t>манометара и термометара</w:t>
      </w:r>
      <w:r w:rsidRPr="00125030">
        <w:rPr>
          <w:rFonts w:ascii="Arial" w:hAnsi="Arial" w:cs="Arial"/>
          <w:color w:val="000000"/>
        </w:rPr>
        <w:t xml:space="preserve"> представници  купца и продавца, дужни су да потпишу  записник о примопредаји .</w:t>
      </w:r>
    </w:p>
    <w:p w:rsidR="006900F6" w:rsidRPr="00A1648F" w:rsidRDefault="006900F6" w:rsidP="006900F6">
      <w:pPr>
        <w:jc w:val="center"/>
        <w:rPr>
          <w:rFonts w:ascii="Arial" w:hAnsi="Arial" w:cs="Arial"/>
          <w:b/>
          <w:color w:val="000000"/>
          <w:sz w:val="16"/>
          <w:szCs w:val="16"/>
        </w:rPr>
      </w:pPr>
    </w:p>
    <w:p w:rsidR="006900F6" w:rsidRPr="00125030" w:rsidRDefault="006900F6" w:rsidP="006900F6">
      <w:pPr>
        <w:jc w:val="center"/>
        <w:rPr>
          <w:rFonts w:ascii="Arial" w:hAnsi="Arial" w:cs="Arial"/>
          <w:b/>
          <w:color w:val="000000"/>
        </w:rPr>
      </w:pPr>
      <w:r w:rsidRPr="00125030">
        <w:rPr>
          <w:rFonts w:ascii="Arial" w:hAnsi="Arial" w:cs="Arial"/>
          <w:b/>
          <w:color w:val="000000"/>
        </w:rPr>
        <w:t xml:space="preserve">Члан </w:t>
      </w:r>
      <w:r>
        <w:rPr>
          <w:rFonts w:ascii="Arial" w:hAnsi="Arial" w:cs="Arial"/>
          <w:b/>
          <w:color w:val="000000"/>
        </w:rPr>
        <w:t>8</w:t>
      </w:r>
      <w:r w:rsidRPr="00125030">
        <w:rPr>
          <w:rFonts w:ascii="Arial" w:hAnsi="Arial" w:cs="Arial"/>
          <w:b/>
          <w:color w:val="000000"/>
        </w:rPr>
        <w:t>.</w:t>
      </w:r>
    </w:p>
    <w:p w:rsidR="006900F6" w:rsidRPr="00125030" w:rsidRDefault="006900F6" w:rsidP="006900F6">
      <w:pPr>
        <w:jc w:val="both"/>
        <w:rPr>
          <w:rFonts w:ascii="Arial" w:hAnsi="Arial" w:cs="Arial"/>
          <w:color w:val="000000"/>
        </w:rPr>
      </w:pPr>
      <w:r w:rsidRPr="00125030">
        <w:rPr>
          <w:rFonts w:ascii="Arial" w:hAnsi="Arial" w:cs="Arial"/>
          <w:color w:val="000000"/>
        </w:rPr>
        <w:t xml:space="preserve">Ако се записнички утврди да добра која је продавац испоручио купцу имају </w:t>
      </w:r>
      <w:r w:rsidRPr="00125030">
        <w:rPr>
          <w:rFonts w:ascii="Arial" w:hAnsi="Arial" w:cs="Arial"/>
          <w:color w:val="000000"/>
        </w:rPr>
        <w:lastRenderedPageBreak/>
        <w:t>недостатке у квалитету и очигледних грешака, продавац мора исте отклонити тако што ће заменити новим најкасније у року од 7 дана од дана сачињавања записника о рекламацији.</w:t>
      </w:r>
    </w:p>
    <w:p w:rsidR="006900F6" w:rsidRPr="00125030" w:rsidRDefault="006900F6" w:rsidP="006900F6">
      <w:pPr>
        <w:jc w:val="center"/>
        <w:rPr>
          <w:rFonts w:ascii="Arial" w:hAnsi="Arial" w:cs="Arial"/>
          <w:b/>
          <w:color w:val="000000"/>
        </w:rPr>
      </w:pPr>
      <w:r w:rsidRPr="00125030">
        <w:rPr>
          <w:rFonts w:ascii="Arial" w:hAnsi="Arial" w:cs="Arial"/>
          <w:b/>
          <w:color w:val="000000"/>
        </w:rPr>
        <w:t xml:space="preserve">Члан </w:t>
      </w:r>
      <w:r>
        <w:rPr>
          <w:rFonts w:ascii="Arial" w:hAnsi="Arial" w:cs="Arial"/>
          <w:b/>
          <w:color w:val="000000"/>
        </w:rPr>
        <w:t>9</w:t>
      </w:r>
      <w:r w:rsidRPr="00125030">
        <w:rPr>
          <w:rFonts w:ascii="Arial" w:hAnsi="Arial" w:cs="Arial"/>
          <w:b/>
          <w:color w:val="000000"/>
        </w:rPr>
        <w:t>.</w:t>
      </w:r>
    </w:p>
    <w:p w:rsidR="006900F6" w:rsidRPr="00125030" w:rsidRDefault="006900F6" w:rsidP="006900F6">
      <w:pPr>
        <w:jc w:val="both"/>
        <w:rPr>
          <w:rFonts w:ascii="Arial" w:hAnsi="Arial" w:cs="Arial"/>
          <w:color w:val="000000"/>
        </w:rPr>
      </w:pPr>
      <w:r w:rsidRPr="00125030">
        <w:rPr>
          <w:rFonts w:ascii="Arial" w:hAnsi="Arial" w:cs="Arial"/>
          <w:color w:val="000000"/>
        </w:rPr>
        <w:t>Ако продавац касни са испоруком робе више од 5 дана, обавезан је да купцу плати уговорну казну у висини од 1 % од вредности неиспоручене робе за сваки дан закашњења (рачунајући од првог дана).</w:t>
      </w:r>
    </w:p>
    <w:p w:rsidR="006900F6" w:rsidRPr="00125030" w:rsidRDefault="006900F6" w:rsidP="006900F6">
      <w:pPr>
        <w:jc w:val="both"/>
        <w:rPr>
          <w:rFonts w:ascii="Arial" w:hAnsi="Arial" w:cs="Arial"/>
          <w:color w:val="000000"/>
        </w:rPr>
      </w:pPr>
      <w:r w:rsidRPr="00125030">
        <w:rPr>
          <w:rFonts w:ascii="Arial" w:hAnsi="Arial" w:cs="Arial"/>
          <w:color w:val="000000"/>
        </w:rPr>
        <w:t>Уколико овако обрачуната казна буде већа од 10% од укупне вредности уговорене робе уговор се сматра раскинутим те је продавац дужан да у року од 15 дана износ обештећења (казне) уплати на рачун купца. Износ обештећења не може бити већи од 20% вредности уговорене робе.</w:t>
      </w:r>
    </w:p>
    <w:p w:rsidR="006900F6" w:rsidRPr="00125030" w:rsidRDefault="006900F6" w:rsidP="006900F6">
      <w:pPr>
        <w:jc w:val="both"/>
        <w:rPr>
          <w:rFonts w:ascii="Arial" w:hAnsi="Arial" w:cs="Arial"/>
          <w:color w:val="000000"/>
        </w:rPr>
      </w:pPr>
      <w:r w:rsidRPr="00125030">
        <w:rPr>
          <w:rFonts w:ascii="Arial" w:hAnsi="Arial" w:cs="Arial"/>
          <w:color w:val="000000"/>
        </w:rPr>
        <w:t>Клаузула из предходног става  се не примењује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w:t>
      </w:r>
    </w:p>
    <w:p w:rsidR="006900F6" w:rsidRPr="00A1648F" w:rsidRDefault="006900F6" w:rsidP="006900F6">
      <w:pPr>
        <w:jc w:val="center"/>
        <w:rPr>
          <w:rFonts w:ascii="Arial" w:hAnsi="Arial" w:cs="Arial"/>
          <w:b/>
          <w:color w:val="000000"/>
          <w:sz w:val="16"/>
          <w:szCs w:val="16"/>
        </w:rPr>
      </w:pPr>
    </w:p>
    <w:p w:rsidR="006900F6" w:rsidRPr="00125030" w:rsidRDefault="006900F6" w:rsidP="006900F6">
      <w:pPr>
        <w:jc w:val="center"/>
        <w:rPr>
          <w:rFonts w:ascii="Arial" w:hAnsi="Arial" w:cs="Arial"/>
          <w:b/>
          <w:color w:val="000000"/>
        </w:rPr>
      </w:pPr>
      <w:r w:rsidRPr="00125030">
        <w:rPr>
          <w:rFonts w:ascii="Arial" w:hAnsi="Arial" w:cs="Arial"/>
          <w:b/>
          <w:color w:val="000000"/>
        </w:rPr>
        <w:t>Члан 1</w:t>
      </w:r>
      <w:r>
        <w:rPr>
          <w:rFonts w:ascii="Arial" w:hAnsi="Arial" w:cs="Arial"/>
          <w:b/>
          <w:color w:val="000000"/>
        </w:rPr>
        <w:t>0</w:t>
      </w:r>
      <w:r w:rsidRPr="00125030">
        <w:rPr>
          <w:rFonts w:ascii="Arial" w:hAnsi="Arial" w:cs="Arial"/>
          <w:b/>
          <w:color w:val="000000"/>
        </w:rPr>
        <w:t>.</w:t>
      </w:r>
    </w:p>
    <w:p w:rsidR="006900F6" w:rsidRPr="006902CB" w:rsidRDefault="006900F6" w:rsidP="006900F6">
      <w:pPr>
        <w:jc w:val="both"/>
        <w:rPr>
          <w:rFonts w:ascii="Arial" w:hAnsi="Arial" w:cs="Arial"/>
          <w:color w:val="000000"/>
        </w:rPr>
      </w:pPr>
      <w:r w:rsidRPr="00125030">
        <w:rPr>
          <w:rFonts w:ascii="Arial" w:hAnsi="Arial" w:cs="Arial"/>
          <w:color w:val="000000"/>
        </w:rPr>
        <w:t xml:space="preserve">Лице задужено за праћење реализације уговора код Купца је </w:t>
      </w:r>
      <w:r>
        <w:rPr>
          <w:rFonts w:ascii="Arial" w:hAnsi="Arial" w:cs="Arial"/>
          <w:color w:val="000000"/>
        </w:rPr>
        <w:t>Дамњановић Јасмина</w:t>
      </w:r>
      <w:r w:rsidRPr="006902CB">
        <w:rPr>
          <w:rFonts w:ascii="Arial" w:hAnsi="Arial" w:cs="Arial"/>
          <w:color w:val="000000"/>
        </w:rPr>
        <w:t>, дипл.инж.</w:t>
      </w:r>
    </w:p>
    <w:p w:rsidR="006900F6" w:rsidRPr="00A1648F" w:rsidRDefault="006900F6" w:rsidP="006900F6">
      <w:pPr>
        <w:rPr>
          <w:rFonts w:ascii="Arial" w:hAnsi="Arial" w:cs="Arial"/>
          <w:b/>
          <w:color w:val="000000"/>
          <w:sz w:val="16"/>
          <w:szCs w:val="16"/>
          <w:u w:val="single"/>
        </w:rPr>
      </w:pPr>
    </w:p>
    <w:p w:rsidR="006900F6" w:rsidRPr="00125030" w:rsidRDefault="006900F6" w:rsidP="006900F6">
      <w:pPr>
        <w:jc w:val="center"/>
        <w:rPr>
          <w:rFonts w:ascii="Arial" w:hAnsi="Arial" w:cs="Arial"/>
          <w:b/>
          <w:color w:val="000000"/>
          <w:u w:val="single"/>
        </w:rPr>
      </w:pPr>
      <w:r>
        <w:rPr>
          <w:rFonts w:ascii="Arial" w:hAnsi="Arial" w:cs="Arial"/>
          <w:b/>
          <w:color w:val="000000"/>
          <w:u w:val="single"/>
        </w:rPr>
        <w:t>ОПШТЕ ОДРЕДБЕ</w:t>
      </w:r>
    </w:p>
    <w:p w:rsidR="006900F6" w:rsidRPr="00A1648F" w:rsidRDefault="006900F6" w:rsidP="006900F6">
      <w:pPr>
        <w:jc w:val="center"/>
        <w:rPr>
          <w:rFonts w:ascii="Arial" w:hAnsi="Arial" w:cs="Arial"/>
          <w:b/>
          <w:color w:val="000000"/>
          <w:sz w:val="16"/>
          <w:szCs w:val="16"/>
        </w:rPr>
      </w:pPr>
    </w:p>
    <w:p w:rsidR="006900F6" w:rsidRPr="00125030" w:rsidRDefault="006900F6" w:rsidP="006900F6">
      <w:pPr>
        <w:jc w:val="center"/>
        <w:rPr>
          <w:rFonts w:ascii="Arial" w:hAnsi="Arial" w:cs="Arial"/>
          <w:color w:val="000000"/>
        </w:rPr>
      </w:pPr>
      <w:r w:rsidRPr="00125030">
        <w:rPr>
          <w:rFonts w:ascii="Arial" w:hAnsi="Arial" w:cs="Arial"/>
          <w:b/>
          <w:color w:val="000000"/>
        </w:rPr>
        <w:t>Члан 1</w:t>
      </w:r>
      <w:r>
        <w:rPr>
          <w:rFonts w:ascii="Arial" w:hAnsi="Arial" w:cs="Arial"/>
          <w:b/>
          <w:color w:val="000000"/>
        </w:rPr>
        <w:t>1</w:t>
      </w:r>
      <w:r w:rsidRPr="00125030">
        <w:rPr>
          <w:rFonts w:ascii="Arial" w:hAnsi="Arial" w:cs="Arial"/>
          <w:color w:val="000000"/>
        </w:rPr>
        <w:t>.</w:t>
      </w:r>
    </w:p>
    <w:p w:rsidR="006900F6" w:rsidRPr="00125030" w:rsidRDefault="006900F6" w:rsidP="006900F6">
      <w:pPr>
        <w:jc w:val="both"/>
        <w:rPr>
          <w:rFonts w:ascii="Arial" w:hAnsi="Arial" w:cs="Arial"/>
          <w:color w:val="000000"/>
        </w:rPr>
      </w:pPr>
      <w:r w:rsidRPr="00125030">
        <w:rPr>
          <w:rFonts w:ascii="Arial" w:hAnsi="Arial" w:cs="Arial"/>
          <w:color w:val="000000"/>
        </w:rPr>
        <w:t>Уговор ступа на снагу даном обостраног потписивања и примењиваће се до коначне реализације а најдуже 12 месеци од закључења</w:t>
      </w:r>
    </w:p>
    <w:p w:rsidR="006900F6" w:rsidRPr="00A1648F" w:rsidRDefault="006900F6" w:rsidP="006900F6">
      <w:pPr>
        <w:jc w:val="both"/>
        <w:rPr>
          <w:rFonts w:ascii="Arial" w:hAnsi="Arial" w:cs="Arial"/>
          <w:b/>
          <w:color w:val="000000"/>
          <w:sz w:val="16"/>
          <w:szCs w:val="16"/>
        </w:rPr>
      </w:pPr>
    </w:p>
    <w:p w:rsidR="006900F6" w:rsidRPr="00125030" w:rsidRDefault="006900F6" w:rsidP="006900F6">
      <w:pPr>
        <w:jc w:val="center"/>
        <w:rPr>
          <w:rFonts w:ascii="Arial" w:hAnsi="Arial" w:cs="Arial"/>
          <w:color w:val="000000"/>
        </w:rPr>
      </w:pPr>
      <w:r w:rsidRPr="00125030">
        <w:rPr>
          <w:rFonts w:ascii="Arial" w:hAnsi="Arial" w:cs="Arial"/>
          <w:b/>
          <w:color w:val="000000"/>
        </w:rPr>
        <w:t>Члан 1</w:t>
      </w:r>
      <w:r>
        <w:rPr>
          <w:rFonts w:ascii="Arial" w:hAnsi="Arial" w:cs="Arial"/>
          <w:b/>
          <w:color w:val="000000"/>
        </w:rPr>
        <w:t>2</w:t>
      </w:r>
      <w:r w:rsidRPr="00125030">
        <w:rPr>
          <w:rFonts w:ascii="Arial" w:hAnsi="Arial" w:cs="Arial"/>
          <w:color w:val="000000"/>
        </w:rPr>
        <w:t>.</w:t>
      </w:r>
    </w:p>
    <w:p w:rsidR="006900F6" w:rsidRPr="00125030" w:rsidRDefault="006900F6" w:rsidP="006900F6">
      <w:pPr>
        <w:jc w:val="both"/>
        <w:rPr>
          <w:rFonts w:ascii="Arial" w:hAnsi="Arial" w:cs="Arial"/>
          <w:color w:val="000000"/>
        </w:rPr>
      </w:pPr>
      <w:r w:rsidRPr="00125030">
        <w:rPr>
          <w:rFonts w:ascii="Arial" w:hAnsi="Arial" w:cs="Arial"/>
          <w:color w:val="000000"/>
        </w:rPr>
        <w:t>Све евентуалне спорове који настану из, или поводом, овог уговора-уговорне стране ће покушати да реше споразумно.</w:t>
      </w:r>
    </w:p>
    <w:p w:rsidR="006900F6" w:rsidRPr="00125030" w:rsidRDefault="006900F6" w:rsidP="006900F6">
      <w:pPr>
        <w:jc w:val="both"/>
        <w:rPr>
          <w:rFonts w:ascii="Arial" w:hAnsi="Arial" w:cs="Arial"/>
          <w:color w:val="000000"/>
        </w:rPr>
      </w:pPr>
      <w:r w:rsidRPr="00125030">
        <w:rPr>
          <w:rFonts w:ascii="Arial" w:hAnsi="Arial" w:cs="Arial"/>
          <w:color w:val="000000"/>
        </w:rPr>
        <w:t>Уколико спорови између купца и продавца не буду решени споразумно, уговара се надлежност Привредног суда у Зајечар.</w:t>
      </w:r>
    </w:p>
    <w:p w:rsidR="006900F6" w:rsidRPr="00A1648F" w:rsidRDefault="006900F6" w:rsidP="006900F6">
      <w:pPr>
        <w:rPr>
          <w:rFonts w:ascii="Arial" w:hAnsi="Arial" w:cs="Arial"/>
          <w:b/>
          <w:color w:val="000000"/>
          <w:sz w:val="16"/>
          <w:szCs w:val="16"/>
        </w:rPr>
      </w:pPr>
    </w:p>
    <w:p w:rsidR="006900F6" w:rsidRPr="00125030" w:rsidRDefault="006900F6" w:rsidP="006900F6">
      <w:pPr>
        <w:jc w:val="center"/>
        <w:rPr>
          <w:rFonts w:ascii="Arial" w:hAnsi="Arial" w:cs="Arial"/>
          <w:b/>
          <w:color w:val="000000"/>
        </w:rPr>
      </w:pPr>
      <w:r w:rsidRPr="00125030">
        <w:rPr>
          <w:rFonts w:ascii="Arial" w:hAnsi="Arial" w:cs="Arial"/>
          <w:b/>
          <w:color w:val="000000"/>
        </w:rPr>
        <w:t>Члан 1</w:t>
      </w:r>
      <w:r>
        <w:rPr>
          <w:rFonts w:ascii="Arial" w:hAnsi="Arial" w:cs="Arial"/>
          <w:b/>
          <w:color w:val="000000"/>
        </w:rPr>
        <w:t>3</w:t>
      </w:r>
      <w:r w:rsidRPr="00125030">
        <w:rPr>
          <w:rFonts w:ascii="Arial" w:hAnsi="Arial" w:cs="Arial"/>
          <w:b/>
          <w:color w:val="000000"/>
        </w:rPr>
        <w:t>.</w:t>
      </w:r>
    </w:p>
    <w:p w:rsidR="006900F6" w:rsidRPr="00125030" w:rsidRDefault="006900F6" w:rsidP="006900F6">
      <w:pPr>
        <w:jc w:val="both"/>
        <w:rPr>
          <w:rFonts w:ascii="Arial" w:hAnsi="Arial" w:cs="Arial"/>
          <w:color w:val="000000"/>
        </w:rPr>
      </w:pPr>
      <w:r w:rsidRPr="00125030">
        <w:rPr>
          <w:rFonts w:ascii="Arial" w:hAnsi="Arial" w:cs="Arial"/>
          <w:color w:val="000000"/>
        </w:rPr>
        <w:t>Евентуалне измене и допуне овог уговора вршиће се уз обострану сагласност уговорних страна, путем Анекса овог Уговора у складу са чланом 115. ЗЈН.</w:t>
      </w:r>
    </w:p>
    <w:p w:rsidR="006900F6" w:rsidRPr="00125030" w:rsidRDefault="006900F6" w:rsidP="006900F6">
      <w:pPr>
        <w:jc w:val="both"/>
        <w:rPr>
          <w:rFonts w:ascii="Arial" w:hAnsi="Arial" w:cs="Arial"/>
          <w:color w:val="000000"/>
        </w:rPr>
      </w:pPr>
      <w:r w:rsidRPr="00125030">
        <w:rPr>
          <w:rFonts w:ascii="Arial" w:hAnsi="Arial" w:cs="Arial"/>
          <w:color w:val="000000"/>
        </w:rPr>
        <w:t>На све што није регулисано клаузулама овог уговора, примениће се одредбе Закона о облигационим односима.</w:t>
      </w:r>
    </w:p>
    <w:p w:rsidR="006900F6" w:rsidRPr="00125030" w:rsidRDefault="006900F6" w:rsidP="006900F6">
      <w:pPr>
        <w:jc w:val="both"/>
        <w:rPr>
          <w:rFonts w:ascii="Arial" w:hAnsi="Arial" w:cs="Arial"/>
          <w:color w:val="000000"/>
        </w:rPr>
      </w:pPr>
      <w:r w:rsidRPr="00125030">
        <w:rPr>
          <w:rFonts w:ascii="Arial" w:hAnsi="Arial" w:cs="Arial"/>
          <w:color w:val="000000"/>
        </w:rPr>
        <w:t>Овај уговор је сачињен у 6 (шест) истоветних примерака, по 3 (три) примерка за обе  уговорне стране.</w:t>
      </w:r>
    </w:p>
    <w:p w:rsidR="006900F6" w:rsidRPr="00125030" w:rsidRDefault="006900F6" w:rsidP="006900F6">
      <w:pPr>
        <w:jc w:val="both"/>
        <w:rPr>
          <w:rFonts w:ascii="Arial" w:hAnsi="Arial" w:cs="Arial"/>
          <w:color w:val="000000"/>
        </w:rPr>
      </w:pPr>
      <w:r w:rsidRPr="00125030">
        <w:rPr>
          <w:rFonts w:ascii="Arial" w:hAnsi="Arial" w:cs="Arial"/>
          <w:color w:val="000000"/>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6900F6" w:rsidRPr="00125030" w:rsidRDefault="006900F6" w:rsidP="006900F6">
      <w:pPr>
        <w:rPr>
          <w:rFonts w:ascii="Arial" w:hAnsi="Arial" w:cs="Arial"/>
          <w:color w:val="000000"/>
        </w:rPr>
      </w:pPr>
    </w:p>
    <w:p w:rsidR="006900F6" w:rsidRPr="00125030" w:rsidRDefault="006900F6" w:rsidP="006900F6">
      <w:pPr>
        <w:rPr>
          <w:rFonts w:ascii="Arial" w:hAnsi="Arial" w:cs="Arial"/>
          <w:color w:val="000000"/>
        </w:rPr>
      </w:pPr>
    </w:p>
    <w:p w:rsidR="006900F6" w:rsidRPr="00125030" w:rsidRDefault="006900F6" w:rsidP="006900F6">
      <w:pPr>
        <w:rPr>
          <w:rFonts w:ascii="Arial" w:hAnsi="Arial" w:cs="Arial"/>
          <w:color w:val="000000"/>
        </w:rPr>
      </w:pPr>
      <w:r w:rsidRPr="00125030">
        <w:rPr>
          <w:rFonts w:ascii="Arial" w:hAnsi="Arial" w:cs="Arial"/>
          <w:color w:val="000000"/>
        </w:rPr>
        <w:t xml:space="preserve">        ЗА ПРОДАВЦА                                                                     ЗА КУПЦА</w:t>
      </w:r>
    </w:p>
    <w:p w:rsidR="006900F6" w:rsidRPr="00125030" w:rsidRDefault="006900F6" w:rsidP="006900F6">
      <w:pPr>
        <w:rPr>
          <w:rFonts w:ascii="Arial" w:hAnsi="Arial" w:cs="Arial"/>
          <w:color w:val="000000"/>
        </w:rPr>
      </w:pPr>
      <w:r w:rsidRPr="00125030">
        <w:rPr>
          <w:rFonts w:ascii="Arial" w:hAnsi="Arial" w:cs="Arial"/>
          <w:color w:val="000000"/>
        </w:rPr>
        <w:t>________________                                                                ______________</w:t>
      </w:r>
    </w:p>
    <w:p w:rsidR="006900F6" w:rsidRPr="00125030" w:rsidRDefault="006900F6" w:rsidP="006900F6">
      <w:pPr>
        <w:rPr>
          <w:rFonts w:ascii="Arial" w:hAnsi="Arial" w:cs="Arial"/>
          <w:color w:val="000000"/>
        </w:rPr>
      </w:pPr>
      <w:r w:rsidRPr="00125030">
        <w:rPr>
          <w:rFonts w:ascii="Arial" w:hAnsi="Arial" w:cs="Arial"/>
          <w:color w:val="000000"/>
        </w:rPr>
        <w:t xml:space="preserve">          Директор                                                                               Директор</w:t>
      </w:r>
    </w:p>
    <w:p w:rsidR="006900F6" w:rsidRPr="00125030" w:rsidRDefault="006900F6" w:rsidP="006900F6">
      <w:pPr>
        <w:rPr>
          <w:rFonts w:ascii="Arial" w:hAnsi="Arial" w:cs="Arial"/>
          <w:color w:val="000000"/>
        </w:rPr>
      </w:pPr>
    </w:p>
    <w:p w:rsidR="006900F6" w:rsidRPr="00125030" w:rsidRDefault="006900F6" w:rsidP="006900F6">
      <w:pPr>
        <w:rPr>
          <w:rFonts w:ascii="Arial" w:hAnsi="Arial" w:cs="Arial"/>
          <w:color w:val="000000"/>
        </w:rPr>
      </w:pPr>
      <w:r w:rsidRPr="00125030">
        <w:rPr>
          <w:rFonts w:ascii="Arial" w:hAnsi="Arial" w:cs="Arial"/>
          <w:color w:val="000000"/>
        </w:rPr>
        <w:t>•   Напомена: Понуђач попуњава</w:t>
      </w:r>
      <w:r w:rsidR="00643096">
        <w:rPr>
          <w:rFonts w:ascii="Arial" w:hAnsi="Arial" w:cs="Arial"/>
          <w:color w:val="000000"/>
        </w:rPr>
        <w:t xml:space="preserve"> и</w:t>
      </w:r>
      <w:r w:rsidRPr="00125030">
        <w:rPr>
          <w:rFonts w:ascii="Arial" w:hAnsi="Arial" w:cs="Arial"/>
          <w:color w:val="000000"/>
        </w:rPr>
        <w:t xml:space="preserve"> потписује модел уговора чиме потврђује да је сагласан са његовом садржином</w:t>
      </w:r>
      <w:r>
        <w:rPr>
          <w:rFonts w:ascii="Arial" w:hAnsi="Arial" w:cs="Arial"/>
          <w:color w:val="000000"/>
        </w:rPr>
        <w:t>.</w:t>
      </w:r>
    </w:p>
    <w:p w:rsidR="006900F6" w:rsidRPr="00125030" w:rsidRDefault="006900F6" w:rsidP="006900F6">
      <w:pPr>
        <w:rPr>
          <w:rFonts w:ascii="Arial" w:hAnsi="Arial" w:cs="Arial"/>
          <w:color w:val="000000"/>
        </w:rPr>
      </w:pPr>
    </w:p>
    <w:p w:rsidR="006900F6" w:rsidRDefault="006900F6" w:rsidP="006900F6">
      <w:pPr>
        <w:shd w:val="clear" w:color="auto" w:fill="FFFFFF"/>
        <w:jc w:val="center"/>
        <w:rPr>
          <w:rFonts w:ascii="Arial" w:hAnsi="Arial" w:cs="Arial"/>
          <w:b/>
          <w:bCs/>
          <w:iCs/>
          <w:color w:val="000000"/>
          <w:shd w:val="clear" w:color="auto" w:fill="FFFFFF"/>
        </w:rPr>
      </w:pPr>
    </w:p>
    <w:p w:rsidR="006900F6" w:rsidRDefault="006900F6" w:rsidP="006900F6">
      <w:pPr>
        <w:shd w:val="clear" w:color="auto" w:fill="FFFFFF"/>
        <w:jc w:val="center"/>
        <w:rPr>
          <w:rFonts w:ascii="Arial" w:hAnsi="Arial" w:cs="Arial"/>
          <w:b/>
          <w:bCs/>
          <w:iCs/>
          <w:color w:val="000000"/>
          <w:shd w:val="clear" w:color="auto" w:fill="FFFFFF"/>
        </w:rPr>
      </w:pPr>
    </w:p>
    <w:p w:rsidR="006900F6" w:rsidRPr="00386EF5" w:rsidRDefault="006900F6" w:rsidP="006900F6">
      <w:pPr>
        <w:shd w:val="clear" w:color="auto" w:fill="FFFFFF"/>
        <w:jc w:val="center"/>
        <w:rPr>
          <w:rFonts w:ascii="Arial" w:hAnsi="Arial" w:cs="Arial"/>
          <w:b/>
          <w:bCs/>
          <w:iCs/>
          <w:color w:val="000000"/>
          <w:shd w:val="clear" w:color="auto" w:fill="FFFFFF"/>
        </w:rPr>
      </w:pPr>
      <w:r>
        <w:rPr>
          <w:rFonts w:ascii="Arial" w:hAnsi="Arial" w:cs="Arial"/>
          <w:b/>
          <w:bCs/>
          <w:iCs/>
          <w:color w:val="000000"/>
          <w:shd w:val="clear" w:color="auto" w:fill="FFFFFF"/>
        </w:rPr>
        <w:t>VIII</w:t>
      </w:r>
      <w:r w:rsidRPr="00386EF5">
        <w:rPr>
          <w:rFonts w:ascii="Arial" w:hAnsi="Arial" w:cs="Arial"/>
          <w:b/>
          <w:bCs/>
          <w:iCs/>
          <w:color w:val="000000"/>
          <w:shd w:val="clear" w:color="auto" w:fill="FFFFFF"/>
        </w:rPr>
        <w:t xml:space="preserve">  ОБРАЗАЦ ТРОШКОВА ПРИПРЕМЕ ПОНУДЕ</w:t>
      </w:r>
    </w:p>
    <w:p w:rsidR="006900F6" w:rsidRPr="00386EF5" w:rsidRDefault="006900F6" w:rsidP="006900F6">
      <w:pPr>
        <w:jc w:val="center"/>
        <w:rPr>
          <w:rFonts w:ascii="Arial" w:hAnsi="Arial" w:cs="Arial"/>
          <w:b/>
          <w:color w:val="000000"/>
          <w:lang w:val="sr-Cyrl-CS"/>
        </w:rPr>
      </w:pPr>
      <w:r w:rsidRPr="00045F86">
        <w:rPr>
          <w:rFonts w:ascii="Arial" w:eastAsia="Times New Roman" w:hAnsi="Arial" w:cs="Arial"/>
          <w:b/>
        </w:rPr>
        <w:t xml:space="preserve">Партија </w:t>
      </w:r>
      <w:r w:rsidR="00643096">
        <w:rPr>
          <w:rFonts w:ascii="Arial" w:eastAsia="Times New Roman" w:hAnsi="Arial" w:cs="Arial"/>
          <w:b/>
        </w:rPr>
        <w:t>19</w:t>
      </w:r>
      <w:r w:rsidRPr="00C620F8">
        <w:rPr>
          <w:rFonts w:ascii="Arial" w:eastAsia="Times New Roman" w:hAnsi="Arial" w:cs="Arial"/>
          <w:b/>
        </w:rPr>
        <w:t xml:space="preserve">. </w:t>
      </w:r>
      <w:r>
        <w:rPr>
          <w:rFonts w:ascii="Arial" w:eastAsia="Times New Roman" w:hAnsi="Arial" w:cs="Arial"/>
          <w:b/>
        </w:rPr>
        <w:t>Манометри и термометри</w:t>
      </w:r>
    </w:p>
    <w:p w:rsidR="006900F6" w:rsidRPr="00386EF5" w:rsidRDefault="006900F6" w:rsidP="006900F6">
      <w:pPr>
        <w:shd w:val="clear" w:color="auto" w:fill="FFFFFF"/>
        <w:jc w:val="center"/>
        <w:rPr>
          <w:rFonts w:ascii="Arial" w:hAnsi="Arial" w:cs="Arial"/>
          <w:b/>
          <w:bCs/>
          <w:iCs/>
          <w:color w:val="000000"/>
          <w:shd w:val="clear" w:color="auto" w:fill="FFFFFF"/>
        </w:rPr>
      </w:pPr>
    </w:p>
    <w:p w:rsidR="006900F6" w:rsidRPr="00386EF5" w:rsidRDefault="006900F6" w:rsidP="006900F6">
      <w:pPr>
        <w:rPr>
          <w:rFonts w:ascii="Arial" w:hAnsi="Arial" w:cs="Arial"/>
          <w:b/>
          <w:bCs/>
          <w:iCs/>
          <w:color w:val="000000"/>
          <w:shd w:val="clear" w:color="auto" w:fill="FFFFFF"/>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spacing w:after="120"/>
        <w:jc w:val="both"/>
        <w:rPr>
          <w:rFonts w:ascii="Arial" w:hAnsi="Arial" w:cs="Arial"/>
          <w:color w:val="000000"/>
        </w:rPr>
      </w:pPr>
      <w:r w:rsidRPr="00386EF5">
        <w:rPr>
          <w:rFonts w:ascii="Arial" w:hAnsi="Arial" w:cs="Arial"/>
          <w:color w:val="000000"/>
        </w:rPr>
        <w:t xml:space="preserve">У складу са чланом 88. </w:t>
      </w:r>
      <w:r w:rsidRPr="00386EF5">
        <w:rPr>
          <w:rFonts w:ascii="Arial" w:hAnsi="Arial" w:cs="Arial"/>
          <w:color w:val="000000"/>
          <w:lang w:val="sr-Cyrl-CS"/>
        </w:rPr>
        <w:t>став 1.</w:t>
      </w:r>
      <w:r w:rsidRPr="00386EF5">
        <w:rPr>
          <w:rFonts w:ascii="Arial" w:hAnsi="Arial" w:cs="Arial"/>
          <w:color w:val="000000"/>
        </w:rPr>
        <w:t xml:space="preserve"> Закона, понуђач ____________________ </w:t>
      </w:r>
      <w:r w:rsidRPr="00386EF5">
        <w:rPr>
          <w:rFonts w:ascii="Arial" w:hAnsi="Arial" w:cs="Arial"/>
          <w:i/>
          <w:color w:val="000000"/>
          <w:lang w:val="ru-RU"/>
        </w:rPr>
        <w:t>[</w:t>
      </w:r>
      <w:r w:rsidRPr="00386EF5">
        <w:rPr>
          <w:rFonts w:ascii="Arial" w:hAnsi="Arial" w:cs="Arial"/>
          <w:i/>
          <w:iCs/>
          <w:color w:val="000000"/>
        </w:rPr>
        <w:t xml:space="preserve">навести </w:t>
      </w:r>
      <w:r w:rsidRPr="00386EF5">
        <w:rPr>
          <w:rFonts w:ascii="Arial" w:hAnsi="Arial" w:cs="Arial"/>
          <w:i/>
          <w:iCs/>
          <w:color w:val="000000"/>
          <w:lang w:val="sr-Cyrl-CS"/>
        </w:rPr>
        <w:t>назив понуђача</w:t>
      </w:r>
      <w:r w:rsidRPr="00386EF5">
        <w:rPr>
          <w:rFonts w:ascii="Arial" w:hAnsi="Arial" w:cs="Arial"/>
          <w:i/>
          <w:iCs/>
          <w:color w:val="000000"/>
        </w:rPr>
        <w:t xml:space="preserve">], </w:t>
      </w:r>
      <w:r w:rsidRPr="00386EF5">
        <w:rPr>
          <w:rFonts w:ascii="Arial" w:hAnsi="Arial" w:cs="Arial"/>
          <w:color w:val="000000"/>
        </w:rPr>
        <w:t>достав</w:t>
      </w:r>
      <w:r w:rsidRPr="00386EF5">
        <w:rPr>
          <w:rFonts w:ascii="Arial" w:hAnsi="Arial" w:cs="Arial"/>
          <w:color w:val="000000"/>
          <w:lang w:val="sr-Cyrl-CS"/>
        </w:rPr>
        <w:t xml:space="preserve">ља </w:t>
      </w:r>
      <w:r w:rsidRPr="00386EF5">
        <w:rPr>
          <w:rFonts w:ascii="Arial" w:hAnsi="Arial" w:cs="Arial"/>
          <w:color w:val="000000"/>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386EF5">
        <w:rPr>
          <w:rFonts w:ascii="Arial" w:hAnsi="Arial" w:cs="Arial"/>
          <w:color w:val="000000"/>
        </w:rPr>
        <w:t>табели:</w:t>
      </w:r>
    </w:p>
    <w:tbl>
      <w:tblPr>
        <w:tblW w:w="0" w:type="auto"/>
        <w:tblInd w:w="133" w:type="dxa"/>
        <w:tblLayout w:type="fixed"/>
        <w:tblLook w:val="0000" w:firstRow="0" w:lastRow="0" w:firstColumn="0" w:lastColumn="0" w:noHBand="0" w:noVBand="0"/>
      </w:tblPr>
      <w:tblGrid>
        <w:gridCol w:w="5565"/>
        <w:gridCol w:w="3340"/>
      </w:tblGrid>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center"/>
              <w:rPr>
                <w:rFonts w:ascii="Arial" w:hAnsi="Arial" w:cs="Arial"/>
                <w:b/>
                <w:i/>
                <w:color w:val="000000"/>
              </w:rPr>
            </w:pPr>
            <w:r w:rsidRPr="00386EF5">
              <w:rPr>
                <w:rFonts w:ascii="Arial" w:hAnsi="Arial" w:cs="Arial"/>
                <w:b/>
                <w:i/>
                <w:color w:val="000000"/>
              </w:rPr>
              <w:t>ИЗНОС ТРОШКА У РСД</w:t>
            </w: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right"/>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jc w:val="right"/>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rPr>
            </w:pPr>
          </w:p>
        </w:tc>
      </w:tr>
      <w:tr w:rsidR="006900F6" w:rsidRPr="00386EF5" w:rsidTr="006900F6">
        <w:tc>
          <w:tcPr>
            <w:tcW w:w="5565" w:type="dxa"/>
            <w:tcBorders>
              <w:top w:val="single" w:sz="4" w:space="0" w:color="000000"/>
              <w:left w:val="single" w:sz="4" w:space="0" w:color="000000"/>
              <w:bottom w:val="single" w:sz="4" w:space="0" w:color="000000"/>
            </w:tcBorders>
            <w:shd w:val="clear" w:color="auto" w:fill="auto"/>
          </w:tcPr>
          <w:p w:rsidR="006900F6" w:rsidRPr="00386EF5" w:rsidRDefault="006900F6" w:rsidP="006900F6">
            <w:pPr>
              <w:snapToGrid w:val="0"/>
              <w:jc w:val="both"/>
              <w:rPr>
                <w:rFonts w:ascii="Arial" w:hAnsi="Arial" w:cs="Arial"/>
                <w:i/>
                <w:color w:val="000000"/>
              </w:rPr>
            </w:pPr>
          </w:p>
          <w:p w:rsidR="006900F6" w:rsidRPr="00386EF5" w:rsidRDefault="006900F6" w:rsidP="006900F6">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900F6" w:rsidRPr="00386EF5" w:rsidRDefault="006900F6" w:rsidP="006900F6">
            <w:pPr>
              <w:snapToGrid w:val="0"/>
              <w:rPr>
                <w:rFonts w:ascii="Arial" w:hAnsi="Arial" w:cs="Arial"/>
                <w:color w:val="000000"/>
                <w:lang w:val="ru-RU"/>
              </w:rPr>
            </w:pPr>
          </w:p>
        </w:tc>
      </w:tr>
    </w:tbl>
    <w:p w:rsidR="006900F6" w:rsidRPr="00386EF5" w:rsidRDefault="006900F6" w:rsidP="006900F6">
      <w:pPr>
        <w:jc w:val="both"/>
        <w:rPr>
          <w:color w:val="000000"/>
        </w:rPr>
      </w:pPr>
    </w:p>
    <w:p w:rsidR="006900F6" w:rsidRPr="00386EF5" w:rsidRDefault="006900F6" w:rsidP="006900F6">
      <w:pPr>
        <w:jc w:val="both"/>
        <w:rPr>
          <w:rFonts w:ascii="Arial" w:hAnsi="Arial" w:cs="Arial"/>
          <w:color w:val="000000"/>
        </w:rPr>
      </w:pPr>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
    <w:p w:rsidR="006900F6" w:rsidRPr="00386EF5" w:rsidRDefault="006900F6" w:rsidP="006900F6">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900F6" w:rsidRPr="00386EF5" w:rsidRDefault="006900F6" w:rsidP="006900F6">
      <w:pPr>
        <w:spacing w:after="120"/>
        <w:ind w:firstLine="426"/>
        <w:jc w:val="both"/>
        <w:rPr>
          <w:rFonts w:ascii="Arial" w:hAnsi="Arial" w:cs="Arial"/>
          <w:b/>
          <w:bCs/>
          <w:i/>
          <w:color w:val="000000"/>
        </w:rPr>
      </w:pPr>
    </w:p>
    <w:p w:rsidR="006900F6" w:rsidRPr="00386EF5" w:rsidRDefault="006900F6" w:rsidP="006900F6">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6900F6" w:rsidRPr="00386EF5" w:rsidRDefault="006900F6" w:rsidP="006900F6">
      <w:pPr>
        <w:spacing w:after="120"/>
        <w:jc w:val="both"/>
        <w:rPr>
          <w:rFonts w:ascii="Arial" w:hAnsi="Arial" w:cs="Arial"/>
          <w:bCs/>
          <w:color w:val="000000"/>
        </w:rPr>
      </w:pPr>
    </w:p>
    <w:p w:rsidR="006900F6" w:rsidRPr="00386EF5" w:rsidRDefault="006900F6" w:rsidP="006900F6">
      <w:pPr>
        <w:spacing w:after="120"/>
        <w:ind w:firstLine="425"/>
        <w:jc w:val="both"/>
        <w:rPr>
          <w:rFonts w:ascii="Arial" w:hAnsi="Arial" w:cs="Arial"/>
          <w:bCs/>
          <w:color w:val="000000"/>
        </w:rPr>
      </w:pPr>
    </w:p>
    <w:tbl>
      <w:tblPr>
        <w:tblW w:w="0" w:type="auto"/>
        <w:tblLayout w:type="fixed"/>
        <w:tblLook w:val="0000" w:firstRow="0" w:lastRow="0" w:firstColumn="0" w:lastColumn="0" w:noHBand="0" w:noVBand="0"/>
      </w:tblPr>
      <w:tblGrid>
        <w:gridCol w:w="3080"/>
        <w:gridCol w:w="3068"/>
        <w:gridCol w:w="3094"/>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8"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rPr>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Pr="00386EF5" w:rsidRDefault="006900F6" w:rsidP="006900F6">
      <w:pPr>
        <w:rPr>
          <w:rFonts w:ascii="Arial" w:hAnsi="Arial" w:cs="Arial"/>
          <w:b/>
          <w:bCs/>
          <w:i/>
          <w:iCs/>
          <w:color w:val="000000"/>
        </w:rPr>
      </w:pPr>
    </w:p>
    <w:p w:rsidR="006900F6" w:rsidRDefault="006900F6" w:rsidP="006900F6">
      <w:pPr>
        <w:shd w:val="clear" w:color="auto" w:fill="FFFFFF"/>
        <w:jc w:val="center"/>
        <w:rPr>
          <w:rFonts w:ascii="Arial" w:hAnsi="Arial" w:cs="Arial"/>
          <w:b/>
          <w:bCs/>
          <w:iCs/>
          <w:color w:val="000000"/>
        </w:rPr>
      </w:pPr>
    </w:p>
    <w:p w:rsidR="006900F6" w:rsidRPr="00DA5CD4" w:rsidRDefault="006900F6" w:rsidP="006900F6">
      <w:pPr>
        <w:shd w:val="clear" w:color="auto" w:fill="FFFFFF"/>
        <w:jc w:val="center"/>
        <w:rPr>
          <w:rFonts w:ascii="Arial" w:hAnsi="Arial" w:cs="Arial"/>
          <w:b/>
          <w:bCs/>
          <w:iCs/>
          <w:color w:val="000000"/>
        </w:rPr>
      </w:pPr>
    </w:p>
    <w:p w:rsidR="006900F6" w:rsidRPr="00386EF5" w:rsidRDefault="006900F6" w:rsidP="006900F6">
      <w:pPr>
        <w:shd w:val="clear" w:color="auto" w:fill="FFFFFF"/>
        <w:jc w:val="center"/>
        <w:rPr>
          <w:rFonts w:ascii="Arial" w:hAnsi="Arial" w:cs="Arial"/>
          <w:b/>
          <w:bCs/>
          <w:iCs/>
          <w:color w:val="000000"/>
        </w:rPr>
      </w:pPr>
      <w:r>
        <w:rPr>
          <w:rFonts w:ascii="Arial" w:hAnsi="Arial" w:cs="Arial"/>
          <w:b/>
          <w:bCs/>
          <w:iCs/>
          <w:color w:val="000000"/>
        </w:rPr>
        <w:t>I</w:t>
      </w:r>
      <w:r w:rsidRPr="00386EF5">
        <w:rPr>
          <w:rFonts w:ascii="Arial" w:hAnsi="Arial" w:cs="Arial"/>
          <w:b/>
          <w:bCs/>
          <w:iCs/>
          <w:color w:val="000000"/>
        </w:rPr>
        <w:t>X</w:t>
      </w:r>
      <w:r w:rsidRPr="00386EF5">
        <w:rPr>
          <w:rFonts w:ascii="Arial" w:hAnsi="Arial" w:cs="Arial"/>
          <w:b/>
          <w:bCs/>
          <w:iCs/>
          <w:color w:val="000000"/>
          <w:lang w:val="ru-RU"/>
        </w:rPr>
        <w:t xml:space="preserve"> </w:t>
      </w:r>
      <w:r w:rsidRPr="00386EF5">
        <w:rPr>
          <w:rFonts w:ascii="Arial" w:hAnsi="Arial" w:cs="Arial"/>
          <w:b/>
          <w:bCs/>
          <w:iCs/>
          <w:color w:val="000000"/>
        </w:rPr>
        <w:t>ОБРАЗАЦ ИЗЈАВЕ О НЕЗАВИСНОЈ ПОНУДИ</w:t>
      </w:r>
    </w:p>
    <w:p w:rsidR="006900F6" w:rsidRPr="00386EF5" w:rsidRDefault="006900F6" w:rsidP="006900F6">
      <w:pPr>
        <w:pStyle w:val="BodyText31"/>
        <w:shd w:val="clear" w:color="auto" w:fill="FFFFFF"/>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center"/>
        <w:rPr>
          <w:rFonts w:ascii="Arial" w:hAnsi="Arial" w:cs="Arial"/>
          <w:bCs/>
          <w:color w:val="000000"/>
          <w:sz w:val="24"/>
          <w:szCs w:val="24"/>
        </w:rPr>
      </w:pP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У складу са чланом 26. Закона, ________________________________________, </w:t>
      </w: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                                                                            (Назив понуђача)</w:t>
      </w:r>
    </w:p>
    <w:p w:rsidR="006900F6" w:rsidRPr="00386EF5" w:rsidRDefault="006900F6" w:rsidP="006900F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даје: </w:t>
      </w:r>
    </w:p>
    <w:p w:rsidR="006900F6" w:rsidRPr="00386EF5" w:rsidRDefault="006900F6" w:rsidP="006900F6">
      <w:pPr>
        <w:pStyle w:val="BodyText31"/>
        <w:spacing w:before="360"/>
        <w:ind w:firstLine="230"/>
        <w:jc w:val="center"/>
        <w:rPr>
          <w:rFonts w:ascii="Arial" w:hAnsi="Arial" w:cs="Arial"/>
          <w:b/>
          <w:bCs/>
          <w:color w:val="000000"/>
          <w:sz w:val="24"/>
          <w:szCs w:val="24"/>
          <w:lang w:val="sr-Cyrl-CS"/>
        </w:rPr>
      </w:pPr>
      <w:r w:rsidRPr="00386EF5">
        <w:rPr>
          <w:rFonts w:ascii="Arial" w:hAnsi="Arial" w:cs="Arial"/>
          <w:b/>
          <w:bCs/>
          <w:color w:val="000000"/>
          <w:sz w:val="24"/>
          <w:szCs w:val="24"/>
          <w:lang w:val="sr-Cyrl-CS"/>
        </w:rPr>
        <w:t xml:space="preserve">ИЗЈАВУ </w:t>
      </w:r>
    </w:p>
    <w:p w:rsidR="006900F6" w:rsidRPr="00386EF5" w:rsidRDefault="006900F6" w:rsidP="006900F6">
      <w:pPr>
        <w:pStyle w:val="BodyText31"/>
        <w:spacing w:before="360"/>
        <w:ind w:firstLine="230"/>
        <w:jc w:val="center"/>
        <w:rPr>
          <w:rFonts w:ascii="Arial" w:hAnsi="Arial" w:cs="Arial"/>
          <w:b/>
          <w:bCs/>
          <w:color w:val="000000"/>
          <w:sz w:val="24"/>
          <w:szCs w:val="24"/>
        </w:rPr>
      </w:pPr>
      <w:r w:rsidRPr="00386EF5">
        <w:rPr>
          <w:rFonts w:ascii="Arial" w:hAnsi="Arial" w:cs="Arial"/>
          <w:b/>
          <w:bCs/>
          <w:color w:val="000000"/>
          <w:sz w:val="24"/>
          <w:szCs w:val="24"/>
          <w:lang w:val="sr-Cyrl-CS"/>
        </w:rPr>
        <w:t>О НЕЗАВИСНОЈ</w:t>
      </w:r>
      <w:r w:rsidRPr="00386EF5">
        <w:rPr>
          <w:rFonts w:ascii="Arial" w:hAnsi="Arial" w:cs="Arial"/>
          <w:b/>
          <w:bCs/>
          <w:color w:val="000000"/>
          <w:sz w:val="24"/>
          <w:szCs w:val="24"/>
        </w:rPr>
        <w:t xml:space="preserve"> ПОНУДИ</w:t>
      </w:r>
    </w:p>
    <w:p w:rsidR="006900F6" w:rsidRPr="00386EF5" w:rsidRDefault="006900F6" w:rsidP="006900F6">
      <w:pPr>
        <w:pStyle w:val="BodyText31"/>
        <w:spacing w:after="0"/>
        <w:jc w:val="both"/>
        <w:rPr>
          <w:rFonts w:ascii="Arial" w:hAnsi="Arial" w:cs="Arial"/>
          <w:bCs/>
          <w:color w:val="000000"/>
          <w:sz w:val="24"/>
          <w:szCs w:val="24"/>
        </w:rPr>
      </w:pPr>
    </w:p>
    <w:p w:rsidR="006900F6" w:rsidRPr="00386EF5" w:rsidRDefault="006900F6" w:rsidP="006900F6">
      <w:pPr>
        <w:jc w:val="both"/>
        <w:rPr>
          <w:rFonts w:ascii="Arial" w:hAnsi="Arial" w:cs="Arial"/>
          <w:bCs/>
          <w:color w:val="000000"/>
        </w:rPr>
      </w:pPr>
      <w:r w:rsidRPr="00386EF5">
        <w:rPr>
          <w:rFonts w:ascii="Arial" w:hAnsi="Arial" w:cs="Arial"/>
          <w:color w:val="000000"/>
        </w:rPr>
        <w:tab/>
      </w:r>
      <w:r w:rsidRPr="00386EF5">
        <w:rPr>
          <w:rFonts w:ascii="Arial" w:hAnsi="Arial" w:cs="Arial"/>
          <w:color w:val="000000"/>
        </w:rPr>
        <w:tab/>
      </w:r>
      <w:r w:rsidRPr="00386EF5">
        <w:rPr>
          <w:rFonts w:ascii="Arial" w:hAnsi="Arial" w:cs="Arial"/>
          <w:color w:val="000000"/>
        </w:rPr>
        <w:tab/>
      </w:r>
      <w:r w:rsidRPr="00386EF5">
        <w:rPr>
          <w:rFonts w:ascii="Arial" w:hAnsi="Arial" w:cs="Arial"/>
          <w:bCs/>
          <w:color w:val="000000"/>
        </w:rPr>
        <w:t xml:space="preserve"> </w:t>
      </w:r>
    </w:p>
    <w:p w:rsidR="006900F6" w:rsidRPr="00386EF5" w:rsidRDefault="006900F6" w:rsidP="006900F6">
      <w:pPr>
        <w:jc w:val="both"/>
        <w:rPr>
          <w:rFonts w:ascii="Arial" w:hAnsi="Arial" w:cs="Arial"/>
          <w:bCs/>
          <w:color w:val="000000"/>
        </w:rPr>
      </w:pPr>
      <w:r w:rsidRPr="00386EF5">
        <w:rPr>
          <w:rFonts w:ascii="Arial" w:hAnsi="Arial" w:cs="Arial"/>
          <w:color w:val="000000"/>
        </w:rPr>
        <w:t>Под пуном материјалном и кривичном одговорношћу п</w:t>
      </w:r>
      <w:r w:rsidRPr="00386EF5">
        <w:rPr>
          <w:rFonts w:ascii="Arial" w:hAnsi="Arial" w:cs="Arial"/>
          <w:bCs/>
          <w:color w:val="000000"/>
        </w:rPr>
        <w:t xml:space="preserve">отврђујем да сам понуду у </w:t>
      </w:r>
      <w:r w:rsidRPr="00386EF5">
        <w:rPr>
          <w:rFonts w:ascii="Arial" w:hAnsi="Arial" w:cs="Arial"/>
          <w:bCs/>
          <w:color w:val="000000"/>
          <w:lang w:val="sr-Cyrl-CS"/>
        </w:rPr>
        <w:t>поступку</w:t>
      </w:r>
      <w:r w:rsidRPr="00386EF5">
        <w:rPr>
          <w:rFonts w:ascii="Arial" w:hAnsi="Arial" w:cs="Arial"/>
          <w:bCs/>
          <w:color w:val="000000"/>
        </w:rPr>
        <w:t xml:space="preserve"> јавне набавке</w:t>
      </w:r>
      <w:r w:rsidRPr="00386EF5">
        <w:rPr>
          <w:rFonts w:ascii="Arial" w:hAnsi="Arial" w:cs="Arial"/>
          <w:bCs/>
          <w:i/>
          <w:color w:val="000000"/>
        </w:rPr>
        <w:t xml:space="preserve"> </w:t>
      </w:r>
      <w:r w:rsidRPr="00386EF5">
        <w:rPr>
          <w:rFonts w:ascii="Arial" w:hAnsi="Arial" w:cs="Arial"/>
          <w:bCs/>
          <w:color w:val="000000"/>
          <w:lang w:val="sr-Latn-CS"/>
        </w:rPr>
        <w:t>Резервних делова и материјала</w:t>
      </w:r>
      <w:r w:rsidRPr="00386EF5">
        <w:rPr>
          <w:rFonts w:ascii="Arial" w:hAnsi="Arial" w:cs="Arial"/>
          <w:i/>
          <w:iCs/>
          <w:color w:val="000000"/>
          <w:lang w:val="sr-Cyrl-CS"/>
        </w:rPr>
        <w:t xml:space="preserve"> </w:t>
      </w:r>
      <w:r w:rsidRPr="00386EF5">
        <w:rPr>
          <w:rFonts w:ascii="Arial" w:hAnsi="Arial" w:cs="Arial"/>
          <w:color w:val="000000"/>
        </w:rPr>
        <w:t>бр</w:t>
      </w:r>
      <w:r w:rsidRPr="00386EF5">
        <w:rPr>
          <w:rFonts w:ascii="Arial" w:hAnsi="Arial" w:cs="Arial"/>
          <w:color w:val="000000"/>
          <w:lang w:val="sr-Cyrl-CS"/>
        </w:rPr>
        <w:t>.ЈНВВ</w:t>
      </w:r>
      <w:r w:rsidRPr="00386EF5">
        <w:rPr>
          <w:rFonts w:ascii="Arial" w:hAnsi="Arial" w:cs="Arial"/>
          <w:color w:val="000000"/>
        </w:rPr>
        <w:t xml:space="preserve"> </w:t>
      </w:r>
      <w:r>
        <w:rPr>
          <w:rFonts w:ascii="Arial" w:hAnsi="Arial" w:cs="Arial"/>
          <w:color w:val="000000"/>
          <w:lang w:val="sr-Cyrl-CS"/>
        </w:rPr>
        <w:t>1.1.2/20</w:t>
      </w:r>
      <w:r w:rsidR="00643096">
        <w:rPr>
          <w:rFonts w:ascii="Arial" w:hAnsi="Arial" w:cs="Arial"/>
          <w:color w:val="000000"/>
          <w:lang w:val="sr-Cyrl-CS"/>
        </w:rPr>
        <w:t>20</w:t>
      </w:r>
      <w:r>
        <w:rPr>
          <w:rFonts w:ascii="Arial" w:hAnsi="Arial" w:cs="Arial"/>
          <w:color w:val="000000"/>
          <w:lang w:val="sr-Cyrl-CS"/>
        </w:rPr>
        <w:t xml:space="preserve"> </w:t>
      </w:r>
      <w:r w:rsidRPr="00FA0351">
        <w:rPr>
          <w:rFonts w:ascii="Arial" w:hAnsi="Arial" w:cs="Arial"/>
          <w:color w:val="000000"/>
          <w:lang w:val="sr-Cyrl-CS"/>
        </w:rPr>
        <w:t xml:space="preserve">Партија </w:t>
      </w:r>
      <w:r w:rsidR="00643096">
        <w:rPr>
          <w:rFonts w:ascii="Arial" w:hAnsi="Arial" w:cs="Arial"/>
          <w:color w:val="000000"/>
        </w:rPr>
        <w:t>19</w:t>
      </w:r>
      <w:r w:rsidRPr="00C620F8">
        <w:rPr>
          <w:rFonts w:ascii="Arial" w:hAnsi="Arial" w:cs="Arial"/>
          <w:color w:val="000000"/>
          <w:lang w:val="sr-Cyrl-CS"/>
        </w:rPr>
        <w:t xml:space="preserve">. </w:t>
      </w:r>
      <w:r>
        <w:rPr>
          <w:rFonts w:ascii="Arial" w:hAnsi="Arial" w:cs="Arial"/>
          <w:color w:val="000000"/>
          <w:lang w:val="sr-Cyrl-CS"/>
        </w:rPr>
        <w:t>Манометри и термометри</w:t>
      </w:r>
      <w:r w:rsidRPr="00386EF5">
        <w:rPr>
          <w:rFonts w:ascii="Arial" w:hAnsi="Arial" w:cs="Arial"/>
          <w:color w:val="000000"/>
        </w:rPr>
        <w:t xml:space="preserve">, </w:t>
      </w:r>
      <w:r w:rsidRPr="00386EF5">
        <w:rPr>
          <w:rFonts w:ascii="Arial" w:hAnsi="Arial" w:cs="Arial"/>
          <w:bCs/>
          <w:color w:val="000000"/>
        </w:rPr>
        <w:t>поднео независно, без договора са другим понуђачима или заинтересованим лицима.</w:t>
      </w:r>
    </w:p>
    <w:p w:rsidR="006900F6" w:rsidRPr="00386EF5" w:rsidRDefault="006900F6" w:rsidP="006900F6">
      <w:pPr>
        <w:jc w:val="both"/>
        <w:rPr>
          <w:rFonts w:ascii="Arial" w:hAnsi="Arial" w:cs="Arial"/>
          <w:bCs/>
          <w:color w:val="000000"/>
        </w:rPr>
      </w:pPr>
    </w:p>
    <w:p w:rsidR="006900F6" w:rsidRPr="00386EF5" w:rsidRDefault="006900F6" w:rsidP="006900F6">
      <w:pPr>
        <w:jc w:val="both"/>
        <w:rPr>
          <w:rFonts w:ascii="Arial" w:hAnsi="Arial" w:cs="Arial"/>
          <w:bCs/>
          <w:color w:val="000000"/>
        </w:rPr>
      </w:pPr>
    </w:p>
    <w:p w:rsidR="006900F6" w:rsidRPr="00386EF5" w:rsidRDefault="006900F6" w:rsidP="006900F6">
      <w:pPr>
        <w:pStyle w:val="BodyText31"/>
        <w:spacing w:after="0"/>
        <w:ind w:firstLine="227"/>
        <w:jc w:val="both"/>
        <w:rPr>
          <w:rFonts w:ascii="Arial" w:hAnsi="Arial" w:cs="Arial"/>
          <w:color w:val="000000"/>
          <w:sz w:val="24"/>
          <w:szCs w:val="24"/>
        </w:rPr>
      </w:pPr>
    </w:p>
    <w:tbl>
      <w:tblPr>
        <w:tblW w:w="0" w:type="auto"/>
        <w:tblLayout w:type="fixed"/>
        <w:tblLook w:val="0000" w:firstRow="0" w:lastRow="0" w:firstColumn="0" w:lastColumn="0" w:noHBand="0" w:noVBand="0"/>
      </w:tblPr>
      <w:tblGrid>
        <w:gridCol w:w="3080"/>
        <w:gridCol w:w="3065"/>
        <w:gridCol w:w="3097"/>
      </w:tblGrid>
      <w:tr w:rsidR="006900F6" w:rsidRPr="00386EF5" w:rsidTr="006900F6">
        <w:tc>
          <w:tcPr>
            <w:tcW w:w="3080"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5"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p>
        </w:tc>
        <w:tc>
          <w:tcPr>
            <w:tcW w:w="3097" w:type="dxa"/>
            <w:shd w:val="clear" w:color="auto" w:fill="auto"/>
            <w:vAlign w:val="center"/>
          </w:tcPr>
          <w:p w:rsidR="006900F6" w:rsidRPr="00386EF5" w:rsidRDefault="006900F6" w:rsidP="006900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900F6" w:rsidRPr="00386EF5" w:rsidTr="006900F6">
        <w:tc>
          <w:tcPr>
            <w:tcW w:w="3080"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65" w:type="dxa"/>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c>
          <w:tcPr>
            <w:tcW w:w="3097" w:type="dxa"/>
            <w:tcBorders>
              <w:bottom w:val="single" w:sz="4" w:space="0" w:color="000000"/>
            </w:tcBorders>
            <w:shd w:val="clear" w:color="auto" w:fill="auto"/>
          </w:tcPr>
          <w:p w:rsidR="006900F6" w:rsidRPr="00386EF5" w:rsidRDefault="006900F6" w:rsidP="006900F6">
            <w:pPr>
              <w:pStyle w:val="BodyText21"/>
              <w:snapToGrid w:val="0"/>
              <w:spacing w:line="100" w:lineRule="atLeast"/>
              <w:jc w:val="both"/>
              <w:rPr>
                <w:rFonts w:ascii="Arial" w:hAnsi="Arial" w:cs="Arial"/>
                <w:color w:val="000000"/>
              </w:rPr>
            </w:pPr>
          </w:p>
        </w:tc>
      </w:tr>
    </w:tbl>
    <w:p w:rsidR="006900F6" w:rsidRPr="00386EF5" w:rsidRDefault="006900F6" w:rsidP="006900F6">
      <w:pPr>
        <w:pStyle w:val="BodyText31"/>
        <w:spacing w:after="0"/>
        <w:ind w:firstLine="227"/>
        <w:jc w:val="both"/>
        <w:rPr>
          <w:color w:val="000000"/>
        </w:rPr>
      </w:pPr>
    </w:p>
    <w:p w:rsidR="006900F6" w:rsidRPr="00386EF5" w:rsidRDefault="006900F6" w:rsidP="006900F6">
      <w:pPr>
        <w:tabs>
          <w:tab w:val="left" w:pos="6028"/>
        </w:tabs>
        <w:autoSpaceDE w:val="0"/>
        <w:spacing w:line="100" w:lineRule="atLeast"/>
        <w:rPr>
          <w:rFonts w:ascii="Arial" w:hAnsi="Arial" w:cs="Arial"/>
          <w:color w:val="000000"/>
        </w:rPr>
      </w:pPr>
    </w:p>
    <w:p w:rsidR="006900F6" w:rsidRPr="00386EF5"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Cs/>
          <w:i/>
          <w:iCs/>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900F6" w:rsidRPr="00386EF5"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w:t>
      </w:r>
    </w:p>
    <w:p w:rsidR="006900F6" w:rsidRPr="00386EF5" w:rsidRDefault="006900F6" w:rsidP="006900F6">
      <w:pPr>
        <w:tabs>
          <w:tab w:val="left" w:pos="6028"/>
        </w:tabs>
        <w:autoSpaceDE w:val="0"/>
        <w:spacing w:line="100" w:lineRule="atLeast"/>
        <w:jc w:val="both"/>
        <w:rPr>
          <w:rFonts w:ascii="Arial" w:hAnsi="Arial" w:cs="Arial"/>
          <w:bCs/>
          <w:i/>
          <w:iCs/>
          <w:color w:val="000000"/>
        </w:rPr>
      </w:pPr>
    </w:p>
    <w:p w:rsidR="006900F6" w:rsidRPr="00386EF5" w:rsidRDefault="006900F6" w:rsidP="006900F6">
      <w:pPr>
        <w:pStyle w:val="BodyText21"/>
        <w:spacing w:line="100" w:lineRule="atLeast"/>
        <w:ind w:firstLine="227"/>
        <w:jc w:val="both"/>
        <w:rPr>
          <w:rFonts w:ascii="Arial" w:hAnsi="Arial" w:cs="Arial"/>
          <w:i/>
          <w:color w:val="000000"/>
        </w:rPr>
      </w:pPr>
    </w:p>
    <w:p w:rsidR="006900F6" w:rsidRPr="00386EF5" w:rsidRDefault="006900F6" w:rsidP="006900F6">
      <w:pPr>
        <w:pStyle w:val="BodyText31"/>
        <w:spacing w:after="0"/>
        <w:jc w:val="center"/>
        <w:rPr>
          <w:rFonts w:ascii="Arial" w:hAnsi="Arial" w:cs="Arial"/>
          <w:color w:val="000000"/>
          <w:sz w:val="24"/>
          <w:szCs w:val="24"/>
        </w:rPr>
      </w:pPr>
    </w:p>
    <w:p w:rsidR="006900F6" w:rsidRPr="00386EF5" w:rsidRDefault="006900F6" w:rsidP="006900F6">
      <w:pPr>
        <w:pStyle w:val="BodyText31"/>
        <w:spacing w:after="0"/>
        <w:jc w:val="center"/>
        <w:rPr>
          <w:rFonts w:ascii="Arial" w:hAnsi="Arial" w:cs="Arial"/>
          <w:color w:val="000000"/>
          <w:sz w:val="24"/>
          <w:szCs w:val="24"/>
        </w:rPr>
      </w:pPr>
    </w:p>
    <w:p w:rsidR="006900F6" w:rsidRDefault="006900F6" w:rsidP="006900F6">
      <w:pPr>
        <w:pStyle w:val="ListParagraph1"/>
        <w:shd w:val="clear" w:color="auto" w:fill="FFFFFF"/>
        <w:ind w:left="360"/>
        <w:jc w:val="center"/>
        <w:rPr>
          <w:rFonts w:ascii="Arial" w:hAnsi="Arial" w:cs="Arial"/>
          <w:b/>
          <w:bCs/>
          <w:iCs/>
          <w:color w:val="000000"/>
        </w:rPr>
      </w:pPr>
    </w:p>
    <w:p w:rsidR="006900F6" w:rsidRPr="00386EF5" w:rsidRDefault="006900F6" w:rsidP="006900F6">
      <w:pPr>
        <w:pStyle w:val="ListParagraph1"/>
        <w:shd w:val="clear" w:color="auto" w:fill="FFFFFF"/>
        <w:ind w:left="360"/>
        <w:jc w:val="center"/>
        <w:rPr>
          <w:rFonts w:ascii="Arial" w:hAnsi="Arial" w:cs="Arial"/>
          <w:b/>
          <w:bCs/>
          <w:iCs/>
          <w:color w:val="000000"/>
        </w:rPr>
      </w:pPr>
      <w:r w:rsidRPr="00386EF5">
        <w:rPr>
          <w:rFonts w:ascii="Arial" w:hAnsi="Arial" w:cs="Arial"/>
          <w:b/>
          <w:bCs/>
          <w:iCs/>
          <w:color w:val="000000"/>
        </w:rPr>
        <w:t>X  ОБРАЗАЦ ИЗЈАВЕ О ПОШТОВАЊУ ОБАВЕЗА  ИЗ ЧЛ. 75. СТ. 2. ЗАКОНА</w:t>
      </w:r>
    </w:p>
    <w:p w:rsidR="006900F6" w:rsidRPr="00386EF5" w:rsidRDefault="006900F6" w:rsidP="006900F6">
      <w:pPr>
        <w:pStyle w:val="BodyText31"/>
        <w:spacing w:after="0"/>
        <w:jc w:val="center"/>
        <w:rPr>
          <w:rFonts w:ascii="Arial" w:hAnsi="Arial" w:cs="Arial"/>
          <w:color w:val="000000"/>
          <w:sz w:val="24"/>
          <w:szCs w:val="24"/>
        </w:rPr>
      </w:pPr>
    </w:p>
    <w:p w:rsidR="006900F6" w:rsidRPr="00386EF5" w:rsidRDefault="006900F6" w:rsidP="006900F6">
      <w:pPr>
        <w:tabs>
          <w:tab w:val="left" w:pos="6028"/>
        </w:tabs>
        <w:autoSpaceDE w:val="0"/>
        <w:spacing w:line="100" w:lineRule="atLeast"/>
        <w:ind w:left="360"/>
        <w:rPr>
          <w:rFonts w:ascii="Arial" w:hAnsi="Arial" w:cs="Arial"/>
          <w:b/>
          <w:bCs/>
          <w:iCs/>
          <w:color w:val="000000"/>
          <w:lang w:val="ru-RU"/>
        </w:rPr>
      </w:pPr>
    </w:p>
    <w:p w:rsidR="006900F6" w:rsidRPr="00386EF5" w:rsidRDefault="006900F6" w:rsidP="006900F6">
      <w:pPr>
        <w:tabs>
          <w:tab w:val="left" w:pos="6028"/>
        </w:tabs>
        <w:autoSpaceDE w:val="0"/>
        <w:spacing w:line="100" w:lineRule="atLeast"/>
        <w:ind w:left="360"/>
        <w:rPr>
          <w:rFonts w:ascii="Arial" w:hAnsi="Arial" w:cs="Arial"/>
          <w:bCs/>
          <w:iCs/>
          <w:color w:val="000000"/>
          <w:lang w:val="ru-RU"/>
        </w:rPr>
      </w:pPr>
    </w:p>
    <w:p w:rsidR="006900F6" w:rsidRPr="00386EF5" w:rsidRDefault="006900F6" w:rsidP="006900F6">
      <w:pPr>
        <w:tabs>
          <w:tab w:val="left" w:pos="6028"/>
        </w:tabs>
        <w:autoSpaceDE w:val="0"/>
        <w:spacing w:line="100" w:lineRule="atLeast"/>
        <w:ind w:left="360"/>
        <w:jc w:val="both"/>
        <w:rPr>
          <w:rFonts w:ascii="Arial" w:hAnsi="Arial" w:cs="Arial"/>
          <w:bCs/>
          <w:iCs/>
          <w:color w:val="000000"/>
        </w:rPr>
      </w:pPr>
      <w:r w:rsidRPr="00386EF5">
        <w:rPr>
          <w:rFonts w:ascii="Arial" w:hAnsi="Arial" w:cs="Arial"/>
          <w:bCs/>
          <w:iCs/>
          <w:color w:val="000000"/>
        </w:rPr>
        <w:t xml:space="preserve">У вези члана 75. став 2. Закона о јавним набавкама, као заступник понуђача дајем следећу </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jc w:val="center"/>
        <w:rPr>
          <w:rFonts w:ascii="Arial" w:hAnsi="Arial" w:cs="Arial"/>
          <w:bCs/>
          <w:iCs/>
          <w:color w:val="000000"/>
        </w:rPr>
      </w:pPr>
      <w:r w:rsidRPr="00386EF5">
        <w:rPr>
          <w:rFonts w:ascii="Arial" w:hAnsi="Arial" w:cs="Arial"/>
          <w:bCs/>
          <w:iCs/>
          <w:color w:val="000000"/>
        </w:rPr>
        <w:t>ИЗЈАВУ</w:t>
      </w:r>
    </w:p>
    <w:p w:rsidR="006900F6" w:rsidRPr="00386EF5" w:rsidRDefault="006900F6" w:rsidP="006900F6">
      <w:pPr>
        <w:tabs>
          <w:tab w:val="left" w:pos="6028"/>
        </w:tabs>
        <w:autoSpaceDE w:val="0"/>
        <w:spacing w:line="100" w:lineRule="atLeast"/>
        <w:ind w:left="360"/>
        <w:jc w:val="center"/>
        <w:rPr>
          <w:rFonts w:ascii="Arial" w:hAnsi="Arial" w:cs="Arial"/>
          <w:bCs/>
          <w:iCs/>
          <w:color w:val="000000"/>
        </w:rPr>
      </w:pPr>
    </w:p>
    <w:p w:rsidR="006900F6" w:rsidRPr="00E734FF" w:rsidRDefault="006900F6" w:rsidP="006900F6">
      <w:pPr>
        <w:tabs>
          <w:tab w:val="left" w:pos="6028"/>
        </w:tabs>
        <w:autoSpaceDE w:val="0"/>
        <w:spacing w:line="100" w:lineRule="atLeast"/>
        <w:ind w:left="360"/>
        <w:jc w:val="both"/>
        <w:rPr>
          <w:rFonts w:ascii="Arial" w:hAnsi="Arial" w:cs="Arial"/>
          <w:bCs/>
          <w:iCs/>
          <w:color w:val="000000"/>
        </w:rPr>
      </w:pPr>
      <w:r w:rsidRPr="00386EF5">
        <w:rPr>
          <w:rFonts w:ascii="Arial" w:hAnsi="Arial" w:cs="Arial"/>
          <w:bCs/>
          <w:iCs/>
          <w:color w:val="000000"/>
        </w:rPr>
        <w:t>Понуђач</w:t>
      </w:r>
      <w:r w:rsidRPr="00386EF5">
        <w:rPr>
          <w:rFonts w:ascii="Arial" w:hAnsi="Arial" w:cs="Arial"/>
          <w:color w:val="000000"/>
        </w:rPr>
        <w:t>................................</w:t>
      </w:r>
      <w:r w:rsidRPr="00386EF5">
        <w:rPr>
          <w:rFonts w:ascii="Arial" w:hAnsi="Arial" w:cs="Arial"/>
          <w:i/>
          <w:iCs/>
          <w:color w:val="000000"/>
        </w:rPr>
        <w:t>[</w:t>
      </w:r>
      <w:r w:rsidRPr="00386EF5">
        <w:rPr>
          <w:rFonts w:ascii="Arial" w:hAnsi="Arial" w:cs="Arial"/>
          <w:i/>
          <w:color w:val="000000"/>
        </w:rPr>
        <w:t>навести назив понуђача</w:t>
      </w:r>
      <w:r w:rsidRPr="00386EF5">
        <w:rPr>
          <w:rFonts w:ascii="Arial" w:hAnsi="Arial" w:cs="Arial"/>
          <w:i/>
          <w:iCs/>
          <w:color w:val="000000"/>
        </w:rPr>
        <w:t>]</w:t>
      </w:r>
      <w:r w:rsidRPr="00386EF5">
        <w:rPr>
          <w:rFonts w:ascii="Arial" w:hAnsi="Arial" w:cs="Arial"/>
          <w:i/>
          <w:color w:val="000000"/>
          <w:lang w:val="sr-Cyrl-CS"/>
        </w:rPr>
        <w:t xml:space="preserve"> </w:t>
      </w:r>
      <w:r w:rsidRPr="00386EF5">
        <w:rPr>
          <w:rFonts w:ascii="Arial" w:hAnsi="Arial" w:cs="Arial"/>
          <w:color w:val="000000"/>
        </w:rPr>
        <w:t>у поступку јавне набавке</w:t>
      </w:r>
      <w:r w:rsidRPr="00386EF5">
        <w:rPr>
          <w:rFonts w:ascii="Arial" w:hAnsi="Arial" w:cs="Arial"/>
          <w:i/>
          <w:color w:val="000000"/>
          <w:lang w:val="sr-Cyrl-CS"/>
        </w:rPr>
        <w:t xml:space="preserve"> </w:t>
      </w:r>
      <w:r w:rsidRPr="00386EF5">
        <w:rPr>
          <w:rFonts w:ascii="Arial" w:hAnsi="Arial" w:cs="Arial"/>
          <w:color w:val="000000"/>
          <w:lang w:val="sr-Cyrl-CS"/>
        </w:rPr>
        <w:t>Резервних делова и материјала</w:t>
      </w:r>
      <w:r w:rsidRPr="00386EF5">
        <w:rPr>
          <w:rFonts w:ascii="Arial" w:hAnsi="Arial" w:cs="Arial"/>
          <w:i/>
          <w:color w:val="000000"/>
          <w:lang w:val="sr-Cyrl-CS"/>
        </w:rPr>
        <w:t xml:space="preserve"> </w:t>
      </w:r>
      <w:r w:rsidRPr="00386EF5">
        <w:rPr>
          <w:rFonts w:ascii="Arial" w:hAnsi="Arial" w:cs="Arial"/>
          <w:color w:val="000000"/>
          <w:lang w:val="sr-Cyrl-CS"/>
        </w:rPr>
        <w:t>б</w:t>
      </w:r>
      <w:r w:rsidRPr="00386EF5">
        <w:rPr>
          <w:rFonts w:ascii="Arial" w:hAnsi="Arial" w:cs="Arial"/>
          <w:color w:val="000000"/>
        </w:rPr>
        <w:t>р.</w:t>
      </w:r>
      <w:r>
        <w:rPr>
          <w:rFonts w:ascii="Arial" w:hAnsi="Arial" w:cs="Arial"/>
          <w:color w:val="000000"/>
        </w:rPr>
        <w:t xml:space="preserve"> </w:t>
      </w:r>
      <w:r w:rsidRPr="00386EF5">
        <w:rPr>
          <w:rFonts w:ascii="Arial" w:hAnsi="Arial" w:cs="Arial"/>
          <w:color w:val="000000"/>
          <w:lang w:val="sr-Cyrl-CS"/>
        </w:rPr>
        <w:t>ЈНВВ</w:t>
      </w:r>
      <w:r w:rsidRPr="00386EF5">
        <w:rPr>
          <w:rFonts w:ascii="Arial" w:hAnsi="Arial" w:cs="Arial"/>
          <w:color w:val="000000"/>
        </w:rPr>
        <w:t xml:space="preserve"> </w:t>
      </w:r>
      <w:r>
        <w:rPr>
          <w:rFonts w:ascii="Arial" w:hAnsi="Arial" w:cs="Arial"/>
          <w:color w:val="000000"/>
          <w:lang w:val="sr-Cyrl-CS"/>
        </w:rPr>
        <w:t>1.1.2/20</w:t>
      </w:r>
      <w:r w:rsidR="00643096">
        <w:rPr>
          <w:rFonts w:ascii="Arial" w:hAnsi="Arial" w:cs="Arial"/>
          <w:color w:val="000000"/>
          <w:lang w:val="sr-Cyrl-CS"/>
        </w:rPr>
        <w:t>20</w:t>
      </w:r>
      <w:r>
        <w:rPr>
          <w:rFonts w:ascii="Arial" w:hAnsi="Arial" w:cs="Arial"/>
          <w:color w:val="000000"/>
          <w:lang w:val="sr-Cyrl-CS"/>
        </w:rPr>
        <w:t xml:space="preserve"> - </w:t>
      </w:r>
      <w:r w:rsidRPr="00FA0351">
        <w:rPr>
          <w:rFonts w:ascii="Arial" w:hAnsi="Arial" w:cs="Arial"/>
          <w:color w:val="000000"/>
          <w:lang w:val="sr-Cyrl-CS"/>
        </w:rPr>
        <w:t xml:space="preserve">Партија </w:t>
      </w:r>
      <w:r w:rsidR="00643096">
        <w:rPr>
          <w:rFonts w:ascii="Arial" w:hAnsi="Arial" w:cs="Arial"/>
          <w:color w:val="000000"/>
        </w:rPr>
        <w:t>19</w:t>
      </w:r>
      <w:r w:rsidRPr="00C620F8">
        <w:rPr>
          <w:rFonts w:ascii="Arial" w:hAnsi="Arial" w:cs="Arial"/>
          <w:color w:val="000000"/>
          <w:lang w:val="sr-Cyrl-CS"/>
        </w:rPr>
        <w:t xml:space="preserve">. </w:t>
      </w:r>
      <w:r>
        <w:rPr>
          <w:rFonts w:ascii="Arial" w:hAnsi="Arial" w:cs="Arial"/>
          <w:color w:val="000000"/>
          <w:lang w:val="sr-Cyrl-CS"/>
        </w:rPr>
        <w:t>Манометри и термометри</w:t>
      </w:r>
      <w:r w:rsidRPr="00386EF5">
        <w:rPr>
          <w:rFonts w:ascii="Arial" w:hAnsi="Arial" w:cs="Arial"/>
          <w:color w:val="000000"/>
        </w:rPr>
        <w:t>,</w:t>
      </w:r>
      <w:r w:rsidRPr="00386EF5">
        <w:rPr>
          <w:rFonts w:ascii="Arial" w:hAnsi="Arial" w:cs="Arial"/>
          <w:bCs/>
          <w:iCs/>
          <w:color w:val="000000"/>
        </w:rPr>
        <w:t xml:space="preserve"> поштовао је обавезе које произлазе из важећих прописа о заштити на раду, запошљавању и условима рада, заштити животне средине и </w:t>
      </w:r>
      <w:r>
        <w:rPr>
          <w:rFonts w:ascii="Arial" w:hAnsi="Arial" w:cs="Arial"/>
          <w:bCs/>
          <w:iCs/>
          <w:color w:val="000000"/>
        </w:rPr>
        <w:t>нема забрану обављања делатности која је на снази у време поднишења понуде.</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r w:rsidRPr="00386EF5">
        <w:rPr>
          <w:rFonts w:ascii="Arial" w:hAnsi="Arial" w:cs="Arial"/>
          <w:bCs/>
          <w:iCs/>
          <w:color w:val="000000"/>
        </w:rPr>
        <w:t xml:space="preserve">          Датум </w:t>
      </w:r>
      <w:r w:rsidRPr="00386EF5">
        <w:rPr>
          <w:rFonts w:ascii="Arial" w:hAnsi="Arial" w:cs="Arial"/>
          <w:bCs/>
          <w:iCs/>
          <w:color w:val="000000"/>
        </w:rPr>
        <w:tab/>
      </w:r>
      <w:r w:rsidRPr="00386EF5">
        <w:rPr>
          <w:rFonts w:ascii="Arial" w:hAnsi="Arial" w:cs="Arial"/>
          <w:bCs/>
          <w:iCs/>
          <w:color w:val="000000"/>
        </w:rPr>
        <w:tab/>
        <w:t xml:space="preserve">           Понуђач</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tabs>
          <w:tab w:val="left" w:pos="6028"/>
        </w:tabs>
        <w:autoSpaceDE w:val="0"/>
        <w:spacing w:line="100" w:lineRule="atLeast"/>
        <w:ind w:left="360"/>
        <w:rPr>
          <w:rFonts w:ascii="Arial" w:hAnsi="Arial" w:cs="Arial"/>
          <w:bCs/>
          <w:iCs/>
          <w:color w:val="000000"/>
        </w:rPr>
      </w:pPr>
      <w:r w:rsidRPr="00386EF5">
        <w:rPr>
          <w:rFonts w:ascii="Arial" w:hAnsi="Arial" w:cs="Arial"/>
          <w:bCs/>
          <w:iCs/>
          <w:color w:val="000000"/>
        </w:rPr>
        <w:t xml:space="preserve">________________                        </w:t>
      </w:r>
      <w:r w:rsidR="00643096">
        <w:rPr>
          <w:rFonts w:ascii="Arial" w:hAnsi="Arial" w:cs="Arial"/>
          <w:bCs/>
          <w:iCs/>
          <w:color w:val="000000"/>
        </w:rPr>
        <w:t xml:space="preserve">               </w:t>
      </w:r>
      <w:r w:rsidRPr="00386EF5">
        <w:rPr>
          <w:rFonts w:ascii="Arial" w:hAnsi="Arial" w:cs="Arial"/>
          <w:bCs/>
          <w:iCs/>
          <w:color w:val="000000"/>
        </w:rPr>
        <w:t xml:space="preserve">                   __________________</w:t>
      </w:r>
    </w:p>
    <w:p w:rsidR="006900F6" w:rsidRPr="00386EF5" w:rsidRDefault="006900F6" w:rsidP="006900F6">
      <w:pPr>
        <w:tabs>
          <w:tab w:val="left" w:pos="6028"/>
        </w:tabs>
        <w:autoSpaceDE w:val="0"/>
        <w:spacing w:line="100" w:lineRule="atLeast"/>
        <w:ind w:left="360"/>
        <w:rPr>
          <w:rFonts w:ascii="Arial" w:hAnsi="Arial" w:cs="Arial"/>
          <w:bCs/>
          <w:iCs/>
          <w:color w:val="000000"/>
        </w:rPr>
      </w:pPr>
    </w:p>
    <w:p w:rsidR="006900F6" w:rsidRPr="00386EF5" w:rsidRDefault="006900F6" w:rsidP="006900F6">
      <w:pPr>
        <w:pStyle w:val="BodyText31"/>
        <w:spacing w:after="0"/>
        <w:jc w:val="center"/>
        <w:rPr>
          <w:rFonts w:ascii="Arial" w:hAnsi="Arial" w:cs="Arial"/>
          <w:color w:val="000000"/>
          <w:sz w:val="24"/>
          <w:szCs w:val="24"/>
        </w:rPr>
      </w:pPr>
    </w:p>
    <w:p w:rsidR="006900F6" w:rsidRDefault="006900F6" w:rsidP="006900F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 </w:t>
      </w: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tabs>
          <w:tab w:val="left" w:pos="6028"/>
        </w:tabs>
        <w:autoSpaceDE w:val="0"/>
        <w:spacing w:line="100" w:lineRule="atLeast"/>
        <w:jc w:val="both"/>
        <w:rPr>
          <w:rFonts w:ascii="Arial" w:hAnsi="Arial" w:cs="Arial"/>
          <w:bCs/>
          <w:i/>
          <w:iCs/>
          <w:color w:val="000000"/>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Default="006900F6" w:rsidP="006900F6">
      <w:pPr>
        <w:jc w:val="both"/>
        <w:rPr>
          <w:rFonts w:ascii="Arial" w:eastAsia="Times New Roman" w:hAnsi="Arial" w:cs="Arial"/>
          <w:b/>
          <w:sz w:val="32"/>
          <w:szCs w:val="32"/>
        </w:rPr>
      </w:pPr>
    </w:p>
    <w:p w:rsidR="006900F6" w:rsidRPr="00786648" w:rsidRDefault="006900F6" w:rsidP="006900F6">
      <w:pPr>
        <w:jc w:val="both"/>
        <w:rPr>
          <w:rFonts w:ascii="Arial" w:eastAsia="Times New Roman" w:hAnsi="Arial" w:cs="Arial"/>
          <w:b/>
          <w:sz w:val="32"/>
          <w:szCs w:val="32"/>
        </w:rPr>
      </w:pPr>
    </w:p>
    <w:p w:rsidR="006900F6" w:rsidRPr="00786648" w:rsidRDefault="006900F6" w:rsidP="006900F6">
      <w:pPr>
        <w:pStyle w:val="BodyText31"/>
        <w:spacing w:after="0"/>
        <w:jc w:val="center"/>
        <w:rPr>
          <w:b/>
          <w:color w:val="000000"/>
          <w:sz w:val="32"/>
          <w:szCs w:val="32"/>
        </w:rPr>
      </w:pPr>
    </w:p>
    <w:p w:rsidR="006900F6" w:rsidRDefault="006900F6" w:rsidP="006900F6">
      <w:pPr>
        <w:pStyle w:val="BodyText31"/>
        <w:spacing w:after="0"/>
        <w:jc w:val="both"/>
        <w:rPr>
          <w:b/>
          <w:color w:val="000000"/>
          <w:sz w:val="32"/>
          <w:szCs w:val="32"/>
        </w:rPr>
      </w:pPr>
    </w:p>
    <w:p w:rsidR="006900F6" w:rsidRDefault="006900F6" w:rsidP="006900F6">
      <w:pPr>
        <w:pStyle w:val="BodyText31"/>
        <w:spacing w:after="0"/>
        <w:jc w:val="both"/>
        <w:rPr>
          <w:b/>
          <w:color w:val="000000"/>
          <w:sz w:val="32"/>
          <w:szCs w:val="32"/>
        </w:rPr>
      </w:pPr>
    </w:p>
    <w:p w:rsidR="006900F6" w:rsidRDefault="006900F6" w:rsidP="006900F6">
      <w:pPr>
        <w:pStyle w:val="BodyText31"/>
        <w:spacing w:after="0"/>
        <w:jc w:val="both"/>
        <w:rPr>
          <w:b/>
          <w:color w:val="000000"/>
          <w:sz w:val="32"/>
          <w:szCs w:val="32"/>
        </w:rPr>
      </w:pPr>
    </w:p>
    <w:p w:rsidR="006900F6" w:rsidRDefault="006900F6" w:rsidP="006900F6">
      <w:pPr>
        <w:pStyle w:val="BodyText31"/>
        <w:spacing w:after="0"/>
        <w:jc w:val="both"/>
        <w:rPr>
          <w:b/>
          <w:color w:val="000000"/>
          <w:sz w:val="32"/>
          <w:szCs w:val="32"/>
        </w:rPr>
      </w:pPr>
    </w:p>
    <w:p w:rsidR="006900F6" w:rsidRDefault="006900F6" w:rsidP="006900F6">
      <w:pPr>
        <w:pStyle w:val="BodyText31"/>
        <w:spacing w:after="0"/>
        <w:jc w:val="both"/>
        <w:rPr>
          <w:b/>
          <w:color w:val="000000"/>
          <w:sz w:val="32"/>
          <w:szCs w:val="32"/>
        </w:rPr>
      </w:pPr>
    </w:p>
    <w:p w:rsidR="006900F6" w:rsidRDefault="006900F6" w:rsidP="006900F6">
      <w:pPr>
        <w:pStyle w:val="BodyText31"/>
        <w:spacing w:after="0"/>
        <w:jc w:val="both"/>
        <w:rPr>
          <w:b/>
          <w:color w:val="000000"/>
          <w:sz w:val="32"/>
          <w:szCs w:val="32"/>
        </w:rPr>
      </w:pPr>
    </w:p>
    <w:p w:rsidR="006900F6" w:rsidRDefault="006900F6" w:rsidP="006900F6">
      <w:pPr>
        <w:pStyle w:val="BodyText31"/>
        <w:spacing w:after="0"/>
        <w:jc w:val="both"/>
        <w:rPr>
          <w:b/>
          <w:color w:val="000000"/>
          <w:sz w:val="32"/>
          <w:szCs w:val="32"/>
        </w:rPr>
      </w:pPr>
    </w:p>
    <w:p w:rsidR="005801A9" w:rsidRPr="00DA5CD4" w:rsidRDefault="005801A9" w:rsidP="006900F6">
      <w:pPr>
        <w:pStyle w:val="BodyText31"/>
        <w:spacing w:after="0"/>
        <w:jc w:val="both"/>
        <w:rPr>
          <w:b/>
          <w:color w:val="000000"/>
          <w:sz w:val="32"/>
          <w:szCs w:val="32"/>
        </w:rPr>
      </w:pPr>
    </w:p>
    <w:p w:rsidR="006900F6" w:rsidRPr="006743BF" w:rsidRDefault="006900F6" w:rsidP="006900F6">
      <w:pPr>
        <w:jc w:val="center"/>
        <w:rPr>
          <w:rFonts w:ascii="Arial" w:eastAsia="Times New Roman" w:hAnsi="Arial" w:cs="Arial"/>
          <w:b/>
        </w:rPr>
      </w:pPr>
      <w:r w:rsidRPr="006743BF">
        <w:rPr>
          <w:rFonts w:ascii="Arial" w:eastAsia="Times New Roman" w:hAnsi="Arial" w:cs="Arial"/>
          <w:b/>
        </w:rPr>
        <w:t>XI ОБРАЗАЦ ИЗЈАВЕ ПОДИЗВОЂАЧА О ПОШТОВАЊУ ОБАВЕЗА  ИЗ ЧЛ. 75. СТ. 2. ЗАКОНА</w:t>
      </w:r>
    </w:p>
    <w:p w:rsidR="006900F6" w:rsidRPr="006743BF" w:rsidRDefault="006900F6" w:rsidP="006900F6">
      <w:pPr>
        <w:jc w:val="center"/>
        <w:rPr>
          <w:rFonts w:ascii="Arial" w:eastAsia="Times New Roman" w:hAnsi="Arial" w:cs="Arial"/>
          <w:b/>
        </w:rPr>
      </w:pPr>
    </w:p>
    <w:p w:rsidR="006900F6" w:rsidRPr="006743BF" w:rsidRDefault="006900F6" w:rsidP="006900F6">
      <w:pPr>
        <w:jc w:val="center"/>
        <w:rPr>
          <w:rFonts w:ascii="Arial" w:eastAsia="Times New Roman" w:hAnsi="Arial" w:cs="Arial"/>
          <w:b/>
        </w:rPr>
      </w:pPr>
    </w:p>
    <w:p w:rsidR="006900F6" w:rsidRPr="006743BF" w:rsidRDefault="006900F6" w:rsidP="006900F6">
      <w:pPr>
        <w:jc w:val="center"/>
        <w:rPr>
          <w:rFonts w:ascii="Arial" w:eastAsia="Times New Roman" w:hAnsi="Arial" w:cs="Arial"/>
          <w:b/>
        </w:rPr>
      </w:pPr>
    </w:p>
    <w:p w:rsidR="006900F6" w:rsidRPr="006743BF" w:rsidRDefault="006900F6" w:rsidP="006900F6">
      <w:pPr>
        <w:jc w:val="both"/>
        <w:rPr>
          <w:rFonts w:ascii="Arial" w:eastAsia="Times New Roman" w:hAnsi="Arial" w:cs="Arial"/>
        </w:rPr>
      </w:pPr>
      <w:r w:rsidRPr="006743BF">
        <w:rPr>
          <w:rFonts w:ascii="Arial" w:eastAsia="Times New Roman" w:hAnsi="Arial" w:cs="Arial"/>
        </w:rPr>
        <w:t>У вези члана 75. став 2. Закона о јавним набавкама, као заступник подизвођача  дајем следећу</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center"/>
        <w:rPr>
          <w:rFonts w:ascii="Arial" w:eastAsia="Times New Roman" w:hAnsi="Arial" w:cs="Arial"/>
        </w:rPr>
      </w:pPr>
      <w:r w:rsidRPr="006743BF">
        <w:rPr>
          <w:rFonts w:ascii="Arial" w:eastAsia="Times New Roman" w:hAnsi="Arial" w:cs="Arial"/>
        </w:rPr>
        <w:t>ИЗЈАВУ</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r w:rsidRPr="006743BF">
        <w:rPr>
          <w:rFonts w:ascii="Arial" w:eastAsia="Times New Roman" w:hAnsi="Arial" w:cs="Arial"/>
        </w:rPr>
        <w:t>Подизвођач....................................................[навести назив подизвођача]</w:t>
      </w:r>
    </w:p>
    <w:p w:rsidR="006900F6" w:rsidRPr="006743BF" w:rsidRDefault="006900F6" w:rsidP="006900F6">
      <w:pPr>
        <w:rPr>
          <w:rFonts w:ascii="Arial" w:eastAsia="Times New Roman" w:hAnsi="Arial" w:cs="Arial"/>
        </w:rPr>
      </w:pPr>
      <w:r w:rsidRPr="006743BF">
        <w:rPr>
          <w:rFonts w:ascii="Arial" w:eastAsia="Times New Roman" w:hAnsi="Arial" w:cs="Arial"/>
        </w:rPr>
        <w:t xml:space="preserve"> у поступку јавне набавке Резервних делова и материјала бр. ЈНВВ </w:t>
      </w:r>
      <w:r>
        <w:rPr>
          <w:rFonts w:ascii="Arial" w:hAnsi="Arial" w:cs="Arial"/>
          <w:color w:val="000000"/>
          <w:lang w:val="sr-Cyrl-CS"/>
        </w:rPr>
        <w:t>1.1.2/20</w:t>
      </w:r>
      <w:r w:rsidR="00643096">
        <w:rPr>
          <w:rFonts w:ascii="Arial" w:hAnsi="Arial" w:cs="Arial"/>
          <w:color w:val="000000"/>
          <w:lang w:val="sr-Cyrl-CS"/>
        </w:rPr>
        <w:t>20</w:t>
      </w:r>
      <w:r>
        <w:rPr>
          <w:rFonts w:ascii="Arial" w:hAnsi="Arial" w:cs="Arial"/>
          <w:color w:val="000000"/>
          <w:lang w:val="sr-Cyrl-CS"/>
        </w:rPr>
        <w:t xml:space="preserve"> </w:t>
      </w:r>
      <w:r w:rsidRPr="006743BF">
        <w:rPr>
          <w:rFonts w:ascii="Arial" w:eastAsia="Times New Roman" w:hAnsi="Arial" w:cs="Arial"/>
        </w:rPr>
        <w:t xml:space="preserve">– Партија </w:t>
      </w:r>
      <w:r w:rsidR="00643096">
        <w:rPr>
          <w:rFonts w:ascii="Arial" w:eastAsia="Times New Roman" w:hAnsi="Arial" w:cs="Arial"/>
        </w:rPr>
        <w:t>19</w:t>
      </w:r>
      <w:r>
        <w:rPr>
          <w:rFonts w:ascii="Arial" w:eastAsia="Times New Roman" w:hAnsi="Arial" w:cs="Arial"/>
        </w:rPr>
        <w:t>. Манометри и термометри</w:t>
      </w:r>
      <w:r w:rsidRPr="006743BF">
        <w:rPr>
          <w:rFonts w:ascii="Arial" w:eastAsia="Times New Roman" w:hAnsi="Arial" w:cs="Arial"/>
        </w:rPr>
        <w:t>,</w:t>
      </w:r>
      <w:r>
        <w:rPr>
          <w:rFonts w:ascii="Arial" w:eastAsia="Times New Roman" w:hAnsi="Arial" w:cs="Arial"/>
        </w:rPr>
        <w:t xml:space="preserve"> </w:t>
      </w:r>
      <w:r w:rsidRPr="006743BF">
        <w:rPr>
          <w:rFonts w:ascii="Arial" w:eastAsia="Times New Roman" w:hAnsi="Arial" w:cs="Arial"/>
        </w:rPr>
        <w:t xml:space="preserve">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w:t>
      </w:r>
      <w:r>
        <w:rPr>
          <w:rFonts w:ascii="Arial" w:eastAsia="Times New Roman" w:hAnsi="Arial" w:cs="Arial"/>
        </w:rPr>
        <w:t xml:space="preserve"> снази у време подношења понуде.</w:t>
      </w: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p>
    <w:p w:rsidR="006900F6" w:rsidRPr="006743BF" w:rsidRDefault="006900F6" w:rsidP="006900F6">
      <w:pPr>
        <w:jc w:val="both"/>
        <w:rPr>
          <w:rFonts w:ascii="Arial" w:eastAsia="Times New Roman" w:hAnsi="Arial" w:cs="Arial"/>
        </w:rPr>
      </w:pPr>
      <w:r w:rsidRPr="006743BF">
        <w:rPr>
          <w:rFonts w:ascii="Arial" w:eastAsia="Times New Roman" w:hAnsi="Arial" w:cs="Arial"/>
        </w:rPr>
        <w:t xml:space="preserve">             Датум </w:t>
      </w:r>
      <w:r w:rsidRPr="006743BF">
        <w:rPr>
          <w:rFonts w:ascii="Arial" w:eastAsia="Times New Roman" w:hAnsi="Arial" w:cs="Arial"/>
        </w:rPr>
        <w:tab/>
      </w:r>
      <w:r w:rsidRPr="006743BF">
        <w:rPr>
          <w:rFonts w:ascii="Arial" w:eastAsia="Times New Roman" w:hAnsi="Arial" w:cs="Arial"/>
        </w:rPr>
        <w:tab/>
        <w:t xml:space="preserve">                                                          Подизвођач</w:t>
      </w:r>
    </w:p>
    <w:p w:rsidR="006900F6" w:rsidRPr="006743BF" w:rsidRDefault="006900F6" w:rsidP="006900F6">
      <w:pPr>
        <w:jc w:val="both"/>
        <w:rPr>
          <w:rFonts w:ascii="Arial" w:eastAsia="Times New Roman" w:hAnsi="Arial" w:cs="Arial"/>
        </w:rPr>
      </w:pPr>
      <w:r w:rsidRPr="006743BF">
        <w:rPr>
          <w:rFonts w:ascii="Arial" w:eastAsia="Times New Roman" w:hAnsi="Arial" w:cs="Arial"/>
        </w:rPr>
        <w:t>________________                        .                           __________________</w:t>
      </w:r>
    </w:p>
    <w:p w:rsidR="006900F6" w:rsidRPr="006743BF" w:rsidRDefault="006900F6" w:rsidP="006900F6">
      <w:pPr>
        <w:jc w:val="both"/>
        <w:rPr>
          <w:rFonts w:ascii="Arial" w:eastAsia="Times New Roman" w:hAnsi="Arial" w:cs="Arial"/>
        </w:rPr>
      </w:pPr>
      <w:r w:rsidRPr="006743BF">
        <w:rPr>
          <w:rFonts w:ascii="Arial" w:eastAsia="Times New Roman" w:hAnsi="Arial" w:cs="Arial"/>
        </w:rPr>
        <w:t xml:space="preserve">                                                                   </w:t>
      </w:r>
    </w:p>
    <w:p w:rsidR="006900F6" w:rsidRPr="006743BF" w:rsidRDefault="006900F6" w:rsidP="006900F6">
      <w:pPr>
        <w:jc w:val="both"/>
        <w:rPr>
          <w:rFonts w:ascii="Arial" w:eastAsia="Times New Roman" w:hAnsi="Arial" w:cs="Arial"/>
        </w:rPr>
      </w:pPr>
    </w:p>
    <w:p w:rsidR="006900F6" w:rsidRPr="008C0661" w:rsidRDefault="006900F6" w:rsidP="006900F6">
      <w:pPr>
        <w:jc w:val="both"/>
        <w:rPr>
          <w:rFonts w:ascii="Arial" w:eastAsia="Times New Roman" w:hAnsi="Arial" w:cs="Arial"/>
        </w:rPr>
      </w:pPr>
    </w:p>
    <w:p w:rsidR="006900F6" w:rsidRDefault="006900F6" w:rsidP="006900F6">
      <w:pPr>
        <w:pStyle w:val="BodyText31"/>
        <w:spacing w:after="0"/>
        <w:jc w:val="both"/>
        <w:rPr>
          <w:rFonts w:ascii="Arial" w:hAnsi="Arial" w:cs="Arial"/>
          <w:sz w:val="24"/>
          <w:szCs w:val="24"/>
        </w:rPr>
      </w:pPr>
      <w:r w:rsidRPr="008C0661">
        <w:rPr>
          <w:rFonts w:ascii="Arial" w:hAnsi="Arial" w:cs="Arial"/>
          <w:sz w:val="24"/>
          <w:szCs w:val="24"/>
        </w:rPr>
        <w:t>Напомена: Уколико понуђач подноси понуду са подизвођачем, Изјава мора бити потписана од стране овлашћеног лица подизвођача</w:t>
      </w:r>
      <w:r>
        <w:rPr>
          <w:rFonts w:ascii="Arial" w:hAnsi="Arial" w:cs="Arial"/>
          <w:sz w:val="24"/>
          <w:szCs w:val="24"/>
        </w:rPr>
        <w:t>.</w:t>
      </w:r>
    </w:p>
    <w:p w:rsidR="006900F6" w:rsidRDefault="006900F6" w:rsidP="006900F6">
      <w:pPr>
        <w:pStyle w:val="BodyText31"/>
        <w:spacing w:after="0"/>
        <w:jc w:val="both"/>
        <w:rPr>
          <w:rFonts w:ascii="Arial" w:hAnsi="Arial" w:cs="Arial"/>
          <w:sz w:val="24"/>
          <w:szCs w:val="24"/>
        </w:rPr>
      </w:pPr>
    </w:p>
    <w:p w:rsidR="00AD307B" w:rsidRDefault="00AD307B" w:rsidP="006900F6">
      <w:pPr>
        <w:pStyle w:val="BodyText31"/>
        <w:spacing w:after="0"/>
        <w:jc w:val="both"/>
        <w:rPr>
          <w:rFonts w:ascii="Arial" w:hAnsi="Arial" w:cs="Arial"/>
          <w:sz w:val="24"/>
          <w:szCs w:val="24"/>
        </w:rPr>
      </w:pPr>
    </w:p>
    <w:p w:rsidR="00AD307B" w:rsidRDefault="00AD307B" w:rsidP="006900F6">
      <w:pPr>
        <w:pStyle w:val="BodyText31"/>
        <w:spacing w:after="0"/>
        <w:jc w:val="both"/>
        <w:rPr>
          <w:rFonts w:ascii="Arial" w:hAnsi="Arial" w:cs="Arial"/>
          <w:sz w:val="24"/>
          <w:szCs w:val="24"/>
        </w:rPr>
      </w:pPr>
    </w:p>
    <w:p w:rsidR="00AD307B" w:rsidRDefault="00AD307B" w:rsidP="006900F6">
      <w:pPr>
        <w:pStyle w:val="BodyText31"/>
        <w:spacing w:after="0"/>
        <w:jc w:val="both"/>
        <w:rPr>
          <w:rFonts w:ascii="Arial" w:hAnsi="Arial" w:cs="Arial"/>
          <w:sz w:val="24"/>
          <w:szCs w:val="24"/>
        </w:rPr>
      </w:pPr>
    </w:p>
    <w:p w:rsidR="00AD307B" w:rsidRDefault="00AD307B" w:rsidP="006900F6">
      <w:pPr>
        <w:pStyle w:val="BodyText31"/>
        <w:spacing w:after="0"/>
        <w:jc w:val="both"/>
        <w:rPr>
          <w:rFonts w:ascii="Arial" w:hAnsi="Arial" w:cs="Arial"/>
          <w:sz w:val="24"/>
          <w:szCs w:val="24"/>
        </w:rPr>
      </w:pPr>
    </w:p>
    <w:p w:rsidR="00AD307B" w:rsidRDefault="00AD307B" w:rsidP="006900F6">
      <w:pPr>
        <w:pStyle w:val="BodyText31"/>
        <w:spacing w:after="0"/>
        <w:jc w:val="both"/>
        <w:rPr>
          <w:rFonts w:ascii="Arial" w:hAnsi="Arial" w:cs="Arial"/>
          <w:sz w:val="24"/>
          <w:szCs w:val="24"/>
        </w:rPr>
      </w:pPr>
    </w:p>
    <w:p w:rsidR="00AD307B" w:rsidRDefault="00AD307B" w:rsidP="006900F6">
      <w:pPr>
        <w:pStyle w:val="BodyText31"/>
        <w:spacing w:after="0"/>
        <w:jc w:val="both"/>
        <w:rPr>
          <w:rFonts w:ascii="Arial" w:hAnsi="Arial" w:cs="Arial"/>
          <w:sz w:val="24"/>
          <w:szCs w:val="24"/>
        </w:rPr>
      </w:pPr>
    </w:p>
    <w:p w:rsidR="00AD307B" w:rsidRDefault="00AD307B" w:rsidP="006900F6">
      <w:pPr>
        <w:pStyle w:val="BodyText31"/>
        <w:spacing w:after="0"/>
        <w:jc w:val="both"/>
        <w:rPr>
          <w:rFonts w:ascii="Arial" w:hAnsi="Arial" w:cs="Arial"/>
          <w:sz w:val="24"/>
          <w:szCs w:val="24"/>
        </w:rPr>
      </w:pPr>
    </w:p>
    <w:p w:rsidR="00AD307B" w:rsidRDefault="00AD307B" w:rsidP="006900F6">
      <w:pPr>
        <w:pStyle w:val="BodyText31"/>
        <w:spacing w:after="0"/>
        <w:jc w:val="both"/>
        <w:rPr>
          <w:rFonts w:ascii="Arial" w:hAnsi="Arial" w:cs="Arial"/>
          <w:sz w:val="24"/>
          <w:szCs w:val="24"/>
        </w:rPr>
      </w:pPr>
    </w:p>
    <w:p w:rsidR="00AD307B" w:rsidRDefault="00AD307B" w:rsidP="006900F6">
      <w:pPr>
        <w:pStyle w:val="BodyText31"/>
        <w:spacing w:after="0"/>
        <w:jc w:val="both"/>
        <w:rPr>
          <w:rFonts w:ascii="Arial" w:hAnsi="Arial" w:cs="Arial"/>
          <w:sz w:val="24"/>
          <w:szCs w:val="24"/>
        </w:rPr>
      </w:pPr>
    </w:p>
    <w:p w:rsidR="00AD307B" w:rsidRDefault="00AD307B" w:rsidP="006900F6">
      <w:pPr>
        <w:pStyle w:val="BodyText31"/>
        <w:spacing w:after="0"/>
        <w:jc w:val="both"/>
        <w:rPr>
          <w:rFonts w:ascii="Arial" w:hAnsi="Arial" w:cs="Arial"/>
          <w:sz w:val="24"/>
          <w:szCs w:val="24"/>
        </w:rPr>
      </w:pPr>
    </w:p>
    <w:p w:rsidR="00AD307B" w:rsidRDefault="00AD307B" w:rsidP="006900F6">
      <w:pPr>
        <w:pStyle w:val="BodyText31"/>
        <w:spacing w:after="0"/>
        <w:jc w:val="both"/>
        <w:rPr>
          <w:rFonts w:ascii="Arial" w:hAnsi="Arial" w:cs="Arial"/>
          <w:sz w:val="24"/>
          <w:szCs w:val="24"/>
        </w:rPr>
      </w:pPr>
    </w:p>
    <w:p w:rsidR="00AD307B" w:rsidRDefault="00AD307B" w:rsidP="006900F6">
      <w:pPr>
        <w:pStyle w:val="BodyText31"/>
        <w:spacing w:after="0"/>
        <w:jc w:val="both"/>
        <w:rPr>
          <w:rFonts w:ascii="Arial" w:hAnsi="Arial" w:cs="Arial"/>
          <w:sz w:val="24"/>
          <w:szCs w:val="24"/>
        </w:rPr>
      </w:pPr>
    </w:p>
    <w:p w:rsidR="00AD307B" w:rsidRDefault="00AD307B" w:rsidP="006900F6">
      <w:pPr>
        <w:pStyle w:val="BodyText31"/>
        <w:spacing w:after="0"/>
        <w:jc w:val="both"/>
        <w:rPr>
          <w:rFonts w:ascii="Arial" w:hAnsi="Arial" w:cs="Arial"/>
          <w:sz w:val="24"/>
          <w:szCs w:val="24"/>
        </w:rPr>
      </w:pPr>
    </w:p>
    <w:p w:rsidR="00AD307B" w:rsidRDefault="00AD307B" w:rsidP="006900F6">
      <w:pPr>
        <w:pStyle w:val="BodyText31"/>
        <w:spacing w:after="0"/>
        <w:jc w:val="both"/>
        <w:rPr>
          <w:rFonts w:ascii="Arial" w:hAnsi="Arial" w:cs="Arial"/>
          <w:sz w:val="24"/>
          <w:szCs w:val="24"/>
        </w:rPr>
      </w:pPr>
    </w:p>
    <w:p w:rsidR="00AD307B" w:rsidRDefault="00AD307B" w:rsidP="006900F6">
      <w:pPr>
        <w:pStyle w:val="BodyText31"/>
        <w:spacing w:after="0"/>
        <w:jc w:val="both"/>
        <w:rPr>
          <w:rFonts w:ascii="Arial" w:hAnsi="Arial" w:cs="Arial"/>
          <w:sz w:val="24"/>
          <w:szCs w:val="24"/>
        </w:rPr>
      </w:pPr>
    </w:p>
    <w:p w:rsidR="00AD307B" w:rsidRDefault="00AD307B" w:rsidP="006900F6">
      <w:pPr>
        <w:pStyle w:val="BodyText31"/>
        <w:spacing w:after="0"/>
        <w:jc w:val="both"/>
        <w:rPr>
          <w:rFonts w:ascii="Arial" w:hAnsi="Arial" w:cs="Arial"/>
          <w:sz w:val="24"/>
          <w:szCs w:val="24"/>
        </w:rPr>
      </w:pPr>
    </w:p>
    <w:p w:rsidR="00AD307B" w:rsidRDefault="00AD307B" w:rsidP="006900F6">
      <w:pPr>
        <w:pStyle w:val="BodyText31"/>
        <w:spacing w:after="0"/>
        <w:jc w:val="both"/>
        <w:rPr>
          <w:rFonts w:ascii="Arial" w:hAnsi="Arial" w:cs="Arial"/>
          <w:sz w:val="24"/>
          <w:szCs w:val="24"/>
        </w:rPr>
      </w:pPr>
    </w:p>
    <w:p w:rsidR="00AD307B" w:rsidRDefault="00AD307B" w:rsidP="006900F6">
      <w:pPr>
        <w:pStyle w:val="BodyText31"/>
        <w:spacing w:after="0"/>
        <w:jc w:val="both"/>
        <w:rPr>
          <w:rFonts w:ascii="Arial" w:hAnsi="Arial" w:cs="Arial"/>
          <w:sz w:val="24"/>
          <w:szCs w:val="24"/>
        </w:rPr>
      </w:pPr>
    </w:p>
    <w:p w:rsidR="00AD307B" w:rsidRDefault="00AD307B" w:rsidP="006900F6">
      <w:pPr>
        <w:pStyle w:val="BodyText31"/>
        <w:spacing w:after="0"/>
        <w:jc w:val="both"/>
        <w:rPr>
          <w:rFonts w:ascii="Arial" w:hAnsi="Arial" w:cs="Arial"/>
          <w:sz w:val="24"/>
          <w:szCs w:val="24"/>
        </w:rPr>
      </w:pPr>
    </w:p>
    <w:p w:rsidR="00AD307B" w:rsidRDefault="00AD307B" w:rsidP="006900F6">
      <w:pPr>
        <w:pStyle w:val="BodyText31"/>
        <w:spacing w:after="0"/>
        <w:jc w:val="both"/>
        <w:rPr>
          <w:rFonts w:ascii="Arial" w:hAnsi="Arial" w:cs="Arial"/>
          <w:sz w:val="24"/>
          <w:szCs w:val="24"/>
        </w:rPr>
      </w:pPr>
    </w:p>
    <w:p w:rsidR="00AD307B" w:rsidRDefault="00AD307B" w:rsidP="006900F6">
      <w:pPr>
        <w:pStyle w:val="BodyText31"/>
        <w:spacing w:after="0"/>
        <w:jc w:val="both"/>
        <w:rPr>
          <w:rFonts w:ascii="Arial" w:hAnsi="Arial" w:cs="Arial"/>
          <w:sz w:val="24"/>
          <w:szCs w:val="24"/>
        </w:rPr>
      </w:pPr>
    </w:p>
    <w:p w:rsidR="005801A9" w:rsidRDefault="005801A9" w:rsidP="00AD307B">
      <w:pPr>
        <w:rPr>
          <w:rFonts w:ascii="Arial" w:eastAsia="Times New Roman" w:hAnsi="Arial" w:cs="Arial"/>
          <w:b/>
          <w:sz w:val="36"/>
          <w:szCs w:val="36"/>
        </w:rPr>
      </w:pPr>
    </w:p>
    <w:p w:rsidR="005801A9" w:rsidRDefault="005801A9" w:rsidP="00AD307B">
      <w:pPr>
        <w:rPr>
          <w:rFonts w:ascii="Arial" w:eastAsia="Times New Roman" w:hAnsi="Arial" w:cs="Arial"/>
          <w:b/>
          <w:sz w:val="36"/>
          <w:szCs w:val="36"/>
        </w:rPr>
      </w:pPr>
    </w:p>
    <w:p w:rsidR="005801A9" w:rsidRDefault="005801A9" w:rsidP="00AD307B">
      <w:pPr>
        <w:rPr>
          <w:rFonts w:ascii="Arial" w:eastAsia="Times New Roman" w:hAnsi="Arial" w:cs="Arial"/>
          <w:b/>
          <w:sz w:val="36"/>
          <w:szCs w:val="36"/>
        </w:rPr>
      </w:pPr>
    </w:p>
    <w:p w:rsidR="005801A9" w:rsidRDefault="005801A9" w:rsidP="00AD307B">
      <w:pPr>
        <w:rPr>
          <w:rFonts w:ascii="Arial" w:eastAsia="Times New Roman" w:hAnsi="Arial" w:cs="Arial"/>
          <w:b/>
          <w:sz w:val="36"/>
          <w:szCs w:val="36"/>
        </w:rPr>
      </w:pPr>
    </w:p>
    <w:p w:rsidR="005801A9" w:rsidRDefault="005801A9" w:rsidP="00AD307B">
      <w:pPr>
        <w:rPr>
          <w:rFonts w:ascii="Arial" w:eastAsia="Times New Roman" w:hAnsi="Arial" w:cs="Arial"/>
          <w:b/>
          <w:sz w:val="36"/>
          <w:szCs w:val="36"/>
        </w:rPr>
      </w:pPr>
    </w:p>
    <w:p w:rsidR="00AD307B" w:rsidRPr="00271A73" w:rsidRDefault="00AD307B" w:rsidP="00AD307B">
      <w:pPr>
        <w:rPr>
          <w:rFonts w:ascii="Arial" w:eastAsia="Times New Roman" w:hAnsi="Arial" w:cs="Arial"/>
          <w:b/>
          <w:sz w:val="36"/>
          <w:szCs w:val="36"/>
        </w:rPr>
      </w:pPr>
      <w:r w:rsidRPr="00271A73">
        <w:rPr>
          <w:rFonts w:ascii="Arial" w:eastAsia="Times New Roman" w:hAnsi="Arial" w:cs="Arial"/>
          <w:b/>
          <w:sz w:val="36"/>
          <w:szCs w:val="36"/>
        </w:rPr>
        <w:t xml:space="preserve">Партија </w:t>
      </w:r>
      <w:r w:rsidR="00643096">
        <w:rPr>
          <w:rFonts w:ascii="Arial" w:eastAsia="Times New Roman" w:hAnsi="Arial" w:cs="Arial"/>
          <w:b/>
          <w:sz w:val="36"/>
          <w:szCs w:val="36"/>
        </w:rPr>
        <w:t>20</w:t>
      </w:r>
      <w:r w:rsidRPr="00271A73">
        <w:rPr>
          <w:rFonts w:ascii="Arial" w:eastAsia="Times New Roman" w:hAnsi="Arial" w:cs="Arial"/>
          <w:b/>
          <w:sz w:val="36"/>
          <w:szCs w:val="36"/>
        </w:rPr>
        <w:t xml:space="preserve">. </w:t>
      </w:r>
      <w:r w:rsidR="00643096">
        <w:rPr>
          <w:rFonts w:ascii="Arial" w:eastAsia="Times New Roman" w:hAnsi="Arial" w:cs="Arial"/>
          <w:b/>
          <w:sz w:val="36"/>
          <w:szCs w:val="36"/>
        </w:rPr>
        <w:t>Радна кола за пумпе</w:t>
      </w:r>
    </w:p>
    <w:p w:rsidR="00AD307B" w:rsidRDefault="00AD307B" w:rsidP="00AD307B">
      <w:pPr>
        <w:jc w:val="both"/>
        <w:rPr>
          <w:rFonts w:ascii="Arial" w:eastAsia="Times New Roman" w:hAnsi="Arial" w:cs="Arial"/>
          <w:b/>
          <w:sz w:val="32"/>
          <w:szCs w:val="32"/>
        </w:rPr>
      </w:pPr>
    </w:p>
    <w:p w:rsidR="00AD307B" w:rsidRDefault="00AD307B" w:rsidP="00AD307B">
      <w:pPr>
        <w:jc w:val="both"/>
        <w:rPr>
          <w:rFonts w:ascii="Arial" w:eastAsia="Times New Roman" w:hAnsi="Arial" w:cs="Arial"/>
          <w:b/>
          <w:sz w:val="32"/>
          <w:szCs w:val="32"/>
        </w:rPr>
      </w:pPr>
    </w:p>
    <w:p w:rsidR="00AD307B" w:rsidRDefault="00AD307B" w:rsidP="00AD307B">
      <w:pPr>
        <w:jc w:val="both"/>
        <w:rPr>
          <w:rFonts w:ascii="Arial" w:eastAsia="Times New Roman" w:hAnsi="Arial" w:cs="Arial"/>
          <w:b/>
          <w:sz w:val="32"/>
          <w:szCs w:val="32"/>
        </w:rPr>
      </w:pPr>
    </w:p>
    <w:p w:rsidR="00AD307B" w:rsidRDefault="00AD307B" w:rsidP="00AD307B">
      <w:pPr>
        <w:jc w:val="both"/>
        <w:rPr>
          <w:rFonts w:ascii="Arial" w:eastAsia="Times New Roman" w:hAnsi="Arial" w:cs="Arial"/>
          <w:b/>
          <w:sz w:val="32"/>
          <w:szCs w:val="32"/>
        </w:rPr>
      </w:pPr>
    </w:p>
    <w:p w:rsidR="00AD307B" w:rsidRDefault="00AD307B" w:rsidP="00AD307B">
      <w:pPr>
        <w:jc w:val="both"/>
        <w:rPr>
          <w:rFonts w:ascii="Arial" w:eastAsia="Times New Roman" w:hAnsi="Arial" w:cs="Arial"/>
          <w:b/>
          <w:sz w:val="32"/>
          <w:szCs w:val="32"/>
        </w:rPr>
      </w:pPr>
    </w:p>
    <w:p w:rsidR="00AD307B" w:rsidRDefault="00AD307B" w:rsidP="00AD307B">
      <w:pPr>
        <w:jc w:val="both"/>
        <w:rPr>
          <w:rFonts w:ascii="Arial" w:eastAsia="Times New Roman" w:hAnsi="Arial" w:cs="Arial"/>
          <w:b/>
          <w:sz w:val="32"/>
          <w:szCs w:val="32"/>
        </w:rPr>
      </w:pPr>
    </w:p>
    <w:p w:rsidR="00AD307B" w:rsidRDefault="00AD307B" w:rsidP="00AD307B">
      <w:pPr>
        <w:jc w:val="both"/>
        <w:rPr>
          <w:rFonts w:ascii="Arial" w:eastAsia="Times New Roman" w:hAnsi="Arial" w:cs="Arial"/>
          <w:b/>
          <w:sz w:val="32"/>
          <w:szCs w:val="32"/>
        </w:rPr>
      </w:pPr>
    </w:p>
    <w:p w:rsidR="00AD307B" w:rsidRDefault="00AD307B" w:rsidP="00AD307B">
      <w:pPr>
        <w:jc w:val="both"/>
        <w:rPr>
          <w:rFonts w:ascii="Arial" w:eastAsia="Times New Roman" w:hAnsi="Arial" w:cs="Arial"/>
          <w:b/>
          <w:sz w:val="32"/>
          <w:szCs w:val="32"/>
        </w:rPr>
      </w:pPr>
    </w:p>
    <w:p w:rsidR="00AD307B" w:rsidRDefault="00AD307B" w:rsidP="00AD307B">
      <w:pPr>
        <w:jc w:val="both"/>
        <w:rPr>
          <w:rFonts w:ascii="Arial" w:eastAsia="Times New Roman" w:hAnsi="Arial" w:cs="Arial"/>
          <w:b/>
          <w:sz w:val="32"/>
          <w:szCs w:val="32"/>
        </w:rPr>
      </w:pPr>
    </w:p>
    <w:p w:rsidR="00AD307B" w:rsidRDefault="00AD307B" w:rsidP="00AD307B">
      <w:pPr>
        <w:jc w:val="both"/>
        <w:rPr>
          <w:rFonts w:ascii="Arial" w:eastAsia="Times New Roman" w:hAnsi="Arial" w:cs="Arial"/>
          <w:b/>
          <w:sz w:val="32"/>
          <w:szCs w:val="32"/>
        </w:rPr>
      </w:pPr>
    </w:p>
    <w:p w:rsidR="00AD307B" w:rsidRDefault="00AD307B" w:rsidP="00AD307B">
      <w:pPr>
        <w:jc w:val="both"/>
        <w:rPr>
          <w:rFonts w:ascii="Arial" w:eastAsia="Times New Roman" w:hAnsi="Arial" w:cs="Arial"/>
          <w:b/>
          <w:sz w:val="32"/>
          <w:szCs w:val="32"/>
        </w:rPr>
      </w:pPr>
    </w:p>
    <w:p w:rsidR="00AD307B" w:rsidRDefault="00AD307B" w:rsidP="00AD307B">
      <w:pPr>
        <w:jc w:val="both"/>
        <w:rPr>
          <w:rFonts w:ascii="Arial" w:eastAsia="Times New Roman" w:hAnsi="Arial" w:cs="Arial"/>
          <w:b/>
          <w:sz w:val="32"/>
          <w:szCs w:val="32"/>
        </w:rPr>
      </w:pPr>
    </w:p>
    <w:p w:rsidR="00AD307B" w:rsidRDefault="00AD307B" w:rsidP="00AD307B">
      <w:pPr>
        <w:jc w:val="both"/>
        <w:rPr>
          <w:rFonts w:ascii="Arial" w:eastAsia="Times New Roman" w:hAnsi="Arial" w:cs="Arial"/>
          <w:b/>
          <w:sz w:val="32"/>
          <w:szCs w:val="32"/>
        </w:rPr>
      </w:pPr>
    </w:p>
    <w:p w:rsidR="00AD307B" w:rsidRDefault="00AD307B" w:rsidP="00AD307B">
      <w:pPr>
        <w:jc w:val="both"/>
        <w:rPr>
          <w:rFonts w:ascii="Arial" w:eastAsia="Times New Roman" w:hAnsi="Arial" w:cs="Arial"/>
          <w:b/>
          <w:sz w:val="32"/>
          <w:szCs w:val="32"/>
        </w:rPr>
      </w:pPr>
    </w:p>
    <w:p w:rsidR="00AD307B" w:rsidRDefault="00AD307B" w:rsidP="00AD307B">
      <w:pPr>
        <w:jc w:val="both"/>
        <w:rPr>
          <w:rFonts w:ascii="Arial" w:eastAsia="Times New Roman" w:hAnsi="Arial" w:cs="Arial"/>
          <w:b/>
          <w:sz w:val="32"/>
          <w:szCs w:val="32"/>
        </w:rPr>
      </w:pPr>
    </w:p>
    <w:p w:rsidR="00AD307B" w:rsidRDefault="00AD307B" w:rsidP="00AD307B">
      <w:pPr>
        <w:jc w:val="both"/>
        <w:rPr>
          <w:rFonts w:ascii="Arial" w:eastAsia="Times New Roman" w:hAnsi="Arial" w:cs="Arial"/>
          <w:b/>
          <w:sz w:val="32"/>
          <w:szCs w:val="32"/>
        </w:rPr>
      </w:pPr>
    </w:p>
    <w:p w:rsidR="00AD307B" w:rsidRDefault="00AD307B" w:rsidP="00AD307B">
      <w:pPr>
        <w:jc w:val="both"/>
        <w:rPr>
          <w:rFonts w:ascii="Arial" w:eastAsia="Times New Roman" w:hAnsi="Arial" w:cs="Arial"/>
          <w:b/>
          <w:sz w:val="32"/>
          <w:szCs w:val="32"/>
        </w:rPr>
      </w:pPr>
    </w:p>
    <w:p w:rsidR="00AD307B" w:rsidRDefault="00AD307B" w:rsidP="00AD307B">
      <w:pPr>
        <w:jc w:val="both"/>
        <w:rPr>
          <w:rFonts w:ascii="Arial" w:eastAsia="Times New Roman" w:hAnsi="Arial" w:cs="Arial"/>
          <w:b/>
          <w:sz w:val="32"/>
          <w:szCs w:val="32"/>
        </w:rPr>
      </w:pPr>
    </w:p>
    <w:p w:rsidR="00AD307B" w:rsidRDefault="00AD307B" w:rsidP="00AD307B">
      <w:pPr>
        <w:rPr>
          <w:rFonts w:ascii="Arial" w:eastAsia="Times New Roman" w:hAnsi="Arial" w:cs="Arial"/>
          <w:b/>
          <w:sz w:val="32"/>
          <w:szCs w:val="32"/>
        </w:rPr>
      </w:pPr>
    </w:p>
    <w:p w:rsidR="00AD307B" w:rsidRDefault="00AD307B" w:rsidP="00AD307B">
      <w:pPr>
        <w:rPr>
          <w:rFonts w:ascii="Arial" w:eastAsia="Times New Roman" w:hAnsi="Arial" w:cs="Arial"/>
          <w:b/>
          <w:sz w:val="32"/>
          <w:szCs w:val="32"/>
        </w:rPr>
      </w:pPr>
    </w:p>
    <w:p w:rsidR="00AD307B" w:rsidRDefault="00AD307B" w:rsidP="00AD307B">
      <w:pPr>
        <w:rPr>
          <w:rFonts w:ascii="Arial" w:eastAsia="Times New Roman" w:hAnsi="Arial" w:cs="Arial"/>
          <w:b/>
          <w:sz w:val="32"/>
          <w:szCs w:val="32"/>
        </w:rPr>
      </w:pPr>
    </w:p>
    <w:p w:rsidR="00AD307B" w:rsidRDefault="00AD307B" w:rsidP="00AD307B">
      <w:pPr>
        <w:rPr>
          <w:rFonts w:ascii="Arial" w:eastAsia="Times New Roman" w:hAnsi="Arial" w:cs="Arial"/>
          <w:b/>
          <w:sz w:val="32"/>
          <w:szCs w:val="32"/>
        </w:rPr>
      </w:pPr>
    </w:p>
    <w:p w:rsidR="00AD307B" w:rsidRDefault="00AD307B" w:rsidP="00AD307B">
      <w:pPr>
        <w:rPr>
          <w:rFonts w:ascii="Arial" w:eastAsia="Times New Roman" w:hAnsi="Arial" w:cs="Arial"/>
          <w:b/>
          <w:sz w:val="32"/>
          <w:szCs w:val="32"/>
        </w:rPr>
      </w:pPr>
    </w:p>
    <w:p w:rsidR="00AD307B" w:rsidRPr="00BF3C3F" w:rsidRDefault="00AD307B" w:rsidP="00AD307B">
      <w:pPr>
        <w:jc w:val="center"/>
        <w:rPr>
          <w:rFonts w:ascii="Arial" w:hAnsi="Arial" w:cs="Arial"/>
          <w:b/>
          <w:color w:val="000000"/>
          <w:sz w:val="22"/>
          <w:szCs w:val="22"/>
        </w:rPr>
      </w:pPr>
      <w:r w:rsidRPr="00BF3C3F">
        <w:rPr>
          <w:rFonts w:ascii="Arial" w:hAnsi="Arial" w:cs="Arial"/>
          <w:b/>
          <w:color w:val="000000"/>
          <w:sz w:val="22"/>
          <w:szCs w:val="22"/>
          <w:lang w:val="sr-Cyrl-CS"/>
        </w:rPr>
        <w:t>СПЕЦИФИКАЦИЈА</w:t>
      </w:r>
    </w:p>
    <w:p w:rsidR="00AD307B" w:rsidRDefault="00AD307B" w:rsidP="00AD307B">
      <w:pPr>
        <w:jc w:val="center"/>
        <w:rPr>
          <w:rFonts w:ascii="Arial" w:hAnsi="Arial" w:cs="Arial"/>
          <w:b/>
          <w:color w:val="000000"/>
          <w:lang w:val="sr-Cyrl-CS"/>
        </w:rPr>
      </w:pPr>
      <w:r w:rsidRPr="00BF3C3F">
        <w:rPr>
          <w:rFonts w:ascii="Arial" w:eastAsia="Times New Roman" w:hAnsi="Arial" w:cs="Arial"/>
          <w:b/>
        </w:rPr>
        <w:t xml:space="preserve">Партија </w:t>
      </w:r>
      <w:r w:rsidR="00643096">
        <w:rPr>
          <w:rFonts w:ascii="Arial" w:eastAsia="Times New Roman" w:hAnsi="Arial" w:cs="Arial"/>
          <w:b/>
        </w:rPr>
        <w:t>20</w:t>
      </w:r>
      <w:r w:rsidRPr="00BF3C3F">
        <w:rPr>
          <w:rFonts w:ascii="Arial" w:eastAsia="Times New Roman" w:hAnsi="Arial" w:cs="Arial"/>
          <w:b/>
        </w:rPr>
        <w:t xml:space="preserve">. </w:t>
      </w:r>
      <w:r w:rsidR="00643096">
        <w:rPr>
          <w:rFonts w:ascii="Arial" w:eastAsia="Times New Roman" w:hAnsi="Arial" w:cs="Arial"/>
          <w:b/>
        </w:rPr>
        <w:t>Радна кола за пумпе</w:t>
      </w:r>
      <w:r w:rsidRPr="00BF3C3F">
        <w:rPr>
          <w:rFonts w:ascii="Arial" w:hAnsi="Arial" w:cs="Arial"/>
          <w:b/>
          <w:color w:val="000000"/>
          <w:lang w:val="sr-Cyrl-CS"/>
        </w:rPr>
        <w:t xml:space="preserve"> </w:t>
      </w:r>
    </w:p>
    <w:p w:rsidR="00AD307B" w:rsidRPr="00BF3C3F" w:rsidRDefault="00AD307B" w:rsidP="00AD307B">
      <w:pPr>
        <w:jc w:val="center"/>
        <w:rPr>
          <w:rFonts w:ascii="Arial" w:hAnsi="Arial" w:cs="Arial"/>
          <w:b/>
          <w:color w:val="000000"/>
          <w:lang w:val="sr-Cyrl-CS"/>
        </w:rPr>
      </w:pPr>
    </w:p>
    <w:tbl>
      <w:tblPr>
        <w:tblW w:w="8307" w:type="dxa"/>
        <w:jc w:val="center"/>
        <w:tblInd w:w="93" w:type="dxa"/>
        <w:tblLook w:val="04A0" w:firstRow="1" w:lastRow="0" w:firstColumn="1" w:lastColumn="0" w:noHBand="0" w:noVBand="1"/>
      </w:tblPr>
      <w:tblGrid>
        <w:gridCol w:w="831"/>
        <w:gridCol w:w="3416"/>
        <w:gridCol w:w="2880"/>
        <w:gridCol w:w="685"/>
        <w:gridCol w:w="495"/>
      </w:tblGrid>
      <w:tr w:rsidR="00AA307E" w:rsidRPr="000D3CC9" w:rsidTr="00AA307E">
        <w:trPr>
          <w:trHeight w:val="600"/>
          <w:jc w:val="center"/>
        </w:trPr>
        <w:tc>
          <w:tcPr>
            <w:tcW w:w="831"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AA307E" w:rsidRPr="000D3CC9" w:rsidRDefault="00AA307E" w:rsidP="00AD307B">
            <w:pPr>
              <w:jc w:val="center"/>
              <w:rPr>
                <w:rFonts w:ascii="Arial" w:eastAsia="Times New Roman" w:hAnsi="Arial" w:cs="Arial"/>
                <w:b/>
                <w:bCs/>
                <w:color w:val="000000"/>
              </w:rPr>
            </w:pPr>
            <w:r w:rsidRPr="000D3CC9">
              <w:rPr>
                <w:rFonts w:ascii="Arial" w:eastAsia="Times New Roman" w:hAnsi="Arial" w:cs="Arial"/>
                <w:b/>
                <w:bCs/>
                <w:color w:val="000000"/>
              </w:rPr>
              <w:t>R.Br.</w:t>
            </w:r>
          </w:p>
        </w:tc>
        <w:tc>
          <w:tcPr>
            <w:tcW w:w="3416"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AA307E" w:rsidRPr="000D3CC9" w:rsidRDefault="00AA307E" w:rsidP="00AD307B">
            <w:pPr>
              <w:jc w:val="center"/>
              <w:rPr>
                <w:rFonts w:ascii="Arial" w:eastAsia="Times New Roman" w:hAnsi="Arial" w:cs="Arial"/>
                <w:b/>
                <w:bCs/>
                <w:color w:val="000000"/>
              </w:rPr>
            </w:pPr>
            <w:r w:rsidRPr="000D3CC9">
              <w:rPr>
                <w:rFonts w:ascii="Arial" w:eastAsia="Times New Roman" w:hAnsi="Arial" w:cs="Arial"/>
                <w:b/>
                <w:bCs/>
                <w:color w:val="000000"/>
              </w:rPr>
              <w:t>Naziv</w:t>
            </w:r>
          </w:p>
        </w:tc>
        <w:tc>
          <w:tcPr>
            <w:tcW w:w="2880"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AA307E" w:rsidRPr="000D3CC9" w:rsidRDefault="00AA307E" w:rsidP="00AD307B">
            <w:pPr>
              <w:jc w:val="center"/>
              <w:rPr>
                <w:rFonts w:ascii="Arial" w:eastAsia="Times New Roman" w:hAnsi="Arial" w:cs="Arial"/>
                <w:b/>
                <w:bCs/>
                <w:color w:val="000000"/>
              </w:rPr>
            </w:pPr>
            <w:r w:rsidRPr="000D3CC9">
              <w:rPr>
                <w:rFonts w:ascii="Arial" w:eastAsia="Times New Roman" w:hAnsi="Arial" w:cs="Arial"/>
                <w:b/>
                <w:bCs/>
                <w:color w:val="000000"/>
              </w:rPr>
              <w:t>Dimenzije</w:t>
            </w:r>
          </w:p>
        </w:tc>
        <w:tc>
          <w:tcPr>
            <w:tcW w:w="685"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AA307E" w:rsidRPr="000D3CC9" w:rsidRDefault="00AA307E" w:rsidP="00AD307B">
            <w:pPr>
              <w:jc w:val="center"/>
              <w:rPr>
                <w:rFonts w:ascii="Arial" w:eastAsia="Times New Roman" w:hAnsi="Arial" w:cs="Arial"/>
                <w:b/>
                <w:bCs/>
                <w:color w:val="000000"/>
              </w:rPr>
            </w:pPr>
            <w:r w:rsidRPr="000D3CC9">
              <w:rPr>
                <w:rFonts w:ascii="Arial" w:eastAsia="Times New Roman" w:hAnsi="Arial" w:cs="Arial"/>
                <w:b/>
                <w:bCs/>
                <w:color w:val="000000"/>
              </w:rPr>
              <w:t>J.M.</w:t>
            </w:r>
          </w:p>
        </w:tc>
        <w:tc>
          <w:tcPr>
            <w:tcW w:w="495"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AA307E" w:rsidRPr="000D3CC9" w:rsidRDefault="00AA307E" w:rsidP="00AD307B">
            <w:pPr>
              <w:jc w:val="center"/>
              <w:rPr>
                <w:rFonts w:eastAsia="Times New Roman"/>
                <w:b/>
                <w:bCs/>
              </w:rPr>
            </w:pPr>
            <w:r w:rsidRPr="000D3CC9">
              <w:rPr>
                <w:rFonts w:eastAsia="Times New Roman"/>
                <w:b/>
                <w:bCs/>
              </w:rPr>
              <w:t>∑</w:t>
            </w:r>
          </w:p>
        </w:tc>
      </w:tr>
      <w:tr w:rsidR="00AA307E" w:rsidRPr="000D3CC9" w:rsidTr="00AA307E">
        <w:trPr>
          <w:trHeight w:val="240"/>
          <w:jc w:val="center"/>
        </w:trPr>
        <w:tc>
          <w:tcPr>
            <w:tcW w:w="831"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AA307E" w:rsidRPr="000D3CC9" w:rsidRDefault="00AA307E" w:rsidP="00971304">
            <w:pPr>
              <w:pStyle w:val="ListParagraph"/>
              <w:widowControl/>
              <w:numPr>
                <w:ilvl w:val="0"/>
                <w:numId w:val="14"/>
              </w:numPr>
              <w:suppressAutoHyphens w:val="0"/>
              <w:jc w:val="center"/>
              <w:rPr>
                <w:rFonts w:ascii="Arial" w:eastAsia="Times New Roman" w:hAnsi="Arial" w:cs="Arial"/>
                <w:sz w:val="18"/>
                <w:szCs w:val="18"/>
              </w:rPr>
            </w:pPr>
          </w:p>
        </w:tc>
        <w:tc>
          <w:tcPr>
            <w:tcW w:w="3416" w:type="dxa"/>
            <w:tcBorders>
              <w:top w:val="single" w:sz="4" w:space="0" w:color="auto"/>
              <w:left w:val="nil"/>
              <w:bottom w:val="single" w:sz="4" w:space="0" w:color="000000"/>
              <w:right w:val="single" w:sz="4" w:space="0" w:color="000000"/>
            </w:tcBorders>
            <w:shd w:val="clear" w:color="FFFFCC" w:fill="FFFFFF"/>
            <w:vAlign w:val="center"/>
          </w:tcPr>
          <w:p w:rsidR="00AA307E" w:rsidRPr="00BF3975" w:rsidRDefault="00AA307E" w:rsidP="0039742A">
            <w:pPr>
              <w:rPr>
                <w:rFonts w:ascii="Arial" w:eastAsia="Times New Roman" w:hAnsi="Arial" w:cs="Arial"/>
                <w:color w:val="000000"/>
                <w:sz w:val="18"/>
                <w:szCs w:val="18"/>
              </w:rPr>
            </w:pPr>
            <w:r w:rsidRPr="00BF3975">
              <w:rPr>
                <w:rFonts w:ascii="Arial" w:eastAsia="Times New Roman" w:hAnsi="Arial" w:cs="Arial"/>
                <w:color w:val="000000"/>
                <w:sz w:val="18"/>
                <w:szCs w:val="18"/>
              </w:rPr>
              <w:t>Radno  kolo  za  pumpu</w:t>
            </w:r>
          </w:p>
        </w:tc>
        <w:tc>
          <w:tcPr>
            <w:tcW w:w="2880" w:type="dxa"/>
            <w:tcBorders>
              <w:top w:val="single" w:sz="4" w:space="0" w:color="auto"/>
              <w:left w:val="nil"/>
              <w:bottom w:val="single" w:sz="4" w:space="0" w:color="000000"/>
              <w:right w:val="single" w:sz="4" w:space="0" w:color="000000"/>
            </w:tcBorders>
            <w:shd w:val="clear" w:color="FFFFCC" w:fill="FFFFFF"/>
            <w:noWrap/>
            <w:vAlign w:val="center"/>
          </w:tcPr>
          <w:p w:rsidR="00AA307E" w:rsidRPr="00BF3975" w:rsidRDefault="00AA307E" w:rsidP="0039742A">
            <w:pPr>
              <w:rPr>
                <w:rFonts w:ascii="Arial" w:eastAsia="Times New Roman" w:hAnsi="Arial" w:cs="Arial"/>
                <w:color w:val="000000"/>
                <w:sz w:val="18"/>
                <w:szCs w:val="18"/>
              </w:rPr>
            </w:pPr>
            <w:r w:rsidRPr="00BF3975">
              <w:rPr>
                <w:rFonts w:ascii="Arial" w:eastAsia="Times New Roman" w:hAnsi="Arial" w:cs="Arial"/>
                <w:color w:val="000000"/>
                <w:sz w:val="18"/>
                <w:szCs w:val="18"/>
              </w:rPr>
              <w:t>GHR 50-1</w:t>
            </w:r>
          </w:p>
        </w:tc>
        <w:tc>
          <w:tcPr>
            <w:tcW w:w="685" w:type="dxa"/>
            <w:tcBorders>
              <w:top w:val="single" w:sz="4" w:space="0" w:color="auto"/>
              <w:left w:val="nil"/>
              <w:bottom w:val="single" w:sz="4" w:space="0" w:color="000000"/>
              <w:right w:val="nil"/>
            </w:tcBorders>
            <w:shd w:val="clear" w:color="FFFFCC" w:fill="FFFFFF"/>
            <w:noWrap/>
            <w:vAlign w:val="center"/>
          </w:tcPr>
          <w:p w:rsidR="00AA307E" w:rsidRPr="00BF3975" w:rsidRDefault="00AA307E" w:rsidP="0039742A">
            <w:pPr>
              <w:jc w:val="center"/>
              <w:rPr>
                <w:rFonts w:ascii="Arial" w:eastAsia="Times New Roman" w:hAnsi="Arial" w:cs="Arial"/>
                <w:color w:val="000000"/>
                <w:sz w:val="18"/>
                <w:szCs w:val="18"/>
              </w:rPr>
            </w:pPr>
            <w:r w:rsidRPr="00BF3975">
              <w:rPr>
                <w:rFonts w:ascii="Arial" w:eastAsia="Times New Roman" w:hAnsi="Arial" w:cs="Arial"/>
                <w:color w:val="000000"/>
                <w:sz w:val="18"/>
                <w:szCs w:val="18"/>
              </w:rPr>
              <w:t>kom</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07E" w:rsidRPr="00BF3975" w:rsidRDefault="00AA307E" w:rsidP="0039742A">
            <w:pPr>
              <w:jc w:val="right"/>
              <w:rPr>
                <w:rFonts w:ascii="Arial" w:eastAsia="Times New Roman" w:hAnsi="Arial" w:cs="Arial"/>
                <w:b/>
                <w:bCs/>
                <w:sz w:val="18"/>
                <w:szCs w:val="18"/>
              </w:rPr>
            </w:pPr>
            <w:r w:rsidRPr="00BF3975">
              <w:rPr>
                <w:rFonts w:ascii="Arial" w:eastAsia="Times New Roman" w:hAnsi="Arial" w:cs="Arial"/>
                <w:b/>
                <w:bCs/>
                <w:sz w:val="18"/>
                <w:szCs w:val="18"/>
              </w:rPr>
              <w:t>2</w:t>
            </w:r>
          </w:p>
        </w:tc>
      </w:tr>
      <w:tr w:rsidR="00AA307E" w:rsidRPr="000D3CC9" w:rsidTr="00AA307E">
        <w:trPr>
          <w:trHeight w:val="240"/>
          <w:jc w:val="center"/>
        </w:trPr>
        <w:tc>
          <w:tcPr>
            <w:tcW w:w="831" w:type="dxa"/>
            <w:tcBorders>
              <w:top w:val="nil"/>
              <w:left w:val="single" w:sz="4" w:space="0" w:color="000000"/>
              <w:bottom w:val="single" w:sz="4" w:space="0" w:color="000000"/>
              <w:right w:val="single" w:sz="4" w:space="0" w:color="000000"/>
            </w:tcBorders>
            <w:shd w:val="clear" w:color="FFFFCC" w:fill="FFFFFF"/>
            <w:noWrap/>
            <w:vAlign w:val="center"/>
            <w:hideMark/>
          </w:tcPr>
          <w:p w:rsidR="00AA307E" w:rsidRPr="000D3CC9" w:rsidRDefault="00AA307E" w:rsidP="00971304">
            <w:pPr>
              <w:pStyle w:val="ListParagraph"/>
              <w:widowControl/>
              <w:numPr>
                <w:ilvl w:val="0"/>
                <w:numId w:val="14"/>
              </w:numPr>
              <w:suppressAutoHyphens w:val="0"/>
              <w:jc w:val="center"/>
              <w:rPr>
                <w:rFonts w:ascii="Arial" w:eastAsia="Times New Roman" w:hAnsi="Arial" w:cs="Arial"/>
                <w:sz w:val="18"/>
                <w:szCs w:val="18"/>
              </w:rPr>
            </w:pPr>
          </w:p>
        </w:tc>
        <w:tc>
          <w:tcPr>
            <w:tcW w:w="3416" w:type="dxa"/>
            <w:tcBorders>
              <w:top w:val="nil"/>
              <w:left w:val="nil"/>
              <w:bottom w:val="single" w:sz="4" w:space="0" w:color="000000"/>
              <w:right w:val="single" w:sz="4" w:space="0" w:color="000000"/>
            </w:tcBorders>
            <w:shd w:val="clear" w:color="FFFFCC" w:fill="FFFFFF"/>
            <w:vAlign w:val="center"/>
          </w:tcPr>
          <w:p w:rsidR="00AA307E" w:rsidRPr="00BF3975" w:rsidRDefault="00AA307E" w:rsidP="0039742A">
            <w:pPr>
              <w:rPr>
                <w:rFonts w:ascii="Arial" w:eastAsia="Times New Roman" w:hAnsi="Arial" w:cs="Arial"/>
                <w:color w:val="000000"/>
                <w:sz w:val="18"/>
                <w:szCs w:val="18"/>
              </w:rPr>
            </w:pPr>
            <w:r w:rsidRPr="00BF3975">
              <w:rPr>
                <w:rFonts w:ascii="Arial" w:eastAsia="Times New Roman" w:hAnsi="Arial" w:cs="Arial"/>
                <w:color w:val="000000"/>
                <w:sz w:val="18"/>
                <w:szCs w:val="18"/>
              </w:rPr>
              <w:t>Radno  kolo  za  pumpu</w:t>
            </w:r>
          </w:p>
        </w:tc>
        <w:tc>
          <w:tcPr>
            <w:tcW w:w="2880" w:type="dxa"/>
            <w:tcBorders>
              <w:top w:val="nil"/>
              <w:left w:val="nil"/>
              <w:bottom w:val="single" w:sz="4" w:space="0" w:color="000000"/>
              <w:right w:val="single" w:sz="4" w:space="0" w:color="000000"/>
            </w:tcBorders>
            <w:shd w:val="clear" w:color="FFFFCC" w:fill="FFFFFF"/>
            <w:noWrap/>
            <w:vAlign w:val="center"/>
          </w:tcPr>
          <w:p w:rsidR="00AA307E" w:rsidRPr="00BF3975" w:rsidRDefault="00AA307E" w:rsidP="0039742A">
            <w:pPr>
              <w:rPr>
                <w:rFonts w:ascii="Arial" w:eastAsia="Times New Roman" w:hAnsi="Arial" w:cs="Arial"/>
                <w:color w:val="000000"/>
                <w:sz w:val="18"/>
                <w:szCs w:val="18"/>
              </w:rPr>
            </w:pPr>
            <w:r w:rsidRPr="00BF3975">
              <w:rPr>
                <w:rFonts w:ascii="Arial" w:eastAsia="Times New Roman" w:hAnsi="Arial" w:cs="Arial"/>
                <w:color w:val="000000"/>
                <w:sz w:val="18"/>
                <w:szCs w:val="18"/>
              </w:rPr>
              <w:t>GHR 651</w:t>
            </w:r>
          </w:p>
        </w:tc>
        <w:tc>
          <w:tcPr>
            <w:tcW w:w="685" w:type="dxa"/>
            <w:tcBorders>
              <w:top w:val="nil"/>
              <w:left w:val="nil"/>
              <w:bottom w:val="single" w:sz="4" w:space="0" w:color="000000"/>
              <w:right w:val="nil"/>
            </w:tcBorders>
            <w:shd w:val="clear" w:color="FFFFCC" w:fill="FFFFFF"/>
            <w:noWrap/>
            <w:vAlign w:val="center"/>
          </w:tcPr>
          <w:p w:rsidR="00AA307E" w:rsidRPr="00BF3975" w:rsidRDefault="00AA307E" w:rsidP="0039742A">
            <w:pPr>
              <w:jc w:val="center"/>
              <w:rPr>
                <w:rFonts w:ascii="Arial" w:eastAsia="Times New Roman" w:hAnsi="Arial" w:cs="Arial"/>
                <w:color w:val="000000"/>
                <w:sz w:val="18"/>
                <w:szCs w:val="18"/>
              </w:rPr>
            </w:pPr>
            <w:r w:rsidRPr="00BF3975">
              <w:rPr>
                <w:rFonts w:ascii="Arial" w:eastAsia="Times New Roman" w:hAnsi="Arial" w:cs="Arial"/>
                <w:color w:val="000000"/>
                <w:sz w:val="18"/>
                <w:szCs w:val="18"/>
              </w:rPr>
              <w:t>kom</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07E" w:rsidRPr="00BF3975" w:rsidRDefault="00AA307E" w:rsidP="0039742A">
            <w:pPr>
              <w:jc w:val="right"/>
              <w:rPr>
                <w:rFonts w:ascii="Arial" w:eastAsia="Times New Roman" w:hAnsi="Arial" w:cs="Arial"/>
                <w:b/>
                <w:bCs/>
                <w:sz w:val="18"/>
                <w:szCs w:val="18"/>
              </w:rPr>
            </w:pPr>
            <w:r w:rsidRPr="00BF3975">
              <w:rPr>
                <w:rFonts w:ascii="Arial" w:eastAsia="Times New Roman" w:hAnsi="Arial" w:cs="Arial"/>
                <w:b/>
                <w:bCs/>
                <w:sz w:val="18"/>
                <w:szCs w:val="18"/>
              </w:rPr>
              <w:t>2</w:t>
            </w:r>
          </w:p>
        </w:tc>
      </w:tr>
      <w:tr w:rsidR="00AA307E" w:rsidRPr="000D3CC9" w:rsidTr="00AA307E">
        <w:trPr>
          <w:trHeight w:val="240"/>
          <w:jc w:val="center"/>
        </w:trPr>
        <w:tc>
          <w:tcPr>
            <w:tcW w:w="831" w:type="dxa"/>
            <w:tcBorders>
              <w:top w:val="nil"/>
              <w:left w:val="single" w:sz="4" w:space="0" w:color="000000"/>
              <w:bottom w:val="single" w:sz="4" w:space="0" w:color="000000"/>
              <w:right w:val="single" w:sz="4" w:space="0" w:color="000000"/>
            </w:tcBorders>
            <w:shd w:val="clear" w:color="FFFFCC" w:fill="FFFFFF"/>
            <w:noWrap/>
            <w:vAlign w:val="center"/>
            <w:hideMark/>
          </w:tcPr>
          <w:p w:rsidR="00AA307E" w:rsidRPr="000D3CC9" w:rsidRDefault="00AA307E" w:rsidP="00971304">
            <w:pPr>
              <w:pStyle w:val="ListParagraph"/>
              <w:widowControl/>
              <w:numPr>
                <w:ilvl w:val="0"/>
                <w:numId w:val="14"/>
              </w:numPr>
              <w:suppressAutoHyphens w:val="0"/>
              <w:jc w:val="center"/>
              <w:rPr>
                <w:rFonts w:ascii="Arial" w:eastAsia="Times New Roman" w:hAnsi="Arial" w:cs="Arial"/>
                <w:sz w:val="18"/>
                <w:szCs w:val="18"/>
              </w:rPr>
            </w:pPr>
          </w:p>
        </w:tc>
        <w:tc>
          <w:tcPr>
            <w:tcW w:w="3416" w:type="dxa"/>
            <w:tcBorders>
              <w:top w:val="nil"/>
              <w:left w:val="nil"/>
              <w:bottom w:val="single" w:sz="4" w:space="0" w:color="000000"/>
              <w:right w:val="single" w:sz="4" w:space="0" w:color="000000"/>
            </w:tcBorders>
            <w:shd w:val="clear" w:color="FFFFCC" w:fill="FFFFFF"/>
            <w:vAlign w:val="center"/>
          </w:tcPr>
          <w:p w:rsidR="00AA307E" w:rsidRPr="00BF3975" w:rsidRDefault="00AA307E" w:rsidP="0039742A">
            <w:pPr>
              <w:rPr>
                <w:rFonts w:ascii="Arial" w:eastAsia="Times New Roman" w:hAnsi="Arial" w:cs="Arial"/>
                <w:color w:val="000000"/>
                <w:sz w:val="18"/>
                <w:szCs w:val="18"/>
              </w:rPr>
            </w:pPr>
            <w:r w:rsidRPr="00BF3975">
              <w:rPr>
                <w:rFonts w:ascii="Arial" w:eastAsia="Times New Roman" w:hAnsi="Arial" w:cs="Arial"/>
                <w:color w:val="000000"/>
                <w:sz w:val="18"/>
                <w:szCs w:val="18"/>
              </w:rPr>
              <w:t>Radno  kolo  za  pumpu</w:t>
            </w:r>
          </w:p>
        </w:tc>
        <w:tc>
          <w:tcPr>
            <w:tcW w:w="2880" w:type="dxa"/>
            <w:tcBorders>
              <w:top w:val="nil"/>
              <w:left w:val="nil"/>
              <w:bottom w:val="single" w:sz="4" w:space="0" w:color="000000"/>
              <w:right w:val="single" w:sz="4" w:space="0" w:color="000000"/>
            </w:tcBorders>
            <w:shd w:val="clear" w:color="FFFFCC" w:fill="FFFFFF"/>
            <w:noWrap/>
            <w:vAlign w:val="center"/>
          </w:tcPr>
          <w:p w:rsidR="00AA307E" w:rsidRPr="00BF3975" w:rsidRDefault="00AA307E" w:rsidP="0039742A">
            <w:pPr>
              <w:rPr>
                <w:rFonts w:ascii="Arial" w:eastAsia="Times New Roman" w:hAnsi="Arial" w:cs="Arial"/>
                <w:color w:val="000000"/>
                <w:sz w:val="18"/>
                <w:szCs w:val="18"/>
              </w:rPr>
            </w:pPr>
            <w:r w:rsidRPr="00BF3975">
              <w:rPr>
                <w:rFonts w:ascii="Arial" w:eastAsia="Times New Roman" w:hAnsi="Arial" w:cs="Arial"/>
                <w:color w:val="000000"/>
                <w:sz w:val="18"/>
                <w:szCs w:val="18"/>
              </w:rPr>
              <w:t>GHR 801</w:t>
            </w:r>
          </w:p>
        </w:tc>
        <w:tc>
          <w:tcPr>
            <w:tcW w:w="685" w:type="dxa"/>
            <w:tcBorders>
              <w:top w:val="nil"/>
              <w:left w:val="nil"/>
              <w:bottom w:val="single" w:sz="4" w:space="0" w:color="000000"/>
              <w:right w:val="nil"/>
            </w:tcBorders>
            <w:shd w:val="clear" w:color="FFFFCC" w:fill="FFFFFF"/>
            <w:noWrap/>
            <w:vAlign w:val="center"/>
          </w:tcPr>
          <w:p w:rsidR="00AA307E" w:rsidRPr="00BF3975" w:rsidRDefault="00AA307E" w:rsidP="0039742A">
            <w:pPr>
              <w:jc w:val="center"/>
              <w:rPr>
                <w:rFonts w:ascii="Arial" w:eastAsia="Times New Roman" w:hAnsi="Arial" w:cs="Arial"/>
                <w:color w:val="000000"/>
                <w:sz w:val="18"/>
                <w:szCs w:val="18"/>
              </w:rPr>
            </w:pPr>
            <w:r w:rsidRPr="00BF3975">
              <w:rPr>
                <w:rFonts w:ascii="Arial" w:eastAsia="Times New Roman" w:hAnsi="Arial" w:cs="Arial"/>
                <w:color w:val="000000"/>
                <w:sz w:val="18"/>
                <w:szCs w:val="18"/>
              </w:rPr>
              <w:t>kom</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07E" w:rsidRPr="00BF3975" w:rsidRDefault="00AA307E" w:rsidP="0039742A">
            <w:pPr>
              <w:jc w:val="right"/>
              <w:rPr>
                <w:rFonts w:ascii="Arial" w:eastAsia="Times New Roman" w:hAnsi="Arial" w:cs="Arial"/>
                <w:b/>
                <w:bCs/>
                <w:sz w:val="18"/>
                <w:szCs w:val="18"/>
              </w:rPr>
            </w:pPr>
            <w:r w:rsidRPr="00BF3975">
              <w:rPr>
                <w:rFonts w:ascii="Arial" w:eastAsia="Times New Roman" w:hAnsi="Arial" w:cs="Arial"/>
                <w:b/>
                <w:bCs/>
                <w:sz w:val="18"/>
                <w:szCs w:val="18"/>
              </w:rPr>
              <w:t>2</w:t>
            </w:r>
          </w:p>
        </w:tc>
      </w:tr>
      <w:tr w:rsidR="00AA307E" w:rsidRPr="000D3CC9" w:rsidTr="00AA307E">
        <w:trPr>
          <w:trHeight w:val="240"/>
          <w:jc w:val="center"/>
        </w:trPr>
        <w:tc>
          <w:tcPr>
            <w:tcW w:w="831" w:type="dxa"/>
            <w:tcBorders>
              <w:top w:val="nil"/>
              <w:left w:val="single" w:sz="4" w:space="0" w:color="000000"/>
              <w:bottom w:val="single" w:sz="4" w:space="0" w:color="000000"/>
              <w:right w:val="single" w:sz="4" w:space="0" w:color="000000"/>
            </w:tcBorders>
            <w:shd w:val="clear" w:color="FFFFCC" w:fill="FFFFFF"/>
            <w:noWrap/>
            <w:vAlign w:val="center"/>
            <w:hideMark/>
          </w:tcPr>
          <w:p w:rsidR="00AA307E" w:rsidRPr="000D3CC9" w:rsidRDefault="00AA307E" w:rsidP="00971304">
            <w:pPr>
              <w:pStyle w:val="ListParagraph"/>
              <w:widowControl/>
              <w:numPr>
                <w:ilvl w:val="0"/>
                <w:numId w:val="14"/>
              </w:numPr>
              <w:suppressAutoHyphens w:val="0"/>
              <w:jc w:val="center"/>
              <w:rPr>
                <w:rFonts w:ascii="Arial" w:eastAsia="Times New Roman" w:hAnsi="Arial" w:cs="Arial"/>
                <w:sz w:val="18"/>
                <w:szCs w:val="18"/>
              </w:rPr>
            </w:pPr>
          </w:p>
        </w:tc>
        <w:tc>
          <w:tcPr>
            <w:tcW w:w="3416" w:type="dxa"/>
            <w:tcBorders>
              <w:top w:val="nil"/>
              <w:left w:val="nil"/>
              <w:bottom w:val="single" w:sz="4" w:space="0" w:color="000000"/>
              <w:right w:val="single" w:sz="4" w:space="0" w:color="000000"/>
            </w:tcBorders>
            <w:shd w:val="clear" w:color="FFFFCC" w:fill="FFFFFF"/>
            <w:vAlign w:val="center"/>
          </w:tcPr>
          <w:p w:rsidR="00AA307E" w:rsidRPr="00BF3975" w:rsidRDefault="00AA307E" w:rsidP="0039742A">
            <w:pPr>
              <w:rPr>
                <w:rFonts w:ascii="Arial" w:eastAsia="Times New Roman" w:hAnsi="Arial" w:cs="Arial"/>
                <w:color w:val="000000"/>
                <w:sz w:val="18"/>
                <w:szCs w:val="18"/>
              </w:rPr>
            </w:pPr>
            <w:r w:rsidRPr="00BF3975">
              <w:rPr>
                <w:rFonts w:ascii="Arial" w:eastAsia="Times New Roman" w:hAnsi="Arial" w:cs="Arial"/>
                <w:color w:val="000000"/>
                <w:sz w:val="18"/>
                <w:szCs w:val="18"/>
              </w:rPr>
              <w:t>Radno  kolo  za  pumpu</w:t>
            </w:r>
          </w:p>
        </w:tc>
        <w:tc>
          <w:tcPr>
            <w:tcW w:w="2880" w:type="dxa"/>
            <w:tcBorders>
              <w:top w:val="nil"/>
              <w:left w:val="nil"/>
              <w:bottom w:val="single" w:sz="4" w:space="0" w:color="000000"/>
              <w:right w:val="single" w:sz="4" w:space="0" w:color="000000"/>
            </w:tcBorders>
            <w:shd w:val="clear" w:color="FFFFCC" w:fill="FFFFFF"/>
            <w:noWrap/>
            <w:vAlign w:val="center"/>
          </w:tcPr>
          <w:p w:rsidR="00AA307E" w:rsidRPr="00BF3975" w:rsidRDefault="00AA307E" w:rsidP="0039742A">
            <w:pPr>
              <w:rPr>
                <w:rFonts w:ascii="Arial" w:eastAsia="Times New Roman" w:hAnsi="Arial" w:cs="Arial"/>
                <w:color w:val="000000"/>
                <w:sz w:val="18"/>
                <w:szCs w:val="18"/>
              </w:rPr>
            </w:pPr>
            <w:r w:rsidRPr="00BF3975">
              <w:rPr>
                <w:rFonts w:ascii="Arial" w:eastAsia="Times New Roman" w:hAnsi="Arial" w:cs="Arial"/>
                <w:color w:val="000000"/>
                <w:sz w:val="18"/>
                <w:szCs w:val="18"/>
              </w:rPr>
              <w:t>CT 502-4</w:t>
            </w:r>
          </w:p>
        </w:tc>
        <w:tc>
          <w:tcPr>
            <w:tcW w:w="685" w:type="dxa"/>
            <w:tcBorders>
              <w:top w:val="nil"/>
              <w:left w:val="nil"/>
              <w:bottom w:val="single" w:sz="4" w:space="0" w:color="000000"/>
              <w:right w:val="nil"/>
            </w:tcBorders>
            <w:shd w:val="clear" w:color="FFFFCC" w:fill="FFFFFF"/>
            <w:noWrap/>
            <w:vAlign w:val="center"/>
          </w:tcPr>
          <w:p w:rsidR="00AA307E" w:rsidRPr="00BF3975" w:rsidRDefault="00AA307E" w:rsidP="0039742A">
            <w:pPr>
              <w:jc w:val="center"/>
              <w:rPr>
                <w:rFonts w:ascii="Arial" w:eastAsia="Times New Roman" w:hAnsi="Arial" w:cs="Arial"/>
                <w:color w:val="000000"/>
                <w:sz w:val="18"/>
                <w:szCs w:val="18"/>
              </w:rPr>
            </w:pPr>
            <w:r w:rsidRPr="00BF3975">
              <w:rPr>
                <w:rFonts w:ascii="Arial" w:eastAsia="Times New Roman" w:hAnsi="Arial" w:cs="Arial"/>
                <w:color w:val="000000"/>
                <w:sz w:val="18"/>
                <w:szCs w:val="18"/>
              </w:rPr>
              <w:t>kom</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07E" w:rsidRPr="00BF3975" w:rsidRDefault="00AA307E" w:rsidP="0039742A">
            <w:pPr>
              <w:jc w:val="right"/>
              <w:rPr>
                <w:rFonts w:ascii="Arial" w:eastAsia="Times New Roman" w:hAnsi="Arial" w:cs="Arial"/>
                <w:b/>
                <w:bCs/>
                <w:sz w:val="18"/>
                <w:szCs w:val="18"/>
              </w:rPr>
            </w:pPr>
            <w:r w:rsidRPr="00BF3975">
              <w:rPr>
                <w:rFonts w:ascii="Arial" w:eastAsia="Times New Roman" w:hAnsi="Arial" w:cs="Arial"/>
                <w:b/>
                <w:bCs/>
                <w:sz w:val="18"/>
                <w:szCs w:val="18"/>
              </w:rPr>
              <w:t>2</w:t>
            </w:r>
          </w:p>
        </w:tc>
      </w:tr>
      <w:tr w:rsidR="00AA307E" w:rsidRPr="000D3CC9" w:rsidTr="00AA307E">
        <w:trPr>
          <w:trHeight w:val="240"/>
          <w:jc w:val="center"/>
        </w:trPr>
        <w:tc>
          <w:tcPr>
            <w:tcW w:w="831" w:type="dxa"/>
            <w:tcBorders>
              <w:top w:val="nil"/>
              <w:left w:val="single" w:sz="4" w:space="0" w:color="000000"/>
              <w:bottom w:val="single" w:sz="4" w:space="0" w:color="000000"/>
              <w:right w:val="single" w:sz="4" w:space="0" w:color="000000"/>
            </w:tcBorders>
            <w:shd w:val="clear" w:color="FFFFCC" w:fill="FFFFFF"/>
            <w:noWrap/>
            <w:vAlign w:val="center"/>
            <w:hideMark/>
          </w:tcPr>
          <w:p w:rsidR="00AA307E" w:rsidRPr="000D3CC9" w:rsidRDefault="00AA307E" w:rsidP="00971304">
            <w:pPr>
              <w:pStyle w:val="ListParagraph"/>
              <w:widowControl/>
              <w:numPr>
                <w:ilvl w:val="0"/>
                <w:numId w:val="14"/>
              </w:numPr>
              <w:suppressAutoHyphens w:val="0"/>
              <w:jc w:val="center"/>
              <w:rPr>
                <w:rFonts w:ascii="Arial" w:eastAsia="Times New Roman" w:hAnsi="Arial" w:cs="Arial"/>
                <w:sz w:val="18"/>
                <w:szCs w:val="18"/>
              </w:rPr>
            </w:pPr>
          </w:p>
        </w:tc>
        <w:tc>
          <w:tcPr>
            <w:tcW w:w="3416" w:type="dxa"/>
            <w:tcBorders>
              <w:top w:val="nil"/>
              <w:left w:val="nil"/>
              <w:bottom w:val="single" w:sz="4" w:space="0" w:color="000000"/>
              <w:right w:val="single" w:sz="4" w:space="0" w:color="000000"/>
            </w:tcBorders>
            <w:shd w:val="clear" w:color="FFFFCC" w:fill="FFFFFF"/>
            <w:vAlign w:val="center"/>
          </w:tcPr>
          <w:p w:rsidR="00AA307E" w:rsidRPr="00BF3975" w:rsidRDefault="00AA307E" w:rsidP="0039742A">
            <w:pPr>
              <w:rPr>
                <w:rFonts w:ascii="Arial" w:eastAsia="Times New Roman" w:hAnsi="Arial" w:cs="Arial"/>
                <w:color w:val="000000"/>
                <w:sz w:val="18"/>
                <w:szCs w:val="18"/>
              </w:rPr>
            </w:pPr>
            <w:r w:rsidRPr="00BF3975">
              <w:rPr>
                <w:rFonts w:ascii="Arial" w:eastAsia="Times New Roman" w:hAnsi="Arial" w:cs="Arial"/>
                <w:color w:val="000000"/>
                <w:sz w:val="18"/>
                <w:szCs w:val="18"/>
              </w:rPr>
              <w:t>Radno  kolo  za  pumpu</w:t>
            </w:r>
          </w:p>
        </w:tc>
        <w:tc>
          <w:tcPr>
            <w:tcW w:w="2880" w:type="dxa"/>
            <w:tcBorders>
              <w:top w:val="nil"/>
              <w:left w:val="nil"/>
              <w:bottom w:val="single" w:sz="4" w:space="0" w:color="000000"/>
              <w:right w:val="single" w:sz="4" w:space="0" w:color="000000"/>
            </w:tcBorders>
            <w:shd w:val="clear" w:color="FFFFCC" w:fill="FFFFFF"/>
            <w:noWrap/>
            <w:vAlign w:val="center"/>
          </w:tcPr>
          <w:p w:rsidR="00AA307E" w:rsidRPr="00BF3975" w:rsidRDefault="00AA307E" w:rsidP="0039742A">
            <w:pPr>
              <w:rPr>
                <w:rFonts w:ascii="Arial" w:eastAsia="Times New Roman" w:hAnsi="Arial" w:cs="Arial"/>
                <w:color w:val="000000"/>
                <w:sz w:val="18"/>
                <w:szCs w:val="18"/>
              </w:rPr>
            </w:pPr>
            <w:r w:rsidRPr="00BF3975">
              <w:rPr>
                <w:rFonts w:ascii="Arial" w:eastAsia="Times New Roman" w:hAnsi="Arial" w:cs="Arial"/>
                <w:color w:val="000000"/>
                <w:sz w:val="18"/>
                <w:szCs w:val="18"/>
              </w:rPr>
              <w:t>CT  652-4</w:t>
            </w:r>
          </w:p>
        </w:tc>
        <w:tc>
          <w:tcPr>
            <w:tcW w:w="685" w:type="dxa"/>
            <w:tcBorders>
              <w:top w:val="nil"/>
              <w:left w:val="nil"/>
              <w:bottom w:val="single" w:sz="4" w:space="0" w:color="000000"/>
              <w:right w:val="nil"/>
            </w:tcBorders>
            <w:shd w:val="clear" w:color="FFFFCC" w:fill="FFFFFF"/>
            <w:noWrap/>
            <w:vAlign w:val="center"/>
          </w:tcPr>
          <w:p w:rsidR="00AA307E" w:rsidRPr="00BF3975" w:rsidRDefault="00AA307E" w:rsidP="0039742A">
            <w:pPr>
              <w:jc w:val="center"/>
              <w:rPr>
                <w:rFonts w:ascii="Arial" w:eastAsia="Times New Roman" w:hAnsi="Arial" w:cs="Arial"/>
                <w:color w:val="000000"/>
                <w:sz w:val="18"/>
                <w:szCs w:val="18"/>
              </w:rPr>
            </w:pPr>
            <w:r w:rsidRPr="00BF3975">
              <w:rPr>
                <w:rFonts w:ascii="Arial" w:eastAsia="Times New Roman" w:hAnsi="Arial" w:cs="Arial"/>
                <w:color w:val="000000"/>
                <w:sz w:val="18"/>
                <w:szCs w:val="18"/>
              </w:rPr>
              <w:t>kom</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07E" w:rsidRPr="00BF3975" w:rsidRDefault="00AA307E" w:rsidP="0039742A">
            <w:pPr>
              <w:jc w:val="right"/>
              <w:rPr>
                <w:rFonts w:ascii="Arial" w:eastAsia="Times New Roman" w:hAnsi="Arial" w:cs="Arial"/>
                <w:b/>
                <w:bCs/>
                <w:sz w:val="18"/>
                <w:szCs w:val="18"/>
              </w:rPr>
            </w:pPr>
            <w:r w:rsidRPr="00BF3975">
              <w:rPr>
                <w:rFonts w:ascii="Arial" w:eastAsia="Times New Roman" w:hAnsi="Arial" w:cs="Arial"/>
                <w:b/>
                <w:bCs/>
                <w:sz w:val="18"/>
                <w:szCs w:val="18"/>
              </w:rPr>
              <w:t>2</w:t>
            </w:r>
          </w:p>
        </w:tc>
      </w:tr>
      <w:tr w:rsidR="00AA307E" w:rsidRPr="000D3CC9" w:rsidTr="00AA307E">
        <w:trPr>
          <w:trHeight w:val="240"/>
          <w:jc w:val="center"/>
        </w:trPr>
        <w:tc>
          <w:tcPr>
            <w:tcW w:w="831" w:type="dxa"/>
            <w:tcBorders>
              <w:top w:val="nil"/>
              <w:left w:val="single" w:sz="4" w:space="0" w:color="000000"/>
              <w:bottom w:val="single" w:sz="4" w:space="0" w:color="000000"/>
              <w:right w:val="single" w:sz="4" w:space="0" w:color="000000"/>
            </w:tcBorders>
            <w:shd w:val="clear" w:color="FFFFCC" w:fill="FFFFFF"/>
            <w:noWrap/>
            <w:vAlign w:val="center"/>
            <w:hideMark/>
          </w:tcPr>
          <w:p w:rsidR="00AA307E" w:rsidRPr="000D3CC9" w:rsidRDefault="00AA307E" w:rsidP="00971304">
            <w:pPr>
              <w:pStyle w:val="ListParagraph"/>
              <w:widowControl/>
              <w:numPr>
                <w:ilvl w:val="0"/>
                <w:numId w:val="14"/>
              </w:numPr>
              <w:suppressAutoHyphens w:val="0"/>
              <w:jc w:val="center"/>
              <w:rPr>
                <w:rFonts w:ascii="Arial" w:eastAsia="Times New Roman" w:hAnsi="Arial" w:cs="Arial"/>
                <w:sz w:val="18"/>
                <w:szCs w:val="18"/>
              </w:rPr>
            </w:pPr>
          </w:p>
        </w:tc>
        <w:tc>
          <w:tcPr>
            <w:tcW w:w="3416" w:type="dxa"/>
            <w:tcBorders>
              <w:top w:val="nil"/>
              <w:left w:val="nil"/>
              <w:bottom w:val="single" w:sz="4" w:space="0" w:color="000000"/>
              <w:right w:val="single" w:sz="4" w:space="0" w:color="000000"/>
            </w:tcBorders>
            <w:shd w:val="clear" w:color="FFFFCC" w:fill="FFFFFF"/>
            <w:vAlign w:val="center"/>
          </w:tcPr>
          <w:p w:rsidR="00AA307E" w:rsidRPr="00BF3975" w:rsidRDefault="00AA307E" w:rsidP="0039742A">
            <w:pPr>
              <w:rPr>
                <w:rFonts w:ascii="Arial" w:eastAsia="Times New Roman" w:hAnsi="Arial" w:cs="Arial"/>
                <w:color w:val="000000"/>
                <w:sz w:val="18"/>
                <w:szCs w:val="18"/>
              </w:rPr>
            </w:pPr>
            <w:r w:rsidRPr="00BF3975">
              <w:rPr>
                <w:rFonts w:ascii="Arial" w:eastAsia="Times New Roman" w:hAnsi="Arial" w:cs="Arial"/>
                <w:color w:val="000000"/>
                <w:sz w:val="18"/>
                <w:szCs w:val="18"/>
              </w:rPr>
              <w:t>Radno  kolo  za  pumpu</w:t>
            </w:r>
          </w:p>
        </w:tc>
        <w:tc>
          <w:tcPr>
            <w:tcW w:w="2880" w:type="dxa"/>
            <w:tcBorders>
              <w:top w:val="nil"/>
              <w:left w:val="nil"/>
              <w:bottom w:val="single" w:sz="4" w:space="0" w:color="000000"/>
              <w:right w:val="single" w:sz="4" w:space="0" w:color="000000"/>
            </w:tcBorders>
            <w:shd w:val="clear" w:color="FFFFCC" w:fill="FFFFFF"/>
            <w:noWrap/>
            <w:vAlign w:val="center"/>
          </w:tcPr>
          <w:p w:rsidR="00AA307E" w:rsidRPr="00BF3975" w:rsidRDefault="00AA307E" w:rsidP="0039742A">
            <w:pPr>
              <w:rPr>
                <w:rFonts w:ascii="Arial" w:eastAsia="Times New Roman" w:hAnsi="Arial" w:cs="Arial"/>
                <w:color w:val="000000"/>
                <w:sz w:val="18"/>
                <w:szCs w:val="18"/>
              </w:rPr>
            </w:pPr>
            <w:r w:rsidRPr="00BF3975">
              <w:rPr>
                <w:rFonts w:ascii="Arial" w:eastAsia="Times New Roman" w:hAnsi="Arial" w:cs="Arial"/>
                <w:color w:val="000000"/>
                <w:sz w:val="18"/>
                <w:szCs w:val="18"/>
              </w:rPr>
              <w:t>CT  802-4</w:t>
            </w:r>
          </w:p>
        </w:tc>
        <w:tc>
          <w:tcPr>
            <w:tcW w:w="685" w:type="dxa"/>
            <w:tcBorders>
              <w:top w:val="nil"/>
              <w:left w:val="nil"/>
              <w:bottom w:val="single" w:sz="4" w:space="0" w:color="000000"/>
              <w:right w:val="nil"/>
            </w:tcBorders>
            <w:shd w:val="clear" w:color="FFFFCC" w:fill="FFFFFF"/>
            <w:noWrap/>
            <w:vAlign w:val="center"/>
          </w:tcPr>
          <w:p w:rsidR="00AA307E" w:rsidRPr="00BF3975" w:rsidRDefault="00AA307E" w:rsidP="0039742A">
            <w:pPr>
              <w:jc w:val="center"/>
              <w:rPr>
                <w:rFonts w:ascii="Arial" w:eastAsia="Times New Roman" w:hAnsi="Arial" w:cs="Arial"/>
                <w:color w:val="000000"/>
                <w:sz w:val="18"/>
                <w:szCs w:val="18"/>
              </w:rPr>
            </w:pPr>
            <w:r w:rsidRPr="00BF3975">
              <w:rPr>
                <w:rFonts w:ascii="Arial" w:eastAsia="Times New Roman" w:hAnsi="Arial" w:cs="Arial"/>
                <w:color w:val="000000"/>
                <w:sz w:val="18"/>
                <w:szCs w:val="18"/>
              </w:rPr>
              <w:t>kom</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07E" w:rsidRPr="00BF3975" w:rsidRDefault="00AA307E" w:rsidP="0039742A">
            <w:pPr>
              <w:jc w:val="right"/>
              <w:rPr>
                <w:rFonts w:ascii="Arial" w:eastAsia="Times New Roman" w:hAnsi="Arial" w:cs="Arial"/>
                <w:b/>
                <w:bCs/>
                <w:sz w:val="18"/>
                <w:szCs w:val="18"/>
              </w:rPr>
            </w:pPr>
            <w:r w:rsidRPr="00BF3975">
              <w:rPr>
                <w:rFonts w:ascii="Arial" w:eastAsia="Times New Roman" w:hAnsi="Arial" w:cs="Arial"/>
                <w:b/>
                <w:bCs/>
                <w:sz w:val="18"/>
                <w:szCs w:val="18"/>
              </w:rPr>
              <w:t>2</w:t>
            </w:r>
          </w:p>
        </w:tc>
      </w:tr>
      <w:tr w:rsidR="00AA307E" w:rsidRPr="000D3CC9" w:rsidTr="00AA307E">
        <w:trPr>
          <w:trHeight w:val="240"/>
          <w:jc w:val="center"/>
        </w:trPr>
        <w:tc>
          <w:tcPr>
            <w:tcW w:w="831" w:type="dxa"/>
            <w:tcBorders>
              <w:top w:val="nil"/>
              <w:left w:val="single" w:sz="4" w:space="0" w:color="000000"/>
              <w:bottom w:val="single" w:sz="4" w:space="0" w:color="000000"/>
              <w:right w:val="single" w:sz="4" w:space="0" w:color="000000"/>
            </w:tcBorders>
            <w:shd w:val="clear" w:color="FFFFCC" w:fill="FFFFFF"/>
            <w:noWrap/>
            <w:vAlign w:val="center"/>
            <w:hideMark/>
          </w:tcPr>
          <w:p w:rsidR="00AA307E" w:rsidRPr="000D3CC9" w:rsidRDefault="00AA307E" w:rsidP="00971304">
            <w:pPr>
              <w:pStyle w:val="ListParagraph"/>
              <w:widowControl/>
              <w:numPr>
                <w:ilvl w:val="0"/>
                <w:numId w:val="14"/>
              </w:numPr>
              <w:suppressAutoHyphens w:val="0"/>
              <w:jc w:val="center"/>
              <w:rPr>
                <w:rFonts w:ascii="Arial" w:eastAsia="Times New Roman" w:hAnsi="Arial" w:cs="Arial"/>
                <w:sz w:val="18"/>
                <w:szCs w:val="18"/>
              </w:rPr>
            </w:pPr>
          </w:p>
        </w:tc>
        <w:tc>
          <w:tcPr>
            <w:tcW w:w="3416" w:type="dxa"/>
            <w:tcBorders>
              <w:top w:val="nil"/>
              <w:left w:val="nil"/>
              <w:bottom w:val="single" w:sz="4" w:space="0" w:color="000000"/>
              <w:right w:val="single" w:sz="4" w:space="0" w:color="000000"/>
            </w:tcBorders>
            <w:shd w:val="clear" w:color="FFFFCC" w:fill="FFFFFF"/>
            <w:vAlign w:val="center"/>
          </w:tcPr>
          <w:p w:rsidR="00AA307E" w:rsidRPr="00BF3975" w:rsidRDefault="00AA307E" w:rsidP="0039742A">
            <w:pPr>
              <w:rPr>
                <w:rFonts w:ascii="Arial" w:eastAsia="Times New Roman" w:hAnsi="Arial" w:cs="Arial"/>
                <w:color w:val="000000"/>
                <w:sz w:val="18"/>
                <w:szCs w:val="18"/>
              </w:rPr>
            </w:pPr>
            <w:r w:rsidRPr="00BF3975">
              <w:rPr>
                <w:rFonts w:ascii="Arial" w:eastAsia="Times New Roman" w:hAnsi="Arial" w:cs="Arial"/>
                <w:color w:val="000000"/>
                <w:sz w:val="18"/>
                <w:szCs w:val="18"/>
              </w:rPr>
              <w:t>Radno  kolo  za  pumpu</w:t>
            </w:r>
          </w:p>
        </w:tc>
        <w:tc>
          <w:tcPr>
            <w:tcW w:w="2880" w:type="dxa"/>
            <w:tcBorders>
              <w:top w:val="nil"/>
              <w:left w:val="nil"/>
              <w:bottom w:val="single" w:sz="4" w:space="0" w:color="000000"/>
              <w:right w:val="single" w:sz="4" w:space="0" w:color="000000"/>
            </w:tcBorders>
            <w:shd w:val="clear" w:color="FFFFCC" w:fill="FFFFFF"/>
            <w:noWrap/>
            <w:vAlign w:val="center"/>
          </w:tcPr>
          <w:p w:rsidR="00AA307E" w:rsidRPr="00BF3975" w:rsidRDefault="00AA307E" w:rsidP="0039742A">
            <w:pPr>
              <w:rPr>
                <w:rFonts w:ascii="Arial" w:eastAsia="Times New Roman" w:hAnsi="Arial" w:cs="Arial"/>
                <w:color w:val="000000"/>
                <w:sz w:val="18"/>
                <w:szCs w:val="18"/>
              </w:rPr>
            </w:pPr>
            <w:r w:rsidRPr="00BF3975">
              <w:rPr>
                <w:rFonts w:ascii="Arial" w:eastAsia="Times New Roman" w:hAnsi="Arial" w:cs="Arial"/>
                <w:color w:val="000000"/>
                <w:sz w:val="18"/>
                <w:szCs w:val="18"/>
              </w:rPr>
              <w:t>CT  1002-4</w:t>
            </w:r>
          </w:p>
        </w:tc>
        <w:tc>
          <w:tcPr>
            <w:tcW w:w="685" w:type="dxa"/>
            <w:tcBorders>
              <w:top w:val="nil"/>
              <w:left w:val="nil"/>
              <w:bottom w:val="single" w:sz="4" w:space="0" w:color="000000"/>
              <w:right w:val="nil"/>
            </w:tcBorders>
            <w:shd w:val="clear" w:color="FFFFCC" w:fill="FFFFFF"/>
            <w:noWrap/>
            <w:vAlign w:val="center"/>
          </w:tcPr>
          <w:p w:rsidR="00AA307E" w:rsidRPr="00BF3975" w:rsidRDefault="00AA307E" w:rsidP="0039742A">
            <w:pPr>
              <w:jc w:val="center"/>
              <w:rPr>
                <w:rFonts w:ascii="Arial" w:eastAsia="Times New Roman" w:hAnsi="Arial" w:cs="Arial"/>
                <w:color w:val="000000"/>
                <w:sz w:val="18"/>
                <w:szCs w:val="18"/>
              </w:rPr>
            </w:pPr>
            <w:r w:rsidRPr="00BF3975">
              <w:rPr>
                <w:rFonts w:ascii="Arial" w:eastAsia="Times New Roman" w:hAnsi="Arial" w:cs="Arial"/>
                <w:color w:val="000000"/>
                <w:sz w:val="18"/>
                <w:szCs w:val="18"/>
              </w:rPr>
              <w:t>kom</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07E" w:rsidRPr="00BF3975" w:rsidRDefault="00AA307E" w:rsidP="0039742A">
            <w:pPr>
              <w:jc w:val="right"/>
              <w:rPr>
                <w:rFonts w:ascii="Arial" w:eastAsia="Times New Roman" w:hAnsi="Arial" w:cs="Arial"/>
                <w:b/>
                <w:bCs/>
                <w:sz w:val="18"/>
                <w:szCs w:val="18"/>
              </w:rPr>
            </w:pPr>
            <w:r w:rsidRPr="00BF3975">
              <w:rPr>
                <w:rFonts w:ascii="Arial" w:eastAsia="Times New Roman" w:hAnsi="Arial" w:cs="Arial"/>
                <w:b/>
                <w:bCs/>
                <w:sz w:val="18"/>
                <w:szCs w:val="18"/>
              </w:rPr>
              <w:t>2</w:t>
            </w:r>
          </w:p>
        </w:tc>
      </w:tr>
      <w:tr w:rsidR="00AA307E" w:rsidRPr="000D3CC9" w:rsidTr="00AA307E">
        <w:trPr>
          <w:trHeight w:val="240"/>
          <w:jc w:val="center"/>
        </w:trPr>
        <w:tc>
          <w:tcPr>
            <w:tcW w:w="831" w:type="dxa"/>
            <w:tcBorders>
              <w:top w:val="nil"/>
              <w:left w:val="single" w:sz="4" w:space="0" w:color="000000"/>
              <w:bottom w:val="single" w:sz="4" w:space="0" w:color="000000"/>
              <w:right w:val="single" w:sz="4" w:space="0" w:color="000000"/>
            </w:tcBorders>
            <w:shd w:val="clear" w:color="FFFFCC" w:fill="FFFFFF"/>
            <w:noWrap/>
            <w:vAlign w:val="center"/>
            <w:hideMark/>
          </w:tcPr>
          <w:p w:rsidR="00AA307E" w:rsidRPr="000D3CC9" w:rsidRDefault="00AA307E" w:rsidP="00971304">
            <w:pPr>
              <w:pStyle w:val="ListParagraph"/>
              <w:widowControl/>
              <w:numPr>
                <w:ilvl w:val="0"/>
                <w:numId w:val="14"/>
              </w:numPr>
              <w:suppressAutoHyphens w:val="0"/>
              <w:jc w:val="center"/>
              <w:rPr>
                <w:rFonts w:ascii="Arial" w:eastAsia="Times New Roman" w:hAnsi="Arial" w:cs="Arial"/>
                <w:sz w:val="18"/>
                <w:szCs w:val="18"/>
              </w:rPr>
            </w:pPr>
          </w:p>
        </w:tc>
        <w:tc>
          <w:tcPr>
            <w:tcW w:w="3416" w:type="dxa"/>
            <w:tcBorders>
              <w:top w:val="nil"/>
              <w:left w:val="nil"/>
              <w:bottom w:val="single" w:sz="4" w:space="0" w:color="000000"/>
              <w:right w:val="single" w:sz="4" w:space="0" w:color="000000"/>
            </w:tcBorders>
            <w:shd w:val="clear" w:color="FFFFCC" w:fill="FFFFFF"/>
            <w:vAlign w:val="center"/>
          </w:tcPr>
          <w:p w:rsidR="00AA307E" w:rsidRPr="00BF3975" w:rsidRDefault="00AA307E" w:rsidP="0039742A">
            <w:pPr>
              <w:rPr>
                <w:rFonts w:ascii="Arial" w:eastAsia="Times New Roman" w:hAnsi="Arial" w:cs="Arial"/>
                <w:color w:val="000000"/>
                <w:sz w:val="18"/>
                <w:szCs w:val="18"/>
              </w:rPr>
            </w:pPr>
            <w:r w:rsidRPr="00BF3975">
              <w:rPr>
                <w:rFonts w:ascii="Arial" w:eastAsia="Times New Roman" w:hAnsi="Arial" w:cs="Arial"/>
                <w:color w:val="000000"/>
                <w:sz w:val="18"/>
                <w:szCs w:val="18"/>
              </w:rPr>
              <w:t>Radno  kolo  za  pumpu</w:t>
            </w:r>
          </w:p>
        </w:tc>
        <w:tc>
          <w:tcPr>
            <w:tcW w:w="2880" w:type="dxa"/>
            <w:tcBorders>
              <w:top w:val="nil"/>
              <w:left w:val="nil"/>
              <w:bottom w:val="single" w:sz="4" w:space="0" w:color="000000"/>
              <w:right w:val="single" w:sz="4" w:space="0" w:color="000000"/>
            </w:tcBorders>
            <w:shd w:val="clear" w:color="FFFFCC" w:fill="FFFFFF"/>
            <w:noWrap/>
            <w:vAlign w:val="center"/>
          </w:tcPr>
          <w:p w:rsidR="00AA307E" w:rsidRPr="00BF3975" w:rsidRDefault="00AA307E" w:rsidP="0039742A">
            <w:pPr>
              <w:rPr>
                <w:rFonts w:ascii="Arial" w:eastAsia="Times New Roman" w:hAnsi="Arial" w:cs="Arial"/>
                <w:color w:val="000000"/>
                <w:sz w:val="18"/>
                <w:szCs w:val="18"/>
              </w:rPr>
            </w:pPr>
            <w:r w:rsidRPr="00BF3975">
              <w:rPr>
                <w:rFonts w:ascii="Arial" w:eastAsia="Times New Roman" w:hAnsi="Arial" w:cs="Arial"/>
                <w:color w:val="000000"/>
                <w:sz w:val="18"/>
                <w:szCs w:val="18"/>
              </w:rPr>
              <w:t>CL  50-2   do  100-1</w:t>
            </w:r>
          </w:p>
        </w:tc>
        <w:tc>
          <w:tcPr>
            <w:tcW w:w="685" w:type="dxa"/>
            <w:tcBorders>
              <w:top w:val="nil"/>
              <w:left w:val="nil"/>
              <w:bottom w:val="single" w:sz="4" w:space="0" w:color="000000"/>
              <w:right w:val="nil"/>
            </w:tcBorders>
            <w:shd w:val="clear" w:color="FFFFCC" w:fill="FFFFFF"/>
            <w:noWrap/>
            <w:vAlign w:val="center"/>
          </w:tcPr>
          <w:p w:rsidR="00AA307E" w:rsidRPr="00BF3975" w:rsidRDefault="00AA307E" w:rsidP="0039742A">
            <w:pPr>
              <w:jc w:val="center"/>
              <w:rPr>
                <w:rFonts w:ascii="Arial" w:eastAsia="Times New Roman" w:hAnsi="Arial" w:cs="Arial"/>
                <w:color w:val="000000"/>
                <w:sz w:val="18"/>
                <w:szCs w:val="18"/>
              </w:rPr>
            </w:pPr>
            <w:r w:rsidRPr="00BF3975">
              <w:rPr>
                <w:rFonts w:ascii="Arial" w:eastAsia="Times New Roman" w:hAnsi="Arial" w:cs="Arial"/>
                <w:color w:val="000000"/>
                <w:sz w:val="18"/>
                <w:szCs w:val="18"/>
              </w:rPr>
              <w:t>kom</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07E" w:rsidRPr="00BF3975" w:rsidRDefault="00AA307E" w:rsidP="0039742A">
            <w:pPr>
              <w:jc w:val="right"/>
              <w:rPr>
                <w:rFonts w:ascii="Arial" w:eastAsia="Times New Roman" w:hAnsi="Arial" w:cs="Arial"/>
                <w:b/>
                <w:bCs/>
                <w:sz w:val="18"/>
                <w:szCs w:val="18"/>
              </w:rPr>
            </w:pPr>
            <w:r w:rsidRPr="00BF3975">
              <w:rPr>
                <w:rFonts w:ascii="Arial" w:eastAsia="Times New Roman" w:hAnsi="Arial" w:cs="Arial"/>
                <w:b/>
                <w:bCs/>
                <w:sz w:val="18"/>
                <w:szCs w:val="18"/>
              </w:rPr>
              <w:t>2</w:t>
            </w:r>
          </w:p>
        </w:tc>
      </w:tr>
      <w:tr w:rsidR="00AA307E" w:rsidRPr="000D3CC9" w:rsidTr="00AA307E">
        <w:trPr>
          <w:trHeight w:val="240"/>
          <w:jc w:val="center"/>
        </w:trPr>
        <w:tc>
          <w:tcPr>
            <w:tcW w:w="831" w:type="dxa"/>
            <w:tcBorders>
              <w:top w:val="nil"/>
              <w:left w:val="single" w:sz="4" w:space="0" w:color="000000"/>
              <w:bottom w:val="single" w:sz="4" w:space="0" w:color="000000"/>
              <w:right w:val="single" w:sz="4" w:space="0" w:color="000000"/>
            </w:tcBorders>
            <w:shd w:val="clear" w:color="FFFFCC" w:fill="FFFFFF"/>
            <w:noWrap/>
            <w:vAlign w:val="center"/>
            <w:hideMark/>
          </w:tcPr>
          <w:p w:rsidR="00AA307E" w:rsidRPr="000D3CC9" w:rsidRDefault="00AA307E" w:rsidP="00971304">
            <w:pPr>
              <w:pStyle w:val="ListParagraph"/>
              <w:widowControl/>
              <w:numPr>
                <w:ilvl w:val="0"/>
                <w:numId w:val="14"/>
              </w:numPr>
              <w:suppressAutoHyphens w:val="0"/>
              <w:jc w:val="center"/>
              <w:rPr>
                <w:rFonts w:ascii="Arial" w:eastAsia="Times New Roman" w:hAnsi="Arial" w:cs="Arial"/>
                <w:sz w:val="18"/>
                <w:szCs w:val="18"/>
              </w:rPr>
            </w:pPr>
          </w:p>
        </w:tc>
        <w:tc>
          <w:tcPr>
            <w:tcW w:w="3416" w:type="dxa"/>
            <w:tcBorders>
              <w:top w:val="nil"/>
              <w:left w:val="nil"/>
              <w:bottom w:val="single" w:sz="4" w:space="0" w:color="000000"/>
              <w:right w:val="single" w:sz="4" w:space="0" w:color="000000"/>
            </w:tcBorders>
            <w:shd w:val="clear" w:color="FFFFCC" w:fill="FFFFFF"/>
            <w:vAlign w:val="center"/>
          </w:tcPr>
          <w:p w:rsidR="00AA307E" w:rsidRPr="00BF3975" w:rsidRDefault="00AA307E" w:rsidP="0039742A">
            <w:pPr>
              <w:rPr>
                <w:rFonts w:ascii="Arial" w:eastAsia="Times New Roman" w:hAnsi="Arial" w:cs="Arial"/>
                <w:color w:val="000000"/>
                <w:sz w:val="18"/>
                <w:szCs w:val="18"/>
              </w:rPr>
            </w:pPr>
            <w:r w:rsidRPr="00BF3975">
              <w:rPr>
                <w:rFonts w:ascii="Arial" w:eastAsia="Times New Roman" w:hAnsi="Arial" w:cs="Arial"/>
                <w:color w:val="000000"/>
                <w:sz w:val="18"/>
                <w:szCs w:val="18"/>
              </w:rPr>
              <w:t>Radno  kolo  za  pumpu</w:t>
            </w:r>
          </w:p>
        </w:tc>
        <w:tc>
          <w:tcPr>
            <w:tcW w:w="2880" w:type="dxa"/>
            <w:tcBorders>
              <w:top w:val="nil"/>
              <w:left w:val="nil"/>
              <w:bottom w:val="single" w:sz="4" w:space="0" w:color="000000"/>
              <w:right w:val="single" w:sz="4" w:space="0" w:color="000000"/>
            </w:tcBorders>
            <w:shd w:val="clear" w:color="FFFFCC" w:fill="FFFFFF"/>
            <w:noWrap/>
            <w:vAlign w:val="center"/>
          </w:tcPr>
          <w:p w:rsidR="00AA307E" w:rsidRPr="00BF3975" w:rsidRDefault="00AA307E" w:rsidP="0039742A">
            <w:pPr>
              <w:rPr>
                <w:rFonts w:ascii="Arial" w:eastAsia="Times New Roman" w:hAnsi="Arial" w:cs="Arial"/>
                <w:color w:val="000000"/>
                <w:sz w:val="18"/>
                <w:szCs w:val="18"/>
              </w:rPr>
            </w:pPr>
            <w:r w:rsidRPr="00BF3975">
              <w:rPr>
                <w:rFonts w:ascii="Arial" w:eastAsia="Times New Roman" w:hAnsi="Arial" w:cs="Arial"/>
                <w:color w:val="000000"/>
                <w:sz w:val="18"/>
                <w:szCs w:val="18"/>
              </w:rPr>
              <w:t>CS 50-180/0.75-4</w:t>
            </w:r>
          </w:p>
        </w:tc>
        <w:tc>
          <w:tcPr>
            <w:tcW w:w="685" w:type="dxa"/>
            <w:tcBorders>
              <w:top w:val="nil"/>
              <w:left w:val="nil"/>
              <w:bottom w:val="single" w:sz="4" w:space="0" w:color="000000"/>
              <w:right w:val="nil"/>
            </w:tcBorders>
            <w:shd w:val="clear" w:color="FFFFCC" w:fill="FFFFFF"/>
            <w:noWrap/>
            <w:vAlign w:val="center"/>
          </w:tcPr>
          <w:p w:rsidR="00AA307E" w:rsidRPr="00BF3975" w:rsidRDefault="00AA307E" w:rsidP="0039742A">
            <w:pPr>
              <w:jc w:val="center"/>
              <w:rPr>
                <w:rFonts w:ascii="Arial" w:eastAsia="Times New Roman" w:hAnsi="Arial" w:cs="Arial"/>
                <w:color w:val="000000"/>
                <w:sz w:val="18"/>
                <w:szCs w:val="18"/>
              </w:rPr>
            </w:pPr>
            <w:r w:rsidRPr="00BF3975">
              <w:rPr>
                <w:rFonts w:ascii="Arial" w:eastAsia="Times New Roman" w:hAnsi="Arial" w:cs="Arial"/>
                <w:color w:val="000000"/>
                <w:sz w:val="18"/>
                <w:szCs w:val="18"/>
              </w:rPr>
              <w:t>kom</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07E" w:rsidRPr="00BF3975" w:rsidRDefault="00AA307E" w:rsidP="0039742A">
            <w:pPr>
              <w:jc w:val="right"/>
              <w:rPr>
                <w:rFonts w:ascii="Arial" w:eastAsia="Times New Roman" w:hAnsi="Arial" w:cs="Arial"/>
                <w:b/>
                <w:bCs/>
                <w:sz w:val="18"/>
                <w:szCs w:val="18"/>
              </w:rPr>
            </w:pPr>
            <w:r w:rsidRPr="00BF3975">
              <w:rPr>
                <w:rFonts w:ascii="Arial" w:eastAsia="Times New Roman" w:hAnsi="Arial" w:cs="Arial"/>
                <w:b/>
                <w:bCs/>
                <w:sz w:val="18"/>
                <w:szCs w:val="18"/>
              </w:rPr>
              <w:t>2</w:t>
            </w:r>
          </w:p>
        </w:tc>
      </w:tr>
      <w:tr w:rsidR="00AA307E" w:rsidRPr="000D3CC9" w:rsidTr="00AA307E">
        <w:trPr>
          <w:trHeight w:val="240"/>
          <w:jc w:val="center"/>
        </w:trPr>
        <w:tc>
          <w:tcPr>
            <w:tcW w:w="831" w:type="dxa"/>
            <w:tcBorders>
              <w:top w:val="nil"/>
              <w:left w:val="single" w:sz="4" w:space="0" w:color="000000"/>
              <w:bottom w:val="single" w:sz="4" w:space="0" w:color="000000"/>
              <w:right w:val="single" w:sz="4" w:space="0" w:color="000000"/>
            </w:tcBorders>
            <w:shd w:val="clear" w:color="FFFFCC" w:fill="FFFFFF"/>
            <w:noWrap/>
            <w:vAlign w:val="center"/>
            <w:hideMark/>
          </w:tcPr>
          <w:p w:rsidR="00AA307E" w:rsidRPr="000D3CC9" w:rsidRDefault="00AA307E" w:rsidP="00971304">
            <w:pPr>
              <w:pStyle w:val="ListParagraph"/>
              <w:widowControl/>
              <w:numPr>
                <w:ilvl w:val="0"/>
                <w:numId w:val="14"/>
              </w:numPr>
              <w:suppressAutoHyphens w:val="0"/>
              <w:jc w:val="center"/>
              <w:rPr>
                <w:rFonts w:ascii="Arial" w:eastAsia="Times New Roman" w:hAnsi="Arial" w:cs="Arial"/>
                <w:sz w:val="18"/>
                <w:szCs w:val="18"/>
              </w:rPr>
            </w:pPr>
          </w:p>
        </w:tc>
        <w:tc>
          <w:tcPr>
            <w:tcW w:w="3416" w:type="dxa"/>
            <w:tcBorders>
              <w:top w:val="nil"/>
              <w:left w:val="nil"/>
              <w:bottom w:val="single" w:sz="4" w:space="0" w:color="000000"/>
              <w:right w:val="single" w:sz="4" w:space="0" w:color="000000"/>
            </w:tcBorders>
            <w:shd w:val="clear" w:color="FFFFCC" w:fill="FFFFFF"/>
            <w:vAlign w:val="center"/>
          </w:tcPr>
          <w:p w:rsidR="00AA307E" w:rsidRPr="00BF3975" w:rsidRDefault="00AA307E" w:rsidP="0039742A">
            <w:pPr>
              <w:rPr>
                <w:rFonts w:ascii="Arial" w:eastAsia="Times New Roman" w:hAnsi="Arial" w:cs="Arial"/>
                <w:color w:val="000000"/>
                <w:sz w:val="18"/>
                <w:szCs w:val="18"/>
              </w:rPr>
            </w:pPr>
            <w:r w:rsidRPr="00BF3975">
              <w:rPr>
                <w:rFonts w:ascii="Arial" w:eastAsia="Times New Roman" w:hAnsi="Arial" w:cs="Arial"/>
                <w:color w:val="000000"/>
                <w:sz w:val="18"/>
                <w:szCs w:val="18"/>
              </w:rPr>
              <w:t>Radno  kolo  za  pumpu</w:t>
            </w:r>
          </w:p>
        </w:tc>
        <w:tc>
          <w:tcPr>
            <w:tcW w:w="2880" w:type="dxa"/>
            <w:tcBorders>
              <w:top w:val="nil"/>
              <w:left w:val="nil"/>
              <w:bottom w:val="single" w:sz="4" w:space="0" w:color="000000"/>
              <w:right w:val="single" w:sz="4" w:space="0" w:color="000000"/>
            </w:tcBorders>
            <w:shd w:val="clear" w:color="FFFFCC" w:fill="FFFFFF"/>
            <w:noWrap/>
            <w:vAlign w:val="center"/>
          </w:tcPr>
          <w:p w:rsidR="00AA307E" w:rsidRPr="00BF3975" w:rsidRDefault="00AA307E" w:rsidP="0039742A">
            <w:pPr>
              <w:rPr>
                <w:rFonts w:ascii="Arial" w:eastAsia="Times New Roman" w:hAnsi="Arial" w:cs="Arial"/>
                <w:color w:val="000000"/>
                <w:sz w:val="18"/>
                <w:szCs w:val="18"/>
              </w:rPr>
            </w:pPr>
            <w:r w:rsidRPr="00BF3975">
              <w:rPr>
                <w:rFonts w:ascii="Arial" w:eastAsia="Times New Roman" w:hAnsi="Arial" w:cs="Arial"/>
                <w:color w:val="000000"/>
                <w:sz w:val="18"/>
                <w:szCs w:val="18"/>
              </w:rPr>
              <w:t>CS 65-180/1.5-4</w:t>
            </w:r>
          </w:p>
        </w:tc>
        <w:tc>
          <w:tcPr>
            <w:tcW w:w="685" w:type="dxa"/>
            <w:tcBorders>
              <w:top w:val="nil"/>
              <w:left w:val="nil"/>
              <w:bottom w:val="single" w:sz="4" w:space="0" w:color="000000"/>
              <w:right w:val="nil"/>
            </w:tcBorders>
            <w:shd w:val="clear" w:color="FFFFCC" w:fill="FFFFFF"/>
            <w:noWrap/>
            <w:vAlign w:val="center"/>
          </w:tcPr>
          <w:p w:rsidR="00AA307E" w:rsidRPr="00BF3975" w:rsidRDefault="00AA307E" w:rsidP="0039742A">
            <w:pPr>
              <w:jc w:val="center"/>
              <w:rPr>
                <w:rFonts w:ascii="Arial" w:eastAsia="Times New Roman" w:hAnsi="Arial" w:cs="Arial"/>
                <w:color w:val="000000"/>
                <w:sz w:val="18"/>
                <w:szCs w:val="18"/>
              </w:rPr>
            </w:pPr>
            <w:r w:rsidRPr="00BF3975">
              <w:rPr>
                <w:rFonts w:ascii="Arial" w:eastAsia="Times New Roman" w:hAnsi="Arial" w:cs="Arial"/>
                <w:color w:val="000000"/>
                <w:sz w:val="18"/>
                <w:szCs w:val="18"/>
              </w:rPr>
              <w:t>kom</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07E" w:rsidRPr="00BF3975" w:rsidRDefault="00AA307E" w:rsidP="0039742A">
            <w:pPr>
              <w:jc w:val="right"/>
              <w:rPr>
                <w:rFonts w:ascii="Arial" w:eastAsia="Times New Roman" w:hAnsi="Arial" w:cs="Arial"/>
                <w:b/>
                <w:bCs/>
                <w:sz w:val="18"/>
                <w:szCs w:val="18"/>
              </w:rPr>
            </w:pPr>
            <w:r w:rsidRPr="00BF3975">
              <w:rPr>
                <w:rFonts w:ascii="Arial" w:eastAsia="Times New Roman" w:hAnsi="Arial" w:cs="Arial"/>
                <w:b/>
                <w:bCs/>
                <w:sz w:val="18"/>
                <w:szCs w:val="18"/>
              </w:rPr>
              <w:t>1</w:t>
            </w:r>
          </w:p>
        </w:tc>
      </w:tr>
      <w:tr w:rsidR="00AA307E" w:rsidRPr="000D3CC9" w:rsidTr="00AA307E">
        <w:trPr>
          <w:trHeight w:val="240"/>
          <w:jc w:val="center"/>
        </w:trPr>
        <w:tc>
          <w:tcPr>
            <w:tcW w:w="831" w:type="dxa"/>
            <w:tcBorders>
              <w:top w:val="nil"/>
              <w:left w:val="single" w:sz="4" w:space="0" w:color="000000"/>
              <w:bottom w:val="single" w:sz="4" w:space="0" w:color="000000"/>
              <w:right w:val="single" w:sz="4" w:space="0" w:color="000000"/>
            </w:tcBorders>
            <w:shd w:val="clear" w:color="FFFFCC" w:fill="FFFFFF"/>
            <w:noWrap/>
            <w:vAlign w:val="center"/>
            <w:hideMark/>
          </w:tcPr>
          <w:p w:rsidR="00AA307E" w:rsidRPr="000D3CC9" w:rsidRDefault="00AA307E" w:rsidP="00971304">
            <w:pPr>
              <w:pStyle w:val="ListParagraph"/>
              <w:widowControl/>
              <w:numPr>
                <w:ilvl w:val="0"/>
                <w:numId w:val="14"/>
              </w:numPr>
              <w:suppressAutoHyphens w:val="0"/>
              <w:jc w:val="center"/>
              <w:rPr>
                <w:rFonts w:ascii="Arial" w:eastAsia="Times New Roman" w:hAnsi="Arial" w:cs="Arial"/>
                <w:sz w:val="18"/>
                <w:szCs w:val="18"/>
              </w:rPr>
            </w:pPr>
          </w:p>
        </w:tc>
        <w:tc>
          <w:tcPr>
            <w:tcW w:w="3416" w:type="dxa"/>
            <w:tcBorders>
              <w:top w:val="nil"/>
              <w:left w:val="nil"/>
              <w:bottom w:val="single" w:sz="4" w:space="0" w:color="000000"/>
              <w:right w:val="single" w:sz="4" w:space="0" w:color="000000"/>
            </w:tcBorders>
            <w:shd w:val="clear" w:color="FFFFCC" w:fill="FFFFFF"/>
            <w:vAlign w:val="center"/>
          </w:tcPr>
          <w:p w:rsidR="00AA307E" w:rsidRPr="00BF3975" w:rsidRDefault="00AA307E" w:rsidP="0039742A">
            <w:pPr>
              <w:rPr>
                <w:rFonts w:ascii="Arial" w:eastAsia="Times New Roman" w:hAnsi="Arial" w:cs="Arial"/>
                <w:color w:val="000000"/>
                <w:sz w:val="18"/>
                <w:szCs w:val="18"/>
              </w:rPr>
            </w:pPr>
            <w:r w:rsidRPr="00BF3975">
              <w:rPr>
                <w:rFonts w:ascii="Arial" w:eastAsia="Times New Roman" w:hAnsi="Arial" w:cs="Arial"/>
                <w:color w:val="000000"/>
                <w:sz w:val="18"/>
                <w:szCs w:val="18"/>
              </w:rPr>
              <w:t>Radno  kolo  za  pumpu</w:t>
            </w:r>
          </w:p>
        </w:tc>
        <w:tc>
          <w:tcPr>
            <w:tcW w:w="2880" w:type="dxa"/>
            <w:tcBorders>
              <w:top w:val="nil"/>
              <w:left w:val="nil"/>
              <w:bottom w:val="single" w:sz="4" w:space="0" w:color="000000"/>
              <w:right w:val="single" w:sz="4" w:space="0" w:color="000000"/>
            </w:tcBorders>
            <w:shd w:val="clear" w:color="FFFFCC" w:fill="FFFFFF"/>
            <w:noWrap/>
            <w:vAlign w:val="center"/>
          </w:tcPr>
          <w:p w:rsidR="00AA307E" w:rsidRPr="00BF3975" w:rsidRDefault="00AA307E" w:rsidP="0039742A">
            <w:pPr>
              <w:rPr>
                <w:rFonts w:ascii="Arial" w:eastAsia="Times New Roman" w:hAnsi="Arial" w:cs="Arial"/>
                <w:color w:val="000000"/>
                <w:sz w:val="18"/>
                <w:szCs w:val="18"/>
              </w:rPr>
            </w:pPr>
            <w:r w:rsidRPr="00BF3975">
              <w:rPr>
                <w:rFonts w:ascii="Arial" w:eastAsia="Times New Roman" w:hAnsi="Arial" w:cs="Arial"/>
                <w:color w:val="000000"/>
                <w:sz w:val="18"/>
                <w:szCs w:val="18"/>
              </w:rPr>
              <w:t>CS 80-180/2.2-4</w:t>
            </w:r>
          </w:p>
        </w:tc>
        <w:tc>
          <w:tcPr>
            <w:tcW w:w="685" w:type="dxa"/>
            <w:tcBorders>
              <w:top w:val="nil"/>
              <w:left w:val="nil"/>
              <w:bottom w:val="single" w:sz="4" w:space="0" w:color="000000"/>
              <w:right w:val="nil"/>
            </w:tcBorders>
            <w:shd w:val="clear" w:color="FFFFCC" w:fill="FFFFFF"/>
            <w:noWrap/>
            <w:vAlign w:val="center"/>
          </w:tcPr>
          <w:p w:rsidR="00AA307E" w:rsidRPr="00BF3975" w:rsidRDefault="00AA307E" w:rsidP="0039742A">
            <w:pPr>
              <w:jc w:val="center"/>
              <w:rPr>
                <w:rFonts w:ascii="Arial" w:eastAsia="Times New Roman" w:hAnsi="Arial" w:cs="Arial"/>
                <w:color w:val="000000"/>
                <w:sz w:val="18"/>
                <w:szCs w:val="18"/>
              </w:rPr>
            </w:pPr>
            <w:r w:rsidRPr="00BF3975">
              <w:rPr>
                <w:rFonts w:ascii="Arial" w:eastAsia="Times New Roman" w:hAnsi="Arial" w:cs="Arial"/>
                <w:color w:val="000000"/>
                <w:sz w:val="18"/>
                <w:szCs w:val="18"/>
              </w:rPr>
              <w:t>kom</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07E" w:rsidRPr="00BF3975" w:rsidRDefault="00AA307E" w:rsidP="0039742A">
            <w:pPr>
              <w:jc w:val="right"/>
              <w:rPr>
                <w:rFonts w:ascii="Arial" w:eastAsia="Times New Roman" w:hAnsi="Arial" w:cs="Arial"/>
                <w:b/>
                <w:bCs/>
                <w:sz w:val="18"/>
                <w:szCs w:val="18"/>
              </w:rPr>
            </w:pPr>
            <w:r w:rsidRPr="00BF3975">
              <w:rPr>
                <w:rFonts w:ascii="Arial" w:eastAsia="Times New Roman" w:hAnsi="Arial" w:cs="Arial"/>
                <w:b/>
                <w:bCs/>
                <w:sz w:val="18"/>
                <w:szCs w:val="18"/>
              </w:rPr>
              <w:t>1</w:t>
            </w:r>
          </w:p>
        </w:tc>
      </w:tr>
      <w:tr w:rsidR="00AA307E" w:rsidRPr="000D3CC9" w:rsidTr="00AA307E">
        <w:trPr>
          <w:trHeight w:val="240"/>
          <w:jc w:val="center"/>
        </w:trPr>
        <w:tc>
          <w:tcPr>
            <w:tcW w:w="831" w:type="dxa"/>
            <w:tcBorders>
              <w:top w:val="nil"/>
              <w:left w:val="single" w:sz="4" w:space="0" w:color="000000"/>
              <w:bottom w:val="single" w:sz="4" w:space="0" w:color="000000"/>
              <w:right w:val="single" w:sz="4" w:space="0" w:color="000000"/>
            </w:tcBorders>
            <w:shd w:val="clear" w:color="FFFFCC" w:fill="FFFFFF"/>
            <w:noWrap/>
            <w:vAlign w:val="center"/>
            <w:hideMark/>
          </w:tcPr>
          <w:p w:rsidR="00AA307E" w:rsidRPr="000D3CC9" w:rsidRDefault="00AA307E" w:rsidP="00971304">
            <w:pPr>
              <w:pStyle w:val="ListParagraph"/>
              <w:widowControl/>
              <w:numPr>
                <w:ilvl w:val="0"/>
                <w:numId w:val="14"/>
              </w:numPr>
              <w:suppressAutoHyphens w:val="0"/>
              <w:jc w:val="center"/>
              <w:rPr>
                <w:rFonts w:ascii="Arial" w:eastAsia="Times New Roman" w:hAnsi="Arial" w:cs="Arial"/>
                <w:sz w:val="18"/>
                <w:szCs w:val="18"/>
              </w:rPr>
            </w:pPr>
          </w:p>
        </w:tc>
        <w:tc>
          <w:tcPr>
            <w:tcW w:w="3416" w:type="dxa"/>
            <w:tcBorders>
              <w:top w:val="nil"/>
              <w:left w:val="nil"/>
              <w:bottom w:val="single" w:sz="4" w:space="0" w:color="000000"/>
              <w:right w:val="single" w:sz="4" w:space="0" w:color="000000"/>
            </w:tcBorders>
            <w:shd w:val="clear" w:color="FFFFCC" w:fill="FFFFFF"/>
            <w:vAlign w:val="center"/>
          </w:tcPr>
          <w:p w:rsidR="00AA307E" w:rsidRPr="00BF3975" w:rsidRDefault="00AA307E" w:rsidP="0039742A">
            <w:pPr>
              <w:rPr>
                <w:rFonts w:ascii="Arial" w:eastAsia="Times New Roman" w:hAnsi="Arial" w:cs="Arial"/>
                <w:color w:val="000000"/>
                <w:sz w:val="18"/>
                <w:szCs w:val="18"/>
              </w:rPr>
            </w:pPr>
            <w:r w:rsidRPr="00BF3975">
              <w:rPr>
                <w:rFonts w:ascii="Arial" w:eastAsia="Times New Roman" w:hAnsi="Arial" w:cs="Arial"/>
                <w:color w:val="000000"/>
                <w:sz w:val="18"/>
                <w:szCs w:val="18"/>
              </w:rPr>
              <w:t>Radno  kolo  za  pumpu</w:t>
            </w:r>
          </w:p>
        </w:tc>
        <w:tc>
          <w:tcPr>
            <w:tcW w:w="2880" w:type="dxa"/>
            <w:tcBorders>
              <w:top w:val="nil"/>
              <w:left w:val="nil"/>
              <w:bottom w:val="single" w:sz="4" w:space="0" w:color="000000"/>
              <w:right w:val="single" w:sz="4" w:space="0" w:color="000000"/>
            </w:tcBorders>
            <w:shd w:val="clear" w:color="FFFFCC" w:fill="FFFFFF"/>
            <w:noWrap/>
            <w:vAlign w:val="center"/>
          </w:tcPr>
          <w:p w:rsidR="00AA307E" w:rsidRPr="00BF3975" w:rsidRDefault="00AA307E" w:rsidP="0039742A">
            <w:pPr>
              <w:rPr>
                <w:rFonts w:ascii="Arial" w:eastAsia="Times New Roman" w:hAnsi="Arial" w:cs="Arial"/>
                <w:color w:val="000000"/>
                <w:sz w:val="18"/>
                <w:szCs w:val="18"/>
              </w:rPr>
            </w:pPr>
            <w:r w:rsidRPr="00BF3975">
              <w:rPr>
                <w:rFonts w:ascii="Arial" w:eastAsia="Times New Roman" w:hAnsi="Arial" w:cs="Arial"/>
                <w:color w:val="000000"/>
                <w:sz w:val="18"/>
                <w:szCs w:val="18"/>
              </w:rPr>
              <w:t>CS 100-200/3-4</w:t>
            </w:r>
          </w:p>
        </w:tc>
        <w:tc>
          <w:tcPr>
            <w:tcW w:w="685" w:type="dxa"/>
            <w:tcBorders>
              <w:top w:val="nil"/>
              <w:left w:val="nil"/>
              <w:bottom w:val="single" w:sz="4" w:space="0" w:color="000000"/>
              <w:right w:val="nil"/>
            </w:tcBorders>
            <w:shd w:val="clear" w:color="FFFFCC" w:fill="FFFFFF"/>
            <w:noWrap/>
            <w:vAlign w:val="center"/>
          </w:tcPr>
          <w:p w:rsidR="00AA307E" w:rsidRPr="00BF3975" w:rsidRDefault="00AA307E" w:rsidP="0039742A">
            <w:pPr>
              <w:jc w:val="center"/>
              <w:rPr>
                <w:rFonts w:ascii="Arial" w:eastAsia="Times New Roman" w:hAnsi="Arial" w:cs="Arial"/>
                <w:color w:val="000000"/>
                <w:sz w:val="18"/>
                <w:szCs w:val="18"/>
              </w:rPr>
            </w:pPr>
            <w:r w:rsidRPr="00BF3975">
              <w:rPr>
                <w:rFonts w:ascii="Arial" w:eastAsia="Times New Roman" w:hAnsi="Arial" w:cs="Arial"/>
                <w:color w:val="000000"/>
                <w:sz w:val="18"/>
                <w:szCs w:val="18"/>
              </w:rPr>
              <w:t>kom</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07E" w:rsidRPr="00BF3975" w:rsidRDefault="00AA307E" w:rsidP="0039742A">
            <w:pPr>
              <w:jc w:val="right"/>
              <w:rPr>
                <w:rFonts w:ascii="Arial" w:eastAsia="Times New Roman" w:hAnsi="Arial" w:cs="Arial"/>
                <w:b/>
                <w:bCs/>
                <w:sz w:val="18"/>
                <w:szCs w:val="18"/>
              </w:rPr>
            </w:pPr>
            <w:r w:rsidRPr="00BF3975">
              <w:rPr>
                <w:rFonts w:ascii="Arial" w:eastAsia="Times New Roman" w:hAnsi="Arial" w:cs="Arial"/>
                <w:b/>
                <w:bCs/>
                <w:sz w:val="18"/>
                <w:szCs w:val="18"/>
              </w:rPr>
              <w:t>1</w:t>
            </w:r>
          </w:p>
        </w:tc>
      </w:tr>
    </w:tbl>
    <w:p w:rsidR="00AD307B" w:rsidRDefault="00AD307B" w:rsidP="00AD307B"/>
    <w:p w:rsidR="00AD307B" w:rsidRDefault="00AD307B" w:rsidP="00AD307B">
      <w:pPr>
        <w:shd w:val="clear" w:color="auto" w:fill="FFFFFF"/>
        <w:jc w:val="center"/>
        <w:rPr>
          <w:rFonts w:ascii="Arial" w:hAnsi="Arial"/>
          <w:b/>
          <w:bCs/>
          <w:color w:val="000000"/>
        </w:rPr>
      </w:pPr>
    </w:p>
    <w:p w:rsidR="00AD307B" w:rsidRDefault="00AD307B" w:rsidP="00AD307B">
      <w:pPr>
        <w:shd w:val="clear" w:color="auto" w:fill="FFFFFF"/>
        <w:jc w:val="center"/>
        <w:rPr>
          <w:rFonts w:ascii="Arial" w:hAnsi="Arial"/>
          <w:b/>
          <w:bCs/>
          <w:color w:val="000000"/>
        </w:rPr>
      </w:pPr>
    </w:p>
    <w:p w:rsidR="00AD307B" w:rsidRDefault="00AD307B" w:rsidP="00AD307B">
      <w:pPr>
        <w:shd w:val="clear" w:color="auto" w:fill="FFFFFF"/>
        <w:jc w:val="center"/>
        <w:rPr>
          <w:rFonts w:ascii="Arial" w:hAnsi="Arial"/>
          <w:b/>
          <w:bCs/>
          <w:color w:val="000000"/>
        </w:rPr>
      </w:pPr>
    </w:p>
    <w:p w:rsidR="00AA307E" w:rsidRDefault="00AA307E" w:rsidP="00AD307B">
      <w:pPr>
        <w:shd w:val="clear" w:color="auto" w:fill="FFFFFF"/>
        <w:jc w:val="center"/>
        <w:rPr>
          <w:rFonts w:ascii="Arial" w:hAnsi="Arial"/>
          <w:b/>
          <w:bCs/>
          <w:color w:val="000000"/>
        </w:rPr>
      </w:pPr>
    </w:p>
    <w:p w:rsidR="00AA307E" w:rsidRDefault="00AA307E" w:rsidP="00AD307B">
      <w:pPr>
        <w:shd w:val="clear" w:color="auto" w:fill="FFFFFF"/>
        <w:jc w:val="center"/>
        <w:rPr>
          <w:rFonts w:ascii="Arial" w:hAnsi="Arial"/>
          <w:b/>
          <w:bCs/>
          <w:color w:val="000000"/>
        </w:rPr>
      </w:pPr>
    </w:p>
    <w:p w:rsidR="00AA307E" w:rsidRDefault="00AA307E" w:rsidP="00AD307B">
      <w:pPr>
        <w:shd w:val="clear" w:color="auto" w:fill="FFFFFF"/>
        <w:jc w:val="center"/>
        <w:rPr>
          <w:rFonts w:ascii="Arial" w:hAnsi="Arial"/>
          <w:b/>
          <w:bCs/>
          <w:color w:val="000000"/>
        </w:rPr>
      </w:pPr>
    </w:p>
    <w:p w:rsidR="00AA307E" w:rsidRDefault="00AA307E" w:rsidP="00AD307B">
      <w:pPr>
        <w:shd w:val="clear" w:color="auto" w:fill="FFFFFF"/>
        <w:jc w:val="center"/>
        <w:rPr>
          <w:rFonts w:ascii="Arial" w:hAnsi="Arial"/>
          <w:b/>
          <w:bCs/>
          <w:color w:val="000000"/>
        </w:rPr>
      </w:pPr>
    </w:p>
    <w:p w:rsidR="00AA307E" w:rsidRDefault="00AA307E" w:rsidP="00AD307B">
      <w:pPr>
        <w:shd w:val="clear" w:color="auto" w:fill="FFFFFF"/>
        <w:jc w:val="center"/>
        <w:rPr>
          <w:rFonts w:ascii="Arial" w:hAnsi="Arial"/>
          <w:b/>
          <w:bCs/>
          <w:color w:val="000000"/>
        </w:rPr>
      </w:pPr>
    </w:p>
    <w:p w:rsidR="00AA307E" w:rsidRDefault="00AA307E" w:rsidP="00AD307B">
      <w:pPr>
        <w:shd w:val="clear" w:color="auto" w:fill="FFFFFF"/>
        <w:jc w:val="center"/>
        <w:rPr>
          <w:rFonts w:ascii="Arial" w:hAnsi="Arial"/>
          <w:b/>
          <w:bCs/>
          <w:color w:val="000000"/>
        </w:rPr>
      </w:pPr>
    </w:p>
    <w:p w:rsidR="00AA307E" w:rsidRDefault="00AA307E" w:rsidP="00AD307B">
      <w:pPr>
        <w:shd w:val="clear" w:color="auto" w:fill="FFFFFF"/>
        <w:jc w:val="center"/>
        <w:rPr>
          <w:rFonts w:ascii="Arial" w:hAnsi="Arial"/>
          <w:b/>
          <w:bCs/>
          <w:color w:val="000000"/>
        </w:rPr>
      </w:pPr>
    </w:p>
    <w:p w:rsidR="00AA307E" w:rsidRDefault="00AA307E" w:rsidP="00AD307B">
      <w:pPr>
        <w:shd w:val="clear" w:color="auto" w:fill="FFFFFF"/>
        <w:jc w:val="center"/>
        <w:rPr>
          <w:rFonts w:ascii="Arial" w:hAnsi="Arial"/>
          <w:b/>
          <w:bCs/>
          <w:color w:val="000000"/>
        </w:rPr>
      </w:pPr>
    </w:p>
    <w:p w:rsidR="00AA307E" w:rsidRDefault="00AA307E" w:rsidP="00AD307B">
      <w:pPr>
        <w:shd w:val="clear" w:color="auto" w:fill="FFFFFF"/>
        <w:jc w:val="center"/>
        <w:rPr>
          <w:rFonts w:ascii="Arial" w:hAnsi="Arial"/>
          <w:b/>
          <w:bCs/>
          <w:color w:val="000000"/>
        </w:rPr>
      </w:pPr>
    </w:p>
    <w:p w:rsidR="00AA307E" w:rsidRDefault="00AA307E" w:rsidP="00AD307B">
      <w:pPr>
        <w:shd w:val="clear" w:color="auto" w:fill="FFFFFF"/>
        <w:jc w:val="center"/>
        <w:rPr>
          <w:rFonts w:ascii="Arial" w:hAnsi="Arial"/>
          <w:b/>
          <w:bCs/>
          <w:color w:val="000000"/>
        </w:rPr>
      </w:pPr>
    </w:p>
    <w:p w:rsidR="00AA307E" w:rsidRDefault="00AA307E" w:rsidP="00AD307B">
      <w:pPr>
        <w:shd w:val="clear" w:color="auto" w:fill="FFFFFF"/>
        <w:jc w:val="center"/>
        <w:rPr>
          <w:rFonts w:ascii="Arial" w:hAnsi="Arial"/>
          <w:b/>
          <w:bCs/>
          <w:color w:val="000000"/>
        </w:rPr>
      </w:pPr>
    </w:p>
    <w:p w:rsidR="00AA307E" w:rsidRDefault="00AA307E" w:rsidP="00AD307B">
      <w:pPr>
        <w:shd w:val="clear" w:color="auto" w:fill="FFFFFF"/>
        <w:jc w:val="center"/>
        <w:rPr>
          <w:rFonts w:ascii="Arial" w:hAnsi="Arial"/>
          <w:b/>
          <w:bCs/>
          <w:color w:val="000000"/>
        </w:rPr>
      </w:pPr>
    </w:p>
    <w:p w:rsidR="00AA307E" w:rsidRDefault="00AA307E" w:rsidP="00AD307B">
      <w:pPr>
        <w:shd w:val="clear" w:color="auto" w:fill="FFFFFF"/>
        <w:jc w:val="center"/>
        <w:rPr>
          <w:rFonts w:ascii="Arial" w:hAnsi="Arial"/>
          <w:b/>
          <w:bCs/>
          <w:color w:val="000000"/>
        </w:rPr>
      </w:pPr>
    </w:p>
    <w:p w:rsidR="00AA307E" w:rsidRDefault="00AA307E" w:rsidP="00AD307B">
      <w:pPr>
        <w:shd w:val="clear" w:color="auto" w:fill="FFFFFF"/>
        <w:jc w:val="center"/>
        <w:rPr>
          <w:rFonts w:ascii="Arial" w:hAnsi="Arial"/>
          <w:b/>
          <w:bCs/>
          <w:color w:val="000000"/>
        </w:rPr>
      </w:pPr>
    </w:p>
    <w:p w:rsidR="00AA307E" w:rsidRDefault="00AA307E" w:rsidP="00AD307B">
      <w:pPr>
        <w:shd w:val="clear" w:color="auto" w:fill="FFFFFF"/>
        <w:jc w:val="center"/>
        <w:rPr>
          <w:rFonts w:ascii="Arial" w:hAnsi="Arial"/>
          <w:b/>
          <w:bCs/>
          <w:color w:val="000000"/>
        </w:rPr>
      </w:pPr>
    </w:p>
    <w:p w:rsidR="00AA307E" w:rsidRDefault="00AA307E" w:rsidP="00AD307B">
      <w:pPr>
        <w:shd w:val="clear" w:color="auto" w:fill="FFFFFF"/>
        <w:jc w:val="center"/>
        <w:rPr>
          <w:rFonts w:ascii="Arial" w:hAnsi="Arial"/>
          <w:b/>
          <w:bCs/>
          <w:color w:val="000000"/>
        </w:rPr>
      </w:pPr>
    </w:p>
    <w:p w:rsidR="00AA307E" w:rsidRDefault="00AA307E" w:rsidP="00AD307B">
      <w:pPr>
        <w:shd w:val="clear" w:color="auto" w:fill="FFFFFF"/>
        <w:jc w:val="center"/>
        <w:rPr>
          <w:rFonts w:ascii="Arial" w:hAnsi="Arial"/>
          <w:b/>
          <w:bCs/>
          <w:color w:val="000000"/>
        </w:rPr>
      </w:pPr>
    </w:p>
    <w:p w:rsidR="00AA307E" w:rsidRDefault="00AA307E" w:rsidP="00AD307B">
      <w:pPr>
        <w:shd w:val="clear" w:color="auto" w:fill="FFFFFF"/>
        <w:jc w:val="center"/>
        <w:rPr>
          <w:rFonts w:ascii="Arial" w:hAnsi="Arial"/>
          <w:b/>
          <w:bCs/>
          <w:color w:val="000000"/>
        </w:rPr>
      </w:pPr>
    </w:p>
    <w:p w:rsidR="00AA307E" w:rsidRDefault="00AA307E" w:rsidP="00AD307B">
      <w:pPr>
        <w:shd w:val="clear" w:color="auto" w:fill="FFFFFF"/>
        <w:jc w:val="center"/>
        <w:rPr>
          <w:rFonts w:ascii="Arial" w:hAnsi="Arial"/>
          <w:b/>
          <w:bCs/>
          <w:color w:val="000000"/>
        </w:rPr>
      </w:pPr>
    </w:p>
    <w:p w:rsidR="00AA307E" w:rsidRDefault="00AA307E" w:rsidP="00AD307B">
      <w:pPr>
        <w:shd w:val="clear" w:color="auto" w:fill="FFFFFF"/>
        <w:jc w:val="center"/>
        <w:rPr>
          <w:rFonts w:ascii="Arial" w:hAnsi="Arial"/>
          <w:b/>
          <w:bCs/>
          <w:color w:val="000000"/>
        </w:rPr>
      </w:pPr>
    </w:p>
    <w:p w:rsidR="00AA307E" w:rsidRDefault="00AA307E" w:rsidP="00AD307B">
      <w:pPr>
        <w:shd w:val="clear" w:color="auto" w:fill="FFFFFF"/>
        <w:jc w:val="center"/>
        <w:rPr>
          <w:rFonts w:ascii="Arial" w:hAnsi="Arial"/>
          <w:b/>
          <w:bCs/>
          <w:color w:val="000000"/>
        </w:rPr>
      </w:pPr>
    </w:p>
    <w:p w:rsidR="00AA307E" w:rsidRDefault="00AA307E" w:rsidP="00AD307B">
      <w:pPr>
        <w:shd w:val="clear" w:color="auto" w:fill="FFFFFF"/>
        <w:jc w:val="center"/>
        <w:rPr>
          <w:rFonts w:ascii="Arial" w:hAnsi="Arial"/>
          <w:b/>
          <w:bCs/>
          <w:color w:val="000000"/>
        </w:rPr>
      </w:pPr>
    </w:p>
    <w:p w:rsidR="00AA307E" w:rsidRPr="00D54E06" w:rsidRDefault="00AA307E" w:rsidP="00AD307B">
      <w:pPr>
        <w:shd w:val="clear" w:color="auto" w:fill="FFFFFF"/>
        <w:jc w:val="center"/>
        <w:rPr>
          <w:rFonts w:ascii="Arial" w:hAnsi="Arial"/>
          <w:b/>
          <w:bCs/>
          <w:color w:val="000000"/>
        </w:rPr>
      </w:pPr>
    </w:p>
    <w:p w:rsidR="00AD307B" w:rsidRPr="00386EF5" w:rsidRDefault="00AD307B" w:rsidP="00AD307B">
      <w:pPr>
        <w:shd w:val="clear" w:color="auto" w:fill="FFFFFF"/>
        <w:jc w:val="center"/>
        <w:rPr>
          <w:rFonts w:ascii="Arial" w:hAnsi="Arial"/>
          <w:b/>
          <w:bCs/>
          <w:color w:val="000000"/>
        </w:rPr>
      </w:pPr>
      <w:r w:rsidRPr="00386EF5">
        <w:rPr>
          <w:rFonts w:ascii="Arial" w:hAnsi="Arial"/>
          <w:b/>
          <w:bCs/>
          <w:color w:val="000000"/>
        </w:rPr>
        <w:t>VI  ОБРАЗАЦ ПОНУДЕ</w:t>
      </w:r>
    </w:p>
    <w:p w:rsidR="00AD307B" w:rsidRPr="00386EF5" w:rsidRDefault="00AD307B" w:rsidP="00AD307B">
      <w:pPr>
        <w:rPr>
          <w:rFonts w:ascii="Arial" w:hAnsi="Arial" w:cs="Arial"/>
          <w:b/>
          <w:bCs/>
          <w:i/>
          <w:iCs/>
          <w:color w:val="000000"/>
          <w:u w:val="single"/>
        </w:rPr>
      </w:pPr>
    </w:p>
    <w:p w:rsidR="00AD307B" w:rsidRPr="00BF3C3F" w:rsidRDefault="00AD307B" w:rsidP="00AD307B">
      <w:pPr>
        <w:jc w:val="both"/>
        <w:rPr>
          <w:rFonts w:ascii="Arial" w:hAnsi="Arial" w:cs="Arial"/>
          <w:i/>
          <w:iCs/>
          <w:color w:val="000000"/>
        </w:rPr>
      </w:pPr>
      <w:r w:rsidRPr="00386EF5">
        <w:rPr>
          <w:rFonts w:ascii="Arial" w:hAnsi="Arial" w:cs="Arial"/>
          <w:iCs/>
          <w:color w:val="000000"/>
        </w:rPr>
        <w:t xml:space="preserve">Понуда бр ________________ од __________________ за јавну набавку </w:t>
      </w:r>
      <w:r w:rsidRPr="00386EF5">
        <w:rPr>
          <w:rFonts w:ascii="Arial" w:hAnsi="Arial" w:cs="Arial"/>
          <w:iCs/>
          <w:color w:val="000000"/>
          <w:lang w:val="sr-Cyrl-CS"/>
        </w:rPr>
        <w:t xml:space="preserve">добара </w:t>
      </w:r>
      <w:r w:rsidRPr="00386EF5">
        <w:rPr>
          <w:rFonts w:ascii="Arial" w:hAnsi="Arial" w:cs="Arial"/>
          <w:i/>
          <w:iCs/>
          <w:color w:val="000000"/>
        </w:rPr>
        <w:t xml:space="preserve">– </w:t>
      </w:r>
      <w:r w:rsidRPr="00386EF5">
        <w:rPr>
          <w:rFonts w:ascii="Arial" w:hAnsi="Arial" w:cs="Arial"/>
          <w:color w:val="000000"/>
          <w:lang w:val="sr-Cyrl-CS"/>
        </w:rPr>
        <w:t>резервни делови и материјал</w:t>
      </w:r>
      <w:r w:rsidRPr="00386EF5">
        <w:rPr>
          <w:rFonts w:ascii="Arial" w:hAnsi="Arial" w:cs="Arial"/>
          <w:b/>
          <w:bCs/>
          <w:color w:val="000000"/>
        </w:rPr>
        <w:t xml:space="preserve">, </w:t>
      </w:r>
      <w:r w:rsidRPr="00386EF5">
        <w:rPr>
          <w:rFonts w:ascii="Arial" w:hAnsi="Arial" w:cs="Arial"/>
          <w:iCs/>
          <w:color w:val="000000"/>
        </w:rPr>
        <w:t>ЈН</w:t>
      </w:r>
      <w:r w:rsidRPr="00386EF5">
        <w:rPr>
          <w:rFonts w:ascii="Arial" w:hAnsi="Arial" w:cs="Arial"/>
          <w:iCs/>
          <w:color w:val="000000"/>
          <w:lang w:val="sr-Cyrl-CS"/>
        </w:rPr>
        <w:t xml:space="preserve">ВВ </w:t>
      </w:r>
      <w:r w:rsidRPr="00386EF5">
        <w:rPr>
          <w:rFonts w:ascii="Arial" w:hAnsi="Arial" w:cs="Arial"/>
          <w:iCs/>
          <w:color w:val="000000"/>
        </w:rPr>
        <w:t xml:space="preserve">број </w:t>
      </w:r>
      <w:r>
        <w:rPr>
          <w:rFonts w:ascii="Arial" w:hAnsi="Arial" w:cs="Arial"/>
          <w:color w:val="000000"/>
          <w:lang w:val="sr-Cyrl-CS"/>
        </w:rPr>
        <w:t>1.1.2/20</w:t>
      </w:r>
      <w:r w:rsidR="00643096">
        <w:rPr>
          <w:rFonts w:ascii="Arial" w:hAnsi="Arial" w:cs="Arial"/>
          <w:color w:val="000000"/>
          <w:lang w:val="sr-Cyrl-CS"/>
        </w:rPr>
        <w:t>20</w:t>
      </w:r>
      <w:r>
        <w:rPr>
          <w:rFonts w:ascii="Arial" w:hAnsi="Arial" w:cs="Arial"/>
          <w:color w:val="000000"/>
          <w:lang w:val="sr-Cyrl-CS"/>
        </w:rPr>
        <w:t xml:space="preserve"> </w:t>
      </w:r>
      <w:r>
        <w:rPr>
          <w:rFonts w:ascii="Arial" w:hAnsi="Arial" w:cs="Arial"/>
          <w:iCs/>
          <w:color w:val="000000"/>
          <w:lang w:val="sr-Cyrl-CS"/>
        </w:rPr>
        <w:t xml:space="preserve">- </w:t>
      </w:r>
      <w:r w:rsidRPr="000855D4">
        <w:rPr>
          <w:rFonts w:ascii="Arial" w:eastAsia="Times New Roman" w:hAnsi="Arial" w:cs="Arial"/>
          <w:b/>
        </w:rPr>
        <w:t xml:space="preserve">Партија </w:t>
      </w:r>
      <w:r w:rsidR="00643096">
        <w:rPr>
          <w:rFonts w:ascii="Arial" w:eastAsia="Times New Roman" w:hAnsi="Arial" w:cs="Arial"/>
          <w:b/>
        </w:rPr>
        <w:t>20. Радна кола за пумпе</w:t>
      </w:r>
    </w:p>
    <w:p w:rsidR="00AD307B" w:rsidRDefault="00AD307B" w:rsidP="00AD307B">
      <w:pPr>
        <w:rPr>
          <w:rFonts w:ascii="Arial" w:hAnsi="Arial" w:cs="Arial"/>
          <w:b/>
          <w:bCs/>
          <w:i/>
          <w:iCs/>
          <w:color w:val="000000"/>
        </w:rPr>
      </w:pPr>
    </w:p>
    <w:p w:rsidR="00AD307B" w:rsidRPr="00386EF5" w:rsidRDefault="00AD307B" w:rsidP="00AD307B">
      <w:pPr>
        <w:rPr>
          <w:rFonts w:ascii="Arial" w:hAnsi="Arial" w:cs="Arial"/>
          <w:b/>
          <w:bCs/>
          <w:i/>
          <w:iCs/>
          <w:color w:val="000000"/>
        </w:rPr>
      </w:pPr>
      <w:r w:rsidRPr="00386EF5">
        <w:rPr>
          <w:rFonts w:ascii="Arial" w:hAnsi="Arial" w:cs="Arial"/>
          <w:b/>
          <w:bCs/>
          <w:i/>
          <w:iCs/>
          <w:color w:val="000000"/>
        </w:rPr>
        <w:t>1)ОПШТИ ПОДАЦИ О ПОНУЂАЧУ</w:t>
      </w:r>
    </w:p>
    <w:tbl>
      <w:tblPr>
        <w:tblW w:w="0" w:type="auto"/>
        <w:tblInd w:w="-40" w:type="dxa"/>
        <w:tblLayout w:type="fixed"/>
        <w:tblLook w:val="0000" w:firstRow="0" w:lastRow="0" w:firstColumn="0" w:lastColumn="0" w:noHBand="0" w:noVBand="0"/>
      </w:tblPr>
      <w:tblGrid>
        <w:gridCol w:w="4621"/>
        <w:gridCol w:w="4700"/>
      </w:tblGrid>
      <w:tr w:rsidR="00AD307B" w:rsidRPr="00BF3C3F" w:rsidTr="00AD307B">
        <w:trPr>
          <w:trHeight w:val="368"/>
        </w:trPr>
        <w:tc>
          <w:tcPr>
            <w:tcW w:w="4621" w:type="dxa"/>
            <w:tcBorders>
              <w:top w:val="single" w:sz="4" w:space="0" w:color="000000"/>
              <w:left w:val="single" w:sz="4" w:space="0" w:color="000000"/>
              <w:bottom w:val="single" w:sz="4" w:space="0" w:color="000000"/>
            </w:tcBorders>
            <w:shd w:val="clear" w:color="auto" w:fill="auto"/>
          </w:tcPr>
          <w:p w:rsidR="00AD307B" w:rsidRPr="00BF3C3F" w:rsidRDefault="00AD307B" w:rsidP="00AD307B">
            <w:pPr>
              <w:snapToGrid w:val="0"/>
              <w:jc w:val="both"/>
              <w:rPr>
                <w:rFonts w:ascii="Arial" w:hAnsi="Arial" w:cs="Arial"/>
                <w:b/>
                <w:bCs/>
                <w:i/>
                <w:iCs/>
                <w:color w:val="000000"/>
              </w:rPr>
            </w:pPr>
            <w:r w:rsidRPr="00BF3C3F">
              <w:rPr>
                <w:rFonts w:ascii="Arial" w:hAnsi="Arial" w:cs="Arial"/>
                <w:i/>
                <w:iCs/>
                <w:color w:val="000000"/>
                <w:sz w:val="22"/>
                <w:szCs w:val="22"/>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AD307B" w:rsidRPr="00BF3C3F" w:rsidRDefault="00AD307B" w:rsidP="00AD307B">
            <w:pPr>
              <w:snapToGrid w:val="0"/>
              <w:rPr>
                <w:rFonts w:ascii="Arial" w:hAnsi="Arial" w:cs="Arial"/>
                <w:b/>
                <w:bCs/>
                <w:i/>
                <w:iCs/>
                <w:color w:val="000000"/>
              </w:rPr>
            </w:pPr>
          </w:p>
          <w:p w:rsidR="00AD307B" w:rsidRPr="00AB0F17" w:rsidRDefault="00AD307B" w:rsidP="00AD307B">
            <w:pPr>
              <w:rPr>
                <w:rFonts w:ascii="Arial" w:hAnsi="Arial" w:cs="Arial"/>
                <w:b/>
                <w:bCs/>
                <w:i/>
                <w:iCs/>
                <w:color w:val="000000"/>
              </w:rPr>
            </w:pPr>
          </w:p>
        </w:tc>
      </w:tr>
      <w:tr w:rsidR="00AD307B" w:rsidRPr="00BF3C3F" w:rsidTr="00AD307B">
        <w:tc>
          <w:tcPr>
            <w:tcW w:w="4621" w:type="dxa"/>
            <w:tcBorders>
              <w:top w:val="single" w:sz="4" w:space="0" w:color="000000"/>
              <w:left w:val="single" w:sz="4" w:space="0" w:color="000000"/>
              <w:bottom w:val="single" w:sz="4" w:space="0" w:color="000000"/>
            </w:tcBorders>
            <w:shd w:val="clear" w:color="auto" w:fill="auto"/>
          </w:tcPr>
          <w:p w:rsidR="00AD307B" w:rsidRDefault="00AD307B" w:rsidP="00AD307B">
            <w:pPr>
              <w:snapToGrid w:val="0"/>
              <w:jc w:val="both"/>
              <w:rPr>
                <w:rFonts w:ascii="Arial" w:hAnsi="Arial" w:cs="Arial"/>
                <w:i/>
                <w:iCs/>
                <w:color w:val="000000"/>
              </w:rPr>
            </w:pPr>
            <w:r>
              <w:rPr>
                <w:rFonts w:ascii="Arial" w:hAnsi="Arial" w:cs="Arial"/>
                <w:i/>
                <w:iCs/>
                <w:color w:val="000000"/>
                <w:sz w:val="22"/>
                <w:szCs w:val="22"/>
              </w:rPr>
              <w:t>Адреса понуђача</w:t>
            </w:r>
          </w:p>
          <w:p w:rsidR="00AD307B" w:rsidRPr="00AB0F17" w:rsidRDefault="00AD307B" w:rsidP="00AD307B">
            <w:pPr>
              <w:rPr>
                <w:rFonts w:ascii="Arial" w:hAnsi="Arial" w:cs="Arial"/>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AD307B" w:rsidRPr="00BF3C3F" w:rsidRDefault="00AD307B" w:rsidP="00AD307B">
            <w:pPr>
              <w:snapToGrid w:val="0"/>
              <w:rPr>
                <w:rFonts w:ascii="Arial" w:hAnsi="Arial" w:cs="Arial"/>
                <w:b/>
                <w:bCs/>
                <w:i/>
                <w:iCs/>
                <w:color w:val="000000"/>
              </w:rPr>
            </w:pPr>
          </w:p>
          <w:p w:rsidR="00AD307B" w:rsidRPr="00AB0F17" w:rsidRDefault="00AD307B" w:rsidP="00AD307B">
            <w:pPr>
              <w:rPr>
                <w:rFonts w:ascii="Arial" w:hAnsi="Arial" w:cs="Arial"/>
                <w:b/>
                <w:bCs/>
                <w:i/>
                <w:iCs/>
                <w:color w:val="000000"/>
              </w:rPr>
            </w:pPr>
          </w:p>
        </w:tc>
      </w:tr>
      <w:tr w:rsidR="00AD307B" w:rsidRPr="00BF3C3F" w:rsidTr="00AD307B">
        <w:tc>
          <w:tcPr>
            <w:tcW w:w="4621" w:type="dxa"/>
            <w:tcBorders>
              <w:top w:val="single" w:sz="4" w:space="0" w:color="000000"/>
              <w:left w:val="single" w:sz="4" w:space="0" w:color="000000"/>
              <w:bottom w:val="single" w:sz="4" w:space="0" w:color="000000"/>
            </w:tcBorders>
            <w:shd w:val="clear" w:color="auto" w:fill="auto"/>
          </w:tcPr>
          <w:p w:rsidR="00AD307B" w:rsidRPr="00BF3C3F" w:rsidRDefault="00AD307B" w:rsidP="00AD307B">
            <w:pPr>
              <w:snapToGrid w:val="0"/>
              <w:jc w:val="both"/>
              <w:rPr>
                <w:rFonts w:ascii="Arial" w:hAnsi="Arial" w:cs="Arial"/>
                <w:i/>
                <w:iCs/>
                <w:color w:val="000000"/>
              </w:rPr>
            </w:pPr>
            <w:r w:rsidRPr="00BF3C3F">
              <w:rPr>
                <w:rFonts w:ascii="Arial" w:hAnsi="Arial" w:cs="Arial"/>
                <w:i/>
                <w:iCs/>
                <w:color w:val="000000"/>
                <w:sz w:val="22"/>
                <w:szCs w:val="22"/>
              </w:rPr>
              <w:t>Матични број понуђача:</w:t>
            </w:r>
          </w:p>
          <w:p w:rsidR="00AD307B" w:rsidRPr="00BF3C3F" w:rsidRDefault="00AD307B" w:rsidP="00AD307B">
            <w:pPr>
              <w:jc w:val="both"/>
              <w:rPr>
                <w:rFonts w:ascii="Arial" w:hAnsi="Arial" w:cs="Arial"/>
                <w:b/>
                <w:bCs/>
                <w:i/>
                <w:iCs/>
                <w:color w:val="000000"/>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AD307B" w:rsidRPr="00BF3C3F" w:rsidRDefault="00AD307B" w:rsidP="00AD307B">
            <w:pPr>
              <w:snapToGrid w:val="0"/>
              <w:rPr>
                <w:rFonts w:ascii="Arial" w:hAnsi="Arial" w:cs="Arial"/>
                <w:b/>
                <w:bCs/>
                <w:i/>
                <w:iCs/>
                <w:color w:val="000000"/>
              </w:rPr>
            </w:pPr>
          </w:p>
          <w:p w:rsidR="00AD307B" w:rsidRPr="00AB0F17" w:rsidRDefault="00AD307B" w:rsidP="00AD307B">
            <w:pPr>
              <w:rPr>
                <w:rFonts w:ascii="Arial" w:hAnsi="Arial" w:cs="Arial"/>
                <w:b/>
                <w:bCs/>
                <w:i/>
                <w:iCs/>
                <w:color w:val="000000"/>
              </w:rPr>
            </w:pPr>
          </w:p>
        </w:tc>
      </w:tr>
      <w:tr w:rsidR="00AD307B" w:rsidRPr="00BF3C3F" w:rsidTr="00AD307B">
        <w:tc>
          <w:tcPr>
            <w:tcW w:w="4621" w:type="dxa"/>
            <w:tcBorders>
              <w:top w:val="single" w:sz="4" w:space="0" w:color="000000"/>
              <w:left w:val="single" w:sz="4" w:space="0" w:color="000000"/>
              <w:bottom w:val="single" w:sz="4" w:space="0" w:color="000000"/>
            </w:tcBorders>
            <w:shd w:val="clear" w:color="auto" w:fill="auto"/>
          </w:tcPr>
          <w:p w:rsidR="00AD307B" w:rsidRPr="00AB0F17" w:rsidRDefault="00AD307B" w:rsidP="00AD307B">
            <w:pPr>
              <w:snapToGrid w:val="0"/>
              <w:jc w:val="both"/>
              <w:rPr>
                <w:rFonts w:ascii="Arial" w:hAnsi="Arial" w:cs="Arial"/>
                <w:i/>
                <w:iCs/>
                <w:color w:val="000000"/>
                <w:lang w:val="ru-RU"/>
              </w:rPr>
            </w:pPr>
            <w:r w:rsidRPr="00BF3C3F">
              <w:rPr>
                <w:rFonts w:ascii="Arial" w:hAnsi="Arial" w:cs="Arial"/>
                <w:i/>
                <w:iCs/>
                <w:color w:val="000000"/>
                <w:sz w:val="22"/>
                <w:szCs w:val="22"/>
                <w:lang w:val="ru-RU"/>
              </w:rPr>
              <w:t>Порески идент</w:t>
            </w:r>
            <w:r>
              <w:rPr>
                <w:rFonts w:ascii="Arial" w:hAnsi="Arial" w:cs="Arial"/>
                <w:i/>
                <w:iCs/>
                <w:color w:val="000000"/>
                <w:sz w:val="22"/>
                <w:szCs w:val="22"/>
                <w:lang w:val="ru-RU"/>
              </w:rPr>
              <w:t>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AD307B" w:rsidRPr="00BF3C3F" w:rsidRDefault="00AD307B" w:rsidP="00AD307B">
            <w:pPr>
              <w:snapToGrid w:val="0"/>
              <w:rPr>
                <w:rFonts w:ascii="Arial" w:hAnsi="Arial" w:cs="Arial"/>
                <w:b/>
                <w:bCs/>
                <w:i/>
                <w:iCs/>
                <w:color w:val="000000"/>
                <w:lang w:val="ru-RU"/>
              </w:rPr>
            </w:pPr>
          </w:p>
        </w:tc>
      </w:tr>
      <w:tr w:rsidR="00AD307B" w:rsidRPr="00BF3C3F" w:rsidTr="00AD307B">
        <w:tc>
          <w:tcPr>
            <w:tcW w:w="4621" w:type="dxa"/>
            <w:tcBorders>
              <w:top w:val="single" w:sz="4" w:space="0" w:color="000000"/>
              <w:left w:val="single" w:sz="4" w:space="0" w:color="000000"/>
              <w:bottom w:val="single" w:sz="4" w:space="0" w:color="000000"/>
            </w:tcBorders>
            <w:shd w:val="clear" w:color="auto" w:fill="auto"/>
          </w:tcPr>
          <w:p w:rsidR="00AD307B" w:rsidRPr="00AB0F17" w:rsidRDefault="00AD307B" w:rsidP="00AD307B">
            <w:pPr>
              <w:snapToGrid w:val="0"/>
              <w:rPr>
                <w:rFonts w:ascii="Arial" w:hAnsi="Arial" w:cs="Arial"/>
                <w:i/>
                <w:iCs/>
                <w:color w:val="000000"/>
                <w:lang w:val="ru-RU"/>
              </w:rPr>
            </w:pPr>
            <w:r w:rsidRPr="00AB0F17">
              <w:rPr>
                <w:rFonts w:ascii="Arial" w:hAnsi="Arial" w:cs="Arial"/>
                <w:i/>
                <w:iCs/>
                <w:sz w:val="22"/>
                <w:szCs w:val="22"/>
              </w:rPr>
              <w:t>Врста правног лица : микро, мало, средње, велико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AD307B" w:rsidRPr="00BF3C3F" w:rsidRDefault="00AD307B" w:rsidP="00AD307B">
            <w:pPr>
              <w:snapToGrid w:val="0"/>
              <w:rPr>
                <w:rFonts w:ascii="Arial" w:hAnsi="Arial" w:cs="Arial"/>
                <w:b/>
                <w:bCs/>
                <w:i/>
                <w:iCs/>
                <w:color w:val="000000"/>
                <w:lang w:val="ru-RU"/>
              </w:rPr>
            </w:pPr>
          </w:p>
        </w:tc>
      </w:tr>
      <w:tr w:rsidR="00AD307B" w:rsidRPr="00BF3C3F" w:rsidTr="00AD307B">
        <w:tc>
          <w:tcPr>
            <w:tcW w:w="4621" w:type="dxa"/>
            <w:tcBorders>
              <w:top w:val="single" w:sz="4" w:space="0" w:color="000000"/>
              <w:left w:val="single" w:sz="4" w:space="0" w:color="000000"/>
              <w:bottom w:val="single" w:sz="4" w:space="0" w:color="000000"/>
            </w:tcBorders>
            <w:shd w:val="clear" w:color="auto" w:fill="auto"/>
          </w:tcPr>
          <w:p w:rsidR="00AD307B" w:rsidRPr="00AB0F17" w:rsidRDefault="00AD307B" w:rsidP="00AD307B">
            <w:pPr>
              <w:snapToGrid w:val="0"/>
              <w:jc w:val="both"/>
              <w:rPr>
                <w:rFonts w:ascii="Arial" w:hAnsi="Arial" w:cs="Arial"/>
                <w:i/>
                <w:iCs/>
                <w:color w:val="000000"/>
              </w:rPr>
            </w:pPr>
            <w:r>
              <w:rPr>
                <w:rFonts w:ascii="Arial" w:hAnsi="Arial" w:cs="Arial"/>
                <w:i/>
                <w:iCs/>
                <w:color w:val="000000"/>
                <w:sz w:val="22"/>
                <w:szCs w:val="22"/>
              </w:rPr>
              <w:t>Име особе за контакт:</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AD307B" w:rsidRPr="00BF3C3F" w:rsidRDefault="00AD307B" w:rsidP="00AD307B">
            <w:pPr>
              <w:snapToGrid w:val="0"/>
              <w:rPr>
                <w:rFonts w:ascii="Arial" w:hAnsi="Arial" w:cs="Arial"/>
                <w:b/>
                <w:bCs/>
                <w:i/>
                <w:iCs/>
                <w:color w:val="000000"/>
              </w:rPr>
            </w:pPr>
          </w:p>
          <w:p w:rsidR="00AD307B" w:rsidRPr="00AB0F17" w:rsidRDefault="00AD307B" w:rsidP="00AD307B">
            <w:pPr>
              <w:rPr>
                <w:rFonts w:ascii="Arial" w:hAnsi="Arial" w:cs="Arial"/>
                <w:b/>
                <w:bCs/>
                <w:i/>
                <w:iCs/>
                <w:color w:val="000000"/>
              </w:rPr>
            </w:pPr>
          </w:p>
        </w:tc>
      </w:tr>
      <w:tr w:rsidR="00AD307B" w:rsidRPr="00BF3C3F" w:rsidTr="00AD307B">
        <w:tc>
          <w:tcPr>
            <w:tcW w:w="4621" w:type="dxa"/>
            <w:tcBorders>
              <w:top w:val="single" w:sz="4" w:space="0" w:color="000000"/>
              <w:left w:val="single" w:sz="4" w:space="0" w:color="000000"/>
              <w:bottom w:val="single" w:sz="4" w:space="0" w:color="000000"/>
            </w:tcBorders>
            <w:shd w:val="clear" w:color="auto" w:fill="auto"/>
          </w:tcPr>
          <w:p w:rsidR="00AD307B" w:rsidRPr="00BF3C3F" w:rsidRDefault="00AD307B" w:rsidP="00AD307B">
            <w:pPr>
              <w:snapToGrid w:val="0"/>
              <w:jc w:val="both"/>
              <w:rPr>
                <w:rFonts w:ascii="Arial" w:hAnsi="Arial" w:cs="Arial"/>
                <w:i/>
                <w:iCs/>
                <w:color w:val="000000"/>
                <w:lang w:val="ru-RU"/>
              </w:rPr>
            </w:pPr>
            <w:r w:rsidRPr="00BF3C3F">
              <w:rPr>
                <w:rFonts w:ascii="Arial" w:hAnsi="Arial" w:cs="Arial"/>
                <w:i/>
                <w:iCs/>
                <w:color w:val="000000"/>
                <w:sz w:val="22"/>
                <w:szCs w:val="22"/>
                <w:lang w:val="ru-RU"/>
              </w:rPr>
              <w:t>Електронска адреса понуђача (</w:t>
            </w:r>
            <w:r w:rsidRPr="00BF3C3F">
              <w:rPr>
                <w:rFonts w:ascii="Arial" w:hAnsi="Arial" w:cs="Arial"/>
                <w:i/>
                <w:iCs/>
                <w:color w:val="000000"/>
                <w:sz w:val="22"/>
                <w:szCs w:val="22"/>
              </w:rPr>
              <w:t>e</w:t>
            </w:r>
            <w:r w:rsidRPr="00BF3C3F">
              <w:rPr>
                <w:rFonts w:ascii="Arial" w:hAnsi="Arial" w:cs="Arial"/>
                <w:i/>
                <w:iCs/>
                <w:color w:val="000000"/>
                <w:sz w:val="22"/>
                <w:szCs w:val="22"/>
                <w:lang w:val="ru-RU"/>
              </w:rPr>
              <w:t>-</w:t>
            </w:r>
            <w:r w:rsidRPr="00BF3C3F">
              <w:rPr>
                <w:rFonts w:ascii="Arial" w:hAnsi="Arial" w:cs="Arial"/>
                <w:i/>
                <w:iCs/>
                <w:color w:val="000000"/>
                <w:sz w:val="22"/>
                <w:szCs w:val="22"/>
              </w:rPr>
              <w:t>mail</w:t>
            </w:r>
            <w:r w:rsidRPr="00BF3C3F">
              <w:rPr>
                <w:rFonts w:ascii="Arial" w:hAnsi="Arial" w:cs="Arial"/>
                <w:i/>
                <w:iCs/>
                <w:color w:val="000000"/>
                <w:sz w:val="22"/>
                <w:szCs w:val="22"/>
                <w:lang w:val="ru-RU"/>
              </w:rPr>
              <w:t>):</w:t>
            </w:r>
          </w:p>
          <w:p w:rsidR="00AD307B" w:rsidRPr="00BF3C3F" w:rsidRDefault="00AD307B" w:rsidP="00AD307B">
            <w:pPr>
              <w:jc w:val="both"/>
              <w:rPr>
                <w:rFonts w:ascii="Arial" w:hAnsi="Arial" w:cs="Arial"/>
                <w:b/>
                <w:bCs/>
                <w:i/>
                <w:iCs/>
                <w:color w:val="000000"/>
                <w:lang w:val="ru-RU"/>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AD307B" w:rsidRPr="00BF3C3F" w:rsidRDefault="00AD307B" w:rsidP="00AD307B">
            <w:pPr>
              <w:snapToGrid w:val="0"/>
              <w:rPr>
                <w:rFonts w:ascii="Arial" w:hAnsi="Arial" w:cs="Arial"/>
                <w:b/>
                <w:bCs/>
                <w:i/>
                <w:iCs/>
                <w:color w:val="000000"/>
                <w:lang w:val="ru-RU"/>
              </w:rPr>
            </w:pPr>
          </w:p>
        </w:tc>
      </w:tr>
      <w:tr w:rsidR="00AD307B" w:rsidRPr="00BF3C3F" w:rsidTr="00AD307B">
        <w:tc>
          <w:tcPr>
            <w:tcW w:w="4621" w:type="dxa"/>
            <w:tcBorders>
              <w:top w:val="single" w:sz="4" w:space="0" w:color="000000"/>
              <w:left w:val="single" w:sz="4" w:space="0" w:color="000000"/>
              <w:bottom w:val="single" w:sz="4" w:space="0" w:color="000000"/>
            </w:tcBorders>
            <w:shd w:val="clear" w:color="auto" w:fill="auto"/>
          </w:tcPr>
          <w:p w:rsidR="00AD307B" w:rsidRPr="00AB0F17" w:rsidRDefault="00AD307B" w:rsidP="00AD307B">
            <w:pPr>
              <w:snapToGrid w:val="0"/>
              <w:jc w:val="both"/>
              <w:rPr>
                <w:rFonts w:ascii="Arial" w:hAnsi="Arial" w:cs="Arial"/>
                <w:i/>
                <w:iCs/>
                <w:color w:val="000000"/>
              </w:rPr>
            </w:pPr>
            <w:r>
              <w:rPr>
                <w:rFonts w:ascii="Arial" w:hAnsi="Arial" w:cs="Arial"/>
                <w:i/>
                <w:iCs/>
                <w:color w:val="000000"/>
                <w:sz w:val="22"/>
                <w:szCs w:val="22"/>
              </w:rPr>
              <w:t>Телефон:</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AD307B" w:rsidRPr="00BF3C3F" w:rsidRDefault="00AD307B" w:rsidP="00AD307B">
            <w:pPr>
              <w:snapToGrid w:val="0"/>
              <w:rPr>
                <w:rFonts w:ascii="Arial" w:hAnsi="Arial" w:cs="Arial"/>
                <w:b/>
                <w:bCs/>
                <w:i/>
                <w:iCs/>
                <w:color w:val="000000"/>
              </w:rPr>
            </w:pPr>
          </w:p>
          <w:p w:rsidR="00AD307B" w:rsidRPr="00AB0F17" w:rsidRDefault="00AD307B" w:rsidP="00AD307B">
            <w:pPr>
              <w:rPr>
                <w:rFonts w:ascii="Arial" w:hAnsi="Arial" w:cs="Arial"/>
                <w:b/>
                <w:bCs/>
                <w:i/>
                <w:iCs/>
                <w:color w:val="000000"/>
              </w:rPr>
            </w:pPr>
          </w:p>
        </w:tc>
      </w:tr>
      <w:tr w:rsidR="00AD307B" w:rsidRPr="00BF3C3F" w:rsidTr="00AD307B">
        <w:tc>
          <w:tcPr>
            <w:tcW w:w="4621" w:type="dxa"/>
            <w:tcBorders>
              <w:top w:val="single" w:sz="4" w:space="0" w:color="000000"/>
              <w:left w:val="single" w:sz="4" w:space="0" w:color="000000"/>
              <w:bottom w:val="single" w:sz="4" w:space="0" w:color="000000"/>
            </w:tcBorders>
            <w:shd w:val="clear" w:color="auto" w:fill="auto"/>
          </w:tcPr>
          <w:p w:rsidR="00AD307B" w:rsidRPr="00AB0F17" w:rsidRDefault="00AD307B" w:rsidP="00AD307B">
            <w:pPr>
              <w:snapToGrid w:val="0"/>
              <w:jc w:val="both"/>
              <w:rPr>
                <w:rFonts w:ascii="Arial" w:hAnsi="Arial" w:cs="Arial"/>
                <w:i/>
                <w:iCs/>
                <w:color w:val="000000"/>
              </w:rPr>
            </w:pPr>
            <w:r>
              <w:rPr>
                <w:rFonts w:ascii="Arial" w:hAnsi="Arial" w:cs="Arial"/>
                <w:i/>
                <w:iCs/>
                <w:color w:val="000000"/>
                <w:sz w:val="22"/>
                <w:szCs w:val="22"/>
              </w:rPr>
              <w:t>Телефакс</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AD307B" w:rsidRPr="00BF3C3F" w:rsidRDefault="00AD307B" w:rsidP="00AD307B">
            <w:pPr>
              <w:snapToGrid w:val="0"/>
              <w:rPr>
                <w:rFonts w:ascii="Arial" w:hAnsi="Arial" w:cs="Arial"/>
                <w:b/>
                <w:bCs/>
                <w:i/>
                <w:iCs/>
                <w:color w:val="000000"/>
              </w:rPr>
            </w:pPr>
          </w:p>
          <w:p w:rsidR="00AD307B" w:rsidRPr="00AB0F17" w:rsidRDefault="00AD307B" w:rsidP="00AD307B">
            <w:pPr>
              <w:rPr>
                <w:rFonts w:ascii="Arial" w:hAnsi="Arial" w:cs="Arial"/>
                <w:b/>
                <w:bCs/>
                <w:i/>
                <w:iCs/>
                <w:color w:val="000000"/>
              </w:rPr>
            </w:pPr>
          </w:p>
        </w:tc>
      </w:tr>
      <w:tr w:rsidR="00AD307B" w:rsidRPr="00BF3C3F" w:rsidTr="00AD307B">
        <w:tc>
          <w:tcPr>
            <w:tcW w:w="4621" w:type="dxa"/>
            <w:tcBorders>
              <w:top w:val="single" w:sz="4" w:space="0" w:color="000000"/>
              <w:left w:val="single" w:sz="4" w:space="0" w:color="000000"/>
              <w:bottom w:val="single" w:sz="4" w:space="0" w:color="000000"/>
            </w:tcBorders>
            <w:shd w:val="clear" w:color="auto" w:fill="auto"/>
          </w:tcPr>
          <w:p w:rsidR="00AD307B" w:rsidRPr="00AB0F17" w:rsidRDefault="00AD307B" w:rsidP="00AD307B">
            <w:pPr>
              <w:snapToGrid w:val="0"/>
              <w:jc w:val="both"/>
              <w:rPr>
                <w:rFonts w:ascii="Arial" w:hAnsi="Arial" w:cs="Arial"/>
                <w:i/>
                <w:iCs/>
                <w:color w:val="000000"/>
                <w:lang w:val="ru-RU"/>
              </w:rPr>
            </w:pPr>
            <w:r w:rsidRPr="00BF3C3F">
              <w:rPr>
                <w:rFonts w:ascii="Arial" w:hAnsi="Arial" w:cs="Arial"/>
                <w:i/>
                <w:iCs/>
                <w:color w:val="000000"/>
                <w:sz w:val="22"/>
                <w:szCs w:val="22"/>
                <w:lang w:val="ru-RU"/>
              </w:rPr>
              <w:t>Бро</w:t>
            </w:r>
            <w:r>
              <w:rPr>
                <w:rFonts w:ascii="Arial" w:hAnsi="Arial" w:cs="Arial"/>
                <w:i/>
                <w:iCs/>
                <w:color w:val="000000"/>
                <w:sz w:val="22"/>
                <w:szCs w:val="22"/>
                <w:lang w:val="ru-RU"/>
              </w:rPr>
              <w:t>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AD307B" w:rsidRPr="00BF3C3F" w:rsidRDefault="00AD307B" w:rsidP="00AD307B">
            <w:pPr>
              <w:snapToGrid w:val="0"/>
              <w:rPr>
                <w:rFonts w:ascii="Arial" w:hAnsi="Arial" w:cs="Arial"/>
                <w:b/>
                <w:bCs/>
                <w:i/>
                <w:iCs/>
                <w:color w:val="000000"/>
                <w:lang w:val="ru-RU"/>
              </w:rPr>
            </w:pPr>
          </w:p>
          <w:p w:rsidR="00AD307B" w:rsidRPr="00BF3C3F" w:rsidRDefault="00AD307B" w:rsidP="00AD307B">
            <w:pPr>
              <w:rPr>
                <w:rFonts w:ascii="Arial" w:hAnsi="Arial" w:cs="Arial"/>
                <w:b/>
                <w:bCs/>
                <w:i/>
                <w:iCs/>
                <w:color w:val="000000"/>
                <w:lang w:val="ru-RU"/>
              </w:rPr>
            </w:pPr>
          </w:p>
        </w:tc>
      </w:tr>
      <w:tr w:rsidR="00AD307B" w:rsidRPr="00BF3C3F" w:rsidTr="00AD307B">
        <w:tc>
          <w:tcPr>
            <w:tcW w:w="4621" w:type="dxa"/>
            <w:tcBorders>
              <w:top w:val="single" w:sz="4" w:space="0" w:color="000000"/>
              <w:left w:val="single" w:sz="4" w:space="0" w:color="000000"/>
              <w:bottom w:val="single" w:sz="4" w:space="0" w:color="000000"/>
            </w:tcBorders>
            <w:shd w:val="clear" w:color="auto" w:fill="auto"/>
          </w:tcPr>
          <w:p w:rsidR="00AD307B" w:rsidRPr="00BF3C3F" w:rsidRDefault="00AD307B" w:rsidP="00AD307B">
            <w:pPr>
              <w:snapToGrid w:val="0"/>
              <w:jc w:val="both"/>
              <w:rPr>
                <w:rFonts w:ascii="Arial" w:hAnsi="Arial" w:cs="Arial"/>
                <w:i/>
                <w:iCs/>
                <w:color w:val="000000"/>
                <w:lang w:val="ru-RU"/>
              </w:rPr>
            </w:pPr>
            <w:r w:rsidRPr="00BF3C3F">
              <w:rPr>
                <w:rFonts w:ascii="Arial" w:hAnsi="Arial" w:cs="Arial"/>
                <w:i/>
                <w:iCs/>
                <w:color w:val="000000"/>
                <w:sz w:val="22"/>
                <w:szCs w:val="22"/>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AD307B" w:rsidRPr="00BF3C3F" w:rsidRDefault="00AD307B" w:rsidP="00AD307B">
            <w:pPr>
              <w:snapToGrid w:val="0"/>
              <w:ind w:firstLine="708"/>
              <w:rPr>
                <w:rFonts w:ascii="Arial" w:hAnsi="Arial" w:cs="Arial"/>
                <w:b/>
                <w:bCs/>
                <w:i/>
                <w:iCs/>
                <w:color w:val="000000"/>
                <w:lang w:val="ru-RU"/>
              </w:rPr>
            </w:pPr>
          </w:p>
          <w:p w:rsidR="00AD307B" w:rsidRPr="00BF3C3F" w:rsidRDefault="00AD307B" w:rsidP="00AD307B">
            <w:pPr>
              <w:rPr>
                <w:rFonts w:ascii="Arial" w:hAnsi="Arial" w:cs="Arial"/>
                <w:b/>
                <w:bCs/>
                <w:i/>
                <w:iCs/>
                <w:color w:val="000000"/>
                <w:lang w:val="ru-RU"/>
              </w:rPr>
            </w:pPr>
          </w:p>
        </w:tc>
      </w:tr>
    </w:tbl>
    <w:p w:rsidR="00AD307B" w:rsidRPr="00BF3C3F" w:rsidRDefault="00AD307B" w:rsidP="00AD307B">
      <w:pPr>
        <w:rPr>
          <w:rFonts w:ascii="Arial" w:hAnsi="Arial" w:cs="Arial"/>
          <w:b/>
          <w:bCs/>
          <w:i/>
          <w:iCs/>
          <w:color w:val="000000"/>
          <w:sz w:val="22"/>
          <w:szCs w:val="22"/>
        </w:rPr>
      </w:pPr>
    </w:p>
    <w:p w:rsidR="00AD307B" w:rsidRPr="00386EF5" w:rsidRDefault="00AD307B" w:rsidP="00AD307B">
      <w:pPr>
        <w:rPr>
          <w:rFonts w:ascii="Arial" w:eastAsia="TimesNewRomanPSMT" w:hAnsi="Arial" w:cs="Arial"/>
          <w:b/>
          <w:bCs/>
          <w:i/>
          <w:iCs/>
          <w:color w:val="000000"/>
        </w:rPr>
      </w:pPr>
      <w:r w:rsidRPr="00386EF5">
        <w:rPr>
          <w:rFonts w:ascii="Arial" w:eastAsia="TimesNewRomanPSMT" w:hAnsi="Arial" w:cs="Arial"/>
          <w:b/>
          <w:bCs/>
          <w:i/>
          <w:iCs/>
          <w:color w:val="000000"/>
        </w:rPr>
        <w:t xml:space="preserve">2) ПОНУДУ ПОДНОСИ: </w:t>
      </w:r>
    </w:p>
    <w:tbl>
      <w:tblPr>
        <w:tblW w:w="0" w:type="auto"/>
        <w:tblInd w:w="-40" w:type="dxa"/>
        <w:tblLayout w:type="fixed"/>
        <w:tblLook w:val="0000" w:firstRow="0" w:lastRow="0" w:firstColumn="0" w:lastColumn="0" w:noHBand="0" w:noVBand="0"/>
      </w:tblPr>
      <w:tblGrid>
        <w:gridCol w:w="9322"/>
      </w:tblGrid>
      <w:tr w:rsidR="00AD307B" w:rsidRPr="00386EF5" w:rsidTr="00AD307B">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AD307B" w:rsidRPr="00386EF5" w:rsidRDefault="00AD307B" w:rsidP="00AD307B">
            <w:pPr>
              <w:snapToGrid w:val="0"/>
              <w:jc w:val="center"/>
              <w:rPr>
                <w:color w:val="000000"/>
              </w:rPr>
            </w:pPr>
          </w:p>
          <w:p w:rsidR="00AD307B" w:rsidRPr="00386EF5" w:rsidRDefault="00AD307B" w:rsidP="00AD307B">
            <w:pPr>
              <w:jc w:val="center"/>
              <w:rPr>
                <w:rFonts w:ascii="Arial" w:eastAsia="TimesNewRomanPSMT" w:hAnsi="Arial" w:cs="Arial"/>
                <w:b/>
                <w:bCs/>
                <w:color w:val="000000"/>
              </w:rPr>
            </w:pPr>
            <w:r w:rsidRPr="00386EF5">
              <w:rPr>
                <w:rFonts w:ascii="Arial" w:eastAsia="TimesNewRomanPSMT" w:hAnsi="Arial" w:cs="Arial"/>
                <w:b/>
                <w:bCs/>
                <w:color w:val="000000"/>
              </w:rPr>
              <w:t xml:space="preserve">А) САМОСТАЛНО </w:t>
            </w:r>
          </w:p>
        </w:tc>
      </w:tr>
      <w:tr w:rsidR="00AD307B" w:rsidRPr="00386EF5" w:rsidTr="00AD307B">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AD307B" w:rsidRPr="00386EF5" w:rsidRDefault="00AD307B" w:rsidP="00AD307B">
            <w:pPr>
              <w:snapToGrid w:val="0"/>
              <w:jc w:val="center"/>
              <w:rPr>
                <w:rFonts w:ascii="Arial" w:eastAsia="TimesNewRomanPSMT" w:hAnsi="Arial" w:cs="Arial"/>
                <w:b/>
                <w:bCs/>
                <w:color w:val="000000"/>
              </w:rPr>
            </w:pPr>
          </w:p>
          <w:p w:rsidR="00AD307B" w:rsidRPr="00386EF5" w:rsidRDefault="00AD307B" w:rsidP="00AD307B">
            <w:pPr>
              <w:jc w:val="center"/>
              <w:rPr>
                <w:rFonts w:ascii="Arial" w:eastAsia="TimesNewRomanPSMT" w:hAnsi="Arial" w:cs="Arial"/>
                <w:b/>
                <w:bCs/>
                <w:color w:val="000000"/>
              </w:rPr>
            </w:pPr>
            <w:r w:rsidRPr="00386EF5">
              <w:rPr>
                <w:rFonts w:ascii="Arial" w:eastAsia="TimesNewRomanPSMT" w:hAnsi="Arial" w:cs="Arial"/>
                <w:b/>
                <w:bCs/>
                <w:color w:val="000000"/>
              </w:rPr>
              <w:t>Б) СА ПОДИЗВОЂАЧЕМ</w:t>
            </w:r>
          </w:p>
        </w:tc>
      </w:tr>
      <w:tr w:rsidR="00AD307B" w:rsidRPr="00386EF5" w:rsidTr="00AD307B">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AD307B" w:rsidRPr="00386EF5" w:rsidRDefault="00AD307B" w:rsidP="00AD307B">
            <w:pPr>
              <w:snapToGrid w:val="0"/>
              <w:jc w:val="center"/>
              <w:rPr>
                <w:rFonts w:ascii="Arial" w:eastAsia="TimesNewRomanPSMT" w:hAnsi="Arial" w:cs="Arial"/>
                <w:b/>
                <w:bCs/>
                <w:color w:val="000000"/>
              </w:rPr>
            </w:pPr>
          </w:p>
          <w:p w:rsidR="00AD307B" w:rsidRPr="00386EF5" w:rsidRDefault="00AD307B" w:rsidP="00AD307B">
            <w:pPr>
              <w:jc w:val="center"/>
              <w:rPr>
                <w:rFonts w:ascii="Arial" w:eastAsia="TimesNewRomanPSMT" w:hAnsi="Arial" w:cs="Arial"/>
                <w:b/>
                <w:bCs/>
                <w:color w:val="000000"/>
              </w:rPr>
            </w:pPr>
            <w:r w:rsidRPr="00386EF5">
              <w:rPr>
                <w:rFonts w:ascii="Arial" w:eastAsia="TimesNewRomanPSMT" w:hAnsi="Arial" w:cs="Arial"/>
                <w:b/>
                <w:bCs/>
                <w:color w:val="000000"/>
              </w:rPr>
              <w:t>В) КАО ЗАЈЕДНИЧКУ ПОНУДУ</w:t>
            </w:r>
          </w:p>
        </w:tc>
      </w:tr>
    </w:tbl>
    <w:p w:rsidR="00AD307B" w:rsidRDefault="00AD307B" w:rsidP="00AD307B">
      <w:pPr>
        <w:jc w:val="both"/>
        <w:rPr>
          <w:rFonts w:ascii="Arial" w:hAnsi="Arial" w:cs="Arial"/>
          <w:b/>
          <w:i/>
          <w:iCs/>
          <w:color w:val="000000"/>
          <w:lang w:val="ru-RU"/>
        </w:rPr>
      </w:pPr>
    </w:p>
    <w:p w:rsidR="00AD307B" w:rsidRPr="00386EF5" w:rsidRDefault="00AD307B" w:rsidP="00AD307B">
      <w:pPr>
        <w:jc w:val="both"/>
        <w:rPr>
          <w:rFonts w:ascii="Arial" w:hAnsi="Arial" w:cs="Arial"/>
          <w:i/>
          <w:iCs/>
          <w:color w:val="000000"/>
          <w:lang w:val="ru-RU"/>
        </w:rPr>
      </w:pPr>
      <w:r w:rsidRPr="00386EF5">
        <w:rPr>
          <w:rFonts w:ascii="Arial" w:hAnsi="Arial" w:cs="Arial"/>
          <w:b/>
          <w:i/>
          <w:iCs/>
          <w:color w:val="000000"/>
          <w:lang w:val="ru-RU"/>
        </w:rPr>
        <w:t>Напомена:</w:t>
      </w:r>
      <w:r w:rsidRPr="00386EF5">
        <w:rPr>
          <w:rFonts w:ascii="Arial" w:hAnsi="Arial" w:cs="Arial"/>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D307B" w:rsidRPr="00386EF5" w:rsidRDefault="00AD307B" w:rsidP="00AD307B">
      <w:pPr>
        <w:jc w:val="both"/>
        <w:rPr>
          <w:rFonts w:ascii="Arial" w:eastAsia="TimesNewRomanPSMT" w:hAnsi="Arial" w:cs="Arial"/>
          <w:bCs/>
          <w:color w:val="000000"/>
        </w:rPr>
      </w:pPr>
    </w:p>
    <w:p w:rsidR="00AD307B" w:rsidRDefault="00AD307B" w:rsidP="00AD307B">
      <w:pPr>
        <w:jc w:val="both"/>
        <w:rPr>
          <w:rFonts w:ascii="Arial" w:eastAsia="TimesNewRomanPSMT" w:hAnsi="Arial" w:cs="Arial"/>
          <w:b/>
          <w:bCs/>
          <w:i/>
          <w:color w:val="000000"/>
          <w:lang w:val="sr-Cyrl-CS"/>
        </w:rPr>
      </w:pPr>
    </w:p>
    <w:p w:rsidR="00AD307B" w:rsidRDefault="00AD307B" w:rsidP="00AD307B">
      <w:pPr>
        <w:jc w:val="both"/>
        <w:rPr>
          <w:rFonts w:ascii="Arial" w:eastAsia="TimesNewRomanPSMT" w:hAnsi="Arial" w:cs="Arial"/>
          <w:b/>
          <w:bCs/>
          <w:i/>
          <w:color w:val="000000"/>
          <w:lang w:val="sr-Cyrl-CS"/>
        </w:rPr>
      </w:pPr>
    </w:p>
    <w:p w:rsidR="00AD307B" w:rsidRDefault="00AD307B" w:rsidP="00AD307B">
      <w:pPr>
        <w:jc w:val="both"/>
        <w:rPr>
          <w:rFonts w:ascii="Arial" w:eastAsia="TimesNewRomanPSMT" w:hAnsi="Arial" w:cs="Arial"/>
          <w:b/>
          <w:bCs/>
          <w:i/>
          <w:color w:val="000000"/>
          <w:lang w:val="sr-Cyrl-CS"/>
        </w:rPr>
      </w:pPr>
    </w:p>
    <w:p w:rsidR="00AD307B" w:rsidRPr="00386EF5" w:rsidRDefault="00AD307B" w:rsidP="00AD307B">
      <w:pPr>
        <w:jc w:val="both"/>
        <w:rPr>
          <w:rFonts w:ascii="Arial" w:eastAsia="TimesNewRomanPSMT" w:hAnsi="Arial" w:cs="Arial"/>
          <w:b/>
          <w:bCs/>
          <w:i/>
          <w:color w:val="000000"/>
        </w:rPr>
      </w:pPr>
      <w:r w:rsidRPr="00386EF5">
        <w:rPr>
          <w:rFonts w:ascii="Arial" w:eastAsia="TimesNewRomanPSMT" w:hAnsi="Arial" w:cs="Arial"/>
          <w:b/>
          <w:bCs/>
          <w:i/>
          <w:color w:val="000000"/>
          <w:lang w:val="sr-Cyrl-CS"/>
        </w:rPr>
        <w:lastRenderedPageBreak/>
        <w:t xml:space="preserve">3) </w:t>
      </w:r>
      <w:r w:rsidRPr="00386EF5">
        <w:rPr>
          <w:rFonts w:ascii="Arial" w:eastAsia="TimesNewRomanPSMT" w:hAnsi="Arial" w:cs="Arial"/>
          <w:b/>
          <w:bCs/>
          <w:i/>
          <w:color w:val="000000"/>
        </w:rPr>
        <w:t xml:space="preserve">ПОДАЦИ О ПОДИЗВОЂАЧУ </w:t>
      </w:r>
    </w:p>
    <w:tbl>
      <w:tblPr>
        <w:tblW w:w="9322" w:type="dxa"/>
        <w:tblInd w:w="-40" w:type="dxa"/>
        <w:tblLayout w:type="fixed"/>
        <w:tblLook w:val="0000" w:firstRow="0" w:lastRow="0" w:firstColumn="0" w:lastColumn="0" w:noHBand="0" w:noVBand="0"/>
      </w:tblPr>
      <w:tblGrid>
        <w:gridCol w:w="465"/>
        <w:gridCol w:w="4219"/>
        <w:gridCol w:w="4638"/>
      </w:tblGrid>
      <w:tr w:rsidR="00AD307B" w:rsidRPr="00386EF5" w:rsidTr="00AD307B">
        <w:tc>
          <w:tcPr>
            <w:tcW w:w="465"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color w:val="000000"/>
              </w:rPr>
            </w:pPr>
            <w:r w:rsidRPr="00386EF5">
              <w:rPr>
                <w:rFonts w:ascii="Arial" w:eastAsia="TimesNewRomanPSMT" w:hAnsi="Arial" w:cs="Arial"/>
                <w:b/>
                <w:bCs/>
                <w:i/>
                <w:color w:val="000000"/>
              </w:rPr>
              <w:tab/>
            </w:r>
          </w:p>
          <w:p w:rsidR="00AD307B" w:rsidRPr="00386EF5" w:rsidRDefault="00AD307B" w:rsidP="00AD307B">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rPr>
            </w:pPr>
          </w:p>
          <w:p w:rsidR="00AD307B" w:rsidRPr="00386EF5" w:rsidRDefault="00AD307B" w:rsidP="00AD307B">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D307B" w:rsidRPr="00386EF5" w:rsidRDefault="00AD307B" w:rsidP="00AD307B">
            <w:pPr>
              <w:snapToGrid w:val="0"/>
              <w:jc w:val="both"/>
              <w:rPr>
                <w:rFonts w:ascii="Arial" w:eastAsia="TimesNewRomanPSMT" w:hAnsi="Arial" w:cs="Arial"/>
                <w:b/>
                <w:bCs/>
                <w:color w:val="000000"/>
              </w:rPr>
            </w:pPr>
          </w:p>
        </w:tc>
      </w:tr>
      <w:tr w:rsidR="00AD307B" w:rsidRPr="00386EF5" w:rsidTr="00AD307B">
        <w:tc>
          <w:tcPr>
            <w:tcW w:w="465"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rPr>
            </w:pPr>
          </w:p>
          <w:p w:rsidR="00AD307B" w:rsidRPr="00386EF5" w:rsidRDefault="00AD307B" w:rsidP="00AD307B">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rPr>
            </w:pPr>
          </w:p>
          <w:p w:rsidR="00AD307B" w:rsidRPr="00386EF5" w:rsidRDefault="00AD307B" w:rsidP="00AD307B">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D307B" w:rsidRPr="00386EF5" w:rsidRDefault="00AD307B" w:rsidP="00AD307B">
            <w:pPr>
              <w:snapToGrid w:val="0"/>
              <w:jc w:val="both"/>
              <w:rPr>
                <w:rFonts w:ascii="Arial" w:eastAsia="TimesNewRomanPSMT" w:hAnsi="Arial" w:cs="Arial"/>
                <w:b/>
                <w:bCs/>
                <w:color w:val="000000"/>
              </w:rPr>
            </w:pPr>
          </w:p>
        </w:tc>
      </w:tr>
      <w:tr w:rsidR="00AD307B" w:rsidRPr="00386EF5" w:rsidTr="00AD307B">
        <w:tc>
          <w:tcPr>
            <w:tcW w:w="465"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rPr>
            </w:pPr>
          </w:p>
          <w:p w:rsidR="00AD307B" w:rsidRPr="00386EF5" w:rsidRDefault="00AD307B" w:rsidP="00AD307B">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rPr>
            </w:pPr>
          </w:p>
          <w:p w:rsidR="00AD307B" w:rsidRPr="00386EF5" w:rsidRDefault="00AD307B" w:rsidP="00AD307B">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D307B" w:rsidRPr="00386EF5" w:rsidRDefault="00AD307B" w:rsidP="00AD307B">
            <w:pPr>
              <w:snapToGrid w:val="0"/>
              <w:jc w:val="both"/>
              <w:rPr>
                <w:rFonts w:ascii="Arial" w:eastAsia="TimesNewRomanPSMT" w:hAnsi="Arial" w:cs="Arial"/>
                <w:b/>
                <w:bCs/>
                <w:color w:val="000000"/>
              </w:rPr>
            </w:pPr>
          </w:p>
        </w:tc>
      </w:tr>
      <w:tr w:rsidR="00AD307B" w:rsidRPr="00386EF5" w:rsidTr="00AD307B">
        <w:tc>
          <w:tcPr>
            <w:tcW w:w="465"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rPr>
            </w:pPr>
          </w:p>
          <w:p w:rsidR="00AD307B" w:rsidRPr="00386EF5" w:rsidRDefault="00AD307B" w:rsidP="00AD307B">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rPr>
            </w:pPr>
          </w:p>
          <w:p w:rsidR="00AD307B" w:rsidRPr="00386EF5" w:rsidRDefault="00AD307B" w:rsidP="00AD307B">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D307B" w:rsidRPr="00386EF5" w:rsidRDefault="00AD307B" w:rsidP="00AD307B">
            <w:pPr>
              <w:snapToGrid w:val="0"/>
              <w:jc w:val="both"/>
              <w:rPr>
                <w:rFonts w:ascii="Arial" w:eastAsia="TimesNewRomanPSMT" w:hAnsi="Arial" w:cs="Arial"/>
                <w:b/>
                <w:bCs/>
                <w:color w:val="000000"/>
              </w:rPr>
            </w:pPr>
          </w:p>
        </w:tc>
      </w:tr>
      <w:tr w:rsidR="00AD307B" w:rsidRPr="00386EF5" w:rsidTr="00AD307B">
        <w:tc>
          <w:tcPr>
            <w:tcW w:w="465"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D307B" w:rsidRPr="00386EF5" w:rsidRDefault="00AD307B" w:rsidP="00AD307B">
            <w:pPr>
              <w:snapToGrid w:val="0"/>
              <w:jc w:val="both"/>
              <w:rPr>
                <w:rFonts w:ascii="Arial" w:eastAsia="TimesNewRomanPSMT" w:hAnsi="Arial" w:cs="Arial"/>
                <w:b/>
                <w:bCs/>
                <w:color w:val="000000"/>
              </w:rPr>
            </w:pPr>
          </w:p>
        </w:tc>
      </w:tr>
      <w:tr w:rsidR="00AD307B" w:rsidRPr="00386EF5" w:rsidTr="00AD307B">
        <w:tc>
          <w:tcPr>
            <w:tcW w:w="465"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rPr>
            </w:pPr>
          </w:p>
          <w:p w:rsidR="00AD307B" w:rsidRPr="00386EF5" w:rsidRDefault="00AD307B" w:rsidP="00AD307B">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D307B" w:rsidRPr="00386EF5" w:rsidRDefault="00AD307B" w:rsidP="00AD307B">
            <w:pPr>
              <w:snapToGrid w:val="0"/>
              <w:jc w:val="both"/>
              <w:rPr>
                <w:rFonts w:ascii="Arial" w:eastAsia="TimesNewRomanPSMT" w:hAnsi="Arial" w:cs="Arial"/>
                <w:b/>
                <w:bCs/>
                <w:color w:val="000000"/>
              </w:rPr>
            </w:pPr>
          </w:p>
        </w:tc>
      </w:tr>
      <w:tr w:rsidR="00AD307B" w:rsidRPr="00386EF5" w:rsidTr="00AD307B">
        <w:tc>
          <w:tcPr>
            <w:tcW w:w="465"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lang w:val="ru-RU"/>
              </w:rPr>
            </w:pPr>
          </w:p>
          <w:p w:rsidR="00AD307B" w:rsidRPr="00386EF5" w:rsidRDefault="00AD307B" w:rsidP="00AD307B">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D307B" w:rsidRPr="00386EF5" w:rsidRDefault="00AD307B" w:rsidP="00AD307B">
            <w:pPr>
              <w:snapToGrid w:val="0"/>
              <w:jc w:val="both"/>
              <w:rPr>
                <w:rFonts w:ascii="Arial" w:eastAsia="TimesNewRomanPSMT" w:hAnsi="Arial" w:cs="Arial"/>
                <w:b/>
                <w:bCs/>
                <w:color w:val="000000"/>
                <w:lang w:val="ru-RU"/>
              </w:rPr>
            </w:pPr>
          </w:p>
        </w:tc>
      </w:tr>
      <w:tr w:rsidR="00AD307B" w:rsidRPr="00386EF5" w:rsidTr="00AD307B">
        <w:tc>
          <w:tcPr>
            <w:tcW w:w="465"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lang w:val="ru-RU"/>
              </w:rPr>
            </w:pPr>
          </w:p>
          <w:p w:rsidR="00AD307B" w:rsidRPr="00386EF5" w:rsidRDefault="00AD307B" w:rsidP="00AD307B">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D307B" w:rsidRPr="00386EF5" w:rsidRDefault="00AD307B" w:rsidP="00AD307B">
            <w:pPr>
              <w:snapToGrid w:val="0"/>
              <w:jc w:val="both"/>
              <w:rPr>
                <w:rFonts w:ascii="Arial" w:eastAsia="TimesNewRomanPSMT" w:hAnsi="Arial" w:cs="Arial"/>
                <w:b/>
                <w:bCs/>
                <w:color w:val="000000"/>
                <w:lang w:val="ru-RU"/>
              </w:rPr>
            </w:pPr>
          </w:p>
        </w:tc>
      </w:tr>
      <w:tr w:rsidR="00AD307B" w:rsidRPr="00386EF5" w:rsidTr="00AD307B">
        <w:tc>
          <w:tcPr>
            <w:tcW w:w="465"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lang w:val="ru-RU"/>
              </w:rPr>
            </w:pPr>
          </w:p>
          <w:p w:rsidR="00AD307B" w:rsidRPr="00386EF5" w:rsidRDefault="00AD307B" w:rsidP="00AD307B">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rPr>
            </w:pPr>
          </w:p>
          <w:p w:rsidR="00AD307B" w:rsidRPr="00386EF5" w:rsidRDefault="00AD307B" w:rsidP="00AD307B">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D307B" w:rsidRPr="00386EF5" w:rsidRDefault="00AD307B" w:rsidP="00AD307B">
            <w:pPr>
              <w:snapToGrid w:val="0"/>
              <w:jc w:val="both"/>
              <w:rPr>
                <w:rFonts w:ascii="Arial" w:eastAsia="TimesNewRomanPSMT" w:hAnsi="Arial" w:cs="Arial"/>
                <w:b/>
                <w:bCs/>
                <w:color w:val="000000"/>
              </w:rPr>
            </w:pPr>
          </w:p>
        </w:tc>
      </w:tr>
      <w:tr w:rsidR="00AD307B" w:rsidRPr="00386EF5" w:rsidTr="00AD307B">
        <w:tc>
          <w:tcPr>
            <w:tcW w:w="465"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rPr>
            </w:pPr>
          </w:p>
          <w:p w:rsidR="00AD307B" w:rsidRPr="00386EF5" w:rsidRDefault="00AD307B" w:rsidP="00AD307B">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rPr>
            </w:pPr>
          </w:p>
          <w:p w:rsidR="00AD307B" w:rsidRPr="00386EF5" w:rsidRDefault="00AD307B" w:rsidP="00AD307B">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D307B" w:rsidRPr="00386EF5" w:rsidRDefault="00AD307B" w:rsidP="00AD307B">
            <w:pPr>
              <w:snapToGrid w:val="0"/>
              <w:jc w:val="both"/>
              <w:rPr>
                <w:rFonts w:ascii="Arial" w:eastAsia="TimesNewRomanPSMT" w:hAnsi="Arial" w:cs="Arial"/>
                <w:b/>
                <w:bCs/>
                <w:color w:val="000000"/>
              </w:rPr>
            </w:pPr>
          </w:p>
        </w:tc>
      </w:tr>
      <w:tr w:rsidR="00AD307B" w:rsidRPr="00386EF5" w:rsidTr="00AD307B">
        <w:tc>
          <w:tcPr>
            <w:tcW w:w="465"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rPr>
            </w:pPr>
          </w:p>
          <w:p w:rsidR="00AD307B" w:rsidRPr="00386EF5" w:rsidRDefault="00AD307B" w:rsidP="00AD307B">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rPr>
            </w:pPr>
          </w:p>
          <w:p w:rsidR="00AD307B" w:rsidRPr="00386EF5" w:rsidRDefault="00AD307B" w:rsidP="00AD307B">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D307B" w:rsidRPr="00386EF5" w:rsidRDefault="00AD307B" w:rsidP="00AD307B">
            <w:pPr>
              <w:snapToGrid w:val="0"/>
              <w:jc w:val="both"/>
              <w:rPr>
                <w:rFonts w:ascii="Arial" w:eastAsia="TimesNewRomanPSMT" w:hAnsi="Arial" w:cs="Arial"/>
                <w:b/>
                <w:bCs/>
                <w:color w:val="000000"/>
              </w:rPr>
            </w:pPr>
          </w:p>
        </w:tc>
      </w:tr>
      <w:tr w:rsidR="00AD307B" w:rsidRPr="00386EF5" w:rsidTr="00AD307B">
        <w:tc>
          <w:tcPr>
            <w:tcW w:w="465"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rPr>
            </w:pPr>
          </w:p>
          <w:p w:rsidR="00AD307B" w:rsidRPr="00386EF5" w:rsidRDefault="00AD307B" w:rsidP="00AD307B">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rPr>
            </w:pPr>
          </w:p>
          <w:p w:rsidR="00AD307B" w:rsidRPr="00386EF5" w:rsidRDefault="00AD307B" w:rsidP="00AD307B">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D307B" w:rsidRPr="00386EF5" w:rsidRDefault="00AD307B" w:rsidP="00AD307B">
            <w:pPr>
              <w:snapToGrid w:val="0"/>
              <w:jc w:val="both"/>
              <w:rPr>
                <w:rFonts w:ascii="Arial" w:eastAsia="TimesNewRomanPSMT" w:hAnsi="Arial" w:cs="Arial"/>
                <w:b/>
                <w:bCs/>
                <w:color w:val="000000"/>
              </w:rPr>
            </w:pPr>
          </w:p>
        </w:tc>
      </w:tr>
      <w:tr w:rsidR="00AD307B" w:rsidRPr="00386EF5" w:rsidTr="00AD307B">
        <w:tc>
          <w:tcPr>
            <w:tcW w:w="465"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D307B" w:rsidRPr="00386EF5" w:rsidRDefault="00AD307B" w:rsidP="00AD307B">
            <w:pPr>
              <w:snapToGrid w:val="0"/>
              <w:jc w:val="both"/>
              <w:rPr>
                <w:rFonts w:ascii="Arial" w:eastAsia="TimesNewRomanPSMT" w:hAnsi="Arial" w:cs="Arial"/>
                <w:b/>
                <w:bCs/>
                <w:color w:val="000000"/>
              </w:rPr>
            </w:pPr>
          </w:p>
        </w:tc>
      </w:tr>
      <w:tr w:rsidR="00AD307B" w:rsidRPr="00386EF5" w:rsidTr="00AD307B">
        <w:tc>
          <w:tcPr>
            <w:tcW w:w="465"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rPr>
            </w:pPr>
          </w:p>
          <w:p w:rsidR="00AD307B" w:rsidRPr="00386EF5" w:rsidRDefault="00AD307B" w:rsidP="00AD307B">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D307B" w:rsidRPr="00386EF5" w:rsidRDefault="00AD307B" w:rsidP="00AD307B">
            <w:pPr>
              <w:snapToGrid w:val="0"/>
              <w:jc w:val="both"/>
              <w:rPr>
                <w:rFonts w:ascii="Arial" w:eastAsia="TimesNewRomanPSMT" w:hAnsi="Arial" w:cs="Arial"/>
                <w:b/>
                <w:bCs/>
                <w:color w:val="000000"/>
              </w:rPr>
            </w:pPr>
          </w:p>
        </w:tc>
      </w:tr>
      <w:tr w:rsidR="00AD307B" w:rsidRPr="00386EF5" w:rsidTr="00AD307B">
        <w:tc>
          <w:tcPr>
            <w:tcW w:w="465"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lang w:val="ru-RU"/>
              </w:rPr>
            </w:pPr>
          </w:p>
          <w:p w:rsidR="00AD307B" w:rsidRPr="00386EF5" w:rsidRDefault="00AD307B" w:rsidP="00AD307B">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D307B" w:rsidRPr="00386EF5" w:rsidRDefault="00AD307B" w:rsidP="00AD307B">
            <w:pPr>
              <w:snapToGrid w:val="0"/>
              <w:jc w:val="both"/>
              <w:rPr>
                <w:rFonts w:ascii="Arial" w:eastAsia="TimesNewRomanPSMT" w:hAnsi="Arial" w:cs="Arial"/>
                <w:b/>
                <w:bCs/>
                <w:color w:val="000000"/>
                <w:lang w:val="ru-RU"/>
              </w:rPr>
            </w:pPr>
          </w:p>
        </w:tc>
      </w:tr>
      <w:tr w:rsidR="00AD307B" w:rsidRPr="00386EF5" w:rsidTr="00AD307B">
        <w:tc>
          <w:tcPr>
            <w:tcW w:w="465"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lang w:val="ru-RU"/>
              </w:rPr>
            </w:pPr>
          </w:p>
          <w:p w:rsidR="00AD307B" w:rsidRPr="00386EF5" w:rsidRDefault="00AD307B" w:rsidP="00AD307B">
            <w:pPr>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D307B" w:rsidRPr="00386EF5" w:rsidRDefault="00AD307B" w:rsidP="00AD307B">
            <w:pPr>
              <w:snapToGrid w:val="0"/>
              <w:jc w:val="both"/>
              <w:rPr>
                <w:rFonts w:ascii="Arial" w:eastAsia="TimesNewRomanPSMT" w:hAnsi="Arial" w:cs="Arial"/>
                <w:b/>
                <w:bCs/>
                <w:color w:val="000000"/>
                <w:lang w:val="ru-RU"/>
              </w:rPr>
            </w:pPr>
          </w:p>
        </w:tc>
      </w:tr>
    </w:tbl>
    <w:p w:rsidR="00AD307B" w:rsidRPr="00386EF5" w:rsidRDefault="00AD307B" w:rsidP="00AD307B">
      <w:pPr>
        <w:jc w:val="both"/>
        <w:rPr>
          <w:rFonts w:ascii="Arial" w:hAnsi="Arial" w:cs="Arial"/>
          <w:b/>
          <w:bCs/>
          <w:i/>
          <w:iCs/>
          <w:color w:val="000000"/>
          <w:lang w:val="ru-RU"/>
        </w:rPr>
      </w:pPr>
      <w:r w:rsidRPr="00386EF5">
        <w:rPr>
          <w:rFonts w:ascii="Arial" w:hAnsi="Arial" w:cs="Arial"/>
          <w:b/>
          <w:bCs/>
          <w:i/>
          <w:iCs/>
          <w:color w:val="000000"/>
          <w:u w:val="single"/>
          <w:lang w:val="ru-RU"/>
        </w:rPr>
        <w:t>Напомена:</w:t>
      </w:r>
      <w:r w:rsidRPr="00386EF5">
        <w:rPr>
          <w:rFonts w:ascii="Arial" w:hAnsi="Arial" w:cs="Arial"/>
          <w:b/>
          <w:bCs/>
          <w:i/>
          <w:iCs/>
          <w:color w:val="000000"/>
          <w:lang w:val="ru-RU"/>
        </w:rPr>
        <w:t xml:space="preserve"> </w:t>
      </w:r>
    </w:p>
    <w:p w:rsidR="00AD307B" w:rsidRPr="00386EF5" w:rsidRDefault="00AD307B" w:rsidP="00AD307B">
      <w:pPr>
        <w:jc w:val="both"/>
        <w:rPr>
          <w:rFonts w:ascii="Arial" w:hAnsi="Arial" w:cs="Arial"/>
          <w:i/>
          <w:iCs/>
          <w:color w:val="000000"/>
          <w:lang w:val="ru-RU"/>
        </w:rPr>
      </w:pPr>
      <w:r w:rsidRPr="00386EF5">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D307B" w:rsidRPr="00386EF5" w:rsidRDefault="00AD307B" w:rsidP="00AD307B">
      <w:pPr>
        <w:jc w:val="both"/>
        <w:rPr>
          <w:rFonts w:ascii="Arial" w:eastAsia="TimesNewRomanPSMT" w:hAnsi="Arial" w:cs="Arial"/>
          <w:b/>
          <w:bCs/>
          <w:color w:val="000000"/>
          <w:lang w:val="ru-RU"/>
        </w:rPr>
      </w:pPr>
    </w:p>
    <w:p w:rsidR="00AD307B" w:rsidRDefault="00AD307B" w:rsidP="00AD307B">
      <w:pPr>
        <w:jc w:val="both"/>
        <w:rPr>
          <w:rFonts w:ascii="Arial" w:eastAsia="TimesNewRomanPSMT" w:hAnsi="Arial" w:cs="Arial"/>
          <w:b/>
          <w:bCs/>
          <w:color w:val="000000"/>
          <w:lang w:val="ru-RU"/>
        </w:rPr>
      </w:pPr>
    </w:p>
    <w:p w:rsidR="00AD307B" w:rsidRPr="00386EF5" w:rsidRDefault="00AD307B" w:rsidP="00AD307B">
      <w:pPr>
        <w:jc w:val="both"/>
        <w:rPr>
          <w:rFonts w:ascii="Arial" w:eastAsia="TimesNewRomanPSMT" w:hAnsi="Arial" w:cs="Arial"/>
          <w:b/>
          <w:bCs/>
          <w:i/>
          <w:color w:val="000000"/>
          <w:lang w:val="ru-RU"/>
        </w:rPr>
      </w:pPr>
      <w:r w:rsidRPr="00386EF5">
        <w:rPr>
          <w:rFonts w:ascii="Arial" w:eastAsia="TimesNewRomanPSMT" w:hAnsi="Arial" w:cs="Arial"/>
          <w:b/>
          <w:bCs/>
          <w:i/>
          <w:color w:val="000000"/>
          <w:lang w:val="sr-Cyrl-CS"/>
        </w:rPr>
        <w:lastRenderedPageBreak/>
        <w:t xml:space="preserve">4) </w:t>
      </w:r>
      <w:r w:rsidRPr="00386EF5">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firstRow="0" w:lastRow="0" w:firstColumn="0" w:lastColumn="0" w:noHBand="0" w:noVBand="0"/>
      </w:tblPr>
      <w:tblGrid>
        <w:gridCol w:w="465"/>
        <w:gridCol w:w="4219"/>
        <w:gridCol w:w="4638"/>
      </w:tblGrid>
      <w:tr w:rsidR="00AD307B" w:rsidRPr="00386EF5" w:rsidTr="00AD307B">
        <w:tc>
          <w:tcPr>
            <w:tcW w:w="465"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color w:val="000000"/>
              </w:rPr>
            </w:pPr>
          </w:p>
          <w:p w:rsidR="00AD307B" w:rsidRPr="00386EF5" w:rsidRDefault="00AD307B" w:rsidP="00AD307B">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lang w:val="ru-RU"/>
              </w:rPr>
            </w:pPr>
          </w:p>
          <w:p w:rsidR="00AD307B" w:rsidRPr="00386EF5" w:rsidRDefault="00AD307B" w:rsidP="00AD307B">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D307B" w:rsidRPr="00386EF5" w:rsidRDefault="00AD307B" w:rsidP="00AD307B">
            <w:pPr>
              <w:snapToGrid w:val="0"/>
              <w:jc w:val="both"/>
              <w:rPr>
                <w:rFonts w:ascii="Arial" w:eastAsia="TimesNewRomanPSMT" w:hAnsi="Arial" w:cs="Arial"/>
                <w:b/>
                <w:bCs/>
                <w:color w:val="000000"/>
                <w:lang w:val="ru-RU"/>
              </w:rPr>
            </w:pPr>
          </w:p>
        </w:tc>
      </w:tr>
      <w:tr w:rsidR="00AD307B" w:rsidRPr="00386EF5" w:rsidTr="00AD307B">
        <w:tc>
          <w:tcPr>
            <w:tcW w:w="465"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lang w:val="ru-RU"/>
              </w:rPr>
            </w:pPr>
          </w:p>
          <w:p w:rsidR="00AD307B" w:rsidRPr="00386EF5" w:rsidRDefault="00AD307B" w:rsidP="00AD307B">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lang w:val="ru-RU"/>
              </w:rPr>
            </w:pPr>
          </w:p>
          <w:p w:rsidR="00AD307B" w:rsidRPr="00386EF5" w:rsidRDefault="00AD307B" w:rsidP="00AD307B">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D307B" w:rsidRPr="00386EF5" w:rsidRDefault="00AD307B" w:rsidP="00AD307B">
            <w:pPr>
              <w:snapToGrid w:val="0"/>
              <w:jc w:val="both"/>
              <w:rPr>
                <w:rFonts w:ascii="Arial" w:eastAsia="TimesNewRomanPSMT" w:hAnsi="Arial" w:cs="Arial"/>
                <w:b/>
                <w:bCs/>
                <w:color w:val="000000"/>
              </w:rPr>
            </w:pPr>
          </w:p>
        </w:tc>
      </w:tr>
      <w:tr w:rsidR="00AD307B" w:rsidRPr="00386EF5" w:rsidTr="00AD307B">
        <w:tc>
          <w:tcPr>
            <w:tcW w:w="465"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rPr>
            </w:pPr>
          </w:p>
          <w:p w:rsidR="00AD307B" w:rsidRPr="00386EF5" w:rsidRDefault="00AD307B" w:rsidP="00AD307B">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rPr>
            </w:pPr>
          </w:p>
          <w:p w:rsidR="00AD307B" w:rsidRPr="00386EF5" w:rsidRDefault="00AD307B" w:rsidP="00AD307B">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D307B" w:rsidRPr="00386EF5" w:rsidRDefault="00AD307B" w:rsidP="00AD307B">
            <w:pPr>
              <w:snapToGrid w:val="0"/>
              <w:jc w:val="both"/>
              <w:rPr>
                <w:rFonts w:ascii="Arial" w:eastAsia="TimesNewRomanPSMT" w:hAnsi="Arial" w:cs="Arial"/>
                <w:b/>
                <w:bCs/>
                <w:color w:val="000000"/>
              </w:rPr>
            </w:pPr>
          </w:p>
        </w:tc>
      </w:tr>
      <w:tr w:rsidR="00AD307B" w:rsidRPr="00386EF5" w:rsidTr="00AD307B">
        <w:tc>
          <w:tcPr>
            <w:tcW w:w="465"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rPr>
            </w:pPr>
          </w:p>
          <w:p w:rsidR="00AD307B" w:rsidRPr="00386EF5" w:rsidRDefault="00AD307B" w:rsidP="00AD307B">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rPr>
            </w:pPr>
          </w:p>
          <w:p w:rsidR="00AD307B" w:rsidRPr="00386EF5" w:rsidRDefault="00AD307B" w:rsidP="00AD307B">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D307B" w:rsidRPr="00386EF5" w:rsidRDefault="00AD307B" w:rsidP="00AD307B">
            <w:pPr>
              <w:snapToGrid w:val="0"/>
              <w:jc w:val="both"/>
              <w:rPr>
                <w:rFonts w:ascii="Arial" w:eastAsia="TimesNewRomanPSMT" w:hAnsi="Arial" w:cs="Arial"/>
                <w:b/>
                <w:bCs/>
                <w:color w:val="000000"/>
              </w:rPr>
            </w:pPr>
          </w:p>
        </w:tc>
      </w:tr>
      <w:tr w:rsidR="00AD307B" w:rsidRPr="00386EF5" w:rsidTr="00AD307B">
        <w:tc>
          <w:tcPr>
            <w:tcW w:w="465"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D307B" w:rsidRPr="00AB0F17" w:rsidRDefault="00AD307B" w:rsidP="00AD307B">
            <w:pPr>
              <w:snapToGrid w:val="0"/>
              <w:rPr>
                <w:rFonts w:ascii="Arial" w:eastAsia="TimesNewRomanPSMT" w:hAnsi="Arial" w:cs="Arial"/>
                <w:bCs/>
                <w:i/>
                <w:color w:val="000000"/>
              </w:rPr>
            </w:pPr>
            <w:r w:rsidRPr="00AB0F17">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D307B" w:rsidRPr="00386EF5" w:rsidRDefault="00AD307B" w:rsidP="00AD307B">
            <w:pPr>
              <w:snapToGrid w:val="0"/>
              <w:jc w:val="both"/>
              <w:rPr>
                <w:rFonts w:ascii="Arial" w:eastAsia="TimesNewRomanPSMT" w:hAnsi="Arial" w:cs="Arial"/>
                <w:b/>
                <w:bCs/>
                <w:color w:val="000000"/>
              </w:rPr>
            </w:pPr>
          </w:p>
        </w:tc>
      </w:tr>
      <w:tr w:rsidR="00AD307B" w:rsidRPr="00386EF5" w:rsidTr="00AD307B">
        <w:tc>
          <w:tcPr>
            <w:tcW w:w="465"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rPr>
            </w:pPr>
          </w:p>
          <w:p w:rsidR="00AD307B" w:rsidRPr="00386EF5" w:rsidRDefault="00AD307B" w:rsidP="00AD307B">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D307B" w:rsidRPr="00386EF5" w:rsidRDefault="00AD307B" w:rsidP="00AD307B">
            <w:pPr>
              <w:snapToGrid w:val="0"/>
              <w:jc w:val="both"/>
              <w:rPr>
                <w:rFonts w:ascii="Arial" w:eastAsia="TimesNewRomanPSMT" w:hAnsi="Arial" w:cs="Arial"/>
                <w:b/>
                <w:bCs/>
                <w:color w:val="000000"/>
              </w:rPr>
            </w:pPr>
          </w:p>
        </w:tc>
      </w:tr>
      <w:tr w:rsidR="00AD307B" w:rsidRPr="00386EF5" w:rsidTr="00AD307B">
        <w:tc>
          <w:tcPr>
            <w:tcW w:w="465"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rPr>
            </w:pPr>
          </w:p>
          <w:p w:rsidR="00AD307B" w:rsidRPr="00386EF5" w:rsidRDefault="00AD307B" w:rsidP="00AD307B">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lang w:val="ru-RU"/>
              </w:rPr>
            </w:pPr>
          </w:p>
          <w:p w:rsidR="00AD307B" w:rsidRPr="00386EF5" w:rsidRDefault="00AD307B" w:rsidP="00AD307B">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D307B" w:rsidRPr="00386EF5" w:rsidRDefault="00AD307B" w:rsidP="00AD307B">
            <w:pPr>
              <w:snapToGrid w:val="0"/>
              <w:jc w:val="both"/>
              <w:rPr>
                <w:rFonts w:ascii="Arial" w:eastAsia="TimesNewRomanPSMT" w:hAnsi="Arial" w:cs="Arial"/>
                <w:b/>
                <w:bCs/>
                <w:color w:val="000000"/>
                <w:lang w:val="ru-RU"/>
              </w:rPr>
            </w:pPr>
          </w:p>
        </w:tc>
      </w:tr>
      <w:tr w:rsidR="00AD307B" w:rsidRPr="00386EF5" w:rsidTr="00AD307B">
        <w:tc>
          <w:tcPr>
            <w:tcW w:w="465"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lang w:val="ru-RU"/>
              </w:rPr>
            </w:pPr>
          </w:p>
          <w:p w:rsidR="00AD307B" w:rsidRPr="00386EF5" w:rsidRDefault="00AD307B" w:rsidP="00AD307B">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lang w:val="ru-RU"/>
              </w:rPr>
            </w:pPr>
          </w:p>
          <w:p w:rsidR="00AD307B" w:rsidRPr="00386EF5" w:rsidRDefault="00AD307B" w:rsidP="00AD307B">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D307B" w:rsidRPr="00386EF5" w:rsidRDefault="00AD307B" w:rsidP="00AD307B">
            <w:pPr>
              <w:snapToGrid w:val="0"/>
              <w:jc w:val="both"/>
              <w:rPr>
                <w:rFonts w:ascii="Arial" w:eastAsia="TimesNewRomanPSMT" w:hAnsi="Arial" w:cs="Arial"/>
                <w:b/>
                <w:bCs/>
                <w:color w:val="000000"/>
              </w:rPr>
            </w:pPr>
          </w:p>
        </w:tc>
      </w:tr>
      <w:tr w:rsidR="00AD307B" w:rsidRPr="00386EF5" w:rsidTr="00AD307B">
        <w:tc>
          <w:tcPr>
            <w:tcW w:w="465"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rPr>
            </w:pPr>
          </w:p>
          <w:p w:rsidR="00AD307B" w:rsidRPr="00386EF5" w:rsidRDefault="00AD307B" w:rsidP="00AD307B">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rPr>
            </w:pPr>
          </w:p>
          <w:p w:rsidR="00AD307B" w:rsidRPr="00386EF5" w:rsidRDefault="00AD307B" w:rsidP="00AD307B">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D307B" w:rsidRPr="00386EF5" w:rsidRDefault="00AD307B" w:rsidP="00AD307B">
            <w:pPr>
              <w:snapToGrid w:val="0"/>
              <w:jc w:val="both"/>
              <w:rPr>
                <w:rFonts w:ascii="Arial" w:eastAsia="TimesNewRomanPSMT" w:hAnsi="Arial" w:cs="Arial"/>
                <w:b/>
                <w:bCs/>
                <w:color w:val="000000"/>
              </w:rPr>
            </w:pPr>
          </w:p>
        </w:tc>
      </w:tr>
      <w:tr w:rsidR="00AD307B" w:rsidRPr="00386EF5" w:rsidTr="00AD307B">
        <w:tc>
          <w:tcPr>
            <w:tcW w:w="465"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rPr>
            </w:pPr>
          </w:p>
          <w:p w:rsidR="00AD307B" w:rsidRPr="00386EF5" w:rsidRDefault="00AD307B" w:rsidP="00AD307B">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rPr>
            </w:pPr>
          </w:p>
          <w:p w:rsidR="00AD307B" w:rsidRPr="00386EF5" w:rsidRDefault="00AD307B" w:rsidP="00AD307B">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D307B" w:rsidRPr="00386EF5" w:rsidRDefault="00AD307B" w:rsidP="00AD307B">
            <w:pPr>
              <w:snapToGrid w:val="0"/>
              <w:jc w:val="both"/>
              <w:rPr>
                <w:rFonts w:ascii="Arial" w:eastAsia="TimesNewRomanPSMT" w:hAnsi="Arial" w:cs="Arial"/>
                <w:b/>
                <w:bCs/>
                <w:color w:val="000000"/>
              </w:rPr>
            </w:pPr>
          </w:p>
        </w:tc>
      </w:tr>
      <w:tr w:rsidR="00AD307B" w:rsidRPr="00386EF5" w:rsidTr="00AD307B">
        <w:tc>
          <w:tcPr>
            <w:tcW w:w="465"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D307B" w:rsidRPr="00386EF5" w:rsidRDefault="00AD307B" w:rsidP="00AD307B">
            <w:pPr>
              <w:snapToGrid w:val="0"/>
              <w:jc w:val="both"/>
              <w:rPr>
                <w:rFonts w:ascii="Arial" w:eastAsia="TimesNewRomanPSMT" w:hAnsi="Arial" w:cs="Arial"/>
                <w:b/>
                <w:bCs/>
                <w:color w:val="000000"/>
              </w:rPr>
            </w:pPr>
          </w:p>
        </w:tc>
      </w:tr>
      <w:tr w:rsidR="00AD307B" w:rsidRPr="00386EF5" w:rsidTr="00AD307B">
        <w:tc>
          <w:tcPr>
            <w:tcW w:w="465"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rPr>
            </w:pPr>
          </w:p>
          <w:p w:rsidR="00AD307B" w:rsidRPr="00386EF5" w:rsidRDefault="00AD307B" w:rsidP="00AD307B">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D307B" w:rsidRPr="00386EF5" w:rsidRDefault="00AD307B" w:rsidP="00AD307B">
            <w:pPr>
              <w:snapToGrid w:val="0"/>
              <w:jc w:val="both"/>
              <w:rPr>
                <w:rFonts w:ascii="Arial" w:eastAsia="TimesNewRomanPSMT" w:hAnsi="Arial" w:cs="Arial"/>
                <w:b/>
                <w:bCs/>
                <w:color w:val="000000"/>
              </w:rPr>
            </w:pPr>
          </w:p>
        </w:tc>
      </w:tr>
      <w:tr w:rsidR="00AD307B" w:rsidRPr="00386EF5" w:rsidTr="00AD307B">
        <w:tc>
          <w:tcPr>
            <w:tcW w:w="465"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rPr>
            </w:pPr>
          </w:p>
          <w:p w:rsidR="00AD307B" w:rsidRPr="00386EF5" w:rsidRDefault="00AD307B" w:rsidP="00AD307B">
            <w:pPr>
              <w:jc w:val="both"/>
              <w:rPr>
                <w:rFonts w:ascii="Arial" w:eastAsia="TimesNewRomanPSMT" w:hAnsi="Arial" w:cs="Arial"/>
                <w:bCs/>
                <w:i/>
                <w:color w:val="000000"/>
              </w:rPr>
            </w:pPr>
            <w:r w:rsidRPr="00386EF5">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lang w:val="ru-RU"/>
              </w:rPr>
            </w:pPr>
          </w:p>
          <w:p w:rsidR="00AD307B" w:rsidRPr="00386EF5" w:rsidRDefault="00AD307B" w:rsidP="00AD307B">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D307B" w:rsidRPr="00386EF5" w:rsidRDefault="00AD307B" w:rsidP="00AD307B">
            <w:pPr>
              <w:snapToGrid w:val="0"/>
              <w:jc w:val="both"/>
              <w:rPr>
                <w:rFonts w:ascii="Arial" w:eastAsia="TimesNewRomanPSMT" w:hAnsi="Arial" w:cs="Arial"/>
                <w:b/>
                <w:bCs/>
                <w:color w:val="000000"/>
                <w:lang w:val="ru-RU"/>
              </w:rPr>
            </w:pPr>
          </w:p>
        </w:tc>
      </w:tr>
      <w:tr w:rsidR="00AD307B" w:rsidRPr="00386EF5" w:rsidTr="00AD307B">
        <w:tc>
          <w:tcPr>
            <w:tcW w:w="465"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lang w:val="ru-RU"/>
              </w:rPr>
            </w:pPr>
          </w:p>
          <w:p w:rsidR="00AD307B" w:rsidRPr="00386EF5" w:rsidRDefault="00AD307B" w:rsidP="00AD307B">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lang w:val="ru-RU"/>
              </w:rPr>
            </w:pPr>
          </w:p>
          <w:p w:rsidR="00AD307B" w:rsidRPr="00386EF5" w:rsidRDefault="00AD307B" w:rsidP="00AD307B">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D307B" w:rsidRPr="00386EF5" w:rsidRDefault="00AD307B" w:rsidP="00AD307B">
            <w:pPr>
              <w:snapToGrid w:val="0"/>
              <w:jc w:val="both"/>
              <w:rPr>
                <w:rFonts w:ascii="Arial" w:eastAsia="TimesNewRomanPSMT" w:hAnsi="Arial" w:cs="Arial"/>
                <w:b/>
                <w:bCs/>
                <w:color w:val="000000"/>
              </w:rPr>
            </w:pPr>
          </w:p>
        </w:tc>
      </w:tr>
      <w:tr w:rsidR="00AD307B" w:rsidRPr="00386EF5" w:rsidTr="00AD307B">
        <w:tc>
          <w:tcPr>
            <w:tcW w:w="465"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rPr>
            </w:pPr>
          </w:p>
          <w:p w:rsidR="00AD307B" w:rsidRPr="00386EF5" w:rsidRDefault="00AD307B" w:rsidP="00AD307B">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rPr>
            </w:pPr>
          </w:p>
          <w:p w:rsidR="00AD307B" w:rsidRPr="00386EF5" w:rsidRDefault="00AD307B" w:rsidP="00AD307B">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D307B" w:rsidRPr="00386EF5" w:rsidRDefault="00AD307B" w:rsidP="00AD307B">
            <w:pPr>
              <w:snapToGrid w:val="0"/>
              <w:jc w:val="both"/>
              <w:rPr>
                <w:rFonts w:ascii="Arial" w:eastAsia="TimesNewRomanPSMT" w:hAnsi="Arial" w:cs="Arial"/>
                <w:b/>
                <w:bCs/>
                <w:color w:val="000000"/>
              </w:rPr>
            </w:pPr>
          </w:p>
        </w:tc>
      </w:tr>
      <w:tr w:rsidR="00AD307B" w:rsidRPr="00386EF5" w:rsidTr="00AD307B">
        <w:tc>
          <w:tcPr>
            <w:tcW w:w="465"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rPr>
            </w:pPr>
          </w:p>
          <w:p w:rsidR="00AD307B" w:rsidRPr="00386EF5" w:rsidRDefault="00AD307B" w:rsidP="00AD307B">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rPr>
            </w:pPr>
          </w:p>
          <w:p w:rsidR="00AD307B" w:rsidRPr="00386EF5" w:rsidRDefault="00AD307B" w:rsidP="00AD307B">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D307B" w:rsidRPr="00386EF5" w:rsidRDefault="00AD307B" w:rsidP="00AD307B">
            <w:pPr>
              <w:snapToGrid w:val="0"/>
              <w:jc w:val="both"/>
              <w:rPr>
                <w:rFonts w:ascii="Arial" w:eastAsia="TimesNewRomanPSMT" w:hAnsi="Arial" w:cs="Arial"/>
                <w:b/>
                <w:bCs/>
                <w:color w:val="000000"/>
              </w:rPr>
            </w:pPr>
          </w:p>
        </w:tc>
      </w:tr>
      <w:tr w:rsidR="00AD307B" w:rsidRPr="00386EF5" w:rsidTr="00AD307B">
        <w:tc>
          <w:tcPr>
            <w:tcW w:w="465"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D307B" w:rsidRPr="00386EF5" w:rsidRDefault="00AD307B" w:rsidP="00AD307B">
            <w:pPr>
              <w:snapToGrid w:val="0"/>
              <w:jc w:val="both"/>
              <w:rPr>
                <w:rFonts w:ascii="Arial" w:eastAsia="TimesNewRomanPSMT" w:hAnsi="Arial" w:cs="Arial"/>
                <w:b/>
                <w:bCs/>
                <w:color w:val="000000"/>
              </w:rPr>
            </w:pPr>
          </w:p>
        </w:tc>
      </w:tr>
      <w:tr w:rsidR="00AD307B" w:rsidRPr="00386EF5" w:rsidTr="00AD307B">
        <w:tc>
          <w:tcPr>
            <w:tcW w:w="465"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eastAsia="TimesNewRomanPSMT" w:hAnsi="Arial" w:cs="Arial"/>
                <w:bCs/>
                <w:i/>
                <w:color w:val="000000"/>
              </w:rPr>
            </w:pPr>
          </w:p>
          <w:p w:rsidR="00AD307B" w:rsidRPr="00386EF5" w:rsidRDefault="00AD307B" w:rsidP="00AD307B">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D307B" w:rsidRPr="00386EF5" w:rsidRDefault="00AD307B" w:rsidP="00AD307B">
            <w:pPr>
              <w:snapToGrid w:val="0"/>
              <w:jc w:val="both"/>
              <w:rPr>
                <w:rFonts w:ascii="Arial" w:eastAsia="TimesNewRomanPSMT" w:hAnsi="Arial" w:cs="Arial"/>
                <w:b/>
                <w:bCs/>
                <w:color w:val="000000"/>
              </w:rPr>
            </w:pPr>
          </w:p>
        </w:tc>
      </w:tr>
    </w:tbl>
    <w:p w:rsidR="00AD307B" w:rsidRPr="00386EF5" w:rsidRDefault="00AD307B" w:rsidP="00AD307B">
      <w:pPr>
        <w:jc w:val="both"/>
        <w:rPr>
          <w:rFonts w:ascii="Arial" w:hAnsi="Arial" w:cs="Arial"/>
          <w:b/>
          <w:bCs/>
          <w:i/>
          <w:iCs/>
          <w:color w:val="000000"/>
        </w:rPr>
      </w:pPr>
      <w:r w:rsidRPr="00386EF5">
        <w:rPr>
          <w:rFonts w:ascii="Arial" w:hAnsi="Arial" w:cs="Arial"/>
          <w:b/>
          <w:bCs/>
          <w:i/>
          <w:iCs/>
          <w:color w:val="000000"/>
          <w:u w:val="single"/>
        </w:rPr>
        <w:t>Напомена:</w:t>
      </w:r>
      <w:r w:rsidRPr="00386EF5">
        <w:rPr>
          <w:rFonts w:ascii="Arial" w:hAnsi="Arial" w:cs="Arial"/>
          <w:b/>
          <w:bCs/>
          <w:i/>
          <w:iCs/>
          <w:color w:val="000000"/>
        </w:rPr>
        <w:t xml:space="preserve"> </w:t>
      </w:r>
    </w:p>
    <w:p w:rsidR="00AD307B" w:rsidRPr="00B71074" w:rsidRDefault="00AD307B" w:rsidP="00AD307B">
      <w:pPr>
        <w:jc w:val="both"/>
        <w:rPr>
          <w:rFonts w:ascii="Arial" w:hAnsi="Arial" w:cs="Arial"/>
          <w:i/>
          <w:iCs/>
          <w:color w:val="000000"/>
          <w:lang w:val="ru-RU"/>
        </w:rPr>
      </w:pPr>
      <w:r w:rsidRPr="00386EF5">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w:t>
      </w:r>
      <w:r>
        <w:rPr>
          <w:rFonts w:ascii="Arial" w:hAnsi="Arial" w:cs="Arial"/>
          <w:i/>
          <w:iCs/>
          <w:color w:val="000000"/>
          <w:lang w:val="ru-RU"/>
        </w:rPr>
        <w:t>е учесник у заједничкој понуди</w:t>
      </w:r>
    </w:p>
    <w:p w:rsidR="00AD307B" w:rsidRPr="00386EF5" w:rsidRDefault="00AD307B" w:rsidP="00AD307B">
      <w:pPr>
        <w:jc w:val="both"/>
        <w:rPr>
          <w:rFonts w:ascii="Arial" w:hAnsi="Arial" w:cs="Arial"/>
          <w:b/>
          <w:bCs/>
          <w:i/>
          <w:iCs/>
          <w:color w:val="000000"/>
        </w:rPr>
      </w:pPr>
    </w:p>
    <w:p w:rsidR="00AD307B" w:rsidRPr="00386EF5" w:rsidRDefault="00AD307B" w:rsidP="00AD307B">
      <w:pPr>
        <w:jc w:val="both"/>
        <w:rPr>
          <w:rFonts w:ascii="Arial" w:hAnsi="Arial" w:cs="Arial"/>
          <w:b/>
          <w:bCs/>
          <w:i/>
          <w:iCs/>
          <w:color w:val="000000"/>
          <w:lang w:val="sr-Latn-CS"/>
        </w:rPr>
      </w:pPr>
    </w:p>
    <w:p w:rsidR="00643096" w:rsidRPr="00BF3C3F" w:rsidRDefault="00AD307B" w:rsidP="00643096">
      <w:pPr>
        <w:jc w:val="both"/>
        <w:rPr>
          <w:rFonts w:ascii="Arial" w:hAnsi="Arial" w:cs="Arial"/>
          <w:i/>
          <w:iCs/>
          <w:color w:val="000000"/>
        </w:rPr>
      </w:pPr>
      <w:r w:rsidRPr="00386EF5">
        <w:rPr>
          <w:rFonts w:ascii="Arial" w:eastAsia="TimesNewRomanPSMT" w:hAnsi="Arial" w:cs="Arial"/>
          <w:b/>
          <w:bCs/>
          <w:color w:val="000000"/>
          <w:lang w:val="sr-Cyrl-CS"/>
        </w:rPr>
        <w:t xml:space="preserve">5) </w:t>
      </w:r>
      <w:r w:rsidRPr="00386EF5">
        <w:rPr>
          <w:rFonts w:ascii="Arial" w:eastAsia="TimesNewRomanPSMT" w:hAnsi="Arial" w:cs="Arial"/>
          <w:b/>
          <w:bCs/>
          <w:color w:val="000000"/>
        </w:rPr>
        <w:t xml:space="preserve">ОПИС ПРЕДМЕТА НАБАВКЕ </w:t>
      </w:r>
      <w:r>
        <w:rPr>
          <w:rFonts w:ascii="Arial" w:eastAsia="TimesNewRomanPSMT" w:hAnsi="Arial" w:cs="Arial"/>
          <w:b/>
          <w:bCs/>
          <w:color w:val="000000"/>
        </w:rPr>
        <w:t>-</w:t>
      </w:r>
      <w:r w:rsidRPr="00386EF5">
        <w:rPr>
          <w:rFonts w:ascii="Arial" w:hAnsi="Arial" w:cs="Arial"/>
          <w:i/>
          <w:iCs/>
          <w:color w:val="000000"/>
        </w:rPr>
        <w:t xml:space="preserve"> </w:t>
      </w:r>
      <w:r w:rsidRPr="000855D4">
        <w:rPr>
          <w:rFonts w:ascii="Arial" w:eastAsia="Times New Roman" w:hAnsi="Arial" w:cs="Arial"/>
          <w:b/>
        </w:rPr>
        <w:t xml:space="preserve">Партија </w:t>
      </w:r>
      <w:r w:rsidR="00643096">
        <w:rPr>
          <w:rFonts w:ascii="Arial" w:eastAsia="Times New Roman" w:hAnsi="Arial" w:cs="Arial"/>
          <w:b/>
        </w:rPr>
        <w:t>20. Радна кола за пумпе</w:t>
      </w:r>
    </w:p>
    <w:p w:rsidR="00AD307B" w:rsidRPr="00176106" w:rsidRDefault="00AD307B" w:rsidP="00AD307B">
      <w:pPr>
        <w:rPr>
          <w:rFonts w:ascii="Arial" w:hAnsi="Arial" w:cs="Arial"/>
          <w:color w:val="000000"/>
          <w:sz w:val="16"/>
          <w:szCs w:val="16"/>
          <w:lang w:val="sr-Cyrl-CS"/>
        </w:rPr>
      </w:pPr>
    </w:p>
    <w:p w:rsidR="00AD307B" w:rsidRPr="00386EF5" w:rsidRDefault="00AD307B" w:rsidP="00AD307B">
      <w:pPr>
        <w:rPr>
          <w:color w:val="000000"/>
          <w:u w:val="single"/>
          <w:shd w:val="clear" w:color="auto" w:fill="FFFFFF"/>
        </w:rPr>
      </w:pPr>
      <w:r w:rsidRPr="00386EF5">
        <w:rPr>
          <w:color w:val="000000"/>
          <w:shd w:val="clear" w:color="auto" w:fill="FFFFFF"/>
        </w:rPr>
        <w:t xml:space="preserve">Понуђене цене морају бити </w:t>
      </w:r>
      <w:r w:rsidRPr="00386EF5">
        <w:rPr>
          <w:color w:val="000000"/>
          <w:u w:val="single"/>
          <w:shd w:val="clear" w:color="auto" w:fill="FFFFFF"/>
        </w:rPr>
        <w:t>исказане на паритету f-co  магацин купца.</w:t>
      </w:r>
    </w:p>
    <w:p w:rsidR="00AD307B" w:rsidRPr="009B5D89" w:rsidRDefault="00AD307B" w:rsidP="00AD307B">
      <w:pPr>
        <w:rPr>
          <w:rFonts w:ascii="Arial" w:hAnsi="Arial" w:cs="Arial"/>
          <w:b/>
          <w:color w:val="000000"/>
        </w:rPr>
      </w:pPr>
      <w:r w:rsidRPr="009B5D89">
        <w:rPr>
          <w:rFonts w:ascii="Arial" w:hAnsi="Arial" w:cs="Arial"/>
          <w:b/>
          <w:color w:val="000000"/>
        </w:rPr>
        <w:t>Цена је:</w:t>
      </w:r>
    </w:p>
    <w:tbl>
      <w:tblPr>
        <w:tblW w:w="11106"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282"/>
        <w:gridCol w:w="1559"/>
        <w:gridCol w:w="709"/>
        <w:gridCol w:w="708"/>
        <w:gridCol w:w="1276"/>
        <w:gridCol w:w="1134"/>
        <w:gridCol w:w="1276"/>
        <w:gridCol w:w="1501"/>
      </w:tblGrid>
      <w:tr w:rsidR="00AD307B" w:rsidRPr="00A70C49" w:rsidTr="00AD307B">
        <w:trPr>
          <w:trHeight w:val="600"/>
          <w:jc w:val="center"/>
        </w:trPr>
        <w:tc>
          <w:tcPr>
            <w:tcW w:w="661"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AD307B" w:rsidRPr="00A70C49" w:rsidRDefault="00AD307B" w:rsidP="00AD307B">
            <w:pPr>
              <w:jc w:val="center"/>
              <w:rPr>
                <w:rFonts w:ascii="Arial" w:eastAsia="Times New Roman" w:hAnsi="Arial" w:cs="Arial"/>
                <w:bCs/>
                <w:color w:val="000000"/>
                <w:sz w:val="20"/>
                <w:szCs w:val="20"/>
              </w:rPr>
            </w:pPr>
            <w:r w:rsidRPr="00A70C49">
              <w:rPr>
                <w:rFonts w:ascii="Arial" w:eastAsia="Times New Roman" w:hAnsi="Arial" w:cs="Arial"/>
                <w:bCs/>
                <w:color w:val="000000"/>
                <w:sz w:val="20"/>
                <w:szCs w:val="20"/>
              </w:rPr>
              <w:t>R.Br.</w:t>
            </w:r>
          </w:p>
        </w:tc>
        <w:tc>
          <w:tcPr>
            <w:tcW w:w="2282"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AD307B" w:rsidRPr="00A70C49" w:rsidRDefault="00AD307B" w:rsidP="00AD307B">
            <w:pPr>
              <w:jc w:val="center"/>
              <w:rPr>
                <w:rFonts w:ascii="Arial" w:eastAsia="Times New Roman" w:hAnsi="Arial" w:cs="Arial"/>
                <w:bCs/>
                <w:color w:val="000000"/>
                <w:sz w:val="20"/>
                <w:szCs w:val="20"/>
              </w:rPr>
            </w:pPr>
            <w:r w:rsidRPr="00A70C49">
              <w:rPr>
                <w:rFonts w:ascii="Arial" w:eastAsia="Times New Roman" w:hAnsi="Arial" w:cs="Arial"/>
                <w:bCs/>
                <w:color w:val="000000"/>
                <w:sz w:val="20"/>
                <w:szCs w:val="20"/>
              </w:rPr>
              <w:t>Naziv</w:t>
            </w:r>
          </w:p>
        </w:tc>
        <w:tc>
          <w:tcPr>
            <w:tcW w:w="1559" w:type="dxa"/>
            <w:tcBorders>
              <w:top w:val="single" w:sz="4" w:space="0" w:color="auto"/>
              <w:left w:val="single" w:sz="4" w:space="0" w:color="auto"/>
              <w:bottom w:val="single" w:sz="4" w:space="0" w:color="auto"/>
              <w:right w:val="single" w:sz="4" w:space="0" w:color="auto"/>
            </w:tcBorders>
            <w:shd w:val="clear" w:color="auto" w:fill="DDDDDD"/>
          </w:tcPr>
          <w:p w:rsidR="00AD307B" w:rsidRDefault="00AD307B" w:rsidP="00AD307B">
            <w:pPr>
              <w:jc w:val="center"/>
              <w:rPr>
                <w:rFonts w:ascii="Arial" w:eastAsia="Times New Roman" w:hAnsi="Arial" w:cs="Arial"/>
                <w:bCs/>
                <w:color w:val="000000"/>
                <w:sz w:val="20"/>
                <w:szCs w:val="20"/>
              </w:rPr>
            </w:pPr>
          </w:p>
          <w:p w:rsidR="00AD307B" w:rsidRPr="00B61984" w:rsidRDefault="00AD307B" w:rsidP="00AD307B">
            <w:pPr>
              <w:jc w:val="center"/>
              <w:rPr>
                <w:rFonts w:ascii="Arial" w:eastAsia="Times New Roman" w:hAnsi="Arial" w:cs="Arial"/>
                <w:bCs/>
                <w:color w:val="000000"/>
                <w:sz w:val="20"/>
                <w:szCs w:val="20"/>
              </w:rPr>
            </w:pPr>
            <w:r>
              <w:rPr>
                <w:rFonts w:ascii="Arial" w:eastAsia="Times New Roman" w:hAnsi="Arial" w:cs="Arial"/>
                <w:bCs/>
                <w:color w:val="000000"/>
                <w:sz w:val="20"/>
                <w:szCs w:val="20"/>
              </w:rPr>
              <w:t>Dimenzije</w:t>
            </w:r>
          </w:p>
        </w:tc>
        <w:tc>
          <w:tcPr>
            <w:tcW w:w="709"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AD307B" w:rsidRPr="00A70C49" w:rsidRDefault="00AD307B" w:rsidP="00AD307B">
            <w:pPr>
              <w:jc w:val="center"/>
              <w:rPr>
                <w:rFonts w:ascii="Arial" w:eastAsia="Times New Roman" w:hAnsi="Arial" w:cs="Arial"/>
                <w:bCs/>
                <w:color w:val="000000"/>
                <w:sz w:val="20"/>
                <w:szCs w:val="20"/>
              </w:rPr>
            </w:pPr>
            <w:r>
              <w:rPr>
                <w:rFonts w:ascii="Arial" w:eastAsia="Times New Roman" w:hAnsi="Arial" w:cs="Arial"/>
                <w:bCs/>
                <w:color w:val="000000"/>
                <w:sz w:val="20"/>
                <w:szCs w:val="20"/>
              </w:rPr>
              <w:t>Ј.м</w:t>
            </w:r>
            <w:r w:rsidRPr="00A70C49">
              <w:rPr>
                <w:rFonts w:ascii="Arial" w:eastAsia="Times New Roman" w:hAnsi="Arial" w:cs="Arial"/>
                <w:bCs/>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AD307B" w:rsidRPr="00A70C49" w:rsidRDefault="00AD307B" w:rsidP="00AD307B">
            <w:pPr>
              <w:jc w:val="center"/>
              <w:rPr>
                <w:rFonts w:ascii="Arial" w:eastAsia="Times New Roman" w:hAnsi="Arial" w:cs="Arial"/>
                <w:bCs/>
                <w:sz w:val="20"/>
                <w:szCs w:val="20"/>
              </w:rPr>
            </w:pPr>
            <w:r w:rsidRPr="00A70C49">
              <w:rPr>
                <w:rFonts w:ascii="Arial" w:eastAsia="Times New Roman" w:hAnsi="Arial" w:cs="Arial"/>
                <w:bCs/>
                <w:sz w:val="20"/>
                <w:szCs w:val="20"/>
              </w:rPr>
              <w:t>Kol.</w:t>
            </w:r>
          </w:p>
        </w:tc>
        <w:tc>
          <w:tcPr>
            <w:tcW w:w="1276" w:type="dxa"/>
            <w:tcBorders>
              <w:top w:val="single" w:sz="4" w:space="0" w:color="auto"/>
              <w:left w:val="single" w:sz="4" w:space="0" w:color="auto"/>
              <w:bottom w:val="single" w:sz="4" w:space="0" w:color="auto"/>
              <w:right w:val="single" w:sz="4" w:space="0" w:color="auto"/>
            </w:tcBorders>
            <w:shd w:val="clear" w:color="auto" w:fill="DDDDDD"/>
          </w:tcPr>
          <w:p w:rsidR="00AD307B" w:rsidRDefault="00AD307B" w:rsidP="00AD307B">
            <w:pPr>
              <w:jc w:val="center"/>
              <w:rPr>
                <w:rFonts w:ascii="Arial" w:eastAsia="Times New Roman" w:hAnsi="Arial" w:cs="Arial"/>
                <w:bCs/>
                <w:sz w:val="20"/>
                <w:szCs w:val="20"/>
              </w:rPr>
            </w:pPr>
            <w:r w:rsidRPr="00A70C49">
              <w:rPr>
                <w:rFonts w:ascii="Arial" w:eastAsia="Times New Roman" w:hAnsi="Arial" w:cs="Arial"/>
                <w:bCs/>
                <w:sz w:val="20"/>
                <w:szCs w:val="20"/>
              </w:rPr>
              <w:t xml:space="preserve">Jed. cena bez </w:t>
            </w:r>
          </w:p>
          <w:p w:rsidR="00AD307B" w:rsidRPr="00A70C49" w:rsidRDefault="00AD307B" w:rsidP="00AD307B">
            <w:pPr>
              <w:jc w:val="center"/>
              <w:rPr>
                <w:rFonts w:ascii="Arial" w:eastAsia="Times New Roman" w:hAnsi="Arial" w:cs="Arial"/>
                <w:bCs/>
                <w:sz w:val="20"/>
                <w:szCs w:val="20"/>
              </w:rPr>
            </w:pPr>
            <w:r w:rsidRPr="00A70C49">
              <w:rPr>
                <w:rFonts w:ascii="Arial" w:eastAsia="Times New Roman" w:hAnsi="Arial" w:cs="Arial"/>
                <w:bCs/>
                <w:sz w:val="20"/>
                <w:szCs w:val="20"/>
              </w:rPr>
              <w:t>PDV-a</w:t>
            </w:r>
          </w:p>
        </w:tc>
        <w:tc>
          <w:tcPr>
            <w:tcW w:w="1134" w:type="dxa"/>
            <w:tcBorders>
              <w:top w:val="single" w:sz="4" w:space="0" w:color="auto"/>
              <w:left w:val="single" w:sz="4" w:space="0" w:color="auto"/>
              <w:bottom w:val="single" w:sz="4" w:space="0" w:color="auto"/>
              <w:right w:val="single" w:sz="4" w:space="0" w:color="auto"/>
            </w:tcBorders>
            <w:shd w:val="clear" w:color="auto" w:fill="DDDDDD"/>
          </w:tcPr>
          <w:p w:rsidR="00AD307B" w:rsidRPr="00A70C49" w:rsidRDefault="00AD307B" w:rsidP="00AD307B">
            <w:pPr>
              <w:jc w:val="center"/>
              <w:rPr>
                <w:rFonts w:ascii="Arial" w:eastAsia="Times New Roman" w:hAnsi="Arial" w:cs="Arial"/>
                <w:bCs/>
                <w:sz w:val="20"/>
                <w:szCs w:val="20"/>
              </w:rPr>
            </w:pPr>
            <w:r w:rsidRPr="00A70C49">
              <w:rPr>
                <w:rFonts w:ascii="Arial" w:eastAsia="Times New Roman" w:hAnsi="Arial" w:cs="Arial"/>
                <w:bCs/>
                <w:sz w:val="20"/>
                <w:szCs w:val="20"/>
              </w:rPr>
              <w:t>Jed. cena sa PDV-om</w:t>
            </w:r>
          </w:p>
        </w:tc>
        <w:tc>
          <w:tcPr>
            <w:tcW w:w="1276" w:type="dxa"/>
            <w:tcBorders>
              <w:top w:val="single" w:sz="4" w:space="0" w:color="auto"/>
              <w:left w:val="single" w:sz="4" w:space="0" w:color="auto"/>
              <w:bottom w:val="single" w:sz="4" w:space="0" w:color="auto"/>
              <w:right w:val="single" w:sz="4" w:space="0" w:color="auto"/>
            </w:tcBorders>
            <w:shd w:val="clear" w:color="auto" w:fill="DDDDDD"/>
          </w:tcPr>
          <w:p w:rsidR="00AD307B" w:rsidRPr="00A70C49" w:rsidRDefault="00AD307B" w:rsidP="00AD307B">
            <w:pPr>
              <w:jc w:val="center"/>
              <w:rPr>
                <w:rFonts w:ascii="Arial" w:eastAsia="Times New Roman" w:hAnsi="Arial" w:cs="Arial"/>
                <w:bCs/>
                <w:sz w:val="20"/>
                <w:szCs w:val="20"/>
              </w:rPr>
            </w:pPr>
            <w:r w:rsidRPr="00A70C49">
              <w:rPr>
                <w:rFonts w:ascii="Arial" w:eastAsia="Times New Roman" w:hAnsi="Arial" w:cs="Arial"/>
                <w:bCs/>
                <w:sz w:val="20"/>
                <w:szCs w:val="20"/>
              </w:rPr>
              <w:t>Ukupno bez PDV-a</w:t>
            </w:r>
          </w:p>
          <w:p w:rsidR="00AD307B" w:rsidRPr="00A70C49" w:rsidRDefault="00AD307B" w:rsidP="00AD307B">
            <w:pPr>
              <w:jc w:val="center"/>
              <w:rPr>
                <w:rFonts w:ascii="Arial" w:eastAsia="Times New Roman" w:hAnsi="Arial" w:cs="Arial"/>
                <w:bCs/>
                <w:sz w:val="20"/>
                <w:szCs w:val="20"/>
              </w:rPr>
            </w:pPr>
            <w:r w:rsidRPr="00A70C49">
              <w:rPr>
                <w:rFonts w:ascii="Arial" w:eastAsia="Times New Roman" w:hAnsi="Arial" w:cs="Arial"/>
                <w:bCs/>
                <w:sz w:val="20"/>
                <w:szCs w:val="20"/>
              </w:rPr>
              <w:t>(4x5)</w:t>
            </w:r>
          </w:p>
        </w:tc>
        <w:tc>
          <w:tcPr>
            <w:tcW w:w="1501" w:type="dxa"/>
            <w:tcBorders>
              <w:top w:val="single" w:sz="4" w:space="0" w:color="auto"/>
              <w:left w:val="single" w:sz="4" w:space="0" w:color="auto"/>
              <w:bottom w:val="single" w:sz="4" w:space="0" w:color="auto"/>
              <w:right w:val="single" w:sz="4" w:space="0" w:color="auto"/>
            </w:tcBorders>
            <w:shd w:val="clear" w:color="auto" w:fill="DDDDDD"/>
          </w:tcPr>
          <w:p w:rsidR="00AD307B" w:rsidRPr="00A70C49" w:rsidRDefault="00AD307B" w:rsidP="00AD307B">
            <w:pPr>
              <w:jc w:val="center"/>
              <w:rPr>
                <w:rFonts w:ascii="Arial" w:eastAsia="Times New Roman" w:hAnsi="Arial" w:cs="Arial"/>
                <w:bCs/>
                <w:sz w:val="20"/>
                <w:szCs w:val="20"/>
              </w:rPr>
            </w:pPr>
            <w:r w:rsidRPr="00A70C49">
              <w:rPr>
                <w:rFonts w:ascii="Arial" w:eastAsia="Times New Roman" w:hAnsi="Arial" w:cs="Arial"/>
                <w:bCs/>
                <w:sz w:val="20"/>
                <w:szCs w:val="20"/>
              </w:rPr>
              <w:t>Ukupno sa PDV-om</w:t>
            </w:r>
          </w:p>
          <w:p w:rsidR="00AD307B" w:rsidRPr="00A70C49" w:rsidRDefault="00AD307B" w:rsidP="00AD307B">
            <w:pPr>
              <w:jc w:val="center"/>
              <w:rPr>
                <w:rFonts w:ascii="Arial" w:eastAsia="Times New Roman" w:hAnsi="Arial" w:cs="Arial"/>
                <w:bCs/>
                <w:sz w:val="20"/>
                <w:szCs w:val="20"/>
              </w:rPr>
            </w:pPr>
            <w:r w:rsidRPr="00A70C49">
              <w:rPr>
                <w:rFonts w:ascii="Arial" w:eastAsia="Times New Roman" w:hAnsi="Arial" w:cs="Arial"/>
                <w:bCs/>
                <w:sz w:val="20"/>
                <w:szCs w:val="20"/>
              </w:rPr>
              <w:t>(4x6)</w:t>
            </w:r>
          </w:p>
        </w:tc>
      </w:tr>
      <w:tr w:rsidR="00AD307B" w:rsidRPr="00A70C49" w:rsidTr="00AD307B">
        <w:trPr>
          <w:trHeight w:val="325"/>
          <w:jc w:val="center"/>
        </w:trPr>
        <w:tc>
          <w:tcPr>
            <w:tcW w:w="661"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AD307B" w:rsidRPr="00A70C49" w:rsidRDefault="00AD307B" w:rsidP="00AD307B">
            <w:pPr>
              <w:jc w:val="center"/>
              <w:rPr>
                <w:rFonts w:ascii="Arial" w:eastAsia="Times New Roman" w:hAnsi="Arial" w:cs="Arial"/>
                <w:bCs/>
                <w:color w:val="000000"/>
                <w:sz w:val="20"/>
                <w:szCs w:val="20"/>
              </w:rPr>
            </w:pPr>
            <w:r w:rsidRPr="00A70C49">
              <w:rPr>
                <w:rFonts w:ascii="Arial" w:eastAsia="Times New Roman" w:hAnsi="Arial" w:cs="Arial"/>
                <w:bCs/>
                <w:color w:val="000000"/>
                <w:sz w:val="20"/>
                <w:szCs w:val="20"/>
              </w:rPr>
              <w:t>1</w:t>
            </w:r>
          </w:p>
        </w:tc>
        <w:tc>
          <w:tcPr>
            <w:tcW w:w="2282"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AD307B" w:rsidRPr="00A70C49" w:rsidRDefault="00AD307B" w:rsidP="00AD307B">
            <w:pPr>
              <w:jc w:val="center"/>
              <w:rPr>
                <w:rFonts w:ascii="Arial" w:eastAsia="Times New Roman" w:hAnsi="Arial" w:cs="Arial"/>
                <w:bCs/>
                <w:color w:val="000000"/>
                <w:sz w:val="20"/>
                <w:szCs w:val="20"/>
              </w:rPr>
            </w:pPr>
            <w:r w:rsidRPr="00A70C49">
              <w:rPr>
                <w:rFonts w:ascii="Arial" w:eastAsia="Times New Roman" w:hAnsi="Arial" w:cs="Arial"/>
                <w:bCs/>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DDDDDD"/>
          </w:tcPr>
          <w:p w:rsidR="00AD307B" w:rsidRPr="00A70C49" w:rsidRDefault="00AD307B" w:rsidP="00AD307B">
            <w:pPr>
              <w:jc w:val="center"/>
              <w:rPr>
                <w:rFonts w:ascii="Arial" w:eastAsia="Times New Roman" w:hAnsi="Arial" w:cs="Arial"/>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AD307B" w:rsidRPr="00A70C49" w:rsidRDefault="00AD307B" w:rsidP="00AD307B">
            <w:pPr>
              <w:jc w:val="center"/>
              <w:rPr>
                <w:rFonts w:ascii="Arial" w:eastAsia="Times New Roman" w:hAnsi="Arial" w:cs="Arial"/>
                <w:bCs/>
                <w:color w:val="000000"/>
                <w:sz w:val="20"/>
                <w:szCs w:val="20"/>
              </w:rPr>
            </w:pPr>
            <w:r w:rsidRPr="00A70C49">
              <w:rPr>
                <w:rFonts w:ascii="Arial" w:eastAsia="Times New Roman" w:hAnsi="Arial" w:cs="Arial"/>
                <w:bCs/>
                <w:color w:val="000000"/>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AD307B" w:rsidRPr="00A70C49" w:rsidRDefault="00AD307B" w:rsidP="00AD307B">
            <w:pPr>
              <w:rPr>
                <w:rFonts w:ascii="Arial" w:eastAsia="Times New Roman" w:hAnsi="Arial" w:cs="Arial"/>
                <w:bCs/>
                <w:sz w:val="20"/>
                <w:szCs w:val="20"/>
              </w:rPr>
            </w:pPr>
            <w:r>
              <w:rPr>
                <w:rFonts w:ascii="Arial" w:eastAsia="Times New Roman" w:hAnsi="Arial" w:cs="Arial"/>
                <w:bCs/>
                <w:sz w:val="20"/>
                <w:szCs w:val="20"/>
              </w:rPr>
              <w:t xml:space="preserve">   </w:t>
            </w:r>
            <w:r w:rsidRPr="00A70C49">
              <w:rPr>
                <w:rFonts w:ascii="Arial" w:eastAsia="Times New Roman" w:hAnsi="Arial" w:cs="Arial"/>
                <w:bCs/>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DDDDDD"/>
          </w:tcPr>
          <w:p w:rsidR="00AD307B" w:rsidRPr="00A70C49" w:rsidRDefault="00AD307B" w:rsidP="00AD307B">
            <w:pPr>
              <w:jc w:val="center"/>
              <w:rPr>
                <w:rFonts w:ascii="Arial" w:eastAsia="Times New Roman" w:hAnsi="Arial" w:cs="Arial"/>
                <w:bCs/>
                <w:sz w:val="20"/>
                <w:szCs w:val="20"/>
              </w:rPr>
            </w:pPr>
            <w:r w:rsidRPr="00A70C49">
              <w:rPr>
                <w:rFonts w:ascii="Arial" w:eastAsia="Times New Roman" w:hAnsi="Arial" w:cs="Arial"/>
                <w:bCs/>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DDDDDD"/>
          </w:tcPr>
          <w:p w:rsidR="00AD307B" w:rsidRPr="00A70C49" w:rsidRDefault="00AD307B" w:rsidP="00AD307B">
            <w:pPr>
              <w:jc w:val="center"/>
              <w:rPr>
                <w:rFonts w:ascii="Arial" w:eastAsia="Times New Roman" w:hAnsi="Arial" w:cs="Arial"/>
                <w:bCs/>
                <w:sz w:val="20"/>
                <w:szCs w:val="20"/>
              </w:rPr>
            </w:pPr>
            <w:r w:rsidRPr="00A70C49">
              <w:rPr>
                <w:rFonts w:ascii="Arial" w:eastAsia="Times New Roman" w:hAnsi="Arial" w:cs="Arial"/>
                <w:bCs/>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DDDDDD"/>
          </w:tcPr>
          <w:p w:rsidR="00AD307B" w:rsidRPr="00A70C49" w:rsidRDefault="00AD307B" w:rsidP="00AD307B">
            <w:pPr>
              <w:jc w:val="center"/>
              <w:rPr>
                <w:rFonts w:ascii="Arial" w:eastAsia="Times New Roman" w:hAnsi="Arial" w:cs="Arial"/>
                <w:bCs/>
                <w:sz w:val="20"/>
                <w:szCs w:val="20"/>
              </w:rPr>
            </w:pPr>
            <w:r w:rsidRPr="00A70C49">
              <w:rPr>
                <w:rFonts w:ascii="Arial" w:eastAsia="Times New Roman" w:hAnsi="Arial" w:cs="Arial"/>
                <w:bCs/>
                <w:sz w:val="20"/>
                <w:szCs w:val="20"/>
              </w:rPr>
              <w:t>7</w:t>
            </w:r>
          </w:p>
        </w:tc>
        <w:tc>
          <w:tcPr>
            <w:tcW w:w="1501" w:type="dxa"/>
            <w:tcBorders>
              <w:top w:val="single" w:sz="4" w:space="0" w:color="auto"/>
              <w:left w:val="single" w:sz="4" w:space="0" w:color="auto"/>
              <w:bottom w:val="single" w:sz="4" w:space="0" w:color="auto"/>
              <w:right w:val="single" w:sz="4" w:space="0" w:color="auto"/>
            </w:tcBorders>
            <w:shd w:val="clear" w:color="auto" w:fill="DDDDDD"/>
          </w:tcPr>
          <w:p w:rsidR="00AD307B" w:rsidRPr="00A70C49" w:rsidRDefault="00AD307B" w:rsidP="00AD307B">
            <w:pPr>
              <w:jc w:val="center"/>
              <w:rPr>
                <w:rFonts w:ascii="Arial" w:eastAsia="Times New Roman" w:hAnsi="Arial" w:cs="Arial"/>
                <w:bCs/>
                <w:sz w:val="20"/>
                <w:szCs w:val="20"/>
              </w:rPr>
            </w:pPr>
            <w:r w:rsidRPr="00A70C49">
              <w:rPr>
                <w:rFonts w:ascii="Arial" w:eastAsia="Times New Roman" w:hAnsi="Arial" w:cs="Arial"/>
                <w:bCs/>
                <w:sz w:val="20"/>
                <w:szCs w:val="20"/>
              </w:rPr>
              <w:t>8</w:t>
            </w:r>
          </w:p>
        </w:tc>
      </w:tr>
      <w:tr w:rsidR="00AA307E" w:rsidTr="00AD307B">
        <w:trPr>
          <w:trHeight w:val="240"/>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A307E" w:rsidRDefault="00AA307E" w:rsidP="00AD307B">
            <w:pPr>
              <w:jc w:val="center"/>
              <w:rPr>
                <w:rFonts w:eastAsia="Times New Roman"/>
                <w:b/>
                <w:bCs/>
              </w:rPr>
            </w:pPr>
            <w:r>
              <w:rPr>
                <w:rFonts w:eastAsia="Times New Roman"/>
                <w:b/>
                <w:bCs/>
              </w:rPr>
              <w:t>1.</w:t>
            </w:r>
          </w:p>
        </w:tc>
        <w:tc>
          <w:tcPr>
            <w:tcW w:w="2282" w:type="dxa"/>
            <w:tcBorders>
              <w:top w:val="nil"/>
              <w:left w:val="nil"/>
              <w:bottom w:val="single" w:sz="4" w:space="0" w:color="000000"/>
              <w:right w:val="single" w:sz="4" w:space="0" w:color="auto"/>
            </w:tcBorders>
            <w:shd w:val="clear" w:color="auto" w:fill="FFFFFF"/>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Radno  kolo  za  pumpu</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GHR 50-1</w:t>
            </w:r>
          </w:p>
        </w:tc>
        <w:tc>
          <w:tcPr>
            <w:tcW w:w="709" w:type="dxa"/>
            <w:tcBorders>
              <w:top w:val="nil"/>
              <w:left w:val="single" w:sz="4" w:space="0" w:color="auto"/>
              <w:bottom w:val="single" w:sz="4" w:space="0" w:color="000000"/>
              <w:right w:val="nil"/>
            </w:tcBorders>
            <w:shd w:val="clear" w:color="auto" w:fill="FFFFFF"/>
            <w:noWrap/>
            <w:vAlign w:val="center"/>
          </w:tcPr>
          <w:p w:rsidR="00AA307E" w:rsidRPr="00BF3975" w:rsidRDefault="00AA307E" w:rsidP="004041BB">
            <w:pPr>
              <w:jc w:val="center"/>
              <w:rPr>
                <w:rFonts w:ascii="Arial" w:eastAsia="Times New Roman" w:hAnsi="Arial" w:cs="Arial"/>
                <w:color w:val="000000"/>
                <w:sz w:val="18"/>
                <w:szCs w:val="18"/>
              </w:rPr>
            </w:pPr>
            <w:r w:rsidRPr="00BF3975">
              <w:rPr>
                <w:rFonts w:ascii="Arial" w:eastAsia="Times New Roman" w:hAnsi="Arial" w:cs="Arial"/>
                <w:color w:val="000000"/>
                <w:sz w:val="18"/>
                <w:szCs w:val="18"/>
              </w:rPr>
              <w:t>kom</w:t>
            </w:r>
          </w:p>
        </w:tc>
        <w:tc>
          <w:tcPr>
            <w:tcW w:w="708" w:type="dxa"/>
            <w:tcBorders>
              <w:top w:val="single" w:sz="4" w:space="0" w:color="auto"/>
              <w:left w:val="single" w:sz="4" w:space="0" w:color="auto"/>
              <w:bottom w:val="single" w:sz="4" w:space="0" w:color="auto"/>
              <w:right w:val="single" w:sz="4" w:space="0" w:color="auto"/>
            </w:tcBorders>
            <w:noWrap/>
            <w:vAlign w:val="center"/>
          </w:tcPr>
          <w:p w:rsidR="00AA307E" w:rsidRPr="00BF3975" w:rsidRDefault="00AA307E" w:rsidP="004041BB">
            <w:pPr>
              <w:jc w:val="right"/>
              <w:rPr>
                <w:rFonts w:ascii="Arial" w:eastAsia="Times New Roman" w:hAnsi="Arial" w:cs="Arial"/>
                <w:b/>
                <w:bCs/>
                <w:sz w:val="18"/>
                <w:szCs w:val="18"/>
              </w:rPr>
            </w:pPr>
            <w:r w:rsidRPr="00BF3975">
              <w:rPr>
                <w:rFonts w:ascii="Arial" w:eastAsia="Times New Roman" w:hAnsi="Arial" w:cs="Arial"/>
                <w:b/>
                <w:bCs/>
                <w:sz w:val="18"/>
                <w:szCs w:val="18"/>
              </w:rPr>
              <w:t>2</w:t>
            </w:r>
          </w:p>
        </w:tc>
        <w:tc>
          <w:tcPr>
            <w:tcW w:w="1276" w:type="dxa"/>
            <w:shd w:val="clear" w:color="auto" w:fill="FFFFFF"/>
          </w:tcPr>
          <w:p w:rsidR="00AA307E" w:rsidRPr="004F297F" w:rsidRDefault="00AA307E" w:rsidP="00AD307B">
            <w:pPr>
              <w:jc w:val="center"/>
              <w:rPr>
                <w:rFonts w:eastAsia="Times New Roman"/>
                <w:b/>
                <w:bCs/>
              </w:rPr>
            </w:pPr>
          </w:p>
        </w:tc>
        <w:tc>
          <w:tcPr>
            <w:tcW w:w="1134" w:type="dxa"/>
            <w:shd w:val="clear" w:color="auto" w:fill="FFFFFF"/>
          </w:tcPr>
          <w:p w:rsidR="00AA307E" w:rsidRPr="004F297F" w:rsidRDefault="00AA307E" w:rsidP="00AD307B">
            <w:pPr>
              <w:jc w:val="center"/>
              <w:rPr>
                <w:rFonts w:eastAsia="Times New Roman"/>
                <w:b/>
                <w:bCs/>
              </w:rPr>
            </w:pPr>
          </w:p>
        </w:tc>
        <w:tc>
          <w:tcPr>
            <w:tcW w:w="1276" w:type="dxa"/>
            <w:shd w:val="clear" w:color="auto" w:fill="FFFFFF"/>
          </w:tcPr>
          <w:p w:rsidR="00AA307E" w:rsidRPr="004F297F" w:rsidRDefault="00AA307E" w:rsidP="00AD307B">
            <w:pPr>
              <w:jc w:val="center"/>
              <w:rPr>
                <w:rFonts w:eastAsia="Times New Roman"/>
                <w:b/>
                <w:bCs/>
              </w:rPr>
            </w:pPr>
          </w:p>
        </w:tc>
        <w:tc>
          <w:tcPr>
            <w:tcW w:w="1501" w:type="dxa"/>
            <w:shd w:val="clear" w:color="auto" w:fill="FFFFFF"/>
          </w:tcPr>
          <w:p w:rsidR="00AA307E" w:rsidRPr="004F297F" w:rsidRDefault="00AA307E" w:rsidP="00AD307B">
            <w:pPr>
              <w:jc w:val="center"/>
              <w:rPr>
                <w:rFonts w:eastAsia="Times New Roman"/>
                <w:b/>
                <w:bCs/>
              </w:rPr>
            </w:pPr>
          </w:p>
        </w:tc>
      </w:tr>
      <w:tr w:rsidR="00AA307E" w:rsidTr="00AD307B">
        <w:trPr>
          <w:trHeight w:val="240"/>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A307E" w:rsidRDefault="00AA307E" w:rsidP="00AD307B">
            <w:pPr>
              <w:jc w:val="center"/>
              <w:rPr>
                <w:rFonts w:ascii="Arial" w:eastAsia="Times New Roman" w:hAnsi="Arial" w:cs="Arial"/>
                <w:b/>
                <w:bCs/>
                <w:sz w:val="18"/>
                <w:szCs w:val="18"/>
              </w:rPr>
            </w:pPr>
            <w:r>
              <w:rPr>
                <w:rFonts w:ascii="Arial" w:eastAsia="Times New Roman" w:hAnsi="Arial" w:cs="Arial"/>
                <w:b/>
                <w:bCs/>
                <w:sz w:val="18"/>
                <w:szCs w:val="18"/>
              </w:rPr>
              <w:t>2.</w:t>
            </w:r>
          </w:p>
        </w:tc>
        <w:tc>
          <w:tcPr>
            <w:tcW w:w="2282" w:type="dxa"/>
            <w:tcBorders>
              <w:top w:val="nil"/>
              <w:left w:val="nil"/>
              <w:bottom w:val="single" w:sz="4" w:space="0" w:color="000000"/>
              <w:right w:val="single" w:sz="4" w:space="0" w:color="auto"/>
            </w:tcBorders>
            <w:shd w:val="clear" w:color="auto" w:fill="FFFFFF"/>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Radno  kolo  za  pumpu</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GHR 651</w:t>
            </w:r>
          </w:p>
        </w:tc>
        <w:tc>
          <w:tcPr>
            <w:tcW w:w="709" w:type="dxa"/>
            <w:tcBorders>
              <w:top w:val="nil"/>
              <w:left w:val="single" w:sz="4" w:space="0" w:color="auto"/>
              <w:bottom w:val="single" w:sz="4" w:space="0" w:color="000000"/>
              <w:right w:val="nil"/>
            </w:tcBorders>
            <w:shd w:val="clear" w:color="auto" w:fill="FFFFFF"/>
            <w:noWrap/>
            <w:vAlign w:val="center"/>
          </w:tcPr>
          <w:p w:rsidR="00AA307E" w:rsidRPr="00BF3975" w:rsidRDefault="00AA307E" w:rsidP="004041BB">
            <w:pPr>
              <w:jc w:val="center"/>
              <w:rPr>
                <w:rFonts w:ascii="Arial" w:eastAsia="Times New Roman" w:hAnsi="Arial" w:cs="Arial"/>
                <w:color w:val="000000"/>
                <w:sz w:val="18"/>
                <w:szCs w:val="18"/>
              </w:rPr>
            </w:pPr>
            <w:r w:rsidRPr="00BF3975">
              <w:rPr>
                <w:rFonts w:ascii="Arial" w:eastAsia="Times New Roman" w:hAnsi="Arial" w:cs="Arial"/>
                <w:color w:val="000000"/>
                <w:sz w:val="18"/>
                <w:szCs w:val="18"/>
              </w:rPr>
              <w:t>kom</w:t>
            </w:r>
          </w:p>
        </w:tc>
        <w:tc>
          <w:tcPr>
            <w:tcW w:w="708" w:type="dxa"/>
            <w:tcBorders>
              <w:top w:val="single" w:sz="4" w:space="0" w:color="auto"/>
              <w:left w:val="single" w:sz="4" w:space="0" w:color="auto"/>
              <w:bottom w:val="single" w:sz="4" w:space="0" w:color="auto"/>
              <w:right w:val="single" w:sz="4" w:space="0" w:color="auto"/>
            </w:tcBorders>
            <w:noWrap/>
            <w:vAlign w:val="center"/>
          </w:tcPr>
          <w:p w:rsidR="00AA307E" w:rsidRPr="00BF3975" w:rsidRDefault="00AA307E" w:rsidP="004041BB">
            <w:pPr>
              <w:jc w:val="right"/>
              <w:rPr>
                <w:rFonts w:ascii="Arial" w:eastAsia="Times New Roman" w:hAnsi="Arial" w:cs="Arial"/>
                <w:b/>
                <w:bCs/>
                <w:sz w:val="18"/>
                <w:szCs w:val="18"/>
              </w:rPr>
            </w:pPr>
            <w:r w:rsidRPr="00BF3975">
              <w:rPr>
                <w:rFonts w:ascii="Arial" w:eastAsia="Times New Roman" w:hAnsi="Arial" w:cs="Arial"/>
                <w:b/>
                <w:bCs/>
                <w:sz w:val="18"/>
                <w:szCs w:val="18"/>
              </w:rPr>
              <w:t>2</w:t>
            </w:r>
          </w:p>
        </w:tc>
        <w:tc>
          <w:tcPr>
            <w:tcW w:w="1276" w:type="dxa"/>
            <w:shd w:val="clear" w:color="auto" w:fill="FFFFFF"/>
          </w:tcPr>
          <w:p w:rsidR="00AA307E" w:rsidRPr="004F297F" w:rsidRDefault="00AA307E" w:rsidP="00AD307B">
            <w:pPr>
              <w:jc w:val="center"/>
              <w:rPr>
                <w:rFonts w:eastAsia="Times New Roman"/>
                <w:b/>
                <w:bCs/>
              </w:rPr>
            </w:pPr>
          </w:p>
        </w:tc>
        <w:tc>
          <w:tcPr>
            <w:tcW w:w="1134" w:type="dxa"/>
            <w:shd w:val="clear" w:color="auto" w:fill="FFFFFF"/>
          </w:tcPr>
          <w:p w:rsidR="00AA307E" w:rsidRPr="004F297F" w:rsidRDefault="00AA307E" w:rsidP="00AD307B">
            <w:pPr>
              <w:jc w:val="center"/>
              <w:rPr>
                <w:rFonts w:eastAsia="Times New Roman"/>
                <w:b/>
                <w:bCs/>
              </w:rPr>
            </w:pPr>
          </w:p>
        </w:tc>
        <w:tc>
          <w:tcPr>
            <w:tcW w:w="1276" w:type="dxa"/>
            <w:shd w:val="clear" w:color="auto" w:fill="FFFFFF"/>
          </w:tcPr>
          <w:p w:rsidR="00AA307E" w:rsidRPr="004F297F" w:rsidRDefault="00AA307E" w:rsidP="00AD307B">
            <w:pPr>
              <w:jc w:val="center"/>
              <w:rPr>
                <w:rFonts w:eastAsia="Times New Roman"/>
                <w:b/>
                <w:bCs/>
              </w:rPr>
            </w:pPr>
          </w:p>
        </w:tc>
        <w:tc>
          <w:tcPr>
            <w:tcW w:w="1501" w:type="dxa"/>
            <w:shd w:val="clear" w:color="auto" w:fill="FFFFFF"/>
          </w:tcPr>
          <w:p w:rsidR="00AA307E" w:rsidRPr="004F297F" w:rsidRDefault="00AA307E" w:rsidP="00AD307B">
            <w:pPr>
              <w:jc w:val="center"/>
              <w:rPr>
                <w:rFonts w:eastAsia="Times New Roman"/>
                <w:b/>
                <w:bCs/>
              </w:rPr>
            </w:pPr>
          </w:p>
        </w:tc>
      </w:tr>
      <w:tr w:rsidR="00AA307E" w:rsidTr="00AD307B">
        <w:trPr>
          <w:trHeight w:val="240"/>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A307E" w:rsidRDefault="00AA307E" w:rsidP="00AD307B">
            <w:pPr>
              <w:jc w:val="center"/>
              <w:rPr>
                <w:rFonts w:ascii="Arial" w:eastAsia="Times New Roman" w:hAnsi="Arial" w:cs="Arial"/>
                <w:b/>
                <w:bCs/>
                <w:sz w:val="18"/>
                <w:szCs w:val="18"/>
              </w:rPr>
            </w:pPr>
            <w:r>
              <w:rPr>
                <w:rFonts w:ascii="Arial" w:eastAsia="Times New Roman" w:hAnsi="Arial" w:cs="Arial"/>
                <w:b/>
                <w:bCs/>
                <w:sz w:val="18"/>
                <w:szCs w:val="18"/>
              </w:rPr>
              <w:t>3.</w:t>
            </w:r>
          </w:p>
        </w:tc>
        <w:tc>
          <w:tcPr>
            <w:tcW w:w="2282" w:type="dxa"/>
            <w:tcBorders>
              <w:top w:val="nil"/>
              <w:left w:val="nil"/>
              <w:bottom w:val="single" w:sz="4" w:space="0" w:color="000000"/>
              <w:right w:val="single" w:sz="4" w:space="0" w:color="auto"/>
            </w:tcBorders>
            <w:shd w:val="clear" w:color="auto" w:fill="FFFFFF"/>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Radno  kolo  za  pumpu</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GHR 801</w:t>
            </w:r>
          </w:p>
        </w:tc>
        <w:tc>
          <w:tcPr>
            <w:tcW w:w="709" w:type="dxa"/>
            <w:tcBorders>
              <w:top w:val="nil"/>
              <w:left w:val="single" w:sz="4" w:space="0" w:color="auto"/>
              <w:bottom w:val="single" w:sz="4" w:space="0" w:color="000000"/>
              <w:right w:val="nil"/>
            </w:tcBorders>
            <w:shd w:val="clear" w:color="auto" w:fill="FFFFFF"/>
            <w:noWrap/>
            <w:vAlign w:val="center"/>
          </w:tcPr>
          <w:p w:rsidR="00AA307E" w:rsidRPr="00BF3975" w:rsidRDefault="00AA307E" w:rsidP="004041BB">
            <w:pPr>
              <w:jc w:val="center"/>
              <w:rPr>
                <w:rFonts w:ascii="Arial" w:eastAsia="Times New Roman" w:hAnsi="Arial" w:cs="Arial"/>
                <w:color w:val="000000"/>
                <w:sz w:val="18"/>
                <w:szCs w:val="18"/>
              </w:rPr>
            </w:pPr>
            <w:r w:rsidRPr="00BF3975">
              <w:rPr>
                <w:rFonts w:ascii="Arial" w:eastAsia="Times New Roman" w:hAnsi="Arial" w:cs="Arial"/>
                <w:color w:val="000000"/>
                <w:sz w:val="18"/>
                <w:szCs w:val="18"/>
              </w:rPr>
              <w:t>kom</w:t>
            </w:r>
          </w:p>
        </w:tc>
        <w:tc>
          <w:tcPr>
            <w:tcW w:w="708" w:type="dxa"/>
            <w:tcBorders>
              <w:top w:val="single" w:sz="4" w:space="0" w:color="auto"/>
              <w:left w:val="single" w:sz="4" w:space="0" w:color="auto"/>
              <w:bottom w:val="single" w:sz="4" w:space="0" w:color="auto"/>
              <w:right w:val="single" w:sz="4" w:space="0" w:color="auto"/>
            </w:tcBorders>
            <w:noWrap/>
            <w:vAlign w:val="center"/>
          </w:tcPr>
          <w:p w:rsidR="00AA307E" w:rsidRPr="00BF3975" w:rsidRDefault="00AA307E" w:rsidP="004041BB">
            <w:pPr>
              <w:jc w:val="right"/>
              <w:rPr>
                <w:rFonts w:ascii="Arial" w:eastAsia="Times New Roman" w:hAnsi="Arial" w:cs="Arial"/>
                <w:b/>
                <w:bCs/>
                <w:sz w:val="18"/>
                <w:szCs w:val="18"/>
              </w:rPr>
            </w:pPr>
            <w:r w:rsidRPr="00BF3975">
              <w:rPr>
                <w:rFonts w:ascii="Arial" w:eastAsia="Times New Roman" w:hAnsi="Arial" w:cs="Arial"/>
                <w:b/>
                <w:bCs/>
                <w:sz w:val="18"/>
                <w:szCs w:val="18"/>
              </w:rPr>
              <w:t>2</w:t>
            </w:r>
          </w:p>
        </w:tc>
        <w:tc>
          <w:tcPr>
            <w:tcW w:w="1276" w:type="dxa"/>
            <w:shd w:val="clear" w:color="auto" w:fill="FFFFFF"/>
          </w:tcPr>
          <w:p w:rsidR="00AA307E" w:rsidRPr="004F297F" w:rsidRDefault="00AA307E" w:rsidP="00AD307B">
            <w:pPr>
              <w:jc w:val="center"/>
              <w:rPr>
                <w:rFonts w:eastAsia="Times New Roman"/>
                <w:b/>
                <w:bCs/>
              </w:rPr>
            </w:pPr>
          </w:p>
        </w:tc>
        <w:tc>
          <w:tcPr>
            <w:tcW w:w="1134" w:type="dxa"/>
            <w:shd w:val="clear" w:color="auto" w:fill="FFFFFF"/>
          </w:tcPr>
          <w:p w:rsidR="00AA307E" w:rsidRPr="004F297F" w:rsidRDefault="00AA307E" w:rsidP="00AD307B">
            <w:pPr>
              <w:jc w:val="center"/>
              <w:rPr>
                <w:rFonts w:eastAsia="Times New Roman"/>
                <w:b/>
                <w:bCs/>
              </w:rPr>
            </w:pPr>
          </w:p>
        </w:tc>
        <w:tc>
          <w:tcPr>
            <w:tcW w:w="1276" w:type="dxa"/>
            <w:shd w:val="clear" w:color="auto" w:fill="FFFFFF"/>
          </w:tcPr>
          <w:p w:rsidR="00AA307E" w:rsidRPr="004F297F" w:rsidRDefault="00AA307E" w:rsidP="00AD307B">
            <w:pPr>
              <w:jc w:val="center"/>
              <w:rPr>
                <w:rFonts w:eastAsia="Times New Roman"/>
                <w:b/>
                <w:bCs/>
              </w:rPr>
            </w:pPr>
          </w:p>
        </w:tc>
        <w:tc>
          <w:tcPr>
            <w:tcW w:w="1501" w:type="dxa"/>
            <w:shd w:val="clear" w:color="auto" w:fill="FFFFFF"/>
          </w:tcPr>
          <w:p w:rsidR="00AA307E" w:rsidRPr="004F297F" w:rsidRDefault="00AA307E" w:rsidP="00AD307B">
            <w:pPr>
              <w:jc w:val="center"/>
              <w:rPr>
                <w:rFonts w:eastAsia="Times New Roman"/>
                <w:b/>
                <w:bCs/>
              </w:rPr>
            </w:pPr>
          </w:p>
        </w:tc>
      </w:tr>
      <w:tr w:rsidR="00AA307E" w:rsidTr="00AD307B">
        <w:trPr>
          <w:trHeight w:val="240"/>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A307E" w:rsidRDefault="00AA307E" w:rsidP="00AD307B">
            <w:pPr>
              <w:jc w:val="center"/>
              <w:rPr>
                <w:rFonts w:ascii="Arial" w:eastAsia="Times New Roman" w:hAnsi="Arial" w:cs="Arial"/>
                <w:b/>
                <w:bCs/>
                <w:sz w:val="18"/>
                <w:szCs w:val="18"/>
              </w:rPr>
            </w:pPr>
            <w:r>
              <w:rPr>
                <w:rFonts w:ascii="Arial" w:eastAsia="Times New Roman" w:hAnsi="Arial" w:cs="Arial"/>
                <w:b/>
                <w:bCs/>
                <w:sz w:val="18"/>
                <w:szCs w:val="18"/>
              </w:rPr>
              <w:t>4.</w:t>
            </w:r>
          </w:p>
        </w:tc>
        <w:tc>
          <w:tcPr>
            <w:tcW w:w="2282" w:type="dxa"/>
            <w:tcBorders>
              <w:top w:val="nil"/>
              <w:left w:val="nil"/>
              <w:bottom w:val="single" w:sz="4" w:space="0" w:color="000000"/>
              <w:right w:val="single" w:sz="4" w:space="0" w:color="auto"/>
            </w:tcBorders>
            <w:shd w:val="clear" w:color="auto" w:fill="FFFFFF"/>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Radno  kolo  za  pumpu</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CT 502-4</w:t>
            </w:r>
          </w:p>
        </w:tc>
        <w:tc>
          <w:tcPr>
            <w:tcW w:w="709" w:type="dxa"/>
            <w:tcBorders>
              <w:top w:val="nil"/>
              <w:left w:val="single" w:sz="4" w:space="0" w:color="auto"/>
              <w:bottom w:val="single" w:sz="4" w:space="0" w:color="000000"/>
              <w:right w:val="nil"/>
            </w:tcBorders>
            <w:shd w:val="clear" w:color="auto" w:fill="FFFFFF"/>
            <w:noWrap/>
            <w:vAlign w:val="center"/>
          </w:tcPr>
          <w:p w:rsidR="00AA307E" w:rsidRPr="00BF3975" w:rsidRDefault="00AA307E" w:rsidP="004041BB">
            <w:pPr>
              <w:jc w:val="center"/>
              <w:rPr>
                <w:rFonts w:ascii="Arial" w:eastAsia="Times New Roman" w:hAnsi="Arial" w:cs="Arial"/>
                <w:color w:val="000000"/>
                <w:sz w:val="18"/>
                <w:szCs w:val="18"/>
              </w:rPr>
            </w:pPr>
            <w:r w:rsidRPr="00BF3975">
              <w:rPr>
                <w:rFonts w:ascii="Arial" w:eastAsia="Times New Roman" w:hAnsi="Arial" w:cs="Arial"/>
                <w:color w:val="000000"/>
                <w:sz w:val="18"/>
                <w:szCs w:val="18"/>
              </w:rPr>
              <w:t>kom</w:t>
            </w:r>
          </w:p>
        </w:tc>
        <w:tc>
          <w:tcPr>
            <w:tcW w:w="708" w:type="dxa"/>
            <w:tcBorders>
              <w:top w:val="single" w:sz="4" w:space="0" w:color="auto"/>
              <w:left w:val="single" w:sz="4" w:space="0" w:color="auto"/>
              <w:bottom w:val="single" w:sz="4" w:space="0" w:color="auto"/>
              <w:right w:val="single" w:sz="4" w:space="0" w:color="auto"/>
            </w:tcBorders>
            <w:noWrap/>
            <w:vAlign w:val="center"/>
          </w:tcPr>
          <w:p w:rsidR="00AA307E" w:rsidRPr="00BF3975" w:rsidRDefault="00AA307E" w:rsidP="004041BB">
            <w:pPr>
              <w:jc w:val="right"/>
              <w:rPr>
                <w:rFonts w:ascii="Arial" w:eastAsia="Times New Roman" w:hAnsi="Arial" w:cs="Arial"/>
                <w:b/>
                <w:bCs/>
                <w:sz w:val="18"/>
                <w:szCs w:val="18"/>
              </w:rPr>
            </w:pPr>
            <w:r w:rsidRPr="00BF3975">
              <w:rPr>
                <w:rFonts w:ascii="Arial" w:eastAsia="Times New Roman" w:hAnsi="Arial" w:cs="Arial"/>
                <w:b/>
                <w:bCs/>
                <w:sz w:val="18"/>
                <w:szCs w:val="18"/>
              </w:rPr>
              <w:t>2</w:t>
            </w:r>
          </w:p>
        </w:tc>
        <w:tc>
          <w:tcPr>
            <w:tcW w:w="1276" w:type="dxa"/>
            <w:shd w:val="clear" w:color="auto" w:fill="FFFFFF"/>
          </w:tcPr>
          <w:p w:rsidR="00AA307E" w:rsidRPr="004F297F" w:rsidRDefault="00AA307E" w:rsidP="00AD307B">
            <w:pPr>
              <w:jc w:val="center"/>
              <w:rPr>
                <w:rFonts w:eastAsia="Times New Roman"/>
                <w:b/>
                <w:bCs/>
              </w:rPr>
            </w:pPr>
          </w:p>
        </w:tc>
        <w:tc>
          <w:tcPr>
            <w:tcW w:w="1134" w:type="dxa"/>
            <w:shd w:val="clear" w:color="auto" w:fill="FFFFFF"/>
          </w:tcPr>
          <w:p w:rsidR="00AA307E" w:rsidRPr="004F297F" w:rsidRDefault="00AA307E" w:rsidP="00AD307B">
            <w:pPr>
              <w:jc w:val="center"/>
              <w:rPr>
                <w:rFonts w:eastAsia="Times New Roman"/>
                <w:b/>
                <w:bCs/>
              </w:rPr>
            </w:pPr>
          </w:p>
        </w:tc>
        <w:tc>
          <w:tcPr>
            <w:tcW w:w="1276" w:type="dxa"/>
            <w:shd w:val="clear" w:color="auto" w:fill="FFFFFF"/>
          </w:tcPr>
          <w:p w:rsidR="00AA307E" w:rsidRPr="004F297F" w:rsidRDefault="00AA307E" w:rsidP="00AD307B">
            <w:pPr>
              <w:jc w:val="center"/>
              <w:rPr>
                <w:rFonts w:eastAsia="Times New Roman"/>
                <w:b/>
                <w:bCs/>
              </w:rPr>
            </w:pPr>
          </w:p>
        </w:tc>
        <w:tc>
          <w:tcPr>
            <w:tcW w:w="1501" w:type="dxa"/>
            <w:shd w:val="clear" w:color="auto" w:fill="FFFFFF"/>
          </w:tcPr>
          <w:p w:rsidR="00AA307E" w:rsidRPr="004F297F" w:rsidRDefault="00AA307E" w:rsidP="00AD307B">
            <w:pPr>
              <w:jc w:val="center"/>
              <w:rPr>
                <w:rFonts w:eastAsia="Times New Roman"/>
                <w:b/>
                <w:bCs/>
              </w:rPr>
            </w:pPr>
          </w:p>
        </w:tc>
      </w:tr>
      <w:tr w:rsidR="00AA307E" w:rsidTr="00AD307B">
        <w:trPr>
          <w:trHeight w:val="240"/>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A307E" w:rsidRDefault="00AA307E" w:rsidP="00AD307B">
            <w:pPr>
              <w:jc w:val="center"/>
              <w:rPr>
                <w:rFonts w:ascii="Arial" w:eastAsia="Times New Roman" w:hAnsi="Arial" w:cs="Arial"/>
                <w:b/>
                <w:bCs/>
                <w:sz w:val="18"/>
                <w:szCs w:val="18"/>
              </w:rPr>
            </w:pPr>
            <w:r>
              <w:rPr>
                <w:rFonts w:ascii="Arial" w:eastAsia="Times New Roman" w:hAnsi="Arial" w:cs="Arial"/>
                <w:b/>
                <w:bCs/>
                <w:sz w:val="18"/>
                <w:szCs w:val="18"/>
              </w:rPr>
              <w:t>5.</w:t>
            </w:r>
          </w:p>
        </w:tc>
        <w:tc>
          <w:tcPr>
            <w:tcW w:w="2282" w:type="dxa"/>
            <w:tcBorders>
              <w:top w:val="nil"/>
              <w:left w:val="nil"/>
              <w:bottom w:val="single" w:sz="4" w:space="0" w:color="000000"/>
              <w:right w:val="single" w:sz="4" w:space="0" w:color="auto"/>
            </w:tcBorders>
            <w:shd w:val="clear" w:color="auto" w:fill="FFFFFF"/>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Radno  kolo  za  pumpu</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CT  652-4</w:t>
            </w:r>
          </w:p>
        </w:tc>
        <w:tc>
          <w:tcPr>
            <w:tcW w:w="709" w:type="dxa"/>
            <w:tcBorders>
              <w:top w:val="nil"/>
              <w:left w:val="single" w:sz="4" w:space="0" w:color="auto"/>
              <w:bottom w:val="single" w:sz="4" w:space="0" w:color="000000"/>
              <w:right w:val="nil"/>
            </w:tcBorders>
            <w:shd w:val="clear" w:color="auto" w:fill="FFFFFF"/>
            <w:noWrap/>
            <w:vAlign w:val="center"/>
          </w:tcPr>
          <w:p w:rsidR="00AA307E" w:rsidRPr="00BF3975" w:rsidRDefault="00AA307E" w:rsidP="004041BB">
            <w:pPr>
              <w:jc w:val="center"/>
              <w:rPr>
                <w:rFonts w:ascii="Arial" w:eastAsia="Times New Roman" w:hAnsi="Arial" w:cs="Arial"/>
                <w:color w:val="000000"/>
                <w:sz w:val="18"/>
                <w:szCs w:val="18"/>
              </w:rPr>
            </w:pPr>
            <w:r w:rsidRPr="00BF3975">
              <w:rPr>
                <w:rFonts w:ascii="Arial" w:eastAsia="Times New Roman" w:hAnsi="Arial" w:cs="Arial"/>
                <w:color w:val="000000"/>
                <w:sz w:val="18"/>
                <w:szCs w:val="18"/>
              </w:rPr>
              <w:t>kom</w:t>
            </w:r>
          </w:p>
        </w:tc>
        <w:tc>
          <w:tcPr>
            <w:tcW w:w="708" w:type="dxa"/>
            <w:tcBorders>
              <w:top w:val="single" w:sz="4" w:space="0" w:color="auto"/>
              <w:left w:val="single" w:sz="4" w:space="0" w:color="auto"/>
              <w:bottom w:val="single" w:sz="4" w:space="0" w:color="auto"/>
              <w:right w:val="single" w:sz="4" w:space="0" w:color="auto"/>
            </w:tcBorders>
            <w:noWrap/>
            <w:vAlign w:val="center"/>
          </w:tcPr>
          <w:p w:rsidR="00AA307E" w:rsidRPr="00BF3975" w:rsidRDefault="00AA307E" w:rsidP="004041BB">
            <w:pPr>
              <w:jc w:val="right"/>
              <w:rPr>
                <w:rFonts w:ascii="Arial" w:eastAsia="Times New Roman" w:hAnsi="Arial" w:cs="Arial"/>
                <w:b/>
                <w:bCs/>
                <w:sz w:val="18"/>
                <w:szCs w:val="18"/>
              </w:rPr>
            </w:pPr>
            <w:r w:rsidRPr="00BF3975">
              <w:rPr>
                <w:rFonts w:ascii="Arial" w:eastAsia="Times New Roman" w:hAnsi="Arial" w:cs="Arial"/>
                <w:b/>
                <w:bCs/>
                <w:sz w:val="18"/>
                <w:szCs w:val="18"/>
              </w:rPr>
              <w:t>2</w:t>
            </w:r>
          </w:p>
        </w:tc>
        <w:tc>
          <w:tcPr>
            <w:tcW w:w="1276" w:type="dxa"/>
            <w:shd w:val="clear" w:color="auto" w:fill="FFFFFF"/>
          </w:tcPr>
          <w:p w:rsidR="00AA307E" w:rsidRPr="004F297F" w:rsidRDefault="00AA307E" w:rsidP="00AD307B">
            <w:pPr>
              <w:jc w:val="center"/>
              <w:rPr>
                <w:rFonts w:eastAsia="Times New Roman"/>
                <w:b/>
                <w:bCs/>
              </w:rPr>
            </w:pPr>
          </w:p>
        </w:tc>
        <w:tc>
          <w:tcPr>
            <w:tcW w:w="1134" w:type="dxa"/>
            <w:shd w:val="clear" w:color="auto" w:fill="FFFFFF"/>
          </w:tcPr>
          <w:p w:rsidR="00AA307E" w:rsidRPr="004F297F" w:rsidRDefault="00AA307E" w:rsidP="00AD307B">
            <w:pPr>
              <w:jc w:val="center"/>
              <w:rPr>
                <w:rFonts w:eastAsia="Times New Roman"/>
                <w:b/>
                <w:bCs/>
              </w:rPr>
            </w:pPr>
          </w:p>
        </w:tc>
        <w:tc>
          <w:tcPr>
            <w:tcW w:w="1276" w:type="dxa"/>
            <w:shd w:val="clear" w:color="auto" w:fill="FFFFFF"/>
          </w:tcPr>
          <w:p w:rsidR="00AA307E" w:rsidRPr="004F297F" w:rsidRDefault="00AA307E" w:rsidP="00AD307B">
            <w:pPr>
              <w:jc w:val="center"/>
              <w:rPr>
                <w:rFonts w:eastAsia="Times New Roman"/>
                <w:b/>
                <w:bCs/>
              </w:rPr>
            </w:pPr>
          </w:p>
        </w:tc>
        <w:tc>
          <w:tcPr>
            <w:tcW w:w="1501" w:type="dxa"/>
            <w:shd w:val="clear" w:color="auto" w:fill="FFFFFF"/>
          </w:tcPr>
          <w:p w:rsidR="00AA307E" w:rsidRPr="004F297F" w:rsidRDefault="00AA307E" w:rsidP="00AD307B">
            <w:pPr>
              <w:jc w:val="center"/>
              <w:rPr>
                <w:rFonts w:eastAsia="Times New Roman"/>
                <w:b/>
                <w:bCs/>
              </w:rPr>
            </w:pPr>
          </w:p>
        </w:tc>
      </w:tr>
      <w:tr w:rsidR="00AA307E" w:rsidTr="00AD307B">
        <w:trPr>
          <w:trHeight w:val="240"/>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A307E" w:rsidRDefault="00AA307E" w:rsidP="00AD307B">
            <w:pPr>
              <w:jc w:val="center"/>
              <w:rPr>
                <w:rFonts w:ascii="Arial" w:eastAsia="Times New Roman" w:hAnsi="Arial" w:cs="Arial"/>
                <w:b/>
                <w:bCs/>
                <w:sz w:val="18"/>
                <w:szCs w:val="18"/>
              </w:rPr>
            </w:pPr>
            <w:r>
              <w:rPr>
                <w:rFonts w:ascii="Arial" w:eastAsia="Times New Roman" w:hAnsi="Arial" w:cs="Arial"/>
                <w:b/>
                <w:bCs/>
                <w:sz w:val="18"/>
                <w:szCs w:val="18"/>
              </w:rPr>
              <w:t>6.</w:t>
            </w:r>
          </w:p>
        </w:tc>
        <w:tc>
          <w:tcPr>
            <w:tcW w:w="2282" w:type="dxa"/>
            <w:tcBorders>
              <w:top w:val="nil"/>
              <w:left w:val="nil"/>
              <w:bottom w:val="single" w:sz="4" w:space="0" w:color="000000"/>
              <w:right w:val="single" w:sz="4" w:space="0" w:color="auto"/>
            </w:tcBorders>
            <w:shd w:val="clear" w:color="auto" w:fill="FFFFFF"/>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Radno  kolo  za  pumpu</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CT  802-4</w:t>
            </w:r>
          </w:p>
        </w:tc>
        <w:tc>
          <w:tcPr>
            <w:tcW w:w="709" w:type="dxa"/>
            <w:tcBorders>
              <w:top w:val="nil"/>
              <w:left w:val="single" w:sz="4" w:space="0" w:color="auto"/>
              <w:bottom w:val="single" w:sz="4" w:space="0" w:color="000000"/>
              <w:right w:val="nil"/>
            </w:tcBorders>
            <w:shd w:val="clear" w:color="auto" w:fill="FFFFFF"/>
            <w:noWrap/>
            <w:vAlign w:val="center"/>
          </w:tcPr>
          <w:p w:rsidR="00AA307E" w:rsidRPr="00BF3975" w:rsidRDefault="00AA307E" w:rsidP="004041BB">
            <w:pPr>
              <w:jc w:val="center"/>
              <w:rPr>
                <w:rFonts w:ascii="Arial" w:eastAsia="Times New Roman" w:hAnsi="Arial" w:cs="Arial"/>
                <w:color w:val="000000"/>
                <w:sz w:val="18"/>
                <w:szCs w:val="18"/>
              </w:rPr>
            </w:pPr>
            <w:r w:rsidRPr="00BF3975">
              <w:rPr>
                <w:rFonts w:ascii="Arial" w:eastAsia="Times New Roman" w:hAnsi="Arial" w:cs="Arial"/>
                <w:color w:val="000000"/>
                <w:sz w:val="18"/>
                <w:szCs w:val="18"/>
              </w:rPr>
              <w:t>kom</w:t>
            </w:r>
          </w:p>
        </w:tc>
        <w:tc>
          <w:tcPr>
            <w:tcW w:w="708" w:type="dxa"/>
            <w:tcBorders>
              <w:top w:val="single" w:sz="4" w:space="0" w:color="auto"/>
              <w:left w:val="single" w:sz="4" w:space="0" w:color="auto"/>
              <w:bottom w:val="single" w:sz="4" w:space="0" w:color="auto"/>
              <w:right w:val="single" w:sz="4" w:space="0" w:color="auto"/>
            </w:tcBorders>
            <w:noWrap/>
            <w:vAlign w:val="center"/>
          </w:tcPr>
          <w:p w:rsidR="00AA307E" w:rsidRPr="00BF3975" w:rsidRDefault="00AA307E" w:rsidP="004041BB">
            <w:pPr>
              <w:jc w:val="right"/>
              <w:rPr>
                <w:rFonts w:ascii="Arial" w:eastAsia="Times New Roman" w:hAnsi="Arial" w:cs="Arial"/>
                <w:b/>
                <w:bCs/>
                <w:sz w:val="18"/>
                <w:szCs w:val="18"/>
              </w:rPr>
            </w:pPr>
            <w:r w:rsidRPr="00BF3975">
              <w:rPr>
                <w:rFonts w:ascii="Arial" w:eastAsia="Times New Roman" w:hAnsi="Arial" w:cs="Arial"/>
                <w:b/>
                <w:bCs/>
                <w:sz w:val="18"/>
                <w:szCs w:val="18"/>
              </w:rPr>
              <w:t>2</w:t>
            </w:r>
          </w:p>
        </w:tc>
        <w:tc>
          <w:tcPr>
            <w:tcW w:w="1276" w:type="dxa"/>
            <w:shd w:val="clear" w:color="auto" w:fill="FFFFFF"/>
          </w:tcPr>
          <w:p w:rsidR="00AA307E" w:rsidRPr="004F297F" w:rsidRDefault="00AA307E" w:rsidP="00AD307B">
            <w:pPr>
              <w:jc w:val="center"/>
              <w:rPr>
                <w:rFonts w:eastAsia="Times New Roman"/>
                <w:b/>
                <w:bCs/>
              </w:rPr>
            </w:pPr>
          </w:p>
        </w:tc>
        <w:tc>
          <w:tcPr>
            <w:tcW w:w="1134" w:type="dxa"/>
            <w:shd w:val="clear" w:color="auto" w:fill="FFFFFF"/>
          </w:tcPr>
          <w:p w:rsidR="00AA307E" w:rsidRPr="004F297F" w:rsidRDefault="00AA307E" w:rsidP="00AD307B">
            <w:pPr>
              <w:jc w:val="center"/>
              <w:rPr>
                <w:rFonts w:eastAsia="Times New Roman"/>
                <w:b/>
                <w:bCs/>
              </w:rPr>
            </w:pPr>
          </w:p>
        </w:tc>
        <w:tc>
          <w:tcPr>
            <w:tcW w:w="1276" w:type="dxa"/>
            <w:shd w:val="clear" w:color="auto" w:fill="FFFFFF"/>
          </w:tcPr>
          <w:p w:rsidR="00AA307E" w:rsidRPr="004F297F" w:rsidRDefault="00AA307E" w:rsidP="00AD307B">
            <w:pPr>
              <w:jc w:val="center"/>
              <w:rPr>
                <w:rFonts w:eastAsia="Times New Roman"/>
                <w:b/>
                <w:bCs/>
              </w:rPr>
            </w:pPr>
          </w:p>
        </w:tc>
        <w:tc>
          <w:tcPr>
            <w:tcW w:w="1501" w:type="dxa"/>
            <w:shd w:val="clear" w:color="auto" w:fill="FFFFFF"/>
          </w:tcPr>
          <w:p w:rsidR="00AA307E" w:rsidRPr="004F297F" w:rsidRDefault="00AA307E" w:rsidP="00AD307B">
            <w:pPr>
              <w:jc w:val="center"/>
              <w:rPr>
                <w:rFonts w:eastAsia="Times New Roman"/>
                <w:b/>
                <w:bCs/>
              </w:rPr>
            </w:pPr>
          </w:p>
        </w:tc>
      </w:tr>
      <w:tr w:rsidR="00AA307E" w:rsidTr="00AD307B">
        <w:trPr>
          <w:trHeight w:val="240"/>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A307E" w:rsidRDefault="00AA307E" w:rsidP="00AD307B">
            <w:pPr>
              <w:jc w:val="center"/>
              <w:rPr>
                <w:rFonts w:ascii="Arial" w:eastAsia="Times New Roman" w:hAnsi="Arial" w:cs="Arial"/>
                <w:b/>
                <w:bCs/>
                <w:sz w:val="18"/>
                <w:szCs w:val="18"/>
              </w:rPr>
            </w:pPr>
            <w:r>
              <w:rPr>
                <w:rFonts w:ascii="Arial" w:eastAsia="Times New Roman" w:hAnsi="Arial" w:cs="Arial"/>
                <w:b/>
                <w:bCs/>
                <w:sz w:val="18"/>
                <w:szCs w:val="18"/>
              </w:rPr>
              <w:t>7.</w:t>
            </w:r>
          </w:p>
        </w:tc>
        <w:tc>
          <w:tcPr>
            <w:tcW w:w="2282" w:type="dxa"/>
            <w:tcBorders>
              <w:top w:val="nil"/>
              <w:left w:val="nil"/>
              <w:bottom w:val="single" w:sz="4" w:space="0" w:color="000000"/>
              <w:right w:val="single" w:sz="4" w:space="0" w:color="auto"/>
            </w:tcBorders>
            <w:shd w:val="clear" w:color="auto" w:fill="FFFFFF"/>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Radno  kolo  za  pumpu</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CT  1002-4</w:t>
            </w:r>
          </w:p>
        </w:tc>
        <w:tc>
          <w:tcPr>
            <w:tcW w:w="709" w:type="dxa"/>
            <w:tcBorders>
              <w:top w:val="nil"/>
              <w:left w:val="single" w:sz="4" w:space="0" w:color="auto"/>
              <w:bottom w:val="single" w:sz="4" w:space="0" w:color="000000"/>
              <w:right w:val="nil"/>
            </w:tcBorders>
            <w:shd w:val="clear" w:color="auto" w:fill="FFFFFF"/>
            <w:noWrap/>
            <w:vAlign w:val="center"/>
          </w:tcPr>
          <w:p w:rsidR="00AA307E" w:rsidRPr="00BF3975" w:rsidRDefault="00AA307E" w:rsidP="004041BB">
            <w:pPr>
              <w:jc w:val="center"/>
              <w:rPr>
                <w:rFonts w:ascii="Arial" w:eastAsia="Times New Roman" w:hAnsi="Arial" w:cs="Arial"/>
                <w:color w:val="000000"/>
                <w:sz w:val="18"/>
                <w:szCs w:val="18"/>
              </w:rPr>
            </w:pPr>
            <w:r w:rsidRPr="00BF3975">
              <w:rPr>
                <w:rFonts w:ascii="Arial" w:eastAsia="Times New Roman" w:hAnsi="Arial" w:cs="Arial"/>
                <w:color w:val="000000"/>
                <w:sz w:val="18"/>
                <w:szCs w:val="18"/>
              </w:rPr>
              <w:t>kom</w:t>
            </w:r>
          </w:p>
        </w:tc>
        <w:tc>
          <w:tcPr>
            <w:tcW w:w="708" w:type="dxa"/>
            <w:tcBorders>
              <w:top w:val="single" w:sz="4" w:space="0" w:color="auto"/>
              <w:left w:val="single" w:sz="4" w:space="0" w:color="auto"/>
              <w:bottom w:val="single" w:sz="4" w:space="0" w:color="auto"/>
              <w:right w:val="single" w:sz="4" w:space="0" w:color="auto"/>
            </w:tcBorders>
            <w:noWrap/>
            <w:vAlign w:val="center"/>
          </w:tcPr>
          <w:p w:rsidR="00AA307E" w:rsidRPr="00BF3975" w:rsidRDefault="00AA307E" w:rsidP="004041BB">
            <w:pPr>
              <w:jc w:val="right"/>
              <w:rPr>
                <w:rFonts w:ascii="Arial" w:eastAsia="Times New Roman" w:hAnsi="Arial" w:cs="Arial"/>
                <w:b/>
                <w:bCs/>
                <w:sz w:val="18"/>
                <w:szCs w:val="18"/>
              </w:rPr>
            </w:pPr>
            <w:r w:rsidRPr="00BF3975">
              <w:rPr>
                <w:rFonts w:ascii="Arial" w:eastAsia="Times New Roman" w:hAnsi="Arial" w:cs="Arial"/>
                <w:b/>
                <w:bCs/>
                <w:sz w:val="18"/>
                <w:szCs w:val="18"/>
              </w:rPr>
              <w:t>2</w:t>
            </w:r>
          </w:p>
        </w:tc>
        <w:tc>
          <w:tcPr>
            <w:tcW w:w="1276" w:type="dxa"/>
            <w:shd w:val="clear" w:color="auto" w:fill="FFFFFF"/>
          </w:tcPr>
          <w:p w:rsidR="00AA307E" w:rsidRPr="004F297F" w:rsidRDefault="00AA307E" w:rsidP="00AD307B">
            <w:pPr>
              <w:jc w:val="center"/>
              <w:rPr>
                <w:rFonts w:eastAsia="Times New Roman"/>
                <w:b/>
                <w:bCs/>
              </w:rPr>
            </w:pPr>
          </w:p>
        </w:tc>
        <w:tc>
          <w:tcPr>
            <w:tcW w:w="1134" w:type="dxa"/>
            <w:shd w:val="clear" w:color="auto" w:fill="FFFFFF"/>
          </w:tcPr>
          <w:p w:rsidR="00AA307E" w:rsidRPr="004F297F" w:rsidRDefault="00AA307E" w:rsidP="00AD307B">
            <w:pPr>
              <w:jc w:val="center"/>
              <w:rPr>
                <w:rFonts w:eastAsia="Times New Roman"/>
                <w:b/>
                <w:bCs/>
              </w:rPr>
            </w:pPr>
          </w:p>
        </w:tc>
        <w:tc>
          <w:tcPr>
            <w:tcW w:w="1276" w:type="dxa"/>
            <w:shd w:val="clear" w:color="auto" w:fill="FFFFFF"/>
          </w:tcPr>
          <w:p w:rsidR="00AA307E" w:rsidRPr="004F297F" w:rsidRDefault="00AA307E" w:rsidP="00AD307B">
            <w:pPr>
              <w:jc w:val="center"/>
              <w:rPr>
                <w:rFonts w:eastAsia="Times New Roman"/>
                <w:b/>
                <w:bCs/>
              </w:rPr>
            </w:pPr>
          </w:p>
        </w:tc>
        <w:tc>
          <w:tcPr>
            <w:tcW w:w="1501" w:type="dxa"/>
            <w:shd w:val="clear" w:color="auto" w:fill="FFFFFF"/>
          </w:tcPr>
          <w:p w:rsidR="00AA307E" w:rsidRPr="004F297F" w:rsidRDefault="00AA307E" w:rsidP="00AD307B">
            <w:pPr>
              <w:jc w:val="center"/>
              <w:rPr>
                <w:rFonts w:eastAsia="Times New Roman"/>
                <w:b/>
                <w:bCs/>
              </w:rPr>
            </w:pPr>
          </w:p>
        </w:tc>
      </w:tr>
      <w:tr w:rsidR="00AA307E" w:rsidTr="00AD307B">
        <w:trPr>
          <w:trHeight w:val="240"/>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A307E" w:rsidRDefault="00AA307E" w:rsidP="00AD307B">
            <w:pPr>
              <w:jc w:val="center"/>
              <w:rPr>
                <w:rFonts w:ascii="Arial" w:eastAsia="Times New Roman" w:hAnsi="Arial" w:cs="Arial"/>
                <w:b/>
                <w:bCs/>
                <w:sz w:val="18"/>
                <w:szCs w:val="18"/>
              </w:rPr>
            </w:pPr>
            <w:r>
              <w:rPr>
                <w:rFonts w:ascii="Arial" w:eastAsia="Times New Roman" w:hAnsi="Arial" w:cs="Arial"/>
                <w:b/>
                <w:bCs/>
                <w:sz w:val="18"/>
                <w:szCs w:val="18"/>
              </w:rPr>
              <w:t>8.</w:t>
            </w:r>
          </w:p>
        </w:tc>
        <w:tc>
          <w:tcPr>
            <w:tcW w:w="2282" w:type="dxa"/>
            <w:tcBorders>
              <w:top w:val="nil"/>
              <w:left w:val="nil"/>
              <w:bottom w:val="single" w:sz="4" w:space="0" w:color="000000"/>
              <w:right w:val="single" w:sz="4" w:space="0" w:color="auto"/>
            </w:tcBorders>
            <w:shd w:val="clear" w:color="auto" w:fill="FFFFFF"/>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Radno  kolo  za  pumpu</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CL  50-2   do  100-1</w:t>
            </w:r>
          </w:p>
        </w:tc>
        <w:tc>
          <w:tcPr>
            <w:tcW w:w="709" w:type="dxa"/>
            <w:tcBorders>
              <w:top w:val="nil"/>
              <w:left w:val="single" w:sz="4" w:space="0" w:color="auto"/>
              <w:bottom w:val="single" w:sz="4" w:space="0" w:color="000000"/>
              <w:right w:val="nil"/>
            </w:tcBorders>
            <w:shd w:val="clear" w:color="auto" w:fill="FFFFFF"/>
            <w:noWrap/>
            <w:vAlign w:val="center"/>
          </w:tcPr>
          <w:p w:rsidR="00AA307E" w:rsidRPr="00BF3975" w:rsidRDefault="00AA307E" w:rsidP="004041BB">
            <w:pPr>
              <w:jc w:val="center"/>
              <w:rPr>
                <w:rFonts w:ascii="Arial" w:eastAsia="Times New Roman" w:hAnsi="Arial" w:cs="Arial"/>
                <w:color w:val="000000"/>
                <w:sz w:val="18"/>
                <w:szCs w:val="18"/>
              </w:rPr>
            </w:pPr>
            <w:r w:rsidRPr="00BF3975">
              <w:rPr>
                <w:rFonts w:ascii="Arial" w:eastAsia="Times New Roman" w:hAnsi="Arial" w:cs="Arial"/>
                <w:color w:val="000000"/>
                <w:sz w:val="18"/>
                <w:szCs w:val="18"/>
              </w:rPr>
              <w:t>kom</w:t>
            </w:r>
          </w:p>
        </w:tc>
        <w:tc>
          <w:tcPr>
            <w:tcW w:w="708" w:type="dxa"/>
            <w:tcBorders>
              <w:top w:val="single" w:sz="4" w:space="0" w:color="auto"/>
              <w:left w:val="single" w:sz="4" w:space="0" w:color="auto"/>
              <w:bottom w:val="single" w:sz="4" w:space="0" w:color="auto"/>
              <w:right w:val="single" w:sz="4" w:space="0" w:color="auto"/>
            </w:tcBorders>
            <w:noWrap/>
            <w:vAlign w:val="center"/>
          </w:tcPr>
          <w:p w:rsidR="00AA307E" w:rsidRPr="00BF3975" w:rsidRDefault="00AA307E" w:rsidP="004041BB">
            <w:pPr>
              <w:jc w:val="right"/>
              <w:rPr>
                <w:rFonts w:ascii="Arial" w:eastAsia="Times New Roman" w:hAnsi="Arial" w:cs="Arial"/>
                <w:b/>
                <w:bCs/>
                <w:sz w:val="18"/>
                <w:szCs w:val="18"/>
              </w:rPr>
            </w:pPr>
            <w:r w:rsidRPr="00BF3975">
              <w:rPr>
                <w:rFonts w:ascii="Arial" w:eastAsia="Times New Roman" w:hAnsi="Arial" w:cs="Arial"/>
                <w:b/>
                <w:bCs/>
                <w:sz w:val="18"/>
                <w:szCs w:val="18"/>
              </w:rPr>
              <w:t>2</w:t>
            </w:r>
          </w:p>
        </w:tc>
        <w:tc>
          <w:tcPr>
            <w:tcW w:w="1276" w:type="dxa"/>
            <w:shd w:val="clear" w:color="auto" w:fill="FFFFFF"/>
          </w:tcPr>
          <w:p w:rsidR="00AA307E" w:rsidRPr="004F297F" w:rsidRDefault="00AA307E" w:rsidP="00AD307B">
            <w:pPr>
              <w:jc w:val="center"/>
              <w:rPr>
                <w:rFonts w:eastAsia="Times New Roman"/>
                <w:b/>
                <w:bCs/>
              </w:rPr>
            </w:pPr>
          </w:p>
        </w:tc>
        <w:tc>
          <w:tcPr>
            <w:tcW w:w="1134" w:type="dxa"/>
            <w:shd w:val="clear" w:color="auto" w:fill="FFFFFF"/>
          </w:tcPr>
          <w:p w:rsidR="00AA307E" w:rsidRPr="004F297F" w:rsidRDefault="00AA307E" w:rsidP="00AD307B">
            <w:pPr>
              <w:jc w:val="center"/>
              <w:rPr>
                <w:rFonts w:eastAsia="Times New Roman"/>
                <w:b/>
                <w:bCs/>
              </w:rPr>
            </w:pPr>
          </w:p>
        </w:tc>
        <w:tc>
          <w:tcPr>
            <w:tcW w:w="1276" w:type="dxa"/>
            <w:shd w:val="clear" w:color="auto" w:fill="FFFFFF"/>
          </w:tcPr>
          <w:p w:rsidR="00AA307E" w:rsidRPr="004F297F" w:rsidRDefault="00AA307E" w:rsidP="00AD307B">
            <w:pPr>
              <w:jc w:val="center"/>
              <w:rPr>
                <w:rFonts w:eastAsia="Times New Roman"/>
                <w:b/>
                <w:bCs/>
              </w:rPr>
            </w:pPr>
          </w:p>
        </w:tc>
        <w:tc>
          <w:tcPr>
            <w:tcW w:w="1501" w:type="dxa"/>
            <w:shd w:val="clear" w:color="auto" w:fill="FFFFFF"/>
          </w:tcPr>
          <w:p w:rsidR="00AA307E" w:rsidRPr="004F297F" w:rsidRDefault="00AA307E" w:rsidP="00AD307B">
            <w:pPr>
              <w:jc w:val="center"/>
              <w:rPr>
                <w:rFonts w:eastAsia="Times New Roman"/>
                <w:b/>
                <w:bCs/>
              </w:rPr>
            </w:pPr>
          </w:p>
        </w:tc>
      </w:tr>
      <w:tr w:rsidR="00AA307E" w:rsidTr="00AD307B">
        <w:trPr>
          <w:trHeight w:val="240"/>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A307E" w:rsidRDefault="00AA307E" w:rsidP="00AD307B">
            <w:pPr>
              <w:jc w:val="center"/>
              <w:rPr>
                <w:rFonts w:ascii="Arial" w:eastAsia="Times New Roman" w:hAnsi="Arial" w:cs="Arial"/>
                <w:b/>
                <w:bCs/>
                <w:sz w:val="18"/>
                <w:szCs w:val="18"/>
              </w:rPr>
            </w:pPr>
            <w:r>
              <w:rPr>
                <w:rFonts w:ascii="Arial" w:eastAsia="Times New Roman" w:hAnsi="Arial" w:cs="Arial"/>
                <w:b/>
                <w:bCs/>
                <w:sz w:val="18"/>
                <w:szCs w:val="18"/>
              </w:rPr>
              <w:t>9.</w:t>
            </w:r>
          </w:p>
        </w:tc>
        <w:tc>
          <w:tcPr>
            <w:tcW w:w="2282" w:type="dxa"/>
            <w:tcBorders>
              <w:top w:val="nil"/>
              <w:left w:val="nil"/>
              <w:bottom w:val="single" w:sz="4" w:space="0" w:color="000000"/>
              <w:right w:val="single" w:sz="4" w:space="0" w:color="auto"/>
            </w:tcBorders>
            <w:shd w:val="clear" w:color="auto" w:fill="FFFFFF"/>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Radno  kolo  za  pumpu</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CS 50-180/0.75-4</w:t>
            </w:r>
          </w:p>
        </w:tc>
        <w:tc>
          <w:tcPr>
            <w:tcW w:w="709" w:type="dxa"/>
            <w:tcBorders>
              <w:top w:val="nil"/>
              <w:left w:val="single" w:sz="4" w:space="0" w:color="auto"/>
              <w:bottom w:val="single" w:sz="4" w:space="0" w:color="000000"/>
              <w:right w:val="nil"/>
            </w:tcBorders>
            <w:shd w:val="clear" w:color="auto" w:fill="FFFFFF"/>
            <w:noWrap/>
            <w:vAlign w:val="center"/>
          </w:tcPr>
          <w:p w:rsidR="00AA307E" w:rsidRPr="00BF3975" w:rsidRDefault="00AA307E" w:rsidP="004041BB">
            <w:pPr>
              <w:jc w:val="center"/>
              <w:rPr>
                <w:rFonts w:ascii="Arial" w:eastAsia="Times New Roman" w:hAnsi="Arial" w:cs="Arial"/>
                <w:color w:val="000000"/>
                <w:sz w:val="18"/>
                <w:szCs w:val="18"/>
              </w:rPr>
            </w:pPr>
            <w:r w:rsidRPr="00BF3975">
              <w:rPr>
                <w:rFonts w:ascii="Arial" w:eastAsia="Times New Roman" w:hAnsi="Arial" w:cs="Arial"/>
                <w:color w:val="000000"/>
                <w:sz w:val="18"/>
                <w:szCs w:val="18"/>
              </w:rPr>
              <w:t>kom</w:t>
            </w:r>
          </w:p>
        </w:tc>
        <w:tc>
          <w:tcPr>
            <w:tcW w:w="708" w:type="dxa"/>
            <w:tcBorders>
              <w:top w:val="single" w:sz="4" w:space="0" w:color="auto"/>
              <w:left w:val="single" w:sz="4" w:space="0" w:color="auto"/>
              <w:bottom w:val="single" w:sz="4" w:space="0" w:color="auto"/>
              <w:right w:val="single" w:sz="4" w:space="0" w:color="auto"/>
            </w:tcBorders>
            <w:noWrap/>
            <w:vAlign w:val="center"/>
          </w:tcPr>
          <w:p w:rsidR="00AA307E" w:rsidRPr="00BF3975" w:rsidRDefault="00AA307E" w:rsidP="004041BB">
            <w:pPr>
              <w:jc w:val="right"/>
              <w:rPr>
                <w:rFonts w:ascii="Arial" w:eastAsia="Times New Roman" w:hAnsi="Arial" w:cs="Arial"/>
                <w:b/>
                <w:bCs/>
                <w:sz w:val="18"/>
                <w:szCs w:val="18"/>
              </w:rPr>
            </w:pPr>
            <w:r w:rsidRPr="00BF3975">
              <w:rPr>
                <w:rFonts w:ascii="Arial" w:eastAsia="Times New Roman" w:hAnsi="Arial" w:cs="Arial"/>
                <w:b/>
                <w:bCs/>
                <w:sz w:val="18"/>
                <w:szCs w:val="18"/>
              </w:rPr>
              <w:t>2</w:t>
            </w:r>
          </w:p>
        </w:tc>
        <w:tc>
          <w:tcPr>
            <w:tcW w:w="1276" w:type="dxa"/>
            <w:shd w:val="clear" w:color="auto" w:fill="FFFFFF"/>
          </w:tcPr>
          <w:p w:rsidR="00AA307E" w:rsidRPr="004F297F" w:rsidRDefault="00AA307E" w:rsidP="00AD307B">
            <w:pPr>
              <w:jc w:val="center"/>
              <w:rPr>
                <w:rFonts w:eastAsia="Times New Roman"/>
                <w:b/>
                <w:bCs/>
              </w:rPr>
            </w:pPr>
          </w:p>
        </w:tc>
        <w:tc>
          <w:tcPr>
            <w:tcW w:w="1134" w:type="dxa"/>
            <w:shd w:val="clear" w:color="auto" w:fill="FFFFFF"/>
          </w:tcPr>
          <w:p w:rsidR="00AA307E" w:rsidRPr="004F297F" w:rsidRDefault="00AA307E" w:rsidP="00AD307B">
            <w:pPr>
              <w:jc w:val="center"/>
              <w:rPr>
                <w:rFonts w:eastAsia="Times New Roman"/>
                <w:b/>
                <w:bCs/>
              </w:rPr>
            </w:pPr>
          </w:p>
        </w:tc>
        <w:tc>
          <w:tcPr>
            <w:tcW w:w="1276" w:type="dxa"/>
            <w:shd w:val="clear" w:color="auto" w:fill="FFFFFF"/>
          </w:tcPr>
          <w:p w:rsidR="00AA307E" w:rsidRPr="004F297F" w:rsidRDefault="00AA307E" w:rsidP="00AD307B">
            <w:pPr>
              <w:jc w:val="center"/>
              <w:rPr>
                <w:rFonts w:eastAsia="Times New Roman"/>
                <w:b/>
                <w:bCs/>
              </w:rPr>
            </w:pPr>
          </w:p>
        </w:tc>
        <w:tc>
          <w:tcPr>
            <w:tcW w:w="1501" w:type="dxa"/>
            <w:shd w:val="clear" w:color="auto" w:fill="FFFFFF"/>
          </w:tcPr>
          <w:p w:rsidR="00AA307E" w:rsidRPr="004F297F" w:rsidRDefault="00AA307E" w:rsidP="00AD307B">
            <w:pPr>
              <w:jc w:val="center"/>
              <w:rPr>
                <w:rFonts w:eastAsia="Times New Roman"/>
                <w:b/>
                <w:bCs/>
              </w:rPr>
            </w:pPr>
          </w:p>
        </w:tc>
      </w:tr>
      <w:tr w:rsidR="00AA307E" w:rsidTr="00AD307B">
        <w:trPr>
          <w:trHeight w:val="240"/>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A307E" w:rsidRDefault="00AA307E" w:rsidP="00AD307B">
            <w:pPr>
              <w:jc w:val="center"/>
              <w:rPr>
                <w:rFonts w:ascii="Arial" w:eastAsia="Times New Roman" w:hAnsi="Arial" w:cs="Arial"/>
                <w:b/>
                <w:bCs/>
                <w:sz w:val="18"/>
                <w:szCs w:val="18"/>
              </w:rPr>
            </w:pPr>
            <w:r>
              <w:rPr>
                <w:rFonts w:ascii="Arial" w:eastAsia="Times New Roman" w:hAnsi="Arial" w:cs="Arial"/>
                <w:b/>
                <w:bCs/>
                <w:sz w:val="18"/>
                <w:szCs w:val="18"/>
              </w:rPr>
              <w:t>10.</w:t>
            </w:r>
          </w:p>
        </w:tc>
        <w:tc>
          <w:tcPr>
            <w:tcW w:w="2282" w:type="dxa"/>
            <w:tcBorders>
              <w:top w:val="nil"/>
              <w:left w:val="nil"/>
              <w:bottom w:val="single" w:sz="4" w:space="0" w:color="000000"/>
              <w:right w:val="single" w:sz="4" w:space="0" w:color="auto"/>
            </w:tcBorders>
            <w:shd w:val="clear" w:color="auto" w:fill="FFFFFF"/>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Radno  kolo  za  pumpu</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CS 65-180/1.5-4</w:t>
            </w:r>
          </w:p>
        </w:tc>
        <w:tc>
          <w:tcPr>
            <w:tcW w:w="709" w:type="dxa"/>
            <w:tcBorders>
              <w:top w:val="nil"/>
              <w:left w:val="single" w:sz="4" w:space="0" w:color="auto"/>
              <w:bottom w:val="single" w:sz="4" w:space="0" w:color="000000"/>
              <w:right w:val="nil"/>
            </w:tcBorders>
            <w:shd w:val="clear" w:color="auto" w:fill="FFFFFF"/>
            <w:noWrap/>
            <w:vAlign w:val="center"/>
          </w:tcPr>
          <w:p w:rsidR="00AA307E" w:rsidRPr="00BF3975" w:rsidRDefault="00AA307E" w:rsidP="004041BB">
            <w:pPr>
              <w:jc w:val="center"/>
              <w:rPr>
                <w:rFonts w:ascii="Arial" w:eastAsia="Times New Roman" w:hAnsi="Arial" w:cs="Arial"/>
                <w:color w:val="000000"/>
                <w:sz w:val="18"/>
                <w:szCs w:val="18"/>
              </w:rPr>
            </w:pPr>
            <w:r w:rsidRPr="00BF3975">
              <w:rPr>
                <w:rFonts w:ascii="Arial" w:eastAsia="Times New Roman" w:hAnsi="Arial" w:cs="Arial"/>
                <w:color w:val="000000"/>
                <w:sz w:val="18"/>
                <w:szCs w:val="18"/>
              </w:rPr>
              <w:t>kom</w:t>
            </w:r>
          </w:p>
        </w:tc>
        <w:tc>
          <w:tcPr>
            <w:tcW w:w="708" w:type="dxa"/>
            <w:tcBorders>
              <w:top w:val="single" w:sz="4" w:space="0" w:color="auto"/>
              <w:left w:val="single" w:sz="4" w:space="0" w:color="auto"/>
              <w:bottom w:val="single" w:sz="4" w:space="0" w:color="auto"/>
              <w:right w:val="single" w:sz="4" w:space="0" w:color="auto"/>
            </w:tcBorders>
            <w:noWrap/>
            <w:vAlign w:val="center"/>
          </w:tcPr>
          <w:p w:rsidR="00AA307E" w:rsidRPr="00BF3975" w:rsidRDefault="00AA307E" w:rsidP="004041BB">
            <w:pPr>
              <w:jc w:val="right"/>
              <w:rPr>
                <w:rFonts w:ascii="Arial" w:eastAsia="Times New Roman" w:hAnsi="Arial" w:cs="Arial"/>
                <w:b/>
                <w:bCs/>
                <w:sz w:val="18"/>
                <w:szCs w:val="18"/>
              </w:rPr>
            </w:pPr>
            <w:r w:rsidRPr="00BF3975">
              <w:rPr>
                <w:rFonts w:ascii="Arial" w:eastAsia="Times New Roman" w:hAnsi="Arial" w:cs="Arial"/>
                <w:b/>
                <w:bCs/>
                <w:sz w:val="18"/>
                <w:szCs w:val="18"/>
              </w:rPr>
              <w:t>1</w:t>
            </w:r>
          </w:p>
        </w:tc>
        <w:tc>
          <w:tcPr>
            <w:tcW w:w="1276" w:type="dxa"/>
            <w:shd w:val="clear" w:color="auto" w:fill="FFFFFF"/>
          </w:tcPr>
          <w:p w:rsidR="00AA307E" w:rsidRPr="004F297F" w:rsidRDefault="00AA307E" w:rsidP="00AD307B">
            <w:pPr>
              <w:jc w:val="center"/>
              <w:rPr>
                <w:rFonts w:eastAsia="Times New Roman"/>
                <w:b/>
                <w:bCs/>
              </w:rPr>
            </w:pPr>
          </w:p>
        </w:tc>
        <w:tc>
          <w:tcPr>
            <w:tcW w:w="1134" w:type="dxa"/>
            <w:shd w:val="clear" w:color="auto" w:fill="FFFFFF"/>
          </w:tcPr>
          <w:p w:rsidR="00AA307E" w:rsidRPr="004F297F" w:rsidRDefault="00AA307E" w:rsidP="00AD307B">
            <w:pPr>
              <w:jc w:val="center"/>
              <w:rPr>
                <w:rFonts w:eastAsia="Times New Roman"/>
                <w:b/>
                <w:bCs/>
              </w:rPr>
            </w:pPr>
          </w:p>
        </w:tc>
        <w:tc>
          <w:tcPr>
            <w:tcW w:w="1276" w:type="dxa"/>
            <w:shd w:val="clear" w:color="auto" w:fill="FFFFFF"/>
          </w:tcPr>
          <w:p w:rsidR="00AA307E" w:rsidRPr="004F297F" w:rsidRDefault="00AA307E" w:rsidP="00AD307B">
            <w:pPr>
              <w:jc w:val="center"/>
              <w:rPr>
                <w:rFonts w:eastAsia="Times New Roman"/>
                <w:b/>
                <w:bCs/>
              </w:rPr>
            </w:pPr>
          </w:p>
        </w:tc>
        <w:tc>
          <w:tcPr>
            <w:tcW w:w="1501" w:type="dxa"/>
            <w:shd w:val="clear" w:color="auto" w:fill="FFFFFF"/>
          </w:tcPr>
          <w:p w:rsidR="00AA307E" w:rsidRPr="004F297F" w:rsidRDefault="00AA307E" w:rsidP="00AD307B">
            <w:pPr>
              <w:jc w:val="center"/>
              <w:rPr>
                <w:rFonts w:eastAsia="Times New Roman"/>
                <w:b/>
                <w:bCs/>
              </w:rPr>
            </w:pPr>
          </w:p>
        </w:tc>
      </w:tr>
      <w:tr w:rsidR="00AA307E" w:rsidTr="00AD307B">
        <w:trPr>
          <w:trHeight w:val="240"/>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A307E" w:rsidRDefault="00AA307E" w:rsidP="00AD307B">
            <w:pPr>
              <w:jc w:val="center"/>
              <w:rPr>
                <w:rFonts w:ascii="Arial" w:eastAsia="Times New Roman" w:hAnsi="Arial" w:cs="Arial"/>
                <w:b/>
                <w:bCs/>
                <w:sz w:val="18"/>
                <w:szCs w:val="18"/>
              </w:rPr>
            </w:pPr>
            <w:r>
              <w:rPr>
                <w:rFonts w:ascii="Arial" w:eastAsia="Times New Roman" w:hAnsi="Arial" w:cs="Arial"/>
                <w:b/>
                <w:bCs/>
                <w:sz w:val="18"/>
                <w:szCs w:val="18"/>
              </w:rPr>
              <w:t>11.</w:t>
            </w:r>
          </w:p>
        </w:tc>
        <w:tc>
          <w:tcPr>
            <w:tcW w:w="2282" w:type="dxa"/>
            <w:tcBorders>
              <w:top w:val="nil"/>
              <w:left w:val="nil"/>
              <w:bottom w:val="single" w:sz="4" w:space="0" w:color="000000"/>
              <w:right w:val="single" w:sz="4" w:space="0" w:color="auto"/>
            </w:tcBorders>
            <w:shd w:val="clear" w:color="auto" w:fill="FFFFFF"/>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Radno  kolo  za  pumpu</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CS 80-180/2.2-4</w:t>
            </w:r>
          </w:p>
        </w:tc>
        <w:tc>
          <w:tcPr>
            <w:tcW w:w="709" w:type="dxa"/>
            <w:tcBorders>
              <w:top w:val="nil"/>
              <w:left w:val="single" w:sz="4" w:space="0" w:color="auto"/>
              <w:bottom w:val="single" w:sz="4" w:space="0" w:color="000000"/>
              <w:right w:val="nil"/>
            </w:tcBorders>
            <w:shd w:val="clear" w:color="auto" w:fill="FFFFFF"/>
            <w:noWrap/>
            <w:vAlign w:val="center"/>
          </w:tcPr>
          <w:p w:rsidR="00AA307E" w:rsidRPr="00BF3975" w:rsidRDefault="00AA307E" w:rsidP="004041BB">
            <w:pPr>
              <w:jc w:val="center"/>
              <w:rPr>
                <w:rFonts w:ascii="Arial" w:eastAsia="Times New Roman" w:hAnsi="Arial" w:cs="Arial"/>
                <w:color w:val="000000"/>
                <w:sz w:val="18"/>
                <w:szCs w:val="18"/>
              </w:rPr>
            </w:pPr>
            <w:r w:rsidRPr="00BF3975">
              <w:rPr>
                <w:rFonts w:ascii="Arial" w:eastAsia="Times New Roman" w:hAnsi="Arial" w:cs="Arial"/>
                <w:color w:val="000000"/>
                <w:sz w:val="18"/>
                <w:szCs w:val="18"/>
              </w:rPr>
              <w:t>kom</w:t>
            </w:r>
          </w:p>
        </w:tc>
        <w:tc>
          <w:tcPr>
            <w:tcW w:w="708" w:type="dxa"/>
            <w:tcBorders>
              <w:top w:val="single" w:sz="4" w:space="0" w:color="auto"/>
              <w:left w:val="single" w:sz="4" w:space="0" w:color="auto"/>
              <w:bottom w:val="single" w:sz="4" w:space="0" w:color="auto"/>
              <w:right w:val="single" w:sz="4" w:space="0" w:color="auto"/>
            </w:tcBorders>
            <w:noWrap/>
            <w:vAlign w:val="center"/>
          </w:tcPr>
          <w:p w:rsidR="00AA307E" w:rsidRPr="00BF3975" w:rsidRDefault="00AA307E" w:rsidP="004041BB">
            <w:pPr>
              <w:jc w:val="right"/>
              <w:rPr>
                <w:rFonts w:ascii="Arial" w:eastAsia="Times New Roman" w:hAnsi="Arial" w:cs="Arial"/>
                <w:b/>
                <w:bCs/>
                <w:sz w:val="18"/>
                <w:szCs w:val="18"/>
              </w:rPr>
            </w:pPr>
            <w:r w:rsidRPr="00BF3975">
              <w:rPr>
                <w:rFonts w:ascii="Arial" w:eastAsia="Times New Roman" w:hAnsi="Arial" w:cs="Arial"/>
                <w:b/>
                <w:bCs/>
                <w:sz w:val="18"/>
                <w:szCs w:val="18"/>
              </w:rPr>
              <w:t>1</w:t>
            </w:r>
          </w:p>
        </w:tc>
        <w:tc>
          <w:tcPr>
            <w:tcW w:w="1276" w:type="dxa"/>
            <w:shd w:val="clear" w:color="auto" w:fill="FFFFFF"/>
          </w:tcPr>
          <w:p w:rsidR="00AA307E" w:rsidRPr="004F297F" w:rsidRDefault="00AA307E" w:rsidP="00AD307B">
            <w:pPr>
              <w:jc w:val="center"/>
              <w:rPr>
                <w:rFonts w:eastAsia="Times New Roman"/>
                <w:b/>
                <w:bCs/>
              </w:rPr>
            </w:pPr>
          </w:p>
        </w:tc>
        <w:tc>
          <w:tcPr>
            <w:tcW w:w="1134" w:type="dxa"/>
            <w:shd w:val="clear" w:color="auto" w:fill="FFFFFF"/>
          </w:tcPr>
          <w:p w:rsidR="00AA307E" w:rsidRPr="004F297F" w:rsidRDefault="00AA307E" w:rsidP="00AD307B">
            <w:pPr>
              <w:jc w:val="center"/>
              <w:rPr>
                <w:rFonts w:eastAsia="Times New Roman"/>
                <w:b/>
                <w:bCs/>
              </w:rPr>
            </w:pPr>
          </w:p>
        </w:tc>
        <w:tc>
          <w:tcPr>
            <w:tcW w:w="1276" w:type="dxa"/>
            <w:shd w:val="clear" w:color="auto" w:fill="FFFFFF"/>
          </w:tcPr>
          <w:p w:rsidR="00AA307E" w:rsidRPr="004F297F" w:rsidRDefault="00AA307E" w:rsidP="00AD307B">
            <w:pPr>
              <w:jc w:val="center"/>
              <w:rPr>
                <w:rFonts w:eastAsia="Times New Roman"/>
                <w:b/>
                <w:bCs/>
              </w:rPr>
            </w:pPr>
          </w:p>
        </w:tc>
        <w:tc>
          <w:tcPr>
            <w:tcW w:w="1501" w:type="dxa"/>
            <w:shd w:val="clear" w:color="auto" w:fill="FFFFFF"/>
          </w:tcPr>
          <w:p w:rsidR="00AA307E" w:rsidRPr="004F297F" w:rsidRDefault="00AA307E" w:rsidP="00AD307B">
            <w:pPr>
              <w:jc w:val="center"/>
              <w:rPr>
                <w:rFonts w:eastAsia="Times New Roman"/>
                <w:b/>
                <w:bCs/>
              </w:rPr>
            </w:pPr>
          </w:p>
        </w:tc>
      </w:tr>
      <w:tr w:rsidR="00AA307E" w:rsidTr="00AD307B">
        <w:trPr>
          <w:trHeight w:val="240"/>
          <w:jc w:val="center"/>
        </w:trPr>
        <w:tc>
          <w:tcPr>
            <w:tcW w:w="661" w:type="dxa"/>
            <w:tcBorders>
              <w:top w:val="nil"/>
              <w:left w:val="single" w:sz="4" w:space="0" w:color="000000"/>
              <w:bottom w:val="single" w:sz="4" w:space="0" w:color="000000"/>
              <w:right w:val="single" w:sz="4" w:space="0" w:color="000000"/>
            </w:tcBorders>
            <w:shd w:val="clear" w:color="auto" w:fill="FFFFFF"/>
            <w:noWrap/>
            <w:vAlign w:val="center"/>
          </w:tcPr>
          <w:p w:rsidR="00AA307E" w:rsidRDefault="00AA307E" w:rsidP="00AD307B">
            <w:pPr>
              <w:jc w:val="center"/>
              <w:rPr>
                <w:rFonts w:ascii="Arial" w:eastAsia="Times New Roman" w:hAnsi="Arial" w:cs="Arial"/>
                <w:b/>
                <w:bCs/>
                <w:sz w:val="18"/>
                <w:szCs w:val="18"/>
              </w:rPr>
            </w:pPr>
            <w:r>
              <w:rPr>
                <w:rFonts w:ascii="Arial" w:eastAsia="Times New Roman" w:hAnsi="Arial" w:cs="Arial"/>
                <w:b/>
                <w:bCs/>
                <w:sz w:val="18"/>
                <w:szCs w:val="18"/>
              </w:rPr>
              <w:t>12.</w:t>
            </w:r>
          </w:p>
        </w:tc>
        <w:tc>
          <w:tcPr>
            <w:tcW w:w="2282" w:type="dxa"/>
            <w:tcBorders>
              <w:top w:val="nil"/>
              <w:left w:val="nil"/>
              <w:bottom w:val="single" w:sz="4" w:space="0" w:color="000000"/>
              <w:right w:val="single" w:sz="4" w:space="0" w:color="auto"/>
            </w:tcBorders>
            <w:shd w:val="clear" w:color="auto" w:fill="FFFFFF"/>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Radno  kolo  za  pumpu</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CS 100-200/3-4</w:t>
            </w:r>
          </w:p>
        </w:tc>
        <w:tc>
          <w:tcPr>
            <w:tcW w:w="709" w:type="dxa"/>
            <w:tcBorders>
              <w:top w:val="nil"/>
              <w:left w:val="single" w:sz="4" w:space="0" w:color="auto"/>
              <w:bottom w:val="single" w:sz="4" w:space="0" w:color="000000"/>
              <w:right w:val="nil"/>
            </w:tcBorders>
            <w:shd w:val="clear" w:color="auto" w:fill="FFFFFF"/>
            <w:noWrap/>
            <w:vAlign w:val="center"/>
          </w:tcPr>
          <w:p w:rsidR="00AA307E" w:rsidRPr="00BF3975" w:rsidRDefault="00AA307E" w:rsidP="004041BB">
            <w:pPr>
              <w:jc w:val="center"/>
              <w:rPr>
                <w:rFonts w:ascii="Arial" w:eastAsia="Times New Roman" w:hAnsi="Arial" w:cs="Arial"/>
                <w:color w:val="000000"/>
                <w:sz w:val="18"/>
                <w:szCs w:val="18"/>
              </w:rPr>
            </w:pPr>
            <w:r w:rsidRPr="00BF3975">
              <w:rPr>
                <w:rFonts w:ascii="Arial" w:eastAsia="Times New Roman" w:hAnsi="Arial" w:cs="Arial"/>
                <w:color w:val="000000"/>
                <w:sz w:val="18"/>
                <w:szCs w:val="18"/>
              </w:rPr>
              <w:t>kom</w:t>
            </w:r>
          </w:p>
        </w:tc>
        <w:tc>
          <w:tcPr>
            <w:tcW w:w="708" w:type="dxa"/>
            <w:tcBorders>
              <w:top w:val="single" w:sz="4" w:space="0" w:color="auto"/>
              <w:left w:val="single" w:sz="4" w:space="0" w:color="auto"/>
              <w:bottom w:val="single" w:sz="4" w:space="0" w:color="auto"/>
              <w:right w:val="single" w:sz="4" w:space="0" w:color="auto"/>
            </w:tcBorders>
            <w:noWrap/>
            <w:vAlign w:val="center"/>
          </w:tcPr>
          <w:p w:rsidR="00AA307E" w:rsidRPr="00BF3975" w:rsidRDefault="00AA307E" w:rsidP="004041BB">
            <w:pPr>
              <w:jc w:val="right"/>
              <w:rPr>
                <w:rFonts w:ascii="Arial" w:eastAsia="Times New Roman" w:hAnsi="Arial" w:cs="Arial"/>
                <w:b/>
                <w:bCs/>
                <w:sz w:val="18"/>
                <w:szCs w:val="18"/>
              </w:rPr>
            </w:pPr>
            <w:r w:rsidRPr="00BF3975">
              <w:rPr>
                <w:rFonts w:ascii="Arial" w:eastAsia="Times New Roman" w:hAnsi="Arial" w:cs="Arial"/>
                <w:b/>
                <w:bCs/>
                <w:sz w:val="18"/>
                <w:szCs w:val="18"/>
              </w:rPr>
              <w:t>1</w:t>
            </w:r>
          </w:p>
        </w:tc>
        <w:tc>
          <w:tcPr>
            <w:tcW w:w="1276" w:type="dxa"/>
            <w:shd w:val="clear" w:color="auto" w:fill="FFFFFF"/>
          </w:tcPr>
          <w:p w:rsidR="00AA307E" w:rsidRPr="004F297F" w:rsidRDefault="00AA307E" w:rsidP="00AD307B">
            <w:pPr>
              <w:jc w:val="center"/>
              <w:rPr>
                <w:rFonts w:eastAsia="Times New Roman"/>
                <w:b/>
                <w:bCs/>
              </w:rPr>
            </w:pPr>
          </w:p>
        </w:tc>
        <w:tc>
          <w:tcPr>
            <w:tcW w:w="1134" w:type="dxa"/>
            <w:shd w:val="clear" w:color="auto" w:fill="FFFFFF"/>
          </w:tcPr>
          <w:p w:rsidR="00AA307E" w:rsidRPr="004F297F" w:rsidRDefault="00AA307E" w:rsidP="00AD307B">
            <w:pPr>
              <w:jc w:val="center"/>
              <w:rPr>
                <w:rFonts w:eastAsia="Times New Roman"/>
                <w:b/>
                <w:bCs/>
              </w:rPr>
            </w:pPr>
          </w:p>
        </w:tc>
        <w:tc>
          <w:tcPr>
            <w:tcW w:w="1276" w:type="dxa"/>
            <w:shd w:val="clear" w:color="auto" w:fill="FFFFFF"/>
          </w:tcPr>
          <w:p w:rsidR="00AA307E" w:rsidRPr="004F297F" w:rsidRDefault="00AA307E" w:rsidP="00AD307B">
            <w:pPr>
              <w:jc w:val="center"/>
              <w:rPr>
                <w:rFonts w:eastAsia="Times New Roman"/>
                <w:b/>
                <w:bCs/>
              </w:rPr>
            </w:pPr>
          </w:p>
        </w:tc>
        <w:tc>
          <w:tcPr>
            <w:tcW w:w="1501" w:type="dxa"/>
            <w:shd w:val="clear" w:color="auto" w:fill="FFFFFF"/>
          </w:tcPr>
          <w:p w:rsidR="00AA307E" w:rsidRPr="004F297F" w:rsidRDefault="00AA307E" w:rsidP="00AD307B">
            <w:pPr>
              <w:jc w:val="center"/>
              <w:rPr>
                <w:rFonts w:eastAsia="Times New Roman"/>
                <w:b/>
                <w:bCs/>
              </w:rPr>
            </w:pPr>
          </w:p>
        </w:tc>
      </w:tr>
      <w:tr w:rsidR="00AA307E" w:rsidTr="00AD3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jc w:val="center"/>
        </w:trPr>
        <w:tc>
          <w:tcPr>
            <w:tcW w:w="8329" w:type="dxa"/>
            <w:gridSpan w:val="7"/>
            <w:tcBorders>
              <w:top w:val="single" w:sz="4" w:space="0" w:color="auto"/>
              <w:left w:val="single" w:sz="4" w:space="0" w:color="auto"/>
              <w:bottom w:val="single" w:sz="4" w:space="0" w:color="auto"/>
              <w:right w:val="single" w:sz="4" w:space="0" w:color="auto"/>
            </w:tcBorders>
            <w:shd w:val="clear" w:color="auto" w:fill="FFFFFF"/>
          </w:tcPr>
          <w:p w:rsidR="00AA307E" w:rsidRDefault="00AA307E" w:rsidP="00AD307B">
            <w:pPr>
              <w:jc w:val="right"/>
              <w:rPr>
                <w:rFonts w:ascii="Arial" w:eastAsia="Times New Roman" w:hAnsi="Arial" w:cs="Arial"/>
                <w:b/>
                <w:bCs/>
                <w:sz w:val="18"/>
                <w:szCs w:val="18"/>
              </w:rPr>
            </w:pPr>
          </w:p>
          <w:p w:rsidR="00AA307E" w:rsidRPr="00A70C49" w:rsidRDefault="00AA307E" w:rsidP="00AD307B">
            <w:pPr>
              <w:jc w:val="right"/>
              <w:rPr>
                <w:rFonts w:ascii="Arial" w:eastAsia="Times New Roman" w:hAnsi="Arial" w:cs="Arial"/>
                <w:b/>
                <w:bCs/>
              </w:rPr>
            </w:pPr>
            <w:r>
              <w:rPr>
                <w:rFonts w:ascii="Arial" w:eastAsia="Times New Roman" w:hAnsi="Arial" w:cs="Arial"/>
                <w:b/>
                <w:bCs/>
              </w:rPr>
              <w:t>Ukupno: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A307E" w:rsidRDefault="00AA307E" w:rsidP="00AD307B">
            <w:pPr>
              <w:jc w:val="right"/>
              <w:rPr>
                <w:rFonts w:ascii="Arial" w:eastAsia="Times New Roman" w:hAnsi="Arial" w:cs="Arial"/>
                <w:b/>
                <w:bCs/>
                <w:sz w:val="18"/>
                <w:szCs w:val="18"/>
              </w:rPr>
            </w:pP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AA307E" w:rsidRDefault="00AA307E" w:rsidP="00AD307B">
            <w:pPr>
              <w:jc w:val="right"/>
              <w:rPr>
                <w:rFonts w:ascii="Arial" w:eastAsia="Times New Roman" w:hAnsi="Arial" w:cs="Arial"/>
                <w:b/>
                <w:bCs/>
                <w:sz w:val="18"/>
                <w:szCs w:val="18"/>
              </w:rPr>
            </w:pPr>
          </w:p>
        </w:tc>
      </w:tr>
    </w:tbl>
    <w:p w:rsidR="00AD307B" w:rsidRDefault="00AD307B" w:rsidP="00AD307B">
      <w:pPr>
        <w:shd w:val="clear" w:color="auto" w:fill="FFFFFF"/>
        <w:jc w:val="both"/>
        <w:rPr>
          <w:rFonts w:ascii="Arial" w:hAnsi="Arial" w:cs="Arial"/>
          <w:bCs/>
          <w:iCs/>
          <w:color w:val="000000"/>
          <w:lang w:val="sr-Cyrl-CS"/>
        </w:rPr>
      </w:pPr>
    </w:p>
    <w:p w:rsidR="00AD307B" w:rsidRDefault="00AD307B" w:rsidP="00AD307B">
      <w:pPr>
        <w:shd w:val="clear" w:color="auto" w:fill="FFFFFF"/>
        <w:jc w:val="both"/>
        <w:rPr>
          <w:rFonts w:ascii="Arial" w:hAnsi="Arial" w:cs="Arial"/>
          <w:bCs/>
          <w:iCs/>
          <w:color w:val="000000"/>
          <w:lang w:val="sr-Cyrl-CS"/>
        </w:rPr>
      </w:pPr>
      <w:r w:rsidRPr="00386EF5">
        <w:rPr>
          <w:rFonts w:ascii="Arial" w:hAnsi="Arial" w:cs="Arial"/>
          <w:bCs/>
          <w:iCs/>
          <w:color w:val="000000"/>
          <w:lang w:val="sr-Cyrl-CS"/>
        </w:rPr>
        <w:t>Рок важења понуде је _____ дана од дана отварања понуда</w:t>
      </w:r>
      <w:r>
        <w:rPr>
          <w:rFonts w:ascii="Arial" w:hAnsi="Arial" w:cs="Arial"/>
          <w:bCs/>
          <w:iCs/>
          <w:color w:val="000000"/>
          <w:lang w:val="sr-Cyrl-CS"/>
        </w:rPr>
        <w:t xml:space="preserve"> (не краћи од 60 дана)</w:t>
      </w:r>
      <w:r w:rsidRPr="00386EF5">
        <w:rPr>
          <w:rFonts w:ascii="Arial" w:hAnsi="Arial" w:cs="Arial"/>
          <w:bCs/>
          <w:iCs/>
          <w:color w:val="000000"/>
          <w:lang w:val="sr-Cyrl-CS"/>
        </w:rPr>
        <w:t>.</w:t>
      </w:r>
    </w:p>
    <w:p w:rsidR="00AD307B" w:rsidRDefault="00AD307B" w:rsidP="00AD307B">
      <w:pPr>
        <w:shd w:val="clear" w:color="auto" w:fill="FFFFFF"/>
        <w:jc w:val="both"/>
        <w:rPr>
          <w:rFonts w:ascii="Arial" w:hAnsi="Arial" w:cs="Arial"/>
          <w:bCs/>
          <w:iCs/>
          <w:color w:val="000000"/>
          <w:lang w:val="sr-Cyrl-CS"/>
        </w:rPr>
      </w:pPr>
    </w:p>
    <w:p w:rsidR="00AD307B" w:rsidRPr="00386EF5" w:rsidRDefault="00AD307B" w:rsidP="00AD307B">
      <w:pPr>
        <w:shd w:val="clear" w:color="auto" w:fill="FFFFFF"/>
        <w:jc w:val="both"/>
        <w:rPr>
          <w:rFonts w:ascii="Arial" w:hAnsi="Arial" w:cs="Arial"/>
          <w:bCs/>
          <w:iCs/>
          <w:color w:val="000000"/>
          <w:lang w:val="sr-Cyrl-CS"/>
        </w:rPr>
      </w:pPr>
      <w:r>
        <w:rPr>
          <w:rFonts w:ascii="Arial" w:hAnsi="Arial" w:cs="Arial"/>
          <w:bCs/>
          <w:iCs/>
          <w:color w:val="000000"/>
          <w:lang w:val="sr-Cyrl-CS"/>
        </w:rPr>
        <w:t>Рок испоруке је ______ дана од дана поруџбенице наручиоца (не дужи од 30 дана).</w:t>
      </w:r>
    </w:p>
    <w:p w:rsidR="00AD307B" w:rsidRPr="00386EF5" w:rsidRDefault="00AD307B" w:rsidP="00AD307B">
      <w:pPr>
        <w:shd w:val="clear" w:color="auto" w:fill="FFFFFF"/>
        <w:jc w:val="center"/>
        <w:rPr>
          <w:rFonts w:ascii="Arial" w:hAnsi="Arial" w:cs="Arial"/>
          <w:b/>
          <w:bCs/>
          <w:i/>
          <w:iCs/>
          <w:color w:val="000000"/>
          <w:sz w:val="16"/>
          <w:szCs w:val="16"/>
          <w:lang w:val="sr-Cyrl-CS"/>
        </w:rPr>
      </w:pPr>
    </w:p>
    <w:p w:rsidR="00AD307B" w:rsidRDefault="00AD307B" w:rsidP="00AD307B">
      <w:pPr>
        <w:shd w:val="clear" w:color="auto" w:fill="FFFFFF"/>
        <w:jc w:val="center"/>
        <w:rPr>
          <w:rFonts w:ascii="Arial" w:hAnsi="Arial" w:cs="Arial"/>
          <w:b/>
          <w:bCs/>
          <w:i/>
          <w:iCs/>
          <w:color w:val="000000"/>
          <w:sz w:val="16"/>
          <w:szCs w:val="16"/>
          <w:lang w:val="sr-Cyrl-CS"/>
        </w:rPr>
      </w:pPr>
    </w:p>
    <w:p w:rsidR="00AD307B" w:rsidRDefault="00AD307B" w:rsidP="00AD307B">
      <w:pPr>
        <w:shd w:val="clear" w:color="auto" w:fill="FFFFFF"/>
        <w:jc w:val="center"/>
        <w:rPr>
          <w:rFonts w:ascii="Arial" w:hAnsi="Arial" w:cs="Arial"/>
          <w:b/>
          <w:bCs/>
          <w:i/>
          <w:iCs/>
          <w:color w:val="000000"/>
          <w:sz w:val="16"/>
          <w:szCs w:val="16"/>
          <w:lang w:val="sr-Cyrl-CS"/>
        </w:rPr>
      </w:pPr>
    </w:p>
    <w:p w:rsidR="00AD307B" w:rsidRDefault="00AD307B" w:rsidP="00AD307B">
      <w:pPr>
        <w:shd w:val="clear" w:color="auto" w:fill="FFFFFF"/>
        <w:jc w:val="center"/>
        <w:rPr>
          <w:rFonts w:ascii="Arial" w:hAnsi="Arial" w:cs="Arial"/>
          <w:b/>
          <w:bCs/>
          <w:i/>
          <w:iCs/>
          <w:color w:val="000000"/>
          <w:sz w:val="16"/>
          <w:szCs w:val="16"/>
          <w:lang w:val="sr-Cyrl-CS"/>
        </w:rPr>
      </w:pPr>
    </w:p>
    <w:p w:rsidR="00AD307B" w:rsidRDefault="00AD307B" w:rsidP="00AD307B">
      <w:pPr>
        <w:shd w:val="clear" w:color="auto" w:fill="FFFFFF"/>
        <w:jc w:val="center"/>
        <w:rPr>
          <w:rFonts w:ascii="Arial" w:hAnsi="Arial" w:cs="Arial"/>
          <w:b/>
          <w:bCs/>
          <w:i/>
          <w:iCs/>
          <w:color w:val="000000"/>
          <w:sz w:val="16"/>
          <w:szCs w:val="16"/>
          <w:lang w:val="sr-Cyrl-CS"/>
        </w:rPr>
      </w:pPr>
    </w:p>
    <w:p w:rsidR="00AD307B" w:rsidRPr="00386EF5" w:rsidRDefault="00AD307B" w:rsidP="00AD307B">
      <w:pPr>
        <w:shd w:val="clear" w:color="auto" w:fill="FFFFFF"/>
        <w:jc w:val="center"/>
        <w:rPr>
          <w:rFonts w:ascii="Arial" w:hAnsi="Arial" w:cs="Arial"/>
          <w:b/>
          <w:bCs/>
          <w:i/>
          <w:iCs/>
          <w:color w:val="000000"/>
          <w:sz w:val="16"/>
          <w:szCs w:val="16"/>
          <w:lang w:val="sr-Cyrl-CS"/>
        </w:rPr>
      </w:pPr>
    </w:p>
    <w:tbl>
      <w:tblPr>
        <w:tblW w:w="0" w:type="auto"/>
        <w:tblLayout w:type="fixed"/>
        <w:tblLook w:val="0000" w:firstRow="0" w:lastRow="0" w:firstColumn="0" w:lastColumn="0" w:noHBand="0" w:noVBand="0"/>
      </w:tblPr>
      <w:tblGrid>
        <w:gridCol w:w="3080"/>
        <w:gridCol w:w="3068"/>
        <w:gridCol w:w="3094"/>
      </w:tblGrid>
      <w:tr w:rsidR="00AD307B" w:rsidRPr="00386EF5" w:rsidTr="00AD307B">
        <w:tc>
          <w:tcPr>
            <w:tcW w:w="3080" w:type="dxa"/>
            <w:shd w:val="clear" w:color="auto" w:fill="auto"/>
            <w:vAlign w:val="center"/>
          </w:tcPr>
          <w:p w:rsidR="00AD307B" w:rsidRPr="00386EF5" w:rsidRDefault="00AD307B" w:rsidP="00AD307B">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AD307B" w:rsidRPr="00386EF5" w:rsidRDefault="00AD307B" w:rsidP="00AD307B">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AD307B" w:rsidRPr="00386EF5" w:rsidRDefault="00AD307B" w:rsidP="00AD307B">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AD307B" w:rsidRPr="00386EF5" w:rsidTr="00AD307B">
        <w:tc>
          <w:tcPr>
            <w:tcW w:w="3080" w:type="dxa"/>
            <w:tcBorders>
              <w:bottom w:val="single" w:sz="4" w:space="0" w:color="000000"/>
            </w:tcBorders>
            <w:shd w:val="clear" w:color="auto" w:fill="auto"/>
          </w:tcPr>
          <w:p w:rsidR="00AD307B" w:rsidRPr="00386EF5" w:rsidRDefault="00AD307B" w:rsidP="00AD307B">
            <w:pPr>
              <w:pStyle w:val="BodyText21"/>
              <w:snapToGrid w:val="0"/>
              <w:spacing w:line="100" w:lineRule="atLeast"/>
              <w:jc w:val="both"/>
              <w:rPr>
                <w:rFonts w:ascii="Arial" w:hAnsi="Arial" w:cs="Arial"/>
                <w:color w:val="000000"/>
              </w:rPr>
            </w:pPr>
          </w:p>
        </w:tc>
        <w:tc>
          <w:tcPr>
            <w:tcW w:w="3068" w:type="dxa"/>
            <w:shd w:val="clear" w:color="auto" w:fill="auto"/>
          </w:tcPr>
          <w:p w:rsidR="00AD307B" w:rsidRPr="00386EF5" w:rsidRDefault="00AD307B" w:rsidP="00AD307B">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AD307B" w:rsidRPr="00386EF5" w:rsidRDefault="00AD307B" w:rsidP="00AD307B">
            <w:pPr>
              <w:pStyle w:val="BodyText21"/>
              <w:snapToGrid w:val="0"/>
              <w:spacing w:line="100" w:lineRule="atLeast"/>
              <w:jc w:val="both"/>
              <w:rPr>
                <w:rFonts w:ascii="Arial" w:hAnsi="Arial" w:cs="Arial"/>
                <w:color w:val="000000"/>
              </w:rPr>
            </w:pPr>
          </w:p>
        </w:tc>
      </w:tr>
    </w:tbl>
    <w:p w:rsidR="00AD307B" w:rsidRPr="00386EF5" w:rsidRDefault="00AD307B" w:rsidP="00AD307B">
      <w:pPr>
        <w:shd w:val="clear" w:color="auto" w:fill="FFFFFF"/>
        <w:jc w:val="center"/>
        <w:rPr>
          <w:rFonts w:ascii="Arial" w:hAnsi="Arial" w:cs="Arial"/>
          <w:b/>
          <w:bCs/>
          <w:i/>
          <w:iCs/>
          <w:color w:val="000000"/>
          <w:lang w:val="sr-Cyrl-CS"/>
        </w:rPr>
      </w:pPr>
    </w:p>
    <w:p w:rsidR="00AD307B" w:rsidRDefault="00AD307B" w:rsidP="00AD307B">
      <w:pPr>
        <w:shd w:val="clear" w:color="auto" w:fill="FFFFFF"/>
        <w:jc w:val="center"/>
        <w:rPr>
          <w:rFonts w:ascii="Arial" w:hAnsi="Arial" w:cs="Arial"/>
          <w:b/>
          <w:bCs/>
          <w:iCs/>
          <w:color w:val="000000"/>
        </w:rPr>
      </w:pPr>
    </w:p>
    <w:p w:rsidR="00AD307B" w:rsidRDefault="00AD307B" w:rsidP="00AD307B">
      <w:pPr>
        <w:shd w:val="clear" w:color="auto" w:fill="FFFFFF"/>
        <w:jc w:val="center"/>
        <w:rPr>
          <w:rFonts w:ascii="Arial" w:hAnsi="Arial" w:cs="Arial"/>
          <w:b/>
          <w:bCs/>
          <w:iCs/>
          <w:color w:val="000000"/>
        </w:rPr>
      </w:pPr>
    </w:p>
    <w:p w:rsidR="00AD307B" w:rsidRDefault="00AD307B" w:rsidP="00AD307B">
      <w:pPr>
        <w:shd w:val="clear" w:color="auto" w:fill="FFFFFF"/>
        <w:rPr>
          <w:rFonts w:ascii="Arial" w:hAnsi="Arial" w:cs="Arial"/>
          <w:b/>
          <w:bCs/>
          <w:iCs/>
          <w:color w:val="000000"/>
        </w:rPr>
      </w:pPr>
    </w:p>
    <w:p w:rsidR="00AD307B" w:rsidRPr="008231F2" w:rsidRDefault="00AD307B" w:rsidP="00AD307B">
      <w:pPr>
        <w:rPr>
          <w:rFonts w:ascii="Arial" w:hAnsi="Arial" w:cs="Arial"/>
          <w:b/>
          <w:bCs/>
          <w:iCs/>
          <w:color w:val="000000"/>
        </w:rPr>
      </w:pPr>
      <w:r w:rsidRPr="008231F2">
        <w:rPr>
          <w:rFonts w:ascii="Arial" w:hAnsi="Arial" w:cs="Arial"/>
          <w:b/>
          <w:bCs/>
          <w:iCs/>
          <w:color w:val="000000"/>
        </w:rPr>
        <w:t>На основу чл.12.  Правилника о обавезним елементима конкурсне документације у поступцима јавних набавки и начину доказивања испуњености услова сматраће се да је сачињен образац структуре цене, пошто су основни елементи понуђене цене садржани у обрасцу пону</w:t>
      </w:r>
      <w:r>
        <w:rPr>
          <w:rFonts w:ascii="Arial" w:hAnsi="Arial" w:cs="Arial"/>
          <w:b/>
          <w:bCs/>
          <w:iCs/>
          <w:color w:val="000000"/>
        </w:rPr>
        <w:t>де.</w:t>
      </w:r>
    </w:p>
    <w:p w:rsidR="00AD307B" w:rsidRDefault="00AD307B" w:rsidP="00AD307B">
      <w:pPr>
        <w:shd w:val="clear" w:color="auto" w:fill="FFFFFF"/>
        <w:jc w:val="center"/>
        <w:rPr>
          <w:rFonts w:ascii="Arial" w:hAnsi="Arial" w:cs="Arial"/>
          <w:b/>
          <w:bCs/>
          <w:iCs/>
          <w:color w:val="000000"/>
        </w:rPr>
      </w:pPr>
    </w:p>
    <w:p w:rsidR="00AD307B" w:rsidRDefault="00AD307B" w:rsidP="00AD307B">
      <w:pPr>
        <w:shd w:val="clear" w:color="auto" w:fill="FFFFFF"/>
        <w:jc w:val="center"/>
        <w:rPr>
          <w:rFonts w:ascii="Arial" w:hAnsi="Arial" w:cs="Arial"/>
          <w:b/>
          <w:bCs/>
          <w:iCs/>
          <w:color w:val="000000"/>
        </w:rPr>
      </w:pPr>
    </w:p>
    <w:p w:rsidR="00AD307B" w:rsidRDefault="00AD307B" w:rsidP="00AD307B">
      <w:pPr>
        <w:shd w:val="clear" w:color="auto" w:fill="FFFFFF"/>
        <w:jc w:val="center"/>
        <w:rPr>
          <w:rFonts w:ascii="Arial" w:hAnsi="Arial" w:cs="Arial"/>
          <w:b/>
          <w:bCs/>
          <w:iCs/>
          <w:color w:val="000000"/>
        </w:rPr>
      </w:pPr>
    </w:p>
    <w:p w:rsidR="00AD307B" w:rsidRDefault="00AD307B" w:rsidP="00AD307B">
      <w:pPr>
        <w:shd w:val="clear" w:color="auto" w:fill="FFFFFF"/>
        <w:jc w:val="center"/>
        <w:rPr>
          <w:rFonts w:ascii="Arial" w:hAnsi="Arial" w:cs="Arial"/>
          <w:b/>
          <w:bCs/>
          <w:iCs/>
          <w:color w:val="000000"/>
        </w:rPr>
      </w:pPr>
    </w:p>
    <w:p w:rsidR="00AD307B" w:rsidRPr="00386EF5" w:rsidRDefault="00AD307B" w:rsidP="00AD307B">
      <w:pPr>
        <w:shd w:val="clear" w:color="auto" w:fill="FFFFFF"/>
        <w:jc w:val="center"/>
        <w:rPr>
          <w:rFonts w:ascii="Arial" w:hAnsi="Arial" w:cs="Arial"/>
          <w:b/>
          <w:bCs/>
          <w:iCs/>
          <w:color w:val="000000"/>
        </w:rPr>
      </w:pPr>
      <w:r w:rsidRPr="00386EF5">
        <w:rPr>
          <w:rFonts w:ascii="Arial" w:hAnsi="Arial" w:cs="Arial"/>
          <w:b/>
          <w:bCs/>
          <w:iCs/>
          <w:color w:val="000000"/>
        </w:rPr>
        <w:t>VII  МОДЕЛ УГОВОРА</w:t>
      </w:r>
    </w:p>
    <w:p w:rsidR="00AD307B" w:rsidRDefault="00AD307B" w:rsidP="00AD307B">
      <w:pPr>
        <w:jc w:val="center"/>
        <w:rPr>
          <w:rFonts w:ascii="Arial" w:hAnsi="Arial" w:cs="Arial"/>
          <w:b/>
          <w:color w:val="000000"/>
          <w:lang w:val="sr-Cyrl-CS"/>
        </w:rPr>
      </w:pPr>
      <w:r w:rsidRPr="00386EF5">
        <w:rPr>
          <w:rFonts w:ascii="Arial" w:hAnsi="Arial" w:cs="Arial"/>
          <w:b/>
          <w:color w:val="000000"/>
        </w:rPr>
        <w:t xml:space="preserve">О </w:t>
      </w:r>
      <w:r w:rsidRPr="00386EF5">
        <w:rPr>
          <w:rFonts w:ascii="Arial" w:hAnsi="Arial" w:cs="Arial"/>
          <w:b/>
          <w:color w:val="000000"/>
          <w:lang w:val="sr-Cyrl-CS"/>
        </w:rPr>
        <w:t>КУПОПРОДАЈИ РЕЗЕРВНИХ ДЕЛОВА И МАТЕРИЈАЛА</w:t>
      </w:r>
    </w:p>
    <w:p w:rsidR="00643096" w:rsidRPr="00BF3C3F" w:rsidRDefault="00AD307B" w:rsidP="00643096">
      <w:pPr>
        <w:jc w:val="center"/>
        <w:rPr>
          <w:rFonts w:ascii="Arial" w:hAnsi="Arial" w:cs="Arial"/>
          <w:i/>
          <w:iCs/>
          <w:color w:val="000000"/>
        </w:rPr>
      </w:pPr>
      <w:r w:rsidRPr="000855D4">
        <w:rPr>
          <w:rFonts w:ascii="Arial" w:eastAsia="Times New Roman" w:hAnsi="Arial" w:cs="Arial"/>
          <w:b/>
        </w:rPr>
        <w:t xml:space="preserve">Партија </w:t>
      </w:r>
      <w:r w:rsidR="00643096">
        <w:rPr>
          <w:rFonts w:ascii="Arial" w:eastAsia="Times New Roman" w:hAnsi="Arial" w:cs="Arial"/>
          <w:b/>
        </w:rPr>
        <w:t>20. Радна кола за пумпе</w:t>
      </w:r>
    </w:p>
    <w:p w:rsidR="00AD307B" w:rsidRPr="00386EF5" w:rsidRDefault="00AD307B" w:rsidP="00AD307B">
      <w:pPr>
        <w:jc w:val="center"/>
        <w:rPr>
          <w:rFonts w:ascii="Arial" w:hAnsi="Arial" w:cs="Arial"/>
          <w:b/>
          <w:bCs/>
          <w:i/>
          <w:iCs/>
          <w:color w:val="000000"/>
        </w:rPr>
      </w:pPr>
      <w:r w:rsidRPr="00386EF5">
        <w:rPr>
          <w:rFonts w:ascii="Arial" w:hAnsi="Arial" w:cs="Arial"/>
          <w:b/>
          <w:bCs/>
          <w:i/>
          <w:iCs/>
          <w:color w:val="000000"/>
        </w:rPr>
        <w:t>(у даљем тексту: Уговор)</w:t>
      </w:r>
    </w:p>
    <w:p w:rsidR="00AD307B" w:rsidRPr="007C0329" w:rsidRDefault="00AD307B" w:rsidP="00AD307B">
      <w:pPr>
        <w:jc w:val="center"/>
        <w:rPr>
          <w:rFonts w:ascii="Arial" w:hAnsi="Arial" w:cs="Arial"/>
          <w:b/>
          <w:bCs/>
          <w:i/>
          <w:iCs/>
          <w:color w:val="000000"/>
          <w:sz w:val="16"/>
          <w:szCs w:val="16"/>
        </w:rPr>
      </w:pPr>
    </w:p>
    <w:p w:rsidR="00AD307B" w:rsidRDefault="00AD307B" w:rsidP="00AD307B">
      <w:pPr>
        <w:rPr>
          <w:rFonts w:ascii="Arial" w:hAnsi="Arial" w:cs="Arial"/>
          <w:color w:val="000000"/>
          <w:lang w:val="sr-Cyrl-BA"/>
        </w:rPr>
      </w:pPr>
      <w:r w:rsidRPr="008231F2">
        <w:rPr>
          <w:rFonts w:ascii="Arial" w:hAnsi="Arial" w:cs="Arial"/>
          <w:color w:val="000000"/>
          <w:lang w:val="sr-Cyrl-BA"/>
        </w:rPr>
        <w:t>Закључен између:</w:t>
      </w:r>
    </w:p>
    <w:p w:rsidR="00AD307B" w:rsidRPr="007C0329" w:rsidRDefault="00AD307B" w:rsidP="00AD307B">
      <w:pPr>
        <w:rPr>
          <w:rFonts w:ascii="Arial" w:hAnsi="Arial" w:cs="Arial"/>
          <w:color w:val="000000"/>
          <w:sz w:val="16"/>
          <w:szCs w:val="16"/>
          <w:lang w:val="sr-Cyrl-BA"/>
        </w:rPr>
      </w:pPr>
    </w:p>
    <w:p w:rsidR="00AD307B" w:rsidRDefault="00AD307B" w:rsidP="00971304">
      <w:pPr>
        <w:numPr>
          <w:ilvl w:val="0"/>
          <w:numId w:val="9"/>
        </w:numPr>
        <w:ind w:left="0" w:firstLine="0"/>
        <w:rPr>
          <w:rFonts w:ascii="Arial" w:hAnsi="Arial" w:cs="Arial"/>
          <w:color w:val="000000"/>
          <w:lang w:val="sr-Cyrl-BA"/>
        </w:rPr>
      </w:pPr>
      <w:r w:rsidRPr="008231F2">
        <w:rPr>
          <w:rFonts w:ascii="Arial" w:hAnsi="Arial" w:cs="Arial"/>
          <w:color w:val="000000"/>
          <w:lang w:val="sr-Cyrl-BA"/>
        </w:rPr>
        <w:t xml:space="preserve">Наручиоца ЈКП „ТОПЛАНА“ БОР са седиштем у Бору, Република Србија, улица Ђ. А. Куна бр. 12, матични број: 17441531, ПИБ: 100500644, текући рачун 160-35971-27, које заступа директор </w:t>
      </w:r>
      <w:r>
        <w:rPr>
          <w:rFonts w:ascii="Arial" w:hAnsi="Arial" w:cs="Arial"/>
          <w:color w:val="000000"/>
          <w:lang w:val="sr-Cyrl-BA"/>
        </w:rPr>
        <w:t>Милутин Симић</w:t>
      </w:r>
      <w:r w:rsidRPr="008231F2">
        <w:rPr>
          <w:rFonts w:ascii="Arial" w:hAnsi="Arial" w:cs="Arial"/>
          <w:color w:val="000000"/>
          <w:lang w:val="sr-Cyrl-BA"/>
        </w:rPr>
        <w:t xml:space="preserve">, дипл.инж. (у даљем тексту: Купац) </w:t>
      </w:r>
      <w:r w:rsidR="00AA307E">
        <w:rPr>
          <w:rFonts w:ascii="Arial" w:hAnsi="Arial" w:cs="Arial"/>
          <w:color w:val="000000"/>
          <w:lang w:val="sr-Cyrl-RS"/>
        </w:rPr>
        <w:t>и</w:t>
      </w:r>
    </w:p>
    <w:p w:rsidR="00AD307B" w:rsidRPr="008231F2" w:rsidRDefault="00AD307B" w:rsidP="00AD307B">
      <w:pPr>
        <w:rPr>
          <w:rFonts w:ascii="Arial" w:hAnsi="Arial" w:cs="Arial"/>
          <w:color w:val="000000"/>
          <w:lang w:val="sr-Cyrl-BA"/>
        </w:rPr>
      </w:pPr>
      <w:r w:rsidRPr="008231F2">
        <w:rPr>
          <w:rFonts w:ascii="Arial" w:hAnsi="Arial" w:cs="Arial"/>
          <w:color w:val="000000"/>
          <w:lang w:val="sr-Cyrl-BA"/>
        </w:rPr>
        <w:t>2. _____________________ са седиштем у ____________, Република Србија, улица ______________бр.__, матични број:___________, ПИБ:___________, текући рачун __________________које заступа______________________(у даљем тексту: Продавац)</w:t>
      </w:r>
    </w:p>
    <w:p w:rsidR="00AD307B" w:rsidRPr="008231F2" w:rsidRDefault="00AD307B" w:rsidP="00AD307B">
      <w:pPr>
        <w:rPr>
          <w:rFonts w:ascii="Arial" w:hAnsi="Arial" w:cs="Arial"/>
          <w:color w:val="000000"/>
          <w:lang w:val="sr-Cyrl-BA"/>
        </w:rPr>
      </w:pPr>
      <w:r w:rsidRPr="008231F2">
        <w:rPr>
          <w:rFonts w:ascii="Arial" w:hAnsi="Arial" w:cs="Arial"/>
          <w:color w:val="000000"/>
          <w:lang w:val="sr-Cyrl-BA"/>
        </w:rPr>
        <w:t xml:space="preserve">_____________________ са седиштем у ____________, Република Србија, улица ______________бр.__, матични број:_____________, ПИБ:_____________, текући рачун ___________________ </w:t>
      </w:r>
    </w:p>
    <w:p w:rsidR="00AD307B" w:rsidRPr="008231F2" w:rsidRDefault="00AD307B" w:rsidP="00AD307B">
      <w:pPr>
        <w:rPr>
          <w:rFonts w:ascii="Arial" w:hAnsi="Arial" w:cs="Arial"/>
          <w:color w:val="000000"/>
          <w:lang w:val="sr-Cyrl-BA"/>
        </w:rPr>
      </w:pPr>
      <w:r w:rsidRPr="008231F2">
        <w:rPr>
          <w:rFonts w:ascii="Arial" w:hAnsi="Arial" w:cs="Arial"/>
          <w:color w:val="000000"/>
          <w:lang w:val="sr-Cyrl-BA"/>
        </w:rPr>
        <w:t xml:space="preserve">_____________________ са седиштем у ____________, Република Србија, улица ______________бр.__, матични број:_____________, ПИБ:_____________, текући рачун ___________________  (у даљем тексту: Продавац), које заступа________________ , коje заступа ______________________________ (у даљем тексту: Продавац), </w:t>
      </w:r>
    </w:p>
    <w:p w:rsidR="00AD307B" w:rsidRPr="008231F2" w:rsidRDefault="00AD307B" w:rsidP="00AD307B">
      <w:pPr>
        <w:rPr>
          <w:rFonts w:ascii="Arial" w:hAnsi="Arial" w:cs="Arial"/>
          <w:color w:val="000000"/>
          <w:lang w:val="sr-Cyrl-BA"/>
        </w:rPr>
      </w:pPr>
      <w:r w:rsidRPr="008231F2">
        <w:rPr>
          <w:rFonts w:ascii="Arial" w:hAnsi="Arial" w:cs="Arial"/>
          <w:color w:val="000000"/>
          <w:lang w:val="sr-Cyrl-BA"/>
        </w:rPr>
        <w:t>заједно, у овом Уговору названи: Уговорне стране.</w:t>
      </w:r>
    </w:p>
    <w:p w:rsidR="00AD307B" w:rsidRPr="007C0329" w:rsidRDefault="00AD307B" w:rsidP="00AD307B">
      <w:pPr>
        <w:rPr>
          <w:rFonts w:ascii="Arial" w:hAnsi="Arial" w:cs="Arial"/>
          <w:color w:val="000000"/>
          <w:sz w:val="16"/>
          <w:szCs w:val="16"/>
          <w:lang w:val="sr-Cyrl-BA"/>
        </w:rPr>
      </w:pPr>
    </w:p>
    <w:p w:rsidR="00AD307B" w:rsidRPr="008231F2" w:rsidRDefault="00AD307B" w:rsidP="00AD307B">
      <w:pPr>
        <w:rPr>
          <w:rFonts w:ascii="Arial" w:hAnsi="Arial" w:cs="Arial"/>
          <w:color w:val="000000"/>
          <w:lang w:val="sr-Cyrl-BA"/>
        </w:rPr>
      </w:pPr>
      <w:r w:rsidRPr="008231F2">
        <w:rPr>
          <w:rFonts w:ascii="Arial" w:hAnsi="Arial" w:cs="Arial"/>
          <w:color w:val="000000"/>
          <w:lang w:val="sr-Cyrl-BA"/>
        </w:rPr>
        <w:t>Напомена: У случају заједничке понуде сви понуђачи из заједничке понуде биће наведени под тачком 2.</w:t>
      </w:r>
    </w:p>
    <w:p w:rsidR="00AD307B" w:rsidRPr="007C0329" w:rsidRDefault="00AD307B" w:rsidP="00AD307B">
      <w:pPr>
        <w:rPr>
          <w:rFonts w:ascii="Arial" w:hAnsi="Arial" w:cs="Arial"/>
          <w:color w:val="000000"/>
          <w:sz w:val="16"/>
          <w:szCs w:val="16"/>
          <w:lang w:val="sr-Cyrl-BA"/>
        </w:rPr>
      </w:pPr>
    </w:p>
    <w:p w:rsidR="00AD307B" w:rsidRPr="008231F2" w:rsidRDefault="00AD307B" w:rsidP="00AD307B">
      <w:pPr>
        <w:rPr>
          <w:rFonts w:ascii="Arial" w:hAnsi="Arial" w:cs="Arial"/>
          <w:color w:val="000000"/>
          <w:lang w:val="sr-Cyrl-BA"/>
        </w:rPr>
      </w:pPr>
      <w:r w:rsidRPr="008231F2">
        <w:rPr>
          <w:rFonts w:ascii="Arial" w:hAnsi="Arial" w:cs="Arial"/>
          <w:color w:val="000000"/>
          <w:lang w:val="sr-Cyrl-BA"/>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AD307B" w:rsidRPr="008231F2" w:rsidRDefault="00AD307B" w:rsidP="00AD307B">
      <w:pPr>
        <w:rPr>
          <w:rFonts w:ascii="Arial" w:hAnsi="Arial" w:cs="Arial"/>
          <w:color w:val="000000"/>
          <w:lang w:val="sr-Cyrl-BA"/>
        </w:rPr>
      </w:pPr>
      <w:r w:rsidRPr="008231F2">
        <w:rPr>
          <w:rFonts w:ascii="Arial" w:hAnsi="Arial" w:cs="Arial"/>
          <w:color w:val="000000"/>
          <w:lang w:val="sr-Cyrl-BA"/>
        </w:rPr>
        <w:t xml:space="preserve">(навести део предметне небавке који ће извршити подизвођач) </w:t>
      </w:r>
    </w:p>
    <w:p w:rsidR="00AD307B" w:rsidRPr="007B6BCF" w:rsidRDefault="00AD307B" w:rsidP="00AD307B">
      <w:pPr>
        <w:rPr>
          <w:rFonts w:ascii="Arial" w:hAnsi="Arial" w:cs="Arial"/>
          <w:color w:val="000000"/>
          <w:sz w:val="16"/>
          <w:szCs w:val="16"/>
          <w:lang w:val="sr-Cyrl-BA"/>
        </w:rPr>
      </w:pPr>
    </w:p>
    <w:p w:rsidR="00AD307B" w:rsidRPr="008231F2" w:rsidRDefault="00AD307B" w:rsidP="00AD307B">
      <w:pPr>
        <w:rPr>
          <w:rFonts w:ascii="Arial" w:hAnsi="Arial" w:cs="Arial"/>
          <w:color w:val="000000"/>
          <w:lang w:val="sr-Cyrl-BA"/>
        </w:rPr>
      </w:pPr>
      <w:r w:rsidRPr="008231F2">
        <w:rPr>
          <w:rFonts w:ascii="Arial" w:hAnsi="Arial" w:cs="Arial"/>
          <w:color w:val="000000"/>
          <w:lang w:val="sr-Cyrl-BA"/>
        </w:rPr>
        <w:t>Основ уговора:</w:t>
      </w:r>
    </w:p>
    <w:p w:rsidR="00AD307B" w:rsidRPr="008231F2" w:rsidRDefault="00AD307B" w:rsidP="00AD307B">
      <w:pPr>
        <w:rPr>
          <w:rFonts w:ascii="Arial" w:hAnsi="Arial" w:cs="Arial"/>
          <w:color w:val="000000"/>
          <w:lang w:val="sr-Cyrl-BA"/>
        </w:rPr>
      </w:pPr>
      <w:r w:rsidRPr="008231F2">
        <w:rPr>
          <w:rFonts w:ascii="Arial" w:hAnsi="Arial" w:cs="Arial"/>
          <w:color w:val="000000"/>
          <w:lang w:val="sr-Cyrl-BA"/>
        </w:rPr>
        <w:t xml:space="preserve">ЈН Број: ЈНВВ </w:t>
      </w:r>
      <w:r>
        <w:rPr>
          <w:rFonts w:ascii="Arial" w:hAnsi="Arial" w:cs="Arial"/>
          <w:color w:val="000000"/>
          <w:lang w:val="sr-Cyrl-CS"/>
        </w:rPr>
        <w:t>1.1.2/20</w:t>
      </w:r>
      <w:r w:rsidR="00643096">
        <w:rPr>
          <w:rFonts w:ascii="Arial" w:hAnsi="Arial" w:cs="Arial"/>
          <w:color w:val="000000"/>
          <w:lang w:val="sr-Cyrl-CS"/>
        </w:rPr>
        <w:t>20</w:t>
      </w:r>
      <w:r>
        <w:rPr>
          <w:rFonts w:ascii="Arial" w:hAnsi="Arial" w:cs="Arial"/>
          <w:color w:val="000000"/>
          <w:lang w:val="sr-Cyrl-CS"/>
        </w:rPr>
        <w:t xml:space="preserve"> </w:t>
      </w:r>
      <w:r w:rsidRPr="008231F2">
        <w:rPr>
          <w:rFonts w:ascii="Arial" w:hAnsi="Arial" w:cs="Arial"/>
          <w:color w:val="000000"/>
          <w:lang w:val="sr-Cyrl-BA"/>
        </w:rPr>
        <w:t xml:space="preserve">- набавка резервних делова и материјала </w:t>
      </w:r>
    </w:p>
    <w:p w:rsidR="00AD307B" w:rsidRPr="008231F2" w:rsidRDefault="00AD307B" w:rsidP="00AD307B">
      <w:pPr>
        <w:rPr>
          <w:rFonts w:ascii="Arial" w:hAnsi="Arial" w:cs="Arial"/>
          <w:color w:val="000000"/>
          <w:lang w:val="sr-Cyrl-BA"/>
        </w:rPr>
      </w:pPr>
      <w:r w:rsidRPr="008231F2">
        <w:rPr>
          <w:rFonts w:ascii="Arial" w:hAnsi="Arial" w:cs="Arial"/>
          <w:color w:val="000000"/>
          <w:lang w:val="sr-Cyrl-BA"/>
        </w:rPr>
        <w:t>Број и датум одлуке о додели уговора: _______ од __________ године</w:t>
      </w:r>
    </w:p>
    <w:p w:rsidR="00AD307B" w:rsidRPr="008231F2" w:rsidRDefault="00AD307B" w:rsidP="00AD307B">
      <w:pPr>
        <w:rPr>
          <w:rFonts w:ascii="Arial" w:hAnsi="Arial" w:cs="Arial"/>
          <w:color w:val="000000"/>
          <w:lang w:val="sr-Cyrl-BA"/>
        </w:rPr>
      </w:pPr>
      <w:r w:rsidRPr="008231F2">
        <w:rPr>
          <w:rFonts w:ascii="Arial" w:hAnsi="Arial" w:cs="Arial"/>
          <w:color w:val="000000"/>
          <w:lang w:val="sr-Cyrl-BA"/>
        </w:rPr>
        <w:t>Понуда изабраног понуђача бр. _______ од __________ године која је код Наручиоца заведена под бројем _________ од _________ године.</w:t>
      </w:r>
    </w:p>
    <w:p w:rsidR="00AD307B" w:rsidRDefault="00AD307B" w:rsidP="00AD307B">
      <w:pPr>
        <w:jc w:val="center"/>
        <w:rPr>
          <w:rFonts w:ascii="Arial" w:hAnsi="Arial" w:cs="Arial"/>
          <w:b/>
          <w:color w:val="000000"/>
          <w:sz w:val="16"/>
          <w:szCs w:val="16"/>
          <w:u w:val="single"/>
        </w:rPr>
      </w:pPr>
    </w:p>
    <w:p w:rsidR="00AD307B" w:rsidRPr="007B6BCF" w:rsidRDefault="00AD307B" w:rsidP="00AD307B">
      <w:pPr>
        <w:jc w:val="center"/>
        <w:rPr>
          <w:rFonts w:ascii="Arial" w:hAnsi="Arial" w:cs="Arial"/>
          <w:b/>
          <w:color w:val="000000"/>
          <w:sz w:val="16"/>
          <w:szCs w:val="16"/>
          <w:u w:val="single"/>
        </w:rPr>
      </w:pPr>
    </w:p>
    <w:p w:rsidR="00AD307B" w:rsidRPr="00386EF5" w:rsidRDefault="00AD307B" w:rsidP="00AD307B">
      <w:pPr>
        <w:jc w:val="center"/>
        <w:rPr>
          <w:rFonts w:ascii="Arial" w:hAnsi="Arial" w:cs="Arial"/>
          <w:b/>
          <w:color w:val="000000"/>
          <w:u w:val="single"/>
          <w:lang w:val="sr-Latn-CS"/>
        </w:rPr>
      </w:pPr>
      <w:r w:rsidRPr="00386EF5">
        <w:rPr>
          <w:rFonts w:ascii="Arial" w:hAnsi="Arial" w:cs="Arial"/>
          <w:b/>
          <w:color w:val="000000"/>
          <w:u w:val="single"/>
          <w:lang w:val="sr-Latn-CS"/>
        </w:rPr>
        <w:t>ПРЕДМЕТ УГОВОРА</w:t>
      </w:r>
    </w:p>
    <w:p w:rsidR="00AD307B" w:rsidRPr="007B6BCF" w:rsidRDefault="00AD307B" w:rsidP="00AD307B">
      <w:pPr>
        <w:jc w:val="center"/>
        <w:rPr>
          <w:rFonts w:ascii="Arial" w:hAnsi="Arial" w:cs="Arial"/>
          <w:b/>
          <w:color w:val="000000"/>
          <w:sz w:val="16"/>
          <w:szCs w:val="16"/>
        </w:rPr>
      </w:pPr>
    </w:p>
    <w:p w:rsidR="00AD307B" w:rsidRDefault="00AD307B" w:rsidP="00AD307B">
      <w:pPr>
        <w:jc w:val="center"/>
        <w:rPr>
          <w:rFonts w:ascii="Arial" w:hAnsi="Arial" w:cs="Arial"/>
          <w:b/>
          <w:color w:val="000000"/>
        </w:rPr>
      </w:pPr>
      <w:r w:rsidRPr="00D04C79">
        <w:rPr>
          <w:rFonts w:ascii="Arial" w:hAnsi="Arial" w:cs="Arial"/>
          <w:b/>
          <w:color w:val="000000"/>
          <w:lang w:val="sr-Latn-CS"/>
        </w:rPr>
        <w:t xml:space="preserve">Члан </w:t>
      </w:r>
      <w:r>
        <w:rPr>
          <w:rFonts w:ascii="Arial" w:hAnsi="Arial" w:cs="Arial"/>
          <w:b/>
          <w:color w:val="000000"/>
        </w:rPr>
        <w:t>1</w:t>
      </w:r>
      <w:r w:rsidRPr="00D04C79">
        <w:rPr>
          <w:rFonts w:ascii="Arial" w:hAnsi="Arial" w:cs="Arial"/>
          <w:b/>
          <w:color w:val="000000"/>
          <w:lang w:val="sr-Latn-CS"/>
        </w:rPr>
        <w:t>.</w:t>
      </w:r>
    </w:p>
    <w:p w:rsidR="00AD307B" w:rsidRPr="00643096" w:rsidRDefault="00AD307B" w:rsidP="00643096">
      <w:pPr>
        <w:jc w:val="both"/>
        <w:rPr>
          <w:rFonts w:ascii="Arial" w:hAnsi="Arial" w:cs="Arial"/>
          <w:color w:val="000000"/>
          <w:lang w:val="sr-Cyrl-CS"/>
        </w:rPr>
      </w:pPr>
      <w:r w:rsidRPr="00643096">
        <w:rPr>
          <w:rFonts w:ascii="Arial" w:hAnsi="Arial" w:cs="Arial"/>
          <w:color w:val="000000"/>
        </w:rPr>
        <w:t>Предмет</w:t>
      </w:r>
      <w:r w:rsidRPr="00643096">
        <w:rPr>
          <w:rFonts w:ascii="Arial" w:hAnsi="Arial" w:cs="Arial"/>
          <w:color w:val="000000"/>
          <w:lang w:val="sr-Cyrl-CS"/>
        </w:rPr>
        <w:t xml:space="preserve"> овог уговора је купопродаја резервних делова и материјала</w:t>
      </w:r>
      <w:r w:rsidRPr="00643096">
        <w:rPr>
          <w:rFonts w:ascii="Arial" w:eastAsia="Times New Roman" w:hAnsi="Arial" w:cs="Arial"/>
          <w:b/>
        </w:rPr>
        <w:t>,</w:t>
      </w:r>
      <w:r w:rsidRPr="00643096">
        <w:rPr>
          <w:rFonts w:ascii="Arial" w:hAnsi="Arial" w:cs="Arial"/>
          <w:color w:val="000000"/>
          <w:lang w:val="sr-Cyrl-CS"/>
        </w:rPr>
        <w:t xml:space="preserve"> одређене у спецификацији за партију </w:t>
      </w:r>
      <w:r w:rsidR="00643096" w:rsidRPr="00643096">
        <w:rPr>
          <w:rFonts w:ascii="Arial" w:eastAsia="Times New Roman" w:hAnsi="Arial" w:cs="Arial"/>
          <w:b/>
        </w:rPr>
        <w:t xml:space="preserve">20. Радна кола за пумпе </w:t>
      </w:r>
      <w:r w:rsidRPr="00643096">
        <w:rPr>
          <w:rFonts w:ascii="Arial" w:hAnsi="Arial" w:cs="Arial"/>
          <w:color w:val="000000"/>
          <w:lang w:val="sr-Cyrl-CS"/>
        </w:rPr>
        <w:t xml:space="preserve">у понуди Продавца бр.__________ од _______ . године </w:t>
      </w:r>
      <w:r w:rsidRPr="00643096">
        <w:rPr>
          <w:rFonts w:ascii="Arial" w:hAnsi="Arial" w:cs="Arial"/>
          <w:color w:val="000000"/>
        </w:rPr>
        <w:t>која је код Купца заведена под бројем __________ од _________ године и</w:t>
      </w:r>
      <w:r w:rsidRPr="00643096">
        <w:rPr>
          <w:rFonts w:ascii="Arial" w:hAnsi="Arial" w:cs="Arial"/>
          <w:color w:val="000000"/>
          <w:lang w:val="sr-Cyrl-CS"/>
        </w:rPr>
        <w:t xml:space="preserve"> саставни је део овог Уговора.</w:t>
      </w:r>
    </w:p>
    <w:p w:rsidR="00AD307B" w:rsidRDefault="00AD307B" w:rsidP="00AD307B">
      <w:pPr>
        <w:jc w:val="center"/>
        <w:rPr>
          <w:rFonts w:ascii="Arial" w:hAnsi="Arial" w:cs="Arial"/>
          <w:b/>
          <w:color w:val="000000"/>
          <w:u w:val="single"/>
        </w:rPr>
      </w:pPr>
    </w:p>
    <w:p w:rsidR="00AD307B" w:rsidRPr="00386EF5" w:rsidRDefault="00AD307B" w:rsidP="00AD307B">
      <w:pPr>
        <w:jc w:val="center"/>
        <w:rPr>
          <w:rFonts w:ascii="Arial" w:hAnsi="Arial" w:cs="Arial"/>
          <w:b/>
          <w:color w:val="000000"/>
          <w:u w:val="single"/>
        </w:rPr>
      </w:pPr>
      <w:r w:rsidRPr="00386EF5">
        <w:rPr>
          <w:rFonts w:ascii="Arial" w:hAnsi="Arial" w:cs="Arial"/>
          <w:b/>
          <w:color w:val="000000"/>
          <w:u w:val="single"/>
        </w:rPr>
        <w:t>ЦЕНА, НАЧИН ПЛАЋАЊА И УКУПНА ВРЕДНОСТ УГОВОРА</w:t>
      </w:r>
    </w:p>
    <w:p w:rsidR="00AD307B" w:rsidRPr="007B6BCF" w:rsidRDefault="00AD307B" w:rsidP="00AD307B">
      <w:pPr>
        <w:jc w:val="center"/>
        <w:rPr>
          <w:rFonts w:ascii="Arial" w:hAnsi="Arial" w:cs="Arial"/>
          <w:b/>
          <w:color w:val="000000"/>
          <w:sz w:val="16"/>
          <w:szCs w:val="16"/>
        </w:rPr>
      </w:pPr>
    </w:p>
    <w:p w:rsidR="00AD307B" w:rsidRPr="00D04C79" w:rsidRDefault="00AD307B" w:rsidP="00AD307B">
      <w:pPr>
        <w:jc w:val="center"/>
        <w:rPr>
          <w:rFonts w:ascii="Arial" w:hAnsi="Arial" w:cs="Arial"/>
          <w:b/>
          <w:color w:val="000000"/>
          <w:lang w:val="sr-Latn-CS"/>
        </w:rPr>
      </w:pPr>
      <w:r w:rsidRPr="00D04C79">
        <w:rPr>
          <w:rFonts w:ascii="Arial" w:hAnsi="Arial" w:cs="Arial"/>
          <w:b/>
          <w:color w:val="000000"/>
          <w:lang w:val="sr-Latn-CS"/>
        </w:rPr>
        <w:t xml:space="preserve">Члан </w:t>
      </w:r>
      <w:r>
        <w:rPr>
          <w:rFonts w:ascii="Arial" w:hAnsi="Arial" w:cs="Arial"/>
          <w:b/>
          <w:color w:val="000000"/>
        </w:rPr>
        <w:t>2</w:t>
      </w:r>
      <w:r w:rsidRPr="00D04C79">
        <w:rPr>
          <w:rFonts w:ascii="Arial" w:hAnsi="Arial" w:cs="Arial"/>
          <w:b/>
          <w:color w:val="000000"/>
          <w:lang w:val="sr-Latn-CS"/>
        </w:rPr>
        <w:t>.</w:t>
      </w:r>
    </w:p>
    <w:p w:rsidR="00AD307B" w:rsidRPr="00386EF5" w:rsidRDefault="00AD307B" w:rsidP="00AD307B">
      <w:pPr>
        <w:jc w:val="both"/>
        <w:rPr>
          <w:bCs/>
          <w:color w:val="000000"/>
        </w:rPr>
      </w:pPr>
      <w:r w:rsidRPr="00386EF5">
        <w:rPr>
          <w:rFonts w:ascii="Arial" w:hAnsi="Arial" w:cs="Arial"/>
          <w:bCs/>
          <w:color w:val="000000"/>
        </w:rPr>
        <w:t xml:space="preserve">Цена резервних делова и материјала из члана </w:t>
      </w:r>
      <w:r>
        <w:rPr>
          <w:rFonts w:ascii="Arial" w:hAnsi="Arial" w:cs="Arial"/>
          <w:bCs/>
          <w:color w:val="000000"/>
        </w:rPr>
        <w:t>1</w:t>
      </w:r>
      <w:r w:rsidRPr="00386EF5">
        <w:rPr>
          <w:rFonts w:ascii="Arial" w:hAnsi="Arial" w:cs="Arial"/>
          <w:bCs/>
          <w:color w:val="000000"/>
        </w:rPr>
        <w:t xml:space="preserve">. овог Уговора је: </w:t>
      </w:r>
    </w:p>
    <w:tbl>
      <w:tblPr>
        <w:tblW w:w="9313" w:type="dxa"/>
        <w:jc w:val="center"/>
        <w:tblInd w:w="-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654"/>
        <w:gridCol w:w="1560"/>
        <w:gridCol w:w="850"/>
        <w:gridCol w:w="1559"/>
        <w:gridCol w:w="2023"/>
      </w:tblGrid>
      <w:tr w:rsidR="00AD307B" w:rsidRPr="00A70C49" w:rsidTr="00AD307B">
        <w:trPr>
          <w:trHeight w:val="600"/>
          <w:jc w:val="center"/>
        </w:trPr>
        <w:tc>
          <w:tcPr>
            <w:tcW w:w="667"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AD307B" w:rsidRPr="00A70C49" w:rsidRDefault="00AD307B" w:rsidP="00AD307B">
            <w:pPr>
              <w:jc w:val="center"/>
              <w:rPr>
                <w:rFonts w:ascii="Arial" w:eastAsia="Times New Roman" w:hAnsi="Arial" w:cs="Arial"/>
                <w:bCs/>
                <w:color w:val="000000"/>
                <w:sz w:val="20"/>
                <w:szCs w:val="20"/>
              </w:rPr>
            </w:pPr>
            <w:r w:rsidRPr="00A70C49">
              <w:rPr>
                <w:rFonts w:ascii="Arial" w:eastAsia="Times New Roman" w:hAnsi="Arial" w:cs="Arial"/>
                <w:bCs/>
                <w:color w:val="000000"/>
                <w:sz w:val="20"/>
                <w:szCs w:val="20"/>
              </w:rPr>
              <w:t>R.Br.</w:t>
            </w:r>
          </w:p>
        </w:tc>
        <w:tc>
          <w:tcPr>
            <w:tcW w:w="2654"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AD307B" w:rsidRPr="00A70C49" w:rsidRDefault="00AD307B" w:rsidP="00AD307B">
            <w:pPr>
              <w:jc w:val="center"/>
              <w:rPr>
                <w:rFonts w:ascii="Arial" w:eastAsia="Times New Roman" w:hAnsi="Arial" w:cs="Arial"/>
                <w:bCs/>
                <w:color w:val="000000"/>
                <w:sz w:val="20"/>
                <w:szCs w:val="20"/>
              </w:rPr>
            </w:pPr>
            <w:r w:rsidRPr="00A70C49">
              <w:rPr>
                <w:rFonts w:ascii="Arial" w:eastAsia="Times New Roman" w:hAnsi="Arial" w:cs="Arial"/>
                <w:bCs/>
                <w:color w:val="000000"/>
                <w:sz w:val="20"/>
                <w:szCs w:val="20"/>
              </w:rPr>
              <w:t>Naziv</w:t>
            </w:r>
          </w:p>
        </w:tc>
        <w:tc>
          <w:tcPr>
            <w:tcW w:w="1560"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AD307B" w:rsidRPr="00336603" w:rsidRDefault="00AD307B" w:rsidP="00AD307B">
            <w:pPr>
              <w:jc w:val="center"/>
              <w:rPr>
                <w:rFonts w:ascii="Arial" w:eastAsia="Times New Roman" w:hAnsi="Arial" w:cs="Arial"/>
                <w:bCs/>
                <w:color w:val="000000"/>
                <w:sz w:val="20"/>
                <w:szCs w:val="20"/>
              </w:rPr>
            </w:pPr>
            <w:r>
              <w:rPr>
                <w:rFonts w:ascii="Arial" w:eastAsia="Times New Roman" w:hAnsi="Arial" w:cs="Arial"/>
                <w:bCs/>
                <w:color w:val="000000"/>
                <w:sz w:val="20"/>
                <w:szCs w:val="20"/>
              </w:rPr>
              <w:t>Dimenzije</w:t>
            </w:r>
          </w:p>
        </w:tc>
        <w:tc>
          <w:tcPr>
            <w:tcW w:w="850" w:type="dxa"/>
            <w:tcBorders>
              <w:top w:val="single" w:sz="4" w:space="0" w:color="auto"/>
              <w:left w:val="single" w:sz="4" w:space="0" w:color="auto"/>
              <w:bottom w:val="single" w:sz="4" w:space="0" w:color="auto"/>
              <w:right w:val="single" w:sz="4" w:space="0" w:color="auto"/>
            </w:tcBorders>
            <w:shd w:val="clear" w:color="auto" w:fill="DDDDDD"/>
            <w:vAlign w:val="center"/>
          </w:tcPr>
          <w:p w:rsidR="00AD307B" w:rsidRPr="00A70C49" w:rsidRDefault="00AD307B" w:rsidP="00AD307B">
            <w:pPr>
              <w:jc w:val="center"/>
              <w:rPr>
                <w:rFonts w:ascii="Arial" w:eastAsia="Times New Roman" w:hAnsi="Arial" w:cs="Arial"/>
                <w:bCs/>
                <w:color w:val="000000"/>
                <w:sz w:val="20"/>
                <w:szCs w:val="20"/>
              </w:rPr>
            </w:pPr>
            <w:r w:rsidRPr="00A70C49">
              <w:rPr>
                <w:rFonts w:ascii="Arial" w:eastAsia="Times New Roman" w:hAnsi="Arial" w:cs="Arial"/>
                <w:bCs/>
                <w:color w:val="000000"/>
                <w:sz w:val="20"/>
                <w:szCs w:val="20"/>
              </w:rPr>
              <w:t>J.M.</w:t>
            </w:r>
          </w:p>
        </w:tc>
        <w:tc>
          <w:tcPr>
            <w:tcW w:w="1559" w:type="dxa"/>
            <w:tcBorders>
              <w:top w:val="single" w:sz="4" w:space="0" w:color="auto"/>
              <w:left w:val="single" w:sz="4" w:space="0" w:color="auto"/>
              <w:bottom w:val="single" w:sz="4" w:space="0" w:color="auto"/>
              <w:right w:val="single" w:sz="4" w:space="0" w:color="auto"/>
            </w:tcBorders>
            <w:shd w:val="clear" w:color="auto" w:fill="DDDDDD"/>
          </w:tcPr>
          <w:p w:rsidR="00AD307B" w:rsidRPr="00A70C49" w:rsidRDefault="00AD307B" w:rsidP="00AD307B">
            <w:pPr>
              <w:jc w:val="center"/>
              <w:rPr>
                <w:rFonts w:ascii="Arial" w:eastAsia="Times New Roman" w:hAnsi="Arial" w:cs="Arial"/>
                <w:bCs/>
                <w:sz w:val="20"/>
                <w:szCs w:val="20"/>
              </w:rPr>
            </w:pPr>
            <w:r w:rsidRPr="00A70C49">
              <w:rPr>
                <w:rFonts w:ascii="Arial" w:eastAsia="Times New Roman" w:hAnsi="Arial" w:cs="Arial"/>
                <w:bCs/>
                <w:sz w:val="20"/>
                <w:szCs w:val="20"/>
              </w:rPr>
              <w:t>Jed. cena bez PDV-a</w:t>
            </w:r>
          </w:p>
        </w:tc>
        <w:tc>
          <w:tcPr>
            <w:tcW w:w="2023" w:type="dxa"/>
            <w:tcBorders>
              <w:top w:val="single" w:sz="4" w:space="0" w:color="auto"/>
              <w:left w:val="single" w:sz="4" w:space="0" w:color="auto"/>
              <w:bottom w:val="single" w:sz="4" w:space="0" w:color="auto"/>
              <w:right w:val="single" w:sz="4" w:space="0" w:color="auto"/>
            </w:tcBorders>
            <w:shd w:val="clear" w:color="auto" w:fill="DDDDDD"/>
          </w:tcPr>
          <w:p w:rsidR="00AD307B" w:rsidRPr="00A70C49" w:rsidRDefault="00AD307B" w:rsidP="00AD307B">
            <w:pPr>
              <w:jc w:val="center"/>
              <w:rPr>
                <w:rFonts w:ascii="Arial" w:eastAsia="Times New Roman" w:hAnsi="Arial" w:cs="Arial"/>
                <w:bCs/>
                <w:sz w:val="20"/>
                <w:szCs w:val="20"/>
              </w:rPr>
            </w:pPr>
            <w:r w:rsidRPr="00A70C49">
              <w:rPr>
                <w:rFonts w:ascii="Arial" w:eastAsia="Times New Roman" w:hAnsi="Arial" w:cs="Arial"/>
                <w:bCs/>
                <w:sz w:val="20"/>
                <w:szCs w:val="20"/>
              </w:rPr>
              <w:t>Jed. cena bez PDV-a</w:t>
            </w:r>
          </w:p>
        </w:tc>
      </w:tr>
      <w:tr w:rsidR="00AA307E" w:rsidRPr="008231F2" w:rsidTr="007C51C6">
        <w:trPr>
          <w:trHeight w:val="240"/>
          <w:jc w:val="center"/>
        </w:trPr>
        <w:tc>
          <w:tcPr>
            <w:tcW w:w="667" w:type="dxa"/>
            <w:tcBorders>
              <w:top w:val="nil"/>
              <w:left w:val="single" w:sz="4" w:space="0" w:color="000000"/>
              <w:bottom w:val="single" w:sz="4" w:space="0" w:color="000000"/>
              <w:right w:val="single" w:sz="4" w:space="0" w:color="000000"/>
            </w:tcBorders>
            <w:shd w:val="clear" w:color="auto" w:fill="FFFFFF"/>
            <w:noWrap/>
            <w:vAlign w:val="center"/>
          </w:tcPr>
          <w:p w:rsidR="00AA307E" w:rsidRPr="000D3CC9" w:rsidRDefault="00AA307E" w:rsidP="00AD307B">
            <w:pPr>
              <w:pStyle w:val="ListParagraph"/>
              <w:suppressAutoHyphens w:val="0"/>
              <w:ind w:left="0"/>
              <w:jc w:val="center"/>
              <w:rPr>
                <w:rFonts w:ascii="Arial" w:eastAsia="Times New Roman" w:hAnsi="Arial" w:cs="Arial"/>
                <w:sz w:val="18"/>
                <w:szCs w:val="18"/>
              </w:rPr>
            </w:pPr>
            <w:r>
              <w:rPr>
                <w:rFonts w:ascii="Arial" w:eastAsia="Times New Roman" w:hAnsi="Arial" w:cs="Arial"/>
                <w:sz w:val="18"/>
                <w:szCs w:val="18"/>
              </w:rPr>
              <w:t>1.</w:t>
            </w:r>
          </w:p>
        </w:tc>
        <w:tc>
          <w:tcPr>
            <w:tcW w:w="2654" w:type="dxa"/>
            <w:tcBorders>
              <w:top w:val="nil"/>
              <w:left w:val="nil"/>
              <w:bottom w:val="single" w:sz="4" w:space="0" w:color="000000"/>
              <w:right w:val="single" w:sz="4" w:space="0" w:color="000000"/>
            </w:tcBorders>
            <w:shd w:val="clear" w:color="auto" w:fill="FFFFFF"/>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Radno  kolo  za  pumpu</w:t>
            </w:r>
          </w:p>
        </w:tc>
        <w:tc>
          <w:tcPr>
            <w:tcW w:w="1560" w:type="dxa"/>
            <w:tcBorders>
              <w:top w:val="nil"/>
              <w:left w:val="nil"/>
              <w:bottom w:val="single" w:sz="4" w:space="0" w:color="000000"/>
              <w:right w:val="nil"/>
            </w:tcBorders>
            <w:shd w:val="clear" w:color="auto" w:fill="FFFFFF"/>
            <w:noWrap/>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GHR 50-1</w:t>
            </w:r>
          </w:p>
        </w:tc>
        <w:tc>
          <w:tcPr>
            <w:tcW w:w="850" w:type="dxa"/>
            <w:tcBorders>
              <w:top w:val="single" w:sz="4" w:space="0" w:color="auto"/>
              <w:left w:val="single" w:sz="4" w:space="0" w:color="auto"/>
              <w:bottom w:val="single" w:sz="4" w:space="0" w:color="auto"/>
              <w:right w:val="single" w:sz="4" w:space="0" w:color="auto"/>
            </w:tcBorders>
            <w:noWrap/>
            <w:vAlign w:val="center"/>
          </w:tcPr>
          <w:p w:rsidR="00AA307E" w:rsidRPr="00BF3975" w:rsidRDefault="00AA307E" w:rsidP="004041BB">
            <w:pPr>
              <w:jc w:val="center"/>
              <w:rPr>
                <w:rFonts w:ascii="Arial" w:eastAsia="Times New Roman" w:hAnsi="Arial" w:cs="Arial"/>
                <w:color w:val="000000"/>
                <w:sz w:val="18"/>
                <w:szCs w:val="18"/>
              </w:rPr>
            </w:pPr>
            <w:r w:rsidRPr="00BF3975">
              <w:rPr>
                <w:rFonts w:ascii="Arial" w:eastAsia="Times New Roman" w:hAnsi="Arial" w:cs="Arial"/>
                <w:color w:val="000000"/>
                <w:sz w:val="18"/>
                <w:szCs w:val="18"/>
              </w:rPr>
              <w:t>kom</w:t>
            </w:r>
          </w:p>
        </w:tc>
        <w:tc>
          <w:tcPr>
            <w:tcW w:w="1559" w:type="dxa"/>
            <w:tcBorders>
              <w:top w:val="single" w:sz="4" w:space="0" w:color="auto"/>
              <w:left w:val="single" w:sz="4" w:space="0" w:color="auto"/>
              <w:bottom w:val="single" w:sz="4" w:space="0" w:color="auto"/>
              <w:right w:val="single" w:sz="4" w:space="0" w:color="auto"/>
            </w:tcBorders>
            <w:vAlign w:val="center"/>
          </w:tcPr>
          <w:p w:rsidR="00AA307E" w:rsidRPr="00BF3975" w:rsidRDefault="00AA307E" w:rsidP="004041BB">
            <w:pPr>
              <w:jc w:val="right"/>
              <w:rPr>
                <w:rFonts w:ascii="Arial" w:eastAsia="Times New Roman" w:hAnsi="Arial" w:cs="Arial"/>
                <w:b/>
                <w:bCs/>
                <w:sz w:val="18"/>
                <w:szCs w:val="18"/>
              </w:rPr>
            </w:pPr>
          </w:p>
        </w:tc>
        <w:tc>
          <w:tcPr>
            <w:tcW w:w="2023" w:type="dxa"/>
            <w:tcBorders>
              <w:top w:val="single" w:sz="4" w:space="0" w:color="auto"/>
              <w:left w:val="single" w:sz="4" w:space="0" w:color="auto"/>
              <w:bottom w:val="single" w:sz="4" w:space="0" w:color="auto"/>
              <w:right w:val="single" w:sz="4" w:space="0" w:color="auto"/>
            </w:tcBorders>
          </w:tcPr>
          <w:p w:rsidR="00AA307E" w:rsidRPr="008231F2" w:rsidRDefault="00AA307E" w:rsidP="00AD307B">
            <w:pPr>
              <w:jc w:val="center"/>
              <w:rPr>
                <w:b/>
              </w:rPr>
            </w:pPr>
          </w:p>
        </w:tc>
      </w:tr>
      <w:tr w:rsidR="00AA307E" w:rsidRPr="008231F2" w:rsidTr="007C51C6">
        <w:trPr>
          <w:trHeight w:val="240"/>
          <w:jc w:val="center"/>
        </w:trPr>
        <w:tc>
          <w:tcPr>
            <w:tcW w:w="667" w:type="dxa"/>
            <w:tcBorders>
              <w:top w:val="nil"/>
              <w:left w:val="single" w:sz="4" w:space="0" w:color="000000"/>
              <w:bottom w:val="single" w:sz="4" w:space="0" w:color="000000"/>
              <w:right w:val="single" w:sz="4" w:space="0" w:color="000000"/>
            </w:tcBorders>
            <w:shd w:val="clear" w:color="auto" w:fill="FFFFFF"/>
            <w:noWrap/>
            <w:vAlign w:val="center"/>
          </w:tcPr>
          <w:p w:rsidR="00AA307E" w:rsidRPr="000D3CC9" w:rsidRDefault="00AA307E" w:rsidP="00AD307B">
            <w:pPr>
              <w:pStyle w:val="ListParagraph"/>
              <w:suppressAutoHyphens w:val="0"/>
              <w:ind w:left="0"/>
              <w:jc w:val="center"/>
              <w:rPr>
                <w:rFonts w:ascii="Arial" w:eastAsia="Times New Roman" w:hAnsi="Arial" w:cs="Arial"/>
                <w:sz w:val="18"/>
                <w:szCs w:val="18"/>
              </w:rPr>
            </w:pPr>
            <w:r>
              <w:rPr>
                <w:rFonts w:ascii="Arial" w:eastAsia="Times New Roman" w:hAnsi="Arial" w:cs="Arial"/>
                <w:sz w:val="18"/>
                <w:szCs w:val="18"/>
              </w:rPr>
              <w:t>2.</w:t>
            </w:r>
          </w:p>
        </w:tc>
        <w:tc>
          <w:tcPr>
            <w:tcW w:w="2654" w:type="dxa"/>
            <w:tcBorders>
              <w:top w:val="nil"/>
              <w:left w:val="nil"/>
              <w:bottom w:val="single" w:sz="4" w:space="0" w:color="000000"/>
              <w:right w:val="single" w:sz="4" w:space="0" w:color="000000"/>
            </w:tcBorders>
            <w:shd w:val="clear" w:color="auto" w:fill="FFFFFF"/>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Radno  kolo  za  pumpu</w:t>
            </w:r>
          </w:p>
        </w:tc>
        <w:tc>
          <w:tcPr>
            <w:tcW w:w="1560" w:type="dxa"/>
            <w:tcBorders>
              <w:top w:val="nil"/>
              <w:left w:val="nil"/>
              <w:bottom w:val="single" w:sz="4" w:space="0" w:color="000000"/>
              <w:right w:val="nil"/>
            </w:tcBorders>
            <w:shd w:val="clear" w:color="auto" w:fill="FFFFFF"/>
            <w:noWrap/>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GHR 651</w:t>
            </w:r>
          </w:p>
        </w:tc>
        <w:tc>
          <w:tcPr>
            <w:tcW w:w="850" w:type="dxa"/>
            <w:tcBorders>
              <w:top w:val="single" w:sz="4" w:space="0" w:color="auto"/>
              <w:left w:val="single" w:sz="4" w:space="0" w:color="auto"/>
              <w:bottom w:val="single" w:sz="4" w:space="0" w:color="auto"/>
              <w:right w:val="single" w:sz="4" w:space="0" w:color="auto"/>
            </w:tcBorders>
            <w:noWrap/>
            <w:vAlign w:val="center"/>
          </w:tcPr>
          <w:p w:rsidR="00AA307E" w:rsidRPr="00BF3975" w:rsidRDefault="00AA307E" w:rsidP="004041BB">
            <w:pPr>
              <w:jc w:val="center"/>
              <w:rPr>
                <w:rFonts w:ascii="Arial" w:eastAsia="Times New Roman" w:hAnsi="Arial" w:cs="Arial"/>
                <w:color w:val="000000"/>
                <w:sz w:val="18"/>
                <w:szCs w:val="18"/>
              </w:rPr>
            </w:pPr>
            <w:r w:rsidRPr="00BF3975">
              <w:rPr>
                <w:rFonts w:ascii="Arial" w:eastAsia="Times New Roman" w:hAnsi="Arial" w:cs="Arial"/>
                <w:color w:val="000000"/>
                <w:sz w:val="18"/>
                <w:szCs w:val="18"/>
              </w:rPr>
              <w:t>kom</w:t>
            </w:r>
          </w:p>
        </w:tc>
        <w:tc>
          <w:tcPr>
            <w:tcW w:w="1559" w:type="dxa"/>
            <w:tcBorders>
              <w:top w:val="single" w:sz="4" w:space="0" w:color="auto"/>
              <w:left w:val="single" w:sz="4" w:space="0" w:color="auto"/>
              <w:bottom w:val="single" w:sz="4" w:space="0" w:color="auto"/>
              <w:right w:val="single" w:sz="4" w:space="0" w:color="auto"/>
            </w:tcBorders>
            <w:vAlign w:val="center"/>
          </w:tcPr>
          <w:p w:rsidR="00AA307E" w:rsidRPr="00BF3975" w:rsidRDefault="00AA307E" w:rsidP="004041BB">
            <w:pPr>
              <w:jc w:val="right"/>
              <w:rPr>
                <w:rFonts w:ascii="Arial" w:eastAsia="Times New Roman" w:hAnsi="Arial" w:cs="Arial"/>
                <w:b/>
                <w:bCs/>
                <w:sz w:val="18"/>
                <w:szCs w:val="18"/>
              </w:rPr>
            </w:pPr>
          </w:p>
        </w:tc>
        <w:tc>
          <w:tcPr>
            <w:tcW w:w="2023" w:type="dxa"/>
            <w:tcBorders>
              <w:top w:val="single" w:sz="4" w:space="0" w:color="auto"/>
              <w:left w:val="single" w:sz="4" w:space="0" w:color="auto"/>
              <w:bottom w:val="single" w:sz="4" w:space="0" w:color="auto"/>
              <w:right w:val="single" w:sz="4" w:space="0" w:color="auto"/>
            </w:tcBorders>
          </w:tcPr>
          <w:p w:rsidR="00AA307E" w:rsidRPr="008231F2" w:rsidRDefault="00AA307E" w:rsidP="00AD307B">
            <w:pPr>
              <w:jc w:val="center"/>
              <w:rPr>
                <w:b/>
              </w:rPr>
            </w:pPr>
          </w:p>
        </w:tc>
      </w:tr>
      <w:tr w:rsidR="00AA307E" w:rsidRPr="008231F2" w:rsidTr="007C51C6">
        <w:trPr>
          <w:trHeight w:val="240"/>
          <w:jc w:val="center"/>
        </w:trPr>
        <w:tc>
          <w:tcPr>
            <w:tcW w:w="667" w:type="dxa"/>
            <w:tcBorders>
              <w:top w:val="nil"/>
              <w:left w:val="single" w:sz="4" w:space="0" w:color="000000"/>
              <w:bottom w:val="single" w:sz="4" w:space="0" w:color="000000"/>
              <w:right w:val="single" w:sz="4" w:space="0" w:color="000000"/>
            </w:tcBorders>
            <w:shd w:val="clear" w:color="auto" w:fill="FFFFFF"/>
            <w:noWrap/>
            <w:vAlign w:val="center"/>
          </w:tcPr>
          <w:p w:rsidR="00AA307E" w:rsidRPr="000D3CC9" w:rsidRDefault="00AA307E" w:rsidP="00AD307B">
            <w:pPr>
              <w:pStyle w:val="ListParagraph"/>
              <w:suppressAutoHyphens w:val="0"/>
              <w:ind w:left="0"/>
              <w:jc w:val="center"/>
              <w:rPr>
                <w:rFonts w:ascii="Arial" w:eastAsia="Times New Roman" w:hAnsi="Arial" w:cs="Arial"/>
                <w:sz w:val="18"/>
                <w:szCs w:val="18"/>
              </w:rPr>
            </w:pPr>
            <w:r>
              <w:rPr>
                <w:rFonts w:ascii="Arial" w:eastAsia="Times New Roman" w:hAnsi="Arial" w:cs="Arial"/>
                <w:sz w:val="18"/>
                <w:szCs w:val="18"/>
              </w:rPr>
              <w:t>3.</w:t>
            </w:r>
          </w:p>
        </w:tc>
        <w:tc>
          <w:tcPr>
            <w:tcW w:w="2654" w:type="dxa"/>
            <w:tcBorders>
              <w:top w:val="nil"/>
              <w:left w:val="nil"/>
              <w:bottom w:val="single" w:sz="4" w:space="0" w:color="000000"/>
              <w:right w:val="single" w:sz="4" w:space="0" w:color="000000"/>
            </w:tcBorders>
            <w:shd w:val="clear" w:color="auto" w:fill="FFFFFF"/>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Radno  kolo  za  pumpu</w:t>
            </w:r>
          </w:p>
        </w:tc>
        <w:tc>
          <w:tcPr>
            <w:tcW w:w="1560" w:type="dxa"/>
            <w:tcBorders>
              <w:top w:val="nil"/>
              <w:left w:val="nil"/>
              <w:bottom w:val="single" w:sz="4" w:space="0" w:color="000000"/>
              <w:right w:val="nil"/>
            </w:tcBorders>
            <w:shd w:val="clear" w:color="auto" w:fill="FFFFFF"/>
            <w:noWrap/>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GHR 801</w:t>
            </w:r>
          </w:p>
        </w:tc>
        <w:tc>
          <w:tcPr>
            <w:tcW w:w="850" w:type="dxa"/>
            <w:tcBorders>
              <w:top w:val="single" w:sz="4" w:space="0" w:color="auto"/>
              <w:left w:val="single" w:sz="4" w:space="0" w:color="auto"/>
              <w:bottom w:val="single" w:sz="4" w:space="0" w:color="auto"/>
              <w:right w:val="single" w:sz="4" w:space="0" w:color="auto"/>
            </w:tcBorders>
            <w:noWrap/>
            <w:vAlign w:val="center"/>
          </w:tcPr>
          <w:p w:rsidR="00AA307E" w:rsidRPr="00BF3975" w:rsidRDefault="00AA307E" w:rsidP="004041BB">
            <w:pPr>
              <w:jc w:val="center"/>
              <w:rPr>
                <w:rFonts w:ascii="Arial" w:eastAsia="Times New Roman" w:hAnsi="Arial" w:cs="Arial"/>
                <w:color w:val="000000"/>
                <w:sz w:val="18"/>
                <w:szCs w:val="18"/>
              </w:rPr>
            </w:pPr>
            <w:r w:rsidRPr="00BF3975">
              <w:rPr>
                <w:rFonts w:ascii="Arial" w:eastAsia="Times New Roman" w:hAnsi="Arial" w:cs="Arial"/>
                <w:color w:val="000000"/>
                <w:sz w:val="18"/>
                <w:szCs w:val="18"/>
              </w:rPr>
              <w:t>kom</w:t>
            </w:r>
          </w:p>
        </w:tc>
        <w:tc>
          <w:tcPr>
            <w:tcW w:w="1559" w:type="dxa"/>
            <w:tcBorders>
              <w:top w:val="single" w:sz="4" w:space="0" w:color="auto"/>
              <w:left w:val="single" w:sz="4" w:space="0" w:color="auto"/>
              <w:bottom w:val="single" w:sz="4" w:space="0" w:color="auto"/>
              <w:right w:val="single" w:sz="4" w:space="0" w:color="auto"/>
            </w:tcBorders>
            <w:vAlign w:val="center"/>
          </w:tcPr>
          <w:p w:rsidR="00AA307E" w:rsidRPr="00BF3975" w:rsidRDefault="00AA307E" w:rsidP="004041BB">
            <w:pPr>
              <w:jc w:val="right"/>
              <w:rPr>
                <w:rFonts w:ascii="Arial" w:eastAsia="Times New Roman" w:hAnsi="Arial" w:cs="Arial"/>
                <w:b/>
                <w:bCs/>
                <w:sz w:val="18"/>
                <w:szCs w:val="18"/>
              </w:rPr>
            </w:pPr>
          </w:p>
        </w:tc>
        <w:tc>
          <w:tcPr>
            <w:tcW w:w="2023" w:type="dxa"/>
            <w:tcBorders>
              <w:top w:val="single" w:sz="4" w:space="0" w:color="auto"/>
              <w:left w:val="single" w:sz="4" w:space="0" w:color="auto"/>
              <w:bottom w:val="single" w:sz="4" w:space="0" w:color="auto"/>
              <w:right w:val="single" w:sz="4" w:space="0" w:color="auto"/>
            </w:tcBorders>
          </w:tcPr>
          <w:p w:rsidR="00AA307E" w:rsidRPr="008231F2" w:rsidRDefault="00AA307E" w:rsidP="00AD307B">
            <w:pPr>
              <w:jc w:val="center"/>
              <w:rPr>
                <w:b/>
              </w:rPr>
            </w:pPr>
          </w:p>
        </w:tc>
      </w:tr>
      <w:tr w:rsidR="00AA307E" w:rsidRPr="008231F2" w:rsidTr="007C51C6">
        <w:trPr>
          <w:trHeight w:val="240"/>
          <w:jc w:val="center"/>
        </w:trPr>
        <w:tc>
          <w:tcPr>
            <w:tcW w:w="667" w:type="dxa"/>
            <w:tcBorders>
              <w:top w:val="nil"/>
              <w:left w:val="single" w:sz="4" w:space="0" w:color="000000"/>
              <w:bottom w:val="single" w:sz="4" w:space="0" w:color="000000"/>
              <w:right w:val="single" w:sz="4" w:space="0" w:color="000000"/>
            </w:tcBorders>
            <w:shd w:val="clear" w:color="auto" w:fill="FFFFFF"/>
            <w:noWrap/>
            <w:vAlign w:val="center"/>
          </w:tcPr>
          <w:p w:rsidR="00AA307E" w:rsidRPr="000D3CC9" w:rsidRDefault="00AA307E" w:rsidP="00AD307B">
            <w:pPr>
              <w:pStyle w:val="ListParagraph"/>
              <w:suppressAutoHyphens w:val="0"/>
              <w:ind w:left="0"/>
              <w:jc w:val="center"/>
              <w:rPr>
                <w:rFonts w:ascii="Arial" w:eastAsia="Times New Roman" w:hAnsi="Arial" w:cs="Arial"/>
                <w:sz w:val="18"/>
                <w:szCs w:val="18"/>
              </w:rPr>
            </w:pPr>
            <w:r>
              <w:rPr>
                <w:rFonts w:ascii="Arial" w:eastAsia="Times New Roman" w:hAnsi="Arial" w:cs="Arial"/>
                <w:sz w:val="18"/>
                <w:szCs w:val="18"/>
              </w:rPr>
              <w:t>4.</w:t>
            </w:r>
          </w:p>
        </w:tc>
        <w:tc>
          <w:tcPr>
            <w:tcW w:w="2654" w:type="dxa"/>
            <w:tcBorders>
              <w:top w:val="nil"/>
              <w:left w:val="nil"/>
              <w:bottom w:val="single" w:sz="4" w:space="0" w:color="000000"/>
              <w:right w:val="single" w:sz="4" w:space="0" w:color="000000"/>
            </w:tcBorders>
            <w:shd w:val="clear" w:color="auto" w:fill="FFFFFF"/>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Radno  kolo  za  pumpu</w:t>
            </w:r>
          </w:p>
        </w:tc>
        <w:tc>
          <w:tcPr>
            <w:tcW w:w="1560" w:type="dxa"/>
            <w:tcBorders>
              <w:top w:val="nil"/>
              <w:left w:val="nil"/>
              <w:bottom w:val="single" w:sz="4" w:space="0" w:color="000000"/>
              <w:right w:val="nil"/>
            </w:tcBorders>
            <w:shd w:val="clear" w:color="auto" w:fill="FFFFFF"/>
            <w:noWrap/>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CT 502-4</w:t>
            </w:r>
          </w:p>
        </w:tc>
        <w:tc>
          <w:tcPr>
            <w:tcW w:w="850" w:type="dxa"/>
            <w:tcBorders>
              <w:top w:val="single" w:sz="4" w:space="0" w:color="auto"/>
              <w:left w:val="single" w:sz="4" w:space="0" w:color="auto"/>
              <w:bottom w:val="single" w:sz="4" w:space="0" w:color="auto"/>
              <w:right w:val="single" w:sz="4" w:space="0" w:color="auto"/>
            </w:tcBorders>
            <w:noWrap/>
            <w:vAlign w:val="center"/>
          </w:tcPr>
          <w:p w:rsidR="00AA307E" w:rsidRPr="00BF3975" w:rsidRDefault="00AA307E" w:rsidP="004041BB">
            <w:pPr>
              <w:jc w:val="center"/>
              <w:rPr>
                <w:rFonts w:ascii="Arial" w:eastAsia="Times New Roman" w:hAnsi="Arial" w:cs="Arial"/>
                <w:color w:val="000000"/>
                <w:sz w:val="18"/>
                <w:szCs w:val="18"/>
              </w:rPr>
            </w:pPr>
            <w:r w:rsidRPr="00BF3975">
              <w:rPr>
                <w:rFonts w:ascii="Arial" w:eastAsia="Times New Roman" w:hAnsi="Arial" w:cs="Arial"/>
                <w:color w:val="000000"/>
                <w:sz w:val="18"/>
                <w:szCs w:val="18"/>
              </w:rPr>
              <w:t>kom</w:t>
            </w:r>
          </w:p>
        </w:tc>
        <w:tc>
          <w:tcPr>
            <w:tcW w:w="1559" w:type="dxa"/>
            <w:tcBorders>
              <w:top w:val="single" w:sz="4" w:space="0" w:color="auto"/>
              <w:left w:val="single" w:sz="4" w:space="0" w:color="auto"/>
              <w:bottom w:val="single" w:sz="4" w:space="0" w:color="auto"/>
              <w:right w:val="single" w:sz="4" w:space="0" w:color="auto"/>
            </w:tcBorders>
            <w:vAlign w:val="center"/>
          </w:tcPr>
          <w:p w:rsidR="00AA307E" w:rsidRPr="00BF3975" w:rsidRDefault="00AA307E" w:rsidP="004041BB">
            <w:pPr>
              <w:jc w:val="right"/>
              <w:rPr>
                <w:rFonts w:ascii="Arial" w:eastAsia="Times New Roman" w:hAnsi="Arial" w:cs="Arial"/>
                <w:b/>
                <w:bCs/>
                <w:sz w:val="18"/>
                <w:szCs w:val="18"/>
              </w:rPr>
            </w:pPr>
          </w:p>
        </w:tc>
        <w:tc>
          <w:tcPr>
            <w:tcW w:w="2023" w:type="dxa"/>
            <w:tcBorders>
              <w:top w:val="single" w:sz="4" w:space="0" w:color="auto"/>
              <w:left w:val="single" w:sz="4" w:space="0" w:color="auto"/>
              <w:bottom w:val="single" w:sz="4" w:space="0" w:color="auto"/>
              <w:right w:val="single" w:sz="4" w:space="0" w:color="auto"/>
            </w:tcBorders>
          </w:tcPr>
          <w:p w:rsidR="00AA307E" w:rsidRPr="008231F2" w:rsidRDefault="00AA307E" w:rsidP="00AD307B">
            <w:pPr>
              <w:jc w:val="center"/>
              <w:rPr>
                <w:b/>
              </w:rPr>
            </w:pPr>
          </w:p>
        </w:tc>
      </w:tr>
      <w:tr w:rsidR="00AA307E" w:rsidRPr="008231F2" w:rsidTr="007C51C6">
        <w:trPr>
          <w:trHeight w:val="240"/>
          <w:jc w:val="center"/>
        </w:trPr>
        <w:tc>
          <w:tcPr>
            <w:tcW w:w="667" w:type="dxa"/>
            <w:tcBorders>
              <w:top w:val="nil"/>
              <w:left w:val="single" w:sz="4" w:space="0" w:color="000000"/>
              <w:bottom w:val="single" w:sz="4" w:space="0" w:color="000000"/>
              <w:right w:val="single" w:sz="4" w:space="0" w:color="000000"/>
            </w:tcBorders>
            <w:shd w:val="clear" w:color="auto" w:fill="FFFFFF"/>
            <w:noWrap/>
            <w:vAlign w:val="center"/>
          </w:tcPr>
          <w:p w:rsidR="00AA307E" w:rsidRPr="000D3CC9" w:rsidRDefault="00AA307E" w:rsidP="00AD307B">
            <w:pPr>
              <w:pStyle w:val="ListParagraph"/>
              <w:suppressAutoHyphens w:val="0"/>
              <w:ind w:left="0"/>
              <w:jc w:val="center"/>
              <w:rPr>
                <w:rFonts w:ascii="Arial" w:eastAsia="Times New Roman" w:hAnsi="Arial" w:cs="Arial"/>
                <w:sz w:val="18"/>
                <w:szCs w:val="18"/>
              </w:rPr>
            </w:pPr>
            <w:r>
              <w:rPr>
                <w:rFonts w:ascii="Arial" w:eastAsia="Times New Roman" w:hAnsi="Arial" w:cs="Arial"/>
                <w:sz w:val="18"/>
                <w:szCs w:val="18"/>
              </w:rPr>
              <w:t>5.</w:t>
            </w:r>
          </w:p>
        </w:tc>
        <w:tc>
          <w:tcPr>
            <w:tcW w:w="2654" w:type="dxa"/>
            <w:tcBorders>
              <w:top w:val="nil"/>
              <w:left w:val="nil"/>
              <w:bottom w:val="single" w:sz="4" w:space="0" w:color="000000"/>
              <w:right w:val="single" w:sz="4" w:space="0" w:color="000000"/>
            </w:tcBorders>
            <w:shd w:val="clear" w:color="auto" w:fill="FFFFFF"/>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Radno  kolo  za  pumpu</w:t>
            </w:r>
          </w:p>
        </w:tc>
        <w:tc>
          <w:tcPr>
            <w:tcW w:w="1560" w:type="dxa"/>
            <w:tcBorders>
              <w:top w:val="nil"/>
              <w:left w:val="nil"/>
              <w:bottom w:val="single" w:sz="4" w:space="0" w:color="000000"/>
              <w:right w:val="nil"/>
            </w:tcBorders>
            <w:shd w:val="clear" w:color="auto" w:fill="FFFFFF"/>
            <w:noWrap/>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CT  652-4</w:t>
            </w:r>
          </w:p>
        </w:tc>
        <w:tc>
          <w:tcPr>
            <w:tcW w:w="850" w:type="dxa"/>
            <w:tcBorders>
              <w:top w:val="single" w:sz="4" w:space="0" w:color="auto"/>
              <w:left w:val="single" w:sz="4" w:space="0" w:color="auto"/>
              <w:bottom w:val="single" w:sz="4" w:space="0" w:color="auto"/>
              <w:right w:val="single" w:sz="4" w:space="0" w:color="auto"/>
            </w:tcBorders>
            <w:noWrap/>
            <w:vAlign w:val="center"/>
          </w:tcPr>
          <w:p w:rsidR="00AA307E" w:rsidRPr="00BF3975" w:rsidRDefault="00AA307E" w:rsidP="004041BB">
            <w:pPr>
              <w:jc w:val="center"/>
              <w:rPr>
                <w:rFonts w:ascii="Arial" w:eastAsia="Times New Roman" w:hAnsi="Arial" w:cs="Arial"/>
                <w:color w:val="000000"/>
                <w:sz w:val="18"/>
                <w:szCs w:val="18"/>
              </w:rPr>
            </w:pPr>
            <w:r w:rsidRPr="00BF3975">
              <w:rPr>
                <w:rFonts w:ascii="Arial" w:eastAsia="Times New Roman" w:hAnsi="Arial" w:cs="Arial"/>
                <w:color w:val="000000"/>
                <w:sz w:val="18"/>
                <w:szCs w:val="18"/>
              </w:rPr>
              <w:t>kom</w:t>
            </w:r>
          </w:p>
        </w:tc>
        <w:tc>
          <w:tcPr>
            <w:tcW w:w="1559" w:type="dxa"/>
            <w:tcBorders>
              <w:top w:val="single" w:sz="4" w:space="0" w:color="auto"/>
              <w:left w:val="single" w:sz="4" w:space="0" w:color="auto"/>
              <w:bottom w:val="single" w:sz="4" w:space="0" w:color="auto"/>
              <w:right w:val="single" w:sz="4" w:space="0" w:color="auto"/>
            </w:tcBorders>
            <w:vAlign w:val="center"/>
          </w:tcPr>
          <w:p w:rsidR="00AA307E" w:rsidRPr="00BF3975" w:rsidRDefault="00AA307E" w:rsidP="004041BB">
            <w:pPr>
              <w:jc w:val="right"/>
              <w:rPr>
                <w:rFonts w:ascii="Arial" w:eastAsia="Times New Roman" w:hAnsi="Arial" w:cs="Arial"/>
                <w:b/>
                <w:bCs/>
                <w:sz w:val="18"/>
                <w:szCs w:val="18"/>
              </w:rPr>
            </w:pPr>
          </w:p>
        </w:tc>
        <w:tc>
          <w:tcPr>
            <w:tcW w:w="2023" w:type="dxa"/>
            <w:tcBorders>
              <w:top w:val="single" w:sz="4" w:space="0" w:color="auto"/>
              <w:left w:val="single" w:sz="4" w:space="0" w:color="auto"/>
              <w:bottom w:val="single" w:sz="4" w:space="0" w:color="auto"/>
              <w:right w:val="single" w:sz="4" w:space="0" w:color="auto"/>
            </w:tcBorders>
          </w:tcPr>
          <w:p w:rsidR="00AA307E" w:rsidRPr="008231F2" w:rsidRDefault="00AA307E" w:rsidP="00AD307B">
            <w:pPr>
              <w:jc w:val="center"/>
              <w:rPr>
                <w:b/>
              </w:rPr>
            </w:pPr>
          </w:p>
        </w:tc>
      </w:tr>
      <w:tr w:rsidR="00AA307E" w:rsidRPr="008231F2" w:rsidTr="007C51C6">
        <w:trPr>
          <w:trHeight w:val="240"/>
          <w:jc w:val="center"/>
        </w:trPr>
        <w:tc>
          <w:tcPr>
            <w:tcW w:w="667" w:type="dxa"/>
            <w:tcBorders>
              <w:top w:val="nil"/>
              <w:left w:val="single" w:sz="4" w:space="0" w:color="000000"/>
              <w:bottom w:val="single" w:sz="4" w:space="0" w:color="000000"/>
              <w:right w:val="single" w:sz="4" w:space="0" w:color="000000"/>
            </w:tcBorders>
            <w:shd w:val="clear" w:color="auto" w:fill="FFFFFF"/>
            <w:noWrap/>
            <w:vAlign w:val="center"/>
          </w:tcPr>
          <w:p w:rsidR="00AA307E" w:rsidRPr="000D3CC9" w:rsidRDefault="00AA307E" w:rsidP="00AD307B">
            <w:pPr>
              <w:pStyle w:val="ListParagraph"/>
              <w:suppressAutoHyphens w:val="0"/>
              <w:ind w:left="0"/>
              <w:jc w:val="center"/>
              <w:rPr>
                <w:rFonts w:ascii="Arial" w:eastAsia="Times New Roman" w:hAnsi="Arial" w:cs="Arial"/>
                <w:sz w:val="18"/>
                <w:szCs w:val="18"/>
              </w:rPr>
            </w:pPr>
            <w:r>
              <w:rPr>
                <w:rFonts w:ascii="Arial" w:eastAsia="Times New Roman" w:hAnsi="Arial" w:cs="Arial"/>
                <w:sz w:val="18"/>
                <w:szCs w:val="18"/>
              </w:rPr>
              <w:t>6.</w:t>
            </w:r>
          </w:p>
        </w:tc>
        <w:tc>
          <w:tcPr>
            <w:tcW w:w="2654" w:type="dxa"/>
            <w:tcBorders>
              <w:top w:val="nil"/>
              <w:left w:val="nil"/>
              <w:bottom w:val="single" w:sz="4" w:space="0" w:color="000000"/>
              <w:right w:val="single" w:sz="4" w:space="0" w:color="000000"/>
            </w:tcBorders>
            <w:shd w:val="clear" w:color="auto" w:fill="FFFFFF"/>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Radno  kolo  za  pumpu</w:t>
            </w:r>
          </w:p>
        </w:tc>
        <w:tc>
          <w:tcPr>
            <w:tcW w:w="1560" w:type="dxa"/>
            <w:tcBorders>
              <w:top w:val="nil"/>
              <w:left w:val="nil"/>
              <w:bottom w:val="single" w:sz="4" w:space="0" w:color="000000"/>
              <w:right w:val="nil"/>
            </w:tcBorders>
            <w:shd w:val="clear" w:color="auto" w:fill="FFFFFF"/>
            <w:noWrap/>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CT  802-4</w:t>
            </w:r>
          </w:p>
        </w:tc>
        <w:tc>
          <w:tcPr>
            <w:tcW w:w="850" w:type="dxa"/>
            <w:tcBorders>
              <w:top w:val="single" w:sz="4" w:space="0" w:color="auto"/>
              <w:left w:val="single" w:sz="4" w:space="0" w:color="auto"/>
              <w:bottom w:val="single" w:sz="4" w:space="0" w:color="auto"/>
              <w:right w:val="single" w:sz="4" w:space="0" w:color="auto"/>
            </w:tcBorders>
            <w:noWrap/>
            <w:vAlign w:val="center"/>
          </w:tcPr>
          <w:p w:rsidR="00AA307E" w:rsidRPr="00BF3975" w:rsidRDefault="00AA307E" w:rsidP="004041BB">
            <w:pPr>
              <w:jc w:val="center"/>
              <w:rPr>
                <w:rFonts w:ascii="Arial" w:eastAsia="Times New Roman" w:hAnsi="Arial" w:cs="Arial"/>
                <w:color w:val="000000"/>
                <w:sz w:val="18"/>
                <w:szCs w:val="18"/>
              </w:rPr>
            </w:pPr>
            <w:r w:rsidRPr="00BF3975">
              <w:rPr>
                <w:rFonts w:ascii="Arial" w:eastAsia="Times New Roman" w:hAnsi="Arial" w:cs="Arial"/>
                <w:color w:val="000000"/>
                <w:sz w:val="18"/>
                <w:szCs w:val="18"/>
              </w:rPr>
              <w:t>kom</w:t>
            </w:r>
          </w:p>
        </w:tc>
        <w:tc>
          <w:tcPr>
            <w:tcW w:w="1559" w:type="dxa"/>
            <w:tcBorders>
              <w:top w:val="single" w:sz="4" w:space="0" w:color="auto"/>
              <w:left w:val="single" w:sz="4" w:space="0" w:color="auto"/>
              <w:bottom w:val="single" w:sz="4" w:space="0" w:color="auto"/>
              <w:right w:val="single" w:sz="4" w:space="0" w:color="auto"/>
            </w:tcBorders>
            <w:vAlign w:val="center"/>
          </w:tcPr>
          <w:p w:rsidR="00AA307E" w:rsidRPr="00BF3975" w:rsidRDefault="00AA307E" w:rsidP="004041BB">
            <w:pPr>
              <w:jc w:val="right"/>
              <w:rPr>
                <w:rFonts w:ascii="Arial" w:eastAsia="Times New Roman" w:hAnsi="Arial" w:cs="Arial"/>
                <w:b/>
                <w:bCs/>
                <w:sz w:val="18"/>
                <w:szCs w:val="18"/>
              </w:rPr>
            </w:pPr>
          </w:p>
        </w:tc>
        <w:tc>
          <w:tcPr>
            <w:tcW w:w="2023" w:type="dxa"/>
            <w:tcBorders>
              <w:top w:val="single" w:sz="4" w:space="0" w:color="auto"/>
              <w:left w:val="single" w:sz="4" w:space="0" w:color="auto"/>
              <w:bottom w:val="single" w:sz="4" w:space="0" w:color="auto"/>
              <w:right w:val="single" w:sz="4" w:space="0" w:color="auto"/>
            </w:tcBorders>
          </w:tcPr>
          <w:p w:rsidR="00AA307E" w:rsidRPr="008231F2" w:rsidRDefault="00AA307E" w:rsidP="00AD307B">
            <w:pPr>
              <w:jc w:val="center"/>
              <w:rPr>
                <w:b/>
              </w:rPr>
            </w:pPr>
          </w:p>
        </w:tc>
      </w:tr>
      <w:tr w:rsidR="00AA307E" w:rsidRPr="008231F2" w:rsidTr="007C51C6">
        <w:trPr>
          <w:trHeight w:val="240"/>
          <w:jc w:val="center"/>
        </w:trPr>
        <w:tc>
          <w:tcPr>
            <w:tcW w:w="667" w:type="dxa"/>
            <w:tcBorders>
              <w:top w:val="nil"/>
              <w:left w:val="single" w:sz="4" w:space="0" w:color="000000"/>
              <w:bottom w:val="single" w:sz="4" w:space="0" w:color="000000"/>
              <w:right w:val="single" w:sz="4" w:space="0" w:color="000000"/>
            </w:tcBorders>
            <w:shd w:val="clear" w:color="auto" w:fill="FFFFFF"/>
            <w:noWrap/>
            <w:vAlign w:val="center"/>
          </w:tcPr>
          <w:p w:rsidR="00AA307E" w:rsidRPr="000D3CC9" w:rsidRDefault="00AA307E" w:rsidP="00AD307B">
            <w:pPr>
              <w:pStyle w:val="ListParagraph"/>
              <w:suppressAutoHyphens w:val="0"/>
              <w:ind w:left="0"/>
              <w:jc w:val="center"/>
              <w:rPr>
                <w:rFonts w:ascii="Arial" w:eastAsia="Times New Roman" w:hAnsi="Arial" w:cs="Arial"/>
                <w:sz w:val="18"/>
                <w:szCs w:val="18"/>
              </w:rPr>
            </w:pPr>
            <w:r>
              <w:rPr>
                <w:rFonts w:ascii="Arial" w:eastAsia="Times New Roman" w:hAnsi="Arial" w:cs="Arial"/>
                <w:sz w:val="18"/>
                <w:szCs w:val="18"/>
              </w:rPr>
              <w:t>7.</w:t>
            </w:r>
          </w:p>
        </w:tc>
        <w:tc>
          <w:tcPr>
            <w:tcW w:w="2654" w:type="dxa"/>
            <w:tcBorders>
              <w:top w:val="nil"/>
              <w:left w:val="nil"/>
              <w:bottom w:val="single" w:sz="4" w:space="0" w:color="000000"/>
              <w:right w:val="single" w:sz="4" w:space="0" w:color="000000"/>
            </w:tcBorders>
            <w:shd w:val="clear" w:color="auto" w:fill="FFFFFF"/>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Radno  kolo  za  pumpu</w:t>
            </w:r>
          </w:p>
        </w:tc>
        <w:tc>
          <w:tcPr>
            <w:tcW w:w="1560" w:type="dxa"/>
            <w:tcBorders>
              <w:top w:val="nil"/>
              <w:left w:val="nil"/>
              <w:bottom w:val="single" w:sz="4" w:space="0" w:color="000000"/>
              <w:right w:val="nil"/>
            </w:tcBorders>
            <w:shd w:val="clear" w:color="auto" w:fill="FFFFFF"/>
            <w:noWrap/>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CT  1002-4</w:t>
            </w:r>
          </w:p>
        </w:tc>
        <w:tc>
          <w:tcPr>
            <w:tcW w:w="850" w:type="dxa"/>
            <w:tcBorders>
              <w:top w:val="single" w:sz="4" w:space="0" w:color="auto"/>
              <w:left w:val="single" w:sz="4" w:space="0" w:color="auto"/>
              <w:bottom w:val="single" w:sz="4" w:space="0" w:color="auto"/>
              <w:right w:val="single" w:sz="4" w:space="0" w:color="auto"/>
            </w:tcBorders>
            <w:noWrap/>
            <w:vAlign w:val="center"/>
          </w:tcPr>
          <w:p w:rsidR="00AA307E" w:rsidRPr="00BF3975" w:rsidRDefault="00AA307E" w:rsidP="004041BB">
            <w:pPr>
              <w:jc w:val="center"/>
              <w:rPr>
                <w:rFonts w:ascii="Arial" w:eastAsia="Times New Roman" w:hAnsi="Arial" w:cs="Arial"/>
                <w:color w:val="000000"/>
                <w:sz w:val="18"/>
                <w:szCs w:val="18"/>
              </w:rPr>
            </w:pPr>
            <w:r w:rsidRPr="00BF3975">
              <w:rPr>
                <w:rFonts w:ascii="Arial" w:eastAsia="Times New Roman" w:hAnsi="Arial" w:cs="Arial"/>
                <w:color w:val="000000"/>
                <w:sz w:val="18"/>
                <w:szCs w:val="18"/>
              </w:rPr>
              <w:t>kom</w:t>
            </w:r>
          </w:p>
        </w:tc>
        <w:tc>
          <w:tcPr>
            <w:tcW w:w="1559" w:type="dxa"/>
            <w:tcBorders>
              <w:top w:val="single" w:sz="4" w:space="0" w:color="auto"/>
              <w:left w:val="single" w:sz="4" w:space="0" w:color="auto"/>
              <w:bottom w:val="single" w:sz="4" w:space="0" w:color="auto"/>
              <w:right w:val="single" w:sz="4" w:space="0" w:color="auto"/>
            </w:tcBorders>
            <w:vAlign w:val="center"/>
          </w:tcPr>
          <w:p w:rsidR="00AA307E" w:rsidRPr="00BF3975" w:rsidRDefault="00AA307E" w:rsidP="004041BB">
            <w:pPr>
              <w:jc w:val="right"/>
              <w:rPr>
                <w:rFonts w:ascii="Arial" w:eastAsia="Times New Roman" w:hAnsi="Arial" w:cs="Arial"/>
                <w:b/>
                <w:bCs/>
                <w:sz w:val="18"/>
                <w:szCs w:val="18"/>
              </w:rPr>
            </w:pPr>
          </w:p>
        </w:tc>
        <w:tc>
          <w:tcPr>
            <w:tcW w:w="2023" w:type="dxa"/>
            <w:tcBorders>
              <w:top w:val="single" w:sz="4" w:space="0" w:color="auto"/>
              <w:left w:val="single" w:sz="4" w:space="0" w:color="auto"/>
              <w:bottom w:val="single" w:sz="4" w:space="0" w:color="auto"/>
              <w:right w:val="single" w:sz="4" w:space="0" w:color="auto"/>
            </w:tcBorders>
          </w:tcPr>
          <w:p w:rsidR="00AA307E" w:rsidRPr="008231F2" w:rsidRDefault="00AA307E" w:rsidP="00AD307B">
            <w:pPr>
              <w:jc w:val="center"/>
              <w:rPr>
                <w:b/>
              </w:rPr>
            </w:pPr>
          </w:p>
        </w:tc>
      </w:tr>
      <w:tr w:rsidR="00AA307E" w:rsidRPr="008231F2" w:rsidTr="007C51C6">
        <w:trPr>
          <w:trHeight w:val="240"/>
          <w:jc w:val="center"/>
        </w:trPr>
        <w:tc>
          <w:tcPr>
            <w:tcW w:w="667" w:type="dxa"/>
            <w:tcBorders>
              <w:top w:val="nil"/>
              <w:left w:val="single" w:sz="4" w:space="0" w:color="000000"/>
              <w:bottom w:val="single" w:sz="4" w:space="0" w:color="000000"/>
              <w:right w:val="single" w:sz="4" w:space="0" w:color="000000"/>
            </w:tcBorders>
            <w:shd w:val="clear" w:color="auto" w:fill="FFFFFF"/>
            <w:noWrap/>
            <w:vAlign w:val="center"/>
          </w:tcPr>
          <w:p w:rsidR="00AA307E" w:rsidRPr="000D3CC9" w:rsidRDefault="00AA307E" w:rsidP="00AD307B">
            <w:pPr>
              <w:pStyle w:val="ListParagraph"/>
              <w:suppressAutoHyphens w:val="0"/>
              <w:ind w:left="0"/>
              <w:jc w:val="center"/>
              <w:rPr>
                <w:rFonts w:ascii="Arial" w:eastAsia="Times New Roman" w:hAnsi="Arial" w:cs="Arial"/>
                <w:sz w:val="18"/>
                <w:szCs w:val="18"/>
              </w:rPr>
            </w:pPr>
            <w:r>
              <w:rPr>
                <w:rFonts w:ascii="Arial" w:eastAsia="Times New Roman" w:hAnsi="Arial" w:cs="Arial"/>
                <w:sz w:val="18"/>
                <w:szCs w:val="18"/>
              </w:rPr>
              <w:t>8.</w:t>
            </w:r>
          </w:p>
        </w:tc>
        <w:tc>
          <w:tcPr>
            <w:tcW w:w="2654" w:type="dxa"/>
            <w:tcBorders>
              <w:top w:val="nil"/>
              <w:left w:val="nil"/>
              <w:bottom w:val="single" w:sz="4" w:space="0" w:color="000000"/>
              <w:right w:val="single" w:sz="4" w:space="0" w:color="000000"/>
            </w:tcBorders>
            <w:shd w:val="clear" w:color="auto" w:fill="FFFFFF"/>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Radno  kolo  za  pumpu</w:t>
            </w:r>
          </w:p>
        </w:tc>
        <w:tc>
          <w:tcPr>
            <w:tcW w:w="1560" w:type="dxa"/>
            <w:tcBorders>
              <w:top w:val="nil"/>
              <w:left w:val="nil"/>
              <w:bottom w:val="single" w:sz="4" w:space="0" w:color="000000"/>
              <w:right w:val="nil"/>
            </w:tcBorders>
            <w:shd w:val="clear" w:color="auto" w:fill="FFFFFF"/>
            <w:noWrap/>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CL  50-2   do  100-1</w:t>
            </w:r>
          </w:p>
        </w:tc>
        <w:tc>
          <w:tcPr>
            <w:tcW w:w="850" w:type="dxa"/>
            <w:tcBorders>
              <w:top w:val="single" w:sz="4" w:space="0" w:color="auto"/>
              <w:left w:val="single" w:sz="4" w:space="0" w:color="auto"/>
              <w:bottom w:val="single" w:sz="4" w:space="0" w:color="auto"/>
              <w:right w:val="single" w:sz="4" w:space="0" w:color="auto"/>
            </w:tcBorders>
            <w:noWrap/>
            <w:vAlign w:val="center"/>
          </w:tcPr>
          <w:p w:rsidR="00AA307E" w:rsidRPr="00BF3975" w:rsidRDefault="00AA307E" w:rsidP="004041BB">
            <w:pPr>
              <w:jc w:val="center"/>
              <w:rPr>
                <w:rFonts w:ascii="Arial" w:eastAsia="Times New Roman" w:hAnsi="Arial" w:cs="Arial"/>
                <w:color w:val="000000"/>
                <w:sz w:val="18"/>
                <w:szCs w:val="18"/>
              </w:rPr>
            </w:pPr>
            <w:r w:rsidRPr="00BF3975">
              <w:rPr>
                <w:rFonts w:ascii="Arial" w:eastAsia="Times New Roman" w:hAnsi="Arial" w:cs="Arial"/>
                <w:color w:val="000000"/>
                <w:sz w:val="18"/>
                <w:szCs w:val="18"/>
              </w:rPr>
              <w:t>kom</w:t>
            </w:r>
          </w:p>
        </w:tc>
        <w:tc>
          <w:tcPr>
            <w:tcW w:w="1559" w:type="dxa"/>
            <w:tcBorders>
              <w:top w:val="single" w:sz="4" w:space="0" w:color="auto"/>
              <w:left w:val="single" w:sz="4" w:space="0" w:color="auto"/>
              <w:bottom w:val="single" w:sz="4" w:space="0" w:color="auto"/>
              <w:right w:val="single" w:sz="4" w:space="0" w:color="auto"/>
            </w:tcBorders>
            <w:vAlign w:val="center"/>
          </w:tcPr>
          <w:p w:rsidR="00AA307E" w:rsidRPr="00BF3975" w:rsidRDefault="00AA307E" w:rsidP="004041BB">
            <w:pPr>
              <w:jc w:val="right"/>
              <w:rPr>
                <w:rFonts w:ascii="Arial" w:eastAsia="Times New Roman" w:hAnsi="Arial" w:cs="Arial"/>
                <w:b/>
                <w:bCs/>
                <w:sz w:val="18"/>
                <w:szCs w:val="18"/>
              </w:rPr>
            </w:pPr>
          </w:p>
        </w:tc>
        <w:tc>
          <w:tcPr>
            <w:tcW w:w="2023" w:type="dxa"/>
            <w:tcBorders>
              <w:top w:val="single" w:sz="4" w:space="0" w:color="auto"/>
              <w:left w:val="single" w:sz="4" w:space="0" w:color="auto"/>
              <w:bottom w:val="single" w:sz="4" w:space="0" w:color="auto"/>
              <w:right w:val="single" w:sz="4" w:space="0" w:color="auto"/>
            </w:tcBorders>
          </w:tcPr>
          <w:p w:rsidR="00AA307E" w:rsidRPr="008231F2" w:rsidRDefault="00AA307E" w:rsidP="00AD307B">
            <w:pPr>
              <w:jc w:val="center"/>
              <w:rPr>
                <w:b/>
              </w:rPr>
            </w:pPr>
          </w:p>
        </w:tc>
      </w:tr>
      <w:tr w:rsidR="00AA307E" w:rsidRPr="008231F2" w:rsidTr="007C51C6">
        <w:trPr>
          <w:trHeight w:val="240"/>
          <w:jc w:val="center"/>
        </w:trPr>
        <w:tc>
          <w:tcPr>
            <w:tcW w:w="667" w:type="dxa"/>
            <w:tcBorders>
              <w:top w:val="nil"/>
              <w:left w:val="single" w:sz="4" w:space="0" w:color="000000"/>
              <w:bottom w:val="single" w:sz="4" w:space="0" w:color="000000"/>
              <w:right w:val="single" w:sz="4" w:space="0" w:color="000000"/>
            </w:tcBorders>
            <w:shd w:val="clear" w:color="auto" w:fill="FFFFFF"/>
            <w:noWrap/>
            <w:vAlign w:val="center"/>
          </w:tcPr>
          <w:p w:rsidR="00AA307E" w:rsidRPr="000D3CC9" w:rsidRDefault="00AA307E" w:rsidP="00AD307B">
            <w:pPr>
              <w:pStyle w:val="ListParagraph"/>
              <w:suppressAutoHyphens w:val="0"/>
              <w:ind w:left="0"/>
              <w:jc w:val="center"/>
              <w:rPr>
                <w:rFonts w:ascii="Arial" w:eastAsia="Times New Roman" w:hAnsi="Arial" w:cs="Arial"/>
                <w:sz w:val="18"/>
                <w:szCs w:val="18"/>
              </w:rPr>
            </w:pPr>
            <w:r>
              <w:rPr>
                <w:rFonts w:ascii="Arial" w:eastAsia="Times New Roman" w:hAnsi="Arial" w:cs="Arial"/>
                <w:sz w:val="18"/>
                <w:szCs w:val="18"/>
              </w:rPr>
              <w:t>9.</w:t>
            </w:r>
          </w:p>
        </w:tc>
        <w:tc>
          <w:tcPr>
            <w:tcW w:w="2654" w:type="dxa"/>
            <w:tcBorders>
              <w:top w:val="nil"/>
              <w:left w:val="nil"/>
              <w:bottom w:val="single" w:sz="4" w:space="0" w:color="000000"/>
              <w:right w:val="single" w:sz="4" w:space="0" w:color="000000"/>
            </w:tcBorders>
            <w:shd w:val="clear" w:color="auto" w:fill="FFFFFF"/>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Radno  kolo  za  pumpu</w:t>
            </w:r>
          </w:p>
        </w:tc>
        <w:tc>
          <w:tcPr>
            <w:tcW w:w="1560" w:type="dxa"/>
            <w:tcBorders>
              <w:top w:val="nil"/>
              <w:left w:val="nil"/>
              <w:bottom w:val="single" w:sz="4" w:space="0" w:color="000000"/>
              <w:right w:val="nil"/>
            </w:tcBorders>
            <w:shd w:val="clear" w:color="auto" w:fill="FFFFFF"/>
            <w:noWrap/>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CS 50-180/0.75-4</w:t>
            </w:r>
          </w:p>
        </w:tc>
        <w:tc>
          <w:tcPr>
            <w:tcW w:w="850" w:type="dxa"/>
            <w:tcBorders>
              <w:top w:val="single" w:sz="4" w:space="0" w:color="auto"/>
              <w:left w:val="single" w:sz="4" w:space="0" w:color="auto"/>
              <w:bottom w:val="single" w:sz="4" w:space="0" w:color="auto"/>
              <w:right w:val="single" w:sz="4" w:space="0" w:color="auto"/>
            </w:tcBorders>
            <w:noWrap/>
            <w:vAlign w:val="center"/>
          </w:tcPr>
          <w:p w:rsidR="00AA307E" w:rsidRPr="00BF3975" w:rsidRDefault="00AA307E" w:rsidP="004041BB">
            <w:pPr>
              <w:jc w:val="center"/>
              <w:rPr>
                <w:rFonts w:ascii="Arial" w:eastAsia="Times New Roman" w:hAnsi="Arial" w:cs="Arial"/>
                <w:color w:val="000000"/>
                <w:sz w:val="18"/>
                <w:szCs w:val="18"/>
              </w:rPr>
            </w:pPr>
            <w:r w:rsidRPr="00BF3975">
              <w:rPr>
                <w:rFonts w:ascii="Arial" w:eastAsia="Times New Roman" w:hAnsi="Arial" w:cs="Arial"/>
                <w:color w:val="000000"/>
                <w:sz w:val="18"/>
                <w:szCs w:val="18"/>
              </w:rPr>
              <w:t>kom</w:t>
            </w:r>
          </w:p>
        </w:tc>
        <w:tc>
          <w:tcPr>
            <w:tcW w:w="1559" w:type="dxa"/>
            <w:tcBorders>
              <w:top w:val="single" w:sz="4" w:space="0" w:color="auto"/>
              <w:left w:val="single" w:sz="4" w:space="0" w:color="auto"/>
              <w:bottom w:val="single" w:sz="4" w:space="0" w:color="auto"/>
              <w:right w:val="single" w:sz="4" w:space="0" w:color="auto"/>
            </w:tcBorders>
            <w:vAlign w:val="center"/>
          </w:tcPr>
          <w:p w:rsidR="00AA307E" w:rsidRPr="00BF3975" w:rsidRDefault="00AA307E" w:rsidP="004041BB">
            <w:pPr>
              <w:jc w:val="right"/>
              <w:rPr>
                <w:rFonts w:ascii="Arial" w:eastAsia="Times New Roman" w:hAnsi="Arial" w:cs="Arial"/>
                <w:b/>
                <w:bCs/>
                <w:sz w:val="18"/>
                <w:szCs w:val="18"/>
              </w:rPr>
            </w:pPr>
          </w:p>
        </w:tc>
        <w:tc>
          <w:tcPr>
            <w:tcW w:w="2023" w:type="dxa"/>
            <w:tcBorders>
              <w:top w:val="single" w:sz="4" w:space="0" w:color="auto"/>
              <w:left w:val="single" w:sz="4" w:space="0" w:color="auto"/>
              <w:bottom w:val="single" w:sz="4" w:space="0" w:color="auto"/>
              <w:right w:val="single" w:sz="4" w:space="0" w:color="auto"/>
            </w:tcBorders>
          </w:tcPr>
          <w:p w:rsidR="00AA307E" w:rsidRPr="008231F2" w:rsidRDefault="00AA307E" w:rsidP="00AD307B">
            <w:pPr>
              <w:jc w:val="center"/>
              <w:rPr>
                <w:b/>
              </w:rPr>
            </w:pPr>
          </w:p>
        </w:tc>
      </w:tr>
      <w:tr w:rsidR="00AA307E" w:rsidRPr="008231F2" w:rsidTr="007C51C6">
        <w:trPr>
          <w:trHeight w:val="240"/>
          <w:jc w:val="center"/>
        </w:trPr>
        <w:tc>
          <w:tcPr>
            <w:tcW w:w="667" w:type="dxa"/>
            <w:tcBorders>
              <w:top w:val="nil"/>
              <w:left w:val="single" w:sz="4" w:space="0" w:color="000000"/>
              <w:bottom w:val="single" w:sz="4" w:space="0" w:color="000000"/>
              <w:right w:val="single" w:sz="4" w:space="0" w:color="000000"/>
            </w:tcBorders>
            <w:shd w:val="clear" w:color="auto" w:fill="FFFFFF"/>
            <w:noWrap/>
            <w:vAlign w:val="center"/>
          </w:tcPr>
          <w:p w:rsidR="00AA307E" w:rsidRPr="000D3CC9" w:rsidRDefault="00AA307E" w:rsidP="00AD307B">
            <w:pPr>
              <w:pStyle w:val="ListParagraph"/>
              <w:suppressAutoHyphens w:val="0"/>
              <w:ind w:left="0"/>
              <w:jc w:val="center"/>
              <w:rPr>
                <w:rFonts w:ascii="Arial" w:eastAsia="Times New Roman" w:hAnsi="Arial" w:cs="Arial"/>
                <w:sz w:val="18"/>
                <w:szCs w:val="18"/>
              </w:rPr>
            </w:pPr>
            <w:r>
              <w:rPr>
                <w:rFonts w:ascii="Arial" w:eastAsia="Times New Roman" w:hAnsi="Arial" w:cs="Arial"/>
                <w:sz w:val="18"/>
                <w:szCs w:val="18"/>
              </w:rPr>
              <w:t>10.</w:t>
            </w:r>
          </w:p>
        </w:tc>
        <w:tc>
          <w:tcPr>
            <w:tcW w:w="2654" w:type="dxa"/>
            <w:tcBorders>
              <w:top w:val="nil"/>
              <w:left w:val="nil"/>
              <w:bottom w:val="single" w:sz="4" w:space="0" w:color="000000"/>
              <w:right w:val="single" w:sz="4" w:space="0" w:color="000000"/>
            </w:tcBorders>
            <w:shd w:val="clear" w:color="auto" w:fill="FFFFFF"/>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Radno  kolo  za  pumpu</w:t>
            </w:r>
          </w:p>
        </w:tc>
        <w:tc>
          <w:tcPr>
            <w:tcW w:w="1560" w:type="dxa"/>
            <w:tcBorders>
              <w:top w:val="nil"/>
              <w:left w:val="nil"/>
              <w:bottom w:val="single" w:sz="4" w:space="0" w:color="000000"/>
              <w:right w:val="nil"/>
            </w:tcBorders>
            <w:shd w:val="clear" w:color="auto" w:fill="FFFFFF"/>
            <w:noWrap/>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CS 65-180/1.5-4</w:t>
            </w:r>
          </w:p>
        </w:tc>
        <w:tc>
          <w:tcPr>
            <w:tcW w:w="850" w:type="dxa"/>
            <w:tcBorders>
              <w:top w:val="single" w:sz="4" w:space="0" w:color="auto"/>
              <w:left w:val="single" w:sz="4" w:space="0" w:color="auto"/>
              <w:bottom w:val="single" w:sz="4" w:space="0" w:color="auto"/>
              <w:right w:val="single" w:sz="4" w:space="0" w:color="auto"/>
            </w:tcBorders>
            <w:noWrap/>
            <w:vAlign w:val="center"/>
          </w:tcPr>
          <w:p w:rsidR="00AA307E" w:rsidRPr="00BF3975" w:rsidRDefault="00AA307E" w:rsidP="004041BB">
            <w:pPr>
              <w:jc w:val="center"/>
              <w:rPr>
                <w:rFonts w:ascii="Arial" w:eastAsia="Times New Roman" w:hAnsi="Arial" w:cs="Arial"/>
                <w:color w:val="000000"/>
                <w:sz w:val="18"/>
                <w:szCs w:val="18"/>
              </w:rPr>
            </w:pPr>
            <w:r w:rsidRPr="00BF3975">
              <w:rPr>
                <w:rFonts w:ascii="Arial" w:eastAsia="Times New Roman" w:hAnsi="Arial" w:cs="Arial"/>
                <w:color w:val="000000"/>
                <w:sz w:val="18"/>
                <w:szCs w:val="18"/>
              </w:rPr>
              <w:t>kom</w:t>
            </w:r>
          </w:p>
        </w:tc>
        <w:tc>
          <w:tcPr>
            <w:tcW w:w="1559" w:type="dxa"/>
            <w:tcBorders>
              <w:top w:val="single" w:sz="4" w:space="0" w:color="auto"/>
              <w:left w:val="single" w:sz="4" w:space="0" w:color="auto"/>
              <w:bottom w:val="single" w:sz="4" w:space="0" w:color="auto"/>
              <w:right w:val="single" w:sz="4" w:space="0" w:color="auto"/>
            </w:tcBorders>
            <w:vAlign w:val="center"/>
          </w:tcPr>
          <w:p w:rsidR="00AA307E" w:rsidRPr="00BF3975" w:rsidRDefault="00AA307E" w:rsidP="004041BB">
            <w:pPr>
              <w:jc w:val="right"/>
              <w:rPr>
                <w:rFonts w:ascii="Arial" w:eastAsia="Times New Roman" w:hAnsi="Arial" w:cs="Arial"/>
                <w:b/>
                <w:bCs/>
                <w:sz w:val="18"/>
                <w:szCs w:val="18"/>
              </w:rPr>
            </w:pPr>
          </w:p>
        </w:tc>
        <w:tc>
          <w:tcPr>
            <w:tcW w:w="2023" w:type="dxa"/>
            <w:tcBorders>
              <w:top w:val="single" w:sz="4" w:space="0" w:color="auto"/>
              <w:left w:val="single" w:sz="4" w:space="0" w:color="auto"/>
              <w:bottom w:val="single" w:sz="4" w:space="0" w:color="auto"/>
              <w:right w:val="single" w:sz="4" w:space="0" w:color="auto"/>
            </w:tcBorders>
          </w:tcPr>
          <w:p w:rsidR="00AA307E" w:rsidRPr="008231F2" w:rsidRDefault="00AA307E" w:rsidP="00AD307B">
            <w:pPr>
              <w:jc w:val="center"/>
              <w:rPr>
                <w:b/>
              </w:rPr>
            </w:pPr>
          </w:p>
        </w:tc>
      </w:tr>
      <w:tr w:rsidR="00AA307E" w:rsidRPr="008231F2" w:rsidTr="007C51C6">
        <w:trPr>
          <w:trHeight w:val="240"/>
          <w:jc w:val="center"/>
        </w:trPr>
        <w:tc>
          <w:tcPr>
            <w:tcW w:w="667" w:type="dxa"/>
            <w:tcBorders>
              <w:top w:val="nil"/>
              <w:left w:val="single" w:sz="4" w:space="0" w:color="000000"/>
              <w:bottom w:val="single" w:sz="4" w:space="0" w:color="000000"/>
              <w:right w:val="single" w:sz="4" w:space="0" w:color="000000"/>
            </w:tcBorders>
            <w:shd w:val="clear" w:color="auto" w:fill="FFFFFF"/>
            <w:noWrap/>
            <w:vAlign w:val="center"/>
          </w:tcPr>
          <w:p w:rsidR="00AA307E" w:rsidRPr="000D3CC9" w:rsidRDefault="00AA307E" w:rsidP="00AD307B">
            <w:pPr>
              <w:pStyle w:val="ListParagraph"/>
              <w:suppressAutoHyphens w:val="0"/>
              <w:ind w:left="0"/>
              <w:jc w:val="center"/>
              <w:rPr>
                <w:rFonts w:ascii="Arial" w:eastAsia="Times New Roman" w:hAnsi="Arial" w:cs="Arial"/>
                <w:sz w:val="18"/>
                <w:szCs w:val="18"/>
              </w:rPr>
            </w:pPr>
            <w:r>
              <w:rPr>
                <w:rFonts w:ascii="Arial" w:eastAsia="Times New Roman" w:hAnsi="Arial" w:cs="Arial"/>
                <w:sz w:val="18"/>
                <w:szCs w:val="18"/>
              </w:rPr>
              <w:t>11.</w:t>
            </w:r>
          </w:p>
        </w:tc>
        <w:tc>
          <w:tcPr>
            <w:tcW w:w="2654" w:type="dxa"/>
            <w:tcBorders>
              <w:top w:val="nil"/>
              <w:left w:val="nil"/>
              <w:bottom w:val="single" w:sz="4" w:space="0" w:color="000000"/>
              <w:right w:val="single" w:sz="4" w:space="0" w:color="000000"/>
            </w:tcBorders>
            <w:shd w:val="clear" w:color="auto" w:fill="FFFFFF"/>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Radno  kolo  za  pumpu</w:t>
            </w:r>
          </w:p>
        </w:tc>
        <w:tc>
          <w:tcPr>
            <w:tcW w:w="1560" w:type="dxa"/>
            <w:tcBorders>
              <w:top w:val="nil"/>
              <w:left w:val="nil"/>
              <w:bottom w:val="single" w:sz="4" w:space="0" w:color="000000"/>
              <w:right w:val="nil"/>
            </w:tcBorders>
            <w:shd w:val="clear" w:color="auto" w:fill="FFFFFF"/>
            <w:noWrap/>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CS 80-180/2.2-4</w:t>
            </w:r>
          </w:p>
        </w:tc>
        <w:tc>
          <w:tcPr>
            <w:tcW w:w="850" w:type="dxa"/>
            <w:tcBorders>
              <w:top w:val="single" w:sz="4" w:space="0" w:color="auto"/>
              <w:left w:val="single" w:sz="4" w:space="0" w:color="auto"/>
              <w:bottom w:val="single" w:sz="4" w:space="0" w:color="auto"/>
              <w:right w:val="single" w:sz="4" w:space="0" w:color="auto"/>
            </w:tcBorders>
            <w:noWrap/>
            <w:vAlign w:val="center"/>
          </w:tcPr>
          <w:p w:rsidR="00AA307E" w:rsidRPr="00BF3975" w:rsidRDefault="00AA307E" w:rsidP="004041BB">
            <w:pPr>
              <w:jc w:val="center"/>
              <w:rPr>
                <w:rFonts w:ascii="Arial" w:eastAsia="Times New Roman" w:hAnsi="Arial" w:cs="Arial"/>
                <w:color w:val="000000"/>
                <w:sz w:val="18"/>
                <w:szCs w:val="18"/>
              </w:rPr>
            </w:pPr>
            <w:r w:rsidRPr="00BF3975">
              <w:rPr>
                <w:rFonts w:ascii="Arial" w:eastAsia="Times New Roman" w:hAnsi="Arial" w:cs="Arial"/>
                <w:color w:val="000000"/>
                <w:sz w:val="18"/>
                <w:szCs w:val="18"/>
              </w:rPr>
              <w:t>kom</w:t>
            </w:r>
          </w:p>
        </w:tc>
        <w:tc>
          <w:tcPr>
            <w:tcW w:w="1559" w:type="dxa"/>
            <w:tcBorders>
              <w:top w:val="single" w:sz="4" w:space="0" w:color="auto"/>
              <w:left w:val="single" w:sz="4" w:space="0" w:color="auto"/>
              <w:bottom w:val="single" w:sz="4" w:space="0" w:color="auto"/>
              <w:right w:val="single" w:sz="4" w:space="0" w:color="auto"/>
            </w:tcBorders>
            <w:vAlign w:val="center"/>
          </w:tcPr>
          <w:p w:rsidR="00AA307E" w:rsidRPr="00BF3975" w:rsidRDefault="00AA307E" w:rsidP="004041BB">
            <w:pPr>
              <w:jc w:val="right"/>
              <w:rPr>
                <w:rFonts w:ascii="Arial" w:eastAsia="Times New Roman" w:hAnsi="Arial" w:cs="Arial"/>
                <w:b/>
                <w:bCs/>
                <w:sz w:val="18"/>
                <w:szCs w:val="18"/>
              </w:rPr>
            </w:pPr>
          </w:p>
        </w:tc>
        <w:tc>
          <w:tcPr>
            <w:tcW w:w="2023" w:type="dxa"/>
            <w:tcBorders>
              <w:top w:val="single" w:sz="4" w:space="0" w:color="auto"/>
              <w:left w:val="single" w:sz="4" w:space="0" w:color="auto"/>
              <w:bottom w:val="single" w:sz="4" w:space="0" w:color="auto"/>
              <w:right w:val="single" w:sz="4" w:space="0" w:color="auto"/>
            </w:tcBorders>
          </w:tcPr>
          <w:p w:rsidR="00AA307E" w:rsidRPr="008231F2" w:rsidRDefault="00AA307E" w:rsidP="00AD307B">
            <w:pPr>
              <w:jc w:val="center"/>
              <w:rPr>
                <w:b/>
              </w:rPr>
            </w:pPr>
          </w:p>
        </w:tc>
      </w:tr>
      <w:tr w:rsidR="00AA307E" w:rsidRPr="008231F2" w:rsidTr="007C51C6">
        <w:trPr>
          <w:trHeight w:val="240"/>
          <w:jc w:val="center"/>
        </w:trPr>
        <w:tc>
          <w:tcPr>
            <w:tcW w:w="667" w:type="dxa"/>
            <w:tcBorders>
              <w:top w:val="nil"/>
              <w:left w:val="single" w:sz="4" w:space="0" w:color="000000"/>
              <w:bottom w:val="single" w:sz="4" w:space="0" w:color="000000"/>
              <w:right w:val="single" w:sz="4" w:space="0" w:color="000000"/>
            </w:tcBorders>
            <w:shd w:val="clear" w:color="auto" w:fill="FFFFFF"/>
            <w:noWrap/>
            <w:vAlign w:val="center"/>
          </w:tcPr>
          <w:p w:rsidR="00AA307E" w:rsidRPr="000D3CC9" w:rsidRDefault="00AA307E" w:rsidP="00AD307B">
            <w:pPr>
              <w:pStyle w:val="ListParagraph"/>
              <w:suppressAutoHyphens w:val="0"/>
              <w:ind w:left="0"/>
              <w:jc w:val="center"/>
              <w:rPr>
                <w:rFonts w:ascii="Arial" w:eastAsia="Times New Roman" w:hAnsi="Arial" w:cs="Arial"/>
                <w:sz w:val="18"/>
                <w:szCs w:val="18"/>
              </w:rPr>
            </w:pPr>
            <w:r>
              <w:rPr>
                <w:rFonts w:ascii="Arial" w:eastAsia="Times New Roman" w:hAnsi="Arial" w:cs="Arial"/>
                <w:sz w:val="18"/>
                <w:szCs w:val="18"/>
              </w:rPr>
              <w:t>12.</w:t>
            </w:r>
          </w:p>
        </w:tc>
        <w:tc>
          <w:tcPr>
            <w:tcW w:w="2654" w:type="dxa"/>
            <w:tcBorders>
              <w:top w:val="nil"/>
              <w:left w:val="nil"/>
              <w:bottom w:val="single" w:sz="4" w:space="0" w:color="000000"/>
              <w:right w:val="single" w:sz="4" w:space="0" w:color="000000"/>
            </w:tcBorders>
            <w:shd w:val="clear" w:color="auto" w:fill="FFFFFF"/>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Radno  kolo  za  pumpu</w:t>
            </w:r>
          </w:p>
        </w:tc>
        <w:tc>
          <w:tcPr>
            <w:tcW w:w="1560" w:type="dxa"/>
            <w:tcBorders>
              <w:top w:val="nil"/>
              <w:left w:val="nil"/>
              <w:bottom w:val="single" w:sz="4" w:space="0" w:color="000000"/>
              <w:right w:val="nil"/>
            </w:tcBorders>
            <w:shd w:val="clear" w:color="auto" w:fill="FFFFFF"/>
            <w:noWrap/>
            <w:vAlign w:val="center"/>
          </w:tcPr>
          <w:p w:rsidR="00AA307E" w:rsidRPr="00BF3975" w:rsidRDefault="00AA307E" w:rsidP="004041BB">
            <w:pPr>
              <w:rPr>
                <w:rFonts w:ascii="Arial" w:eastAsia="Times New Roman" w:hAnsi="Arial" w:cs="Arial"/>
                <w:color w:val="000000"/>
                <w:sz w:val="18"/>
                <w:szCs w:val="18"/>
              </w:rPr>
            </w:pPr>
            <w:r w:rsidRPr="00BF3975">
              <w:rPr>
                <w:rFonts w:ascii="Arial" w:eastAsia="Times New Roman" w:hAnsi="Arial" w:cs="Arial"/>
                <w:color w:val="000000"/>
                <w:sz w:val="18"/>
                <w:szCs w:val="18"/>
              </w:rPr>
              <w:t>CS 100-200/3-4</w:t>
            </w:r>
          </w:p>
        </w:tc>
        <w:tc>
          <w:tcPr>
            <w:tcW w:w="850" w:type="dxa"/>
            <w:tcBorders>
              <w:top w:val="single" w:sz="4" w:space="0" w:color="auto"/>
              <w:left w:val="single" w:sz="4" w:space="0" w:color="auto"/>
              <w:bottom w:val="single" w:sz="4" w:space="0" w:color="auto"/>
              <w:right w:val="single" w:sz="4" w:space="0" w:color="auto"/>
            </w:tcBorders>
            <w:noWrap/>
            <w:vAlign w:val="center"/>
          </w:tcPr>
          <w:p w:rsidR="00AA307E" w:rsidRPr="00BF3975" w:rsidRDefault="00AA307E" w:rsidP="004041BB">
            <w:pPr>
              <w:jc w:val="center"/>
              <w:rPr>
                <w:rFonts w:ascii="Arial" w:eastAsia="Times New Roman" w:hAnsi="Arial" w:cs="Arial"/>
                <w:color w:val="000000"/>
                <w:sz w:val="18"/>
                <w:szCs w:val="18"/>
              </w:rPr>
            </w:pPr>
            <w:r w:rsidRPr="00BF3975">
              <w:rPr>
                <w:rFonts w:ascii="Arial" w:eastAsia="Times New Roman" w:hAnsi="Arial" w:cs="Arial"/>
                <w:color w:val="000000"/>
                <w:sz w:val="18"/>
                <w:szCs w:val="18"/>
              </w:rPr>
              <w:t>kom</w:t>
            </w:r>
          </w:p>
        </w:tc>
        <w:tc>
          <w:tcPr>
            <w:tcW w:w="1559" w:type="dxa"/>
            <w:tcBorders>
              <w:top w:val="single" w:sz="4" w:space="0" w:color="auto"/>
              <w:left w:val="single" w:sz="4" w:space="0" w:color="auto"/>
              <w:bottom w:val="single" w:sz="4" w:space="0" w:color="auto"/>
              <w:right w:val="single" w:sz="4" w:space="0" w:color="auto"/>
            </w:tcBorders>
            <w:vAlign w:val="center"/>
          </w:tcPr>
          <w:p w:rsidR="00AA307E" w:rsidRPr="00BF3975" w:rsidRDefault="00AA307E" w:rsidP="004041BB">
            <w:pPr>
              <w:jc w:val="right"/>
              <w:rPr>
                <w:rFonts w:ascii="Arial" w:eastAsia="Times New Roman" w:hAnsi="Arial" w:cs="Arial"/>
                <w:b/>
                <w:bCs/>
                <w:sz w:val="18"/>
                <w:szCs w:val="18"/>
              </w:rPr>
            </w:pPr>
          </w:p>
        </w:tc>
        <w:tc>
          <w:tcPr>
            <w:tcW w:w="2023" w:type="dxa"/>
            <w:tcBorders>
              <w:top w:val="single" w:sz="4" w:space="0" w:color="auto"/>
              <w:left w:val="single" w:sz="4" w:space="0" w:color="auto"/>
              <w:bottom w:val="single" w:sz="4" w:space="0" w:color="auto"/>
              <w:right w:val="single" w:sz="4" w:space="0" w:color="auto"/>
            </w:tcBorders>
          </w:tcPr>
          <w:p w:rsidR="00AA307E" w:rsidRPr="008231F2" w:rsidRDefault="00AA307E" w:rsidP="00AD307B">
            <w:pPr>
              <w:jc w:val="center"/>
              <w:rPr>
                <w:b/>
              </w:rPr>
            </w:pPr>
          </w:p>
        </w:tc>
      </w:tr>
    </w:tbl>
    <w:p w:rsidR="00AD307B" w:rsidRPr="007B6BCF" w:rsidRDefault="00AD307B" w:rsidP="00AD307B">
      <w:pPr>
        <w:rPr>
          <w:rFonts w:ascii="Arial" w:hAnsi="Arial" w:cs="Arial"/>
          <w:bCs/>
          <w:color w:val="000000"/>
          <w:sz w:val="16"/>
          <w:szCs w:val="16"/>
        </w:rPr>
      </w:pPr>
    </w:p>
    <w:p w:rsidR="00AD307B" w:rsidRPr="005A6D51" w:rsidRDefault="00AD307B" w:rsidP="00AD307B">
      <w:pPr>
        <w:jc w:val="center"/>
        <w:rPr>
          <w:rFonts w:ascii="Arial" w:hAnsi="Arial" w:cs="Arial"/>
          <w:b/>
          <w:bCs/>
          <w:color w:val="000000"/>
        </w:rPr>
      </w:pPr>
      <w:r w:rsidRPr="005A6D51">
        <w:rPr>
          <w:rFonts w:ascii="Arial" w:hAnsi="Arial" w:cs="Arial"/>
          <w:b/>
          <w:bCs/>
          <w:color w:val="000000"/>
        </w:rPr>
        <w:t xml:space="preserve">Члан </w:t>
      </w:r>
      <w:r>
        <w:rPr>
          <w:rFonts w:ascii="Arial" w:hAnsi="Arial" w:cs="Arial"/>
          <w:b/>
          <w:bCs/>
          <w:color w:val="000000"/>
        </w:rPr>
        <w:t>3</w:t>
      </w:r>
      <w:r w:rsidRPr="005A6D51">
        <w:rPr>
          <w:rFonts w:ascii="Arial" w:hAnsi="Arial" w:cs="Arial"/>
          <w:b/>
          <w:bCs/>
          <w:color w:val="000000"/>
        </w:rPr>
        <w:t>.</w:t>
      </w:r>
    </w:p>
    <w:p w:rsidR="00AD307B" w:rsidRPr="005A6D51" w:rsidRDefault="00AD307B" w:rsidP="00AD307B">
      <w:pPr>
        <w:rPr>
          <w:rFonts w:ascii="Arial" w:hAnsi="Arial" w:cs="Arial"/>
          <w:bCs/>
          <w:color w:val="000000"/>
        </w:rPr>
      </w:pPr>
      <w:r w:rsidRPr="005A6D51">
        <w:rPr>
          <w:rFonts w:ascii="Arial" w:hAnsi="Arial" w:cs="Arial"/>
          <w:bCs/>
          <w:color w:val="000000"/>
        </w:rPr>
        <w:t>Уговорена цена је фиксна и не може се мењати.</w:t>
      </w:r>
    </w:p>
    <w:p w:rsidR="00AD307B" w:rsidRPr="005A6D51" w:rsidRDefault="00AD307B" w:rsidP="00AD307B">
      <w:pPr>
        <w:rPr>
          <w:rFonts w:ascii="Arial" w:hAnsi="Arial" w:cs="Arial"/>
          <w:bCs/>
          <w:color w:val="000000"/>
        </w:rPr>
      </w:pPr>
      <w:r w:rsidRPr="005A6D51">
        <w:rPr>
          <w:rFonts w:ascii="Arial" w:hAnsi="Arial" w:cs="Arial"/>
          <w:bCs/>
          <w:color w:val="000000"/>
        </w:rPr>
        <w:t xml:space="preserve">Уговорне стране су сагласне да се плаћање испоручене количине резервних делова и материјала на основу поруџбенице Купца врши у законском року од 45 дана од дана службеног пријема рачуна. </w:t>
      </w:r>
    </w:p>
    <w:p w:rsidR="00AD307B" w:rsidRPr="007B6BCF" w:rsidRDefault="00AD307B" w:rsidP="00AD307B">
      <w:pPr>
        <w:rPr>
          <w:rFonts w:ascii="Arial" w:hAnsi="Arial" w:cs="Arial"/>
          <w:bCs/>
          <w:color w:val="000000"/>
          <w:sz w:val="16"/>
          <w:szCs w:val="16"/>
        </w:rPr>
      </w:pPr>
    </w:p>
    <w:p w:rsidR="00AD307B" w:rsidRPr="009741DD" w:rsidRDefault="00AD307B" w:rsidP="00AD307B">
      <w:pPr>
        <w:jc w:val="center"/>
        <w:rPr>
          <w:rFonts w:ascii="Arial" w:hAnsi="Arial" w:cs="Arial"/>
          <w:b/>
          <w:bCs/>
          <w:color w:val="000000"/>
        </w:rPr>
      </w:pPr>
      <w:r w:rsidRPr="009741DD">
        <w:rPr>
          <w:rFonts w:ascii="Arial" w:hAnsi="Arial" w:cs="Arial"/>
          <w:b/>
          <w:bCs/>
          <w:color w:val="000000"/>
        </w:rPr>
        <w:t xml:space="preserve">Члан </w:t>
      </w:r>
      <w:r>
        <w:rPr>
          <w:rFonts w:ascii="Arial" w:hAnsi="Arial" w:cs="Arial"/>
          <w:b/>
          <w:bCs/>
          <w:color w:val="000000"/>
        </w:rPr>
        <w:t>4</w:t>
      </w:r>
      <w:r w:rsidRPr="009741DD">
        <w:rPr>
          <w:rFonts w:ascii="Arial" w:hAnsi="Arial" w:cs="Arial"/>
          <w:b/>
          <w:bCs/>
          <w:color w:val="000000"/>
        </w:rPr>
        <w:t>.</w:t>
      </w:r>
    </w:p>
    <w:p w:rsidR="00AD307B" w:rsidRPr="005A6D51" w:rsidRDefault="00AD307B" w:rsidP="00AD307B">
      <w:pPr>
        <w:rPr>
          <w:rFonts w:ascii="Arial" w:hAnsi="Arial" w:cs="Arial"/>
          <w:bCs/>
          <w:color w:val="000000"/>
        </w:rPr>
      </w:pPr>
      <w:r w:rsidRPr="005A6D51">
        <w:rPr>
          <w:rFonts w:ascii="Arial" w:hAnsi="Arial" w:cs="Arial"/>
          <w:bCs/>
          <w:color w:val="000000"/>
        </w:rPr>
        <w:t>Укупна вредност уговора је _________________динара без обрачунатог ПДВ-а,</w:t>
      </w:r>
    </w:p>
    <w:p w:rsidR="00AD307B" w:rsidRPr="005A6D51" w:rsidRDefault="00AD307B" w:rsidP="00AD307B">
      <w:pPr>
        <w:rPr>
          <w:rFonts w:ascii="Arial" w:hAnsi="Arial" w:cs="Arial"/>
          <w:bCs/>
          <w:color w:val="000000"/>
        </w:rPr>
      </w:pPr>
      <w:r w:rsidRPr="005A6D51">
        <w:rPr>
          <w:rFonts w:ascii="Arial" w:hAnsi="Arial" w:cs="Arial"/>
          <w:bCs/>
          <w:color w:val="000000"/>
        </w:rPr>
        <w:t>односно ________________ са ПДВ-ом.</w:t>
      </w:r>
    </w:p>
    <w:p w:rsidR="00AD307B" w:rsidRPr="007B6BCF" w:rsidRDefault="00AD307B" w:rsidP="00AD307B">
      <w:pPr>
        <w:rPr>
          <w:rFonts w:ascii="Arial" w:hAnsi="Arial" w:cs="Arial"/>
          <w:bCs/>
          <w:color w:val="000000"/>
          <w:sz w:val="16"/>
          <w:szCs w:val="16"/>
        </w:rPr>
      </w:pPr>
    </w:p>
    <w:p w:rsidR="00AD307B" w:rsidRPr="009741DD" w:rsidRDefault="00AD307B" w:rsidP="00AD307B">
      <w:pPr>
        <w:jc w:val="center"/>
        <w:rPr>
          <w:rFonts w:ascii="Arial" w:hAnsi="Arial" w:cs="Arial"/>
          <w:b/>
          <w:bCs/>
          <w:color w:val="000000"/>
          <w:u w:val="single"/>
        </w:rPr>
      </w:pPr>
      <w:r w:rsidRPr="009741DD">
        <w:rPr>
          <w:rFonts w:ascii="Arial" w:hAnsi="Arial" w:cs="Arial"/>
          <w:b/>
          <w:bCs/>
          <w:color w:val="000000"/>
          <w:u w:val="single"/>
        </w:rPr>
        <w:t>ИСПОРУКА И КВАЛИТЕТ</w:t>
      </w:r>
    </w:p>
    <w:p w:rsidR="00AD307B" w:rsidRDefault="00AD307B" w:rsidP="00AD307B">
      <w:pPr>
        <w:jc w:val="center"/>
        <w:rPr>
          <w:rFonts w:ascii="Arial" w:hAnsi="Arial" w:cs="Arial"/>
          <w:b/>
          <w:bCs/>
          <w:color w:val="000000"/>
        </w:rPr>
      </w:pPr>
    </w:p>
    <w:p w:rsidR="00AD307B" w:rsidRPr="009741DD" w:rsidRDefault="00AD307B" w:rsidP="00AD307B">
      <w:pPr>
        <w:jc w:val="center"/>
        <w:rPr>
          <w:rFonts w:ascii="Arial" w:hAnsi="Arial" w:cs="Arial"/>
          <w:b/>
          <w:bCs/>
          <w:color w:val="000000"/>
        </w:rPr>
      </w:pPr>
      <w:r w:rsidRPr="009741DD">
        <w:rPr>
          <w:rFonts w:ascii="Arial" w:hAnsi="Arial" w:cs="Arial"/>
          <w:b/>
          <w:bCs/>
          <w:color w:val="000000"/>
        </w:rPr>
        <w:t xml:space="preserve">Члан </w:t>
      </w:r>
      <w:r>
        <w:rPr>
          <w:rFonts w:ascii="Arial" w:hAnsi="Arial" w:cs="Arial"/>
          <w:b/>
          <w:bCs/>
          <w:color w:val="000000"/>
        </w:rPr>
        <w:t>5</w:t>
      </w:r>
      <w:r w:rsidRPr="009741DD">
        <w:rPr>
          <w:rFonts w:ascii="Arial" w:hAnsi="Arial" w:cs="Arial"/>
          <w:b/>
          <w:bCs/>
          <w:color w:val="000000"/>
        </w:rPr>
        <w:t>.</w:t>
      </w:r>
    </w:p>
    <w:p w:rsidR="00AD307B" w:rsidRPr="005A6D51" w:rsidRDefault="00AD307B" w:rsidP="00AD307B">
      <w:pPr>
        <w:rPr>
          <w:rFonts w:ascii="Arial" w:hAnsi="Arial" w:cs="Arial"/>
          <w:bCs/>
          <w:color w:val="000000"/>
        </w:rPr>
      </w:pPr>
      <w:r w:rsidRPr="005A6D51">
        <w:rPr>
          <w:rFonts w:ascii="Arial" w:hAnsi="Arial" w:cs="Arial"/>
          <w:bCs/>
          <w:color w:val="000000"/>
        </w:rPr>
        <w:t>Продавац ће испоручивати уговорену количину резервних делова и мат</w:t>
      </w:r>
      <w:r>
        <w:rPr>
          <w:rFonts w:ascii="Arial" w:hAnsi="Arial" w:cs="Arial"/>
          <w:bCs/>
          <w:color w:val="000000"/>
        </w:rPr>
        <w:t>еријала f-co Бор-магацин купца.</w:t>
      </w:r>
    </w:p>
    <w:p w:rsidR="00AD307B" w:rsidRPr="009741DD" w:rsidRDefault="00AD307B" w:rsidP="00AD307B">
      <w:pPr>
        <w:jc w:val="center"/>
        <w:rPr>
          <w:rFonts w:ascii="Arial" w:hAnsi="Arial" w:cs="Arial"/>
          <w:b/>
          <w:bCs/>
          <w:color w:val="000000"/>
        </w:rPr>
      </w:pPr>
      <w:r w:rsidRPr="009741DD">
        <w:rPr>
          <w:rFonts w:ascii="Arial" w:hAnsi="Arial" w:cs="Arial"/>
          <w:b/>
          <w:bCs/>
          <w:color w:val="000000"/>
        </w:rPr>
        <w:t xml:space="preserve">Члан </w:t>
      </w:r>
      <w:r>
        <w:rPr>
          <w:rFonts w:ascii="Arial" w:hAnsi="Arial" w:cs="Arial"/>
          <w:b/>
          <w:bCs/>
          <w:color w:val="000000"/>
        </w:rPr>
        <w:t>6</w:t>
      </w:r>
      <w:r w:rsidRPr="009741DD">
        <w:rPr>
          <w:rFonts w:ascii="Arial" w:hAnsi="Arial" w:cs="Arial"/>
          <w:b/>
          <w:bCs/>
          <w:color w:val="000000"/>
        </w:rPr>
        <w:t>.</w:t>
      </w:r>
    </w:p>
    <w:p w:rsidR="00AD307B" w:rsidRPr="005A6D51" w:rsidRDefault="00AD307B" w:rsidP="00AD307B">
      <w:pPr>
        <w:rPr>
          <w:rFonts w:ascii="Arial" w:hAnsi="Arial" w:cs="Arial"/>
          <w:bCs/>
          <w:color w:val="000000"/>
        </w:rPr>
      </w:pPr>
      <w:r w:rsidRPr="005A6D51">
        <w:rPr>
          <w:rFonts w:ascii="Arial" w:hAnsi="Arial" w:cs="Arial"/>
          <w:bCs/>
          <w:color w:val="000000"/>
        </w:rPr>
        <w:t>Уговорену количину резервних делова продавац ће испоручити на основу указане потребе и поруџбенице купца у року од ______ дана од дана пријема наруџбенице Купца.</w:t>
      </w:r>
    </w:p>
    <w:p w:rsidR="00AD307B" w:rsidRPr="005A6D51" w:rsidRDefault="00AD307B" w:rsidP="00AD307B">
      <w:pPr>
        <w:rPr>
          <w:rFonts w:ascii="Arial" w:hAnsi="Arial" w:cs="Arial"/>
          <w:bCs/>
          <w:color w:val="000000"/>
        </w:rPr>
      </w:pPr>
      <w:r w:rsidRPr="005A6D51">
        <w:rPr>
          <w:rFonts w:ascii="Arial" w:hAnsi="Arial" w:cs="Arial"/>
          <w:bCs/>
          <w:color w:val="000000"/>
        </w:rPr>
        <w:t>Уз испоручене резервне делове и материјал, Продавац је дужан да достави сертификат о квалитету испоручених до</w:t>
      </w:r>
      <w:r>
        <w:rPr>
          <w:rFonts w:ascii="Arial" w:hAnsi="Arial" w:cs="Arial"/>
          <w:bCs/>
          <w:color w:val="000000"/>
        </w:rPr>
        <w:t>бара.</w:t>
      </w:r>
    </w:p>
    <w:p w:rsidR="00AD307B" w:rsidRDefault="00AD307B" w:rsidP="00AD307B">
      <w:pPr>
        <w:jc w:val="center"/>
        <w:rPr>
          <w:rFonts w:ascii="Arial" w:hAnsi="Arial" w:cs="Arial"/>
          <w:b/>
          <w:bCs/>
          <w:color w:val="000000"/>
        </w:rPr>
      </w:pPr>
    </w:p>
    <w:p w:rsidR="00AD307B" w:rsidRPr="009741DD" w:rsidRDefault="00AD307B" w:rsidP="00AD307B">
      <w:pPr>
        <w:jc w:val="center"/>
        <w:rPr>
          <w:rFonts w:ascii="Arial" w:hAnsi="Arial" w:cs="Arial"/>
          <w:b/>
          <w:bCs/>
          <w:color w:val="000000"/>
        </w:rPr>
      </w:pPr>
      <w:r w:rsidRPr="009741DD">
        <w:rPr>
          <w:rFonts w:ascii="Arial" w:hAnsi="Arial" w:cs="Arial"/>
          <w:b/>
          <w:bCs/>
          <w:color w:val="000000"/>
        </w:rPr>
        <w:t xml:space="preserve">Члан </w:t>
      </w:r>
      <w:r>
        <w:rPr>
          <w:rFonts w:ascii="Arial" w:hAnsi="Arial" w:cs="Arial"/>
          <w:b/>
          <w:bCs/>
          <w:color w:val="000000"/>
        </w:rPr>
        <w:t>7</w:t>
      </w:r>
      <w:r w:rsidRPr="009741DD">
        <w:rPr>
          <w:rFonts w:ascii="Arial" w:hAnsi="Arial" w:cs="Arial"/>
          <w:b/>
          <w:bCs/>
          <w:color w:val="000000"/>
        </w:rPr>
        <w:t>.</w:t>
      </w:r>
    </w:p>
    <w:p w:rsidR="00AD307B" w:rsidRPr="005A6D51" w:rsidRDefault="00AD307B" w:rsidP="00AD307B">
      <w:pPr>
        <w:rPr>
          <w:rFonts w:ascii="Arial" w:hAnsi="Arial" w:cs="Arial"/>
          <w:bCs/>
          <w:color w:val="000000"/>
        </w:rPr>
      </w:pPr>
      <w:r w:rsidRPr="005A6D51">
        <w:rPr>
          <w:rFonts w:ascii="Arial" w:hAnsi="Arial" w:cs="Arial"/>
          <w:bCs/>
          <w:color w:val="000000"/>
        </w:rPr>
        <w:t xml:space="preserve">Приликом примопредаје </w:t>
      </w:r>
      <w:r w:rsidR="000D409A">
        <w:rPr>
          <w:rFonts w:ascii="Arial" w:eastAsia="Times New Roman" w:hAnsi="Arial" w:cs="Arial"/>
        </w:rPr>
        <w:t>радних кола пумпи</w:t>
      </w:r>
      <w:r w:rsidRPr="00386EF5">
        <w:rPr>
          <w:i/>
          <w:color w:val="000000"/>
          <w:lang w:val="sr-Cyrl-CS"/>
        </w:rPr>
        <w:t xml:space="preserve"> </w:t>
      </w:r>
      <w:r w:rsidRPr="005A6D51">
        <w:rPr>
          <w:rFonts w:ascii="Arial" w:hAnsi="Arial" w:cs="Arial"/>
          <w:bCs/>
          <w:color w:val="000000"/>
        </w:rPr>
        <w:t xml:space="preserve">представници  купца и продавца, дужни су да потпишу  записник о примопредаји. </w:t>
      </w:r>
    </w:p>
    <w:p w:rsidR="00AD307B" w:rsidRDefault="00AD307B" w:rsidP="00AD307B">
      <w:pPr>
        <w:rPr>
          <w:rFonts w:ascii="Arial" w:hAnsi="Arial" w:cs="Arial"/>
          <w:bCs/>
          <w:color w:val="000000"/>
        </w:rPr>
      </w:pPr>
      <w:r>
        <w:rPr>
          <w:rFonts w:ascii="Arial" w:hAnsi="Arial" w:cs="Arial"/>
          <w:bCs/>
          <w:color w:val="000000"/>
        </w:rPr>
        <w:t xml:space="preserve"> </w:t>
      </w:r>
      <w:r w:rsidRPr="005A6D51">
        <w:rPr>
          <w:rFonts w:ascii="Arial" w:hAnsi="Arial" w:cs="Arial"/>
          <w:bCs/>
          <w:color w:val="000000"/>
        </w:rPr>
        <w:t xml:space="preserve">                                                     </w:t>
      </w:r>
      <w:r>
        <w:rPr>
          <w:rFonts w:ascii="Arial" w:hAnsi="Arial" w:cs="Arial"/>
          <w:bCs/>
          <w:color w:val="000000"/>
        </w:rPr>
        <w:t xml:space="preserve">       </w:t>
      </w:r>
      <w:r w:rsidRPr="005A6D51">
        <w:rPr>
          <w:rFonts w:ascii="Arial" w:hAnsi="Arial" w:cs="Arial"/>
          <w:bCs/>
          <w:color w:val="000000"/>
        </w:rPr>
        <w:t xml:space="preserve">  </w:t>
      </w:r>
    </w:p>
    <w:p w:rsidR="00AD307B" w:rsidRPr="009741DD" w:rsidRDefault="00AD307B" w:rsidP="00AD307B">
      <w:pPr>
        <w:jc w:val="center"/>
        <w:rPr>
          <w:rFonts w:ascii="Arial" w:hAnsi="Arial" w:cs="Arial"/>
          <w:b/>
          <w:bCs/>
          <w:color w:val="000000"/>
        </w:rPr>
      </w:pPr>
      <w:r w:rsidRPr="009741DD">
        <w:rPr>
          <w:rFonts w:ascii="Arial" w:hAnsi="Arial" w:cs="Arial"/>
          <w:b/>
          <w:bCs/>
          <w:color w:val="000000"/>
        </w:rPr>
        <w:lastRenderedPageBreak/>
        <w:t xml:space="preserve">Члан </w:t>
      </w:r>
      <w:r>
        <w:rPr>
          <w:rFonts w:ascii="Arial" w:hAnsi="Arial" w:cs="Arial"/>
          <w:b/>
          <w:bCs/>
          <w:color w:val="000000"/>
        </w:rPr>
        <w:t>8</w:t>
      </w:r>
      <w:r w:rsidRPr="009741DD">
        <w:rPr>
          <w:rFonts w:ascii="Arial" w:hAnsi="Arial" w:cs="Arial"/>
          <w:b/>
          <w:bCs/>
          <w:color w:val="000000"/>
        </w:rPr>
        <w:t>.</w:t>
      </w:r>
    </w:p>
    <w:p w:rsidR="00AA307E" w:rsidRDefault="00AD307B" w:rsidP="00AA307E">
      <w:pPr>
        <w:rPr>
          <w:rFonts w:ascii="Arial" w:hAnsi="Arial" w:cs="Arial"/>
          <w:bCs/>
          <w:color w:val="000000"/>
          <w:lang w:val="sr-Cyrl-RS"/>
        </w:rPr>
      </w:pPr>
      <w:r w:rsidRPr="005A6D51">
        <w:rPr>
          <w:rFonts w:ascii="Arial" w:hAnsi="Arial" w:cs="Arial"/>
          <w:bCs/>
          <w:color w:val="000000"/>
        </w:rPr>
        <w:t xml:space="preserve">Ако се записнички утврди да добра која је продавац испоручио купцу имају недостатке у квалитету и очигледних грешака, продавац мора исте отклонити тако што ће заменити новим најкасније у року од 7 дана од дана сачињавања записника о рекламацији. </w:t>
      </w:r>
    </w:p>
    <w:p w:rsidR="00AD307B" w:rsidRPr="009741DD" w:rsidRDefault="00AD307B" w:rsidP="00AA307E">
      <w:pPr>
        <w:jc w:val="center"/>
        <w:rPr>
          <w:rFonts w:ascii="Arial" w:hAnsi="Arial" w:cs="Arial"/>
          <w:b/>
          <w:bCs/>
          <w:color w:val="000000"/>
        </w:rPr>
      </w:pPr>
      <w:r w:rsidRPr="009741DD">
        <w:rPr>
          <w:rFonts w:ascii="Arial" w:hAnsi="Arial" w:cs="Arial"/>
          <w:b/>
          <w:bCs/>
          <w:color w:val="000000"/>
        </w:rPr>
        <w:t xml:space="preserve">Члан </w:t>
      </w:r>
      <w:r>
        <w:rPr>
          <w:rFonts w:ascii="Arial" w:hAnsi="Arial" w:cs="Arial"/>
          <w:b/>
          <w:bCs/>
          <w:color w:val="000000"/>
        </w:rPr>
        <w:t>9</w:t>
      </w:r>
      <w:r w:rsidRPr="009741DD">
        <w:rPr>
          <w:rFonts w:ascii="Arial" w:hAnsi="Arial" w:cs="Arial"/>
          <w:b/>
          <w:bCs/>
          <w:color w:val="000000"/>
        </w:rPr>
        <w:t>.</w:t>
      </w:r>
    </w:p>
    <w:p w:rsidR="00AD307B" w:rsidRPr="005A6D51" w:rsidRDefault="00AD307B" w:rsidP="00AD307B">
      <w:pPr>
        <w:rPr>
          <w:rFonts w:ascii="Arial" w:hAnsi="Arial" w:cs="Arial"/>
          <w:bCs/>
          <w:color w:val="000000"/>
        </w:rPr>
      </w:pPr>
      <w:r w:rsidRPr="005A6D51">
        <w:rPr>
          <w:rFonts w:ascii="Arial" w:hAnsi="Arial" w:cs="Arial"/>
          <w:bCs/>
          <w:color w:val="000000"/>
        </w:rPr>
        <w:t xml:space="preserve">Ако продавац касни са испоруком робе више од 5 дана, обавезан је да купцу плати уговорну казну у висини од 1 % од вредности неиспоручене робе за сваки дан закашњења (рачунајући од првог дана).  </w:t>
      </w:r>
    </w:p>
    <w:p w:rsidR="00AD307B" w:rsidRPr="005A6D51" w:rsidRDefault="00AD307B" w:rsidP="00AD307B">
      <w:pPr>
        <w:rPr>
          <w:rFonts w:ascii="Arial" w:hAnsi="Arial" w:cs="Arial"/>
          <w:bCs/>
          <w:color w:val="000000"/>
        </w:rPr>
      </w:pPr>
      <w:r w:rsidRPr="005A6D51">
        <w:rPr>
          <w:rFonts w:ascii="Arial" w:hAnsi="Arial" w:cs="Arial"/>
          <w:bCs/>
          <w:color w:val="000000"/>
        </w:rPr>
        <w:t>Уколико овако обрачуната казна буде већа од 10% од укупне вредности уговорене робе уговор се сматра раскинутим те је продавац дужан да у року од 15 дана износ обештећења (казне) уплати на рачун купца. Износ обештећења не може бити већи од 20% вредности уговорене робе.</w:t>
      </w:r>
    </w:p>
    <w:p w:rsidR="00AD307B" w:rsidRPr="005A6D51" w:rsidRDefault="00AD307B" w:rsidP="00AD307B">
      <w:pPr>
        <w:rPr>
          <w:rFonts w:ascii="Arial" w:hAnsi="Arial" w:cs="Arial"/>
          <w:bCs/>
          <w:color w:val="000000"/>
        </w:rPr>
      </w:pPr>
      <w:r w:rsidRPr="005A6D51">
        <w:rPr>
          <w:rFonts w:ascii="Arial" w:hAnsi="Arial" w:cs="Arial"/>
          <w:bCs/>
          <w:color w:val="000000"/>
        </w:rPr>
        <w:t xml:space="preserve">Клаузула из предходног става  се не примењује ако је закашњење у испоруци проузроковано неблаговременим преузимањем робе од стране купца и у случају немогућности испуњења уговора према </w:t>
      </w:r>
      <w:r>
        <w:rPr>
          <w:rFonts w:ascii="Arial" w:hAnsi="Arial" w:cs="Arial"/>
          <w:bCs/>
          <w:color w:val="000000"/>
        </w:rPr>
        <w:t>Закону о облигационим односима.</w:t>
      </w:r>
    </w:p>
    <w:p w:rsidR="00AD307B" w:rsidRPr="007B6BCF" w:rsidRDefault="00AD307B" w:rsidP="00AD307B">
      <w:pPr>
        <w:jc w:val="center"/>
        <w:rPr>
          <w:rFonts w:ascii="Arial" w:hAnsi="Arial" w:cs="Arial"/>
          <w:b/>
          <w:bCs/>
          <w:color w:val="000000"/>
          <w:sz w:val="16"/>
          <w:szCs w:val="16"/>
        </w:rPr>
      </w:pPr>
    </w:p>
    <w:p w:rsidR="00AD307B" w:rsidRPr="005A6D51" w:rsidRDefault="00AD307B" w:rsidP="00AD307B">
      <w:pPr>
        <w:jc w:val="center"/>
        <w:rPr>
          <w:rFonts w:ascii="Arial" w:hAnsi="Arial" w:cs="Arial"/>
          <w:bCs/>
          <w:color w:val="000000"/>
        </w:rPr>
      </w:pPr>
      <w:r w:rsidRPr="009741DD">
        <w:rPr>
          <w:rFonts w:ascii="Arial" w:hAnsi="Arial" w:cs="Arial"/>
          <w:b/>
          <w:bCs/>
          <w:color w:val="000000"/>
        </w:rPr>
        <w:t>Члан 1</w:t>
      </w:r>
      <w:r>
        <w:rPr>
          <w:rFonts w:ascii="Arial" w:hAnsi="Arial" w:cs="Arial"/>
          <w:b/>
          <w:bCs/>
          <w:color w:val="000000"/>
        </w:rPr>
        <w:t>0</w:t>
      </w:r>
      <w:r w:rsidRPr="005A6D51">
        <w:rPr>
          <w:rFonts w:ascii="Arial" w:hAnsi="Arial" w:cs="Arial"/>
          <w:bCs/>
          <w:color w:val="000000"/>
        </w:rPr>
        <w:t>.</w:t>
      </w:r>
    </w:p>
    <w:p w:rsidR="00AD307B" w:rsidRPr="007B6BCF" w:rsidRDefault="00AD307B" w:rsidP="00AD307B">
      <w:pPr>
        <w:pStyle w:val="BodyTextIndent31"/>
        <w:ind w:left="0"/>
        <w:rPr>
          <w:rFonts w:ascii="Arial" w:hAnsi="Arial" w:cs="Arial"/>
          <w:color w:val="000000"/>
        </w:rPr>
      </w:pPr>
      <w:r w:rsidRPr="004F6396">
        <w:rPr>
          <w:rFonts w:ascii="Arial" w:hAnsi="Arial" w:cs="Arial"/>
          <w:bCs/>
          <w:color w:val="000000"/>
          <w:sz w:val="24"/>
          <w:szCs w:val="24"/>
        </w:rPr>
        <w:t>Лице задужено за праћење реализације уговора код Купца је</w:t>
      </w:r>
      <w:r w:rsidRPr="005A6D51">
        <w:rPr>
          <w:rFonts w:ascii="Arial" w:hAnsi="Arial" w:cs="Arial"/>
          <w:bCs/>
          <w:color w:val="000000"/>
        </w:rPr>
        <w:t xml:space="preserve"> </w:t>
      </w:r>
      <w:r>
        <w:rPr>
          <w:rFonts w:ascii="Arial" w:hAnsi="Arial" w:cs="Arial"/>
          <w:color w:val="000000"/>
          <w:sz w:val="24"/>
          <w:szCs w:val="24"/>
        </w:rPr>
        <w:t>Дамњановић Јасмина, дипл.инж.</w:t>
      </w:r>
    </w:p>
    <w:p w:rsidR="00AD307B" w:rsidRPr="009741DD" w:rsidRDefault="00AD307B" w:rsidP="00AD307B">
      <w:pPr>
        <w:jc w:val="center"/>
        <w:rPr>
          <w:rFonts w:ascii="Arial" w:hAnsi="Arial" w:cs="Arial"/>
          <w:b/>
          <w:bCs/>
          <w:color w:val="000000"/>
          <w:u w:val="single"/>
        </w:rPr>
      </w:pPr>
      <w:r w:rsidRPr="009741DD">
        <w:rPr>
          <w:rFonts w:ascii="Arial" w:hAnsi="Arial" w:cs="Arial"/>
          <w:b/>
          <w:bCs/>
          <w:color w:val="000000"/>
          <w:u w:val="single"/>
        </w:rPr>
        <w:t>ОПШТЕ ОДРЕДБЕ</w:t>
      </w:r>
    </w:p>
    <w:p w:rsidR="00AD307B" w:rsidRPr="007B6BCF" w:rsidRDefault="00AD307B" w:rsidP="00AD307B">
      <w:pPr>
        <w:jc w:val="center"/>
        <w:rPr>
          <w:rFonts w:ascii="Arial" w:hAnsi="Arial" w:cs="Arial"/>
          <w:b/>
          <w:bCs/>
          <w:color w:val="000000"/>
          <w:sz w:val="16"/>
          <w:szCs w:val="16"/>
        </w:rPr>
      </w:pPr>
    </w:p>
    <w:p w:rsidR="00AD307B" w:rsidRPr="009741DD" w:rsidRDefault="00AD307B" w:rsidP="00AD307B">
      <w:pPr>
        <w:jc w:val="center"/>
        <w:rPr>
          <w:rFonts w:ascii="Arial" w:hAnsi="Arial" w:cs="Arial"/>
          <w:b/>
          <w:bCs/>
          <w:color w:val="000000"/>
        </w:rPr>
      </w:pPr>
      <w:r w:rsidRPr="009741DD">
        <w:rPr>
          <w:rFonts w:ascii="Arial" w:hAnsi="Arial" w:cs="Arial"/>
          <w:b/>
          <w:bCs/>
          <w:color w:val="000000"/>
        </w:rPr>
        <w:t>Члан 1</w:t>
      </w:r>
      <w:r>
        <w:rPr>
          <w:rFonts w:ascii="Arial" w:hAnsi="Arial" w:cs="Arial"/>
          <w:b/>
          <w:bCs/>
          <w:color w:val="000000"/>
        </w:rPr>
        <w:t>1</w:t>
      </w:r>
      <w:r w:rsidRPr="009741DD">
        <w:rPr>
          <w:rFonts w:ascii="Arial" w:hAnsi="Arial" w:cs="Arial"/>
          <w:b/>
          <w:bCs/>
          <w:color w:val="000000"/>
        </w:rPr>
        <w:t>.</w:t>
      </w:r>
    </w:p>
    <w:p w:rsidR="00AD307B" w:rsidRPr="005A6D51" w:rsidRDefault="00AD307B" w:rsidP="00AD307B">
      <w:pPr>
        <w:jc w:val="both"/>
        <w:rPr>
          <w:rFonts w:ascii="Arial" w:hAnsi="Arial" w:cs="Arial"/>
          <w:bCs/>
          <w:color w:val="000000"/>
        </w:rPr>
      </w:pPr>
      <w:r w:rsidRPr="005A6D51">
        <w:rPr>
          <w:rFonts w:ascii="Arial" w:hAnsi="Arial" w:cs="Arial"/>
          <w:bCs/>
          <w:color w:val="000000"/>
        </w:rPr>
        <w:t>Уговор ступа на снагу даном обостраног потписивања и примењиваће се до коначне реализације а најдуже 12 месеци од закључења.</w:t>
      </w:r>
    </w:p>
    <w:p w:rsidR="00AD307B" w:rsidRPr="007B6BCF" w:rsidRDefault="00AD307B" w:rsidP="00AD307B">
      <w:pPr>
        <w:rPr>
          <w:rFonts w:ascii="Arial" w:hAnsi="Arial" w:cs="Arial"/>
          <w:bCs/>
          <w:color w:val="000000"/>
          <w:sz w:val="16"/>
          <w:szCs w:val="16"/>
        </w:rPr>
      </w:pPr>
    </w:p>
    <w:p w:rsidR="00AD307B" w:rsidRPr="005A6D51" w:rsidRDefault="00AD307B" w:rsidP="00AD307B">
      <w:pPr>
        <w:jc w:val="center"/>
        <w:rPr>
          <w:rFonts w:ascii="Arial" w:hAnsi="Arial" w:cs="Arial"/>
          <w:bCs/>
          <w:color w:val="000000"/>
        </w:rPr>
      </w:pPr>
      <w:r w:rsidRPr="009741DD">
        <w:rPr>
          <w:rFonts w:ascii="Arial" w:hAnsi="Arial" w:cs="Arial"/>
          <w:b/>
          <w:bCs/>
          <w:color w:val="000000"/>
        </w:rPr>
        <w:t>Члан 1</w:t>
      </w:r>
      <w:r>
        <w:rPr>
          <w:rFonts w:ascii="Arial" w:hAnsi="Arial" w:cs="Arial"/>
          <w:b/>
          <w:bCs/>
          <w:color w:val="000000"/>
        </w:rPr>
        <w:t>2</w:t>
      </w:r>
      <w:r w:rsidRPr="005A6D51">
        <w:rPr>
          <w:rFonts w:ascii="Arial" w:hAnsi="Arial" w:cs="Arial"/>
          <w:bCs/>
          <w:color w:val="000000"/>
        </w:rPr>
        <w:t>.</w:t>
      </w:r>
    </w:p>
    <w:p w:rsidR="00AD307B" w:rsidRPr="005A6D51" w:rsidRDefault="00AD307B" w:rsidP="00AD307B">
      <w:pPr>
        <w:jc w:val="both"/>
        <w:rPr>
          <w:rFonts w:ascii="Arial" w:hAnsi="Arial" w:cs="Arial"/>
          <w:bCs/>
          <w:color w:val="000000"/>
        </w:rPr>
      </w:pPr>
      <w:r w:rsidRPr="005A6D51">
        <w:rPr>
          <w:rFonts w:ascii="Arial" w:hAnsi="Arial" w:cs="Arial"/>
          <w:bCs/>
          <w:color w:val="000000"/>
        </w:rPr>
        <w:t>Све евентуалне спорове који настану из, или поводом, овог уговора-уговорне стране ће покушати да реше споразумно.</w:t>
      </w:r>
    </w:p>
    <w:p w:rsidR="00AD307B" w:rsidRPr="005A6D51" w:rsidRDefault="00AD307B" w:rsidP="00AD307B">
      <w:pPr>
        <w:jc w:val="both"/>
        <w:rPr>
          <w:rFonts w:ascii="Arial" w:hAnsi="Arial" w:cs="Arial"/>
          <w:bCs/>
          <w:color w:val="000000"/>
        </w:rPr>
      </w:pPr>
      <w:r w:rsidRPr="005A6D51">
        <w:rPr>
          <w:rFonts w:ascii="Arial" w:hAnsi="Arial" w:cs="Arial"/>
          <w:bCs/>
          <w:color w:val="000000"/>
        </w:rPr>
        <w:t>Уколико спорови између купца и продавца не буду решени споразумно, уговара се надлежност Привредног суда у Зајечару.</w:t>
      </w:r>
    </w:p>
    <w:p w:rsidR="00AD307B" w:rsidRPr="007B6BCF" w:rsidRDefault="00AD307B" w:rsidP="00AD307B">
      <w:pPr>
        <w:rPr>
          <w:rFonts w:ascii="Arial" w:hAnsi="Arial" w:cs="Arial"/>
          <w:bCs/>
          <w:color w:val="000000"/>
          <w:sz w:val="16"/>
          <w:szCs w:val="16"/>
        </w:rPr>
      </w:pPr>
    </w:p>
    <w:p w:rsidR="00AD307B" w:rsidRPr="009741DD" w:rsidRDefault="00AD307B" w:rsidP="00AD307B">
      <w:pPr>
        <w:jc w:val="center"/>
        <w:rPr>
          <w:rFonts w:ascii="Arial" w:hAnsi="Arial" w:cs="Arial"/>
          <w:b/>
          <w:bCs/>
          <w:color w:val="000000"/>
        </w:rPr>
      </w:pPr>
      <w:r w:rsidRPr="009741DD">
        <w:rPr>
          <w:rFonts w:ascii="Arial" w:hAnsi="Arial" w:cs="Arial"/>
          <w:b/>
          <w:bCs/>
          <w:color w:val="000000"/>
        </w:rPr>
        <w:t>Члан 1</w:t>
      </w:r>
      <w:r>
        <w:rPr>
          <w:rFonts w:ascii="Arial" w:hAnsi="Arial" w:cs="Arial"/>
          <w:b/>
          <w:bCs/>
          <w:color w:val="000000"/>
        </w:rPr>
        <w:t>3</w:t>
      </w:r>
      <w:r w:rsidRPr="009741DD">
        <w:rPr>
          <w:rFonts w:ascii="Arial" w:hAnsi="Arial" w:cs="Arial"/>
          <w:b/>
          <w:bCs/>
          <w:color w:val="000000"/>
        </w:rPr>
        <w:t>.</w:t>
      </w:r>
    </w:p>
    <w:p w:rsidR="00AD307B" w:rsidRPr="005A6D51" w:rsidRDefault="00AD307B" w:rsidP="00AD307B">
      <w:pPr>
        <w:jc w:val="both"/>
        <w:rPr>
          <w:rFonts w:ascii="Arial" w:hAnsi="Arial" w:cs="Arial"/>
          <w:bCs/>
          <w:color w:val="000000"/>
        </w:rPr>
      </w:pPr>
      <w:r w:rsidRPr="005A6D51">
        <w:rPr>
          <w:rFonts w:ascii="Arial" w:hAnsi="Arial" w:cs="Arial"/>
          <w:bCs/>
          <w:color w:val="000000"/>
        </w:rPr>
        <w:t>Евентуалне измене и допуне овог уговора вршиће се уз обострану сагласност уговорних страна, путем Анекса овог Уговора у складу са чланом 115. ЗЈН.</w:t>
      </w:r>
    </w:p>
    <w:p w:rsidR="00AD307B" w:rsidRPr="005A6D51" w:rsidRDefault="00AD307B" w:rsidP="00AD307B">
      <w:pPr>
        <w:jc w:val="both"/>
        <w:rPr>
          <w:rFonts w:ascii="Arial" w:hAnsi="Arial" w:cs="Arial"/>
          <w:bCs/>
          <w:color w:val="000000"/>
        </w:rPr>
      </w:pPr>
      <w:r w:rsidRPr="005A6D51">
        <w:rPr>
          <w:rFonts w:ascii="Arial" w:hAnsi="Arial" w:cs="Arial"/>
          <w:bCs/>
          <w:color w:val="000000"/>
        </w:rPr>
        <w:t>На све што није регулисано клаузулама овог уговора, примениће се одредбе Закона о облигационим односима.</w:t>
      </w:r>
    </w:p>
    <w:p w:rsidR="00AD307B" w:rsidRPr="005A6D51" w:rsidRDefault="00AD307B" w:rsidP="00AD307B">
      <w:pPr>
        <w:jc w:val="both"/>
        <w:rPr>
          <w:rFonts w:ascii="Arial" w:hAnsi="Arial" w:cs="Arial"/>
          <w:bCs/>
          <w:color w:val="000000"/>
        </w:rPr>
      </w:pPr>
      <w:r w:rsidRPr="005A6D51">
        <w:rPr>
          <w:rFonts w:ascii="Arial" w:hAnsi="Arial" w:cs="Arial"/>
          <w:bCs/>
          <w:color w:val="000000"/>
        </w:rPr>
        <w:t>Овај уговор је сачињен у 6 (шест) истоветних примерака, по 3 (три) примерка за обе  уговорне стране.</w:t>
      </w:r>
    </w:p>
    <w:p w:rsidR="00AD307B" w:rsidRDefault="00AD307B" w:rsidP="00AD307B">
      <w:pPr>
        <w:jc w:val="both"/>
        <w:rPr>
          <w:rFonts w:ascii="Arial" w:hAnsi="Arial" w:cs="Arial"/>
          <w:bCs/>
          <w:color w:val="000000"/>
        </w:rPr>
      </w:pPr>
      <w:r w:rsidRPr="005A6D51">
        <w:rPr>
          <w:rFonts w:ascii="Arial" w:hAnsi="Arial" w:cs="Arial"/>
          <w:bCs/>
          <w:color w:val="000000"/>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AD307B" w:rsidRPr="007B6BCF" w:rsidRDefault="00AD307B" w:rsidP="00AD307B">
      <w:pPr>
        <w:rPr>
          <w:rFonts w:ascii="Arial" w:hAnsi="Arial" w:cs="Arial"/>
          <w:b/>
          <w:bCs/>
          <w:color w:val="000000"/>
          <w:sz w:val="16"/>
          <w:szCs w:val="16"/>
        </w:rPr>
      </w:pPr>
    </w:p>
    <w:p w:rsidR="00AD307B" w:rsidRPr="007B6BCF" w:rsidRDefault="00AD307B" w:rsidP="00AD307B">
      <w:pPr>
        <w:rPr>
          <w:rFonts w:ascii="Arial" w:hAnsi="Arial" w:cs="Arial"/>
          <w:bCs/>
          <w:color w:val="000000"/>
        </w:rPr>
      </w:pPr>
      <w:r>
        <w:rPr>
          <w:rFonts w:ascii="Arial" w:hAnsi="Arial" w:cs="Arial"/>
          <w:b/>
          <w:bCs/>
          <w:color w:val="000000"/>
        </w:rPr>
        <w:t xml:space="preserve">           </w:t>
      </w:r>
      <w:r w:rsidRPr="007B6BCF">
        <w:rPr>
          <w:rFonts w:ascii="Arial" w:hAnsi="Arial" w:cs="Arial"/>
          <w:bCs/>
          <w:color w:val="000000"/>
        </w:rPr>
        <w:t>ЗА ПРОДАВЦА                                                                     ЗА КУПЦА</w:t>
      </w:r>
    </w:p>
    <w:p w:rsidR="00AD307B" w:rsidRPr="007B6BCF" w:rsidRDefault="00AD307B" w:rsidP="00AD307B">
      <w:pPr>
        <w:rPr>
          <w:rFonts w:ascii="Arial" w:hAnsi="Arial" w:cs="Arial"/>
          <w:bCs/>
          <w:color w:val="000000"/>
        </w:rPr>
      </w:pPr>
      <w:r w:rsidRPr="007B6BCF">
        <w:rPr>
          <w:rFonts w:ascii="Arial" w:hAnsi="Arial" w:cs="Arial"/>
          <w:bCs/>
          <w:color w:val="000000"/>
        </w:rPr>
        <w:t xml:space="preserve">        _______________                                                                ______________                                 </w:t>
      </w:r>
    </w:p>
    <w:p w:rsidR="00AD307B" w:rsidRDefault="00AD307B" w:rsidP="00AD307B">
      <w:pPr>
        <w:rPr>
          <w:rFonts w:ascii="Arial" w:hAnsi="Arial" w:cs="Arial"/>
          <w:bCs/>
          <w:color w:val="000000"/>
        </w:rPr>
      </w:pPr>
      <w:r w:rsidRPr="007B6BCF">
        <w:rPr>
          <w:rFonts w:ascii="Arial" w:hAnsi="Arial" w:cs="Arial"/>
          <w:bCs/>
          <w:color w:val="000000"/>
        </w:rPr>
        <w:t xml:space="preserve">            Директор                                                                               Директор</w:t>
      </w:r>
    </w:p>
    <w:p w:rsidR="00AD307B" w:rsidRPr="005A6D51" w:rsidRDefault="00AD307B" w:rsidP="00AD307B">
      <w:pPr>
        <w:rPr>
          <w:rFonts w:ascii="Arial" w:hAnsi="Arial" w:cs="Arial"/>
          <w:bCs/>
          <w:color w:val="000000"/>
        </w:rPr>
      </w:pPr>
      <w:r w:rsidRPr="005A6D51">
        <w:rPr>
          <w:rFonts w:ascii="Arial" w:hAnsi="Arial" w:cs="Arial"/>
          <w:bCs/>
          <w:color w:val="000000"/>
        </w:rPr>
        <w:t>Напомена: Понуђач попуњава</w:t>
      </w:r>
      <w:r w:rsidR="000D409A">
        <w:rPr>
          <w:rFonts w:ascii="Arial" w:hAnsi="Arial" w:cs="Arial"/>
          <w:bCs/>
          <w:color w:val="000000"/>
        </w:rPr>
        <w:t xml:space="preserve"> и</w:t>
      </w:r>
      <w:r w:rsidRPr="005A6D51">
        <w:rPr>
          <w:rFonts w:ascii="Arial" w:hAnsi="Arial" w:cs="Arial"/>
          <w:bCs/>
          <w:color w:val="000000"/>
        </w:rPr>
        <w:t xml:space="preserve"> потписује модел уговора чиме потврђује да је сагласан са њ</w:t>
      </w:r>
      <w:r w:rsidR="000D409A">
        <w:rPr>
          <w:rFonts w:ascii="Arial" w:hAnsi="Arial" w:cs="Arial"/>
          <w:bCs/>
          <w:color w:val="000000"/>
        </w:rPr>
        <w:t>еговом садржином.</w:t>
      </w:r>
    </w:p>
    <w:p w:rsidR="00AD307B" w:rsidRPr="005A6D51" w:rsidRDefault="00AD307B" w:rsidP="00AD307B">
      <w:pPr>
        <w:rPr>
          <w:rFonts w:ascii="Arial" w:hAnsi="Arial" w:cs="Arial"/>
          <w:bCs/>
          <w:color w:val="000000"/>
        </w:rPr>
      </w:pPr>
    </w:p>
    <w:p w:rsidR="00AD307B" w:rsidRPr="005A6D51" w:rsidRDefault="00AD307B" w:rsidP="00AD307B">
      <w:pPr>
        <w:rPr>
          <w:rFonts w:ascii="Arial" w:hAnsi="Arial" w:cs="Arial"/>
          <w:bCs/>
          <w:color w:val="000000"/>
        </w:rPr>
      </w:pPr>
    </w:p>
    <w:p w:rsidR="00AD307B" w:rsidRDefault="00AD307B" w:rsidP="00AD307B">
      <w:pPr>
        <w:pStyle w:val="ListParagraph1"/>
        <w:tabs>
          <w:tab w:val="left" w:pos="90"/>
        </w:tabs>
        <w:ind w:left="90"/>
        <w:jc w:val="both"/>
        <w:rPr>
          <w:rFonts w:ascii="Arial" w:hAnsi="Arial" w:cs="Arial"/>
          <w:i/>
          <w:color w:val="000000"/>
          <w:lang w:val="sr-Cyrl-CS"/>
        </w:rPr>
      </w:pPr>
    </w:p>
    <w:tbl>
      <w:tblPr>
        <w:tblW w:w="0" w:type="auto"/>
        <w:tblLayout w:type="fixed"/>
        <w:tblLook w:val="0000" w:firstRow="0" w:lastRow="0" w:firstColumn="0" w:lastColumn="0" w:noHBand="0" w:noVBand="0"/>
      </w:tblPr>
      <w:tblGrid>
        <w:gridCol w:w="3080"/>
        <w:gridCol w:w="3068"/>
        <w:gridCol w:w="3094"/>
      </w:tblGrid>
      <w:tr w:rsidR="00AD307B" w:rsidRPr="00386EF5" w:rsidTr="00AD307B">
        <w:tc>
          <w:tcPr>
            <w:tcW w:w="3080" w:type="dxa"/>
            <w:shd w:val="clear" w:color="auto" w:fill="auto"/>
            <w:vAlign w:val="center"/>
          </w:tcPr>
          <w:p w:rsidR="00AD307B" w:rsidRPr="00386EF5" w:rsidRDefault="00AD307B" w:rsidP="00AD307B">
            <w:pPr>
              <w:pStyle w:val="BodyText21"/>
              <w:snapToGrid w:val="0"/>
              <w:spacing w:line="100" w:lineRule="atLeast"/>
              <w:jc w:val="center"/>
              <w:rPr>
                <w:rFonts w:ascii="Arial" w:hAnsi="Arial" w:cs="Arial"/>
                <w:color w:val="000000"/>
              </w:rPr>
            </w:pPr>
          </w:p>
        </w:tc>
        <w:tc>
          <w:tcPr>
            <w:tcW w:w="3068" w:type="dxa"/>
            <w:shd w:val="clear" w:color="auto" w:fill="auto"/>
            <w:vAlign w:val="center"/>
          </w:tcPr>
          <w:p w:rsidR="00AD307B" w:rsidRPr="00386EF5" w:rsidRDefault="00AD307B" w:rsidP="00AD307B">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AD307B" w:rsidRPr="00386EF5" w:rsidRDefault="00AD307B" w:rsidP="00AD307B">
            <w:pPr>
              <w:pStyle w:val="BodyText21"/>
              <w:snapToGrid w:val="0"/>
              <w:spacing w:line="100" w:lineRule="atLeast"/>
              <w:jc w:val="center"/>
              <w:rPr>
                <w:rFonts w:ascii="Arial" w:hAnsi="Arial" w:cs="Arial"/>
                <w:color w:val="000000"/>
              </w:rPr>
            </w:pPr>
          </w:p>
        </w:tc>
      </w:tr>
    </w:tbl>
    <w:p w:rsidR="00AD307B" w:rsidRPr="00386EF5" w:rsidRDefault="00AD307B" w:rsidP="00AD307B">
      <w:pPr>
        <w:shd w:val="clear" w:color="auto" w:fill="FFFFFF"/>
        <w:jc w:val="center"/>
        <w:rPr>
          <w:rFonts w:ascii="Arial" w:hAnsi="Arial" w:cs="Arial"/>
          <w:b/>
          <w:bCs/>
          <w:iCs/>
          <w:color w:val="000000"/>
          <w:shd w:val="clear" w:color="auto" w:fill="FFFFFF"/>
        </w:rPr>
      </w:pPr>
      <w:r>
        <w:rPr>
          <w:rFonts w:ascii="Arial" w:hAnsi="Arial" w:cs="Arial"/>
          <w:b/>
          <w:bCs/>
          <w:iCs/>
          <w:color w:val="000000"/>
          <w:shd w:val="clear" w:color="auto" w:fill="FFFFFF"/>
        </w:rPr>
        <w:t>VIII</w:t>
      </w:r>
      <w:r w:rsidRPr="00386EF5">
        <w:rPr>
          <w:rFonts w:ascii="Arial" w:hAnsi="Arial" w:cs="Arial"/>
          <w:b/>
          <w:bCs/>
          <w:iCs/>
          <w:color w:val="000000"/>
          <w:shd w:val="clear" w:color="auto" w:fill="FFFFFF"/>
        </w:rPr>
        <w:t xml:space="preserve">  ОБРАЗАЦ ТРОШКОВА ПРИПРЕМЕ ПОНУДЕ</w:t>
      </w:r>
    </w:p>
    <w:p w:rsidR="000D409A" w:rsidRPr="00BF3C3F" w:rsidRDefault="00AD307B" w:rsidP="000D409A">
      <w:pPr>
        <w:jc w:val="center"/>
        <w:rPr>
          <w:rFonts w:ascii="Arial" w:hAnsi="Arial" w:cs="Arial"/>
          <w:i/>
          <w:iCs/>
          <w:color w:val="000000"/>
        </w:rPr>
      </w:pPr>
      <w:r w:rsidRPr="000855D4">
        <w:rPr>
          <w:rFonts w:ascii="Arial" w:eastAsia="Times New Roman" w:hAnsi="Arial" w:cs="Arial"/>
          <w:b/>
        </w:rPr>
        <w:t xml:space="preserve">Партија </w:t>
      </w:r>
      <w:r w:rsidR="000D409A">
        <w:rPr>
          <w:rFonts w:ascii="Arial" w:eastAsia="Times New Roman" w:hAnsi="Arial" w:cs="Arial"/>
          <w:b/>
        </w:rPr>
        <w:t>20. Радна кола за пумпе</w:t>
      </w:r>
    </w:p>
    <w:p w:rsidR="00AD307B" w:rsidRPr="009741DD" w:rsidRDefault="00AD307B" w:rsidP="00AD307B">
      <w:pPr>
        <w:jc w:val="center"/>
        <w:rPr>
          <w:rFonts w:ascii="Arial" w:hAnsi="Arial" w:cs="Arial"/>
          <w:b/>
          <w:bCs/>
          <w:iCs/>
          <w:color w:val="000000"/>
        </w:rPr>
      </w:pPr>
    </w:p>
    <w:p w:rsidR="00AD307B" w:rsidRPr="00386EF5" w:rsidRDefault="00AD307B" w:rsidP="00AD307B">
      <w:pPr>
        <w:shd w:val="clear" w:color="auto" w:fill="FFFFFF"/>
        <w:jc w:val="center"/>
        <w:rPr>
          <w:rFonts w:ascii="Arial" w:hAnsi="Arial" w:cs="Arial"/>
          <w:b/>
          <w:bCs/>
          <w:iCs/>
          <w:color w:val="000000"/>
          <w:shd w:val="clear" w:color="auto" w:fill="FFFFFF"/>
        </w:rPr>
      </w:pPr>
    </w:p>
    <w:p w:rsidR="00AD307B" w:rsidRPr="00386EF5" w:rsidRDefault="00AD307B" w:rsidP="00AD307B">
      <w:pPr>
        <w:rPr>
          <w:rFonts w:ascii="Arial" w:hAnsi="Arial" w:cs="Arial"/>
          <w:b/>
          <w:bCs/>
          <w:iCs/>
          <w:color w:val="000000"/>
          <w:shd w:val="clear" w:color="auto" w:fill="FFFFFF"/>
        </w:rPr>
      </w:pPr>
    </w:p>
    <w:p w:rsidR="00AD307B" w:rsidRPr="00386EF5" w:rsidRDefault="00AD307B" w:rsidP="00AD307B">
      <w:pPr>
        <w:rPr>
          <w:rFonts w:ascii="Arial" w:hAnsi="Arial" w:cs="Arial"/>
          <w:b/>
          <w:bCs/>
          <w:i/>
          <w:iCs/>
          <w:color w:val="000000"/>
        </w:rPr>
      </w:pPr>
    </w:p>
    <w:p w:rsidR="00AD307B" w:rsidRPr="00386EF5" w:rsidRDefault="00AD307B" w:rsidP="00AD307B">
      <w:pPr>
        <w:rPr>
          <w:rFonts w:ascii="Arial" w:hAnsi="Arial" w:cs="Arial"/>
          <w:b/>
          <w:bCs/>
          <w:i/>
          <w:iCs/>
          <w:color w:val="000000"/>
        </w:rPr>
      </w:pPr>
    </w:p>
    <w:p w:rsidR="00AD307B" w:rsidRPr="00386EF5" w:rsidRDefault="00AD307B" w:rsidP="00AD307B">
      <w:pPr>
        <w:spacing w:after="120"/>
        <w:jc w:val="both"/>
        <w:rPr>
          <w:rFonts w:ascii="Arial" w:hAnsi="Arial" w:cs="Arial"/>
          <w:color w:val="000000"/>
        </w:rPr>
      </w:pPr>
      <w:r w:rsidRPr="00386EF5">
        <w:rPr>
          <w:rFonts w:ascii="Arial" w:hAnsi="Arial" w:cs="Arial"/>
          <w:color w:val="000000"/>
        </w:rPr>
        <w:t xml:space="preserve">У складу са чланом 88. </w:t>
      </w:r>
      <w:r w:rsidRPr="00386EF5">
        <w:rPr>
          <w:rFonts w:ascii="Arial" w:hAnsi="Arial" w:cs="Arial"/>
          <w:color w:val="000000"/>
          <w:lang w:val="sr-Cyrl-CS"/>
        </w:rPr>
        <w:t>став 1.</w:t>
      </w:r>
      <w:r w:rsidRPr="00386EF5">
        <w:rPr>
          <w:rFonts w:ascii="Arial" w:hAnsi="Arial" w:cs="Arial"/>
          <w:color w:val="000000"/>
        </w:rPr>
        <w:t xml:space="preserve"> Закона, понуђач ____________________ </w:t>
      </w:r>
      <w:r w:rsidRPr="00386EF5">
        <w:rPr>
          <w:rFonts w:ascii="Arial" w:hAnsi="Arial" w:cs="Arial"/>
          <w:i/>
          <w:color w:val="000000"/>
          <w:lang w:val="ru-RU"/>
        </w:rPr>
        <w:t>[</w:t>
      </w:r>
      <w:r w:rsidRPr="00386EF5">
        <w:rPr>
          <w:rFonts w:ascii="Arial" w:hAnsi="Arial" w:cs="Arial"/>
          <w:i/>
          <w:iCs/>
          <w:color w:val="000000"/>
        </w:rPr>
        <w:t xml:space="preserve">навести </w:t>
      </w:r>
      <w:r w:rsidRPr="00386EF5">
        <w:rPr>
          <w:rFonts w:ascii="Arial" w:hAnsi="Arial" w:cs="Arial"/>
          <w:i/>
          <w:iCs/>
          <w:color w:val="000000"/>
          <w:lang w:val="sr-Cyrl-CS"/>
        </w:rPr>
        <w:t>назив понуђача</w:t>
      </w:r>
      <w:r w:rsidRPr="00386EF5">
        <w:rPr>
          <w:rFonts w:ascii="Arial" w:hAnsi="Arial" w:cs="Arial"/>
          <w:i/>
          <w:iCs/>
          <w:color w:val="000000"/>
        </w:rPr>
        <w:t xml:space="preserve">], </w:t>
      </w:r>
      <w:r w:rsidRPr="00386EF5">
        <w:rPr>
          <w:rFonts w:ascii="Arial" w:hAnsi="Arial" w:cs="Arial"/>
          <w:color w:val="000000"/>
        </w:rPr>
        <w:t>достав</w:t>
      </w:r>
      <w:r w:rsidRPr="00386EF5">
        <w:rPr>
          <w:rFonts w:ascii="Arial" w:hAnsi="Arial" w:cs="Arial"/>
          <w:color w:val="000000"/>
          <w:lang w:val="sr-Cyrl-CS"/>
        </w:rPr>
        <w:t xml:space="preserve">ља </w:t>
      </w:r>
      <w:r w:rsidRPr="00386EF5">
        <w:rPr>
          <w:rFonts w:ascii="Arial" w:hAnsi="Arial" w:cs="Arial"/>
          <w:color w:val="000000"/>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386EF5">
        <w:rPr>
          <w:rFonts w:ascii="Arial" w:hAnsi="Arial" w:cs="Arial"/>
          <w:color w:val="000000"/>
        </w:rPr>
        <w:t>табели:</w:t>
      </w:r>
    </w:p>
    <w:tbl>
      <w:tblPr>
        <w:tblW w:w="0" w:type="auto"/>
        <w:tblInd w:w="133" w:type="dxa"/>
        <w:tblLayout w:type="fixed"/>
        <w:tblLook w:val="0000" w:firstRow="0" w:lastRow="0" w:firstColumn="0" w:lastColumn="0" w:noHBand="0" w:noVBand="0"/>
      </w:tblPr>
      <w:tblGrid>
        <w:gridCol w:w="5565"/>
        <w:gridCol w:w="3340"/>
      </w:tblGrid>
      <w:tr w:rsidR="00AD307B" w:rsidRPr="00386EF5" w:rsidTr="00AD307B">
        <w:tc>
          <w:tcPr>
            <w:tcW w:w="5565"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AD307B" w:rsidRPr="00386EF5" w:rsidRDefault="00AD307B" w:rsidP="00AD307B">
            <w:pPr>
              <w:snapToGrid w:val="0"/>
              <w:jc w:val="center"/>
              <w:rPr>
                <w:rFonts w:ascii="Arial" w:hAnsi="Arial" w:cs="Arial"/>
                <w:b/>
                <w:i/>
                <w:color w:val="000000"/>
              </w:rPr>
            </w:pPr>
            <w:r w:rsidRPr="00386EF5">
              <w:rPr>
                <w:rFonts w:ascii="Arial" w:hAnsi="Arial" w:cs="Arial"/>
                <w:b/>
                <w:i/>
                <w:color w:val="000000"/>
              </w:rPr>
              <w:t>ИЗНОС ТРОШКА У РСД</w:t>
            </w:r>
          </w:p>
        </w:tc>
      </w:tr>
      <w:tr w:rsidR="00AD307B" w:rsidRPr="00386EF5" w:rsidTr="00AD307B">
        <w:tc>
          <w:tcPr>
            <w:tcW w:w="5565"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AD307B" w:rsidRPr="00386EF5" w:rsidRDefault="00AD307B" w:rsidP="00AD307B">
            <w:pPr>
              <w:snapToGrid w:val="0"/>
              <w:jc w:val="right"/>
              <w:rPr>
                <w:rFonts w:ascii="Arial" w:hAnsi="Arial" w:cs="Arial"/>
                <w:color w:val="000000"/>
              </w:rPr>
            </w:pPr>
          </w:p>
        </w:tc>
      </w:tr>
      <w:tr w:rsidR="00AD307B" w:rsidRPr="00386EF5" w:rsidTr="00AD307B">
        <w:tc>
          <w:tcPr>
            <w:tcW w:w="5565"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AD307B" w:rsidRPr="00386EF5" w:rsidRDefault="00AD307B" w:rsidP="00AD307B">
            <w:pPr>
              <w:snapToGrid w:val="0"/>
              <w:jc w:val="right"/>
              <w:rPr>
                <w:rFonts w:ascii="Arial" w:hAnsi="Arial" w:cs="Arial"/>
                <w:color w:val="000000"/>
              </w:rPr>
            </w:pPr>
          </w:p>
        </w:tc>
      </w:tr>
      <w:tr w:rsidR="00AD307B" w:rsidRPr="00386EF5" w:rsidTr="00AD307B">
        <w:tc>
          <w:tcPr>
            <w:tcW w:w="5565"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AD307B" w:rsidRPr="00386EF5" w:rsidRDefault="00AD307B" w:rsidP="00AD307B">
            <w:pPr>
              <w:snapToGrid w:val="0"/>
              <w:rPr>
                <w:rFonts w:ascii="Arial" w:hAnsi="Arial" w:cs="Arial"/>
                <w:color w:val="000000"/>
              </w:rPr>
            </w:pPr>
          </w:p>
        </w:tc>
      </w:tr>
      <w:tr w:rsidR="00AD307B" w:rsidRPr="00386EF5" w:rsidTr="00AD307B">
        <w:tc>
          <w:tcPr>
            <w:tcW w:w="5565"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AD307B" w:rsidRPr="00386EF5" w:rsidRDefault="00AD307B" w:rsidP="00AD307B">
            <w:pPr>
              <w:snapToGrid w:val="0"/>
              <w:rPr>
                <w:rFonts w:ascii="Arial" w:hAnsi="Arial" w:cs="Arial"/>
                <w:color w:val="000000"/>
              </w:rPr>
            </w:pPr>
          </w:p>
        </w:tc>
      </w:tr>
      <w:tr w:rsidR="00AD307B" w:rsidRPr="00386EF5" w:rsidTr="00AD307B">
        <w:tc>
          <w:tcPr>
            <w:tcW w:w="5565"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AD307B" w:rsidRPr="00386EF5" w:rsidRDefault="00AD307B" w:rsidP="00AD307B">
            <w:pPr>
              <w:snapToGrid w:val="0"/>
              <w:rPr>
                <w:rFonts w:ascii="Arial" w:hAnsi="Arial" w:cs="Arial"/>
                <w:color w:val="000000"/>
              </w:rPr>
            </w:pPr>
          </w:p>
        </w:tc>
      </w:tr>
      <w:tr w:rsidR="00AD307B" w:rsidRPr="00386EF5" w:rsidTr="00AD307B">
        <w:tc>
          <w:tcPr>
            <w:tcW w:w="5565"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AD307B" w:rsidRPr="00386EF5" w:rsidRDefault="00AD307B" w:rsidP="00AD307B">
            <w:pPr>
              <w:snapToGrid w:val="0"/>
              <w:rPr>
                <w:rFonts w:ascii="Arial" w:hAnsi="Arial" w:cs="Arial"/>
                <w:color w:val="000000"/>
              </w:rPr>
            </w:pPr>
          </w:p>
        </w:tc>
      </w:tr>
      <w:tr w:rsidR="00AD307B" w:rsidRPr="00386EF5" w:rsidTr="00AD307B">
        <w:tc>
          <w:tcPr>
            <w:tcW w:w="5565" w:type="dxa"/>
            <w:tcBorders>
              <w:top w:val="single" w:sz="4" w:space="0" w:color="000000"/>
              <w:left w:val="single" w:sz="4" w:space="0" w:color="000000"/>
              <w:bottom w:val="single" w:sz="4" w:space="0" w:color="000000"/>
            </w:tcBorders>
            <w:shd w:val="clear" w:color="auto" w:fill="auto"/>
          </w:tcPr>
          <w:p w:rsidR="00AD307B" w:rsidRPr="00386EF5" w:rsidRDefault="00AD307B" w:rsidP="00AD307B">
            <w:pPr>
              <w:snapToGrid w:val="0"/>
              <w:jc w:val="both"/>
              <w:rPr>
                <w:rFonts w:ascii="Arial" w:hAnsi="Arial" w:cs="Arial"/>
                <w:i/>
                <w:color w:val="000000"/>
              </w:rPr>
            </w:pPr>
          </w:p>
          <w:p w:rsidR="00AD307B" w:rsidRPr="00386EF5" w:rsidRDefault="00AD307B" w:rsidP="00AD307B">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AD307B" w:rsidRPr="00386EF5" w:rsidRDefault="00AD307B" w:rsidP="00AD307B">
            <w:pPr>
              <w:snapToGrid w:val="0"/>
              <w:rPr>
                <w:rFonts w:ascii="Arial" w:hAnsi="Arial" w:cs="Arial"/>
                <w:color w:val="000000"/>
                <w:lang w:val="ru-RU"/>
              </w:rPr>
            </w:pPr>
          </w:p>
        </w:tc>
      </w:tr>
    </w:tbl>
    <w:p w:rsidR="00AD307B" w:rsidRPr="00386EF5" w:rsidRDefault="00AD307B" w:rsidP="00AD307B">
      <w:pPr>
        <w:jc w:val="both"/>
        <w:rPr>
          <w:color w:val="000000"/>
        </w:rPr>
      </w:pPr>
    </w:p>
    <w:p w:rsidR="00AD307B" w:rsidRPr="00386EF5" w:rsidRDefault="00AD307B" w:rsidP="00AD307B">
      <w:pPr>
        <w:jc w:val="both"/>
        <w:rPr>
          <w:rFonts w:ascii="Arial" w:hAnsi="Arial" w:cs="Arial"/>
          <w:color w:val="000000"/>
        </w:rPr>
      </w:pPr>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
    <w:p w:rsidR="00AD307B" w:rsidRPr="00386EF5" w:rsidRDefault="00AD307B" w:rsidP="00AD307B">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D307B" w:rsidRPr="00386EF5" w:rsidRDefault="00AD307B" w:rsidP="00AD307B">
      <w:pPr>
        <w:spacing w:after="120"/>
        <w:ind w:firstLine="426"/>
        <w:jc w:val="both"/>
        <w:rPr>
          <w:rFonts w:ascii="Arial" w:hAnsi="Arial" w:cs="Arial"/>
          <w:b/>
          <w:bCs/>
          <w:i/>
          <w:color w:val="000000"/>
        </w:rPr>
      </w:pPr>
    </w:p>
    <w:p w:rsidR="00AD307B" w:rsidRPr="00386EF5" w:rsidRDefault="00AD307B" w:rsidP="00AD307B">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AD307B" w:rsidRPr="00386EF5" w:rsidRDefault="00AD307B" w:rsidP="00AD307B">
      <w:pPr>
        <w:spacing w:after="120"/>
        <w:jc w:val="both"/>
        <w:rPr>
          <w:rFonts w:ascii="Arial" w:hAnsi="Arial" w:cs="Arial"/>
          <w:bCs/>
          <w:color w:val="000000"/>
        </w:rPr>
      </w:pPr>
    </w:p>
    <w:p w:rsidR="00AD307B" w:rsidRPr="00386EF5" w:rsidRDefault="00AD307B" w:rsidP="00AD307B">
      <w:pPr>
        <w:spacing w:after="120"/>
        <w:ind w:firstLine="425"/>
        <w:jc w:val="both"/>
        <w:rPr>
          <w:rFonts w:ascii="Arial" w:hAnsi="Arial" w:cs="Arial"/>
          <w:bCs/>
          <w:color w:val="000000"/>
        </w:rPr>
      </w:pPr>
    </w:p>
    <w:tbl>
      <w:tblPr>
        <w:tblW w:w="0" w:type="auto"/>
        <w:tblLayout w:type="fixed"/>
        <w:tblLook w:val="0000" w:firstRow="0" w:lastRow="0" w:firstColumn="0" w:lastColumn="0" w:noHBand="0" w:noVBand="0"/>
      </w:tblPr>
      <w:tblGrid>
        <w:gridCol w:w="3080"/>
        <w:gridCol w:w="3068"/>
        <w:gridCol w:w="3094"/>
      </w:tblGrid>
      <w:tr w:rsidR="00AD307B" w:rsidRPr="00386EF5" w:rsidTr="00AD307B">
        <w:tc>
          <w:tcPr>
            <w:tcW w:w="3080" w:type="dxa"/>
            <w:shd w:val="clear" w:color="auto" w:fill="auto"/>
            <w:vAlign w:val="center"/>
          </w:tcPr>
          <w:p w:rsidR="00AD307B" w:rsidRPr="00386EF5" w:rsidRDefault="00AD307B" w:rsidP="00AD307B">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AD307B" w:rsidRPr="00386EF5" w:rsidRDefault="00AD307B" w:rsidP="00AD307B">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AD307B" w:rsidRPr="00386EF5" w:rsidRDefault="00AD307B" w:rsidP="00AD307B">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AD307B" w:rsidRPr="00386EF5" w:rsidTr="00AD307B">
        <w:tc>
          <w:tcPr>
            <w:tcW w:w="3080" w:type="dxa"/>
            <w:tcBorders>
              <w:bottom w:val="single" w:sz="4" w:space="0" w:color="000000"/>
            </w:tcBorders>
            <w:shd w:val="clear" w:color="auto" w:fill="auto"/>
          </w:tcPr>
          <w:p w:rsidR="00AD307B" w:rsidRPr="00386EF5" w:rsidRDefault="00AD307B" w:rsidP="00AD307B">
            <w:pPr>
              <w:pStyle w:val="BodyText21"/>
              <w:snapToGrid w:val="0"/>
              <w:spacing w:line="100" w:lineRule="atLeast"/>
              <w:jc w:val="both"/>
              <w:rPr>
                <w:rFonts w:ascii="Arial" w:hAnsi="Arial" w:cs="Arial"/>
                <w:color w:val="000000"/>
              </w:rPr>
            </w:pPr>
          </w:p>
        </w:tc>
        <w:tc>
          <w:tcPr>
            <w:tcW w:w="3068" w:type="dxa"/>
            <w:shd w:val="clear" w:color="auto" w:fill="auto"/>
          </w:tcPr>
          <w:p w:rsidR="00AD307B" w:rsidRPr="00386EF5" w:rsidRDefault="00AD307B" w:rsidP="00AD307B">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AD307B" w:rsidRPr="00386EF5" w:rsidRDefault="00AD307B" w:rsidP="00AD307B">
            <w:pPr>
              <w:pStyle w:val="BodyText21"/>
              <w:snapToGrid w:val="0"/>
              <w:spacing w:line="100" w:lineRule="atLeast"/>
              <w:jc w:val="both"/>
              <w:rPr>
                <w:rFonts w:ascii="Arial" w:hAnsi="Arial" w:cs="Arial"/>
                <w:color w:val="000000"/>
              </w:rPr>
            </w:pPr>
          </w:p>
        </w:tc>
      </w:tr>
    </w:tbl>
    <w:p w:rsidR="00AD307B" w:rsidRPr="00386EF5" w:rsidRDefault="00AD307B" w:rsidP="00AD307B">
      <w:pPr>
        <w:rPr>
          <w:color w:val="000000"/>
        </w:rPr>
      </w:pPr>
    </w:p>
    <w:p w:rsidR="00AD307B" w:rsidRPr="00386EF5" w:rsidRDefault="00AD307B" w:rsidP="00AD307B">
      <w:pPr>
        <w:rPr>
          <w:rFonts w:ascii="Arial" w:hAnsi="Arial" w:cs="Arial"/>
          <w:b/>
          <w:bCs/>
          <w:i/>
          <w:iCs/>
          <w:color w:val="000000"/>
        </w:rPr>
      </w:pPr>
    </w:p>
    <w:p w:rsidR="00AD307B" w:rsidRDefault="00AD307B" w:rsidP="00AD307B">
      <w:pPr>
        <w:rPr>
          <w:rFonts w:ascii="Arial" w:hAnsi="Arial" w:cs="Arial"/>
          <w:b/>
          <w:bCs/>
          <w:i/>
          <w:iCs/>
          <w:color w:val="000000"/>
        </w:rPr>
      </w:pPr>
    </w:p>
    <w:p w:rsidR="00AD307B" w:rsidRDefault="00AD307B" w:rsidP="00AD307B">
      <w:pPr>
        <w:rPr>
          <w:rFonts w:ascii="Arial" w:hAnsi="Arial" w:cs="Arial"/>
          <w:b/>
          <w:bCs/>
          <w:i/>
          <w:iCs/>
          <w:color w:val="000000"/>
        </w:rPr>
      </w:pPr>
    </w:p>
    <w:p w:rsidR="00AD307B" w:rsidRDefault="00AD307B" w:rsidP="00AD307B">
      <w:pPr>
        <w:rPr>
          <w:rFonts w:ascii="Arial" w:hAnsi="Arial" w:cs="Arial"/>
          <w:b/>
          <w:bCs/>
          <w:i/>
          <w:iCs/>
          <w:color w:val="000000"/>
        </w:rPr>
      </w:pPr>
    </w:p>
    <w:p w:rsidR="00AD307B" w:rsidRPr="00386EF5" w:rsidRDefault="00AD307B" w:rsidP="00AD307B">
      <w:pPr>
        <w:rPr>
          <w:rFonts w:ascii="Arial" w:hAnsi="Arial" w:cs="Arial"/>
          <w:b/>
          <w:bCs/>
          <w:i/>
          <w:iCs/>
          <w:color w:val="000000"/>
        </w:rPr>
      </w:pPr>
    </w:p>
    <w:p w:rsidR="00AD307B" w:rsidRPr="00386EF5" w:rsidRDefault="00AD307B" w:rsidP="00AD307B">
      <w:pPr>
        <w:rPr>
          <w:rFonts w:ascii="Arial" w:hAnsi="Arial" w:cs="Arial"/>
          <w:b/>
          <w:bCs/>
          <w:i/>
          <w:iCs/>
          <w:color w:val="000000"/>
        </w:rPr>
      </w:pPr>
    </w:p>
    <w:p w:rsidR="00AD307B" w:rsidRPr="00386EF5" w:rsidRDefault="00AD307B" w:rsidP="00AD307B">
      <w:pPr>
        <w:shd w:val="clear" w:color="auto" w:fill="FFFFFF"/>
        <w:jc w:val="center"/>
        <w:rPr>
          <w:rFonts w:ascii="Arial" w:hAnsi="Arial" w:cs="Arial"/>
          <w:b/>
          <w:bCs/>
          <w:iCs/>
          <w:color w:val="000000"/>
          <w:lang w:val="sr-Latn-CS"/>
        </w:rPr>
      </w:pPr>
    </w:p>
    <w:p w:rsidR="00AD307B" w:rsidRPr="00386EF5" w:rsidRDefault="00AD307B" w:rsidP="00AD307B">
      <w:pPr>
        <w:shd w:val="clear" w:color="auto" w:fill="FFFFFF"/>
        <w:jc w:val="center"/>
        <w:rPr>
          <w:rFonts w:ascii="Arial" w:hAnsi="Arial" w:cs="Arial"/>
          <w:b/>
          <w:bCs/>
          <w:iCs/>
          <w:color w:val="000000"/>
        </w:rPr>
      </w:pPr>
      <w:r>
        <w:rPr>
          <w:rFonts w:ascii="Arial" w:hAnsi="Arial" w:cs="Arial"/>
          <w:b/>
          <w:bCs/>
          <w:iCs/>
          <w:color w:val="000000"/>
        </w:rPr>
        <w:t>I</w:t>
      </w:r>
      <w:r w:rsidRPr="00386EF5">
        <w:rPr>
          <w:rFonts w:ascii="Arial" w:hAnsi="Arial" w:cs="Arial"/>
          <w:b/>
          <w:bCs/>
          <w:iCs/>
          <w:color w:val="000000"/>
        </w:rPr>
        <w:t>X</w:t>
      </w:r>
      <w:r w:rsidRPr="00386EF5">
        <w:rPr>
          <w:rFonts w:ascii="Arial" w:hAnsi="Arial" w:cs="Arial"/>
          <w:b/>
          <w:bCs/>
          <w:iCs/>
          <w:color w:val="000000"/>
          <w:lang w:val="ru-RU"/>
        </w:rPr>
        <w:t xml:space="preserve"> </w:t>
      </w:r>
      <w:r w:rsidRPr="00386EF5">
        <w:rPr>
          <w:rFonts w:ascii="Arial" w:hAnsi="Arial" w:cs="Arial"/>
          <w:b/>
          <w:bCs/>
          <w:iCs/>
          <w:color w:val="000000"/>
        </w:rPr>
        <w:t>ОБРАЗАЦ ИЗЈАВЕ О НЕЗАВИСНОЈ ПОНУДИ</w:t>
      </w:r>
    </w:p>
    <w:p w:rsidR="00AD307B" w:rsidRPr="00386EF5" w:rsidRDefault="00AD307B" w:rsidP="00AD307B">
      <w:pPr>
        <w:pStyle w:val="BodyText31"/>
        <w:shd w:val="clear" w:color="auto" w:fill="FFFFFF"/>
        <w:spacing w:after="0"/>
        <w:jc w:val="center"/>
        <w:rPr>
          <w:rFonts w:ascii="Arial" w:hAnsi="Arial" w:cs="Arial"/>
          <w:bCs/>
          <w:color w:val="000000"/>
          <w:sz w:val="24"/>
          <w:szCs w:val="24"/>
        </w:rPr>
      </w:pPr>
    </w:p>
    <w:p w:rsidR="00AD307B" w:rsidRPr="00386EF5" w:rsidRDefault="00AD307B" w:rsidP="00AD307B">
      <w:pPr>
        <w:pStyle w:val="BodyText31"/>
        <w:spacing w:after="0"/>
        <w:jc w:val="center"/>
        <w:rPr>
          <w:rFonts w:ascii="Arial" w:hAnsi="Arial" w:cs="Arial"/>
          <w:bCs/>
          <w:color w:val="000000"/>
          <w:sz w:val="24"/>
          <w:szCs w:val="24"/>
        </w:rPr>
      </w:pPr>
    </w:p>
    <w:p w:rsidR="00AD307B" w:rsidRPr="00386EF5" w:rsidRDefault="00AD307B" w:rsidP="00AD307B">
      <w:pPr>
        <w:pStyle w:val="BodyText31"/>
        <w:spacing w:after="0"/>
        <w:jc w:val="center"/>
        <w:rPr>
          <w:rFonts w:ascii="Arial" w:hAnsi="Arial" w:cs="Arial"/>
          <w:bCs/>
          <w:color w:val="000000"/>
          <w:sz w:val="24"/>
          <w:szCs w:val="24"/>
        </w:rPr>
      </w:pPr>
    </w:p>
    <w:p w:rsidR="00AD307B" w:rsidRPr="00386EF5" w:rsidRDefault="00AD307B" w:rsidP="00AD307B">
      <w:pPr>
        <w:pStyle w:val="BodyText31"/>
        <w:spacing w:after="0"/>
        <w:jc w:val="center"/>
        <w:rPr>
          <w:rFonts w:ascii="Arial" w:hAnsi="Arial" w:cs="Arial"/>
          <w:bCs/>
          <w:color w:val="000000"/>
          <w:sz w:val="24"/>
          <w:szCs w:val="24"/>
        </w:rPr>
      </w:pPr>
    </w:p>
    <w:p w:rsidR="00AD307B" w:rsidRPr="00386EF5" w:rsidRDefault="00AD307B" w:rsidP="00AD307B">
      <w:pPr>
        <w:pStyle w:val="BodyText31"/>
        <w:spacing w:after="0"/>
        <w:jc w:val="center"/>
        <w:rPr>
          <w:rFonts w:ascii="Arial" w:hAnsi="Arial" w:cs="Arial"/>
          <w:bCs/>
          <w:color w:val="000000"/>
          <w:sz w:val="24"/>
          <w:szCs w:val="24"/>
        </w:rPr>
      </w:pPr>
    </w:p>
    <w:p w:rsidR="00AD307B" w:rsidRPr="00386EF5" w:rsidRDefault="00AD307B" w:rsidP="00AD307B">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У складу са чланом 26. Закона, ________________________________________, </w:t>
      </w:r>
    </w:p>
    <w:p w:rsidR="00AD307B" w:rsidRPr="00386EF5" w:rsidRDefault="00AD307B" w:rsidP="00AD307B">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                                                                            (Назив понуђача)</w:t>
      </w:r>
    </w:p>
    <w:p w:rsidR="00AD307B" w:rsidRPr="00386EF5" w:rsidRDefault="00AD307B" w:rsidP="00AD307B">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даје: </w:t>
      </w:r>
    </w:p>
    <w:p w:rsidR="00AD307B" w:rsidRPr="00386EF5" w:rsidRDefault="00AD307B" w:rsidP="00AD307B">
      <w:pPr>
        <w:pStyle w:val="BodyText31"/>
        <w:spacing w:before="360"/>
        <w:ind w:firstLine="230"/>
        <w:jc w:val="center"/>
        <w:rPr>
          <w:rFonts w:ascii="Arial" w:hAnsi="Arial" w:cs="Arial"/>
          <w:b/>
          <w:bCs/>
          <w:color w:val="000000"/>
          <w:sz w:val="24"/>
          <w:szCs w:val="24"/>
          <w:lang w:val="sr-Cyrl-CS"/>
        </w:rPr>
      </w:pPr>
      <w:r w:rsidRPr="00386EF5">
        <w:rPr>
          <w:rFonts w:ascii="Arial" w:hAnsi="Arial" w:cs="Arial"/>
          <w:b/>
          <w:bCs/>
          <w:color w:val="000000"/>
          <w:sz w:val="24"/>
          <w:szCs w:val="24"/>
          <w:lang w:val="sr-Cyrl-CS"/>
        </w:rPr>
        <w:t xml:space="preserve">ИЗЈАВУ </w:t>
      </w:r>
    </w:p>
    <w:p w:rsidR="00AD307B" w:rsidRPr="00386EF5" w:rsidRDefault="00AD307B" w:rsidP="00AD307B">
      <w:pPr>
        <w:pStyle w:val="BodyText31"/>
        <w:spacing w:before="360"/>
        <w:ind w:firstLine="230"/>
        <w:jc w:val="center"/>
        <w:rPr>
          <w:rFonts w:ascii="Arial" w:hAnsi="Arial" w:cs="Arial"/>
          <w:b/>
          <w:bCs/>
          <w:color w:val="000000"/>
          <w:sz w:val="24"/>
          <w:szCs w:val="24"/>
        </w:rPr>
      </w:pPr>
      <w:r w:rsidRPr="00386EF5">
        <w:rPr>
          <w:rFonts w:ascii="Arial" w:hAnsi="Arial" w:cs="Arial"/>
          <w:b/>
          <w:bCs/>
          <w:color w:val="000000"/>
          <w:sz w:val="24"/>
          <w:szCs w:val="24"/>
          <w:lang w:val="sr-Cyrl-CS"/>
        </w:rPr>
        <w:t>О НЕЗАВИСНОЈ</w:t>
      </w:r>
      <w:r w:rsidRPr="00386EF5">
        <w:rPr>
          <w:rFonts w:ascii="Arial" w:hAnsi="Arial" w:cs="Arial"/>
          <w:b/>
          <w:bCs/>
          <w:color w:val="000000"/>
          <w:sz w:val="24"/>
          <w:szCs w:val="24"/>
        </w:rPr>
        <w:t xml:space="preserve"> ПОНУДИ</w:t>
      </w:r>
    </w:p>
    <w:p w:rsidR="00AD307B" w:rsidRPr="00386EF5" w:rsidRDefault="00AD307B" w:rsidP="00AD307B">
      <w:pPr>
        <w:pStyle w:val="BodyText31"/>
        <w:spacing w:after="0"/>
        <w:jc w:val="both"/>
        <w:rPr>
          <w:rFonts w:ascii="Arial" w:hAnsi="Arial" w:cs="Arial"/>
          <w:bCs/>
          <w:color w:val="000000"/>
          <w:sz w:val="24"/>
          <w:szCs w:val="24"/>
        </w:rPr>
      </w:pPr>
    </w:p>
    <w:p w:rsidR="00AD307B" w:rsidRPr="00386EF5" w:rsidRDefault="00AD307B" w:rsidP="00AD307B">
      <w:pPr>
        <w:jc w:val="both"/>
        <w:rPr>
          <w:rFonts w:ascii="Arial" w:hAnsi="Arial" w:cs="Arial"/>
          <w:bCs/>
          <w:color w:val="000000"/>
        </w:rPr>
      </w:pPr>
      <w:r w:rsidRPr="00386EF5">
        <w:rPr>
          <w:rFonts w:ascii="Arial" w:hAnsi="Arial" w:cs="Arial"/>
          <w:color w:val="000000"/>
        </w:rPr>
        <w:tab/>
      </w:r>
      <w:r w:rsidRPr="00386EF5">
        <w:rPr>
          <w:rFonts w:ascii="Arial" w:hAnsi="Arial" w:cs="Arial"/>
          <w:color w:val="000000"/>
        </w:rPr>
        <w:tab/>
      </w:r>
      <w:r w:rsidRPr="00386EF5">
        <w:rPr>
          <w:rFonts w:ascii="Arial" w:hAnsi="Arial" w:cs="Arial"/>
          <w:color w:val="000000"/>
        </w:rPr>
        <w:tab/>
      </w:r>
      <w:r w:rsidRPr="00386EF5">
        <w:rPr>
          <w:rFonts w:ascii="Arial" w:hAnsi="Arial" w:cs="Arial"/>
          <w:bCs/>
          <w:color w:val="000000"/>
        </w:rPr>
        <w:t xml:space="preserve"> </w:t>
      </w:r>
    </w:p>
    <w:p w:rsidR="00AD307B" w:rsidRPr="00386EF5" w:rsidRDefault="00AD307B" w:rsidP="00AD307B">
      <w:pPr>
        <w:jc w:val="both"/>
        <w:rPr>
          <w:rFonts w:ascii="Arial" w:hAnsi="Arial" w:cs="Arial"/>
          <w:bCs/>
          <w:color w:val="000000"/>
        </w:rPr>
      </w:pPr>
      <w:r w:rsidRPr="00386EF5">
        <w:rPr>
          <w:rFonts w:ascii="Arial" w:hAnsi="Arial" w:cs="Arial"/>
          <w:color w:val="000000"/>
        </w:rPr>
        <w:t>Под пуном материјалном и кривичном одговорношћу п</w:t>
      </w:r>
      <w:r w:rsidRPr="00386EF5">
        <w:rPr>
          <w:rFonts w:ascii="Arial" w:hAnsi="Arial" w:cs="Arial"/>
          <w:bCs/>
          <w:color w:val="000000"/>
        </w:rPr>
        <w:t xml:space="preserve">отврђујем да сам понуду у </w:t>
      </w:r>
      <w:r w:rsidRPr="00386EF5">
        <w:rPr>
          <w:rFonts w:ascii="Arial" w:hAnsi="Arial" w:cs="Arial"/>
          <w:bCs/>
          <w:color w:val="000000"/>
          <w:lang w:val="sr-Cyrl-CS"/>
        </w:rPr>
        <w:t>поступку</w:t>
      </w:r>
      <w:r w:rsidRPr="00386EF5">
        <w:rPr>
          <w:rFonts w:ascii="Arial" w:hAnsi="Arial" w:cs="Arial"/>
          <w:bCs/>
          <w:color w:val="000000"/>
        </w:rPr>
        <w:t xml:space="preserve"> јавне набавке</w:t>
      </w:r>
      <w:r w:rsidRPr="00386EF5">
        <w:rPr>
          <w:rFonts w:ascii="Arial" w:hAnsi="Arial" w:cs="Arial"/>
          <w:bCs/>
          <w:i/>
          <w:color w:val="000000"/>
        </w:rPr>
        <w:t xml:space="preserve"> </w:t>
      </w:r>
      <w:r w:rsidRPr="00386EF5">
        <w:rPr>
          <w:rFonts w:ascii="Arial" w:hAnsi="Arial" w:cs="Arial"/>
          <w:bCs/>
          <w:color w:val="000000"/>
          <w:lang w:val="sr-Latn-CS"/>
        </w:rPr>
        <w:t>Резервних делова и материјала</w:t>
      </w:r>
      <w:r w:rsidRPr="00386EF5">
        <w:rPr>
          <w:rFonts w:ascii="Arial" w:hAnsi="Arial" w:cs="Arial"/>
          <w:i/>
          <w:iCs/>
          <w:color w:val="000000"/>
          <w:lang w:val="sr-Cyrl-CS"/>
        </w:rPr>
        <w:t xml:space="preserve"> </w:t>
      </w:r>
      <w:r w:rsidRPr="00386EF5">
        <w:rPr>
          <w:rFonts w:ascii="Arial" w:hAnsi="Arial" w:cs="Arial"/>
          <w:color w:val="000000"/>
        </w:rPr>
        <w:t>бр</w:t>
      </w:r>
      <w:r w:rsidRPr="00386EF5">
        <w:rPr>
          <w:rFonts w:ascii="Arial" w:hAnsi="Arial" w:cs="Arial"/>
          <w:color w:val="000000"/>
          <w:lang w:val="sr-Cyrl-CS"/>
        </w:rPr>
        <w:t>.ЈНВВ</w:t>
      </w:r>
      <w:r w:rsidRPr="00386EF5">
        <w:rPr>
          <w:rFonts w:ascii="Arial" w:hAnsi="Arial" w:cs="Arial"/>
          <w:color w:val="000000"/>
        </w:rPr>
        <w:t xml:space="preserve"> </w:t>
      </w:r>
      <w:r>
        <w:rPr>
          <w:rFonts w:ascii="Arial" w:hAnsi="Arial" w:cs="Arial"/>
          <w:color w:val="000000"/>
          <w:lang w:val="sr-Cyrl-CS"/>
        </w:rPr>
        <w:t>1.1.2/20</w:t>
      </w:r>
      <w:r w:rsidR="000D409A">
        <w:rPr>
          <w:rFonts w:ascii="Arial" w:hAnsi="Arial" w:cs="Arial"/>
          <w:color w:val="000000"/>
          <w:lang w:val="sr-Cyrl-CS"/>
        </w:rPr>
        <w:t>20</w:t>
      </w:r>
      <w:r>
        <w:rPr>
          <w:rFonts w:ascii="Arial" w:hAnsi="Arial" w:cs="Arial"/>
          <w:color w:val="000000"/>
          <w:lang w:val="sr-Cyrl-CS"/>
        </w:rPr>
        <w:t xml:space="preserve"> Партија </w:t>
      </w:r>
      <w:r w:rsidR="000D409A">
        <w:rPr>
          <w:rFonts w:ascii="Arial" w:eastAsia="Times New Roman" w:hAnsi="Arial" w:cs="Arial"/>
          <w:b/>
        </w:rPr>
        <w:t xml:space="preserve">20. Радна кола за пумпе </w:t>
      </w:r>
      <w:r w:rsidRPr="00386EF5">
        <w:rPr>
          <w:rFonts w:ascii="Arial" w:hAnsi="Arial" w:cs="Arial"/>
          <w:bCs/>
          <w:color w:val="000000"/>
        </w:rPr>
        <w:t>поднео независно, без договора са другим понуђачима или заинтересованим лицима.</w:t>
      </w:r>
    </w:p>
    <w:p w:rsidR="00AD307B" w:rsidRPr="00386EF5" w:rsidRDefault="00AD307B" w:rsidP="00AD307B">
      <w:pPr>
        <w:jc w:val="both"/>
        <w:rPr>
          <w:rFonts w:ascii="Arial" w:hAnsi="Arial" w:cs="Arial"/>
          <w:bCs/>
          <w:color w:val="000000"/>
        </w:rPr>
      </w:pPr>
    </w:p>
    <w:p w:rsidR="00AD307B" w:rsidRPr="00386EF5" w:rsidRDefault="00AD307B" w:rsidP="00AD307B">
      <w:pPr>
        <w:jc w:val="both"/>
        <w:rPr>
          <w:rFonts w:ascii="Arial" w:hAnsi="Arial" w:cs="Arial"/>
          <w:bCs/>
          <w:color w:val="000000"/>
        </w:rPr>
      </w:pPr>
    </w:p>
    <w:p w:rsidR="00AD307B" w:rsidRPr="00386EF5" w:rsidRDefault="00AD307B" w:rsidP="00AD307B">
      <w:pPr>
        <w:pStyle w:val="BodyText31"/>
        <w:spacing w:after="0"/>
        <w:ind w:firstLine="227"/>
        <w:jc w:val="both"/>
        <w:rPr>
          <w:rFonts w:ascii="Arial" w:hAnsi="Arial" w:cs="Arial"/>
          <w:color w:val="000000"/>
          <w:sz w:val="24"/>
          <w:szCs w:val="24"/>
        </w:rPr>
      </w:pPr>
    </w:p>
    <w:tbl>
      <w:tblPr>
        <w:tblW w:w="0" w:type="auto"/>
        <w:tblLayout w:type="fixed"/>
        <w:tblLook w:val="0000" w:firstRow="0" w:lastRow="0" w:firstColumn="0" w:lastColumn="0" w:noHBand="0" w:noVBand="0"/>
      </w:tblPr>
      <w:tblGrid>
        <w:gridCol w:w="3080"/>
        <w:gridCol w:w="3065"/>
        <w:gridCol w:w="3097"/>
      </w:tblGrid>
      <w:tr w:rsidR="00AD307B" w:rsidRPr="00386EF5" w:rsidTr="00AD307B">
        <w:tc>
          <w:tcPr>
            <w:tcW w:w="3080" w:type="dxa"/>
            <w:shd w:val="clear" w:color="auto" w:fill="auto"/>
            <w:vAlign w:val="center"/>
          </w:tcPr>
          <w:p w:rsidR="00AD307B" w:rsidRPr="00386EF5" w:rsidRDefault="00AD307B" w:rsidP="00AD307B">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5" w:type="dxa"/>
            <w:shd w:val="clear" w:color="auto" w:fill="auto"/>
            <w:vAlign w:val="center"/>
          </w:tcPr>
          <w:p w:rsidR="00AD307B" w:rsidRPr="00386EF5" w:rsidRDefault="00AD307B" w:rsidP="00AD307B">
            <w:pPr>
              <w:pStyle w:val="BodyText21"/>
              <w:snapToGrid w:val="0"/>
              <w:spacing w:line="100" w:lineRule="atLeast"/>
              <w:jc w:val="center"/>
              <w:rPr>
                <w:rFonts w:ascii="Arial" w:hAnsi="Arial" w:cs="Arial"/>
                <w:color w:val="000000"/>
              </w:rPr>
            </w:pPr>
          </w:p>
        </w:tc>
        <w:tc>
          <w:tcPr>
            <w:tcW w:w="3097" w:type="dxa"/>
            <w:shd w:val="clear" w:color="auto" w:fill="auto"/>
            <w:vAlign w:val="center"/>
          </w:tcPr>
          <w:p w:rsidR="00AD307B" w:rsidRPr="00386EF5" w:rsidRDefault="00AD307B" w:rsidP="00AD307B">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AD307B" w:rsidRPr="00386EF5" w:rsidTr="00AD307B">
        <w:tc>
          <w:tcPr>
            <w:tcW w:w="3080" w:type="dxa"/>
            <w:tcBorders>
              <w:bottom w:val="single" w:sz="4" w:space="0" w:color="000000"/>
            </w:tcBorders>
            <w:shd w:val="clear" w:color="auto" w:fill="auto"/>
          </w:tcPr>
          <w:p w:rsidR="00AD307B" w:rsidRPr="00386EF5" w:rsidRDefault="00AD307B" w:rsidP="00AD307B">
            <w:pPr>
              <w:pStyle w:val="BodyText21"/>
              <w:snapToGrid w:val="0"/>
              <w:spacing w:line="100" w:lineRule="atLeast"/>
              <w:jc w:val="both"/>
              <w:rPr>
                <w:rFonts w:ascii="Arial" w:hAnsi="Arial" w:cs="Arial"/>
                <w:color w:val="000000"/>
              </w:rPr>
            </w:pPr>
          </w:p>
        </w:tc>
        <w:tc>
          <w:tcPr>
            <w:tcW w:w="3065" w:type="dxa"/>
            <w:shd w:val="clear" w:color="auto" w:fill="auto"/>
          </w:tcPr>
          <w:p w:rsidR="00AD307B" w:rsidRPr="00386EF5" w:rsidRDefault="00AD307B" w:rsidP="00AD307B">
            <w:pPr>
              <w:pStyle w:val="BodyText21"/>
              <w:snapToGrid w:val="0"/>
              <w:spacing w:line="100" w:lineRule="atLeast"/>
              <w:jc w:val="both"/>
              <w:rPr>
                <w:rFonts w:ascii="Arial" w:hAnsi="Arial" w:cs="Arial"/>
                <w:color w:val="000000"/>
              </w:rPr>
            </w:pPr>
          </w:p>
        </w:tc>
        <w:tc>
          <w:tcPr>
            <w:tcW w:w="3097" w:type="dxa"/>
            <w:tcBorders>
              <w:bottom w:val="single" w:sz="4" w:space="0" w:color="000000"/>
            </w:tcBorders>
            <w:shd w:val="clear" w:color="auto" w:fill="auto"/>
          </w:tcPr>
          <w:p w:rsidR="00AD307B" w:rsidRPr="00386EF5" w:rsidRDefault="00AD307B" w:rsidP="00AD307B">
            <w:pPr>
              <w:pStyle w:val="BodyText21"/>
              <w:snapToGrid w:val="0"/>
              <w:spacing w:line="100" w:lineRule="atLeast"/>
              <w:jc w:val="both"/>
              <w:rPr>
                <w:rFonts w:ascii="Arial" w:hAnsi="Arial" w:cs="Arial"/>
                <w:color w:val="000000"/>
              </w:rPr>
            </w:pPr>
          </w:p>
        </w:tc>
      </w:tr>
    </w:tbl>
    <w:p w:rsidR="00AD307B" w:rsidRPr="00386EF5" w:rsidRDefault="00AD307B" w:rsidP="00AD307B">
      <w:pPr>
        <w:pStyle w:val="BodyText31"/>
        <w:spacing w:after="0"/>
        <w:ind w:firstLine="227"/>
        <w:jc w:val="both"/>
        <w:rPr>
          <w:color w:val="000000"/>
        </w:rPr>
      </w:pPr>
    </w:p>
    <w:p w:rsidR="00AD307B" w:rsidRPr="00386EF5" w:rsidRDefault="00AD307B" w:rsidP="00AD307B">
      <w:pPr>
        <w:tabs>
          <w:tab w:val="left" w:pos="6028"/>
        </w:tabs>
        <w:autoSpaceDE w:val="0"/>
        <w:spacing w:line="100" w:lineRule="atLeast"/>
        <w:rPr>
          <w:rFonts w:ascii="Arial" w:hAnsi="Arial" w:cs="Arial"/>
          <w:color w:val="000000"/>
        </w:rPr>
      </w:pPr>
    </w:p>
    <w:p w:rsidR="00AD307B" w:rsidRPr="00386EF5" w:rsidRDefault="00AD307B" w:rsidP="00AD307B">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Cs/>
          <w:i/>
          <w:iCs/>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AD307B" w:rsidRPr="00386EF5" w:rsidRDefault="00AD307B" w:rsidP="00AD307B">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w:t>
      </w:r>
    </w:p>
    <w:p w:rsidR="00AD307B" w:rsidRPr="00386EF5" w:rsidRDefault="00AD307B" w:rsidP="00AD307B">
      <w:pPr>
        <w:tabs>
          <w:tab w:val="left" w:pos="6028"/>
        </w:tabs>
        <w:autoSpaceDE w:val="0"/>
        <w:spacing w:line="100" w:lineRule="atLeast"/>
        <w:jc w:val="both"/>
        <w:rPr>
          <w:rFonts w:ascii="Arial" w:hAnsi="Arial" w:cs="Arial"/>
          <w:bCs/>
          <w:i/>
          <w:iCs/>
          <w:color w:val="000000"/>
        </w:rPr>
      </w:pPr>
    </w:p>
    <w:p w:rsidR="00AD307B" w:rsidRPr="00386EF5" w:rsidRDefault="00AD307B" w:rsidP="00AD307B">
      <w:pPr>
        <w:pStyle w:val="BodyText21"/>
        <w:spacing w:line="100" w:lineRule="atLeast"/>
        <w:ind w:firstLine="227"/>
        <w:jc w:val="both"/>
        <w:rPr>
          <w:rFonts w:ascii="Arial" w:hAnsi="Arial" w:cs="Arial"/>
          <w:i/>
          <w:color w:val="000000"/>
        </w:rPr>
      </w:pPr>
    </w:p>
    <w:p w:rsidR="00AD307B" w:rsidRPr="00386EF5" w:rsidRDefault="00AD307B" w:rsidP="00AD307B">
      <w:pPr>
        <w:pStyle w:val="BodyText31"/>
        <w:spacing w:after="0"/>
        <w:jc w:val="center"/>
        <w:rPr>
          <w:rFonts w:ascii="Arial" w:hAnsi="Arial" w:cs="Arial"/>
          <w:color w:val="000000"/>
          <w:sz w:val="24"/>
          <w:szCs w:val="24"/>
        </w:rPr>
      </w:pPr>
    </w:p>
    <w:p w:rsidR="00AD307B" w:rsidRPr="00386EF5" w:rsidRDefault="00AD307B" w:rsidP="00AD307B">
      <w:pPr>
        <w:pStyle w:val="BodyText31"/>
        <w:spacing w:after="0"/>
        <w:jc w:val="center"/>
        <w:rPr>
          <w:rFonts w:ascii="Arial" w:hAnsi="Arial" w:cs="Arial"/>
          <w:color w:val="000000"/>
          <w:sz w:val="24"/>
          <w:szCs w:val="24"/>
        </w:rPr>
      </w:pPr>
    </w:p>
    <w:p w:rsidR="00AD307B" w:rsidRPr="00B01063" w:rsidRDefault="00AD307B" w:rsidP="00AD307B">
      <w:pPr>
        <w:pStyle w:val="ListParagraph1"/>
        <w:shd w:val="clear" w:color="auto" w:fill="FFFFFF"/>
        <w:ind w:left="0"/>
        <w:rPr>
          <w:rFonts w:ascii="Arial" w:hAnsi="Arial" w:cs="Arial"/>
          <w:b/>
          <w:bCs/>
          <w:iCs/>
          <w:color w:val="000000"/>
        </w:rPr>
      </w:pPr>
    </w:p>
    <w:p w:rsidR="00AD307B" w:rsidRPr="00386EF5" w:rsidRDefault="00AD307B" w:rsidP="00AD307B">
      <w:pPr>
        <w:pStyle w:val="ListParagraph1"/>
        <w:shd w:val="clear" w:color="auto" w:fill="FFFFFF"/>
        <w:ind w:left="360"/>
        <w:jc w:val="center"/>
        <w:rPr>
          <w:rFonts w:ascii="Arial" w:hAnsi="Arial" w:cs="Arial"/>
          <w:b/>
          <w:bCs/>
          <w:iCs/>
          <w:color w:val="000000"/>
        </w:rPr>
      </w:pPr>
      <w:r w:rsidRPr="00386EF5">
        <w:rPr>
          <w:rFonts w:ascii="Arial" w:hAnsi="Arial" w:cs="Arial"/>
          <w:b/>
          <w:bCs/>
          <w:iCs/>
          <w:color w:val="000000"/>
        </w:rPr>
        <w:t>X  ОБРАЗАЦ ИЗЈАВЕ О ПОШТОВАЊУ ОБАВЕЗА  ИЗ ЧЛ. 75. СТ. 2. ЗАКОНА</w:t>
      </w:r>
    </w:p>
    <w:p w:rsidR="00AD307B" w:rsidRPr="00386EF5" w:rsidRDefault="00AD307B" w:rsidP="00AD307B">
      <w:pPr>
        <w:pStyle w:val="BodyText31"/>
        <w:spacing w:after="0"/>
        <w:jc w:val="center"/>
        <w:rPr>
          <w:rFonts w:ascii="Arial" w:hAnsi="Arial" w:cs="Arial"/>
          <w:color w:val="000000"/>
          <w:sz w:val="24"/>
          <w:szCs w:val="24"/>
        </w:rPr>
      </w:pPr>
    </w:p>
    <w:p w:rsidR="00AD307B" w:rsidRPr="00386EF5" w:rsidRDefault="00AD307B" w:rsidP="00AD307B">
      <w:pPr>
        <w:tabs>
          <w:tab w:val="left" w:pos="6028"/>
        </w:tabs>
        <w:autoSpaceDE w:val="0"/>
        <w:spacing w:line="100" w:lineRule="atLeast"/>
        <w:ind w:left="360"/>
        <w:rPr>
          <w:rFonts w:ascii="Arial" w:hAnsi="Arial" w:cs="Arial"/>
          <w:b/>
          <w:bCs/>
          <w:iCs/>
          <w:color w:val="000000"/>
          <w:lang w:val="ru-RU"/>
        </w:rPr>
      </w:pPr>
    </w:p>
    <w:p w:rsidR="00AD307B" w:rsidRPr="00386EF5" w:rsidRDefault="00AD307B" w:rsidP="00AD307B">
      <w:pPr>
        <w:tabs>
          <w:tab w:val="left" w:pos="6028"/>
        </w:tabs>
        <w:autoSpaceDE w:val="0"/>
        <w:spacing w:line="100" w:lineRule="atLeast"/>
        <w:ind w:left="360"/>
        <w:rPr>
          <w:rFonts w:ascii="Arial" w:hAnsi="Arial" w:cs="Arial"/>
          <w:bCs/>
          <w:iCs/>
          <w:color w:val="000000"/>
          <w:lang w:val="ru-RU"/>
        </w:rPr>
      </w:pPr>
    </w:p>
    <w:p w:rsidR="00AD307B" w:rsidRPr="00386EF5" w:rsidRDefault="00AD307B" w:rsidP="00AD307B">
      <w:pPr>
        <w:tabs>
          <w:tab w:val="left" w:pos="6028"/>
        </w:tabs>
        <w:autoSpaceDE w:val="0"/>
        <w:spacing w:line="100" w:lineRule="atLeast"/>
        <w:ind w:left="360"/>
        <w:jc w:val="both"/>
        <w:rPr>
          <w:rFonts w:ascii="Arial" w:hAnsi="Arial" w:cs="Arial"/>
          <w:bCs/>
          <w:iCs/>
          <w:color w:val="000000"/>
        </w:rPr>
      </w:pPr>
      <w:r w:rsidRPr="00386EF5">
        <w:rPr>
          <w:rFonts w:ascii="Arial" w:hAnsi="Arial" w:cs="Arial"/>
          <w:bCs/>
          <w:iCs/>
          <w:color w:val="000000"/>
        </w:rPr>
        <w:t xml:space="preserve">У вези члана 75. став 2. Закона о јавним набавкама, као заступник понуђача дајем следећу </w:t>
      </w:r>
    </w:p>
    <w:p w:rsidR="00AD307B" w:rsidRPr="00386EF5" w:rsidRDefault="00AD307B" w:rsidP="00AD307B">
      <w:pPr>
        <w:tabs>
          <w:tab w:val="left" w:pos="6028"/>
        </w:tabs>
        <w:autoSpaceDE w:val="0"/>
        <w:spacing w:line="100" w:lineRule="atLeast"/>
        <w:ind w:left="360"/>
        <w:rPr>
          <w:rFonts w:ascii="Arial" w:hAnsi="Arial" w:cs="Arial"/>
          <w:bCs/>
          <w:iCs/>
          <w:color w:val="000000"/>
        </w:rPr>
      </w:pPr>
    </w:p>
    <w:p w:rsidR="00AD307B" w:rsidRPr="00386EF5" w:rsidRDefault="00AD307B" w:rsidP="00AD307B">
      <w:pPr>
        <w:tabs>
          <w:tab w:val="left" w:pos="6028"/>
        </w:tabs>
        <w:autoSpaceDE w:val="0"/>
        <w:spacing w:line="100" w:lineRule="atLeast"/>
        <w:ind w:left="360"/>
        <w:rPr>
          <w:rFonts w:ascii="Arial" w:hAnsi="Arial" w:cs="Arial"/>
          <w:bCs/>
          <w:iCs/>
          <w:color w:val="000000"/>
        </w:rPr>
      </w:pPr>
    </w:p>
    <w:p w:rsidR="00AD307B" w:rsidRPr="00386EF5" w:rsidRDefault="00AD307B" w:rsidP="00AD307B">
      <w:pPr>
        <w:tabs>
          <w:tab w:val="left" w:pos="6028"/>
        </w:tabs>
        <w:autoSpaceDE w:val="0"/>
        <w:spacing w:line="100" w:lineRule="atLeast"/>
        <w:ind w:left="360"/>
        <w:jc w:val="center"/>
        <w:rPr>
          <w:rFonts w:ascii="Arial" w:hAnsi="Arial" w:cs="Arial"/>
          <w:bCs/>
          <w:iCs/>
          <w:color w:val="000000"/>
        </w:rPr>
      </w:pPr>
      <w:r w:rsidRPr="00386EF5">
        <w:rPr>
          <w:rFonts w:ascii="Arial" w:hAnsi="Arial" w:cs="Arial"/>
          <w:bCs/>
          <w:iCs/>
          <w:color w:val="000000"/>
        </w:rPr>
        <w:t>ИЗЈАВУ</w:t>
      </w:r>
    </w:p>
    <w:p w:rsidR="00AD307B" w:rsidRPr="00386EF5" w:rsidRDefault="00AD307B" w:rsidP="00AD307B">
      <w:pPr>
        <w:tabs>
          <w:tab w:val="left" w:pos="6028"/>
        </w:tabs>
        <w:autoSpaceDE w:val="0"/>
        <w:spacing w:line="100" w:lineRule="atLeast"/>
        <w:ind w:left="360"/>
        <w:jc w:val="center"/>
        <w:rPr>
          <w:rFonts w:ascii="Arial" w:hAnsi="Arial" w:cs="Arial"/>
          <w:bCs/>
          <w:iCs/>
          <w:color w:val="000000"/>
        </w:rPr>
      </w:pPr>
    </w:p>
    <w:p w:rsidR="00AD307B" w:rsidRPr="00B01063" w:rsidRDefault="00AD307B" w:rsidP="000D409A">
      <w:pPr>
        <w:jc w:val="both"/>
        <w:rPr>
          <w:rFonts w:ascii="Arial" w:hAnsi="Arial" w:cs="Arial"/>
          <w:bCs/>
          <w:iCs/>
          <w:color w:val="000000"/>
        </w:rPr>
      </w:pPr>
      <w:r w:rsidRPr="00386EF5">
        <w:rPr>
          <w:rFonts w:ascii="Arial" w:hAnsi="Arial" w:cs="Arial"/>
          <w:bCs/>
          <w:iCs/>
          <w:color w:val="000000"/>
        </w:rPr>
        <w:t>Понуђач</w:t>
      </w:r>
      <w:r w:rsidRPr="00386EF5">
        <w:rPr>
          <w:rFonts w:ascii="Arial" w:hAnsi="Arial" w:cs="Arial"/>
          <w:color w:val="000000"/>
        </w:rPr>
        <w:t>................................</w:t>
      </w:r>
      <w:r w:rsidRPr="00386EF5">
        <w:rPr>
          <w:rFonts w:ascii="Arial" w:hAnsi="Arial" w:cs="Arial"/>
          <w:i/>
          <w:iCs/>
          <w:color w:val="000000"/>
        </w:rPr>
        <w:t>[</w:t>
      </w:r>
      <w:r w:rsidRPr="00386EF5">
        <w:rPr>
          <w:rFonts w:ascii="Arial" w:hAnsi="Arial" w:cs="Arial"/>
          <w:i/>
          <w:color w:val="000000"/>
        </w:rPr>
        <w:t>навести назив понуђача</w:t>
      </w:r>
      <w:r w:rsidRPr="00386EF5">
        <w:rPr>
          <w:rFonts w:ascii="Arial" w:hAnsi="Arial" w:cs="Arial"/>
          <w:i/>
          <w:iCs/>
          <w:color w:val="000000"/>
        </w:rPr>
        <w:t>]</w:t>
      </w:r>
      <w:r w:rsidRPr="00386EF5">
        <w:rPr>
          <w:rFonts w:ascii="Arial" w:hAnsi="Arial" w:cs="Arial"/>
          <w:i/>
          <w:color w:val="000000"/>
          <w:lang w:val="sr-Cyrl-CS"/>
        </w:rPr>
        <w:t xml:space="preserve"> </w:t>
      </w:r>
      <w:r w:rsidRPr="00386EF5">
        <w:rPr>
          <w:rFonts w:ascii="Arial" w:hAnsi="Arial" w:cs="Arial"/>
          <w:color w:val="000000"/>
        </w:rPr>
        <w:t>у поступку јавне набавке</w:t>
      </w:r>
      <w:r w:rsidRPr="00386EF5">
        <w:rPr>
          <w:rFonts w:ascii="Arial" w:hAnsi="Arial" w:cs="Arial"/>
          <w:i/>
          <w:color w:val="000000"/>
          <w:lang w:val="sr-Cyrl-CS"/>
        </w:rPr>
        <w:t xml:space="preserve"> </w:t>
      </w:r>
      <w:r w:rsidRPr="00386EF5">
        <w:rPr>
          <w:rFonts w:ascii="Arial" w:hAnsi="Arial" w:cs="Arial"/>
          <w:color w:val="000000"/>
          <w:lang w:val="sr-Cyrl-CS"/>
        </w:rPr>
        <w:t>Резервних делова и материјала</w:t>
      </w:r>
      <w:r w:rsidRPr="00386EF5">
        <w:rPr>
          <w:rFonts w:ascii="Arial" w:hAnsi="Arial" w:cs="Arial"/>
          <w:i/>
          <w:color w:val="000000"/>
          <w:lang w:val="sr-Cyrl-CS"/>
        </w:rPr>
        <w:t xml:space="preserve"> </w:t>
      </w:r>
      <w:r w:rsidRPr="00386EF5">
        <w:rPr>
          <w:rFonts w:ascii="Arial" w:hAnsi="Arial" w:cs="Arial"/>
          <w:color w:val="000000"/>
          <w:lang w:val="sr-Cyrl-CS"/>
        </w:rPr>
        <w:t>б</w:t>
      </w:r>
      <w:r w:rsidRPr="00386EF5">
        <w:rPr>
          <w:rFonts w:ascii="Arial" w:hAnsi="Arial" w:cs="Arial"/>
          <w:color w:val="000000"/>
        </w:rPr>
        <w:t>р.</w:t>
      </w:r>
      <w:r>
        <w:rPr>
          <w:rFonts w:ascii="Arial" w:hAnsi="Arial" w:cs="Arial"/>
          <w:color w:val="000000"/>
        </w:rPr>
        <w:t xml:space="preserve"> </w:t>
      </w:r>
      <w:r w:rsidRPr="00386EF5">
        <w:rPr>
          <w:rFonts w:ascii="Arial" w:hAnsi="Arial" w:cs="Arial"/>
          <w:color w:val="000000"/>
          <w:lang w:val="sr-Cyrl-CS"/>
        </w:rPr>
        <w:t>ЈНВВ</w:t>
      </w:r>
      <w:r w:rsidRPr="00386EF5">
        <w:rPr>
          <w:rFonts w:ascii="Arial" w:hAnsi="Arial" w:cs="Arial"/>
          <w:color w:val="000000"/>
        </w:rPr>
        <w:t xml:space="preserve"> </w:t>
      </w:r>
      <w:r>
        <w:rPr>
          <w:rFonts w:ascii="Arial" w:hAnsi="Arial" w:cs="Arial"/>
          <w:color w:val="000000"/>
          <w:lang w:val="sr-Cyrl-CS"/>
        </w:rPr>
        <w:t>1.1.2/20</w:t>
      </w:r>
      <w:r w:rsidR="000D409A">
        <w:rPr>
          <w:rFonts w:ascii="Arial" w:hAnsi="Arial" w:cs="Arial"/>
          <w:color w:val="000000"/>
          <w:lang w:val="sr-Cyrl-CS"/>
        </w:rPr>
        <w:t>20</w:t>
      </w:r>
      <w:r>
        <w:rPr>
          <w:rFonts w:ascii="Arial" w:hAnsi="Arial" w:cs="Arial"/>
          <w:color w:val="000000"/>
          <w:lang w:val="sr-Cyrl-CS"/>
        </w:rPr>
        <w:t xml:space="preserve"> - </w:t>
      </w:r>
      <w:r w:rsidRPr="000072E4">
        <w:rPr>
          <w:rFonts w:ascii="Arial" w:hAnsi="Arial" w:cs="Arial"/>
          <w:color w:val="000000"/>
          <w:lang w:val="sr-Cyrl-CS"/>
        </w:rPr>
        <w:t xml:space="preserve">Партија </w:t>
      </w:r>
      <w:r w:rsidR="000D409A">
        <w:rPr>
          <w:rFonts w:ascii="Arial" w:eastAsia="Times New Roman" w:hAnsi="Arial" w:cs="Arial"/>
          <w:b/>
        </w:rPr>
        <w:t>20. Радна кола за пумпе</w:t>
      </w:r>
      <w:r>
        <w:rPr>
          <w:rFonts w:ascii="Arial" w:hAnsi="Arial" w:cs="Arial"/>
          <w:color w:val="000000"/>
        </w:rPr>
        <w:t>,</w:t>
      </w:r>
      <w:r w:rsidRPr="00386EF5">
        <w:rPr>
          <w:rFonts w:ascii="Arial" w:hAnsi="Arial" w:cs="Arial"/>
          <w:bCs/>
          <w:iCs/>
          <w:color w:val="000000"/>
        </w:rPr>
        <w:t xml:space="preserve"> </w:t>
      </w:r>
      <w:r w:rsidRPr="00B01063">
        <w:rPr>
          <w:rFonts w:ascii="Arial" w:hAnsi="Arial" w:cs="Arial"/>
          <w:bCs/>
          <w:iCs/>
          <w:color w:val="000000"/>
        </w:rPr>
        <w:t xml:space="preserve">је </w:t>
      </w:r>
      <w:r w:rsidRPr="00386EF5">
        <w:rPr>
          <w:rFonts w:ascii="Arial" w:hAnsi="Arial" w:cs="Arial"/>
          <w:bCs/>
          <w:iCs/>
          <w:color w:val="000000"/>
        </w:rPr>
        <w:t xml:space="preserve">поштовао обавезе које произлазе из важећих прописа о заштити на раду, запошљавању и условима рада, заштити животне средине и </w:t>
      </w:r>
      <w:r>
        <w:rPr>
          <w:rFonts w:ascii="Arial" w:hAnsi="Arial" w:cs="Arial"/>
          <w:bCs/>
          <w:iCs/>
          <w:color w:val="000000"/>
        </w:rPr>
        <w:t>нама забрану обављања делатности која је на снази у време подношења понуде.</w:t>
      </w:r>
    </w:p>
    <w:p w:rsidR="00AD307B" w:rsidRPr="00386EF5" w:rsidRDefault="00AD307B" w:rsidP="00AD307B">
      <w:pPr>
        <w:tabs>
          <w:tab w:val="left" w:pos="6028"/>
        </w:tabs>
        <w:autoSpaceDE w:val="0"/>
        <w:spacing w:line="100" w:lineRule="atLeast"/>
        <w:ind w:left="360"/>
        <w:rPr>
          <w:rFonts w:ascii="Arial" w:hAnsi="Arial" w:cs="Arial"/>
          <w:bCs/>
          <w:iCs/>
          <w:color w:val="000000"/>
        </w:rPr>
      </w:pPr>
    </w:p>
    <w:p w:rsidR="00AD307B" w:rsidRPr="00386EF5" w:rsidRDefault="00AD307B" w:rsidP="00AD307B">
      <w:pPr>
        <w:tabs>
          <w:tab w:val="left" w:pos="6028"/>
        </w:tabs>
        <w:autoSpaceDE w:val="0"/>
        <w:spacing w:line="100" w:lineRule="atLeast"/>
        <w:ind w:left="360"/>
        <w:rPr>
          <w:rFonts w:ascii="Arial" w:hAnsi="Arial" w:cs="Arial"/>
          <w:bCs/>
          <w:iCs/>
          <w:color w:val="000000"/>
        </w:rPr>
      </w:pPr>
    </w:p>
    <w:p w:rsidR="00AD307B" w:rsidRPr="00386EF5" w:rsidRDefault="00AD307B" w:rsidP="00AD307B">
      <w:pPr>
        <w:tabs>
          <w:tab w:val="left" w:pos="6028"/>
        </w:tabs>
        <w:autoSpaceDE w:val="0"/>
        <w:spacing w:line="100" w:lineRule="atLeast"/>
        <w:ind w:left="360"/>
        <w:rPr>
          <w:rFonts w:ascii="Arial" w:hAnsi="Arial" w:cs="Arial"/>
          <w:bCs/>
          <w:iCs/>
          <w:color w:val="000000"/>
        </w:rPr>
      </w:pPr>
    </w:p>
    <w:p w:rsidR="00AD307B" w:rsidRPr="00386EF5" w:rsidRDefault="00AD307B" w:rsidP="00AD307B">
      <w:pPr>
        <w:tabs>
          <w:tab w:val="left" w:pos="6028"/>
        </w:tabs>
        <w:autoSpaceDE w:val="0"/>
        <w:spacing w:line="100" w:lineRule="atLeast"/>
        <w:ind w:left="360"/>
        <w:rPr>
          <w:rFonts w:ascii="Arial" w:hAnsi="Arial" w:cs="Arial"/>
          <w:bCs/>
          <w:iCs/>
          <w:color w:val="000000"/>
        </w:rPr>
      </w:pPr>
      <w:r w:rsidRPr="00386EF5">
        <w:rPr>
          <w:rFonts w:ascii="Arial" w:hAnsi="Arial" w:cs="Arial"/>
          <w:bCs/>
          <w:iCs/>
          <w:color w:val="000000"/>
        </w:rPr>
        <w:t xml:space="preserve">          Датум </w:t>
      </w:r>
      <w:r w:rsidRPr="00386EF5">
        <w:rPr>
          <w:rFonts w:ascii="Arial" w:hAnsi="Arial" w:cs="Arial"/>
          <w:bCs/>
          <w:iCs/>
          <w:color w:val="000000"/>
        </w:rPr>
        <w:tab/>
      </w:r>
      <w:r w:rsidRPr="00386EF5">
        <w:rPr>
          <w:rFonts w:ascii="Arial" w:hAnsi="Arial" w:cs="Arial"/>
          <w:bCs/>
          <w:iCs/>
          <w:color w:val="000000"/>
        </w:rPr>
        <w:tab/>
        <w:t xml:space="preserve">           Понуђач</w:t>
      </w:r>
    </w:p>
    <w:p w:rsidR="00AD307B" w:rsidRPr="00386EF5" w:rsidRDefault="00AD307B" w:rsidP="00AD307B">
      <w:pPr>
        <w:tabs>
          <w:tab w:val="left" w:pos="6028"/>
        </w:tabs>
        <w:autoSpaceDE w:val="0"/>
        <w:spacing w:line="100" w:lineRule="atLeast"/>
        <w:ind w:left="360"/>
        <w:rPr>
          <w:rFonts w:ascii="Arial" w:hAnsi="Arial" w:cs="Arial"/>
          <w:bCs/>
          <w:iCs/>
          <w:color w:val="000000"/>
        </w:rPr>
      </w:pPr>
    </w:p>
    <w:p w:rsidR="00AD307B" w:rsidRPr="00386EF5" w:rsidRDefault="00AD307B" w:rsidP="00AD307B">
      <w:pPr>
        <w:tabs>
          <w:tab w:val="left" w:pos="6028"/>
        </w:tabs>
        <w:autoSpaceDE w:val="0"/>
        <w:spacing w:line="100" w:lineRule="atLeast"/>
        <w:ind w:left="360"/>
        <w:rPr>
          <w:rFonts w:ascii="Arial" w:hAnsi="Arial" w:cs="Arial"/>
          <w:bCs/>
          <w:iCs/>
          <w:color w:val="000000"/>
        </w:rPr>
      </w:pPr>
      <w:r w:rsidRPr="00386EF5">
        <w:rPr>
          <w:rFonts w:ascii="Arial" w:hAnsi="Arial" w:cs="Arial"/>
          <w:bCs/>
          <w:iCs/>
          <w:color w:val="000000"/>
        </w:rPr>
        <w:t>________________                                           __________________</w:t>
      </w:r>
    </w:p>
    <w:p w:rsidR="00AD307B" w:rsidRPr="00386EF5" w:rsidRDefault="00AD307B" w:rsidP="00AD307B">
      <w:pPr>
        <w:tabs>
          <w:tab w:val="left" w:pos="6028"/>
        </w:tabs>
        <w:autoSpaceDE w:val="0"/>
        <w:spacing w:line="100" w:lineRule="atLeast"/>
        <w:ind w:left="360"/>
        <w:rPr>
          <w:rFonts w:ascii="Arial" w:hAnsi="Arial" w:cs="Arial"/>
          <w:bCs/>
          <w:iCs/>
          <w:color w:val="000000"/>
        </w:rPr>
      </w:pPr>
    </w:p>
    <w:p w:rsidR="00AD307B" w:rsidRPr="00386EF5" w:rsidRDefault="00AD307B" w:rsidP="00AD307B">
      <w:pPr>
        <w:pStyle w:val="BodyText31"/>
        <w:spacing w:after="0"/>
        <w:jc w:val="center"/>
        <w:rPr>
          <w:rFonts w:ascii="Arial" w:hAnsi="Arial" w:cs="Arial"/>
          <w:color w:val="000000"/>
          <w:sz w:val="24"/>
          <w:szCs w:val="24"/>
        </w:rPr>
      </w:pPr>
    </w:p>
    <w:p w:rsidR="00AD307B" w:rsidRDefault="00AD307B" w:rsidP="00AD307B">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 </w:t>
      </w:r>
    </w:p>
    <w:p w:rsidR="00AD307B" w:rsidRDefault="00AD307B" w:rsidP="00AD307B">
      <w:pPr>
        <w:tabs>
          <w:tab w:val="left" w:pos="6028"/>
        </w:tabs>
        <w:autoSpaceDE w:val="0"/>
        <w:spacing w:line="100" w:lineRule="atLeast"/>
        <w:jc w:val="both"/>
        <w:rPr>
          <w:rFonts w:ascii="Arial" w:hAnsi="Arial" w:cs="Arial"/>
          <w:bCs/>
          <w:i/>
          <w:iCs/>
          <w:color w:val="000000"/>
        </w:rPr>
      </w:pPr>
    </w:p>
    <w:p w:rsidR="00AD307B" w:rsidRDefault="00AD307B" w:rsidP="00AD307B">
      <w:pPr>
        <w:tabs>
          <w:tab w:val="left" w:pos="6028"/>
        </w:tabs>
        <w:autoSpaceDE w:val="0"/>
        <w:spacing w:line="100" w:lineRule="atLeast"/>
        <w:jc w:val="both"/>
        <w:rPr>
          <w:rFonts w:ascii="Arial" w:hAnsi="Arial" w:cs="Arial"/>
          <w:bCs/>
          <w:i/>
          <w:iCs/>
          <w:color w:val="000000"/>
        </w:rPr>
      </w:pPr>
    </w:p>
    <w:p w:rsidR="00AD307B" w:rsidRDefault="00AD307B" w:rsidP="00AD307B">
      <w:pPr>
        <w:tabs>
          <w:tab w:val="left" w:pos="6028"/>
        </w:tabs>
        <w:autoSpaceDE w:val="0"/>
        <w:spacing w:line="100" w:lineRule="atLeast"/>
        <w:jc w:val="both"/>
        <w:rPr>
          <w:rFonts w:ascii="Arial" w:hAnsi="Arial" w:cs="Arial"/>
          <w:bCs/>
          <w:i/>
          <w:iCs/>
          <w:color w:val="000000"/>
        </w:rPr>
      </w:pPr>
    </w:p>
    <w:p w:rsidR="00AD307B" w:rsidRDefault="00AD307B" w:rsidP="00AD307B">
      <w:pPr>
        <w:jc w:val="both"/>
        <w:rPr>
          <w:rFonts w:ascii="Arial" w:eastAsia="Times New Roman" w:hAnsi="Arial" w:cs="Arial"/>
          <w:b/>
          <w:sz w:val="32"/>
          <w:szCs w:val="32"/>
        </w:rPr>
      </w:pPr>
    </w:p>
    <w:p w:rsidR="00AD307B" w:rsidRDefault="00AD307B" w:rsidP="00AD307B">
      <w:pPr>
        <w:jc w:val="both"/>
        <w:rPr>
          <w:rFonts w:ascii="Arial" w:eastAsia="Times New Roman" w:hAnsi="Arial" w:cs="Arial"/>
          <w:b/>
          <w:sz w:val="32"/>
          <w:szCs w:val="32"/>
        </w:rPr>
      </w:pPr>
    </w:p>
    <w:p w:rsidR="00AD307B" w:rsidRDefault="00AD307B" w:rsidP="00AD307B">
      <w:pPr>
        <w:jc w:val="both"/>
        <w:rPr>
          <w:rFonts w:ascii="Arial" w:eastAsia="Times New Roman" w:hAnsi="Arial" w:cs="Arial"/>
          <w:b/>
          <w:sz w:val="32"/>
          <w:szCs w:val="32"/>
        </w:rPr>
      </w:pPr>
    </w:p>
    <w:p w:rsidR="00AD307B" w:rsidRDefault="00AD307B" w:rsidP="00AD307B">
      <w:pPr>
        <w:jc w:val="both"/>
        <w:rPr>
          <w:rFonts w:ascii="Arial" w:eastAsia="Times New Roman" w:hAnsi="Arial" w:cs="Arial"/>
          <w:b/>
          <w:sz w:val="32"/>
          <w:szCs w:val="32"/>
        </w:rPr>
      </w:pPr>
    </w:p>
    <w:p w:rsidR="00AD307B" w:rsidRDefault="00AD307B" w:rsidP="00AD307B">
      <w:pPr>
        <w:jc w:val="both"/>
        <w:rPr>
          <w:rFonts w:ascii="Arial" w:eastAsia="Times New Roman" w:hAnsi="Arial" w:cs="Arial"/>
          <w:b/>
          <w:sz w:val="32"/>
          <w:szCs w:val="32"/>
        </w:rPr>
      </w:pPr>
    </w:p>
    <w:p w:rsidR="00AD307B" w:rsidRDefault="00AD307B" w:rsidP="00AD307B">
      <w:pPr>
        <w:jc w:val="both"/>
        <w:rPr>
          <w:rFonts w:ascii="Arial" w:eastAsia="Times New Roman" w:hAnsi="Arial" w:cs="Arial"/>
          <w:b/>
          <w:sz w:val="32"/>
          <w:szCs w:val="32"/>
        </w:rPr>
      </w:pPr>
    </w:p>
    <w:p w:rsidR="00AD307B" w:rsidRDefault="00AD307B" w:rsidP="00AD307B">
      <w:pPr>
        <w:jc w:val="both"/>
        <w:rPr>
          <w:rFonts w:ascii="Arial" w:eastAsia="Times New Roman" w:hAnsi="Arial" w:cs="Arial"/>
          <w:b/>
          <w:sz w:val="32"/>
          <w:szCs w:val="32"/>
        </w:rPr>
      </w:pPr>
    </w:p>
    <w:p w:rsidR="00AD307B" w:rsidRDefault="00AD307B" w:rsidP="00AD307B">
      <w:pPr>
        <w:jc w:val="both"/>
        <w:rPr>
          <w:rFonts w:ascii="Arial" w:eastAsia="Times New Roman" w:hAnsi="Arial" w:cs="Arial"/>
          <w:b/>
          <w:sz w:val="32"/>
          <w:szCs w:val="32"/>
        </w:rPr>
      </w:pPr>
    </w:p>
    <w:p w:rsidR="00AD307B" w:rsidRDefault="00AD307B" w:rsidP="00AD307B">
      <w:pPr>
        <w:jc w:val="both"/>
        <w:rPr>
          <w:rFonts w:ascii="Arial" w:eastAsia="Times New Roman" w:hAnsi="Arial" w:cs="Arial"/>
          <w:b/>
          <w:sz w:val="32"/>
          <w:szCs w:val="32"/>
        </w:rPr>
      </w:pPr>
    </w:p>
    <w:p w:rsidR="00AD307B" w:rsidRDefault="00AD307B" w:rsidP="00AD307B">
      <w:pPr>
        <w:jc w:val="both"/>
        <w:rPr>
          <w:rFonts w:ascii="Arial" w:eastAsia="Times New Roman" w:hAnsi="Arial" w:cs="Arial"/>
          <w:b/>
          <w:sz w:val="32"/>
          <w:szCs w:val="32"/>
        </w:rPr>
      </w:pPr>
    </w:p>
    <w:p w:rsidR="00AD307B" w:rsidRDefault="00AD307B" w:rsidP="00AD307B">
      <w:pPr>
        <w:jc w:val="both"/>
        <w:rPr>
          <w:rFonts w:ascii="Arial" w:eastAsia="Times New Roman" w:hAnsi="Arial" w:cs="Arial"/>
          <w:b/>
          <w:sz w:val="32"/>
          <w:szCs w:val="32"/>
        </w:rPr>
      </w:pPr>
    </w:p>
    <w:p w:rsidR="00AD307B" w:rsidRDefault="00AD307B" w:rsidP="00AD307B">
      <w:pPr>
        <w:jc w:val="both"/>
        <w:rPr>
          <w:rFonts w:ascii="Arial" w:eastAsia="Times New Roman" w:hAnsi="Arial" w:cs="Arial"/>
          <w:b/>
          <w:sz w:val="32"/>
          <w:szCs w:val="32"/>
        </w:rPr>
      </w:pPr>
    </w:p>
    <w:p w:rsidR="00AD307B" w:rsidRDefault="00AD307B" w:rsidP="00AD307B">
      <w:pPr>
        <w:jc w:val="both"/>
        <w:rPr>
          <w:rFonts w:ascii="Arial" w:eastAsia="Times New Roman" w:hAnsi="Arial" w:cs="Arial"/>
          <w:b/>
          <w:sz w:val="32"/>
          <w:szCs w:val="32"/>
        </w:rPr>
      </w:pPr>
    </w:p>
    <w:p w:rsidR="00AD307B" w:rsidRDefault="00AD307B" w:rsidP="00AD307B">
      <w:pPr>
        <w:jc w:val="both"/>
        <w:rPr>
          <w:rFonts w:ascii="Arial" w:eastAsia="Times New Roman" w:hAnsi="Arial" w:cs="Arial"/>
          <w:b/>
          <w:sz w:val="32"/>
          <w:szCs w:val="32"/>
        </w:rPr>
      </w:pPr>
    </w:p>
    <w:p w:rsidR="00AD307B" w:rsidRDefault="00AD307B" w:rsidP="00AD307B">
      <w:pPr>
        <w:jc w:val="both"/>
        <w:rPr>
          <w:rFonts w:ascii="Arial" w:eastAsia="Times New Roman" w:hAnsi="Arial" w:cs="Arial"/>
          <w:b/>
          <w:sz w:val="32"/>
          <w:szCs w:val="32"/>
        </w:rPr>
      </w:pPr>
    </w:p>
    <w:p w:rsidR="00AD307B" w:rsidRPr="00B01063" w:rsidRDefault="00AD307B" w:rsidP="00AD307B">
      <w:pPr>
        <w:jc w:val="center"/>
        <w:rPr>
          <w:rFonts w:ascii="Arial" w:eastAsia="Times New Roman" w:hAnsi="Arial" w:cs="Arial"/>
          <w:b/>
        </w:rPr>
      </w:pPr>
      <w:r>
        <w:rPr>
          <w:rFonts w:ascii="Arial" w:eastAsia="Times New Roman" w:hAnsi="Arial" w:cs="Arial"/>
          <w:b/>
        </w:rPr>
        <w:t xml:space="preserve">XI </w:t>
      </w:r>
      <w:r w:rsidRPr="00B01063">
        <w:rPr>
          <w:rFonts w:ascii="Arial" w:eastAsia="Times New Roman" w:hAnsi="Arial" w:cs="Arial"/>
          <w:b/>
        </w:rPr>
        <w:t xml:space="preserve">ОБРАЗАЦ ИЗЈАВЕ ПОДИЗВОЂАЧА О ПОШТОВАЊУ ОБАВЕЗА  ИЗ ЧЛ. </w:t>
      </w:r>
      <w:r>
        <w:rPr>
          <w:rFonts w:ascii="Arial" w:eastAsia="Times New Roman" w:hAnsi="Arial" w:cs="Arial"/>
          <w:b/>
        </w:rPr>
        <w:t xml:space="preserve">  </w:t>
      </w:r>
      <w:r w:rsidRPr="00B01063">
        <w:rPr>
          <w:rFonts w:ascii="Arial" w:eastAsia="Times New Roman" w:hAnsi="Arial" w:cs="Arial"/>
          <w:b/>
        </w:rPr>
        <w:t>75. СТ. 2. ЗАКОНА</w:t>
      </w:r>
    </w:p>
    <w:p w:rsidR="00AD307B" w:rsidRPr="00B01063" w:rsidRDefault="00AD307B" w:rsidP="00AD307B">
      <w:pPr>
        <w:jc w:val="both"/>
        <w:rPr>
          <w:rFonts w:ascii="Arial" w:eastAsia="Times New Roman" w:hAnsi="Arial" w:cs="Arial"/>
          <w:b/>
        </w:rPr>
      </w:pPr>
    </w:p>
    <w:p w:rsidR="00AD307B" w:rsidRPr="00B01063" w:rsidRDefault="00AD307B" w:rsidP="00AD307B">
      <w:pPr>
        <w:jc w:val="both"/>
        <w:rPr>
          <w:rFonts w:ascii="Arial" w:eastAsia="Times New Roman" w:hAnsi="Arial" w:cs="Arial"/>
          <w:b/>
          <w:sz w:val="32"/>
          <w:szCs w:val="32"/>
        </w:rPr>
      </w:pPr>
    </w:p>
    <w:p w:rsidR="00AD307B" w:rsidRPr="00B01063" w:rsidRDefault="00AD307B" w:rsidP="00AD307B">
      <w:pPr>
        <w:jc w:val="both"/>
        <w:rPr>
          <w:rFonts w:ascii="Arial" w:eastAsia="Times New Roman" w:hAnsi="Arial" w:cs="Arial"/>
          <w:b/>
          <w:sz w:val="32"/>
          <w:szCs w:val="32"/>
        </w:rPr>
      </w:pPr>
    </w:p>
    <w:p w:rsidR="00AD307B" w:rsidRPr="00B01063" w:rsidRDefault="00AD307B" w:rsidP="00AD307B">
      <w:pPr>
        <w:jc w:val="both"/>
        <w:rPr>
          <w:rFonts w:ascii="Arial" w:eastAsia="Times New Roman" w:hAnsi="Arial" w:cs="Arial"/>
        </w:rPr>
      </w:pPr>
      <w:r w:rsidRPr="00B01063">
        <w:rPr>
          <w:rFonts w:ascii="Arial" w:eastAsia="Times New Roman" w:hAnsi="Arial" w:cs="Arial"/>
        </w:rPr>
        <w:t xml:space="preserve">У вези члана 75. став 2. Закона о јавним набавкама, као заступник подизвођача  дајем следећу </w:t>
      </w:r>
    </w:p>
    <w:p w:rsidR="00AD307B" w:rsidRPr="00B01063" w:rsidRDefault="00AD307B" w:rsidP="00AD307B">
      <w:pPr>
        <w:jc w:val="both"/>
        <w:rPr>
          <w:rFonts w:ascii="Arial" w:eastAsia="Times New Roman" w:hAnsi="Arial" w:cs="Arial"/>
        </w:rPr>
      </w:pPr>
    </w:p>
    <w:p w:rsidR="00AD307B" w:rsidRPr="00B01063" w:rsidRDefault="00AD307B" w:rsidP="00AD307B">
      <w:pPr>
        <w:jc w:val="both"/>
        <w:rPr>
          <w:rFonts w:ascii="Arial" w:eastAsia="Times New Roman" w:hAnsi="Arial" w:cs="Arial"/>
        </w:rPr>
      </w:pPr>
    </w:p>
    <w:p w:rsidR="00AD307B" w:rsidRPr="00B01063" w:rsidRDefault="00AD307B" w:rsidP="00AD307B">
      <w:pPr>
        <w:jc w:val="center"/>
        <w:rPr>
          <w:rFonts w:ascii="Arial" w:eastAsia="Times New Roman" w:hAnsi="Arial" w:cs="Arial"/>
          <w:b/>
        </w:rPr>
      </w:pPr>
      <w:r w:rsidRPr="00B01063">
        <w:rPr>
          <w:rFonts w:ascii="Arial" w:eastAsia="Times New Roman" w:hAnsi="Arial" w:cs="Arial"/>
          <w:b/>
        </w:rPr>
        <w:t>ИЗЈАВУ</w:t>
      </w:r>
    </w:p>
    <w:p w:rsidR="00AD307B" w:rsidRPr="00B01063" w:rsidRDefault="00AD307B" w:rsidP="00AD307B">
      <w:pPr>
        <w:jc w:val="both"/>
        <w:rPr>
          <w:rFonts w:ascii="Arial" w:eastAsia="Times New Roman" w:hAnsi="Arial" w:cs="Arial"/>
        </w:rPr>
      </w:pPr>
    </w:p>
    <w:p w:rsidR="00AD307B" w:rsidRPr="00B01063" w:rsidRDefault="00AD307B" w:rsidP="00AD307B">
      <w:pPr>
        <w:jc w:val="both"/>
        <w:rPr>
          <w:rFonts w:ascii="Arial" w:eastAsia="Times New Roman" w:hAnsi="Arial" w:cs="Arial"/>
        </w:rPr>
      </w:pPr>
      <w:r w:rsidRPr="00B01063">
        <w:rPr>
          <w:rFonts w:ascii="Arial" w:eastAsia="Times New Roman" w:hAnsi="Arial" w:cs="Arial"/>
        </w:rPr>
        <w:t xml:space="preserve">Подизвођач....................................................[навести назив понуђача] у поступку јавне набавке Резервних делова и материјала бр. ЈНВВ </w:t>
      </w:r>
      <w:r>
        <w:rPr>
          <w:rFonts w:ascii="Arial" w:hAnsi="Arial" w:cs="Arial"/>
          <w:color w:val="000000"/>
          <w:lang w:val="sr-Cyrl-CS"/>
        </w:rPr>
        <w:t>1.1.2/20</w:t>
      </w:r>
      <w:r w:rsidR="000D409A">
        <w:rPr>
          <w:rFonts w:ascii="Arial" w:hAnsi="Arial" w:cs="Arial"/>
          <w:color w:val="000000"/>
          <w:lang w:val="sr-Cyrl-CS"/>
        </w:rPr>
        <w:t>20</w:t>
      </w:r>
      <w:r>
        <w:rPr>
          <w:rFonts w:ascii="Arial" w:hAnsi="Arial" w:cs="Arial"/>
          <w:color w:val="000000"/>
          <w:lang w:val="sr-Cyrl-CS"/>
        </w:rPr>
        <w:t xml:space="preserve"> </w:t>
      </w:r>
      <w:r w:rsidRPr="00B01063">
        <w:rPr>
          <w:rFonts w:ascii="Arial" w:eastAsia="Times New Roman" w:hAnsi="Arial" w:cs="Arial"/>
        </w:rPr>
        <w:t xml:space="preserve">- Партија </w:t>
      </w:r>
      <w:r w:rsidR="000D409A">
        <w:rPr>
          <w:rFonts w:ascii="Arial" w:eastAsia="Times New Roman" w:hAnsi="Arial" w:cs="Arial"/>
          <w:b/>
        </w:rPr>
        <w:t>20. Радна кола за пумпе</w:t>
      </w:r>
      <w:r w:rsidRPr="00B01063">
        <w:rPr>
          <w:rFonts w:ascii="Arial" w:eastAsia="Times New Roman" w:hAnsi="Arial" w:cs="Arial"/>
        </w:rPr>
        <w:t>,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r>
        <w:rPr>
          <w:rFonts w:ascii="Arial" w:eastAsia="Times New Roman" w:hAnsi="Arial" w:cs="Arial"/>
        </w:rPr>
        <w:t>.</w:t>
      </w:r>
    </w:p>
    <w:p w:rsidR="00AD307B" w:rsidRPr="00B01063" w:rsidRDefault="00AD307B" w:rsidP="00AD307B">
      <w:pPr>
        <w:jc w:val="both"/>
        <w:rPr>
          <w:rFonts w:ascii="Arial" w:eastAsia="Times New Roman" w:hAnsi="Arial" w:cs="Arial"/>
        </w:rPr>
      </w:pPr>
    </w:p>
    <w:p w:rsidR="00AD307B" w:rsidRDefault="00AD307B" w:rsidP="00AD307B">
      <w:pPr>
        <w:jc w:val="both"/>
        <w:rPr>
          <w:rFonts w:ascii="Arial" w:eastAsia="Times New Roman" w:hAnsi="Arial" w:cs="Arial"/>
        </w:rPr>
      </w:pPr>
    </w:p>
    <w:p w:rsidR="00AD307B" w:rsidRDefault="00AD307B" w:rsidP="00AD307B">
      <w:pPr>
        <w:jc w:val="both"/>
        <w:rPr>
          <w:rFonts w:ascii="Arial" w:eastAsia="Times New Roman" w:hAnsi="Arial" w:cs="Arial"/>
        </w:rPr>
      </w:pPr>
    </w:p>
    <w:p w:rsidR="00AD307B" w:rsidRDefault="00AD307B" w:rsidP="00AD307B">
      <w:pPr>
        <w:jc w:val="both"/>
        <w:rPr>
          <w:rFonts w:ascii="Arial" w:eastAsia="Times New Roman" w:hAnsi="Arial" w:cs="Arial"/>
        </w:rPr>
      </w:pPr>
    </w:p>
    <w:p w:rsidR="00AD307B" w:rsidRDefault="00AD307B" w:rsidP="00AD307B">
      <w:pPr>
        <w:jc w:val="both"/>
        <w:rPr>
          <w:rFonts w:ascii="Arial" w:eastAsia="Times New Roman" w:hAnsi="Arial" w:cs="Arial"/>
        </w:rPr>
      </w:pPr>
    </w:p>
    <w:p w:rsidR="00AD307B" w:rsidRPr="00B01063" w:rsidRDefault="00AD307B" w:rsidP="00AD307B">
      <w:pPr>
        <w:jc w:val="both"/>
        <w:rPr>
          <w:rFonts w:ascii="Arial" w:eastAsia="Times New Roman" w:hAnsi="Arial" w:cs="Arial"/>
        </w:rPr>
      </w:pPr>
    </w:p>
    <w:p w:rsidR="00AD307B" w:rsidRPr="00B01063" w:rsidRDefault="00AD307B" w:rsidP="00AD307B">
      <w:pPr>
        <w:jc w:val="both"/>
        <w:rPr>
          <w:rFonts w:ascii="Arial" w:eastAsia="Times New Roman" w:hAnsi="Arial" w:cs="Arial"/>
        </w:rPr>
      </w:pPr>
      <w:r w:rsidRPr="00B01063">
        <w:rPr>
          <w:rFonts w:ascii="Arial" w:eastAsia="Times New Roman" w:hAnsi="Arial" w:cs="Arial"/>
        </w:rPr>
        <w:t xml:space="preserve">          Датум </w:t>
      </w:r>
      <w:r w:rsidRPr="00B01063">
        <w:rPr>
          <w:rFonts w:ascii="Arial" w:eastAsia="Times New Roman" w:hAnsi="Arial" w:cs="Arial"/>
        </w:rPr>
        <w:tab/>
      </w:r>
      <w:r w:rsidRPr="00B01063">
        <w:rPr>
          <w:rFonts w:ascii="Arial" w:eastAsia="Times New Roman" w:hAnsi="Arial" w:cs="Arial"/>
        </w:rPr>
        <w:tab/>
      </w:r>
      <w:r>
        <w:rPr>
          <w:rFonts w:ascii="Arial" w:eastAsia="Times New Roman" w:hAnsi="Arial" w:cs="Arial"/>
        </w:rPr>
        <w:t xml:space="preserve">                                                  </w:t>
      </w:r>
      <w:r w:rsidRPr="00B01063">
        <w:rPr>
          <w:rFonts w:ascii="Arial" w:eastAsia="Times New Roman" w:hAnsi="Arial" w:cs="Arial"/>
        </w:rPr>
        <w:t>Подизвођач</w:t>
      </w:r>
    </w:p>
    <w:p w:rsidR="00AD307B" w:rsidRPr="00B01063" w:rsidRDefault="00AD307B" w:rsidP="00AD307B">
      <w:pPr>
        <w:jc w:val="both"/>
        <w:rPr>
          <w:rFonts w:ascii="Arial" w:eastAsia="Times New Roman" w:hAnsi="Arial" w:cs="Arial"/>
        </w:rPr>
      </w:pPr>
    </w:p>
    <w:p w:rsidR="00AD307B" w:rsidRPr="00B01063" w:rsidRDefault="00AD307B" w:rsidP="00AD307B">
      <w:pPr>
        <w:jc w:val="both"/>
        <w:rPr>
          <w:rFonts w:ascii="Arial" w:eastAsia="Times New Roman" w:hAnsi="Arial" w:cs="Arial"/>
        </w:rPr>
      </w:pPr>
      <w:r w:rsidRPr="00B01063">
        <w:rPr>
          <w:rFonts w:ascii="Arial" w:eastAsia="Times New Roman" w:hAnsi="Arial" w:cs="Arial"/>
        </w:rPr>
        <w:t xml:space="preserve">________________                        </w:t>
      </w:r>
      <w:r w:rsidR="000D409A">
        <w:rPr>
          <w:rFonts w:ascii="Arial" w:eastAsia="Times New Roman" w:hAnsi="Arial" w:cs="Arial"/>
        </w:rPr>
        <w:t xml:space="preserve">   </w:t>
      </w:r>
      <w:r w:rsidRPr="00B01063">
        <w:rPr>
          <w:rFonts w:ascii="Arial" w:eastAsia="Times New Roman" w:hAnsi="Arial" w:cs="Arial"/>
        </w:rPr>
        <w:t xml:space="preserve">                   __________________</w:t>
      </w:r>
    </w:p>
    <w:p w:rsidR="00AD307B" w:rsidRPr="00B01063" w:rsidRDefault="00AD307B" w:rsidP="00AD307B">
      <w:pPr>
        <w:jc w:val="both"/>
        <w:rPr>
          <w:rFonts w:ascii="Arial" w:eastAsia="Times New Roman" w:hAnsi="Arial" w:cs="Arial"/>
        </w:rPr>
      </w:pPr>
    </w:p>
    <w:p w:rsidR="00AD307B" w:rsidRPr="00B01063" w:rsidRDefault="00AD307B" w:rsidP="00AD307B">
      <w:pPr>
        <w:jc w:val="both"/>
        <w:rPr>
          <w:rFonts w:ascii="Arial" w:eastAsia="Times New Roman" w:hAnsi="Arial" w:cs="Arial"/>
        </w:rPr>
      </w:pPr>
    </w:p>
    <w:p w:rsidR="00AD307B" w:rsidRDefault="00AD307B" w:rsidP="00AD307B">
      <w:pPr>
        <w:jc w:val="both"/>
        <w:rPr>
          <w:rFonts w:ascii="Arial" w:eastAsia="Times New Roman" w:hAnsi="Arial" w:cs="Arial"/>
        </w:rPr>
      </w:pPr>
      <w:r w:rsidRPr="00B01063">
        <w:rPr>
          <w:rFonts w:ascii="Arial" w:eastAsia="Times New Roman" w:hAnsi="Arial" w:cs="Arial"/>
        </w:rPr>
        <w:t xml:space="preserve">Напомена: Уколико понуђач подноси понуду са подизвођачем, Изјава мора бити потписана од стране овлашћеног лица подизвођача. </w:t>
      </w:r>
    </w:p>
    <w:p w:rsidR="00AD307B" w:rsidRDefault="00AD307B" w:rsidP="00AD307B">
      <w:pPr>
        <w:jc w:val="both"/>
        <w:rPr>
          <w:rFonts w:ascii="Arial" w:eastAsia="Times New Roman" w:hAnsi="Arial" w:cs="Arial"/>
        </w:rPr>
      </w:pPr>
    </w:p>
    <w:p w:rsidR="00AD307B" w:rsidRDefault="00AD307B" w:rsidP="00AD307B">
      <w:pPr>
        <w:jc w:val="both"/>
        <w:rPr>
          <w:rFonts w:ascii="Arial" w:eastAsia="Times New Roman" w:hAnsi="Arial" w:cs="Arial"/>
        </w:rPr>
      </w:pPr>
    </w:p>
    <w:sectPr w:rsidR="00AD307B" w:rsidSect="00771764">
      <w:headerReference w:type="default" r:id="rId14"/>
      <w:footerReference w:type="default" r:id="rId1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166" w:rsidRDefault="00B64166" w:rsidP="00BC168E">
      <w:r>
        <w:separator/>
      </w:r>
    </w:p>
  </w:endnote>
  <w:endnote w:type="continuationSeparator" w:id="0">
    <w:p w:rsidR="00B64166" w:rsidRDefault="00B64166" w:rsidP="00BC1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1672"/>
      <w:docPartObj>
        <w:docPartGallery w:val="Page Numbers (Bottom of Page)"/>
        <w:docPartUnique/>
      </w:docPartObj>
    </w:sdtPr>
    <w:sdtContent>
      <w:sdt>
        <w:sdtPr>
          <w:id w:val="565050523"/>
          <w:docPartObj>
            <w:docPartGallery w:val="Page Numbers (Top of Page)"/>
            <w:docPartUnique/>
          </w:docPartObj>
        </w:sdtPr>
        <w:sdtContent>
          <w:p w:rsidR="005801A9" w:rsidRDefault="005801A9">
            <w:pPr>
              <w:pStyle w:val="Footer"/>
              <w:jc w:val="right"/>
            </w:pPr>
            <w:r>
              <w:t xml:space="preserve">Page </w:t>
            </w:r>
            <w:r>
              <w:rPr>
                <w:b/>
              </w:rPr>
              <w:fldChar w:fldCharType="begin"/>
            </w:r>
            <w:r>
              <w:rPr>
                <w:b/>
              </w:rPr>
              <w:instrText xml:space="preserve"> PAGE </w:instrText>
            </w:r>
            <w:r>
              <w:rPr>
                <w:b/>
              </w:rPr>
              <w:fldChar w:fldCharType="separate"/>
            </w:r>
            <w:r w:rsidR="006D58CB">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6D58CB">
              <w:rPr>
                <w:b/>
                <w:noProof/>
              </w:rPr>
              <w:t>319</w:t>
            </w:r>
            <w:r>
              <w:rPr>
                <w:b/>
              </w:rPr>
              <w:fldChar w:fldCharType="end"/>
            </w:r>
          </w:p>
        </w:sdtContent>
      </w:sdt>
    </w:sdtContent>
  </w:sdt>
  <w:p w:rsidR="005801A9" w:rsidRDefault="00580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166" w:rsidRDefault="00B64166" w:rsidP="00BC168E">
      <w:r>
        <w:separator/>
      </w:r>
    </w:p>
  </w:footnote>
  <w:footnote w:type="continuationSeparator" w:id="0">
    <w:p w:rsidR="00B64166" w:rsidRDefault="00B64166" w:rsidP="00BC1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A9" w:rsidRPr="00BC168E" w:rsidRDefault="005801A9" w:rsidP="00BC168E">
    <w:pPr>
      <w:pStyle w:val="Header"/>
      <w:jc w:val="right"/>
      <w:rPr>
        <w:i/>
      </w:rPr>
    </w:pPr>
    <w:r w:rsidRPr="00BC168E">
      <w:rPr>
        <w:i/>
      </w:rPr>
      <w:t>Конкурсна документација за јавну набавку</w:t>
    </w:r>
  </w:p>
  <w:p w:rsidR="005801A9" w:rsidRPr="0022366D" w:rsidRDefault="005801A9" w:rsidP="00BC168E">
    <w:pPr>
      <w:pStyle w:val="Header"/>
      <w:jc w:val="right"/>
      <w:rPr>
        <w:i/>
      </w:rPr>
    </w:pPr>
    <w:r>
      <w:rPr>
        <w:i/>
      </w:rPr>
      <w:t>Резервних делова и метријала</w:t>
    </w:r>
    <w:r w:rsidRPr="00BC168E">
      <w:rPr>
        <w:i/>
      </w:rPr>
      <w:t xml:space="preserve"> ЈН</w:t>
    </w:r>
    <w:r>
      <w:rPr>
        <w:i/>
      </w:rPr>
      <w:t>В</w:t>
    </w:r>
    <w:r w:rsidRPr="00BC168E">
      <w:rPr>
        <w:i/>
      </w:rPr>
      <w:t xml:space="preserve">В </w:t>
    </w:r>
    <w:r>
      <w:rPr>
        <w:i/>
      </w:rPr>
      <w:t>1.1.2/2020</w:t>
    </w:r>
  </w:p>
  <w:p w:rsidR="005801A9" w:rsidRDefault="005801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FDCE710"/>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990" w:hanging="720"/>
      </w:pPr>
      <w:rPr>
        <w:rFonts w:ascii="Courier New" w:hAnsi="Courier New" w:cs="Courier New"/>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436"/>
        </w:tabs>
        <w:ind w:left="1364"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1">
    <w:nsid w:val="00000002"/>
    <w:multiLevelType w:val="multilevel"/>
    <w:tmpl w:val="00000002"/>
    <w:name w:val="WW8Num2"/>
    <w:lvl w:ilvl="0">
      <w:start w:val="1"/>
      <w:numFmt w:val="decimal"/>
      <w:lvlText w:val="%1)"/>
      <w:lvlJc w:val="left"/>
      <w:pPr>
        <w:tabs>
          <w:tab w:val="num" w:pos="810"/>
        </w:tabs>
        <w:ind w:left="1530" w:hanging="360"/>
      </w:pPr>
      <w:rPr>
        <w:rFonts w:ascii="Symbol" w:hAnsi="Symbol"/>
      </w:rPr>
    </w:lvl>
    <w:lvl w:ilvl="1">
      <w:start w:val="1"/>
      <w:numFmt w:val="bullet"/>
      <w:lvlText w:val="o"/>
      <w:lvlJc w:val="left"/>
      <w:pPr>
        <w:tabs>
          <w:tab w:val="num" w:pos="360"/>
        </w:tabs>
        <w:ind w:left="1800" w:hanging="360"/>
      </w:pPr>
      <w:rPr>
        <w:rFonts w:ascii="Courier New" w:hAnsi="Courier New" w:cs="Times New Roman"/>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Times New Roman"/>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Times New Roman"/>
      </w:rPr>
    </w:lvl>
    <w:lvl w:ilvl="8">
      <w:start w:val="1"/>
      <w:numFmt w:val="bullet"/>
      <w:lvlText w:val=""/>
      <w:lvlJc w:val="left"/>
      <w:pPr>
        <w:tabs>
          <w:tab w:val="num" w:pos="360"/>
        </w:tabs>
        <w:ind w:left="6840" w:hanging="360"/>
      </w:pPr>
      <w:rPr>
        <w:rFonts w:ascii="Wingdings" w:hAnsi="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2AA6797"/>
    <w:multiLevelType w:val="hybridMultilevel"/>
    <w:tmpl w:val="9C90C348"/>
    <w:lvl w:ilvl="0" w:tplc="09FC78CA">
      <w:start w:val="1"/>
      <w:numFmt w:val="decimalZero"/>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523E3D"/>
    <w:multiLevelType w:val="hybridMultilevel"/>
    <w:tmpl w:val="637047F4"/>
    <w:lvl w:ilvl="0" w:tplc="4C7A52F8">
      <w:start w:val="5"/>
      <w:numFmt w:val="decimal"/>
      <w:lvlText w:val="%1)"/>
      <w:lvlJc w:val="left"/>
      <w:pPr>
        <w:ind w:left="720" w:hanging="360"/>
      </w:pPr>
      <w:rPr>
        <w:rFonts w:eastAsia="TimesNewRomanPSMT"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8301D6D"/>
    <w:multiLevelType w:val="hybridMultilevel"/>
    <w:tmpl w:val="24ECE0C8"/>
    <w:lvl w:ilvl="0" w:tplc="09FC78CA">
      <w:start w:val="1"/>
      <w:numFmt w:val="decimalZero"/>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A97705"/>
    <w:multiLevelType w:val="hybridMultilevel"/>
    <w:tmpl w:val="9336EF42"/>
    <w:lvl w:ilvl="0" w:tplc="09FC78CA">
      <w:start w:val="1"/>
      <w:numFmt w:val="decimalZero"/>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E54D6E"/>
    <w:multiLevelType w:val="hybridMultilevel"/>
    <w:tmpl w:val="51463F46"/>
    <w:lvl w:ilvl="0" w:tplc="09FC78CA">
      <w:start w:val="1"/>
      <w:numFmt w:val="decimalZero"/>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8F2916"/>
    <w:multiLevelType w:val="hybridMultilevel"/>
    <w:tmpl w:val="FAA06D26"/>
    <w:lvl w:ilvl="0" w:tplc="09FC78CA">
      <w:start w:val="1"/>
      <w:numFmt w:val="decimalZero"/>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A5D54"/>
    <w:multiLevelType w:val="hybridMultilevel"/>
    <w:tmpl w:val="FCD883A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A3D756A"/>
    <w:multiLevelType w:val="hybridMultilevel"/>
    <w:tmpl w:val="81261118"/>
    <w:lvl w:ilvl="0" w:tplc="09FC78CA">
      <w:start w:val="1"/>
      <w:numFmt w:val="decimalZero"/>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CE327C"/>
    <w:multiLevelType w:val="hybridMultilevel"/>
    <w:tmpl w:val="15DE2CE2"/>
    <w:lvl w:ilvl="0" w:tplc="09FC78CA">
      <w:start w:val="1"/>
      <w:numFmt w:val="decimalZero"/>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BB6FF2"/>
    <w:multiLevelType w:val="hybridMultilevel"/>
    <w:tmpl w:val="044081D0"/>
    <w:lvl w:ilvl="0" w:tplc="D2767938">
      <w:start w:val="1"/>
      <w:numFmt w:val="decimalZero"/>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B31901"/>
    <w:multiLevelType w:val="hybridMultilevel"/>
    <w:tmpl w:val="044081D0"/>
    <w:lvl w:ilvl="0" w:tplc="D2767938">
      <w:start w:val="1"/>
      <w:numFmt w:val="decimalZero"/>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36570D"/>
    <w:multiLevelType w:val="hybridMultilevel"/>
    <w:tmpl w:val="D4066FC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F6606A"/>
    <w:multiLevelType w:val="hybridMultilevel"/>
    <w:tmpl w:val="0D3E3EF6"/>
    <w:lvl w:ilvl="0" w:tplc="09FC78CA">
      <w:start w:val="1"/>
      <w:numFmt w:val="decimalZero"/>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8B0870"/>
    <w:multiLevelType w:val="hybridMultilevel"/>
    <w:tmpl w:val="E440091A"/>
    <w:lvl w:ilvl="0" w:tplc="09FC78CA">
      <w:start w:val="1"/>
      <w:numFmt w:val="decimalZero"/>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C05772"/>
    <w:multiLevelType w:val="hybridMultilevel"/>
    <w:tmpl w:val="13587662"/>
    <w:lvl w:ilvl="0" w:tplc="09FC78CA">
      <w:start w:val="1"/>
      <w:numFmt w:val="decimalZero"/>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D95B79"/>
    <w:multiLevelType w:val="hybridMultilevel"/>
    <w:tmpl w:val="A8CAE5E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5664156B"/>
    <w:multiLevelType w:val="hybridMultilevel"/>
    <w:tmpl w:val="BC9AE30C"/>
    <w:lvl w:ilvl="0" w:tplc="09FC78CA">
      <w:start w:val="1"/>
      <w:numFmt w:val="decimalZero"/>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782F9D"/>
    <w:multiLevelType w:val="hybridMultilevel"/>
    <w:tmpl w:val="CD5E4A08"/>
    <w:lvl w:ilvl="0" w:tplc="09FC78CA">
      <w:start w:val="1"/>
      <w:numFmt w:val="decimalZero"/>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E73969"/>
    <w:multiLevelType w:val="hybridMultilevel"/>
    <w:tmpl w:val="5B9289DE"/>
    <w:lvl w:ilvl="0" w:tplc="09FC78CA">
      <w:start w:val="1"/>
      <w:numFmt w:val="decimalZero"/>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582492"/>
    <w:multiLevelType w:val="hybridMultilevel"/>
    <w:tmpl w:val="02C0FFA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055A21"/>
    <w:multiLevelType w:val="hybridMultilevel"/>
    <w:tmpl w:val="F4B67AA2"/>
    <w:lvl w:ilvl="0" w:tplc="09FC78CA">
      <w:start w:val="1"/>
      <w:numFmt w:val="decimalZero"/>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FE1E0A"/>
    <w:multiLevelType w:val="hybridMultilevel"/>
    <w:tmpl w:val="32ECECF4"/>
    <w:lvl w:ilvl="0" w:tplc="09FC78CA">
      <w:start w:val="1"/>
      <w:numFmt w:val="decimalZero"/>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7F4814"/>
    <w:multiLevelType w:val="hybridMultilevel"/>
    <w:tmpl w:val="B73AAC56"/>
    <w:lvl w:ilvl="0" w:tplc="09FC78CA">
      <w:start w:val="1"/>
      <w:numFmt w:val="decimalZero"/>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566D07"/>
    <w:multiLevelType w:val="hybridMultilevel"/>
    <w:tmpl w:val="0650AF24"/>
    <w:lvl w:ilvl="0" w:tplc="09FC78CA">
      <w:start w:val="1"/>
      <w:numFmt w:val="decimalZero"/>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3D0628"/>
    <w:multiLevelType w:val="hybridMultilevel"/>
    <w:tmpl w:val="906E425A"/>
    <w:lvl w:ilvl="0" w:tplc="C2885AFC">
      <w:start w:val="2"/>
      <w:numFmt w:val="decimal"/>
      <w:lvlText w:val="%1."/>
      <w:lvlJc w:val="left"/>
      <w:pPr>
        <w:ind w:left="345" w:hanging="360"/>
      </w:pPr>
      <w:rPr>
        <w:rFonts w:hint="default"/>
        <w:b w:val="0"/>
      </w:rPr>
    </w:lvl>
    <w:lvl w:ilvl="1" w:tplc="241A0019" w:tentative="1">
      <w:start w:val="1"/>
      <w:numFmt w:val="lowerLetter"/>
      <w:lvlText w:val="%2."/>
      <w:lvlJc w:val="left"/>
      <w:pPr>
        <w:ind w:left="1065" w:hanging="360"/>
      </w:pPr>
    </w:lvl>
    <w:lvl w:ilvl="2" w:tplc="241A001B" w:tentative="1">
      <w:start w:val="1"/>
      <w:numFmt w:val="lowerRoman"/>
      <w:lvlText w:val="%3."/>
      <w:lvlJc w:val="right"/>
      <w:pPr>
        <w:ind w:left="1785" w:hanging="180"/>
      </w:pPr>
    </w:lvl>
    <w:lvl w:ilvl="3" w:tplc="241A000F" w:tentative="1">
      <w:start w:val="1"/>
      <w:numFmt w:val="decimal"/>
      <w:lvlText w:val="%4."/>
      <w:lvlJc w:val="left"/>
      <w:pPr>
        <w:ind w:left="2505" w:hanging="360"/>
      </w:pPr>
    </w:lvl>
    <w:lvl w:ilvl="4" w:tplc="241A0019" w:tentative="1">
      <w:start w:val="1"/>
      <w:numFmt w:val="lowerLetter"/>
      <w:lvlText w:val="%5."/>
      <w:lvlJc w:val="left"/>
      <w:pPr>
        <w:ind w:left="3225" w:hanging="360"/>
      </w:pPr>
    </w:lvl>
    <w:lvl w:ilvl="5" w:tplc="241A001B" w:tentative="1">
      <w:start w:val="1"/>
      <w:numFmt w:val="lowerRoman"/>
      <w:lvlText w:val="%6."/>
      <w:lvlJc w:val="right"/>
      <w:pPr>
        <w:ind w:left="3945" w:hanging="180"/>
      </w:pPr>
    </w:lvl>
    <w:lvl w:ilvl="6" w:tplc="241A000F" w:tentative="1">
      <w:start w:val="1"/>
      <w:numFmt w:val="decimal"/>
      <w:lvlText w:val="%7."/>
      <w:lvlJc w:val="left"/>
      <w:pPr>
        <w:ind w:left="4665" w:hanging="360"/>
      </w:pPr>
    </w:lvl>
    <w:lvl w:ilvl="7" w:tplc="241A0019" w:tentative="1">
      <w:start w:val="1"/>
      <w:numFmt w:val="lowerLetter"/>
      <w:lvlText w:val="%8."/>
      <w:lvlJc w:val="left"/>
      <w:pPr>
        <w:ind w:left="5385" w:hanging="360"/>
      </w:pPr>
    </w:lvl>
    <w:lvl w:ilvl="8" w:tplc="241A001B" w:tentative="1">
      <w:start w:val="1"/>
      <w:numFmt w:val="lowerRoman"/>
      <w:lvlText w:val="%9."/>
      <w:lvlJc w:val="right"/>
      <w:pPr>
        <w:ind w:left="6105" w:hanging="180"/>
      </w:pPr>
    </w:lvl>
  </w:abstractNum>
  <w:abstractNum w:abstractNumId="32">
    <w:nsid w:val="6D9D5EEB"/>
    <w:multiLevelType w:val="hybridMultilevel"/>
    <w:tmpl w:val="6BBC8890"/>
    <w:lvl w:ilvl="0" w:tplc="8CD2D62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78CE3C6D"/>
    <w:multiLevelType w:val="hybridMultilevel"/>
    <w:tmpl w:val="CE2626A6"/>
    <w:lvl w:ilvl="0" w:tplc="09FC78CA">
      <w:start w:val="1"/>
      <w:numFmt w:val="decimalZero"/>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F83F88"/>
    <w:multiLevelType w:val="hybridMultilevel"/>
    <w:tmpl w:val="F7C2685E"/>
    <w:lvl w:ilvl="0" w:tplc="09FC78CA">
      <w:start w:val="1"/>
      <w:numFmt w:val="decimalZero"/>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3C5CCD"/>
    <w:multiLevelType w:val="hybridMultilevel"/>
    <w:tmpl w:val="CB3E8BBC"/>
    <w:lvl w:ilvl="0" w:tplc="09FC78CA">
      <w:start w:val="1"/>
      <w:numFmt w:val="decimalZero"/>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0"/>
  </w:num>
  <w:num w:numId="3">
    <w:abstractNumId w:val="2"/>
  </w:num>
  <w:num w:numId="4">
    <w:abstractNumId w:val="3"/>
  </w:num>
  <w:num w:numId="5">
    <w:abstractNumId w:val="22"/>
  </w:num>
  <w:num w:numId="6">
    <w:abstractNumId w:val="7"/>
  </w:num>
  <w:num w:numId="7">
    <w:abstractNumId w:val="5"/>
  </w:num>
  <w:num w:numId="8">
    <w:abstractNumId w:val="32"/>
  </w:num>
  <w:num w:numId="9">
    <w:abstractNumId w:val="13"/>
  </w:num>
  <w:num w:numId="10">
    <w:abstractNumId w:val="8"/>
  </w:num>
  <w:num w:numId="11">
    <w:abstractNumId w:val="17"/>
  </w:num>
  <w:num w:numId="12">
    <w:abstractNumId w:val="16"/>
  </w:num>
  <w:num w:numId="13">
    <w:abstractNumId w:val="35"/>
  </w:num>
  <w:num w:numId="14">
    <w:abstractNumId w:val="9"/>
  </w:num>
  <w:num w:numId="15">
    <w:abstractNumId w:val="24"/>
  </w:num>
  <w:num w:numId="16">
    <w:abstractNumId w:val="12"/>
  </w:num>
  <w:num w:numId="17">
    <w:abstractNumId w:val="20"/>
  </w:num>
  <w:num w:numId="18">
    <w:abstractNumId w:val="27"/>
  </w:num>
  <w:num w:numId="19">
    <w:abstractNumId w:val="14"/>
  </w:num>
  <w:num w:numId="20">
    <w:abstractNumId w:val="29"/>
  </w:num>
  <w:num w:numId="21">
    <w:abstractNumId w:val="23"/>
  </w:num>
  <w:num w:numId="22">
    <w:abstractNumId w:val="6"/>
  </w:num>
  <w:num w:numId="23">
    <w:abstractNumId w:val="11"/>
  </w:num>
  <w:num w:numId="24">
    <w:abstractNumId w:val="33"/>
  </w:num>
  <w:num w:numId="25">
    <w:abstractNumId w:val="15"/>
  </w:num>
  <w:num w:numId="26">
    <w:abstractNumId w:val="30"/>
  </w:num>
  <w:num w:numId="27">
    <w:abstractNumId w:val="28"/>
  </w:num>
  <w:num w:numId="28">
    <w:abstractNumId w:val="21"/>
  </w:num>
  <w:num w:numId="29">
    <w:abstractNumId w:val="26"/>
  </w:num>
  <w:num w:numId="30">
    <w:abstractNumId w:val="18"/>
  </w:num>
  <w:num w:numId="31">
    <w:abstractNumId w:val="10"/>
  </w:num>
  <w:num w:numId="32">
    <w:abstractNumId w:val="19"/>
  </w:num>
  <w:num w:numId="33">
    <w:abstractNumId w:val="34"/>
  </w:num>
  <w:num w:numId="34">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C168E"/>
    <w:rsid w:val="000035A0"/>
    <w:rsid w:val="00022C67"/>
    <w:rsid w:val="000442BF"/>
    <w:rsid w:val="00064F9D"/>
    <w:rsid w:val="00067945"/>
    <w:rsid w:val="00075CE4"/>
    <w:rsid w:val="00075EA0"/>
    <w:rsid w:val="000909D8"/>
    <w:rsid w:val="000A3739"/>
    <w:rsid w:val="000A52F2"/>
    <w:rsid w:val="000A6F77"/>
    <w:rsid w:val="000A71D1"/>
    <w:rsid w:val="000D409A"/>
    <w:rsid w:val="000F0697"/>
    <w:rsid w:val="000F2C03"/>
    <w:rsid w:val="000F4869"/>
    <w:rsid w:val="001030D9"/>
    <w:rsid w:val="00107FF2"/>
    <w:rsid w:val="00123EAF"/>
    <w:rsid w:val="00126FE6"/>
    <w:rsid w:val="00141B92"/>
    <w:rsid w:val="00142E07"/>
    <w:rsid w:val="00150BDA"/>
    <w:rsid w:val="00153898"/>
    <w:rsid w:val="001636E8"/>
    <w:rsid w:val="001762BC"/>
    <w:rsid w:val="00176CD6"/>
    <w:rsid w:val="00177B69"/>
    <w:rsid w:val="001818CF"/>
    <w:rsid w:val="001851F6"/>
    <w:rsid w:val="0018723E"/>
    <w:rsid w:val="001C7747"/>
    <w:rsid w:val="001D72C6"/>
    <w:rsid w:val="001E0DA5"/>
    <w:rsid w:val="001E0FD8"/>
    <w:rsid w:val="001E1A91"/>
    <w:rsid w:val="001F21D2"/>
    <w:rsid w:val="001F2856"/>
    <w:rsid w:val="002044E6"/>
    <w:rsid w:val="00206EC0"/>
    <w:rsid w:val="002217FA"/>
    <w:rsid w:val="002220AD"/>
    <w:rsid w:val="0022366D"/>
    <w:rsid w:val="0023063B"/>
    <w:rsid w:val="002366D4"/>
    <w:rsid w:val="00237E02"/>
    <w:rsid w:val="00242033"/>
    <w:rsid w:val="00261DEA"/>
    <w:rsid w:val="00264707"/>
    <w:rsid w:val="00280A67"/>
    <w:rsid w:val="00283467"/>
    <w:rsid w:val="002845DF"/>
    <w:rsid w:val="002850A6"/>
    <w:rsid w:val="00286CD4"/>
    <w:rsid w:val="00291DA8"/>
    <w:rsid w:val="002A0C01"/>
    <w:rsid w:val="002B0339"/>
    <w:rsid w:val="002C17CF"/>
    <w:rsid w:val="002D1B95"/>
    <w:rsid w:val="002D41C0"/>
    <w:rsid w:val="002E0760"/>
    <w:rsid w:val="002E2ED3"/>
    <w:rsid w:val="002E5E8B"/>
    <w:rsid w:val="00300006"/>
    <w:rsid w:val="00313B5C"/>
    <w:rsid w:val="0031470D"/>
    <w:rsid w:val="00324D35"/>
    <w:rsid w:val="00327C7D"/>
    <w:rsid w:val="00333E0E"/>
    <w:rsid w:val="00350AD0"/>
    <w:rsid w:val="003767BD"/>
    <w:rsid w:val="00376F6F"/>
    <w:rsid w:val="00385F1D"/>
    <w:rsid w:val="0039536D"/>
    <w:rsid w:val="0039742A"/>
    <w:rsid w:val="003A6C89"/>
    <w:rsid w:val="003B10BA"/>
    <w:rsid w:val="003B3DA8"/>
    <w:rsid w:val="003B4EEF"/>
    <w:rsid w:val="003C7EA8"/>
    <w:rsid w:val="003D1DE9"/>
    <w:rsid w:val="003D445E"/>
    <w:rsid w:val="003E2DF8"/>
    <w:rsid w:val="0040358E"/>
    <w:rsid w:val="00436DA4"/>
    <w:rsid w:val="00443096"/>
    <w:rsid w:val="0044371A"/>
    <w:rsid w:val="004510C6"/>
    <w:rsid w:val="00452D2E"/>
    <w:rsid w:val="00453188"/>
    <w:rsid w:val="00453BD1"/>
    <w:rsid w:val="004559F4"/>
    <w:rsid w:val="00456EAB"/>
    <w:rsid w:val="00457DB2"/>
    <w:rsid w:val="00464FF5"/>
    <w:rsid w:val="00466C5A"/>
    <w:rsid w:val="00470125"/>
    <w:rsid w:val="00472123"/>
    <w:rsid w:val="0048271C"/>
    <w:rsid w:val="004927E8"/>
    <w:rsid w:val="004A0918"/>
    <w:rsid w:val="004A4B47"/>
    <w:rsid w:val="004B3BA5"/>
    <w:rsid w:val="004B4007"/>
    <w:rsid w:val="004B5525"/>
    <w:rsid w:val="004B6F0C"/>
    <w:rsid w:val="004C5F7B"/>
    <w:rsid w:val="004D4230"/>
    <w:rsid w:val="004D5403"/>
    <w:rsid w:val="004D6CA4"/>
    <w:rsid w:val="004F6979"/>
    <w:rsid w:val="00501B37"/>
    <w:rsid w:val="005045C8"/>
    <w:rsid w:val="0050569C"/>
    <w:rsid w:val="00516DBA"/>
    <w:rsid w:val="00526108"/>
    <w:rsid w:val="005277ED"/>
    <w:rsid w:val="0054155B"/>
    <w:rsid w:val="005460D0"/>
    <w:rsid w:val="005460EC"/>
    <w:rsid w:val="005645A8"/>
    <w:rsid w:val="00574FD7"/>
    <w:rsid w:val="005801A9"/>
    <w:rsid w:val="00580872"/>
    <w:rsid w:val="005831B1"/>
    <w:rsid w:val="00597E3D"/>
    <w:rsid w:val="005A1C86"/>
    <w:rsid w:val="005D28A0"/>
    <w:rsid w:val="005D6059"/>
    <w:rsid w:val="0060307E"/>
    <w:rsid w:val="00604480"/>
    <w:rsid w:val="006058F7"/>
    <w:rsid w:val="00613E13"/>
    <w:rsid w:val="00621C92"/>
    <w:rsid w:val="00623A46"/>
    <w:rsid w:val="00623E71"/>
    <w:rsid w:val="0062502A"/>
    <w:rsid w:val="00636083"/>
    <w:rsid w:val="006367AC"/>
    <w:rsid w:val="00643096"/>
    <w:rsid w:val="006446AD"/>
    <w:rsid w:val="00644EDD"/>
    <w:rsid w:val="00650CAC"/>
    <w:rsid w:val="00654D93"/>
    <w:rsid w:val="00667F47"/>
    <w:rsid w:val="0068208E"/>
    <w:rsid w:val="006900F6"/>
    <w:rsid w:val="006915FA"/>
    <w:rsid w:val="00693064"/>
    <w:rsid w:val="006A4EE6"/>
    <w:rsid w:val="006B3E8A"/>
    <w:rsid w:val="006C2D1A"/>
    <w:rsid w:val="006D05B9"/>
    <w:rsid w:val="006D273F"/>
    <w:rsid w:val="006D5850"/>
    <w:rsid w:val="006D58CB"/>
    <w:rsid w:val="006F489F"/>
    <w:rsid w:val="00703146"/>
    <w:rsid w:val="00705CEC"/>
    <w:rsid w:val="00711D5A"/>
    <w:rsid w:val="00714D1B"/>
    <w:rsid w:val="0072160F"/>
    <w:rsid w:val="00726876"/>
    <w:rsid w:val="00730CDE"/>
    <w:rsid w:val="00733A7A"/>
    <w:rsid w:val="007368EB"/>
    <w:rsid w:val="00741B04"/>
    <w:rsid w:val="00742F3B"/>
    <w:rsid w:val="00746500"/>
    <w:rsid w:val="00750DAC"/>
    <w:rsid w:val="00766706"/>
    <w:rsid w:val="00770843"/>
    <w:rsid w:val="0077175C"/>
    <w:rsid w:val="00771764"/>
    <w:rsid w:val="00781A3F"/>
    <w:rsid w:val="00785CBE"/>
    <w:rsid w:val="0079178F"/>
    <w:rsid w:val="007A2C34"/>
    <w:rsid w:val="007A2C99"/>
    <w:rsid w:val="007A4B57"/>
    <w:rsid w:val="007B3544"/>
    <w:rsid w:val="007C3C44"/>
    <w:rsid w:val="007C69E5"/>
    <w:rsid w:val="007D5AA7"/>
    <w:rsid w:val="00800AFD"/>
    <w:rsid w:val="00803ACA"/>
    <w:rsid w:val="00803D94"/>
    <w:rsid w:val="00821572"/>
    <w:rsid w:val="0083101E"/>
    <w:rsid w:val="0084302D"/>
    <w:rsid w:val="00844CBF"/>
    <w:rsid w:val="008476C9"/>
    <w:rsid w:val="00870C25"/>
    <w:rsid w:val="00872495"/>
    <w:rsid w:val="0088176B"/>
    <w:rsid w:val="00894068"/>
    <w:rsid w:val="008A5E75"/>
    <w:rsid w:val="008D27E5"/>
    <w:rsid w:val="008D42A6"/>
    <w:rsid w:val="008E2531"/>
    <w:rsid w:val="008F2991"/>
    <w:rsid w:val="008F3779"/>
    <w:rsid w:val="008F5EF2"/>
    <w:rsid w:val="009076EC"/>
    <w:rsid w:val="009374F2"/>
    <w:rsid w:val="009421A5"/>
    <w:rsid w:val="0094424A"/>
    <w:rsid w:val="00971304"/>
    <w:rsid w:val="00971374"/>
    <w:rsid w:val="00973B43"/>
    <w:rsid w:val="0098532C"/>
    <w:rsid w:val="009A17D1"/>
    <w:rsid w:val="009B5C1F"/>
    <w:rsid w:val="009B63D8"/>
    <w:rsid w:val="009B77C1"/>
    <w:rsid w:val="009B79BE"/>
    <w:rsid w:val="009C1249"/>
    <w:rsid w:val="009E4394"/>
    <w:rsid w:val="009F0819"/>
    <w:rsid w:val="009F3CC2"/>
    <w:rsid w:val="009F615A"/>
    <w:rsid w:val="00A11E96"/>
    <w:rsid w:val="00A17B7E"/>
    <w:rsid w:val="00A22DCB"/>
    <w:rsid w:val="00A27854"/>
    <w:rsid w:val="00A27B53"/>
    <w:rsid w:val="00A356C8"/>
    <w:rsid w:val="00A37358"/>
    <w:rsid w:val="00A46645"/>
    <w:rsid w:val="00A50B0D"/>
    <w:rsid w:val="00A637AC"/>
    <w:rsid w:val="00A65EC3"/>
    <w:rsid w:val="00A716B9"/>
    <w:rsid w:val="00A83966"/>
    <w:rsid w:val="00A85E32"/>
    <w:rsid w:val="00A921CB"/>
    <w:rsid w:val="00A9589B"/>
    <w:rsid w:val="00AA2D03"/>
    <w:rsid w:val="00AA307E"/>
    <w:rsid w:val="00AA6122"/>
    <w:rsid w:val="00AA6127"/>
    <w:rsid w:val="00AB05E1"/>
    <w:rsid w:val="00AB1ED1"/>
    <w:rsid w:val="00AD307B"/>
    <w:rsid w:val="00AF163D"/>
    <w:rsid w:val="00AF56A6"/>
    <w:rsid w:val="00B04D5B"/>
    <w:rsid w:val="00B1021A"/>
    <w:rsid w:val="00B17AA8"/>
    <w:rsid w:val="00B25D96"/>
    <w:rsid w:val="00B35428"/>
    <w:rsid w:val="00B438CE"/>
    <w:rsid w:val="00B439A8"/>
    <w:rsid w:val="00B463C5"/>
    <w:rsid w:val="00B60AB1"/>
    <w:rsid w:val="00B64166"/>
    <w:rsid w:val="00B84ADB"/>
    <w:rsid w:val="00B924F5"/>
    <w:rsid w:val="00B962CC"/>
    <w:rsid w:val="00BB3B34"/>
    <w:rsid w:val="00BC168E"/>
    <w:rsid w:val="00BC47C9"/>
    <w:rsid w:val="00BC6230"/>
    <w:rsid w:val="00BE5150"/>
    <w:rsid w:val="00C049F3"/>
    <w:rsid w:val="00C14540"/>
    <w:rsid w:val="00C152EA"/>
    <w:rsid w:val="00C16E62"/>
    <w:rsid w:val="00C22667"/>
    <w:rsid w:val="00C34766"/>
    <w:rsid w:val="00C45B21"/>
    <w:rsid w:val="00C70371"/>
    <w:rsid w:val="00C823DD"/>
    <w:rsid w:val="00C83336"/>
    <w:rsid w:val="00C91D30"/>
    <w:rsid w:val="00C94AE3"/>
    <w:rsid w:val="00CA7E5E"/>
    <w:rsid w:val="00CC185D"/>
    <w:rsid w:val="00CD26D4"/>
    <w:rsid w:val="00CD33D7"/>
    <w:rsid w:val="00CE27A0"/>
    <w:rsid w:val="00CE28A9"/>
    <w:rsid w:val="00CE55BE"/>
    <w:rsid w:val="00CE5C3B"/>
    <w:rsid w:val="00CE7E31"/>
    <w:rsid w:val="00CF74E7"/>
    <w:rsid w:val="00D1102C"/>
    <w:rsid w:val="00D14A70"/>
    <w:rsid w:val="00D26B2F"/>
    <w:rsid w:val="00D36A36"/>
    <w:rsid w:val="00D41252"/>
    <w:rsid w:val="00D468F7"/>
    <w:rsid w:val="00D47385"/>
    <w:rsid w:val="00D6272D"/>
    <w:rsid w:val="00D65996"/>
    <w:rsid w:val="00D82D66"/>
    <w:rsid w:val="00D85260"/>
    <w:rsid w:val="00D85ECD"/>
    <w:rsid w:val="00D919C7"/>
    <w:rsid w:val="00D9532A"/>
    <w:rsid w:val="00D96DF0"/>
    <w:rsid w:val="00DA13CD"/>
    <w:rsid w:val="00DB3AD1"/>
    <w:rsid w:val="00DE4FBE"/>
    <w:rsid w:val="00DF3D9A"/>
    <w:rsid w:val="00E00888"/>
    <w:rsid w:val="00E027F2"/>
    <w:rsid w:val="00E2485C"/>
    <w:rsid w:val="00E32DB3"/>
    <w:rsid w:val="00E44607"/>
    <w:rsid w:val="00E57EEC"/>
    <w:rsid w:val="00E67205"/>
    <w:rsid w:val="00E719E0"/>
    <w:rsid w:val="00E9472F"/>
    <w:rsid w:val="00EA0E30"/>
    <w:rsid w:val="00EA3356"/>
    <w:rsid w:val="00EB493E"/>
    <w:rsid w:val="00EB55C6"/>
    <w:rsid w:val="00EC1ADD"/>
    <w:rsid w:val="00ED0A2F"/>
    <w:rsid w:val="00ED5583"/>
    <w:rsid w:val="00ED6131"/>
    <w:rsid w:val="00ED711E"/>
    <w:rsid w:val="00EE0F99"/>
    <w:rsid w:val="00EE60DA"/>
    <w:rsid w:val="00EE6BD2"/>
    <w:rsid w:val="00F1573D"/>
    <w:rsid w:val="00F2760B"/>
    <w:rsid w:val="00F41FF4"/>
    <w:rsid w:val="00F437A6"/>
    <w:rsid w:val="00F453F7"/>
    <w:rsid w:val="00F54DC1"/>
    <w:rsid w:val="00F54FCC"/>
    <w:rsid w:val="00F7003B"/>
    <w:rsid w:val="00F70096"/>
    <w:rsid w:val="00F9557E"/>
    <w:rsid w:val="00F96BE5"/>
    <w:rsid w:val="00F97BD6"/>
    <w:rsid w:val="00FA53A3"/>
    <w:rsid w:val="00FC6BAA"/>
    <w:rsid w:val="00FD3A15"/>
    <w:rsid w:val="00FD675B"/>
    <w:rsid w:val="00FE1D44"/>
    <w:rsid w:val="00FE414F"/>
    <w:rsid w:val="00FE41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9A"/>
    <w:pPr>
      <w:widowControl w:val="0"/>
      <w:suppressAutoHyphens/>
      <w:spacing w:after="0" w:line="240" w:lineRule="auto"/>
    </w:pPr>
    <w:rPr>
      <w:rFonts w:ascii="Times New Roman" w:eastAsia="Andale Sans UI" w:hAnsi="Times New Roman" w:cs="Times New Roman"/>
      <w:kern w:val="1"/>
      <w:sz w:val="24"/>
      <w:szCs w:val="24"/>
    </w:rPr>
  </w:style>
  <w:style w:type="paragraph" w:styleId="Heading1">
    <w:name w:val="heading 1"/>
    <w:basedOn w:val="Normal"/>
    <w:next w:val="Normal"/>
    <w:link w:val="Heading1Char"/>
    <w:qFormat/>
    <w:rsid w:val="006900F6"/>
    <w:pPr>
      <w:keepNext/>
      <w:widowControl/>
      <w:tabs>
        <w:tab w:val="num" w:pos="-360"/>
      </w:tabs>
      <w:ind w:left="360" w:hanging="360"/>
      <w:jc w:val="center"/>
      <w:outlineLvl w:val="0"/>
    </w:pPr>
    <w:rPr>
      <w:rFonts w:eastAsia="Times New Roman"/>
      <w:b/>
      <w:bCs/>
      <w:kern w:val="0"/>
      <w:lang w:eastAsia="ar-SA"/>
    </w:rPr>
  </w:style>
  <w:style w:type="paragraph" w:styleId="Heading6">
    <w:name w:val="heading 6"/>
    <w:basedOn w:val="Normal"/>
    <w:next w:val="Normal"/>
    <w:link w:val="Heading6Char"/>
    <w:qFormat/>
    <w:rsid w:val="006900F6"/>
    <w:pPr>
      <w:widowControl/>
      <w:tabs>
        <w:tab w:val="num" w:pos="-436"/>
      </w:tabs>
      <w:spacing w:before="240" w:after="60"/>
      <w:ind w:left="1364" w:hanging="1440"/>
      <w:outlineLvl w:val="5"/>
    </w:pPr>
    <w:rPr>
      <w:rFonts w:eastAsia="Times New Roman"/>
      <w:b/>
      <w:bCs/>
      <w:kern w:val="0"/>
      <w:sz w:val="22"/>
      <w:szCs w:val="22"/>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C168E"/>
    <w:rPr>
      <w:color w:val="0000FF"/>
      <w:u w:val="single"/>
    </w:rPr>
  </w:style>
  <w:style w:type="paragraph" w:styleId="BalloonText">
    <w:name w:val="Balloon Text"/>
    <w:basedOn w:val="Normal"/>
    <w:link w:val="BalloonTextChar"/>
    <w:uiPriority w:val="99"/>
    <w:semiHidden/>
    <w:unhideWhenUsed/>
    <w:rsid w:val="00BC168E"/>
    <w:rPr>
      <w:rFonts w:ascii="Tahoma" w:hAnsi="Tahoma" w:cs="Tahoma"/>
      <w:sz w:val="16"/>
      <w:szCs w:val="16"/>
    </w:rPr>
  </w:style>
  <w:style w:type="character" w:customStyle="1" w:styleId="BalloonTextChar">
    <w:name w:val="Balloon Text Char"/>
    <w:basedOn w:val="DefaultParagraphFont"/>
    <w:link w:val="BalloonText"/>
    <w:uiPriority w:val="99"/>
    <w:semiHidden/>
    <w:rsid w:val="00BC168E"/>
    <w:rPr>
      <w:rFonts w:ascii="Tahoma" w:eastAsia="Andale Sans UI" w:hAnsi="Tahoma" w:cs="Tahoma"/>
      <w:kern w:val="1"/>
      <w:sz w:val="16"/>
      <w:szCs w:val="16"/>
    </w:rPr>
  </w:style>
  <w:style w:type="paragraph" w:styleId="Header">
    <w:name w:val="header"/>
    <w:basedOn w:val="Normal"/>
    <w:link w:val="HeaderChar"/>
    <w:uiPriority w:val="99"/>
    <w:unhideWhenUsed/>
    <w:rsid w:val="00BC168E"/>
    <w:pPr>
      <w:tabs>
        <w:tab w:val="center" w:pos="4703"/>
        <w:tab w:val="right" w:pos="9406"/>
      </w:tabs>
    </w:pPr>
  </w:style>
  <w:style w:type="character" w:customStyle="1" w:styleId="HeaderChar">
    <w:name w:val="Header Char"/>
    <w:basedOn w:val="DefaultParagraphFont"/>
    <w:link w:val="Header"/>
    <w:uiPriority w:val="99"/>
    <w:rsid w:val="00BC168E"/>
    <w:rPr>
      <w:rFonts w:ascii="Times New Roman" w:eastAsia="Andale Sans UI" w:hAnsi="Times New Roman" w:cs="Times New Roman"/>
      <w:kern w:val="1"/>
      <w:sz w:val="24"/>
      <w:szCs w:val="24"/>
    </w:rPr>
  </w:style>
  <w:style w:type="paragraph" w:styleId="Footer">
    <w:name w:val="footer"/>
    <w:basedOn w:val="Normal"/>
    <w:link w:val="FooterChar"/>
    <w:unhideWhenUsed/>
    <w:rsid w:val="00BC168E"/>
    <w:pPr>
      <w:tabs>
        <w:tab w:val="center" w:pos="4703"/>
        <w:tab w:val="right" w:pos="9406"/>
      </w:tabs>
    </w:pPr>
  </w:style>
  <w:style w:type="character" w:customStyle="1" w:styleId="FooterChar">
    <w:name w:val="Footer Char"/>
    <w:basedOn w:val="DefaultParagraphFont"/>
    <w:link w:val="Footer"/>
    <w:rsid w:val="00BC168E"/>
    <w:rPr>
      <w:rFonts w:ascii="Times New Roman" w:eastAsia="Andale Sans UI" w:hAnsi="Times New Roman" w:cs="Times New Roman"/>
      <w:kern w:val="1"/>
      <w:sz w:val="24"/>
      <w:szCs w:val="24"/>
    </w:rPr>
  </w:style>
  <w:style w:type="table" w:styleId="TableGrid">
    <w:name w:val="Table Grid"/>
    <w:basedOn w:val="TableNormal"/>
    <w:uiPriority w:val="59"/>
    <w:rsid w:val="00176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26D4"/>
    <w:pPr>
      <w:ind w:left="720"/>
      <w:contextualSpacing/>
    </w:pPr>
  </w:style>
  <w:style w:type="paragraph" w:customStyle="1" w:styleId="ListParagraph1">
    <w:name w:val="List Paragraph1"/>
    <w:basedOn w:val="Normal"/>
    <w:rsid w:val="00237E02"/>
    <w:pPr>
      <w:ind w:left="720"/>
    </w:pPr>
  </w:style>
  <w:style w:type="paragraph" w:customStyle="1" w:styleId="Default">
    <w:name w:val="Default"/>
    <w:rsid w:val="00803AC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AA6122"/>
    <w:pPr>
      <w:widowControl/>
      <w:spacing w:after="120" w:line="480" w:lineRule="auto"/>
    </w:pPr>
    <w:rPr>
      <w:rFonts w:eastAsia="Arial Unicode MS"/>
      <w:color w:val="000000"/>
      <w:lang w:eastAsia="ar-SA"/>
    </w:rPr>
  </w:style>
  <w:style w:type="character" w:customStyle="1" w:styleId="BodyText2Char">
    <w:name w:val="Body Text 2 Char"/>
    <w:basedOn w:val="DefaultParagraphFont"/>
    <w:link w:val="BodyText2"/>
    <w:rsid w:val="00AA6122"/>
    <w:rPr>
      <w:rFonts w:ascii="Times New Roman" w:eastAsia="Arial Unicode MS" w:hAnsi="Times New Roman" w:cs="Times New Roman"/>
      <w:color w:val="000000"/>
      <w:kern w:val="1"/>
      <w:sz w:val="24"/>
      <w:szCs w:val="24"/>
      <w:lang w:eastAsia="ar-SA"/>
    </w:rPr>
  </w:style>
  <w:style w:type="paragraph" w:customStyle="1" w:styleId="BodyText21">
    <w:name w:val="Body Text 21"/>
    <w:basedOn w:val="Normal"/>
    <w:rsid w:val="00B35428"/>
    <w:pPr>
      <w:spacing w:after="120" w:line="480" w:lineRule="auto"/>
    </w:pPr>
  </w:style>
  <w:style w:type="paragraph" w:customStyle="1" w:styleId="BodyText31">
    <w:name w:val="Body Text 31"/>
    <w:basedOn w:val="Normal"/>
    <w:rsid w:val="00B35428"/>
    <w:pPr>
      <w:spacing w:after="120" w:line="100" w:lineRule="atLeast"/>
    </w:pPr>
    <w:rPr>
      <w:rFonts w:eastAsia="Times New Roman"/>
      <w:sz w:val="16"/>
      <w:szCs w:val="16"/>
    </w:rPr>
  </w:style>
  <w:style w:type="paragraph" w:customStyle="1" w:styleId="Sadrajtabele">
    <w:name w:val="Sadržaj tabele"/>
    <w:basedOn w:val="Normal"/>
    <w:rsid w:val="00BC47C9"/>
    <w:pPr>
      <w:suppressLineNumbers/>
    </w:pPr>
    <w:rPr>
      <w:lang w:eastAsia="ar-SA"/>
    </w:rPr>
  </w:style>
  <w:style w:type="paragraph" w:styleId="Subtitle">
    <w:name w:val="Subtitle"/>
    <w:basedOn w:val="Header"/>
    <w:next w:val="BodyText"/>
    <w:link w:val="SubtitleChar"/>
    <w:qFormat/>
    <w:rsid w:val="00176CD6"/>
    <w:pPr>
      <w:keepNext/>
      <w:tabs>
        <w:tab w:val="clear" w:pos="4703"/>
        <w:tab w:val="clear" w:pos="9406"/>
      </w:tabs>
      <w:spacing w:before="240" w:after="120"/>
      <w:jc w:val="center"/>
    </w:pPr>
    <w:rPr>
      <w:rFonts w:ascii="Arial" w:eastAsia="Arial" w:hAnsi="Arial" w:cs="Tahoma"/>
      <w:i/>
      <w:iCs/>
      <w:sz w:val="28"/>
      <w:szCs w:val="28"/>
    </w:rPr>
  </w:style>
  <w:style w:type="character" w:customStyle="1" w:styleId="SubtitleChar">
    <w:name w:val="Subtitle Char"/>
    <w:basedOn w:val="DefaultParagraphFont"/>
    <w:link w:val="Subtitle"/>
    <w:rsid w:val="00176CD6"/>
    <w:rPr>
      <w:rFonts w:ascii="Arial" w:eastAsia="Arial" w:hAnsi="Arial" w:cs="Tahoma"/>
      <w:i/>
      <w:iCs/>
      <w:kern w:val="1"/>
      <w:sz w:val="28"/>
      <w:szCs w:val="28"/>
    </w:rPr>
  </w:style>
  <w:style w:type="paragraph" w:styleId="BodyText">
    <w:name w:val="Body Text"/>
    <w:basedOn w:val="Normal"/>
    <w:link w:val="BodyTextChar"/>
    <w:uiPriority w:val="99"/>
    <w:unhideWhenUsed/>
    <w:rsid w:val="00176CD6"/>
    <w:pPr>
      <w:spacing w:after="120"/>
    </w:pPr>
  </w:style>
  <w:style w:type="character" w:customStyle="1" w:styleId="BodyTextChar">
    <w:name w:val="Body Text Char"/>
    <w:basedOn w:val="DefaultParagraphFont"/>
    <w:link w:val="BodyText"/>
    <w:uiPriority w:val="99"/>
    <w:rsid w:val="00176CD6"/>
    <w:rPr>
      <w:rFonts w:ascii="Times New Roman" w:eastAsia="Andale Sans UI" w:hAnsi="Times New Roman" w:cs="Times New Roman"/>
      <w:kern w:val="1"/>
      <w:sz w:val="24"/>
      <w:szCs w:val="24"/>
    </w:rPr>
  </w:style>
  <w:style w:type="paragraph" w:styleId="BodyTextIndent">
    <w:name w:val="Body Text Indent"/>
    <w:basedOn w:val="Normal"/>
    <w:link w:val="BodyTextIndentChar"/>
    <w:unhideWhenUsed/>
    <w:rsid w:val="007D5AA7"/>
    <w:pPr>
      <w:spacing w:after="120"/>
      <w:ind w:left="283"/>
    </w:pPr>
  </w:style>
  <w:style w:type="character" w:customStyle="1" w:styleId="BodyTextIndentChar">
    <w:name w:val="Body Text Indent Char"/>
    <w:basedOn w:val="DefaultParagraphFont"/>
    <w:link w:val="BodyTextIndent"/>
    <w:rsid w:val="007D5AA7"/>
    <w:rPr>
      <w:rFonts w:ascii="Times New Roman" w:eastAsia="Andale Sans UI" w:hAnsi="Times New Roman" w:cs="Times New Roman"/>
      <w:kern w:val="1"/>
      <w:sz w:val="24"/>
      <w:szCs w:val="24"/>
    </w:rPr>
  </w:style>
  <w:style w:type="character" w:customStyle="1" w:styleId="Heading1Char">
    <w:name w:val="Heading 1 Char"/>
    <w:basedOn w:val="DefaultParagraphFont"/>
    <w:link w:val="Heading1"/>
    <w:rsid w:val="006900F6"/>
    <w:rPr>
      <w:rFonts w:ascii="Times New Roman" w:eastAsia="Times New Roman" w:hAnsi="Times New Roman" w:cs="Times New Roman"/>
      <w:b/>
      <w:bCs/>
      <w:sz w:val="24"/>
      <w:szCs w:val="24"/>
      <w:lang w:eastAsia="ar-SA"/>
    </w:rPr>
  </w:style>
  <w:style w:type="character" w:customStyle="1" w:styleId="Heading6Char">
    <w:name w:val="Heading 6 Char"/>
    <w:basedOn w:val="DefaultParagraphFont"/>
    <w:link w:val="Heading6"/>
    <w:rsid w:val="006900F6"/>
    <w:rPr>
      <w:rFonts w:ascii="Times New Roman" w:eastAsia="Times New Roman" w:hAnsi="Times New Roman" w:cs="Times New Roman"/>
      <w:b/>
      <w:bCs/>
      <w:lang w:val="sr-Cyrl-CS" w:eastAsia="ar-SA"/>
    </w:rPr>
  </w:style>
  <w:style w:type="character" w:customStyle="1" w:styleId="WW8Num1z1">
    <w:name w:val="WW8Num1z1"/>
    <w:rsid w:val="006900F6"/>
    <w:rPr>
      <w:rFonts w:ascii="Courier New" w:hAnsi="Courier New" w:cs="Courier New"/>
    </w:rPr>
  </w:style>
  <w:style w:type="character" w:customStyle="1" w:styleId="WW8Num2z0">
    <w:name w:val="WW8Num2z0"/>
    <w:rsid w:val="006900F6"/>
    <w:rPr>
      <w:rFonts w:ascii="Symbol" w:hAnsi="Symbol"/>
    </w:rPr>
  </w:style>
  <w:style w:type="character" w:customStyle="1" w:styleId="WW8Num2z1">
    <w:name w:val="WW8Num2z1"/>
    <w:rsid w:val="006900F6"/>
    <w:rPr>
      <w:rFonts w:ascii="Times New Roman" w:hAnsi="Times New Roman" w:cs="Times New Roman"/>
    </w:rPr>
  </w:style>
  <w:style w:type="character" w:customStyle="1" w:styleId="WW8Num2z2">
    <w:name w:val="WW8Num2z2"/>
    <w:rsid w:val="006900F6"/>
    <w:rPr>
      <w:rFonts w:ascii="Wingdings" w:hAnsi="Wingdings"/>
    </w:rPr>
  </w:style>
  <w:style w:type="character" w:customStyle="1" w:styleId="WW8Num2z3">
    <w:name w:val="WW8Num2z3"/>
    <w:rsid w:val="006900F6"/>
    <w:rPr>
      <w:rFonts w:ascii="Symbol" w:hAnsi="Symbol" w:cs="Symbol"/>
    </w:rPr>
  </w:style>
  <w:style w:type="character" w:customStyle="1" w:styleId="WW8Num3z0">
    <w:name w:val="WW8Num3z0"/>
    <w:rsid w:val="006900F6"/>
    <w:rPr>
      <w:rFonts w:cs="Arial"/>
      <w:i w:val="0"/>
      <w:sz w:val="24"/>
    </w:rPr>
  </w:style>
  <w:style w:type="character" w:customStyle="1" w:styleId="WW8Num5z0">
    <w:name w:val="WW8Num5z0"/>
    <w:rsid w:val="006900F6"/>
    <w:rPr>
      <w:rFonts w:cs="Arial"/>
      <w:b w:val="0"/>
      <w:i w:val="0"/>
      <w:sz w:val="24"/>
    </w:rPr>
  </w:style>
  <w:style w:type="character" w:customStyle="1" w:styleId="WW8Num5z1">
    <w:name w:val="WW8Num5z1"/>
    <w:rsid w:val="006900F6"/>
    <w:rPr>
      <w:rFonts w:ascii="Courier New" w:hAnsi="Courier New" w:cs="Courier New"/>
    </w:rPr>
  </w:style>
  <w:style w:type="character" w:customStyle="1" w:styleId="WW8Num5z2">
    <w:name w:val="WW8Num5z2"/>
    <w:rsid w:val="006900F6"/>
    <w:rPr>
      <w:rFonts w:ascii="Wingdings" w:hAnsi="Wingdings" w:cs="Wingdings"/>
    </w:rPr>
  </w:style>
  <w:style w:type="character" w:customStyle="1" w:styleId="WW8Num6z0">
    <w:name w:val="WW8Num6z0"/>
    <w:rsid w:val="006900F6"/>
    <w:rPr>
      <w:rFonts w:ascii="Symbol" w:hAnsi="Symbol" w:cs="Symbol"/>
    </w:rPr>
  </w:style>
  <w:style w:type="character" w:customStyle="1" w:styleId="WW8Num6z1">
    <w:name w:val="WW8Num6z1"/>
    <w:rsid w:val="006900F6"/>
    <w:rPr>
      <w:rFonts w:ascii="Courier New" w:hAnsi="Courier New" w:cs="Courier New"/>
    </w:rPr>
  </w:style>
  <w:style w:type="character" w:customStyle="1" w:styleId="WW8Num6z2">
    <w:name w:val="WW8Num6z2"/>
    <w:rsid w:val="006900F6"/>
    <w:rPr>
      <w:rFonts w:ascii="Wingdings" w:hAnsi="Wingdings" w:cs="Wingdings"/>
    </w:rPr>
  </w:style>
  <w:style w:type="character" w:customStyle="1" w:styleId="WW8Num7z0">
    <w:name w:val="WW8Num7z0"/>
    <w:rsid w:val="006900F6"/>
    <w:rPr>
      <w:b w:val="0"/>
      <w:i w:val="0"/>
      <w:color w:val="00000A"/>
    </w:rPr>
  </w:style>
  <w:style w:type="character" w:customStyle="1" w:styleId="WW8Num8z0">
    <w:name w:val="WW8Num8z0"/>
    <w:rsid w:val="006900F6"/>
    <w:rPr>
      <w:rFonts w:ascii="Symbol" w:hAnsi="Symbol"/>
    </w:rPr>
  </w:style>
  <w:style w:type="character" w:customStyle="1" w:styleId="WW8Num10z0">
    <w:name w:val="WW8Num10z0"/>
    <w:rsid w:val="006900F6"/>
    <w:rPr>
      <w:rFonts w:ascii="Times New Roman" w:hAnsi="Times New Roman"/>
    </w:rPr>
  </w:style>
  <w:style w:type="character" w:customStyle="1" w:styleId="WW8Num11z0">
    <w:name w:val="WW8Num11z0"/>
    <w:rsid w:val="006900F6"/>
    <w:rPr>
      <w:rFonts w:ascii="Symbol" w:hAnsi="Symbol" w:cs="OpenSymbol"/>
    </w:rPr>
  </w:style>
  <w:style w:type="character" w:customStyle="1" w:styleId="WW8Num11z1">
    <w:name w:val="WW8Num11z1"/>
    <w:rsid w:val="006900F6"/>
    <w:rPr>
      <w:rFonts w:ascii="OpenSymbol" w:hAnsi="OpenSymbol" w:cs="OpenSymbol"/>
    </w:rPr>
  </w:style>
  <w:style w:type="character" w:customStyle="1" w:styleId="WW8Num12z0">
    <w:name w:val="WW8Num12z0"/>
    <w:rsid w:val="006900F6"/>
    <w:rPr>
      <w:b/>
      <w:bCs/>
    </w:rPr>
  </w:style>
  <w:style w:type="character" w:customStyle="1" w:styleId="WW8Num12z1">
    <w:name w:val="WW8Num12z1"/>
    <w:rsid w:val="006900F6"/>
    <w:rPr>
      <w:rFonts w:ascii="OpenSymbol" w:hAnsi="OpenSymbol" w:cs="OpenSymbol"/>
    </w:rPr>
  </w:style>
  <w:style w:type="character" w:customStyle="1" w:styleId="Absatz-Standardschriftart">
    <w:name w:val="Absatz-Standardschriftart"/>
    <w:rsid w:val="006900F6"/>
  </w:style>
  <w:style w:type="character" w:customStyle="1" w:styleId="WW8Num1z0">
    <w:name w:val="WW8Num1z0"/>
    <w:rsid w:val="006900F6"/>
    <w:rPr>
      <w:rFonts w:ascii="Symbol" w:hAnsi="Symbol"/>
    </w:rPr>
  </w:style>
  <w:style w:type="character" w:customStyle="1" w:styleId="WW8Num1z2">
    <w:name w:val="WW8Num1z2"/>
    <w:rsid w:val="006900F6"/>
    <w:rPr>
      <w:rFonts w:ascii="Wingdings" w:hAnsi="Wingdings"/>
    </w:rPr>
  </w:style>
  <w:style w:type="character" w:customStyle="1" w:styleId="WW8Num3z1">
    <w:name w:val="WW8Num3z1"/>
    <w:rsid w:val="006900F6"/>
    <w:rPr>
      <w:b/>
      <w:i w:val="0"/>
      <w:sz w:val="24"/>
      <w:szCs w:val="24"/>
    </w:rPr>
  </w:style>
  <w:style w:type="character" w:customStyle="1" w:styleId="WW8Num3z2">
    <w:name w:val="WW8Num3z2"/>
    <w:rsid w:val="006900F6"/>
    <w:rPr>
      <w:rFonts w:ascii="Wingdings" w:hAnsi="Wingdings" w:cs="Wingdings"/>
    </w:rPr>
  </w:style>
  <w:style w:type="character" w:customStyle="1" w:styleId="WW8Num3z3">
    <w:name w:val="WW8Num3z3"/>
    <w:rsid w:val="006900F6"/>
    <w:rPr>
      <w:rFonts w:ascii="Symbol" w:hAnsi="Symbol" w:cs="Symbol"/>
    </w:rPr>
  </w:style>
  <w:style w:type="character" w:customStyle="1" w:styleId="WW8Num4z0">
    <w:name w:val="WW8Num4z0"/>
    <w:rsid w:val="006900F6"/>
    <w:rPr>
      <w:rFonts w:cs="Arial"/>
      <w:i w:val="0"/>
      <w:sz w:val="24"/>
    </w:rPr>
  </w:style>
  <w:style w:type="character" w:customStyle="1" w:styleId="WW8Num7z1">
    <w:name w:val="WW8Num7z1"/>
    <w:rsid w:val="006900F6"/>
    <w:rPr>
      <w:rFonts w:ascii="Courier New" w:hAnsi="Courier New" w:cs="Courier New"/>
    </w:rPr>
  </w:style>
  <w:style w:type="character" w:customStyle="1" w:styleId="WW8Num7z2">
    <w:name w:val="WW8Num7z2"/>
    <w:rsid w:val="006900F6"/>
    <w:rPr>
      <w:rFonts w:ascii="Wingdings" w:hAnsi="Wingdings" w:cs="Wingdings"/>
    </w:rPr>
  </w:style>
  <w:style w:type="character" w:customStyle="1" w:styleId="WW8Num9z0">
    <w:name w:val="WW8Num9z0"/>
    <w:rsid w:val="006900F6"/>
    <w:rPr>
      <w:rFonts w:ascii="Symbol" w:hAnsi="Symbol"/>
    </w:rPr>
  </w:style>
  <w:style w:type="character" w:customStyle="1" w:styleId="WW8Num13z0">
    <w:name w:val="WW8Num13z0"/>
    <w:rsid w:val="006900F6"/>
    <w:rPr>
      <w:rFonts w:ascii="Symbol" w:hAnsi="Symbol" w:cs="OpenSymbol"/>
    </w:rPr>
  </w:style>
  <w:style w:type="character" w:customStyle="1" w:styleId="WW8Num13z1">
    <w:name w:val="WW8Num13z1"/>
    <w:rsid w:val="006900F6"/>
    <w:rPr>
      <w:rFonts w:ascii="OpenSymbol" w:hAnsi="OpenSymbol" w:cs="OpenSymbol"/>
    </w:rPr>
  </w:style>
  <w:style w:type="character" w:customStyle="1" w:styleId="WW-Absatz-Standardschriftart">
    <w:name w:val="WW-Absatz-Standardschriftart"/>
    <w:rsid w:val="006900F6"/>
  </w:style>
  <w:style w:type="character" w:customStyle="1" w:styleId="WW-Absatz-Standardschriftart1">
    <w:name w:val="WW-Absatz-Standardschriftart1"/>
    <w:rsid w:val="006900F6"/>
  </w:style>
  <w:style w:type="character" w:customStyle="1" w:styleId="WW-Absatz-Standardschriftart11">
    <w:name w:val="WW-Absatz-Standardschriftart11"/>
    <w:rsid w:val="006900F6"/>
  </w:style>
  <w:style w:type="character" w:customStyle="1" w:styleId="WW8Num16z0">
    <w:name w:val="WW8Num16z0"/>
    <w:rsid w:val="006900F6"/>
    <w:rPr>
      <w:rFonts w:ascii="Symbol" w:hAnsi="Symbol"/>
    </w:rPr>
  </w:style>
  <w:style w:type="character" w:customStyle="1" w:styleId="WW8Num16z1">
    <w:name w:val="WW8Num16z1"/>
    <w:rsid w:val="006900F6"/>
    <w:rPr>
      <w:rFonts w:ascii="Courier New" w:hAnsi="Courier New" w:cs="Arial"/>
      <w:b w:val="0"/>
      <w:i w:val="0"/>
      <w:sz w:val="24"/>
    </w:rPr>
  </w:style>
  <w:style w:type="character" w:customStyle="1" w:styleId="WW8Num16z2">
    <w:name w:val="WW8Num16z2"/>
    <w:rsid w:val="006900F6"/>
    <w:rPr>
      <w:rFonts w:ascii="Wingdings" w:hAnsi="Wingdings" w:cs="Wingdings"/>
    </w:rPr>
  </w:style>
  <w:style w:type="character" w:customStyle="1" w:styleId="WW8Num20z0">
    <w:name w:val="WW8Num20z0"/>
    <w:rsid w:val="006900F6"/>
    <w:rPr>
      <w:rFonts w:ascii="Courier New" w:hAnsi="Courier New" w:cs="Courier New"/>
    </w:rPr>
  </w:style>
  <w:style w:type="character" w:customStyle="1" w:styleId="WW8Num20z2">
    <w:name w:val="WW8Num20z2"/>
    <w:rsid w:val="006900F6"/>
    <w:rPr>
      <w:rFonts w:ascii="Wingdings" w:hAnsi="Wingdings"/>
    </w:rPr>
  </w:style>
  <w:style w:type="character" w:customStyle="1" w:styleId="WW8Num20z3">
    <w:name w:val="WW8Num20z3"/>
    <w:rsid w:val="006900F6"/>
    <w:rPr>
      <w:rFonts w:ascii="Symbol" w:hAnsi="Symbol"/>
    </w:rPr>
  </w:style>
  <w:style w:type="character" w:customStyle="1" w:styleId="WW8Num4z1">
    <w:name w:val="WW8Num4z1"/>
    <w:rsid w:val="006900F6"/>
    <w:rPr>
      <w:rFonts w:ascii="Courier New" w:hAnsi="Courier New" w:cs="Courier New"/>
    </w:rPr>
  </w:style>
  <w:style w:type="character" w:customStyle="1" w:styleId="WW8Num4z2">
    <w:name w:val="WW8Num4z2"/>
    <w:rsid w:val="006900F6"/>
    <w:rPr>
      <w:rFonts w:ascii="Wingdings" w:hAnsi="Wingdings" w:cs="Wingdings"/>
    </w:rPr>
  </w:style>
  <w:style w:type="character" w:customStyle="1" w:styleId="WW8Num4z3">
    <w:name w:val="WW8Num4z3"/>
    <w:rsid w:val="006900F6"/>
    <w:rPr>
      <w:rFonts w:ascii="Symbol" w:hAnsi="Symbol" w:cs="Symbol"/>
    </w:rPr>
  </w:style>
  <w:style w:type="character" w:customStyle="1" w:styleId="WW8Num23z0">
    <w:name w:val="WW8Num23z0"/>
    <w:rsid w:val="006900F6"/>
    <w:rPr>
      <w:rFonts w:ascii="Symbol" w:hAnsi="Symbol"/>
    </w:rPr>
  </w:style>
  <w:style w:type="character" w:customStyle="1" w:styleId="WW8Num23z1">
    <w:name w:val="WW8Num23z1"/>
    <w:rsid w:val="006900F6"/>
    <w:rPr>
      <w:rFonts w:ascii="Courier New" w:hAnsi="Courier New" w:cs="Courier New"/>
    </w:rPr>
  </w:style>
  <w:style w:type="character" w:customStyle="1" w:styleId="WW8Num23z2">
    <w:name w:val="WW8Num23z2"/>
    <w:rsid w:val="006900F6"/>
    <w:rPr>
      <w:rFonts w:ascii="Wingdings" w:hAnsi="Wingdings"/>
    </w:rPr>
  </w:style>
  <w:style w:type="character" w:customStyle="1" w:styleId="WW8Num18z0">
    <w:name w:val="WW8Num18z0"/>
    <w:rsid w:val="006900F6"/>
    <w:rPr>
      <w:rFonts w:ascii="Symbol" w:hAnsi="Symbol"/>
    </w:rPr>
  </w:style>
  <w:style w:type="character" w:customStyle="1" w:styleId="WW8Num18z1">
    <w:name w:val="WW8Num18z1"/>
    <w:rsid w:val="006900F6"/>
    <w:rPr>
      <w:rFonts w:ascii="Courier New" w:hAnsi="Courier New" w:cs="Courier New"/>
    </w:rPr>
  </w:style>
  <w:style w:type="character" w:customStyle="1" w:styleId="WW8Num18z2">
    <w:name w:val="WW8Num18z2"/>
    <w:rsid w:val="006900F6"/>
    <w:rPr>
      <w:rFonts w:ascii="Wingdings" w:hAnsi="Wingdings"/>
    </w:rPr>
  </w:style>
  <w:style w:type="character" w:customStyle="1" w:styleId="WW8Num25z0">
    <w:name w:val="WW8Num25z0"/>
    <w:rsid w:val="006900F6"/>
    <w:rPr>
      <w:rFonts w:ascii="Times New Roman" w:hAnsi="Times New Roman"/>
    </w:rPr>
  </w:style>
  <w:style w:type="character" w:customStyle="1" w:styleId="Simbolizanumerisanje">
    <w:name w:val="Simboli za numerisanje"/>
    <w:rsid w:val="006900F6"/>
    <w:rPr>
      <w:b w:val="0"/>
      <w:bCs w:val="0"/>
    </w:rPr>
  </w:style>
  <w:style w:type="character" w:customStyle="1" w:styleId="Oznakezanabrajanje">
    <w:name w:val="Oznake za nabrajanje"/>
    <w:rsid w:val="006900F6"/>
    <w:rPr>
      <w:rFonts w:ascii="OpenSymbol" w:eastAsia="OpenSymbol" w:hAnsi="OpenSymbol" w:cs="OpenSymbol"/>
    </w:rPr>
  </w:style>
  <w:style w:type="character" w:customStyle="1" w:styleId="WW8Num2z4">
    <w:name w:val="WW8Num2z4"/>
    <w:rsid w:val="006900F6"/>
    <w:rPr>
      <w:rFonts w:ascii="Courier New" w:hAnsi="Courier New" w:cs="Courier New"/>
    </w:rPr>
  </w:style>
  <w:style w:type="paragraph" w:customStyle="1" w:styleId="Zaglavlje">
    <w:name w:val="Zaglavlje"/>
    <w:basedOn w:val="Normal"/>
    <w:next w:val="BodyText"/>
    <w:rsid w:val="006900F6"/>
    <w:pPr>
      <w:keepNext/>
      <w:spacing w:before="240" w:after="120"/>
    </w:pPr>
    <w:rPr>
      <w:rFonts w:ascii="Arial" w:eastAsia="SimSun" w:hAnsi="Arial" w:cs="Mangal"/>
      <w:sz w:val="28"/>
      <w:szCs w:val="28"/>
    </w:rPr>
  </w:style>
  <w:style w:type="paragraph" w:styleId="List">
    <w:name w:val="List"/>
    <w:basedOn w:val="BodyText"/>
    <w:rsid w:val="006900F6"/>
    <w:rPr>
      <w:rFonts w:cs="Tahoma"/>
    </w:rPr>
  </w:style>
  <w:style w:type="paragraph" w:customStyle="1" w:styleId="Naslov">
    <w:name w:val="Naslov"/>
    <w:basedOn w:val="Normal"/>
    <w:rsid w:val="006900F6"/>
    <w:pPr>
      <w:suppressLineNumbers/>
      <w:spacing w:before="120" w:after="120"/>
    </w:pPr>
    <w:rPr>
      <w:rFonts w:cs="Mangal"/>
      <w:i/>
      <w:iCs/>
    </w:rPr>
  </w:style>
  <w:style w:type="paragraph" w:customStyle="1" w:styleId="Indeks">
    <w:name w:val="Indeks"/>
    <w:basedOn w:val="Normal"/>
    <w:rsid w:val="006900F6"/>
    <w:pPr>
      <w:suppressLineNumbers/>
    </w:pPr>
    <w:rPr>
      <w:rFonts w:cs="Tahoma"/>
    </w:rPr>
  </w:style>
  <w:style w:type="paragraph" w:styleId="Title">
    <w:name w:val="Title"/>
    <w:basedOn w:val="Normal"/>
    <w:next w:val="Subtitle"/>
    <w:link w:val="TitleChar"/>
    <w:qFormat/>
    <w:rsid w:val="006900F6"/>
    <w:pPr>
      <w:suppressLineNumbers/>
      <w:spacing w:before="120" w:after="120"/>
    </w:pPr>
    <w:rPr>
      <w:rFonts w:cs="Mangal"/>
      <w:i/>
      <w:iCs/>
    </w:rPr>
  </w:style>
  <w:style w:type="character" w:customStyle="1" w:styleId="TitleChar">
    <w:name w:val="Title Char"/>
    <w:basedOn w:val="DefaultParagraphFont"/>
    <w:link w:val="Title"/>
    <w:rsid w:val="006900F6"/>
    <w:rPr>
      <w:rFonts w:ascii="Times New Roman" w:eastAsia="Andale Sans UI" w:hAnsi="Times New Roman" w:cs="Mangal"/>
      <w:i/>
      <w:iCs/>
      <w:kern w:val="1"/>
      <w:sz w:val="24"/>
      <w:szCs w:val="24"/>
    </w:rPr>
  </w:style>
  <w:style w:type="paragraph" w:customStyle="1" w:styleId="Zaglavljetabele">
    <w:name w:val="Zaglavlje tabele"/>
    <w:basedOn w:val="Sadrajtabele"/>
    <w:rsid w:val="006900F6"/>
    <w:pPr>
      <w:jc w:val="center"/>
    </w:pPr>
    <w:rPr>
      <w:b/>
      <w:bCs/>
    </w:rPr>
  </w:style>
  <w:style w:type="paragraph" w:customStyle="1" w:styleId="BodyTextIndent31">
    <w:name w:val="Body Text Indent 31"/>
    <w:basedOn w:val="Normal"/>
    <w:rsid w:val="006900F6"/>
    <w:pPr>
      <w:widowControl/>
      <w:spacing w:after="120"/>
      <w:ind w:left="283"/>
    </w:pPr>
    <w:rPr>
      <w:rFonts w:eastAsia="Times New Roman"/>
      <w:kern w:val="0"/>
      <w:sz w:val="16"/>
      <w:szCs w:val="16"/>
      <w:lang w:val="sr-Cyrl-C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planaborjn@mts.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oplanaborjn@open.telekom.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planaborjn@open.telekom.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oplana.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0B5BC-E54F-4DE7-A6A7-060C8AF13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Pages>
  <Words>59819</Words>
  <Characters>340970</Characters>
  <Application>Microsoft Office Word</Application>
  <DocSecurity>0</DocSecurity>
  <Lines>2841</Lines>
  <Paragraphs>799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Asus</cp:lastModifiedBy>
  <cp:revision>25</cp:revision>
  <cp:lastPrinted>2020-06-30T09:04:00Z</cp:lastPrinted>
  <dcterms:created xsi:type="dcterms:W3CDTF">2020-06-30T08:02:00Z</dcterms:created>
  <dcterms:modified xsi:type="dcterms:W3CDTF">2020-07-03T17:37:00Z</dcterms:modified>
</cp:coreProperties>
</file>